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E7" w:rsidRPr="001E0318" w:rsidRDefault="00A02BE7" w:rsidP="00A02BE7">
      <w:pPr>
        <w:rPr>
          <w:rFonts w:ascii="Book Antiqua" w:hAnsi="Book Antiqua" w:cs="Arial"/>
          <w:sz w:val="24"/>
          <w:szCs w:val="24"/>
        </w:rPr>
      </w:pPr>
    </w:p>
    <w:p w:rsidR="00A02BE7" w:rsidRPr="004F76B0" w:rsidRDefault="00A02BE7" w:rsidP="00A02BE7">
      <w:pPr>
        <w:rPr>
          <w:rFonts w:ascii="Arial" w:hAnsi="Arial" w:cs="Arial"/>
          <w:sz w:val="24"/>
          <w:szCs w:val="24"/>
        </w:rPr>
      </w:pPr>
    </w:p>
    <w:p w:rsidR="00A02BE7" w:rsidRDefault="00A02BE7" w:rsidP="00A02BE7"/>
    <w:p w:rsidR="00A02BE7" w:rsidRPr="00CB7B85" w:rsidRDefault="00A02BE7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 xml:space="preserve">SPRAWOZDANIE </w:t>
      </w:r>
      <w:r w:rsidRPr="00CB7B85">
        <w:rPr>
          <w:rFonts w:ascii="Book Antiqua" w:hAnsi="Book Antiqua"/>
          <w:b/>
          <w:i/>
          <w:sz w:val="52"/>
          <w:szCs w:val="52"/>
        </w:rPr>
        <w:t xml:space="preserve"> </w:t>
      </w:r>
    </w:p>
    <w:p w:rsidR="00A02BE7" w:rsidRPr="00CB7B85" w:rsidRDefault="00A02BE7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Z</w:t>
      </w:r>
    </w:p>
    <w:p w:rsidR="00A02BE7" w:rsidRPr="00CB7B85" w:rsidRDefault="00A02BE7" w:rsidP="00A02BE7">
      <w:pPr>
        <w:jc w:val="center"/>
        <w:rPr>
          <w:rFonts w:ascii="Book Antiqua" w:hAnsi="Book Antiqua"/>
          <w:b/>
          <w:i/>
        </w:rPr>
      </w:pPr>
    </w:p>
    <w:p w:rsidR="00A02BE7" w:rsidRPr="00CB7B85" w:rsidRDefault="00A02BE7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WYKONANIA</w:t>
      </w:r>
      <w:r w:rsidRPr="00CB7B85">
        <w:rPr>
          <w:rFonts w:ascii="Book Antiqua" w:hAnsi="Book Antiqua"/>
          <w:b/>
          <w:i/>
          <w:sz w:val="52"/>
          <w:szCs w:val="52"/>
        </w:rPr>
        <w:t xml:space="preserve"> </w:t>
      </w:r>
    </w:p>
    <w:p w:rsidR="00A02BE7" w:rsidRPr="00CB7B85" w:rsidRDefault="00A02BE7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</w:p>
    <w:p w:rsidR="00A02BE7" w:rsidRPr="00CB7B85" w:rsidRDefault="00A02BE7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BUDŻETU GMINY SROKOWO</w:t>
      </w:r>
    </w:p>
    <w:p w:rsidR="00A02BE7" w:rsidRPr="00CB7B85" w:rsidRDefault="00A02BE7" w:rsidP="00A02BE7">
      <w:pPr>
        <w:jc w:val="center"/>
        <w:rPr>
          <w:rFonts w:ascii="Book Antiqua" w:hAnsi="Book Antiqua"/>
          <w:b/>
          <w:i/>
        </w:rPr>
      </w:pPr>
    </w:p>
    <w:p w:rsidR="00A02BE7" w:rsidRPr="00CB7B85" w:rsidRDefault="00A02BE7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</w:p>
    <w:p w:rsidR="00A02BE7" w:rsidRDefault="00A02BE7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ZA ROK 2015</w:t>
      </w:r>
    </w:p>
    <w:p w:rsidR="00AC7305" w:rsidRDefault="00AC7305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</w:p>
    <w:p w:rsidR="00AC7305" w:rsidRDefault="00AC7305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</w:p>
    <w:p w:rsidR="00AC7305" w:rsidRDefault="00AC7305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</w:p>
    <w:p w:rsidR="00AC7305" w:rsidRPr="00CB7B85" w:rsidRDefault="00AC7305" w:rsidP="00A02BE7">
      <w:pPr>
        <w:jc w:val="center"/>
        <w:rPr>
          <w:rFonts w:ascii="Book Antiqua" w:hAnsi="Book Antiqua"/>
          <w:b/>
          <w:i/>
          <w:sz w:val="52"/>
          <w:szCs w:val="52"/>
        </w:rPr>
      </w:pPr>
    </w:p>
    <w:p w:rsidR="00A02BE7" w:rsidRDefault="00A02BE7" w:rsidP="00A02BE7"/>
    <w:p w:rsidR="00A02BE7" w:rsidRDefault="00A02BE7" w:rsidP="00A02BE7">
      <w:pPr>
        <w:tabs>
          <w:tab w:val="left" w:pos="3690"/>
        </w:tabs>
        <w:rPr>
          <w:rFonts w:ascii="Book Antiqua" w:hAnsi="Book Antiqua"/>
          <w:sz w:val="24"/>
          <w:szCs w:val="24"/>
        </w:rPr>
      </w:pPr>
      <w:r>
        <w:t>Z</w:t>
      </w:r>
      <w:r w:rsidRPr="0031163F">
        <w:rPr>
          <w:rFonts w:ascii="Book Antiqua" w:hAnsi="Book Antiqua"/>
          <w:sz w:val="24"/>
          <w:szCs w:val="24"/>
        </w:rPr>
        <w:t xml:space="preserve">ałącznik Nr 1 do Zarządzenia Wójta Gminy </w:t>
      </w:r>
      <w:proofErr w:type="gramStart"/>
      <w:r w:rsidRPr="0031163F">
        <w:rPr>
          <w:rFonts w:ascii="Book Antiqua" w:hAnsi="Book Antiqua"/>
          <w:sz w:val="24"/>
          <w:szCs w:val="24"/>
        </w:rPr>
        <w:t>Srokowo</w:t>
      </w:r>
      <w:r>
        <w:rPr>
          <w:rFonts w:ascii="Book Antiqua" w:hAnsi="Book Antiqua"/>
          <w:sz w:val="24"/>
          <w:szCs w:val="24"/>
        </w:rPr>
        <w:t xml:space="preserve"> </w:t>
      </w:r>
      <w:r w:rsidRPr="0031163F">
        <w:rPr>
          <w:rFonts w:ascii="Book Antiqua" w:hAnsi="Book Antiqua"/>
          <w:sz w:val="24"/>
          <w:szCs w:val="24"/>
        </w:rPr>
        <w:t xml:space="preserve"> Nr</w:t>
      </w:r>
      <w:proofErr w:type="gramEnd"/>
      <w:r>
        <w:rPr>
          <w:rFonts w:ascii="Book Antiqua" w:hAnsi="Book Antiqua"/>
          <w:sz w:val="24"/>
          <w:szCs w:val="24"/>
        </w:rPr>
        <w:t xml:space="preserve">  39/16</w:t>
      </w:r>
      <w:r w:rsidRPr="0031163F">
        <w:rPr>
          <w:rFonts w:ascii="Book Antiqua" w:hAnsi="Book Antiqua"/>
          <w:sz w:val="24"/>
          <w:szCs w:val="24"/>
        </w:rPr>
        <w:t xml:space="preserve"> z dnia</w:t>
      </w:r>
      <w:r>
        <w:rPr>
          <w:rFonts w:ascii="Book Antiqua" w:hAnsi="Book Antiqua"/>
          <w:sz w:val="24"/>
          <w:szCs w:val="24"/>
        </w:rPr>
        <w:t xml:space="preserve">  31 marca 2016r</w:t>
      </w:r>
      <w:r w:rsidRPr="0031163F">
        <w:rPr>
          <w:rFonts w:ascii="Book Antiqua" w:hAnsi="Book Antiqua"/>
          <w:sz w:val="24"/>
          <w:szCs w:val="24"/>
        </w:rPr>
        <w:t xml:space="preserve"> </w:t>
      </w:r>
    </w:p>
    <w:p w:rsidR="00A02BE7" w:rsidRPr="0031163F" w:rsidRDefault="00A02BE7" w:rsidP="00A02BE7">
      <w:pPr>
        <w:tabs>
          <w:tab w:val="left" w:pos="3690"/>
        </w:tabs>
        <w:rPr>
          <w:rFonts w:ascii="Book Antiqua" w:hAnsi="Book Antiqua"/>
          <w:sz w:val="24"/>
          <w:szCs w:val="24"/>
        </w:rPr>
      </w:pPr>
    </w:p>
    <w:p w:rsidR="00A02BE7" w:rsidRDefault="00A02BE7" w:rsidP="00A02BE7">
      <w:pPr>
        <w:rPr>
          <w:rFonts w:ascii="Book Antiqua" w:hAnsi="Book Antiqua"/>
        </w:rPr>
      </w:pPr>
    </w:p>
    <w:p w:rsidR="00A02BE7" w:rsidRDefault="00A02BE7" w:rsidP="00A02BE7">
      <w:pPr>
        <w:pStyle w:val="Nagwek1"/>
        <w:jc w:val="center"/>
        <w:rPr>
          <w:rFonts w:ascii="Bookman Old Style" w:hAnsi="Bookman Old Style"/>
          <w:sz w:val="28"/>
          <w:szCs w:val="28"/>
          <w:u w:val="single"/>
        </w:rPr>
      </w:pPr>
      <w:r w:rsidRPr="00A26C75">
        <w:rPr>
          <w:rFonts w:ascii="Bookman Old Style" w:hAnsi="Bookman Old Style"/>
          <w:sz w:val="28"/>
          <w:szCs w:val="28"/>
          <w:u w:val="single"/>
        </w:rPr>
        <w:t xml:space="preserve">Część opisowa do </w:t>
      </w:r>
      <w:proofErr w:type="gramStart"/>
      <w:r>
        <w:rPr>
          <w:rFonts w:ascii="Bookman Old Style" w:hAnsi="Bookman Old Style"/>
          <w:sz w:val="28"/>
          <w:szCs w:val="28"/>
          <w:u w:val="single"/>
        </w:rPr>
        <w:t xml:space="preserve">informacji </w:t>
      </w:r>
      <w:r w:rsidRPr="00A26C75">
        <w:rPr>
          <w:rFonts w:ascii="Bookman Old Style" w:hAnsi="Bookman Old Style"/>
          <w:sz w:val="28"/>
          <w:szCs w:val="28"/>
          <w:u w:val="single"/>
        </w:rPr>
        <w:t xml:space="preserve"> z</w:t>
      </w:r>
      <w:proofErr w:type="gramEnd"/>
      <w:r w:rsidRPr="00A26C75">
        <w:rPr>
          <w:rFonts w:ascii="Bookman Old Style" w:hAnsi="Bookman Old Style"/>
          <w:sz w:val="28"/>
          <w:szCs w:val="28"/>
          <w:u w:val="single"/>
        </w:rPr>
        <w:t xml:space="preserve"> wykonania budżetu</w:t>
      </w:r>
    </w:p>
    <w:p w:rsidR="00A02BE7" w:rsidRPr="00A26C75" w:rsidRDefault="00A02BE7" w:rsidP="00A02BE7">
      <w:pPr>
        <w:pStyle w:val="Nagwek1"/>
        <w:jc w:val="center"/>
        <w:rPr>
          <w:rFonts w:ascii="Bookman Old Style" w:hAnsi="Bookman Old Style"/>
          <w:b w:val="0"/>
          <w:sz w:val="28"/>
          <w:szCs w:val="28"/>
          <w:u w:val="single"/>
        </w:rPr>
      </w:pPr>
      <w:r w:rsidRPr="00A26C75">
        <w:rPr>
          <w:rFonts w:ascii="Bookman Old Style" w:hAnsi="Bookman Old Style"/>
          <w:sz w:val="28"/>
          <w:szCs w:val="28"/>
          <w:u w:val="single"/>
        </w:rPr>
        <w:t xml:space="preserve">Gminy </w:t>
      </w:r>
      <w:proofErr w:type="gramStart"/>
      <w:r w:rsidRPr="00A26C75">
        <w:rPr>
          <w:rFonts w:ascii="Bookman Old Style" w:hAnsi="Bookman Old Style"/>
          <w:sz w:val="28"/>
          <w:szCs w:val="28"/>
          <w:u w:val="single"/>
        </w:rPr>
        <w:t>Srokowo</w:t>
      </w:r>
      <w:r>
        <w:rPr>
          <w:rFonts w:ascii="Bookman Old Style" w:hAnsi="Bookman Old Style"/>
          <w:sz w:val="28"/>
          <w:szCs w:val="28"/>
          <w:u w:val="single"/>
        </w:rPr>
        <w:t xml:space="preserve">   </w:t>
      </w:r>
      <w:r w:rsidRPr="00DE5E80">
        <w:rPr>
          <w:rFonts w:ascii="Bookman Old Style" w:hAnsi="Bookman Old Style"/>
          <w:sz w:val="28"/>
          <w:szCs w:val="28"/>
          <w:u w:val="single"/>
        </w:rPr>
        <w:t>za</w:t>
      </w:r>
      <w:proofErr w:type="gramEnd"/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DE5E80">
        <w:rPr>
          <w:rFonts w:ascii="Bookman Old Style" w:hAnsi="Bookman Old Style"/>
          <w:sz w:val="28"/>
          <w:szCs w:val="28"/>
          <w:u w:val="single"/>
        </w:rPr>
        <w:t xml:space="preserve"> 20</w:t>
      </w:r>
      <w:r>
        <w:rPr>
          <w:rFonts w:ascii="Bookman Old Style" w:hAnsi="Bookman Old Style"/>
          <w:sz w:val="28"/>
          <w:szCs w:val="28"/>
          <w:u w:val="single"/>
        </w:rPr>
        <w:t>15r</w:t>
      </w:r>
      <w:r w:rsidRPr="00DE5E80">
        <w:rPr>
          <w:rFonts w:ascii="Bookman Old Style" w:hAnsi="Bookman Old Style"/>
          <w:sz w:val="28"/>
          <w:szCs w:val="28"/>
          <w:u w:val="single"/>
        </w:rPr>
        <w:t>.</w:t>
      </w:r>
    </w:p>
    <w:p w:rsidR="00A02BE7" w:rsidRPr="00A26C75" w:rsidRDefault="00A02BE7" w:rsidP="00A02BE7">
      <w:pPr>
        <w:pStyle w:val="Tekstpodstawowywcity"/>
        <w:ind w:left="0"/>
        <w:rPr>
          <w:rFonts w:ascii="Bookman Old Style" w:hAnsi="Bookman Old Style"/>
          <w:b/>
          <w:sz w:val="28"/>
          <w:szCs w:val="28"/>
          <w:u w:val="single"/>
        </w:rPr>
      </w:pPr>
    </w:p>
    <w:p w:rsidR="00D07815" w:rsidRDefault="00A02BE7" w:rsidP="00AC73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981A19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</w:t>
      </w:r>
    </w:p>
    <w:p w:rsidR="00A02BE7" w:rsidRPr="00DC51E6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Cs/>
          <w:sz w:val="24"/>
          <w:szCs w:val="24"/>
        </w:rPr>
      </w:pPr>
      <w:r w:rsidRPr="00DC51E6">
        <w:rPr>
          <w:rFonts w:ascii="Bookman Old Style" w:hAnsi="Bookman Old Style"/>
          <w:sz w:val="24"/>
          <w:szCs w:val="24"/>
        </w:rPr>
        <w:t xml:space="preserve">Budżet Gminy na rok 2015 zatwierdzony </w:t>
      </w:r>
      <w:r w:rsidRPr="00DC51E6">
        <w:rPr>
          <w:rFonts w:ascii="Bookman Old Style" w:hAnsi="Bookman Old Style" w:cs="Bookman Old Style"/>
          <w:bCs/>
          <w:sz w:val="24"/>
          <w:szCs w:val="24"/>
        </w:rPr>
        <w:t>Uchwał</w:t>
      </w:r>
      <w:r>
        <w:rPr>
          <w:rFonts w:ascii="Bookman Old Style" w:hAnsi="Bookman Old Style" w:cs="Bookman Old Style"/>
          <w:bCs/>
          <w:sz w:val="24"/>
          <w:szCs w:val="24"/>
        </w:rPr>
        <w:t>ą</w:t>
      </w:r>
      <w:r w:rsidRPr="00DC51E6">
        <w:rPr>
          <w:rFonts w:ascii="Bookman Old Style" w:hAnsi="Bookman Old Style" w:cs="Bookman Old Style"/>
          <w:bCs/>
          <w:sz w:val="24"/>
          <w:szCs w:val="24"/>
        </w:rPr>
        <w:t xml:space="preserve"> Nr IV/13/15 Rady Gminy Srokowo z dnia 30 </w:t>
      </w:r>
      <w:proofErr w:type="gramStart"/>
      <w:r w:rsidRPr="00DC51E6">
        <w:rPr>
          <w:rFonts w:ascii="Bookman Old Style" w:hAnsi="Bookman Old Style" w:cs="Bookman Old Style"/>
          <w:bCs/>
          <w:sz w:val="24"/>
          <w:szCs w:val="24"/>
        </w:rPr>
        <w:t>stycznia  2015r</w:t>
      </w:r>
      <w:proofErr w:type="gramEnd"/>
      <w:r w:rsidRPr="00DC51E6">
        <w:rPr>
          <w:rFonts w:ascii="Bookman Old Style" w:hAnsi="Bookman Old Style" w:cs="Bookman Old Style"/>
          <w:bCs/>
          <w:sz w:val="24"/>
          <w:szCs w:val="24"/>
        </w:rPr>
        <w:t xml:space="preserve"> zaplanowany został w kwotach :</w:t>
      </w:r>
    </w:p>
    <w:p w:rsidR="00A02BE7" w:rsidRPr="00DC51E6" w:rsidRDefault="00A02BE7" w:rsidP="00A02BE7">
      <w:pPr>
        <w:pStyle w:val="Nagwek2"/>
        <w:jc w:val="both"/>
        <w:rPr>
          <w:rFonts w:ascii="Bookman Old Style" w:hAnsi="Bookman Old Style"/>
          <w:b/>
          <w:color w:val="auto"/>
          <w:szCs w:val="24"/>
        </w:rPr>
      </w:pPr>
      <w:r w:rsidRPr="00DC51E6">
        <w:rPr>
          <w:rFonts w:ascii="Bookman Old Style" w:hAnsi="Bookman Old Style" w:cs="Bookman Old Style"/>
          <w:b/>
          <w:bCs/>
          <w:color w:val="auto"/>
          <w:szCs w:val="24"/>
        </w:rPr>
        <w:tab/>
      </w:r>
    </w:p>
    <w:p w:rsidR="00A02BE7" w:rsidRPr="00DC51E6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jc w:val="both"/>
        <w:rPr>
          <w:rFonts w:ascii="Bookman Old Style" w:hAnsi="Bookman Old Style" w:cs="Bookman Old Style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 xml:space="preserve">Dochody budżetu gminy w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 xml:space="preserve">wysokości    </w:t>
      </w:r>
      <w:r w:rsidRPr="00DC51E6">
        <w:rPr>
          <w:rFonts w:ascii="Bookman Old Style" w:hAnsi="Bookman Old Style" w:cs="Bookman Old Style"/>
          <w:b/>
          <w:bCs/>
          <w:sz w:val="24"/>
          <w:szCs w:val="24"/>
        </w:rPr>
        <w:t>11 991 674,00 zł</w:t>
      </w:r>
      <w:proofErr w:type="gramEnd"/>
    </w:p>
    <w:p w:rsidR="00A02BE7" w:rsidRPr="00DC51E6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rFonts w:ascii="Bookman Old Style" w:hAnsi="Bookman Old Style" w:cs="Bookman Old Style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 xml:space="preserve">z tego: dochody bieżące w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>wysokości      10 758 674,00 zł</w:t>
      </w:r>
      <w:proofErr w:type="gramEnd"/>
      <w:r w:rsidRPr="00DC51E6">
        <w:rPr>
          <w:rFonts w:ascii="Bookman Old Style" w:hAnsi="Bookman Old Style" w:cs="Bookman Old Style"/>
          <w:sz w:val="24"/>
          <w:szCs w:val="24"/>
        </w:rPr>
        <w:t>,</w:t>
      </w:r>
      <w:r w:rsidRPr="00DC51E6">
        <w:rPr>
          <w:rFonts w:ascii="Bookman Old Style" w:hAnsi="Bookman Old Style" w:cs="Bookman Old Style"/>
          <w:sz w:val="24"/>
          <w:szCs w:val="24"/>
        </w:rPr>
        <w:br/>
      </w:r>
      <w:r w:rsidRPr="00DC51E6">
        <w:rPr>
          <w:rFonts w:ascii="Bookman Old Style" w:hAnsi="Bookman Old Style" w:cs="Bookman Old Style"/>
          <w:sz w:val="24"/>
          <w:szCs w:val="24"/>
        </w:rPr>
        <w:tab/>
        <w:t xml:space="preserve"> dochody majątkowe w wysokości   1 233 000,00 zł.</w:t>
      </w:r>
    </w:p>
    <w:p w:rsidR="00A02BE7" w:rsidRPr="00DC51E6" w:rsidRDefault="00A02BE7" w:rsidP="00A02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rFonts w:ascii="Bookman Old Style" w:hAnsi="Bookman Old Style" w:cs="Bookman Old Style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 xml:space="preserve">Wydatki budżetu gminy w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 xml:space="preserve">wysokości      </w:t>
      </w:r>
      <w:r w:rsidRPr="00DC51E6">
        <w:rPr>
          <w:rFonts w:ascii="Bookman Old Style" w:hAnsi="Bookman Old Style" w:cs="Bookman Old Style"/>
          <w:b/>
          <w:bCs/>
          <w:sz w:val="24"/>
          <w:szCs w:val="24"/>
        </w:rPr>
        <w:t>11 677 474,00 zł</w:t>
      </w:r>
      <w:proofErr w:type="gramEnd"/>
      <w:r w:rsidRPr="00DC51E6">
        <w:rPr>
          <w:rFonts w:ascii="Bookman Old Style" w:hAnsi="Bookman Old Style" w:cs="Bookman Old Style"/>
          <w:sz w:val="24"/>
          <w:szCs w:val="24"/>
        </w:rPr>
        <w:t xml:space="preserve">, </w:t>
      </w:r>
    </w:p>
    <w:p w:rsidR="00A02BE7" w:rsidRPr="00DC51E6" w:rsidRDefault="00A02BE7" w:rsidP="00A02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rFonts w:ascii="Bookman Old Style" w:hAnsi="Bookman Old Style" w:cs="Bookman Old Style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 xml:space="preserve">z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>tego:    wydatki</w:t>
      </w:r>
      <w:proofErr w:type="gramEnd"/>
      <w:r w:rsidRPr="00DC51E6">
        <w:rPr>
          <w:rFonts w:ascii="Bookman Old Style" w:hAnsi="Bookman Old Style" w:cs="Bookman Old Style"/>
          <w:sz w:val="24"/>
          <w:szCs w:val="24"/>
        </w:rPr>
        <w:t xml:space="preserve"> bieżące w wysokości     10 758 674,00 zł,</w:t>
      </w:r>
      <w:r w:rsidRPr="00DC51E6">
        <w:rPr>
          <w:rFonts w:ascii="Bookman Old Style" w:hAnsi="Bookman Old Style" w:cs="Bookman Old Style"/>
          <w:sz w:val="24"/>
          <w:szCs w:val="24"/>
        </w:rPr>
        <w:br/>
      </w:r>
      <w:r w:rsidRPr="00DC51E6">
        <w:rPr>
          <w:rFonts w:ascii="Bookman Old Style" w:hAnsi="Bookman Old Style" w:cs="Bookman Old Style"/>
          <w:sz w:val="24"/>
          <w:szCs w:val="24"/>
        </w:rPr>
        <w:tab/>
        <w:t xml:space="preserve">    wydatki majątkowe w wysokości     918 800,00 zł</w:t>
      </w:r>
    </w:p>
    <w:p w:rsidR="00A02BE7" w:rsidRPr="00745B06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Bookman Old Style" w:hAnsi="Bookman Old Style" w:cs="Bookman Old Style"/>
          <w:color w:val="FF0000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 xml:space="preserve">Nadwyżka budżetu w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>wysokości  314 200 zł</w:t>
      </w:r>
      <w:proofErr w:type="gramEnd"/>
      <w:r w:rsidRPr="00DC51E6">
        <w:rPr>
          <w:rFonts w:ascii="Bookman Old Style" w:hAnsi="Bookman Old Style" w:cs="Bookman Old Style"/>
          <w:sz w:val="24"/>
          <w:szCs w:val="24"/>
        </w:rPr>
        <w:t xml:space="preserve">  przeznaczona została na spłatę po</w:t>
      </w:r>
      <w:r>
        <w:rPr>
          <w:rFonts w:ascii="Bookman Old Style" w:hAnsi="Bookman Old Style" w:cs="Bookman Old Style"/>
          <w:sz w:val="24"/>
          <w:szCs w:val="24"/>
        </w:rPr>
        <w:t>ż</w:t>
      </w:r>
      <w:r w:rsidRPr="00DC51E6">
        <w:rPr>
          <w:rFonts w:ascii="Bookman Old Style" w:hAnsi="Bookman Old Style" w:cs="Bookman Old Style"/>
          <w:sz w:val="24"/>
          <w:szCs w:val="24"/>
        </w:rPr>
        <w:t>yczek zaciągniętych w latach poprzednich z Wojewódzkiego Funduszu Ochrony Środowiska  i Gospodarki Wodnej w Olsztynie.</w:t>
      </w:r>
    </w:p>
    <w:p w:rsidR="00A02BE7" w:rsidRPr="00745B06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Bookman Old Style" w:hAnsi="Bookman Old Style" w:cs="Bookman Old Style"/>
          <w:color w:val="FF0000"/>
          <w:sz w:val="24"/>
          <w:szCs w:val="24"/>
        </w:rPr>
      </w:pPr>
      <w:r w:rsidRPr="00745B06">
        <w:rPr>
          <w:rFonts w:ascii="Bookman Old Style" w:hAnsi="Bookman Old Style" w:cs="Bookman Old Style"/>
          <w:color w:val="FF0000"/>
          <w:sz w:val="24"/>
          <w:szCs w:val="24"/>
        </w:rPr>
        <w:t xml:space="preserve">  </w:t>
      </w:r>
    </w:p>
    <w:p w:rsidR="00A02BE7" w:rsidRPr="00DC51E6" w:rsidRDefault="00A02BE7" w:rsidP="00A02BE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jc w:val="both"/>
        <w:rPr>
          <w:rFonts w:ascii="Bookman Old Style" w:hAnsi="Bookman Old Style" w:cs="Bookman Old Style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 xml:space="preserve">               Wydatki na zadania inwestycyjne zaplanowane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>zostały  w</w:t>
      </w:r>
      <w:proofErr w:type="gramEnd"/>
      <w:r w:rsidRPr="00DC51E6">
        <w:rPr>
          <w:rFonts w:ascii="Bookman Old Style" w:hAnsi="Bookman Old Style" w:cs="Bookman Old Style"/>
          <w:sz w:val="24"/>
          <w:szCs w:val="24"/>
        </w:rPr>
        <w:t xml:space="preserve"> wysokości 898 800,00zł.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>natomiast</w:t>
      </w:r>
      <w:proofErr w:type="gramEnd"/>
      <w:r w:rsidRPr="00DC51E6">
        <w:rPr>
          <w:rFonts w:ascii="Bookman Old Style" w:hAnsi="Bookman Old Style" w:cs="Bookman Old Style"/>
          <w:sz w:val="24"/>
          <w:szCs w:val="24"/>
        </w:rPr>
        <w:t xml:space="preserve"> wydatki na programy i projekty realizowane ze środków pochodzących z funduszy strukturalnych i Funduszu Spójności oraz pozostałe środki pochodzące ze źródeł zagranicznych nie podlegających zwrotowi w wysokości 554 000,00 zł.</w:t>
      </w:r>
    </w:p>
    <w:p w:rsidR="00A02BE7" w:rsidRPr="00DC51E6" w:rsidRDefault="00A02BE7" w:rsidP="00A02BE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0"/>
        <w:jc w:val="both"/>
        <w:rPr>
          <w:rFonts w:ascii="Bookman Old Style" w:hAnsi="Bookman Old Style" w:cs="Bookman Old Style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 xml:space="preserve">Przychody budżetu zaplanowano w wysokości 1 340 430,91zł, natomiast rozchody w </w:t>
      </w:r>
      <w:proofErr w:type="gramStart"/>
      <w:r w:rsidRPr="00DC51E6">
        <w:rPr>
          <w:rFonts w:ascii="Bookman Old Style" w:hAnsi="Bookman Old Style" w:cs="Bookman Old Style"/>
          <w:sz w:val="24"/>
          <w:szCs w:val="24"/>
        </w:rPr>
        <w:t>wysokości  1 654 630,91 zł</w:t>
      </w:r>
      <w:proofErr w:type="gramEnd"/>
      <w:r w:rsidRPr="00DC51E6">
        <w:rPr>
          <w:rFonts w:ascii="Bookman Old Style" w:hAnsi="Bookman Old Style" w:cs="Bookman Old Style"/>
          <w:sz w:val="24"/>
          <w:szCs w:val="24"/>
        </w:rPr>
        <w:t>.</w:t>
      </w:r>
    </w:p>
    <w:p w:rsidR="00A02BE7" w:rsidRPr="00DC51E6" w:rsidRDefault="00A02BE7" w:rsidP="00A02BE7">
      <w:pPr>
        <w:widowControl w:val="0"/>
        <w:tabs>
          <w:tab w:val="left" w:pos="6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/>
        <w:jc w:val="both"/>
        <w:rPr>
          <w:rFonts w:ascii="Bookman Old Style" w:hAnsi="Bookman Old Style" w:cs="Bookman Old Style"/>
          <w:sz w:val="24"/>
          <w:szCs w:val="24"/>
        </w:rPr>
      </w:pPr>
      <w:r w:rsidRPr="00DC51E6">
        <w:rPr>
          <w:rFonts w:ascii="Bookman Old Style" w:hAnsi="Bookman Old Style" w:cs="Bookman Old Style"/>
          <w:sz w:val="24"/>
          <w:szCs w:val="24"/>
        </w:rPr>
        <w:t>W wydatkach budżetu na 2015 zaplanowane zostały zadania jednostek pomocniczych gminy w ramach funduszu sołeckiego na łączną kwotę 171 910,31zł.</w:t>
      </w:r>
    </w:p>
    <w:p w:rsidR="00A02BE7" w:rsidRPr="00981A19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</w:rPr>
      </w:pPr>
      <w:r w:rsidRPr="00981A19">
        <w:rPr>
          <w:rFonts w:ascii="Bookman Old Style" w:hAnsi="Bookman Old Style" w:cs="Bookman Old Style"/>
          <w:sz w:val="24"/>
          <w:szCs w:val="24"/>
        </w:rPr>
        <w:t>Kwot</w:t>
      </w:r>
      <w:r>
        <w:rPr>
          <w:rFonts w:ascii="Bookman Old Style" w:hAnsi="Bookman Old Style" w:cs="Bookman Old Style"/>
          <w:sz w:val="24"/>
          <w:szCs w:val="24"/>
        </w:rPr>
        <w:t>ę</w:t>
      </w:r>
      <w:r w:rsidRPr="00981A1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981A19">
        <w:rPr>
          <w:rFonts w:ascii="Bookman Old Style" w:hAnsi="Bookman Old Style" w:cs="Bookman Old Style"/>
          <w:sz w:val="24"/>
          <w:szCs w:val="24"/>
        </w:rPr>
        <w:t>rezerw  zaplanowano</w:t>
      </w:r>
      <w:proofErr w:type="gramEnd"/>
      <w:r w:rsidRPr="00981A19">
        <w:rPr>
          <w:rFonts w:ascii="Bookman Old Style" w:hAnsi="Bookman Old Style" w:cs="Bookman Old Style"/>
          <w:sz w:val="24"/>
          <w:szCs w:val="24"/>
        </w:rPr>
        <w:t xml:space="preserve"> w wysokości  1</w:t>
      </w:r>
      <w:r>
        <w:rPr>
          <w:rFonts w:ascii="Bookman Old Style" w:hAnsi="Bookman Old Style" w:cs="Bookman Old Style"/>
          <w:sz w:val="24"/>
          <w:szCs w:val="24"/>
        </w:rPr>
        <w:t>18</w:t>
      </w:r>
      <w:r w:rsidRPr="00981A19">
        <w:rPr>
          <w:rFonts w:ascii="Bookman Old Style" w:hAnsi="Bookman Old Style" w:cs="Bookman Old Style"/>
          <w:sz w:val="24"/>
          <w:szCs w:val="24"/>
        </w:rPr>
        <w:t xml:space="preserve"> 000 zł. </w:t>
      </w:r>
      <w:proofErr w:type="gramStart"/>
      <w:r w:rsidRPr="00981A19">
        <w:rPr>
          <w:rFonts w:ascii="Bookman Old Style" w:hAnsi="Bookman Old Style" w:cs="Bookman Old Style"/>
          <w:sz w:val="24"/>
          <w:szCs w:val="24"/>
        </w:rPr>
        <w:t>z</w:t>
      </w:r>
      <w:proofErr w:type="gramEnd"/>
      <w:r w:rsidRPr="00981A19">
        <w:rPr>
          <w:rFonts w:ascii="Bookman Old Style" w:hAnsi="Bookman Old Style" w:cs="Bookman Old Style"/>
          <w:sz w:val="24"/>
          <w:szCs w:val="24"/>
        </w:rPr>
        <w:t xml:space="preserve"> tego:</w:t>
      </w:r>
    </w:p>
    <w:p w:rsidR="00A02BE7" w:rsidRPr="00981A19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</w:rPr>
      </w:pPr>
      <w:r w:rsidRPr="00981A19">
        <w:rPr>
          <w:rFonts w:ascii="Bookman Old Style" w:hAnsi="Bookman Old Style" w:cs="Bookman Old Style"/>
          <w:sz w:val="24"/>
          <w:szCs w:val="24"/>
        </w:rPr>
        <w:t xml:space="preserve">- rezerwa </w:t>
      </w:r>
      <w:proofErr w:type="gramStart"/>
      <w:r w:rsidRPr="00981A19">
        <w:rPr>
          <w:rFonts w:ascii="Bookman Old Style" w:hAnsi="Bookman Old Style" w:cs="Bookman Old Style"/>
          <w:sz w:val="24"/>
          <w:szCs w:val="24"/>
        </w:rPr>
        <w:t xml:space="preserve">ogólna  - </w:t>
      </w:r>
      <w:r>
        <w:rPr>
          <w:rFonts w:ascii="Bookman Old Style" w:hAnsi="Bookman Old Style" w:cs="Bookman Old Style"/>
          <w:sz w:val="24"/>
          <w:szCs w:val="24"/>
        </w:rPr>
        <w:t>69 600</w:t>
      </w:r>
      <w:r w:rsidRPr="00981A19">
        <w:rPr>
          <w:rFonts w:ascii="Bookman Old Style" w:hAnsi="Bookman Old Style" w:cs="Bookman Old Style"/>
          <w:sz w:val="24"/>
          <w:szCs w:val="24"/>
        </w:rPr>
        <w:t xml:space="preserve"> zł</w:t>
      </w:r>
      <w:proofErr w:type="gramEnd"/>
      <w:r w:rsidRPr="00981A19">
        <w:rPr>
          <w:rFonts w:ascii="Bookman Old Style" w:hAnsi="Bookman Old Style" w:cs="Bookman Old Style"/>
          <w:sz w:val="24"/>
          <w:szCs w:val="24"/>
        </w:rPr>
        <w:t>.</w:t>
      </w:r>
    </w:p>
    <w:p w:rsidR="00A02BE7" w:rsidRPr="00981A19" w:rsidRDefault="00A02BE7" w:rsidP="00A0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</w:rPr>
      </w:pPr>
      <w:r w:rsidRPr="00981A19">
        <w:rPr>
          <w:rFonts w:ascii="Bookman Old Style" w:hAnsi="Bookman Old Style" w:cs="Bookman Old Style"/>
          <w:sz w:val="24"/>
          <w:szCs w:val="24"/>
        </w:rPr>
        <w:t>- rezerwy celowe wynos</w:t>
      </w:r>
      <w:r>
        <w:rPr>
          <w:rFonts w:ascii="Bookman Old Style" w:hAnsi="Bookman Old Style" w:cs="Bookman Old Style"/>
          <w:sz w:val="24"/>
          <w:szCs w:val="24"/>
        </w:rPr>
        <w:t>zą</w:t>
      </w:r>
      <w:r w:rsidRPr="00981A19"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hAnsi="Bookman Old Style" w:cs="Bookman Old Style"/>
          <w:sz w:val="24"/>
          <w:szCs w:val="24"/>
        </w:rPr>
        <w:t>48 400</w:t>
      </w:r>
      <w:r w:rsidRPr="00981A19">
        <w:rPr>
          <w:rFonts w:ascii="Bookman Old Style" w:hAnsi="Bookman Old Style" w:cs="Bookman Old Style"/>
          <w:sz w:val="24"/>
          <w:szCs w:val="24"/>
        </w:rPr>
        <w:t xml:space="preserve"> zł., </w:t>
      </w:r>
      <w:proofErr w:type="gramStart"/>
      <w:r w:rsidRPr="00981A19">
        <w:rPr>
          <w:rFonts w:ascii="Bookman Old Style" w:hAnsi="Bookman Old Style" w:cs="Bookman Old Style"/>
          <w:sz w:val="24"/>
          <w:szCs w:val="24"/>
        </w:rPr>
        <w:t>w</w:t>
      </w:r>
      <w:proofErr w:type="gramEnd"/>
      <w:r w:rsidRPr="00981A19">
        <w:rPr>
          <w:rFonts w:ascii="Bookman Old Style" w:hAnsi="Bookman Old Style" w:cs="Bookman Old Style"/>
          <w:sz w:val="24"/>
          <w:szCs w:val="24"/>
        </w:rPr>
        <w:t xml:space="preserve"> tym:</w:t>
      </w:r>
    </w:p>
    <w:p w:rsidR="00A02BE7" w:rsidRPr="00981A19" w:rsidRDefault="00A02BE7" w:rsidP="00A02BE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/>
        <w:jc w:val="both"/>
        <w:rPr>
          <w:rFonts w:ascii="Bookman Old Style" w:hAnsi="Bookman Old Style" w:cs="Bookman Old Style"/>
          <w:sz w:val="24"/>
          <w:szCs w:val="24"/>
        </w:rPr>
      </w:pPr>
      <w:r w:rsidRPr="00981A19">
        <w:rPr>
          <w:rFonts w:ascii="Bookman Old Style" w:hAnsi="Bookman Old Style" w:cs="Bookman Old Style"/>
          <w:sz w:val="24"/>
          <w:szCs w:val="24"/>
        </w:rPr>
        <w:t xml:space="preserve">   </w:t>
      </w:r>
      <w:proofErr w:type="gramStart"/>
      <w:r w:rsidRPr="00981A19">
        <w:rPr>
          <w:rFonts w:ascii="Bookman Old Style" w:hAnsi="Bookman Old Style" w:cs="Bookman Old Style"/>
          <w:sz w:val="24"/>
          <w:szCs w:val="24"/>
        </w:rPr>
        <w:t xml:space="preserve">-  </w:t>
      </w:r>
      <w:r>
        <w:rPr>
          <w:rFonts w:ascii="Bookman Old Style" w:hAnsi="Bookman Old Style" w:cs="Bookman Old Style"/>
          <w:sz w:val="24"/>
          <w:szCs w:val="24"/>
        </w:rPr>
        <w:t xml:space="preserve">28 400 </w:t>
      </w:r>
      <w:r w:rsidRPr="00981A19">
        <w:rPr>
          <w:rFonts w:ascii="Bookman Old Style" w:hAnsi="Bookman Old Style" w:cs="Bookman Old Style"/>
          <w:sz w:val="24"/>
          <w:szCs w:val="24"/>
        </w:rPr>
        <w:t>zł</w:t>
      </w:r>
      <w:proofErr w:type="gramEnd"/>
      <w:r w:rsidRPr="00981A19">
        <w:rPr>
          <w:rFonts w:ascii="Bookman Old Style" w:hAnsi="Bookman Old Style" w:cs="Bookman Old Style"/>
          <w:sz w:val="24"/>
          <w:szCs w:val="24"/>
        </w:rPr>
        <w:t xml:space="preserve">  na wydatki związane z  zarządzaniem kryzysowym, </w:t>
      </w:r>
    </w:p>
    <w:p w:rsidR="00A02BE7" w:rsidRPr="00981A19" w:rsidRDefault="00A02BE7" w:rsidP="00A02BE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</w:t>
      </w:r>
      <w:r w:rsidRPr="00981A1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981A19"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z w:val="24"/>
          <w:szCs w:val="24"/>
        </w:rPr>
        <w:t xml:space="preserve"> 2</w:t>
      </w:r>
      <w:r w:rsidRPr="00981A19">
        <w:rPr>
          <w:rFonts w:ascii="Bookman Old Style" w:hAnsi="Bookman Old Style" w:cs="Bookman Old Style"/>
          <w:sz w:val="24"/>
          <w:szCs w:val="24"/>
        </w:rPr>
        <w:t>0 000 zł</w:t>
      </w:r>
      <w:proofErr w:type="gramEnd"/>
      <w:r w:rsidRPr="00981A19">
        <w:rPr>
          <w:rFonts w:ascii="Bookman Old Style" w:hAnsi="Bookman Old Style" w:cs="Bookman Old Style"/>
          <w:sz w:val="24"/>
          <w:szCs w:val="24"/>
        </w:rPr>
        <w:t xml:space="preserve"> na zadanie inwestycyjne w jednostce Urząd Gminy. </w:t>
      </w:r>
    </w:p>
    <w:p w:rsidR="00A02BE7" w:rsidRPr="00981A19" w:rsidRDefault="00A02BE7" w:rsidP="00A02B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rFonts w:ascii="Bookman Old Style" w:hAnsi="Bookman Old Style" w:cs="Bookman Old Style"/>
          <w:sz w:val="24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A19">
        <w:rPr>
          <w:rFonts w:ascii="Bookman Old Style" w:hAnsi="Bookman Old Style"/>
          <w:b w:val="0"/>
          <w:color w:val="auto"/>
          <w:szCs w:val="24"/>
        </w:rPr>
        <w:lastRenderedPageBreak/>
        <w:t>Na dzień 3</w:t>
      </w:r>
      <w:r>
        <w:rPr>
          <w:rFonts w:ascii="Bookman Old Style" w:hAnsi="Bookman Old Style"/>
          <w:b w:val="0"/>
          <w:color w:val="auto"/>
          <w:szCs w:val="24"/>
        </w:rPr>
        <w:t xml:space="preserve">1 grudnia </w:t>
      </w:r>
      <w:r w:rsidRPr="00981A19">
        <w:rPr>
          <w:rFonts w:ascii="Bookman Old Style" w:hAnsi="Bookman Old Style"/>
          <w:b w:val="0"/>
          <w:color w:val="auto"/>
          <w:szCs w:val="24"/>
        </w:rPr>
        <w:t>201</w:t>
      </w:r>
      <w:r>
        <w:rPr>
          <w:rFonts w:ascii="Bookman Old Style" w:hAnsi="Bookman Old Style"/>
          <w:b w:val="0"/>
          <w:color w:val="auto"/>
          <w:szCs w:val="24"/>
        </w:rPr>
        <w:t>5</w:t>
      </w:r>
      <w:r w:rsidRPr="00981A19">
        <w:rPr>
          <w:rFonts w:ascii="Bookman Old Style" w:hAnsi="Bookman Old Style"/>
          <w:b w:val="0"/>
          <w:color w:val="auto"/>
          <w:szCs w:val="24"/>
        </w:rPr>
        <w:t>r</w:t>
      </w:r>
      <w:r>
        <w:rPr>
          <w:rFonts w:ascii="Bookman Old Style" w:hAnsi="Bookman Old Style"/>
          <w:b w:val="0"/>
          <w:color w:val="auto"/>
          <w:szCs w:val="24"/>
        </w:rPr>
        <w:t xml:space="preserve">. </w:t>
      </w:r>
      <w:r w:rsidRPr="00981A19">
        <w:rPr>
          <w:rFonts w:ascii="Bookman Old Style" w:hAnsi="Bookman Old Style"/>
          <w:b w:val="0"/>
          <w:color w:val="auto"/>
          <w:szCs w:val="24"/>
        </w:rPr>
        <w:t xml:space="preserve">plan dochodów Gminy zwiększony został </w:t>
      </w:r>
      <w:proofErr w:type="gramStart"/>
      <w:r w:rsidRPr="00981A19">
        <w:rPr>
          <w:rFonts w:ascii="Bookman Old Style" w:hAnsi="Bookman Old Style"/>
          <w:b w:val="0"/>
          <w:color w:val="auto"/>
          <w:szCs w:val="24"/>
        </w:rPr>
        <w:t xml:space="preserve">ogólnie </w:t>
      </w:r>
      <w:r>
        <w:rPr>
          <w:rFonts w:ascii="Bookman Old Style" w:hAnsi="Bookman Old Style"/>
          <w:b w:val="0"/>
          <w:color w:val="auto"/>
          <w:szCs w:val="24"/>
        </w:rPr>
        <w:t xml:space="preserve">   </w:t>
      </w:r>
      <w:r w:rsidRPr="00981A19">
        <w:rPr>
          <w:rFonts w:ascii="Bookman Old Style" w:hAnsi="Bookman Old Style"/>
          <w:b w:val="0"/>
          <w:color w:val="auto"/>
          <w:szCs w:val="24"/>
        </w:rPr>
        <w:t>o</w:t>
      </w:r>
      <w:proofErr w:type="gramEnd"/>
      <w:r w:rsidRPr="00981A19">
        <w:rPr>
          <w:rFonts w:ascii="Bookman Old Style" w:hAnsi="Bookman Old Style"/>
          <w:b w:val="0"/>
          <w:color w:val="auto"/>
          <w:szCs w:val="24"/>
        </w:rPr>
        <w:t xml:space="preserve"> kwotę  </w:t>
      </w:r>
      <w:r>
        <w:rPr>
          <w:rFonts w:ascii="Bookman Old Style" w:hAnsi="Bookman Old Style"/>
          <w:b w:val="0"/>
          <w:color w:val="auto"/>
          <w:szCs w:val="24"/>
        </w:rPr>
        <w:t xml:space="preserve">1 902 463,16 w tym: </w:t>
      </w:r>
      <w:r w:rsidRPr="00981A19">
        <w:rPr>
          <w:rFonts w:ascii="Bookman Old Style" w:hAnsi="Bookman Old Style"/>
          <w:b w:val="0"/>
          <w:color w:val="auto"/>
          <w:szCs w:val="24"/>
        </w:rPr>
        <w:t xml:space="preserve"> dochody bieżące</w:t>
      </w:r>
      <w:r>
        <w:rPr>
          <w:rFonts w:ascii="Bookman Old Style" w:hAnsi="Bookman Old Style"/>
          <w:b w:val="0"/>
          <w:color w:val="auto"/>
          <w:szCs w:val="24"/>
        </w:rPr>
        <w:t xml:space="preserve">  o kwotę  1 821 696,95 oraz  dochody majątkowe o kwotę 80 766,21 . </w:t>
      </w:r>
    </w:p>
    <w:p w:rsidR="00A02BE7" w:rsidRPr="00981A1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Po zmianach plan</w:t>
      </w:r>
      <w:r w:rsidRPr="00981A19">
        <w:rPr>
          <w:rFonts w:ascii="Bookman Old Style" w:hAnsi="Bookman Old Style"/>
          <w:b w:val="0"/>
          <w:color w:val="auto"/>
          <w:szCs w:val="24"/>
        </w:rPr>
        <w:t xml:space="preserve"> wynosił 1</w:t>
      </w:r>
      <w:r>
        <w:rPr>
          <w:rFonts w:ascii="Bookman Old Style" w:hAnsi="Bookman Old Style"/>
          <w:b w:val="0"/>
          <w:color w:val="auto"/>
          <w:szCs w:val="24"/>
        </w:rPr>
        <w:t>3 894 137,16</w:t>
      </w:r>
      <w:r w:rsidRPr="00981A19">
        <w:rPr>
          <w:rFonts w:ascii="Bookman Old Style" w:hAnsi="Bookman Old Style"/>
          <w:b w:val="0"/>
          <w:color w:val="auto"/>
          <w:szCs w:val="24"/>
        </w:rPr>
        <w:t xml:space="preserve"> z</w:t>
      </w:r>
      <w:r w:rsidRPr="00981A19">
        <w:rPr>
          <w:rFonts w:ascii="Bookman Old Style" w:hAnsi="Bookman Old Style"/>
          <w:b w:val="0"/>
          <w:bCs/>
          <w:color w:val="auto"/>
          <w:szCs w:val="24"/>
        </w:rPr>
        <w:t xml:space="preserve">ł.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A19">
        <w:rPr>
          <w:rFonts w:ascii="Bookman Old Style" w:hAnsi="Bookman Old Style"/>
          <w:b w:val="0"/>
          <w:color w:val="auto"/>
          <w:szCs w:val="24"/>
        </w:rPr>
        <w:t xml:space="preserve">Budżet Gminy po stronie wydatków został zwiększony ogólnie o </w:t>
      </w:r>
      <w:proofErr w:type="gramStart"/>
      <w:r w:rsidRPr="00981A19">
        <w:rPr>
          <w:rFonts w:ascii="Bookman Old Style" w:hAnsi="Bookman Old Style"/>
          <w:b w:val="0"/>
          <w:color w:val="auto"/>
          <w:szCs w:val="24"/>
        </w:rPr>
        <w:t xml:space="preserve">kwotę  </w:t>
      </w:r>
      <w:r>
        <w:rPr>
          <w:rFonts w:ascii="Bookman Old Style" w:hAnsi="Bookman Old Style"/>
          <w:b w:val="0"/>
          <w:color w:val="auto"/>
          <w:szCs w:val="24"/>
        </w:rPr>
        <w:t xml:space="preserve">1 739 528,79 </w:t>
      </w:r>
      <w:r w:rsidRPr="00981A19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>w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tym wydatki bieżące o 1 646 721,38  oraz wydatki majątkowe o  92 807,41</w:t>
      </w:r>
    </w:p>
    <w:p w:rsidR="00A02BE7" w:rsidRPr="00981A1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A19">
        <w:rPr>
          <w:rFonts w:ascii="Bookman Old Style" w:hAnsi="Bookman Old Style"/>
          <w:b w:val="0"/>
          <w:bCs/>
          <w:color w:val="auto"/>
          <w:szCs w:val="24"/>
        </w:rPr>
        <w:t>Po zmianach</w:t>
      </w:r>
      <w:r w:rsidRPr="00981A19">
        <w:rPr>
          <w:rFonts w:ascii="Bookman Old Style" w:hAnsi="Bookman Old Style"/>
          <w:b w:val="0"/>
          <w:color w:val="auto"/>
          <w:szCs w:val="24"/>
        </w:rPr>
        <w:t xml:space="preserve"> plan wydatków na dzień 3</w:t>
      </w:r>
      <w:r>
        <w:rPr>
          <w:rFonts w:ascii="Bookman Old Style" w:hAnsi="Bookman Old Style"/>
          <w:b w:val="0"/>
          <w:color w:val="auto"/>
          <w:szCs w:val="24"/>
        </w:rPr>
        <w:t xml:space="preserve">1 12 </w:t>
      </w:r>
      <w:r w:rsidRPr="00981A19">
        <w:rPr>
          <w:rFonts w:ascii="Bookman Old Style" w:hAnsi="Bookman Old Style"/>
          <w:b w:val="0"/>
          <w:color w:val="auto"/>
          <w:szCs w:val="24"/>
        </w:rPr>
        <w:t>201</w:t>
      </w:r>
      <w:r>
        <w:rPr>
          <w:rFonts w:ascii="Bookman Old Style" w:hAnsi="Bookman Old Style"/>
          <w:b w:val="0"/>
          <w:color w:val="auto"/>
          <w:szCs w:val="24"/>
        </w:rPr>
        <w:t>5</w:t>
      </w:r>
      <w:r w:rsidRPr="00981A19">
        <w:rPr>
          <w:rFonts w:ascii="Bookman Old Style" w:hAnsi="Bookman Old Style"/>
          <w:b w:val="0"/>
          <w:color w:val="auto"/>
          <w:szCs w:val="24"/>
        </w:rPr>
        <w:t xml:space="preserve"> r. wynosił 1</w:t>
      </w:r>
      <w:r>
        <w:rPr>
          <w:rFonts w:ascii="Bookman Old Style" w:hAnsi="Bookman Old Style"/>
          <w:b w:val="0"/>
          <w:color w:val="auto"/>
          <w:szCs w:val="24"/>
        </w:rPr>
        <w:t xml:space="preserve">3 417 002,79 </w:t>
      </w:r>
      <w:r w:rsidRPr="00981A19">
        <w:rPr>
          <w:rFonts w:ascii="Bookman Old Style" w:hAnsi="Bookman Old Style"/>
          <w:b w:val="0"/>
          <w:color w:val="auto"/>
          <w:szCs w:val="24"/>
        </w:rPr>
        <w:t>zł</w:t>
      </w:r>
      <w:r w:rsidRPr="00981A19">
        <w:rPr>
          <w:rFonts w:ascii="Bookman Old Style" w:hAnsi="Bookman Old Style"/>
          <w:b w:val="0"/>
          <w:bCs/>
          <w:color w:val="auto"/>
          <w:szCs w:val="24"/>
        </w:rPr>
        <w:t xml:space="preserve">. </w:t>
      </w:r>
    </w:p>
    <w:p w:rsidR="00A02BE7" w:rsidRPr="00BE4FA5" w:rsidRDefault="00A02BE7" w:rsidP="00A02BE7">
      <w:pPr>
        <w:pStyle w:val="Tekstpodstawowy"/>
        <w:rPr>
          <w:rFonts w:ascii="Bookman Old Style" w:hAnsi="Bookman Old Style"/>
          <w:b w:val="0"/>
          <w:color w:val="FF0000"/>
          <w:szCs w:val="24"/>
        </w:rPr>
      </w:pPr>
    </w:p>
    <w:p w:rsidR="00A02BE7" w:rsidRPr="00006DB7" w:rsidRDefault="00A02BE7" w:rsidP="00A02BE7">
      <w:pPr>
        <w:pStyle w:val="Tekstpodstawowy"/>
        <w:rPr>
          <w:rFonts w:ascii="Bookman Old Style" w:hAnsi="Bookman Old Style"/>
          <w:color w:val="auto"/>
          <w:szCs w:val="24"/>
        </w:rPr>
      </w:pPr>
      <w:r w:rsidRPr="00006DB7">
        <w:rPr>
          <w:rFonts w:ascii="Bookman Old Style" w:hAnsi="Bookman Old Style"/>
          <w:color w:val="auto"/>
          <w:szCs w:val="24"/>
        </w:rPr>
        <w:t xml:space="preserve">Wykonanie budżetu </w:t>
      </w:r>
      <w:proofErr w:type="gramStart"/>
      <w:r w:rsidRPr="00006DB7">
        <w:rPr>
          <w:rFonts w:ascii="Bookman Old Style" w:hAnsi="Bookman Old Style"/>
          <w:color w:val="auto"/>
          <w:szCs w:val="24"/>
        </w:rPr>
        <w:t>za   201</w:t>
      </w:r>
      <w:r>
        <w:rPr>
          <w:rFonts w:ascii="Bookman Old Style" w:hAnsi="Bookman Old Style"/>
          <w:color w:val="auto"/>
          <w:szCs w:val="24"/>
        </w:rPr>
        <w:t>5</w:t>
      </w:r>
      <w:r w:rsidRPr="00006DB7">
        <w:rPr>
          <w:rFonts w:ascii="Bookman Old Style" w:hAnsi="Bookman Old Style"/>
          <w:color w:val="auto"/>
          <w:szCs w:val="24"/>
        </w:rPr>
        <w:t xml:space="preserve"> rok</w:t>
      </w:r>
      <w:proofErr w:type="gramEnd"/>
      <w:r w:rsidRPr="00006DB7">
        <w:rPr>
          <w:rFonts w:ascii="Bookman Old Style" w:hAnsi="Bookman Old Style"/>
          <w:color w:val="auto"/>
          <w:szCs w:val="24"/>
        </w:rPr>
        <w:t xml:space="preserve"> przedstawia się następująco:</w:t>
      </w:r>
    </w:p>
    <w:p w:rsidR="00A02BE7" w:rsidRPr="00006DB7" w:rsidRDefault="00A02BE7" w:rsidP="00A02BE7">
      <w:pPr>
        <w:pStyle w:val="Tekstpodstawowy"/>
        <w:rPr>
          <w:rFonts w:ascii="Bookman Old Style" w:hAnsi="Bookman Old Style"/>
          <w:color w:val="auto"/>
          <w:szCs w:val="24"/>
        </w:rPr>
      </w:pPr>
    </w:p>
    <w:p w:rsidR="00A02BE7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proofErr w:type="gramStart"/>
      <w:r w:rsidRPr="00006DB7">
        <w:rPr>
          <w:rFonts w:ascii="Bookman Old Style" w:hAnsi="Bookman Old Style"/>
          <w:b/>
          <w:sz w:val="24"/>
          <w:szCs w:val="24"/>
        </w:rPr>
        <w:t>-  Dochody</w:t>
      </w:r>
      <w:proofErr w:type="gramEnd"/>
      <w:r w:rsidRPr="00006DB7">
        <w:rPr>
          <w:rFonts w:ascii="Bookman Old Style" w:hAnsi="Bookman Old Style"/>
          <w:b/>
          <w:sz w:val="24"/>
          <w:szCs w:val="24"/>
        </w:rPr>
        <w:t xml:space="preserve">  -  </w:t>
      </w:r>
      <w:r>
        <w:rPr>
          <w:rFonts w:ascii="Bookman Old Style" w:hAnsi="Bookman Old Style"/>
          <w:b/>
          <w:sz w:val="24"/>
          <w:szCs w:val="24"/>
        </w:rPr>
        <w:t>13</w:t>
      </w:r>
      <w:r w:rsidR="00AB288F">
        <w:rPr>
          <w:rFonts w:ascii="Bookman Old Style" w:hAnsi="Bookman Old Style"/>
          <w:b/>
          <w:sz w:val="24"/>
          <w:szCs w:val="24"/>
        </w:rPr>
        <w:t> </w:t>
      </w:r>
      <w:r>
        <w:rPr>
          <w:rFonts w:ascii="Bookman Old Style" w:hAnsi="Bookman Old Style"/>
          <w:b/>
          <w:sz w:val="24"/>
          <w:szCs w:val="24"/>
        </w:rPr>
        <w:t>49</w:t>
      </w:r>
      <w:r w:rsidR="00AB288F">
        <w:rPr>
          <w:rFonts w:ascii="Bookman Old Style" w:hAnsi="Bookman Old Style"/>
          <w:b/>
          <w:sz w:val="24"/>
          <w:szCs w:val="24"/>
        </w:rPr>
        <w:t>3 306</w:t>
      </w:r>
      <w:r>
        <w:rPr>
          <w:rFonts w:ascii="Bookman Old Style" w:hAnsi="Bookman Old Style"/>
          <w:b/>
          <w:sz w:val="24"/>
          <w:szCs w:val="24"/>
        </w:rPr>
        <w:t>,</w:t>
      </w:r>
      <w:r w:rsidR="00AB288F">
        <w:rPr>
          <w:rFonts w:ascii="Bookman Old Style" w:hAnsi="Bookman Old Style"/>
          <w:b/>
          <w:sz w:val="24"/>
          <w:szCs w:val="24"/>
        </w:rPr>
        <w:t>19</w:t>
      </w:r>
      <w:r w:rsidRPr="00006DB7">
        <w:rPr>
          <w:rFonts w:ascii="Bookman Old Style" w:hAnsi="Bookman Old Style"/>
          <w:b/>
          <w:sz w:val="24"/>
          <w:szCs w:val="24"/>
        </w:rPr>
        <w:t xml:space="preserve"> zł. </w:t>
      </w:r>
      <w:proofErr w:type="gramStart"/>
      <w:r w:rsidRPr="00006DB7">
        <w:rPr>
          <w:rFonts w:ascii="Bookman Old Style" w:hAnsi="Bookman Old Style"/>
          <w:b/>
          <w:sz w:val="24"/>
          <w:szCs w:val="24"/>
        </w:rPr>
        <w:t>co</w:t>
      </w:r>
      <w:proofErr w:type="gramEnd"/>
      <w:r w:rsidRPr="00006DB7">
        <w:rPr>
          <w:rFonts w:ascii="Bookman Old Style" w:hAnsi="Bookman Old Style"/>
          <w:b/>
          <w:sz w:val="24"/>
          <w:szCs w:val="24"/>
        </w:rPr>
        <w:t xml:space="preserve"> stanowi </w:t>
      </w:r>
      <w:r>
        <w:rPr>
          <w:rFonts w:ascii="Bookman Old Style" w:hAnsi="Bookman Old Style"/>
          <w:b/>
          <w:sz w:val="24"/>
          <w:szCs w:val="24"/>
        </w:rPr>
        <w:t>97,1</w:t>
      </w:r>
      <w:r w:rsidR="00AB288F">
        <w:rPr>
          <w:rFonts w:ascii="Bookman Old Style" w:hAnsi="Bookman Old Style"/>
          <w:b/>
          <w:sz w:val="24"/>
          <w:szCs w:val="24"/>
        </w:rPr>
        <w:t>2</w:t>
      </w:r>
      <w:r w:rsidRPr="00006DB7">
        <w:rPr>
          <w:rFonts w:ascii="Bookman Old Style" w:hAnsi="Bookman Old Style"/>
          <w:b/>
          <w:sz w:val="24"/>
          <w:szCs w:val="24"/>
        </w:rPr>
        <w:t xml:space="preserve"> % planu</w:t>
      </w:r>
      <w:r w:rsidRPr="00981A19">
        <w:rPr>
          <w:rFonts w:ascii="Bookman Old Style" w:hAnsi="Bookman Old Style"/>
          <w:sz w:val="24"/>
          <w:szCs w:val="24"/>
        </w:rPr>
        <w:t xml:space="preserve"> po zmianach </w:t>
      </w:r>
    </w:p>
    <w:p w:rsidR="00A02BE7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</w:t>
      </w:r>
      <w:proofErr w:type="gramStart"/>
      <w:r>
        <w:rPr>
          <w:rFonts w:ascii="Bookman Old Style" w:hAnsi="Bookman Old Style"/>
          <w:sz w:val="24"/>
          <w:szCs w:val="24"/>
        </w:rPr>
        <w:t>tym        bieżące</w:t>
      </w:r>
      <w:proofErr w:type="gramEnd"/>
      <w:r>
        <w:rPr>
          <w:rFonts w:ascii="Bookman Old Style" w:hAnsi="Bookman Old Style"/>
          <w:sz w:val="24"/>
          <w:szCs w:val="24"/>
        </w:rPr>
        <w:t xml:space="preserve"> - 12 35</w:t>
      </w:r>
      <w:r w:rsidR="00AB288F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B288F">
        <w:rPr>
          <w:rFonts w:ascii="Bookman Old Style" w:hAnsi="Bookman Old Style"/>
          <w:sz w:val="24"/>
          <w:szCs w:val="24"/>
        </w:rPr>
        <w:t>436</w:t>
      </w:r>
      <w:r>
        <w:rPr>
          <w:rFonts w:ascii="Bookman Old Style" w:hAnsi="Bookman Old Style"/>
          <w:sz w:val="24"/>
          <w:szCs w:val="24"/>
        </w:rPr>
        <w:t>,8</w:t>
      </w:r>
      <w:r w:rsidR="00AB288F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 tj. 98,2</w:t>
      </w:r>
      <w:r w:rsidR="00AB288F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%</w:t>
      </w:r>
    </w:p>
    <w:p w:rsidR="00A02BE7" w:rsidRPr="00981A19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proofErr w:type="gramStart"/>
      <w:r>
        <w:rPr>
          <w:rFonts w:ascii="Bookman Old Style" w:hAnsi="Bookman Old Style"/>
          <w:sz w:val="24"/>
          <w:szCs w:val="24"/>
        </w:rPr>
        <w:t>majątkowe  -1 139 869,32 tj</w:t>
      </w:r>
      <w:proofErr w:type="gramEnd"/>
      <w:r>
        <w:rPr>
          <w:rFonts w:ascii="Bookman Old Style" w:hAnsi="Bookman Old Style"/>
          <w:sz w:val="24"/>
          <w:szCs w:val="24"/>
        </w:rPr>
        <w:t>. 86,76%</w:t>
      </w:r>
    </w:p>
    <w:p w:rsidR="00A02BE7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 w:rsidRPr="00006DB7">
        <w:rPr>
          <w:rFonts w:ascii="Bookman Old Style" w:hAnsi="Bookman Old Style"/>
          <w:b/>
          <w:sz w:val="24"/>
          <w:szCs w:val="24"/>
        </w:rPr>
        <w:t xml:space="preserve">- </w:t>
      </w:r>
      <w:proofErr w:type="gramStart"/>
      <w:r w:rsidRPr="00006DB7">
        <w:rPr>
          <w:rFonts w:ascii="Bookman Old Style" w:hAnsi="Bookman Old Style"/>
          <w:b/>
          <w:sz w:val="24"/>
          <w:szCs w:val="24"/>
        </w:rPr>
        <w:t xml:space="preserve">Wydatki  –  </w:t>
      </w:r>
      <w:r>
        <w:rPr>
          <w:rFonts w:ascii="Bookman Old Style" w:hAnsi="Bookman Old Style"/>
          <w:b/>
          <w:sz w:val="24"/>
          <w:szCs w:val="24"/>
        </w:rPr>
        <w:t>12 438</w:t>
      </w:r>
      <w:r w:rsidR="00AB288F">
        <w:rPr>
          <w:rFonts w:ascii="Bookman Old Style" w:hAnsi="Bookman Old Style"/>
          <w:b/>
          <w:sz w:val="24"/>
          <w:szCs w:val="24"/>
        </w:rPr>
        <w:t> 292,30</w:t>
      </w:r>
      <w:r w:rsidRPr="00006DB7">
        <w:rPr>
          <w:rFonts w:ascii="Bookman Old Style" w:hAnsi="Bookman Old Style"/>
          <w:b/>
          <w:sz w:val="24"/>
          <w:szCs w:val="24"/>
        </w:rPr>
        <w:t xml:space="preserve">  zł</w:t>
      </w:r>
      <w:proofErr w:type="gramEnd"/>
      <w:r w:rsidRPr="00006DB7">
        <w:rPr>
          <w:rFonts w:ascii="Bookman Old Style" w:hAnsi="Bookman Old Style"/>
          <w:b/>
          <w:sz w:val="24"/>
          <w:szCs w:val="24"/>
        </w:rPr>
        <w:t xml:space="preserve">. </w:t>
      </w:r>
      <w:proofErr w:type="gramStart"/>
      <w:r w:rsidRPr="00006DB7">
        <w:rPr>
          <w:rFonts w:ascii="Bookman Old Style" w:hAnsi="Bookman Old Style"/>
          <w:b/>
          <w:sz w:val="24"/>
          <w:szCs w:val="24"/>
        </w:rPr>
        <w:t>co</w:t>
      </w:r>
      <w:proofErr w:type="gramEnd"/>
      <w:r w:rsidRPr="00006DB7">
        <w:rPr>
          <w:rFonts w:ascii="Bookman Old Style" w:hAnsi="Bookman Old Style"/>
          <w:b/>
          <w:sz w:val="24"/>
          <w:szCs w:val="24"/>
        </w:rPr>
        <w:t xml:space="preserve"> stanowi </w:t>
      </w:r>
      <w:r>
        <w:rPr>
          <w:rFonts w:ascii="Bookman Old Style" w:hAnsi="Bookman Old Style"/>
          <w:b/>
          <w:sz w:val="24"/>
          <w:szCs w:val="24"/>
        </w:rPr>
        <w:t>92,7</w:t>
      </w:r>
      <w:r w:rsidR="00AB288F">
        <w:rPr>
          <w:rFonts w:ascii="Bookman Old Style" w:hAnsi="Bookman Old Style"/>
          <w:b/>
          <w:sz w:val="24"/>
          <w:szCs w:val="24"/>
        </w:rPr>
        <w:t>0</w:t>
      </w:r>
      <w:r w:rsidRPr="00006DB7">
        <w:rPr>
          <w:rFonts w:ascii="Bookman Old Style" w:hAnsi="Bookman Old Style"/>
          <w:b/>
          <w:sz w:val="24"/>
          <w:szCs w:val="24"/>
        </w:rPr>
        <w:t xml:space="preserve"> % planu</w:t>
      </w:r>
      <w:r w:rsidRPr="00981A19">
        <w:rPr>
          <w:rFonts w:ascii="Bookman Old Style" w:hAnsi="Bookman Old Style"/>
          <w:sz w:val="24"/>
          <w:szCs w:val="24"/>
        </w:rPr>
        <w:t xml:space="preserve"> po zmianach</w:t>
      </w:r>
    </w:p>
    <w:p w:rsidR="00A02BE7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w</w:t>
      </w:r>
      <w:proofErr w:type="gramEnd"/>
      <w:r>
        <w:rPr>
          <w:rFonts w:ascii="Bookman Old Style" w:hAnsi="Bookman Old Style"/>
          <w:sz w:val="24"/>
          <w:szCs w:val="24"/>
        </w:rPr>
        <w:t xml:space="preserve"> tym bieżące – 11 602</w:t>
      </w:r>
      <w:r w:rsidR="00AB288F">
        <w:rPr>
          <w:rFonts w:ascii="Bookman Old Style" w:hAnsi="Bookman Old Style"/>
          <w:sz w:val="24"/>
          <w:szCs w:val="24"/>
        </w:rPr>
        <w:t> 167,37</w:t>
      </w:r>
      <w:r>
        <w:rPr>
          <w:rFonts w:ascii="Bookman Old Style" w:hAnsi="Bookman Old Style"/>
          <w:sz w:val="24"/>
          <w:szCs w:val="24"/>
        </w:rPr>
        <w:t xml:space="preserve"> tj. 93,53%</w:t>
      </w:r>
    </w:p>
    <w:p w:rsidR="00A02BE7" w:rsidRPr="00B91499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 w:rsidRPr="00B91499"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 w:rsidRPr="00B91499">
        <w:rPr>
          <w:rFonts w:ascii="Bookman Old Style" w:hAnsi="Bookman Old Style"/>
          <w:sz w:val="24"/>
          <w:szCs w:val="24"/>
        </w:rPr>
        <w:t>majątkowe</w:t>
      </w:r>
      <w:proofErr w:type="gramEnd"/>
      <w:r w:rsidRPr="00B91499">
        <w:rPr>
          <w:rFonts w:ascii="Bookman Old Style" w:hAnsi="Bookman Old Style"/>
          <w:sz w:val="24"/>
          <w:szCs w:val="24"/>
        </w:rPr>
        <w:t xml:space="preserve"> -836 124,93 tj. 82,65%</w:t>
      </w:r>
    </w:p>
    <w:p w:rsidR="00A02BE7" w:rsidRPr="00B9149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B91499">
        <w:rPr>
          <w:rFonts w:ascii="Bookman Old Style" w:hAnsi="Bookman Old Style"/>
          <w:b w:val="0"/>
          <w:color w:val="auto"/>
          <w:sz w:val="28"/>
          <w:szCs w:val="28"/>
        </w:rPr>
        <w:t xml:space="preserve">       </w:t>
      </w:r>
      <w:r w:rsidRPr="00B91499">
        <w:rPr>
          <w:rFonts w:ascii="Bookman Old Style" w:hAnsi="Bookman Old Style"/>
          <w:b w:val="0"/>
          <w:color w:val="auto"/>
          <w:szCs w:val="24"/>
        </w:rPr>
        <w:t>Okres sprawozdawczy zamknął się dla naszej gminy nadwyżką dochodów nad wydatkami w kwocie 1</w:t>
      </w:r>
      <w:r w:rsidR="00AB288F">
        <w:rPr>
          <w:rFonts w:ascii="Bookman Old Style" w:hAnsi="Bookman Old Style"/>
          <w:b w:val="0"/>
          <w:color w:val="auto"/>
          <w:szCs w:val="24"/>
        </w:rPr>
        <w:t> </w:t>
      </w:r>
      <w:r w:rsidRPr="00B91499">
        <w:rPr>
          <w:rFonts w:ascii="Bookman Old Style" w:hAnsi="Bookman Old Style"/>
          <w:b w:val="0"/>
          <w:color w:val="auto"/>
          <w:szCs w:val="24"/>
        </w:rPr>
        <w:t>05</w:t>
      </w:r>
      <w:r w:rsidR="00AB288F">
        <w:rPr>
          <w:rFonts w:ascii="Bookman Old Style" w:hAnsi="Bookman Old Style"/>
          <w:b w:val="0"/>
          <w:color w:val="auto"/>
          <w:szCs w:val="24"/>
        </w:rPr>
        <w:t>5 013,89</w:t>
      </w:r>
      <w:r w:rsidRPr="00B91499">
        <w:rPr>
          <w:rFonts w:ascii="Bookman Old Style" w:hAnsi="Bookman Old Style"/>
          <w:b w:val="0"/>
          <w:color w:val="auto"/>
          <w:szCs w:val="24"/>
        </w:rPr>
        <w:t xml:space="preserve"> zł</w:t>
      </w:r>
      <w:r w:rsidRPr="00B91499">
        <w:rPr>
          <w:rFonts w:ascii="Bookman Old Style" w:hAnsi="Bookman Old Style"/>
          <w:color w:val="auto"/>
          <w:szCs w:val="24"/>
        </w:rPr>
        <w:t xml:space="preserve">. </w:t>
      </w:r>
      <w:r w:rsidRPr="00B91499">
        <w:rPr>
          <w:rFonts w:ascii="Bookman Old Style" w:hAnsi="Bookman Old Style"/>
          <w:b w:val="0"/>
          <w:color w:val="auto"/>
          <w:szCs w:val="24"/>
        </w:rPr>
        <w:t xml:space="preserve">Nadwyżką spłacone zostały pożyczki w BGK i WFOŚCIGW. Spłata pożyczek to kwota 1 488 630,91zł  </w:t>
      </w:r>
    </w:p>
    <w:p w:rsidR="00A02BE7" w:rsidRPr="00B9149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B91499" w:rsidRDefault="00A02BE7" w:rsidP="00A02BE7">
      <w:pPr>
        <w:pStyle w:val="Tekstpodstawowy"/>
        <w:rPr>
          <w:rFonts w:ascii="Bookman Old Style" w:hAnsi="Bookman Old Style"/>
          <w:b w:val="0"/>
          <w:color w:val="auto"/>
        </w:rPr>
      </w:pPr>
      <w:r w:rsidRPr="00B91499">
        <w:rPr>
          <w:rFonts w:ascii="Bookman Old Style" w:hAnsi="Bookman Old Style"/>
          <w:b w:val="0"/>
          <w:color w:val="auto"/>
        </w:rPr>
        <w:t>W jednostkach budżetowych oraz instytucjach kultury i zakładzie budżetowym zgodnie z wytycznymi do budżetu nie stosowano podwyżek płac.</w:t>
      </w:r>
    </w:p>
    <w:p w:rsidR="00A02BE7" w:rsidRPr="00B9149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B9149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B91499">
        <w:rPr>
          <w:rFonts w:ascii="Bookman Old Style" w:hAnsi="Bookman Old Style"/>
          <w:b w:val="0"/>
          <w:color w:val="auto"/>
          <w:szCs w:val="24"/>
        </w:rPr>
        <w:t xml:space="preserve">W 2012r zawarliśmy umowę z Bankiem obsługującym gminę na stosowanie lokat nocnych na wolne środki finansowe. </w:t>
      </w:r>
      <w:proofErr w:type="gramStart"/>
      <w:r w:rsidRPr="00B91499">
        <w:rPr>
          <w:rFonts w:ascii="Bookman Old Style" w:hAnsi="Bookman Old Style"/>
          <w:b w:val="0"/>
          <w:color w:val="auto"/>
          <w:szCs w:val="24"/>
        </w:rPr>
        <w:t>Codziennie  środki</w:t>
      </w:r>
      <w:proofErr w:type="gramEnd"/>
      <w:r w:rsidRPr="00B91499">
        <w:rPr>
          <w:rFonts w:ascii="Bookman Old Style" w:hAnsi="Bookman Old Style"/>
          <w:b w:val="0"/>
          <w:color w:val="auto"/>
          <w:szCs w:val="24"/>
        </w:rPr>
        <w:t xml:space="preserve"> powyżej 100 tys. są lokowane na  lokacie.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 w:rsidRPr="00B91499">
        <w:rPr>
          <w:rFonts w:ascii="Bookman Old Style" w:hAnsi="Bookman Old Style"/>
          <w:b w:val="0"/>
          <w:color w:val="auto"/>
          <w:szCs w:val="24"/>
        </w:rPr>
        <w:t xml:space="preserve">W </w:t>
      </w:r>
      <w:proofErr w:type="gramStart"/>
      <w:r w:rsidRPr="00B91499">
        <w:rPr>
          <w:rFonts w:ascii="Bookman Old Style" w:hAnsi="Bookman Old Style"/>
          <w:b w:val="0"/>
          <w:color w:val="auto"/>
          <w:szCs w:val="24"/>
        </w:rPr>
        <w:t>styczniu  spłaciliśmy</w:t>
      </w:r>
      <w:proofErr w:type="gramEnd"/>
      <w:r w:rsidRPr="00B91499">
        <w:rPr>
          <w:rFonts w:ascii="Bookman Old Style" w:hAnsi="Bookman Old Style"/>
          <w:b w:val="0"/>
          <w:color w:val="auto"/>
          <w:szCs w:val="24"/>
        </w:rPr>
        <w:t xml:space="preserve"> odroczone raty  dwóch pożyczek z WFOŚIGW w Olsztynie w kwocie 162 500zł. Następne w czerwcu spłaciliśmy 230 000</w:t>
      </w:r>
      <w:proofErr w:type="gramStart"/>
      <w:r w:rsidRPr="00B91499">
        <w:rPr>
          <w:rFonts w:ascii="Bookman Old Style" w:hAnsi="Bookman Old Style"/>
          <w:b w:val="0"/>
          <w:color w:val="auto"/>
          <w:szCs w:val="24"/>
        </w:rPr>
        <w:t xml:space="preserve">zł  </w:t>
      </w:r>
      <w:r>
        <w:rPr>
          <w:rFonts w:ascii="Bookman Old Style" w:hAnsi="Bookman Old Style"/>
          <w:b w:val="0"/>
          <w:color w:val="auto"/>
          <w:szCs w:val="24"/>
        </w:rPr>
        <w:t>wynikającą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z t</w:t>
      </w:r>
      <w:r w:rsidRPr="00B91499">
        <w:rPr>
          <w:rFonts w:ascii="Bookman Old Style" w:hAnsi="Bookman Old Style"/>
          <w:b w:val="0"/>
          <w:color w:val="auto"/>
          <w:szCs w:val="24"/>
        </w:rPr>
        <w:t xml:space="preserve"> rat dwóch pożyczek oraz 5 000zł z trzeciej pożyczki. Kwota 60 000</w:t>
      </w:r>
      <w:proofErr w:type="gramStart"/>
      <w:r w:rsidRPr="00B91499">
        <w:rPr>
          <w:rFonts w:ascii="Bookman Old Style" w:hAnsi="Bookman Old Style"/>
          <w:b w:val="0"/>
          <w:color w:val="auto"/>
          <w:szCs w:val="24"/>
        </w:rPr>
        <w:t>zł  trzeciej</w:t>
      </w:r>
      <w:proofErr w:type="gramEnd"/>
      <w:r w:rsidRPr="00B91499">
        <w:rPr>
          <w:rFonts w:ascii="Bookman Old Style" w:hAnsi="Bookman Old Style"/>
          <w:b w:val="0"/>
          <w:color w:val="auto"/>
          <w:szCs w:val="24"/>
        </w:rPr>
        <w:t xml:space="preserve"> pożyczki została zapłacona we  wrześniu</w:t>
      </w:r>
      <w:r>
        <w:rPr>
          <w:rFonts w:ascii="Bookman Old Style" w:hAnsi="Bookman Old Style"/>
          <w:b w:val="0"/>
          <w:color w:val="auto"/>
          <w:szCs w:val="24"/>
        </w:rPr>
        <w:t xml:space="preserve"> i ta pożyczka została spłacona w całości</w:t>
      </w:r>
      <w:r w:rsidRPr="00B91499">
        <w:rPr>
          <w:rFonts w:ascii="Bookman Old Style" w:hAnsi="Bookman Old Style"/>
          <w:b w:val="0"/>
          <w:color w:val="auto"/>
          <w:szCs w:val="24"/>
        </w:rPr>
        <w:t xml:space="preserve"> .</w:t>
      </w:r>
      <w:r>
        <w:rPr>
          <w:rFonts w:ascii="Bookman Old Style" w:hAnsi="Bookman Old Style"/>
          <w:b w:val="0"/>
          <w:color w:val="auto"/>
          <w:szCs w:val="24"/>
        </w:rPr>
        <w:t xml:space="preserve"> W grudniu 2015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rspłaciliśmy  kolejne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 64 000 zł  dwóch  pożyczek z WFOŚIGW oraz kredyt bieżący. W maju 2015r.</w:t>
      </w:r>
      <w:r w:rsidRPr="00B91499">
        <w:rPr>
          <w:rFonts w:ascii="Bookman Old Style" w:hAnsi="Bookman Old Style"/>
          <w:b w:val="0"/>
          <w:color w:val="auto"/>
          <w:szCs w:val="24"/>
        </w:rPr>
        <w:t xml:space="preserve"> spłacona została pożyczka w Banku Gospodarstwa Krajowego w kwocie 877 130,91 zł po rozliczeniu wniosku o płatność</w:t>
      </w:r>
      <w:r>
        <w:rPr>
          <w:rFonts w:ascii="Bookman Old Style" w:hAnsi="Bookman Old Style"/>
          <w:b w:val="0"/>
          <w:color w:val="auto"/>
          <w:szCs w:val="24"/>
        </w:rPr>
        <w:t xml:space="preserve"> na projekt (z PROW)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na </w:t>
      </w:r>
      <w:r w:rsidRPr="00B91499">
        <w:rPr>
          <w:rFonts w:ascii="Bookman Old Style" w:hAnsi="Bookman Old Style"/>
          <w:b w:val="0"/>
          <w:color w:val="auto"/>
          <w:szCs w:val="24"/>
        </w:rPr>
        <w:t xml:space="preserve"> budowę</w:t>
      </w:r>
      <w:proofErr w:type="gramEnd"/>
      <w:r w:rsidRPr="00B91499">
        <w:rPr>
          <w:rFonts w:ascii="Bookman Old Style" w:hAnsi="Bookman Old Style"/>
          <w:b w:val="0"/>
          <w:color w:val="auto"/>
          <w:szCs w:val="24"/>
        </w:rPr>
        <w:t xml:space="preserve"> sieci kanalizacyjnej -  refundacja w kwocie 903 294,86zł . W związku ze złożonym wnioskiem o płatność z konta </w:t>
      </w:r>
      <w:proofErr w:type="gramStart"/>
      <w:r w:rsidRPr="00B91499">
        <w:rPr>
          <w:rFonts w:ascii="Bookman Old Style" w:hAnsi="Bookman Old Style"/>
          <w:b w:val="0"/>
          <w:color w:val="auto"/>
          <w:szCs w:val="24"/>
        </w:rPr>
        <w:t>zaliczki  PO</w:t>
      </w:r>
      <w:proofErr w:type="gramEnd"/>
      <w:r w:rsidRPr="00B91499">
        <w:rPr>
          <w:rFonts w:ascii="Bookman Old Style" w:hAnsi="Bookman Old Style"/>
          <w:b w:val="0"/>
          <w:color w:val="auto"/>
          <w:szCs w:val="24"/>
        </w:rPr>
        <w:t xml:space="preserve"> RYBY tj. na realizację zadania inwestycyjnego - zagospodarowanie działek nad J Rydzówka - zwrócona została do Instytucji Płatniczej kwota 129 637,25zł z zaliczki oraz </w:t>
      </w:r>
      <w:r>
        <w:rPr>
          <w:rFonts w:ascii="Bookman Old Style" w:hAnsi="Bookman Old Style"/>
          <w:b w:val="0"/>
          <w:color w:val="auto"/>
          <w:szCs w:val="24"/>
        </w:rPr>
        <w:t xml:space="preserve"> 545,78 </w:t>
      </w:r>
      <w:r w:rsidRPr="00B91499">
        <w:rPr>
          <w:rFonts w:ascii="Bookman Old Style" w:hAnsi="Bookman Old Style"/>
          <w:b w:val="0"/>
          <w:color w:val="auto"/>
          <w:szCs w:val="24"/>
        </w:rPr>
        <w:t>zł odsetek-(razem</w:t>
      </w:r>
      <w:r>
        <w:rPr>
          <w:rFonts w:ascii="Bookman Old Style" w:hAnsi="Bookman Old Style"/>
          <w:b w:val="0"/>
          <w:szCs w:val="24"/>
        </w:rPr>
        <w:t xml:space="preserve"> 130 183,03zł) . </w:t>
      </w:r>
    </w:p>
    <w:p w:rsidR="00A02BE7" w:rsidRPr="0004768D" w:rsidRDefault="00A02BE7" w:rsidP="00A02BE7">
      <w:pPr>
        <w:pStyle w:val="Tekstpodstawowy"/>
        <w:rPr>
          <w:rFonts w:ascii="Bookman Old Style" w:hAnsi="Bookman Old Style"/>
          <w:szCs w:val="24"/>
          <w:u w:val="single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proofErr w:type="gramStart"/>
      <w:r>
        <w:rPr>
          <w:rFonts w:ascii="Bookman Old Style" w:hAnsi="Bookman Old Style"/>
          <w:b w:val="0"/>
          <w:szCs w:val="24"/>
        </w:rPr>
        <w:t xml:space="preserve">Szczegółowo </w:t>
      </w:r>
      <w:r w:rsidRPr="00A26C75">
        <w:rPr>
          <w:rFonts w:ascii="Bookman Old Style" w:hAnsi="Bookman Old Style"/>
          <w:b w:val="0"/>
          <w:szCs w:val="24"/>
        </w:rPr>
        <w:t xml:space="preserve"> realizacj</w:t>
      </w:r>
      <w:r>
        <w:rPr>
          <w:rFonts w:ascii="Bookman Old Style" w:hAnsi="Bookman Old Style"/>
          <w:b w:val="0"/>
          <w:szCs w:val="24"/>
        </w:rPr>
        <w:t>ę</w:t>
      </w:r>
      <w:proofErr w:type="gramEnd"/>
      <w:r w:rsidRPr="00A26C75">
        <w:rPr>
          <w:rFonts w:ascii="Bookman Old Style" w:hAnsi="Bookman Old Style"/>
          <w:b w:val="0"/>
          <w:szCs w:val="24"/>
        </w:rPr>
        <w:t xml:space="preserve"> dochodów</w:t>
      </w:r>
      <w:r>
        <w:rPr>
          <w:rFonts w:ascii="Bookman Old Style" w:hAnsi="Bookman Old Style"/>
          <w:b w:val="0"/>
          <w:szCs w:val="24"/>
        </w:rPr>
        <w:t xml:space="preserve"> i wydatków </w:t>
      </w:r>
      <w:r w:rsidRPr="00A26C75">
        <w:rPr>
          <w:rFonts w:ascii="Bookman Old Style" w:hAnsi="Bookman Old Style"/>
          <w:b w:val="0"/>
          <w:szCs w:val="24"/>
        </w:rPr>
        <w:t xml:space="preserve"> budżetu za  20</w:t>
      </w:r>
      <w:r>
        <w:rPr>
          <w:rFonts w:ascii="Bookman Old Style" w:hAnsi="Bookman Old Style"/>
          <w:b w:val="0"/>
          <w:szCs w:val="24"/>
        </w:rPr>
        <w:t>15</w:t>
      </w:r>
      <w:r w:rsidRPr="00A26C75">
        <w:rPr>
          <w:rFonts w:ascii="Bookman Old Style" w:hAnsi="Bookman Old Style"/>
          <w:szCs w:val="24"/>
        </w:rPr>
        <w:t xml:space="preserve"> </w:t>
      </w:r>
      <w:r w:rsidRPr="004F34BA">
        <w:rPr>
          <w:rFonts w:ascii="Bookman Old Style" w:hAnsi="Bookman Old Style"/>
          <w:b w:val="0"/>
          <w:szCs w:val="24"/>
        </w:rPr>
        <w:t>r</w:t>
      </w:r>
      <w:r w:rsidRPr="00A26C75">
        <w:rPr>
          <w:rFonts w:ascii="Bookman Old Style" w:hAnsi="Bookman Old Style"/>
          <w:b w:val="0"/>
          <w:szCs w:val="24"/>
        </w:rPr>
        <w:t xml:space="preserve">. przedstawia załącznik Nr </w:t>
      </w:r>
      <w:r w:rsidRPr="004F34BA">
        <w:rPr>
          <w:rFonts w:ascii="Bookman Old Style" w:hAnsi="Bookman Old Style"/>
          <w:b w:val="0"/>
          <w:szCs w:val="24"/>
        </w:rPr>
        <w:t>1</w:t>
      </w:r>
      <w:r>
        <w:rPr>
          <w:rFonts w:ascii="Bookman Old Style" w:hAnsi="Bookman Old Style"/>
          <w:b w:val="0"/>
          <w:szCs w:val="24"/>
        </w:rPr>
        <w:t>, 2</w:t>
      </w:r>
      <w:r w:rsidRPr="004F34BA">
        <w:rPr>
          <w:rFonts w:ascii="Bookman Old Style" w:hAnsi="Bookman Old Style"/>
          <w:b w:val="0"/>
          <w:szCs w:val="24"/>
        </w:rPr>
        <w:t xml:space="preserve"> do informacji.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Pr="008A340A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8A340A">
        <w:rPr>
          <w:rFonts w:ascii="Bookman Old Style" w:hAnsi="Bookman Old Style"/>
          <w:sz w:val="24"/>
          <w:szCs w:val="24"/>
        </w:rPr>
        <w:lastRenderedPageBreak/>
        <w:t>Dochody własne za rok 2015 osiągnęliśmy w kwocie 3 </w:t>
      </w:r>
      <w:r>
        <w:rPr>
          <w:rFonts w:ascii="Bookman Old Style" w:hAnsi="Bookman Old Style"/>
          <w:sz w:val="24"/>
          <w:szCs w:val="24"/>
        </w:rPr>
        <w:t>2</w:t>
      </w:r>
      <w:r w:rsidRPr="008A340A">
        <w:rPr>
          <w:rFonts w:ascii="Bookman Old Style" w:hAnsi="Bookman Old Style"/>
          <w:sz w:val="24"/>
          <w:szCs w:val="24"/>
        </w:rPr>
        <w:t xml:space="preserve">65 061,39 zł na </w:t>
      </w:r>
      <w:proofErr w:type="gramStart"/>
      <w:r w:rsidRPr="008A340A">
        <w:rPr>
          <w:rFonts w:ascii="Bookman Old Style" w:hAnsi="Bookman Old Style"/>
          <w:sz w:val="24"/>
          <w:szCs w:val="24"/>
        </w:rPr>
        <w:t>plan    3 469 270 tj</w:t>
      </w:r>
      <w:proofErr w:type="gramEnd"/>
      <w:r w:rsidRPr="008A340A">
        <w:rPr>
          <w:rFonts w:ascii="Bookman Old Style" w:hAnsi="Bookman Old Style"/>
          <w:sz w:val="24"/>
          <w:szCs w:val="24"/>
        </w:rPr>
        <w:t>. 9</w:t>
      </w:r>
      <w:r>
        <w:rPr>
          <w:rFonts w:ascii="Bookman Old Style" w:hAnsi="Bookman Old Style"/>
          <w:sz w:val="24"/>
          <w:szCs w:val="24"/>
        </w:rPr>
        <w:t>4,12</w:t>
      </w:r>
      <w:r w:rsidRPr="008A340A">
        <w:rPr>
          <w:rFonts w:ascii="Bookman Old Style" w:hAnsi="Bookman Old Style"/>
          <w:sz w:val="24"/>
          <w:szCs w:val="24"/>
        </w:rPr>
        <w:t xml:space="preserve"> %</w:t>
      </w:r>
    </w:p>
    <w:p w:rsidR="00A02BE7" w:rsidRPr="00A775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77580">
        <w:rPr>
          <w:rFonts w:ascii="Bookman Old Style" w:hAnsi="Bookman Old Style"/>
          <w:sz w:val="24"/>
          <w:szCs w:val="24"/>
        </w:rPr>
        <w:t xml:space="preserve"> w tym dochody z majątku gminy na plan 410 800 wykonaliśmy w kwocie –340 099,54 </w:t>
      </w:r>
      <w:proofErr w:type="gramStart"/>
      <w:r w:rsidRPr="00A77580">
        <w:rPr>
          <w:rFonts w:ascii="Bookman Old Style" w:hAnsi="Bookman Old Style"/>
          <w:sz w:val="24"/>
          <w:szCs w:val="24"/>
        </w:rPr>
        <w:t>zł  tj</w:t>
      </w:r>
      <w:proofErr w:type="gramEnd"/>
      <w:r w:rsidRPr="00A77580">
        <w:rPr>
          <w:rFonts w:ascii="Bookman Old Style" w:hAnsi="Bookman Old Style"/>
          <w:sz w:val="24"/>
          <w:szCs w:val="24"/>
        </w:rPr>
        <w:t xml:space="preserve">. 82,79% </w:t>
      </w:r>
    </w:p>
    <w:p w:rsidR="00A02BE7" w:rsidRPr="00A775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77580">
        <w:rPr>
          <w:rFonts w:ascii="Bookman Old Style" w:hAnsi="Bookman Old Style"/>
          <w:sz w:val="24"/>
          <w:szCs w:val="24"/>
        </w:rPr>
        <w:t>Największa  kwotowo</w:t>
      </w:r>
      <w:proofErr w:type="gramEnd"/>
      <w:r w:rsidRPr="00A77580">
        <w:rPr>
          <w:rFonts w:ascii="Bookman Old Style" w:hAnsi="Bookman Old Style"/>
          <w:sz w:val="24"/>
          <w:szCs w:val="24"/>
        </w:rPr>
        <w:t xml:space="preserve"> realizacja  dochodów własnych w  2015r  to dochody        z </w:t>
      </w:r>
      <w:r>
        <w:rPr>
          <w:rFonts w:ascii="Bookman Old Style" w:hAnsi="Bookman Old Style"/>
          <w:sz w:val="24"/>
          <w:szCs w:val="24"/>
        </w:rPr>
        <w:t>następujących podatków i opłat</w:t>
      </w:r>
      <w:r w:rsidRPr="00A77580">
        <w:rPr>
          <w:rFonts w:ascii="Bookman Old Style" w:hAnsi="Bookman Old Style"/>
          <w:sz w:val="24"/>
          <w:szCs w:val="24"/>
        </w:rPr>
        <w:t xml:space="preserve"> :</w:t>
      </w:r>
    </w:p>
    <w:p w:rsidR="00A02BE7" w:rsidRPr="00AF1ED6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F1ED6">
        <w:rPr>
          <w:rFonts w:ascii="Bookman Old Style" w:hAnsi="Bookman Old Style"/>
          <w:sz w:val="24"/>
          <w:szCs w:val="24"/>
        </w:rPr>
        <w:t>- sprzedaż mienia – 286 588,14 zł</w:t>
      </w:r>
    </w:p>
    <w:p w:rsidR="00A02BE7" w:rsidRPr="00AF1ED6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F1ED6">
        <w:rPr>
          <w:rFonts w:ascii="Bookman Old Style" w:hAnsi="Bookman Old Style"/>
          <w:sz w:val="24"/>
          <w:szCs w:val="24"/>
        </w:rPr>
        <w:t xml:space="preserve">- dzierżawa </w:t>
      </w:r>
      <w:proofErr w:type="gramStart"/>
      <w:r w:rsidRPr="00AF1ED6">
        <w:rPr>
          <w:rFonts w:ascii="Bookman Old Style" w:hAnsi="Bookman Old Style"/>
          <w:sz w:val="24"/>
          <w:szCs w:val="24"/>
        </w:rPr>
        <w:t>mienia  45 248,95 zł</w:t>
      </w:r>
      <w:proofErr w:type="gramEnd"/>
      <w:r w:rsidRPr="00AF1ED6">
        <w:rPr>
          <w:rFonts w:ascii="Bookman Old Style" w:hAnsi="Bookman Old Style"/>
          <w:sz w:val="24"/>
          <w:szCs w:val="24"/>
        </w:rPr>
        <w:t xml:space="preserve"> </w:t>
      </w:r>
    </w:p>
    <w:p w:rsidR="00A02BE7" w:rsidRPr="00AF1ED6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F1ED6">
        <w:rPr>
          <w:rFonts w:ascii="Bookman Old Style" w:hAnsi="Bookman Old Style"/>
          <w:sz w:val="24"/>
          <w:szCs w:val="24"/>
        </w:rPr>
        <w:t xml:space="preserve">- podatek od nieruchomości od osób </w:t>
      </w:r>
      <w:proofErr w:type="gramStart"/>
      <w:r w:rsidRPr="00AF1ED6">
        <w:rPr>
          <w:rFonts w:ascii="Bookman Old Style" w:hAnsi="Bookman Old Style"/>
          <w:sz w:val="24"/>
          <w:szCs w:val="24"/>
        </w:rPr>
        <w:t>fizycznych  i</w:t>
      </w:r>
      <w:proofErr w:type="gramEnd"/>
      <w:r w:rsidRPr="00AF1ED6">
        <w:rPr>
          <w:rFonts w:ascii="Bookman Old Style" w:hAnsi="Bookman Old Style"/>
          <w:sz w:val="24"/>
          <w:szCs w:val="24"/>
        </w:rPr>
        <w:t xml:space="preserve"> prawnych –799 524,64zł</w:t>
      </w:r>
    </w:p>
    <w:p w:rsidR="00A02BE7" w:rsidRPr="00AF1ED6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F1ED6">
        <w:rPr>
          <w:rFonts w:ascii="Bookman Old Style" w:hAnsi="Bookman Old Style"/>
          <w:sz w:val="24"/>
          <w:szCs w:val="24"/>
        </w:rPr>
        <w:t>- podatek rolny – 1 547 213,71 zł</w:t>
      </w:r>
    </w:p>
    <w:p w:rsidR="00A02BE7" w:rsidRPr="00AF1ED6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F1ED6">
        <w:rPr>
          <w:rFonts w:ascii="Bookman Old Style" w:hAnsi="Bookman Old Style"/>
          <w:sz w:val="24"/>
          <w:szCs w:val="24"/>
        </w:rPr>
        <w:t>- podatek leśny –107 495,60 zł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F1ED6">
        <w:rPr>
          <w:rFonts w:ascii="Bookman Old Style" w:hAnsi="Bookman Old Style"/>
          <w:sz w:val="24"/>
          <w:szCs w:val="24"/>
        </w:rPr>
        <w:t>- podatek od środków transportowych</w:t>
      </w:r>
      <w:r>
        <w:rPr>
          <w:rFonts w:ascii="Bookman Old Style" w:hAnsi="Bookman Old Style"/>
          <w:sz w:val="24"/>
          <w:szCs w:val="24"/>
        </w:rPr>
        <w:t>- 45 681,40 zł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podatek od czynności cywilno-prawnych- 36 700,80 zł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odsetki od osób fizycznych – 17096,62 zł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opłata skarbowa – 12 717 zł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za pozwolenie na sprzedaż alkoholi – 42 129,05 zł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pobyt w domach pomocy społecznej –23 845,79 zł.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zwrot VAT ( częściowy) – 211 660,96</w:t>
      </w:r>
    </w:p>
    <w:p w:rsidR="00A02BE7" w:rsidRPr="000A0B4A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0A0B4A">
        <w:rPr>
          <w:rFonts w:ascii="Bookman Old Style" w:hAnsi="Bookman Old Style"/>
          <w:sz w:val="24"/>
          <w:szCs w:val="24"/>
        </w:rPr>
        <w:t>Dochody z budżetu państwa</w:t>
      </w:r>
      <w:r>
        <w:rPr>
          <w:rFonts w:ascii="Bookman Old Style" w:hAnsi="Bookman Old Style"/>
          <w:sz w:val="24"/>
          <w:szCs w:val="24"/>
        </w:rPr>
        <w:t>, pozostałe dotacje i środki z zewnątrz -</w:t>
      </w:r>
      <w:r w:rsidRPr="000A0B4A">
        <w:rPr>
          <w:rFonts w:ascii="Bookman Old Style" w:hAnsi="Bookman Old Style"/>
          <w:sz w:val="24"/>
          <w:szCs w:val="24"/>
        </w:rPr>
        <w:t xml:space="preserve"> na plan 10 42</w:t>
      </w:r>
      <w:r>
        <w:rPr>
          <w:rFonts w:ascii="Bookman Old Style" w:hAnsi="Bookman Old Style"/>
          <w:sz w:val="24"/>
          <w:szCs w:val="24"/>
        </w:rPr>
        <w:t>4</w:t>
      </w:r>
      <w:r w:rsidRPr="000A0B4A">
        <w:rPr>
          <w:rFonts w:ascii="Bookman Old Style" w:hAnsi="Bookman Old Style"/>
          <w:sz w:val="24"/>
          <w:szCs w:val="24"/>
        </w:rPr>
        <w:t> 867,16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B4A">
        <w:rPr>
          <w:rFonts w:ascii="Bookman Old Style" w:hAnsi="Bookman Old Style"/>
          <w:sz w:val="24"/>
          <w:szCs w:val="24"/>
        </w:rPr>
        <w:t>zł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0A0B4A">
        <w:rPr>
          <w:rFonts w:ascii="Bookman Old Style" w:hAnsi="Bookman Old Style"/>
          <w:sz w:val="24"/>
          <w:szCs w:val="24"/>
        </w:rPr>
        <w:t>uzyskaliśmy kwotę 10</w:t>
      </w:r>
      <w:r>
        <w:rPr>
          <w:rFonts w:ascii="Bookman Old Style" w:hAnsi="Bookman Old Style"/>
          <w:sz w:val="24"/>
          <w:szCs w:val="24"/>
        </w:rPr>
        <w:t> 230 039,91</w:t>
      </w:r>
      <w:r w:rsidRPr="000A0B4A">
        <w:rPr>
          <w:rFonts w:ascii="Bookman Old Style" w:hAnsi="Bookman Old Style"/>
          <w:sz w:val="24"/>
          <w:szCs w:val="24"/>
        </w:rPr>
        <w:t xml:space="preserve"> zł tj. 9</w:t>
      </w:r>
      <w:r>
        <w:rPr>
          <w:rFonts w:ascii="Bookman Old Style" w:hAnsi="Bookman Old Style"/>
          <w:sz w:val="24"/>
          <w:szCs w:val="24"/>
        </w:rPr>
        <w:t>8,14</w:t>
      </w:r>
      <w:r w:rsidRPr="000A0B4A">
        <w:rPr>
          <w:rFonts w:ascii="Bookman Old Style" w:hAnsi="Bookman Old Style"/>
          <w:sz w:val="24"/>
          <w:szCs w:val="24"/>
        </w:rPr>
        <w:t xml:space="preserve"> %, </w:t>
      </w:r>
      <w:r>
        <w:rPr>
          <w:rFonts w:ascii="Bookman Old Style" w:hAnsi="Bookman Old Style"/>
          <w:sz w:val="24"/>
          <w:szCs w:val="24"/>
        </w:rPr>
        <w:t xml:space="preserve">planu </w:t>
      </w:r>
      <w:proofErr w:type="gramStart"/>
      <w:r w:rsidRPr="000A0B4A">
        <w:rPr>
          <w:rFonts w:ascii="Bookman Old Style" w:hAnsi="Bookman Old Style"/>
          <w:sz w:val="24"/>
          <w:szCs w:val="24"/>
        </w:rPr>
        <w:t>w  tym</w:t>
      </w:r>
      <w:proofErr w:type="gramEnd"/>
      <w:r w:rsidRPr="000A0B4A">
        <w:rPr>
          <w:rFonts w:ascii="Bookman Old Style" w:hAnsi="Bookman Old Style"/>
          <w:sz w:val="24"/>
          <w:szCs w:val="24"/>
        </w:rPr>
        <w:t xml:space="preserve">:  </w:t>
      </w:r>
    </w:p>
    <w:p w:rsidR="00A02BE7" w:rsidRPr="00856589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856589">
        <w:rPr>
          <w:rFonts w:ascii="Bookman Old Style" w:hAnsi="Bookman Old Style"/>
          <w:sz w:val="24"/>
          <w:szCs w:val="24"/>
        </w:rPr>
        <w:t>*subwencje przekazan</w:t>
      </w:r>
      <w:r>
        <w:rPr>
          <w:rFonts w:ascii="Bookman Old Style" w:hAnsi="Bookman Old Style"/>
          <w:sz w:val="24"/>
          <w:szCs w:val="24"/>
        </w:rPr>
        <w:t xml:space="preserve">e </w:t>
      </w:r>
      <w:proofErr w:type="gramStart"/>
      <w:r>
        <w:rPr>
          <w:rFonts w:ascii="Bookman Old Style" w:hAnsi="Bookman Old Style"/>
          <w:sz w:val="24"/>
          <w:szCs w:val="24"/>
        </w:rPr>
        <w:t xml:space="preserve">zostały </w:t>
      </w:r>
      <w:r w:rsidRPr="00856589">
        <w:rPr>
          <w:rFonts w:ascii="Bookman Old Style" w:hAnsi="Bookman Old Style"/>
          <w:sz w:val="24"/>
          <w:szCs w:val="24"/>
        </w:rPr>
        <w:t xml:space="preserve"> zgodnie</w:t>
      </w:r>
      <w:proofErr w:type="gramEnd"/>
      <w:r w:rsidRPr="00856589">
        <w:rPr>
          <w:rFonts w:ascii="Bookman Old Style" w:hAnsi="Bookman Old Style"/>
          <w:sz w:val="24"/>
          <w:szCs w:val="24"/>
        </w:rPr>
        <w:t xml:space="preserve"> z planem w kwocie 4</w:t>
      </w:r>
      <w:r>
        <w:rPr>
          <w:rFonts w:ascii="Bookman Old Style" w:hAnsi="Bookman Old Style"/>
          <w:sz w:val="24"/>
          <w:szCs w:val="24"/>
        </w:rPr>
        <w:t> </w:t>
      </w:r>
      <w:r w:rsidRPr="00856589">
        <w:rPr>
          <w:rFonts w:ascii="Bookman Old Style" w:hAnsi="Bookman Old Style"/>
          <w:sz w:val="24"/>
          <w:szCs w:val="24"/>
        </w:rPr>
        <w:t>507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56589">
        <w:rPr>
          <w:rFonts w:ascii="Bookman Old Style" w:hAnsi="Bookman Old Style"/>
          <w:sz w:val="24"/>
          <w:szCs w:val="24"/>
        </w:rPr>
        <w:t>680 zł</w:t>
      </w:r>
      <w:r>
        <w:rPr>
          <w:rFonts w:ascii="Bookman Old Style" w:hAnsi="Bookman Old Style"/>
          <w:sz w:val="24"/>
          <w:szCs w:val="24"/>
        </w:rPr>
        <w:t>.</w:t>
      </w:r>
      <w:r w:rsidRPr="00856589">
        <w:rPr>
          <w:rFonts w:ascii="Bookman Old Style" w:hAnsi="Bookman Old Style"/>
          <w:sz w:val="24"/>
          <w:szCs w:val="24"/>
        </w:rPr>
        <w:t xml:space="preserve">, 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AF1ED6">
        <w:rPr>
          <w:rFonts w:ascii="Bookman Old Style" w:hAnsi="Bookman Old Style"/>
          <w:sz w:val="24"/>
          <w:szCs w:val="24"/>
        </w:rPr>
        <w:t xml:space="preserve">*udziały w </w:t>
      </w:r>
      <w:r w:rsidRPr="00856589">
        <w:rPr>
          <w:rFonts w:ascii="Bookman Old Style" w:hAnsi="Bookman Old Style"/>
          <w:sz w:val="24"/>
          <w:szCs w:val="24"/>
        </w:rPr>
        <w:t>podatkach stanowiących dochód z budżetu państwa: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- </w:t>
      </w:r>
      <w:r w:rsidRPr="00856589">
        <w:rPr>
          <w:rFonts w:ascii="Bookman Old Style" w:hAnsi="Bookman Old Style"/>
          <w:sz w:val="24"/>
          <w:szCs w:val="24"/>
        </w:rPr>
        <w:t xml:space="preserve"> pod</w:t>
      </w:r>
      <w:proofErr w:type="gramEnd"/>
      <w:r w:rsidRPr="00856589">
        <w:rPr>
          <w:rFonts w:ascii="Bookman Old Style" w:hAnsi="Bookman Old Style"/>
          <w:sz w:val="24"/>
          <w:szCs w:val="24"/>
        </w:rPr>
        <w:t xml:space="preserve"> dochodowy  od osób fizycznych – 1 286 884 zł,  na plan 1 275 815 tj. 100,87 % planu, </w:t>
      </w:r>
    </w:p>
    <w:p w:rsidR="00A02BE7" w:rsidRPr="00856589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podatek dochodowy od osób prawnych – 64 045,01 zł na plan 120 000 tj.  53,37%</w:t>
      </w:r>
    </w:p>
    <w:p w:rsidR="00A02BE7" w:rsidRPr="000A0B4A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0A0B4A">
        <w:rPr>
          <w:rFonts w:ascii="Bookman Old Style" w:hAnsi="Bookman Old Style"/>
          <w:sz w:val="24"/>
          <w:szCs w:val="24"/>
        </w:rPr>
        <w:t>*dotacje celowe z budżetu państwa – 3 492 281,08 zł</w:t>
      </w:r>
      <w:r>
        <w:rPr>
          <w:rFonts w:ascii="Bookman Old Style" w:hAnsi="Bookman Old Style"/>
          <w:sz w:val="24"/>
          <w:szCs w:val="24"/>
        </w:rPr>
        <w:t>.</w:t>
      </w:r>
      <w:r w:rsidRPr="000A0B4A">
        <w:rPr>
          <w:rFonts w:ascii="Bookman Old Style" w:hAnsi="Bookman Old Style"/>
          <w:sz w:val="24"/>
          <w:szCs w:val="24"/>
        </w:rPr>
        <w:t xml:space="preserve">  na </w:t>
      </w:r>
      <w:proofErr w:type="gramStart"/>
      <w:r w:rsidRPr="000A0B4A">
        <w:rPr>
          <w:rFonts w:ascii="Bookman Old Style" w:hAnsi="Bookman Old Style"/>
          <w:sz w:val="24"/>
          <w:szCs w:val="24"/>
        </w:rPr>
        <w:t>plan  3 508 800,95zł</w:t>
      </w:r>
      <w:proofErr w:type="gramEnd"/>
      <w:r w:rsidRPr="000A0B4A">
        <w:rPr>
          <w:rFonts w:ascii="Bookman Old Style" w:hAnsi="Bookman Old Style"/>
          <w:sz w:val="24"/>
          <w:szCs w:val="24"/>
        </w:rPr>
        <w:t xml:space="preserve">  tj. </w:t>
      </w:r>
      <w:r>
        <w:rPr>
          <w:rFonts w:ascii="Bookman Old Style" w:hAnsi="Bookman Old Style"/>
          <w:sz w:val="24"/>
          <w:szCs w:val="24"/>
        </w:rPr>
        <w:t>99,53</w:t>
      </w:r>
      <w:r w:rsidRPr="000A0B4A">
        <w:rPr>
          <w:rFonts w:ascii="Bookman Old Style" w:hAnsi="Bookman Old Style"/>
          <w:sz w:val="24"/>
          <w:szCs w:val="24"/>
        </w:rPr>
        <w:t xml:space="preserve"> % planu  w tym:</w:t>
      </w:r>
    </w:p>
    <w:p w:rsidR="00A02BE7" w:rsidRPr="000A0B4A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0A0B4A">
        <w:rPr>
          <w:rFonts w:ascii="Bookman Old Style" w:hAnsi="Bookman Old Style"/>
          <w:sz w:val="24"/>
          <w:szCs w:val="24"/>
        </w:rPr>
        <w:lastRenderedPageBreak/>
        <w:t>- na zadania zlecone przekazano - 2 336 446 zł na plan 2 348 522,25 z</w:t>
      </w:r>
      <w:r>
        <w:rPr>
          <w:rFonts w:ascii="Bookman Old Style" w:hAnsi="Bookman Old Style"/>
          <w:sz w:val="24"/>
          <w:szCs w:val="24"/>
        </w:rPr>
        <w:t>ł.</w:t>
      </w:r>
      <w:r w:rsidRPr="000A0B4A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0A0B4A">
        <w:rPr>
          <w:rFonts w:ascii="Bookman Old Style" w:hAnsi="Bookman Old Style"/>
          <w:sz w:val="24"/>
          <w:szCs w:val="24"/>
        </w:rPr>
        <w:t>tj</w:t>
      </w:r>
      <w:proofErr w:type="gramEnd"/>
      <w:r w:rsidRPr="000A0B4A">
        <w:rPr>
          <w:rFonts w:ascii="Bookman Old Style" w:hAnsi="Bookman Old Style"/>
          <w:sz w:val="24"/>
          <w:szCs w:val="24"/>
        </w:rPr>
        <w:t xml:space="preserve">. 99,49%.  </w:t>
      </w:r>
    </w:p>
    <w:p w:rsidR="00A02BE7" w:rsidRPr="000A0B4A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0A0B4A">
        <w:rPr>
          <w:rFonts w:ascii="Bookman Old Style" w:hAnsi="Bookman Old Style"/>
          <w:sz w:val="24"/>
          <w:szCs w:val="24"/>
        </w:rPr>
        <w:t>- na zadania własne – 1 155 835,08 zł na plan 1 160 278,70 zł</w:t>
      </w:r>
      <w:r>
        <w:rPr>
          <w:rFonts w:ascii="Bookman Old Style" w:hAnsi="Bookman Old Style"/>
          <w:sz w:val="24"/>
          <w:szCs w:val="24"/>
        </w:rPr>
        <w:t>.</w:t>
      </w:r>
      <w:r w:rsidRPr="000A0B4A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0A0B4A">
        <w:rPr>
          <w:rFonts w:ascii="Bookman Old Style" w:hAnsi="Bookman Old Style"/>
          <w:sz w:val="24"/>
          <w:szCs w:val="24"/>
        </w:rPr>
        <w:t>tj</w:t>
      </w:r>
      <w:proofErr w:type="gramEnd"/>
      <w:r w:rsidRPr="000A0B4A">
        <w:rPr>
          <w:rFonts w:ascii="Bookman Old Style" w:hAnsi="Bookman Old Style"/>
          <w:sz w:val="24"/>
          <w:szCs w:val="24"/>
        </w:rPr>
        <w:t xml:space="preserve">. 99,62% planu.                             </w:t>
      </w:r>
    </w:p>
    <w:p w:rsidR="00A02BE7" w:rsidRPr="000A0B4A" w:rsidRDefault="00A02BE7" w:rsidP="00A02BE7">
      <w:pPr>
        <w:pStyle w:val="Nagwek4"/>
        <w:jc w:val="both"/>
        <w:rPr>
          <w:rFonts w:ascii="Bookman Old Style" w:hAnsi="Bookman Old Style"/>
          <w:color w:val="auto"/>
          <w:sz w:val="24"/>
          <w:szCs w:val="24"/>
          <w:u w:val="single"/>
        </w:rPr>
      </w:pPr>
      <w:r w:rsidRPr="000A0B4A">
        <w:rPr>
          <w:rFonts w:ascii="Bookman Old Style" w:hAnsi="Bookman Old Style"/>
          <w:color w:val="auto"/>
          <w:sz w:val="24"/>
          <w:szCs w:val="24"/>
          <w:u w:val="single"/>
        </w:rPr>
        <w:t xml:space="preserve">                         </w:t>
      </w:r>
    </w:p>
    <w:p w:rsidR="00A02BE7" w:rsidRDefault="00A02BE7" w:rsidP="00A02BE7">
      <w:pPr>
        <w:pStyle w:val="Nagwek4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* </w:t>
      </w:r>
      <w:r w:rsidRPr="000A0B4A">
        <w:rPr>
          <w:rFonts w:ascii="Bookman Old Style" w:hAnsi="Bookman Old Style"/>
          <w:b w:val="0"/>
          <w:color w:val="auto"/>
          <w:sz w:val="24"/>
          <w:szCs w:val="24"/>
        </w:rPr>
        <w:t>Na planowane środki z funduszy celowych na usuwanie azbestu w kwocie 7900zł przekazano kwotę 6 860,72zł.</w:t>
      </w:r>
    </w:p>
    <w:p w:rsidR="00A02BE7" w:rsidRPr="000A0B4A" w:rsidRDefault="00A02BE7" w:rsidP="00A02BE7">
      <w:pPr>
        <w:pStyle w:val="Nagwek4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>*</w:t>
      </w:r>
      <w:r w:rsidRPr="000A0B4A">
        <w:rPr>
          <w:rFonts w:ascii="Bookman Old Style" w:hAnsi="Bookman Old Style"/>
          <w:b w:val="0"/>
          <w:color w:val="auto"/>
          <w:sz w:val="24"/>
          <w:szCs w:val="24"/>
        </w:rPr>
        <w:t xml:space="preserve"> Na realizację zadań wynikających z pozostałych dotacji i umów otrzymaliśmy i wydatkowaliśmy 3000</w:t>
      </w: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Pr="000A0B4A">
        <w:rPr>
          <w:rFonts w:ascii="Bookman Old Style" w:hAnsi="Bookman Old Style"/>
          <w:b w:val="0"/>
          <w:color w:val="auto"/>
          <w:sz w:val="24"/>
          <w:szCs w:val="24"/>
        </w:rPr>
        <w:t xml:space="preserve">zł. </w:t>
      </w:r>
    </w:p>
    <w:p w:rsidR="00A02BE7" w:rsidRPr="000A0B4A" w:rsidRDefault="00A02BE7" w:rsidP="00A02BE7">
      <w:pPr>
        <w:pStyle w:val="Nagwek4"/>
        <w:jc w:val="both"/>
        <w:rPr>
          <w:color w:val="auto"/>
        </w:rPr>
      </w:pPr>
      <w:r w:rsidRPr="000A0B4A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proofErr w:type="gramStart"/>
      <w:r w:rsidRPr="000A0B4A">
        <w:rPr>
          <w:rFonts w:ascii="Bookman Old Style" w:hAnsi="Bookman Old Style"/>
          <w:sz w:val="24"/>
          <w:szCs w:val="24"/>
        </w:rPr>
        <w:t>Na  zaplanowane</w:t>
      </w:r>
      <w:proofErr w:type="gramEnd"/>
      <w:r w:rsidRPr="000A0B4A">
        <w:rPr>
          <w:rFonts w:ascii="Bookman Old Style" w:hAnsi="Bookman Old Style"/>
          <w:sz w:val="24"/>
          <w:szCs w:val="24"/>
        </w:rPr>
        <w:t xml:space="preserve"> środki w kwocie 1 001 671,21 zł   z funduszy europejskich na realizację zadań  inwestycyjnych i bieżących  wpłynęły środki w kwocie 999 472,13 zł.  Są to środki z PROW na refundację projektu na kanalizację miejscowości Kąty, Siniec, Młynowo, Silec- 903 294,86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A0B4A">
        <w:rPr>
          <w:rFonts w:ascii="Bookman Old Style" w:hAnsi="Bookman Old Style"/>
          <w:sz w:val="24"/>
          <w:szCs w:val="24"/>
        </w:rPr>
        <w:t xml:space="preserve">zł , </w:t>
      </w:r>
      <w:proofErr w:type="gramEnd"/>
      <w:r w:rsidRPr="000A0B4A">
        <w:rPr>
          <w:rFonts w:ascii="Bookman Old Style" w:hAnsi="Bookman Old Style"/>
          <w:sz w:val="24"/>
          <w:szCs w:val="24"/>
        </w:rPr>
        <w:t>na realizację zadania budowa placów zabaw Jankowice , Leśniewo, Szczeciniak -20 690,92zł oraz na budowę MOR ( miejsce odpoczynku rowerzystów 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B4A">
        <w:rPr>
          <w:rFonts w:ascii="Bookman Old Style" w:hAnsi="Bookman Old Style"/>
          <w:sz w:val="24"/>
          <w:szCs w:val="24"/>
        </w:rPr>
        <w:t xml:space="preserve">-75 486,35 zł . </w:t>
      </w:r>
    </w:p>
    <w:p w:rsidR="00A02BE7" w:rsidRPr="000A0B4A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 </w:t>
      </w:r>
      <w:r w:rsidRPr="000A0B4A">
        <w:rPr>
          <w:rFonts w:ascii="Bookman Old Style" w:hAnsi="Bookman Old Style"/>
          <w:sz w:val="24"/>
          <w:szCs w:val="24"/>
        </w:rPr>
        <w:t>Dokonano również zwrotu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kwoty </w:t>
      </w:r>
      <w:r w:rsidRPr="000A0B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A0B4A">
        <w:rPr>
          <w:rFonts w:ascii="Bookman Old Style" w:hAnsi="Bookman Old Style"/>
          <w:sz w:val="24"/>
          <w:szCs w:val="24"/>
        </w:rPr>
        <w:t>130 183,03zł</w:t>
      </w:r>
      <w:proofErr w:type="gramEnd"/>
      <w:r w:rsidRPr="000A0B4A">
        <w:rPr>
          <w:rFonts w:ascii="Bookman Old Style" w:hAnsi="Bookman Old Style"/>
          <w:sz w:val="24"/>
          <w:szCs w:val="24"/>
        </w:rPr>
        <w:t xml:space="preserve"> niewykorzystanych środków z PO Ryby na budowę kompleksu nad J Rydzówka. </w:t>
      </w:r>
    </w:p>
    <w:p w:rsidR="00A02BE7" w:rsidRDefault="00A02BE7" w:rsidP="00A02BE7">
      <w:pPr>
        <w:pStyle w:val="Nagwek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Realizacja w</w:t>
      </w:r>
      <w:r w:rsidRPr="00B607D7">
        <w:rPr>
          <w:rFonts w:ascii="Bookman Old Style" w:hAnsi="Bookman Old Style"/>
          <w:sz w:val="24"/>
          <w:szCs w:val="24"/>
        </w:rPr>
        <w:t>ydatk</w:t>
      </w:r>
      <w:r>
        <w:rPr>
          <w:rFonts w:ascii="Bookman Old Style" w:hAnsi="Bookman Old Style"/>
          <w:sz w:val="24"/>
          <w:szCs w:val="24"/>
        </w:rPr>
        <w:t>ów</w:t>
      </w:r>
    </w:p>
    <w:p w:rsidR="00AC7305" w:rsidRPr="00AC7305" w:rsidRDefault="00AC7305" w:rsidP="00AC7305">
      <w:pPr>
        <w:rPr>
          <w:lang w:eastAsia="pl-PL"/>
        </w:rPr>
      </w:pPr>
    </w:p>
    <w:p w:rsidR="00A02BE7" w:rsidRPr="0063135E" w:rsidRDefault="00A02BE7" w:rsidP="00A02BE7">
      <w:pPr>
        <w:jc w:val="both"/>
        <w:rPr>
          <w:rFonts w:ascii="Bookman Old Style" w:hAnsi="Bookman Old Style"/>
          <w:i/>
          <w:sz w:val="24"/>
          <w:szCs w:val="24"/>
        </w:rPr>
      </w:pPr>
      <w:r w:rsidRPr="0063135E">
        <w:rPr>
          <w:rFonts w:ascii="Bookman Old Style" w:hAnsi="Bookman Old Style"/>
          <w:i/>
          <w:sz w:val="24"/>
          <w:szCs w:val="24"/>
        </w:rPr>
        <w:t>ZADANIA ZLECONE</w:t>
      </w:r>
    </w:p>
    <w:p w:rsidR="00A02BE7" w:rsidRPr="001D45FD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1D45FD">
        <w:rPr>
          <w:rFonts w:ascii="Bookman Old Style" w:hAnsi="Bookman Old Style"/>
          <w:sz w:val="24"/>
          <w:szCs w:val="24"/>
        </w:rPr>
        <w:t xml:space="preserve"> Z wydatków bieżących, na realizację zadań zleconych wydatkowano kwotę </w:t>
      </w:r>
    </w:p>
    <w:p w:rsidR="00A02BE7" w:rsidRPr="001D45FD" w:rsidRDefault="00A02BE7" w:rsidP="00A02BE7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2 336 446 </w:t>
      </w:r>
      <w:r w:rsidRPr="001D45FD">
        <w:rPr>
          <w:rFonts w:ascii="Bookman Old Style" w:hAnsi="Bookman Old Style"/>
          <w:sz w:val="24"/>
          <w:szCs w:val="24"/>
        </w:rPr>
        <w:t>zł z</w:t>
      </w:r>
      <w:r w:rsidRPr="001D45FD">
        <w:rPr>
          <w:rFonts w:ascii="Bookman Old Style" w:hAnsi="Bookman Old Style"/>
          <w:b/>
          <w:sz w:val="24"/>
          <w:szCs w:val="24"/>
        </w:rPr>
        <w:t xml:space="preserve"> </w:t>
      </w:r>
      <w:r w:rsidRPr="001D45FD">
        <w:rPr>
          <w:rFonts w:ascii="Bookman Old Style" w:hAnsi="Bookman Old Style"/>
          <w:sz w:val="24"/>
          <w:szCs w:val="24"/>
        </w:rPr>
        <w:t>przekazanych na ten cel środków w kwocie</w:t>
      </w:r>
      <w:r>
        <w:rPr>
          <w:rFonts w:ascii="Bookman Old Style" w:hAnsi="Bookman Old Style"/>
          <w:sz w:val="24"/>
          <w:szCs w:val="24"/>
        </w:rPr>
        <w:t xml:space="preserve"> 2 336 446</w:t>
      </w:r>
      <w:r w:rsidRPr="001D45F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zł.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Zadania zlecone gminie dotyczyły zakresu: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- opieki społecznej( świadczenia rodzinne i składki na ubezpieczenia zdrowotne),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-administracji publicznej( zadania urzędów wojewódzkich z zakresu USC, </w:t>
      </w:r>
      <w:proofErr w:type="gramStart"/>
      <w:r>
        <w:rPr>
          <w:rFonts w:ascii="Bookman Old Style" w:hAnsi="Bookman Old Style"/>
          <w:b w:val="0"/>
          <w:szCs w:val="24"/>
        </w:rPr>
        <w:t>dowodów  osobistych</w:t>
      </w:r>
      <w:proofErr w:type="gramEnd"/>
      <w:r>
        <w:rPr>
          <w:rFonts w:ascii="Bookman Old Style" w:hAnsi="Bookman Old Style"/>
          <w:b w:val="0"/>
          <w:szCs w:val="24"/>
        </w:rPr>
        <w:t xml:space="preserve"> i ewidencji ludności, obrony cywilnej, ewidencji działalności gospodarczej)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- urzędów naczelnych organów władzy państwowej (aktualizacja spisu wyborców i wybory Prezydenta </w:t>
      </w:r>
      <w:proofErr w:type="gramStart"/>
      <w:r>
        <w:rPr>
          <w:rFonts w:ascii="Bookman Old Style" w:hAnsi="Bookman Old Style"/>
          <w:b w:val="0"/>
          <w:szCs w:val="24"/>
        </w:rPr>
        <w:t>RP )</w:t>
      </w:r>
      <w:proofErr w:type="gramEnd"/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proofErr w:type="gramStart"/>
      <w:r>
        <w:rPr>
          <w:rFonts w:ascii="Bookman Old Style" w:hAnsi="Bookman Old Style"/>
          <w:b w:val="0"/>
          <w:szCs w:val="24"/>
        </w:rPr>
        <w:t>-  rolnictwa</w:t>
      </w:r>
      <w:proofErr w:type="gramEnd"/>
      <w:r>
        <w:rPr>
          <w:rFonts w:ascii="Bookman Old Style" w:hAnsi="Bookman Old Style"/>
          <w:b w:val="0"/>
          <w:szCs w:val="24"/>
        </w:rPr>
        <w:t xml:space="preserve"> (zwrot rolnikom podatku akcyzowego wliczonego w cenę paliwa) </w:t>
      </w:r>
    </w:p>
    <w:p w:rsidR="00A02BE7" w:rsidRPr="0004768D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 w:rsidRPr="0004768D">
        <w:rPr>
          <w:rFonts w:ascii="Bookman Old Style" w:hAnsi="Bookman Old Style"/>
          <w:b w:val="0"/>
          <w:szCs w:val="24"/>
        </w:rPr>
        <w:t xml:space="preserve">Szczegółowo realizację zadań zleconych przedstawia załącznik nr </w:t>
      </w:r>
      <w:r>
        <w:rPr>
          <w:rFonts w:ascii="Bookman Old Style" w:hAnsi="Bookman Old Style"/>
          <w:b w:val="0"/>
          <w:szCs w:val="24"/>
        </w:rPr>
        <w:t>5</w:t>
      </w:r>
      <w:r w:rsidRPr="0004768D">
        <w:rPr>
          <w:rFonts w:ascii="Bookman Old Style" w:hAnsi="Bookman Old Style"/>
          <w:b w:val="0"/>
          <w:szCs w:val="24"/>
        </w:rPr>
        <w:t xml:space="preserve"> do </w:t>
      </w:r>
      <w:proofErr w:type="gramStart"/>
      <w:r w:rsidRPr="0004768D">
        <w:rPr>
          <w:rFonts w:ascii="Bookman Old Style" w:hAnsi="Bookman Old Style"/>
          <w:b w:val="0"/>
          <w:szCs w:val="24"/>
        </w:rPr>
        <w:t>niniejszej  informacji</w:t>
      </w:r>
      <w:proofErr w:type="gramEnd"/>
      <w:r w:rsidRPr="0004768D">
        <w:rPr>
          <w:rFonts w:ascii="Bookman Old Style" w:hAnsi="Bookman Old Style"/>
          <w:b w:val="0"/>
          <w:szCs w:val="24"/>
        </w:rPr>
        <w:t xml:space="preserve">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C7305" w:rsidRDefault="00AC7305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C7305" w:rsidRDefault="00AC7305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C7305" w:rsidRDefault="00AC7305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C7305" w:rsidRDefault="00AC7305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proofErr w:type="gramStart"/>
      <w:r>
        <w:rPr>
          <w:rFonts w:ascii="Bookman Old Style" w:hAnsi="Bookman Old Style"/>
          <w:b w:val="0"/>
          <w:szCs w:val="24"/>
        </w:rPr>
        <w:lastRenderedPageBreak/>
        <w:t>WYDATKI  MAJĄTKOWE</w:t>
      </w:r>
      <w:proofErr w:type="gramEnd"/>
    </w:p>
    <w:p w:rsidR="00A02BE7" w:rsidRPr="0004768D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 w:rsidRPr="00A26C75">
        <w:rPr>
          <w:rFonts w:ascii="Bookman Old Style" w:hAnsi="Bookman Old Style"/>
          <w:b w:val="0"/>
          <w:szCs w:val="24"/>
        </w:rPr>
        <w:t>Za</w:t>
      </w:r>
      <w:r>
        <w:rPr>
          <w:rFonts w:ascii="Bookman Old Style" w:hAnsi="Bookman Old Style"/>
          <w:b w:val="0"/>
          <w:szCs w:val="24"/>
        </w:rPr>
        <w:t>planowane</w:t>
      </w:r>
      <w:r w:rsidRPr="00A26C75">
        <w:rPr>
          <w:rFonts w:ascii="Bookman Old Style" w:hAnsi="Bookman Old Style"/>
          <w:b w:val="0"/>
          <w:szCs w:val="24"/>
        </w:rPr>
        <w:t xml:space="preserve"> środk</w:t>
      </w:r>
      <w:r>
        <w:rPr>
          <w:rFonts w:ascii="Bookman Old Style" w:hAnsi="Bookman Old Style"/>
          <w:b w:val="0"/>
          <w:szCs w:val="24"/>
        </w:rPr>
        <w:t>i</w:t>
      </w:r>
      <w:r w:rsidRPr="00A26C75">
        <w:rPr>
          <w:rFonts w:ascii="Bookman Old Style" w:hAnsi="Bookman Old Style"/>
          <w:b w:val="0"/>
          <w:szCs w:val="24"/>
        </w:rPr>
        <w:t xml:space="preserve"> </w:t>
      </w:r>
      <w:proofErr w:type="gramStart"/>
      <w:r w:rsidRPr="00A26C75">
        <w:rPr>
          <w:rFonts w:ascii="Bookman Old Style" w:hAnsi="Bookman Old Style"/>
          <w:b w:val="0"/>
          <w:szCs w:val="24"/>
        </w:rPr>
        <w:t>budżetow</w:t>
      </w:r>
      <w:r>
        <w:rPr>
          <w:rFonts w:ascii="Bookman Old Style" w:hAnsi="Bookman Old Style"/>
          <w:b w:val="0"/>
          <w:szCs w:val="24"/>
        </w:rPr>
        <w:t xml:space="preserve">e </w:t>
      </w:r>
      <w:r w:rsidRPr="00A26C75">
        <w:rPr>
          <w:rFonts w:ascii="Bookman Old Style" w:hAnsi="Bookman Old Style"/>
          <w:b w:val="0"/>
          <w:szCs w:val="24"/>
        </w:rPr>
        <w:t xml:space="preserve"> na</w:t>
      </w:r>
      <w:proofErr w:type="gramEnd"/>
      <w:r>
        <w:rPr>
          <w:rFonts w:ascii="Bookman Old Style" w:hAnsi="Bookman Old Style"/>
          <w:b w:val="0"/>
          <w:szCs w:val="24"/>
        </w:rPr>
        <w:t xml:space="preserve"> wydatki majątkowe w  pierwotnie uchwalonym budżecie stanowiły kwotę 918 800  zł. Rezerwa Wójta na zadania </w:t>
      </w:r>
      <w:proofErr w:type="gramStart"/>
      <w:r>
        <w:rPr>
          <w:rFonts w:ascii="Bookman Old Style" w:hAnsi="Bookman Old Style"/>
          <w:b w:val="0"/>
          <w:szCs w:val="24"/>
        </w:rPr>
        <w:t>inwestycyjne  w</w:t>
      </w:r>
      <w:proofErr w:type="gramEnd"/>
      <w:r>
        <w:rPr>
          <w:rFonts w:ascii="Bookman Old Style" w:hAnsi="Bookman Old Style"/>
          <w:b w:val="0"/>
          <w:szCs w:val="24"/>
        </w:rPr>
        <w:t xml:space="preserve"> Urzędzie Gminy w  wysokości 20 tys. zł. została zaangażowana </w:t>
      </w:r>
      <w:proofErr w:type="gramStart"/>
      <w:r>
        <w:rPr>
          <w:rFonts w:ascii="Bookman Old Style" w:hAnsi="Bookman Old Style"/>
          <w:b w:val="0"/>
          <w:szCs w:val="24"/>
        </w:rPr>
        <w:t>na  zakup</w:t>
      </w:r>
      <w:proofErr w:type="gramEnd"/>
      <w:r>
        <w:rPr>
          <w:rFonts w:ascii="Bookman Old Style" w:hAnsi="Bookman Old Style"/>
          <w:b w:val="0"/>
          <w:szCs w:val="24"/>
        </w:rPr>
        <w:t xml:space="preserve"> pieca centralnego ogrzewania o do obiektu GOK.  </w:t>
      </w:r>
      <w:proofErr w:type="gramStart"/>
      <w:r>
        <w:rPr>
          <w:rFonts w:ascii="Bookman Old Style" w:hAnsi="Bookman Old Style"/>
          <w:b w:val="0"/>
          <w:szCs w:val="24"/>
        </w:rPr>
        <w:t>Plan  na</w:t>
      </w:r>
      <w:proofErr w:type="gramEnd"/>
      <w:r>
        <w:rPr>
          <w:rFonts w:ascii="Bookman Old Style" w:hAnsi="Bookman Old Style"/>
          <w:b w:val="0"/>
          <w:szCs w:val="24"/>
        </w:rPr>
        <w:t xml:space="preserve"> zadania inwestycyjne ogólnie uległ zwiększeniu  do kwoty 1 011 607,41 Wydatki inwestycyjne przenoszone były pomiędzy zadaniami min w funduszu sołeckim.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Realizacja </w:t>
      </w:r>
      <w:proofErr w:type="gramStart"/>
      <w:r>
        <w:rPr>
          <w:rFonts w:ascii="Bookman Old Style" w:hAnsi="Bookman Old Style"/>
          <w:b w:val="0"/>
          <w:szCs w:val="24"/>
        </w:rPr>
        <w:t>wydatków  finansowych</w:t>
      </w:r>
      <w:proofErr w:type="gramEnd"/>
      <w:r>
        <w:rPr>
          <w:rFonts w:ascii="Bookman Old Style" w:hAnsi="Bookman Old Style"/>
          <w:b w:val="0"/>
          <w:szCs w:val="24"/>
        </w:rPr>
        <w:t xml:space="preserve">   na zadaniach inwestycyjnych  stanowiła  kwotę  836 124,93zł tj. 82,66% planu. 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W lipcu 2014r. rozpoczęła się realizacja zadania zagospodarowania działek nad J. </w:t>
      </w:r>
      <w:proofErr w:type="gramStart"/>
      <w:r>
        <w:rPr>
          <w:rFonts w:ascii="Bookman Old Style" w:hAnsi="Bookman Old Style" w:cs="Arial"/>
          <w:b w:val="0"/>
        </w:rPr>
        <w:t>Rydzówka  z</w:t>
      </w:r>
      <w:proofErr w:type="gramEnd"/>
      <w:r>
        <w:rPr>
          <w:rFonts w:ascii="Bookman Old Style" w:hAnsi="Bookman Old Style" w:cs="Arial"/>
          <w:b w:val="0"/>
        </w:rPr>
        <w:t xml:space="preserve"> przeznaczeniem na rekreację. Zadanie zostało zakończone w maju2015r. Wydatki 2015r to kwota 553 958,34</w:t>
      </w:r>
      <w:proofErr w:type="gramStart"/>
      <w:r>
        <w:rPr>
          <w:rFonts w:ascii="Bookman Old Style" w:hAnsi="Bookman Old Style" w:cs="Arial"/>
          <w:b w:val="0"/>
        </w:rPr>
        <w:t xml:space="preserve">zł . </w:t>
      </w:r>
      <w:proofErr w:type="gramEnd"/>
      <w:r>
        <w:rPr>
          <w:rFonts w:ascii="Bookman Old Style" w:hAnsi="Bookman Old Style" w:cs="Arial"/>
          <w:b w:val="0"/>
        </w:rPr>
        <w:t xml:space="preserve">Łączny </w:t>
      </w:r>
      <w:proofErr w:type="gramStart"/>
      <w:r>
        <w:rPr>
          <w:rFonts w:ascii="Bookman Old Style" w:hAnsi="Bookman Old Style" w:cs="Arial"/>
          <w:b w:val="0"/>
        </w:rPr>
        <w:t>koszt   zrealizowanej</w:t>
      </w:r>
      <w:proofErr w:type="gramEnd"/>
      <w:r>
        <w:rPr>
          <w:rFonts w:ascii="Bookman Old Style" w:hAnsi="Bookman Old Style" w:cs="Arial"/>
          <w:b w:val="0"/>
        </w:rPr>
        <w:t xml:space="preserve">  inwestycji  to  kwota 1 389 140,26zł dofinansowanie ze środków PO Ryby - 960 610,75zł  środki własne – 428 529,51zł  Koszt własny to 15% wartości netto zadania oraz  Vat.  Dokonano również zakupu pierwszego </w:t>
      </w:r>
      <w:proofErr w:type="gramStart"/>
      <w:r>
        <w:rPr>
          <w:rFonts w:ascii="Bookman Old Style" w:hAnsi="Bookman Old Style" w:cs="Arial"/>
          <w:b w:val="0"/>
        </w:rPr>
        <w:t>wyposażenia  Kompleksu</w:t>
      </w:r>
      <w:proofErr w:type="gramEnd"/>
      <w:r>
        <w:rPr>
          <w:rFonts w:ascii="Bookman Old Style" w:hAnsi="Bookman Old Style" w:cs="Arial"/>
          <w:b w:val="0"/>
        </w:rPr>
        <w:t xml:space="preserve"> nad J Rydzówka  min : 4 stoły pod wiaty, 3 stojaki na rowery, 6 koszy na śmieci , 20 tabliczek informacyjnych- 12 162,80zł , zasilenie energetyczne ( awaryjne)-1364,61zł  oraz monitoring -6850,01zł   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Pozostałe wydatki inwestycyjne to budowa oświetlenia ulicznego w </w:t>
      </w:r>
      <w:proofErr w:type="gramStart"/>
      <w:r>
        <w:rPr>
          <w:rFonts w:ascii="Bookman Old Style" w:hAnsi="Bookman Old Style" w:cs="Arial"/>
          <w:b w:val="0"/>
        </w:rPr>
        <w:t>Solance       i</w:t>
      </w:r>
      <w:proofErr w:type="gramEnd"/>
      <w:r>
        <w:rPr>
          <w:rFonts w:ascii="Bookman Old Style" w:hAnsi="Bookman Old Style" w:cs="Arial"/>
          <w:b w:val="0"/>
        </w:rPr>
        <w:t xml:space="preserve"> Skandławkach - 7891,89zł,   oraz wykonanie przyłącza do sieci energetycznej w Pieczarkach –  895,44 oraz  dostosowanie urządzeń złączy kablowo- pomiarowych do standardów Energa Operator przepompowni w miejscowości Leśniewo  i Kosakowo-11 070 zł. Wykonanie pomiaru sytuacyjno-wysokościowego oraz mapy do inwestycji kanalizacyjnej w </w:t>
      </w:r>
      <w:proofErr w:type="gramStart"/>
      <w:r>
        <w:rPr>
          <w:rFonts w:ascii="Bookman Old Style" w:hAnsi="Bookman Old Style" w:cs="Arial"/>
          <w:b w:val="0"/>
        </w:rPr>
        <w:t>Srokowie                ul</w:t>
      </w:r>
      <w:proofErr w:type="gramEnd"/>
      <w:r>
        <w:rPr>
          <w:rFonts w:ascii="Bookman Old Style" w:hAnsi="Bookman Old Style" w:cs="Arial"/>
          <w:b w:val="0"/>
        </w:rPr>
        <w:t xml:space="preserve"> Barciańska, Szkolna, miejscowość Siniec i Młynowo oraz   opracowanie  dokumentacji na  26 950zł., budowa MOR – trasy rowerowe -75 471,35zł -zadanie w całości pokryte </w:t>
      </w:r>
      <w:proofErr w:type="gramStart"/>
      <w:r>
        <w:rPr>
          <w:rFonts w:ascii="Bookman Old Style" w:hAnsi="Bookman Old Style" w:cs="Arial"/>
          <w:b w:val="0"/>
        </w:rPr>
        <w:t>dotacją  ze</w:t>
      </w:r>
      <w:proofErr w:type="gramEnd"/>
      <w:r>
        <w:rPr>
          <w:rFonts w:ascii="Bookman Old Style" w:hAnsi="Bookman Old Style" w:cs="Arial"/>
          <w:b w:val="0"/>
        </w:rPr>
        <w:t xml:space="preserve"> środków Urzędu Marszałkowskiego, Wykonano pomiary  </w:t>
      </w:r>
      <w:proofErr w:type="spellStart"/>
      <w:r>
        <w:rPr>
          <w:rFonts w:ascii="Bookman Old Style" w:hAnsi="Bookman Old Style" w:cs="Arial"/>
          <w:b w:val="0"/>
        </w:rPr>
        <w:t>sytuacyjno</w:t>
      </w:r>
      <w:proofErr w:type="spellEnd"/>
      <w:r>
        <w:rPr>
          <w:rFonts w:ascii="Bookman Old Style" w:hAnsi="Bookman Old Style" w:cs="Arial"/>
          <w:b w:val="0"/>
        </w:rPr>
        <w:t xml:space="preserve"> -wysokościowe  oraz mapy do dokumentacji na  przebudowy dróg gminnych ( Kosakowo, Leśny Rów, Srokowo: Łąkowa, Ogrodowa, Kaczory i Suchodoły-Wysoka Góra -11 350zł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Z zakupów inwestycyjnych: zakupione </w:t>
      </w:r>
      <w:proofErr w:type="gramStart"/>
      <w:r>
        <w:rPr>
          <w:rFonts w:ascii="Bookman Old Style" w:hAnsi="Bookman Old Style" w:cs="Arial"/>
          <w:b w:val="0"/>
        </w:rPr>
        <w:t>zostały:  kopiarko</w:t>
      </w:r>
      <w:proofErr w:type="gramEnd"/>
      <w:r>
        <w:rPr>
          <w:rFonts w:ascii="Bookman Old Style" w:hAnsi="Bookman Old Style" w:cs="Arial"/>
          <w:b w:val="0"/>
        </w:rPr>
        <w:t xml:space="preserve"> –drukarki za kwotę 5 043zł , aparat fotograficzny za kwotę 5 916zł oraz dokonano  wymiany serwera w Urzędzie Gminy za kwotę 16 605zł.  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Zakupiono przystanki autobusowe </w:t>
      </w:r>
      <w:proofErr w:type="gramStart"/>
      <w:r>
        <w:rPr>
          <w:rFonts w:ascii="Bookman Old Style" w:hAnsi="Bookman Old Style" w:cs="Arial"/>
          <w:b w:val="0"/>
        </w:rPr>
        <w:t>i  ustawiono</w:t>
      </w:r>
      <w:proofErr w:type="gramEnd"/>
      <w:r>
        <w:rPr>
          <w:rFonts w:ascii="Bookman Old Style" w:hAnsi="Bookman Old Style" w:cs="Arial"/>
          <w:b w:val="0"/>
        </w:rPr>
        <w:t xml:space="preserve"> przy drodze  650 Srokowo – Siniec –Kolonia ( 10 szt.) Zakupiono piec  centr. Ogrzewania do GOK </w:t>
      </w:r>
      <w:proofErr w:type="gramStart"/>
      <w:r>
        <w:rPr>
          <w:rFonts w:ascii="Bookman Old Style" w:hAnsi="Bookman Old Style" w:cs="Arial"/>
          <w:b w:val="0"/>
        </w:rPr>
        <w:t>za  kwotę</w:t>
      </w:r>
      <w:proofErr w:type="gramEnd"/>
      <w:r>
        <w:rPr>
          <w:rFonts w:ascii="Bookman Old Style" w:hAnsi="Bookman Old Style" w:cs="Arial"/>
          <w:b w:val="0"/>
        </w:rPr>
        <w:t xml:space="preserve"> 22 140zł 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Pozostałe zadania majątkowe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Przekazaliśmy środki na zadanie inwestycyjne realizowane ze Starostwem Powiatowym w Kętrzynie –Remont chodnika przy drodze powiatowej w miejscowości Kosakowo -36 307,49zł 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Szczegółowe wydatki na inwestycje przedstawia zał. Nr.3, 3</w:t>
      </w:r>
      <w:proofErr w:type="gramStart"/>
      <w:r>
        <w:rPr>
          <w:rFonts w:ascii="Bookman Old Style" w:hAnsi="Bookman Old Style" w:cs="Arial"/>
          <w:b w:val="0"/>
        </w:rPr>
        <w:t>a  i</w:t>
      </w:r>
      <w:proofErr w:type="gramEnd"/>
      <w:r>
        <w:rPr>
          <w:rFonts w:ascii="Bookman Old Style" w:hAnsi="Bookman Old Style" w:cs="Arial"/>
          <w:b w:val="0"/>
        </w:rPr>
        <w:t xml:space="preserve"> 4</w:t>
      </w: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</w:p>
    <w:p w:rsidR="00A02BE7" w:rsidRDefault="00A02BE7" w:rsidP="00A02BE7">
      <w:pPr>
        <w:pStyle w:val="Tekstpodstawowy"/>
        <w:rPr>
          <w:rFonts w:ascii="Bookman Old Style" w:hAnsi="Bookman Old Style" w:cs="Arial"/>
          <w:b w:val="0"/>
        </w:rPr>
      </w:pPr>
    </w:p>
    <w:p w:rsidR="00A02BE7" w:rsidRPr="005B40FC" w:rsidRDefault="00A02BE7" w:rsidP="00A02BE7">
      <w:pPr>
        <w:rPr>
          <w:rFonts w:ascii="Bookman Old Style" w:hAnsi="Bookman Old Style"/>
          <w:b/>
          <w:i/>
          <w:sz w:val="24"/>
          <w:szCs w:val="24"/>
        </w:rPr>
      </w:pPr>
      <w:r w:rsidRPr="005B40FC">
        <w:rPr>
          <w:rFonts w:ascii="Bookman Old Style" w:hAnsi="Bookman Old Style"/>
          <w:b/>
          <w:i/>
          <w:sz w:val="24"/>
          <w:szCs w:val="24"/>
        </w:rPr>
        <w:lastRenderedPageBreak/>
        <w:t xml:space="preserve">Poszczególne jednostki budżetowe zrealizowały wydatki w następujących kwotach:  </w:t>
      </w:r>
    </w:p>
    <w:p w:rsidR="00A02BE7" w:rsidRPr="005B40FC" w:rsidRDefault="00A02BE7" w:rsidP="00A02BE7">
      <w:pPr>
        <w:rPr>
          <w:rFonts w:ascii="Bookman Old Style" w:hAnsi="Bookman Old Style"/>
          <w:b/>
          <w:i/>
          <w:sz w:val="24"/>
          <w:szCs w:val="24"/>
        </w:rPr>
      </w:pPr>
    </w:p>
    <w:p w:rsidR="00A02BE7" w:rsidRPr="005B40FC" w:rsidRDefault="00A02BE7" w:rsidP="00A02BE7">
      <w:pPr>
        <w:rPr>
          <w:rFonts w:ascii="Bookman Old Style" w:hAnsi="Bookman Old Style"/>
          <w:sz w:val="24"/>
          <w:szCs w:val="24"/>
        </w:rPr>
      </w:pPr>
      <w:r w:rsidRPr="005B40FC">
        <w:rPr>
          <w:rFonts w:ascii="Bookman Old Style" w:hAnsi="Bookman Old Style"/>
          <w:sz w:val="24"/>
          <w:szCs w:val="24"/>
        </w:rPr>
        <w:t xml:space="preserve">   - </w:t>
      </w:r>
      <w:proofErr w:type="gramStart"/>
      <w:r w:rsidRPr="005B40FC">
        <w:rPr>
          <w:rFonts w:ascii="Bookman Old Style" w:hAnsi="Bookman Old Style"/>
          <w:b/>
          <w:sz w:val="24"/>
          <w:szCs w:val="24"/>
        </w:rPr>
        <w:t xml:space="preserve">Gimnazjum  </w:t>
      </w:r>
      <w:r w:rsidRPr="005B40FC">
        <w:rPr>
          <w:rFonts w:ascii="Bookman Old Style" w:hAnsi="Bookman Old Style"/>
          <w:sz w:val="24"/>
          <w:szCs w:val="24"/>
        </w:rPr>
        <w:t>Plan</w:t>
      </w:r>
      <w:proofErr w:type="gramEnd"/>
      <w:r w:rsidRPr="005B40FC">
        <w:rPr>
          <w:rFonts w:ascii="Bookman Old Style" w:hAnsi="Bookman Old Style"/>
          <w:sz w:val="24"/>
          <w:szCs w:val="24"/>
        </w:rPr>
        <w:t xml:space="preserve"> – 1 454 637,71 wykonanie 1 424 961,02 zł tj. 97,96%</w:t>
      </w:r>
    </w:p>
    <w:p w:rsidR="00A02BE7" w:rsidRPr="005B40FC" w:rsidRDefault="00A02BE7" w:rsidP="00A02BE7">
      <w:pPr>
        <w:rPr>
          <w:rFonts w:ascii="Bookman Old Style" w:hAnsi="Bookman Old Style"/>
          <w:sz w:val="24"/>
          <w:szCs w:val="24"/>
        </w:rPr>
      </w:pPr>
      <w:r w:rsidRPr="005B40FC">
        <w:rPr>
          <w:rFonts w:ascii="Bookman Old Style" w:hAnsi="Bookman Old Style"/>
          <w:sz w:val="24"/>
          <w:szCs w:val="24"/>
        </w:rPr>
        <w:t xml:space="preserve">    - </w:t>
      </w:r>
      <w:r w:rsidRPr="005B40FC">
        <w:rPr>
          <w:rFonts w:ascii="Bookman Old Style" w:hAnsi="Bookman Old Style"/>
          <w:b/>
          <w:sz w:val="24"/>
          <w:szCs w:val="24"/>
        </w:rPr>
        <w:t>SP Srokowo</w:t>
      </w:r>
      <w:r w:rsidRPr="005B40FC">
        <w:rPr>
          <w:rFonts w:ascii="Bookman Old Style" w:hAnsi="Bookman Old Style"/>
          <w:sz w:val="24"/>
          <w:szCs w:val="24"/>
        </w:rPr>
        <w:t xml:space="preserve"> – plan – 2 286 510, 70 zł wykonanie 2 222 665,94 zł tj.   97.21%</w:t>
      </w:r>
    </w:p>
    <w:p w:rsidR="00A02BE7" w:rsidRPr="005B40FC" w:rsidRDefault="00A02BE7" w:rsidP="00A02BE7">
      <w:pPr>
        <w:rPr>
          <w:rFonts w:ascii="Bookman Old Style" w:hAnsi="Bookman Old Style"/>
          <w:sz w:val="24"/>
          <w:szCs w:val="24"/>
        </w:rPr>
      </w:pPr>
      <w:r w:rsidRPr="005B40FC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Pr="005B40FC">
        <w:rPr>
          <w:rFonts w:ascii="Bookman Old Style" w:hAnsi="Bookman Old Style"/>
          <w:sz w:val="24"/>
          <w:szCs w:val="24"/>
        </w:rPr>
        <w:t xml:space="preserve">-  </w:t>
      </w:r>
      <w:r w:rsidRPr="005B40FC">
        <w:rPr>
          <w:rFonts w:ascii="Bookman Old Style" w:hAnsi="Bookman Old Style"/>
          <w:b/>
          <w:sz w:val="24"/>
          <w:szCs w:val="24"/>
        </w:rPr>
        <w:t>GOPS</w:t>
      </w:r>
      <w:proofErr w:type="gramEnd"/>
      <w:r w:rsidRPr="005B40FC">
        <w:rPr>
          <w:rFonts w:ascii="Bookman Old Style" w:hAnsi="Bookman Old Style"/>
          <w:sz w:val="24"/>
          <w:szCs w:val="24"/>
        </w:rPr>
        <w:t xml:space="preserve"> –  Plan 3 445 292  wykonanie 3 351 761,71 zł. </w:t>
      </w:r>
      <w:proofErr w:type="gramStart"/>
      <w:r w:rsidRPr="005B40FC">
        <w:rPr>
          <w:rFonts w:ascii="Bookman Old Style" w:hAnsi="Bookman Old Style"/>
          <w:sz w:val="24"/>
          <w:szCs w:val="24"/>
        </w:rPr>
        <w:t>tj</w:t>
      </w:r>
      <w:proofErr w:type="gramEnd"/>
      <w:r w:rsidRPr="005B40FC">
        <w:rPr>
          <w:rFonts w:ascii="Bookman Old Style" w:hAnsi="Bookman Old Style"/>
          <w:sz w:val="24"/>
          <w:szCs w:val="24"/>
        </w:rPr>
        <w:t xml:space="preserve">.  97,29% </w:t>
      </w:r>
    </w:p>
    <w:p w:rsidR="00A02BE7" w:rsidRPr="005B40FC" w:rsidRDefault="00A02BE7" w:rsidP="00A02BE7">
      <w:pPr>
        <w:rPr>
          <w:rFonts w:ascii="Bookman Old Style" w:hAnsi="Bookman Old Style"/>
          <w:sz w:val="24"/>
          <w:szCs w:val="24"/>
        </w:rPr>
      </w:pPr>
      <w:r w:rsidRPr="005B40FC">
        <w:rPr>
          <w:rFonts w:ascii="Bookman Old Style" w:hAnsi="Bookman Old Style"/>
          <w:sz w:val="24"/>
          <w:szCs w:val="24"/>
        </w:rPr>
        <w:t xml:space="preserve">    - </w:t>
      </w:r>
      <w:r w:rsidRPr="005B40FC">
        <w:rPr>
          <w:rFonts w:ascii="Bookman Old Style" w:hAnsi="Bookman Old Style"/>
          <w:b/>
          <w:sz w:val="24"/>
          <w:szCs w:val="24"/>
        </w:rPr>
        <w:t>Urząd Gminy</w:t>
      </w:r>
      <w:r w:rsidRPr="005B40FC">
        <w:rPr>
          <w:rFonts w:ascii="Bookman Old Style" w:hAnsi="Bookman Old Style"/>
          <w:sz w:val="24"/>
          <w:szCs w:val="24"/>
        </w:rPr>
        <w:t xml:space="preserve"> – Plan – 6 230 562,38 wykonanie 5 439 204,34 zł 87,30% </w:t>
      </w:r>
    </w:p>
    <w:p w:rsidR="00A02BE7" w:rsidRPr="005B40FC" w:rsidRDefault="00A02BE7" w:rsidP="00A02BE7">
      <w:pPr>
        <w:rPr>
          <w:rFonts w:ascii="Bookman Old Style" w:hAnsi="Bookman Old Style"/>
          <w:sz w:val="24"/>
          <w:szCs w:val="24"/>
        </w:rPr>
      </w:pPr>
      <w:r w:rsidRPr="005B40FC">
        <w:rPr>
          <w:rFonts w:ascii="Bookman Old Style" w:hAnsi="Bookman Old Style"/>
          <w:sz w:val="24"/>
          <w:szCs w:val="24"/>
        </w:rPr>
        <w:t xml:space="preserve"> - </w:t>
      </w:r>
      <w:r w:rsidRPr="005B40FC">
        <w:rPr>
          <w:rFonts w:ascii="Bookman Old Style" w:hAnsi="Bookman Old Style"/>
          <w:b/>
          <w:sz w:val="24"/>
          <w:szCs w:val="24"/>
        </w:rPr>
        <w:t xml:space="preserve">Gminny Ośrodek Kultury </w:t>
      </w:r>
      <w:r w:rsidRPr="005B40FC">
        <w:rPr>
          <w:rFonts w:ascii="Bookman Old Style" w:hAnsi="Bookman Old Style"/>
          <w:sz w:val="24"/>
          <w:szCs w:val="24"/>
        </w:rPr>
        <w:t xml:space="preserve">– plan </w:t>
      </w:r>
      <w:proofErr w:type="gramStart"/>
      <w:r w:rsidRPr="005B40FC">
        <w:rPr>
          <w:rFonts w:ascii="Bookman Old Style" w:hAnsi="Bookman Old Style"/>
          <w:sz w:val="24"/>
          <w:szCs w:val="24"/>
        </w:rPr>
        <w:t>kosztów 429 382,57  wykonanie</w:t>
      </w:r>
      <w:proofErr w:type="gramEnd"/>
      <w:r w:rsidRPr="005B40FC">
        <w:rPr>
          <w:rFonts w:ascii="Bookman Old Style" w:hAnsi="Bookman Old Style"/>
          <w:sz w:val="24"/>
          <w:szCs w:val="24"/>
        </w:rPr>
        <w:t xml:space="preserve">  437 862,97 zł 101,98 %</w:t>
      </w:r>
    </w:p>
    <w:p w:rsidR="00A02BE7" w:rsidRPr="005B40FC" w:rsidRDefault="00A02BE7" w:rsidP="00A02BE7">
      <w:pPr>
        <w:rPr>
          <w:rFonts w:ascii="Bookman Old Style" w:hAnsi="Bookman Old Style"/>
          <w:sz w:val="24"/>
          <w:szCs w:val="24"/>
        </w:rPr>
      </w:pPr>
      <w:r w:rsidRPr="005B40FC">
        <w:rPr>
          <w:rFonts w:ascii="Bookman Old Style" w:hAnsi="Bookman Old Style"/>
          <w:sz w:val="24"/>
          <w:szCs w:val="24"/>
        </w:rPr>
        <w:t xml:space="preserve">- </w:t>
      </w:r>
      <w:r w:rsidRPr="005B40FC">
        <w:rPr>
          <w:rFonts w:ascii="Bookman Old Style" w:hAnsi="Bookman Old Style"/>
          <w:b/>
          <w:sz w:val="24"/>
          <w:szCs w:val="24"/>
        </w:rPr>
        <w:t xml:space="preserve">Zakład Gospodarki Komunalnej i </w:t>
      </w:r>
      <w:proofErr w:type="gramStart"/>
      <w:r w:rsidRPr="005B40FC">
        <w:rPr>
          <w:rFonts w:ascii="Bookman Old Style" w:hAnsi="Bookman Old Style"/>
          <w:b/>
          <w:sz w:val="24"/>
          <w:szCs w:val="24"/>
        </w:rPr>
        <w:t>Mieszkaniowej</w:t>
      </w:r>
      <w:r w:rsidRPr="005B40FC">
        <w:rPr>
          <w:rFonts w:ascii="Bookman Old Style" w:hAnsi="Bookman Old Style"/>
          <w:sz w:val="24"/>
          <w:szCs w:val="24"/>
        </w:rPr>
        <w:t xml:space="preserve">  - Plan</w:t>
      </w:r>
      <w:proofErr w:type="gramEnd"/>
      <w:r w:rsidRPr="005B40FC">
        <w:rPr>
          <w:rFonts w:ascii="Bookman Old Style" w:hAnsi="Bookman Old Style"/>
          <w:sz w:val="24"/>
          <w:szCs w:val="24"/>
        </w:rPr>
        <w:t xml:space="preserve">     1 277 350  wykonanie  1 121 291,97  tj.  87,79% </w:t>
      </w:r>
    </w:p>
    <w:p w:rsidR="00A02BE7" w:rsidRPr="005B40FC" w:rsidRDefault="00A02BE7" w:rsidP="00A02BE7">
      <w:pPr>
        <w:rPr>
          <w:rFonts w:ascii="Bookman Old Style" w:hAnsi="Bookman Old Style"/>
          <w:sz w:val="24"/>
          <w:szCs w:val="24"/>
        </w:rPr>
      </w:pPr>
      <w:r w:rsidRPr="005B40FC">
        <w:rPr>
          <w:rFonts w:ascii="Bookman Old Style" w:hAnsi="Bookman Old Style"/>
          <w:b/>
          <w:i/>
          <w:sz w:val="24"/>
          <w:szCs w:val="24"/>
        </w:rPr>
        <w:t>Realizacja Funduszy Sołeckich</w:t>
      </w:r>
      <w:r w:rsidRPr="005B40F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5B40FC">
        <w:rPr>
          <w:rFonts w:ascii="Bookman Old Style" w:hAnsi="Bookman Old Style"/>
          <w:sz w:val="24"/>
          <w:szCs w:val="24"/>
        </w:rPr>
        <w:t xml:space="preserve">na planowaną łączną kwotę 171 910,31 wykonano </w:t>
      </w:r>
      <w:r>
        <w:rPr>
          <w:rFonts w:ascii="Bookman Old Style" w:hAnsi="Bookman Old Style"/>
          <w:sz w:val="24"/>
          <w:szCs w:val="24"/>
        </w:rPr>
        <w:t xml:space="preserve">zadania za kwotę </w:t>
      </w:r>
      <w:r w:rsidRPr="005B40FC">
        <w:rPr>
          <w:rFonts w:ascii="Bookman Old Style" w:hAnsi="Bookman Old Style"/>
          <w:sz w:val="24"/>
          <w:szCs w:val="24"/>
        </w:rPr>
        <w:t xml:space="preserve">72 537,87 </w:t>
      </w:r>
      <w:proofErr w:type="gramStart"/>
      <w:r w:rsidRPr="005B40FC">
        <w:rPr>
          <w:rFonts w:ascii="Bookman Old Style" w:hAnsi="Bookman Old Style"/>
          <w:sz w:val="24"/>
          <w:szCs w:val="24"/>
        </w:rPr>
        <w:t>zł  tj</w:t>
      </w:r>
      <w:proofErr w:type="gramEnd"/>
      <w:r w:rsidRPr="005B40FC">
        <w:rPr>
          <w:rFonts w:ascii="Bookman Old Style" w:hAnsi="Bookman Old Style"/>
          <w:sz w:val="24"/>
          <w:szCs w:val="24"/>
        </w:rPr>
        <w:t xml:space="preserve">. 42,20% </w:t>
      </w:r>
    </w:p>
    <w:p w:rsidR="00A02BE7" w:rsidRPr="00384A00" w:rsidRDefault="00A02BE7" w:rsidP="00A02BE7">
      <w:pPr>
        <w:pStyle w:val="Nagwek5"/>
        <w:jc w:val="both"/>
        <w:rPr>
          <w:rFonts w:ascii="Bookman Old Style" w:hAnsi="Bookman Old Style"/>
          <w:b w:val="0"/>
          <w:sz w:val="28"/>
          <w:szCs w:val="28"/>
        </w:rPr>
      </w:pPr>
      <w:proofErr w:type="gramStart"/>
      <w:r w:rsidRPr="00AC7305">
        <w:rPr>
          <w:rFonts w:ascii="Bookman Old Style" w:hAnsi="Bookman Old Style"/>
          <w:sz w:val="28"/>
          <w:szCs w:val="28"/>
          <w:u w:val="single"/>
        </w:rPr>
        <w:t>Wydatki  ogółem</w:t>
      </w:r>
      <w:proofErr w:type="gramEnd"/>
      <w:r w:rsidRPr="00AC7305">
        <w:rPr>
          <w:rFonts w:ascii="Bookman Old Style" w:hAnsi="Bookman Old Style"/>
          <w:sz w:val="28"/>
          <w:szCs w:val="28"/>
          <w:u w:val="single"/>
        </w:rPr>
        <w:t xml:space="preserve"> w poszczególnych działach przedstawiały się następująco</w:t>
      </w:r>
      <w:r w:rsidRPr="00384A00">
        <w:rPr>
          <w:rFonts w:ascii="Bookman Old Style" w:hAnsi="Bookman Old Style"/>
          <w:b w:val="0"/>
          <w:sz w:val="28"/>
          <w:szCs w:val="28"/>
        </w:rPr>
        <w:t>:</w:t>
      </w:r>
    </w:p>
    <w:p w:rsidR="00A02BE7" w:rsidRPr="00384A00" w:rsidRDefault="00A02BE7" w:rsidP="00A02BE7">
      <w:pPr>
        <w:pStyle w:val="Tekstpodstawowy"/>
        <w:rPr>
          <w:rFonts w:ascii="Bookman Old Style" w:hAnsi="Bookman Old Style"/>
          <w:b w:val="0"/>
          <w:sz w:val="28"/>
          <w:szCs w:val="28"/>
          <w:u w:val="single"/>
        </w:rPr>
      </w:pPr>
    </w:p>
    <w:p w:rsidR="00A02BE7" w:rsidRPr="00384A00" w:rsidRDefault="00A02BE7" w:rsidP="00A02BE7">
      <w:pPr>
        <w:pStyle w:val="Tekstpodstawowy"/>
        <w:rPr>
          <w:rFonts w:ascii="Bookman Old Style" w:hAnsi="Bookman Old Style"/>
          <w:b w:val="0"/>
          <w:szCs w:val="24"/>
          <w:u w:val="single"/>
        </w:rPr>
      </w:pPr>
      <w:proofErr w:type="gramStart"/>
      <w:r w:rsidRPr="00384A00">
        <w:rPr>
          <w:rFonts w:ascii="Bookman Old Style" w:hAnsi="Bookman Old Style"/>
          <w:b w:val="0"/>
          <w:szCs w:val="24"/>
          <w:u w:val="single"/>
        </w:rPr>
        <w:t>Dział  010  -     Rolnictwo</w:t>
      </w:r>
      <w:proofErr w:type="gramEnd"/>
      <w:r w:rsidRPr="00384A00">
        <w:rPr>
          <w:rFonts w:ascii="Bookman Old Style" w:hAnsi="Bookman Old Style"/>
          <w:b w:val="0"/>
          <w:szCs w:val="24"/>
          <w:u w:val="single"/>
        </w:rPr>
        <w:t xml:space="preserve">  i  łowiectwo.</w:t>
      </w:r>
    </w:p>
    <w:p w:rsidR="00A02BE7" w:rsidRPr="00384A00" w:rsidRDefault="00A02BE7" w:rsidP="00A02BE7">
      <w:pPr>
        <w:pStyle w:val="Tekstpodstawowy"/>
        <w:rPr>
          <w:rFonts w:ascii="Bookman Old Style" w:hAnsi="Bookman Old Style"/>
          <w:b w:val="0"/>
          <w:szCs w:val="24"/>
          <w:u w:val="single"/>
        </w:rPr>
      </w:pPr>
    </w:p>
    <w:p w:rsidR="00A02BE7" w:rsidRPr="00A26C75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Poniesione </w:t>
      </w:r>
      <w:r w:rsidRPr="00A26C7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wydatki</w:t>
      </w:r>
      <w:proofErr w:type="gramEnd"/>
      <w:r>
        <w:rPr>
          <w:rFonts w:ascii="Bookman Old Style" w:hAnsi="Bookman Old Style"/>
          <w:sz w:val="24"/>
          <w:szCs w:val="24"/>
        </w:rPr>
        <w:t xml:space="preserve"> to kwota:</w:t>
      </w:r>
      <w:r w:rsidRPr="00A26C7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698 258,80</w:t>
      </w:r>
      <w:r w:rsidRPr="00A26C75">
        <w:rPr>
          <w:rFonts w:ascii="Bookman Old Style" w:hAnsi="Bookman Old Style"/>
          <w:sz w:val="24"/>
          <w:szCs w:val="24"/>
        </w:rPr>
        <w:t xml:space="preserve"> zł.</w:t>
      </w:r>
      <w:r>
        <w:rPr>
          <w:rFonts w:ascii="Bookman Old Style" w:hAnsi="Bookman Old Style"/>
          <w:sz w:val="24"/>
          <w:szCs w:val="24"/>
        </w:rPr>
        <w:t>,</w:t>
      </w:r>
      <w:r w:rsidRPr="00A26C7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wydatkowana </w:t>
      </w:r>
      <w:proofErr w:type="gramStart"/>
      <w:r>
        <w:rPr>
          <w:rFonts w:ascii="Bookman Old Style" w:hAnsi="Bookman Old Style"/>
          <w:sz w:val="24"/>
          <w:szCs w:val="24"/>
        </w:rPr>
        <w:t>na :</w:t>
      </w:r>
      <w:proofErr w:type="gramEnd"/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 w:cs="Arial"/>
          <w:b w:val="0"/>
          <w:szCs w:val="24"/>
        </w:rPr>
        <w:t>-</w:t>
      </w:r>
      <w:r w:rsidRPr="00B724EC">
        <w:rPr>
          <w:rFonts w:ascii="Bookman Old Style" w:hAnsi="Bookman Old Style" w:cs="Arial"/>
          <w:b w:val="0"/>
          <w:szCs w:val="24"/>
        </w:rPr>
        <w:t xml:space="preserve"> zadania inwestycyjne</w:t>
      </w:r>
      <w:r>
        <w:rPr>
          <w:rFonts w:ascii="Bookman Old Style" w:hAnsi="Bookman Old Style" w:cs="Arial"/>
          <w:b w:val="0"/>
          <w:szCs w:val="24"/>
        </w:rPr>
        <w:t xml:space="preserve"> -</w:t>
      </w:r>
      <w:r w:rsidRPr="00B724EC">
        <w:rPr>
          <w:rFonts w:ascii="Bookman Old Style" w:hAnsi="Bookman Old Style" w:cs="Arial"/>
          <w:b w:val="0"/>
          <w:szCs w:val="24"/>
        </w:rPr>
        <w:t>budowa kanalizacji Etap</w:t>
      </w:r>
      <w:r>
        <w:rPr>
          <w:rFonts w:ascii="Bookman Old Style" w:hAnsi="Bookman Old Style" w:cs="Arial"/>
          <w:szCs w:val="24"/>
        </w:rPr>
        <w:t xml:space="preserve"> </w:t>
      </w:r>
      <w:r w:rsidRPr="00CE72A1">
        <w:rPr>
          <w:rFonts w:ascii="Bookman Old Style" w:hAnsi="Bookman Old Style" w:cs="Arial"/>
          <w:b w:val="0"/>
          <w:szCs w:val="24"/>
        </w:rPr>
        <w:t xml:space="preserve">II </w:t>
      </w:r>
      <w:r>
        <w:rPr>
          <w:rFonts w:ascii="Bookman Old Style" w:hAnsi="Bookman Old Style" w:cs="Arial"/>
          <w:b w:val="0"/>
          <w:szCs w:val="24"/>
        </w:rPr>
        <w:t>i III - 38 915,44</w:t>
      </w:r>
      <w:r>
        <w:rPr>
          <w:rFonts w:ascii="Bookman Old Style" w:hAnsi="Bookman Old Style"/>
          <w:b w:val="0"/>
          <w:szCs w:val="24"/>
        </w:rPr>
        <w:t xml:space="preserve">zł  </w:t>
      </w:r>
    </w:p>
    <w:p w:rsidR="00A02BE7" w:rsidRPr="00A45315" w:rsidRDefault="00A02BE7" w:rsidP="00A02BE7">
      <w:pPr>
        <w:rPr>
          <w:rFonts w:ascii="Bookman Old Style" w:hAnsi="Bookman Old Style" w:cs="Arial"/>
          <w:sz w:val="24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-</w:t>
      </w:r>
      <w:r w:rsidRPr="00A26C75">
        <w:rPr>
          <w:rFonts w:ascii="Bookman Old Style" w:hAnsi="Bookman Old Style"/>
          <w:b w:val="0"/>
          <w:szCs w:val="24"/>
        </w:rPr>
        <w:t xml:space="preserve"> kwotę </w:t>
      </w:r>
      <w:r>
        <w:rPr>
          <w:rFonts w:ascii="Bookman Old Style" w:hAnsi="Bookman Old Style"/>
          <w:b w:val="0"/>
          <w:szCs w:val="24"/>
        </w:rPr>
        <w:t>31 613,98</w:t>
      </w:r>
      <w:r w:rsidRPr="00A26C75">
        <w:rPr>
          <w:rFonts w:ascii="Bookman Old Style" w:hAnsi="Bookman Old Style"/>
          <w:b w:val="0"/>
          <w:szCs w:val="24"/>
        </w:rPr>
        <w:t xml:space="preserve"> zł </w:t>
      </w:r>
      <w:r>
        <w:rPr>
          <w:rFonts w:ascii="Bookman Old Style" w:hAnsi="Bookman Old Style"/>
          <w:b w:val="0"/>
          <w:szCs w:val="24"/>
        </w:rPr>
        <w:t>p</w:t>
      </w:r>
      <w:r w:rsidRPr="00A26C75">
        <w:rPr>
          <w:rFonts w:ascii="Bookman Old Style" w:hAnsi="Bookman Old Style"/>
          <w:b w:val="0"/>
          <w:szCs w:val="24"/>
        </w:rPr>
        <w:t>rzekazano dla Izby Rolniczej w Olsztynie</w:t>
      </w:r>
      <w:r>
        <w:rPr>
          <w:rFonts w:ascii="Bookman Old Style" w:hAnsi="Bookman Old Style"/>
          <w:b w:val="0"/>
          <w:szCs w:val="24"/>
        </w:rPr>
        <w:t>,</w:t>
      </w:r>
      <w:r w:rsidRPr="00A26C75">
        <w:rPr>
          <w:rFonts w:ascii="Bookman Old Style" w:hAnsi="Bookman Old Style"/>
          <w:b w:val="0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- zwrot akcyzy dla rolników w </w:t>
      </w:r>
      <w:proofErr w:type="gramStart"/>
      <w:r>
        <w:rPr>
          <w:rFonts w:ascii="Bookman Old Style" w:hAnsi="Bookman Old Style"/>
          <w:b w:val="0"/>
          <w:szCs w:val="24"/>
        </w:rPr>
        <w:t>kwocie  627 729,38 zł</w:t>
      </w:r>
      <w:proofErr w:type="gramEnd"/>
      <w:r>
        <w:rPr>
          <w:rFonts w:ascii="Bookman Old Style" w:hAnsi="Bookman Old Style"/>
          <w:b w:val="0"/>
          <w:szCs w:val="24"/>
        </w:rPr>
        <w:t xml:space="preserve"> w tym   wydano środki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 na obsługę 17 366,53zł min zakupiono urządzenie wielofunkcyjne do księgowości -3198</w:t>
      </w:r>
      <w:proofErr w:type="gramStart"/>
      <w:r>
        <w:rPr>
          <w:rFonts w:ascii="Bookman Old Style" w:hAnsi="Bookman Old Style"/>
          <w:b w:val="0"/>
          <w:szCs w:val="24"/>
        </w:rPr>
        <w:t>zł ,  dokonano</w:t>
      </w:r>
      <w:proofErr w:type="gramEnd"/>
      <w:r>
        <w:rPr>
          <w:rFonts w:ascii="Bookman Old Style" w:hAnsi="Bookman Old Style"/>
          <w:b w:val="0"/>
          <w:szCs w:val="24"/>
        </w:rPr>
        <w:t xml:space="preserve"> zwrotu akcyzy rolnikom kwotę 615 420,96 zł.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Pr="008E432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proofErr w:type="gramStart"/>
      <w:r w:rsidRPr="00164E69">
        <w:rPr>
          <w:rFonts w:ascii="Bookman Old Style" w:hAnsi="Bookman Old Style"/>
          <w:b w:val="0"/>
          <w:color w:val="auto"/>
          <w:szCs w:val="24"/>
          <w:u w:val="single"/>
        </w:rPr>
        <w:t>Dział  600  - Transport</w:t>
      </w:r>
      <w:proofErr w:type="gramEnd"/>
      <w:r w:rsidRPr="00164E69">
        <w:rPr>
          <w:rFonts w:ascii="Bookman Old Style" w:hAnsi="Bookman Old Style"/>
          <w:b w:val="0"/>
          <w:color w:val="auto"/>
          <w:szCs w:val="24"/>
          <w:u w:val="single"/>
        </w:rPr>
        <w:t xml:space="preserve"> i łączność</w:t>
      </w:r>
      <w:r w:rsidRPr="00164E69"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Pr="00164E69" w:rsidRDefault="00A02BE7" w:rsidP="00A02BE7">
      <w:pPr>
        <w:rPr>
          <w:rFonts w:ascii="Bookman Old Style" w:hAnsi="Bookman Old Style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164E69">
        <w:rPr>
          <w:rFonts w:ascii="Bookman Old Style" w:hAnsi="Bookman Old Style"/>
          <w:b w:val="0"/>
          <w:color w:val="auto"/>
          <w:szCs w:val="24"/>
        </w:rPr>
        <w:t xml:space="preserve">Poniesiono wydatki w </w:t>
      </w:r>
      <w:proofErr w:type="gramStart"/>
      <w:r w:rsidRPr="00164E69">
        <w:rPr>
          <w:rFonts w:ascii="Bookman Old Style" w:hAnsi="Bookman Old Style"/>
          <w:b w:val="0"/>
          <w:color w:val="auto"/>
          <w:szCs w:val="24"/>
        </w:rPr>
        <w:t xml:space="preserve">kwocie </w:t>
      </w:r>
      <w:r>
        <w:rPr>
          <w:rFonts w:ascii="Bookman Old Style" w:hAnsi="Bookman Old Style"/>
          <w:b w:val="0"/>
          <w:color w:val="auto"/>
          <w:szCs w:val="24"/>
        </w:rPr>
        <w:t xml:space="preserve"> 479 187,52</w:t>
      </w:r>
      <w:r w:rsidRPr="00164E69">
        <w:rPr>
          <w:rFonts w:ascii="Bookman Old Style" w:hAnsi="Bookman Old Style"/>
          <w:b w:val="0"/>
          <w:color w:val="auto"/>
          <w:szCs w:val="24"/>
        </w:rPr>
        <w:t xml:space="preserve"> zł</w:t>
      </w:r>
      <w:proofErr w:type="gramEnd"/>
      <w:r w:rsidRPr="00164E69">
        <w:rPr>
          <w:rFonts w:ascii="Bookman Old Style" w:hAnsi="Bookman Old Style"/>
          <w:b w:val="0"/>
          <w:color w:val="auto"/>
          <w:szCs w:val="24"/>
        </w:rPr>
        <w:t xml:space="preserve"> w tym: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Opłacono za utrzymanie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śmietnika  przy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wjeździe do Srokowa(ul.</w:t>
      </w:r>
      <w:r w:rsidR="00AB288F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>Kętrzyńska ) przy drodze wojewódzkiej-1 095 zł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164E6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proofErr w:type="gramStart"/>
      <w:r>
        <w:rPr>
          <w:rFonts w:ascii="Bookman Old Style" w:hAnsi="Bookman Old Style"/>
          <w:b w:val="0"/>
          <w:color w:val="auto"/>
          <w:szCs w:val="24"/>
        </w:rPr>
        <w:t>Przekazano  kwotę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36 307,49zł jako pomoc finansową dla Powiatu Kętrzyńskiego na remont chodnika w miejscowości Kosakowo w pasie drogi powiatowej 1725N. </w:t>
      </w:r>
    </w:p>
    <w:p w:rsidR="00A02BE7" w:rsidRPr="00C77F8F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lastRenderedPageBreak/>
        <w:t>Wydatkowano środki na</w:t>
      </w:r>
      <w:r w:rsidRPr="00C77F8F">
        <w:rPr>
          <w:rFonts w:ascii="Bookman Old Style" w:hAnsi="Bookman Old Style"/>
          <w:b w:val="0"/>
          <w:color w:val="auto"/>
          <w:szCs w:val="24"/>
        </w:rPr>
        <w:t xml:space="preserve"> zakup materiałów tj.: paliwo do pił, ciągnika, </w:t>
      </w:r>
      <w:proofErr w:type="spellStart"/>
      <w:r w:rsidRPr="00C77F8F">
        <w:rPr>
          <w:rFonts w:ascii="Bookman Old Style" w:hAnsi="Bookman Old Style"/>
          <w:b w:val="0"/>
          <w:color w:val="auto"/>
          <w:szCs w:val="24"/>
        </w:rPr>
        <w:t>wykaszarek</w:t>
      </w:r>
      <w:proofErr w:type="spellEnd"/>
      <w:r w:rsidRPr="00C77F8F">
        <w:rPr>
          <w:rFonts w:ascii="Bookman Old Style" w:hAnsi="Bookman Old Style"/>
          <w:b w:val="0"/>
          <w:color w:val="auto"/>
          <w:szCs w:val="24"/>
        </w:rPr>
        <w:t xml:space="preserve"> i sam</w:t>
      </w:r>
      <w:r>
        <w:rPr>
          <w:rFonts w:ascii="Bookman Old Style" w:hAnsi="Bookman Old Style"/>
          <w:b w:val="0"/>
          <w:color w:val="auto"/>
          <w:szCs w:val="24"/>
        </w:rPr>
        <w:t>ochodów min.</w:t>
      </w:r>
      <w:r w:rsidRPr="00C77F8F">
        <w:rPr>
          <w:rFonts w:ascii="Bookman Old Style" w:hAnsi="Bookman Old Style"/>
          <w:b w:val="0"/>
          <w:color w:val="auto"/>
          <w:szCs w:val="24"/>
        </w:rPr>
        <w:t xml:space="preserve"> VV Candy – 22114,17zł, znaki drogowe i mat do montażu znaków – 1734,86zł, mieszanka piaskowo-solna do posypywani chodników- 2183,76zł</w:t>
      </w:r>
      <w:r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Pr="00C77F8F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C77F8F">
        <w:rPr>
          <w:rFonts w:ascii="Bookman Old Style" w:hAnsi="Bookman Old Style"/>
          <w:b w:val="0"/>
          <w:color w:val="auto"/>
          <w:szCs w:val="24"/>
        </w:rPr>
        <w:t>mieszanka stabilizacyjna do naprawy nawierzchni ul. Słonecznej-900</w:t>
      </w:r>
      <w:proofErr w:type="gramStart"/>
      <w:r w:rsidRPr="00C77F8F">
        <w:rPr>
          <w:rFonts w:ascii="Bookman Old Style" w:hAnsi="Bookman Old Style"/>
          <w:b w:val="0"/>
          <w:color w:val="auto"/>
          <w:szCs w:val="24"/>
        </w:rPr>
        <w:t>zł,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C77F8F">
        <w:rPr>
          <w:rFonts w:ascii="Bookman Old Style" w:hAnsi="Bookman Old Style"/>
          <w:b w:val="0"/>
          <w:color w:val="auto"/>
          <w:szCs w:val="24"/>
        </w:rPr>
        <w:t xml:space="preserve"> materiały</w:t>
      </w:r>
      <w:proofErr w:type="gramEnd"/>
      <w:r w:rsidRPr="00C77F8F">
        <w:rPr>
          <w:rFonts w:ascii="Bookman Old Style" w:hAnsi="Bookman Old Style"/>
          <w:b w:val="0"/>
          <w:color w:val="auto"/>
          <w:szCs w:val="24"/>
        </w:rPr>
        <w:t xml:space="preserve"> do wykonania zgarniacza do równania dróg – 225,15zł</w:t>
      </w:r>
      <w:r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Pr="00D93FD8" w:rsidRDefault="00A02BE7" w:rsidP="00A02BE7">
      <w:pPr>
        <w:pStyle w:val="Tekstpodstawowy"/>
        <w:rPr>
          <w:rFonts w:ascii="Bookman Old Style" w:hAnsi="Bookman Old Style"/>
          <w:b w:val="0"/>
          <w:color w:val="FF0000"/>
          <w:szCs w:val="24"/>
        </w:rPr>
      </w:pPr>
      <w:r w:rsidRPr="00C77F8F">
        <w:rPr>
          <w:rFonts w:ascii="Bookman Old Style" w:hAnsi="Bookman Old Style"/>
          <w:b w:val="0"/>
          <w:color w:val="auto"/>
          <w:szCs w:val="24"/>
        </w:rPr>
        <w:t>pospółka do remontu ul .Ogrodowej, dróg gminnych na Srokowskim Dworze, Wólce Jankowskiej, Kaczorach</w:t>
      </w:r>
      <w:r>
        <w:rPr>
          <w:rFonts w:ascii="Bookman Old Style" w:hAnsi="Bookman Old Style"/>
          <w:b w:val="0"/>
          <w:color w:val="auto"/>
          <w:szCs w:val="24"/>
        </w:rPr>
        <w:t xml:space="preserve">, </w:t>
      </w:r>
      <w:proofErr w:type="spellStart"/>
      <w:r>
        <w:rPr>
          <w:rFonts w:ascii="Bookman Old Style" w:hAnsi="Bookman Old Style"/>
          <w:b w:val="0"/>
          <w:color w:val="auto"/>
          <w:szCs w:val="24"/>
        </w:rPr>
        <w:t>Kolkiejmach</w:t>
      </w:r>
      <w:proofErr w:type="spellEnd"/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C77F8F">
        <w:rPr>
          <w:rFonts w:ascii="Bookman Old Style" w:hAnsi="Bookman Old Style"/>
          <w:b w:val="0"/>
          <w:color w:val="auto"/>
          <w:szCs w:val="24"/>
        </w:rPr>
        <w:t>-1</w:t>
      </w:r>
      <w:r>
        <w:rPr>
          <w:rFonts w:ascii="Bookman Old Style" w:hAnsi="Bookman Old Style"/>
          <w:b w:val="0"/>
          <w:color w:val="auto"/>
          <w:szCs w:val="24"/>
        </w:rPr>
        <w:t>4 529,30</w:t>
      </w:r>
      <w:r w:rsidRPr="00C77F8F">
        <w:rPr>
          <w:rFonts w:ascii="Bookman Old Style" w:hAnsi="Bookman Old Style"/>
          <w:b w:val="0"/>
          <w:color w:val="auto"/>
          <w:szCs w:val="24"/>
        </w:rPr>
        <w:t>zł płyty drogowe na wykonanie przejazdu na drodze w Leśnym Rowie-418,20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C77F8F">
        <w:rPr>
          <w:rFonts w:ascii="Bookman Old Style" w:hAnsi="Bookman Old Style"/>
          <w:b w:val="0"/>
          <w:color w:val="auto"/>
          <w:szCs w:val="24"/>
        </w:rPr>
        <w:t>zł</w:t>
      </w:r>
      <w:r>
        <w:rPr>
          <w:rFonts w:ascii="Bookman Old Style" w:hAnsi="Bookman Old Style"/>
          <w:b w:val="0"/>
          <w:color w:val="auto"/>
          <w:szCs w:val="24"/>
        </w:rPr>
        <w:t>,</w:t>
      </w:r>
      <w:r w:rsidRPr="00C77F8F">
        <w:rPr>
          <w:rFonts w:ascii="Bookman Old Style" w:hAnsi="Bookman Old Style"/>
          <w:b w:val="0"/>
          <w:color w:val="auto"/>
          <w:szCs w:val="24"/>
        </w:rPr>
        <w:t xml:space="preserve"> masa asfaltowa do łatania dziur na ulicach Srokowa</w:t>
      </w:r>
      <w:r w:rsidRPr="00D93FD8">
        <w:rPr>
          <w:rFonts w:ascii="Bookman Old Style" w:hAnsi="Bookman Old Style"/>
          <w:b w:val="0"/>
          <w:color w:val="FF0000"/>
          <w:szCs w:val="24"/>
        </w:rPr>
        <w:t xml:space="preserve"> </w:t>
      </w:r>
      <w:r w:rsidRPr="00C77F8F">
        <w:rPr>
          <w:rFonts w:ascii="Bookman Old Style" w:hAnsi="Bookman Old Style"/>
          <w:b w:val="0"/>
          <w:color w:val="auto"/>
          <w:szCs w:val="24"/>
        </w:rPr>
        <w:t>, na drodze z Sińca do Kąt i z Silca do Siemkowa-6826,50zł</w:t>
      </w:r>
      <w:r>
        <w:rPr>
          <w:rFonts w:ascii="Bookman Old Style" w:hAnsi="Bookman Old Style"/>
          <w:b w:val="0"/>
          <w:color w:val="auto"/>
          <w:szCs w:val="24"/>
        </w:rPr>
        <w:t xml:space="preserve">, materiały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do  odnowienia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barierki na ul Barciańskiej -250zł ,</w:t>
      </w:r>
      <w:r w:rsidRPr="007D3AA4">
        <w:rPr>
          <w:rFonts w:ascii="Bookman Old Style" w:hAnsi="Bookman Old Style"/>
          <w:b w:val="0"/>
          <w:color w:val="auto"/>
          <w:szCs w:val="24"/>
        </w:rPr>
        <w:t>części do remontu ciągnika i przyczepy – 1214,88 zł, opony i dętki do ciągnika-2212,84zł, części do piły spalinowej</w:t>
      </w:r>
      <w:r>
        <w:rPr>
          <w:rFonts w:ascii="Bookman Old Style" w:hAnsi="Bookman Old Style"/>
          <w:b w:val="0"/>
          <w:color w:val="auto"/>
          <w:szCs w:val="24"/>
        </w:rPr>
        <w:t>,</w:t>
      </w:r>
      <w:r w:rsidRPr="007D3AA4">
        <w:rPr>
          <w:rFonts w:ascii="Bookman Old Style" w:hAnsi="Bookman Old Style"/>
          <w:b w:val="0"/>
          <w:color w:val="auto"/>
          <w:szCs w:val="24"/>
        </w:rPr>
        <w:t xml:space="preserve"> </w:t>
      </w:r>
      <w:proofErr w:type="spellStart"/>
      <w:r w:rsidRPr="007D3AA4">
        <w:rPr>
          <w:rFonts w:ascii="Bookman Old Style" w:hAnsi="Bookman Old Style"/>
          <w:b w:val="0"/>
          <w:color w:val="auto"/>
          <w:szCs w:val="24"/>
        </w:rPr>
        <w:t>wykaszarki</w:t>
      </w:r>
      <w:proofErr w:type="spellEnd"/>
      <w:r>
        <w:rPr>
          <w:rFonts w:ascii="Bookman Old Style" w:hAnsi="Bookman Old Style"/>
          <w:b w:val="0"/>
          <w:color w:val="auto"/>
          <w:szCs w:val="24"/>
        </w:rPr>
        <w:t>, kosiarki</w:t>
      </w:r>
      <w:r w:rsidRPr="007D3AA4">
        <w:rPr>
          <w:rFonts w:ascii="Bookman Old Style" w:hAnsi="Bookman Old Style"/>
          <w:b w:val="0"/>
          <w:color w:val="auto"/>
          <w:szCs w:val="24"/>
        </w:rPr>
        <w:t xml:space="preserve"> – </w:t>
      </w:r>
      <w:r>
        <w:rPr>
          <w:rFonts w:ascii="Bookman Old Style" w:hAnsi="Bookman Old Style"/>
          <w:b w:val="0"/>
          <w:color w:val="auto"/>
          <w:szCs w:val="24"/>
        </w:rPr>
        <w:t>1656,48</w:t>
      </w:r>
      <w:r w:rsidRPr="007D3AA4">
        <w:rPr>
          <w:rFonts w:ascii="Bookman Old Style" w:hAnsi="Bookman Old Style"/>
          <w:b w:val="0"/>
          <w:color w:val="auto"/>
          <w:szCs w:val="24"/>
        </w:rPr>
        <w:t>zł,</w:t>
      </w:r>
    </w:p>
    <w:p w:rsidR="00A02BE7" w:rsidRPr="007D3AA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7D3AA4">
        <w:rPr>
          <w:rFonts w:ascii="Bookman Old Style" w:hAnsi="Bookman Old Style"/>
          <w:b w:val="0"/>
          <w:color w:val="auto"/>
          <w:szCs w:val="24"/>
        </w:rPr>
        <w:t>części do samochodu VV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7D3AA4">
        <w:rPr>
          <w:rFonts w:ascii="Bookman Old Style" w:hAnsi="Bookman Old Style"/>
          <w:b w:val="0"/>
          <w:color w:val="auto"/>
          <w:szCs w:val="24"/>
        </w:rPr>
        <w:t>Candy- 2362,72</w:t>
      </w:r>
      <w:proofErr w:type="gramStart"/>
      <w:r w:rsidRPr="007D3AA4">
        <w:rPr>
          <w:rFonts w:ascii="Bookman Old Style" w:hAnsi="Bookman Old Style"/>
          <w:b w:val="0"/>
          <w:color w:val="auto"/>
          <w:szCs w:val="24"/>
        </w:rPr>
        <w:t xml:space="preserve">zł , </w:t>
      </w:r>
      <w:proofErr w:type="gramEnd"/>
      <w:r w:rsidRPr="007D3AA4">
        <w:rPr>
          <w:rFonts w:ascii="Bookman Old Style" w:hAnsi="Bookman Old Style"/>
          <w:b w:val="0"/>
          <w:color w:val="auto"/>
          <w:szCs w:val="24"/>
        </w:rPr>
        <w:t>cement do przebudowy chodnika na ul Barciańskiej -374,41zł, materiały do wykonania pokryw betonowych na studzienki – 1673,98zł.</w:t>
      </w:r>
      <w:r>
        <w:rPr>
          <w:rFonts w:ascii="Bookman Old Style" w:hAnsi="Bookman Old Style"/>
          <w:b w:val="0"/>
          <w:color w:val="auto"/>
          <w:szCs w:val="24"/>
        </w:rPr>
        <w:t>, zakup piaskarki – 2927,40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zł,  wykonanie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map do celów projektowych  ulic Srokowa Leśna, Parkowa, Kajki, Traugutta, Młynarska, Krótka, Słoneczna, Piwna,- 3200zł </w:t>
      </w:r>
    </w:p>
    <w:p w:rsidR="00A02BE7" w:rsidRPr="007D3AA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7D3AA4">
        <w:rPr>
          <w:rFonts w:ascii="Bookman Old Style" w:hAnsi="Bookman Old Style"/>
          <w:b w:val="0"/>
          <w:color w:val="auto"/>
          <w:szCs w:val="24"/>
        </w:rPr>
        <w:t xml:space="preserve">Za badania lekarskie za pracowników skierowanych </w:t>
      </w:r>
      <w:proofErr w:type="gramStart"/>
      <w:r w:rsidRPr="007D3AA4">
        <w:rPr>
          <w:rFonts w:ascii="Bookman Old Style" w:hAnsi="Bookman Old Style"/>
          <w:b w:val="0"/>
          <w:color w:val="auto"/>
          <w:szCs w:val="24"/>
        </w:rPr>
        <w:t>przez  Powiatowy</w:t>
      </w:r>
      <w:proofErr w:type="gramEnd"/>
      <w:r w:rsidRPr="007D3AA4">
        <w:rPr>
          <w:rFonts w:ascii="Bookman Old Style" w:hAnsi="Bookman Old Style"/>
          <w:b w:val="0"/>
          <w:color w:val="auto"/>
          <w:szCs w:val="24"/>
        </w:rPr>
        <w:t xml:space="preserve">  Urząd Pracy ( interwenci, rob. </w:t>
      </w:r>
      <w:proofErr w:type="gramStart"/>
      <w:r w:rsidRPr="007D3AA4">
        <w:rPr>
          <w:rFonts w:ascii="Bookman Old Style" w:hAnsi="Bookman Old Style"/>
          <w:b w:val="0"/>
          <w:color w:val="auto"/>
          <w:szCs w:val="24"/>
        </w:rPr>
        <w:t>publiczne</w:t>
      </w:r>
      <w:proofErr w:type="gramEnd"/>
      <w:r w:rsidRPr="007D3AA4">
        <w:rPr>
          <w:rFonts w:ascii="Bookman Old Style" w:hAnsi="Bookman Old Style"/>
          <w:b w:val="0"/>
          <w:color w:val="auto"/>
          <w:szCs w:val="24"/>
        </w:rPr>
        <w:t>) - 940zł</w:t>
      </w:r>
    </w:p>
    <w:p w:rsidR="00A02BE7" w:rsidRPr="009E1495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proofErr w:type="gramStart"/>
      <w:r w:rsidRPr="009E1495">
        <w:rPr>
          <w:rFonts w:ascii="Bookman Old Style" w:hAnsi="Bookman Old Style"/>
          <w:b w:val="0"/>
          <w:color w:val="auto"/>
          <w:szCs w:val="24"/>
        </w:rPr>
        <w:t>Zakupiono  następujące</w:t>
      </w:r>
      <w:proofErr w:type="gramEnd"/>
      <w:r w:rsidRPr="009E1495">
        <w:rPr>
          <w:rFonts w:ascii="Bookman Old Style" w:hAnsi="Bookman Old Style"/>
          <w:b w:val="0"/>
          <w:color w:val="auto"/>
          <w:szCs w:val="24"/>
        </w:rPr>
        <w:t xml:space="preserve"> usługi – załadunek i równanie gruzu na drodze Leśniewo-Rydzówka -2396,35zł ; opłata za umieszczenie inwestycji w pasie drogowym drogi wojewódzkiej- 9108,87zł, wynajem podnośnika do wycinki drzewa na ul Wiejskiej-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E1495">
        <w:rPr>
          <w:rFonts w:ascii="Bookman Old Style" w:hAnsi="Bookman Old Style"/>
          <w:b w:val="0"/>
          <w:color w:val="auto"/>
          <w:szCs w:val="24"/>
        </w:rPr>
        <w:t>313,20zł,wynajem koparko-ładowarki  do pomocy przy obcinaniu gałęzi z drzew przydrożnych -3932,46zł,przegląd ciągnika i samochodu -</w:t>
      </w:r>
      <w:r>
        <w:rPr>
          <w:rFonts w:ascii="Bookman Old Style" w:hAnsi="Bookman Old Style"/>
          <w:b w:val="0"/>
          <w:color w:val="auto"/>
          <w:szCs w:val="24"/>
        </w:rPr>
        <w:t>222</w:t>
      </w:r>
      <w:r w:rsidRPr="009E1495">
        <w:rPr>
          <w:rFonts w:ascii="Bookman Old Style" w:hAnsi="Bookman Old Style"/>
          <w:b w:val="0"/>
          <w:color w:val="auto"/>
          <w:szCs w:val="24"/>
        </w:rPr>
        <w:t>zł, praca koparki i równanie dróg Srokowo-Such</w:t>
      </w:r>
      <w:r>
        <w:rPr>
          <w:rFonts w:ascii="Bookman Old Style" w:hAnsi="Bookman Old Style"/>
          <w:b w:val="0"/>
          <w:color w:val="auto"/>
          <w:szCs w:val="24"/>
        </w:rPr>
        <w:t>od</w:t>
      </w:r>
      <w:r w:rsidRPr="009E1495">
        <w:rPr>
          <w:rFonts w:ascii="Bookman Old Style" w:hAnsi="Bookman Old Style"/>
          <w:b w:val="0"/>
          <w:color w:val="auto"/>
          <w:szCs w:val="24"/>
        </w:rPr>
        <w:t>oły, Kosakowo , Wólka Jankowska –Leśny Rów, Kosakowo-Wilczyny, Leśniewo-Rydzówka, Siniec-Dolny Siniec, Siniec-Rypławki, Księży Dwór-Leśniewo, Leśniewo-Kaczory, Skandławki -</w:t>
      </w:r>
      <w:proofErr w:type="spellStart"/>
      <w:r w:rsidRPr="009E1495">
        <w:rPr>
          <w:rFonts w:ascii="Bookman Old Style" w:hAnsi="Bookman Old Style"/>
          <w:b w:val="0"/>
          <w:color w:val="auto"/>
          <w:szCs w:val="24"/>
        </w:rPr>
        <w:t>Kolkiejmy</w:t>
      </w:r>
      <w:proofErr w:type="spellEnd"/>
      <w:r w:rsidRPr="009E1495">
        <w:rPr>
          <w:rFonts w:ascii="Bookman Old Style" w:hAnsi="Bookman Old Style"/>
          <w:b w:val="0"/>
          <w:color w:val="auto"/>
          <w:szCs w:val="24"/>
        </w:rPr>
        <w:t xml:space="preserve">,  Srokowo-Wysoka Góra, Jegławki, Leśny Rów-Złote Pole, Jankowice- Szczeciniak, Chojnica, Srokowski Dwór, Kąty  Wilczyny- Skandławki, Bajory-Wyskok, Łęknica –Kałki, -59 524,53zł. II – </w:t>
      </w:r>
      <w:proofErr w:type="gramStart"/>
      <w:r w:rsidRPr="009E1495">
        <w:rPr>
          <w:rFonts w:ascii="Bookman Old Style" w:hAnsi="Bookman Old Style"/>
          <w:b w:val="0"/>
          <w:color w:val="auto"/>
          <w:szCs w:val="24"/>
        </w:rPr>
        <w:t>półrocze-  równanie</w:t>
      </w:r>
      <w:proofErr w:type="gramEnd"/>
      <w:r w:rsidRPr="009E1495">
        <w:rPr>
          <w:rFonts w:ascii="Bookman Old Style" w:hAnsi="Bookman Old Style"/>
          <w:b w:val="0"/>
          <w:color w:val="auto"/>
          <w:szCs w:val="24"/>
        </w:rPr>
        <w:t xml:space="preserve"> dróg w Leśniewie Jankowicach, Kaczorach, Księżym Dworze, Chojnicy Szczeciniaku,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E1495">
        <w:rPr>
          <w:rFonts w:ascii="Bookman Old Style" w:hAnsi="Bookman Old Style"/>
          <w:b w:val="0"/>
          <w:color w:val="auto"/>
          <w:szCs w:val="24"/>
        </w:rPr>
        <w:t xml:space="preserve">Jankowicach, Rydzówce, Łęknicy, Kałkach, Leśnym Rowie, Suchodołach, Wilczynach Kosakowie -29 944,70zł   </w:t>
      </w:r>
    </w:p>
    <w:p w:rsidR="00A02BE7" w:rsidRPr="009E1495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E1495">
        <w:rPr>
          <w:rFonts w:ascii="Bookman Old Style" w:hAnsi="Bookman Old Style"/>
          <w:b w:val="0"/>
          <w:color w:val="auto"/>
          <w:szCs w:val="24"/>
        </w:rPr>
        <w:t>Transport żużlu na drogę Kosakowo- Wilczyny-4132,80zł, transport tłucznia na remont drogi Leśniewo do Tylickiego oraz kolonia Srokowo –</w:t>
      </w:r>
      <w:proofErr w:type="gramStart"/>
      <w:r w:rsidRPr="009E1495">
        <w:rPr>
          <w:rFonts w:ascii="Bookman Old Style" w:hAnsi="Bookman Old Style"/>
          <w:b w:val="0"/>
          <w:color w:val="auto"/>
          <w:szCs w:val="24"/>
        </w:rPr>
        <w:t>droga  do</w:t>
      </w:r>
      <w:proofErr w:type="gramEnd"/>
      <w:r w:rsidRPr="009E1495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Pana     K. </w:t>
      </w:r>
      <w:proofErr w:type="spellStart"/>
      <w:r w:rsidRPr="009E1495">
        <w:rPr>
          <w:rFonts w:ascii="Bookman Old Style" w:hAnsi="Bookman Old Style"/>
          <w:b w:val="0"/>
          <w:color w:val="auto"/>
          <w:szCs w:val="24"/>
        </w:rPr>
        <w:t>Hatalaka</w:t>
      </w:r>
      <w:proofErr w:type="spellEnd"/>
      <w:r w:rsidRPr="009E1495">
        <w:rPr>
          <w:rFonts w:ascii="Bookman Old Style" w:hAnsi="Bookman Old Style"/>
          <w:b w:val="0"/>
          <w:color w:val="auto"/>
          <w:szCs w:val="24"/>
        </w:rPr>
        <w:t xml:space="preserve">   - 22 500zł, transport tłucznia do remontu drogi Leśniewo Rydzówka -17 516,30zł , transport żwiru na drogę do cmentarza w Sińcu- 5436zł.</w:t>
      </w:r>
      <w:r w:rsidRPr="00C77F8F">
        <w:rPr>
          <w:rFonts w:ascii="Bookman Old Style" w:hAnsi="Bookman Old Style"/>
          <w:b w:val="0"/>
          <w:color w:val="FF0000"/>
          <w:szCs w:val="24"/>
        </w:rPr>
        <w:t xml:space="preserve"> </w:t>
      </w:r>
      <w:r w:rsidRPr="009E1495">
        <w:rPr>
          <w:rFonts w:ascii="Bookman Old Style" w:hAnsi="Bookman Old Style"/>
          <w:b w:val="0"/>
          <w:color w:val="auto"/>
          <w:szCs w:val="24"/>
        </w:rPr>
        <w:t>Transport pospółki do remontu drogi na ul Ogrodowej , Srokowski Dwór- Wólka Jankowska , Kaczory, 10 642,50</w:t>
      </w:r>
      <w:proofErr w:type="gramStart"/>
      <w:r w:rsidRPr="009E1495">
        <w:rPr>
          <w:rFonts w:ascii="Bookman Old Style" w:hAnsi="Bookman Old Style"/>
          <w:b w:val="0"/>
          <w:color w:val="auto"/>
          <w:szCs w:val="24"/>
        </w:rPr>
        <w:t>zł  transport</w:t>
      </w:r>
      <w:proofErr w:type="gramEnd"/>
      <w:r w:rsidRPr="009E1495">
        <w:rPr>
          <w:rFonts w:ascii="Bookman Old Style" w:hAnsi="Bookman Old Style"/>
          <w:b w:val="0"/>
          <w:color w:val="auto"/>
          <w:szCs w:val="24"/>
        </w:rPr>
        <w:t xml:space="preserve"> pospółki na drogę do </w:t>
      </w:r>
      <w:r>
        <w:rPr>
          <w:rFonts w:ascii="Bookman Old Style" w:hAnsi="Bookman Old Style"/>
          <w:b w:val="0"/>
          <w:color w:val="auto"/>
          <w:szCs w:val="24"/>
        </w:rPr>
        <w:t>P</w:t>
      </w:r>
      <w:r w:rsidRPr="009E1495">
        <w:rPr>
          <w:rFonts w:ascii="Bookman Old Style" w:hAnsi="Bookman Old Style"/>
          <w:b w:val="0"/>
          <w:color w:val="auto"/>
          <w:szCs w:val="24"/>
        </w:rPr>
        <w:t xml:space="preserve">.  </w:t>
      </w:r>
      <w:proofErr w:type="spellStart"/>
      <w:r w:rsidRPr="009E1495">
        <w:rPr>
          <w:rFonts w:ascii="Bookman Old Style" w:hAnsi="Bookman Old Style"/>
          <w:b w:val="0"/>
          <w:color w:val="auto"/>
          <w:szCs w:val="24"/>
        </w:rPr>
        <w:t>Hatalaka</w:t>
      </w:r>
      <w:proofErr w:type="spellEnd"/>
      <w:r w:rsidRPr="009E1495">
        <w:rPr>
          <w:rFonts w:ascii="Bookman Old Style" w:hAnsi="Bookman Old Style"/>
          <w:b w:val="0"/>
          <w:color w:val="auto"/>
          <w:szCs w:val="24"/>
        </w:rPr>
        <w:t xml:space="preserve"> -1800zł, wynajem samochodu do przewozu  masy asfaltowej z Ełku – 980,06zł naprawa pilarki 275zł ,wykaszanie trawy na trawnikach w Srokowie 778,32zł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E1495">
        <w:rPr>
          <w:rFonts w:ascii="Bookman Old Style" w:hAnsi="Bookman Old Style"/>
          <w:b w:val="0"/>
          <w:color w:val="auto"/>
          <w:szCs w:val="24"/>
        </w:rPr>
        <w:t>Koszenie poboczy dróg Leśny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E1495">
        <w:rPr>
          <w:rFonts w:ascii="Bookman Old Style" w:hAnsi="Bookman Old Style"/>
          <w:b w:val="0"/>
          <w:color w:val="auto"/>
          <w:szCs w:val="24"/>
        </w:rPr>
        <w:t>Rów, Pyszki,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E1495">
        <w:rPr>
          <w:rFonts w:ascii="Bookman Old Style" w:hAnsi="Bookman Old Style"/>
          <w:b w:val="0"/>
          <w:color w:val="auto"/>
          <w:szCs w:val="24"/>
        </w:rPr>
        <w:t>Kosakowo,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E1495">
        <w:rPr>
          <w:rFonts w:ascii="Bookman Old Style" w:hAnsi="Bookman Old Style"/>
          <w:b w:val="0"/>
          <w:color w:val="auto"/>
          <w:szCs w:val="24"/>
        </w:rPr>
        <w:t xml:space="preserve">Wilczyny, </w:t>
      </w:r>
      <w:proofErr w:type="gramStart"/>
      <w:r w:rsidRPr="009E1495">
        <w:rPr>
          <w:rFonts w:ascii="Bookman Old Style" w:hAnsi="Bookman Old Style"/>
          <w:b w:val="0"/>
          <w:color w:val="auto"/>
          <w:szCs w:val="24"/>
        </w:rPr>
        <w:t>Jegławki</w:t>
      </w:r>
      <w:r>
        <w:rPr>
          <w:rFonts w:ascii="Bookman Old Style" w:hAnsi="Bookman Old Style"/>
          <w:b w:val="0"/>
          <w:color w:val="auto"/>
          <w:szCs w:val="24"/>
        </w:rPr>
        <w:t xml:space="preserve">           </w:t>
      </w:r>
      <w:r w:rsidRPr="009E1495">
        <w:rPr>
          <w:rFonts w:ascii="Bookman Old Style" w:hAnsi="Bookman Old Style"/>
          <w:b w:val="0"/>
          <w:color w:val="auto"/>
          <w:szCs w:val="24"/>
        </w:rPr>
        <w:t>i</w:t>
      </w:r>
      <w:proofErr w:type="gramEnd"/>
      <w:r w:rsidRPr="009E1495">
        <w:rPr>
          <w:rFonts w:ascii="Bookman Old Style" w:hAnsi="Bookman Old Style"/>
          <w:b w:val="0"/>
          <w:color w:val="auto"/>
          <w:szCs w:val="24"/>
        </w:rPr>
        <w:t xml:space="preserve"> czyszczenie pobocza drogi – </w:t>
      </w:r>
      <w:proofErr w:type="spellStart"/>
      <w:r w:rsidRPr="009E1495">
        <w:rPr>
          <w:rFonts w:ascii="Bookman Old Style" w:hAnsi="Bookman Old Style"/>
          <w:b w:val="0"/>
          <w:color w:val="auto"/>
          <w:szCs w:val="24"/>
        </w:rPr>
        <w:t>Koczory</w:t>
      </w:r>
      <w:proofErr w:type="spellEnd"/>
      <w:r w:rsidRPr="009E1495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, </w:t>
      </w:r>
      <w:proofErr w:type="spellStart"/>
      <w:r w:rsidRPr="009E1495">
        <w:rPr>
          <w:rFonts w:ascii="Bookman Old Style" w:hAnsi="Bookman Old Style"/>
          <w:b w:val="0"/>
          <w:color w:val="auto"/>
          <w:szCs w:val="24"/>
        </w:rPr>
        <w:t>Kolkiejmy</w:t>
      </w:r>
      <w:proofErr w:type="spellEnd"/>
      <w:r>
        <w:rPr>
          <w:rFonts w:ascii="Bookman Old Style" w:hAnsi="Bookman Old Style"/>
          <w:b w:val="0"/>
          <w:color w:val="auto"/>
          <w:szCs w:val="24"/>
        </w:rPr>
        <w:t>-</w:t>
      </w:r>
      <w:r w:rsidRPr="009E1495">
        <w:rPr>
          <w:rFonts w:ascii="Bookman Old Style" w:hAnsi="Bookman Old Style"/>
          <w:b w:val="0"/>
          <w:color w:val="auto"/>
          <w:szCs w:val="24"/>
        </w:rPr>
        <w:t>Skandławki, Srokowo- Wysoka Góra -10 665,57</w:t>
      </w:r>
      <w:r>
        <w:rPr>
          <w:rFonts w:ascii="Bookman Old Style" w:hAnsi="Bookman Old Style"/>
          <w:b w:val="0"/>
          <w:color w:val="auto"/>
          <w:szCs w:val="24"/>
        </w:rPr>
        <w:t xml:space="preserve">zł, </w:t>
      </w:r>
      <w:r w:rsidR="00AC7305">
        <w:rPr>
          <w:rFonts w:ascii="Bookman Old Style" w:hAnsi="Bookman Old Style"/>
          <w:b w:val="0"/>
          <w:color w:val="auto"/>
          <w:szCs w:val="24"/>
        </w:rPr>
        <w:t>c</w:t>
      </w:r>
      <w:r>
        <w:rPr>
          <w:rFonts w:ascii="Bookman Old Style" w:hAnsi="Bookman Old Style"/>
          <w:b w:val="0"/>
          <w:color w:val="auto"/>
          <w:szCs w:val="24"/>
        </w:rPr>
        <w:t xml:space="preserve">zyszczenie przepustu na drodze w Silcu, </w:t>
      </w:r>
      <w:r>
        <w:rPr>
          <w:rFonts w:ascii="Bookman Old Style" w:hAnsi="Bookman Old Style"/>
          <w:b w:val="0"/>
          <w:color w:val="auto"/>
          <w:szCs w:val="24"/>
        </w:rPr>
        <w:lastRenderedPageBreak/>
        <w:t xml:space="preserve">czyszczenie rowu w Kosakowie, na ul Ogrodowej i równanie dróg Leśny Rów , Leśniewo, Kosakowo, Wilczyny, Kaczory, Szczeciniak -9183,27zł.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Wymiana pokrywy na studni odwadniającej w Chojnicy – 1966,23zł. Naprawa przepustu w Księżym Dworze i przy ul Barciańskiej -6856,34zł. Wykonano mapę do celów projektowych dla miejscowości Solanka w celu wykonanie bezpiecznego przejścia dla pieszych -500zł. Transport pospółki i żwiru na drogę w Leśniewie 2453,85zł , transport piaskarki 400</w:t>
      </w:r>
      <w:r w:rsidR="00366278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zł, transport pospółki do remontu drogi w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Kosakowie  9 885,48zł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Opłacono za u</w:t>
      </w:r>
      <w:r w:rsidRPr="007D3AA4">
        <w:rPr>
          <w:rFonts w:ascii="Bookman Old Style" w:hAnsi="Bookman Old Style"/>
          <w:b w:val="0"/>
          <w:color w:val="auto"/>
          <w:szCs w:val="24"/>
        </w:rPr>
        <w:t>sług</w:t>
      </w:r>
      <w:r>
        <w:rPr>
          <w:rFonts w:ascii="Bookman Old Style" w:hAnsi="Bookman Old Style"/>
          <w:b w:val="0"/>
          <w:color w:val="auto"/>
          <w:szCs w:val="24"/>
        </w:rPr>
        <w:t xml:space="preserve">ę </w:t>
      </w:r>
      <w:r w:rsidRPr="007D3AA4">
        <w:rPr>
          <w:rFonts w:ascii="Bookman Old Style" w:hAnsi="Bookman Old Style"/>
          <w:b w:val="0"/>
          <w:color w:val="auto"/>
          <w:szCs w:val="24"/>
        </w:rPr>
        <w:t xml:space="preserve"> transportow</w:t>
      </w:r>
      <w:r>
        <w:rPr>
          <w:rFonts w:ascii="Bookman Old Style" w:hAnsi="Bookman Old Style"/>
          <w:b w:val="0"/>
          <w:color w:val="auto"/>
          <w:szCs w:val="24"/>
        </w:rPr>
        <w:t>ą</w:t>
      </w:r>
      <w:r w:rsidRPr="007D3AA4">
        <w:rPr>
          <w:rFonts w:ascii="Bookman Old Style" w:hAnsi="Bookman Old Style"/>
          <w:b w:val="0"/>
          <w:color w:val="auto"/>
          <w:szCs w:val="24"/>
        </w:rPr>
        <w:t xml:space="preserve"> wraz z materiałem  w celu naprawy drogi zamiennej przy remoncie mostu w Brzeźnicy</w:t>
      </w:r>
      <w:r>
        <w:rPr>
          <w:rFonts w:ascii="Bookman Old Style" w:hAnsi="Bookman Old Style"/>
          <w:b w:val="0"/>
          <w:color w:val="auto"/>
          <w:szCs w:val="24"/>
        </w:rPr>
        <w:t xml:space="preserve">- 2517zł </w:t>
      </w:r>
      <w:r>
        <w:rPr>
          <w:rFonts w:ascii="Bookman Old Style" w:hAnsi="Bookman Old Style"/>
          <w:b w:val="0"/>
          <w:color w:val="FF0000"/>
          <w:szCs w:val="24"/>
        </w:rPr>
        <w:t xml:space="preserve"> </w:t>
      </w:r>
      <w:r w:rsidRPr="00AB74A0">
        <w:rPr>
          <w:rFonts w:ascii="Bookman Old Style" w:hAnsi="Bookman Old Style"/>
          <w:b w:val="0"/>
          <w:color w:val="auto"/>
          <w:szCs w:val="24"/>
        </w:rPr>
        <w:t>Wypłacono odszkodowanie za uszkodzony samochód na drodze gminnej -590,01zł</w:t>
      </w:r>
      <w:r>
        <w:rPr>
          <w:rFonts w:ascii="Bookman Old Style" w:hAnsi="Bookman Old Style"/>
          <w:b w:val="0"/>
          <w:color w:val="FF0000"/>
          <w:szCs w:val="24"/>
        </w:rPr>
        <w:t xml:space="preserve"> </w:t>
      </w:r>
    </w:p>
    <w:p w:rsidR="00A02BE7" w:rsidRPr="009E1495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Z funduszu sołectwa Wilczyny – remont drogi do </w:t>
      </w:r>
      <w:proofErr w:type="spellStart"/>
      <w:r>
        <w:rPr>
          <w:rFonts w:ascii="Bookman Old Style" w:hAnsi="Bookman Old Style"/>
          <w:b w:val="0"/>
          <w:color w:val="auto"/>
          <w:szCs w:val="24"/>
        </w:rPr>
        <w:t>Kolkiejm</w:t>
      </w:r>
      <w:proofErr w:type="spellEnd"/>
      <w:r>
        <w:rPr>
          <w:rFonts w:ascii="Bookman Old Style" w:hAnsi="Bookman Old Style"/>
          <w:b w:val="0"/>
          <w:color w:val="auto"/>
          <w:szCs w:val="24"/>
        </w:rPr>
        <w:t xml:space="preserve"> -983,12zł</w:t>
      </w:r>
      <w:r w:rsidR="00AC7305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auto"/>
          <w:szCs w:val="24"/>
        </w:rPr>
        <w:t xml:space="preserve"> 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B74A0">
        <w:rPr>
          <w:rFonts w:ascii="Bookman Old Style" w:hAnsi="Bookman Old Style"/>
          <w:b w:val="0"/>
          <w:color w:val="auto"/>
          <w:szCs w:val="24"/>
        </w:rPr>
        <w:t>Z funduszu sołectwa Leśniewo zapłacono za transport tłucznia betonowego do remontu drogi w Leśniewie -8500zł</w:t>
      </w:r>
      <w:r w:rsidRPr="007D3AA4">
        <w:rPr>
          <w:rFonts w:ascii="Bookman Old Style" w:hAnsi="Bookman Old Style"/>
          <w:b w:val="0"/>
          <w:color w:val="auto"/>
          <w:szCs w:val="24"/>
        </w:rPr>
        <w:t xml:space="preserve">. </w:t>
      </w:r>
    </w:p>
    <w:p w:rsidR="00A02BE7" w:rsidRPr="00C77F8F" w:rsidRDefault="00A02BE7" w:rsidP="00A02BE7">
      <w:pPr>
        <w:pStyle w:val="Tekstpodstawowy"/>
        <w:rPr>
          <w:rFonts w:ascii="Bookman Old Style" w:hAnsi="Bookman Old Style"/>
          <w:b w:val="0"/>
          <w:color w:val="FF0000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Z funduszu sołectwa Srokowo wykonano remont drogi na Wysoką Górę -1303,80zł</w:t>
      </w:r>
      <w:r w:rsidR="00AC7305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Pr="00AB74A0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B74A0">
        <w:rPr>
          <w:rFonts w:ascii="Bookman Old Style" w:hAnsi="Bookman Old Style"/>
          <w:b w:val="0"/>
          <w:color w:val="auto"/>
          <w:szCs w:val="24"/>
        </w:rPr>
        <w:t>Za ubezpieczenie dróg gminnych zapłaciliśmy – 700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AB74A0">
        <w:rPr>
          <w:rFonts w:ascii="Bookman Old Style" w:hAnsi="Bookman Old Style"/>
          <w:b w:val="0"/>
          <w:color w:val="auto"/>
          <w:szCs w:val="24"/>
        </w:rPr>
        <w:t xml:space="preserve">zł a ciągnika i przyczepy-150zł. </w:t>
      </w:r>
      <w:proofErr w:type="gramStart"/>
      <w:r w:rsidRPr="00AB74A0">
        <w:rPr>
          <w:rFonts w:ascii="Bookman Old Style" w:hAnsi="Bookman Old Style"/>
          <w:b w:val="0"/>
          <w:color w:val="auto"/>
          <w:szCs w:val="24"/>
        </w:rPr>
        <w:t>samochodu</w:t>
      </w:r>
      <w:proofErr w:type="gramEnd"/>
      <w:r w:rsidRPr="00AB74A0">
        <w:rPr>
          <w:rFonts w:ascii="Bookman Old Style" w:hAnsi="Bookman Old Style"/>
          <w:b w:val="0"/>
          <w:color w:val="auto"/>
          <w:szCs w:val="24"/>
        </w:rPr>
        <w:t xml:space="preserve"> VV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AB74A0">
        <w:rPr>
          <w:rFonts w:ascii="Bookman Old Style" w:hAnsi="Bookman Old Style"/>
          <w:b w:val="0"/>
          <w:color w:val="auto"/>
          <w:szCs w:val="24"/>
        </w:rPr>
        <w:t>Candy -597zł</w:t>
      </w:r>
      <w:r>
        <w:rPr>
          <w:rFonts w:ascii="Bookman Old Style" w:hAnsi="Bookman Old Style"/>
          <w:b w:val="0"/>
          <w:color w:val="auto"/>
          <w:szCs w:val="24"/>
        </w:rPr>
        <w:t>.</w:t>
      </w:r>
      <w:r w:rsidRPr="00AB74A0">
        <w:rPr>
          <w:rFonts w:ascii="Bookman Old Style" w:hAnsi="Bookman Old Style"/>
          <w:b w:val="0"/>
          <w:color w:val="auto"/>
          <w:szCs w:val="24"/>
        </w:rPr>
        <w:t xml:space="preserve">    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t xml:space="preserve">Wydatki </w:t>
      </w:r>
      <w:proofErr w:type="gramStart"/>
      <w:r w:rsidRPr="00976FDB">
        <w:rPr>
          <w:rFonts w:ascii="Bookman Old Style" w:hAnsi="Bookman Old Style"/>
          <w:b w:val="0"/>
          <w:color w:val="auto"/>
          <w:szCs w:val="24"/>
        </w:rPr>
        <w:t>ogółem  w</w:t>
      </w:r>
      <w:proofErr w:type="gramEnd"/>
      <w:r w:rsidRPr="00976FDB">
        <w:rPr>
          <w:rFonts w:ascii="Bookman Old Style" w:hAnsi="Bookman Old Style"/>
          <w:b w:val="0"/>
          <w:color w:val="auto"/>
          <w:szCs w:val="24"/>
        </w:rPr>
        <w:t xml:space="preserve"> 2015r. na  utrzymanie pracowników interwencyjnych i robót publicznych (tj. płace i pochodne ) wydatkowano  kwotę  366 609,71zł.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proofErr w:type="gramStart"/>
      <w:r w:rsidRPr="00976FDB">
        <w:rPr>
          <w:rFonts w:ascii="Bookman Old Style" w:hAnsi="Bookman Old Style"/>
          <w:b w:val="0"/>
          <w:color w:val="auto"/>
          <w:szCs w:val="24"/>
        </w:rPr>
        <w:t>w</w:t>
      </w:r>
      <w:proofErr w:type="gramEnd"/>
      <w:r w:rsidRPr="00976FDB">
        <w:rPr>
          <w:rFonts w:ascii="Bookman Old Style" w:hAnsi="Bookman Old Style"/>
          <w:b w:val="0"/>
          <w:color w:val="auto"/>
          <w:szCs w:val="24"/>
        </w:rPr>
        <w:t xml:space="preserve"> tym środki gminy 93 608,03zł, refundacja</w:t>
      </w:r>
      <w:r w:rsidRPr="00BE1C54">
        <w:rPr>
          <w:rFonts w:ascii="Bookman Old Style" w:hAnsi="Bookman Old Style"/>
          <w:b w:val="0"/>
          <w:color w:val="auto"/>
          <w:szCs w:val="24"/>
        </w:rPr>
        <w:t xml:space="preserve"> kosztów z Powiatowego Urzędu Pracy </w:t>
      </w:r>
      <w:r>
        <w:rPr>
          <w:rFonts w:ascii="Bookman Old Style" w:hAnsi="Bookman Old Style"/>
          <w:b w:val="0"/>
          <w:color w:val="auto"/>
          <w:szCs w:val="24"/>
        </w:rPr>
        <w:t>273 001,68</w:t>
      </w:r>
      <w:r w:rsidRPr="00BE1C54">
        <w:rPr>
          <w:rFonts w:ascii="Bookman Old Style" w:hAnsi="Bookman Old Style"/>
          <w:b w:val="0"/>
          <w:color w:val="auto"/>
          <w:szCs w:val="24"/>
        </w:rPr>
        <w:t xml:space="preserve"> 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W ramach środków na zakupy inwestycyjne zakupiono 10 wiat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przystankowych  za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kwotę -44281,20zł oraz opłacono  za wykonanie min. aktualnych map do celów projektowych dróg w Kosakowie, Leśnym Rowie, Srokowie ul Ogrodowa   i Łąkowa oraz w miejscowościach  Kaczory, Suchodoły- Wysoka</w:t>
      </w:r>
      <w:r w:rsidR="00AC7305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Góra -11 350zł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  <w:u w:val="single"/>
        </w:rPr>
      </w:pPr>
      <w:r w:rsidRPr="009902A1">
        <w:rPr>
          <w:rFonts w:ascii="Bookman Old Style" w:hAnsi="Bookman Old Style"/>
          <w:b w:val="0"/>
          <w:color w:val="auto"/>
          <w:szCs w:val="24"/>
          <w:u w:val="single"/>
        </w:rPr>
        <w:t xml:space="preserve">Dział 630 – Turystyka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  <w:u w:val="single"/>
        </w:rPr>
      </w:pPr>
    </w:p>
    <w:p w:rsidR="00A02BE7" w:rsidRPr="009902A1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902A1">
        <w:rPr>
          <w:rFonts w:ascii="Bookman Old Style" w:hAnsi="Bookman Old Style"/>
          <w:b w:val="0"/>
          <w:color w:val="auto"/>
          <w:szCs w:val="24"/>
        </w:rPr>
        <w:t>Wydatkowane środki to kwota 75 471,35</w:t>
      </w:r>
      <w:r>
        <w:rPr>
          <w:rFonts w:ascii="Bookman Old Style" w:hAnsi="Bookman Old Style"/>
          <w:b w:val="0"/>
          <w:color w:val="auto"/>
          <w:szCs w:val="24"/>
        </w:rPr>
        <w:t xml:space="preserve"> na budowę miejsca odpoczynku dla rowerzystów przy ścieżce rowerowej Green </w:t>
      </w:r>
      <w:proofErr w:type="spellStart"/>
      <w:r>
        <w:rPr>
          <w:rFonts w:ascii="Bookman Old Style" w:hAnsi="Bookman Old Style"/>
          <w:b w:val="0"/>
          <w:color w:val="auto"/>
          <w:szCs w:val="24"/>
        </w:rPr>
        <w:t>Velo</w:t>
      </w:r>
      <w:proofErr w:type="spellEnd"/>
      <w:r w:rsidR="00AC7305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Pr="00ED44CA" w:rsidRDefault="00A02BE7" w:rsidP="00A02BE7">
      <w:pPr>
        <w:pStyle w:val="Nagwek6"/>
        <w:rPr>
          <w:rFonts w:ascii="Bookman Old Style" w:hAnsi="Bookman Old Style"/>
          <w:b w:val="0"/>
          <w:sz w:val="24"/>
          <w:szCs w:val="24"/>
          <w:u w:val="single"/>
        </w:rPr>
      </w:pPr>
      <w:proofErr w:type="gramStart"/>
      <w:r w:rsidRPr="00ED44CA">
        <w:rPr>
          <w:rFonts w:ascii="Bookman Old Style" w:hAnsi="Bookman Old Style"/>
          <w:b w:val="0"/>
          <w:sz w:val="24"/>
          <w:szCs w:val="24"/>
          <w:u w:val="single"/>
        </w:rPr>
        <w:t>Dział  700  -  Gospodarka</w:t>
      </w:r>
      <w:proofErr w:type="gramEnd"/>
      <w:r w:rsidRPr="00ED44CA">
        <w:rPr>
          <w:rFonts w:ascii="Bookman Old Style" w:hAnsi="Bookman Old Style"/>
          <w:b w:val="0"/>
          <w:sz w:val="24"/>
          <w:szCs w:val="24"/>
          <w:u w:val="single"/>
        </w:rPr>
        <w:t xml:space="preserve"> mieszkaniowa.</w:t>
      </w:r>
    </w:p>
    <w:p w:rsidR="00A02BE7" w:rsidRPr="00ED44CA" w:rsidRDefault="00A02BE7" w:rsidP="00A02BE7"/>
    <w:p w:rsidR="00A02BE7" w:rsidRPr="00976FDB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 w:rsidRPr="00976FDB">
        <w:rPr>
          <w:rFonts w:ascii="Bookman Old Style" w:hAnsi="Bookman Old Style"/>
          <w:sz w:val="24"/>
          <w:szCs w:val="24"/>
        </w:rPr>
        <w:t xml:space="preserve">Wydatkowana została kwota – 704 065,47 zł. </w:t>
      </w:r>
      <w:proofErr w:type="gramStart"/>
      <w:r w:rsidRPr="00976FDB">
        <w:rPr>
          <w:rFonts w:ascii="Bookman Old Style" w:hAnsi="Bookman Old Style"/>
          <w:sz w:val="24"/>
          <w:szCs w:val="24"/>
        </w:rPr>
        <w:t>min</w:t>
      </w:r>
      <w:proofErr w:type="gramEnd"/>
      <w:r w:rsidRPr="00976FDB">
        <w:rPr>
          <w:rFonts w:ascii="Bookman Old Style" w:hAnsi="Bookman Old Style"/>
          <w:sz w:val="24"/>
          <w:szCs w:val="24"/>
        </w:rPr>
        <w:t xml:space="preserve">. na: </w:t>
      </w:r>
    </w:p>
    <w:p w:rsidR="00A02BE7" w:rsidRPr="00F02D38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 w:rsidRPr="00976FDB">
        <w:rPr>
          <w:rFonts w:ascii="Bookman Old Style" w:hAnsi="Bookman Old Style"/>
          <w:sz w:val="24"/>
          <w:szCs w:val="24"/>
        </w:rPr>
        <w:t>- dotację przedmiotową</w:t>
      </w:r>
      <w:r w:rsidRPr="00ED44CA">
        <w:rPr>
          <w:rFonts w:ascii="Bookman Old Style" w:hAnsi="Bookman Old Style"/>
          <w:sz w:val="24"/>
          <w:szCs w:val="24"/>
        </w:rPr>
        <w:t xml:space="preserve"> ( do m ścieków)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D44CA">
        <w:rPr>
          <w:rFonts w:ascii="Bookman Old Style" w:hAnsi="Bookman Old Style"/>
          <w:sz w:val="24"/>
          <w:szCs w:val="24"/>
        </w:rPr>
        <w:t xml:space="preserve">przekazaną dla ZGKIM kwotę </w:t>
      </w:r>
      <w:r>
        <w:rPr>
          <w:rFonts w:ascii="Bookman Old Style" w:hAnsi="Bookman Old Style"/>
          <w:sz w:val="24"/>
          <w:szCs w:val="24"/>
        </w:rPr>
        <w:t>66 650</w:t>
      </w:r>
      <w:r w:rsidRPr="00ED44CA">
        <w:rPr>
          <w:rFonts w:ascii="Bookman Old Style" w:hAnsi="Bookman Old Style"/>
          <w:sz w:val="24"/>
          <w:szCs w:val="24"/>
        </w:rPr>
        <w:t xml:space="preserve"> zł</w:t>
      </w:r>
      <w:r w:rsidR="00AC7305">
        <w:rPr>
          <w:rFonts w:ascii="Bookman Old Style" w:hAnsi="Bookman Old Style"/>
          <w:sz w:val="24"/>
          <w:szCs w:val="24"/>
        </w:rPr>
        <w:t>.</w:t>
      </w:r>
      <w:r w:rsidRPr="00ED44C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C7305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2D38">
        <w:rPr>
          <w:rFonts w:ascii="Bookman Old Style" w:hAnsi="Bookman Old Style"/>
          <w:sz w:val="24"/>
          <w:szCs w:val="24"/>
        </w:rPr>
        <w:t xml:space="preserve"> wyrównanie</w:t>
      </w:r>
      <w:proofErr w:type="gramEnd"/>
      <w:r w:rsidRPr="00F02D38">
        <w:rPr>
          <w:rFonts w:ascii="Bookman Old Style" w:hAnsi="Bookman Old Style"/>
          <w:sz w:val="24"/>
          <w:szCs w:val="24"/>
        </w:rPr>
        <w:t xml:space="preserve"> dotacji do faktycznego odbioru ścieków za 2014r</w:t>
      </w:r>
      <w:r>
        <w:rPr>
          <w:rFonts w:ascii="Bookman Old Style" w:hAnsi="Bookman Old Style"/>
          <w:sz w:val="24"/>
          <w:szCs w:val="24"/>
        </w:rPr>
        <w:t>.</w:t>
      </w:r>
      <w:r w:rsidRPr="00F02D38">
        <w:rPr>
          <w:rFonts w:ascii="Bookman Old Style" w:hAnsi="Bookman Old Style"/>
          <w:sz w:val="24"/>
          <w:szCs w:val="24"/>
        </w:rPr>
        <w:t xml:space="preserve"> - 6526zł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t xml:space="preserve">- gospodarka gruntami i nieruchomościami na wydatki bieżące wydatkowano kwotę 26 160,960zł 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t xml:space="preserve"> </w:t>
      </w:r>
      <w:proofErr w:type="gramStart"/>
      <w:r w:rsidRPr="00976FDB">
        <w:rPr>
          <w:rFonts w:ascii="Bookman Old Style" w:hAnsi="Bookman Old Style"/>
          <w:b w:val="0"/>
          <w:color w:val="auto"/>
          <w:szCs w:val="24"/>
        </w:rPr>
        <w:t>w</w:t>
      </w:r>
      <w:proofErr w:type="gramEnd"/>
      <w:r w:rsidRPr="00976FDB">
        <w:rPr>
          <w:rFonts w:ascii="Bookman Old Style" w:hAnsi="Bookman Old Style"/>
          <w:b w:val="0"/>
          <w:color w:val="auto"/>
          <w:szCs w:val="24"/>
        </w:rPr>
        <w:t xml:space="preserve"> tym min. na zakup materiałów: 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t xml:space="preserve"> -zakup rur drenarskich do wykonania odwodnienia na placu zabaw w Leśniewie - 959,90zł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t>- przepusty na plac zabaw i boisko w Leśniewie -2 639,98zł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t>- materiały do ogrodzenia placów zabaw w Leśniewie, Jankowicach i Solance -4 145,52zł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lastRenderedPageBreak/>
        <w:t xml:space="preserve">- środki chemiczne do oprysku </w:t>
      </w:r>
      <w:proofErr w:type="gramStart"/>
      <w:r w:rsidRPr="00976FDB">
        <w:rPr>
          <w:rFonts w:ascii="Bookman Old Style" w:hAnsi="Bookman Old Style"/>
          <w:b w:val="0"/>
          <w:color w:val="auto"/>
          <w:szCs w:val="24"/>
        </w:rPr>
        <w:t>chwastów  na</w:t>
      </w:r>
      <w:proofErr w:type="gramEnd"/>
      <w:r w:rsidRPr="00976FDB">
        <w:rPr>
          <w:rFonts w:ascii="Bookman Old Style" w:hAnsi="Bookman Old Style"/>
          <w:b w:val="0"/>
          <w:color w:val="auto"/>
          <w:szCs w:val="24"/>
        </w:rPr>
        <w:t xml:space="preserve"> ośrodku rekreacyjnym – 282zł 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auto"/>
          <w:szCs w:val="24"/>
        </w:rPr>
        <w:t xml:space="preserve">- zabezpieczenie ławko-stołów na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kompleksie </w:t>
      </w:r>
      <w:r w:rsidRPr="00976FDB">
        <w:rPr>
          <w:rFonts w:ascii="Bookman Old Style" w:hAnsi="Bookman Old Style"/>
          <w:b w:val="0"/>
          <w:color w:val="auto"/>
          <w:szCs w:val="24"/>
        </w:rPr>
        <w:t xml:space="preserve"> rekreacyjnym</w:t>
      </w:r>
      <w:proofErr w:type="gramEnd"/>
      <w:r w:rsidRPr="00976FDB">
        <w:rPr>
          <w:rFonts w:ascii="Bookman Old Style" w:hAnsi="Bookman Old Style"/>
          <w:b w:val="0"/>
          <w:color w:val="auto"/>
          <w:szCs w:val="24"/>
        </w:rPr>
        <w:t xml:space="preserve"> -122,21zł</w:t>
      </w:r>
      <w:r>
        <w:rPr>
          <w:rFonts w:ascii="Bookman Old Style" w:hAnsi="Bookman Old Style"/>
          <w:b w:val="0"/>
          <w:color w:val="auto"/>
          <w:szCs w:val="24"/>
        </w:rPr>
        <w:t>, zakup piasku na plażę w Silcu – 1013,52zł, zakup stołu na parking przy wjeździe do Srokowa –500zł  Materiały do remontu pomieszcz</w:t>
      </w:r>
      <w:r w:rsidR="00AC7305">
        <w:rPr>
          <w:rFonts w:ascii="Bookman Old Style" w:hAnsi="Bookman Old Style"/>
          <w:b w:val="0"/>
          <w:color w:val="auto"/>
          <w:szCs w:val="24"/>
        </w:rPr>
        <w:t xml:space="preserve">enia </w:t>
      </w:r>
      <w:r>
        <w:rPr>
          <w:rFonts w:ascii="Bookman Old Style" w:hAnsi="Bookman Old Style"/>
          <w:b w:val="0"/>
          <w:color w:val="auto"/>
          <w:szCs w:val="24"/>
        </w:rPr>
        <w:t xml:space="preserve"> po kawiarni </w:t>
      </w:r>
      <w:proofErr w:type="spellStart"/>
      <w:r>
        <w:rPr>
          <w:rFonts w:ascii="Bookman Old Style" w:hAnsi="Bookman Old Style"/>
          <w:b w:val="0"/>
          <w:color w:val="auto"/>
          <w:szCs w:val="24"/>
        </w:rPr>
        <w:t>Avista</w:t>
      </w:r>
      <w:proofErr w:type="spellEnd"/>
      <w:r>
        <w:rPr>
          <w:rFonts w:ascii="Bookman Old Style" w:hAnsi="Bookman Old Style"/>
          <w:b w:val="0"/>
          <w:color w:val="auto"/>
          <w:szCs w:val="24"/>
        </w:rPr>
        <w:t xml:space="preserve"> -698,61zł. Wyposażenie obiektu Izby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Rybaka  na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Kompleksie nad J Rydzówka -11 226,85zł</w:t>
      </w:r>
      <w:r w:rsidR="00AC7305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auto"/>
          <w:szCs w:val="24"/>
        </w:rPr>
        <w:t xml:space="preserve">  </w:t>
      </w:r>
    </w:p>
    <w:p w:rsidR="00A02BE7" w:rsidRPr="0098182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76FDB">
        <w:rPr>
          <w:rFonts w:ascii="Bookman Old Style" w:hAnsi="Bookman Old Style"/>
          <w:b w:val="0"/>
          <w:color w:val="FF0000"/>
          <w:szCs w:val="24"/>
        </w:rPr>
        <w:t xml:space="preserve">   </w:t>
      </w:r>
      <w:r w:rsidRPr="0098182B">
        <w:rPr>
          <w:rFonts w:ascii="Bookman Old Style" w:hAnsi="Bookman Old Style"/>
          <w:b w:val="0"/>
          <w:color w:val="auto"/>
          <w:szCs w:val="24"/>
        </w:rPr>
        <w:t xml:space="preserve">Zakup </w:t>
      </w:r>
      <w:proofErr w:type="gramStart"/>
      <w:r w:rsidRPr="0098182B">
        <w:rPr>
          <w:rFonts w:ascii="Bookman Old Style" w:hAnsi="Bookman Old Style"/>
          <w:b w:val="0"/>
          <w:color w:val="auto"/>
          <w:szCs w:val="24"/>
        </w:rPr>
        <w:t>usług :</w:t>
      </w:r>
      <w:proofErr w:type="gramEnd"/>
    </w:p>
    <w:p w:rsidR="00A02BE7" w:rsidRPr="0098182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82B">
        <w:rPr>
          <w:rFonts w:ascii="Bookman Old Style" w:hAnsi="Bookman Old Style"/>
          <w:b w:val="0"/>
          <w:color w:val="auto"/>
          <w:szCs w:val="24"/>
        </w:rPr>
        <w:t>- dozór techniczny kotłowni w obiekcie po byłej szkole w Jegławkach—754zł,</w:t>
      </w:r>
    </w:p>
    <w:p w:rsidR="00A02BE7" w:rsidRPr="0098182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82B">
        <w:rPr>
          <w:rFonts w:ascii="Bookman Old Style" w:hAnsi="Bookman Old Style"/>
          <w:b w:val="0"/>
          <w:color w:val="auto"/>
          <w:szCs w:val="24"/>
        </w:rPr>
        <w:t>- wyceny nieruchomości</w:t>
      </w:r>
      <w:r w:rsidR="00AC7305">
        <w:rPr>
          <w:rFonts w:ascii="Bookman Old Style" w:hAnsi="Bookman Old Style"/>
          <w:b w:val="0"/>
          <w:color w:val="auto"/>
          <w:szCs w:val="24"/>
        </w:rPr>
        <w:t>: w Srokowie</w:t>
      </w:r>
      <w:r w:rsidRPr="0098182B">
        <w:rPr>
          <w:rFonts w:ascii="Bookman Old Style" w:hAnsi="Bookman Old Style"/>
          <w:b w:val="0"/>
          <w:color w:val="auto"/>
          <w:szCs w:val="24"/>
        </w:rPr>
        <w:t xml:space="preserve"> na ul Piekarsk</w:t>
      </w:r>
      <w:r w:rsidR="00AC7305">
        <w:rPr>
          <w:rFonts w:ascii="Bookman Old Style" w:hAnsi="Bookman Old Style"/>
          <w:b w:val="0"/>
          <w:color w:val="auto"/>
          <w:szCs w:val="24"/>
        </w:rPr>
        <w:t>iej</w:t>
      </w:r>
      <w:r w:rsidRPr="0098182B">
        <w:rPr>
          <w:rFonts w:ascii="Bookman Old Style" w:hAnsi="Bookman Old Style"/>
          <w:b w:val="0"/>
          <w:color w:val="auto"/>
          <w:szCs w:val="24"/>
        </w:rPr>
        <w:t>,</w:t>
      </w:r>
      <w:r w:rsidR="00AC7305" w:rsidRPr="00AC7305">
        <w:rPr>
          <w:rFonts w:ascii="Bookman Old Style" w:hAnsi="Bookman Old Style"/>
          <w:b w:val="0"/>
          <w:color w:val="auto"/>
          <w:szCs w:val="24"/>
        </w:rPr>
        <w:t xml:space="preserve"> </w:t>
      </w:r>
      <w:r w:rsidR="00AC7305" w:rsidRPr="0098182B">
        <w:rPr>
          <w:rFonts w:ascii="Bookman Old Style" w:hAnsi="Bookman Old Style"/>
          <w:b w:val="0"/>
          <w:color w:val="auto"/>
          <w:szCs w:val="24"/>
        </w:rPr>
        <w:t xml:space="preserve">lokal na zakład </w:t>
      </w:r>
      <w:proofErr w:type="gramStart"/>
      <w:r w:rsidR="00AC7305" w:rsidRPr="0098182B">
        <w:rPr>
          <w:rFonts w:ascii="Bookman Old Style" w:hAnsi="Bookman Old Style"/>
          <w:b w:val="0"/>
          <w:color w:val="auto"/>
          <w:szCs w:val="24"/>
        </w:rPr>
        <w:t>RTV</w:t>
      </w:r>
      <w:r w:rsidR="00AC7305">
        <w:rPr>
          <w:rFonts w:ascii="Bookman Old Style" w:hAnsi="Bookman Old Style"/>
          <w:b w:val="0"/>
          <w:color w:val="auto"/>
          <w:szCs w:val="24"/>
        </w:rPr>
        <w:t>,</w:t>
      </w:r>
      <w:r w:rsidR="00AC7305" w:rsidRPr="0098182B"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8182B">
        <w:rPr>
          <w:rFonts w:ascii="Bookman Old Style" w:hAnsi="Bookman Old Style"/>
          <w:b w:val="0"/>
          <w:color w:val="auto"/>
          <w:szCs w:val="24"/>
        </w:rPr>
        <w:t xml:space="preserve"> K</w:t>
      </w:r>
      <w:r w:rsidR="00AC7305">
        <w:rPr>
          <w:rFonts w:ascii="Bookman Old Style" w:hAnsi="Bookman Old Style"/>
          <w:b w:val="0"/>
          <w:color w:val="auto"/>
          <w:szCs w:val="24"/>
        </w:rPr>
        <w:t>ę</w:t>
      </w:r>
      <w:r w:rsidRPr="0098182B">
        <w:rPr>
          <w:rFonts w:ascii="Bookman Old Style" w:hAnsi="Bookman Old Style"/>
          <w:b w:val="0"/>
          <w:color w:val="auto"/>
          <w:szCs w:val="24"/>
        </w:rPr>
        <w:t>trzyńsk</w:t>
      </w:r>
      <w:r w:rsidR="00AC7305">
        <w:rPr>
          <w:rFonts w:ascii="Bookman Old Style" w:hAnsi="Bookman Old Style"/>
          <w:b w:val="0"/>
          <w:color w:val="auto"/>
          <w:szCs w:val="24"/>
        </w:rPr>
        <w:t>iej</w:t>
      </w:r>
      <w:proofErr w:type="gramEnd"/>
      <w:r w:rsidRPr="0098182B">
        <w:rPr>
          <w:rFonts w:ascii="Bookman Old Style" w:hAnsi="Bookman Old Style"/>
          <w:b w:val="0"/>
          <w:color w:val="auto"/>
          <w:szCs w:val="24"/>
        </w:rPr>
        <w:t xml:space="preserve"> , w Sińcu, w Jegławkach</w:t>
      </w:r>
      <w:r w:rsidR="00AC7305">
        <w:rPr>
          <w:rFonts w:ascii="Bookman Old Style" w:hAnsi="Bookman Old Style"/>
          <w:b w:val="0"/>
          <w:color w:val="auto"/>
          <w:szCs w:val="24"/>
        </w:rPr>
        <w:t xml:space="preserve"> -</w:t>
      </w:r>
      <w:r w:rsidRPr="0098182B">
        <w:rPr>
          <w:rFonts w:ascii="Bookman Old Style" w:hAnsi="Bookman Old Style"/>
          <w:b w:val="0"/>
          <w:color w:val="auto"/>
          <w:szCs w:val="24"/>
        </w:rPr>
        <w:t xml:space="preserve">  3 099,60zł</w:t>
      </w:r>
      <w:r w:rsidR="00AC7305">
        <w:rPr>
          <w:rFonts w:ascii="Bookman Old Style" w:hAnsi="Bookman Old Style"/>
          <w:b w:val="0"/>
          <w:color w:val="auto"/>
          <w:szCs w:val="24"/>
        </w:rPr>
        <w:t xml:space="preserve">. </w:t>
      </w:r>
      <w:proofErr w:type="gramStart"/>
      <w:r w:rsidR="00AC7305">
        <w:rPr>
          <w:rFonts w:ascii="Bookman Old Style" w:hAnsi="Bookman Old Style"/>
          <w:b w:val="0"/>
          <w:color w:val="auto"/>
          <w:szCs w:val="24"/>
        </w:rPr>
        <w:t xml:space="preserve">oraz </w:t>
      </w:r>
      <w:r w:rsidRPr="0098182B">
        <w:rPr>
          <w:rFonts w:ascii="Bookman Old Style" w:hAnsi="Bookman Old Style"/>
          <w:b w:val="0"/>
          <w:color w:val="auto"/>
          <w:szCs w:val="24"/>
        </w:rPr>
        <w:t xml:space="preserve"> w</w:t>
      </w:r>
      <w:proofErr w:type="gramEnd"/>
      <w:r w:rsidRPr="0098182B">
        <w:rPr>
          <w:rFonts w:ascii="Bookman Old Style" w:hAnsi="Bookman Old Style"/>
          <w:b w:val="0"/>
          <w:color w:val="auto"/>
          <w:szCs w:val="24"/>
        </w:rPr>
        <w:t xml:space="preserve"> Brześnicy, Bajorach, Ł</w:t>
      </w:r>
      <w:r w:rsidR="00AC7305">
        <w:rPr>
          <w:rFonts w:ascii="Bookman Old Style" w:hAnsi="Bookman Old Style"/>
          <w:b w:val="0"/>
          <w:color w:val="auto"/>
          <w:szCs w:val="24"/>
        </w:rPr>
        <w:t>ę</w:t>
      </w:r>
      <w:r w:rsidRPr="0098182B">
        <w:rPr>
          <w:rFonts w:ascii="Bookman Old Style" w:hAnsi="Bookman Old Style"/>
          <w:b w:val="0"/>
          <w:color w:val="auto"/>
          <w:szCs w:val="24"/>
        </w:rPr>
        <w:t>knicy,  Kosakowie, Leśniewie Jankowicach -5485,80zł</w:t>
      </w:r>
      <w:r w:rsidR="00AC7305"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Pr="0098182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82B">
        <w:rPr>
          <w:rFonts w:ascii="Bookman Old Style" w:hAnsi="Bookman Old Style"/>
          <w:b w:val="0"/>
          <w:color w:val="auto"/>
          <w:szCs w:val="24"/>
        </w:rPr>
        <w:t>- wypisy z rejestru gruntów- 710zł</w:t>
      </w:r>
      <w:r w:rsidR="00AC7305"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>- aktualizacja klas gruntów w Leśniewie z przeznaczeniem na rekreację -800zł</w:t>
      </w:r>
      <w:r>
        <w:rPr>
          <w:rFonts w:ascii="Bookman Old Style" w:hAnsi="Bookman Old Style"/>
          <w:b w:val="0"/>
          <w:color w:val="auto"/>
          <w:szCs w:val="24"/>
        </w:rPr>
        <w:t>;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- wyceny ruchomości do sprzedaży : 3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ciągniki</w:t>
      </w:r>
      <w:r w:rsidR="00AC7305">
        <w:rPr>
          <w:rFonts w:ascii="Bookman Old Style" w:hAnsi="Bookman Old Style"/>
          <w:b w:val="0"/>
          <w:color w:val="auto"/>
          <w:szCs w:val="24"/>
        </w:rPr>
        <w:t xml:space="preserve">, </w:t>
      </w:r>
      <w:r>
        <w:rPr>
          <w:rFonts w:ascii="Bookman Old Style" w:hAnsi="Bookman Old Style"/>
          <w:b w:val="0"/>
          <w:color w:val="auto"/>
          <w:szCs w:val="24"/>
        </w:rPr>
        <w:t xml:space="preserve"> sam</w:t>
      </w:r>
      <w:r w:rsidR="00AC7305">
        <w:rPr>
          <w:rFonts w:ascii="Bookman Old Style" w:hAnsi="Bookman Old Style"/>
          <w:b w:val="0"/>
          <w:color w:val="auto"/>
          <w:szCs w:val="24"/>
        </w:rPr>
        <w:t>ochód</w:t>
      </w:r>
      <w:proofErr w:type="gramEnd"/>
      <w:r w:rsidR="00AC7305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 Liaz , przyczepa, białorus-2009,66z</w:t>
      </w:r>
      <w:r w:rsidR="00AC7305">
        <w:rPr>
          <w:rFonts w:ascii="Bookman Old Style" w:hAnsi="Bookman Old Style"/>
          <w:b w:val="0"/>
          <w:color w:val="auto"/>
          <w:szCs w:val="24"/>
        </w:rPr>
        <w:t>ł.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>- wykonanie podziału działek ( oddzielenie hydroforni od hali Śnieżka-1150zł,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 xml:space="preserve">- praca </w:t>
      </w:r>
      <w:proofErr w:type="gramStart"/>
      <w:r w:rsidRPr="00A41EAE">
        <w:rPr>
          <w:rFonts w:ascii="Bookman Old Style" w:hAnsi="Bookman Old Style"/>
          <w:b w:val="0"/>
          <w:color w:val="auto"/>
          <w:szCs w:val="24"/>
        </w:rPr>
        <w:t>koparką  na</w:t>
      </w:r>
      <w:proofErr w:type="gramEnd"/>
      <w:r w:rsidRPr="00A41EAE">
        <w:rPr>
          <w:rFonts w:ascii="Bookman Old Style" w:hAnsi="Bookman Old Style"/>
          <w:b w:val="0"/>
          <w:color w:val="auto"/>
          <w:szCs w:val="24"/>
        </w:rPr>
        <w:t xml:space="preserve"> placu zabaw w Leśniewie  i załadunek piachu na boisko w 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 xml:space="preserve">  Leśniewie i do piaskownic w Srokowie – 1843,35zł.</w:t>
      </w:r>
    </w:p>
    <w:p w:rsidR="00A02BE7" w:rsidRPr="0098182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82B">
        <w:rPr>
          <w:rFonts w:ascii="Bookman Old Style" w:hAnsi="Bookman Old Style"/>
          <w:b w:val="0"/>
          <w:color w:val="auto"/>
          <w:szCs w:val="24"/>
        </w:rPr>
        <w:t xml:space="preserve"> Plantowanie piachu na plaży w Silcu -553,01zł</w:t>
      </w:r>
      <w:proofErr w:type="gramStart"/>
      <w:r w:rsidRPr="0098182B">
        <w:rPr>
          <w:rFonts w:ascii="Bookman Old Style" w:hAnsi="Bookman Old Style"/>
          <w:b w:val="0"/>
          <w:color w:val="auto"/>
          <w:szCs w:val="24"/>
        </w:rPr>
        <w:t>,transport</w:t>
      </w:r>
      <w:proofErr w:type="gramEnd"/>
      <w:r w:rsidRPr="0098182B">
        <w:rPr>
          <w:rFonts w:ascii="Bookman Old Style" w:hAnsi="Bookman Old Style"/>
          <w:b w:val="0"/>
          <w:color w:val="auto"/>
          <w:szCs w:val="24"/>
        </w:rPr>
        <w:t xml:space="preserve"> żwiru na plażę w Leśniewie -799,50zł</w:t>
      </w:r>
      <w:r w:rsidR="00AC7305">
        <w:rPr>
          <w:rFonts w:ascii="Bookman Old Style" w:hAnsi="Bookman Old Style"/>
          <w:b w:val="0"/>
          <w:color w:val="auto"/>
          <w:szCs w:val="24"/>
        </w:rPr>
        <w:t xml:space="preserve">. </w:t>
      </w:r>
      <w:r>
        <w:rPr>
          <w:rFonts w:ascii="Bookman Old Style" w:hAnsi="Bookman Old Style"/>
          <w:b w:val="0"/>
          <w:color w:val="auto"/>
          <w:szCs w:val="24"/>
        </w:rPr>
        <w:t>Wykaszanie trawy na boiskach w Jegławkach –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Szczeciniaku, , 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Skandławkach- 1846zł 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 xml:space="preserve">- opłata roczna za dzierżawę gruntu pod </w:t>
      </w:r>
      <w:proofErr w:type="gramStart"/>
      <w:r w:rsidRPr="00A41EAE">
        <w:rPr>
          <w:rFonts w:ascii="Bookman Old Style" w:hAnsi="Bookman Old Style"/>
          <w:b w:val="0"/>
          <w:color w:val="auto"/>
          <w:szCs w:val="24"/>
        </w:rPr>
        <w:t>sieć  kanalizacyjną</w:t>
      </w:r>
      <w:proofErr w:type="gramEnd"/>
      <w:r w:rsidRPr="00A41EAE">
        <w:rPr>
          <w:rFonts w:ascii="Bookman Old Style" w:hAnsi="Bookman Old Style"/>
          <w:b w:val="0"/>
          <w:color w:val="auto"/>
          <w:szCs w:val="24"/>
        </w:rPr>
        <w:t xml:space="preserve">  w Leśniewie na 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 xml:space="preserve">  gruntach </w:t>
      </w:r>
      <w:proofErr w:type="gramStart"/>
      <w:r w:rsidRPr="00A41EAE">
        <w:rPr>
          <w:rFonts w:ascii="Bookman Old Style" w:hAnsi="Bookman Old Style"/>
          <w:b w:val="0"/>
          <w:color w:val="auto"/>
          <w:szCs w:val="24"/>
        </w:rPr>
        <w:t>Nadleśnictwa   Srokowo</w:t>
      </w:r>
      <w:proofErr w:type="gramEnd"/>
      <w:r w:rsidRPr="00A41EAE">
        <w:rPr>
          <w:rFonts w:ascii="Bookman Old Style" w:hAnsi="Bookman Old Style"/>
          <w:b w:val="0"/>
          <w:color w:val="auto"/>
          <w:szCs w:val="24"/>
        </w:rPr>
        <w:t>– 2200,66zł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 xml:space="preserve">- transport piasku na plac zabaw w </w:t>
      </w:r>
      <w:proofErr w:type="gramStart"/>
      <w:r w:rsidRPr="00A41EAE">
        <w:rPr>
          <w:rFonts w:ascii="Bookman Old Style" w:hAnsi="Bookman Old Style"/>
          <w:b w:val="0"/>
          <w:color w:val="auto"/>
          <w:szCs w:val="24"/>
        </w:rPr>
        <w:t>Solance,  Jankowicach</w:t>
      </w:r>
      <w:proofErr w:type="gramEnd"/>
      <w:r w:rsidRPr="00A41EAE">
        <w:rPr>
          <w:rFonts w:ascii="Bookman Old Style" w:hAnsi="Bookman Old Style"/>
          <w:b w:val="0"/>
          <w:color w:val="auto"/>
          <w:szCs w:val="24"/>
        </w:rPr>
        <w:t xml:space="preserve"> i Leśniewie – 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 xml:space="preserve">  4649,52zł,</w:t>
      </w:r>
    </w:p>
    <w:p w:rsidR="00A02BE7" w:rsidRPr="00A41EA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41EAE">
        <w:rPr>
          <w:rFonts w:ascii="Bookman Old Style" w:hAnsi="Bookman Old Style"/>
          <w:b w:val="0"/>
          <w:color w:val="auto"/>
          <w:szCs w:val="24"/>
        </w:rPr>
        <w:t xml:space="preserve">- przegląd kominów w hali Śnieżka i GOK -574zł, czyszczenie pieca w lokalu po byłej szkole w Jegławkach – 221,40zł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FF0000"/>
          <w:szCs w:val="24"/>
        </w:rPr>
      </w:pPr>
      <w:r w:rsidRPr="0098182B">
        <w:rPr>
          <w:rFonts w:ascii="Bookman Old Style" w:hAnsi="Bookman Old Style"/>
          <w:b w:val="0"/>
          <w:color w:val="auto"/>
          <w:szCs w:val="24"/>
        </w:rPr>
        <w:t>- wznowienie granic drogi w Leśniewie – 1120zł</w:t>
      </w:r>
      <w:r>
        <w:rPr>
          <w:rFonts w:ascii="Bookman Old Style" w:hAnsi="Bookman Old Style"/>
          <w:b w:val="0"/>
          <w:color w:val="auto"/>
          <w:szCs w:val="24"/>
        </w:rPr>
        <w:t xml:space="preserve">. </w:t>
      </w:r>
      <w:proofErr w:type="gramStart"/>
      <w:r w:rsidRPr="0098182B">
        <w:rPr>
          <w:rFonts w:ascii="Bookman Old Style" w:hAnsi="Bookman Old Style"/>
          <w:b w:val="0"/>
          <w:color w:val="auto"/>
          <w:szCs w:val="24"/>
        </w:rPr>
        <w:t>oraz</w:t>
      </w:r>
      <w:proofErr w:type="gramEnd"/>
      <w:r w:rsidRPr="0098182B">
        <w:rPr>
          <w:rFonts w:ascii="Bookman Old Style" w:hAnsi="Bookman Old Style"/>
          <w:b w:val="0"/>
          <w:color w:val="auto"/>
          <w:szCs w:val="24"/>
        </w:rPr>
        <w:t xml:space="preserve"> drogi w Chojnicy -840zł</w:t>
      </w:r>
      <w:r>
        <w:rPr>
          <w:rFonts w:ascii="Bookman Old Style" w:hAnsi="Bookman Old Style"/>
          <w:b w:val="0"/>
          <w:color w:val="FF0000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8182B">
        <w:rPr>
          <w:rFonts w:ascii="Bookman Old Style" w:hAnsi="Bookman Old Style"/>
          <w:b w:val="0"/>
          <w:color w:val="auto"/>
          <w:szCs w:val="24"/>
        </w:rPr>
        <w:t xml:space="preserve">Za akt notarialny za przejęcie nieodpłatne lokalu na ul Lipowej od Nadleśnictwa zapłacono -1282,50zł </w:t>
      </w:r>
      <w:r>
        <w:rPr>
          <w:rFonts w:ascii="Bookman Old Style" w:hAnsi="Bookman Old Style"/>
          <w:b w:val="0"/>
          <w:color w:val="auto"/>
          <w:szCs w:val="24"/>
        </w:rPr>
        <w:t xml:space="preserve">oraz nieruchomości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przejętych  z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ANR – Suchodoły, Wysoka Góra, Wilczyny, Młynowo – 3318,06zł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Za wykupienie 30 ogłoszeń o przetargach na stronie OTO </w:t>
      </w:r>
      <w:r w:rsidR="00AC7305">
        <w:rPr>
          <w:rFonts w:ascii="Bookman Old Style" w:hAnsi="Bookman Old Style"/>
          <w:b w:val="0"/>
          <w:color w:val="auto"/>
          <w:szCs w:val="24"/>
        </w:rPr>
        <w:t>P</w:t>
      </w:r>
      <w:r>
        <w:rPr>
          <w:rFonts w:ascii="Bookman Old Style" w:hAnsi="Bookman Old Style"/>
          <w:b w:val="0"/>
          <w:color w:val="auto"/>
          <w:szCs w:val="24"/>
        </w:rPr>
        <w:t>rzetargi -2186,94zł</w:t>
      </w:r>
    </w:p>
    <w:p w:rsidR="00A02BE7" w:rsidRPr="0098182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Ubezpieczenie obiektu –Kompleksu nad J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Rydzówka -  1827zł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Pr="0047785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77853">
        <w:rPr>
          <w:rFonts w:ascii="Bookman Old Style" w:hAnsi="Bookman Old Style"/>
          <w:b w:val="0"/>
          <w:color w:val="auto"/>
          <w:szCs w:val="24"/>
        </w:rPr>
        <w:t>Wydatki inwestycyjne:</w:t>
      </w:r>
    </w:p>
    <w:p w:rsidR="00A02BE7" w:rsidRPr="0047785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77853">
        <w:rPr>
          <w:rFonts w:ascii="Bookman Old Style" w:hAnsi="Bookman Old Style"/>
          <w:b w:val="0"/>
          <w:color w:val="auto"/>
          <w:szCs w:val="24"/>
        </w:rPr>
        <w:t xml:space="preserve">- sporządzenie aktu notarialnego i wypisów na działkę pod drogę dojazdową do </w:t>
      </w:r>
    </w:p>
    <w:p w:rsidR="00A02BE7" w:rsidRPr="0047785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77853">
        <w:rPr>
          <w:rFonts w:ascii="Bookman Old Style" w:hAnsi="Bookman Old Style"/>
          <w:b w:val="0"/>
          <w:color w:val="auto"/>
          <w:szCs w:val="24"/>
        </w:rPr>
        <w:t xml:space="preserve">  </w:t>
      </w:r>
      <w:proofErr w:type="gramStart"/>
      <w:r w:rsidRPr="00477853">
        <w:rPr>
          <w:rFonts w:ascii="Bookman Old Style" w:hAnsi="Bookman Old Style"/>
          <w:b w:val="0"/>
          <w:color w:val="auto"/>
          <w:szCs w:val="24"/>
        </w:rPr>
        <w:t>obiektów</w:t>
      </w:r>
      <w:proofErr w:type="gramEnd"/>
      <w:r w:rsidRPr="00477853">
        <w:rPr>
          <w:rFonts w:ascii="Bookman Old Style" w:hAnsi="Bookman Old Style"/>
          <w:b w:val="0"/>
          <w:color w:val="auto"/>
          <w:szCs w:val="24"/>
        </w:rPr>
        <w:t xml:space="preserve"> rekreacyjnych nad J Rydzówka- 1647,05zł,</w:t>
      </w:r>
    </w:p>
    <w:p w:rsidR="00A02BE7" w:rsidRPr="0047785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77853">
        <w:rPr>
          <w:rFonts w:ascii="Bookman Old Style" w:hAnsi="Bookman Old Style"/>
          <w:b w:val="0"/>
          <w:color w:val="auto"/>
          <w:szCs w:val="24"/>
        </w:rPr>
        <w:t>- pierwsze wyposażenie obiektów rekreacyjnych nad J Rydzówka– 22 300,47zł,</w:t>
      </w:r>
    </w:p>
    <w:p w:rsidR="00A02BE7" w:rsidRPr="0047785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77853">
        <w:rPr>
          <w:rFonts w:ascii="Bookman Old Style" w:hAnsi="Bookman Old Style"/>
          <w:b w:val="0"/>
          <w:color w:val="auto"/>
          <w:szCs w:val="24"/>
        </w:rPr>
        <w:t xml:space="preserve">- realizacja </w:t>
      </w:r>
      <w:proofErr w:type="gramStart"/>
      <w:r w:rsidRPr="00477853">
        <w:rPr>
          <w:rFonts w:ascii="Bookman Old Style" w:hAnsi="Bookman Old Style"/>
          <w:b w:val="0"/>
          <w:color w:val="auto"/>
          <w:szCs w:val="24"/>
        </w:rPr>
        <w:t>projektu</w:t>
      </w:r>
      <w:r w:rsidR="00AB288F"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477853">
        <w:rPr>
          <w:rFonts w:ascii="Bookman Old Style" w:hAnsi="Bookman Old Style"/>
          <w:b w:val="0"/>
          <w:color w:val="auto"/>
          <w:szCs w:val="24"/>
        </w:rPr>
        <w:t>-  zagospodarowanie</w:t>
      </w:r>
      <w:proofErr w:type="gramEnd"/>
      <w:r w:rsidRPr="00477853">
        <w:rPr>
          <w:rFonts w:ascii="Bookman Old Style" w:hAnsi="Bookman Old Style"/>
          <w:b w:val="0"/>
          <w:color w:val="auto"/>
          <w:szCs w:val="24"/>
        </w:rPr>
        <w:t xml:space="preserve"> działek w Leśniewie na rekreację-</w:t>
      </w:r>
    </w:p>
    <w:p w:rsidR="00A02BE7" w:rsidRPr="0047785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77853">
        <w:rPr>
          <w:rFonts w:ascii="Bookman Old Style" w:hAnsi="Bookman Old Style"/>
          <w:b w:val="0"/>
          <w:color w:val="auto"/>
          <w:szCs w:val="24"/>
        </w:rPr>
        <w:t xml:space="preserve">  549 363,09zł </w:t>
      </w:r>
    </w:p>
    <w:p w:rsidR="00A02BE7" w:rsidRPr="0047785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77853">
        <w:rPr>
          <w:rFonts w:ascii="Bookman Old Style" w:hAnsi="Bookman Old Style"/>
          <w:b w:val="0"/>
          <w:color w:val="auto"/>
          <w:szCs w:val="24"/>
        </w:rPr>
        <w:t xml:space="preserve"> Inwestycja zagospodarowania </w:t>
      </w:r>
      <w:proofErr w:type="gramStart"/>
      <w:r w:rsidRPr="00477853">
        <w:rPr>
          <w:rFonts w:ascii="Bookman Old Style" w:hAnsi="Bookman Old Style"/>
          <w:b w:val="0"/>
          <w:color w:val="auto"/>
          <w:szCs w:val="24"/>
        </w:rPr>
        <w:t xml:space="preserve">działek </w:t>
      </w:r>
      <w:r w:rsidR="00AB288F"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477853">
        <w:rPr>
          <w:rFonts w:ascii="Bookman Old Style" w:hAnsi="Bookman Old Style"/>
          <w:b w:val="0"/>
          <w:color w:val="auto"/>
          <w:szCs w:val="24"/>
        </w:rPr>
        <w:t xml:space="preserve"> została</w:t>
      </w:r>
      <w:proofErr w:type="gramEnd"/>
      <w:r w:rsidRPr="00477853">
        <w:rPr>
          <w:rFonts w:ascii="Bookman Old Style" w:hAnsi="Bookman Old Style"/>
          <w:b w:val="0"/>
          <w:color w:val="auto"/>
          <w:szCs w:val="24"/>
        </w:rPr>
        <w:t xml:space="preserve"> zakończona 30 kwietnia </w:t>
      </w:r>
      <w:r w:rsidR="00AC7305">
        <w:rPr>
          <w:rFonts w:ascii="Bookman Old Style" w:hAnsi="Bookman Old Style"/>
          <w:b w:val="0"/>
          <w:color w:val="auto"/>
          <w:szCs w:val="24"/>
        </w:rPr>
        <w:t xml:space="preserve">2015r . </w:t>
      </w:r>
      <w:r w:rsidRPr="00477853">
        <w:rPr>
          <w:rFonts w:ascii="Bookman Old Style" w:hAnsi="Bookman Old Style"/>
          <w:b w:val="0"/>
          <w:color w:val="auto"/>
          <w:szCs w:val="24"/>
        </w:rPr>
        <w:t xml:space="preserve">Od października 2015r nowo powstały kompleks nad Jeziorem Rydzówka jest w zasobach i zarządzaniu Gminy przez cały okres trwałości projektu tj. 5 lat od ostatecznego rozliczenia Programu Operacyjnego Ryby. Do końca 20 20 r nie może być użyczany, dzierżawiony. Nie może być </w:t>
      </w:r>
      <w:r w:rsidRPr="00477853">
        <w:rPr>
          <w:rFonts w:ascii="Bookman Old Style" w:hAnsi="Bookman Old Style"/>
          <w:b w:val="0"/>
          <w:color w:val="auto"/>
          <w:szCs w:val="24"/>
        </w:rPr>
        <w:lastRenderedPageBreak/>
        <w:t xml:space="preserve">również bez zgody Urzędu Marszałkowskiego przekazany w administrowanie innej jednostce organizacyjnej gminy.  </w:t>
      </w:r>
    </w:p>
    <w:p w:rsidR="00A02BE7" w:rsidRPr="00976FDB" w:rsidRDefault="00A02BE7" w:rsidP="00A02BE7">
      <w:pPr>
        <w:pStyle w:val="Tekstpodstawowy"/>
        <w:rPr>
          <w:rFonts w:ascii="Bookman Old Style" w:hAnsi="Bookman Old Style"/>
          <w:b w:val="0"/>
          <w:color w:val="FF0000"/>
          <w:szCs w:val="24"/>
        </w:rPr>
      </w:pPr>
    </w:p>
    <w:p w:rsidR="00A02BE7" w:rsidRPr="00686B80" w:rsidRDefault="00A02BE7" w:rsidP="00A02BE7">
      <w:pPr>
        <w:pStyle w:val="Nagwek6"/>
        <w:rPr>
          <w:rFonts w:ascii="Bookman Old Style" w:hAnsi="Bookman Old Style"/>
          <w:b w:val="0"/>
          <w:i/>
          <w:sz w:val="24"/>
          <w:szCs w:val="24"/>
          <w:u w:val="single"/>
        </w:rPr>
      </w:pPr>
      <w:proofErr w:type="gramStart"/>
      <w:r w:rsidRPr="00686B80">
        <w:rPr>
          <w:rFonts w:ascii="Bookman Old Style" w:hAnsi="Bookman Old Style"/>
          <w:b w:val="0"/>
          <w:i/>
          <w:sz w:val="24"/>
          <w:szCs w:val="24"/>
          <w:u w:val="single"/>
        </w:rPr>
        <w:t>Dział  710  - Działalność</w:t>
      </w:r>
      <w:proofErr w:type="gramEnd"/>
      <w:r w:rsidRPr="00686B80">
        <w:rPr>
          <w:rFonts w:ascii="Bookman Old Style" w:hAnsi="Bookman Old Style"/>
          <w:b w:val="0"/>
          <w:i/>
          <w:sz w:val="24"/>
          <w:szCs w:val="24"/>
          <w:u w:val="single"/>
        </w:rPr>
        <w:t xml:space="preserve"> usługowa.</w:t>
      </w:r>
    </w:p>
    <w:p w:rsidR="00A02BE7" w:rsidRPr="00686B80" w:rsidRDefault="00A02BE7" w:rsidP="00A02BE7"/>
    <w:p w:rsidR="00A02BE7" w:rsidRPr="00686B80" w:rsidRDefault="00A02BE7" w:rsidP="00A02BE7">
      <w:pPr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Wydano </w:t>
      </w:r>
      <w:proofErr w:type="gramStart"/>
      <w:r w:rsidRPr="00686B80">
        <w:rPr>
          <w:rFonts w:ascii="Bookman Old Style" w:hAnsi="Bookman Old Style"/>
          <w:sz w:val="24"/>
          <w:szCs w:val="24"/>
        </w:rPr>
        <w:t>kwotę  34 850 zł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</w:t>
      </w:r>
    </w:p>
    <w:p w:rsidR="00A02BE7" w:rsidRPr="00686B80" w:rsidRDefault="00A02BE7" w:rsidP="00A02BE7">
      <w:pPr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Wydatki w kwocie – 6798zł poniesiono na umowy zlecenie na sporządzanie decyzji o warunkach zabudowy. </w:t>
      </w:r>
    </w:p>
    <w:p w:rsidR="00A02BE7" w:rsidRPr="00686B80" w:rsidRDefault="00A02BE7" w:rsidP="00A02BE7">
      <w:pPr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>Wykonanie studium uwarunkowań i kierunków zagospodarowania przestrzennego -25</w:t>
      </w:r>
      <w:r w:rsidR="00AB288F">
        <w:rPr>
          <w:rFonts w:ascii="Bookman Old Style" w:hAnsi="Bookman Old Style"/>
          <w:sz w:val="24"/>
          <w:szCs w:val="24"/>
        </w:rPr>
        <w:t xml:space="preserve"> </w:t>
      </w:r>
      <w:r w:rsidRPr="00686B80">
        <w:rPr>
          <w:rFonts w:ascii="Bookman Old Style" w:hAnsi="Bookman Old Style"/>
          <w:sz w:val="24"/>
          <w:szCs w:val="24"/>
        </w:rPr>
        <w:t>830</w:t>
      </w:r>
      <w:r w:rsidR="00AB288F">
        <w:rPr>
          <w:rFonts w:ascii="Bookman Old Style" w:hAnsi="Bookman Old Style"/>
          <w:sz w:val="24"/>
          <w:szCs w:val="24"/>
        </w:rPr>
        <w:t xml:space="preserve"> </w:t>
      </w:r>
      <w:r w:rsidRPr="00686B80">
        <w:rPr>
          <w:rFonts w:ascii="Bookman Old Style" w:hAnsi="Bookman Old Style"/>
          <w:sz w:val="24"/>
          <w:szCs w:val="24"/>
        </w:rPr>
        <w:t>zł. Wydanie decyzji o warunkach zabudowy poprzez usługi -1</w:t>
      </w:r>
      <w:r w:rsidR="00AB288F">
        <w:rPr>
          <w:rFonts w:ascii="Bookman Old Style" w:hAnsi="Bookman Old Style"/>
          <w:sz w:val="24"/>
          <w:szCs w:val="24"/>
        </w:rPr>
        <w:t> </w:t>
      </w:r>
      <w:r w:rsidRPr="00686B80">
        <w:rPr>
          <w:rFonts w:ascii="Bookman Old Style" w:hAnsi="Bookman Old Style"/>
          <w:sz w:val="24"/>
          <w:szCs w:val="24"/>
        </w:rPr>
        <w:t>722</w:t>
      </w:r>
      <w:r w:rsidR="00AB288F">
        <w:rPr>
          <w:rFonts w:ascii="Bookman Old Style" w:hAnsi="Bookman Old Style"/>
          <w:sz w:val="24"/>
          <w:szCs w:val="24"/>
        </w:rPr>
        <w:t xml:space="preserve"> </w:t>
      </w:r>
      <w:r w:rsidRPr="00686B80">
        <w:rPr>
          <w:rFonts w:ascii="Bookman Old Style" w:hAnsi="Bookman Old Style"/>
          <w:sz w:val="24"/>
          <w:szCs w:val="24"/>
        </w:rPr>
        <w:t xml:space="preserve">zł  </w:t>
      </w:r>
    </w:p>
    <w:p w:rsidR="00A02BE7" w:rsidRPr="00686B80" w:rsidRDefault="00A02BE7" w:rsidP="00A02BE7">
      <w:pPr>
        <w:rPr>
          <w:rFonts w:ascii="Bookman Old Style" w:hAnsi="Bookman Old Style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Z wydatków poniesionych na groby wojenne poniesiono wydatek w kwocie 500</w:t>
      </w:r>
      <w:proofErr w:type="gramStart"/>
      <w:r w:rsidRPr="00686B80">
        <w:rPr>
          <w:rFonts w:ascii="Bookman Old Style" w:hAnsi="Bookman Old Style"/>
          <w:sz w:val="24"/>
          <w:szCs w:val="24"/>
        </w:rPr>
        <w:t>zł  na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zakup żyłki do kosiarki oraz materiały do naprawy grobów z I </w:t>
      </w:r>
      <w:r w:rsidR="00AC7305">
        <w:rPr>
          <w:rFonts w:ascii="Bookman Old Style" w:hAnsi="Bookman Old Style"/>
          <w:sz w:val="24"/>
          <w:szCs w:val="24"/>
        </w:rPr>
        <w:t>W</w:t>
      </w:r>
      <w:r w:rsidRPr="00686B80">
        <w:rPr>
          <w:rFonts w:ascii="Bookman Old Style" w:hAnsi="Bookman Old Style"/>
          <w:sz w:val="24"/>
          <w:szCs w:val="24"/>
        </w:rPr>
        <w:t xml:space="preserve">ojny </w:t>
      </w:r>
      <w:r w:rsidR="00AC7305">
        <w:rPr>
          <w:rFonts w:ascii="Bookman Old Style" w:hAnsi="Bookman Old Style"/>
          <w:sz w:val="24"/>
          <w:szCs w:val="24"/>
        </w:rPr>
        <w:t>Ś</w:t>
      </w:r>
      <w:r w:rsidRPr="00686B80">
        <w:rPr>
          <w:rFonts w:ascii="Bookman Old Style" w:hAnsi="Bookman Old Style"/>
          <w:sz w:val="24"/>
          <w:szCs w:val="24"/>
        </w:rPr>
        <w:t xml:space="preserve">wiatowej .  </w:t>
      </w:r>
    </w:p>
    <w:p w:rsidR="00A02BE7" w:rsidRPr="00686B80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686B80" w:rsidRDefault="00A02BE7" w:rsidP="00A02BE7">
      <w:pPr>
        <w:pStyle w:val="Nagwek6"/>
        <w:rPr>
          <w:rFonts w:ascii="Bookman Old Style" w:hAnsi="Bookman Old Style"/>
          <w:b w:val="0"/>
          <w:sz w:val="24"/>
          <w:szCs w:val="24"/>
          <w:u w:val="single"/>
        </w:rPr>
      </w:pPr>
      <w:proofErr w:type="gramStart"/>
      <w:r w:rsidRPr="00686B80">
        <w:rPr>
          <w:rFonts w:ascii="Bookman Old Style" w:hAnsi="Bookman Old Style"/>
          <w:b w:val="0"/>
          <w:sz w:val="24"/>
          <w:szCs w:val="24"/>
          <w:u w:val="single"/>
        </w:rPr>
        <w:t>Dział  750  -  Administracja</w:t>
      </w:r>
      <w:proofErr w:type="gramEnd"/>
      <w:r w:rsidRPr="00686B80">
        <w:rPr>
          <w:rFonts w:ascii="Bookman Old Style" w:hAnsi="Bookman Old Style"/>
          <w:b w:val="0"/>
          <w:sz w:val="24"/>
          <w:szCs w:val="24"/>
          <w:u w:val="single"/>
        </w:rPr>
        <w:t xml:space="preserve"> publiczna.</w:t>
      </w:r>
    </w:p>
    <w:p w:rsidR="00A02BE7" w:rsidRPr="00686B80" w:rsidRDefault="00A02BE7" w:rsidP="00A02BE7"/>
    <w:p w:rsidR="00A02BE7" w:rsidRPr="00686B80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proofErr w:type="gramStart"/>
      <w:r w:rsidRPr="00686B80">
        <w:rPr>
          <w:rFonts w:ascii="Bookman Old Style" w:hAnsi="Bookman Old Style"/>
          <w:sz w:val="24"/>
          <w:szCs w:val="24"/>
        </w:rPr>
        <w:t>Wydatkowano  kwotę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 1 859 998,54 zł. </w:t>
      </w:r>
      <w:proofErr w:type="gramStart"/>
      <w:r w:rsidRPr="00686B80">
        <w:rPr>
          <w:rFonts w:ascii="Bookman Old Style" w:hAnsi="Bookman Old Style"/>
          <w:sz w:val="24"/>
          <w:szCs w:val="24"/>
        </w:rPr>
        <w:t>na</w:t>
      </w:r>
      <w:proofErr w:type="gramEnd"/>
      <w:r w:rsidRPr="00686B80">
        <w:rPr>
          <w:rFonts w:ascii="Bookman Old Style" w:hAnsi="Bookman Old Style"/>
          <w:sz w:val="24"/>
          <w:szCs w:val="24"/>
        </w:rPr>
        <w:t>:</w:t>
      </w:r>
    </w:p>
    <w:p w:rsidR="00A02BE7" w:rsidRPr="00686B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>* zadania zlecone przez Urząd Wojewódzki tj. USC, ewidencja ludności</w:t>
      </w:r>
    </w:p>
    <w:p w:rsidR="00A02BE7" w:rsidRPr="00686B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 wydaliśmy -22 188,54zł zł na płace i pochodne-15 688,54</w:t>
      </w:r>
      <w:r w:rsidR="00AC730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86B80">
        <w:rPr>
          <w:rFonts w:ascii="Bookman Old Style" w:hAnsi="Bookman Old Style"/>
          <w:sz w:val="24"/>
          <w:szCs w:val="24"/>
        </w:rPr>
        <w:t>zł</w:t>
      </w:r>
      <w:r w:rsidR="00AC7305">
        <w:rPr>
          <w:rFonts w:ascii="Bookman Old Style" w:hAnsi="Bookman Old Style"/>
          <w:sz w:val="24"/>
          <w:szCs w:val="24"/>
        </w:rPr>
        <w:t xml:space="preserve">, </w:t>
      </w:r>
      <w:r w:rsidRPr="00686B80">
        <w:rPr>
          <w:rFonts w:ascii="Bookman Old Style" w:hAnsi="Bookman Old Style"/>
          <w:sz w:val="24"/>
          <w:szCs w:val="24"/>
        </w:rPr>
        <w:t xml:space="preserve"> zakup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wieży do USC -839</w:t>
      </w:r>
      <w:r w:rsidR="00AC7305">
        <w:rPr>
          <w:rFonts w:ascii="Bookman Old Style" w:hAnsi="Bookman Old Style"/>
          <w:sz w:val="24"/>
          <w:szCs w:val="24"/>
        </w:rPr>
        <w:t xml:space="preserve"> </w:t>
      </w:r>
      <w:r w:rsidRPr="00686B80">
        <w:rPr>
          <w:rFonts w:ascii="Bookman Old Style" w:hAnsi="Bookman Old Style"/>
          <w:sz w:val="24"/>
          <w:szCs w:val="24"/>
        </w:rPr>
        <w:t>zło</w:t>
      </w:r>
      <w:r w:rsidR="00AC7305">
        <w:rPr>
          <w:rFonts w:ascii="Bookman Old Style" w:hAnsi="Bookman Old Style"/>
          <w:sz w:val="24"/>
          <w:szCs w:val="24"/>
        </w:rPr>
        <w:t xml:space="preserve">tych,  za </w:t>
      </w:r>
      <w:r w:rsidRPr="00686B80">
        <w:rPr>
          <w:rFonts w:ascii="Bookman Old Style" w:hAnsi="Bookman Old Style"/>
          <w:sz w:val="24"/>
          <w:szCs w:val="24"/>
        </w:rPr>
        <w:t>usługi   opiek</w:t>
      </w:r>
      <w:r w:rsidR="00AC7305">
        <w:rPr>
          <w:rFonts w:ascii="Bookman Old Style" w:hAnsi="Bookman Old Style"/>
          <w:sz w:val="24"/>
          <w:szCs w:val="24"/>
        </w:rPr>
        <w:t>i</w:t>
      </w:r>
      <w:r w:rsidRPr="00686B80">
        <w:rPr>
          <w:rFonts w:ascii="Bookman Old Style" w:hAnsi="Bookman Old Style"/>
          <w:sz w:val="24"/>
          <w:szCs w:val="24"/>
        </w:rPr>
        <w:t xml:space="preserve"> autorsk</w:t>
      </w:r>
      <w:r w:rsidR="00AC7305">
        <w:rPr>
          <w:rFonts w:ascii="Bookman Old Style" w:hAnsi="Bookman Old Style"/>
          <w:sz w:val="24"/>
          <w:szCs w:val="24"/>
        </w:rPr>
        <w:t xml:space="preserve">iej </w:t>
      </w:r>
      <w:r w:rsidRPr="00686B80">
        <w:rPr>
          <w:rFonts w:ascii="Bookman Old Style" w:hAnsi="Bookman Old Style"/>
          <w:sz w:val="24"/>
          <w:szCs w:val="24"/>
        </w:rPr>
        <w:t xml:space="preserve"> programu </w:t>
      </w:r>
      <w:r w:rsidR="00AC7305">
        <w:rPr>
          <w:rFonts w:ascii="Bookman Old Style" w:hAnsi="Bookman Old Style"/>
          <w:sz w:val="24"/>
          <w:szCs w:val="24"/>
        </w:rPr>
        <w:t xml:space="preserve">PUMA USC </w:t>
      </w:r>
      <w:r w:rsidRPr="00686B80">
        <w:rPr>
          <w:rFonts w:ascii="Bookman Old Style" w:hAnsi="Bookman Old Style"/>
          <w:sz w:val="24"/>
          <w:szCs w:val="24"/>
        </w:rPr>
        <w:t>-512,91zł</w:t>
      </w:r>
      <w:r w:rsidR="00AC7305">
        <w:rPr>
          <w:rFonts w:ascii="Bookman Old Style" w:hAnsi="Bookman Old Style"/>
          <w:sz w:val="24"/>
          <w:szCs w:val="24"/>
        </w:rPr>
        <w:t xml:space="preserve">, </w:t>
      </w:r>
      <w:r w:rsidRPr="00686B80">
        <w:rPr>
          <w:rFonts w:ascii="Bookman Old Style" w:hAnsi="Bookman Old Style"/>
          <w:sz w:val="24"/>
          <w:szCs w:val="24"/>
        </w:rPr>
        <w:t xml:space="preserve"> monitoring</w:t>
      </w:r>
      <w:r w:rsidR="00AC7305">
        <w:rPr>
          <w:rFonts w:ascii="Bookman Old Style" w:hAnsi="Bookman Old Style"/>
          <w:sz w:val="24"/>
          <w:szCs w:val="24"/>
        </w:rPr>
        <w:t xml:space="preserve"> </w:t>
      </w:r>
      <w:r w:rsidRPr="00686B80">
        <w:rPr>
          <w:rFonts w:ascii="Bookman Old Style" w:hAnsi="Bookman Old Style"/>
          <w:sz w:val="24"/>
          <w:szCs w:val="24"/>
        </w:rPr>
        <w:t xml:space="preserve">  -246zł usługi prawnicze 2460zł, usługi pocztowe -398zł</w:t>
      </w:r>
      <w:r w:rsidR="00AB5593">
        <w:rPr>
          <w:rFonts w:ascii="Bookman Old Style" w:hAnsi="Bookman Old Style"/>
          <w:sz w:val="24"/>
          <w:szCs w:val="24"/>
        </w:rPr>
        <w:t>.</w:t>
      </w:r>
      <w:r w:rsidRPr="00686B80">
        <w:rPr>
          <w:rFonts w:ascii="Bookman Old Style" w:hAnsi="Bookman Old Style"/>
          <w:sz w:val="24"/>
          <w:szCs w:val="24"/>
        </w:rPr>
        <w:t xml:space="preserve"> </w:t>
      </w:r>
    </w:p>
    <w:p w:rsidR="00A02BE7" w:rsidRPr="00686B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  * w rozdziale Rady </w:t>
      </w:r>
      <w:proofErr w:type="gramStart"/>
      <w:r w:rsidRPr="00686B80">
        <w:rPr>
          <w:rFonts w:ascii="Bookman Old Style" w:hAnsi="Bookman Old Style"/>
          <w:sz w:val="24"/>
          <w:szCs w:val="24"/>
        </w:rPr>
        <w:t>Gminy  wydano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środki w kwocie 105 444,44 zł. </w:t>
      </w:r>
    </w:p>
    <w:p w:rsidR="00A02BE7" w:rsidRPr="00686B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686B80">
        <w:rPr>
          <w:rFonts w:ascii="Bookman Old Style" w:hAnsi="Bookman Old Style"/>
          <w:sz w:val="24"/>
          <w:szCs w:val="24"/>
        </w:rPr>
        <w:t>na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utrzymanie Rady Gminy w tym na diety radnych</w:t>
      </w:r>
      <w:r w:rsidR="00AB5593">
        <w:rPr>
          <w:rFonts w:ascii="Bookman Old Style" w:hAnsi="Bookman Old Style"/>
          <w:sz w:val="24"/>
          <w:szCs w:val="24"/>
        </w:rPr>
        <w:t>:</w:t>
      </w:r>
      <w:r w:rsidRPr="00686B80">
        <w:rPr>
          <w:rFonts w:ascii="Bookman Old Style" w:hAnsi="Bookman Old Style"/>
          <w:sz w:val="24"/>
          <w:szCs w:val="24"/>
        </w:rPr>
        <w:t xml:space="preserve"> 94788,43 zł</w:t>
      </w:r>
    </w:p>
    <w:p w:rsidR="00A02BE7" w:rsidRPr="00686B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+ zobowiązania - 8182,35zł,</w:t>
      </w:r>
    </w:p>
    <w:p w:rsidR="00AB5593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 </w:t>
      </w:r>
      <w:r w:rsidR="00AB5593">
        <w:rPr>
          <w:rFonts w:ascii="Bookman Old Style" w:hAnsi="Bookman Old Style"/>
          <w:sz w:val="24"/>
          <w:szCs w:val="24"/>
        </w:rPr>
        <w:t>N</w:t>
      </w:r>
      <w:r w:rsidRPr="00686B80">
        <w:rPr>
          <w:rFonts w:ascii="Bookman Old Style" w:hAnsi="Bookman Old Style"/>
          <w:sz w:val="24"/>
          <w:szCs w:val="24"/>
        </w:rPr>
        <w:t xml:space="preserve">a zakup </w:t>
      </w:r>
      <w:proofErr w:type="gramStart"/>
      <w:r w:rsidRPr="00686B80">
        <w:rPr>
          <w:rFonts w:ascii="Bookman Old Style" w:hAnsi="Bookman Old Style"/>
          <w:sz w:val="24"/>
          <w:szCs w:val="24"/>
        </w:rPr>
        <w:t xml:space="preserve">materiałów </w:t>
      </w:r>
      <w:r w:rsidR="00AB5593">
        <w:rPr>
          <w:rFonts w:ascii="Bookman Old Style" w:hAnsi="Bookman Old Style"/>
          <w:sz w:val="24"/>
          <w:szCs w:val="24"/>
        </w:rPr>
        <w:t xml:space="preserve"> wydano</w:t>
      </w:r>
      <w:proofErr w:type="gramEnd"/>
      <w:r w:rsidR="00AB5593">
        <w:rPr>
          <w:rFonts w:ascii="Bookman Old Style" w:hAnsi="Bookman Old Style"/>
          <w:sz w:val="24"/>
          <w:szCs w:val="24"/>
        </w:rPr>
        <w:t xml:space="preserve"> </w:t>
      </w:r>
      <w:r w:rsidRPr="00686B80">
        <w:rPr>
          <w:rFonts w:ascii="Bookman Old Style" w:hAnsi="Bookman Old Style"/>
          <w:sz w:val="24"/>
          <w:szCs w:val="24"/>
        </w:rPr>
        <w:t xml:space="preserve">3274,27zł w tym na zakup: papieru </w:t>
      </w:r>
    </w:p>
    <w:p w:rsidR="00AB5593" w:rsidRDefault="00AB5593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02BE7" w:rsidRPr="00686B80">
        <w:rPr>
          <w:rFonts w:ascii="Bookman Old Style" w:hAnsi="Bookman Old Style"/>
          <w:sz w:val="24"/>
          <w:szCs w:val="24"/>
        </w:rPr>
        <w:t>– 235,58</w:t>
      </w:r>
      <w:proofErr w:type="gramStart"/>
      <w:r w:rsidR="00A02BE7" w:rsidRPr="00686B80">
        <w:rPr>
          <w:rFonts w:ascii="Bookman Old Style" w:hAnsi="Bookman Old Style"/>
          <w:sz w:val="24"/>
          <w:szCs w:val="24"/>
        </w:rPr>
        <w:t>zł,   czasopisma</w:t>
      </w:r>
      <w:proofErr w:type="gramEnd"/>
      <w:r w:rsidR="00A02BE7" w:rsidRPr="00686B80">
        <w:rPr>
          <w:rFonts w:ascii="Bookman Old Style" w:hAnsi="Bookman Old Style"/>
          <w:sz w:val="24"/>
          <w:szCs w:val="24"/>
        </w:rPr>
        <w:t xml:space="preserve"> Kwartalnik Radnego -197zł kawę, cukier 693,26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02BE7" w:rsidRPr="00686B80">
        <w:rPr>
          <w:rFonts w:ascii="Bookman Old Style" w:hAnsi="Bookman Old Style"/>
          <w:sz w:val="24"/>
          <w:szCs w:val="24"/>
        </w:rPr>
        <w:t>zł</w:t>
      </w:r>
      <w:r>
        <w:rPr>
          <w:rFonts w:ascii="Bookman Old Style" w:hAnsi="Bookman Old Style"/>
          <w:sz w:val="24"/>
          <w:szCs w:val="24"/>
        </w:rPr>
        <w:t>.</w:t>
      </w:r>
    </w:p>
    <w:p w:rsidR="00AB5593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86B80">
        <w:rPr>
          <w:rFonts w:ascii="Bookman Old Style" w:hAnsi="Bookman Old Style"/>
          <w:sz w:val="24"/>
          <w:szCs w:val="24"/>
        </w:rPr>
        <w:t>statuetki  i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puchary, wodę  na mecz piłki  siatkowej samorządowców – 664zł</w:t>
      </w:r>
      <w:r w:rsidR="00AB5593">
        <w:rPr>
          <w:rFonts w:ascii="Bookman Old Style" w:hAnsi="Bookman Old Style"/>
          <w:sz w:val="24"/>
          <w:szCs w:val="24"/>
        </w:rPr>
        <w:t>.</w:t>
      </w:r>
    </w:p>
    <w:p w:rsidR="00A02BE7" w:rsidRPr="00686B80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686B80">
        <w:rPr>
          <w:rFonts w:ascii="Bookman Old Style" w:hAnsi="Bookman Old Style"/>
          <w:sz w:val="24"/>
          <w:szCs w:val="24"/>
        </w:rPr>
        <w:t xml:space="preserve"> </w:t>
      </w:r>
      <w:r w:rsidR="00AB559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86B80">
        <w:rPr>
          <w:rFonts w:ascii="Bookman Old Style" w:hAnsi="Bookman Old Style"/>
          <w:sz w:val="24"/>
          <w:szCs w:val="24"/>
        </w:rPr>
        <w:t>inne  statuetki-</w:t>
      </w:r>
      <w:proofErr w:type="gramEnd"/>
      <w:r w:rsidRPr="00686B80">
        <w:rPr>
          <w:rFonts w:ascii="Bookman Old Style" w:hAnsi="Bookman Old Style"/>
          <w:sz w:val="24"/>
          <w:szCs w:val="24"/>
        </w:rPr>
        <w:t xml:space="preserve"> 283zł, niszczarka do dokumentów – 400zł , tonery 615zł </w:t>
      </w:r>
    </w:p>
    <w:p w:rsidR="00A02BE7" w:rsidRPr="000A72FB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0A72FB">
        <w:rPr>
          <w:rFonts w:ascii="Bookman Old Style" w:hAnsi="Bookman Old Style"/>
          <w:sz w:val="24"/>
          <w:szCs w:val="24"/>
        </w:rPr>
        <w:t xml:space="preserve">  Na usługi wydano kwotę 7032,327</w:t>
      </w:r>
      <w:proofErr w:type="gramStart"/>
      <w:r w:rsidRPr="000A72FB">
        <w:rPr>
          <w:rFonts w:ascii="Bookman Old Style" w:hAnsi="Bookman Old Style"/>
          <w:sz w:val="24"/>
          <w:szCs w:val="24"/>
        </w:rPr>
        <w:t>zł  w</w:t>
      </w:r>
      <w:proofErr w:type="gramEnd"/>
      <w:r w:rsidRPr="000A72FB">
        <w:rPr>
          <w:rFonts w:ascii="Bookman Old Style" w:hAnsi="Bookman Old Style"/>
          <w:sz w:val="24"/>
          <w:szCs w:val="24"/>
        </w:rPr>
        <w:t xml:space="preserve"> tym szkolenie radnych – 4100zł, </w:t>
      </w:r>
    </w:p>
    <w:p w:rsidR="00A02BE7" w:rsidRPr="000A72FB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0A72FB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0A72FB">
        <w:rPr>
          <w:rFonts w:ascii="Bookman Old Style" w:hAnsi="Bookman Old Style"/>
          <w:sz w:val="24"/>
          <w:szCs w:val="24"/>
        </w:rPr>
        <w:t>usługę</w:t>
      </w:r>
      <w:proofErr w:type="gramEnd"/>
      <w:r w:rsidRPr="000A72FB">
        <w:rPr>
          <w:rFonts w:ascii="Bookman Old Style" w:hAnsi="Bookman Old Style"/>
          <w:sz w:val="24"/>
          <w:szCs w:val="24"/>
        </w:rPr>
        <w:t xml:space="preserve"> cateringową -2000zł na turnieju samorządowym, </w:t>
      </w:r>
      <w:r w:rsidR="00AB5593">
        <w:rPr>
          <w:rFonts w:ascii="Bookman Old Style" w:hAnsi="Bookman Old Style"/>
          <w:sz w:val="24"/>
          <w:szCs w:val="24"/>
        </w:rPr>
        <w:t>u</w:t>
      </w:r>
      <w:r w:rsidRPr="000A72FB">
        <w:rPr>
          <w:rFonts w:ascii="Bookman Old Style" w:hAnsi="Bookman Old Style"/>
          <w:sz w:val="24"/>
          <w:szCs w:val="24"/>
        </w:rPr>
        <w:t xml:space="preserve">dział w Zjeździe </w:t>
      </w:r>
    </w:p>
    <w:p w:rsidR="00A02BE7" w:rsidRPr="000A72FB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0A72FB">
        <w:rPr>
          <w:rFonts w:ascii="Bookman Old Style" w:hAnsi="Bookman Old Style"/>
          <w:sz w:val="24"/>
          <w:szCs w:val="24"/>
        </w:rPr>
        <w:lastRenderedPageBreak/>
        <w:t xml:space="preserve">  </w:t>
      </w:r>
      <w:proofErr w:type="gramStart"/>
      <w:r w:rsidRPr="000A72FB">
        <w:rPr>
          <w:rFonts w:ascii="Bookman Old Style" w:hAnsi="Bookman Old Style"/>
          <w:sz w:val="24"/>
          <w:szCs w:val="24"/>
        </w:rPr>
        <w:t>Prz</w:t>
      </w:r>
      <w:r w:rsidR="00AB5593">
        <w:rPr>
          <w:rFonts w:ascii="Bookman Old Style" w:hAnsi="Bookman Old Style"/>
          <w:sz w:val="24"/>
          <w:szCs w:val="24"/>
        </w:rPr>
        <w:t xml:space="preserve">ewodniczących </w:t>
      </w:r>
      <w:r w:rsidRPr="000A72FB">
        <w:rPr>
          <w:rFonts w:ascii="Bookman Old Style" w:hAnsi="Bookman Old Style"/>
          <w:sz w:val="24"/>
          <w:szCs w:val="24"/>
        </w:rPr>
        <w:t xml:space="preserve"> Rad</w:t>
      </w:r>
      <w:proofErr w:type="gramEnd"/>
      <w:r w:rsidRPr="000A72FB">
        <w:rPr>
          <w:rFonts w:ascii="Bookman Old Style" w:hAnsi="Bookman Old Style"/>
          <w:sz w:val="24"/>
          <w:szCs w:val="24"/>
        </w:rPr>
        <w:t xml:space="preserve"> Woj</w:t>
      </w:r>
      <w:r w:rsidR="00AB5593">
        <w:rPr>
          <w:rFonts w:ascii="Bookman Old Style" w:hAnsi="Bookman Old Style"/>
          <w:sz w:val="24"/>
          <w:szCs w:val="24"/>
        </w:rPr>
        <w:t xml:space="preserve">ewództwa </w:t>
      </w:r>
      <w:r w:rsidRPr="000A72FB">
        <w:rPr>
          <w:rFonts w:ascii="Bookman Old Style" w:hAnsi="Bookman Old Style"/>
          <w:sz w:val="24"/>
          <w:szCs w:val="24"/>
        </w:rPr>
        <w:t xml:space="preserve"> Warm</w:t>
      </w:r>
      <w:r w:rsidR="00AB5593">
        <w:rPr>
          <w:rFonts w:ascii="Bookman Old Style" w:hAnsi="Bookman Old Style"/>
          <w:sz w:val="24"/>
          <w:szCs w:val="24"/>
        </w:rPr>
        <w:t xml:space="preserve">ińsko </w:t>
      </w:r>
      <w:r w:rsidRPr="000A72FB">
        <w:rPr>
          <w:rFonts w:ascii="Bookman Old Style" w:hAnsi="Bookman Old Style"/>
          <w:sz w:val="24"/>
          <w:szCs w:val="24"/>
        </w:rPr>
        <w:t>- Mazurskiego -490zł.</w:t>
      </w:r>
    </w:p>
    <w:p w:rsidR="00A02BE7" w:rsidRPr="000279A7" w:rsidRDefault="00A02BE7" w:rsidP="00A02BE7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0A72FB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0A72FB">
        <w:rPr>
          <w:rFonts w:ascii="Bookman Old Style" w:hAnsi="Bookman Old Style"/>
          <w:sz w:val="24"/>
          <w:szCs w:val="24"/>
        </w:rPr>
        <w:t>podpis</w:t>
      </w:r>
      <w:proofErr w:type="gramEnd"/>
      <w:r w:rsidRPr="000A72FB">
        <w:rPr>
          <w:rFonts w:ascii="Bookman Old Style" w:hAnsi="Bookman Old Style"/>
          <w:sz w:val="24"/>
          <w:szCs w:val="24"/>
        </w:rPr>
        <w:t xml:space="preserve"> elektroniczny Przew</w:t>
      </w:r>
      <w:r w:rsidRPr="003601F3">
        <w:rPr>
          <w:rFonts w:ascii="Bookman Old Style" w:hAnsi="Bookman Old Style"/>
          <w:sz w:val="24"/>
          <w:szCs w:val="24"/>
        </w:rPr>
        <w:t xml:space="preserve">. Rady -293,97zł. Zapłaciliśmy za delegacje krajowe – </w:t>
      </w:r>
      <w:r>
        <w:rPr>
          <w:rFonts w:ascii="Bookman Old Style" w:hAnsi="Bookman Old Style"/>
          <w:sz w:val="24"/>
          <w:szCs w:val="24"/>
        </w:rPr>
        <w:t>349,37</w:t>
      </w:r>
      <w:r w:rsidRPr="003601F3">
        <w:rPr>
          <w:rFonts w:ascii="Bookman Old Style" w:hAnsi="Bookman Old Style"/>
          <w:sz w:val="24"/>
          <w:szCs w:val="24"/>
        </w:rPr>
        <w:t xml:space="preserve"> zł.</w:t>
      </w:r>
      <w:r w:rsidRPr="000279A7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A02BE7" w:rsidRPr="00F30F6C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F30F6C">
        <w:rPr>
          <w:rFonts w:ascii="Bookman Old Style" w:hAnsi="Bookman Old Style"/>
          <w:sz w:val="24"/>
          <w:szCs w:val="24"/>
        </w:rPr>
        <w:t xml:space="preserve">* na utrzymanie Urzędu Gminy wydano kwotę - </w:t>
      </w:r>
      <w:r>
        <w:rPr>
          <w:rFonts w:ascii="Bookman Old Style" w:hAnsi="Bookman Old Style"/>
          <w:sz w:val="24"/>
          <w:szCs w:val="24"/>
        </w:rPr>
        <w:t xml:space="preserve">1605552,17 </w:t>
      </w:r>
      <w:r w:rsidRPr="00F30F6C">
        <w:rPr>
          <w:rFonts w:ascii="Bookman Old Style" w:hAnsi="Bookman Old Style"/>
          <w:sz w:val="24"/>
          <w:szCs w:val="24"/>
        </w:rPr>
        <w:t xml:space="preserve">zł.  </w:t>
      </w:r>
      <w:proofErr w:type="gramStart"/>
      <w:r w:rsidRPr="00F30F6C">
        <w:rPr>
          <w:rFonts w:ascii="Bookman Old Style" w:hAnsi="Bookman Old Style"/>
          <w:sz w:val="24"/>
          <w:szCs w:val="24"/>
        </w:rPr>
        <w:t>w</w:t>
      </w:r>
      <w:proofErr w:type="gramEnd"/>
      <w:r w:rsidRPr="00F30F6C">
        <w:rPr>
          <w:rFonts w:ascii="Bookman Old Style" w:hAnsi="Bookman Old Style"/>
          <w:sz w:val="24"/>
          <w:szCs w:val="24"/>
        </w:rPr>
        <w:t xml:space="preserve"> tym:</w:t>
      </w:r>
    </w:p>
    <w:p w:rsidR="00A02BE7" w:rsidRPr="00F30F6C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F30F6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F30F6C">
        <w:rPr>
          <w:rFonts w:ascii="Bookman Old Style" w:hAnsi="Bookman Old Style"/>
          <w:sz w:val="24"/>
          <w:szCs w:val="24"/>
        </w:rPr>
        <w:t>na</w:t>
      </w:r>
      <w:proofErr w:type="gramEnd"/>
      <w:r w:rsidRPr="00F30F6C">
        <w:rPr>
          <w:rFonts w:ascii="Bookman Old Style" w:hAnsi="Bookman Old Style"/>
          <w:sz w:val="24"/>
          <w:szCs w:val="24"/>
        </w:rPr>
        <w:t xml:space="preserve"> płace i pochodne od płac za zatrudnionych pracowników tj.§ 4010,4040,  </w:t>
      </w:r>
    </w:p>
    <w:p w:rsidR="00A02BE7" w:rsidRPr="00F30F6C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F30F6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F30F6C">
        <w:rPr>
          <w:rFonts w:ascii="Bookman Old Style" w:hAnsi="Bookman Old Style"/>
          <w:sz w:val="24"/>
          <w:szCs w:val="24"/>
        </w:rPr>
        <w:t>4110, 4120, 4140,</w:t>
      </w:r>
      <w:r w:rsidR="00AB288F">
        <w:rPr>
          <w:rFonts w:ascii="Bookman Old Style" w:hAnsi="Bookman Old Style"/>
          <w:sz w:val="24"/>
          <w:szCs w:val="24"/>
        </w:rPr>
        <w:t xml:space="preserve"> </w:t>
      </w:r>
      <w:r w:rsidRPr="00F30F6C">
        <w:rPr>
          <w:rFonts w:ascii="Bookman Old Style" w:hAnsi="Bookman Old Style"/>
          <w:sz w:val="24"/>
          <w:szCs w:val="24"/>
        </w:rPr>
        <w:t>4440  kwotę</w:t>
      </w:r>
      <w:proofErr w:type="gramEnd"/>
      <w:r>
        <w:rPr>
          <w:rFonts w:ascii="Bookman Old Style" w:hAnsi="Bookman Old Style"/>
          <w:sz w:val="24"/>
          <w:szCs w:val="24"/>
        </w:rPr>
        <w:t xml:space="preserve"> 1 290 715,66zł </w:t>
      </w:r>
      <w:r w:rsidRPr="00F30F6C">
        <w:rPr>
          <w:rFonts w:ascii="Bookman Old Style" w:hAnsi="Bookman Old Style"/>
          <w:sz w:val="24"/>
          <w:szCs w:val="24"/>
        </w:rPr>
        <w:t xml:space="preserve"> </w:t>
      </w:r>
    </w:p>
    <w:p w:rsidR="00A02BE7" w:rsidRPr="00F30F6C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jc w:val="both"/>
        <w:rPr>
          <w:rFonts w:ascii="Bookman Old Style" w:hAnsi="Bookman Old Style"/>
          <w:color w:val="D99594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9937B2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937B2">
        <w:rPr>
          <w:rFonts w:ascii="Bookman Old Style" w:hAnsi="Bookman Old Style"/>
          <w:sz w:val="24"/>
          <w:szCs w:val="24"/>
        </w:rPr>
        <w:t xml:space="preserve">bieżące funkcjonowanie biura wydano- </w:t>
      </w:r>
      <w:r>
        <w:rPr>
          <w:rFonts w:ascii="Bookman Old Style" w:hAnsi="Bookman Old Style"/>
          <w:sz w:val="24"/>
          <w:szCs w:val="24"/>
        </w:rPr>
        <w:t>342400,51</w:t>
      </w:r>
      <w:r w:rsidRPr="009937B2">
        <w:rPr>
          <w:rFonts w:ascii="Bookman Old Style" w:hAnsi="Bookman Old Style"/>
          <w:sz w:val="24"/>
          <w:szCs w:val="24"/>
        </w:rPr>
        <w:t>zł. min</w:t>
      </w:r>
      <w:r w:rsidRPr="007E237F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7E237F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color w:val="D99594"/>
          <w:sz w:val="24"/>
          <w:szCs w:val="24"/>
        </w:rPr>
        <w:t xml:space="preserve"> </w:t>
      </w:r>
      <w:r w:rsidRPr="00467E1C">
        <w:rPr>
          <w:rFonts w:ascii="Bookman Old Style" w:hAnsi="Bookman Old Style"/>
          <w:color w:val="D99594"/>
          <w:sz w:val="24"/>
          <w:szCs w:val="24"/>
        </w:rPr>
        <w:t xml:space="preserve"> </w:t>
      </w:r>
      <w:r w:rsidRPr="009937B2">
        <w:rPr>
          <w:rFonts w:ascii="Bookman Old Style" w:hAnsi="Bookman Old Style"/>
          <w:sz w:val="24"/>
          <w:szCs w:val="24"/>
        </w:rPr>
        <w:t>wynagrodzenia</w:t>
      </w:r>
      <w:proofErr w:type="gramEnd"/>
      <w:r w:rsidRPr="009937B2">
        <w:rPr>
          <w:rFonts w:ascii="Bookman Old Style" w:hAnsi="Bookman Old Style"/>
          <w:sz w:val="24"/>
          <w:szCs w:val="24"/>
        </w:rPr>
        <w:t xml:space="preserve"> bezosobowe</w:t>
      </w:r>
      <w:r>
        <w:rPr>
          <w:rFonts w:ascii="Bookman Old Style" w:hAnsi="Bookman Old Style"/>
          <w:sz w:val="24"/>
          <w:szCs w:val="24"/>
        </w:rPr>
        <w:t>- 5380</w:t>
      </w:r>
      <w:r w:rsidR="00AB5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zł</w:t>
      </w:r>
      <w:r w:rsidR="00AB5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 tym </w:t>
      </w:r>
      <w:r w:rsidR="00AB5593">
        <w:rPr>
          <w:rFonts w:ascii="Bookman Old Style" w:hAnsi="Bookman Old Style"/>
          <w:sz w:val="24"/>
          <w:szCs w:val="24"/>
        </w:rPr>
        <w:t xml:space="preserve">wynagrodzenie </w:t>
      </w:r>
      <w:r w:rsidRPr="009937B2">
        <w:rPr>
          <w:rFonts w:ascii="Bookman Old Style" w:hAnsi="Bookman Old Style"/>
          <w:sz w:val="24"/>
          <w:szCs w:val="24"/>
        </w:rPr>
        <w:t>inspektor</w:t>
      </w:r>
      <w:r w:rsidR="00AB5593">
        <w:rPr>
          <w:rFonts w:ascii="Bookman Old Style" w:hAnsi="Bookman Old Style"/>
          <w:sz w:val="24"/>
          <w:szCs w:val="24"/>
        </w:rPr>
        <w:t>a</w:t>
      </w:r>
      <w:r w:rsidRPr="009937B2">
        <w:rPr>
          <w:rFonts w:ascii="Bookman Old Style" w:hAnsi="Bookman Old Style"/>
          <w:sz w:val="24"/>
          <w:szCs w:val="24"/>
        </w:rPr>
        <w:t xml:space="preserve"> BHP</w:t>
      </w:r>
      <w:r>
        <w:rPr>
          <w:rFonts w:ascii="Bookman Old Style" w:hAnsi="Bookman Old Style"/>
          <w:sz w:val="24"/>
          <w:szCs w:val="24"/>
        </w:rPr>
        <w:t>, 2966,31zł,  za przygotowanie karty informacyjnej przedsięwzięcia pn.  Rekultywacja  nieczynnego   wysypiska śmieci  w Srokowie- 1500zł, zastępstwo za kasjera – 200zł, przewóz obywatelki Francji do Ambasady w Warszawie -500zł.</w:t>
      </w:r>
      <w:r w:rsidRPr="00467E1C">
        <w:rPr>
          <w:rFonts w:ascii="Bookman Old Style" w:hAnsi="Bookman Old Style"/>
          <w:color w:val="D99594"/>
          <w:sz w:val="24"/>
          <w:szCs w:val="24"/>
        </w:rPr>
        <w:t xml:space="preserve"> </w:t>
      </w:r>
      <w:r w:rsidRPr="000A72FB">
        <w:rPr>
          <w:rFonts w:ascii="Bookman Old Style" w:hAnsi="Bookman Old Style"/>
          <w:sz w:val="24"/>
          <w:szCs w:val="24"/>
        </w:rPr>
        <w:t>Ekw</w:t>
      </w:r>
      <w:r w:rsidRPr="00A91FD9">
        <w:rPr>
          <w:rFonts w:ascii="Bookman Old Style" w:hAnsi="Bookman Old Style"/>
          <w:sz w:val="24"/>
          <w:szCs w:val="24"/>
        </w:rPr>
        <w:t xml:space="preserve">iwalent za okulary </w:t>
      </w:r>
      <w:r>
        <w:rPr>
          <w:rFonts w:ascii="Bookman Old Style" w:hAnsi="Bookman Old Style"/>
          <w:sz w:val="24"/>
          <w:szCs w:val="24"/>
        </w:rPr>
        <w:t>i pranie – 720zł,</w:t>
      </w:r>
      <w:r w:rsidRPr="00467E1C">
        <w:rPr>
          <w:rFonts w:ascii="Bookman Old Style" w:hAnsi="Bookman Old Style"/>
          <w:color w:val="D99594"/>
          <w:sz w:val="24"/>
          <w:szCs w:val="24"/>
        </w:rPr>
        <w:t xml:space="preserve"> </w:t>
      </w:r>
    </w:p>
    <w:p w:rsidR="00A02BE7" w:rsidRDefault="00A02BE7" w:rsidP="00A02BE7">
      <w:pPr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Pr="00F30F6C">
        <w:rPr>
          <w:rFonts w:ascii="Bookman Old Style" w:hAnsi="Bookman Old Style"/>
          <w:sz w:val="24"/>
          <w:szCs w:val="24"/>
        </w:rPr>
        <w:t>płaty za gaz, wodę, energię elektryczną</w:t>
      </w:r>
      <w:r>
        <w:rPr>
          <w:rFonts w:ascii="Bookman Old Style" w:hAnsi="Bookman Old Style"/>
          <w:sz w:val="24"/>
          <w:szCs w:val="24"/>
        </w:rPr>
        <w:t xml:space="preserve"> w </w:t>
      </w:r>
      <w:proofErr w:type="gramStart"/>
      <w:r>
        <w:rPr>
          <w:rFonts w:ascii="Bookman Old Style" w:hAnsi="Bookman Old Style"/>
          <w:sz w:val="24"/>
          <w:szCs w:val="24"/>
        </w:rPr>
        <w:t xml:space="preserve">Ratuszu </w:t>
      </w:r>
      <w:r w:rsidRPr="00F30F6C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36 338,01</w:t>
      </w:r>
      <w:r w:rsidRPr="00F30F6C">
        <w:rPr>
          <w:rFonts w:ascii="Bookman Old Style" w:hAnsi="Bookman Old Style"/>
          <w:sz w:val="24"/>
          <w:szCs w:val="24"/>
        </w:rPr>
        <w:t xml:space="preserve"> zł</w:t>
      </w:r>
      <w:proofErr w:type="gramEnd"/>
      <w:r w:rsidRPr="00F30F6C">
        <w:rPr>
          <w:rFonts w:ascii="Bookman Old Style" w:hAnsi="Bookman Old Style"/>
          <w:sz w:val="24"/>
          <w:szCs w:val="24"/>
        </w:rPr>
        <w:t>,</w:t>
      </w:r>
      <w:r w:rsidRPr="00F30F6C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0411B2">
        <w:rPr>
          <w:rFonts w:ascii="Bookman Old Style" w:hAnsi="Bookman Old Style"/>
          <w:sz w:val="24"/>
          <w:szCs w:val="24"/>
        </w:rPr>
        <w:t>dotacja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F30F6C">
        <w:rPr>
          <w:rFonts w:ascii="Bookman Old Style" w:hAnsi="Bookman Old Style"/>
          <w:sz w:val="24"/>
          <w:szCs w:val="24"/>
        </w:rPr>
        <w:t xml:space="preserve">na  ośrodek przetwarzania danych w UM ” cyfrowy urząd ‘’ – </w:t>
      </w:r>
      <w:r>
        <w:rPr>
          <w:rFonts w:ascii="Bookman Old Style" w:hAnsi="Bookman Old Style"/>
          <w:sz w:val="24"/>
          <w:szCs w:val="24"/>
        </w:rPr>
        <w:t>720</w:t>
      </w:r>
      <w:r w:rsidRPr="00F30F6C">
        <w:rPr>
          <w:rFonts w:ascii="Bookman Old Style" w:hAnsi="Bookman Old Style"/>
          <w:sz w:val="24"/>
          <w:szCs w:val="24"/>
        </w:rPr>
        <w:t>zł.</w:t>
      </w:r>
      <w:r w:rsidRPr="00F30F6C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3D061A">
        <w:rPr>
          <w:rFonts w:ascii="Bookman Old Style" w:hAnsi="Bookman Old Style"/>
          <w:sz w:val="24"/>
          <w:szCs w:val="24"/>
        </w:rPr>
        <w:t>Zakup materiałów:</w:t>
      </w:r>
      <w:r>
        <w:rPr>
          <w:rFonts w:ascii="Bookman Old Style" w:hAnsi="Bookman Old Style"/>
          <w:sz w:val="24"/>
          <w:szCs w:val="24"/>
        </w:rPr>
        <w:t xml:space="preserve"> 56 927,15zł w </w:t>
      </w:r>
      <w:proofErr w:type="gramStart"/>
      <w:r>
        <w:rPr>
          <w:rFonts w:ascii="Bookman Old Style" w:hAnsi="Bookman Old Style"/>
          <w:sz w:val="24"/>
          <w:szCs w:val="24"/>
        </w:rPr>
        <w:t xml:space="preserve">tym </w:t>
      </w:r>
      <w:r w:rsidRPr="003D061A">
        <w:rPr>
          <w:rFonts w:ascii="Bookman Old Style" w:hAnsi="Bookman Old Style"/>
          <w:sz w:val="24"/>
          <w:szCs w:val="24"/>
        </w:rPr>
        <w:t xml:space="preserve"> zakupiono</w:t>
      </w:r>
      <w:proofErr w:type="gramEnd"/>
      <w:r w:rsidRPr="003D061A">
        <w:rPr>
          <w:rFonts w:ascii="Bookman Old Style" w:hAnsi="Bookman Old Style"/>
          <w:sz w:val="24"/>
          <w:szCs w:val="24"/>
        </w:rPr>
        <w:t xml:space="preserve">  środki czystości – </w:t>
      </w:r>
      <w:r>
        <w:rPr>
          <w:rFonts w:ascii="Bookman Old Style" w:hAnsi="Bookman Old Style"/>
          <w:sz w:val="24"/>
          <w:szCs w:val="24"/>
        </w:rPr>
        <w:t>2518,87</w:t>
      </w:r>
      <w:r w:rsidRPr="003D061A">
        <w:rPr>
          <w:rFonts w:ascii="Bookman Old Style" w:hAnsi="Bookman Old Style"/>
          <w:sz w:val="24"/>
          <w:szCs w:val="24"/>
        </w:rPr>
        <w:t xml:space="preserve">zł  paliwo do samochodu Skoda – </w:t>
      </w:r>
      <w:r>
        <w:rPr>
          <w:rFonts w:ascii="Bookman Old Style" w:hAnsi="Bookman Old Style"/>
          <w:sz w:val="24"/>
          <w:szCs w:val="24"/>
        </w:rPr>
        <w:t>9112,38</w:t>
      </w:r>
      <w:r w:rsidRPr="003D061A">
        <w:rPr>
          <w:rFonts w:ascii="Bookman Old Style" w:hAnsi="Bookman Old Style"/>
          <w:sz w:val="24"/>
          <w:szCs w:val="24"/>
        </w:rPr>
        <w:t xml:space="preserve">zł, </w:t>
      </w:r>
      <w:r w:rsidRPr="00DB00D3">
        <w:rPr>
          <w:rFonts w:ascii="Bookman Old Style" w:hAnsi="Bookman Old Style"/>
          <w:sz w:val="24"/>
          <w:szCs w:val="24"/>
        </w:rPr>
        <w:t xml:space="preserve">części do skody 3683,48zł,   materiały biurowe  – 7497,25zł, druki -790,14 zł publikacje książkowe -1016,35zł, pudła do archiwizacji dokumentów-669,74zł </w:t>
      </w:r>
      <w:r w:rsidR="00AB5593">
        <w:rPr>
          <w:rFonts w:ascii="Bookman Old Style" w:hAnsi="Bookman Old Style"/>
          <w:sz w:val="24"/>
          <w:szCs w:val="24"/>
        </w:rPr>
        <w:t xml:space="preserve">, </w:t>
      </w:r>
      <w:r w:rsidRPr="00DB00D3">
        <w:rPr>
          <w:rFonts w:ascii="Bookman Old Style" w:hAnsi="Bookman Old Style"/>
          <w:sz w:val="24"/>
          <w:szCs w:val="24"/>
        </w:rPr>
        <w:t>aparaty telefoniczne – 240zł, tablice okolicznościowe</w:t>
      </w:r>
      <w:r>
        <w:rPr>
          <w:rFonts w:ascii="Bookman Old Style" w:hAnsi="Bookman Old Style"/>
          <w:sz w:val="24"/>
          <w:szCs w:val="24"/>
        </w:rPr>
        <w:t xml:space="preserve">, puchary </w:t>
      </w:r>
      <w:r w:rsidRPr="00DB00D3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 xml:space="preserve">2950,11 </w:t>
      </w:r>
      <w:r w:rsidRPr="00DB00D3">
        <w:rPr>
          <w:rFonts w:ascii="Bookman Old Style" w:hAnsi="Bookman Old Style"/>
          <w:sz w:val="24"/>
          <w:szCs w:val="24"/>
        </w:rPr>
        <w:t>zł,</w:t>
      </w:r>
      <w:r w:rsidRPr="00DB00D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B00D3">
        <w:rPr>
          <w:rFonts w:ascii="Bookman Old Style" w:hAnsi="Bookman Old Style"/>
          <w:sz w:val="24"/>
          <w:szCs w:val="24"/>
        </w:rPr>
        <w:t>urządzenie i panel sieciowy do rozbudowa sieci teleinformatycznej – 1000zł ,</w:t>
      </w:r>
      <w:r w:rsidRPr="00DB00D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B00D3">
        <w:rPr>
          <w:rFonts w:ascii="Bookman Old Style" w:hAnsi="Bookman Old Style"/>
          <w:sz w:val="24"/>
          <w:szCs w:val="24"/>
        </w:rPr>
        <w:t>kawa, herbata, cukier do sekretariatu – 2405,03zł,</w:t>
      </w:r>
      <w:r>
        <w:rPr>
          <w:rFonts w:ascii="Bookman Old Style" w:hAnsi="Bookman Old Style"/>
          <w:sz w:val="24"/>
          <w:szCs w:val="24"/>
        </w:rPr>
        <w:t xml:space="preserve"> klimatyzator  i akumulatory do se</w:t>
      </w:r>
      <w:r w:rsidR="00AB5593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w</w:t>
      </w:r>
      <w:r w:rsidR="00AB5593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rowni-3537,48zl , </w:t>
      </w:r>
      <w:r w:rsidRPr="00DB00D3">
        <w:rPr>
          <w:rFonts w:ascii="Bookman Old Style" w:hAnsi="Bookman Old Style"/>
          <w:sz w:val="24"/>
          <w:szCs w:val="24"/>
        </w:rPr>
        <w:t xml:space="preserve"> ciasto i napoje na  otwarcie</w:t>
      </w:r>
      <w:r w:rsidRPr="003D061A">
        <w:rPr>
          <w:rFonts w:ascii="Bookman Old Style" w:hAnsi="Bookman Old Style"/>
          <w:sz w:val="24"/>
          <w:szCs w:val="24"/>
        </w:rPr>
        <w:t xml:space="preserve"> obiektu rekreacji, odsł</w:t>
      </w:r>
      <w:r>
        <w:rPr>
          <w:rFonts w:ascii="Bookman Old Style" w:hAnsi="Bookman Old Style"/>
          <w:sz w:val="24"/>
          <w:szCs w:val="24"/>
        </w:rPr>
        <w:t>onięcie</w:t>
      </w:r>
      <w:r w:rsidRPr="003D061A">
        <w:rPr>
          <w:rFonts w:ascii="Bookman Old Style" w:hAnsi="Bookman Old Style"/>
          <w:sz w:val="24"/>
          <w:szCs w:val="24"/>
        </w:rPr>
        <w:t xml:space="preserve"> tablicy ma cmentarzu w Sińcu -1012</w:t>
      </w:r>
      <w:r w:rsidRPr="00DB00D3">
        <w:rPr>
          <w:rFonts w:ascii="Bookman Old Style" w:hAnsi="Bookman Old Style"/>
          <w:sz w:val="24"/>
          <w:szCs w:val="24"/>
        </w:rPr>
        <w:t>,09</w:t>
      </w:r>
      <w:r w:rsidR="00AB5593">
        <w:rPr>
          <w:rFonts w:ascii="Bookman Old Style" w:hAnsi="Bookman Old Style"/>
          <w:sz w:val="24"/>
          <w:szCs w:val="24"/>
        </w:rPr>
        <w:t xml:space="preserve"> </w:t>
      </w:r>
      <w:r w:rsidRPr="00DB00D3">
        <w:rPr>
          <w:rFonts w:ascii="Bookman Old Style" w:hAnsi="Bookman Old Style"/>
          <w:sz w:val="24"/>
          <w:szCs w:val="24"/>
        </w:rPr>
        <w:t xml:space="preserve">zł </w:t>
      </w:r>
      <w:r w:rsidR="00AB5593">
        <w:rPr>
          <w:rFonts w:ascii="Bookman Old Style" w:hAnsi="Bookman Old Style"/>
          <w:sz w:val="24"/>
          <w:szCs w:val="24"/>
        </w:rPr>
        <w:t>,</w:t>
      </w:r>
      <w:r w:rsidRPr="00DB00D3">
        <w:rPr>
          <w:rFonts w:ascii="Bookman Old Style" w:hAnsi="Bookman Old Style"/>
          <w:sz w:val="24"/>
          <w:szCs w:val="24"/>
        </w:rPr>
        <w:t xml:space="preserve"> tonery do drukarek -5 348,11zł</w:t>
      </w:r>
      <w:r w:rsidRPr="005F5C0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pendrive – 417zł, pieczątki 434zł , </w:t>
      </w:r>
      <w:r w:rsidRPr="005F5C0E">
        <w:rPr>
          <w:rFonts w:ascii="Bookman Old Style" w:hAnsi="Bookman Old Style"/>
          <w:sz w:val="24"/>
          <w:szCs w:val="24"/>
        </w:rPr>
        <w:t xml:space="preserve"> części do komputerów – 1283,90zł</w:t>
      </w:r>
      <w:r>
        <w:rPr>
          <w:rFonts w:ascii="Bookman Old Style" w:hAnsi="Bookman Old Style"/>
          <w:sz w:val="24"/>
          <w:szCs w:val="24"/>
        </w:rPr>
        <w:t>, czajniki 234zł ,</w:t>
      </w:r>
      <w:r w:rsidRPr="005F5C0E">
        <w:rPr>
          <w:rFonts w:ascii="Bookman Old Style" w:hAnsi="Bookman Old Style"/>
          <w:sz w:val="24"/>
          <w:szCs w:val="24"/>
        </w:rPr>
        <w:t xml:space="preserve">  materiały do remontu urzędu – </w:t>
      </w:r>
      <w:r>
        <w:rPr>
          <w:rFonts w:ascii="Bookman Old Style" w:hAnsi="Bookman Old Style"/>
          <w:sz w:val="24"/>
          <w:szCs w:val="24"/>
        </w:rPr>
        <w:t>5972,17</w:t>
      </w:r>
      <w:r w:rsidRPr="005F5C0E">
        <w:rPr>
          <w:rFonts w:ascii="Bookman Old Style" w:hAnsi="Bookman Old Style"/>
          <w:sz w:val="24"/>
          <w:szCs w:val="24"/>
        </w:rPr>
        <w:t>zł kwiaty – 2389,54zł</w:t>
      </w:r>
      <w:r w:rsidRPr="00DB00D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5F5C0E">
        <w:rPr>
          <w:rFonts w:ascii="Bookman Old Style" w:hAnsi="Bookman Old Style"/>
          <w:sz w:val="24"/>
          <w:szCs w:val="24"/>
        </w:rPr>
        <w:t>, kalendarze dla radnych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C0E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C0E">
        <w:rPr>
          <w:rFonts w:ascii="Bookman Old Style" w:hAnsi="Bookman Old Style"/>
          <w:sz w:val="24"/>
          <w:szCs w:val="24"/>
        </w:rPr>
        <w:t xml:space="preserve">sołtysów– 1015,98zł  2 niszczarki -800zł, </w:t>
      </w:r>
      <w:r w:rsidR="00AB5593">
        <w:rPr>
          <w:rFonts w:ascii="Bookman Old Style" w:hAnsi="Bookman Old Style"/>
          <w:sz w:val="24"/>
          <w:szCs w:val="24"/>
        </w:rPr>
        <w:t xml:space="preserve">raty </w:t>
      </w:r>
      <w:proofErr w:type="gramStart"/>
      <w:r w:rsidR="00AB5593">
        <w:rPr>
          <w:rFonts w:ascii="Bookman Old Style" w:hAnsi="Bookman Old Style"/>
          <w:sz w:val="24"/>
          <w:szCs w:val="24"/>
        </w:rPr>
        <w:t xml:space="preserve">za </w:t>
      </w:r>
      <w:r w:rsidRPr="005F5C0E">
        <w:rPr>
          <w:rFonts w:ascii="Bookman Old Style" w:hAnsi="Bookman Old Style"/>
          <w:sz w:val="24"/>
          <w:szCs w:val="24"/>
        </w:rPr>
        <w:t xml:space="preserve"> tel</w:t>
      </w:r>
      <w:proofErr w:type="gramEnd"/>
      <w:r w:rsidR="00AB5593">
        <w:rPr>
          <w:rFonts w:ascii="Bookman Old Style" w:hAnsi="Bookman Old Style"/>
          <w:sz w:val="24"/>
          <w:szCs w:val="24"/>
        </w:rPr>
        <w:t>.</w:t>
      </w:r>
      <w:r w:rsidRPr="005F5C0E">
        <w:rPr>
          <w:rFonts w:ascii="Bookman Old Style" w:hAnsi="Bookman Old Style"/>
          <w:sz w:val="24"/>
          <w:szCs w:val="24"/>
        </w:rPr>
        <w:t xml:space="preserve"> kom dla Wójta 347,78zł</w:t>
      </w:r>
      <w:r w:rsidR="00AB5593">
        <w:rPr>
          <w:rFonts w:ascii="Bookman Old Style" w:hAnsi="Bookman Old Style"/>
          <w:sz w:val="24"/>
          <w:szCs w:val="24"/>
        </w:rPr>
        <w:t xml:space="preserve">, </w:t>
      </w:r>
      <w:r w:rsidRPr="005F5C0E">
        <w:rPr>
          <w:rFonts w:ascii="Bookman Old Style" w:hAnsi="Bookman Old Style"/>
          <w:sz w:val="24"/>
          <w:szCs w:val="24"/>
        </w:rPr>
        <w:t xml:space="preserve">nagrody </w:t>
      </w:r>
      <w:r w:rsidR="00AB5593">
        <w:rPr>
          <w:rFonts w:ascii="Bookman Old Style" w:hAnsi="Bookman Old Style"/>
          <w:sz w:val="24"/>
          <w:szCs w:val="24"/>
        </w:rPr>
        <w:t xml:space="preserve">                </w:t>
      </w:r>
      <w:r w:rsidRPr="005F5C0E">
        <w:rPr>
          <w:rFonts w:ascii="Bookman Old Style" w:hAnsi="Bookman Old Style"/>
          <w:sz w:val="24"/>
          <w:szCs w:val="24"/>
        </w:rPr>
        <w:t xml:space="preserve">w turniejach – 736,22zł, badania lekarskie pracowników – </w:t>
      </w:r>
      <w:r>
        <w:rPr>
          <w:rFonts w:ascii="Bookman Old Style" w:hAnsi="Bookman Old Style"/>
          <w:sz w:val="24"/>
          <w:szCs w:val="24"/>
        </w:rPr>
        <w:t>9</w:t>
      </w:r>
      <w:r w:rsidRPr="005F5C0E">
        <w:rPr>
          <w:rFonts w:ascii="Bookman Old Style" w:hAnsi="Bookman Old Style"/>
          <w:sz w:val="24"/>
          <w:szCs w:val="24"/>
        </w:rPr>
        <w:t xml:space="preserve">0 zł. </w:t>
      </w:r>
    </w:p>
    <w:p w:rsidR="00A02BE7" w:rsidRPr="005F5C0E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5F5C0E">
        <w:rPr>
          <w:rFonts w:ascii="Bookman Old Style" w:hAnsi="Bookman Old Style"/>
          <w:sz w:val="24"/>
          <w:szCs w:val="24"/>
        </w:rPr>
        <w:t xml:space="preserve">Zakup usług – 158 377,08zł w </w:t>
      </w:r>
      <w:proofErr w:type="gramStart"/>
      <w:r w:rsidRPr="005F5C0E">
        <w:rPr>
          <w:rFonts w:ascii="Bookman Old Style" w:hAnsi="Bookman Old Style"/>
          <w:sz w:val="24"/>
          <w:szCs w:val="24"/>
        </w:rPr>
        <w:t>tym  abonament</w:t>
      </w:r>
      <w:proofErr w:type="gramEnd"/>
      <w:r w:rsidRPr="005F5C0E">
        <w:rPr>
          <w:rFonts w:ascii="Bookman Old Style" w:hAnsi="Bookman Old Style"/>
          <w:sz w:val="24"/>
          <w:szCs w:val="24"/>
        </w:rPr>
        <w:t xml:space="preserve"> za monitoring – 2952 zł,  przeprowadzenie audytu projektu „Zakup samochodu pożarniczego…” na koniec trwałości projektu zrealizowanego w 2010 r w ramach RPO Warmia i Mazury- 2829</w:t>
      </w:r>
      <w:r w:rsidR="00AB5593">
        <w:rPr>
          <w:rFonts w:ascii="Bookman Old Style" w:hAnsi="Bookman Old Style"/>
          <w:sz w:val="24"/>
          <w:szCs w:val="24"/>
        </w:rPr>
        <w:t xml:space="preserve"> </w:t>
      </w:r>
      <w:r w:rsidRPr="005F5C0E">
        <w:rPr>
          <w:rFonts w:ascii="Bookman Old Style" w:hAnsi="Bookman Old Style"/>
          <w:sz w:val="24"/>
          <w:szCs w:val="24"/>
        </w:rPr>
        <w:t>zł</w:t>
      </w:r>
      <w:r w:rsidR="00AB5593">
        <w:rPr>
          <w:rFonts w:ascii="Bookman Old Style" w:hAnsi="Bookman Old Style"/>
          <w:sz w:val="24"/>
          <w:szCs w:val="24"/>
        </w:rPr>
        <w:t>,</w:t>
      </w:r>
      <w:r w:rsidRPr="005F5C0E">
        <w:rPr>
          <w:rFonts w:ascii="Bookman Old Style" w:hAnsi="Bookman Old Style"/>
          <w:sz w:val="24"/>
          <w:szCs w:val="24"/>
        </w:rPr>
        <w:t xml:space="preserve"> opłaty za </w:t>
      </w:r>
      <w:r w:rsidR="00AB5593">
        <w:rPr>
          <w:rFonts w:ascii="Bookman Old Style" w:hAnsi="Bookman Old Style"/>
          <w:sz w:val="24"/>
          <w:szCs w:val="24"/>
        </w:rPr>
        <w:t xml:space="preserve">prowadzenie kont </w:t>
      </w:r>
      <w:r w:rsidRPr="005F5C0E">
        <w:rPr>
          <w:rFonts w:ascii="Bookman Old Style" w:hAnsi="Bookman Old Style"/>
          <w:sz w:val="24"/>
          <w:szCs w:val="24"/>
        </w:rPr>
        <w:t>i prowizje bankowe –11327,74zł., abonament RTV- 280,80zł,</w:t>
      </w:r>
      <w:r w:rsidR="00AB5593">
        <w:rPr>
          <w:rFonts w:ascii="Bookman Old Style" w:hAnsi="Bookman Old Style"/>
          <w:sz w:val="24"/>
          <w:szCs w:val="24"/>
        </w:rPr>
        <w:t xml:space="preserve"> </w:t>
      </w:r>
      <w:r w:rsidRPr="005F5C0E">
        <w:rPr>
          <w:rFonts w:ascii="Bookman Old Style" w:hAnsi="Bookman Old Style"/>
          <w:sz w:val="24"/>
          <w:szCs w:val="24"/>
        </w:rPr>
        <w:t xml:space="preserve">dostęp do programu LEX – 4406,16zł , utrzymanie serwera UPS-295,20zł, wypożyczenie serwera na okres awarii serwera głównego – 2460zł , dezynfekcja akt z archiwum przed </w:t>
      </w:r>
      <w:r w:rsidRPr="005F5C0E">
        <w:rPr>
          <w:rFonts w:ascii="Bookman Old Style" w:hAnsi="Bookman Old Style"/>
          <w:sz w:val="24"/>
          <w:szCs w:val="24"/>
        </w:rPr>
        <w:lastRenderedPageBreak/>
        <w:t>zdaniem do archiwum</w:t>
      </w:r>
      <w:r w:rsidRPr="00713D03">
        <w:rPr>
          <w:rFonts w:ascii="Bookman Old Style" w:hAnsi="Bookman Old Style"/>
          <w:sz w:val="24"/>
          <w:szCs w:val="24"/>
        </w:rPr>
        <w:t xml:space="preserve"> państwowego – 650</w:t>
      </w:r>
      <w:proofErr w:type="gramStart"/>
      <w:r w:rsidRPr="00713D03">
        <w:rPr>
          <w:rFonts w:ascii="Bookman Old Style" w:hAnsi="Bookman Old Style"/>
          <w:sz w:val="24"/>
          <w:szCs w:val="24"/>
        </w:rPr>
        <w:t>zł,  przegląd</w:t>
      </w:r>
      <w:proofErr w:type="gramEnd"/>
      <w:r w:rsidRPr="00713D03">
        <w:rPr>
          <w:rFonts w:ascii="Bookman Old Style" w:hAnsi="Bookman Old Style"/>
          <w:sz w:val="24"/>
          <w:szCs w:val="24"/>
        </w:rPr>
        <w:t xml:space="preserve"> Skody -1191,96zł, kompleksowa wymiana instalacji wewnętrznej elektrycznej, teleinformatycznej, i telefonicznej Etap II – 24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13D03">
        <w:rPr>
          <w:rFonts w:ascii="Bookman Old Style" w:hAnsi="Bookman Old Style"/>
          <w:sz w:val="24"/>
          <w:szCs w:val="24"/>
        </w:rPr>
        <w:t>951,80zł , kontrola stanu technicznego i przewodów kominowych w ratuszu – 287zł, za</w:t>
      </w:r>
      <w:r>
        <w:rPr>
          <w:rFonts w:ascii="Bookman Old Style" w:hAnsi="Bookman Old Style"/>
          <w:sz w:val="24"/>
          <w:szCs w:val="24"/>
        </w:rPr>
        <w:t xml:space="preserve">liczka na biegłego sądowego w sprawie nieruchomości w Silcu-300zł, usługa cateringowa </w:t>
      </w:r>
      <w:r w:rsidRPr="00713D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na otwarcie kompleksu rekreacyjnego, turniej samorządowy, jubileusz szkoły w Srokowie , życzenia i ogłoszenia w gazetach – 4758,24zł, opieka autorska systemu Puma – 31726,62 zł opłaty komornicze i egzekucyjne – 1596,81zł</w:t>
      </w:r>
      <w:r w:rsidR="00AB5593">
        <w:rPr>
          <w:rFonts w:ascii="Bookman Old Style" w:hAnsi="Bookman Old Style"/>
          <w:sz w:val="24"/>
          <w:szCs w:val="24"/>
        </w:rPr>
        <w:t>.  U</w:t>
      </w:r>
      <w:r>
        <w:rPr>
          <w:rFonts w:ascii="Bookman Old Style" w:hAnsi="Bookman Old Style"/>
          <w:sz w:val="24"/>
          <w:szCs w:val="24"/>
        </w:rPr>
        <w:t>sługa</w:t>
      </w:r>
      <w:r w:rsidR="00AB559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B5593">
        <w:rPr>
          <w:rFonts w:ascii="Bookman Old Style" w:hAnsi="Bookman Old Style"/>
          <w:sz w:val="24"/>
          <w:szCs w:val="24"/>
        </w:rPr>
        <w:t xml:space="preserve">prowadzenia </w:t>
      </w:r>
      <w:r>
        <w:rPr>
          <w:rFonts w:ascii="Bookman Old Style" w:hAnsi="Bookman Old Style"/>
          <w:sz w:val="24"/>
          <w:szCs w:val="24"/>
        </w:rPr>
        <w:t xml:space="preserve"> Biuletynu</w:t>
      </w:r>
      <w:proofErr w:type="gramEnd"/>
      <w:r>
        <w:rPr>
          <w:rFonts w:ascii="Bookman Old Style" w:hAnsi="Bookman Old Style"/>
          <w:sz w:val="24"/>
          <w:szCs w:val="24"/>
        </w:rPr>
        <w:t xml:space="preserve"> Informacji Publicznej</w:t>
      </w:r>
      <w:r w:rsidR="00AB5593">
        <w:rPr>
          <w:rFonts w:ascii="Bookman Old Style" w:hAnsi="Bookman Old Style"/>
          <w:sz w:val="24"/>
          <w:szCs w:val="24"/>
        </w:rPr>
        <w:t xml:space="preserve"> kosztowała </w:t>
      </w:r>
      <w:r>
        <w:rPr>
          <w:rFonts w:ascii="Bookman Old Style" w:hAnsi="Bookman Old Style"/>
          <w:sz w:val="24"/>
          <w:szCs w:val="24"/>
        </w:rPr>
        <w:t>1750 zł</w:t>
      </w:r>
      <w:r w:rsidR="00AB5593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 usługi pocztowe – 20329,57zł prenumerata czasopism – 1636,11zł, usługi prawnicze 27060zł, za ścieki 557,78zł, konserwacja  i naprawa  drukarek , montaż klimatyzatora -2812,20zł , opłaty sądowe i skarbowe – 1097zł,  zakup programów</w:t>
      </w:r>
      <w:r w:rsidR="00AB5593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E</w:t>
      </w:r>
      <w:r w:rsidR="00AB5593">
        <w:rPr>
          <w:rFonts w:ascii="Bookman Old Style" w:hAnsi="Bookman Old Style"/>
          <w:sz w:val="24"/>
          <w:szCs w:val="24"/>
        </w:rPr>
        <w:t>WOPIS</w:t>
      </w:r>
      <w:r>
        <w:rPr>
          <w:rFonts w:ascii="Bookman Old Style" w:hAnsi="Bookman Old Style"/>
          <w:sz w:val="24"/>
          <w:szCs w:val="24"/>
        </w:rPr>
        <w:t>, antywirusow</w:t>
      </w:r>
      <w:r w:rsidR="00AB5593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, do przesyłania uchwał, podpisy elektroniczne – 4714,91zł , aktualizacja bazy danych systemu Puma i szkolenie -3693,09zł, aktualizacja instrukcji p. </w:t>
      </w:r>
      <w:proofErr w:type="spellStart"/>
      <w:r>
        <w:rPr>
          <w:rFonts w:ascii="Bookman Old Style" w:hAnsi="Bookman Old Style"/>
          <w:sz w:val="24"/>
          <w:szCs w:val="24"/>
        </w:rPr>
        <w:t>poz</w:t>
      </w:r>
      <w:proofErr w:type="spellEnd"/>
      <w:r>
        <w:rPr>
          <w:rFonts w:ascii="Bookman Old Style" w:hAnsi="Bookman Old Style"/>
          <w:sz w:val="24"/>
          <w:szCs w:val="24"/>
        </w:rPr>
        <w:t xml:space="preserve">, 300zł wydruk map do obrony cywilnej 120zł  -  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Za </w:t>
      </w:r>
      <w:proofErr w:type="gramStart"/>
      <w:r>
        <w:rPr>
          <w:rFonts w:ascii="Bookman Old Style" w:hAnsi="Bookman Old Style"/>
          <w:sz w:val="24"/>
          <w:szCs w:val="24"/>
        </w:rPr>
        <w:t>usługi  telefoniczne</w:t>
      </w:r>
      <w:proofErr w:type="gramEnd"/>
      <w:r>
        <w:rPr>
          <w:rFonts w:ascii="Bookman Old Style" w:hAnsi="Bookman Old Style"/>
          <w:sz w:val="24"/>
          <w:szCs w:val="24"/>
        </w:rPr>
        <w:t xml:space="preserve"> stacjonarne, dostęp do </w:t>
      </w:r>
      <w:proofErr w:type="spellStart"/>
      <w:r>
        <w:rPr>
          <w:rFonts w:ascii="Bookman Old Style" w:hAnsi="Bookman Old Style"/>
          <w:sz w:val="24"/>
          <w:szCs w:val="24"/>
        </w:rPr>
        <w:t>internetu</w:t>
      </w:r>
      <w:proofErr w:type="spellEnd"/>
      <w:r>
        <w:rPr>
          <w:rFonts w:ascii="Bookman Old Style" w:hAnsi="Bookman Old Style"/>
          <w:sz w:val="24"/>
          <w:szCs w:val="24"/>
        </w:rPr>
        <w:t xml:space="preserve">  i telefon komórkowy Wójta  zapłaciliśmy 9589,53zł. </w:t>
      </w:r>
      <w:r w:rsidRPr="00B52B00">
        <w:rPr>
          <w:rFonts w:ascii="Bookman Old Style" w:hAnsi="Bookman Old Style"/>
          <w:sz w:val="24"/>
          <w:szCs w:val="24"/>
        </w:rPr>
        <w:t xml:space="preserve">Na delegacje pracowników wydaliśmy </w:t>
      </w:r>
      <w:proofErr w:type="gramStart"/>
      <w:r w:rsidRPr="00B52B00">
        <w:rPr>
          <w:rFonts w:ascii="Bookman Old Style" w:hAnsi="Bookman Old Style"/>
          <w:sz w:val="24"/>
          <w:szCs w:val="24"/>
        </w:rPr>
        <w:t xml:space="preserve">kwotę  – </w:t>
      </w:r>
      <w:r>
        <w:rPr>
          <w:rFonts w:ascii="Bookman Old Style" w:hAnsi="Bookman Old Style"/>
          <w:sz w:val="24"/>
          <w:szCs w:val="24"/>
        </w:rPr>
        <w:t>6270,23</w:t>
      </w:r>
      <w:r w:rsidRPr="00B52B00">
        <w:rPr>
          <w:rFonts w:ascii="Bookman Old Style" w:hAnsi="Bookman Old Style"/>
          <w:sz w:val="24"/>
          <w:szCs w:val="24"/>
        </w:rPr>
        <w:t>zł</w:t>
      </w:r>
      <w:proofErr w:type="gramEnd"/>
      <w:r w:rsidRPr="00B52B00">
        <w:rPr>
          <w:rFonts w:ascii="Bookman Old Style" w:hAnsi="Bookman Old Style"/>
          <w:sz w:val="24"/>
          <w:szCs w:val="24"/>
        </w:rPr>
        <w:t xml:space="preserve">. a </w:t>
      </w:r>
      <w:proofErr w:type="gramStart"/>
      <w:r w:rsidRPr="00B52B00">
        <w:rPr>
          <w:rFonts w:ascii="Bookman Old Style" w:hAnsi="Bookman Old Style"/>
          <w:sz w:val="24"/>
          <w:szCs w:val="24"/>
        </w:rPr>
        <w:t>na  szkolenia</w:t>
      </w:r>
      <w:proofErr w:type="gramEnd"/>
      <w:r w:rsidRPr="00B52B00">
        <w:rPr>
          <w:rFonts w:ascii="Bookman Old Style" w:hAnsi="Bookman Old Style"/>
          <w:sz w:val="24"/>
          <w:szCs w:val="24"/>
        </w:rPr>
        <w:t xml:space="preserve"> pracowników  – </w:t>
      </w:r>
      <w:r>
        <w:rPr>
          <w:rFonts w:ascii="Bookman Old Style" w:hAnsi="Bookman Old Style"/>
          <w:sz w:val="24"/>
          <w:szCs w:val="24"/>
        </w:rPr>
        <w:t>6463,60</w:t>
      </w:r>
      <w:r w:rsidRPr="00B52B00">
        <w:rPr>
          <w:rFonts w:ascii="Bookman Old Style" w:hAnsi="Bookman Old Style"/>
          <w:sz w:val="24"/>
          <w:szCs w:val="24"/>
        </w:rPr>
        <w:t>zł</w:t>
      </w:r>
      <w:r w:rsidRPr="00467E1C">
        <w:rPr>
          <w:rFonts w:ascii="Bookman Old Style" w:hAnsi="Bookman Old Style"/>
          <w:color w:val="D99594"/>
          <w:sz w:val="24"/>
          <w:szCs w:val="24"/>
        </w:rPr>
        <w:t xml:space="preserve">. </w:t>
      </w:r>
      <w:proofErr w:type="gramStart"/>
      <w:r w:rsidRPr="004E0A1F">
        <w:rPr>
          <w:rFonts w:ascii="Bookman Old Style" w:hAnsi="Bookman Old Style"/>
          <w:sz w:val="24"/>
          <w:szCs w:val="24"/>
        </w:rPr>
        <w:t xml:space="preserve">Ubezpieczenia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B5593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atusza</w:t>
      </w:r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r w:rsidRPr="004E0A1F">
        <w:rPr>
          <w:rFonts w:ascii="Bookman Old Style" w:hAnsi="Bookman Old Style"/>
          <w:sz w:val="24"/>
          <w:szCs w:val="24"/>
        </w:rPr>
        <w:t xml:space="preserve">sprzętu i pojazdów </w:t>
      </w:r>
      <w:r>
        <w:rPr>
          <w:rFonts w:ascii="Bookman Old Style" w:hAnsi="Bookman Old Style"/>
          <w:sz w:val="24"/>
          <w:szCs w:val="24"/>
        </w:rPr>
        <w:t xml:space="preserve"> kosztowało </w:t>
      </w:r>
      <w:r w:rsidRPr="004E0A1F">
        <w:rPr>
          <w:rFonts w:ascii="Bookman Old Style" w:hAnsi="Bookman Old Style"/>
          <w:sz w:val="24"/>
          <w:szCs w:val="24"/>
        </w:rPr>
        <w:t xml:space="preserve">– </w:t>
      </w:r>
      <w:r>
        <w:rPr>
          <w:rFonts w:ascii="Bookman Old Style" w:hAnsi="Bookman Old Style"/>
          <w:sz w:val="24"/>
          <w:szCs w:val="24"/>
        </w:rPr>
        <w:t>5660,91</w:t>
      </w:r>
      <w:r w:rsidRPr="004E0A1F">
        <w:rPr>
          <w:rFonts w:ascii="Bookman Old Style" w:hAnsi="Bookman Old Style"/>
          <w:sz w:val="24"/>
          <w:szCs w:val="24"/>
        </w:rPr>
        <w:t>zł</w:t>
      </w:r>
      <w:r>
        <w:rPr>
          <w:rFonts w:ascii="Bookman Old Style" w:hAnsi="Bookman Old Style"/>
          <w:sz w:val="24"/>
          <w:szCs w:val="24"/>
        </w:rPr>
        <w:t>. Ponieśliśmy wydatek na opłatę za śmieci w kwocie 736</w:t>
      </w:r>
      <w:r w:rsidRPr="004E0A1F">
        <w:rPr>
          <w:rFonts w:ascii="Bookman Old Style" w:hAnsi="Bookman Old Style"/>
          <w:sz w:val="24"/>
          <w:szCs w:val="24"/>
        </w:rPr>
        <w:t>zł.</w:t>
      </w:r>
    </w:p>
    <w:p w:rsidR="00A02BE7" w:rsidRPr="004E0A1F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9937B2">
        <w:rPr>
          <w:rFonts w:ascii="Bookman Old Style" w:hAnsi="Bookman Old Style"/>
          <w:sz w:val="24"/>
          <w:szCs w:val="24"/>
        </w:rPr>
        <w:t xml:space="preserve">Na zakupy </w:t>
      </w:r>
      <w:proofErr w:type="gramStart"/>
      <w:r w:rsidRPr="009937B2">
        <w:rPr>
          <w:rFonts w:ascii="Bookman Old Style" w:hAnsi="Bookman Old Style"/>
          <w:sz w:val="24"/>
          <w:szCs w:val="24"/>
        </w:rPr>
        <w:t>inwestycyjne  wydatkowan</w:t>
      </w:r>
      <w:r>
        <w:rPr>
          <w:rFonts w:ascii="Bookman Old Style" w:hAnsi="Bookman Old Style"/>
          <w:sz w:val="24"/>
          <w:szCs w:val="24"/>
        </w:rPr>
        <w:t>e</w:t>
      </w:r>
      <w:proofErr w:type="gramEnd"/>
      <w:r>
        <w:rPr>
          <w:rFonts w:ascii="Bookman Old Style" w:hAnsi="Bookman Old Style"/>
          <w:sz w:val="24"/>
          <w:szCs w:val="24"/>
        </w:rPr>
        <w:t xml:space="preserve"> zostały środki w kwocie 27 564zł na : serwer główny 16605zł i kopiarko –drukarkę -5043zł, aparat fotograficzny 5916zł  </w:t>
      </w:r>
    </w:p>
    <w:p w:rsidR="00A02BE7" w:rsidRPr="00467E1C" w:rsidRDefault="00A02BE7" w:rsidP="00A02BE7">
      <w:pPr>
        <w:jc w:val="both"/>
        <w:rPr>
          <w:rFonts w:ascii="Bookman Old Style" w:hAnsi="Bookman Old Style"/>
          <w:color w:val="D99594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 w:rsidRPr="004E0A1F">
        <w:rPr>
          <w:rFonts w:ascii="Bookman Old Style" w:hAnsi="Bookman Old Style"/>
          <w:sz w:val="24"/>
          <w:szCs w:val="24"/>
        </w:rPr>
        <w:t xml:space="preserve">W rozdziale </w:t>
      </w:r>
      <w:r>
        <w:rPr>
          <w:rFonts w:ascii="Bookman Old Style" w:hAnsi="Bookman Old Style"/>
          <w:sz w:val="24"/>
          <w:szCs w:val="24"/>
        </w:rPr>
        <w:t xml:space="preserve">75095 </w:t>
      </w:r>
      <w:r w:rsidRPr="004E0A1F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wydajemy na koszty promocji i składek członkowskich </w:t>
      </w:r>
      <w:proofErr w:type="gramStart"/>
      <w:r>
        <w:rPr>
          <w:rFonts w:ascii="Bookman Old Style" w:hAnsi="Bookman Old Style"/>
          <w:sz w:val="24"/>
          <w:szCs w:val="24"/>
        </w:rPr>
        <w:t xml:space="preserve">gminy  </w:t>
      </w:r>
      <w:r w:rsidRPr="004E0A1F">
        <w:rPr>
          <w:rFonts w:ascii="Bookman Old Style" w:hAnsi="Bookman Old Style"/>
          <w:sz w:val="24"/>
          <w:szCs w:val="24"/>
        </w:rPr>
        <w:t xml:space="preserve"> - wydatkowano</w:t>
      </w:r>
      <w:proofErr w:type="gramEnd"/>
      <w:r w:rsidRPr="004E0A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kwotę 126 813,39zł, </w:t>
      </w:r>
      <w:r w:rsidRPr="004E0A1F">
        <w:rPr>
          <w:rFonts w:ascii="Bookman Old Style" w:hAnsi="Bookman Old Style"/>
          <w:sz w:val="24"/>
          <w:szCs w:val="24"/>
        </w:rPr>
        <w:t>w tym na składki  członkowskie gminy</w:t>
      </w:r>
      <w:r>
        <w:rPr>
          <w:rFonts w:ascii="Bookman Old Style" w:hAnsi="Bookman Old Style"/>
          <w:sz w:val="24"/>
          <w:szCs w:val="24"/>
        </w:rPr>
        <w:t xml:space="preserve"> 22 598,75zł </w:t>
      </w:r>
      <w:r w:rsidRPr="004E0A1F">
        <w:rPr>
          <w:rFonts w:ascii="Bookman Old Style" w:hAnsi="Bookman Old Style"/>
          <w:sz w:val="24"/>
          <w:szCs w:val="24"/>
        </w:rPr>
        <w:t xml:space="preserve"> ( LGD9- 10 000zł, LGR- 4000zł, Zw</w:t>
      </w:r>
      <w:r>
        <w:rPr>
          <w:rFonts w:ascii="Bookman Old Style" w:hAnsi="Bookman Old Style"/>
          <w:sz w:val="24"/>
          <w:szCs w:val="24"/>
        </w:rPr>
        <w:t xml:space="preserve">iązek </w:t>
      </w:r>
      <w:r w:rsidRPr="004E0A1F">
        <w:rPr>
          <w:rFonts w:ascii="Bookman Old Style" w:hAnsi="Bookman Old Style"/>
          <w:sz w:val="24"/>
          <w:szCs w:val="24"/>
        </w:rPr>
        <w:t xml:space="preserve"> Gm</w:t>
      </w:r>
      <w:r>
        <w:rPr>
          <w:rFonts w:ascii="Bookman Old Style" w:hAnsi="Bookman Old Style"/>
          <w:sz w:val="24"/>
          <w:szCs w:val="24"/>
        </w:rPr>
        <w:t>in</w:t>
      </w:r>
      <w:r w:rsidRPr="004E0A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Warmińsko Mazurskich - 2 054,50zł  Związek </w:t>
      </w:r>
      <w:r w:rsidRPr="004E0A1F">
        <w:rPr>
          <w:rFonts w:ascii="Bookman Old Style" w:hAnsi="Bookman Old Style"/>
          <w:sz w:val="24"/>
          <w:szCs w:val="24"/>
        </w:rPr>
        <w:t>Gospod</w:t>
      </w:r>
      <w:r>
        <w:rPr>
          <w:rFonts w:ascii="Bookman Old Style" w:hAnsi="Bookman Old Style"/>
          <w:sz w:val="24"/>
          <w:szCs w:val="24"/>
        </w:rPr>
        <w:t xml:space="preserve">arki </w:t>
      </w:r>
      <w:r w:rsidRPr="004E0A1F">
        <w:rPr>
          <w:rFonts w:ascii="Bookman Old Style" w:hAnsi="Bookman Old Style"/>
          <w:sz w:val="24"/>
          <w:szCs w:val="24"/>
        </w:rPr>
        <w:t xml:space="preserve"> Odpadami - </w:t>
      </w:r>
      <w:r>
        <w:rPr>
          <w:rFonts w:ascii="Bookman Old Style" w:hAnsi="Bookman Old Style"/>
          <w:sz w:val="24"/>
          <w:szCs w:val="24"/>
        </w:rPr>
        <w:t xml:space="preserve">667zł, Związek Gmin </w:t>
      </w:r>
      <w:proofErr w:type="spellStart"/>
      <w:r>
        <w:rPr>
          <w:rFonts w:ascii="Bookman Old Style" w:hAnsi="Bookman Old Style"/>
          <w:sz w:val="24"/>
          <w:szCs w:val="24"/>
        </w:rPr>
        <w:t>Barcja</w:t>
      </w:r>
      <w:proofErr w:type="spellEnd"/>
      <w:r>
        <w:rPr>
          <w:rFonts w:ascii="Bookman Old Style" w:hAnsi="Bookman Old Style"/>
          <w:sz w:val="24"/>
          <w:szCs w:val="24"/>
        </w:rPr>
        <w:t>- 5988zł.</w:t>
      </w:r>
      <w:r w:rsidRPr="004E0A1F">
        <w:rPr>
          <w:rFonts w:ascii="Bookman Old Style" w:hAnsi="Bookman Old Style"/>
          <w:sz w:val="24"/>
          <w:szCs w:val="24"/>
        </w:rPr>
        <w:t xml:space="preserve"> </w:t>
      </w:r>
      <w:r w:rsidRPr="00467E1C">
        <w:rPr>
          <w:rFonts w:ascii="Bookman Old Style" w:hAnsi="Bookman Old Style"/>
          <w:color w:val="D99594"/>
          <w:sz w:val="24"/>
          <w:szCs w:val="24"/>
        </w:rPr>
        <w:t xml:space="preserve"> </w:t>
      </w:r>
      <w:r w:rsidRPr="000C4BDD">
        <w:rPr>
          <w:rFonts w:ascii="Bookman Old Style" w:hAnsi="Bookman Old Style"/>
          <w:sz w:val="24"/>
          <w:szCs w:val="24"/>
        </w:rPr>
        <w:t xml:space="preserve">Zakupiono promocyjne długopisy – 492zł </w:t>
      </w:r>
      <w:r>
        <w:rPr>
          <w:rFonts w:ascii="Bookman Old Style" w:hAnsi="Bookman Old Style"/>
          <w:sz w:val="24"/>
          <w:szCs w:val="24"/>
        </w:rPr>
        <w:t>oraz wydany został materiał informacyjno-promocyjny o Kompleksie –nad J Rydzówka -600zł. Zapłacono za koncert zespołu z Ukrainy -4000zł.  Wypłacono d</w:t>
      </w:r>
      <w:r w:rsidRPr="000C4BDD">
        <w:rPr>
          <w:rFonts w:ascii="Bookman Old Style" w:hAnsi="Bookman Old Style"/>
          <w:sz w:val="24"/>
          <w:szCs w:val="24"/>
        </w:rPr>
        <w:t>iety sołtysom</w:t>
      </w:r>
      <w:r>
        <w:rPr>
          <w:rFonts w:ascii="Bookman Old Style" w:hAnsi="Bookman Old Style"/>
          <w:sz w:val="24"/>
          <w:szCs w:val="24"/>
        </w:rPr>
        <w:t xml:space="preserve"> za udział w </w:t>
      </w:r>
      <w:proofErr w:type="gramStart"/>
      <w:r>
        <w:rPr>
          <w:rFonts w:ascii="Bookman Old Style" w:hAnsi="Bookman Old Style"/>
          <w:sz w:val="24"/>
          <w:szCs w:val="24"/>
        </w:rPr>
        <w:t xml:space="preserve">sesjach </w:t>
      </w:r>
      <w:r w:rsidRPr="000C4BDD">
        <w:rPr>
          <w:rFonts w:ascii="Bookman Old Style" w:hAnsi="Bookman Old Style"/>
          <w:sz w:val="24"/>
          <w:szCs w:val="24"/>
        </w:rPr>
        <w:t xml:space="preserve"> -12 150zł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 w:rsidRPr="009C2B76">
        <w:rPr>
          <w:rFonts w:ascii="Bookman Old Style" w:hAnsi="Bookman Old Style"/>
          <w:sz w:val="24"/>
          <w:szCs w:val="24"/>
        </w:rPr>
        <w:t xml:space="preserve">Opłacono za inkaso </w:t>
      </w:r>
      <w:proofErr w:type="gramStart"/>
      <w:r w:rsidRPr="009C2B76">
        <w:rPr>
          <w:rFonts w:ascii="Bookman Old Style" w:hAnsi="Bookman Old Style"/>
          <w:sz w:val="24"/>
          <w:szCs w:val="24"/>
        </w:rPr>
        <w:t>podatków  kwotę</w:t>
      </w:r>
      <w:proofErr w:type="gramEnd"/>
      <w:r w:rsidRPr="009C2B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31 054,87</w:t>
      </w:r>
      <w:r w:rsidRPr="009C2B76">
        <w:rPr>
          <w:rFonts w:ascii="Bookman Old Style" w:hAnsi="Bookman Old Style"/>
          <w:sz w:val="24"/>
          <w:szCs w:val="24"/>
        </w:rPr>
        <w:t xml:space="preserve">zł. </w:t>
      </w:r>
      <w:r>
        <w:rPr>
          <w:rFonts w:ascii="Bookman Old Style" w:hAnsi="Bookman Old Style"/>
          <w:sz w:val="24"/>
          <w:szCs w:val="24"/>
        </w:rPr>
        <w:t xml:space="preserve">Za materiały do wykonania tablic informacyjnych( z logo UE) na place zabaw i obiekt rekreacji zapłaciliśmy - 996,92 zł. 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Przekazana została dotacja na realizację zadnia publicznego – wykonanie maskotki gminy -3000zł. oraz na organizację pleneru rzeźbiarskiego przez Nadleśnictwo- 3000</w:t>
      </w:r>
      <w:proofErr w:type="gramStart"/>
      <w:r>
        <w:rPr>
          <w:rFonts w:ascii="Bookman Old Style" w:hAnsi="Bookman Old Style"/>
          <w:sz w:val="24"/>
          <w:szCs w:val="24"/>
        </w:rPr>
        <w:t>zł .</w:t>
      </w:r>
      <w:proofErr w:type="gramEnd"/>
    </w:p>
    <w:p w:rsidR="00A02BE7" w:rsidRPr="009C2B76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Opłacono kwotę 50 521,02zł za wykonanie audytu rozliczeń pod Vat za </w:t>
      </w:r>
      <w:proofErr w:type="gramStart"/>
      <w:r>
        <w:rPr>
          <w:rFonts w:ascii="Bookman Old Style" w:hAnsi="Bookman Old Style"/>
          <w:sz w:val="24"/>
          <w:szCs w:val="24"/>
        </w:rPr>
        <w:t>lata 2010-2013  tj</w:t>
      </w:r>
      <w:proofErr w:type="gramEnd"/>
      <w:r>
        <w:rPr>
          <w:rFonts w:ascii="Bookman Old Style" w:hAnsi="Bookman Old Style"/>
          <w:sz w:val="24"/>
          <w:szCs w:val="24"/>
        </w:rPr>
        <w:t xml:space="preserve">. odzyskanie </w:t>
      </w:r>
      <w:r w:rsidR="00AB5593">
        <w:rPr>
          <w:rFonts w:ascii="Bookman Old Style" w:hAnsi="Bookman Old Style"/>
          <w:sz w:val="24"/>
          <w:szCs w:val="24"/>
        </w:rPr>
        <w:t xml:space="preserve"> podatku </w:t>
      </w:r>
      <w:r>
        <w:rPr>
          <w:rFonts w:ascii="Bookman Old Style" w:hAnsi="Bookman Old Style"/>
          <w:sz w:val="24"/>
          <w:szCs w:val="24"/>
        </w:rPr>
        <w:t xml:space="preserve">Vat. </w:t>
      </w:r>
    </w:p>
    <w:p w:rsidR="00A02BE7" w:rsidRPr="00A26C75" w:rsidRDefault="00A02BE7" w:rsidP="00A02BE7">
      <w:pPr>
        <w:pStyle w:val="Nagwek6"/>
        <w:rPr>
          <w:rFonts w:ascii="Bookman Old Style" w:hAnsi="Bookman Old Style"/>
          <w:b w:val="0"/>
          <w:sz w:val="24"/>
          <w:szCs w:val="24"/>
          <w:u w:val="single"/>
        </w:rPr>
      </w:pPr>
      <w:r w:rsidRPr="00A26C75">
        <w:rPr>
          <w:rFonts w:ascii="Bookman Old Style" w:hAnsi="Bookman Old Style"/>
          <w:b w:val="0"/>
          <w:sz w:val="24"/>
          <w:szCs w:val="24"/>
          <w:u w:val="single"/>
        </w:rPr>
        <w:t>W dziale 751- Urzędy Naczelnych Organów Administracji</w:t>
      </w:r>
      <w:r>
        <w:rPr>
          <w:rFonts w:ascii="Bookman Old Style" w:hAnsi="Bookman Old Style"/>
          <w:b w:val="0"/>
          <w:sz w:val="24"/>
          <w:szCs w:val="24"/>
          <w:u w:val="single"/>
        </w:rPr>
        <w:t xml:space="preserve">  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Wydatki poniesiono w kwocie 45 759 </w:t>
      </w:r>
      <w:proofErr w:type="gramStart"/>
      <w:r>
        <w:rPr>
          <w:rFonts w:ascii="Bookman Old Style" w:hAnsi="Bookman Old Style"/>
          <w:sz w:val="24"/>
          <w:szCs w:val="24"/>
        </w:rPr>
        <w:t xml:space="preserve">zł  </w:t>
      </w:r>
      <w:r w:rsidR="00AB5593">
        <w:rPr>
          <w:rFonts w:ascii="Bookman Old Style" w:hAnsi="Bookman Old Style"/>
          <w:sz w:val="24"/>
          <w:szCs w:val="24"/>
        </w:rPr>
        <w:t>w</w:t>
      </w:r>
      <w:proofErr w:type="gramEnd"/>
      <w:r>
        <w:rPr>
          <w:rFonts w:ascii="Bookman Old Style" w:hAnsi="Bookman Old Style"/>
          <w:sz w:val="24"/>
          <w:szCs w:val="24"/>
        </w:rPr>
        <w:t xml:space="preserve"> tym na  wybory Prezydenta RP- 21 799zł </w:t>
      </w:r>
      <w:r w:rsidR="00AB5593">
        <w:rPr>
          <w:rFonts w:ascii="Bookman Old Style" w:hAnsi="Bookman Old Style"/>
          <w:sz w:val="24"/>
          <w:szCs w:val="24"/>
        </w:rPr>
        <w:t>, w</w:t>
      </w:r>
      <w:r>
        <w:rPr>
          <w:rFonts w:ascii="Bookman Old Style" w:hAnsi="Bookman Old Style"/>
          <w:sz w:val="24"/>
          <w:szCs w:val="24"/>
        </w:rPr>
        <w:t xml:space="preserve">ybory do Sejmu i </w:t>
      </w:r>
      <w:r w:rsidR="00AB5593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enatu – 12 983zł  referenda -10177zł .Wydatki poniesiono na obsługę wyborów tj. </w:t>
      </w:r>
      <w:proofErr w:type="gramStart"/>
      <w:r>
        <w:rPr>
          <w:rFonts w:ascii="Bookman Old Style" w:hAnsi="Bookman Old Style"/>
          <w:sz w:val="24"/>
          <w:szCs w:val="24"/>
        </w:rPr>
        <w:t>na  diety</w:t>
      </w:r>
      <w:proofErr w:type="gramEnd"/>
      <w:r>
        <w:rPr>
          <w:rFonts w:ascii="Bookman Old Style" w:hAnsi="Bookman Old Style"/>
          <w:sz w:val="24"/>
          <w:szCs w:val="24"/>
        </w:rPr>
        <w:t xml:space="preserve"> komisji, materiały biurowe, karty, usługi telefoniczne i transportowe, zakup sprzętu komputerowego i  telefonu.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aktualizację spisów wyborców wydatk</w:t>
      </w:r>
      <w:r w:rsidR="00AB5593">
        <w:rPr>
          <w:rFonts w:ascii="Bookman Old Style" w:hAnsi="Bookman Old Style"/>
          <w:sz w:val="24"/>
          <w:szCs w:val="24"/>
        </w:rPr>
        <w:t>owano-</w:t>
      </w:r>
      <w:r>
        <w:rPr>
          <w:rFonts w:ascii="Bookman Old Style" w:hAnsi="Bookman Old Style"/>
          <w:sz w:val="24"/>
          <w:szCs w:val="24"/>
        </w:rPr>
        <w:t xml:space="preserve"> 800zł</w:t>
      </w:r>
    </w:p>
    <w:p w:rsidR="00A02BE7" w:rsidRPr="00795761" w:rsidRDefault="00A02BE7" w:rsidP="00A02BE7">
      <w:pPr>
        <w:pStyle w:val="Nagwek6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795761">
        <w:rPr>
          <w:rFonts w:ascii="Bookman Old Style" w:hAnsi="Bookman Old Style"/>
          <w:b w:val="0"/>
          <w:sz w:val="24"/>
          <w:szCs w:val="24"/>
          <w:u w:val="single"/>
        </w:rPr>
        <w:t>Dział  754  -  Bezpieczeństwo</w:t>
      </w:r>
      <w:proofErr w:type="gramEnd"/>
      <w:r w:rsidRPr="00795761">
        <w:rPr>
          <w:rFonts w:ascii="Bookman Old Style" w:hAnsi="Bookman Old Style"/>
          <w:b w:val="0"/>
          <w:sz w:val="24"/>
          <w:szCs w:val="24"/>
          <w:u w:val="single"/>
        </w:rPr>
        <w:t xml:space="preserve"> publiczne i ochrona p. </w:t>
      </w:r>
      <w:proofErr w:type="spellStart"/>
      <w:r w:rsidRPr="00795761">
        <w:rPr>
          <w:rFonts w:ascii="Bookman Old Style" w:hAnsi="Bookman Old Style"/>
          <w:b w:val="0"/>
          <w:sz w:val="24"/>
          <w:szCs w:val="24"/>
          <w:u w:val="single"/>
        </w:rPr>
        <w:t>poż</w:t>
      </w:r>
      <w:proofErr w:type="spellEnd"/>
      <w:r w:rsidRPr="00795761">
        <w:rPr>
          <w:rFonts w:ascii="Bookman Old Style" w:hAnsi="Bookman Old Style"/>
          <w:b w:val="0"/>
          <w:sz w:val="24"/>
          <w:szCs w:val="24"/>
        </w:rPr>
        <w:t>.</w:t>
      </w:r>
    </w:p>
    <w:p w:rsidR="00A02BE7" w:rsidRPr="00795761" w:rsidRDefault="00A02BE7" w:rsidP="00A02BE7">
      <w:pPr>
        <w:rPr>
          <w:rFonts w:ascii="Bookman Old Style" w:hAnsi="Bookman Old Style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795761">
        <w:rPr>
          <w:rFonts w:ascii="Bookman Old Style" w:hAnsi="Bookman Old Style"/>
          <w:b w:val="0"/>
          <w:color w:val="auto"/>
          <w:szCs w:val="24"/>
        </w:rPr>
        <w:t xml:space="preserve">Wydatkowano </w:t>
      </w:r>
      <w:proofErr w:type="gramStart"/>
      <w:r w:rsidRPr="00795761">
        <w:rPr>
          <w:rFonts w:ascii="Bookman Old Style" w:hAnsi="Bookman Old Style"/>
          <w:b w:val="0"/>
          <w:color w:val="auto"/>
          <w:szCs w:val="24"/>
        </w:rPr>
        <w:t xml:space="preserve">kwotę  </w:t>
      </w:r>
      <w:r>
        <w:rPr>
          <w:rFonts w:ascii="Bookman Old Style" w:hAnsi="Bookman Old Style"/>
          <w:b w:val="0"/>
          <w:color w:val="auto"/>
          <w:szCs w:val="24"/>
        </w:rPr>
        <w:t>83 214,96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 zł</w:t>
      </w:r>
      <w:proofErr w:type="gramEnd"/>
      <w:r w:rsidRPr="00795761">
        <w:rPr>
          <w:rFonts w:ascii="Bookman Old Style" w:hAnsi="Bookman Old Style"/>
          <w:b w:val="0"/>
          <w:color w:val="auto"/>
          <w:szCs w:val="24"/>
        </w:rPr>
        <w:t xml:space="preserve">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Dotację w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kwocie  2000zł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przekazano dla Straży Granicznej na bieżące potrzeby  tj.  doposażenie i materiały biurowe – jednostki monitorującej teren nadgraniczny Gminy Srokowo.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  </w:t>
      </w:r>
    </w:p>
    <w:p w:rsidR="00A02BE7" w:rsidRPr="00795761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N</w:t>
      </w:r>
      <w:r w:rsidRPr="00795761">
        <w:rPr>
          <w:rFonts w:ascii="Bookman Old Style" w:hAnsi="Bookman Old Style"/>
          <w:b w:val="0"/>
          <w:color w:val="auto"/>
          <w:szCs w:val="24"/>
        </w:rPr>
        <w:t>a bieżące utrzymanie jednostek OSP Srokowo i Jegławki,</w:t>
      </w:r>
      <w:r>
        <w:rPr>
          <w:rFonts w:ascii="Bookman Old Style" w:hAnsi="Bookman Old Style"/>
          <w:b w:val="0"/>
          <w:color w:val="auto"/>
          <w:szCs w:val="24"/>
        </w:rPr>
        <w:t xml:space="preserve"> wydatkowano kwotę 81 214,96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zł 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  w</w:t>
      </w:r>
      <w:proofErr w:type="gramEnd"/>
      <w:r w:rsidRPr="00795761">
        <w:rPr>
          <w:rFonts w:ascii="Bookman Old Style" w:hAnsi="Bookman Old Style"/>
          <w:b w:val="0"/>
          <w:color w:val="auto"/>
          <w:szCs w:val="24"/>
        </w:rPr>
        <w:t xml:space="preserve"> tym na:  paliwa do samochodów -  </w:t>
      </w:r>
      <w:r>
        <w:rPr>
          <w:rFonts w:ascii="Bookman Old Style" w:hAnsi="Bookman Old Style"/>
          <w:b w:val="0"/>
          <w:color w:val="auto"/>
          <w:szCs w:val="24"/>
        </w:rPr>
        <w:t>10 848,09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 zł., opłaty za udział w akcjach gaśniczych </w:t>
      </w:r>
      <w:r>
        <w:rPr>
          <w:rFonts w:ascii="Bookman Old Style" w:hAnsi="Bookman Old Style"/>
          <w:b w:val="0"/>
          <w:color w:val="auto"/>
          <w:szCs w:val="24"/>
        </w:rPr>
        <w:t xml:space="preserve">– 8888,90 </w:t>
      </w:r>
      <w:proofErr w:type="gramStart"/>
      <w:r w:rsidRPr="00795761">
        <w:rPr>
          <w:rFonts w:ascii="Bookman Old Style" w:hAnsi="Bookman Old Style"/>
          <w:b w:val="0"/>
          <w:color w:val="auto"/>
          <w:szCs w:val="24"/>
        </w:rPr>
        <w:t>zł   wynagrodzenie</w:t>
      </w:r>
      <w:proofErr w:type="gramEnd"/>
      <w:r w:rsidRPr="00795761">
        <w:rPr>
          <w:rFonts w:ascii="Bookman Old Style" w:hAnsi="Bookman Old Style"/>
          <w:b w:val="0"/>
          <w:color w:val="auto"/>
          <w:szCs w:val="24"/>
        </w:rPr>
        <w:t xml:space="preserve"> gminnego komendanta OSP i kierowców – to kwota </w:t>
      </w:r>
      <w:r>
        <w:rPr>
          <w:rFonts w:ascii="Bookman Old Style" w:hAnsi="Bookman Old Style"/>
          <w:b w:val="0"/>
          <w:color w:val="auto"/>
          <w:szCs w:val="24"/>
        </w:rPr>
        <w:t>26 939,22zł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. </w:t>
      </w:r>
    </w:p>
    <w:p w:rsidR="00A02BE7" w:rsidRPr="00795761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795761">
        <w:rPr>
          <w:rFonts w:ascii="Bookman Old Style" w:hAnsi="Bookman Old Style"/>
          <w:b w:val="0"/>
          <w:color w:val="auto"/>
          <w:szCs w:val="24"/>
        </w:rPr>
        <w:t xml:space="preserve">Zapłaciliśmy </w:t>
      </w:r>
      <w:proofErr w:type="gramStart"/>
      <w:r w:rsidRPr="00795761">
        <w:rPr>
          <w:rFonts w:ascii="Bookman Old Style" w:hAnsi="Bookman Old Style"/>
          <w:b w:val="0"/>
          <w:color w:val="auto"/>
          <w:szCs w:val="24"/>
        </w:rPr>
        <w:t xml:space="preserve">kwotę  </w:t>
      </w:r>
      <w:r>
        <w:rPr>
          <w:rFonts w:ascii="Bookman Old Style" w:hAnsi="Bookman Old Style"/>
          <w:b w:val="0"/>
          <w:color w:val="auto"/>
          <w:szCs w:val="24"/>
        </w:rPr>
        <w:t>6610,56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 zł</w:t>
      </w:r>
      <w:proofErr w:type="gramEnd"/>
      <w:r w:rsidRPr="00795761">
        <w:rPr>
          <w:rFonts w:ascii="Bookman Old Style" w:hAnsi="Bookman Old Style"/>
          <w:b w:val="0"/>
          <w:color w:val="auto"/>
          <w:szCs w:val="24"/>
        </w:rPr>
        <w:t xml:space="preserve"> za energię  i gaz.  Opłacone zostało za  ubezpieczenie  samochodów i strażaków – </w:t>
      </w:r>
      <w:r>
        <w:rPr>
          <w:rFonts w:ascii="Bookman Old Style" w:hAnsi="Bookman Old Style"/>
          <w:b w:val="0"/>
          <w:color w:val="auto"/>
          <w:szCs w:val="24"/>
        </w:rPr>
        <w:t>7003,97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zł., </w:t>
      </w:r>
      <w:proofErr w:type="gramStart"/>
      <w:r w:rsidRPr="00795761">
        <w:rPr>
          <w:rFonts w:ascii="Bookman Old Style" w:hAnsi="Bookman Old Style"/>
          <w:b w:val="0"/>
          <w:color w:val="auto"/>
          <w:szCs w:val="24"/>
        </w:rPr>
        <w:t>za</w:t>
      </w:r>
      <w:proofErr w:type="gramEnd"/>
      <w:r w:rsidRPr="00795761">
        <w:rPr>
          <w:rFonts w:ascii="Bookman Old Style" w:hAnsi="Bookman Old Style"/>
          <w:b w:val="0"/>
          <w:color w:val="auto"/>
          <w:szCs w:val="24"/>
        </w:rPr>
        <w:t xml:space="preserve"> opłatę śmieciową </w:t>
      </w:r>
      <w:r>
        <w:rPr>
          <w:rFonts w:ascii="Bookman Old Style" w:hAnsi="Bookman Old Style"/>
          <w:b w:val="0"/>
          <w:color w:val="auto"/>
          <w:szCs w:val="24"/>
        </w:rPr>
        <w:t>368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zł.  Zakupiono części do </w:t>
      </w:r>
      <w:proofErr w:type="gramStart"/>
      <w:r w:rsidRPr="00795761">
        <w:rPr>
          <w:rFonts w:ascii="Bookman Old Style" w:hAnsi="Bookman Old Style"/>
          <w:b w:val="0"/>
          <w:color w:val="auto"/>
          <w:szCs w:val="24"/>
        </w:rPr>
        <w:t xml:space="preserve">samochodów  </w:t>
      </w:r>
      <w:r>
        <w:rPr>
          <w:rFonts w:ascii="Bookman Old Style" w:hAnsi="Bookman Old Style"/>
          <w:b w:val="0"/>
          <w:color w:val="auto"/>
          <w:szCs w:val="24"/>
        </w:rPr>
        <w:t xml:space="preserve">5566,33 </w:t>
      </w:r>
      <w:r w:rsidRPr="00795761">
        <w:rPr>
          <w:rFonts w:ascii="Bookman Old Style" w:hAnsi="Bookman Old Style"/>
          <w:b w:val="0"/>
          <w:color w:val="auto"/>
          <w:szCs w:val="24"/>
        </w:rPr>
        <w:t>zł</w:t>
      </w:r>
      <w:proofErr w:type="gramEnd"/>
      <w:r w:rsidRPr="00795761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>dofinansowano zakup zestawu medycznego dla OSP Srokowo -4000zł</w:t>
      </w:r>
      <w:r w:rsidR="00930D8A">
        <w:rPr>
          <w:rFonts w:ascii="Bookman Old Style" w:hAnsi="Bookman Old Style"/>
          <w:b w:val="0"/>
          <w:color w:val="auto"/>
          <w:szCs w:val="24"/>
        </w:rPr>
        <w:t>,</w:t>
      </w:r>
      <w:r>
        <w:rPr>
          <w:rFonts w:ascii="Bookman Old Style" w:hAnsi="Bookman Old Style"/>
          <w:b w:val="0"/>
          <w:color w:val="auto"/>
          <w:szCs w:val="24"/>
        </w:rPr>
        <w:t xml:space="preserve">  a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 nagrody na turniej wiedzy pożarniczej – 368,26zł </w:t>
      </w:r>
      <w:r>
        <w:rPr>
          <w:rFonts w:ascii="Bookman Old Style" w:hAnsi="Bookman Old Style"/>
          <w:b w:val="0"/>
          <w:color w:val="auto"/>
          <w:szCs w:val="24"/>
        </w:rPr>
        <w:t>Badania lekarskie strażaków – 1830zł</w:t>
      </w:r>
      <w:r w:rsidR="00930D8A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auto"/>
          <w:szCs w:val="24"/>
        </w:rPr>
        <w:t xml:space="preserve">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proofErr w:type="gramStart"/>
      <w:r w:rsidRPr="00795761">
        <w:rPr>
          <w:rFonts w:ascii="Bookman Old Style" w:hAnsi="Bookman Old Style"/>
          <w:b w:val="0"/>
          <w:color w:val="auto"/>
          <w:szCs w:val="24"/>
        </w:rPr>
        <w:t>Zapłaciliśmy  za</w:t>
      </w:r>
      <w:proofErr w:type="gramEnd"/>
      <w:r w:rsidRPr="00795761">
        <w:rPr>
          <w:rFonts w:ascii="Bookman Old Style" w:hAnsi="Bookman Old Style"/>
          <w:b w:val="0"/>
          <w:color w:val="auto"/>
          <w:szCs w:val="24"/>
        </w:rPr>
        <w:t xml:space="preserve">  usługi – tj</w:t>
      </w:r>
      <w:r>
        <w:rPr>
          <w:rFonts w:ascii="Bookman Old Style" w:hAnsi="Bookman Old Style"/>
          <w:b w:val="0"/>
          <w:color w:val="auto"/>
          <w:szCs w:val="24"/>
        </w:rPr>
        <w:t>.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 przeglądy samochodów i urządzeń hydraulicznych – </w:t>
      </w:r>
      <w:r>
        <w:rPr>
          <w:rFonts w:ascii="Bookman Old Style" w:hAnsi="Bookman Old Style"/>
          <w:b w:val="0"/>
          <w:color w:val="auto"/>
          <w:szCs w:val="24"/>
        </w:rPr>
        <w:t xml:space="preserve">2928,17zł </w:t>
      </w:r>
      <w:r w:rsidRPr="00795761">
        <w:rPr>
          <w:rFonts w:ascii="Bookman Old Style" w:hAnsi="Bookman Old Style"/>
          <w:b w:val="0"/>
          <w:color w:val="auto"/>
          <w:szCs w:val="24"/>
        </w:rPr>
        <w:t>, wymianę  szyby w sam MAN – 350zł, kalibrację detektora czadu  -</w:t>
      </w:r>
      <w:r>
        <w:rPr>
          <w:rFonts w:ascii="Bookman Old Style" w:hAnsi="Bookman Old Style"/>
          <w:b w:val="0"/>
          <w:color w:val="auto"/>
          <w:szCs w:val="24"/>
        </w:rPr>
        <w:t>1008,60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zł, </w:t>
      </w:r>
      <w:r>
        <w:rPr>
          <w:rFonts w:ascii="Bookman Old Style" w:hAnsi="Bookman Old Style"/>
          <w:b w:val="0"/>
          <w:color w:val="auto"/>
          <w:szCs w:val="24"/>
        </w:rPr>
        <w:t xml:space="preserve">pogłębienie punktu czerpania wody w Jegławkach – 614,45zł </w:t>
      </w:r>
      <w:r w:rsidRPr="00795761">
        <w:rPr>
          <w:rFonts w:ascii="Bookman Old Style" w:hAnsi="Bookman Old Style"/>
          <w:b w:val="0"/>
          <w:color w:val="auto"/>
          <w:szCs w:val="24"/>
        </w:rPr>
        <w:t>przegląd kominów w remizie w Srokowie -</w:t>
      </w:r>
      <w:r>
        <w:rPr>
          <w:rFonts w:ascii="Bookman Old Style" w:hAnsi="Bookman Old Style"/>
          <w:b w:val="0"/>
          <w:color w:val="auto"/>
          <w:szCs w:val="24"/>
        </w:rPr>
        <w:t>414,30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zł , usługa </w:t>
      </w:r>
      <w:r>
        <w:rPr>
          <w:rFonts w:ascii="Bookman Old Style" w:hAnsi="Bookman Old Style"/>
          <w:b w:val="0"/>
          <w:color w:val="auto"/>
          <w:szCs w:val="24"/>
        </w:rPr>
        <w:t>c</w:t>
      </w:r>
      <w:r w:rsidRPr="00795761">
        <w:rPr>
          <w:rFonts w:ascii="Bookman Old Style" w:hAnsi="Bookman Old Style"/>
          <w:b w:val="0"/>
          <w:color w:val="auto"/>
          <w:szCs w:val="24"/>
        </w:rPr>
        <w:t>ateringowa z okazji Dni Strażaka ( zawody pożarnicze)– 3000zł</w:t>
      </w:r>
      <w:r w:rsidR="00AB5593">
        <w:rPr>
          <w:rFonts w:ascii="Bookman Old Style" w:hAnsi="Bookman Old Style"/>
          <w:b w:val="0"/>
          <w:color w:val="auto"/>
          <w:szCs w:val="24"/>
        </w:rPr>
        <w:t>.</w:t>
      </w:r>
      <w:r w:rsidRPr="00795761"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Pr="00795761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Na zarządzanie kryzysowe wydatków nie poniesiono.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9C2B76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  <w:u w:val="single"/>
        </w:rPr>
      </w:pPr>
      <w:r w:rsidRPr="009C2B76">
        <w:rPr>
          <w:rFonts w:ascii="Bookman Old Style" w:hAnsi="Bookman Old Style"/>
          <w:b w:val="0"/>
          <w:color w:val="auto"/>
          <w:szCs w:val="24"/>
          <w:u w:val="single"/>
        </w:rPr>
        <w:t xml:space="preserve">Dział 757 – Obsługa krajowych pożyczek i kredytów  </w:t>
      </w:r>
    </w:p>
    <w:p w:rsidR="00A02BE7" w:rsidRPr="009C2B76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  <w:u w:val="single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C2B76">
        <w:rPr>
          <w:rFonts w:ascii="Bookman Old Style" w:hAnsi="Bookman Old Style"/>
          <w:b w:val="0"/>
          <w:color w:val="auto"/>
          <w:szCs w:val="24"/>
        </w:rPr>
        <w:t xml:space="preserve">- wydano kwotę </w:t>
      </w:r>
      <w:r>
        <w:rPr>
          <w:rFonts w:ascii="Bookman Old Style" w:hAnsi="Bookman Old Style"/>
          <w:b w:val="0"/>
          <w:color w:val="auto"/>
          <w:szCs w:val="24"/>
        </w:rPr>
        <w:t>62 572,91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 zł. </w:t>
      </w:r>
      <w:proofErr w:type="gramStart"/>
      <w:r w:rsidRPr="009C2B76">
        <w:rPr>
          <w:rFonts w:ascii="Bookman Old Style" w:hAnsi="Bookman Old Style"/>
          <w:b w:val="0"/>
          <w:color w:val="auto"/>
          <w:szCs w:val="24"/>
        </w:rPr>
        <w:t>na</w:t>
      </w:r>
      <w:proofErr w:type="gramEnd"/>
      <w:r w:rsidRPr="009C2B76">
        <w:rPr>
          <w:rFonts w:ascii="Bookman Old Style" w:hAnsi="Bookman Old Style"/>
          <w:b w:val="0"/>
          <w:color w:val="auto"/>
          <w:szCs w:val="24"/>
        </w:rPr>
        <w:t xml:space="preserve"> spłatę odsetek od pożyczek z WFOŚIGW w Olsztynie</w:t>
      </w:r>
      <w:r>
        <w:rPr>
          <w:rFonts w:ascii="Bookman Old Style" w:hAnsi="Bookman Old Style"/>
          <w:b w:val="0"/>
          <w:color w:val="auto"/>
          <w:szCs w:val="24"/>
        </w:rPr>
        <w:t xml:space="preserve"> oraz od kredytu bieżącego.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9C2B76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proofErr w:type="gramStart"/>
      <w:r w:rsidRPr="009C2B76">
        <w:rPr>
          <w:rFonts w:ascii="Bookman Old Style" w:hAnsi="Bookman Old Style"/>
          <w:b w:val="0"/>
          <w:color w:val="auto"/>
          <w:szCs w:val="24"/>
          <w:u w:val="single"/>
        </w:rPr>
        <w:t>Dział  758  -  Różne</w:t>
      </w:r>
      <w:proofErr w:type="gramEnd"/>
      <w:r w:rsidRPr="009C2B76">
        <w:rPr>
          <w:rFonts w:ascii="Bookman Old Style" w:hAnsi="Bookman Old Style"/>
          <w:b w:val="0"/>
          <w:color w:val="auto"/>
          <w:szCs w:val="24"/>
          <w:u w:val="single"/>
        </w:rPr>
        <w:t xml:space="preserve"> rozliczenia</w:t>
      </w:r>
      <w:r w:rsidRPr="009C2B76"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Pr="009C2B76" w:rsidRDefault="00A02BE7" w:rsidP="00A02BE7"/>
    <w:p w:rsidR="00A02BE7" w:rsidRPr="009C2B76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Nie </w:t>
      </w:r>
      <w:proofErr w:type="gramStart"/>
      <w:r>
        <w:rPr>
          <w:rFonts w:ascii="Bookman Old Style" w:hAnsi="Bookman Old Style"/>
          <w:sz w:val="24"/>
          <w:szCs w:val="24"/>
        </w:rPr>
        <w:t>rozdysponowane  zostały</w:t>
      </w:r>
      <w:proofErr w:type="gramEnd"/>
      <w:r>
        <w:rPr>
          <w:rFonts w:ascii="Bookman Old Style" w:hAnsi="Bookman Old Style"/>
          <w:sz w:val="24"/>
          <w:szCs w:val="24"/>
        </w:rPr>
        <w:t xml:space="preserve">  rezerwy na kwotę 58 000zł w tym   ogólna w kwocie 29 600zł, oraz celowe   na zarządzanie kryzysowe 28 400zł </w:t>
      </w:r>
    </w:p>
    <w:p w:rsidR="00A02BE7" w:rsidRPr="009C2B76" w:rsidRDefault="00A02BE7" w:rsidP="00A02BE7">
      <w:pPr>
        <w:pStyle w:val="Nagwek6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9C2B76">
        <w:rPr>
          <w:rFonts w:ascii="Bookman Old Style" w:hAnsi="Bookman Old Style"/>
          <w:b w:val="0"/>
          <w:sz w:val="24"/>
          <w:szCs w:val="24"/>
          <w:u w:val="single"/>
        </w:rPr>
        <w:t>Dział  801  -  Oświata</w:t>
      </w:r>
      <w:proofErr w:type="gramEnd"/>
      <w:r w:rsidRPr="009C2B76">
        <w:rPr>
          <w:rFonts w:ascii="Bookman Old Style" w:hAnsi="Bookman Old Style"/>
          <w:b w:val="0"/>
          <w:sz w:val="24"/>
          <w:szCs w:val="24"/>
          <w:u w:val="single"/>
        </w:rPr>
        <w:t xml:space="preserve"> i wychowanie</w:t>
      </w:r>
      <w:r w:rsidRPr="009C2B76">
        <w:rPr>
          <w:rFonts w:ascii="Bookman Old Style" w:hAnsi="Bookman Old Style"/>
          <w:b w:val="0"/>
          <w:sz w:val="24"/>
          <w:szCs w:val="24"/>
        </w:rPr>
        <w:t xml:space="preserve">  </w:t>
      </w:r>
    </w:p>
    <w:p w:rsidR="00A02BE7" w:rsidRPr="009C2B76" w:rsidRDefault="00A02BE7" w:rsidP="00A02BE7"/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C2B76">
        <w:rPr>
          <w:rFonts w:ascii="Bookman Old Style" w:hAnsi="Bookman Old Style"/>
          <w:b w:val="0"/>
          <w:color w:val="auto"/>
          <w:szCs w:val="24"/>
        </w:rPr>
        <w:t xml:space="preserve">Na prowadzenie oświaty w naszej gminie, </w:t>
      </w:r>
      <w:proofErr w:type="gramStart"/>
      <w:r w:rsidRPr="009C2B76">
        <w:rPr>
          <w:rFonts w:ascii="Bookman Old Style" w:hAnsi="Bookman Old Style"/>
          <w:b w:val="0"/>
          <w:color w:val="auto"/>
          <w:szCs w:val="24"/>
        </w:rPr>
        <w:t>w  201</w:t>
      </w:r>
      <w:r>
        <w:rPr>
          <w:rFonts w:ascii="Bookman Old Style" w:hAnsi="Bookman Old Style"/>
          <w:b w:val="0"/>
          <w:color w:val="auto"/>
          <w:szCs w:val="24"/>
        </w:rPr>
        <w:t>5</w:t>
      </w:r>
      <w:r w:rsidRPr="009C2B76">
        <w:rPr>
          <w:rFonts w:ascii="Bookman Old Style" w:hAnsi="Bookman Old Style"/>
          <w:b w:val="0"/>
          <w:color w:val="auto"/>
          <w:szCs w:val="24"/>
        </w:rPr>
        <w:t>r</w:t>
      </w:r>
      <w:proofErr w:type="gramEnd"/>
      <w:r w:rsidRPr="009C2B76">
        <w:rPr>
          <w:rFonts w:ascii="Bookman Old Style" w:hAnsi="Bookman Old Style"/>
          <w:b w:val="0"/>
          <w:color w:val="auto"/>
          <w:szCs w:val="24"/>
        </w:rPr>
        <w:t xml:space="preserve"> w  dziale 801- wydano kwotę – </w:t>
      </w:r>
      <w:r>
        <w:rPr>
          <w:rFonts w:ascii="Bookman Old Style" w:hAnsi="Bookman Old Style"/>
          <w:b w:val="0"/>
          <w:color w:val="auto"/>
          <w:szCs w:val="24"/>
        </w:rPr>
        <w:t xml:space="preserve"> 3 967 926,21 zł 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 z przeznaczeniem</w:t>
      </w:r>
      <w:r>
        <w:rPr>
          <w:rFonts w:ascii="Bookman Old Style" w:hAnsi="Bookman Old Style"/>
          <w:b w:val="0"/>
          <w:color w:val="auto"/>
          <w:szCs w:val="24"/>
        </w:rPr>
        <w:t xml:space="preserve"> na</w:t>
      </w:r>
      <w:r w:rsidR="00AB5593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utrzymanie </w:t>
      </w:r>
      <w:r>
        <w:rPr>
          <w:rFonts w:ascii="Bookman Old Style" w:hAnsi="Bookman Old Style"/>
          <w:b w:val="0"/>
          <w:color w:val="auto"/>
          <w:szCs w:val="24"/>
        </w:rPr>
        <w:t xml:space="preserve">SP w Srokowie </w:t>
      </w:r>
      <w:r w:rsidR="00AB5593">
        <w:rPr>
          <w:rFonts w:ascii="Bookman Old Style" w:hAnsi="Bookman Old Style"/>
          <w:b w:val="0"/>
          <w:color w:val="auto"/>
          <w:szCs w:val="24"/>
        </w:rPr>
        <w:t xml:space="preserve">   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>i jej Fili w Solance.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9C2B76">
        <w:rPr>
          <w:rFonts w:ascii="Bookman Old Style" w:hAnsi="Bookman Old Style"/>
          <w:b w:val="0"/>
          <w:color w:val="auto"/>
          <w:szCs w:val="24"/>
        </w:rPr>
        <w:t xml:space="preserve">rozdz. 80101 </w:t>
      </w:r>
      <w:proofErr w:type="gramStart"/>
      <w:r w:rsidRPr="009C2B76">
        <w:rPr>
          <w:rFonts w:ascii="Bookman Old Style" w:hAnsi="Bookman Old Style"/>
          <w:b w:val="0"/>
          <w:color w:val="auto"/>
          <w:szCs w:val="24"/>
        </w:rPr>
        <w:t>wydano  kwotę</w:t>
      </w:r>
      <w:proofErr w:type="gramEnd"/>
      <w:r w:rsidRPr="009C2B76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 1 493 939,99zł 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 w tym: płace i pochodne</w:t>
      </w:r>
      <w:r>
        <w:rPr>
          <w:rFonts w:ascii="Bookman Old Style" w:hAnsi="Bookman Old Style"/>
          <w:b w:val="0"/>
          <w:color w:val="auto"/>
          <w:szCs w:val="24"/>
        </w:rPr>
        <w:t xml:space="preserve">              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( paragrafy </w:t>
      </w:r>
      <w:r>
        <w:rPr>
          <w:rFonts w:ascii="Bookman Old Style" w:hAnsi="Bookman Old Style"/>
          <w:b w:val="0"/>
          <w:color w:val="auto"/>
          <w:szCs w:val="24"/>
        </w:rPr>
        <w:t>3020</w:t>
      </w:r>
      <w:r w:rsidRPr="009C2B76">
        <w:rPr>
          <w:rFonts w:ascii="Bookman Old Style" w:hAnsi="Bookman Old Style"/>
          <w:b w:val="0"/>
          <w:color w:val="auto"/>
          <w:szCs w:val="24"/>
        </w:rPr>
        <w:t>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C2B76">
        <w:rPr>
          <w:rFonts w:ascii="Bookman Old Style" w:hAnsi="Bookman Old Style"/>
          <w:b w:val="0"/>
          <w:color w:val="auto"/>
          <w:szCs w:val="24"/>
        </w:rPr>
        <w:t>4010,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C2B76">
        <w:rPr>
          <w:rFonts w:ascii="Bookman Old Style" w:hAnsi="Bookman Old Style"/>
          <w:b w:val="0"/>
          <w:color w:val="auto"/>
          <w:szCs w:val="24"/>
        </w:rPr>
        <w:t>4040,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C2B76">
        <w:rPr>
          <w:rFonts w:ascii="Bookman Old Style" w:hAnsi="Bookman Old Style"/>
          <w:b w:val="0"/>
          <w:color w:val="auto"/>
          <w:szCs w:val="24"/>
        </w:rPr>
        <w:t>4110,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C2B76">
        <w:rPr>
          <w:rFonts w:ascii="Bookman Old Style" w:hAnsi="Bookman Old Style"/>
          <w:b w:val="0"/>
          <w:color w:val="auto"/>
          <w:szCs w:val="24"/>
        </w:rPr>
        <w:t>4120,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4440) – wydano </w:t>
      </w:r>
      <w:r>
        <w:rPr>
          <w:rFonts w:ascii="Bookman Old Style" w:hAnsi="Bookman Old Style"/>
          <w:b w:val="0"/>
          <w:color w:val="auto"/>
          <w:szCs w:val="24"/>
        </w:rPr>
        <w:t xml:space="preserve"> 1337232,04zł   N</w:t>
      </w:r>
      <w:r w:rsidRPr="009C2B76">
        <w:rPr>
          <w:rFonts w:ascii="Bookman Old Style" w:hAnsi="Bookman Old Style"/>
          <w:b w:val="0"/>
          <w:color w:val="auto"/>
          <w:szCs w:val="24"/>
        </w:rPr>
        <w:t xml:space="preserve">atomiast  na bieżące utrzymanie  wydatkowano kwotę </w:t>
      </w:r>
      <w:r>
        <w:rPr>
          <w:rFonts w:ascii="Bookman Old Style" w:hAnsi="Bookman Old Style"/>
          <w:b w:val="0"/>
          <w:color w:val="auto"/>
          <w:szCs w:val="24"/>
        </w:rPr>
        <w:t xml:space="preserve"> 156 707,95zł.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Rozdz.</w:t>
      </w:r>
      <w:r w:rsidRPr="004B03E0">
        <w:rPr>
          <w:rFonts w:ascii="Bookman Old Style" w:hAnsi="Bookman Old Style"/>
          <w:b w:val="0"/>
          <w:color w:val="auto"/>
          <w:szCs w:val="24"/>
        </w:rPr>
        <w:t xml:space="preserve"> 80103- na </w:t>
      </w:r>
      <w:proofErr w:type="gramStart"/>
      <w:r w:rsidRPr="004B03E0">
        <w:rPr>
          <w:rFonts w:ascii="Bookman Old Style" w:hAnsi="Bookman Old Style"/>
          <w:b w:val="0"/>
          <w:color w:val="auto"/>
          <w:szCs w:val="24"/>
        </w:rPr>
        <w:t>utrzymanie  oddziałów</w:t>
      </w:r>
      <w:proofErr w:type="gramEnd"/>
      <w:r w:rsidRPr="004B03E0">
        <w:rPr>
          <w:rFonts w:ascii="Bookman Old Style" w:hAnsi="Bookman Old Style"/>
          <w:b w:val="0"/>
          <w:color w:val="auto"/>
          <w:szCs w:val="24"/>
        </w:rPr>
        <w:t xml:space="preserve"> przedszkolnych (klas „zerowych”) </w:t>
      </w:r>
      <w:r>
        <w:rPr>
          <w:rFonts w:ascii="Bookman Old Style" w:hAnsi="Bookman Old Style"/>
          <w:b w:val="0"/>
          <w:color w:val="auto"/>
          <w:szCs w:val="24"/>
        </w:rPr>
        <w:t xml:space="preserve">wydana została </w:t>
      </w:r>
      <w:r w:rsidRPr="004B03E0">
        <w:rPr>
          <w:rFonts w:ascii="Bookman Old Style" w:hAnsi="Bookman Old Style"/>
          <w:b w:val="0"/>
          <w:color w:val="auto"/>
          <w:szCs w:val="24"/>
        </w:rPr>
        <w:t>kwot</w:t>
      </w:r>
      <w:r>
        <w:rPr>
          <w:rFonts w:ascii="Bookman Old Style" w:hAnsi="Bookman Old Style"/>
          <w:b w:val="0"/>
          <w:color w:val="auto"/>
          <w:szCs w:val="24"/>
        </w:rPr>
        <w:t>a</w:t>
      </w:r>
      <w:r w:rsidRPr="004B03E0">
        <w:rPr>
          <w:rFonts w:ascii="Bookman Old Style" w:hAnsi="Bookman Old Style"/>
          <w:b w:val="0"/>
          <w:color w:val="auto"/>
          <w:szCs w:val="24"/>
        </w:rPr>
        <w:t xml:space="preserve"> – </w:t>
      </w:r>
      <w:r>
        <w:rPr>
          <w:rFonts w:ascii="Bookman Old Style" w:hAnsi="Bookman Old Style"/>
          <w:b w:val="0"/>
          <w:color w:val="auto"/>
          <w:szCs w:val="24"/>
        </w:rPr>
        <w:t>261 117,04</w:t>
      </w:r>
      <w:r w:rsidRPr="004B03E0">
        <w:rPr>
          <w:rFonts w:ascii="Bookman Old Style" w:hAnsi="Bookman Old Style"/>
          <w:b w:val="0"/>
          <w:color w:val="auto"/>
          <w:szCs w:val="24"/>
        </w:rPr>
        <w:t>zł , w tym: na płace i pochodne kwot</w:t>
      </w:r>
      <w:r w:rsidR="00930D8A">
        <w:rPr>
          <w:rFonts w:ascii="Bookman Old Style" w:hAnsi="Bookman Old Style"/>
          <w:b w:val="0"/>
          <w:color w:val="auto"/>
          <w:szCs w:val="24"/>
        </w:rPr>
        <w:t>a</w:t>
      </w:r>
      <w:r w:rsidRPr="004B03E0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211 306,88 </w:t>
      </w:r>
      <w:r w:rsidRPr="004B03E0">
        <w:rPr>
          <w:rFonts w:ascii="Bookman Old Style" w:hAnsi="Bookman Old Style"/>
          <w:b w:val="0"/>
          <w:color w:val="auto"/>
          <w:szCs w:val="24"/>
        </w:rPr>
        <w:t>zł  na pomoce naukowe</w:t>
      </w:r>
      <w:r>
        <w:rPr>
          <w:rFonts w:ascii="Bookman Old Style" w:hAnsi="Bookman Old Style"/>
          <w:b w:val="0"/>
          <w:color w:val="auto"/>
          <w:szCs w:val="24"/>
        </w:rPr>
        <w:t xml:space="preserve">, </w:t>
      </w:r>
      <w:r w:rsidRPr="004B03E0">
        <w:rPr>
          <w:rFonts w:ascii="Bookman Old Style" w:hAnsi="Bookman Old Style"/>
          <w:b w:val="0"/>
          <w:color w:val="auto"/>
          <w:szCs w:val="24"/>
        </w:rPr>
        <w:t xml:space="preserve"> materiały</w:t>
      </w:r>
      <w:r>
        <w:rPr>
          <w:rFonts w:ascii="Bookman Old Style" w:hAnsi="Bookman Old Style"/>
          <w:b w:val="0"/>
          <w:color w:val="auto"/>
          <w:szCs w:val="24"/>
        </w:rPr>
        <w:t>, usługi –</w:t>
      </w:r>
      <w:r w:rsidRPr="004B03E0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49 810,16 </w:t>
      </w:r>
      <w:r w:rsidRPr="004B03E0">
        <w:rPr>
          <w:rFonts w:ascii="Bookman Old Style" w:hAnsi="Bookman Old Style"/>
          <w:b w:val="0"/>
          <w:color w:val="auto"/>
          <w:szCs w:val="24"/>
        </w:rPr>
        <w:t>zł.</w:t>
      </w:r>
    </w:p>
    <w:p w:rsidR="00A02BE7" w:rsidRPr="004B03E0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B03E0"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Pr="004B03E0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B03E0">
        <w:rPr>
          <w:rFonts w:ascii="Bookman Old Style" w:hAnsi="Bookman Old Style"/>
          <w:b w:val="0"/>
          <w:color w:val="auto"/>
          <w:szCs w:val="24"/>
        </w:rPr>
        <w:t xml:space="preserve">Rozdz. 80106- inne formy wychowania przedszkolnego ( klub przedszkolaka)- wydano </w:t>
      </w:r>
      <w:r>
        <w:rPr>
          <w:rFonts w:ascii="Bookman Old Style" w:hAnsi="Bookman Old Style"/>
          <w:b w:val="0"/>
          <w:color w:val="auto"/>
          <w:szCs w:val="24"/>
        </w:rPr>
        <w:t xml:space="preserve">165 460,35 </w:t>
      </w:r>
      <w:proofErr w:type="gramStart"/>
      <w:r w:rsidRPr="004B03E0">
        <w:rPr>
          <w:rFonts w:ascii="Bookman Old Style" w:hAnsi="Bookman Old Style"/>
          <w:b w:val="0"/>
          <w:color w:val="auto"/>
          <w:szCs w:val="24"/>
        </w:rPr>
        <w:t>zł  w</w:t>
      </w:r>
      <w:proofErr w:type="gramEnd"/>
      <w:r w:rsidRPr="004B03E0">
        <w:rPr>
          <w:rFonts w:ascii="Bookman Old Style" w:hAnsi="Bookman Old Style"/>
          <w:b w:val="0"/>
          <w:color w:val="auto"/>
          <w:szCs w:val="24"/>
        </w:rPr>
        <w:t xml:space="preserve"> tym na płace i pochodne – </w:t>
      </w:r>
      <w:r>
        <w:rPr>
          <w:rFonts w:ascii="Bookman Old Style" w:hAnsi="Bookman Old Style"/>
          <w:b w:val="0"/>
          <w:color w:val="auto"/>
          <w:szCs w:val="24"/>
        </w:rPr>
        <w:t>143 187,21</w:t>
      </w:r>
      <w:r w:rsidRPr="004B03E0">
        <w:rPr>
          <w:rFonts w:ascii="Bookman Old Style" w:hAnsi="Bookman Old Style"/>
          <w:b w:val="0"/>
          <w:color w:val="auto"/>
          <w:szCs w:val="24"/>
        </w:rPr>
        <w:t xml:space="preserve"> wydatki rzeczowe </w:t>
      </w:r>
      <w:r>
        <w:rPr>
          <w:rFonts w:ascii="Bookman Old Style" w:hAnsi="Bookman Old Style"/>
          <w:b w:val="0"/>
          <w:color w:val="auto"/>
          <w:szCs w:val="24"/>
        </w:rPr>
        <w:t xml:space="preserve">22 273,14zł </w:t>
      </w:r>
      <w:r w:rsidRPr="004B03E0"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FF0000"/>
          <w:szCs w:val="24"/>
        </w:rPr>
      </w:pPr>
    </w:p>
    <w:p w:rsidR="00A02BE7" w:rsidRPr="00FE5FD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F2C6A">
        <w:rPr>
          <w:rFonts w:ascii="Bookman Old Style" w:hAnsi="Bookman Old Style"/>
          <w:b w:val="0"/>
          <w:color w:val="auto"/>
          <w:szCs w:val="24"/>
        </w:rPr>
        <w:t xml:space="preserve"> W SP </w:t>
      </w:r>
      <w:proofErr w:type="gramStart"/>
      <w:r w:rsidRPr="004F2C6A">
        <w:rPr>
          <w:rFonts w:ascii="Bookman Old Style" w:hAnsi="Bookman Old Style"/>
          <w:b w:val="0"/>
          <w:color w:val="auto"/>
          <w:szCs w:val="24"/>
        </w:rPr>
        <w:t>Srokowo  i</w:t>
      </w:r>
      <w:proofErr w:type="gramEnd"/>
      <w:r w:rsidRPr="004F2C6A">
        <w:rPr>
          <w:rFonts w:ascii="Bookman Old Style" w:hAnsi="Bookman Old Style"/>
          <w:b w:val="0"/>
          <w:color w:val="auto"/>
          <w:szCs w:val="24"/>
        </w:rPr>
        <w:t xml:space="preserve"> fili w Solance  środki wydano na materiały do remontu klas </w:t>
      </w:r>
      <w:r>
        <w:rPr>
          <w:rFonts w:ascii="Bookman Old Style" w:hAnsi="Bookman Old Style"/>
          <w:b w:val="0"/>
          <w:color w:val="auto"/>
          <w:szCs w:val="24"/>
        </w:rPr>
        <w:t>10 134,80</w:t>
      </w:r>
      <w:r w:rsidRPr="004F2C6A">
        <w:rPr>
          <w:rFonts w:ascii="Bookman Old Style" w:hAnsi="Bookman Old Style"/>
          <w:b w:val="0"/>
          <w:color w:val="auto"/>
          <w:szCs w:val="24"/>
        </w:rPr>
        <w:t xml:space="preserve"> zł,</w:t>
      </w:r>
      <w:r w:rsidRPr="004F2C6A">
        <w:rPr>
          <w:rFonts w:ascii="Bookman Old Style" w:hAnsi="Bookman Old Style"/>
          <w:b w:val="0"/>
          <w:color w:val="FF0000"/>
          <w:szCs w:val="24"/>
        </w:rPr>
        <w:t xml:space="preserve">  </w:t>
      </w:r>
      <w:r w:rsidRPr="00FE5FD2">
        <w:rPr>
          <w:rFonts w:ascii="Bookman Old Style" w:hAnsi="Bookman Old Style"/>
          <w:b w:val="0"/>
          <w:color w:val="auto"/>
          <w:szCs w:val="24"/>
        </w:rPr>
        <w:t>program antywirusowy 899,13 zł</w:t>
      </w:r>
      <w:r>
        <w:rPr>
          <w:rFonts w:ascii="Bookman Old Style" w:hAnsi="Bookman Old Style"/>
          <w:b w:val="0"/>
          <w:color w:val="auto"/>
          <w:szCs w:val="24"/>
        </w:rPr>
        <w:t>, zakupiono  kopiarkę i komputer- 3 819,15 zł, zakupiono szafki i meble szkolne, krzesełka  -16 868,60zł</w:t>
      </w:r>
      <w:r w:rsidRPr="00953FFF">
        <w:rPr>
          <w:rFonts w:ascii="Bookman Old Style" w:hAnsi="Bookman Old Style"/>
          <w:b w:val="0"/>
          <w:color w:val="auto"/>
          <w:szCs w:val="24"/>
        </w:rPr>
        <w:t>,  bilety wstępu do teatru dla uczniów ( MEN)-888zł, ławeczki na plac zabaw ( MEN) 2697zł,  pomoce dydaktyczne -1263,00 zł ,  środki czystości – 2 750,68 zł, rolety do klasy -900,01 zł  znaczki pocztowe 310,50zł, za gaz  zapłacono – 45  502</w:t>
      </w:r>
      <w:r w:rsidRPr="00F61DAF">
        <w:rPr>
          <w:rFonts w:ascii="Bookman Old Style" w:hAnsi="Bookman Old Style"/>
          <w:b w:val="0"/>
          <w:color w:val="auto"/>
          <w:szCs w:val="24"/>
        </w:rPr>
        <w:t>,59 zł, za wodę 1020,50 zł , za energię 6 863,88zł</w:t>
      </w:r>
      <w:r w:rsidRPr="00FE5FD2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auto"/>
          <w:szCs w:val="24"/>
        </w:rPr>
        <w:t>,</w:t>
      </w:r>
      <w:r w:rsidRPr="00FE5FD2">
        <w:rPr>
          <w:rFonts w:ascii="Bookman Old Style" w:hAnsi="Bookman Old Style"/>
          <w:b w:val="0"/>
          <w:color w:val="auto"/>
          <w:szCs w:val="24"/>
        </w:rPr>
        <w:t xml:space="preserve"> za materiały </w:t>
      </w:r>
      <w:proofErr w:type="gramStart"/>
      <w:r w:rsidRPr="00FE5FD2">
        <w:rPr>
          <w:rFonts w:ascii="Bookman Old Style" w:hAnsi="Bookman Old Style"/>
          <w:b w:val="0"/>
          <w:color w:val="auto"/>
          <w:szCs w:val="24"/>
        </w:rPr>
        <w:t>biurowe  7 513,57 zł</w:t>
      </w:r>
      <w:proofErr w:type="gramEnd"/>
      <w:r w:rsidRPr="00FE5FD2">
        <w:rPr>
          <w:rFonts w:ascii="Bookman Old Style" w:hAnsi="Bookman Old Style"/>
          <w:b w:val="0"/>
          <w:color w:val="auto"/>
          <w:szCs w:val="24"/>
        </w:rPr>
        <w:t>,  tonery  2074,40zł</w:t>
      </w:r>
      <w:r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4F2C6A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F2C6A">
        <w:rPr>
          <w:rFonts w:ascii="Bookman Old Style" w:hAnsi="Bookman Old Style"/>
          <w:b w:val="0"/>
          <w:color w:val="auto"/>
          <w:szCs w:val="24"/>
        </w:rPr>
        <w:t xml:space="preserve"> Zapłacono za następujące </w:t>
      </w:r>
      <w:proofErr w:type="gramStart"/>
      <w:r w:rsidRPr="004F2C6A">
        <w:rPr>
          <w:rFonts w:ascii="Bookman Old Style" w:hAnsi="Bookman Old Style"/>
          <w:b w:val="0"/>
          <w:color w:val="auto"/>
          <w:szCs w:val="24"/>
        </w:rPr>
        <w:t xml:space="preserve">usługi : </w:t>
      </w:r>
      <w:proofErr w:type="gramEnd"/>
    </w:p>
    <w:p w:rsidR="00A02BE7" w:rsidRPr="00953FFF" w:rsidRDefault="00930D8A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O</w:t>
      </w:r>
      <w:r w:rsidR="00A02BE7" w:rsidRPr="00953FFF">
        <w:rPr>
          <w:rFonts w:ascii="Bookman Old Style" w:hAnsi="Bookman Old Style"/>
          <w:b w:val="0"/>
          <w:color w:val="auto"/>
          <w:szCs w:val="24"/>
        </w:rPr>
        <w:t>płaty za RTV-464,40</w:t>
      </w:r>
      <w:r>
        <w:rPr>
          <w:rFonts w:ascii="Bookman Old Style" w:hAnsi="Bookman Old Style"/>
          <w:b w:val="0"/>
          <w:color w:val="auto"/>
          <w:szCs w:val="24"/>
        </w:rPr>
        <w:t>zł,</w:t>
      </w:r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usługi kominiarskie 369 zł, za ścieki -1 618.50 zł, konserwacja kopiarki – 492</w:t>
      </w:r>
      <w:proofErr w:type="gramStart"/>
      <w:r w:rsidR="00A02BE7" w:rsidRPr="00953FFF">
        <w:rPr>
          <w:rFonts w:ascii="Bookman Old Style" w:hAnsi="Bookman Old Style"/>
          <w:b w:val="0"/>
          <w:color w:val="auto"/>
          <w:szCs w:val="24"/>
        </w:rPr>
        <w:t>zł</w:t>
      </w:r>
      <w:r>
        <w:rPr>
          <w:rFonts w:ascii="Bookman Old Style" w:hAnsi="Bookman Old Style"/>
          <w:b w:val="0"/>
          <w:color w:val="auto"/>
          <w:szCs w:val="24"/>
        </w:rPr>
        <w:t xml:space="preserve">, </w:t>
      </w:r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abonament</w:t>
      </w:r>
      <w:proofErr w:type="gramEnd"/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za </w:t>
      </w:r>
      <w:proofErr w:type="spellStart"/>
      <w:r w:rsidR="00A02BE7" w:rsidRPr="00953FFF">
        <w:rPr>
          <w:rFonts w:ascii="Bookman Old Style" w:hAnsi="Bookman Old Style"/>
          <w:b w:val="0"/>
          <w:color w:val="auto"/>
          <w:szCs w:val="24"/>
        </w:rPr>
        <w:t>monitorig</w:t>
      </w:r>
      <w:proofErr w:type="spellEnd"/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– 2 214 zł, naprawa sprzętu audiowizualnego -221,40zł, przegląd sprzętu p.</w:t>
      </w:r>
      <w:r w:rsidR="00A02BE7">
        <w:rPr>
          <w:rFonts w:ascii="Bookman Old Style" w:hAnsi="Bookman Old Style"/>
          <w:b w:val="0"/>
          <w:color w:val="auto"/>
          <w:szCs w:val="24"/>
        </w:rPr>
        <w:t xml:space="preserve"> </w:t>
      </w:r>
      <w:proofErr w:type="spellStart"/>
      <w:r w:rsidR="00A02BE7" w:rsidRPr="00953FFF">
        <w:rPr>
          <w:rFonts w:ascii="Bookman Old Style" w:hAnsi="Bookman Old Style"/>
          <w:b w:val="0"/>
          <w:color w:val="auto"/>
          <w:szCs w:val="24"/>
        </w:rPr>
        <w:t>poż</w:t>
      </w:r>
      <w:proofErr w:type="spellEnd"/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i konserwacja kotła  gazowego – 1 445,93zł, prenumerata Prawo Oświatowe -984,54zł, opłaty bankowe – 2 273,63zł , naprawa instalacji elektrycznej –  4 249,41zł  , montaż rolet 150 zł ,  kontrola stanu technicznego budynków 420 zł okresowe badania lekarskie nauczycieli – 670zł , bilety na basen -265zł( środki MEN), wynajem autokaru – 3424,41zł, wstęp do parku rozrywki i na audycje muzyczne ( środki MEN) 4281zł,  usługi internetowe i telekomunikacyjne -2 762,31 zł. </w:t>
      </w:r>
      <w:proofErr w:type="gramStart"/>
      <w:r w:rsidR="00A02BE7" w:rsidRPr="00953FFF">
        <w:rPr>
          <w:rFonts w:ascii="Bookman Old Style" w:hAnsi="Bookman Old Style"/>
          <w:b w:val="0"/>
          <w:color w:val="auto"/>
          <w:szCs w:val="24"/>
        </w:rPr>
        <w:t>ubezpieczenie</w:t>
      </w:r>
      <w:proofErr w:type="gramEnd"/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mienia – 1218,80 zł</w:t>
      </w:r>
      <w:r>
        <w:rPr>
          <w:rFonts w:ascii="Bookman Old Style" w:hAnsi="Bookman Old Style"/>
          <w:b w:val="0"/>
          <w:color w:val="auto"/>
          <w:szCs w:val="24"/>
        </w:rPr>
        <w:t>.</w:t>
      </w:r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  delegacje n-li – 1082,20 zł, opłaty za śmieci 7 580 </w:t>
      </w:r>
      <w:proofErr w:type="gramStart"/>
      <w:r w:rsidR="00A02BE7" w:rsidRPr="00953FFF">
        <w:rPr>
          <w:rFonts w:ascii="Bookman Old Style" w:hAnsi="Bookman Old Style"/>
          <w:b w:val="0"/>
          <w:color w:val="auto"/>
          <w:szCs w:val="24"/>
        </w:rPr>
        <w:t>zł,  szkolenie</w:t>
      </w:r>
      <w:proofErr w:type="gramEnd"/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nauczycieli</w:t>
      </w:r>
      <w:r>
        <w:rPr>
          <w:rFonts w:ascii="Bookman Old Style" w:hAnsi="Bookman Old Style"/>
          <w:b w:val="0"/>
          <w:color w:val="auto"/>
          <w:szCs w:val="24"/>
        </w:rPr>
        <w:t xml:space="preserve">    </w:t>
      </w:r>
      <w:r w:rsidR="00A02BE7" w:rsidRPr="00953FFF">
        <w:rPr>
          <w:rFonts w:ascii="Bookman Old Style" w:hAnsi="Bookman Old Style"/>
          <w:b w:val="0"/>
          <w:color w:val="auto"/>
          <w:szCs w:val="24"/>
        </w:rPr>
        <w:t xml:space="preserve"> i pracowników 1799,88zł.</w:t>
      </w:r>
    </w:p>
    <w:p w:rsidR="00A02BE7" w:rsidRPr="00953FFF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89053F">
        <w:rPr>
          <w:rFonts w:ascii="Bookman Old Style" w:hAnsi="Bookman Old Style"/>
          <w:b w:val="0"/>
          <w:color w:val="auto"/>
          <w:szCs w:val="24"/>
        </w:rPr>
        <w:lastRenderedPageBreak/>
        <w:t xml:space="preserve">Dział 80110 - </w:t>
      </w:r>
      <w:proofErr w:type="gramStart"/>
      <w:r w:rsidRPr="0089053F">
        <w:rPr>
          <w:rFonts w:ascii="Bookman Old Style" w:hAnsi="Bookman Old Style"/>
          <w:b w:val="0"/>
          <w:color w:val="auto"/>
          <w:szCs w:val="24"/>
        </w:rPr>
        <w:t>na  utrzymanie</w:t>
      </w:r>
      <w:proofErr w:type="gramEnd"/>
      <w:r w:rsidRPr="0089053F">
        <w:rPr>
          <w:rFonts w:ascii="Bookman Old Style" w:hAnsi="Bookman Old Style"/>
          <w:b w:val="0"/>
          <w:color w:val="auto"/>
          <w:szCs w:val="24"/>
        </w:rPr>
        <w:t xml:space="preserve"> Gimnazjum przeznaczono  kwotę – </w:t>
      </w:r>
      <w:r>
        <w:rPr>
          <w:rFonts w:ascii="Bookman Old Style" w:hAnsi="Bookman Old Style"/>
          <w:b w:val="0"/>
          <w:color w:val="auto"/>
          <w:szCs w:val="24"/>
        </w:rPr>
        <w:t xml:space="preserve">1 293 213,67zł </w:t>
      </w:r>
      <w:r w:rsidRPr="0089053F">
        <w:rPr>
          <w:rFonts w:ascii="Bookman Old Style" w:hAnsi="Bookman Old Style"/>
          <w:b w:val="0"/>
          <w:color w:val="auto"/>
          <w:szCs w:val="24"/>
        </w:rPr>
        <w:t xml:space="preserve"> w tym płace i pochodne</w:t>
      </w:r>
      <w:r>
        <w:rPr>
          <w:rFonts w:ascii="Bookman Old Style" w:hAnsi="Bookman Old Style"/>
          <w:b w:val="0"/>
          <w:color w:val="auto"/>
          <w:szCs w:val="24"/>
        </w:rPr>
        <w:t xml:space="preserve"> 985 858,70</w:t>
      </w:r>
      <w:r w:rsidRPr="0089053F">
        <w:rPr>
          <w:rFonts w:ascii="Bookman Old Style" w:hAnsi="Bookman Old Style"/>
          <w:b w:val="0"/>
          <w:color w:val="auto"/>
          <w:szCs w:val="24"/>
        </w:rPr>
        <w:t xml:space="preserve"> zł,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89053F">
        <w:rPr>
          <w:rFonts w:ascii="Bookman Old Style" w:hAnsi="Bookman Old Style"/>
          <w:b w:val="0"/>
          <w:color w:val="auto"/>
          <w:szCs w:val="24"/>
        </w:rPr>
        <w:t xml:space="preserve"> na  bieżące utrzymanie gimnazjum</w:t>
      </w:r>
      <w:r>
        <w:rPr>
          <w:rFonts w:ascii="Bookman Old Style" w:hAnsi="Bookman Old Style"/>
          <w:b w:val="0"/>
          <w:color w:val="auto"/>
          <w:szCs w:val="24"/>
        </w:rPr>
        <w:t xml:space="preserve"> wydano 307 354,97zł..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BB3599">
        <w:rPr>
          <w:rFonts w:ascii="Bookman Old Style" w:hAnsi="Bookman Old Style"/>
          <w:b w:val="0"/>
          <w:color w:val="auto"/>
          <w:szCs w:val="24"/>
        </w:rPr>
        <w:t xml:space="preserve">Wydane zostały środki na zakup materiałów </w:t>
      </w:r>
      <w:proofErr w:type="gramStart"/>
      <w:r w:rsidRPr="00BB3599">
        <w:rPr>
          <w:rFonts w:ascii="Bookman Old Style" w:hAnsi="Bookman Old Style"/>
          <w:b w:val="0"/>
          <w:color w:val="auto"/>
          <w:szCs w:val="24"/>
        </w:rPr>
        <w:t>tj</w:t>
      </w:r>
      <w:r>
        <w:rPr>
          <w:rFonts w:ascii="Bookman Old Style" w:hAnsi="Bookman Old Style"/>
          <w:b w:val="0"/>
          <w:color w:val="auto"/>
          <w:szCs w:val="24"/>
        </w:rPr>
        <w:t>.</w:t>
      </w:r>
      <w:r w:rsidRPr="00BB3599">
        <w:rPr>
          <w:rFonts w:ascii="Bookman Old Style" w:hAnsi="Bookman Old Style"/>
          <w:b w:val="0"/>
          <w:color w:val="auto"/>
          <w:szCs w:val="24"/>
        </w:rPr>
        <w:t>:  środki</w:t>
      </w:r>
      <w:proofErr w:type="gramEnd"/>
      <w:r w:rsidRPr="00BB3599">
        <w:rPr>
          <w:rFonts w:ascii="Bookman Old Style" w:hAnsi="Bookman Old Style"/>
          <w:b w:val="0"/>
          <w:color w:val="auto"/>
          <w:szCs w:val="24"/>
        </w:rPr>
        <w:t xml:space="preserve"> czystości </w:t>
      </w:r>
      <w:r>
        <w:rPr>
          <w:rFonts w:ascii="Bookman Old Style" w:hAnsi="Bookman Old Style"/>
          <w:b w:val="0"/>
          <w:color w:val="auto"/>
          <w:szCs w:val="24"/>
        </w:rPr>
        <w:t xml:space="preserve">– 4 116,36 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zł, materiały do remontu klas – </w:t>
      </w:r>
      <w:r>
        <w:rPr>
          <w:rFonts w:ascii="Bookman Old Style" w:hAnsi="Bookman Old Style"/>
          <w:b w:val="0"/>
          <w:color w:val="auto"/>
          <w:szCs w:val="24"/>
        </w:rPr>
        <w:t xml:space="preserve">7974,71 </w:t>
      </w:r>
      <w:r w:rsidRPr="00BB3599">
        <w:rPr>
          <w:rFonts w:ascii="Bookman Old Style" w:hAnsi="Bookman Old Style"/>
          <w:b w:val="0"/>
          <w:color w:val="auto"/>
          <w:szCs w:val="24"/>
        </w:rPr>
        <w:t>zł, znaczki pocztowe</w:t>
      </w:r>
      <w:r>
        <w:rPr>
          <w:rFonts w:ascii="Bookman Old Style" w:hAnsi="Bookman Old Style"/>
          <w:b w:val="0"/>
          <w:color w:val="auto"/>
          <w:szCs w:val="24"/>
        </w:rPr>
        <w:t xml:space="preserve"> 310,50 </w:t>
      </w:r>
      <w:r w:rsidRPr="00BB3599">
        <w:rPr>
          <w:rFonts w:ascii="Bookman Old Style" w:hAnsi="Bookman Old Style"/>
          <w:b w:val="0"/>
          <w:color w:val="auto"/>
          <w:szCs w:val="24"/>
        </w:rPr>
        <w:t>zł,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silnik ssący i inne części do maszyny czyszczącej na hali -1215,94zł, </w:t>
      </w:r>
      <w:r>
        <w:rPr>
          <w:rFonts w:ascii="Bookman Old Style" w:hAnsi="Bookman Old Style"/>
          <w:b w:val="0"/>
          <w:color w:val="auto"/>
          <w:szCs w:val="24"/>
        </w:rPr>
        <w:t xml:space="preserve">3 laptopy </w:t>
      </w:r>
      <w:proofErr w:type="spellStart"/>
      <w:r>
        <w:rPr>
          <w:rFonts w:ascii="Bookman Old Style" w:hAnsi="Bookman Old Style"/>
          <w:b w:val="0"/>
          <w:color w:val="auto"/>
          <w:szCs w:val="24"/>
        </w:rPr>
        <w:t>polisingowe</w:t>
      </w:r>
      <w:proofErr w:type="spellEnd"/>
      <w:r>
        <w:rPr>
          <w:rFonts w:ascii="Bookman Old Style" w:hAnsi="Bookman Old Style"/>
          <w:b w:val="0"/>
          <w:color w:val="auto"/>
          <w:szCs w:val="24"/>
        </w:rPr>
        <w:t xml:space="preserve"> -2128,80zł , 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materiały biurowe </w:t>
      </w:r>
      <w:r>
        <w:rPr>
          <w:rFonts w:ascii="Bookman Old Style" w:hAnsi="Bookman Old Style"/>
          <w:b w:val="0"/>
          <w:color w:val="auto"/>
          <w:szCs w:val="24"/>
        </w:rPr>
        <w:t>,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 dzienniki, świadectwa –</w:t>
      </w:r>
      <w:r>
        <w:rPr>
          <w:rFonts w:ascii="Bookman Old Style" w:hAnsi="Bookman Old Style"/>
          <w:b w:val="0"/>
          <w:color w:val="auto"/>
          <w:szCs w:val="24"/>
        </w:rPr>
        <w:t xml:space="preserve"> 42 89,74 </w:t>
      </w:r>
      <w:r w:rsidRPr="00BB3599">
        <w:rPr>
          <w:rFonts w:ascii="Bookman Old Style" w:hAnsi="Bookman Old Style"/>
          <w:b w:val="0"/>
          <w:color w:val="auto"/>
          <w:szCs w:val="24"/>
        </w:rPr>
        <w:t>zł, materiały szkoleniowe dla dyrektora i nauczycieli –</w:t>
      </w:r>
      <w:r>
        <w:rPr>
          <w:rFonts w:ascii="Bookman Old Style" w:hAnsi="Bookman Old Style"/>
          <w:b w:val="0"/>
          <w:color w:val="auto"/>
          <w:szCs w:val="24"/>
        </w:rPr>
        <w:t xml:space="preserve"> 30001,01</w:t>
      </w:r>
      <w:r w:rsidRPr="00BB3599">
        <w:rPr>
          <w:rFonts w:ascii="Bookman Old Style" w:hAnsi="Bookman Old Style"/>
          <w:b w:val="0"/>
          <w:color w:val="auto"/>
          <w:szCs w:val="24"/>
        </w:rPr>
        <w:t>zł, mikrofon bezprzewodowy – 289,01zł,</w:t>
      </w:r>
      <w:r>
        <w:rPr>
          <w:rFonts w:ascii="Bookman Old Style" w:hAnsi="Bookman Old Style"/>
          <w:b w:val="0"/>
          <w:color w:val="auto"/>
          <w:szCs w:val="24"/>
        </w:rPr>
        <w:t xml:space="preserve"> zakupiono drukarkę, odtwarzacz, wiertarko-wkrętarkę- 1419,01zł  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 medale z tabliczkami – 304,01zł</w:t>
      </w:r>
      <w:r>
        <w:rPr>
          <w:rFonts w:ascii="Bookman Old Style" w:hAnsi="Bookman Old Style"/>
          <w:b w:val="0"/>
          <w:color w:val="auto"/>
          <w:szCs w:val="24"/>
        </w:rPr>
        <w:t xml:space="preserve">, szafki i meble szkolne -13 839zł, materiały na </w:t>
      </w:r>
      <w:r w:rsidR="00930D8A">
        <w:rPr>
          <w:rFonts w:ascii="Bookman Old Style" w:hAnsi="Bookman Old Style"/>
          <w:b w:val="0"/>
          <w:color w:val="auto"/>
          <w:szCs w:val="24"/>
        </w:rPr>
        <w:t>zaa</w:t>
      </w:r>
      <w:r>
        <w:rPr>
          <w:rFonts w:ascii="Bookman Old Style" w:hAnsi="Bookman Old Style"/>
          <w:b w:val="0"/>
          <w:color w:val="auto"/>
          <w:szCs w:val="24"/>
        </w:rPr>
        <w:t>d</w:t>
      </w:r>
      <w:r w:rsidR="00930D8A">
        <w:rPr>
          <w:rFonts w:ascii="Bookman Old Style" w:hAnsi="Bookman Old Style"/>
          <w:b w:val="0"/>
          <w:color w:val="auto"/>
          <w:szCs w:val="24"/>
        </w:rPr>
        <w:t xml:space="preserve">aptowanie </w:t>
      </w:r>
      <w:r>
        <w:rPr>
          <w:rFonts w:ascii="Bookman Old Style" w:hAnsi="Bookman Old Style"/>
          <w:b w:val="0"/>
          <w:color w:val="auto"/>
          <w:szCs w:val="24"/>
        </w:rPr>
        <w:t xml:space="preserve"> szatni na klasę -14 999,71 zł, </w:t>
      </w:r>
      <w:r w:rsidR="00930D8A">
        <w:rPr>
          <w:rFonts w:ascii="Bookman Old Style" w:hAnsi="Bookman Old Style"/>
          <w:b w:val="0"/>
          <w:color w:val="auto"/>
          <w:szCs w:val="24"/>
        </w:rPr>
        <w:t xml:space="preserve">oraz </w:t>
      </w:r>
      <w:r>
        <w:rPr>
          <w:rFonts w:ascii="Bookman Old Style" w:hAnsi="Bookman Old Style"/>
          <w:b w:val="0"/>
          <w:color w:val="auto"/>
          <w:szCs w:val="24"/>
        </w:rPr>
        <w:t>4920,21 zł</w:t>
      </w:r>
      <w:r w:rsidR="00930D8A">
        <w:rPr>
          <w:rFonts w:ascii="Bookman Old Style" w:hAnsi="Bookman Old Style"/>
          <w:b w:val="0"/>
          <w:color w:val="auto"/>
          <w:szCs w:val="24"/>
        </w:rPr>
        <w:t xml:space="preserve">, na </w:t>
      </w:r>
      <w:r>
        <w:rPr>
          <w:rFonts w:ascii="Bookman Old Style" w:hAnsi="Bookman Old Style"/>
          <w:b w:val="0"/>
          <w:color w:val="auto"/>
          <w:szCs w:val="24"/>
        </w:rPr>
        <w:t xml:space="preserve">materiały na remont dachu i elewacji. Pomoce dydaktyczne – 2042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zł ,  piłki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nożne i siatkowe – 1942zł. i mapy 159 zł, Za energię elektryczną wydano 45 587,63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zł,  za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gaz 132 795,36 zł, za wodę  2 523,90 zł</w:t>
      </w:r>
    </w:p>
    <w:p w:rsidR="00A02BE7" w:rsidRPr="00BB359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BB3599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Wydano na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u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sługi : </w:t>
      </w:r>
      <w:proofErr w:type="gramEnd"/>
      <w:r w:rsidRPr="00BB3599">
        <w:rPr>
          <w:rFonts w:ascii="Bookman Old Style" w:hAnsi="Bookman Old Style"/>
          <w:b w:val="0"/>
          <w:color w:val="auto"/>
          <w:szCs w:val="24"/>
        </w:rPr>
        <w:t>napraw instalacji elektrycznej</w:t>
      </w:r>
      <w:r>
        <w:rPr>
          <w:rFonts w:ascii="Bookman Old Style" w:hAnsi="Bookman Old Style"/>
          <w:b w:val="0"/>
          <w:color w:val="auto"/>
          <w:szCs w:val="24"/>
        </w:rPr>
        <w:t xml:space="preserve"> w stołówce -1628zł.</w:t>
      </w:r>
      <w:r w:rsidRPr="00BB3599">
        <w:rPr>
          <w:rFonts w:ascii="Bookman Old Style" w:hAnsi="Bookman Old Style"/>
          <w:b w:val="0"/>
          <w:color w:val="auto"/>
          <w:szCs w:val="24"/>
        </w:rPr>
        <w:t>,</w:t>
      </w:r>
      <w:r>
        <w:rPr>
          <w:rFonts w:ascii="Bookman Old Style" w:hAnsi="Bookman Old Style"/>
          <w:b w:val="0"/>
          <w:color w:val="auto"/>
          <w:szCs w:val="24"/>
        </w:rPr>
        <w:t xml:space="preserve"> opłaty bankowe 1 758,40zł, abonament RTV -232,21zł za ścieki – 3 971,62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zł              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 za</w:t>
      </w:r>
      <w:proofErr w:type="gramEnd"/>
      <w:r w:rsidRPr="00BB3599">
        <w:rPr>
          <w:rFonts w:ascii="Bookman Old Style" w:hAnsi="Bookman Old Style"/>
          <w:b w:val="0"/>
          <w:color w:val="auto"/>
          <w:szCs w:val="24"/>
        </w:rPr>
        <w:t xml:space="preserve"> monitoring </w:t>
      </w:r>
      <w:r>
        <w:rPr>
          <w:rFonts w:ascii="Bookman Old Style" w:hAnsi="Bookman Old Style"/>
          <w:b w:val="0"/>
          <w:color w:val="auto"/>
          <w:szCs w:val="24"/>
        </w:rPr>
        <w:t xml:space="preserve">738 zł </w:t>
      </w:r>
      <w:r w:rsidRPr="00BB3599">
        <w:rPr>
          <w:rFonts w:ascii="Bookman Old Style" w:hAnsi="Bookman Old Style"/>
          <w:b w:val="0"/>
          <w:color w:val="auto"/>
          <w:szCs w:val="24"/>
        </w:rPr>
        <w:t xml:space="preserve">, </w:t>
      </w:r>
      <w:r>
        <w:rPr>
          <w:rFonts w:ascii="Bookman Old Style" w:hAnsi="Bookman Old Style"/>
          <w:b w:val="0"/>
          <w:color w:val="auto"/>
          <w:szCs w:val="24"/>
        </w:rPr>
        <w:t xml:space="preserve">naprawa kosiarki i projektora- 1410,30zł, transport na konkursy , zawody -1918,76zł,  przegląd p.poż- 1563,33zł, aktualizacja publikacji Prawo </w:t>
      </w:r>
      <w:r w:rsidR="00930D8A">
        <w:rPr>
          <w:rFonts w:ascii="Bookman Old Style" w:hAnsi="Bookman Old Style"/>
          <w:b w:val="0"/>
          <w:color w:val="auto"/>
          <w:szCs w:val="24"/>
        </w:rPr>
        <w:t>O</w:t>
      </w:r>
      <w:r>
        <w:rPr>
          <w:rFonts w:ascii="Bookman Old Style" w:hAnsi="Bookman Old Style"/>
          <w:b w:val="0"/>
          <w:color w:val="auto"/>
          <w:szCs w:val="24"/>
        </w:rPr>
        <w:t xml:space="preserve">światowe -   885,61zł,  usługi telekomunikacyjne i internetowe- 1507,03zł,  prenumerata czasopism 757,26 zł,  konserwacja kotła gaz- 2  555,60zł, , wymiana rynien na dachu – 10 701zł, naprawa instalacji elektrycznej w szatni – 2700,71 zł </w:t>
      </w:r>
      <w:r w:rsidR="00930D8A">
        <w:rPr>
          <w:rFonts w:ascii="Bookman Old Style" w:hAnsi="Bookman Old Style"/>
          <w:b w:val="0"/>
          <w:color w:val="auto"/>
          <w:szCs w:val="24"/>
        </w:rPr>
        <w:t xml:space="preserve">oraz </w:t>
      </w:r>
      <w:r>
        <w:rPr>
          <w:rFonts w:ascii="Bookman Old Style" w:hAnsi="Bookman Old Style"/>
          <w:b w:val="0"/>
          <w:color w:val="auto"/>
          <w:szCs w:val="24"/>
        </w:rPr>
        <w:t xml:space="preserve"> oświetleniowej w klasach – 1386,83 zł, konserwacja boisk – 1300zł,  delegacje nauczycieli – 956 zł ,  ubezpieczenie mienia – 2337 zł ,  za śmieci 2 136zł,   szkolenia nauczycieli i pracowników -783zł. </w:t>
      </w: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235CF1">
        <w:rPr>
          <w:rFonts w:ascii="Bookman Old Style" w:hAnsi="Bookman Old Style"/>
          <w:sz w:val="24"/>
          <w:szCs w:val="24"/>
        </w:rPr>
        <w:t xml:space="preserve">* na </w:t>
      </w:r>
      <w:r>
        <w:rPr>
          <w:rFonts w:ascii="Bookman Old Style" w:hAnsi="Bookman Old Style"/>
          <w:sz w:val="24"/>
          <w:szCs w:val="24"/>
        </w:rPr>
        <w:t xml:space="preserve">prowadzenie </w:t>
      </w:r>
      <w:r w:rsidRPr="00235CF1">
        <w:rPr>
          <w:rFonts w:ascii="Bookman Old Style" w:hAnsi="Bookman Old Style"/>
          <w:sz w:val="24"/>
          <w:szCs w:val="24"/>
        </w:rPr>
        <w:t>stołówki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szkolnej </w:t>
      </w:r>
      <w:r w:rsidRPr="00235C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rozdz</w:t>
      </w:r>
      <w:proofErr w:type="gramEnd"/>
      <w:r>
        <w:rPr>
          <w:rFonts w:ascii="Bookman Old Style" w:hAnsi="Bookman Old Style"/>
          <w:sz w:val="24"/>
          <w:szCs w:val="24"/>
        </w:rPr>
        <w:t xml:space="preserve">. 80148 </w:t>
      </w:r>
      <w:r w:rsidRPr="00235CF1">
        <w:rPr>
          <w:rFonts w:ascii="Bookman Old Style" w:hAnsi="Bookman Old Style"/>
          <w:sz w:val="24"/>
          <w:szCs w:val="24"/>
        </w:rPr>
        <w:t xml:space="preserve"> wydano </w:t>
      </w:r>
      <w:r>
        <w:rPr>
          <w:rFonts w:ascii="Bookman Old Style" w:hAnsi="Bookman Old Style"/>
          <w:sz w:val="24"/>
          <w:szCs w:val="24"/>
        </w:rPr>
        <w:t xml:space="preserve">kwotę </w:t>
      </w:r>
      <w:r w:rsidRPr="00235CF1">
        <w:rPr>
          <w:rFonts w:ascii="Bookman Old Style" w:hAnsi="Bookman Old Style"/>
          <w:sz w:val="24"/>
          <w:szCs w:val="24"/>
        </w:rPr>
        <w:t xml:space="preserve">– </w:t>
      </w:r>
      <w:r>
        <w:rPr>
          <w:rFonts w:ascii="Bookman Old Style" w:hAnsi="Bookman Old Style"/>
          <w:sz w:val="24"/>
          <w:szCs w:val="24"/>
        </w:rPr>
        <w:t xml:space="preserve">102 757,44zł </w:t>
      </w:r>
      <w:r w:rsidRPr="00235CF1">
        <w:rPr>
          <w:rFonts w:ascii="Bookman Old Style" w:hAnsi="Bookman Old Style"/>
          <w:sz w:val="24"/>
          <w:szCs w:val="24"/>
        </w:rPr>
        <w:t xml:space="preserve"> w tym na płace i pochodne od płac –</w:t>
      </w:r>
      <w:r>
        <w:rPr>
          <w:rFonts w:ascii="Bookman Old Style" w:hAnsi="Bookman Old Style"/>
          <w:sz w:val="24"/>
          <w:szCs w:val="24"/>
        </w:rPr>
        <w:t xml:space="preserve"> 97 664,31 zł</w:t>
      </w:r>
      <w:r w:rsidRPr="00235CF1">
        <w:rPr>
          <w:rFonts w:ascii="Bookman Old Style" w:hAnsi="Bookman Old Style"/>
          <w:sz w:val="24"/>
          <w:szCs w:val="24"/>
        </w:rPr>
        <w:t xml:space="preserve">. </w:t>
      </w:r>
    </w:p>
    <w:p w:rsidR="00A02BE7" w:rsidRPr="00E86B9D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E86B9D">
        <w:rPr>
          <w:rFonts w:ascii="Bookman Old Style" w:hAnsi="Bookman Old Style"/>
          <w:sz w:val="24"/>
          <w:szCs w:val="24"/>
        </w:rPr>
        <w:t xml:space="preserve">Pozostałe koszty to kwota </w:t>
      </w:r>
      <w:r>
        <w:rPr>
          <w:rFonts w:ascii="Bookman Old Style" w:hAnsi="Bookman Old Style"/>
          <w:sz w:val="24"/>
          <w:szCs w:val="24"/>
        </w:rPr>
        <w:t xml:space="preserve">5 093,13zł.  </w:t>
      </w:r>
    </w:p>
    <w:p w:rsidR="00A02BE7" w:rsidRPr="001B2008" w:rsidRDefault="00A02BE7" w:rsidP="00A02BE7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86B9D">
        <w:rPr>
          <w:rFonts w:ascii="Bookman Old Style" w:hAnsi="Bookman Old Style"/>
          <w:sz w:val="24"/>
          <w:szCs w:val="24"/>
        </w:rPr>
        <w:t>*  pozostała</w:t>
      </w:r>
      <w:proofErr w:type="gramEnd"/>
      <w:r w:rsidRPr="00E86B9D">
        <w:rPr>
          <w:rFonts w:ascii="Bookman Old Style" w:hAnsi="Bookman Old Style"/>
          <w:sz w:val="24"/>
          <w:szCs w:val="24"/>
        </w:rPr>
        <w:t xml:space="preserve"> działalność ( zadania re</w:t>
      </w:r>
      <w:r>
        <w:rPr>
          <w:rFonts w:ascii="Bookman Old Style" w:hAnsi="Bookman Old Style"/>
          <w:sz w:val="24"/>
          <w:szCs w:val="24"/>
        </w:rPr>
        <w:t>a</w:t>
      </w:r>
      <w:r w:rsidRPr="00E86B9D">
        <w:rPr>
          <w:rFonts w:ascii="Bookman Old Style" w:hAnsi="Bookman Old Style"/>
          <w:sz w:val="24"/>
          <w:szCs w:val="24"/>
        </w:rPr>
        <w:t>lizowane przez szkoły</w:t>
      </w:r>
      <w:r>
        <w:rPr>
          <w:rFonts w:ascii="Bookman Old Style" w:hAnsi="Bookman Old Style"/>
          <w:sz w:val="24"/>
          <w:szCs w:val="24"/>
        </w:rPr>
        <w:t>)</w:t>
      </w:r>
      <w:r w:rsidRPr="00E86B9D">
        <w:rPr>
          <w:rFonts w:ascii="Bookman Old Style" w:hAnsi="Bookman Old Style"/>
          <w:sz w:val="24"/>
          <w:szCs w:val="24"/>
        </w:rPr>
        <w:t xml:space="preserve">  – poniesione zostały  wydatki   w kwocie  </w:t>
      </w:r>
      <w:r>
        <w:rPr>
          <w:rFonts w:ascii="Bookman Old Style" w:hAnsi="Bookman Old Style"/>
          <w:sz w:val="24"/>
          <w:szCs w:val="24"/>
        </w:rPr>
        <w:t xml:space="preserve">93 993,22 zł. w tym </w:t>
      </w:r>
      <w:proofErr w:type="gramStart"/>
      <w:r>
        <w:rPr>
          <w:rFonts w:ascii="Bookman Old Style" w:hAnsi="Bookman Old Style"/>
          <w:sz w:val="24"/>
          <w:szCs w:val="24"/>
        </w:rPr>
        <w:t xml:space="preserve">na </w:t>
      </w:r>
      <w:r w:rsidRPr="00E86B9D">
        <w:rPr>
          <w:rFonts w:ascii="Bookman Old Style" w:hAnsi="Bookman Old Style"/>
          <w:sz w:val="24"/>
          <w:szCs w:val="24"/>
        </w:rPr>
        <w:t xml:space="preserve"> fundusz</w:t>
      </w:r>
      <w:proofErr w:type="gramEnd"/>
      <w:r w:rsidRPr="00E86B9D">
        <w:rPr>
          <w:rFonts w:ascii="Bookman Old Style" w:hAnsi="Bookman Old Style"/>
          <w:sz w:val="24"/>
          <w:szCs w:val="24"/>
        </w:rPr>
        <w:t xml:space="preserve"> świadczeń socjalnych nauczycieli dla emerytów i rencistów</w:t>
      </w:r>
      <w:r>
        <w:rPr>
          <w:rFonts w:ascii="Bookman Old Style" w:hAnsi="Bookman Old Style"/>
          <w:sz w:val="24"/>
          <w:szCs w:val="24"/>
        </w:rPr>
        <w:t>- 57 536,47 zł., fundusz zdrowotny- 273</w:t>
      </w:r>
      <w:proofErr w:type="gramStart"/>
      <w:r>
        <w:rPr>
          <w:rFonts w:ascii="Bookman Old Style" w:hAnsi="Bookman Old Style"/>
          <w:sz w:val="24"/>
          <w:szCs w:val="24"/>
        </w:rPr>
        <w:t>zł,  fundusz</w:t>
      </w:r>
      <w:proofErr w:type="gramEnd"/>
      <w:r>
        <w:rPr>
          <w:rFonts w:ascii="Bookman Old Style" w:hAnsi="Bookman Old Style"/>
          <w:sz w:val="24"/>
          <w:szCs w:val="24"/>
        </w:rPr>
        <w:t xml:space="preserve"> nagród nauczycieli – 36 183,75 zł,</w:t>
      </w:r>
    </w:p>
    <w:p w:rsidR="00A02BE7" w:rsidRPr="00E86B9D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E86B9D">
        <w:rPr>
          <w:rFonts w:ascii="Bookman Old Style" w:hAnsi="Bookman Old Style"/>
          <w:sz w:val="24"/>
          <w:szCs w:val="24"/>
        </w:rPr>
        <w:t xml:space="preserve"> </w:t>
      </w:r>
    </w:p>
    <w:p w:rsidR="00A02BE7" w:rsidRPr="00791CD5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791CD5">
        <w:rPr>
          <w:rFonts w:ascii="Bookman Old Style" w:hAnsi="Bookman Old Style"/>
          <w:sz w:val="24"/>
          <w:szCs w:val="24"/>
        </w:rPr>
        <w:t xml:space="preserve">   * </w:t>
      </w:r>
      <w:proofErr w:type="gramStart"/>
      <w:r w:rsidRPr="00791CD5">
        <w:rPr>
          <w:rFonts w:ascii="Bookman Old Style" w:hAnsi="Bookman Old Style"/>
          <w:sz w:val="24"/>
          <w:szCs w:val="24"/>
        </w:rPr>
        <w:t>rozdz. 80150 –  Nowy</w:t>
      </w:r>
      <w:proofErr w:type="gramEnd"/>
      <w:r w:rsidRPr="00791CD5">
        <w:rPr>
          <w:rFonts w:ascii="Bookman Old Style" w:hAnsi="Bookman Old Style"/>
          <w:sz w:val="24"/>
          <w:szCs w:val="24"/>
        </w:rPr>
        <w:t xml:space="preserve"> rozdział w oświacie dotycz</w:t>
      </w:r>
      <w:r w:rsidR="00930D8A">
        <w:rPr>
          <w:rFonts w:ascii="Bookman Old Style" w:hAnsi="Bookman Old Style"/>
          <w:sz w:val="24"/>
          <w:szCs w:val="24"/>
        </w:rPr>
        <w:t>ący</w:t>
      </w:r>
      <w:r w:rsidRPr="00791CD5">
        <w:rPr>
          <w:rFonts w:ascii="Bookman Old Style" w:hAnsi="Bookman Old Style"/>
          <w:sz w:val="24"/>
          <w:szCs w:val="24"/>
        </w:rPr>
        <w:t xml:space="preserve"> pr</w:t>
      </w:r>
      <w:r>
        <w:rPr>
          <w:rFonts w:ascii="Bookman Old Style" w:hAnsi="Bookman Old Style"/>
          <w:sz w:val="24"/>
          <w:szCs w:val="24"/>
        </w:rPr>
        <w:t>z</w:t>
      </w:r>
      <w:r w:rsidRPr="00791CD5">
        <w:rPr>
          <w:rFonts w:ascii="Bookman Old Style" w:hAnsi="Bookman Old Style"/>
          <w:sz w:val="24"/>
          <w:szCs w:val="24"/>
        </w:rPr>
        <w:t xml:space="preserve">eznaczenia </w:t>
      </w:r>
      <w:r>
        <w:rPr>
          <w:rFonts w:ascii="Bookman Old Style" w:hAnsi="Bookman Old Style"/>
          <w:sz w:val="24"/>
          <w:szCs w:val="24"/>
        </w:rPr>
        <w:t>ś</w:t>
      </w:r>
      <w:r w:rsidRPr="00791CD5">
        <w:rPr>
          <w:rFonts w:ascii="Bookman Old Style" w:hAnsi="Bookman Old Style"/>
          <w:sz w:val="24"/>
          <w:szCs w:val="24"/>
        </w:rPr>
        <w:t>rodków z subwencji oświatowej na zajęcia specjal</w:t>
      </w:r>
      <w:r w:rsidR="00930D8A">
        <w:rPr>
          <w:rFonts w:ascii="Bookman Old Style" w:hAnsi="Bookman Old Style"/>
          <w:sz w:val="24"/>
          <w:szCs w:val="24"/>
        </w:rPr>
        <w:t xml:space="preserve">istyczne </w:t>
      </w:r>
      <w:r w:rsidRPr="00791CD5">
        <w:rPr>
          <w:rFonts w:ascii="Bookman Old Style" w:hAnsi="Bookman Old Style"/>
          <w:sz w:val="24"/>
          <w:szCs w:val="24"/>
        </w:rPr>
        <w:t xml:space="preserve">dla  niepełnosprawnych uczniów- wydatkowaliśmy kwotę 138 979,95 zł  </w:t>
      </w:r>
    </w:p>
    <w:p w:rsidR="00A02BE7" w:rsidRPr="00791CD5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Pr="00D9116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lastRenderedPageBreak/>
        <w:t>W Urzędzie Gminy w ramach tego działu w</w:t>
      </w:r>
      <w:r w:rsidRPr="00D9116E">
        <w:rPr>
          <w:rFonts w:ascii="Bookman Old Style" w:hAnsi="Bookman Old Style"/>
          <w:b w:val="0"/>
          <w:color w:val="auto"/>
          <w:szCs w:val="24"/>
        </w:rPr>
        <w:t xml:space="preserve">ydatki poniesione </w:t>
      </w:r>
      <w:proofErr w:type="gramStart"/>
      <w:r w:rsidRPr="00D9116E">
        <w:rPr>
          <w:rFonts w:ascii="Bookman Old Style" w:hAnsi="Bookman Old Style"/>
          <w:b w:val="0"/>
          <w:color w:val="auto"/>
          <w:szCs w:val="24"/>
        </w:rPr>
        <w:t>zostały  na</w:t>
      </w:r>
      <w:proofErr w:type="gramEnd"/>
      <w:r w:rsidRPr="00D9116E">
        <w:rPr>
          <w:rFonts w:ascii="Bookman Old Style" w:hAnsi="Bookman Old Style"/>
          <w:b w:val="0"/>
          <w:color w:val="auto"/>
          <w:szCs w:val="24"/>
        </w:rPr>
        <w:t>:</w:t>
      </w:r>
    </w:p>
    <w:p w:rsidR="00A02BE7" w:rsidRPr="00027FD3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27FD3">
        <w:rPr>
          <w:rFonts w:ascii="Bookman Old Style" w:hAnsi="Bookman Old Style"/>
          <w:sz w:val="24"/>
          <w:szCs w:val="24"/>
        </w:rPr>
        <w:t>*  dowożenie</w:t>
      </w:r>
      <w:proofErr w:type="gramEnd"/>
      <w:r w:rsidRPr="00027FD3">
        <w:rPr>
          <w:rFonts w:ascii="Bookman Old Style" w:hAnsi="Bookman Old Style"/>
          <w:sz w:val="24"/>
          <w:szCs w:val="24"/>
        </w:rPr>
        <w:t xml:space="preserve"> dzieci do szkół - w kwocie  383 959,34 zł  w tym min. na płace i pochodne – 184 333,97zł  oraz pozostałe wydatki: 199 625,37 zł na utrzymanie samochodów tj. paliwo  do autobusów 121 158,64 zł , części  do autobusów – 13 491,71 zł,   po 2 opony do 2  autobusów  – 5290 zł, opony do VV – 1440,01 zł,  akumulatory do jednego z  autobusów -1038zł, odzież robocza  dla kierowców – 965zł , środki BHP i czystości  dla kierowców – 210,58zł. Za badanie 1 z kierowców zapłaciliśmy – 350zł r, energia w garażu dla autobusów 685,16 </w:t>
      </w:r>
      <w:proofErr w:type="gramStart"/>
      <w:r w:rsidRPr="00027FD3">
        <w:rPr>
          <w:rFonts w:ascii="Bookman Old Style" w:hAnsi="Bookman Old Style"/>
          <w:sz w:val="24"/>
          <w:szCs w:val="24"/>
        </w:rPr>
        <w:t>zł ,   transport</w:t>
      </w:r>
      <w:proofErr w:type="gramEnd"/>
      <w:r w:rsidRPr="00027FD3">
        <w:rPr>
          <w:rFonts w:ascii="Bookman Old Style" w:hAnsi="Bookman Old Style"/>
          <w:sz w:val="24"/>
          <w:szCs w:val="24"/>
        </w:rPr>
        <w:t xml:space="preserve"> dzieci przez </w:t>
      </w:r>
      <w:proofErr w:type="spellStart"/>
      <w:r w:rsidRPr="00027FD3">
        <w:rPr>
          <w:rFonts w:ascii="Bookman Old Style" w:hAnsi="Bookman Old Style"/>
          <w:sz w:val="24"/>
          <w:szCs w:val="24"/>
        </w:rPr>
        <w:t>ZGKiM</w:t>
      </w:r>
      <w:proofErr w:type="spellEnd"/>
      <w:r w:rsidRPr="00027FD3">
        <w:rPr>
          <w:rFonts w:ascii="Bookman Old Style" w:hAnsi="Bookman Old Style"/>
          <w:sz w:val="24"/>
          <w:szCs w:val="24"/>
        </w:rPr>
        <w:t xml:space="preserve"> –  26 562,14 zł, legalizacja tachografu – 307,50zł,  remonty autobusów – 3248, 01 zł ,  przeglądy autobusów – 1 598 zł. </w:t>
      </w:r>
      <w:proofErr w:type="gramStart"/>
      <w:r w:rsidRPr="00027FD3">
        <w:rPr>
          <w:rFonts w:ascii="Bookman Old Style" w:hAnsi="Bookman Old Style"/>
          <w:sz w:val="24"/>
          <w:szCs w:val="24"/>
        </w:rPr>
        <w:t>transport</w:t>
      </w:r>
      <w:proofErr w:type="gramEnd"/>
      <w:r w:rsidRPr="00027FD3">
        <w:rPr>
          <w:rFonts w:ascii="Bookman Old Style" w:hAnsi="Bookman Old Style"/>
          <w:sz w:val="24"/>
          <w:szCs w:val="24"/>
        </w:rPr>
        <w:t xml:space="preserve"> autobusu do kasacji – 1230 zł</w:t>
      </w:r>
      <w:r w:rsidR="00930D8A">
        <w:rPr>
          <w:rFonts w:ascii="Bookman Old Style" w:hAnsi="Bookman Old Style"/>
          <w:sz w:val="24"/>
          <w:szCs w:val="24"/>
        </w:rPr>
        <w:t>.</w:t>
      </w:r>
      <w:r w:rsidRPr="00027FD3">
        <w:rPr>
          <w:rFonts w:ascii="Bookman Old Style" w:hAnsi="Bookman Old Style"/>
          <w:sz w:val="24"/>
          <w:szCs w:val="24"/>
        </w:rPr>
        <w:t xml:space="preserve"> Opłacono podatek od środków transportowych w kwocie 9472zł </w:t>
      </w:r>
      <w:proofErr w:type="gramStart"/>
      <w:r w:rsidRPr="00027FD3">
        <w:rPr>
          <w:rFonts w:ascii="Bookman Old Style" w:hAnsi="Bookman Old Style"/>
          <w:sz w:val="24"/>
          <w:szCs w:val="24"/>
        </w:rPr>
        <w:t>oraz  ubezpieczenie</w:t>
      </w:r>
      <w:proofErr w:type="gramEnd"/>
      <w:r w:rsidRPr="00027FD3">
        <w:rPr>
          <w:rFonts w:ascii="Bookman Old Style" w:hAnsi="Bookman Old Style"/>
          <w:sz w:val="24"/>
          <w:szCs w:val="24"/>
        </w:rPr>
        <w:t xml:space="preserve"> autobusów – 10 683 zł ,szkolenie kierowcy -400zł, ekwiwalent za odzież roboczą – 240zł. </w:t>
      </w:r>
      <w:proofErr w:type="gramStart"/>
      <w:r w:rsidRPr="00027FD3">
        <w:rPr>
          <w:rFonts w:ascii="Bookman Old Style" w:hAnsi="Bookman Old Style"/>
          <w:sz w:val="24"/>
          <w:szCs w:val="24"/>
        </w:rPr>
        <w:t>Za  telefony</w:t>
      </w:r>
      <w:proofErr w:type="gramEnd"/>
      <w:r w:rsidRPr="00027FD3">
        <w:rPr>
          <w:rFonts w:ascii="Bookman Old Style" w:hAnsi="Bookman Old Style"/>
          <w:sz w:val="24"/>
          <w:szCs w:val="24"/>
        </w:rPr>
        <w:t xml:space="preserve"> komórkowe   kierowców zapłaciliśmy -1 599,41 zł . </w:t>
      </w:r>
    </w:p>
    <w:p w:rsidR="00A02BE7" w:rsidRPr="00027FD3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1B2008">
        <w:rPr>
          <w:rFonts w:ascii="Bookman Old Style" w:hAnsi="Bookman Old Style"/>
          <w:sz w:val="24"/>
          <w:szCs w:val="24"/>
        </w:rPr>
        <w:t xml:space="preserve">* na dokształcanie nauczycieli wydaliśmy </w:t>
      </w:r>
      <w:proofErr w:type="gramStart"/>
      <w:r w:rsidRPr="001B2008">
        <w:rPr>
          <w:rFonts w:ascii="Bookman Old Style" w:hAnsi="Bookman Old Style"/>
          <w:sz w:val="24"/>
          <w:szCs w:val="24"/>
        </w:rPr>
        <w:t xml:space="preserve">kwotę </w:t>
      </w:r>
      <w:r>
        <w:rPr>
          <w:rFonts w:ascii="Bookman Old Style" w:hAnsi="Bookman Old Style"/>
          <w:sz w:val="24"/>
          <w:szCs w:val="24"/>
        </w:rPr>
        <w:t xml:space="preserve"> 6 893 zł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1B2008">
        <w:rPr>
          <w:rFonts w:ascii="Bookman Old Style" w:hAnsi="Bookman Old Style"/>
          <w:sz w:val="24"/>
          <w:szCs w:val="24"/>
        </w:rPr>
        <w:t xml:space="preserve"> ( za czesne na studia   </w:t>
      </w:r>
      <w:r>
        <w:rPr>
          <w:rFonts w:ascii="Bookman Old Style" w:hAnsi="Bookman Old Style"/>
          <w:sz w:val="24"/>
          <w:szCs w:val="24"/>
        </w:rPr>
        <w:t>min f</w:t>
      </w:r>
      <w:r w:rsidRPr="001B2008">
        <w:rPr>
          <w:rFonts w:ascii="Bookman Old Style" w:hAnsi="Bookman Old Style"/>
          <w:sz w:val="24"/>
          <w:szCs w:val="24"/>
        </w:rPr>
        <w:t>ilologia angielska )</w:t>
      </w:r>
      <w:r>
        <w:rPr>
          <w:rFonts w:ascii="Bookman Old Style" w:hAnsi="Bookman Old Style"/>
          <w:sz w:val="24"/>
          <w:szCs w:val="24"/>
        </w:rPr>
        <w:t>,</w:t>
      </w:r>
    </w:p>
    <w:p w:rsidR="00A02BE7" w:rsidRPr="001B2008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proofErr w:type="gramStart"/>
      <w:r>
        <w:rPr>
          <w:rFonts w:ascii="Bookman Old Style" w:hAnsi="Bookman Old Style"/>
          <w:sz w:val="24"/>
          <w:szCs w:val="24"/>
        </w:rPr>
        <w:t>opłata  za</w:t>
      </w:r>
      <w:proofErr w:type="gramEnd"/>
      <w:r>
        <w:rPr>
          <w:rFonts w:ascii="Bookman Old Style" w:hAnsi="Bookman Old Style"/>
          <w:sz w:val="24"/>
          <w:szCs w:val="24"/>
        </w:rPr>
        <w:t xml:space="preserve"> nauczyciela </w:t>
      </w:r>
      <w:proofErr w:type="spellStart"/>
      <w:r>
        <w:rPr>
          <w:rFonts w:ascii="Bookman Old Style" w:hAnsi="Bookman Old Style"/>
          <w:sz w:val="24"/>
          <w:szCs w:val="24"/>
        </w:rPr>
        <w:t>katachetę</w:t>
      </w:r>
      <w:proofErr w:type="spellEnd"/>
      <w:r>
        <w:rPr>
          <w:rFonts w:ascii="Bookman Old Style" w:hAnsi="Bookman Old Style"/>
          <w:sz w:val="24"/>
          <w:szCs w:val="24"/>
        </w:rPr>
        <w:t xml:space="preserve">  Zboru BETEL  - porozumienie z Miastem Kętrzyn – 1 4 68,89 zł.  </w:t>
      </w:r>
    </w:p>
    <w:p w:rsidR="00A02BE7" w:rsidRPr="001B2008" w:rsidRDefault="00A02BE7" w:rsidP="00A02BE7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02BE7" w:rsidRPr="001B2008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B2008">
        <w:rPr>
          <w:rFonts w:ascii="Bookman Old Style" w:hAnsi="Bookman Old Style"/>
          <w:sz w:val="24"/>
          <w:szCs w:val="24"/>
        </w:rPr>
        <w:t>*  pozostała</w:t>
      </w:r>
      <w:proofErr w:type="gramEnd"/>
      <w:r w:rsidRPr="001B2008">
        <w:rPr>
          <w:rFonts w:ascii="Bookman Old Style" w:hAnsi="Bookman Old Style"/>
          <w:sz w:val="24"/>
          <w:szCs w:val="24"/>
        </w:rPr>
        <w:t xml:space="preserve"> działalność – poniesione zostały  wydatki   w kwocie  68zł – jest to podatek za XII z 2014r od umowy zlecenie egzaminatorów na awans zawodowy nauczyciela . </w:t>
      </w:r>
    </w:p>
    <w:p w:rsidR="00A02BE7" w:rsidRPr="00E90E9C" w:rsidRDefault="00A02BE7" w:rsidP="00A02BE7">
      <w:pPr>
        <w:pStyle w:val="Tekstpodstawowy"/>
        <w:spacing w:before="240"/>
        <w:rPr>
          <w:rFonts w:ascii="Bookman Old Style" w:hAnsi="Bookman Old Style"/>
          <w:b w:val="0"/>
          <w:color w:val="auto"/>
          <w:szCs w:val="24"/>
        </w:rPr>
      </w:pPr>
      <w:r w:rsidRPr="001B2008">
        <w:rPr>
          <w:rFonts w:ascii="Bookman Old Style" w:hAnsi="Bookman Old Style"/>
          <w:b w:val="0"/>
          <w:color w:val="auto"/>
          <w:szCs w:val="24"/>
        </w:rPr>
        <w:t>Zrefundowaliśmy</w:t>
      </w:r>
      <w:r w:rsidRPr="00E90E9C">
        <w:rPr>
          <w:rFonts w:ascii="Bookman Old Style" w:hAnsi="Bookman Old Style"/>
          <w:b w:val="0"/>
          <w:color w:val="auto"/>
          <w:szCs w:val="24"/>
        </w:rPr>
        <w:t xml:space="preserve"> </w:t>
      </w:r>
      <w:proofErr w:type="gramStart"/>
      <w:r w:rsidRPr="00E90E9C">
        <w:rPr>
          <w:rFonts w:ascii="Bookman Old Style" w:hAnsi="Bookman Old Style"/>
          <w:b w:val="0"/>
          <w:color w:val="auto"/>
          <w:szCs w:val="24"/>
        </w:rPr>
        <w:t>koszty   pobytu</w:t>
      </w:r>
      <w:proofErr w:type="gramEnd"/>
      <w:r w:rsidRPr="00E90E9C">
        <w:rPr>
          <w:rFonts w:ascii="Bookman Old Style" w:hAnsi="Bookman Old Style"/>
          <w:b w:val="0"/>
          <w:color w:val="auto"/>
          <w:szCs w:val="24"/>
        </w:rPr>
        <w:t xml:space="preserve"> dzieci z  naszej gminy w niepublicznych przedszkolach na   terenie miast: Kętrzyn i Węgorzewo </w:t>
      </w:r>
      <w:r>
        <w:rPr>
          <w:rFonts w:ascii="Bookman Old Style" w:hAnsi="Bookman Old Style"/>
          <w:b w:val="0"/>
          <w:color w:val="auto"/>
          <w:szCs w:val="24"/>
        </w:rPr>
        <w:t xml:space="preserve">kwotę  27 612,21 </w:t>
      </w:r>
      <w:r w:rsidRPr="00E90E9C">
        <w:rPr>
          <w:rFonts w:ascii="Bookman Old Style" w:hAnsi="Bookman Old Style"/>
          <w:b w:val="0"/>
          <w:color w:val="auto"/>
          <w:szCs w:val="24"/>
        </w:rPr>
        <w:t>zł .</w:t>
      </w:r>
    </w:p>
    <w:p w:rsidR="00A02BE7" w:rsidRDefault="00A02BE7" w:rsidP="00A02BE7">
      <w:pPr>
        <w:pStyle w:val="Tekstpodstawowy"/>
        <w:spacing w:before="240"/>
        <w:rPr>
          <w:rFonts w:ascii="Bookman Old Style" w:hAnsi="Bookman Old Style"/>
          <w:b w:val="0"/>
          <w:color w:val="auto"/>
          <w:szCs w:val="24"/>
        </w:rPr>
      </w:pPr>
      <w:r w:rsidRPr="00E90E9C">
        <w:rPr>
          <w:rFonts w:ascii="Bookman Old Style" w:hAnsi="Bookman Old Style"/>
          <w:b w:val="0"/>
          <w:color w:val="auto"/>
          <w:szCs w:val="24"/>
        </w:rPr>
        <w:t xml:space="preserve">Na dodatkowe </w:t>
      </w:r>
      <w:proofErr w:type="gramStart"/>
      <w:r w:rsidRPr="00E90E9C">
        <w:rPr>
          <w:rFonts w:ascii="Bookman Old Style" w:hAnsi="Bookman Old Style"/>
          <w:b w:val="0"/>
          <w:color w:val="auto"/>
          <w:szCs w:val="24"/>
        </w:rPr>
        <w:t xml:space="preserve">zajęcia </w:t>
      </w:r>
      <w:r>
        <w:rPr>
          <w:rFonts w:ascii="Bookman Old Style" w:hAnsi="Bookman Old Style"/>
          <w:b w:val="0"/>
          <w:color w:val="auto"/>
          <w:szCs w:val="24"/>
        </w:rPr>
        <w:t xml:space="preserve"> w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Gimnazjum  </w:t>
      </w:r>
      <w:r w:rsidRPr="00E90E9C">
        <w:rPr>
          <w:rFonts w:ascii="Bookman Old Style" w:hAnsi="Bookman Old Style"/>
          <w:b w:val="0"/>
          <w:color w:val="auto"/>
          <w:szCs w:val="24"/>
        </w:rPr>
        <w:t>z języka angielskiego</w:t>
      </w:r>
      <w:r>
        <w:rPr>
          <w:rFonts w:ascii="Bookman Old Style" w:hAnsi="Bookman Old Style"/>
          <w:b w:val="0"/>
          <w:color w:val="auto"/>
          <w:szCs w:val="24"/>
        </w:rPr>
        <w:t xml:space="preserve"> ( dofinansowanie 60%) </w:t>
      </w:r>
      <w:r w:rsidRPr="00E90E9C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poniesione zostały wydatki w kwocie 3837,12zł oraz  na prowadzenie projektu ekonomicznego  „Na własne konto </w:t>
      </w:r>
      <w:r w:rsidR="00930D8A">
        <w:rPr>
          <w:rFonts w:ascii="Bookman Old Style" w:hAnsi="Bookman Old Style"/>
          <w:b w:val="0"/>
          <w:color w:val="auto"/>
          <w:szCs w:val="24"/>
        </w:rPr>
        <w:t>„</w:t>
      </w:r>
      <w:r>
        <w:rPr>
          <w:rFonts w:ascii="Bookman Old Style" w:hAnsi="Bookman Old Style"/>
          <w:b w:val="0"/>
          <w:color w:val="auto"/>
          <w:szCs w:val="24"/>
        </w:rPr>
        <w:t xml:space="preserve"> (kwota  2500zł – 100%  z dotacji)</w:t>
      </w:r>
      <w:r w:rsidR="00930D8A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Łącznie </w:t>
      </w:r>
      <w:r w:rsidRPr="00E90E9C">
        <w:rPr>
          <w:rFonts w:ascii="Bookman Old Style" w:hAnsi="Bookman Old Style"/>
          <w:b w:val="0"/>
          <w:color w:val="auto"/>
          <w:szCs w:val="24"/>
        </w:rPr>
        <w:t xml:space="preserve"> </w:t>
      </w:r>
      <w:r w:rsidR="00930D8A">
        <w:rPr>
          <w:rFonts w:ascii="Bookman Old Style" w:hAnsi="Bookman Old Style"/>
          <w:b w:val="0"/>
          <w:color w:val="auto"/>
          <w:szCs w:val="24"/>
        </w:rPr>
        <w:t>wydatki</w:t>
      </w:r>
      <w:proofErr w:type="gramEnd"/>
      <w:r w:rsidR="00930D8A">
        <w:rPr>
          <w:rFonts w:ascii="Bookman Old Style" w:hAnsi="Bookman Old Style"/>
          <w:b w:val="0"/>
          <w:color w:val="auto"/>
          <w:szCs w:val="24"/>
        </w:rPr>
        <w:t xml:space="preserve"> stanowiły </w:t>
      </w:r>
      <w:r w:rsidRPr="00E90E9C">
        <w:rPr>
          <w:rFonts w:ascii="Bookman Old Style" w:hAnsi="Bookman Old Style"/>
          <w:b w:val="0"/>
          <w:color w:val="auto"/>
          <w:szCs w:val="24"/>
        </w:rPr>
        <w:t xml:space="preserve">kwotę </w:t>
      </w:r>
      <w:r>
        <w:rPr>
          <w:rFonts w:ascii="Bookman Old Style" w:hAnsi="Bookman Old Style"/>
          <w:b w:val="0"/>
          <w:color w:val="auto"/>
          <w:szCs w:val="24"/>
        </w:rPr>
        <w:t>6 337,12</w:t>
      </w:r>
      <w:r w:rsidRPr="00E90E9C">
        <w:rPr>
          <w:rFonts w:ascii="Bookman Old Style" w:hAnsi="Bookman Old Style"/>
          <w:b w:val="0"/>
          <w:color w:val="auto"/>
          <w:szCs w:val="24"/>
        </w:rPr>
        <w:t xml:space="preserve">zł  - </w:t>
      </w:r>
      <w:r>
        <w:rPr>
          <w:rFonts w:ascii="Bookman Old Style" w:hAnsi="Bookman Old Style"/>
          <w:b w:val="0"/>
          <w:color w:val="auto"/>
          <w:szCs w:val="24"/>
        </w:rPr>
        <w:t xml:space="preserve"> w tym </w:t>
      </w:r>
      <w:r w:rsidRPr="00E90E9C">
        <w:rPr>
          <w:rFonts w:ascii="Bookman Old Style" w:hAnsi="Bookman Old Style"/>
          <w:b w:val="0"/>
          <w:color w:val="auto"/>
          <w:szCs w:val="24"/>
        </w:rPr>
        <w:t>ze  środków Europejskiego Funduszu Rozwoju Wsi Polskie</w:t>
      </w:r>
      <w:r w:rsidR="00930D8A">
        <w:rPr>
          <w:rFonts w:ascii="Bookman Old Style" w:hAnsi="Bookman Old Style"/>
          <w:b w:val="0"/>
          <w:color w:val="auto"/>
          <w:szCs w:val="24"/>
        </w:rPr>
        <w:t>j</w:t>
      </w:r>
      <w:r>
        <w:rPr>
          <w:rFonts w:ascii="Bookman Old Style" w:hAnsi="Bookman Old Style"/>
          <w:b w:val="0"/>
          <w:color w:val="auto"/>
          <w:szCs w:val="24"/>
        </w:rPr>
        <w:t xml:space="preserve"> – 2500 zł .</w:t>
      </w:r>
    </w:p>
    <w:p w:rsidR="00A02BE7" w:rsidRPr="003B1164" w:rsidRDefault="00A02BE7" w:rsidP="00A02BE7">
      <w:pPr>
        <w:pStyle w:val="Tekstpodstawowy"/>
        <w:spacing w:before="240"/>
        <w:rPr>
          <w:rFonts w:ascii="Bookman Old Style" w:hAnsi="Bookman Old Style"/>
          <w:b w:val="0"/>
          <w:color w:val="auto"/>
          <w:szCs w:val="24"/>
        </w:rPr>
      </w:pPr>
      <w:proofErr w:type="gramStart"/>
      <w:r w:rsidRPr="003B1164">
        <w:rPr>
          <w:rFonts w:ascii="Bookman Old Style" w:hAnsi="Bookman Old Style"/>
          <w:b w:val="0"/>
          <w:color w:val="auto"/>
          <w:szCs w:val="24"/>
          <w:u w:val="single"/>
        </w:rPr>
        <w:t>Dział 853 -  Pozostałe</w:t>
      </w:r>
      <w:proofErr w:type="gramEnd"/>
      <w:r w:rsidRPr="003B1164">
        <w:rPr>
          <w:rFonts w:ascii="Bookman Old Style" w:hAnsi="Bookman Old Style"/>
          <w:b w:val="0"/>
          <w:color w:val="auto"/>
          <w:szCs w:val="24"/>
          <w:u w:val="single"/>
        </w:rPr>
        <w:t xml:space="preserve"> zadania w zakresie polityki społecznej</w:t>
      </w:r>
      <w:r>
        <w:rPr>
          <w:rFonts w:ascii="Bookman Old Style" w:hAnsi="Bookman Old Style"/>
          <w:b w:val="0"/>
          <w:color w:val="auto"/>
          <w:szCs w:val="24"/>
          <w:u w:val="single"/>
        </w:rPr>
        <w:t xml:space="preserve"> – </w:t>
      </w:r>
      <w:r w:rsidRPr="003B1164">
        <w:rPr>
          <w:rFonts w:ascii="Bookman Old Style" w:hAnsi="Bookman Old Style"/>
          <w:b w:val="0"/>
          <w:color w:val="auto"/>
          <w:szCs w:val="24"/>
        </w:rPr>
        <w:t xml:space="preserve">wydatkowana kwota to 1744,53zł </w:t>
      </w:r>
      <w:r>
        <w:rPr>
          <w:rFonts w:ascii="Bookman Old Style" w:hAnsi="Bookman Old Style"/>
          <w:b w:val="0"/>
          <w:color w:val="auto"/>
          <w:szCs w:val="24"/>
        </w:rPr>
        <w:t xml:space="preserve"> w tym  środki zrealizowane z funduszy sołectw Solanka – festyn sportowy i kwiaty i krzewy do Szczeciniaka – 641,23 zł oraz  Kosakowo – 1103, 30 zakup 2  ławeczek zamontowanych przy  świetlicy. </w:t>
      </w:r>
    </w:p>
    <w:p w:rsidR="00A02BE7" w:rsidRPr="007A0A49" w:rsidRDefault="00A02BE7" w:rsidP="00A02BE7">
      <w:pPr>
        <w:pStyle w:val="Nagwek6"/>
        <w:rPr>
          <w:rFonts w:ascii="Bookman Old Style" w:hAnsi="Bookman Old Style"/>
          <w:b w:val="0"/>
          <w:sz w:val="24"/>
          <w:szCs w:val="24"/>
          <w:u w:val="single"/>
        </w:rPr>
      </w:pPr>
      <w:proofErr w:type="gramStart"/>
      <w:r w:rsidRPr="007A0A49">
        <w:rPr>
          <w:rFonts w:ascii="Bookman Old Style" w:hAnsi="Bookman Old Style"/>
          <w:b w:val="0"/>
          <w:sz w:val="24"/>
          <w:szCs w:val="24"/>
          <w:u w:val="single"/>
        </w:rPr>
        <w:t>Dział  854  -  Edukacyjna</w:t>
      </w:r>
      <w:proofErr w:type="gramEnd"/>
      <w:r w:rsidRPr="007A0A49">
        <w:rPr>
          <w:rFonts w:ascii="Bookman Old Style" w:hAnsi="Bookman Old Style"/>
          <w:b w:val="0"/>
          <w:sz w:val="24"/>
          <w:szCs w:val="24"/>
          <w:u w:val="single"/>
        </w:rPr>
        <w:t xml:space="preserve"> opieka wychowawcza</w:t>
      </w:r>
    </w:p>
    <w:p w:rsidR="00A02BE7" w:rsidRPr="007A0A49" w:rsidRDefault="00A02BE7" w:rsidP="00A02BE7">
      <w:pPr>
        <w:rPr>
          <w:rFonts w:ascii="Bookman Old Style" w:hAnsi="Bookman Old Style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7A0A49">
        <w:rPr>
          <w:rFonts w:ascii="Bookman Old Style" w:hAnsi="Bookman Old Style"/>
          <w:b w:val="0"/>
          <w:color w:val="auto"/>
          <w:szCs w:val="24"/>
        </w:rPr>
        <w:t xml:space="preserve">Wydatki w </w:t>
      </w:r>
      <w:proofErr w:type="gramStart"/>
      <w:r w:rsidRPr="007A0A49">
        <w:rPr>
          <w:rFonts w:ascii="Bookman Old Style" w:hAnsi="Bookman Old Style"/>
          <w:b w:val="0"/>
          <w:color w:val="auto"/>
          <w:szCs w:val="24"/>
        </w:rPr>
        <w:t xml:space="preserve">kwocie  </w:t>
      </w:r>
      <w:r>
        <w:rPr>
          <w:rFonts w:ascii="Bookman Old Style" w:hAnsi="Bookman Old Style"/>
          <w:b w:val="0"/>
          <w:color w:val="auto"/>
          <w:szCs w:val="24"/>
        </w:rPr>
        <w:t>306 990,21</w:t>
      </w:r>
      <w:r w:rsidRPr="00FB7D2F">
        <w:rPr>
          <w:rFonts w:ascii="Bookman Old Style" w:hAnsi="Bookman Old Style"/>
          <w:b w:val="0"/>
          <w:color w:val="auto"/>
          <w:szCs w:val="24"/>
        </w:rPr>
        <w:t>zł</w:t>
      </w:r>
      <w:proofErr w:type="gramEnd"/>
      <w:r w:rsidRPr="00FB7D2F">
        <w:rPr>
          <w:rFonts w:ascii="Bookman Old Style" w:hAnsi="Bookman Old Style"/>
          <w:b w:val="0"/>
          <w:color w:val="auto"/>
          <w:szCs w:val="24"/>
        </w:rPr>
        <w:t>.</w:t>
      </w:r>
      <w:r>
        <w:rPr>
          <w:rFonts w:ascii="Bookman Old Style" w:hAnsi="Bookman Old Style"/>
          <w:b w:val="0"/>
          <w:color w:val="FF0000"/>
          <w:szCs w:val="24"/>
        </w:rPr>
        <w:t xml:space="preserve"> </w:t>
      </w:r>
      <w:r w:rsidRPr="00C40FA6">
        <w:rPr>
          <w:rFonts w:ascii="Bookman Old Style" w:hAnsi="Bookman Old Style"/>
          <w:b w:val="0"/>
          <w:color w:val="FF0000"/>
          <w:szCs w:val="24"/>
        </w:rPr>
        <w:t xml:space="preserve"> </w:t>
      </w:r>
      <w:proofErr w:type="gramStart"/>
      <w:r w:rsidRPr="006C44F4">
        <w:rPr>
          <w:rFonts w:ascii="Bookman Old Style" w:hAnsi="Bookman Old Style"/>
          <w:b w:val="0"/>
          <w:color w:val="auto"/>
          <w:szCs w:val="24"/>
        </w:rPr>
        <w:t>poniesione</w:t>
      </w:r>
      <w:proofErr w:type="gramEnd"/>
      <w:r w:rsidRPr="006C44F4">
        <w:rPr>
          <w:rFonts w:ascii="Bookman Old Style" w:hAnsi="Bookman Old Style"/>
          <w:b w:val="0"/>
          <w:color w:val="auto"/>
          <w:szCs w:val="24"/>
        </w:rPr>
        <w:t xml:space="preserve"> zostały w trzech jednostkach.</w:t>
      </w:r>
    </w:p>
    <w:p w:rsidR="00A02BE7" w:rsidRPr="006C44F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6C44F4">
        <w:rPr>
          <w:rFonts w:ascii="Bookman Old Style" w:hAnsi="Bookman Old Style"/>
          <w:b w:val="0"/>
          <w:color w:val="auto"/>
          <w:szCs w:val="24"/>
        </w:rPr>
        <w:lastRenderedPageBreak/>
        <w:t xml:space="preserve"> </w:t>
      </w:r>
    </w:p>
    <w:p w:rsidR="00A02BE7" w:rsidRPr="006C44F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6C44F4">
        <w:rPr>
          <w:rFonts w:ascii="Bookman Old Style" w:hAnsi="Bookman Old Style"/>
          <w:b w:val="0"/>
          <w:color w:val="auto"/>
          <w:szCs w:val="24"/>
        </w:rPr>
        <w:t xml:space="preserve">Na prowadzenie świetlic przy szkołach wydano kwotę </w:t>
      </w:r>
      <w:r>
        <w:rPr>
          <w:rFonts w:ascii="Bookman Old Style" w:hAnsi="Bookman Old Style"/>
          <w:b w:val="0"/>
          <w:color w:val="auto"/>
          <w:szCs w:val="24"/>
        </w:rPr>
        <w:t>105615,19 zł</w:t>
      </w:r>
      <w:r w:rsidRPr="006C44F4">
        <w:rPr>
          <w:rFonts w:ascii="Bookman Old Style" w:hAnsi="Bookman Old Style"/>
          <w:b w:val="0"/>
          <w:color w:val="auto"/>
          <w:szCs w:val="24"/>
        </w:rPr>
        <w:t xml:space="preserve">. </w:t>
      </w:r>
      <w:r>
        <w:rPr>
          <w:rFonts w:ascii="Bookman Old Style" w:hAnsi="Bookman Old Style"/>
          <w:b w:val="0"/>
          <w:color w:val="auto"/>
          <w:szCs w:val="24"/>
        </w:rPr>
        <w:t xml:space="preserve">      </w:t>
      </w:r>
      <w:r w:rsidRPr="006C44F4">
        <w:rPr>
          <w:rFonts w:ascii="Bookman Old Style" w:hAnsi="Bookman Old Style"/>
          <w:b w:val="0"/>
          <w:color w:val="auto"/>
          <w:szCs w:val="24"/>
        </w:rPr>
        <w:t xml:space="preserve">Wydatki </w:t>
      </w:r>
      <w:proofErr w:type="gramStart"/>
      <w:r w:rsidRPr="006C44F4">
        <w:rPr>
          <w:rFonts w:ascii="Bookman Old Style" w:hAnsi="Bookman Old Style"/>
          <w:b w:val="0"/>
          <w:color w:val="auto"/>
          <w:szCs w:val="24"/>
        </w:rPr>
        <w:t>poniesiono  na</w:t>
      </w:r>
      <w:proofErr w:type="gramEnd"/>
      <w:r w:rsidRPr="006C44F4">
        <w:rPr>
          <w:rFonts w:ascii="Bookman Old Style" w:hAnsi="Bookman Old Style"/>
          <w:b w:val="0"/>
          <w:color w:val="auto"/>
          <w:szCs w:val="24"/>
        </w:rPr>
        <w:t xml:space="preserve"> płace i pochodne w SP Srokowo i filii.</w:t>
      </w:r>
      <w:r>
        <w:rPr>
          <w:rFonts w:ascii="Bookman Old Style" w:hAnsi="Bookman Old Style"/>
          <w:b w:val="0"/>
          <w:color w:val="auto"/>
          <w:szCs w:val="24"/>
        </w:rPr>
        <w:t xml:space="preserve">- 103 693,34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zł  pomoce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dydaktyczne 1153,25 zł oraz mat biurowe – 768,60 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6C44F4">
        <w:rPr>
          <w:rFonts w:ascii="Bookman Old Style" w:hAnsi="Bookman Old Style"/>
          <w:b w:val="0"/>
          <w:color w:val="auto"/>
          <w:szCs w:val="24"/>
        </w:rPr>
        <w:t>W Urzędzie Gminy wydano kwotę 2550</w:t>
      </w:r>
      <w:proofErr w:type="gramStart"/>
      <w:r w:rsidRPr="006C44F4">
        <w:rPr>
          <w:rFonts w:ascii="Bookman Old Style" w:hAnsi="Bookman Old Style"/>
          <w:b w:val="0"/>
          <w:color w:val="auto"/>
          <w:szCs w:val="24"/>
        </w:rPr>
        <w:t>zł  na</w:t>
      </w:r>
      <w:proofErr w:type="gramEnd"/>
      <w:r w:rsidRPr="006C44F4">
        <w:rPr>
          <w:rFonts w:ascii="Bookman Old Style" w:hAnsi="Bookman Old Style"/>
          <w:b w:val="0"/>
          <w:color w:val="auto"/>
          <w:szCs w:val="24"/>
        </w:rPr>
        <w:t xml:space="preserve"> nagrody dla  najlepszych uczniów kończących szkoły.</w:t>
      </w:r>
    </w:p>
    <w:p w:rsidR="00A02BE7" w:rsidRPr="006C44F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6C44F4">
        <w:rPr>
          <w:rFonts w:ascii="Bookman Old Style" w:hAnsi="Bookman Old Style"/>
          <w:b w:val="0"/>
          <w:color w:val="auto"/>
          <w:szCs w:val="24"/>
        </w:rPr>
        <w:t xml:space="preserve">Przekazano 6000zł dotacji na fundusz stypendialny dla </w:t>
      </w:r>
      <w:proofErr w:type="gramStart"/>
      <w:r w:rsidRPr="006C44F4">
        <w:rPr>
          <w:rFonts w:ascii="Bookman Old Style" w:hAnsi="Bookman Old Style"/>
          <w:b w:val="0"/>
          <w:color w:val="auto"/>
          <w:szCs w:val="24"/>
        </w:rPr>
        <w:t>Sr</w:t>
      </w:r>
      <w:r w:rsidR="002D7A67">
        <w:rPr>
          <w:rFonts w:ascii="Bookman Old Style" w:hAnsi="Bookman Old Style"/>
          <w:b w:val="0"/>
          <w:color w:val="auto"/>
          <w:szCs w:val="24"/>
        </w:rPr>
        <w:t xml:space="preserve">okowskiego </w:t>
      </w:r>
      <w:r w:rsidRPr="006C44F4">
        <w:rPr>
          <w:rFonts w:ascii="Bookman Old Style" w:hAnsi="Bookman Old Style"/>
          <w:b w:val="0"/>
          <w:color w:val="auto"/>
          <w:szCs w:val="24"/>
        </w:rPr>
        <w:t xml:space="preserve"> Stow</w:t>
      </w:r>
      <w:r w:rsidR="002D7A67">
        <w:rPr>
          <w:rFonts w:ascii="Bookman Old Style" w:hAnsi="Bookman Old Style"/>
          <w:b w:val="0"/>
          <w:color w:val="auto"/>
          <w:szCs w:val="24"/>
        </w:rPr>
        <w:t>arzyszenia</w:t>
      </w:r>
      <w:proofErr w:type="gramEnd"/>
      <w:r w:rsidR="002D7A67"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6C44F4">
        <w:rPr>
          <w:rFonts w:ascii="Bookman Old Style" w:hAnsi="Bookman Old Style"/>
          <w:b w:val="0"/>
          <w:color w:val="auto"/>
          <w:szCs w:val="24"/>
        </w:rPr>
        <w:t xml:space="preserve"> „Sukces Każdego Dziecka”</w:t>
      </w:r>
      <w:r w:rsidR="002D7A67"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6C44F4">
        <w:rPr>
          <w:rFonts w:ascii="Bookman Old Style" w:hAnsi="Bookman Old Style"/>
          <w:b w:val="0"/>
          <w:color w:val="auto"/>
          <w:szCs w:val="24"/>
        </w:rPr>
        <w:t>Kwota 4000zł została przekazana dla Stowarzyszenia „</w:t>
      </w:r>
      <w:proofErr w:type="spellStart"/>
      <w:r w:rsidRPr="006C44F4">
        <w:rPr>
          <w:rFonts w:ascii="Bookman Old Style" w:hAnsi="Bookman Old Style"/>
          <w:b w:val="0"/>
          <w:color w:val="auto"/>
          <w:szCs w:val="24"/>
        </w:rPr>
        <w:t>Blusztyn</w:t>
      </w:r>
      <w:proofErr w:type="spellEnd"/>
      <w:r w:rsidRPr="006C44F4">
        <w:rPr>
          <w:rFonts w:ascii="Bookman Old Style" w:hAnsi="Bookman Old Style"/>
          <w:b w:val="0"/>
          <w:color w:val="auto"/>
          <w:szCs w:val="24"/>
        </w:rPr>
        <w:t>” na organizację wakacyjnych zajęć dla dzieci.</w:t>
      </w:r>
    </w:p>
    <w:p w:rsidR="00A02BE7" w:rsidRPr="006C44F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6C44F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proofErr w:type="gramStart"/>
      <w:r w:rsidRPr="006C44F4">
        <w:rPr>
          <w:rFonts w:ascii="Bookman Old Style" w:hAnsi="Bookman Old Style"/>
          <w:b w:val="0"/>
          <w:color w:val="auto"/>
          <w:szCs w:val="24"/>
        </w:rPr>
        <w:t>Kwota  1</w:t>
      </w:r>
      <w:r>
        <w:rPr>
          <w:rFonts w:ascii="Bookman Old Style" w:hAnsi="Bookman Old Style"/>
          <w:b w:val="0"/>
          <w:color w:val="auto"/>
          <w:szCs w:val="24"/>
        </w:rPr>
        <w:t>84</w:t>
      </w:r>
      <w:r w:rsidRPr="006C44F4">
        <w:rPr>
          <w:rFonts w:ascii="Bookman Old Style" w:hAnsi="Bookman Old Style"/>
          <w:b w:val="0"/>
          <w:color w:val="auto"/>
          <w:szCs w:val="24"/>
        </w:rPr>
        <w:t>zł</w:t>
      </w:r>
      <w:proofErr w:type="gramEnd"/>
      <w:r w:rsidRPr="006C44F4">
        <w:rPr>
          <w:rFonts w:ascii="Bookman Old Style" w:hAnsi="Bookman Old Style"/>
          <w:b w:val="0"/>
          <w:color w:val="auto"/>
          <w:szCs w:val="24"/>
        </w:rPr>
        <w:t xml:space="preserve"> została poniesiona za śmieci przy   placu zabaw w Srokowie .</w:t>
      </w:r>
    </w:p>
    <w:p w:rsidR="00A02BE7" w:rsidRPr="006C44F4" w:rsidRDefault="00A02BE7" w:rsidP="00A02BE7">
      <w:pPr>
        <w:pStyle w:val="Tekstpodstawowy"/>
        <w:spacing w:before="240"/>
        <w:rPr>
          <w:rFonts w:ascii="Bookman Old Style" w:hAnsi="Bookman Old Style"/>
          <w:b w:val="0"/>
          <w:color w:val="auto"/>
          <w:szCs w:val="24"/>
        </w:rPr>
      </w:pPr>
      <w:r w:rsidRPr="006C44F4">
        <w:rPr>
          <w:rFonts w:ascii="Bookman Old Style" w:hAnsi="Bookman Old Style"/>
          <w:b w:val="0"/>
          <w:color w:val="auto"/>
          <w:szCs w:val="24"/>
        </w:rPr>
        <w:t>Kwota 1</w:t>
      </w:r>
      <w:r>
        <w:rPr>
          <w:rFonts w:ascii="Bookman Old Style" w:hAnsi="Bookman Old Style"/>
          <w:b w:val="0"/>
          <w:color w:val="auto"/>
          <w:szCs w:val="24"/>
        </w:rPr>
        <w:t>86 841,02</w:t>
      </w:r>
      <w:r w:rsidRPr="006C44F4">
        <w:rPr>
          <w:rFonts w:ascii="Bookman Old Style" w:hAnsi="Bookman Old Style"/>
          <w:b w:val="0"/>
          <w:color w:val="auto"/>
          <w:szCs w:val="24"/>
        </w:rPr>
        <w:t xml:space="preserve"> zł została poniesiona w GOPS na stypendia. </w:t>
      </w:r>
    </w:p>
    <w:p w:rsidR="00A02BE7" w:rsidRPr="006C44F4" w:rsidRDefault="00A02BE7" w:rsidP="00A02BE7">
      <w:pPr>
        <w:pStyle w:val="Tekstpodstawowy"/>
        <w:spacing w:before="240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Nagwek1"/>
        <w:tabs>
          <w:tab w:val="left" w:pos="0"/>
        </w:tabs>
        <w:suppressAutoHyphens/>
        <w:autoSpaceDN/>
        <w:adjustRightInd/>
        <w:spacing w:line="360" w:lineRule="auto"/>
        <w:rPr>
          <w:rFonts w:ascii="Bookman Old Style" w:hAnsi="Bookman Old Style"/>
          <w:b w:val="0"/>
          <w:i w:val="0"/>
          <w:color w:val="auto"/>
          <w:szCs w:val="24"/>
          <w:u w:val="single"/>
        </w:rPr>
      </w:pPr>
      <w:proofErr w:type="gramStart"/>
      <w:r w:rsidRPr="00C3258D">
        <w:rPr>
          <w:rFonts w:ascii="Bookman Old Style" w:hAnsi="Bookman Old Style"/>
          <w:b w:val="0"/>
          <w:i w:val="0"/>
          <w:color w:val="auto"/>
          <w:szCs w:val="24"/>
          <w:u w:val="single"/>
        </w:rPr>
        <w:t>Dział  851  -  Ochrona</w:t>
      </w:r>
      <w:proofErr w:type="gramEnd"/>
      <w:r w:rsidRPr="00C3258D">
        <w:rPr>
          <w:rFonts w:ascii="Bookman Old Style" w:hAnsi="Bookman Old Style"/>
          <w:b w:val="0"/>
          <w:i w:val="0"/>
          <w:color w:val="auto"/>
          <w:szCs w:val="24"/>
          <w:u w:val="single"/>
        </w:rPr>
        <w:t xml:space="preserve"> zdrowia  poniesiono wydatki w kwocie </w:t>
      </w:r>
      <w:r>
        <w:rPr>
          <w:rFonts w:ascii="Bookman Old Style" w:hAnsi="Bookman Old Style"/>
          <w:b w:val="0"/>
          <w:i w:val="0"/>
          <w:color w:val="auto"/>
          <w:szCs w:val="24"/>
          <w:u w:val="single"/>
        </w:rPr>
        <w:t>44 009,44</w:t>
      </w:r>
      <w:r w:rsidRPr="00C3258D">
        <w:rPr>
          <w:rFonts w:ascii="Bookman Old Style" w:hAnsi="Bookman Old Style"/>
          <w:b w:val="0"/>
          <w:i w:val="0"/>
          <w:color w:val="auto"/>
          <w:szCs w:val="24"/>
          <w:u w:val="single"/>
        </w:rPr>
        <w:t xml:space="preserve">zł. 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 w:rsidRPr="00C13E3F">
        <w:rPr>
          <w:rFonts w:ascii="Bookman Old Style" w:hAnsi="Bookman Old Style"/>
          <w:sz w:val="24"/>
          <w:szCs w:val="24"/>
        </w:rPr>
        <w:t xml:space="preserve">w tym w Urzędzie Gminy poniesiono wydatek w kwocie </w:t>
      </w:r>
      <w:r>
        <w:rPr>
          <w:rFonts w:ascii="Bookman Old Style" w:hAnsi="Bookman Old Style"/>
          <w:sz w:val="24"/>
          <w:szCs w:val="24"/>
        </w:rPr>
        <w:t xml:space="preserve">15 600 </w:t>
      </w:r>
      <w:proofErr w:type="gramStart"/>
      <w:r>
        <w:rPr>
          <w:rFonts w:ascii="Bookman Old Style" w:hAnsi="Bookman Old Style"/>
          <w:sz w:val="24"/>
          <w:szCs w:val="24"/>
        </w:rPr>
        <w:t xml:space="preserve">zł </w:t>
      </w:r>
      <w:r w:rsidRPr="00C13E3F">
        <w:rPr>
          <w:rFonts w:ascii="Bookman Old Style" w:hAnsi="Bookman Old Style"/>
          <w:sz w:val="24"/>
          <w:szCs w:val="24"/>
        </w:rPr>
        <w:t xml:space="preserve"> na</w:t>
      </w:r>
      <w:proofErr w:type="gramEnd"/>
      <w:r w:rsidRPr="00C13E3F">
        <w:rPr>
          <w:rFonts w:ascii="Bookman Old Style" w:hAnsi="Bookman Old Style"/>
          <w:sz w:val="24"/>
          <w:szCs w:val="24"/>
        </w:rPr>
        <w:t xml:space="preserve"> szczepienia uczennic gimnazjum  przeciwko rakowi szyjki</w:t>
      </w:r>
      <w:r>
        <w:rPr>
          <w:rFonts w:ascii="Bookman Old Style" w:hAnsi="Bookman Old Style"/>
          <w:sz w:val="24"/>
          <w:szCs w:val="24"/>
        </w:rPr>
        <w:t xml:space="preserve">- rozdz. 85195 . </w:t>
      </w:r>
    </w:p>
    <w:p w:rsidR="00A02BE7" w:rsidRPr="00C13E3F" w:rsidRDefault="00A02BE7" w:rsidP="00A02BE7">
      <w:pPr>
        <w:rPr>
          <w:rFonts w:ascii="Bookman Old Style" w:hAnsi="Bookman Old Style"/>
          <w:sz w:val="24"/>
          <w:szCs w:val="24"/>
        </w:rPr>
      </w:pPr>
      <w:r w:rsidRPr="00C13E3F">
        <w:rPr>
          <w:rFonts w:ascii="Bookman Old Style" w:hAnsi="Bookman Old Style"/>
          <w:sz w:val="24"/>
          <w:szCs w:val="24"/>
        </w:rPr>
        <w:t xml:space="preserve"> </w:t>
      </w:r>
    </w:p>
    <w:p w:rsidR="00A02BE7" w:rsidRPr="00C3258D" w:rsidRDefault="00A02BE7" w:rsidP="00A02BE7">
      <w:pPr>
        <w:pStyle w:val="Nagwek1"/>
        <w:tabs>
          <w:tab w:val="left" w:pos="0"/>
        </w:tabs>
        <w:suppressAutoHyphens/>
        <w:autoSpaceDN/>
        <w:adjustRightInd/>
        <w:spacing w:line="360" w:lineRule="auto"/>
        <w:rPr>
          <w:rFonts w:ascii="Bookman Old Style" w:hAnsi="Bookman Old Style"/>
          <w:i w:val="0"/>
          <w:color w:val="auto"/>
          <w:sz w:val="28"/>
          <w:lang w:eastAsia="ar-SA"/>
        </w:rPr>
      </w:pPr>
      <w:r w:rsidRPr="00C3258D">
        <w:rPr>
          <w:rFonts w:ascii="Bookman Old Style" w:hAnsi="Bookman Old Style"/>
          <w:b w:val="0"/>
          <w:i w:val="0"/>
          <w:color w:val="auto"/>
          <w:szCs w:val="24"/>
          <w:u w:val="single"/>
        </w:rPr>
        <w:t>Dział 852- Opieka społeczna  poniesiono wydatki w kwocie</w:t>
      </w:r>
      <w:r>
        <w:rPr>
          <w:rFonts w:ascii="Bookman Old Style" w:hAnsi="Bookman Old Style"/>
          <w:b w:val="0"/>
          <w:i w:val="0"/>
          <w:color w:val="auto"/>
          <w:szCs w:val="24"/>
          <w:u w:val="single"/>
        </w:rPr>
        <w:t xml:space="preserve"> 3 166</w:t>
      </w:r>
      <w:r w:rsidR="00AB288F">
        <w:rPr>
          <w:rFonts w:ascii="Bookman Old Style" w:hAnsi="Bookman Old Style"/>
          <w:b w:val="0"/>
          <w:i w:val="0"/>
          <w:color w:val="auto"/>
          <w:szCs w:val="24"/>
          <w:u w:val="single"/>
        </w:rPr>
        <w:t> 6</w:t>
      </w:r>
      <w:r>
        <w:rPr>
          <w:rFonts w:ascii="Bookman Old Style" w:hAnsi="Bookman Old Style"/>
          <w:b w:val="0"/>
          <w:i w:val="0"/>
          <w:color w:val="auto"/>
          <w:szCs w:val="24"/>
          <w:u w:val="single"/>
        </w:rPr>
        <w:t>21</w:t>
      </w:r>
      <w:r w:rsidR="00AB288F">
        <w:rPr>
          <w:rFonts w:ascii="Bookman Old Style" w:hAnsi="Bookman Old Style"/>
          <w:b w:val="0"/>
          <w:i w:val="0"/>
          <w:color w:val="auto"/>
          <w:szCs w:val="24"/>
          <w:u w:val="single"/>
        </w:rPr>
        <w:t>,1</w:t>
      </w:r>
      <w:r>
        <w:rPr>
          <w:rFonts w:ascii="Bookman Old Style" w:hAnsi="Bookman Old Style"/>
          <w:b w:val="0"/>
          <w:i w:val="0"/>
          <w:color w:val="auto"/>
          <w:szCs w:val="24"/>
          <w:u w:val="single"/>
        </w:rPr>
        <w:t xml:space="preserve"> 8 </w:t>
      </w:r>
      <w:r w:rsidRPr="00C3258D">
        <w:rPr>
          <w:rFonts w:ascii="Bookman Old Style" w:hAnsi="Bookman Old Style"/>
          <w:b w:val="0"/>
          <w:i w:val="0"/>
          <w:color w:val="auto"/>
          <w:szCs w:val="24"/>
          <w:u w:val="single"/>
        </w:rPr>
        <w:t xml:space="preserve">zł </w:t>
      </w:r>
    </w:p>
    <w:p w:rsidR="00A02BE7" w:rsidRPr="00C3258D" w:rsidRDefault="00A02BE7" w:rsidP="00A02BE7">
      <w:pPr>
        <w:rPr>
          <w:lang w:eastAsia="ar-SA"/>
        </w:rPr>
      </w:pPr>
    </w:p>
    <w:p w:rsidR="00A02BE7" w:rsidRPr="00C3258D" w:rsidRDefault="00A02BE7" w:rsidP="00A02BE7">
      <w:pPr>
        <w:pStyle w:val="Nagwek1"/>
        <w:tabs>
          <w:tab w:val="left" w:pos="0"/>
        </w:tabs>
        <w:suppressAutoHyphens/>
        <w:autoSpaceDN/>
        <w:adjustRightInd/>
        <w:spacing w:line="360" w:lineRule="auto"/>
        <w:rPr>
          <w:rFonts w:ascii="Bookman Old Style" w:hAnsi="Bookman Old Style"/>
          <w:i w:val="0"/>
          <w:color w:val="auto"/>
          <w:sz w:val="28"/>
          <w:lang w:eastAsia="ar-SA"/>
        </w:rPr>
      </w:pPr>
      <w:proofErr w:type="gramStart"/>
      <w:r w:rsidRPr="00C3258D">
        <w:rPr>
          <w:rFonts w:ascii="Bookman Old Style" w:hAnsi="Bookman Old Style"/>
          <w:b w:val="0"/>
          <w:i w:val="0"/>
          <w:color w:val="auto"/>
          <w:szCs w:val="24"/>
        </w:rPr>
        <w:t>Cały  dział</w:t>
      </w:r>
      <w:proofErr w:type="gramEnd"/>
      <w:r w:rsidRPr="00C3258D">
        <w:rPr>
          <w:rFonts w:ascii="Bookman Old Style" w:hAnsi="Bookman Old Style"/>
          <w:b w:val="0"/>
          <w:i w:val="0"/>
          <w:color w:val="auto"/>
          <w:szCs w:val="24"/>
        </w:rPr>
        <w:t xml:space="preserve"> 851 i dział  852 ( bez prac społecznie użytecznych)  oraz rozdz.  85415 (Stypendia) w dziale 854  realizowane  był</w:t>
      </w:r>
      <w:r>
        <w:rPr>
          <w:rFonts w:ascii="Bookman Old Style" w:hAnsi="Bookman Old Style"/>
          <w:b w:val="0"/>
          <w:i w:val="0"/>
          <w:color w:val="auto"/>
          <w:szCs w:val="24"/>
        </w:rPr>
        <w:t>y</w:t>
      </w:r>
      <w:r w:rsidRPr="00C3258D">
        <w:rPr>
          <w:rFonts w:ascii="Bookman Old Style" w:hAnsi="Bookman Old Style"/>
          <w:b w:val="0"/>
          <w:i w:val="0"/>
          <w:color w:val="auto"/>
          <w:szCs w:val="24"/>
        </w:rPr>
        <w:t xml:space="preserve"> przez </w:t>
      </w:r>
      <w:r>
        <w:rPr>
          <w:rFonts w:ascii="Bookman Old Style" w:hAnsi="Bookman Old Style"/>
          <w:b w:val="0"/>
          <w:i w:val="0"/>
          <w:color w:val="auto"/>
          <w:szCs w:val="24"/>
        </w:rPr>
        <w:t>G</w:t>
      </w:r>
      <w:r w:rsidRPr="00C3258D">
        <w:rPr>
          <w:rFonts w:ascii="Bookman Old Style" w:hAnsi="Bookman Old Style"/>
          <w:b w:val="0"/>
          <w:i w:val="0"/>
          <w:color w:val="auto"/>
          <w:szCs w:val="24"/>
        </w:rPr>
        <w:t xml:space="preserve">minny Ośrodek Pomocy Społecznej w Srokowie </w:t>
      </w:r>
    </w:p>
    <w:p w:rsidR="00A02BE7" w:rsidRPr="00E8309F" w:rsidRDefault="00A02BE7" w:rsidP="00A02BE7">
      <w:pPr>
        <w:rPr>
          <w:rFonts w:ascii="Bookman Old Style" w:hAnsi="Bookman Old Style"/>
          <w:bCs/>
          <w:sz w:val="24"/>
          <w:szCs w:val="24"/>
        </w:rPr>
      </w:pPr>
      <w:r w:rsidRPr="00E8309F">
        <w:rPr>
          <w:rFonts w:ascii="Bookman Old Style" w:hAnsi="Bookman Old Style"/>
          <w:sz w:val="24"/>
          <w:szCs w:val="24"/>
        </w:rPr>
        <w:t xml:space="preserve">Na realizację zadań Gminny Ośrodek Pomocy Społecznej w 2015 r </w:t>
      </w:r>
      <w:proofErr w:type="gramStart"/>
      <w:r w:rsidRPr="00E8309F">
        <w:rPr>
          <w:rFonts w:ascii="Bookman Old Style" w:hAnsi="Bookman Old Style"/>
          <w:sz w:val="24"/>
          <w:szCs w:val="24"/>
        </w:rPr>
        <w:t xml:space="preserve">wydatkował </w:t>
      </w:r>
      <w:r w:rsidRPr="00E8309F">
        <w:rPr>
          <w:rFonts w:ascii="Bookman Old Style" w:hAnsi="Bookman Old Style"/>
          <w:bCs/>
          <w:sz w:val="24"/>
          <w:szCs w:val="24"/>
        </w:rPr>
        <w:t xml:space="preserve"> </w:t>
      </w:r>
      <w:r w:rsidR="002D7A67">
        <w:rPr>
          <w:rFonts w:ascii="Bookman Old Style" w:hAnsi="Bookman Old Style"/>
          <w:bCs/>
          <w:sz w:val="24"/>
          <w:szCs w:val="24"/>
        </w:rPr>
        <w:t>3 351 761,71</w:t>
      </w:r>
      <w:r w:rsidRPr="00E8309F">
        <w:rPr>
          <w:rFonts w:ascii="Bookman Old Style" w:hAnsi="Bookman Old Style"/>
          <w:bCs/>
          <w:sz w:val="24"/>
          <w:szCs w:val="24"/>
        </w:rPr>
        <w:t>zł</w:t>
      </w:r>
      <w:proofErr w:type="gramEnd"/>
    </w:p>
    <w:p w:rsidR="00A02BE7" w:rsidRPr="00E8309F" w:rsidRDefault="00A02BE7" w:rsidP="00A02BE7">
      <w:pPr>
        <w:rPr>
          <w:rFonts w:ascii="Bookman Old Style" w:hAnsi="Bookman Old Style"/>
          <w:bCs/>
          <w:sz w:val="24"/>
          <w:szCs w:val="24"/>
        </w:rPr>
      </w:pPr>
      <w:r w:rsidRPr="00E8309F">
        <w:rPr>
          <w:rFonts w:ascii="Bookman Old Style" w:hAnsi="Bookman Old Style"/>
          <w:bCs/>
          <w:sz w:val="24"/>
          <w:szCs w:val="24"/>
        </w:rPr>
        <w:t xml:space="preserve">Na obsługę </w:t>
      </w:r>
      <w:proofErr w:type="gramStart"/>
      <w:r w:rsidRPr="00E8309F">
        <w:rPr>
          <w:rFonts w:ascii="Bookman Old Style" w:hAnsi="Bookman Old Style"/>
          <w:bCs/>
          <w:sz w:val="24"/>
          <w:szCs w:val="24"/>
        </w:rPr>
        <w:t>zadań  GOPS</w:t>
      </w:r>
      <w:proofErr w:type="gramEnd"/>
      <w:r w:rsidRPr="00E8309F">
        <w:rPr>
          <w:rFonts w:ascii="Bookman Old Style" w:hAnsi="Bookman Old Style"/>
          <w:bCs/>
          <w:sz w:val="24"/>
          <w:szCs w:val="24"/>
        </w:rPr>
        <w:t xml:space="preserve"> wydatkowano środki pochodzące ze :</w:t>
      </w:r>
    </w:p>
    <w:p w:rsidR="00A02BE7" w:rsidRPr="00E8309F" w:rsidRDefault="00A02BE7" w:rsidP="00A02BE7">
      <w:pPr>
        <w:rPr>
          <w:rFonts w:ascii="Bookman Old Style" w:hAnsi="Bookman Old Style"/>
          <w:sz w:val="24"/>
          <w:szCs w:val="24"/>
        </w:rPr>
      </w:pPr>
      <w:r w:rsidRPr="00E8309F">
        <w:rPr>
          <w:rFonts w:ascii="Bookman Old Style" w:hAnsi="Bookman Old Style"/>
          <w:b/>
          <w:bCs/>
          <w:sz w:val="24"/>
          <w:szCs w:val="24"/>
        </w:rPr>
        <w:t xml:space="preserve"> *</w:t>
      </w:r>
      <w:r w:rsidRPr="00E8309F">
        <w:rPr>
          <w:rFonts w:ascii="Bookman Old Style" w:hAnsi="Bookman Old Style"/>
          <w:sz w:val="24"/>
          <w:szCs w:val="24"/>
        </w:rPr>
        <w:t xml:space="preserve">środków własnych  </w:t>
      </w:r>
    </w:p>
    <w:p w:rsidR="00A02BE7" w:rsidRPr="00E8309F" w:rsidRDefault="00A02BE7" w:rsidP="002D7A67">
      <w:pPr>
        <w:rPr>
          <w:rFonts w:ascii="Bookman Old Style" w:hAnsi="Bookman Old Style"/>
          <w:sz w:val="24"/>
          <w:szCs w:val="24"/>
        </w:rPr>
      </w:pPr>
      <w:r w:rsidRPr="00E8309F">
        <w:rPr>
          <w:rFonts w:ascii="Bookman Old Style" w:hAnsi="Bookman Old Style"/>
          <w:b/>
          <w:bCs/>
          <w:sz w:val="24"/>
          <w:szCs w:val="24"/>
        </w:rPr>
        <w:t xml:space="preserve"> * </w:t>
      </w:r>
      <w:r w:rsidRPr="00E8309F">
        <w:rPr>
          <w:rFonts w:ascii="Bookman Old Style" w:hAnsi="Bookman Old Style"/>
          <w:sz w:val="24"/>
          <w:szCs w:val="24"/>
        </w:rPr>
        <w:t xml:space="preserve">środków pochodzących z dotacji na zadania </w:t>
      </w:r>
      <w:proofErr w:type="gramStart"/>
      <w:r w:rsidRPr="00E8309F">
        <w:rPr>
          <w:rFonts w:ascii="Bookman Old Style" w:hAnsi="Bookman Old Style"/>
          <w:sz w:val="24"/>
          <w:szCs w:val="24"/>
        </w:rPr>
        <w:t>własne  od</w:t>
      </w:r>
      <w:proofErr w:type="gramEnd"/>
      <w:r w:rsidRPr="00E8309F">
        <w:rPr>
          <w:rFonts w:ascii="Bookman Old Style" w:hAnsi="Bookman Old Style"/>
          <w:sz w:val="24"/>
          <w:szCs w:val="24"/>
        </w:rPr>
        <w:t xml:space="preserve"> wojewody  </w:t>
      </w:r>
    </w:p>
    <w:p w:rsidR="00A02BE7" w:rsidRPr="00E8309F" w:rsidRDefault="00A02BE7" w:rsidP="00A02BE7">
      <w:pPr>
        <w:rPr>
          <w:rFonts w:ascii="Bookman Old Style" w:hAnsi="Bookman Old Style"/>
          <w:sz w:val="24"/>
          <w:szCs w:val="24"/>
        </w:rPr>
      </w:pPr>
      <w:r w:rsidRPr="00E8309F">
        <w:rPr>
          <w:rFonts w:ascii="Bookman Old Style" w:hAnsi="Bookman Old Style"/>
          <w:sz w:val="24"/>
          <w:szCs w:val="24"/>
        </w:rPr>
        <w:t xml:space="preserve"> *środków pochodzących z dotacji na zadania zlecone  </w:t>
      </w:r>
    </w:p>
    <w:p w:rsidR="00A02BE7" w:rsidRPr="00E8309F" w:rsidRDefault="00A02BE7" w:rsidP="00A02BE7">
      <w:pPr>
        <w:rPr>
          <w:rFonts w:ascii="Bookman Old Style" w:hAnsi="Bookman Old Style"/>
          <w:sz w:val="24"/>
          <w:szCs w:val="24"/>
        </w:rPr>
      </w:pPr>
      <w:r w:rsidRPr="00E8309F">
        <w:rPr>
          <w:rFonts w:ascii="Bookman Old Style" w:hAnsi="Bookman Old Style"/>
          <w:bCs/>
          <w:sz w:val="24"/>
          <w:szCs w:val="24"/>
        </w:rPr>
        <w:t xml:space="preserve">Szczegółową informację z realizacji zadań przez Gminny Ośrodek Pomocy Społecznej przedstawia załącznik Nr 14 do </w:t>
      </w:r>
      <w:proofErr w:type="gramStart"/>
      <w:r w:rsidRPr="00E8309F">
        <w:rPr>
          <w:rFonts w:ascii="Bookman Old Style" w:hAnsi="Bookman Old Style"/>
          <w:bCs/>
          <w:sz w:val="24"/>
          <w:szCs w:val="24"/>
        </w:rPr>
        <w:t>niniejszej  informacji</w:t>
      </w:r>
      <w:proofErr w:type="gramEnd"/>
      <w:r w:rsidRPr="00E8309F">
        <w:rPr>
          <w:rFonts w:ascii="Bookman Old Style" w:hAnsi="Bookman Old Style"/>
          <w:bCs/>
          <w:sz w:val="24"/>
          <w:szCs w:val="24"/>
        </w:rPr>
        <w:t xml:space="preserve">.                                                          </w:t>
      </w:r>
    </w:p>
    <w:p w:rsidR="00A02BE7" w:rsidRPr="00E8309F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Pr="00E8309F" w:rsidRDefault="00A02BE7" w:rsidP="00A02BE7">
      <w:pPr>
        <w:rPr>
          <w:rFonts w:ascii="Bookman Old Style" w:hAnsi="Bookman Old Style"/>
          <w:sz w:val="28"/>
          <w:szCs w:val="28"/>
        </w:rPr>
      </w:pPr>
    </w:p>
    <w:p w:rsidR="00A02BE7" w:rsidRPr="00144D3B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144D3B">
        <w:rPr>
          <w:rFonts w:ascii="Bookman Old Style" w:hAnsi="Bookman Old Style"/>
          <w:b w:val="0"/>
          <w:color w:val="auto"/>
          <w:szCs w:val="24"/>
        </w:rPr>
        <w:lastRenderedPageBreak/>
        <w:t>W Urzędzie Gminy</w:t>
      </w:r>
      <w:r>
        <w:rPr>
          <w:rFonts w:ascii="Bookman Old Style" w:hAnsi="Bookman Old Style"/>
          <w:b w:val="0"/>
          <w:color w:val="auto"/>
          <w:szCs w:val="24"/>
        </w:rPr>
        <w:t xml:space="preserve"> w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dziale 852 </w:t>
      </w:r>
      <w:r w:rsidRPr="00144D3B">
        <w:rPr>
          <w:rFonts w:ascii="Bookman Old Style" w:hAnsi="Bookman Old Style"/>
          <w:b w:val="0"/>
          <w:color w:val="auto"/>
          <w:szCs w:val="24"/>
        </w:rPr>
        <w:t xml:space="preserve"> poniesiono</w:t>
      </w:r>
      <w:proofErr w:type="gramEnd"/>
      <w:r w:rsidRPr="00144D3B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koszty </w:t>
      </w:r>
      <w:r w:rsidRPr="00144D3B">
        <w:rPr>
          <w:rFonts w:ascii="Bookman Old Style" w:hAnsi="Bookman Old Style"/>
          <w:b w:val="0"/>
          <w:color w:val="auto"/>
          <w:szCs w:val="24"/>
        </w:rPr>
        <w:t xml:space="preserve"> na prace społecznie –użyteczne </w:t>
      </w:r>
      <w:r>
        <w:rPr>
          <w:rFonts w:ascii="Bookman Old Style" w:hAnsi="Bookman Old Style"/>
          <w:b w:val="0"/>
          <w:color w:val="auto"/>
          <w:szCs w:val="24"/>
        </w:rPr>
        <w:t>–</w:t>
      </w:r>
      <w:r w:rsidRPr="00144D3B">
        <w:rPr>
          <w:rFonts w:ascii="Bookman Old Style" w:hAnsi="Bookman Old Style"/>
          <w:b w:val="0"/>
          <w:color w:val="auto"/>
          <w:szCs w:val="24"/>
        </w:rPr>
        <w:t xml:space="preserve"> w kwocie  </w:t>
      </w:r>
      <w:r>
        <w:rPr>
          <w:rFonts w:ascii="Bookman Old Style" w:hAnsi="Bookman Old Style"/>
          <w:b w:val="0"/>
          <w:color w:val="auto"/>
          <w:szCs w:val="24"/>
        </w:rPr>
        <w:t>3</w:t>
      </w:r>
      <w:r w:rsidR="002D7A67">
        <w:rPr>
          <w:rFonts w:ascii="Bookman Old Style" w:hAnsi="Bookman Old Style"/>
          <w:b w:val="0"/>
          <w:color w:val="auto"/>
          <w:szCs w:val="24"/>
        </w:rPr>
        <w:t xml:space="preserve">0410,64z własnych środków </w:t>
      </w:r>
      <w:r w:rsidRPr="00144D3B">
        <w:rPr>
          <w:rFonts w:ascii="Bookman Old Style" w:hAnsi="Bookman Old Style"/>
          <w:b w:val="0"/>
          <w:color w:val="auto"/>
          <w:szCs w:val="24"/>
        </w:rPr>
        <w:t xml:space="preserve">  oraz   refundacja PUP  -</w:t>
      </w:r>
      <w:r w:rsidR="002D7A67">
        <w:rPr>
          <w:rFonts w:ascii="Bookman Old Style" w:hAnsi="Bookman Old Style"/>
          <w:b w:val="0"/>
          <w:color w:val="auto"/>
          <w:szCs w:val="24"/>
        </w:rPr>
        <w:t xml:space="preserve"> 42 375,96</w:t>
      </w:r>
      <w:r w:rsidRPr="00144D3B">
        <w:rPr>
          <w:rFonts w:ascii="Bookman Old Style" w:hAnsi="Bookman Old Style"/>
          <w:b w:val="0"/>
          <w:color w:val="auto"/>
          <w:szCs w:val="24"/>
        </w:rPr>
        <w:t xml:space="preserve">zł </w:t>
      </w:r>
      <w:r w:rsidR="002D7A67">
        <w:rPr>
          <w:rFonts w:ascii="Bookman Old Style" w:hAnsi="Bookman Old Style"/>
          <w:b w:val="0"/>
          <w:color w:val="auto"/>
          <w:szCs w:val="24"/>
        </w:rPr>
        <w:t>Łączny koszt  to 72 786,60zł.</w:t>
      </w:r>
    </w:p>
    <w:p w:rsidR="00A02BE7" w:rsidRPr="00457967" w:rsidRDefault="00A02BE7" w:rsidP="00A02BE7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A02BE7" w:rsidRPr="00A957E2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957E2">
        <w:rPr>
          <w:rFonts w:ascii="Bookman Old Style" w:hAnsi="Bookman Old Style"/>
          <w:sz w:val="24"/>
          <w:szCs w:val="24"/>
          <w:u w:val="single"/>
        </w:rPr>
        <w:t>Dział 900  -  Gospodarka</w:t>
      </w:r>
      <w:proofErr w:type="gramEnd"/>
      <w:r w:rsidRPr="00A957E2">
        <w:rPr>
          <w:rFonts w:ascii="Bookman Old Style" w:hAnsi="Bookman Old Style"/>
          <w:sz w:val="24"/>
          <w:szCs w:val="24"/>
          <w:u w:val="single"/>
        </w:rPr>
        <w:t xml:space="preserve"> komunalna i ochrona środowiska</w:t>
      </w:r>
    </w:p>
    <w:p w:rsidR="00A02BE7" w:rsidRPr="00A957E2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Pr="00A957E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957E2">
        <w:rPr>
          <w:rFonts w:ascii="Bookman Old Style" w:hAnsi="Bookman Old Style"/>
          <w:b w:val="0"/>
          <w:color w:val="auto"/>
          <w:szCs w:val="24"/>
        </w:rPr>
        <w:t xml:space="preserve">Wydano </w:t>
      </w:r>
      <w:proofErr w:type="gramStart"/>
      <w:r w:rsidRPr="00A957E2">
        <w:rPr>
          <w:rFonts w:ascii="Bookman Old Style" w:hAnsi="Bookman Old Style"/>
          <w:b w:val="0"/>
          <w:color w:val="auto"/>
          <w:szCs w:val="24"/>
        </w:rPr>
        <w:t>kwotę  275 422,37 zł</w:t>
      </w:r>
      <w:proofErr w:type="gramEnd"/>
      <w:r w:rsidRPr="00A957E2">
        <w:rPr>
          <w:rFonts w:ascii="Bookman Old Style" w:hAnsi="Bookman Old Style"/>
          <w:b w:val="0"/>
          <w:color w:val="auto"/>
          <w:szCs w:val="24"/>
        </w:rPr>
        <w:t xml:space="preserve">  min na: </w:t>
      </w:r>
    </w:p>
    <w:p w:rsidR="00A02BE7" w:rsidRPr="00A957E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A957E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957E2">
        <w:rPr>
          <w:rFonts w:ascii="Bookman Old Style" w:hAnsi="Bookman Old Style"/>
          <w:b w:val="0"/>
          <w:color w:val="auto"/>
          <w:szCs w:val="24"/>
        </w:rPr>
        <w:t xml:space="preserve">- opłata za korzystanie ze środowiska za 2014r -1178zł </w:t>
      </w:r>
    </w:p>
    <w:p w:rsidR="00A02BE7" w:rsidRPr="00A957E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957E2">
        <w:rPr>
          <w:rFonts w:ascii="Bookman Old Style" w:hAnsi="Bookman Old Style"/>
          <w:b w:val="0"/>
          <w:color w:val="auto"/>
          <w:szCs w:val="24"/>
        </w:rPr>
        <w:t>- oczyszczanie miast i wsi – odśnieżanie ulic i dróg – 8 368,64zł</w:t>
      </w:r>
    </w:p>
    <w:p w:rsidR="00A02BE7" w:rsidRPr="00A957E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A957E2">
        <w:rPr>
          <w:rFonts w:ascii="Bookman Old Style" w:hAnsi="Bookman Old Style"/>
          <w:b w:val="0"/>
          <w:color w:val="auto"/>
          <w:szCs w:val="24"/>
        </w:rPr>
        <w:t>- monitoring wysypiska ś</w:t>
      </w:r>
      <w:r w:rsidR="002D7A67">
        <w:rPr>
          <w:rFonts w:ascii="Bookman Old Style" w:hAnsi="Bookman Old Style"/>
          <w:b w:val="0"/>
          <w:color w:val="auto"/>
          <w:szCs w:val="24"/>
        </w:rPr>
        <w:t>m</w:t>
      </w:r>
      <w:r w:rsidRPr="00A957E2">
        <w:rPr>
          <w:rFonts w:ascii="Bookman Old Style" w:hAnsi="Bookman Old Style"/>
          <w:b w:val="0"/>
          <w:color w:val="auto"/>
          <w:szCs w:val="24"/>
        </w:rPr>
        <w:t>ieci w Srokowie -42 492 zł</w:t>
      </w:r>
    </w:p>
    <w:p w:rsidR="00A02BE7" w:rsidRPr="00F845E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- rekultywacja wysypiska – 4 182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zł ,</w:t>
      </w:r>
      <w:r w:rsidRPr="00F845EE">
        <w:rPr>
          <w:rFonts w:ascii="Bookman Old Style" w:hAnsi="Bookman Old Style"/>
          <w:b w:val="0"/>
          <w:color w:val="auto"/>
          <w:szCs w:val="24"/>
        </w:rPr>
        <w:t xml:space="preserve">    </w:t>
      </w:r>
      <w:proofErr w:type="gramEnd"/>
    </w:p>
    <w:p w:rsidR="00A02BE7" w:rsidRPr="00D722F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D722F2">
        <w:rPr>
          <w:rFonts w:ascii="Bookman Old Style" w:hAnsi="Bookman Old Style"/>
          <w:b w:val="0"/>
          <w:color w:val="auto"/>
          <w:szCs w:val="24"/>
        </w:rPr>
        <w:t xml:space="preserve">- </w:t>
      </w:r>
      <w:proofErr w:type="gramStart"/>
      <w:r w:rsidRPr="00D722F2">
        <w:rPr>
          <w:rFonts w:ascii="Bookman Old Style" w:hAnsi="Bookman Old Style"/>
          <w:b w:val="0"/>
          <w:color w:val="auto"/>
          <w:szCs w:val="24"/>
        </w:rPr>
        <w:t>zniwelowanie  stawu</w:t>
      </w:r>
      <w:proofErr w:type="gramEnd"/>
      <w:r w:rsidRPr="00D722F2">
        <w:rPr>
          <w:rFonts w:ascii="Bookman Old Style" w:hAnsi="Bookman Old Style"/>
          <w:b w:val="0"/>
          <w:color w:val="auto"/>
          <w:szCs w:val="24"/>
        </w:rPr>
        <w:t xml:space="preserve"> p.poż w Leśniewie – </w:t>
      </w:r>
      <w:proofErr w:type="spellStart"/>
      <w:r w:rsidRPr="00D722F2">
        <w:rPr>
          <w:rFonts w:ascii="Bookman Old Style" w:hAnsi="Bookman Old Style"/>
          <w:b w:val="0"/>
          <w:color w:val="auto"/>
          <w:szCs w:val="24"/>
        </w:rPr>
        <w:t>fun</w:t>
      </w:r>
      <w:proofErr w:type="spellEnd"/>
      <w:r w:rsidRPr="00D722F2">
        <w:rPr>
          <w:rFonts w:ascii="Bookman Old Style" w:hAnsi="Bookman Old Style"/>
          <w:b w:val="0"/>
          <w:color w:val="auto"/>
          <w:szCs w:val="24"/>
        </w:rPr>
        <w:t xml:space="preserve">. </w:t>
      </w:r>
      <w:proofErr w:type="gramStart"/>
      <w:r w:rsidRPr="00D722F2">
        <w:rPr>
          <w:rFonts w:ascii="Bookman Old Style" w:hAnsi="Bookman Old Style"/>
          <w:b w:val="0"/>
          <w:color w:val="auto"/>
          <w:szCs w:val="24"/>
        </w:rPr>
        <w:t>sołecki</w:t>
      </w:r>
      <w:proofErr w:type="gramEnd"/>
      <w:r w:rsidRPr="00D722F2">
        <w:rPr>
          <w:rFonts w:ascii="Bookman Old Style" w:hAnsi="Bookman Old Style"/>
          <w:b w:val="0"/>
          <w:color w:val="auto"/>
          <w:szCs w:val="24"/>
        </w:rPr>
        <w:t xml:space="preserve"> 3426 zł. </w:t>
      </w:r>
    </w:p>
    <w:p w:rsidR="00A02BE7" w:rsidRPr="00D722F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D722F2">
        <w:rPr>
          <w:rFonts w:ascii="Bookman Old Style" w:hAnsi="Bookman Old Style"/>
          <w:b w:val="0"/>
          <w:color w:val="auto"/>
          <w:szCs w:val="24"/>
        </w:rPr>
        <w:t xml:space="preserve">- utrzymanie zieleni w miastach – 1076,49 zł na kwiaty i nawóz do kwiatów </w:t>
      </w:r>
    </w:p>
    <w:p w:rsidR="00A02BE7" w:rsidRPr="00D722F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D722F2">
        <w:rPr>
          <w:rFonts w:ascii="Bookman Old Style" w:hAnsi="Bookman Old Style"/>
          <w:b w:val="0"/>
          <w:color w:val="auto"/>
          <w:szCs w:val="24"/>
        </w:rPr>
        <w:t xml:space="preserve"> </w:t>
      </w:r>
      <w:proofErr w:type="gramStart"/>
      <w:r w:rsidRPr="00D722F2">
        <w:rPr>
          <w:rFonts w:ascii="Bookman Old Style" w:hAnsi="Bookman Old Style"/>
          <w:b w:val="0"/>
          <w:color w:val="auto"/>
          <w:szCs w:val="24"/>
        </w:rPr>
        <w:t>obsadzonych</w:t>
      </w:r>
      <w:proofErr w:type="gramEnd"/>
      <w:r w:rsidRPr="00D722F2">
        <w:rPr>
          <w:rFonts w:ascii="Bookman Old Style" w:hAnsi="Bookman Old Style"/>
          <w:b w:val="0"/>
          <w:color w:val="auto"/>
          <w:szCs w:val="24"/>
        </w:rPr>
        <w:t xml:space="preserve"> przy Placu Rynkowym.</w:t>
      </w:r>
    </w:p>
    <w:p w:rsidR="00A02BE7" w:rsidRPr="00D722F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D722F2">
        <w:rPr>
          <w:rFonts w:ascii="Bookman Old Style" w:hAnsi="Bookman Old Style"/>
          <w:b w:val="0"/>
          <w:color w:val="auto"/>
          <w:szCs w:val="24"/>
        </w:rPr>
        <w:t xml:space="preserve"> Z funduszu sołeckiego w:</w:t>
      </w:r>
    </w:p>
    <w:p w:rsidR="00A02BE7" w:rsidRPr="00D722F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D722F2">
        <w:rPr>
          <w:rFonts w:ascii="Bookman Old Style" w:hAnsi="Bookman Old Style"/>
          <w:b w:val="0"/>
          <w:color w:val="auto"/>
          <w:szCs w:val="24"/>
        </w:rPr>
        <w:t xml:space="preserve"> </w:t>
      </w:r>
      <w:proofErr w:type="gramStart"/>
      <w:r w:rsidRPr="00D722F2">
        <w:rPr>
          <w:rFonts w:ascii="Bookman Old Style" w:hAnsi="Bookman Old Style"/>
          <w:b w:val="0"/>
          <w:color w:val="auto"/>
          <w:szCs w:val="24"/>
        </w:rPr>
        <w:t>-Leśniewie  kwot</w:t>
      </w:r>
      <w:r w:rsidR="002D7A67">
        <w:rPr>
          <w:rFonts w:ascii="Bookman Old Style" w:hAnsi="Bookman Old Style"/>
          <w:b w:val="0"/>
          <w:color w:val="auto"/>
          <w:szCs w:val="24"/>
        </w:rPr>
        <w:t>ę</w:t>
      </w:r>
      <w:proofErr w:type="gramEnd"/>
      <w:r w:rsidRPr="00D722F2">
        <w:rPr>
          <w:rFonts w:ascii="Bookman Old Style" w:hAnsi="Bookman Old Style"/>
          <w:b w:val="0"/>
          <w:color w:val="auto"/>
          <w:szCs w:val="24"/>
        </w:rPr>
        <w:t xml:space="preserve">  99,63zł  opłacono za paliwo do kosiarki </w:t>
      </w:r>
      <w:r w:rsidR="002D7A67">
        <w:rPr>
          <w:rFonts w:ascii="Bookman Old Style" w:hAnsi="Bookman Old Style"/>
          <w:b w:val="0"/>
          <w:color w:val="auto"/>
          <w:szCs w:val="24"/>
        </w:rPr>
        <w:t>o</w:t>
      </w:r>
      <w:r w:rsidRPr="00D722F2">
        <w:rPr>
          <w:rFonts w:ascii="Bookman Old Style" w:hAnsi="Bookman Old Style"/>
          <w:b w:val="0"/>
          <w:color w:val="auto"/>
          <w:szCs w:val="24"/>
        </w:rPr>
        <w:t xml:space="preserve">raz naprawę kosiarki 80 zł ,  </w:t>
      </w:r>
    </w:p>
    <w:p w:rsidR="00A02BE7" w:rsidRPr="00D722F2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D722F2">
        <w:rPr>
          <w:rFonts w:ascii="Bookman Old Style" w:hAnsi="Bookman Old Style"/>
          <w:b w:val="0"/>
          <w:color w:val="auto"/>
          <w:szCs w:val="24"/>
        </w:rPr>
        <w:t xml:space="preserve"> -Solanka zapłacono za paliwo do kosiarki -446,77zł.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 w:rsidRPr="00D722F2">
        <w:rPr>
          <w:rFonts w:ascii="Bookman Old Style" w:hAnsi="Bookman Old Style"/>
          <w:b w:val="0"/>
          <w:color w:val="auto"/>
          <w:szCs w:val="24"/>
        </w:rPr>
        <w:t xml:space="preserve"> -</w:t>
      </w:r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D722F2">
        <w:rPr>
          <w:rFonts w:ascii="Bookman Old Style" w:hAnsi="Bookman Old Style"/>
          <w:b w:val="0"/>
          <w:color w:val="auto"/>
          <w:szCs w:val="24"/>
        </w:rPr>
        <w:t xml:space="preserve">Jankowice zapłacono za zakup </w:t>
      </w:r>
      <w:proofErr w:type="gramStart"/>
      <w:r w:rsidRPr="00D722F2">
        <w:rPr>
          <w:rFonts w:ascii="Bookman Old Style" w:hAnsi="Bookman Old Style"/>
          <w:b w:val="0"/>
          <w:color w:val="auto"/>
          <w:szCs w:val="24"/>
        </w:rPr>
        <w:t>drzewek  i</w:t>
      </w:r>
      <w:proofErr w:type="gramEnd"/>
      <w:r>
        <w:rPr>
          <w:rFonts w:ascii="Bookman Old Style" w:hAnsi="Bookman Old Style"/>
          <w:b w:val="0"/>
          <w:szCs w:val="24"/>
        </w:rPr>
        <w:t xml:space="preserve"> krzewów- 1708,94zł oraz za materiały na spotkanie integracyjne -156,76zł.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O</w:t>
      </w:r>
      <w:r w:rsidRPr="006E2BF9">
        <w:rPr>
          <w:rFonts w:ascii="Bookman Old Style" w:hAnsi="Bookman Old Style"/>
          <w:b w:val="0"/>
          <w:color w:val="auto"/>
          <w:szCs w:val="24"/>
        </w:rPr>
        <w:t>świetlenie ulic w gminie</w:t>
      </w:r>
      <w:r>
        <w:rPr>
          <w:rFonts w:ascii="Bookman Old Style" w:hAnsi="Bookman Old Style"/>
          <w:b w:val="0"/>
          <w:szCs w:val="24"/>
        </w:rPr>
        <w:t xml:space="preserve"> kosztowało – 130 743, 05 </w:t>
      </w:r>
      <w:proofErr w:type="gramStart"/>
      <w:r>
        <w:rPr>
          <w:rFonts w:ascii="Bookman Old Style" w:hAnsi="Bookman Old Style"/>
          <w:b w:val="0"/>
          <w:szCs w:val="24"/>
        </w:rPr>
        <w:t>zł  a</w:t>
      </w:r>
      <w:proofErr w:type="gramEnd"/>
      <w:r>
        <w:rPr>
          <w:rFonts w:ascii="Bookman Old Style" w:hAnsi="Bookman Old Style"/>
          <w:b w:val="0"/>
          <w:szCs w:val="24"/>
        </w:rPr>
        <w:t xml:space="preserve"> konserwacja oświetlenia ulicznego 40 664,60zł   wymiana opraw w Jegławkach 1562,10 zł. Na wykonanie dodatkowego oświetlenia w Skandławkach i </w:t>
      </w:r>
      <w:proofErr w:type="gramStart"/>
      <w:r>
        <w:rPr>
          <w:rFonts w:ascii="Bookman Old Style" w:hAnsi="Bookman Old Style"/>
          <w:b w:val="0"/>
          <w:szCs w:val="24"/>
        </w:rPr>
        <w:t>Solance  wydano</w:t>
      </w:r>
      <w:proofErr w:type="gramEnd"/>
      <w:r>
        <w:rPr>
          <w:rFonts w:ascii="Bookman Old Style" w:hAnsi="Bookman Old Style"/>
          <w:b w:val="0"/>
          <w:szCs w:val="24"/>
        </w:rPr>
        <w:t xml:space="preserve"> 7 891,89 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Usuwanie azbestu z dachów – 6860,72 </w:t>
      </w:r>
      <w:proofErr w:type="gramStart"/>
      <w:r>
        <w:rPr>
          <w:rFonts w:ascii="Bookman Old Style" w:hAnsi="Bookman Old Style"/>
          <w:b w:val="0"/>
          <w:szCs w:val="24"/>
        </w:rPr>
        <w:t>zł  w</w:t>
      </w:r>
      <w:proofErr w:type="gramEnd"/>
      <w:r>
        <w:rPr>
          <w:rFonts w:ascii="Bookman Old Style" w:hAnsi="Bookman Old Style"/>
          <w:b w:val="0"/>
          <w:szCs w:val="24"/>
        </w:rPr>
        <w:t xml:space="preserve"> całości wydatek sfinansowany z WFOŚIGW.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Za pobyt </w:t>
      </w:r>
      <w:proofErr w:type="gramStart"/>
      <w:r>
        <w:rPr>
          <w:rFonts w:ascii="Bookman Old Style" w:hAnsi="Bookman Old Style"/>
          <w:b w:val="0"/>
          <w:szCs w:val="24"/>
        </w:rPr>
        <w:t>psów  w</w:t>
      </w:r>
      <w:proofErr w:type="gramEnd"/>
      <w:r>
        <w:rPr>
          <w:rFonts w:ascii="Bookman Old Style" w:hAnsi="Bookman Old Style"/>
          <w:b w:val="0"/>
          <w:szCs w:val="24"/>
        </w:rPr>
        <w:t xml:space="preserve"> schronisku wydano  29 387,88zł.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 </w:t>
      </w:r>
      <w:proofErr w:type="gramStart"/>
      <w:r>
        <w:rPr>
          <w:rFonts w:ascii="Bookman Old Style" w:hAnsi="Bookman Old Style"/>
          <w:b w:val="0"/>
          <w:szCs w:val="24"/>
          <w:u w:val="single"/>
        </w:rPr>
        <w:t>D</w:t>
      </w:r>
      <w:r w:rsidRPr="002B07E2">
        <w:rPr>
          <w:rFonts w:ascii="Bookman Old Style" w:hAnsi="Bookman Old Style"/>
          <w:b w:val="0"/>
          <w:szCs w:val="24"/>
          <w:u w:val="single"/>
        </w:rPr>
        <w:t>ział  921  -  Kultura</w:t>
      </w:r>
      <w:proofErr w:type="gramEnd"/>
      <w:r w:rsidRPr="002B07E2">
        <w:rPr>
          <w:rFonts w:ascii="Bookman Old Style" w:hAnsi="Bookman Old Style"/>
          <w:b w:val="0"/>
          <w:szCs w:val="24"/>
          <w:u w:val="single"/>
        </w:rPr>
        <w:t xml:space="preserve"> i ochrona dziedzictwa narodowego</w:t>
      </w:r>
      <w:r w:rsidRPr="00A26C75">
        <w:rPr>
          <w:rFonts w:ascii="Bookman Old Style" w:hAnsi="Bookman Old Style"/>
          <w:b w:val="0"/>
          <w:szCs w:val="24"/>
        </w:rPr>
        <w:t>.</w:t>
      </w:r>
    </w:p>
    <w:p w:rsidR="00A02BE7" w:rsidRPr="002B07E2" w:rsidRDefault="00A02BE7" w:rsidP="00A02BE7"/>
    <w:p w:rsidR="00A02BE7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 w:rsidRPr="00A26C75">
        <w:rPr>
          <w:rFonts w:ascii="Bookman Old Style" w:hAnsi="Bookman Old Style"/>
          <w:sz w:val="24"/>
          <w:szCs w:val="24"/>
        </w:rPr>
        <w:t xml:space="preserve">Poniesione </w:t>
      </w:r>
      <w:proofErr w:type="gramStart"/>
      <w:r w:rsidRPr="00A26C75">
        <w:rPr>
          <w:rFonts w:ascii="Bookman Old Style" w:hAnsi="Bookman Old Style"/>
          <w:sz w:val="24"/>
          <w:szCs w:val="24"/>
        </w:rPr>
        <w:t>zostały  wydatki</w:t>
      </w:r>
      <w:proofErr w:type="gramEnd"/>
      <w:r w:rsidRPr="00A26C75">
        <w:rPr>
          <w:rFonts w:ascii="Bookman Old Style" w:hAnsi="Bookman Old Style"/>
          <w:sz w:val="24"/>
          <w:szCs w:val="24"/>
        </w:rPr>
        <w:t xml:space="preserve"> w kwocie </w:t>
      </w:r>
      <w:r>
        <w:rPr>
          <w:rFonts w:ascii="Bookman Old Style" w:hAnsi="Bookman Old Style"/>
          <w:sz w:val="24"/>
          <w:szCs w:val="24"/>
        </w:rPr>
        <w:t>541 645,48</w:t>
      </w:r>
      <w:r w:rsidRPr="00A26C75">
        <w:rPr>
          <w:rFonts w:ascii="Bookman Old Style" w:hAnsi="Bookman Old Style"/>
          <w:sz w:val="24"/>
          <w:szCs w:val="24"/>
        </w:rPr>
        <w:t xml:space="preserve"> zł. </w:t>
      </w:r>
      <w:proofErr w:type="gramStart"/>
      <w:r w:rsidRPr="00A26C75">
        <w:rPr>
          <w:rFonts w:ascii="Bookman Old Style" w:hAnsi="Bookman Old Style"/>
          <w:sz w:val="24"/>
          <w:szCs w:val="24"/>
        </w:rPr>
        <w:t>w</w:t>
      </w:r>
      <w:proofErr w:type="gramEnd"/>
      <w:r w:rsidRPr="00A26C75">
        <w:rPr>
          <w:rFonts w:ascii="Bookman Old Style" w:hAnsi="Bookman Old Style"/>
          <w:sz w:val="24"/>
          <w:szCs w:val="24"/>
        </w:rPr>
        <w:t xml:space="preserve"> tym na:</w:t>
      </w:r>
    </w:p>
    <w:p w:rsidR="00A02BE7" w:rsidRPr="00A26C75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 w:rsidRPr="00A26C75">
        <w:rPr>
          <w:rFonts w:ascii="Bookman Old Style" w:hAnsi="Bookman Old Style"/>
          <w:b w:val="0"/>
          <w:szCs w:val="24"/>
        </w:rPr>
        <w:t>- dotację dla jednostek upowszechniania kultury</w:t>
      </w:r>
      <w:r>
        <w:rPr>
          <w:rFonts w:ascii="Bookman Old Style" w:hAnsi="Bookman Old Style"/>
          <w:b w:val="0"/>
          <w:szCs w:val="24"/>
        </w:rPr>
        <w:t xml:space="preserve"> tj.</w:t>
      </w:r>
      <w:r w:rsidRPr="00A26C75">
        <w:rPr>
          <w:rFonts w:ascii="Bookman Old Style" w:hAnsi="Bookman Old Style"/>
          <w:b w:val="0"/>
          <w:szCs w:val="24"/>
        </w:rPr>
        <w:t xml:space="preserve"> Gminnego Ośrodka Kultury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 </w:t>
      </w:r>
      <w:r w:rsidRPr="00A26C75">
        <w:rPr>
          <w:rFonts w:ascii="Bookman Old Style" w:hAnsi="Bookman Old Style"/>
          <w:b w:val="0"/>
          <w:szCs w:val="24"/>
        </w:rPr>
        <w:t xml:space="preserve">w Srokowie </w:t>
      </w:r>
      <w:proofErr w:type="gramStart"/>
      <w:r w:rsidRPr="00A26C75">
        <w:rPr>
          <w:rFonts w:ascii="Bookman Old Style" w:hAnsi="Bookman Old Style"/>
          <w:b w:val="0"/>
          <w:szCs w:val="24"/>
        </w:rPr>
        <w:t xml:space="preserve">na  </w:t>
      </w:r>
      <w:r>
        <w:rPr>
          <w:rFonts w:ascii="Bookman Old Style" w:hAnsi="Bookman Old Style"/>
          <w:b w:val="0"/>
          <w:szCs w:val="24"/>
        </w:rPr>
        <w:t>d</w:t>
      </w:r>
      <w:r w:rsidRPr="00A26C75">
        <w:rPr>
          <w:rFonts w:ascii="Bookman Old Style" w:hAnsi="Bookman Old Style"/>
          <w:b w:val="0"/>
          <w:szCs w:val="24"/>
        </w:rPr>
        <w:t>ziałalność</w:t>
      </w:r>
      <w:proofErr w:type="gramEnd"/>
      <w:r w:rsidRPr="00A26C75">
        <w:rPr>
          <w:rFonts w:ascii="Bookman Old Style" w:hAnsi="Bookman Old Style"/>
          <w:b w:val="0"/>
          <w:szCs w:val="24"/>
        </w:rPr>
        <w:t xml:space="preserve"> </w:t>
      </w:r>
      <w:r>
        <w:rPr>
          <w:rFonts w:ascii="Bookman Old Style" w:hAnsi="Bookman Old Style"/>
          <w:b w:val="0"/>
          <w:szCs w:val="24"/>
        </w:rPr>
        <w:t xml:space="preserve"> 328 602,06 zł, w tym: D</w:t>
      </w:r>
      <w:r w:rsidRPr="00A26C75">
        <w:rPr>
          <w:rFonts w:ascii="Bookman Old Style" w:hAnsi="Bookman Old Style"/>
          <w:b w:val="0"/>
          <w:szCs w:val="24"/>
        </w:rPr>
        <w:t xml:space="preserve">omu </w:t>
      </w:r>
      <w:r>
        <w:rPr>
          <w:rFonts w:ascii="Bookman Old Style" w:hAnsi="Bookman Old Style"/>
          <w:b w:val="0"/>
          <w:szCs w:val="24"/>
        </w:rPr>
        <w:t>K</w:t>
      </w:r>
      <w:r w:rsidRPr="00A26C75">
        <w:rPr>
          <w:rFonts w:ascii="Bookman Old Style" w:hAnsi="Bookman Old Style"/>
          <w:b w:val="0"/>
          <w:szCs w:val="24"/>
        </w:rPr>
        <w:t>ultury</w:t>
      </w:r>
      <w:r>
        <w:rPr>
          <w:rFonts w:ascii="Bookman Old Style" w:hAnsi="Bookman Old Style"/>
          <w:b w:val="0"/>
          <w:szCs w:val="24"/>
        </w:rPr>
        <w:t xml:space="preserve"> – 283 244,40 zł  </w:t>
      </w:r>
      <w:r w:rsidRPr="00A26C75">
        <w:rPr>
          <w:rFonts w:ascii="Bookman Old Style" w:hAnsi="Bookman Old Style"/>
          <w:b w:val="0"/>
          <w:szCs w:val="24"/>
        </w:rPr>
        <w:t xml:space="preserve">i </w:t>
      </w:r>
      <w:r>
        <w:rPr>
          <w:rFonts w:ascii="Bookman Old Style" w:hAnsi="Bookman Old Style"/>
          <w:b w:val="0"/>
          <w:szCs w:val="24"/>
        </w:rPr>
        <w:t>B</w:t>
      </w:r>
      <w:r w:rsidRPr="00A26C75">
        <w:rPr>
          <w:rFonts w:ascii="Bookman Old Style" w:hAnsi="Bookman Old Style"/>
          <w:b w:val="0"/>
          <w:szCs w:val="24"/>
        </w:rPr>
        <w:t xml:space="preserve">iblioteki </w:t>
      </w:r>
      <w:r>
        <w:rPr>
          <w:rFonts w:ascii="Bookman Old Style" w:hAnsi="Bookman Old Style"/>
          <w:b w:val="0"/>
          <w:szCs w:val="24"/>
        </w:rPr>
        <w:t xml:space="preserve">– 45 357,66 zł. </w:t>
      </w:r>
      <w:r w:rsidRPr="00A26C75">
        <w:rPr>
          <w:rFonts w:ascii="Bookman Old Style" w:hAnsi="Bookman Old Style"/>
          <w:b w:val="0"/>
          <w:szCs w:val="24"/>
        </w:rPr>
        <w:t xml:space="preserve"> </w:t>
      </w:r>
      <w:r>
        <w:rPr>
          <w:rFonts w:ascii="Bookman Old Style" w:hAnsi="Bookman Old Style"/>
          <w:b w:val="0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W dziale tym poniesiono również wydatki </w:t>
      </w:r>
      <w:proofErr w:type="gramStart"/>
      <w:r>
        <w:rPr>
          <w:rFonts w:ascii="Bookman Old Style" w:hAnsi="Bookman Old Style"/>
          <w:b w:val="0"/>
          <w:szCs w:val="24"/>
        </w:rPr>
        <w:t xml:space="preserve">na : </w:t>
      </w:r>
      <w:proofErr w:type="gramEnd"/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zatrudnienie opiekunów </w:t>
      </w:r>
      <w:proofErr w:type="gramStart"/>
      <w:r>
        <w:rPr>
          <w:rFonts w:ascii="Bookman Old Style" w:hAnsi="Bookman Old Style"/>
          <w:b w:val="0"/>
          <w:szCs w:val="24"/>
        </w:rPr>
        <w:t>świetlic  - ( płace</w:t>
      </w:r>
      <w:proofErr w:type="gramEnd"/>
      <w:r>
        <w:rPr>
          <w:rFonts w:ascii="Bookman Old Style" w:hAnsi="Bookman Old Style"/>
          <w:b w:val="0"/>
          <w:szCs w:val="24"/>
        </w:rPr>
        <w:t xml:space="preserve"> i pochodne ) – 55 578,90zł.   Zakupiono węgiel i drewno do kotłowni </w:t>
      </w:r>
      <w:proofErr w:type="gramStart"/>
      <w:r>
        <w:rPr>
          <w:rFonts w:ascii="Bookman Old Style" w:hAnsi="Bookman Old Style"/>
          <w:b w:val="0"/>
          <w:szCs w:val="24"/>
        </w:rPr>
        <w:t>w   Domu</w:t>
      </w:r>
      <w:proofErr w:type="gramEnd"/>
      <w:r>
        <w:rPr>
          <w:rFonts w:ascii="Bookman Old Style" w:hAnsi="Bookman Old Style"/>
          <w:b w:val="0"/>
          <w:szCs w:val="24"/>
        </w:rPr>
        <w:t xml:space="preserve"> Kultury – 41 253,12 zł, materiały do kotłowni   -466,60zł ., środki czystości do świetlic – 460,99zł, mat do remontu dachu na świetlicach w Solance i </w:t>
      </w:r>
      <w:proofErr w:type="gramStart"/>
      <w:r>
        <w:rPr>
          <w:rFonts w:ascii="Bookman Old Style" w:hAnsi="Bookman Old Style"/>
          <w:b w:val="0"/>
          <w:szCs w:val="24"/>
        </w:rPr>
        <w:t>Kosakowie -  634,05zł</w:t>
      </w:r>
      <w:proofErr w:type="gramEnd"/>
      <w:r>
        <w:rPr>
          <w:rFonts w:ascii="Bookman Old Style" w:hAnsi="Bookman Old Style"/>
          <w:b w:val="0"/>
          <w:szCs w:val="24"/>
        </w:rPr>
        <w:t xml:space="preserve">  </w:t>
      </w:r>
    </w:p>
    <w:p w:rsidR="002D7A67" w:rsidRDefault="002D7A6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lastRenderedPageBreak/>
        <w:t xml:space="preserve">Z Funduszy </w:t>
      </w:r>
      <w:proofErr w:type="gramStart"/>
      <w:r>
        <w:rPr>
          <w:rFonts w:ascii="Bookman Old Style" w:hAnsi="Bookman Old Style"/>
          <w:b w:val="0"/>
          <w:szCs w:val="24"/>
        </w:rPr>
        <w:t>sołeckich  zakupiono</w:t>
      </w:r>
      <w:proofErr w:type="gramEnd"/>
      <w:r>
        <w:rPr>
          <w:rFonts w:ascii="Bookman Old Style" w:hAnsi="Bookman Old Style"/>
          <w:b w:val="0"/>
          <w:szCs w:val="24"/>
        </w:rPr>
        <w:t xml:space="preserve"> :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- </w:t>
      </w:r>
      <w:r w:rsidR="002D7A67">
        <w:rPr>
          <w:rFonts w:ascii="Bookman Old Style" w:hAnsi="Bookman Old Style"/>
          <w:b w:val="0"/>
          <w:szCs w:val="24"/>
        </w:rPr>
        <w:t xml:space="preserve">w </w:t>
      </w:r>
      <w:r>
        <w:rPr>
          <w:rFonts w:ascii="Bookman Old Style" w:hAnsi="Bookman Old Style"/>
          <w:b w:val="0"/>
          <w:szCs w:val="24"/>
        </w:rPr>
        <w:t>Leśniew</w:t>
      </w:r>
      <w:r w:rsidR="002D7A67">
        <w:rPr>
          <w:rFonts w:ascii="Bookman Old Style" w:hAnsi="Bookman Old Style"/>
          <w:b w:val="0"/>
          <w:szCs w:val="24"/>
        </w:rPr>
        <w:t>ie</w:t>
      </w:r>
      <w:r>
        <w:rPr>
          <w:rFonts w:ascii="Bookman Old Style" w:hAnsi="Bookman Old Style"/>
          <w:b w:val="0"/>
          <w:szCs w:val="24"/>
        </w:rPr>
        <w:t xml:space="preserve"> – materiały do remontu świetlicy – 1853,96zł materiały plastyczne – 247,16zł, szafka zlewozmywakowa z </w:t>
      </w:r>
      <w:proofErr w:type="spellStart"/>
      <w:proofErr w:type="gramStart"/>
      <w:r>
        <w:rPr>
          <w:rFonts w:ascii="Bookman Old Style" w:hAnsi="Bookman Old Style"/>
          <w:b w:val="0"/>
          <w:szCs w:val="24"/>
        </w:rPr>
        <w:t>ociekarką</w:t>
      </w:r>
      <w:proofErr w:type="spellEnd"/>
      <w:r>
        <w:rPr>
          <w:rFonts w:ascii="Bookman Old Style" w:hAnsi="Bookman Old Style"/>
          <w:b w:val="0"/>
          <w:szCs w:val="24"/>
        </w:rPr>
        <w:t xml:space="preserve">  -150zł</w:t>
      </w:r>
      <w:proofErr w:type="gramEnd"/>
      <w:r>
        <w:rPr>
          <w:rFonts w:ascii="Bookman Old Style" w:hAnsi="Bookman Old Style"/>
          <w:b w:val="0"/>
          <w:szCs w:val="24"/>
        </w:rPr>
        <w:t xml:space="preserve">, żaluzje do okien -1800zł,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* Wyskok</w:t>
      </w:r>
      <w:r w:rsidR="002D7A67">
        <w:rPr>
          <w:rFonts w:ascii="Bookman Old Style" w:hAnsi="Bookman Old Style"/>
          <w:b w:val="0"/>
          <w:szCs w:val="24"/>
        </w:rPr>
        <w:t>u</w:t>
      </w:r>
      <w:r>
        <w:rPr>
          <w:rFonts w:ascii="Bookman Old Style" w:hAnsi="Bookman Old Style"/>
          <w:b w:val="0"/>
          <w:szCs w:val="24"/>
        </w:rPr>
        <w:t xml:space="preserve"> -węgiel do świetlicy -304zł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*Bajor</w:t>
      </w:r>
      <w:r w:rsidR="002D7A67">
        <w:rPr>
          <w:rFonts w:ascii="Bookman Old Style" w:hAnsi="Bookman Old Style"/>
          <w:b w:val="0"/>
          <w:szCs w:val="24"/>
        </w:rPr>
        <w:t>ach</w:t>
      </w:r>
      <w:r>
        <w:rPr>
          <w:rFonts w:ascii="Bookman Old Style" w:hAnsi="Bookman Old Style"/>
          <w:b w:val="0"/>
          <w:szCs w:val="24"/>
        </w:rPr>
        <w:t xml:space="preserve"> - </w:t>
      </w:r>
      <w:proofErr w:type="gramStart"/>
      <w:r>
        <w:rPr>
          <w:rFonts w:ascii="Bookman Old Style" w:hAnsi="Bookman Old Style"/>
          <w:b w:val="0"/>
          <w:szCs w:val="24"/>
        </w:rPr>
        <w:t>środki  czystości</w:t>
      </w:r>
      <w:proofErr w:type="gramEnd"/>
      <w:r>
        <w:rPr>
          <w:rFonts w:ascii="Bookman Old Style" w:hAnsi="Bookman Old Style"/>
          <w:b w:val="0"/>
          <w:szCs w:val="24"/>
        </w:rPr>
        <w:t xml:space="preserve"> i  materiały plastyczne  – 974,97 zł,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* Kosakow</w:t>
      </w:r>
      <w:r w:rsidR="002D7A67">
        <w:rPr>
          <w:rFonts w:ascii="Bookman Old Style" w:hAnsi="Bookman Old Style"/>
          <w:b w:val="0"/>
          <w:szCs w:val="24"/>
        </w:rPr>
        <w:t>ie</w:t>
      </w:r>
      <w:r>
        <w:rPr>
          <w:rFonts w:ascii="Bookman Old Style" w:hAnsi="Bookman Old Style"/>
          <w:b w:val="0"/>
          <w:szCs w:val="24"/>
        </w:rPr>
        <w:t xml:space="preserve"> – środki czystości -367,63zł, paliwo do </w:t>
      </w:r>
      <w:proofErr w:type="spellStart"/>
      <w:r>
        <w:rPr>
          <w:rFonts w:ascii="Bookman Old Style" w:hAnsi="Bookman Old Style"/>
          <w:b w:val="0"/>
          <w:szCs w:val="24"/>
        </w:rPr>
        <w:t>wykaszarki</w:t>
      </w:r>
      <w:proofErr w:type="spellEnd"/>
      <w:r>
        <w:rPr>
          <w:rFonts w:ascii="Bookman Old Style" w:hAnsi="Bookman Old Style"/>
          <w:b w:val="0"/>
          <w:szCs w:val="24"/>
        </w:rPr>
        <w:t xml:space="preserve"> -297,54zł, art. plastyczne do zajęć z </w:t>
      </w:r>
      <w:proofErr w:type="gramStart"/>
      <w:r>
        <w:rPr>
          <w:rFonts w:ascii="Bookman Old Style" w:hAnsi="Bookman Old Style"/>
          <w:b w:val="0"/>
          <w:szCs w:val="24"/>
        </w:rPr>
        <w:t>dziećmi  -233,34zł</w:t>
      </w:r>
      <w:proofErr w:type="gramEnd"/>
      <w:r>
        <w:rPr>
          <w:rFonts w:ascii="Bookman Old Style" w:hAnsi="Bookman Old Style"/>
          <w:b w:val="0"/>
          <w:szCs w:val="24"/>
        </w:rPr>
        <w:t xml:space="preserve">. </w:t>
      </w:r>
      <w:proofErr w:type="gramStart"/>
      <w:r>
        <w:rPr>
          <w:rFonts w:ascii="Bookman Old Style" w:hAnsi="Bookman Old Style"/>
          <w:b w:val="0"/>
          <w:szCs w:val="24"/>
        </w:rPr>
        <w:t>czajnik</w:t>
      </w:r>
      <w:proofErr w:type="gramEnd"/>
      <w:r>
        <w:rPr>
          <w:rFonts w:ascii="Bookman Old Style" w:hAnsi="Bookman Old Style"/>
          <w:b w:val="0"/>
          <w:szCs w:val="24"/>
        </w:rPr>
        <w:t xml:space="preserve"> i chłodziarkę -1399,89zł węgiel -1000zł.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*Solan</w:t>
      </w:r>
      <w:r w:rsidR="002D7A67">
        <w:rPr>
          <w:rFonts w:ascii="Bookman Old Style" w:hAnsi="Bookman Old Style"/>
          <w:b w:val="0"/>
          <w:szCs w:val="24"/>
        </w:rPr>
        <w:t>ce</w:t>
      </w:r>
      <w:r>
        <w:rPr>
          <w:rFonts w:ascii="Bookman Old Style" w:hAnsi="Bookman Old Style"/>
          <w:b w:val="0"/>
          <w:szCs w:val="24"/>
        </w:rPr>
        <w:t xml:space="preserve"> – węgiel do świetlicy -608zł, szafka zlewozmywakowa, ogrzewacz wody, 529zł,materiały do remontu </w:t>
      </w:r>
      <w:proofErr w:type="gramStart"/>
      <w:r>
        <w:rPr>
          <w:rFonts w:ascii="Bookman Old Style" w:hAnsi="Bookman Old Style"/>
          <w:b w:val="0"/>
          <w:szCs w:val="24"/>
        </w:rPr>
        <w:t>świetlicy  567,84zł</w:t>
      </w:r>
      <w:proofErr w:type="gramEnd"/>
      <w:r>
        <w:rPr>
          <w:rFonts w:ascii="Bookman Old Style" w:hAnsi="Bookman Old Style"/>
          <w:b w:val="0"/>
          <w:szCs w:val="24"/>
        </w:rPr>
        <w:t xml:space="preserve">, drewno- 139,97zł, środki czystości, mat biurowe i dekoracyjne  i papier ksero- 404,91zł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*Jankowic</w:t>
      </w:r>
      <w:r w:rsidR="002D7A67">
        <w:rPr>
          <w:rFonts w:ascii="Bookman Old Style" w:hAnsi="Bookman Old Style"/>
          <w:b w:val="0"/>
          <w:szCs w:val="24"/>
        </w:rPr>
        <w:t>ach</w:t>
      </w:r>
      <w:r>
        <w:rPr>
          <w:rFonts w:ascii="Bookman Old Style" w:hAnsi="Bookman Old Style"/>
          <w:b w:val="0"/>
          <w:szCs w:val="24"/>
        </w:rPr>
        <w:t xml:space="preserve"> – środki czystości -190,50</w:t>
      </w:r>
      <w:proofErr w:type="gramStart"/>
      <w:r>
        <w:rPr>
          <w:rFonts w:ascii="Bookman Old Style" w:hAnsi="Bookman Old Style"/>
          <w:b w:val="0"/>
          <w:szCs w:val="24"/>
        </w:rPr>
        <w:t>zł  6 stołów</w:t>
      </w:r>
      <w:proofErr w:type="gramEnd"/>
      <w:r>
        <w:rPr>
          <w:rFonts w:ascii="Bookman Old Style" w:hAnsi="Bookman Old Style"/>
          <w:b w:val="0"/>
          <w:szCs w:val="24"/>
        </w:rPr>
        <w:t xml:space="preserve"> i 20 krzeseł do świetlicy -5820,09zł  węgiel -608zł., </w:t>
      </w:r>
      <w:proofErr w:type="gramStart"/>
      <w:r>
        <w:rPr>
          <w:rFonts w:ascii="Bookman Old Style" w:hAnsi="Bookman Old Style"/>
          <w:b w:val="0"/>
          <w:szCs w:val="24"/>
        </w:rPr>
        <w:t>materiały</w:t>
      </w:r>
      <w:proofErr w:type="gramEnd"/>
      <w:r>
        <w:rPr>
          <w:rFonts w:ascii="Bookman Old Style" w:hAnsi="Bookman Old Style"/>
          <w:b w:val="0"/>
          <w:szCs w:val="24"/>
        </w:rPr>
        <w:t xml:space="preserve"> do wykonania słupków do piłki siatkowej -231,61zł.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*Si</w:t>
      </w:r>
      <w:r w:rsidR="002D7A67">
        <w:rPr>
          <w:rFonts w:ascii="Bookman Old Style" w:hAnsi="Bookman Old Style"/>
          <w:b w:val="0"/>
          <w:szCs w:val="24"/>
        </w:rPr>
        <w:t>ńcu</w:t>
      </w:r>
      <w:r>
        <w:rPr>
          <w:rFonts w:ascii="Bookman Old Style" w:hAnsi="Bookman Old Style"/>
          <w:b w:val="0"/>
          <w:szCs w:val="24"/>
        </w:rPr>
        <w:t xml:space="preserve"> –zakupiono 6 stołów i 40 krzeseł -5220,09</w:t>
      </w:r>
      <w:proofErr w:type="gramStart"/>
      <w:r>
        <w:rPr>
          <w:rFonts w:ascii="Bookman Old Style" w:hAnsi="Bookman Old Style"/>
          <w:b w:val="0"/>
          <w:szCs w:val="24"/>
        </w:rPr>
        <w:t>zł  oraz</w:t>
      </w:r>
      <w:proofErr w:type="gramEnd"/>
      <w:r>
        <w:rPr>
          <w:rFonts w:ascii="Bookman Old Style" w:hAnsi="Bookman Old Style"/>
          <w:b w:val="0"/>
          <w:szCs w:val="24"/>
        </w:rPr>
        <w:t xml:space="preserve"> węgiel -1000zł., meble do kuchni i wyposażenie , mikrofala-2881,27zł, gry planszowe – 281zł, antena , przedłużacz, tuner, kable- 200,01zł</w:t>
      </w:r>
      <w:proofErr w:type="gramStart"/>
      <w:r>
        <w:rPr>
          <w:rFonts w:ascii="Bookman Old Style" w:hAnsi="Bookman Old Style"/>
          <w:b w:val="0"/>
          <w:szCs w:val="24"/>
        </w:rPr>
        <w:t>,,</w:t>
      </w:r>
      <w:proofErr w:type="gramEnd"/>
      <w:r>
        <w:rPr>
          <w:rFonts w:ascii="Bookman Old Style" w:hAnsi="Bookman Old Style"/>
          <w:b w:val="0"/>
          <w:szCs w:val="24"/>
        </w:rPr>
        <w:t xml:space="preserve"> krzewy wokół świetlicy – 168zł, środki czystości – 106,88zł,mat plastyczne i biurowe – 758,47zł.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* </w:t>
      </w:r>
      <w:proofErr w:type="gramStart"/>
      <w:r>
        <w:rPr>
          <w:rFonts w:ascii="Bookman Old Style" w:hAnsi="Bookman Old Style"/>
          <w:b w:val="0"/>
          <w:szCs w:val="24"/>
        </w:rPr>
        <w:t>Wilczyn</w:t>
      </w:r>
      <w:r w:rsidR="002D7A67">
        <w:rPr>
          <w:rFonts w:ascii="Bookman Old Style" w:hAnsi="Bookman Old Style"/>
          <w:b w:val="0"/>
          <w:szCs w:val="24"/>
        </w:rPr>
        <w:t>ach</w:t>
      </w:r>
      <w:r>
        <w:rPr>
          <w:rFonts w:ascii="Bookman Old Style" w:hAnsi="Bookman Old Style"/>
          <w:b w:val="0"/>
          <w:szCs w:val="24"/>
        </w:rPr>
        <w:t xml:space="preserve"> -  zakupiono</w:t>
      </w:r>
      <w:proofErr w:type="gramEnd"/>
      <w:r>
        <w:rPr>
          <w:rFonts w:ascii="Bookman Old Style" w:hAnsi="Bookman Old Style"/>
          <w:b w:val="0"/>
          <w:szCs w:val="24"/>
        </w:rPr>
        <w:t xml:space="preserve"> środki czystości -460,18zł. , </w:t>
      </w:r>
      <w:proofErr w:type="gramStart"/>
      <w:r>
        <w:rPr>
          <w:rFonts w:ascii="Bookman Old Style" w:hAnsi="Bookman Old Style"/>
          <w:b w:val="0"/>
          <w:szCs w:val="24"/>
        </w:rPr>
        <w:t>materiały</w:t>
      </w:r>
      <w:proofErr w:type="gramEnd"/>
      <w:r>
        <w:rPr>
          <w:rFonts w:ascii="Bookman Old Style" w:hAnsi="Bookman Old Style"/>
          <w:b w:val="0"/>
          <w:szCs w:val="24"/>
        </w:rPr>
        <w:t xml:space="preserve"> do remontu komina w świetlicy w Wilczynach – 144,59zł. mat do remontu świetlicy w Jegławkach – 284,12zł, art. biurowej papiernicze – 543,70 zł, podgrzewacz wody, </w:t>
      </w:r>
      <w:proofErr w:type="spellStart"/>
      <w:r>
        <w:rPr>
          <w:rFonts w:ascii="Bookman Old Style" w:hAnsi="Bookman Old Style"/>
          <w:b w:val="0"/>
          <w:szCs w:val="24"/>
        </w:rPr>
        <w:t>dolnopłuk</w:t>
      </w:r>
      <w:proofErr w:type="spellEnd"/>
      <w:r>
        <w:rPr>
          <w:rFonts w:ascii="Bookman Old Style" w:hAnsi="Bookman Old Style"/>
          <w:b w:val="0"/>
          <w:szCs w:val="24"/>
        </w:rPr>
        <w:t xml:space="preserve">- 583,87 zł, sprzęt sportowy – 597,96 </w:t>
      </w:r>
      <w:proofErr w:type="gramStart"/>
      <w:r>
        <w:rPr>
          <w:rFonts w:ascii="Bookman Old Style" w:hAnsi="Bookman Old Style"/>
          <w:b w:val="0"/>
          <w:szCs w:val="24"/>
        </w:rPr>
        <w:t>zł,  robot</w:t>
      </w:r>
      <w:proofErr w:type="gramEnd"/>
      <w:r>
        <w:rPr>
          <w:rFonts w:ascii="Bookman Old Style" w:hAnsi="Bookman Old Style"/>
          <w:b w:val="0"/>
          <w:szCs w:val="24"/>
        </w:rPr>
        <w:t xml:space="preserve"> kuchenny- 179zł., </w:t>
      </w:r>
      <w:proofErr w:type="gramStart"/>
      <w:r>
        <w:rPr>
          <w:rFonts w:ascii="Bookman Old Style" w:hAnsi="Bookman Old Style"/>
          <w:b w:val="0"/>
          <w:szCs w:val="24"/>
        </w:rPr>
        <w:t>toner</w:t>
      </w:r>
      <w:proofErr w:type="gramEnd"/>
      <w:r>
        <w:rPr>
          <w:rFonts w:ascii="Bookman Old Style" w:hAnsi="Bookman Old Style"/>
          <w:b w:val="0"/>
          <w:szCs w:val="24"/>
        </w:rPr>
        <w:t xml:space="preserve"> do drukarki w Jegławkach -85,01zł, benzyna do kosiarki -122,73zł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Z</w:t>
      </w:r>
      <w:r w:rsidRPr="00EC20C9">
        <w:rPr>
          <w:rFonts w:ascii="Bookman Old Style" w:hAnsi="Bookman Old Style"/>
          <w:b w:val="0"/>
          <w:color w:val="auto"/>
          <w:szCs w:val="24"/>
        </w:rPr>
        <w:t xml:space="preserve">a energię, </w:t>
      </w:r>
      <w:proofErr w:type="gramStart"/>
      <w:r w:rsidRPr="00EC20C9">
        <w:rPr>
          <w:rFonts w:ascii="Bookman Old Style" w:hAnsi="Bookman Old Style"/>
          <w:b w:val="0"/>
          <w:color w:val="auto"/>
          <w:szCs w:val="24"/>
        </w:rPr>
        <w:t>wodę  i</w:t>
      </w:r>
      <w:proofErr w:type="gramEnd"/>
      <w:r w:rsidRPr="00EC20C9">
        <w:rPr>
          <w:rFonts w:ascii="Bookman Old Style" w:hAnsi="Bookman Old Style"/>
          <w:b w:val="0"/>
          <w:color w:val="auto"/>
          <w:szCs w:val="24"/>
        </w:rPr>
        <w:t xml:space="preserve"> gaz</w:t>
      </w:r>
      <w:r>
        <w:rPr>
          <w:rFonts w:ascii="Bookman Old Style" w:hAnsi="Bookman Old Style"/>
          <w:b w:val="0"/>
          <w:szCs w:val="24"/>
        </w:rPr>
        <w:t xml:space="preserve"> w świetlicach i obiekcie po szkole w Jegławkach zapłacono – 32 942, 87zł( po odjęciu  zwrotu za media (PORR)14000zł.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W ramach usług wykonano – naprawy instalacji elektrycznej w świetlicy w Jegławkach 249zł, </w:t>
      </w:r>
      <w:proofErr w:type="gramStart"/>
      <w:r>
        <w:rPr>
          <w:rFonts w:ascii="Bookman Old Style" w:hAnsi="Bookman Old Style"/>
          <w:b w:val="0"/>
          <w:szCs w:val="24"/>
        </w:rPr>
        <w:t>kotłowni   GOK</w:t>
      </w:r>
      <w:proofErr w:type="gramEnd"/>
      <w:r>
        <w:rPr>
          <w:rFonts w:ascii="Bookman Old Style" w:hAnsi="Bookman Old Style"/>
          <w:b w:val="0"/>
          <w:szCs w:val="24"/>
        </w:rPr>
        <w:t xml:space="preserve"> -430,50zł,oraz świetlicy w Bajorach 100zł przegląd stanu technicznego i  przewodów kominowych w świetlicy w Kosakowie i Jegławkach -874zł , podłączenie kuchenki gazowej w świetlicy w Łęknicy -200zł, wypompowanie szamba ze świetlicy w Bajorach –426,59 zł, opłata za ścieki w świetlicy w Jegławkach – 733,36 zł.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Ubezpieczenie budynku GOK </w:t>
      </w:r>
      <w:proofErr w:type="gramStart"/>
      <w:r>
        <w:rPr>
          <w:rFonts w:ascii="Bookman Old Style" w:hAnsi="Bookman Old Style"/>
          <w:b w:val="0"/>
          <w:szCs w:val="24"/>
        </w:rPr>
        <w:t>kosztowało  -788 zł</w:t>
      </w:r>
      <w:proofErr w:type="gramEnd"/>
      <w:r>
        <w:rPr>
          <w:rFonts w:ascii="Bookman Old Style" w:hAnsi="Bookman Old Style"/>
          <w:b w:val="0"/>
          <w:szCs w:val="24"/>
        </w:rPr>
        <w:t xml:space="preserve">. świetlic w Sińcu i </w:t>
      </w:r>
      <w:proofErr w:type="gramStart"/>
      <w:r>
        <w:rPr>
          <w:rFonts w:ascii="Bookman Old Style" w:hAnsi="Bookman Old Style"/>
          <w:b w:val="0"/>
          <w:szCs w:val="24"/>
        </w:rPr>
        <w:t xml:space="preserve">Jankowicach , </w:t>
      </w:r>
      <w:proofErr w:type="gramEnd"/>
      <w:r>
        <w:rPr>
          <w:rFonts w:ascii="Bookman Old Style" w:hAnsi="Bookman Old Style"/>
          <w:b w:val="0"/>
          <w:szCs w:val="24"/>
        </w:rPr>
        <w:t xml:space="preserve">Jegławkach- 1471 zł. 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Za śmieci wywożone ze świetlic Solanka, Leśniewo, Bajory, Kosakowo, </w:t>
      </w:r>
      <w:proofErr w:type="gramStart"/>
      <w:r>
        <w:rPr>
          <w:rFonts w:ascii="Bookman Old Style" w:hAnsi="Bookman Old Style"/>
          <w:b w:val="0"/>
          <w:szCs w:val="24"/>
        </w:rPr>
        <w:t>Jegławki  Siniec</w:t>
      </w:r>
      <w:proofErr w:type="gramEnd"/>
      <w:r>
        <w:rPr>
          <w:rFonts w:ascii="Bookman Old Style" w:hAnsi="Bookman Old Style"/>
          <w:b w:val="0"/>
          <w:szCs w:val="24"/>
        </w:rPr>
        <w:t xml:space="preserve"> i Jankowice  zapłaciliśmy –1254zł.  Zmiana dachu na świetlicy w Silcu – 7 453,47 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Z funduszy </w:t>
      </w:r>
      <w:proofErr w:type="gramStart"/>
      <w:r>
        <w:rPr>
          <w:rFonts w:ascii="Bookman Old Style" w:hAnsi="Bookman Old Style"/>
          <w:b w:val="0"/>
          <w:szCs w:val="24"/>
        </w:rPr>
        <w:t xml:space="preserve">sołeckich : </w:t>
      </w:r>
      <w:proofErr w:type="gramEnd"/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Leśniewo- montaż rolet – 150</w:t>
      </w:r>
      <w:proofErr w:type="gramStart"/>
      <w:r>
        <w:rPr>
          <w:rFonts w:ascii="Bookman Old Style" w:hAnsi="Bookman Old Style"/>
          <w:b w:val="0"/>
          <w:szCs w:val="24"/>
        </w:rPr>
        <w:t>zł ,</w:t>
      </w:r>
      <w:proofErr w:type="gramEnd"/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Bajory – ułożenie </w:t>
      </w:r>
      <w:proofErr w:type="spellStart"/>
      <w:r>
        <w:rPr>
          <w:rFonts w:ascii="Bookman Old Style" w:hAnsi="Bookman Old Style"/>
          <w:b w:val="0"/>
          <w:szCs w:val="24"/>
        </w:rPr>
        <w:t>tarakoty</w:t>
      </w:r>
      <w:proofErr w:type="spellEnd"/>
      <w:r>
        <w:rPr>
          <w:rFonts w:ascii="Bookman Old Style" w:hAnsi="Bookman Old Style"/>
          <w:b w:val="0"/>
          <w:szCs w:val="24"/>
        </w:rPr>
        <w:t xml:space="preserve"> w świetlicy – 3 500</w:t>
      </w:r>
      <w:proofErr w:type="gramStart"/>
      <w:r>
        <w:rPr>
          <w:rFonts w:ascii="Bookman Old Style" w:hAnsi="Bookman Old Style"/>
          <w:b w:val="0"/>
          <w:szCs w:val="24"/>
        </w:rPr>
        <w:t>zł ,</w:t>
      </w:r>
      <w:proofErr w:type="gramEnd"/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proofErr w:type="gramStart"/>
      <w:r>
        <w:rPr>
          <w:rFonts w:ascii="Bookman Old Style" w:hAnsi="Bookman Old Style"/>
          <w:b w:val="0"/>
          <w:szCs w:val="24"/>
        </w:rPr>
        <w:t>Silec -  zmiana</w:t>
      </w:r>
      <w:proofErr w:type="gramEnd"/>
      <w:r>
        <w:rPr>
          <w:rFonts w:ascii="Bookman Old Style" w:hAnsi="Bookman Old Style"/>
          <w:b w:val="0"/>
          <w:szCs w:val="24"/>
        </w:rPr>
        <w:t xml:space="preserve"> dachu na  świetlicy -10 380,35 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W ramach zadań </w:t>
      </w:r>
      <w:proofErr w:type="gramStart"/>
      <w:r>
        <w:rPr>
          <w:rFonts w:ascii="Bookman Old Style" w:hAnsi="Bookman Old Style"/>
          <w:b w:val="0"/>
          <w:szCs w:val="24"/>
        </w:rPr>
        <w:t>inwestycyjnych  zakupiono</w:t>
      </w:r>
      <w:proofErr w:type="gramEnd"/>
      <w:r>
        <w:rPr>
          <w:rFonts w:ascii="Bookman Old Style" w:hAnsi="Bookman Old Style"/>
          <w:b w:val="0"/>
          <w:szCs w:val="24"/>
        </w:rPr>
        <w:t xml:space="preserve"> piec grzewczy do GOK w Srokowie.-22 140 </w:t>
      </w:r>
      <w:proofErr w:type="gramStart"/>
      <w:r>
        <w:rPr>
          <w:rFonts w:ascii="Bookman Old Style" w:hAnsi="Bookman Old Style"/>
          <w:b w:val="0"/>
          <w:szCs w:val="24"/>
        </w:rPr>
        <w:t>zł</w:t>
      </w:r>
      <w:proofErr w:type="gramEnd"/>
      <w:r>
        <w:rPr>
          <w:rFonts w:ascii="Bookman Old Style" w:hAnsi="Bookman Old Style"/>
          <w:b w:val="0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</w:p>
    <w:p w:rsidR="00A02BE7" w:rsidRPr="00AB27D8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  <w:u w:val="single"/>
        </w:rPr>
      </w:pPr>
      <w:r w:rsidRPr="00AB27D8">
        <w:rPr>
          <w:rFonts w:ascii="Bookman Old Style" w:hAnsi="Bookman Old Style"/>
          <w:b w:val="0"/>
          <w:color w:val="auto"/>
          <w:szCs w:val="24"/>
          <w:u w:val="single"/>
        </w:rPr>
        <w:lastRenderedPageBreak/>
        <w:t xml:space="preserve">  </w:t>
      </w:r>
      <w:proofErr w:type="gramStart"/>
      <w:r w:rsidRPr="00AB27D8">
        <w:rPr>
          <w:rFonts w:ascii="Bookman Old Style" w:hAnsi="Bookman Old Style"/>
          <w:b w:val="0"/>
          <w:color w:val="auto"/>
          <w:szCs w:val="24"/>
          <w:u w:val="single"/>
        </w:rPr>
        <w:t>Dział  926  -  Kultura</w:t>
      </w:r>
      <w:proofErr w:type="gramEnd"/>
      <w:r w:rsidRPr="00AB27D8">
        <w:rPr>
          <w:rFonts w:ascii="Bookman Old Style" w:hAnsi="Bookman Old Style"/>
          <w:b w:val="0"/>
          <w:color w:val="auto"/>
          <w:szCs w:val="24"/>
          <w:u w:val="single"/>
        </w:rPr>
        <w:t xml:space="preserve"> fizyczna i sport.</w:t>
      </w:r>
    </w:p>
    <w:p w:rsidR="00A02BE7" w:rsidRPr="00AB27D8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  <w:u w:val="single"/>
        </w:rPr>
      </w:pPr>
    </w:p>
    <w:p w:rsidR="00A02BE7" w:rsidRPr="00D1164E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 w:rsidRPr="00D1164E">
        <w:rPr>
          <w:rFonts w:ascii="Bookman Old Style" w:hAnsi="Bookman Old Style"/>
          <w:sz w:val="24"/>
          <w:szCs w:val="24"/>
        </w:rPr>
        <w:t xml:space="preserve">Wydatkowano kwotę 90 554,33 </w:t>
      </w:r>
      <w:proofErr w:type="gramStart"/>
      <w:r w:rsidRPr="00D1164E">
        <w:rPr>
          <w:rFonts w:ascii="Bookman Old Style" w:hAnsi="Bookman Old Style"/>
          <w:sz w:val="24"/>
          <w:szCs w:val="24"/>
        </w:rPr>
        <w:t xml:space="preserve">zł . </w:t>
      </w:r>
      <w:proofErr w:type="gramEnd"/>
      <w:r w:rsidRPr="00D1164E">
        <w:rPr>
          <w:rFonts w:ascii="Bookman Old Style" w:hAnsi="Bookman Old Style"/>
          <w:sz w:val="24"/>
          <w:szCs w:val="24"/>
        </w:rPr>
        <w:t xml:space="preserve">w tym </w:t>
      </w:r>
      <w:proofErr w:type="gramStart"/>
      <w:r w:rsidRPr="00D1164E">
        <w:rPr>
          <w:rFonts w:ascii="Bookman Old Style" w:hAnsi="Bookman Old Style"/>
          <w:sz w:val="24"/>
          <w:szCs w:val="24"/>
        </w:rPr>
        <w:t>na :</w:t>
      </w:r>
      <w:proofErr w:type="gramEnd"/>
    </w:p>
    <w:p w:rsidR="00A02BE7" w:rsidRPr="00D1164E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D1164E">
        <w:rPr>
          <w:rFonts w:ascii="Bookman Old Style" w:hAnsi="Bookman Old Style"/>
          <w:b w:val="0"/>
          <w:color w:val="auto"/>
          <w:szCs w:val="24"/>
        </w:rPr>
        <w:t xml:space="preserve">dotację dla GOK Srokowo na prowadzenie zadań z zakresu </w:t>
      </w:r>
      <w:proofErr w:type="gramStart"/>
      <w:r w:rsidRPr="00D1164E">
        <w:rPr>
          <w:rFonts w:ascii="Bookman Old Style" w:hAnsi="Bookman Old Style"/>
          <w:b w:val="0"/>
          <w:color w:val="auto"/>
          <w:szCs w:val="24"/>
        </w:rPr>
        <w:t>sportu  (hala</w:t>
      </w:r>
      <w:proofErr w:type="gramEnd"/>
      <w:r w:rsidRPr="00D1164E">
        <w:rPr>
          <w:rFonts w:ascii="Bookman Old Style" w:hAnsi="Bookman Old Style"/>
          <w:b w:val="0"/>
          <w:color w:val="auto"/>
          <w:szCs w:val="24"/>
        </w:rPr>
        <w:t xml:space="preserve"> sportowa i Orlik) – 76 130,31 zł.</w:t>
      </w:r>
    </w:p>
    <w:p w:rsidR="00A02BE7" w:rsidRPr="00D1164E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proofErr w:type="gramStart"/>
      <w:r w:rsidRPr="00D1164E">
        <w:rPr>
          <w:rFonts w:ascii="Bookman Old Style" w:hAnsi="Bookman Old Style"/>
          <w:sz w:val="24"/>
          <w:szCs w:val="24"/>
        </w:rPr>
        <w:t>Pozostałe  środki</w:t>
      </w:r>
      <w:proofErr w:type="gramEnd"/>
      <w:r w:rsidRPr="00D1164E">
        <w:rPr>
          <w:rFonts w:ascii="Bookman Old Style" w:hAnsi="Bookman Old Style"/>
          <w:sz w:val="24"/>
          <w:szCs w:val="24"/>
        </w:rPr>
        <w:t xml:space="preserve"> w kwocie 5 039,21 zł  poniesione zostały  za energię elektryczną na hali Śnieżka., </w:t>
      </w:r>
      <w:proofErr w:type="gramStart"/>
      <w:r w:rsidRPr="00D1164E">
        <w:rPr>
          <w:rFonts w:ascii="Bookman Old Style" w:hAnsi="Bookman Old Style"/>
          <w:sz w:val="24"/>
          <w:szCs w:val="24"/>
        </w:rPr>
        <w:t>ubezpieczenie</w:t>
      </w:r>
      <w:proofErr w:type="gramEnd"/>
      <w:r w:rsidRPr="00D1164E">
        <w:rPr>
          <w:rFonts w:ascii="Bookman Old Style" w:hAnsi="Bookman Old Style"/>
          <w:sz w:val="24"/>
          <w:szCs w:val="24"/>
        </w:rPr>
        <w:t xml:space="preserve"> hali 700zł </w:t>
      </w:r>
    </w:p>
    <w:p w:rsidR="00A02BE7" w:rsidRPr="00D1164E" w:rsidRDefault="00A02BE7" w:rsidP="00A02BE7">
      <w:pPr>
        <w:pStyle w:val="Tekstpodstawowywcity"/>
        <w:ind w:left="0"/>
        <w:rPr>
          <w:rFonts w:ascii="Bookman Old Style" w:hAnsi="Bookman Old Style"/>
          <w:sz w:val="24"/>
          <w:szCs w:val="24"/>
        </w:rPr>
      </w:pPr>
      <w:r w:rsidRPr="00D1164E">
        <w:rPr>
          <w:rFonts w:ascii="Bookman Old Style" w:hAnsi="Bookman Old Style"/>
          <w:sz w:val="24"/>
          <w:szCs w:val="24"/>
        </w:rPr>
        <w:t xml:space="preserve">Przekazana została dotacja w kwocie 15 000zł dla Stowarzyszenia Sportowego na zadnia w zakresie sportu wykorzystana została w kwocie 86 84,81 </w:t>
      </w:r>
      <w:proofErr w:type="gramStart"/>
      <w:r w:rsidRPr="00D1164E">
        <w:rPr>
          <w:rFonts w:ascii="Bookman Old Style" w:hAnsi="Bookman Old Style"/>
          <w:sz w:val="24"/>
          <w:szCs w:val="24"/>
        </w:rPr>
        <w:t>zł .</w:t>
      </w:r>
      <w:proofErr w:type="gramEnd"/>
    </w:p>
    <w:p w:rsidR="00A02BE7" w:rsidRPr="00372D4A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Pr="00D436A7" w:rsidRDefault="00A02BE7" w:rsidP="00A02BE7">
      <w:pPr>
        <w:pStyle w:val="Tekstpodstawowy"/>
        <w:rPr>
          <w:rFonts w:ascii="Bookman Old Style" w:hAnsi="Bookman Old Style"/>
          <w:b w:val="0"/>
          <w:szCs w:val="24"/>
          <w:u w:val="single"/>
        </w:rPr>
      </w:pPr>
      <w:r w:rsidRPr="00D436A7">
        <w:rPr>
          <w:rFonts w:ascii="Bookman Old Style" w:hAnsi="Bookman Old Style"/>
          <w:b w:val="0"/>
          <w:szCs w:val="24"/>
          <w:u w:val="single"/>
        </w:rPr>
        <w:t xml:space="preserve">ZAKŁADY BUDŻETOWE </w:t>
      </w:r>
    </w:p>
    <w:p w:rsidR="00A02BE7" w:rsidRPr="00D436A7" w:rsidRDefault="00A02BE7" w:rsidP="00A02BE7">
      <w:pPr>
        <w:pStyle w:val="Tekstpodstawowy"/>
        <w:rPr>
          <w:rFonts w:ascii="Bookman Old Style" w:hAnsi="Bookman Old Style"/>
          <w:b w:val="0"/>
          <w:szCs w:val="24"/>
          <w:u w:val="single"/>
        </w:rPr>
      </w:pPr>
    </w:p>
    <w:p w:rsidR="00A02BE7" w:rsidRPr="003F0CCF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 w:rsidRPr="00D436A7">
        <w:rPr>
          <w:rFonts w:ascii="Bookman Old Style" w:hAnsi="Bookman Old Style"/>
          <w:b w:val="0"/>
          <w:szCs w:val="24"/>
        </w:rPr>
        <w:t xml:space="preserve">Samorządowy Zakład Gospodarki Komunalnej i </w:t>
      </w:r>
      <w:proofErr w:type="gramStart"/>
      <w:r w:rsidRPr="00D436A7">
        <w:rPr>
          <w:rFonts w:ascii="Bookman Old Style" w:hAnsi="Bookman Old Style"/>
          <w:b w:val="0"/>
          <w:szCs w:val="24"/>
        </w:rPr>
        <w:t xml:space="preserve">Mieszkaniowej </w:t>
      </w:r>
      <w:r>
        <w:rPr>
          <w:rFonts w:ascii="Bookman Old Style" w:hAnsi="Bookman Old Style"/>
          <w:b w:val="0"/>
          <w:szCs w:val="24"/>
        </w:rPr>
        <w:t xml:space="preserve"> </w:t>
      </w:r>
      <w:r w:rsidRPr="003F0CCF">
        <w:rPr>
          <w:rFonts w:ascii="Bookman Old Style" w:hAnsi="Bookman Old Style"/>
          <w:b w:val="0"/>
          <w:szCs w:val="24"/>
        </w:rPr>
        <w:t>w</w:t>
      </w:r>
      <w:proofErr w:type="gramEnd"/>
      <w:r w:rsidRPr="003F0CCF">
        <w:rPr>
          <w:rFonts w:ascii="Bookman Old Style" w:hAnsi="Bookman Old Style"/>
          <w:b w:val="0"/>
          <w:szCs w:val="24"/>
        </w:rPr>
        <w:t xml:space="preserve"> Srokowie  od 1 stycznia 2012r </w:t>
      </w:r>
    </w:p>
    <w:p w:rsidR="00A02BE7" w:rsidRPr="00CA25C9" w:rsidRDefault="00A02BE7" w:rsidP="00A02BE7">
      <w:p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 w:rsidRPr="00D436A7">
        <w:rPr>
          <w:sz w:val="28"/>
          <w:szCs w:val="28"/>
        </w:rPr>
        <w:t xml:space="preserve">   </w:t>
      </w:r>
      <w:r w:rsidRPr="00D436A7">
        <w:rPr>
          <w:rFonts w:ascii="Bookman Old Style" w:hAnsi="Bookman Old Style"/>
          <w:sz w:val="24"/>
          <w:szCs w:val="24"/>
        </w:rPr>
        <w:t xml:space="preserve">Do statutowych zadań </w:t>
      </w:r>
      <w:r>
        <w:rPr>
          <w:rFonts w:ascii="Bookman Old Style" w:hAnsi="Bookman Old Style"/>
          <w:sz w:val="24"/>
          <w:szCs w:val="24"/>
        </w:rPr>
        <w:t xml:space="preserve">zakładu </w:t>
      </w:r>
      <w:proofErr w:type="gramStart"/>
      <w:r w:rsidRPr="00D436A7">
        <w:rPr>
          <w:rFonts w:ascii="Bookman Old Style" w:hAnsi="Bookman Old Style"/>
          <w:sz w:val="24"/>
          <w:szCs w:val="24"/>
        </w:rPr>
        <w:t xml:space="preserve">należy:                                                 </w:t>
      </w:r>
      <w:proofErr w:type="gramEnd"/>
      <w:r w:rsidRPr="00D436A7">
        <w:rPr>
          <w:rFonts w:ascii="Bookman Old Style" w:hAnsi="Bookman Old Style"/>
          <w:sz w:val="24"/>
          <w:szCs w:val="24"/>
        </w:rPr>
        <w:t xml:space="preserve">                                        - administrowanie wodociągów i zaopatrzenie</w:t>
      </w:r>
      <w:r w:rsidRPr="00CA25C9">
        <w:rPr>
          <w:rFonts w:ascii="Bookman Old Style" w:hAnsi="Bookman Old Style"/>
          <w:sz w:val="24"/>
          <w:szCs w:val="24"/>
        </w:rPr>
        <w:t xml:space="preserve"> mieszkańców gminy w wodę,</w:t>
      </w:r>
    </w:p>
    <w:p w:rsidR="00A02BE7" w:rsidRPr="00CA25C9" w:rsidRDefault="00A02BE7" w:rsidP="00A02BE7">
      <w:pPr>
        <w:rPr>
          <w:rFonts w:ascii="Bookman Old Style" w:hAnsi="Bookman Old Style"/>
          <w:sz w:val="24"/>
          <w:szCs w:val="24"/>
        </w:rPr>
      </w:pPr>
      <w:proofErr w:type="gramStart"/>
      <w:r w:rsidRPr="00CA25C9">
        <w:rPr>
          <w:rFonts w:ascii="Bookman Old Style" w:hAnsi="Bookman Old Style"/>
          <w:sz w:val="24"/>
          <w:szCs w:val="24"/>
        </w:rPr>
        <w:t>-  odbiór</w:t>
      </w:r>
      <w:proofErr w:type="gramEnd"/>
      <w:r w:rsidRPr="00CA25C9">
        <w:rPr>
          <w:rFonts w:ascii="Bookman Old Style" w:hAnsi="Bookman Old Style"/>
          <w:sz w:val="24"/>
          <w:szCs w:val="24"/>
        </w:rPr>
        <w:t xml:space="preserve"> ścieków i obsługa gminnej oczyszczalni ścieków,                                          - administrowanie lokalami mieszkalnymi i użytkowymi,                                            -  utrzymanie porządku i czystości na terenie obiektów komunalnych,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 w:rsidRPr="00CA25C9">
        <w:rPr>
          <w:rFonts w:ascii="Bookman Old Style" w:hAnsi="Bookman Old Style"/>
          <w:sz w:val="24"/>
          <w:szCs w:val="24"/>
        </w:rPr>
        <w:t xml:space="preserve">- administrowanie gminnego wysypiska odpadów i cmentarza komunalnego.   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 w:rsidRPr="004A1AA4">
        <w:rPr>
          <w:rFonts w:ascii="Bookman Old Style" w:hAnsi="Bookman Old Style"/>
          <w:sz w:val="24"/>
          <w:szCs w:val="24"/>
        </w:rPr>
        <w:t xml:space="preserve">Na działalność statutową </w:t>
      </w:r>
      <w:proofErr w:type="gramStart"/>
      <w:r w:rsidRPr="004A1AA4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4A1AA4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5</w:t>
      </w:r>
      <w:r w:rsidRPr="004A1AA4">
        <w:rPr>
          <w:rFonts w:ascii="Bookman Old Style" w:hAnsi="Bookman Old Style"/>
          <w:sz w:val="24"/>
          <w:szCs w:val="24"/>
        </w:rPr>
        <w:t>r</w:t>
      </w:r>
      <w:proofErr w:type="gramEnd"/>
      <w:r w:rsidRPr="004A1AA4">
        <w:rPr>
          <w:rFonts w:ascii="Bookman Old Style" w:hAnsi="Bookman Old Style"/>
          <w:sz w:val="24"/>
          <w:szCs w:val="24"/>
        </w:rPr>
        <w:t xml:space="preserve">  zakład  otrzymał dotacj</w:t>
      </w:r>
      <w:r>
        <w:rPr>
          <w:rFonts w:ascii="Bookman Old Style" w:hAnsi="Bookman Old Style"/>
          <w:sz w:val="24"/>
          <w:szCs w:val="24"/>
        </w:rPr>
        <w:t>ę</w:t>
      </w:r>
      <w:r w:rsidRPr="004A1AA4">
        <w:rPr>
          <w:rFonts w:ascii="Bookman Old Style" w:hAnsi="Bookman Old Style"/>
          <w:sz w:val="24"/>
          <w:szCs w:val="24"/>
        </w:rPr>
        <w:t xml:space="preserve"> z  budżetu gminy</w:t>
      </w:r>
      <w:r>
        <w:rPr>
          <w:rFonts w:ascii="Bookman Old Style" w:hAnsi="Bookman Old Style"/>
          <w:sz w:val="24"/>
          <w:szCs w:val="24"/>
        </w:rPr>
        <w:t xml:space="preserve"> do m3 odprowadzanych ścieków  w kwocie 66 650 zł </w:t>
      </w:r>
      <w:r w:rsidRPr="004A1AA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 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4A1AA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 rozliczenia </w:t>
      </w:r>
      <w:proofErr w:type="gramStart"/>
      <w:r>
        <w:rPr>
          <w:rFonts w:ascii="Bookman Old Style" w:hAnsi="Bookman Old Style"/>
          <w:sz w:val="24"/>
          <w:szCs w:val="24"/>
        </w:rPr>
        <w:t>dotacji  przedstawionego</w:t>
      </w:r>
      <w:proofErr w:type="gramEnd"/>
      <w:r>
        <w:rPr>
          <w:rFonts w:ascii="Bookman Old Style" w:hAnsi="Bookman Old Style"/>
          <w:sz w:val="24"/>
          <w:szCs w:val="24"/>
        </w:rPr>
        <w:t xml:space="preserve"> przez Zakład  wynika że  ilość odprowadzenie ścieków będzie  tylko nieco większa niż szacowano bo skutkuje kwotą 125 zł  do rozliczenia w 2016r 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Szczegóły dotyczące działalności zakładu przedstawia załącznik Nr 13.</w:t>
      </w:r>
    </w:p>
    <w:p w:rsidR="00A02BE7" w:rsidRPr="004A1AA4" w:rsidRDefault="00A02BE7" w:rsidP="00A02BE7">
      <w:pPr>
        <w:pStyle w:val="Tekstpodstawowy"/>
        <w:rPr>
          <w:rFonts w:ascii="Bookman Old Style" w:hAnsi="Bookman Old Style"/>
          <w:szCs w:val="24"/>
          <w:u w:val="single"/>
        </w:rPr>
      </w:pPr>
      <w:r w:rsidRPr="004A1AA4">
        <w:rPr>
          <w:rFonts w:ascii="Bookman Old Style" w:hAnsi="Bookman Old Style"/>
          <w:szCs w:val="24"/>
          <w:u w:val="single"/>
        </w:rPr>
        <w:t>Instytucje Kultury</w:t>
      </w:r>
    </w:p>
    <w:p w:rsidR="00A02BE7" w:rsidRPr="004A1AA4" w:rsidRDefault="00A02BE7" w:rsidP="00A02BE7">
      <w:pPr>
        <w:pStyle w:val="Nagwek6"/>
        <w:rPr>
          <w:rFonts w:ascii="Bookman Old Style" w:hAnsi="Bookman Old Style"/>
          <w:b w:val="0"/>
          <w:sz w:val="24"/>
          <w:szCs w:val="24"/>
        </w:rPr>
      </w:pPr>
      <w:r w:rsidRPr="004A1AA4">
        <w:rPr>
          <w:rFonts w:ascii="Bookman Old Style" w:hAnsi="Bookman Old Style"/>
          <w:b w:val="0"/>
          <w:sz w:val="24"/>
          <w:szCs w:val="24"/>
        </w:rPr>
        <w:t>W naszej gminie funkcjonuje 1 samorządowa instytucja kultury – Gminny Ośrodek Kultury w skład którego wchodzi Dom Kultury i Biblioteka Gminna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 w:val="0"/>
          <w:sz w:val="24"/>
          <w:szCs w:val="24"/>
        </w:rPr>
        <w:t>oraz  hala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sportowa Śnieżka  i kompleks boisk Orlik </w:t>
      </w:r>
      <w:r w:rsidRPr="004A1AA4">
        <w:rPr>
          <w:rFonts w:ascii="Bookman Old Style" w:hAnsi="Bookman Old Style"/>
          <w:b w:val="0"/>
          <w:sz w:val="24"/>
          <w:szCs w:val="24"/>
        </w:rPr>
        <w:t xml:space="preserve">. Sprawozdanie </w:t>
      </w:r>
      <w:proofErr w:type="gramStart"/>
      <w:r w:rsidRPr="004A1AA4">
        <w:rPr>
          <w:rFonts w:ascii="Bookman Old Style" w:hAnsi="Bookman Old Style"/>
          <w:b w:val="0"/>
          <w:sz w:val="24"/>
          <w:szCs w:val="24"/>
        </w:rPr>
        <w:t>finansowe  instytucji</w:t>
      </w:r>
      <w:proofErr w:type="gramEnd"/>
      <w:r w:rsidRPr="004A1AA4">
        <w:rPr>
          <w:rFonts w:ascii="Bookman Old Style" w:hAnsi="Bookman Old Style"/>
          <w:b w:val="0"/>
          <w:sz w:val="24"/>
          <w:szCs w:val="24"/>
        </w:rPr>
        <w:t xml:space="preserve"> kultury stanowi załącznik Nr 3 do niniejszego  Zarządzenia.</w:t>
      </w:r>
    </w:p>
    <w:p w:rsidR="00A02BE7" w:rsidRPr="004A1AA4" w:rsidRDefault="00A02BE7" w:rsidP="00A02BE7">
      <w:pPr>
        <w:pStyle w:val="Nagwek6"/>
        <w:rPr>
          <w:rFonts w:ascii="Bookman Old Style" w:hAnsi="Bookman Old Style"/>
          <w:sz w:val="24"/>
          <w:szCs w:val="24"/>
          <w:u w:val="single"/>
        </w:rPr>
      </w:pPr>
      <w:r w:rsidRPr="004A1AA4">
        <w:rPr>
          <w:rFonts w:ascii="Bookman Old Style" w:hAnsi="Bookman Old Style"/>
          <w:sz w:val="24"/>
          <w:szCs w:val="24"/>
          <w:u w:val="single"/>
        </w:rPr>
        <w:t>Informacje pozostałe</w:t>
      </w:r>
    </w:p>
    <w:p w:rsidR="00A02BE7" w:rsidRPr="004A1AA4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215FD0">
        <w:rPr>
          <w:rFonts w:ascii="Bookman Old Style" w:hAnsi="Bookman Old Style"/>
          <w:b w:val="0"/>
          <w:color w:val="auto"/>
          <w:szCs w:val="24"/>
        </w:rPr>
        <w:t xml:space="preserve">              Na dzień 3</w:t>
      </w:r>
      <w:r>
        <w:rPr>
          <w:rFonts w:ascii="Bookman Old Style" w:hAnsi="Bookman Old Style"/>
          <w:b w:val="0"/>
          <w:color w:val="auto"/>
          <w:szCs w:val="24"/>
        </w:rPr>
        <w:t xml:space="preserve">1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 xml:space="preserve">grudnia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2015r</w:t>
      </w:r>
      <w:proofErr w:type="gramEnd"/>
      <w:r w:rsidRPr="00215FD0">
        <w:rPr>
          <w:rFonts w:ascii="Bookman Old Style" w:hAnsi="Bookman Old Style"/>
          <w:b w:val="0"/>
          <w:color w:val="auto"/>
          <w:szCs w:val="24"/>
        </w:rPr>
        <w:t xml:space="preserve"> Gmina posiadała  zobowiązania z tytułu pożyczek w kwocie   1</w:t>
      </w:r>
      <w:r>
        <w:rPr>
          <w:rFonts w:ascii="Bookman Old Style" w:hAnsi="Bookman Old Style"/>
          <w:b w:val="0"/>
          <w:color w:val="auto"/>
          <w:szCs w:val="24"/>
        </w:rPr>
        <w:t> 326 000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zł z tytułu </w:t>
      </w:r>
      <w:r>
        <w:rPr>
          <w:rFonts w:ascii="Bookman Old Style" w:hAnsi="Bookman Old Style"/>
          <w:b w:val="0"/>
          <w:color w:val="auto"/>
          <w:szCs w:val="24"/>
        </w:rPr>
        <w:t>2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 zawartych umów pożyczek  z </w:t>
      </w:r>
      <w:proofErr w:type="spellStart"/>
      <w:r w:rsidRPr="00215FD0">
        <w:rPr>
          <w:rFonts w:ascii="Bookman Old Style" w:hAnsi="Bookman Old Style"/>
          <w:b w:val="0"/>
          <w:color w:val="auto"/>
          <w:szCs w:val="24"/>
        </w:rPr>
        <w:t>WFOŚiGW</w:t>
      </w:r>
      <w:proofErr w:type="spellEnd"/>
      <w:r w:rsidRPr="00215FD0">
        <w:rPr>
          <w:rFonts w:ascii="Bookman Old Style" w:hAnsi="Bookman Old Style"/>
          <w:b w:val="0"/>
          <w:color w:val="auto"/>
          <w:szCs w:val="24"/>
        </w:rPr>
        <w:t xml:space="preserve"> w Olsztynie</w:t>
      </w:r>
      <w:r>
        <w:rPr>
          <w:rFonts w:ascii="Bookman Old Style" w:hAnsi="Bookman Old Style"/>
          <w:b w:val="0"/>
          <w:color w:val="auto"/>
          <w:szCs w:val="24"/>
        </w:rPr>
        <w:t>,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 w tym krótkoterminowe </w:t>
      </w:r>
      <w:r>
        <w:rPr>
          <w:rFonts w:ascii="Bookman Old Style" w:hAnsi="Bookman Old Style"/>
          <w:b w:val="0"/>
          <w:color w:val="auto"/>
          <w:szCs w:val="24"/>
        </w:rPr>
        <w:t>498 000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zł ( płatność do 31 </w:t>
      </w:r>
      <w:r w:rsidRPr="00215FD0">
        <w:rPr>
          <w:rFonts w:ascii="Bookman Old Style" w:hAnsi="Bookman Old Style"/>
          <w:b w:val="0"/>
          <w:color w:val="auto"/>
          <w:szCs w:val="24"/>
        </w:rPr>
        <w:lastRenderedPageBreak/>
        <w:t>12 20</w:t>
      </w:r>
      <w:r>
        <w:rPr>
          <w:rFonts w:ascii="Bookman Old Style" w:hAnsi="Bookman Old Style"/>
          <w:b w:val="0"/>
          <w:color w:val="auto"/>
          <w:szCs w:val="24"/>
        </w:rPr>
        <w:t>16</w:t>
      </w:r>
      <w:r w:rsidRPr="00215FD0">
        <w:rPr>
          <w:rFonts w:ascii="Bookman Old Style" w:hAnsi="Bookman Old Style"/>
          <w:b w:val="0"/>
          <w:color w:val="auto"/>
          <w:szCs w:val="24"/>
        </w:rPr>
        <w:t>r</w:t>
      </w:r>
      <w:r w:rsidR="009576CF">
        <w:rPr>
          <w:rFonts w:ascii="Bookman Old Style" w:hAnsi="Bookman Old Style"/>
          <w:b w:val="0"/>
          <w:color w:val="auto"/>
          <w:szCs w:val="24"/>
        </w:rPr>
        <w:t>)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oraz </w:t>
      </w:r>
      <w:r>
        <w:rPr>
          <w:rFonts w:ascii="Bookman Old Style" w:hAnsi="Bookman Old Style"/>
          <w:b w:val="0"/>
          <w:color w:val="auto"/>
          <w:szCs w:val="24"/>
        </w:rPr>
        <w:t xml:space="preserve">828 000zł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płatne po 201</w:t>
      </w:r>
      <w:r>
        <w:rPr>
          <w:rFonts w:ascii="Bookman Old Style" w:hAnsi="Bookman Old Style"/>
          <w:b w:val="0"/>
          <w:color w:val="auto"/>
          <w:szCs w:val="24"/>
        </w:rPr>
        <w:t>6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r </w:t>
      </w:r>
      <w:r>
        <w:rPr>
          <w:rFonts w:ascii="Bookman Old Style" w:hAnsi="Bookman Old Style"/>
          <w:b w:val="0"/>
          <w:color w:val="auto"/>
          <w:szCs w:val="24"/>
        </w:rPr>
        <w:t>. Jedna pożyczka kończy spłatę w 2017r  ( spłaty 2016-2017 po 408 000zł) Druga płatność po 90 tys. w latach 2016-2017  oraz po 165 tys. we latach 2018-2019r.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215FD0">
        <w:rPr>
          <w:rFonts w:ascii="Bookman Old Style" w:hAnsi="Bookman Old Style"/>
          <w:b w:val="0"/>
          <w:color w:val="auto"/>
          <w:szCs w:val="24"/>
        </w:rPr>
        <w:t xml:space="preserve"> Zobowiązania </w:t>
      </w:r>
      <w:proofErr w:type="gramStart"/>
      <w:r w:rsidRPr="00215FD0">
        <w:rPr>
          <w:rFonts w:ascii="Bookman Old Style" w:hAnsi="Bookman Old Style"/>
          <w:b w:val="0"/>
          <w:color w:val="auto"/>
          <w:szCs w:val="24"/>
        </w:rPr>
        <w:t>wymagalne   gminy</w:t>
      </w:r>
      <w:proofErr w:type="gramEnd"/>
      <w:r w:rsidRPr="00215FD0">
        <w:rPr>
          <w:rFonts w:ascii="Bookman Old Style" w:hAnsi="Bookman Old Style"/>
          <w:b w:val="0"/>
          <w:color w:val="auto"/>
          <w:szCs w:val="24"/>
        </w:rPr>
        <w:t xml:space="preserve"> na dzień sprawozdawczy  wynoszą </w:t>
      </w:r>
      <w:r>
        <w:rPr>
          <w:rFonts w:ascii="Bookman Old Style" w:hAnsi="Bookman Old Style"/>
          <w:b w:val="0"/>
          <w:color w:val="auto"/>
          <w:szCs w:val="24"/>
        </w:rPr>
        <w:t>60 974,06zł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i są to wymagalne zobowiązania  ZGKIM-</w:t>
      </w:r>
      <w:r>
        <w:rPr>
          <w:rFonts w:ascii="Bookman Old Style" w:hAnsi="Bookman Old Style"/>
          <w:b w:val="0"/>
          <w:color w:val="auto"/>
          <w:szCs w:val="24"/>
        </w:rPr>
        <w:t xml:space="preserve"> 50 764,51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zł. </w:t>
      </w:r>
      <w:proofErr w:type="gramStart"/>
      <w:r w:rsidRPr="00215FD0">
        <w:rPr>
          <w:rFonts w:ascii="Bookman Old Style" w:hAnsi="Bookman Old Style"/>
          <w:b w:val="0"/>
          <w:color w:val="auto"/>
          <w:szCs w:val="24"/>
        </w:rPr>
        <w:t>oraz</w:t>
      </w:r>
      <w:proofErr w:type="gramEnd"/>
      <w:r w:rsidRPr="00215FD0">
        <w:rPr>
          <w:rFonts w:ascii="Bookman Old Style" w:hAnsi="Bookman Old Style"/>
          <w:b w:val="0"/>
          <w:color w:val="auto"/>
          <w:szCs w:val="24"/>
        </w:rPr>
        <w:t xml:space="preserve"> UG </w:t>
      </w:r>
    </w:p>
    <w:p w:rsidR="00A02BE7" w:rsidRPr="00215FD0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>10 209,55</w:t>
      </w:r>
      <w:proofErr w:type="gramStart"/>
      <w:r w:rsidRPr="00215FD0">
        <w:rPr>
          <w:rFonts w:ascii="Bookman Old Style" w:hAnsi="Bookman Old Style"/>
          <w:b w:val="0"/>
          <w:color w:val="auto"/>
          <w:szCs w:val="24"/>
        </w:rPr>
        <w:t xml:space="preserve">zł  </w:t>
      </w:r>
      <w:r>
        <w:rPr>
          <w:rFonts w:ascii="Bookman Old Style" w:hAnsi="Bookman Old Style"/>
          <w:b w:val="0"/>
          <w:color w:val="auto"/>
          <w:szCs w:val="24"/>
        </w:rPr>
        <w:t>Należy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zauważyć że zmniejszają się zobowiązania wymagalne w ZGKIM 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E16C85">
        <w:rPr>
          <w:rFonts w:ascii="Bookman Old Style" w:hAnsi="Bookman Old Style"/>
          <w:b w:val="0"/>
          <w:color w:val="FF0000"/>
          <w:szCs w:val="24"/>
        </w:rPr>
        <w:t xml:space="preserve">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Należności </w:t>
      </w:r>
      <w:proofErr w:type="gramStart"/>
      <w:r w:rsidRPr="00215FD0">
        <w:rPr>
          <w:rFonts w:ascii="Bookman Old Style" w:hAnsi="Bookman Old Style"/>
          <w:b w:val="0"/>
          <w:color w:val="auto"/>
          <w:szCs w:val="24"/>
        </w:rPr>
        <w:t>wymagalne  wobec</w:t>
      </w:r>
      <w:proofErr w:type="gramEnd"/>
      <w:r w:rsidRPr="00215FD0">
        <w:rPr>
          <w:rFonts w:ascii="Bookman Old Style" w:hAnsi="Bookman Old Style"/>
          <w:b w:val="0"/>
          <w:color w:val="auto"/>
          <w:szCs w:val="24"/>
        </w:rPr>
        <w:t xml:space="preserve"> gminy wynoszą </w:t>
      </w:r>
      <w:r>
        <w:rPr>
          <w:rFonts w:ascii="Bookman Old Style" w:hAnsi="Bookman Old Style"/>
          <w:b w:val="0"/>
          <w:color w:val="auto"/>
          <w:szCs w:val="24"/>
        </w:rPr>
        <w:t>830 212,31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zł z czego wymagalne należności  jednostek  </w:t>
      </w:r>
      <w:r>
        <w:rPr>
          <w:rFonts w:ascii="Bookman Old Style" w:hAnsi="Bookman Old Style"/>
          <w:b w:val="0"/>
          <w:color w:val="auto"/>
          <w:szCs w:val="24"/>
        </w:rPr>
        <w:t xml:space="preserve">: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Urząd Gminy </w:t>
      </w:r>
      <w:r>
        <w:rPr>
          <w:rFonts w:ascii="Bookman Old Style" w:hAnsi="Bookman Old Style"/>
          <w:b w:val="0"/>
          <w:color w:val="auto"/>
          <w:szCs w:val="24"/>
        </w:rPr>
        <w:t xml:space="preserve">–293 324,91zł,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GOPS -437 619,63zł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oraz  </w:t>
      </w:r>
      <w:proofErr w:type="spellStart"/>
      <w:r w:rsidRPr="00215FD0">
        <w:rPr>
          <w:rFonts w:ascii="Bookman Old Style" w:hAnsi="Bookman Old Style"/>
          <w:b w:val="0"/>
          <w:color w:val="auto"/>
          <w:szCs w:val="24"/>
        </w:rPr>
        <w:t>ZGKiM</w:t>
      </w:r>
      <w:proofErr w:type="spellEnd"/>
      <w:r w:rsidRPr="00215FD0">
        <w:rPr>
          <w:rFonts w:ascii="Bookman Old Style" w:hAnsi="Bookman Old Style"/>
          <w:b w:val="0"/>
          <w:color w:val="auto"/>
          <w:szCs w:val="24"/>
        </w:rPr>
        <w:t xml:space="preserve"> –</w:t>
      </w:r>
      <w:r w:rsidRPr="00215FD0">
        <w:rPr>
          <w:rFonts w:ascii="Bookman Old Style" w:hAnsi="Bookman Old Style"/>
          <w:color w:val="auto"/>
          <w:szCs w:val="24"/>
        </w:rPr>
        <w:t xml:space="preserve"> </w:t>
      </w:r>
      <w:r w:rsidRPr="00B451DB">
        <w:rPr>
          <w:rFonts w:ascii="Bookman Old Style" w:hAnsi="Bookman Old Style"/>
          <w:b w:val="0"/>
          <w:color w:val="auto"/>
          <w:szCs w:val="24"/>
        </w:rPr>
        <w:t>99 267,77zł</w:t>
      </w:r>
      <w:r>
        <w:rPr>
          <w:rFonts w:ascii="Bookman Old Style" w:hAnsi="Bookman Old Style"/>
          <w:color w:val="auto"/>
          <w:szCs w:val="24"/>
        </w:rPr>
        <w:t xml:space="preserve"> . </w:t>
      </w:r>
      <w:r w:rsidRPr="00215FD0">
        <w:rPr>
          <w:rFonts w:ascii="Bookman Old Style" w:hAnsi="Bookman Old Style"/>
          <w:b w:val="0"/>
          <w:color w:val="auto"/>
          <w:szCs w:val="24"/>
        </w:rPr>
        <w:t xml:space="preserve">Nadpłaty wynoszą </w:t>
      </w:r>
      <w:r>
        <w:rPr>
          <w:rFonts w:ascii="Bookman Old Style" w:hAnsi="Bookman Old Style"/>
          <w:b w:val="0"/>
          <w:color w:val="auto"/>
          <w:szCs w:val="24"/>
        </w:rPr>
        <w:t>8 774,46</w:t>
      </w:r>
      <w:r w:rsidRPr="00215FD0">
        <w:rPr>
          <w:rFonts w:ascii="Bookman Old Style" w:hAnsi="Bookman Old Style"/>
          <w:b w:val="0"/>
          <w:color w:val="auto"/>
          <w:szCs w:val="24"/>
        </w:rPr>
        <w:t>zł.</w:t>
      </w:r>
    </w:p>
    <w:p w:rsidR="00A02BE7" w:rsidRPr="00215FD0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E16C85" w:rsidRDefault="00A02BE7" w:rsidP="00A02BE7">
      <w:pPr>
        <w:pStyle w:val="Tekstpodstawowy"/>
        <w:rPr>
          <w:rFonts w:ascii="Bookman Old Style" w:hAnsi="Bookman Old Style"/>
          <w:b w:val="0"/>
          <w:color w:val="FF0000"/>
          <w:szCs w:val="24"/>
        </w:rPr>
      </w:pPr>
    </w:p>
    <w:p w:rsidR="00A02BE7" w:rsidRPr="006845A3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6845A3">
        <w:rPr>
          <w:rFonts w:ascii="Bookman Old Style" w:hAnsi="Bookman Old Style"/>
          <w:b w:val="0"/>
          <w:color w:val="auto"/>
          <w:szCs w:val="24"/>
        </w:rPr>
        <w:t xml:space="preserve">Skutki obniżenia górnych stawek podatkowych za okres 2015r </w:t>
      </w:r>
      <w:proofErr w:type="gramStart"/>
      <w:r w:rsidRPr="006845A3">
        <w:rPr>
          <w:rFonts w:ascii="Bookman Old Style" w:hAnsi="Bookman Old Style"/>
          <w:b w:val="0"/>
          <w:color w:val="auto"/>
          <w:szCs w:val="24"/>
        </w:rPr>
        <w:t xml:space="preserve">wynoszą  </w:t>
      </w:r>
      <w:r>
        <w:rPr>
          <w:rFonts w:ascii="Bookman Old Style" w:hAnsi="Bookman Old Style"/>
          <w:b w:val="0"/>
          <w:color w:val="auto"/>
          <w:szCs w:val="24"/>
        </w:rPr>
        <w:t>116 817zł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6845A3">
        <w:rPr>
          <w:rFonts w:ascii="Bookman Old Style" w:hAnsi="Bookman Old Style"/>
          <w:b w:val="0"/>
          <w:color w:val="auto"/>
          <w:szCs w:val="24"/>
        </w:rPr>
        <w:t xml:space="preserve"> </w:t>
      </w:r>
      <w:r w:rsidRPr="006845A3">
        <w:rPr>
          <w:rFonts w:ascii="Bookman Old Style" w:hAnsi="Bookman Old Style"/>
          <w:b w:val="0"/>
          <w:bCs/>
          <w:color w:val="auto"/>
          <w:szCs w:val="24"/>
        </w:rPr>
        <w:t>zł.</w:t>
      </w:r>
    </w:p>
    <w:p w:rsidR="00A02BE7" w:rsidRPr="006845A3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6845A3">
        <w:rPr>
          <w:rFonts w:ascii="Bookman Old Style" w:hAnsi="Bookman Old Style"/>
          <w:b w:val="0"/>
          <w:bCs/>
          <w:color w:val="auto"/>
          <w:szCs w:val="24"/>
        </w:rPr>
        <w:t>Są to skutki obniżenia przez Radę Gminy stawek podatku w tym:</w:t>
      </w:r>
    </w:p>
    <w:p w:rsidR="00A02BE7" w:rsidRPr="006845A3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proofErr w:type="gramStart"/>
      <w:r w:rsidRPr="006845A3">
        <w:rPr>
          <w:rFonts w:ascii="Bookman Old Style" w:hAnsi="Bookman Old Style"/>
          <w:b w:val="0"/>
          <w:bCs/>
          <w:color w:val="auto"/>
          <w:szCs w:val="24"/>
        </w:rPr>
        <w:t>-od  nieruchomości</w:t>
      </w:r>
      <w:proofErr w:type="gramEnd"/>
      <w:r w:rsidRPr="006845A3">
        <w:rPr>
          <w:rFonts w:ascii="Bookman Old Style" w:hAnsi="Bookman Old Style"/>
          <w:b w:val="0"/>
          <w:bCs/>
          <w:color w:val="auto"/>
          <w:szCs w:val="24"/>
        </w:rPr>
        <w:t xml:space="preserve"> /osoby fizyczne/  - </w:t>
      </w:r>
      <w:r>
        <w:rPr>
          <w:rFonts w:ascii="Bookman Old Style" w:hAnsi="Bookman Old Style"/>
          <w:b w:val="0"/>
          <w:bCs/>
          <w:color w:val="auto"/>
          <w:szCs w:val="24"/>
        </w:rPr>
        <w:t>91 278</w:t>
      </w:r>
      <w:r w:rsidRPr="006845A3">
        <w:rPr>
          <w:rFonts w:ascii="Bookman Old Style" w:hAnsi="Bookman Old Style"/>
          <w:b w:val="0"/>
          <w:bCs/>
          <w:color w:val="auto"/>
          <w:szCs w:val="24"/>
        </w:rPr>
        <w:t xml:space="preserve"> zł, </w:t>
      </w:r>
    </w:p>
    <w:p w:rsidR="00A02BE7" w:rsidRPr="006845A3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6845A3">
        <w:rPr>
          <w:rFonts w:ascii="Bookman Old Style" w:hAnsi="Bookman Old Style"/>
          <w:b w:val="0"/>
          <w:bCs/>
          <w:color w:val="auto"/>
          <w:szCs w:val="24"/>
        </w:rPr>
        <w:t xml:space="preserve">- </w:t>
      </w:r>
      <w:proofErr w:type="gramStart"/>
      <w:r w:rsidRPr="006845A3">
        <w:rPr>
          <w:rFonts w:ascii="Bookman Old Style" w:hAnsi="Bookman Old Style"/>
          <w:b w:val="0"/>
          <w:bCs/>
          <w:color w:val="auto"/>
          <w:szCs w:val="24"/>
        </w:rPr>
        <w:t>od  nieruchomości</w:t>
      </w:r>
      <w:proofErr w:type="gramEnd"/>
      <w:r w:rsidRPr="006845A3">
        <w:rPr>
          <w:rFonts w:ascii="Bookman Old Style" w:hAnsi="Bookman Old Style"/>
          <w:b w:val="0"/>
          <w:bCs/>
          <w:color w:val="auto"/>
          <w:szCs w:val="24"/>
        </w:rPr>
        <w:t xml:space="preserve"> /osoby prawne/ - </w:t>
      </w:r>
      <w:r>
        <w:rPr>
          <w:rFonts w:ascii="Bookman Old Style" w:hAnsi="Bookman Old Style"/>
          <w:b w:val="0"/>
          <w:bCs/>
          <w:color w:val="auto"/>
          <w:szCs w:val="24"/>
        </w:rPr>
        <w:t>5779</w:t>
      </w:r>
      <w:r w:rsidRPr="006845A3">
        <w:rPr>
          <w:rFonts w:ascii="Bookman Old Style" w:hAnsi="Bookman Old Style"/>
          <w:b w:val="0"/>
          <w:bCs/>
          <w:color w:val="auto"/>
          <w:szCs w:val="24"/>
        </w:rPr>
        <w:t xml:space="preserve"> zł,</w:t>
      </w:r>
    </w:p>
    <w:p w:rsidR="00A02BE7" w:rsidRPr="006845A3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6845A3">
        <w:rPr>
          <w:rFonts w:ascii="Bookman Old Style" w:hAnsi="Bookman Old Style"/>
          <w:b w:val="0"/>
          <w:bCs/>
          <w:color w:val="auto"/>
          <w:szCs w:val="24"/>
        </w:rPr>
        <w:t xml:space="preserve">- z podatku od środków transportowych/osoby fizyczne- </w:t>
      </w:r>
      <w:r>
        <w:rPr>
          <w:rFonts w:ascii="Bookman Old Style" w:hAnsi="Bookman Old Style"/>
          <w:b w:val="0"/>
          <w:bCs/>
          <w:color w:val="auto"/>
          <w:szCs w:val="24"/>
        </w:rPr>
        <w:t>14 316</w:t>
      </w:r>
      <w:r w:rsidRPr="006845A3">
        <w:rPr>
          <w:rFonts w:ascii="Bookman Old Style" w:hAnsi="Bookman Old Style"/>
          <w:b w:val="0"/>
          <w:bCs/>
          <w:color w:val="auto"/>
          <w:szCs w:val="24"/>
        </w:rPr>
        <w:t xml:space="preserve"> zł.</w:t>
      </w:r>
      <w:r w:rsidRPr="006845A3">
        <w:rPr>
          <w:rFonts w:ascii="Bookman Old Style" w:hAnsi="Bookman Old Style"/>
          <w:b w:val="0"/>
          <w:color w:val="auto"/>
          <w:szCs w:val="24"/>
        </w:rPr>
        <w:t xml:space="preserve">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6845A3">
        <w:rPr>
          <w:rFonts w:ascii="Bookman Old Style" w:hAnsi="Bookman Old Style"/>
          <w:b w:val="0"/>
          <w:bCs/>
          <w:color w:val="auto"/>
          <w:szCs w:val="24"/>
        </w:rPr>
        <w:t>- z podatku od środków transportowych /osoby prawne/ -</w:t>
      </w:r>
      <w:r>
        <w:rPr>
          <w:rFonts w:ascii="Bookman Old Style" w:hAnsi="Bookman Old Style"/>
          <w:b w:val="0"/>
          <w:bCs/>
          <w:color w:val="auto"/>
          <w:szCs w:val="24"/>
        </w:rPr>
        <w:t xml:space="preserve"> 5444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zł.</w:t>
      </w: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A1AA4">
        <w:rPr>
          <w:rFonts w:ascii="Bookman Old Style" w:hAnsi="Bookman Old Style"/>
          <w:b w:val="0"/>
          <w:color w:val="auto"/>
          <w:szCs w:val="24"/>
        </w:rPr>
        <w:t>Skutki udzielonych ulg i zwolnień za okres sprawozdawczy wynoszą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4A1AA4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>286 555</w:t>
      </w:r>
      <w:proofErr w:type="gramStart"/>
      <w:r w:rsidRPr="004A1AA4">
        <w:rPr>
          <w:rFonts w:ascii="Bookman Old Style" w:hAnsi="Bookman Old Style"/>
          <w:b w:val="0"/>
          <w:color w:val="auto"/>
          <w:szCs w:val="24"/>
        </w:rPr>
        <w:t>z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>ł  i</w:t>
      </w:r>
      <w:proofErr w:type="gramEnd"/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dotyczą </w:t>
      </w:r>
      <w:r w:rsidRPr="004A1AA4">
        <w:rPr>
          <w:rFonts w:ascii="Bookman Old Style" w:hAnsi="Bookman Old Style"/>
          <w:b w:val="0"/>
          <w:color w:val="auto"/>
          <w:szCs w:val="24"/>
        </w:rPr>
        <w:t xml:space="preserve">  podatku od nieruchomości (zwolnienie jednostek budżetowych i zakładu budżetowego, gminy Srokowo).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</w:t>
      </w: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color w:val="C00000"/>
          <w:szCs w:val="24"/>
        </w:rPr>
      </w:pP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Skutki decyzji wydanych przez organ podatkowy na podstawie ustawy Ordynacja Podatkowa za okres </w:t>
      </w:r>
      <w:proofErr w:type="gramStart"/>
      <w:r w:rsidRPr="004A1AA4">
        <w:rPr>
          <w:rFonts w:ascii="Bookman Old Style" w:hAnsi="Bookman Old Style"/>
          <w:b w:val="0"/>
          <w:bCs/>
          <w:color w:val="auto"/>
          <w:szCs w:val="24"/>
        </w:rPr>
        <w:t>sprawozdawczy  wynoszą</w:t>
      </w:r>
      <w:proofErr w:type="gramEnd"/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bCs/>
          <w:color w:val="auto"/>
          <w:szCs w:val="24"/>
        </w:rPr>
        <w:t>30 888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zł., </w:t>
      </w:r>
      <w:proofErr w:type="gramStart"/>
      <w:r w:rsidRPr="004A1AA4">
        <w:rPr>
          <w:rFonts w:ascii="Bookman Old Style" w:hAnsi="Bookman Old Style"/>
          <w:b w:val="0"/>
          <w:bCs/>
          <w:color w:val="auto"/>
          <w:szCs w:val="24"/>
        </w:rPr>
        <w:t>w</w:t>
      </w:r>
      <w:proofErr w:type="gramEnd"/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tym: </w:t>
      </w: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bCs/>
          <w:color w:val="FF0000"/>
          <w:szCs w:val="24"/>
        </w:rPr>
      </w:pP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- umorzenie zaległości </w:t>
      </w:r>
      <w:proofErr w:type="gramStart"/>
      <w:r w:rsidRPr="004A1AA4">
        <w:rPr>
          <w:rFonts w:ascii="Bookman Old Style" w:hAnsi="Bookman Old Style"/>
          <w:b w:val="0"/>
          <w:bCs/>
          <w:color w:val="auto"/>
          <w:szCs w:val="24"/>
        </w:rPr>
        <w:t>podatkowych  –</w:t>
      </w:r>
      <w:r>
        <w:rPr>
          <w:rFonts w:ascii="Bookman Old Style" w:hAnsi="Bookman Old Style"/>
          <w:b w:val="0"/>
          <w:bCs/>
          <w:color w:val="auto"/>
          <w:szCs w:val="24"/>
        </w:rPr>
        <w:t>21 790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zł</w:t>
      </w:r>
      <w:proofErr w:type="gramEnd"/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.  </w:t>
      </w:r>
      <w:proofErr w:type="gramStart"/>
      <w:r w:rsidRPr="004A1AA4">
        <w:rPr>
          <w:rFonts w:ascii="Bookman Old Style" w:hAnsi="Bookman Old Style"/>
          <w:b w:val="0"/>
          <w:bCs/>
          <w:color w:val="auto"/>
          <w:szCs w:val="24"/>
        </w:rPr>
        <w:t>w</w:t>
      </w:r>
      <w:proofErr w:type="gramEnd"/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tym; podatek rolny od osób fizycznych – </w:t>
      </w:r>
      <w:r>
        <w:rPr>
          <w:rFonts w:ascii="Bookman Old Style" w:hAnsi="Bookman Old Style"/>
          <w:b w:val="0"/>
          <w:bCs/>
          <w:color w:val="auto"/>
          <w:szCs w:val="24"/>
        </w:rPr>
        <w:t>3866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zł, podatek od nieruchomości- </w:t>
      </w:r>
      <w:r>
        <w:rPr>
          <w:rFonts w:ascii="Bookman Old Style" w:hAnsi="Bookman Old Style"/>
          <w:b w:val="0"/>
          <w:bCs/>
          <w:color w:val="auto"/>
          <w:szCs w:val="24"/>
        </w:rPr>
        <w:t xml:space="preserve">7 755 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zł. </w:t>
      </w:r>
      <w:proofErr w:type="gramStart"/>
      <w:r>
        <w:rPr>
          <w:rFonts w:ascii="Bookman Old Style" w:hAnsi="Bookman Old Style"/>
          <w:b w:val="0"/>
          <w:bCs/>
          <w:color w:val="auto"/>
          <w:szCs w:val="24"/>
        </w:rPr>
        <w:t>podatek</w:t>
      </w:r>
      <w:proofErr w:type="gramEnd"/>
      <w:r>
        <w:rPr>
          <w:rFonts w:ascii="Bookman Old Style" w:hAnsi="Bookman Old Style"/>
          <w:b w:val="0"/>
          <w:bCs/>
          <w:color w:val="auto"/>
          <w:szCs w:val="24"/>
        </w:rPr>
        <w:t xml:space="preserve"> leśny- 25-zł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odsetki -</w:t>
      </w:r>
      <w:r>
        <w:rPr>
          <w:rFonts w:ascii="Bookman Old Style" w:hAnsi="Bookman Old Style"/>
          <w:b w:val="0"/>
          <w:bCs/>
          <w:color w:val="auto"/>
          <w:szCs w:val="24"/>
        </w:rPr>
        <w:t xml:space="preserve"> 439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>zł</w:t>
      </w:r>
      <w:r>
        <w:rPr>
          <w:rFonts w:ascii="Bookman Old Style" w:hAnsi="Bookman Old Style"/>
          <w:b w:val="0"/>
          <w:bCs/>
          <w:color w:val="auto"/>
          <w:szCs w:val="24"/>
        </w:rPr>
        <w:t>. podatek od środków transportowych - 9705</w:t>
      </w:r>
      <w:proofErr w:type="gramStart"/>
      <w:r>
        <w:rPr>
          <w:rFonts w:ascii="Bookman Old Style" w:hAnsi="Bookman Old Style"/>
          <w:b w:val="0"/>
          <w:bCs/>
          <w:color w:val="auto"/>
          <w:szCs w:val="24"/>
        </w:rPr>
        <w:t xml:space="preserve">zł 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>Umorzenie</w:t>
      </w:r>
      <w:proofErr w:type="gramEnd"/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 </w:t>
      </w:r>
      <w:r>
        <w:rPr>
          <w:rFonts w:ascii="Bookman Old Style" w:hAnsi="Bookman Old Style"/>
          <w:b w:val="0"/>
          <w:bCs/>
          <w:color w:val="auto"/>
          <w:szCs w:val="24"/>
        </w:rPr>
        <w:t xml:space="preserve">to 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stanowi </w:t>
      </w:r>
      <w:r>
        <w:rPr>
          <w:rFonts w:ascii="Bookman Old Style" w:hAnsi="Bookman Old Style"/>
          <w:b w:val="0"/>
          <w:bCs/>
          <w:color w:val="auto"/>
          <w:szCs w:val="24"/>
        </w:rPr>
        <w:t>1,08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>% przypisu  podatków</w:t>
      </w:r>
      <w:r w:rsidRPr="004A1AA4">
        <w:rPr>
          <w:rFonts w:ascii="Bookman Old Style" w:hAnsi="Bookman Old Style"/>
          <w:b w:val="0"/>
          <w:bCs/>
          <w:color w:val="FF0000"/>
          <w:szCs w:val="24"/>
        </w:rPr>
        <w:t>.</w:t>
      </w: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- kwotę </w:t>
      </w:r>
      <w:r>
        <w:rPr>
          <w:rFonts w:ascii="Bookman Old Style" w:hAnsi="Bookman Old Style"/>
          <w:b w:val="0"/>
          <w:bCs/>
          <w:color w:val="auto"/>
          <w:szCs w:val="24"/>
        </w:rPr>
        <w:t>9098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</w:t>
      </w:r>
      <w:proofErr w:type="gramStart"/>
      <w:r w:rsidRPr="004A1AA4">
        <w:rPr>
          <w:rFonts w:ascii="Bookman Old Style" w:hAnsi="Bookman Old Style"/>
          <w:b w:val="0"/>
          <w:bCs/>
          <w:color w:val="auto"/>
          <w:szCs w:val="24"/>
        </w:rPr>
        <w:t>zł   odroczono</w:t>
      </w:r>
      <w:proofErr w:type="gramEnd"/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z   terminem  płatności poza okres sprawozdawczy  i rozłożono na raty   w tym: podatek rolny (osoby fizyczne) –</w:t>
      </w: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bCs/>
          <w:color w:val="auto"/>
          <w:szCs w:val="24"/>
        </w:rPr>
        <w:t>8087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 xml:space="preserve">zł., </w:t>
      </w:r>
      <w:r>
        <w:rPr>
          <w:rFonts w:ascii="Bookman Old Style" w:hAnsi="Bookman Old Style"/>
          <w:b w:val="0"/>
          <w:bCs/>
          <w:color w:val="auto"/>
          <w:szCs w:val="24"/>
        </w:rPr>
        <w:t>pod od nieruchomości 522</w:t>
      </w:r>
      <w:proofErr w:type="gramStart"/>
      <w:r>
        <w:rPr>
          <w:rFonts w:ascii="Bookman Old Style" w:hAnsi="Bookman Old Style"/>
          <w:b w:val="0"/>
          <w:bCs/>
          <w:color w:val="auto"/>
          <w:szCs w:val="24"/>
        </w:rPr>
        <w:t>zł ,</w:t>
      </w:r>
      <w:r w:rsidR="009576CF">
        <w:rPr>
          <w:rFonts w:ascii="Bookman Old Style" w:hAnsi="Bookman Old Style"/>
          <w:b w:val="0"/>
          <w:bCs/>
          <w:color w:val="auto"/>
          <w:szCs w:val="24"/>
        </w:rPr>
        <w:t xml:space="preserve"> </w:t>
      </w:r>
      <w:proofErr w:type="gramEnd"/>
      <w:r>
        <w:rPr>
          <w:rFonts w:ascii="Bookman Old Style" w:hAnsi="Bookman Old Style"/>
          <w:b w:val="0"/>
          <w:bCs/>
          <w:color w:val="auto"/>
          <w:szCs w:val="24"/>
        </w:rPr>
        <w:t xml:space="preserve">podatek leśny 94zł </w:t>
      </w:r>
      <w:r w:rsidRPr="004A1AA4">
        <w:rPr>
          <w:rFonts w:ascii="Bookman Old Style" w:hAnsi="Bookman Old Style"/>
          <w:b w:val="0"/>
          <w:bCs/>
          <w:color w:val="auto"/>
          <w:szCs w:val="24"/>
        </w:rPr>
        <w:t>odsetki –</w:t>
      </w:r>
      <w:r>
        <w:rPr>
          <w:rFonts w:ascii="Bookman Old Style" w:hAnsi="Bookman Old Style"/>
          <w:b w:val="0"/>
          <w:bCs/>
          <w:color w:val="auto"/>
          <w:szCs w:val="24"/>
        </w:rPr>
        <w:t xml:space="preserve">395zł </w:t>
      </w:r>
    </w:p>
    <w:p w:rsidR="00A02BE7" w:rsidRPr="00F61DA4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proofErr w:type="gramStart"/>
      <w:r w:rsidRPr="00F61DA4">
        <w:rPr>
          <w:rFonts w:ascii="Bookman Old Style" w:hAnsi="Bookman Old Style"/>
          <w:b w:val="0"/>
          <w:bCs/>
          <w:color w:val="auto"/>
          <w:szCs w:val="24"/>
        </w:rPr>
        <w:t>Zastosowano  ulgi</w:t>
      </w:r>
      <w:proofErr w:type="gramEnd"/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 ustawowe :  inwestycyjną –</w:t>
      </w:r>
      <w:r>
        <w:rPr>
          <w:rFonts w:ascii="Bookman Old Style" w:hAnsi="Bookman Old Style"/>
          <w:b w:val="0"/>
          <w:bCs/>
          <w:color w:val="auto"/>
          <w:szCs w:val="24"/>
        </w:rPr>
        <w:t xml:space="preserve">26057 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zł., </w:t>
      </w:r>
      <w:proofErr w:type="gramStart"/>
      <w:r w:rsidRPr="00F61DA4">
        <w:rPr>
          <w:rFonts w:ascii="Bookman Old Style" w:hAnsi="Bookman Old Style"/>
          <w:b w:val="0"/>
          <w:bCs/>
          <w:color w:val="auto"/>
          <w:szCs w:val="24"/>
        </w:rPr>
        <w:t>z</w:t>
      </w:r>
      <w:proofErr w:type="gramEnd"/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tytułu kupna ziemi – </w:t>
      </w:r>
      <w:r>
        <w:rPr>
          <w:rFonts w:ascii="Bookman Old Style" w:hAnsi="Bookman Old Style"/>
          <w:b w:val="0"/>
          <w:bCs/>
          <w:color w:val="auto"/>
          <w:szCs w:val="24"/>
        </w:rPr>
        <w:t>124 429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zł. </w:t>
      </w:r>
      <w:proofErr w:type="gramStart"/>
      <w:r w:rsidRPr="00F61DA4">
        <w:rPr>
          <w:rFonts w:ascii="Bookman Old Style" w:hAnsi="Bookman Old Style"/>
          <w:b w:val="0"/>
          <w:bCs/>
          <w:color w:val="auto"/>
          <w:szCs w:val="24"/>
        </w:rPr>
        <w:t>oraz</w:t>
      </w:r>
      <w:proofErr w:type="gramEnd"/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wieku lasów na kwotę – </w:t>
      </w:r>
      <w:r>
        <w:rPr>
          <w:rFonts w:ascii="Bookman Old Style" w:hAnsi="Bookman Old Style"/>
          <w:b w:val="0"/>
          <w:bCs/>
          <w:color w:val="auto"/>
          <w:szCs w:val="24"/>
        </w:rPr>
        <w:t>157 436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zł. Łącznie ulgi te stanowiły kwotę </w:t>
      </w:r>
      <w:r>
        <w:rPr>
          <w:rFonts w:ascii="Bookman Old Style" w:hAnsi="Bookman Old Style"/>
          <w:b w:val="0"/>
          <w:bCs/>
          <w:color w:val="auto"/>
          <w:szCs w:val="24"/>
        </w:rPr>
        <w:t>307 922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zł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F61DA4">
        <w:rPr>
          <w:rFonts w:ascii="Bookman Old Style" w:hAnsi="Bookman Old Style"/>
          <w:b w:val="0"/>
          <w:color w:val="auto"/>
          <w:szCs w:val="24"/>
        </w:rPr>
        <w:t xml:space="preserve">Z uchwał Rady </w:t>
      </w:r>
      <w:proofErr w:type="gramStart"/>
      <w:r w:rsidRPr="00F61DA4">
        <w:rPr>
          <w:rFonts w:ascii="Bookman Old Style" w:hAnsi="Bookman Old Style"/>
          <w:b w:val="0"/>
          <w:color w:val="auto"/>
          <w:szCs w:val="24"/>
        </w:rPr>
        <w:t>Gminy  tj</w:t>
      </w:r>
      <w:proofErr w:type="gramEnd"/>
      <w:r w:rsidRPr="00F61DA4">
        <w:rPr>
          <w:rFonts w:ascii="Bookman Old Style" w:hAnsi="Bookman Old Style"/>
          <w:b w:val="0"/>
          <w:color w:val="auto"/>
          <w:szCs w:val="24"/>
        </w:rPr>
        <w:t xml:space="preserve">.  z tytułu odłogowania gruntów – </w:t>
      </w:r>
      <w:r>
        <w:rPr>
          <w:rFonts w:ascii="Bookman Old Style" w:hAnsi="Bookman Old Style"/>
          <w:b w:val="0"/>
          <w:color w:val="auto"/>
          <w:szCs w:val="24"/>
        </w:rPr>
        <w:t xml:space="preserve">582 </w:t>
      </w:r>
      <w:r w:rsidRPr="00F61DA4">
        <w:rPr>
          <w:rFonts w:ascii="Bookman Old Style" w:hAnsi="Bookman Old Style"/>
          <w:b w:val="0"/>
          <w:color w:val="auto"/>
          <w:szCs w:val="24"/>
        </w:rPr>
        <w:t>zł</w:t>
      </w:r>
    </w:p>
    <w:p w:rsidR="00A02BE7" w:rsidRPr="00F61DA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F61DA4">
        <w:rPr>
          <w:rFonts w:ascii="Bookman Old Style" w:hAnsi="Bookman Old Style"/>
          <w:b w:val="0"/>
          <w:color w:val="auto"/>
          <w:szCs w:val="24"/>
        </w:rPr>
        <w:t>Ulgi nie te nie podlegają refundacji z budżetu państwa</w:t>
      </w:r>
      <w:r>
        <w:rPr>
          <w:rFonts w:ascii="Bookman Old Style" w:hAnsi="Bookman Old Style"/>
          <w:b w:val="0"/>
          <w:color w:val="auto"/>
          <w:szCs w:val="24"/>
        </w:rPr>
        <w:t>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Dokonano </w:t>
      </w:r>
      <w:proofErr w:type="gramStart"/>
      <w:r w:rsidRPr="00F61DA4">
        <w:rPr>
          <w:rFonts w:ascii="Bookman Old Style" w:hAnsi="Bookman Old Style"/>
          <w:b w:val="0"/>
          <w:bCs/>
          <w:color w:val="auto"/>
          <w:szCs w:val="24"/>
        </w:rPr>
        <w:t>odpisów  na</w:t>
      </w:r>
      <w:proofErr w:type="gramEnd"/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kwotę </w:t>
      </w:r>
      <w:r>
        <w:rPr>
          <w:rFonts w:ascii="Bookman Old Style" w:hAnsi="Bookman Old Style"/>
          <w:b w:val="0"/>
          <w:bCs/>
          <w:color w:val="auto"/>
          <w:szCs w:val="24"/>
        </w:rPr>
        <w:t>29 325</w:t>
      </w:r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zł. – </w:t>
      </w:r>
      <w:proofErr w:type="gramStart"/>
      <w:r w:rsidRPr="00F61DA4">
        <w:rPr>
          <w:rFonts w:ascii="Bookman Old Style" w:hAnsi="Bookman Old Style"/>
          <w:b w:val="0"/>
          <w:bCs/>
          <w:color w:val="auto"/>
          <w:szCs w:val="24"/>
        </w:rPr>
        <w:t>dotyczyły</w:t>
      </w:r>
      <w:proofErr w:type="gramEnd"/>
      <w:r w:rsidRPr="00F61DA4">
        <w:rPr>
          <w:rFonts w:ascii="Bookman Old Style" w:hAnsi="Bookman Old Style"/>
          <w:b w:val="0"/>
          <w:bCs/>
          <w:color w:val="auto"/>
          <w:szCs w:val="24"/>
        </w:rPr>
        <w:t xml:space="preserve"> one obrotu ziemią.</w:t>
      </w:r>
    </w:p>
    <w:p w:rsidR="00A02BE7" w:rsidRPr="00F61DA4" w:rsidRDefault="00A02BE7" w:rsidP="00A02BE7">
      <w:pPr>
        <w:pStyle w:val="Tekstpodstawowy"/>
        <w:rPr>
          <w:rFonts w:ascii="Bookman Old Style" w:hAnsi="Bookman Old Style"/>
          <w:b w:val="0"/>
          <w:bCs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 w:rsidRPr="004A1AA4">
        <w:rPr>
          <w:rFonts w:ascii="Bookman Old Style" w:hAnsi="Bookman Old Style"/>
          <w:color w:val="auto"/>
          <w:szCs w:val="24"/>
        </w:rPr>
        <w:t xml:space="preserve">      </w:t>
      </w:r>
      <w:proofErr w:type="gramStart"/>
      <w:r w:rsidRPr="004A1AA4">
        <w:rPr>
          <w:rFonts w:ascii="Bookman Old Style" w:hAnsi="Bookman Old Style"/>
          <w:b w:val="0"/>
          <w:color w:val="auto"/>
          <w:szCs w:val="24"/>
        </w:rPr>
        <w:t>Realizacja  zadań</w:t>
      </w:r>
      <w:proofErr w:type="gramEnd"/>
      <w:r w:rsidRPr="004A1AA4">
        <w:rPr>
          <w:rFonts w:ascii="Bookman Old Style" w:hAnsi="Bookman Old Style"/>
          <w:b w:val="0"/>
          <w:color w:val="auto"/>
          <w:szCs w:val="24"/>
        </w:rPr>
        <w:t xml:space="preserve"> budżetowych w   201</w:t>
      </w:r>
      <w:r>
        <w:rPr>
          <w:rFonts w:ascii="Bookman Old Style" w:hAnsi="Bookman Old Style"/>
          <w:b w:val="0"/>
          <w:color w:val="auto"/>
          <w:szCs w:val="24"/>
        </w:rPr>
        <w:t>5</w:t>
      </w:r>
      <w:r w:rsidRPr="004A1AA4">
        <w:rPr>
          <w:rFonts w:ascii="Bookman Old Style" w:hAnsi="Bookman Old Style"/>
          <w:b w:val="0"/>
          <w:color w:val="auto"/>
          <w:szCs w:val="24"/>
        </w:rPr>
        <w:t xml:space="preserve">r przebiegała z własnych środków, dotacji  na </w:t>
      </w:r>
      <w:r>
        <w:rPr>
          <w:rFonts w:ascii="Bookman Old Style" w:hAnsi="Bookman Old Style"/>
          <w:b w:val="0"/>
          <w:color w:val="auto"/>
          <w:szCs w:val="24"/>
        </w:rPr>
        <w:t xml:space="preserve"> zadania </w:t>
      </w:r>
      <w:r w:rsidRPr="004A1AA4">
        <w:rPr>
          <w:rFonts w:ascii="Bookman Old Style" w:hAnsi="Bookman Old Style"/>
          <w:b w:val="0"/>
          <w:color w:val="auto"/>
          <w:szCs w:val="24"/>
        </w:rPr>
        <w:t xml:space="preserve"> zlecon</w:t>
      </w:r>
      <w:r>
        <w:rPr>
          <w:rFonts w:ascii="Bookman Old Style" w:hAnsi="Bookman Old Style"/>
          <w:b w:val="0"/>
          <w:color w:val="auto"/>
          <w:szCs w:val="24"/>
        </w:rPr>
        <w:t xml:space="preserve">e oraz kredytu bieżącego w wysokości 500 tys. zł 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Analizując dochody z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tytułu  podatku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dochodowego od osób prawnych  możemy zauważyć,  że jest spadek   w tym podatku w stosunku do roku ubiegłego( rok 2014- 90 538,57zł ). Niestety nasze firmy lokalne nie są płatnikami tego podatku. Dochody z tego tytułu realizowane są przede </w:t>
      </w:r>
      <w:r>
        <w:rPr>
          <w:rFonts w:ascii="Bookman Old Style" w:hAnsi="Bookman Old Style"/>
          <w:b w:val="0"/>
          <w:color w:val="auto"/>
          <w:szCs w:val="24"/>
        </w:rPr>
        <w:lastRenderedPageBreak/>
        <w:t xml:space="preserve">wszystkim przez Urzędy Skarbowe z terenu kraju, które mają u nas tylko swoje oddziały ( Chemirol, Poczta, Bank, Nadleśnictwo oraz firmy warszawskie). Nowym podatnikiem podatku dochodowego jest Koło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Łowieckie  działające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na terenie naszej gminy.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W2015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r  trakcie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realizacji  był jeden </w:t>
      </w:r>
      <w:r w:rsidRPr="004A1AA4">
        <w:rPr>
          <w:rFonts w:ascii="Bookman Old Style" w:hAnsi="Bookman Old Style"/>
          <w:b w:val="0"/>
          <w:color w:val="auto"/>
          <w:szCs w:val="24"/>
        </w:rPr>
        <w:t>projekt z współfinansowaniem ze środków  P</w:t>
      </w:r>
      <w:r>
        <w:rPr>
          <w:rFonts w:ascii="Bookman Old Style" w:hAnsi="Bookman Old Style"/>
          <w:b w:val="0"/>
          <w:color w:val="auto"/>
          <w:szCs w:val="24"/>
        </w:rPr>
        <w:t xml:space="preserve">O Ryby Trzy projekty z udziałem środków z UE  zostały rozliczone. Zrefundowane zostały środki poniesione przez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gminę  na</w:t>
      </w:r>
      <w:proofErr w:type="gramEnd"/>
      <w:r>
        <w:rPr>
          <w:rFonts w:ascii="Bookman Old Style" w:hAnsi="Bookman Old Style"/>
          <w:b w:val="0"/>
          <w:color w:val="auto"/>
          <w:szCs w:val="24"/>
        </w:rPr>
        <w:t xml:space="preserve"> zadania realizowane z  programu PROW tj. na  kanalizację  i place  zabaw</w:t>
      </w:r>
      <w:r w:rsidR="009576CF">
        <w:rPr>
          <w:rFonts w:ascii="Bookman Old Style" w:hAnsi="Bookman Old Style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(  za operacje zrealizowane w ubiegłym roku) kwota  923 985,78zł  Z tych środków spłacona została pożyczka w BGK w wysokości 877 130,91zł.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Od czterech lat coraz trudniej realizuje się zadania budżetowe gminy z powodu corocznie obniżających się dochodów z tytułu podatku rolnego. Kolejne lata jeżeli nie wzrośnie podatek rolny oraz nie pozyskamy inwestorów będą jeszcze gorsze w pozyskiwaniu dochodów </w:t>
      </w:r>
      <w:proofErr w:type="gramStart"/>
      <w:r>
        <w:rPr>
          <w:rFonts w:ascii="Bookman Old Style" w:hAnsi="Bookman Old Style"/>
          <w:b w:val="0"/>
          <w:color w:val="auto"/>
          <w:szCs w:val="24"/>
        </w:rPr>
        <w:t>własnych .</w:t>
      </w:r>
      <w:proofErr w:type="gramEnd"/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</w:p>
    <w:p w:rsidR="00A02BE7" w:rsidRPr="004A1AA4" w:rsidRDefault="00A02BE7" w:rsidP="00A02BE7">
      <w:pPr>
        <w:pStyle w:val="Tekstpodstawowy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Cs w:val="24"/>
        </w:rPr>
        <w:t xml:space="preserve">  </w:t>
      </w:r>
    </w:p>
    <w:p w:rsidR="00A02BE7" w:rsidRPr="004A1AA4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4A1AA4">
        <w:rPr>
          <w:rFonts w:ascii="Bookman Old Style" w:hAnsi="Bookman Old Style"/>
          <w:sz w:val="24"/>
          <w:szCs w:val="24"/>
        </w:rPr>
        <w:t xml:space="preserve">Opracowała:                                                 </w:t>
      </w:r>
      <w:proofErr w:type="gramEnd"/>
      <w:r w:rsidRPr="004A1AA4">
        <w:rPr>
          <w:rFonts w:ascii="Bookman Old Style" w:hAnsi="Bookman Old Style"/>
          <w:sz w:val="24"/>
          <w:szCs w:val="24"/>
        </w:rPr>
        <w:t xml:space="preserve">                       Zatwierdził:</w:t>
      </w:r>
      <w:r w:rsidRPr="004A1AA4">
        <w:rPr>
          <w:rFonts w:ascii="Bookman Old Style" w:hAnsi="Bookman Old Style"/>
          <w:sz w:val="24"/>
          <w:szCs w:val="24"/>
        </w:rPr>
        <w:tab/>
      </w:r>
    </w:p>
    <w:p w:rsidR="00A02BE7" w:rsidRPr="004A1AA4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</w:p>
    <w:p w:rsidR="00A02BE7" w:rsidRPr="004A1AA4" w:rsidRDefault="00A02BE7" w:rsidP="00A02BE7">
      <w:pPr>
        <w:jc w:val="both"/>
        <w:rPr>
          <w:rFonts w:ascii="Bookman Old Style" w:hAnsi="Bookman Old Style"/>
          <w:sz w:val="24"/>
          <w:szCs w:val="24"/>
        </w:rPr>
      </w:pPr>
      <w:r w:rsidRPr="004A1AA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A1AA4">
        <w:rPr>
          <w:rFonts w:ascii="Bookman Old Style" w:hAnsi="Bookman Old Style"/>
          <w:sz w:val="24"/>
          <w:szCs w:val="24"/>
        </w:rPr>
        <w:t>Skarbnik  Gminy</w:t>
      </w:r>
      <w:proofErr w:type="gramEnd"/>
      <w:r w:rsidRPr="004A1AA4">
        <w:rPr>
          <w:rFonts w:ascii="Bookman Old Style" w:hAnsi="Bookman Old Style"/>
          <w:sz w:val="24"/>
          <w:szCs w:val="24"/>
        </w:rPr>
        <w:t xml:space="preserve">                                                                  Wójt Gminy      </w:t>
      </w:r>
    </w:p>
    <w:p w:rsidR="00A02BE7" w:rsidRPr="00CA25C9" w:rsidRDefault="00A02BE7" w:rsidP="00A02BE7">
      <w:pPr>
        <w:rPr>
          <w:rFonts w:ascii="Bookman Old Style" w:hAnsi="Bookman Old Style"/>
          <w:sz w:val="24"/>
          <w:szCs w:val="24"/>
        </w:rPr>
      </w:pPr>
      <w:r w:rsidRPr="004A1AA4">
        <w:rPr>
          <w:rFonts w:ascii="Bookman Old Style" w:hAnsi="Bookman Old Style"/>
          <w:sz w:val="24"/>
          <w:szCs w:val="24"/>
        </w:rPr>
        <w:t xml:space="preserve">Małgorzata </w:t>
      </w:r>
      <w:proofErr w:type="spellStart"/>
      <w:proofErr w:type="gramStart"/>
      <w:r w:rsidRPr="004A1AA4">
        <w:rPr>
          <w:rFonts w:ascii="Bookman Old Style" w:hAnsi="Bookman Old Style"/>
          <w:sz w:val="24"/>
          <w:szCs w:val="24"/>
        </w:rPr>
        <w:t>Cwalina</w:t>
      </w:r>
      <w:proofErr w:type="spellEnd"/>
      <w:r w:rsidRPr="004A1AA4">
        <w:rPr>
          <w:rFonts w:ascii="Bookman Old Style" w:hAnsi="Bookman Old Style"/>
          <w:sz w:val="24"/>
          <w:szCs w:val="24"/>
        </w:rPr>
        <w:t xml:space="preserve">                                              Franciszek</w:t>
      </w:r>
      <w:proofErr w:type="gramEnd"/>
      <w:r w:rsidRPr="004A1AA4">
        <w:rPr>
          <w:rFonts w:ascii="Bookman Old Style" w:hAnsi="Bookman Old Style"/>
          <w:sz w:val="24"/>
          <w:szCs w:val="24"/>
        </w:rPr>
        <w:t xml:space="preserve"> Andruszkiewicz</w:t>
      </w: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A02BE7" w:rsidRDefault="00A02BE7" w:rsidP="00A02BE7">
      <w:pPr>
        <w:rPr>
          <w:rFonts w:ascii="Bookman Old Style" w:hAnsi="Bookman Old Style"/>
          <w:sz w:val="24"/>
          <w:szCs w:val="24"/>
        </w:rPr>
      </w:pPr>
    </w:p>
    <w:p w:rsidR="00D07815" w:rsidRDefault="00D07815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Bookman Old Style" w:hAnsi="Bookman Old Style"/>
          <w:szCs w:val="24"/>
          <w:u w:val="single"/>
        </w:rPr>
        <w:br w:type="page"/>
      </w:r>
    </w:p>
    <w:p w:rsidR="00A02BE7" w:rsidRPr="00050DD8" w:rsidRDefault="00A02BE7" w:rsidP="00A02BE7">
      <w:pPr>
        <w:pStyle w:val="Tekstpodstawowy"/>
        <w:rPr>
          <w:rFonts w:ascii="Bookman Old Style" w:hAnsi="Bookman Old Style"/>
          <w:szCs w:val="24"/>
          <w:u w:val="single"/>
        </w:rPr>
      </w:pPr>
      <w:r w:rsidRPr="00050DD8">
        <w:rPr>
          <w:rFonts w:ascii="Bookman Old Style" w:hAnsi="Bookman Old Style"/>
          <w:szCs w:val="24"/>
          <w:u w:val="single"/>
        </w:rPr>
        <w:lastRenderedPageBreak/>
        <w:t>Załączniki do</w:t>
      </w:r>
      <w:r w:rsidR="00807FBC">
        <w:rPr>
          <w:rFonts w:ascii="Bookman Old Style" w:hAnsi="Bookman Old Style"/>
          <w:szCs w:val="24"/>
          <w:u w:val="single"/>
        </w:rPr>
        <w:t xml:space="preserve"> sprawozda</w:t>
      </w:r>
      <w:bookmarkStart w:id="0" w:name="_GoBack"/>
      <w:bookmarkEnd w:id="0"/>
      <w:r w:rsidR="00807FBC">
        <w:rPr>
          <w:rFonts w:ascii="Bookman Old Style" w:hAnsi="Bookman Old Style"/>
          <w:szCs w:val="24"/>
          <w:u w:val="single"/>
        </w:rPr>
        <w:t>nia z</w:t>
      </w:r>
      <w:r w:rsidRPr="00050DD8">
        <w:rPr>
          <w:rFonts w:ascii="Bookman Old Style" w:hAnsi="Bookman Old Style"/>
          <w:szCs w:val="24"/>
          <w:u w:val="single"/>
        </w:rPr>
        <w:t xml:space="preserve"> wykonania budżetu gminy za  201</w:t>
      </w:r>
      <w:r>
        <w:rPr>
          <w:rFonts w:ascii="Bookman Old Style" w:hAnsi="Bookman Old Style"/>
          <w:szCs w:val="24"/>
          <w:u w:val="single"/>
        </w:rPr>
        <w:t>5</w:t>
      </w:r>
      <w:r w:rsidRPr="00050DD8">
        <w:rPr>
          <w:rFonts w:ascii="Bookman Old Style" w:hAnsi="Bookman Old Style"/>
          <w:szCs w:val="24"/>
          <w:u w:val="single"/>
        </w:rPr>
        <w:t>r</w:t>
      </w:r>
    </w:p>
    <w:p w:rsidR="00A02BE7" w:rsidRPr="00050DD8" w:rsidRDefault="00A02BE7" w:rsidP="00A02BE7">
      <w:pPr>
        <w:pStyle w:val="Tekstpodstawowy"/>
        <w:rPr>
          <w:rFonts w:ascii="Bookman Old Style" w:hAnsi="Bookman Old Style"/>
          <w:szCs w:val="24"/>
          <w:u w:val="single"/>
        </w:rPr>
      </w:pP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 w:rsidRPr="00EC240D">
        <w:rPr>
          <w:rFonts w:ascii="Bookman Old Style" w:hAnsi="Bookman Old Style"/>
          <w:b w:val="0"/>
          <w:szCs w:val="24"/>
        </w:rPr>
        <w:t>Za</w:t>
      </w:r>
      <w:r>
        <w:rPr>
          <w:rFonts w:ascii="Bookman Old Style" w:hAnsi="Bookman Old Style"/>
          <w:b w:val="0"/>
          <w:szCs w:val="24"/>
        </w:rPr>
        <w:t>łącznik nr: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</w:t>
      </w:r>
      <w:proofErr w:type="gramStart"/>
      <w:r>
        <w:rPr>
          <w:rFonts w:ascii="Bookman Old Style" w:hAnsi="Bookman Old Style"/>
          <w:b w:val="0"/>
          <w:szCs w:val="24"/>
        </w:rPr>
        <w:t>1 –  wykonanie</w:t>
      </w:r>
      <w:proofErr w:type="gramEnd"/>
      <w:r>
        <w:rPr>
          <w:rFonts w:ascii="Bookman Old Style" w:hAnsi="Bookman Old Style"/>
          <w:b w:val="0"/>
          <w:szCs w:val="24"/>
        </w:rPr>
        <w:t xml:space="preserve">  planu  dochodów, </w:t>
      </w:r>
    </w:p>
    <w:p w:rsidR="00A02BE7" w:rsidRDefault="00A02BE7" w:rsidP="00A02BE7">
      <w:pPr>
        <w:pStyle w:val="Tekstpodstawowy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2 – wykonanie planu </w:t>
      </w:r>
      <w:proofErr w:type="gramStart"/>
      <w:r>
        <w:rPr>
          <w:rFonts w:ascii="Bookman Old Style" w:hAnsi="Bookman Old Style"/>
          <w:b w:val="0"/>
          <w:szCs w:val="24"/>
        </w:rPr>
        <w:t>wydatków ,</w:t>
      </w:r>
      <w:proofErr w:type="gramEnd"/>
    </w:p>
    <w:p w:rsidR="002111AA" w:rsidRDefault="00A02BE7" w:rsidP="00A02BE7">
      <w:pPr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</w:t>
      </w:r>
      <w:r w:rsidRPr="00806A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– zadania </w:t>
      </w:r>
      <w:proofErr w:type="gramStart"/>
      <w:r>
        <w:rPr>
          <w:rFonts w:ascii="Bookman Old Style" w:hAnsi="Bookman Old Style"/>
          <w:sz w:val="24"/>
          <w:szCs w:val="24"/>
        </w:rPr>
        <w:t>inwestycyjne  roczne</w:t>
      </w:r>
      <w:proofErr w:type="gramEnd"/>
      <w:r>
        <w:rPr>
          <w:rFonts w:ascii="Bookman Old Style" w:hAnsi="Bookman Old Style"/>
          <w:sz w:val="24"/>
          <w:szCs w:val="24"/>
        </w:rPr>
        <w:t xml:space="preserve"> i wieloletnie,</w:t>
      </w:r>
      <w:r>
        <w:rPr>
          <w:rFonts w:ascii="Bookman Old Style" w:hAnsi="Bookman Old Style"/>
          <w:sz w:val="24"/>
          <w:szCs w:val="24"/>
        </w:rPr>
        <w:br/>
        <w:t xml:space="preserve"> 4 - w</w:t>
      </w:r>
      <w:r w:rsidRPr="00F877B6">
        <w:rPr>
          <w:rFonts w:ascii="Bookman Old Style" w:hAnsi="Bookman Old Style" w:cs="Arial"/>
          <w:bCs/>
          <w:sz w:val="24"/>
          <w:szCs w:val="24"/>
        </w:rPr>
        <w:t>ydatki na programy i projekty realizowane ze środków pochodzących</w:t>
      </w:r>
      <w:r>
        <w:rPr>
          <w:rFonts w:ascii="Bookman Old Style" w:hAnsi="Bookman Old Style" w:cs="Arial"/>
          <w:bCs/>
          <w:sz w:val="24"/>
          <w:szCs w:val="24"/>
        </w:rPr>
        <w:br/>
        <w:t xml:space="preserve">     </w:t>
      </w:r>
      <w:r w:rsidRPr="00F877B6">
        <w:rPr>
          <w:rFonts w:ascii="Bookman Old Style" w:hAnsi="Bookman Old Style" w:cs="Arial"/>
          <w:bCs/>
          <w:sz w:val="24"/>
          <w:szCs w:val="24"/>
        </w:rPr>
        <w:t xml:space="preserve"> z funduszy strukturalnych i Funduszu Spójności oraz pozostałe środki </w:t>
      </w:r>
      <w:r>
        <w:rPr>
          <w:rFonts w:ascii="Bookman Old Style" w:hAnsi="Bookman Old Style" w:cs="Arial"/>
          <w:bCs/>
          <w:sz w:val="24"/>
          <w:szCs w:val="24"/>
        </w:rPr>
        <w:br/>
        <w:t xml:space="preserve">      </w:t>
      </w:r>
      <w:r w:rsidRPr="00F877B6">
        <w:rPr>
          <w:rFonts w:ascii="Bookman Old Style" w:hAnsi="Bookman Old Style" w:cs="Arial"/>
          <w:bCs/>
          <w:sz w:val="24"/>
          <w:szCs w:val="24"/>
        </w:rPr>
        <w:t>pochodzące ze źródeł zagranicznych nie podlegających zwrotowi</w:t>
      </w:r>
      <w:r>
        <w:rPr>
          <w:rFonts w:ascii="Bookman Old Style" w:hAnsi="Bookman Old Style" w:cs="Arial"/>
          <w:bCs/>
          <w:sz w:val="24"/>
          <w:szCs w:val="24"/>
        </w:rPr>
        <w:t>,</w:t>
      </w:r>
      <w:r>
        <w:rPr>
          <w:rFonts w:ascii="Bookman Old Style" w:hAnsi="Bookman Old Style" w:cs="Arial"/>
          <w:bCs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5 - </w:t>
      </w:r>
      <w:r w:rsidRPr="00806AD2">
        <w:rPr>
          <w:rFonts w:ascii="Bookman Old Style" w:hAnsi="Bookman Old Style"/>
          <w:sz w:val="24"/>
          <w:szCs w:val="24"/>
        </w:rPr>
        <w:t>wykonanie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  <w:r w:rsidRPr="00806AD2">
        <w:rPr>
          <w:rFonts w:ascii="Bookman Old Style" w:hAnsi="Bookman Old Style"/>
          <w:bCs/>
          <w:sz w:val="24"/>
          <w:szCs w:val="24"/>
        </w:rPr>
        <w:t>ochod</w:t>
      </w:r>
      <w:r>
        <w:rPr>
          <w:rFonts w:ascii="Bookman Old Style" w:hAnsi="Bookman Old Style"/>
          <w:bCs/>
          <w:sz w:val="24"/>
          <w:szCs w:val="24"/>
        </w:rPr>
        <w:t xml:space="preserve">ów </w:t>
      </w:r>
      <w:r w:rsidRPr="00806AD2">
        <w:rPr>
          <w:rFonts w:ascii="Bookman Old Style" w:hAnsi="Bookman Old Style"/>
          <w:bCs/>
          <w:sz w:val="24"/>
          <w:szCs w:val="24"/>
        </w:rPr>
        <w:t xml:space="preserve"> i wydatk</w:t>
      </w:r>
      <w:r>
        <w:rPr>
          <w:rFonts w:ascii="Bookman Old Style" w:hAnsi="Bookman Old Style"/>
          <w:bCs/>
          <w:sz w:val="24"/>
          <w:szCs w:val="24"/>
        </w:rPr>
        <w:t xml:space="preserve">ów </w:t>
      </w:r>
      <w:r w:rsidRPr="00806AD2">
        <w:rPr>
          <w:rFonts w:ascii="Bookman Old Style" w:hAnsi="Bookman Old Style"/>
          <w:bCs/>
          <w:sz w:val="24"/>
          <w:szCs w:val="24"/>
        </w:rPr>
        <w:t xml:space="preserve"> związan</w:t>
      </w:r>
      <w:r>
        <w:rPr>
          <w:rFonts w:ascii="Bookman Old Style" w:hAnsi="Bookman Old Style"/>
          <w:bCs/>
          <w:sz w:val="24"/>
          <w:szCs w:val="24"/>
        </w:rPr>
        <w:t>ych</w:t>
      </w:r>
      <w:r w:rsidRPr="00806AD2">
        <w:rPr>
          <w:rFonts w:ascii="Bookman Old Style" w:hAnsi="Bookman Old Style"/>
          <w:bCs/>
          <w:sz w:val="24"/>
          <w:szCs w:val="24"/>
        </w:rPr>
        <w:t xml:space="preserve"> z realizacją zadań z zakresu administracji rządowej i innych zadań zleconych odrębnymi ustawami  </w:t>
      </w:r>
      <w:r>
        <w:rPr>
          <w:rFonts w:ascii="Bookman Old Style" w:hAnsi="Bookman Old Style"/>
          <w:bCs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6</w:t>
      </w:r>
      <w:r w:rsidRPr="00806AD2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d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ochody i wydatki związane z realizacją zadań realizowanych na podstawie 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94FE6">
        <w:rPr>
          <w:rFonts w:ascii="Bookman Old Style" w:hAnsi="Bookman Old Style" w:cs="Arial"/>
          <w:bCs/>
          <w:sz w:val="24"/>
          <w:szCs w:val="24"/>
        </w:rPr>
        <w:t>umów  lub porozumień między jednostkami samorządu terytorialnego</w:t>
      </w:r>
      <w:r>
        <w:rPr>
          <w:rFonts w:ascii="Bookman Old Style" w:hAnsi="Bookman Old Style" w:cs="Arial"/>
          <w:bCs/>
          <w:sz w:val="24"/>
          <w:szCs w:val="24"/>
        </w:rPr>
        <w:t>,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sz w:val="24"/>
          <w:szCs w:val="24"/>
        </w:rPr>
        <w:t xml:space="preserve">  </w:t>
      </w:r>
      <w:r>
        <w:rPr>
          <w:rFonts w:ascii="Bookman Old Style" w:hAnsi="Bookman Old Style" w:cs="Arial"/>
          <w:bCs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7  - plan dochodów i wydatków z tytułu opłat i kar  zgodnie z ustawą Prawo        Ochrony Środowiska</w:t>
      </w:r>
      <w:r>
        <w:rPr>
          <w:rFonts w:ascii="Bookman Old Style" w:hAnsi="Bookman Old Style"/>
          <w:sz w:val="24"/>
          <w:szCs w:val="24"/>
        </w:rPr>
        <w:br/>
        <w:t xml:space="preserve"> 8</w:t>
      </w:r>
      <w:r w:rsidRPr="00794F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794F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ź</w:t>
      </w:r>
      <w:r w:rsidRPr="00806AD2">
        <w:rPr>
          <w:rFonts w:ascii="Bookman Old Style" w:hAnsi="Bookman Old Style" w:cs="Arial"/>
          <w:bCs/>
          <w:sz w:val="24"/>
          <w:szCs w:val="24"/>
        </w:rPr>
        <w:t>ródła sfinansowania deficytu lub rozdysponowanie nadwyżki budżetowej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806AD2">
        <w:rPr>
          <w:rFonts w:ascii="Bookman Old Style" w:hAnsi="Bookman Old Style" w:cs="Arial"/>
          <w:bCs/>
          <w:sz w:val="24"/>
          <w:szCs w:val="24"/>
        </w:rPr>
        <w:t>na 30 czerwca 201</w:t>
      </w:r>
      <w:r>
        <w:rPr>
          <w:rFonts w:ascii="Bookman Old Style" w:hAnsi="Bookman Old Style" w:cs="Arial"/>
          <w:bCs/>
          <w:sz w:val="24"/>
          <w:szCs w:val="24"/>
        </w:rPr>
        <w:t>5</w:t>
      </w:r>
      <w:r w:rsidRPr="00806AD2">
        <w:rPr>
          <w:rFonts w:ascii="Bookman Old Style" w:hAnsi="Bookman Old Style" w:cs="Arial"/>
          <w:bCs/>
          <w:sz w:val="24"/>
          <w:szCs w:val="24"/>
        </w:rPr>
        <w:t>r - przychody i rozchody budżetu</w:t>
      </w:r>
      <w:r>
        <w:rPr>
          <w:rFonts w:ascii="Bookman Old Style" w:hAnsi="Bookman Old Style" w:cs="Arial"/>
          <w:bCs/>
          <w:sz w:val="24"/>
          <w:szCs w:val="24"/>
        </w:rPr>
        <w:br/>
        <w:t xml:space="preserve"> 9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sz w:val="24"/>
          <w:szCs w:val="24"/>
        </w:rPr>
        <w:t xml:space="preserve">– plan i wykonanie wydatków 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 jednostek pomocniczych</w:t>
      </w:r>
      <w:r>
        <w:rPr>
          <w:rFonts w:ascii="Bookman Old Style" w:hAnsi="Bookman Old Style" w:cs="Arial"/>
          <w:bCs/>
          <w:sz w:val="24"/>
          <w:szCs w:val="24"/>
        </w:rPr>
        <w:br/>
        <w:t>10 - z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estawienie planowanych kwot dotacji udzielanych z budżetu </w:t>
      </w:r>
      <w:proofErr w:type="spellStart"/>
      <w:proofErr w:type="gramStart"/>
      <w:r w:rsidRPr="00794FE6">
        <w:rPr>
          <w:rFonts w:ascii="Bookman Old Style" w:hAnsi="Bookman Old Style" w:cs="Arial"/>
          <w:bCs/>
          <w:sz w:val="24"/>
          <w:szCs w:val="24"/>
        </w:rPr>
        <w:t>jst</w:t>
      </w:r>
      <w:proofErr w:type="spellEnd"/>
      <w:r w:rsidRPr="00794FE6">
        <w:rPr>
          <w:rFonts w:ascii="Bookman Old Style" w:hAnsi="Bookman Old Style" w:cs="Arial"/>
          <w:bCs/>
          <w:sz w:val="24"/>
          <w:szCs w:val="24"/>
        </w:rPr>
        <w:t xml:space="preserve">, </w:t>
      </w:r>
      <w:r>
        <w:rPr>
          <w:rFonts w:ascii="Bookman Old Style" w:hAnsi="Bookman Old Style" w:cs="Arial"/>
          <w:bCs/>
          <w:sz w:val="24"/>
          <w:szCs w:val="24"/>
        </w:rPr>
        <w:t xml:space="preserve">        r</w:t>
      </w:r>
      <w:r w:rsidRPr="00794FE6">
        <w:rPr>
          <w:rFonts w:ascii="Bookman Old Style" w:hAnsi="Bookman Old Style" w:cs="Arial"/>
          <w:bCs/>
          <w:sz w:val="24"/>
          <w:szCs w:val="24"/>
        </w:rPr>
        <w:t>ealizowanych</w:t>
      </w:r>
      <w:proofErr w:type="gramEnd"/>
      <w:r w:rsidRPr="00794FE6">
        <w:rPr>
          <w:rFonts w:ascii="Bookman Old Style" w:hAnsi="Bookman Old Style" w:cs="Arial"/>
          <w:bCs/>
          <w:sz w:val="24"/>
          <w:szCs w:val="24"/>
        </w:rPr>
        <w:t xml:space="preserve">  przez podmioty należące i nienależące do sektora finansów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 publicznych w 201</w:t>
      </w:r>
      <w:r>
        <w:rPr>
          <w:rFonts w:ascii="Bookman Old Style" w:hAnsi="Bookman Old Style" w:cs="Arial"/>
          <w:bCs/>
          <w:sz w:val="24"/>
          <w:szCs w:val="24"/>
        </w:rPr>
        <w:t>5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 r.</w:t>
      </w:r>
      <w:r>
        <w:rPr>
          <w:rFonts w:ascii="Bookman Old Style" w:hAnsi="Bookman Old Style" w:cs="Arial"/>
          <w:bCs/>
          <w:sz w:val="24"/>
          <w:szCs w:val="24"/>
        </w:rPr>
        <w:br/>
      </w:r>
      <w:r w:rsidRPr="00794FE6">
        <w:rPr>
          <w:rFonts w:ascii="Bookman Old Style" w:hAnsi="Bookman Old Style" w:cs="Arial"/>
          <w:bCs/>
          <w:sz w:val="24"/>
          <w:szCs w:val="24"/>
        </w:rPr>
        <w:t>1</w:t>
      </w:r>
      <w:r>
        <w:rPr>
          <w:rFonts w:ascii="Bookman Old Style" w:hAnsi="Bookman Old Style" w:cs="Arial"/>
          <w:bCs/>
          <w:sz w:val="24"/>
          <w:szCs w:val="24"/>
        </w:rPr>
        <w:t>1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 -</w:t>
      </w:r>
      <w:r w:rsidRPr="00794FE6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w</w:t>
      </w:r>
      <w:r w:rsidRPr="00794FE6">
        <w:rPr>
          <w:rFonts w:ascii="Bookman Old Style" w:hAnsi="Bookman Old Style" w:cs="Arial"/>
          <w:sz w:val="24"/>
          <w:szCs w:val="24"/>
        </w:rPr>
        <w:t xml:space="preserve">ykonanie  </w:t>
      </w:r>
      <w:r w:rsidRPr="00794FE6">
        <w:rPr>
          <w:rFonts w:ascii="Bookman Old Style" w:hAnsi="Bookman Old Style"/>
          <w:sz w:val="24"/>
          <w:szCs w:val="24"/>
        </w:rPr>
        <w:t xml:space="preserve"> </w:t>
      </w:r>
      <w:r w:rsidRPr="00794FE6">
        <w:rPr>
          <w:rFonts w:ascii="Bookman Old Style" w:hAnsi="Bookman Old Style" w:cs="Arial"/>
          <w:sz w:val="24"/>
          <w:szCs w:val="24"/>
        </w:rPr>
        <w:t>p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lanu  przychodów i wydatków zakładów budżetowych, </w:t>
      </w:r>
      <w:r>
        <w:rPr>
          <w:rFonts w:ascii="Bookman Old Style" w:hAnsi="Bookman Old Style" w:cs="Arial"/>
          <w:bCs/>
          <w:sz w:val="24"/>
          <w:szCs w:val="24"/>
        </w:rPr>
        <w:br/>
        <w:t>12 -</w:t>
      </w:r>
      <w:r w:rsidRPr="00794FE6"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sz w:val="24"/>
          <w:szCs w:val="24"/>
        </w:rPr>
        <w:t>w</w:t>
      </w:r>
      <w:r w:rsidRPr="00794FE6">
        <w:rPr>
          <w:rFonts w:ascii="Bookman Old Style" w:hAnsi="Bookman Old Style" w:cs="Arial"/>
          <w:sz w:val="24"/>
          <w:szCs w:val="24"/>
        </w:rPr>
        <w:t xml:space="preserve">ykonanie  </w:t>
      </w:r>
      <w:r w:rsidRPr="00794FE6">
        <w:rPr>
          <w:rFonts w:ascii="Bookman Old Style" w:hAnsi="Bookman Old Style"/>
          <w:sz w:val="24"/>
          <w:szCs w:val="24"/>
        </w:rPr>
        <w:t xml:space="preserve"> </w:t>
      </w:r>
      <w:r w:rsidRPr="00794FE6">
        <w:rPr>
          <w:rFonts w:ascii="Bookman Old Style" w:hAnsi="Bookman Old Style" w:cs="Arial"/>
          <w:sz w:val="24"/>
          <w:szCs w:val="24"/>
        </w:rPr>
        <w:t>p</w:t>
      </w:r>
      <w:r w:rsidRPr="00794FE6">
        <w:rPr>
          <w:rFonts w:ascii="Bookman Old Style" w:hAnsi="Bookman Old Style" w:cs="Arial"/>
          <w:bCs/>
          <w:sz w:val="24"/>
          <w:szCs w:val="24"/>
        </w:rPr>
        <w:t>lanu  dochodów i wydatków rachunków dochodów własnych</w:t>
      </w:r>
    </w:p>
    <w:p w:rsidR="002111AA" w:rsidRDefault="00A02BE7" w:rsidP="00A02BE7">
      <w:pPr>
        <w:rPr>
          <w:rFonts w:ascii="Bookman Old Style" w:hAnsi="Bookman Old Style" w:cs="Arial"/>
          <w:bCs/>
          <w:sz w:val="24"/>
          <w:szCs w:val="24"/>
        </w:rPr>
      </w:pPr>
      <w:r w:rsidRPr="00794FE6">
        <w:rPr>
          <w:rFonts w:ascii="Bookman Old Style" w:hAnsi="Bookman Old Style" w:cs="Arial"/>
          <w:bCs/>
          <w:sz w:val="24"/>
          <w:szCs w:val="24"/>
        </w:rPr>
        <w:t>1</w:t>
      </w:r>
      <w:r>
        <w:rPr>
          <w:rFonts w:ascii="Bookman Old Style" w:hAnsi="Bookman Old Style" w:cs="Arial"/>
          <w:bCs/>
          <w:sz w:val="24"/>
          <w:szCs w:val="24"/>
        </w:rPr>
        <w:t xml:space="preserve">3 </w:t>
      </w:r>
      <w:r w:rsidR="002111AA">
        <w:rPr>
          <w:rFonts w:ascii="Bookman Old Style" w:hAnsi="Bookman Old Style" w:cs="Arial"/>
          <w:bCs/>
          <w:sz w:val="24"/>
          <w:szCs w:val="24"/>
        </w:rPr>
        <w:t xml:space="preserve">– dochody i wydatki związane z realizacja zadań z zakresu administracji rządowej na podstawie porozumień i umów </w:t>
      </w:r>
    </w:p>
    <w:p w:rsidR="00A02BE7" w:rsidRDefault="002111AA" w:rsidP="00A02B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14</w:t>
      </w:r>
      <w:r w:rsidR="00A02BE7">
        <w:rPr>
          <w:rFonts w:ascii="Bookman Old Style" w:hAnsi="Bookman Old Style" w:cs="Arial"/>
          <w:bCs/>
          <w:sz w:val="24"/>
          <w:szCs w:val="24"/>
        </w:rPr>
        <w:t xml:space="preserve">- </w:t>
      </w:r>
      <w:proofErr w:type="gramStart"/>
      <w:r w:rsidR="00A02BE7">
        <w:rPr>
          <w:rFonts w:ascii="Bookman Old Style" w:hAnsi="Bookman Old Style" w:cs="Arial"/>
          <w:bCs/>
          <w:sz w:val="24"/>
          <w:szCs w:val="24"/>
        </w:rPr>
        <w:t>informacja  opisowa</w:t>
      </w:r>
      <w:proofErr w:type="gramEnd"/>
      <w:r w:rsidR="00A02BE7">
        <w:rPr>
          <w:rFonts w:ascii="Bookman Old Style" w:hAnsi="Bookman Old Style" w:cs="Arial"/>
          <w:bCs/>
          <w:sz w:val="24"/>
          <w:szCs w:val="24"/>
        </w:rPr>
        <w:t xml:space="preserve"> z działalności  samorządowego zakładu budżetowego  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02BE7">
        <w:rPr>
          <w:rFonts w:ascii="Bookman Old Style" w:hAnsi="Bookman Old Style" w:cs="Arial"/>
          <w:bCs/>
          <w:sz w:val="24"/>
          <w:szCs w:val="24"/>
        </w:rPr>
        <w:t xml:space="preserve">za  2015r </w:t>
      </w:r>
      <w:r w:rsidR="00A02BE7">
        <w:rPr>
          <w:rFonts w:ascii="Bookman Old Style" w:hAnsi="Bookman Old Style" w:cs="Arial"/>
          <w:bCs/>
          <w:sz w:val="24"/>
          <w:szCs w:val="24"/>
        </w:rPr>
        <w:br/>
      </w:r>
      <w:r w:rsidR="00A02BE7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5</w:t>
      </w:r>
      <w:r w:rsidR="00A02BE7">
        <w:rPr>
          <w:rFonts w:ascii="Bookman Old Style" w:hAnsi="Bookman Old Style"/>
          <w:sz w:val="24"/>
          <w:szCs w:val="24"/>
        </w:rPr>
        <w:t xml:space="preserve">. Informacja  opisowa z działalności Gminnego Ośrodka Pomocy Społecznej  za  2015r </w:t>
      </w:r>
      <w:r w:rsidR="00A02BE7">
        <w:rPr>
          <w:rFonts w:ascii="Bookman Old Style" w:hAnsi="Bookman Old Style"/>
          <w:sz w:val="24"/>
          <w:szCs w:val="24"/>
        </w:rPr>
        <w:br/>
        <w:t>1</w:t>
      </w:r>
      <w:r>
        <w:rPr>
          <w:rFonts w:ascii="Bookman Old Style" w:hAnsi="Bookman Old Style"/>
          <w:sz w:val="24"/>
          <w:szCs w:val="24"/>
        </w:rPr>
        <w:t>6</w:t>
      </w:r>
      <w:r w:rsidR="00A02BE7">
        <w:rPr>
          <w:rFonts w:ascii="Bookman Old Style" w:hAnsi="Bookman Old Style"/>
          <w:sz w:val="24"/>
          <w:szCs w:val="24"/>
        </w:rPr>
        <w:t xml:space="preserve">. </w:t>
      </w:r>
      <w:r w:rsidR="00A02BE7" w:rsidRPr="00171A5F">
        <w:rPr>
          <w:rFonts w:ascii="Bookman Old Style" w:hAnsi="Bookman Old Style"/>
          <w:sz w:val="24"/>
          <w:szCs w:val="24"/>
        </w:rPr>
        <w:t>Zestawienie dochodów zrealizowanych przez Urzędy Skarbowe za  2015r</w:t>
      </w:r>
    </w:p>
    <w:p w:rsidR="000F49A4" w:rsidRDefault="000F49A4"/>
    <w:sectPr w:rsidR="000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, 'Arial Unicode MS'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C"/>
    <w:multiLevelType w:val="multilevel"/>
    <w:tmpl w:val="0000000C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667"/>
        </w:tabs>
        <w:ind w:left="667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1895"/>
        </w:tabs>
        <w:ind w:left="189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202"/>
        </w:tabs>
        <w:ind w:left="2202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2816"/>
        </w:tabs>
        <w:ind w:left="2816" w:hanging="360"/>
      </w:pPr>
      <w:rPr>
        <w:rFonts w:ascii="Symbol" w:hAnsi="Symbol"/>
        <w:b/>
      </w:rPr>
    </w:lvl>
  </w:abstractNum>
  <w:abstractNum w:abstractNumId="12">
    <w:nsid w:val="00000012"/>
    <w:multiLevelType w:val="multi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3"/>
    <w:multiLevelType w:val="multilevel"/>
    <w:tmpl w:val="00000013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4"/>
    <w:multiLevelType w:val="multilevel"/>
    <w:tmpl w:val="00000014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5"/>
    <w:multiLevelType w:val="multi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6CA2FED"/>
    <w:multiLevelType w:val="multilevel"/>
    <w:tmpl w:val="BB1CD218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7">
    <w:nsid w:val="0A5F7F6D"/>
    <w:multiLevelType w:val="multilevel"/>
    <w:tmpl w:val="A00EA32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3187CA5"/>
    <w:multiLevelType w:val="hybridMultilevel"/>
    <w:tmpl w:val="8B20D6EA"/>
    <w:lvl w:ilvl="0" w:tplc="CD525F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2104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CE0EDF"/>
    <w:multiLevelType w:val="multilevel"/>
    <w:tmpl w:val="8082930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E1C4F97"/>
    <w:multiLevelType w:val="hybridMultilevel"/>
    <w:tmpl w:val="450C5F8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7"/>
  </w:num>
  <w:num w:numId="15">
    <w:abstractNumId w:val="2"/>
  </w:num>
  <w:num w:numId="16">
    <w:abstractNumId w:val="3"/>
  </w:num>
  <w:num w:numId="17">
    <w:abstractNumId w:val="21"/>
  </w:num>
  <w:num w:numId="18">
    <w:abstractNumId w:val="16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E7"/>
    <w:rsid w:val="000F49A4"/>
    <w:rsid w:val="002111AA"/>
    <w:rsid w:val="002D7A67"/>
    <w:rsid w:val="00366278"/>
    <w:rsid w:val="00807FBC"/>
    <w:rsid w:val="00930D8A"/>
    <w:rsid w:val="009576CF"/>
    <w:rsid w:val="00A02BE7"/>
    <w:rsid w:val="00AB288F"/>
    <w:rsid w:val="00AB5593"/>
    <w:rsid w:val="00AC7305"/>
    <w:rsid w:val="00BE4174"/>
    <w:rsid w:val="00D07815"/>
    <w:rsid w:val="00E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2B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2B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BE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2BE7"/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2B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2BE7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2BE7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02B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02BE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2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2BE7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02BE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02BE7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  <w:rsid w:val="00A02BE7"/>
  </w:style>
  <w:style w:type="paragraph" w:styleId="Tekstpodstawowywcity">
    <w:name w:val="Body Text Indent"/>
    <w:basedOn w:val="Normalny"/>
    <w:link w:val="TekstpodstawowywcityZnak"/>
    <w:rsid w:val="00A02B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A02BE7"/>
    <w:pPr>
      <w:spacing w:after="0" w:line="240" w:lineRule="auto"/>
      <w:ind w:left="1080" w:hanging="654"/>
      <w:jc w:val="both"/>
    </w:pPr>
    <w:rPr>
      <w:rFonts w:ascii="Bookman Old Style" w:eastAsia="Times New Roman" w:hAnsi="Bookman Old Style" w:cs="Times New Roman"/>
      <w:bCs/>
      <w:sz w:val="24"/>
      <w:szCs w:val="24"/>
      <w:lang w:eastAsia="pl-PL"/>
    </w:rPr>
  </w:style>
  <w:style w:type="paragraph" w:styleId="Wcicienormalne">
    <w:name w:val="Normal Indent"/>
    <w:basedOn w:val="Normalny"/>
    <w:rsid w:val="00A02BE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A0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0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A02B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02B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B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2B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2B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02BE7"/>
    <w:rPr>
      <w:vertAlign w:val="superscript"/>
    </w:rPr>
  </w:style>
  <w:style w:type="character" w:styleId="Pogrubienie">
    <w:name w:val="Strong"/>
    <w:qFormat/>
    <w:rsid w:val="00A02BE7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02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02BE7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andard">
    <w:name w:val="Standard"/>
    <w:rsid w:val="00A02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02BE7"/>
    <w:pPr>
      <w:suppressLineNumbers/>
    </w:pPr>
  </w:style>
  <w:style w:type="numbering" w:customStyle="1" w:styleId="WW8Num1">
    <w:name w:val="WW8Num1"/>
    <w:basedOn w:val="Bezlisty"/>
    <w:rsid w:val="00A02BE7"/>
    <w:pPr>
      <w:numPr>
        <w:numId w:val="18"/>
      </w:numPr>
    </w:pPr>
  </w:style>
  <w:style w:type="numbering" w:customStyle="1" w:styleId="WW8Num2">
    <w:name w:val="WW8Num2"/>
    <w:basedOn w:val="Bezlisty"/>
    <w:rsid w:val="00A02BE7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02BE7"/>
  </w:style>
  <w:style w:type="character" w:styleId="Hipercze">
    <w:name w:val="Hyperlink"/>
    <w:uiPriority w:val="99"/>
    <w:semiHidden/>
    <w:unhideWhenUsed/>
    <w:rsid w:val="00A02BE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02BE7"/>
    <w:rPr>
      <w:color w:val="800080"/>
      <w:u w:val="single"/>
    </w:rPr>
  </w:style>
  <w:style w:type="paragraph" w:customStyle="1" w:styleId="xl66">
    <w:name w:val="xl66"/>
    <w:basedOn w:val="Normalny"/>
    <w:rsid w:val="00A02B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02B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02B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02B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A02BE7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A02B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02B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02BE7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02BE7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02BE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02BE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0">
    <w:name w:val="xl90"/>
    <w:basedOn w:val="Normalny"/>
    <w:rsid w:val="00A02BE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1">
    <w:name w:val="xl91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02BE7"/>
    <w:pP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3">
    <w:name w:val="xl103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A02B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02B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02BE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02BE7"/>
  </w:style>
  <w:style w:type="character" w:styleId="Odwoaniedokomentarza">
    <w:name w:val="annotation reference"/>
    <w:uiPriority w:val="99"/>
    <w:semiHidden/>
    <w:unhideWhenUsed/>
    <w:rsid w:val="00A02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BE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BE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BE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2B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2B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02BE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BE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2BE7"/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2B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2BE7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2BE7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02B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02BE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2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2BE7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02BE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02BE7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  <w:rsid w:val="00A02BE7"/>
  </w:style>
  <w:style w:type="paragraph" w:styleId="Tekstpodstawowywcity">
    <w:name w:val="Body Text Indent"/>
    <w:basedOn w:val="Normalny"/>
    <w:link w:val="TekstpodstawowywcityZnak"/>
    <w:rsid w:val="00A02B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A02BE7"/>
    <w:pPr>
      <w:spacing w:after="0" w:line="240" w:lineRule="auto"/>
      <w:ind w:left="1080" w:hanging="654"/>
      <w:jc w:val="both"/>
    </w:pPr>
    <w:rPr>
      <w:rFonts w:ascii="Bookman Old Style" w:eastAsia="Times New Roman" w:hAnsi="Bookman Old Style" w:cs="Times New Roman"/>
      <w:bCs/>
      <w:sz w:val="24"/>
      <w:szCs w:val="24"/>
      <w:lang w:eastAsia="pl-PL"/>
    </w:rPr>
  </w:style>
  <w:style w:type="paragraph" w:styleId="Wcicienormalne">
    <w:name w:val="Normal Indent"/>
    <w:basedOn w:val="Normalny"/>
    <w:rsid w:val="00A02BE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A0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0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A02B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02B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B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2B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2B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02BE7"/>
    <w:rPr>
      <w:vertAlign w:val="superscript"/>
    </w:rPr>
  </w:style>
  <w:style w:type="character" w:styleId="Pogrubienie">
    <w:name w:val="Strong"/>
    <w:qFormat/>
    <w:rsid w:val="00A02BE7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02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02BE7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andard">
    <w:name w:val="Standard"/>
    <w:rsid w:val="00A02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02BE7"/>
    <w:pPr>
      <w:suppressLineNumbers/>
    </w:pPr>
  </w:style>
  <w:style w:type="numbering" w:customStyle="1" w:styleId="WW8Num1">
    <w:name w:val="WW8Num1"/>
    <w:basedOn w:val="Bezlisty"/>
    <w:rsid w:val="00A02BE7"/>
    <w:pPr>
      <w:numPr>
        <w:numId w:val="18"/>
      </w:numPr>
    </w:pPr>
  </w:style>
  <w:style w:type="numbering" w:customStyle="1" w:styleId="WW8Num2">
    <w:name w:val="WW8Num2"/>
    <w:basedOn w:val="Bezlisty"/>
    <w:rsid w:val="00A02BE7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02BE7"/>
  </w:style>
  <w:style w:type="character" w:styleId="Hipercze">
    <w:name w:val="Hyperlink"/>
    <w:uiPriority w:val="99"/>
    <w:semiHidden/>
    <w:unhideWhenUsed/>
    <w:rsid w:val="00A02BE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02BE7"/>
    <w:rPr>
      <w:color w:val="800080"/>
      <w:u w:val="single"/>
    </w:rPr>
  </w:style>
  <w:style w:type="paragraph" w:customStyle="1" w:styleId="xl66">
    <w:name w:val="xl66"/>
    <w:basedOn w:val="Normalny"/>
    <w:rsid w:val="00A02B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02B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02B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02B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A02BE7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A02B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02B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02BE7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02BE7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02BE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02BE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0">
    <w:name w:val="xl90"/>
    <w:basedOn w:val="Normalny"/>
    <w:rsid w:val="00A02BE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1">
    <w:name w:val="xl91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02BE7"/>
    <w:pP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3">
    <w:name w:val="xl103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A02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A02B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02B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02BE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A02B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02BE7"/>
  </w:style>
  <w:style w:type="character" w:styleId="Odwoaniedokomentarza">
    <w:name w:val="annotation reference"/>
    <w:uiPriority w:val="99"/>
    <w:semiHidden/>
    <w:unhideWhenUsed/>
    <w:rsid w:val="00A02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BE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BE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BE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7025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8</cp:revision>
  <cp:lastPrinted>2016-04-01T11:05:00Z</cp:lastPrinted>
  <dcterms:created xsi:type="dcterms:W3CDTF">2016-04-01T09:43:00Z</dcterms:created>
  <dcterms:modified xsi:type="dcterms:W3CDTF">2016-06-27T10:01:00Z</dcterms:modified>
</cp:coreProperties>
</file>