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6252F6A8" w:rsidR="00A12623" w:rsidRPr="000D014E" w:rsidRDefault="00623E46"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30</w:t>
      </w:r>
      <w:r w:rsidR="006369E1">
        <w:rPr>
          <w:rFonts w:ascii="Tahoma" w:hAnsi="Tahoma" w:cs="Tahoma"/>
          <w:b/>
          <w:color w:val="000000"/>
          <w:lang w:eastAsia="pl-PL"/>
        </w:rPr>
        <w:t>/2021</w:t>
      </w:r>
    </w:p>
    <w:p w14:paraId="64F0E294" w14:textId="23CD883D"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D5572">
        <w:rPr>
          <w:rFonts w:ascii="Tahoma" w:eastAsia="Calibri" w:hAnsi="Tahoma" w:cs="Tahoma"/>
          <w:b/>
        </w:rPr>
        <w:t>X</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2C7F4BAA"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623E46">
        <w:rPr>
          <w:rFonts w:ascii="Tahoma" w:eastAsia="Calibri" w:hAnsi="Tahoma" w:cs="Tahoma"/>
          <w:b/>
        </w:rPr>
        <w:t>5 marca</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7696E388"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5D5572">
        <w:rPr>
          <w:rFonts w:ascii="Tahoma" w:eastAsia="Arial Unicode MS" w:hAnsi="Tahoma" w:cs="Tahoma"/>
          <w:kern w:val="1"/>
          <w:lang w:eastAsia="ar-SA"/>
        </w:rPr>
        <w:t>4</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565C20">
        <w:rPr>
          <w:rFonts w:ascii="Tahoma" w:eastAsia="Arial Unicode MS" w:hAnsi="Tahoma" w:cs="Tahoma"/>
          <w:kern w:val="1"/>
          <w:lang w:eastAsia="ar-SA"/>
        </w:rPr>
        <w:t>15.20.</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16B57234"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5D5572">
        <w:rPr>
          <w:rFonts w:ascii="Tahoma" w:hAnsi="Tahoma" w:cs="Tahoma"/>
          <w:b/>
          <w:u w:val="single"/>
          <w:lang w:eastAsia="ar-SA"/>
        </w:rPr>
        <w:t>X</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14:paraId="65CCF920" w14:textId="57F13184"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w:t>
      </w:r>
      <w:r w:rsidR="00623E46">
        <w:rPr>
          <w:rFonts w:ascii="Tahoma" w:hAnsi="Tahoma" w:cs="Tahoma"/>
          <w:lang w:eastAsia="ar-SA"/>
        </w:rPr>
        <w:t>1</w:t>
      </w:r>
      <w:r w:rsidR="00A12623" w:rsidRPr="000D014E">
        <w:rPr>
          <w:rFonts w:ascii="Tahoma" w:hAnsi="Tahoma" w:cs="Tahoma"/>
          <w:lang w:eastAsia="ar-SA"/>
        </w:rPr>
        <w:t xml:space="preserve"> ustawy z dnia 8 marca 1990 r. o samorządzie gminnym      </w:t>
      </w:r>
      <w:r w:rsidR="00D756B2">
        <w:rPr>
          <w:rFonts w:ascii="Tahoma" w:hAnsi="Tahoma" w:cs="Tahoma"/>
          <w:lang w:eastAsia="ar-SA"/>
        </w:rPr>
        <w:t>(</w:t>
      </w:r>
      <w:proofErr w:type="spellStart"/>
      <w:r w:rsidR="00D756B2">
        <w:rPr>
          <w:rFonts w:ascii="Tahoma" w:hAnsi="Tahoma" w:cs="Tahoma"/>
          <w:lang w:eastAsia="ar-SA"/>
        </w:rPr>
        <w:t>t.j</w:t>
      </w:r>
      <w:proofErr w:type="spellEnd"/>
      <w:r w:rsidR="00D756B2">
        <w:rPr>
          <w:rFonts w:ascii="Tahoma" w:hAnsi="Tahoma" w:cs="Tahoma"/>
          <w:lang w:eastAsia="ar-SA"/>
        </w:rPr>
        <w:t>. Dz. U. z 2020</w:t>
      </w:r>
      <w:r w:rsidR="00291BB7">
        <w:rPr>
          <w:rFonts w:ascii="Tahoma" w:hAnsi="Tahoma" w:cs="Tahoma"/>
          <w:lang w:eastAsia="ar-SA"/>
        </w:rPr>
        <w:t xml:space="preserve"> r. poz. </w:t>
      </w:r>
      <w:r w:rsidR="00D756B2">
        <w:rPr>
          <w:rFonts w:ascii="Tahoma" w:hAnsi="Tahoma" w:cs="Tahoma"/>
          <w:lang w:eastAsia="ar-SA"/>
        </w:rPr>
        <w:t>713</w:t>
      </w:r>
      <w:r w:rsidR="00031CD5">
        <w:rPr>
          <w:rFonts w:ascii="Tahoma" w:hAnsi="Tahoma" w:cs="Tahoma"/>
          <w:lang w:eastAsia="ar-SA"/>
        </w:rPr>
        <w:t xml:space="preserve"> ze zm.</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w:t>
      </w:r>
      <w:r w:rsidR="00C35488">
        <w:rPr>
          <w:rFonts w:ascii="Tahoma" w:hAnsi="Tahoma" w:cs="Tahoma"/>
          <w:color w:val="000000"/>
          <w:lang w:eastAsia="ar-SA"/>
        </w:rPr>
        <w:t xml:space="preserve">XXX </w:t>
      </w:r>
      <w:r w:rsidR="00A12623" w:rsidRPr="000D014E">
        <w:rPr>
          <w:rFonts w:ascii="Tahoma" w:hAnsi="Tahoma" w:cs="Tahoma"/>
          <w:color w:val="000000"/>
          <w:lang w:eastAsia="ar-SA"/>
        </w:rPr>
        <w:t>sesji</w:t>
      </w:r>
      <w:r w:rsidR="00C35488">
        <w:rPr>
          <w:rFonts w:ascii="Tahoma" w:hAnsi="Tahoma" w:cs="Tahoma"/>
          <w:color w:val="000000"/>
          <w:lang w:eastAsia="ar-SA"/>
        </w:rPr>
        <w:t xml:space="preserve"> VIII kadencji Rady Gminy Srokowo</w:t>
      </w:r>
      <w:r w:rsidR="00A12623" w:rsidRPr="000D014E">
        <w:rPr>
          <w:rFonts w:ascii="Tahoma" w:hAnsi="Tahoma" w:cs="Tahoma"/>
          <w:color w:val="000000"/>
          <w:lang w:eastAsia="ar-SA"/>
        </w:rPr>
        <w:t xml:space="preserve"> dokonał Przewodniczący Rady Gmi</w:t>
      </w:r>
      <w:r w:rsidR="00291BB7">
        <w:rPr>
          <w:rFonts w:ascii="Tahoma" w:hAnsi="Tahoma" w:cs="Tahoma"/>
          <w:color w:val="000000"/>
          <w:lang w:eastAsia="ar-SA"/>
        </w:rPr>
        <w:t>ny Piotr Dziadoń</w:t>
      </w:r>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0B67DC9F" w14:textId="77777777" w:rsidR="00725DE1" w:rsidRDefault="00725DE1"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14:paraId="2A87648E" w14:textId="77777777" w:rsidR="00CB498E" w:rsidRPr="009C3E59" w:rsidRDefault="00CB498E" w:rsidP="00714C08">
      <w:pPr>
        <w:spacing w:line="276" w:lineRule="auto"/>
        <w:jc w:val="both"/>
        <w:rPr>
          <w:rFonts w:ascii="Tahoma" w:hAnsi="Tahoma" w:cs="Tahoma"/>
        </w:rPr>
      </w:pPr>
      <w:r>
        <w:rPr>
          <w:rFonts w:ascii="Tahoma" w:hAnsi="Tahoma" w:cs="Tahoma"/>
        </w:rPr>
        <w:t>Pana Ryszarda Bielańskiego – Radcę Prawnego,</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77DBFE32" w14:textId="77777777"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4DB3BC0C" w14:textId="77777777" w:rsidR="00714C08" w:rsidRDefault="00714C08" w:rsidP="00714C08">
      <w:pPr>
        <w:spacing w:line="276" w:lineRule="auto"/>
        <w:jc w:val="both"/>
        <w:rPr>
          <w:rFonts w:ascii="Tahoma" w:hAnsi="Tahoma" w:cs="Tahoma"/>
        </w:rPr>
      </w:pPr>
      <w:r w:rsidRPr="00714C08">
        <w:rPr>
          <w:rFonts w:ascii="Tahoma" w:hAnsi="Tahoma" w:cs="Tahoma"/>
        </w:rPr>
        <w:t>Panią Grażynę Bień – Kierownika GOPS Srokowo,</w:t>
      </w:r>
    </w:p>
    <w:p w14:paraId="03420A2E" w14:textId="77777777" w:rsidR="00CB498E" w:rsidRDefault="00CB498E" w:rsidP="00714C08">
      <w:pPr>
        <w:spacing w:line="276" w:lineRule="auto"/>
        <w:jc w:val="both"/>
        <w:rPr>
          <w:rFonts w:ascii="Tahoma" w:hAnsi="Tahoma" w:cs="Tahoma"/>
        </w:rPr>
      </w:pPr>
      <w:r>
        <w:rPr>
          <w:rFonts w:ascii="Tahoma" w:hAnsi="Tahoma" w:cs="Tahoma"/>
        </w:rPr>
        <w:t>Pana Janusza Januszewskiego – Dyrektora GOK w Srokowie,</w:t>
      </w:r>
    </w:p>
    <w:p w14:paraId="5B058C9D" w14:textId="41B542A2" w:rsidR="00C35488" w:rsidRDefault="00C35488" w:rsidP="00714C08">
      <w:pPr>
        <w:spacing w:line="276" w:lineRule="auto"/>
        <w:jc w:val="both"/>
        <w:rPr>
          <w:rFonts w:ascii="Tahoma" w:hAnsi="Tahoma" w:cs="Tahoma"/>
        </w:rPr>
      </w:pPr>
      <w:r>
        <w:rPr>
          <w:rFonts w:ascii="Tahoma" w:hAnsi="Tahoma" w:cs="Tahoma"/>
        </w:rPr>
        <w:t xml:space="preserve">Pana Stanisława Kachniarza – Kierownika </w:t>
      </w:r>
      <w:proofErr w:type="spellStart"/>
      <w:r>
        <w:rPr>
          <w:rFonts w:ascii="Tahoma" w:hAnsi="Tahoma" w:cs="Tahoma"/>
        </w:rPr>
        <w:t>ZGKiM</w:t>
      </w:r>
      <w:proofErr w:type="spellEnd"/>
      <w:r>
        <w:rPr>
          <w:rFonts w:ascii="Tahoma" w:hAnsi="Tahoma" w:cs="Tahoma"/>
        </w:rPr>
        <w:t xml:space="preserve"> Srokowo,</w:t>
      </w:r>
    </w:p>
    <w:p w14:paraId="178D36D1" w14:textId="77777777" w:rsidR="00CB498E" w:rsidRDefault="00CB498E" w:rsidP="00714C08">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14:paraId="1F7CBAEF" w14:textId="77777777"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CB498E">
        <w:rPr>
          <w:rFonts w:ascii="Tahoma" w:eastAsia="Arial Unicode MS" w:hAnsi="Tahoma" w:cs="Tahoma"/>
          <w:kern w:val="1"/>
          <w:lang w:eastAsia="ar-SA"/>
        </w:rPr>
        <w:t>,</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w:t>
      </w:r>
      <w:r w:rsidR="00CB498E">
        <w:rPr>
          <w:rFonts w:ascii="Tahoma" w:eastAsia="Arial Unicode MS" w:hAnsi="Tahoma" w:cs="Tahoma"/>
          <w:kern w:val="1"/>
          <w:lang w:eastAsia="ar-SA"/>
        </w:rPr>
        <w:t xml:space="preserve">i 3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20832B95"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C35488">
        <w:rPr>
          <w:rFonts w:ascii="Tahoma" w:eastAsia="Arial Unicode MS" w:hAnsi="Tahoma" w:cs="Tahoma"/>
          <w:kern w:val="1"/>
          <w:lang w:eastAsia="ar-SA"/>
        </w:rPr>
        <w:t>5</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1FDC54DE"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C35488">
        <w:rPr>
          <w:rFonts w:ascii="Tahoma" w:eastAsia="Calibri" w:hAnsi="Tahoma" w:cs="Tahoma"/>
        </w:rPr>
        <w:t>5</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y Piotr Dziadoń</w:t>
      </w:r>
      <w:r w:rsidR="007C46C0">
        <w:rPr>
          <w:rFonts w:ascii="Tahoma" w:eastAsia="Calibri" w:hAnsi="Tahoma" w:cs="Tahoma"/>
        </w:rPr>
        <w:t>.</w:t>
      </w:r>
      <w:r w:rsidR="00542CDE">
        <w:rPr>
          <w:rFonts w:ascii="Tahoma" w:eastAsia="Calibri" w:hAnsi="Tahoma" w:cs="Tahoma"/>
        </w:rPr>
        <w:t xml:space="preserve"> </w:t>
      </w:r>
    </w:p>
    <w:p w14:paraId="03113645"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12D9C31E" w14:textId="77777777" w:rsidR="00CA3AB4" w:rsidRDefault="00CA3AB4" w:rsidP="005D6E53">
      <w:pPr>
        <w:widowControl w:val="0"/>
        <w:spacing w:line="276" w:lineRule="auto"/>
        <w:jc w:val="center"/>
        <w:rPr>
          <w:rFonts w:ascii="Tahoma" w:eastAsia="Arial Unicode MS" w:hAnsi="Tahoma" w:cs="Tahoma"/>
          <w:i/>
          <w:kern w:val="1"/>
          <w:lang w:eastAsia="ar-SA"/>
        </w:rPr>
      </w:pPr>
    </w:p>
    <w:p w14:paraId="471F1F7A" w14:textId="77777777" w:rsidR="00A85E34" w:rsidRDefault="00A85E34" w:rsidP="005D6E53">
      <w:pPr>
        <w:widowControl w:val="0"/>
        <w:spacing w:line="276" w:lineRule="auto"/>
        <w:jc w:val="center"/>
        <w:rPr>
          <w:rFonts w:ascii="Tahoma" w:eastAsia="Arial Unicode MS" w:hAnsi="Tahoma" w:cs="Tahoma"/>
          <w:i/>
          <w:kern w:val="1"/>
          <w:lang w:eastAsia="ar-SA"/>
        </w:rPr>
      </w:pPr>
    </w:p>
    <w:p w14:paraId="10077366" w14:textId="77777777" w:rsidR="007C46C0" w:rsidRDefault="007C46C0" w:rsidP="009265F5">
      <w:pPr>
        <w:widowControl w:val="0"/>
        <w:spacing w:line="276" w:lineRule="auto"/>
        <w:jc w:val="center"/>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lastRenderedPageBreak/>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0B2C1887" w14:textId="77777777" w:rsidR="00623E46" w:rsidRPr="00D55C1D" w:rsidRDefault="00A12623" w:rsidP="00623E46">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w:t>
      </w:r>
      <w:r w:rsidR="00623E46" w:rsidRPr="00515A3D">
        <w:rPr>
          <w:rFonts w:ascii="Tahoma" w:eastAsia="Arial Unicode MS" w:hAnsi="Tahoma" w:cs="Tahoma"/>
          <w:kern w:val="1"/>
          <w:lang w:eastAsia="ar-SA"/>
        </w:rPr>
        <w:t>poinformow</w:t>
      </w:r>
      <w:r w:rsidR="00623E46">
        <w:rPr>
          <w:rFonts w:ascii="Tahoma" w:eastAsia="Arial Unicode MS" w:hAnsi="Tahoma" w:cs="Tahoma"/>
          <w:kern w:val="1"/>
          <w:lang w:eastAsia="ar-SA"/>
        </w:rPr>
        <w:t>ał, że porządek obrad (zał. nr 4</w:t>
      </w:r>
      <w:r w:rsidR="00623E46" w:rsidRPr="00515A3D">
        <w:rPr>
          <w:rFonts w:ascii="Tahoma" w:eastAsia="Arial Unicode MS" w:hAnsi="Tahoma" w:cs="Tahoma"/>
          <w:kern w:val="1"/>
          <w:lang w:eastAsia="ar-SA"/>
        </w:rPr>
        <w:t xml:space="preserve">) radni </w:t>
      </w:r>
      <w:r w:rsidR="00623E46">
        <w:rPr>
          <w:rFonts w:ascii="Tahoma" w:eastAsia="Arial Unicode MS" w:hAnsi="Tahoma" w:cs="Tahoma"/>
          <w:kern w:val="1"/>
          <w:lang w:eastAsia="ar-SA"/>
        </w:rPr>
        <w:t>otrzymali w ustawowym terminie, który przedstawiał się następująco:</w:t>
      </w:r>
    </w:p>
    <w:p w14:paraId="708685AE" w14:textId="77777777" w:rsidR="00623E46" w:rsidRPr="00623E46" w:rsidRDefault="00623E46" w:rsidP="00623E46">
      <w:pPr>
        <w:suppressAutoHyphens w:val="0"/>
        <w:spacing w:line="276" w:lineRule="auto"/>
        <w:jc w:val="both"/>
        <w:rPr>
          <w:rFonts w:ascii="Tahoma" w:eastAsia="Calibri" w:hAnsi="Tahoma" w:cs="Tahoma"/>
        </w:rPr>
      </w:pPr>
      <w:r w:rsidRPr="00623E46">
        <w:rPr>
          <w:rFonts w:ascii="Tahoma" w:eastAsia="Calibri" w:hAnsi="Tahoma" w:cs="Tahoma"/>
        </w:rPr>
        <w:t>1.   Otwarcie XXX sesji Rady Gminy Srokowo.</w:t>
      </w:r>
    </w:p>
    <w:p w14:paraId="73C35A98" w14:textId="77777777" w:rsidR="00623E46" w:rsidRPr="00623E46" w:rsidRDefault="00623E46" w:rsidP="00623E46">
      <w:pPr>
        <w:suppressAutoHyphens w:val="0"/>
        <w:spacing w:line="276" w:lineRule="auto"/>
        <w:jc w:val="both"/>
        <w:rPr>
          <w:rFonts w:ascii="Tahoma" w:eastAsia="Calibri" w:hAnsi="Tahoma" w:cs="Tahoma"/>
        </w:rPr>
      </w:pPr>
      <w:r w:rsidRPr="00623E46">
        <w:rPr>
          <w:rFonts w:ascii="Tahoma" w:eastAsia="Calibri" w:hAnsi="Tahoma" w:cs="Tahoma"/>
        </w:rPr>
        <w:t>2.   Przedstawienie porządku obrad, zgłaszanie wniosków w sprawie jego zmiany.</w:t>
      </w:r>
    </w:p>
    <w:p w14:paraId="28777920" w14:textId="77777777" w:rsidR="00623E46" w:rsidRPr="00623E46" w:rsidRDefault="00623E46" w:rsidP="00623E46">
      <w:pPr>
        <w:suppressAutoHyphens w:val="0"/>
        <w:spacing w:line="276" w:lineRule="auto"/>
        <w:jc w:val="both"/>
        <w:rPr>
          <w:rFonts w:ascii="Tahoma" w:eastAsia="Calibri" w:hAnsi="Tahoma" w:cs="Tahoma"/>
        </w:rPr>
      </w:pPr>
      <w:r w:rsidRPr="00623E46">
        <w:rPr>
          <w:rFonts w:ascii="Tahoma" w:eastAsia="Calibri" w:hAnsi="Tahoma" w:cs="Tahoma"/>
        </w:rPr>
        <w:t>3.   Przyjęcie protokołu z XXIX sesji Rady Gminy Srokowo.</w:t>
      </w:r>
    </w:p>
    <w:p w14:paraId="0A6E7681" w14:textId="77777777" w:rsidR="00623E46" w:rsidRPr="00623E46" w:rsidRDefault="00623E46" w:rsidP="00623E46">
      <w:pPr>
        <w:suppressAutoHyphens w:val="0"/>
        <w:spacing w:line="276" w:lineRule="auto"/>
        <w:jc w:val="both"/>
        <w:rPr>
          <w:rFonts w:ascii="Tahoma" w:eastAsia="Calibri" w:hAnsi="Tahoma" w:cs="Tahoma"/>
        </w:rPr>
      </w:pPr>
      <w:r w:rsidRPr="00623E46">
        <w:rPr>
          <w:rFonts w:ascii="Tahoma" w:eastAsia="Calibri" w:hAnsi="Tahoma" w:cs="Tahoma"/>
        </w:rPr>
        <w:t>4.   Informacja Wójta Gminy o działalności w okresie międzysesyjnym.</w:t>
      </w:r>
    </w:p>
    <w:p w14:paraId="4AC4D6FA" w14:textId="77777777" w:rsidR="00623E46" w:rsidRPr="00623E46" w:rsidRDefault="00623E46" w:rsidP="00623E46">
      <w:pPr>
        <w:tabs>
          <w:tab w:val="left" w:pos="4065"/>
        </w:tabs>
        <w:suppressAutoHyphens w:val="0"/>
        <w:spacing w:line="276" w:lineRule="auto"/>
        <w:jc w:val="both"/>
        <w:rPr>
          <w:rFonts w:ascii="Tahoma" w:eastAsia="Calibri" w:hAnsi="Tahoma" w:cs="Tahoma"/>
        </w:rPr>
      </w:pPr>
      <w:r w:rsidRPr="00623E46">
        <w:rPr>
          <w:rFonts w:ascii="Tahoma" w:eastAsia="Calibri" w:hAnsi="Tahoma" w:cs="Tahoma"/>
        </w:rPr>
        <w:t>5.   Interpelacje i zapytania radnych.</w:t>
      </w:r>
    </w:p>
    <w:p w14:paraId="7C7823C9" w14:textId="77777777" w:rsidR="00623E46" w:rsidRPr="00623E46" w:rsidRDefault="00623E46" w:rsidP="00623E46">
      <w:pPr>
        <w:widowControl w:val="0"/>
        <w:suppressAutoHyphens w:val="0"/>
        <w:spacing w:line="276" w:lineRule="auto"/>
        <w:jc w:val="both"/>
        <w:rPr>
          <w:rFonts w:ascii="Tahoma" w:hAnsi="Tahoma" w:cs="Tahoma"/>
          <w:color w:val="FF0000"/>
          <w:lang w:eastAsia="pl-PL"/>
        </w:rPr>
      </w:pPr>
      <w:r w:rsidRPr="00623E46">
        <w:rPr>
          <w:rFonts w:ascii="Tahoma" w:eastAsia="Calibri" w:hAnsi="Tahoma" w:cs="Tahoma"/>
        </w:rPr>
        <w:t>6</w:t>
      </w:r>
      <w:r w:rsidRPr="00623E46">
        <w:rPr>
          <w:rFonts w:ascii="Tahoma" w:hAnsi="Tahoma" w:cs="Tahoma"/>
          <w:lang w:eastAsia="pl-PL"/>
        </w:rPr>
        <w:t>.   Podjęcie uchwał w sprawach:</w:t>
      </w:r>
      <w:r w:rsidRPr="00623E46">
        <w:rPr>
          <w:rFonts w:ascii="Tahoma" w:hAnsi="Tahoma" w:cs="Tahoma"/>
          <w:color w:val="FF0000"/>
          <w:lang w:eastAsia="pl-PL"/>
        </w:rPr>
        <w:t xml:space="preserve">   </w:t>
      </w:r>
    </w:p>
    <w:p w14:paraId="1D923C5C" w14:textId="77777777" w:rsidR="00623E46" w:rsidRDefault="00623E46" w:rsidP="00623E46">
      <w:pPr>
        <w:spacing w:line="276" w:lineRule="auto"/>
        <w:rPr>
          <w:rFonts w:ascii="Tahoma" w:hAnsi="Tahoma" w:cs="Tahoma"/>
          <w:lang w:eastAsia="pl-PL"/>
        </w:rPr>
      </w:pPr>
      <w:r w:rsidRPr="00623E46">
        <w:rPr>
          <w:rFonts w:ascii="Tahoma" w:hAnsi="Tahoma" w:cs="Tahoma"/>
          <w:lang w:eastAsia="pl-PL"/>
        </w:rPr>
        <w:t xml:space="preserve">6.1. Przyjęcia programu opieki nad zwierzętami bezdomnymi oraz zapobiegania </w:t>
      </w:r>
    </w:p>
    <w:p w14:paraId="699279BB" w14:textId="73DBBA25" w:rsidR="00623E46" w:rsidRPr="00623E46" w:rsidRDefault="00623E46" w:rsidP="00623E46">
      <w:pPr>
        <w:spacing w:line="276" w:lineRule="auto"/>
        <w:rPr>
          <w:rFonts w:ascii="Tahoma" w:hAnsi="Tahoma" w:cs="Tahoma"/>
          <w:lang w:eastAsia="pl-PL"/>
        </w:rPr>
      </w:pPr>
      <w:r>
        <w:rPr>
          <w:rFonts w:ascii="Tahoma" w:hAnsi="Tahoma" w:cs="Tahoma"/>
          <w:lang w:eastAsia="pl-PL"/>
        </w:rPr>
        <w:t xml:space="preserve">       bezdomności </w:t>
      </w:r>
      <w:r w:rsidRPr="00623E46">
        <w:rPr>
          <w:rFonts w:ascii="Tahoma" w:hAnsi="Tahoma" w:cs="Tahoma"/>
          <w:lang w:eastAsia="pl-PL"/>
        </w:rPr>
        <w:t>zwierząt na terenie Gminy Srokowo w 2021 roku.</w:t>
      </w:r>
    </w:p>
    <w:p w14:paraId="3354E615" w14:textId="77777777" w:rsidR="00623E46" w:rsidRPr="00623E46" w:rsidRDefault="00623E46" w:rsidP="00623E46">
      <w:pPr>
        <w:widowControl w:val="0"/>
        <w:suppressAutoHyphens w:val="0"/>
        <w:spacing w:line="276" w:lineRule="auto"/>
        <w:jc w:val="both"/>
        <w:rPr>
          <w:rFonts w:ascii="Tahoma" w:hAnsi="Tahoma" w:cs="Tahoma"/>
          <w:lang w:eastAsia="pl-PL"/>
        </w:rPr>
      </w:pPr>
      <w:r w:rsidRPr="00623E46">
        <w:rPr>
          <w:rFonts w:ascii="Tahoma" w:hAnsi="Tahoma" w:cs="Tahoma"/>
          <w:lang w:eastAsia="pl-PL"/>
        </w:rPr>
        <w:t>6.2. Rozpatrzenia petycji.</w:t>
      </w:r>
    </w:p>
    <w:p w14:paraId="5B0B83BA" w14:textId="77777777" w:rsidR="00623E46" w:rsidRPr="00623E46" w:rsidRDefault="00623E46" w:rsidP="00623E46">
      <w:pPr>
        <w:suppressAutoHyphens w:val="0"/>
        <w:spacing w:line="276" w:lineRule="auto"/>
        <w:jc w:val="both"/>
        <w:rPr>
          <w:rFonts w:ascii="Tahoma" w:eastAsia="Calibri" w:hAnsi="Tahoma" w:cs="Tahoma"/>
        </w:rPr>
      </w:pPr>
      <w:r w:rsidRPr="00623E46">
        <w:rPr>
          <w:rFonts w:ascii="Tahoma" w:eastAsia="Calibri" w:hAnsi="Tahoma" w:cs="Tahoma"/>
        </w:rPr>
        <w:t xml:space="preserve">6.3. </w:t>
      </w:r>
      <w:r w:rsidRPr="00623E46">
        <w:rPr>
          <w:rFonts w:ascii="Tahoma" w:hAnsi="Tahoma" w:cs="Tahoma"/>
          <w:lang w:eastAsia="pl-PL"/>
        </w:rPr>
        <w:t>Rozpatrzenia petycji.</w:t>
      </w:r>
    </w:p>
    <w:p w14:paraId="63C95713" w14:textId="77777777" w:rsidR="00623E46" w:rsidRPr="00623E46" w:rsidRDefault="00623E46" w:rsidP="00623E46">
      <w:pPr>
        <w:spacing w:line="276" w:lineRule="auto"/>
        <w:rPr>
          <w:rFonts w:ascii="Tahoma" w:hAnsi="Tahoma" w:cs="Tahoma"/>
          <w:lang w:eastAsia="pl-PL"/>
        </w:rPr>
      </w:pPr>
      <w:r w:rsidRPr="00623E46">
        <w:rPr>
          <w:rFonts w:ascii="Tahoma" w:hAnsi="Tahoma" w:cs="Tahoma"/>
        </w:rPr>
        <w:t>6</w:t>
      </w:r>
      <w:r w:rsidRPr="00623E46">
        <w:rPr>
          <w:rFonts w:ascii="Tahoma" w:hAnsi="Tahoma" w:cs="Tahoma"/>
          <w:lang w:eastAsia="pl-PL"/>
        </w:rPr>
        <w:t>.4. Rozpatrzenia petycji.</w:t>
      </w:r>
    </w:p>
    <w:p w14:paraId="3E1E724F" w14:textId="77777777" w:rsidR="00623E46" w:rsidRPr="00623E46" w:rsidRDefault="00623E46" w:rsidP="00623E46">
      <w:pPr>
        <w:spacing w:line="276" w:lineRule="auto"/>
        <w:rPr>
          <w:rFonts w:ascii="Tahoma" w:hAnsi="Tahoma" w:cs="Tahoma"/>
          <w:lang w:eastAsia="pl-PL"/>
        </w:rPr>
      </w:pPr>
      <w:r w:rsidRPr="00623E46">
        <w:rPr>
          <w:rFonts w:ascii="Tahoma" w:hAnsi="Tahoma" w:cs="Tahoma"/>
          <w:lang w:eastAsia="pl-PL"/>
        </w:rPr>
        <w:t>6.5. Zmiany Wieloletniej Prognozy Finansowej Gminy Srokowo na lata 2021-2024.</w:t>
      </w:r>
    </w:p>
    <w:p w14:paraId="31140496" w14:textId="77777777" w:rsidR="00623E46" w:rsidRPr="00623E46" w:rsidRDefault="00623E46" w:rsidP="00623E46">
      <w:pPr>
        <w:spacing w:line="276" w:lineRule="auto"/>
        <w:rPr>
          <w:rFonts w:ascii="Tahoma" w:hAnsi="Tahoma" w:cs="Tahoma"/>
          <w:lang w:eastAsia="pl-PL"/>
        </w:rPr>
      </w:pPr>
      <w:r w:rsidRPr="00623E46">
        <w:rPr>
          <w:rFonts w:ascii="Tahoma" w:hAnsi="Tahoma" w:cs="Tahoma"/>
          <w:lang w:eastAsia="pl-PL"/>
        </w:rPr>
        <w:t>6.6. Zmiany budżetu Gminy Srokowo na 2021 r.</w:t>
      </w:r>
    </w:p>
    <w:p w14:paraId="6800B7B2" w14:textId="77777777" w:rsidR="00623E46" w:rsidRPr="00623E46" w:rsidRDefault="00623E46" w:rsidP="00623E46">
      <w:pPr>
        <w:spacing w:line="276" w:lineRule="auto"/>
        <w:rPr>
          <w:rFonts w:ascii="Calibri" w:eastAsia="Calibri" w:hAnsi="Calibri" w:cs="Calibri"/>
        </w:rPr>
      </w:pPr>
      <w:r w:rsidRPr="00623E46">
        <w:rPr>
          <w:rFonts w:ascii="Tahoma" w:eastAsia="Tahoma" w:hAnsi="Tahoma" w:cs="Tahoma"/>
        </w:rPr>
        <w:t>7.</w:t>
      </w:r>
      <w:r w:rsidRPr="00623E46">
        <w:rPr>
          <w:rFonts w:ascii="Tahoma" w:eastAsia="Calibri" w:hAnsi="Tahoma" w:cs="Tahoma"/>
        </w:rPr>
        <w:t xml:space="preserve">  Odpowiedzi na interpelacje i zapytania radnych.</w:t>
      </w:r>
    </w:p>
    <w:p w14:paraId="7E941342" w14:textId="77777777" w:rsidR="00623E46" w:rsidRPr="00623E46" w:rsidRDefault="00623E46" w:rsidP="00623E46">
      <w:pPr>
        <w:spacing w:line="276" w:lineRule="auto"/>
        <w:rPr>
          <w:rFonts w:ascii="Calibri" w:eastAsia="Calibri" w:hAnsi="Calibri" w:cs="Calibri"/>
        </w:rPr>
      </w:pPr>
      <w:r w:rsidRPr="00623E46">
        <w:rPr>
          <w:rFonts w:ascii="Tahoma" w:eastAsia="Calibri" w:hAnsi="Tahoma" w:cs="Tahoma"/>
        </w:rPr>
        <w:t>8.  Wolne wnioski, informacje, oświadczenia.</w:t>
      </w:r>
    </w:p>
    <w:p w14:paraId="11B3C4E3" w14:textId="77777777" w:rsidR="00623E46" w:rsidRPr="00623E46" w:rsidRDefault="00623E46" w:rsidP="00623E46">
      <w:pPr>
        <w:spacing w:line="276" w:lineRule="auto"/>
        <w:rPr>
          <w:rFonts w:ascii="Tahoma" w:eastAsia="Calibri" w:hAnsi="Tahoma" w:cs="Tahoma"/>
        </w:rPr>
      </w:pPr>
      <w:r w:rsidRPr="00623E46">
        <w:rPr>
          <w:rFonts w:ascii="Tahoma" w:eastAsia="Tahoma" w:hAnsi="Tahoma" w:cs="Tahoma"/>
        </w:rPr>
        <w:t>9.</w:t>
      </w:r>
      <w:r w:rsidRPr="00623E46">
        <w:rPr>
          <w:rFonts w:ascii="Tahoma" w:eastAsia="Calibri" w:hAnsi="Tahoma" w:cs="Tahoma"/>
        </w:rPr>
        <w:t xml:space="preserve">  Zakończenie obrad XXX sesji Rady Gminy Srokowo.</w:t>
      </w:r>
    </w:p>
    <w:p w14:paraId="48E4CC17" w14:textId="77777777" w:rsidR="009265F5" w:rsidRDefault="009265F5" w:rsidP="00375EFE">
      <w:pPr>
        <w:suppressAutoHyphens w:val="0"/>
        <w:spacing w:line="276" w:lineRule="auto"/>
        <w:jc w:val="both"/>
        <w:rPr>
          <w:rFonts w:ascii="Tahoma" w:eastAsia="Calibri" w:hAnsi="Tahoma" w:cs="Tahoma"/>
        </w:rPr>
      </w:pPr>
    </w:p>
    <w:p w14:paraId="0C765CCF" w14:textId="77777777" w:rsidR="00CA3AB4" w:rsidRDefault="008F1315"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sidR="00A85E34">
        <w:rPr>
          <w:rFonts w:ascii="Tahoma" w:eastAsia="Arial Unicode MS" w:hAnsi="Tahoma" w:cs="Tahoma"/>
          <w:kern w:val="1"/>
          <w:lang w:eastAsia="ar-SA"/>
        </w:rPr>
        <w:t>, a wobec jego braku zamknął punkt 2 po czym przeszedł do punktu 3 porządku obrad.</w:t>
      </w:r>
    </w:p>
    <w:p w14:paraId="33D32B7F" w14:textId="77777777"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14:paraId="473866C0" w14:textId="2766942C"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031CD5">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623E46">
        <w:rPr>
          <w:rFonts w:ascii="Tahoma" w:eastAsia="Calibri" w:hAnsi="Tahoma" w:cs="Tahoma"/>
          <w:b/>
          <w:u w:val="single"/>
        </w:rPr>
        <w:t>IX</w:t>
      </w:r>
      <w:r w:rsidR="00D756B2">
        <w:rPr>
          <w:rFonts w:ascii="Tahoma" w:eastAsia="Calibri" w:hAnsi="Tahoma" w:cs="Tahoma"/>
          <w:b/>
          <w:u w:val="single"/>
        </w:rPr>
        <w:t xml:space="preserve"> </w:t>
      </w:r>
      <w:r w:rsidR="002D7BAD" w:rsidRPr="00725DE1">
        <w:rPr>
          <w:rFonts w:ascii="Tahoma" w:eastAsia="Calibri" w:hAnsi="Tahoma" w:cs="Tahoma"/>
          <w:b/>
          <w:u w:val="single"/>
        </w:rPr>
        <w:t xml:space="preserve"> sesji Rady Gminy Srokowo.</w:t>
      </w:r>
    </w:p>
    <w:p w14:paraId="59CAB5C1" w14:textId="3E312325"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031CD5">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623E46">
        <w:rPr>
          <w:rFonts w:ascii="Tahoma" w:hAnsi="Tahoma" w:cs="Tahoma"/>
        </w:rPr>
        <w:t>IX</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623E46">
        <w:rPr>
          <w:rFonts w:ascii="Tahoma" w:hAnsi="Tahoma" w:cs="Tahoma"/>
        </w:rPr>
        <w:t>17 lutego</w:t>
      </w:r>
      <w:r w:rsidR="00DA18A7">
        <w:rPr>
          <w:rFonts w:ascii="Tahoma" w:hAnsi="Tahoma" w:cs="Tahoma"/>
        </w:rPr>
        <w:t xml:space="preserve">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 xml:space="preserve">został przesłany radnym drogą elektroniczną w celu zapoznania się z nim jak również </w:t>
      </w:r>
      <w:r w:rsidR="00DB11CC" w:rsidRPr="00DB11CC">
        <w:rPr>
          <w:rFonts w:ascii="Tahoma" w:hAnsi="Tahoma" w:cs="Tahoma"/>
        </w:rPr>
        <w:t>był do wglądu w biurze Rady Gminy oraz został wyłożony na pół go</w:t>
      </w:r>
      <w:r w:rsidR="00DB11CC">
        <w:rPr>
          <w:rFonts w:ascii="Tahoma" w:hAnsi="Tahoma" w:cs="Tahoma"/>
        </w:rPr>
        <w:t>dziny przed sesją na sali obrad</w:t>
      </w:r>
      <w:r w:rsidR="00031CD5">
        <w:rPr>
          <w:rFonts w:ascii="Tahoma" w:hAnsi="Tahoma" w:cs="Tahoma"/>
        </w:rPr>
        <w:t xml:space="preserve"> </w:t>
      </w:r>
      <w:r w:rsidR="0087297D">
        <w:rPr>
          <w:rFonts w:ascii="Tahoma" w:hAnsi="Tahoma" w:cs="Tahoma"/>
        </w:rPr>
        <w:t xml:space="preserve">(załącznik nr </w:t>
      </w:r>
      <w:r w:rsidR="00DB11CC">
        <w:rPr>
          <w:rFonts w:ascii="Tahoma" w:hAnsi="Tahoma" w:cs="Tahoma"/>
        </w:rPr>
        <w:t>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031CD5">
        <w:rPr>
          <w:rFonts w:ascii="Tahoma" w:eastAsia="Calibri" w:hAnsi="Tahoma" w:cs="Tahoma"/>
        </w:rPr>
        <w:t>em</w:t>
      </w:r>
      <w:r w:rsidRPr="00523795">
        <w:rPr>
          <w:rFonts w:ascii="Tahoma" w:eastAsia="Calibri" w:hAnsi="Tahoma" w:cs="Tahoma"/>
        </w:rPr>
        <w:t>, któr</w:t>
      </w:r>
      <w:r w:rsidR="00031CD5">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031CD5">
        <w:rPr>
          <w:rFonts w:ascii="Tahoma" w:eastAsia="Calibri" w:hAnsi="Tahoma" w:cs="Tahoma"/>
        </w:rPr>
        <w:t xml:space="preserve"> do protokołu</w:t>
      </w:r>
      <w:r w:rsidR="007C46C0">
        <w:rPr>
          <w:rFonts w:ascii="Tahoma" w:eastAsia="Calibri" w:hAnsi="Tahoma" w:cs="Tahoma"/>
        </w:rPr>
        <w:t>.</w:t>
      </w:r>
      <w:r w:rsidR="00031CD5">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623E46">
        <w:rPr>
          <w:rFonts w:ascii="Tahoma" w:eastAsia="Calibri" w:hAnsi="Tahoma" w:cs="Tahoma"/>
        </w:rPr>
        <w:t>IX</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623E46">
        <w:rPr>
          <w:rFonts w:ascii="Tahoma" w:eastAsia="Calibri" w:hAnsi="Tahoma" w:cs="Tahoma"/>
        </w:rPr>
        <w:t>17 lutego</w:t>
      </w:r>
      <w:r w:rsidR="00DA18A7">
        <w:rPr>
          <w:rFonts w:ascii="Tahoma" w:eastAsia="Calibri" w:hAnsi="Tahoma" w:cs="Tahoma"/>
        </w:rPr>
        <w:t xml:space="preserve">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C35488">
        <w:rPr>
          <w:rFonts w:ascii="Tahoma" w:eastAsia="Calibri" w:hAnsi="Tahoma" w:cs="Tahoma"/>
        </w:rPr>
        <w:t>15</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14:paraId="50AB9D6E" w14:textId="2B4A235D" w:rsidR="00A12623" w:rsidRPr="00A8478B" w:rsidRDefault="00A12623" w:rsidP="00A12623">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C35488">
        <w:rPr>
          <w:rFonts w:ascii="Tahoma" w:eastAsia="Calibri" w:hAnsi="Tahoma" w:cs="Tahoma"/>
          <w:b/>
          <w:i/>
        </w:rPr>
        <w:t>I</w:t>
      </w:r>
      <w:r w:rsidR="00623E46">
        <w:rPr>
          <w:rFonts w:ascii="Tahoma" w:eastAsia="Calibri" w:hAnsi="Tahoma" w:cs="Tahoma"/>
          <w:b/>
          <w:i/>
        </w:rPr>
        <w:t>X</w:t>
      </w:r>
      <w:r w:rsidR="007C46C0">
        <w:rPr>
          <w:rFonts w:ascii="Tahoma" w:eastAsia="Calibri" w:hAnsi="Tahoma" w:cs="Tahoma"/>
          <w:b/>
          <w:i/>
        </w:rPr>
        <w:t xml:space="preserve"> </w:t>
      </w:r>
      <w:r w:rsidRPr="00A8478B">
        <w:rPr>
          <w:rFonts w:ascii="Tahoma" w:eastAsia="Calibri" w:hAnsi="Tahoma" w:cs="Tahoma"/>
          <w:b/>
          <w:i/>
        </w:rPr>
        <w:t xml:space="preserve">sesji </w:t>
      </w:r>
      <w:r w:rsidR="00C35488">
        <w:rPr>
          <w:rFonts w:ascii="Tahoma" w:eastAsia="Calibri" w:hAnsi="Tahoma" w:cs="Tahoma"/>
          <w:b/>
          <w:i/>
        </w:rPr>
        <w:t>większością głosów</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C35488">
        <w:rPr>
          <w:rFonts w:ascii="Tahoma" w:eastAsia="Calibri" w:hAnsi="Tahoma" w:cs="Tahoma"/>
          <w:b/>
          <w:i/>
        </w:rPr>
        <w:t>3</w:t>
      </w:r>
      <w:r w:rsidR="000A390B">
        <w:rPr>
          <w:rFonts w:ascii="Tahoma" w:eastAsia="Calibri" w:hAnsi="Tahoma" w:cs="Tahoma"/>
          <w:b/>
          <w:i/>
        </w:rPr>
        <w:t xml:space="preserve"> </w:t>
      </w:r>
      <w:r w:rsidRPr="00A8478B">
        <w:rPr>
          <w:rFonts w:ascii="Tahoma" w:eastAsia="Calibri" w:hAnsi="Tahoma" w:cs="Tahoma"/>
          <w:b/>
          <w:i/>
        </w:rPr>
        <w:t xml:space="preserve">gł. „za”, 0 gł. „przeciw” </w:t>
      </w:r>
    </w:p>
    <w:p w14:paraId="62C36983" w14:textId="79A74E4A" w:rsidR="00C8627C" w:rsidRDefault="002C4C65" w:rsidP="00C35488">
      <w:pPr>
        <w:spacing w:line="276" w:lineRule="auto"/>
        <w:jc w:val="center"/>
        <w:rPr>
          <w:rFonts w:ascii="Tahoma" w:eastAsia="Calibri" w:hAnsi="Tahoma" w:cs="Tahoma"/>
          <w:b/>
          <w:i/>
        </w:rPr>
      </w:pPr>
      <w:r w:rsidRPr="00A8478B">
        <w:rPr>
          <w:rFonts w:ascii="Tahoma" w:eastAsia="Calibri" w:hAnsi="Tahoma" w:cs="Tahoma"/>
          <w:b/>
          <w:i/>
        </w:rPr>
        <w:t xml:space="preserve">i </w:t>
      </w:r>
      <w:r w:rsidR="00C35488">
        <w:rPr>
          <w:rFonts w:ascii="Tahoma" w:eastAsia="Calibri" w:hAnsi="Tahoma" w:cs="Tahoma"/>
          <w:b/>
          <w:i/>
        </w:rPr>
        <w:t>2</w:t>
      </w:r>
      <w:r w:rsidR="00A8478B">
        <w:rPr>
          <w:rFonts w:ascii="Tahoma" w:eastAsia="Calibri" w:hAnsi="Tahoma" w:cs="Tahoma"/>
          <w:b/>
          <w:i/>
        </w:rPr>
        <w:t xml:space="preserve"> </w:t>
      </w:r>
      <w:r w:rsidR="0087297D">
        <w:rPr>
          <w:rFonts w:ascii="Tahoma" w:eastAsia="Calibri" w:hAnsi="Tahoma" w:cs="Tahoma"/>
          <w:b/>
          <w:i/>
        </w:rPr>
        <w:t>gł. „wstrzymujących się”</w:t>
      </w:r>
      <w:r w:rsidR="00C35488">
        <w:rPr>
          <w:rFonts w:ascii="Tahoma" w:eastAsia="Calibri" w:hAnsi="Tahoma" w:cs="Tahoma"/>
          <w:b/>
          <w:i/>
        </w:rPr>
        <w:t xml:space="preserve"> (radni nieobecni na poprzedniej sesji)</w:t>
      </w:r>
      <w:r w:rsidR="00DA18A7">
        <w:rPr>
          <w:rFonts w:ascii="Tahoma" w:eastAsia="Calibri" w:hAnsi="Tahoma" w:cs="Tahoma"/>
          <w:b/>
          <w:i/>
        </w:rPr>
        <w:t>.</w:t>
      </w:r>
    </w:p>
    <w:p w14:paraId="7DB3BDA6" w14:textId="77777777" w:rsidR="00F939A1" w:rsidRDefault="00F939A1" w:rsidP="00DB11CC">
      <w:pPr>
        <w:spacing w:line="276" w:lineRule="auto"/>
        <w:rPr>
          <w:rFonts w:ascii="Tahoma" w:eastAsia="Calibri" w:hAnsi="Tahoma" w:cs="Tahoma"/>
          <w:b/>
          <w:i/>
        </w:rPr>
      </w:pPr>
    </w:p>
    <w:p w14:paraId="737F7B31" w14:textId="77777777"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14:paraId="7CA60A99" w14:textId="77777777" w:rsidR="000A390B" w:rsidRDefault="000A390B" w:rsidP="00D55C1D">
      <w:pPr>
        <w:spacing w:line="276" w:lineRule="auto"/>
        <w:rPr>
          <w:rFonts w:ascii="Tahoma" w:eastAsia="Arial Unicode MS" w:hAnsi="Tahoma" w:cs="Tahoma"/>
          <w:i/>
          <w:kern w:val="1"/>
          <w:sz w:val="22"/>
          <w:szCs w:val="22"/>
          <w:lang w:eastAsia="ar-SA"/>
        </w:rPr>
      </w:pPr>
    </w:p>
    <w:p w14:paraId="08578332" w14:textId="77777777" w:rsidR="00623E46" w:rsidRDefault="00623E46" w:rsidP="00623E46">
      <w:pPr>
        <w:suppressAutoHyphens w:val="0"/>
        <w:spacing w:line="276" w:lineRule="auto"/>
        <w:jc w:val="both"/>
        <w:rPr>
          <w:rFonts w:ascii="Tahoma" w:eastAsia="Calibri" w:hAnsi="Tahoma" w:cs="Tahoma"/>
          <w:b/>
          <w:u w:val="single"/>
        </w:rPr>
      </w:pPr>
      <w:r>
        <w:rPr>
          <w:rFonts w:ascii="Tahoma" w:eastAsia="Calibri" w:hAnsi="Tahoma" w:cs="Tahoma"/>
          <w:b/>
          <w:u w:val="single"/>
        </w:rPr>
        <w:t xml:space="preserve">Ad. pkt </w:t>
      </w:r>
      <w:r w:rsidRPr="00623E46">
        <w:rPr>
          <w:rFonts w:ascii="Tahoma" w:eastAsia="Calibri" w:hAnsi="Tahoma" w:cs="Tahoma"/>
          <w:b/>
          <w:u w:val="single"/>
        </w:rPr>
        <w:t xml:space="preserve">4.   </w:t>
      </w:r>
    </w:p>
    <w:p w14:paraId="2588A555" w14:textId="2050BF80" w:rsidR="00623E46" w:rsidRPr="00623E46" w:rsidRDefault="00623E46" w:rsidP="00623E46">
      <w:pPr>
        <w:suppressAutoHyphens w:val="0"/>
        <w:spacing w:line="276" w:lineRule="auto"/>
        <w:jc w:val="both"/>
        <w:rPr>
          <w:rFonts w:ascii="Tahoma" w:eastAsia="Calibri" w:hAnsi="Tahoma" w:cs="Tahoma"/>
          <w:b/>
          <w:u w:val="single"/>
        </w:rPr>
      </w:pPr>
      <w:r w:rsidRPr="00623E46">
        <w:rPr>
          <w:rFonts w:ascii="Tahoma" w:eastAsia="Calibri" w:hAnsi="Tahoma" w:cs="Tahoma"/>
          <w:b/>
          <w:u w:val="single"/>
        </w:rPr>
        <w:t>Informacja Wójta Gminy o działalności w okresie międzysesyjnym.</w:t>
      </w:r>
    </w:p>
    <w:p w14:paraId="040F25C0" w14:textId="77777777" w:rsidR="00C52336" w:rsidRDefault="00C52336" w:rsidP="00623E46">
      <w:pPr>
        <w:tabs>
          <w:tab w:val="left" w:pos="4065"/>
        </w:tabs>
        <w:suppressAutoHyphens w:val="0"/>
        <w:spacing w:line="276" w:lineRule="auto"/>
        <w:jc w:val="both"/>
        <w:rPr>
          <w:rFonts w:ascii="Tahoma" w:eastAsia="Calibri" w:hAnsi="Tahoma" w:cs="Tahoma"/>
          <w:b/>
          <w:u w:val="single"/>
        </w:rPr>
      </w:pPr>
    </w:p>
    <w:p w14:paraId="51C309DC" w14:textId="77777777" w:rsidR="00C52336" w:rsidRPr="00571858" w:rsidRDefault="00C52336" w:rsidP="00C5233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Piotr Dziadoń</w:t>
      </w:r>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14:paraId="20A51106" w14:textId="71CFC87D" w:rsidR="0022690D" w:rsidRPr="0022690D" w:rsidRDefault="00C52336" w:rsidP="0022690D">
      <w:pPr>
        <w:spacing w:line="276" w:lineRule="auto"/>
        <w:jc w:val="both"/>
        <w:rPr>
          <w:rFonts w:ascii="Tahoma" w:hAnsi="Tahoma" w:cs="Tahoma"/>
        </w:rPr>
      </w:pPr>
      <w:r w:rsidRPr="000177BB">
        <w:rPr>
          <w:rFonts w:ascii="Tahoma" w:hAnsi="Tahoma" w:cs="Tahoma"/>
          <w:u w:val="single"/>
        </w:rPr>
        <w:t xml:space="preserve">Wójt Gminy </w:t>
      </w:r>
      <w:r>
        <w:rPr>
          <w:rFonts w:ascii="Tahoma" w:hAnsi="Tahoma" w:cs="Tahoma"/>
          <w:u w:val="single"/>
        </w:rPr>
        <w:t>Srokowo Marek Olszewski</w:t>
      </w:r>
      <w:r w:rsidRPr="00571858">
        <w:rPr>
          <w:rFonts w:ascii="Tahoma" w:hAnsi="Tahoma" w:cs="Tahoma"/>
        </w:rPr>
        <w:t xml:space="preserve"> </w:t>
      </w:r>
      <w:r w:rsidR="0022690D">
        <w:rPr>
          <w:rFonts w:ascii="Tahoma" w:hAnsi="Tahoma" w:cs="Tahoma"/>
        </w:rPr>
        <w:t xml:space="preserve">powiedział, że </w:t>
      </w:r>
      <w:r>
        <w:rPr>
          <w:rFonts w:ascii="Tahoma" w:hAnsi="Tahoma" w:cs="Tahoma"/>
        </w:rPr>
        <w:t>w</w:t>
      </w:r>
      <w:r w:rsidRPr="00A6085C">
        <w:rPr>
          <w:rFonts w:ascii="Tahoma" w:hAnsi="Tahoma" w:cs="Tahoma"/>
        </w:rPr>
        <w:t xml:space="preserve"> okresie międzysesyjnym </w:t>
      </w:r>
      <w:r>
        <w:rPr>
          <w:rFonts w:ascii="Tahoma" w:hAnsi="Tahoma" w:cs="Tahoma"/>
        </w:rPr>
        <w:t xml:space="preserve">czyli </w:t>
      </w:r>
      <w:r w:rsidRPr="00743D96">
        <w:rPr>
          <w:rFonts w:ascii="Tahoma" w:hAnsi="Tahoma" w:cs="Tahoma"/>
        </w:rPr>
        <w:t xml:space="preserve">od </w:t>
      </w:r>
      <w:r w:rsidR="0022690D" w:rsidRPr="0022690D">
        <w:rPr>
          <w:rFonts w:ascii="Tahoma" w:hAnsi="Tahoma" w:cs="Tahoma"/>
        </w:rPr>
        <w:t>28 stycznia (sesja zwyczajna) do 4 marca 2021 r. wydał 7 zarządzeń</w:t>
      </w:r>
      <w:r w:rsidR="0022690D">
        <w:rPr>
          <w:rFonts w:ascii="Tahoma" w:hAnsi="Tahoma" w:cs="Tahoma"/>
        </w:rPr>
        <w:t>,                             a mianowicie</w:t>
      </w:r>
      <w:r w:rsidR="0022690D" w:rsidRPr="0022690D">
        <w:rPr>
          <w:rFonts w:ascii="Tahoma" w:hAnsi="Tahoma" w:cs="Tahoma"/>
        </w:rPr>
        <w:t>:</w:t>
      </w:r>
    </w:p>
    <w:p w14:paraId="778AC873" w14:textId="77777777" w:rsidR="0022690D" w:rsidRPr="0022690D" w:rsidRDefault="0022690D" w:rsidP="0022690D">
      <w:pPr>
        <w:jc w:val="both"/>
        <w:rPr>
          <w:rFonts w:ascii="Tahoma" w:hAnsi="Tahoma" w:cs="Tahoma"/>
          <w:sz w:val="22"/>
          <w:szCs w:val="22"/>
        </w:rPr>
      </w:pPr>
    </w:p>
    <w:p w14:paraId="2238E99A"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1. Zarządzenie nr 5A/2021 z dnia 29 stycznia 2021 r.</w:t>
      </w:r>
      <w:r w:rsidRPr="0022690D">
        <w:rPr>
          <w:rFonts w:ascii="Tahoma" w:hAnsi="Tahoma" w:cs="Tahoma"/>
        </w:rPr>
        <w:t xml:space="preserve"> w sprawie zmiany budżetu gminy Srokowo na 2021 r.</w:t>
      </w:r>
    </w:p>
    <w:p w14:paraId="7C667C4D"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2. Zarządzenie nr 6/2021 z dnia 1 lutego 2021 r.</w:t>
      </w:r>
      <w:r w:rsidRPr="0022690D">
        <w:rPr>
          <w:rFonts w:ascii="Tahoma" w:hAnsi="Tahoma" w:cs="Tahoma"/>
        </w:rPr>
        <w:t xml:space="preserve"> w sprawie wprowadzenia regulaminu dowożenia uczniów do szkoły podstawowej im. prof. Stanisława Srokowskiego w Srokowie.</w:t>
      </w:r>
    </w:p>
    <w:p w14:paraId="02BBA17E"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3. Zarządzenie nr 7/2021 z dnia 8 lutego 2021 r.</w:t>
      </w:r>
      <w:r w:rsidRPr="0022690D">
        <w:rPr>
          <w:rFonts w:ascii="Tahoma" w:hAnsi="Tahoma" w:cs="Tahoma"/>
        </w:rPr>
        <w:t xml:space="preserve"> w sprawie zmiany Regulaminu Funduszu Świadczeń Socjalnych w Urzędzie Gminy Srokowo.</w:t>
      </w:r>
    </w:p>
    <w:p w14:paraId="732F1AA3"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4. Zarządzenie nr 8/2021 z dnia 16 lutego 2021 r.</w:t>
      </w:r>
      <w:r w:rsidRPr="0022690D">
        <w:rPr>
          <w:rFonts w:ascii="Tahoma" w:hAnsi="Tahoma" w:cs="Tahoma"/>
        </w:rPr>
        <w:t xml:space="preserve"> w sprawie ogłoszenia konkursu na stanowisko urzędnicze w Referacie Finansowym w Urzędzie Gminy Srokowo.</w:t>
      </w:r>
    </w:p>
    <w:p w14:paraId="711DE470"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5. Zarządzenie nr 9/2021 z dnia 19 lutego 2021 r.</w:t>
      </w:r>
      <w:r w:rsidRPr="0022690D">
        <w:rPr>
          <w:rFonts w:ascii="Tahoma" w:hAnsi="Tahoma" w:cs="Tahoma"/>
        </w:rPr>
        <w:t xml:space="preserve"> w sprawie zmiany budżetu Gminy Srokowo na 2021 r.</w:t>
      </w:r>
    </w:p>
    <w:p w14:paraId="22D18BF5"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6. Zarządzenie nr 10/2021 z dnia</w:t>
      </w:r>
      <w:r w:rsidRPr="0022690D">
        <w:rPr>
          <w:rFonts w:ascii="Tahoma" w:hAnsi="Tahoma" w:cs="Tahoma"/>
          <w:color w:val="FF0000"/>
          <w:u w:val="single"/>
        </w:rPr>
        <w:t xml:space="preserve"> </w:t>
      </w:r>
      <w:r w:rsidRPr="0022690D">
        <w:rPr>
          <w:rFonts w:ascii="Tahoma" w:hAnsi="Tahoma" w:cs="Tahoma"/>
          <w:u w:val="single"/>
        </w:rPr>
        <w:t>26 lutego 2021 r.</w:t>
      </w:r>
      <w:r w:rsidRPr="0022690D">
        <w:rPr>
          <w:rFonts w:ascii="Tahoma" w:hAnsi="Tahoma" w:cs="Tahoma"/>
        </w:rPr>
        <w:t xml:space="preserve"> w sprawie zmiany budżetu Gminy Srokowo na 2021 r.</w:t>
      </w:r>
    </w:p>
    <w:p w14:paraId="5BF305CD" w14:textId="77777777" w:rsidR="0022690D" w:rsidRPr="0022690D" w:rsidRDefault="0022690D" w:rsidP="0022690D">
      <w:pPr>
        <w:suppressAutoHyphens w:val="0"/>
        <w:spacing w:after="200" w:line="276" w:lineRule="auto"/>
        <w:jc w:val="both"/>
        <w:rPr>
          <w:rFonts w:ascii="Tahoma" w:hAnsi="Tahoma" w:cs="Tahoma"/>
        </w:rPr>
      </w:pPr>
      <w:r w:rsidRPr="0022690D">
        <w:rPr>
          <w:rFonts w:ascii="Tahoma" w:hAnsi="Tahoma" w:cs="Tahoma"/>
          <w:u w:val="single"/>
        </w:rPr>
        <w:t>7. Zarządzenie nr 11/2021 z dnia 2 marca 2021 r.</w:t>
      </w:r>
      <w:r w:rsidRPr="0022690D">
        <w:rPr>
          <w:rFonts w:ascii="Tahoma" w:hAnsi="Tahoma" w:cs="Tahoma"/>
        </w:rPr>
        <w:t xml:space="preserve"> w sprawie częściowego pokrycia kosztów zakupu okularów korygujących wzrok dla pracowników zatrudnionych na stanowiskach przy obsłudze monitorów ekranowych w Urzędzie Gminy Srokowo.</w:t>
      </w:r>
    </w:p>
    <w:p w14:paraId="4BBFA87F" w14:textId="77777777" w:rsidR="0022690D" w:rsidRDefault="0022690D" w:rsidP="0022690D">
      <w:pPr>
        <w:spacing w:before="240" w:line="276" w:lineRule="auto"/>
        <w:jc w:val="both"/>
        <w:rPr>
          <w:rFonts w:ascii="Tahoma" w:hAnsi="Tahoma" w:cs="Tahoma"/>
        </w:rPr>
      </w:pPr>
      <w:r w:rsidRPr="0022690D">
        <w:rPr>
          <w:rFonts w:ascii="Tahoma" w:hAnsi="Tahoma" w:cs="Tahoma"/>
        </w:rPr>
        <w:t>Ponadto w okresie od grudnia do dnia dzisiejszego  prowadzone były następujące działania:</w:t>
      </w:r>
    </w:p>
    <w:p w14:paraId="5D39D9C2" w14:textId="4BC023C0" w:rsidR="00C35488" w:rsidRDefault="00C35488" w:rsidP="0022690D">
      <w:pPr>
        <w:spacing w:before="240" w:line="276" w:lineRule="auto"/>
        <w:jc w:val="both"/>
        <w:rPr>
          <w:rFonts w:ascii="Tahoma" w:hAnsi="Tahoma" w:cs="Tahoma"/>
        </w:rPr>
      </w:pPr>
      <w:r>
        <w:rPr>
          <w:rFonts w:ascii="Tahoma" w:hAnsi="Tahoma" w:cs="Tahoma"/>
        </w:rPr>
        <w:t xml:space="preserve">1. Pan Wójt w imieniu mieszkańców Gminy Srokowo oraz własnym złożył życzenia </w:t>
      </w:r>
      <w:r w:rsidR="00FB5B20">
        <w:rPr>
          <w:rFonts w:ascii="Tahoma" w:hAnsi="Tahoma" w:cs="Tahoma"/>
        </w:rPr>
        <w:t>z okazji 100 letnich urodzin naszej mieszkanki.</w:t>
      </w:r>
    </w:p>
    <w:p w14:paraId="252867AD" w14:textId="2E40E6CC" w:rsidR="00FB5B20" w:rsidRDefault="00FB5B20" w:rsidP="0022690D">
      <w:pPr>
        <w:spacing w:before="240" w:line="276" w:lineRule="auto"/>
        <w:jc w:val="both"/>
        <w:rPr>
          <w:rFonts w:ascii="Tahoma" w:hAnsi="Tahoma" w:cs="Tahoma"/>
        </w:rPr>
      </w:pPr>
      <w:r>
        <w:rPr>
          <w:rFonts w:ascii="Tahoma" w:hAnsi="Tahoma" w:cs="Tahoma"/>
        </w:rPr>
        <w:t>2.Pan Wójt wziął udział w Walnym Zebraniu sprawozdawczo-wyborczym OSP Jegławki.</w:t>
      </w:r>
    </w:p>
    <w:p w14:paraId="7C464137" w14:textId="662E56FD" w:rsidR="00FB5B20" w:rsidRDefault="00FB5B20" w:rsidP="0022690D">
      <w:pPr>
        <w:spacing w:before="240" w:line="276" w:lineRule="auto"/>
        <w:jc w:val="both"/>
        <w:rPr>
          <w:rFonts w:ascii="Tahoma" w:hAnsi="Tahoma" w:cs="Tahoma"/>
        </w:rPr>
      </w:pPr>
      <w:r>
        <w:rPr>
          <w:rFonts w:ascii="Tahoma" w:hAnsi="Tahoma" w:cs="Tahoma"/>
        </w:rPr>
        <w:t>3.Wspólnie z Panem Przewodniczącym Rady Gminy Pan Wójt uczestniczył                           w Zgromadzeniu Związku Gmin „</w:t>
      </w:r>
      <w:proofErr w:type="spellStart"/>
      <w:r>
        <w:rPr>
          <w:rFonts w:ascii="Tahoma" w:hAnsi="Tahoma" w:cs="Tahoma"/>
        </w:rPr>
        <w:t>Barcja</w:t>
      </w:r>
      <w:proofErr w:type="spellEnd"/>
      <w:r>
        <w:rPr>
          <w:rFonts w:ascii="Tahoma" w:hAnsi="Tahoma" w:cs="Tahoma"/>
        </w:rPr>
        <w:t>”.</w:t>
      </w:r>
    </w:p>
    <w:p w14:paraId="1ACC092B" w14:textId="7CD26823" w:rsidR="00FB5B20" w:rsidRDefault="00FB5B20" w:rsidP="0022690D">
      <w:pPr>
        <w:spacing w:before="240" w:line="276" w:lineRule="auto"/>
        <w:jc w:val="both"/>
        <w:rPr>
          <w:rFonts w:ascii="Tahoma" w:hAnsi="Tahoma" w:cs="Tahoma"/>
        </w:rPr>
      </w:pPr>
      <w:r>
        <w:rPr>
          <w:rFonts w:ascii="Tahoma" w:hAnsi="Tahoma" w:cs="Tahoma"/>
        </w:rPr>
        <w:lastRenderedPageBreak/>
        <w:t>4. Miało miejsce spotkanie z przedstawicielami Policji w sprawie bieżącej współpracy.</w:t>
      </w:r>
    </w:p>
    <w:p w14:paraId="1C0ADA7F" w14:textId="77777777" w:rsidR="00FB5B20" w:rsidRDefault="00FB5B20" w:rsidP="0022690D">
      <w:pPr>
        <w:spacing w:before="240" w:line="276" w:lineRule="auto"/>
        <w:jc w:val="both"/>
        <w:rPr>
          <w:rFonts w:ascii="Tahoma" w:hAnsi="Tahoma" w:cs="Tahoma"/>
        </w:rPr>
      </w:pPr>
      <w:r>
        <w:rPr>
          <w:rFonts w:ascii="Tahoma" w:hAnsi="Tahoma" w:cs="Tahoma"/>
        </w:rPr>
        <w:t xml:space="preserve">5. Pan Wójt uczestniczył w </w:t>
      </w:r>
      <w:proofErr w:type="spellStart"/>
      <w:r>
        <w:rPr>
          <w:rFonts w:ascii="Tahoma" w:hAnsi="Tahoma" w:cs="Tahoma"/>
        </w:rPr>
        <w:t>werbinarium</w:t>
      </w:r>
      <w:proofErr w:type="spellEnd"/>
      <w:r>
        <w:rPr>
          <w:rFonts w:ascii="Tahoma" w:hAnsi="Tahoma" w:cs="Tahoma"/>
        </w:rPr>
        <w:t xml:space="preserve"> zorganizowanym przez Bank Gospodarstwa Krajowego w sprawie finansowania inwestycji mieszkaniowych.</w:t>
      </w:r>
    </w:p>
    <w:p w14:paraId="6D8B006F" w14:textId="7D31AAF2" w:rsidR="00322D8B" w:rsidRDefault="00FB5B20" w:rsidP="0022690D">
      <w:pPr>
        <w:spacing w:before="240" w:line="276" w:lineRule="auto"/>
        <w:jc w:val="both"/>
        <w:rPr>
          <w:rFonts w:ascii="Tahoma" w:hAnsi="Tahoma" w:cs="Tahoma"/>
        </w:rPr>
      </w:pPr>
      <w:r>
        <w:rPr>
          <w:rFonts w:ascii="Tahoma" w:hAnsi="Tahoma" w:cs="Tahoma"/>
        </w:rPr>
        <w:t xml:space="preserve">6. Przeprowadzono szkolenie dotyczące </w:t>
      </w:r>
      <w:r w:rsidR="00322D8B">
        <w:rPr>
          <w:rFonts w:ascii="Tahoma" w:hAnsi="Tahoma" w:cs="Tahoma"/>
        </w:rPr>
        <w:t>obronności dla kierowników jednostek organizacyjnych gminy.</w:t>
      </w:r>
    </w:p>
    <w:p w14:paraId="2EF20139" w14:textId="62EE135E" w:rsidR="00FB5B20" w:rsidRDefault="00322D8B" w:rsidP="0022690D">
      <w:pPr>
        <w:spacing w:before="240" w:line="276" w:lineRule="auto"/>
        <w:jc w:val="both"/>
        <w:rPr>
          <w:rFonts w:ascii="Tahoma" w:hAnsi="Tahoma" w:cs="Tahoma"/>
        </w:rPr>
      </w:pPr>
      <w:r>
        <w:rPr>
          <w:rFonts w:ascii="Tahoma" w:hAnsi="Tahoma" w:cs="Tahoma"/>
        </w:rPr>
        <w:t>7.</w:t>
      </w:r>
      <w:r w:rsidR="00FB5B20">
        <w:rPr>
          <w:rFonts w:ascii="Tahoma" w:hAnsi="Tahoma" w:cs="Tahoma"/>
        </w:rPr>
        <w:t xml:space="preserve"> </w:t>
      </w:r>
      <w:r>
        <w:rPr>
          <w:rFonts w:ascii="Tahoma" w:hAnsi="Tahoma" w:cs="Tahoma"/>
        </w:rPr>
        <w:t>Pan Wójt uczestniczył w spotkaniu on-line z Wojewodą Warmińsko-Mazurskim               w sprawie pandemii.</w:t>
      </w:r>
    </w:p>
    <w:p w14:paraId="17884C91" w14:textId="6BA72D19" w:rsidR="00322D8B" w:rsidRDefault="00322D8B" w:rsidP="0022690D">
      <w:pPr>
        <w:spacing w:before="240" w:line="276" w:lineRule="auto"/>
        <w:jc w:val="both"/>
        <w:rPr>
          <w:rFonts w:ascii="Tahoma" w:hAnsi="Tahoma" w:cs="Tahoma"/>
        </w:rPr>
      </w:pPr>
      <w:r>
        <w:rPr>
          <w:rFonts w:ascii="Tahoma" w:hAnsi="Tahoma" w:cs="Tahoma"/>
        </w:rPr>
        <w:t>8. Miało miejsce spotkanie z sołtysami w sprawie bieżącej współpracy.</w:t>
      </w:r>
    </w:p>
    <w:p w14:paraId="4D0C4B07" w14:textId="5DA09163" w:rsidR="00322D8B" w:rsidRDefault="00322D8B" w:rsidP="0022690D">
      <w:pPr>
        <w:spacing w:before="240" w:line="276" w:lineRule="auto"/>
        <w:jc w:val="both"/>
        <w:rPr>
          <w:rFonts w:ascii="Tahoma" w:hAnsi="Tahoma" w:cs="Tahoma"/>
        </w:rPr>
      </w:pPr>
      <w:r>
        <w:rPr>
          <w:rFonts w:ascii="Tahoma" w:hAnsi="Tahoma" w:cs="Tahoma"/>
        </w:rPr>
        <w:t>9. Pan Wójt spotkał się z przedstawicielem</w:t>
      </w:r>
      <w:r w:rsidRPr="00E4252C">
        <w:rPr>
          <w:rFonts w:ascii="Tahoma" w:hAnsi="Tahoma" w:cs="Tahoma"/>
        </w:rPr>
        <w:t xml:space="preserve"> firmy  </w:t>
      </w:r>
      <w:r>
        <w:rPr>
          <w:rFonts w:ascii="Tahoma" w:hAnsi="Tahoma" w:cs="Tahoma"/>
        </w:rPr>
        <w:t>w sprawie zwrotu podatku Vat.</w:t>
      </w:r>
    </w:p>
    <w:p w14:paraId="0BFC3A3D" w14:textId="77777777" w:rsidR="002D0E26" w:rsidRDefault="00322D8B" w:rsidP="0022690D">
      <w:pPr>
        <w:spacing w:before="240" w:line="276" w:lineRule="auto"/>
        <w:jc w:val="both"/>
        <w:rPr>
          <w:rFonts w:ascii="Tahoma" w:hAnsi="Tahoma" w:cs="Tahoma"/>
        </w:rPr>
      </w:pPr>
      <w:r>
        <w:rPr>
          <w:rFonts w:ascii="Tahoma" w:hAnsi="Tahoma" w:cs="Tahoma"/>
        </w:rPr>
        <w:t>10.Odbyło się spotkanie z rzeczoznawcą majątkowym w sprawie wycen n</w:t>
      </w:r>
      <w:r w:rsidR="002D0E26">
        <w:rPr>
          <w:rFonts w:ascii="Tahoma" w:hAnsi="Tahoma" w:cs="Tahoma"/>
        </w:rPr>
        <w:t xml:space="preserve">ieruchomości. Dziesięć wycen już zostało przekazanych, a kolejne będą za tydzień. </w:t>
      </w:r>
    </w:p>
    <w:p w14:paraId="5DABC3A4" w14:textId="34F46D6E" w:rsidR="00322D8B" w:rsidRDefault="002D0E26" w:rsidP="0022690D">
      <w:pPr>
        <w:spacing w:before="240" w:line="276" w:lineRule="auto"/>
        <w:jc w:val="both"/>
        <w:rPr>
          <w:rFonts w:ascii="Tahoma" w:hAnsi="Tahoma" w:cs="Tahoma"/>
        </w:rPr>
      </w:pPr>
      <w:r>
        <w:rPr>
          <w:rFonts w:ascii="Tahoma" w:hAnsi="Tahoma" w:cs="Tahoma"/>
        </w:rPr>
        <w:t>11.Pan Wójt powiedział, że podczas spotkania w „</w:t>
      </w:r>
      <w:proofErr w:type="spellStart"/>
      <w:r>
        <w:rPr>
          <w:rFonts w:ascii="Tahoma" w:hAnsi="Tahoma" w:cs="Tahoma"/>
        </w:rPr>
        <w:t>Barcji</w:t>
      </w:r>
      <w:proofErr w:type="spellEnd"/>
      <w:r>
        <w:rPr>
          <w:rFonts w:ascii="Tahoma" w:hAnsi="Tahoma" w:cs="Tahoma"/>
        </w:rPr>
        <w:t>” Zarząd Dróg Wojewódzkich</w:t>
      </w:r>
      <w:r w:rsidR="004F4EB9">
        <w:rPr>
          <w:rFonts w:ascii="Tahoma" w:hAnsi="Tahoma" w:cs="Tahoma"/>
        </w:rPr>
        <w:t xml:space="preserve"> potwierdził podjęcie decyzji dotyczącej uzupełnienia finansowania związanego                    z wykonaniem dokumentacji technicznej na ścieżkę rowerową przy odcinku drogi Nowa Różanka – Solanka oraz Kętrzyn – Święta Lipka. Oznacza to, że w marcu zostaną podpisane umowy z wykonawcami na przygotowanie dokumentacji. Poza tym na ukończeniu jest</w:t>
      </w:r>
      <w:r w:rsidR="002A3D28">
        <w:rPr>
          <w:rFonts w:ascii="Tahoma" w:hAnsi="Tahoma" w:cs="Tahoma"/>
        </w:rPr>
        <w:t xml:space="preserve"> przygotowywany przez Zarząd Powiatowy program oznakowania i budowy ścieżek rowerowych przy drogach na terenie powiatu kętrzyńskiego. Jeśli chodzi o nasz teren to poza uzupełnieniem brakującego odcinka ścieżki przy drodze 650N – w grę wchodzi tylko oznakowanie ścieżek od strony Barcian przez Kałki, Brzeżnicę, B</w:t>
      </w:r>
      <w:r w:rsidR="0014396F">
        <w:rPr>
          <w:rFonts w:ascii="Tahoma" w:hAnsi="Tahoma" w:cs="Tahoma"/>
        </w:rPr>
        <w:t xml:space="preserve">ajory i w kierunku na Srokowo, z Łęknicy w kierunku na Święty Kamień (gmina Barciany), połączenie ścieżki przez </w:t>
      </w:r>
      <w:proofErr w:type="spellStart"/>
      <w:r w:rsidR="0014396F">
        <w:rPr>
          <w:rFonts w:ascii="Tahoma" w:hAnsi="Tahoma" w:cs="Tahoma"/>
        </w:rPr>
        <w:t>Marszałki</w:t>
      </w:r>
      <w:proofErr w:type="spellEnd"/>
      <w:r w:rsidR="0014396F">
        <w:rPr>
          <w:rFonts w:ascii="Tahoma" w:hAnsi="Tahoma" w:cs="Tahoma"/>
        </w:rPr>
        <w:t xml:space="preserve"> ze ścieżką rowerową w obrębie gminy Węgorzewo, oznakowanie od ulicy Ogrodowej na Karłowo oraz od drogi 650N przez Silec do Sztynortu. Poza tym w ogólnych zapisach dodatkowo została ujęta ścieżka przy drodze powiatowej od Barcian do Srokowa przez Jegławki i Kosakowo. Głównym zamierzeniem Zarządu Dróg Wojewódzkich jest stworzenie sieci połączeń w taki sposób, aby w odległości ok. 20 km</w:t>
      </w:r>
      <w:r w:rsidR="007E7D2E">
        <w:rPr>
          <w:rFonts w:ascii="Tahoma" w:hAnsi="Tahoma" w:cs="Tahoma"/>
        </w:rPr>
        <w:t xml:space="preserve"> ludzie mogli dojeżdżać do pracy rowerem. Taką sieć ścieżek rowerowych Zarząd chce wybudować na terenie całego województwa, wykorzystując do tego m.in. środki unijne skierowane na działania </w:t>
      </w:r>
      <w:proofErr w:type="spellStart"/>
      <w:r w:rsidR="007E7D2E">
        <w:rPr>
          <w:rFonts w:ascii="Tahoma" w:hAnsi="Tahoma" w:cs="Tahoma"/>
        </w:rPr>
        <w:t>Covidowe</w:t>
      </w:r>
      <w:proofErr w:type="spellEnd"/>
      <w:r w:rsidR="007E7D2E">
        <w:rPr>
          <w:rFonts w:ascii="Tahoma" w:hAnsi="Tahoma" w:cs="Tahoma"/>
        </w:rPr>
        <w:t xml:space="preserve">. </w:t>
      </w:r>
      <w:r w:rsidR="0014396F">
        <w:rPr>
          <w:rFonts w:ascii="Tahoma" w:hAnsi="Tahoma" w:cs="Tahoma"/>
        </w:rPr>
        <w:t xml:space="preserve">   </w:t>
      </w:r>
      <w:r w:rsidR="00322D8B">
        <w:rPr>
          <w:rFonts w:ascii="Tahoma" w:hAnsi="Tahoma" w:cs="Tahoma"/>
        </w:rPr>
        <w:t xml:space="preserve"> </w:t>
      </w:r>
    </w:p>
    <w:p w14:paraId="35D6C7C6" w14:textId="36940B23" w:rsidR="007E7D2E" w:rsidRPr="0022690D" w:rsidRDefault="007E7D2E" w:rsidP="0022690D">
      <w:pPr>
        <w:spacing w:before="240" w:line="276" w:lineRule="auto"/>
        <w:jc w:val="both"/>
        <w:rPr>
          <w:rFonts w:ascii="Tahoma" w:hAnsi="Tahoma" w:cs="Tahoma"/>
        </w:rPr>
      </w:pPr>
      <w:r w:rsidRPr="0022690D">
        <w:rPr>
          <w:rFonts w:ascii="Tahoma" w:hAnsi="Tahoma" w:cs="Tahoma"/>
          <w:u w:val="single"/>
          <w:lang w:eastAsia="pl-PL"/>
        </w:rPr>
        <w:t>Przewodniczący Rady Gminy Srokowo Piotr Dziadoń</w:t>
      </w:r>
      <w:r>
        <w:rPr>
          <w:rFonts w:ascii="Tahoma" w:hAnsi="Tahoma" w:cs="Tahoma"/>
          <w:lang w:eastAsia="pl-PL"/>
        </w:rPr>
        <w:t xml:space="preserve">  dodał, że Zarząd Dróg planuje wybudowanie ok. 1300 km ścieżek rowerowych i na ten cel chce pozyskać środki                w wysokości ok. 2 mld zł. W roku bieżącym planowane jest wykonanie 100 km ścieżek.</w:t>
      </w:r>
    </w:p>
    <w:p w14:paraId="6DFFDC9A" w14:textId="77777777" w:rsidR="0022690D" w:rsidRPr="0022690D" w:rsidRDefault="0022690D" w:rsidP="0022690D">
      <w:pPr>
        <w:spacing w:before="240" w:after="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zapytał czy do przedstawionej informacji radni mają pytania, a w związku z ich brakiem zamknął pkt 4 i przystąpił do realizacji pkt 5 porządku obrad.</w:t>
      </w:r>
    </w:p>
    <w:p w14:paraId="114F0E12" w14:textId="77777777" w:rsidR="00623E46" w:rsidRDefault="00623E46" w:rsidP="00623E46">
      <w:pPr>
        <w:tabs>
          <w:tab w:val="left" w:pos="4065"/>
        </w:tabs>
        <w:suppressAutoHyphens w:val="0"/>
        <w:spacing w:line="276" w:lineRule="auto"/>
        <w:jc w:val="both"/>
        <w:rPr>
          <w:rFonts w:ascii="Tahoma" w:eastAsia="Calibri" w:hAnsi="Tahoma" w:cs="Tahoma"/>
          <w:b/>
          <w:u w:val="single"/>
        </w:rPr>
      </w:pPr>
      <w:r>
        <w:rPr>
          <w:rFonts w:ascii="Tahoma" w:eastAsia="Calibri" w:hAnsi="Tahoma" w:cs="Tahoma"/>
          <w:b/>
          <w:u w:val="single"/>
        </w:rPr>
        <w:lastRenderedPageBreak/>
        <w:t xml:space="preserve">Ad. pkt </w:t>
      </w:r>
      <w:r w:rsidRPr="00623E46">
        <w:rPr>
          <w:rFonts w:ascii="Tahoma" w:eastAsia="Calibri" w:hAnsi="Tahoma" w:cs="Tahoma"/>
          <w:b/>
          <w:u w:val="single"/>
        </w:rPr>
        <w:t xml:space="preserve">5.   </w:t>
      </w:r>
    </w:p>
    <w:p w14:paraId="063B84CD" w14:textId="20DB7593" w:rsidR="00623E46" w:rsidRDefault="00623E46" w:rsidP="00623E46">
      <w:pPr>
        <w:tabs>
          <w:tab w:val="left" w:pos="4065"/>
        </w:tabs>
        <w:suppressAutoHyphens w:val="0"/>
        <w:spacing w:line="276" w:lineRule="auto"/>
        <w:jc w:val="both"/>
        <w:rPr>
          <w:rFonts w:ascii="Tahoma" w:eastAsia="Calibri" w:hAnsi="Tahoma" w:cs="Tahoma"/>
          <w:b/>
          <w:u w:val="single"/>
        </w:rPr>
      </w:pPr>
      <w:r w:rsidRPr="00623E46">
        <w:rPr>
          <w:rFonts w:ascii="Tahoma" w:eastAsia="Calibri" w:hAnsi="Tahoma" w:cs="Tahoma"/>
          <w:b/>
          <w:u w:val="single"/>
        </w:rPr>
        <w:t>Interpelacje i zapytania radnych.</w:t>
      </w:r>
    </w:p>
    <w:p w14:paraId="0BBEFA32" w14:textId="77777777" w:rsidR="0022690D" w:rsidRPr="00623E46" w:rsidRDefault="0022690D" w:rsidP="00623E46">
      <w:pPr>
        <w:tabs>
          <w:tab w:val="left" w:pos="4065"/>
        </w:tabs>
        <w:suppressAutoHyphens w:val="0"/>
        <w:spacing w:line="276" w:lineRule="auto"/>
        <w:jc w:val="both"/>
        <w:rPr>
          <w:rFonts w:ascii="Tahoma" w:eastAsia="Calibri" w:hAnsi="Tahoma" w:cs="Tahoma"/>
          <w:b/>
          <w:u w:val="single"/>
        </w:rPr>
      </w:pPr>
    </w:p>
    <w:p w14:paraId="48ADA4CE" w14:textId="77777777" w:rsidR="0022690D" w:rsidRDefault="0022690D" w:rsidP="0022690D">
      <w:pPr>
        <w:suppressAutoHyphens w:val="0"/>
        <w:spacing w:after="240" w:line="276" w:lineRule="auto"/>
        <w:jc w:val="both"/>
        <w:rPr>
          <w:rFonts w:ascii="Tahoma" w:hAnsi="Tahoma" w:cs="Tahoma"/>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poprosił</w:t>
      </w:r>
      <w:r w:rsidRPr="0022690D">
        <w:rPr>
          <w:rFonts w:ascii="Tahoma" w:hAnsi="Tahoma" w:cs="Tahoma"/>
        </w:rPr>
        <w:t xml:space="preserve"> radnych o składanie interpelacji i zapytań.</w:t>
      </w:r>
    </w:p>
    <w:p w14:paraId="1ECA4F1E" w14:textId="75BEB8F0" w:rsidR="00D8150F" w:rsidRDefault="007E7D2E" w:rsidP="00D8150F">
      <w:pPr>
        <w:suppressAutoHyphens w:val="0"/>
        <w:spacing w:after="240" w:line="276" w:lineRule="auto"/>
        <w:jc w:val="both"/>
        <w:rPr>
          <w:rFonts w:ascii="Tahoma" w:hAnsi="Tahoma" w:cs="Tahoma"/>
        </w:rPr>
      </w:pPr>
      <w:r>
        <w:rPr>
          <w:rFonts w:ascii="Tahoma" w:hAnsi="Tahoma" w:cs="Tahoma"/>
          <w:u w:val="single"/>
        </w:rPr>
        <w:t>1.</w:t>
      </w:r>
      <w:r w:rsidRPr="007E7D2E">
        <w:rPr>
          <w:rFonts w:ascii="Tahoma" w:hAnsi="Tahoma" w:cs="Tahoma"/>
          <w:u w:val="single"/>
        </w:rPr>
        <w:t xml:space="preserve">Radny Cezary </w:t>
      </w:r>
      <w:proofErr w:type="spellStart"/>
      <w:r w:rsidRPr="007E7D2E">
        <w:rPr>
          <w:rFonts w:ascii="Tahoma" w:hAnsi="Tahoma" w:cs="Tahoma"/>
          <w:u w:val="single"/>
        </w:rPr>
        <w:t>Boroch</w:t>
      </w:r>
      <w:proofErr w:type="spellEnd"/>
      <w:r>
        <w:rPr>
          <w:rFonts w:ascii="Tahoma" w:hAnsi="Tahoma" w:cs="Tahoma"/>
        </w:rPr>
        <w:t xml:space="preserve"> </w:t>
      </w:r>
      <w:r w:rsidR="00D8150F">
        <w:rPr>
          <w:rFonts w:ascii="Tahoma" w:hAnsi="Tahoma" w:cs="Tahoma"/>
        </w:rPr>
        <w:t>powiedział, że przy ulicy Lipowej trwały prace związane                  z usuwaniem suchych konarów i gałęzi, a pozostawiono pnie drzew. Radny zapytał czy w tym przypadku nie można było usunąć całych drzew?</w:t>
      </w:r>
    </w:p>
    <w:p w14:paraId="119662F8" w14:textId="56E6F7D6" w:rsidR="00D8150F" w:rsidRDefault="00D8150F" w:rsidP="00D8150F">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odpowiedział, że nie zdążyliśmy z procedurami dotyczącymi uzyskania decyzji na wycinkę drzew. Dlatego też można było wykonać prace związane z pielęgnacją i prześwietleniem koron drzew, aby zmniejszyć zagrożenie. Na część chorych drzew mamy już przygotowane dokumenty, które zostaną złożone do starosty w celu uzyskania decyzji zezwalającej na wycinkę.                 To starosta wydaje nam stosowną decyzję po zasięgnięciu opinii z Regionalnej Dyrekcji Ochrony Środowiska. Wycinka drzew może być wykonana w okresie                       od 16 października do końca lutego.</w:t>
      </w:r>
    </w:p>
    <w:p w14:paraId="5154C8A3" w14:textId="0CDF7520" w:rsidR="00D8150F" w:rsidRDefault="00D8150F" w:rsidP="00D8150F">
      <w:pPr>
        <w:suppressAutoHyphens w:val="0"/>
        <w:spacing w:after="240" w:line="276" w:lineRule="auto"/>
        <w:jc w:val="both"/>
        <w:rPr>
          <w:rFonts w:ascii="Tahoma" w:hAnsi="Tahoma" w:cs="Tahoma"/>
        </w:rPr>
      </w:pPr>
      <w:r w:rsidRPr="007E7D2E">
        <w:rPr>
          <w:rFonts w:ascii="Tahoma" w:hAnsi="Tahoma" w:cs="Tahoma"/>
          <w:u w:val="single"/>
        </w:rPr>
        <w:t xml:space="preserve">Radny Cezary </w:t>
      </w:r>
      <w:proofErr w:type="spellStart"/>
      <w:r w:rsidRPr="007E7D2E">
        <w:rPr>
          <w:rFonts w:ascii="Tahoma" w:hAnsi="Tahoma" w:cs="Tahoma"/>
          <w:u w:val="single"/>
        </w:rPr>
        <w:t>Boroch</w:t>
      </w:r>
      <w:proofErr w:type="spellEnd"/>
      <w:r>
        <w:rPr>
          <w:rFonts w:ascii="Tahoma" w:hAnsi="Tahoma" w:cs="Tahoma"/>
        </w:rPr>
        <w:t xml:space="preserve"> poprosił, aby mieć na uwadze tą sprawę, gdyż wspomniane</w:t>
      </w:r>
      <w:r w:rsidR="000506DC">
        <w:rPr>
          <w:rFonts w:ascii="Tahoma" w:hAnsi="Tahoma" w:cs="Tahoma"/>
        </w:rPr>
        <w:t xml:space="preserve"> osłabione i chore</w:t>
      </w:r>
      <w:r>
        <w:rPr>
          <w:rFonts w:ascii="Tahoma" w:hAnsi="Tahoma" w:cs="Tahoma"/>
        </w:rPr>
        <w:t xml:space="preserve"> drzewa rosną przy drodze, którą poruszają się kondukty żałobne</w:t>
      </w:r>
      <w:r w:rsidR="000506DC">
        <w:rPr>
          <w:rFonts w:ascii="Tahoma" w:hAnsi="Tahoma" w:cs="Tahoma"/>
        </w:rPr>
        <w:t>.</w:t>
      </w:r>
    </w:p>
    <w:p w14:paraId="09369481" w14:textId="42E98128" w:rsidR="000506DC" w:rsidRDefault="000506DC" w:rsidP="00D8150F">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 że jeśli otrzymalibyśmy zezwolenie od Regionalnej Dyrekcji Ochrony Środowiska to można byłoby usunąć wszystkie drzewa, dokonać nowych </w:t>
      </w:r>
      <w:proofErr w:type="spellStart"/>
      <w:r>
        <w:rPr>
          <w:rFonts w:ascii="Tahoma" w:hAnsi="Tahoma" w:cs="Tahoma"/>
        </w:rPr>
        <w:t>nasadzeń</w:t>
      </w:r>
      <w:proofErr w:type="spellEnd"/>
      <w:r>
        <w:rPr>
          <w:rFonts w:ascii="Tahoma" w:hAnsi="Tahoma" w:cs="Tahoma"/>
        </w:rPr>
        <w:t xml:space="preserve"> przy granicy działki, a przy okazji zabezpieczyć miejsce na chodnik w celu zabezpieczenia na tym odcinku przed kolizją. </w:t>
      </w:r>
    </w:p>
    <w:p w14:paraId="15842C88" w14:textId="5034B078" w:rsidR="00CE6574" w:rsidRDefault="000506DC" w:rsidP="00D8150F">
      <w:pPr>
        <w:suppressAutoHyphens w:val="0"/>
        <w:spacing w:after="240" w:line="276" w:lineRule="auto"/>
        <w:jc w:val="both"/>
        <w:rPr>
          <w:rFonts w:ascii="Tahoma" w:hAnsi="Tahoma" w:cs="Tahoma"/>
        </w:rPr>
      </w:pPr>
      <w:r>
        <w:rPr>
          <w:rFonts w:ascii="Tahoma" w:hAnsi="Tahoma" w:cs="Tahoma"/>
          <w:u w:val="single"/>
        </w:rPr>
        <w:t>2.</w:t>
      </w:r>
      <w:r w:rsidRPr="007E7D2E">
        <w:rPr>
          <w:rFonts w:ascii="Tahoma" w:hAnsi="Tahoma" w:cs="Tahoma"/>
          <w:u w:val="single"/>
        </w:rPr>
        <w:t xml:space="preserve">Radny Cezary </w:t>
      </w:r>
      <w:proofErr w:type="spellStart"/>
      <w:r w:rsidRPr="007E7D2E">
        <w:rPr>
          <w:rFonts w:ascii="Tahoma" w:hAnsi="Tahoma" w:cs="Tahoma"/>
          <w:u w:val="single"/>
        </w:rPr>
        <w:t>Boroch</w:t>
      </w:r>
      <w:proofErr w:type="spellEnd"/>
      <w:r>
        <w:rPr>
          <w:rFonts w:ascii="Tahoma" w:hAnsi="Tahoma" w:cs="Tahoma"/>
        </w:rPr>
        <w:t xml:space="preserve"> powiedział, że już rok temu był poruszony temat związany </w:t>
      </w:r>
      <w:r w:rsidR="009D21E1">
        <w:rPr>
          <w:rFonts w:ascii="Tahoma" w:hAnsi="Tahoma" w:cs="Tahoma"/>
        </w:rPr>
        <w:t xml:space="preserve">           </w:t>
      </w:r>
      <w:r>
        <w:rPr>
          <w:rFonts w:ascii="Tahoma" w:hAnsi="Tahoma" w:cs="Tahoma"/>
        </w:rPr>
        <w:t>z „uciążliwą działką” mieszczącą się przy blokach na ul. Lipowej, na której mieszkaniec trzyma drób. Sprawa dotyczy tego, że właściciel tego terenu najprawdopodobniej celowo wypuszcza kury i kaczki na teren osiedla w tym na place zabaw, które z dnia na dzień jest coraz bardziej zanieczyszczone odchodami. Jest to bardzo uciążliwe dla mieszkańców, a zwłaszcza dla osób z niepełnosprawnościami, które porusza</w:t>
      </w:r>
      <w:r w:rsidR="00CE6574">
        <w:rPr>
          <w:rFonts w:ascii="Tahoma" w:hAnsi="Tahoma" w:cs="Tahoma"/>
        </w:rPr>
        <w:t>jąc się na wózkach inwalidzkich za każdym razem muszą je czyścić z zanieczyszczeń.</w:t>
      </w:r>
    </w:p>
    <w:p w14:paraId="2FB1FA24" w14:textId="2EDF866C" w:rsidR="00CE6574" w:rsidRDefault="00CE6574" w:rsidP="00D8150F">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 że już kiedyś przeprowadzono rozmowę z tym mieszkańcem, po której przez jakiś czas nie było tego problemu, ale nie na długo. Wójt przeprowadzi ponownie rozmowę w tej sprawie. Poza tym </w:t>
      </w:r>
      <w:r w:rsidR="009D21E1">
        <w:rPr>
          <w:rFonts w:ascii="Tahoma" w:hAnsi="Tahoma" w:cs="Tahoma"/>
        </w:rPr>
        <w:t xml:space="preserve">                    </w:t>
      </w:r>
      <w:r>
        <w:rPr>
          <w:rFonts w:ascii="Tahoma" w:hAnsi="Tahoma" w:cs="Tahoma"/>
        </w:rPr>
        <w:t>w najbliższym czasie będziemy musieli przystąpić do opracowania nowego regulaminu utrzymania czystości i porządku</w:t>
      </w:r>
      <w:r w:rsidR="009D21E1">
        <w:rPr>
          <w:rFonts w:ascii="Tahoma" w:hAnsi="Tahoma" w:cs="Tahoma"/>
        </w:rPr>
        <w:t xml:space="preserve">. Wtedy trzeba będzie się zastanowić nad wprowadzeniem pewnych ograniczeń w tym regulaminie, abyśmy mieli formalne podstawy do egzekwowania niepożądanych czynności. Na dzień dzisiejszy nie mamy takich możliwości poza wezwaniem policji w celu przywołania do porządku danego mieszkańca. </w:t>
      </w:r>
    </w:p>
    <w:p w14:paraId="4FD668EE" w14:textId="50794911" w:rsidR="000506DC" w:rsidRDefault="009D21E1" w:rsidP="00D8150F">
      <w:pPr>
        <w:suppressAutoHyphens w:val="0"/>
        <w:spacing w:after="240" w:line="276" w:lineRule="auto"/>
        <w:jc w:val="both"/>
        <w:rPr>
          <w:rFonts w:ascii="Tahoma" w:hAnsi="Tahoma" w:cs="Tahoma"/>
        </w:rPr>
      </w:pPr>
      <w:r w:rsidRPr="007E7D2E">
        <w:rPr>
          <w:rFonts w:ascii="Tahoma" w:hAnsi="Tahoma" w:cs="Tahoma"/>
          <w:u w:val="single"/>
        </w:rPr>
        <w:lastRenderedPageBreak/>
        <w:t xml:space="preserve">Radny Cezary </w:t>
      </w:r>
      <w:proofErr w:type="spellStart"/>
      <w:r w:rsidRPr="007E7D2E">
        <w:rPr>
          <w:rFonts w:ascii="Tahoma" w:hAnsi="Tahoma" w:cs="Tahoma"/>
          <w:u w:val="single"/>
        </w:rPr>
        <w:t>Boroch</w:t>
      </w:r>
      <w:proofErr w:type="spellEnd"/>
      <w:r>
        <w:rPr>
          <w:rFonts w:ascii="Tahoma" w:hAnsi="Tahoma" w:cs="Tahoma"/>
        </w:rPr>
        <w:t xml:space="preserve"> zwrócił się z prośbą o przeprowadzenie takiej rozmowy, ponieważ reakcje mieszkańców osiedla nie przynoszą żadnego skutku.</w:t>
      </w:r>
      <w:r w:rsidR="000506DC">
        <w:rPr>
          <w:rFonts w:ascii="Tahoma" w:hAnsi="Tahoma" w:cs="Tahoma"/>
        </w:rPr>
        <w:t xml:space="preserve"> </w:t>
      </w:r>
    </w:p>
    <w:p w14:paraId="18D5F716" w14:textId="002D2AF7" w:rsidR="0022690D" w:rsidRDefault="009D21E1" w:rsidP="00D8150F">
      <w:pPr>
        <w:suppressAutoHyphens w:val="0"/>
        <w:spacing w:after="240" w:line="276" w:lineRule="auto"/>
        <w:jc w:val="both"/>
        <w:rPr>
          <w:rFonts w:ascii="Tahoma" w:hAnsi="Tahoma" w:cs="Tahoma"/>
        </w:rPr>
      </w:pPr>
      <w:r>
        <w:rPr>
          <w:rFonts w:ascii="Tahoma" w:hAnsi="Tahoma" w:cs="Tahoma"/>
          <w:u w:val="single"/>
        </w:rPr>
        <w:t>3.</w:t>
      </w:r>
      <w:r w:rsidR="0022690D" w:rsidRPr="0022690D">
        <w:rPr>
          <w:rFonts w:ascii="Tahoma" w:hAnsi="Tahoma" w:cs="Tahoma"/>
          <w:u w:val="single"/>
        </w:rPr>
        <w:t xml:space="preserve">Radna Agnieszka </w:t>
      </w:r>
      <w:proofErr w:type="spellStart"/>
      <w:r w:rsidR="0022690D" w:rsidRPr="0022690D">
        <w:rPr>
          <w:rFonts w:ascii="Tahoma" w:hAnsi="Tahoma" w:cs="Tahoma"/>
          <w:u w:val="single"/>
        </w:rPr>
        <w:t>Gajowniczek</w:t>
      </w:r>
      <w:proofErr w:type="spellEnd"/>
      <w:r w:rsidR="0022690D" w:rsidRPr="0022690D">
        <w:rPr>
          <w:rFonts w:ascii="Tahoma" w:hAnsi="Tahoma" w:cs="Tahoma"/>
        </w:rPr>
        <w:t xml:space="preserve"> </w:t>
      </w:r>
      <w:r>
        <w:rPr>
          <w:rFonts w:ascii="Tahoma" w:hAnsi="Tahoma" w:cs="Tahoma"/>
        </w:rPr>
        <w:t xml:space="preserve">zapytała jakie podjęto działania w zakresie położenia światłowodu w Srokowie (poza ścisłym obrębem czyli jedną stroną Placu Rynkowego oraz częścią ulicy Barciańskiej). Druga sprawa dotyczy kwestii upubliczniania nagrań z sesji Rady Gminy Srokowo. Radna ma coraz więcej zgłoszeń, </w:t>
      </w:r>
      <w:r w:rsidR="0060316B">
        <w:rPr>
          <w:rFonts w:ascii="Tahoma" w:hAnsi="Tahoma" w:cs="Tahoma"/>
        </w:rPr>
        <w:t xml:space="preserve">z </w:t>
      </w:r>
      <w:r>
        <w:rPr>
          <w:rFonts w:ascii="Tahoma" w:hAnsi="Tahoma" w:cs="Tahoma"/>
        </w:rPr>
        <w:t xml:space="preserve">których wynika,                iż ludzie są zirytowani dalszą niemożliwością obejrzenia lub wysłuchania posiedzeń. Czy Pan Wójt pomyślał w jaki sposób można rozwiązać tą sprawę np. przy pomocy podwieszenia linku z nagraniem audio? </w:t>
      </w:r>
    </w:p>
    <w:p w14:paraId="79029E75" w14:textId="0D0BA5B2" w:rsidR="009D21E1" w:rsidRDefault="009D21E1" w:rsidP="00D8150F">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 że </w:t>
      </w:r>
      <w:r w:rsidR="00D720CA">
        <w:rPr>
          <w:rFonts w:ascii="Tahoma" w:hAnsi="Tahoma" w:cs="Tahoma"/>
        </w:rPr>
        <w:t>podwieszenie linku samego</w:t>
      </w:r>
      <w:r>
        <w:rPr>
          <w:rFonts w:ascii="Tahoma" w:hAnsi="Tahoma" w:cs="Tahoma"/>
        </w:rPr>
        <w:t xml:space="preserve"> audio  nie jest </w:t>
      </w:r>
      <w:r w:rsidR="00D720CA">
        <w:rPr>
          <w:rFonts w:ascii="Tahoma" w:hAnsi="Tahoma" w:cs="Tahoma"/>
        </w:rPr>
        <w:t>byłoby zbyt dobrym wyjściem. Ma nadzieję, że od kwietnia będziemy mogli wrócić na salę sesyjną i prowadzić sesje w godziwych warunkach z dobrą jakością nagrań.</w:t>
      </w:r>
    </w:p>
    <w:p w14:paraId="334584FD" w14:textId="77993833" w:rsidR="00D720CA" w:rsidRDefault="00D720CA" w:rsidP="00D8150F">
      <w:pPr>
        <w:suppressAutoHyphens w:val="0"/>
        <w:spacing w:after="240"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te nagrania, które mamy już zrobione (w tym ostatnią sesję) można byłoby udostępnić. Wiadomo,              że w obecnej sali nie mamy dobrych warunków do nagrania więc np. ostatnią sesję on-line można upublicznić.</w:t>
      </w:r>
    </w:p>
    <w:p w14:paraId="2311F198" w14:textId="53E03238" w:rsidR="00D720CA" w:rsidRDefault="00D720CA" w:rsidP="00D8150F">
      <w:pPr>
        <w:suppressAutoHyphens w:val="0"/>
        <w:spacing w:after="240" w:line="276" w:lineRule="auto"/>
        <w:jc w:val="both"/>
        <w:rPr>
          <w:rFonts w:ascii="Tahoma" w:hAnsi="Tahoma" w:cs="Tahoma"/>
        </w:rPr>
      </w:pPr>
      <w:r w:rsidRPr="0022690D">
        <w:rPr>
          <w:rFonts w:ascii="Tahoma" w:hAnsi="Tahoma" w:cs="Tahoma"/>
          <w:u w:val="single"/>
        </w:rPr>
        <w:t xml:space="preserve">Radna Agnieszka </w:t>
      </w:r>
      <w:proofErr w:type="spellStart"/>
      <w:r w:rsidRPr="0022690D">
        <w:rPr>
          <w:rFonts w:ascii="Tahoma" w:hAnsi="Tahoma" w:cs="Tahoma"/>
          <w:u w:val="single"/>
        </w:rPr>
        <w:t>Gajowniczek</w:t>
      </w:r>
      <w:proofErr w:type="spellEnd"/>
      <w:r w:rsidRPr="0022690D">
        <w:rPr>
          <w:rFonts w:ascii="Tahoma" w:hAnsi="Tahoma" w:cs="Tahoma"/>
        </w:rPr>
        <w:t xml:space="preserve"> </w:t>
      </w:r>
      <w:r>
        <w:rPr>
          <w:rFonts w:ascii="Tahoma" w:hAnsi="Tahoma" w:cs="Tahoma"/>
        </w:rPr>
        <w:t xml:space="preserve">powiedziała, że trzecia sprawa dotyczy udziału naszej gminy w wydaniu </w:t>
      </w:r>
      <w:r w:rsidR="00106C1A">
        <w:rPr>
          <w:rFonts w:ascii="Tahoma" w:hAnsi="Tahoma" w:cs="Tahoma"/>
        </w:rPr>
        <w:t xml:space="preserve">miesięcznika </w:t>
      </w:r>
      <w:r>
        <w:rPr>
          <w:rFonts w:ascii="Tahoma" w:hAnsi="Tahoma" w:cs="Tahoma"/>
        </w:rPr>
        <w:t>biuletynu promocyjnego wspólnie z gminami leżącymi na terenie powiatu kętrzyńskiego</w:t>
      </w:r>
      <w:r w:rsidR="00106C1A">
        <w:rPr>
          <w:rFonts w:ascii="Tahoma" w:hAnsi="Tahoma" w:cs="Tahoma"/>
        </w:rPr>
        <w:t>. Sprawa już była omawiana na jednej z ostatnich sesji, podczas której wspólnie zdecydowano, że nie wejdziemy w ten projekt. Problem polega na tym, że jakiś czas temu mieszkańcy Srokowa dwukrotnie otrzymali te gazetki do swoich skrzynek pocztowych. Osoby te są zirytowane faktem, że nie ma żadnych informacji o Srokowie. Kolejną rzeczą jest to, że nasi mieszkańcy tak naprawdę nie mają wiedzy co się dzieje w gminie co oznacza, iż nie ma u nas żadnego przekazu. Radna zastanawia się czy nie powinniśmy wrócić do tej dyskusji ponownie</w:t>
      </w:r>
      <w:r w:rsidR="00517F0B">
        <w:rPr>
          <w:rFonts w:ascii="Tahoma" w:hAnsi="Tahoma" w:cs="Tahoma"/>
        </w:rPr>
        <w:t xml:space="preserve"> czy też powinniśmy się zastanowić nad innym alternatywnym</w:t>
      </w:r>
      <w:r w:rsidR="00106C1A">
        <w:rPr>
          <w:rFonts w:ascii="Tahoma" w:hAnsi="Tahoma" w:cs="Tahoma"/>
        </w:rPr>
        <w:t xml:space="preserve"> </w:t>
      </w:r>
      <w:r w:rsidR="00517F0B">
        <w:rPr>
          <w:rFonts w:ascii="Tahoma" w:hAnsi="Tahoma" w:cs="Tahoma"/>
        </w:rPr>
        <w:t>rozwiązaniem? Radna uważa, że należałoby wrócić do tego tematu, ponieważ wizerunkowo to dużo już straciliśmy, gdyż odbiór mieszkańców w tym temacie jest dość jednoznaczny, aby nie powiedzieć, że niesprawiedliwy w stosunku do Rady                   i Urzędu.</w:t>
      </w:r>
    </w:p>
    <w:p w14:paraId="6047B36E" w14:textId="7F2B4640" w:rsidR="00D720CA" w:rsidRDefault="00D720CA" w:rsidP="00D8150F">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w:t>
      </w:r>
      <w:r w:rsidR="00517F0B">
        <w:rPr>
          <w:rFonts w:ascii="Tahoma" w:hAnsi="Tahoma" w:cs="Tahoma"/>
        </w:rPr>
        <w:t>, że roznoszenie po</w:t>
      </w:r>
      <w:r w:rsidR="0060316B">
        <w:rPr>
          <w:rFonts w:ascii="Tahoma" w:hAnsi="Tahoma" w:cs="Tahoma"/>
        </w:rPr>
        <w:t xml:space="preserve"> terenie gminy biuletynu miało </w:t>
      </w:r>
      <w:r w:rsidR="00517F0B">
        <w:rPr>
          <w:rFonts w:ascii="Tahoma" w:hAnsi="Tahoma" w:cs="Tahoma"/>
        </w:rPr>
        <w:t xml:space="preserve">jeden cel, a mianowicie wymuszenie na nas przyłączenia się do tej inicjatywy. Wydanie biuletynu jest różnie oceniane, gdyż od nas poproszono                        o 1000 zł miesięcznie, a w innych gminach są to zdecydowanie większe środki co prowadzi do tego, iż można mieć mieszane odczucia  w tej kwestii.  </w:t>
      </w:r>
    </w:p>
    <w:p w14:paraId="0C73F691" w14:textId="7FCF3656" w:rsidR="00D720CA" w:rsidRDefault="00D720CA" w:rsidP="00D720CA">
      <w:pPr>
        <w:suppressAutoHyphens w:val="0"/>
        <w:spacing w:after="240" w:line="276" w:lineRule="auto"/>
        <w:jc w:val="both"/>
        <w:rPr>
          <w:rFonts w:ascii="Tahoma" w:hAnsi="Tahoma" w:cs="Tahoma"/>
        </w:rPr>
      </w:pPr>
      <w:r w:rsidRPr="0022690D">
        <w:rPr>
          <w:rFonts w:ascii="Tahoma" w:hAnsi="Tahoma" w:cs="Tahoma"/>
          <w:u w:val="single"/>
        </w:rPr>
        <w:t xml:space="preserve">Radna Agnieszka </w:t>
      </w:r>
      <w:proofErr w:type="spellStart"/>
      <w:r w:rsidRPr="0022690D">
        <w:rPr>
          <w:rFonts w:ascii="Tahoma" w:hAnsi="Tahoma" w:cs="Tahoma"/>
          <w:u w:val="single"/>
        </w:rPr>
        <w:t>Gajowniczek</w:t>
      </w:r>
      <w:proofErr w:type="spellEnd"/>
      <w:r w:rsidRPr="0022690D">
        <w:rPr>
          <w:rFonts w:ascii="Tahoma" w:hAnsi="Tahoma" w:cs="Tahoma"/>
        </w:rPr>
        <w:t xml:space="preserve"> </w:t>
      </w:r>
      <w:r w:rsidR="00517F0B">
        <w:rPr>
          <w:rFonts w:ascii="Tahoma" w:hAnsi="Tahoma" w:cs="Tahoma"/>
        </w:rPr>
        <w:t xml:space="preserve">odbiera to bardzo podobnie. </w:t>
      </w:r>
    </w:p>
    <w:p w14:paraId="57C6DD4F" w14:textId="7FB418F1" w:rsidR="00D720CA" w:rsidRDefault="00D720CA" w:rsidP="00D720CA">
      <w:pPr>
        <w:suppressAutoHyphens w:val="0"/>
        <w:spacing w:after="240" w:line="276" w:lineRule="auto"/>
        <w:jc w:val="both"/>
        <w:rPr>
          <w:rFonts w:ascii="Tahoma" w:hAnsi="Tahoma" w:cs="Tahoma"/>
        </w:rPr>
      </w:pPr>
      <w:r w:rsidRPr="00D8150F">
        <w:rPr>
          <w:rFonts w:ascii="Tahoma" w:hAnsi="Tahoma" w:cs="Tahoma"/>
          <w:u w:val="single"/>
        </w:rPr>
        <w:lastRenderedPageBreak/>
        <w:t>Wójt Gminy Srokowo Marek Olszewski</w:t>
      </w:r>
      <w:r>
        <w:rPr>
          <w:rFonts w:ascii="Tahoma" w:hAnsi="Tahoma" w:cs="Tahoma"/>
        </w:rPr>
        <w:t xml:space="preserve"> powiedział</w:t>
      </w:r>
      <w:r w:rsidR="00517F0B">
        <w:rPr>
          <w:rFonts w:ascii="Tahoma" w:hAnsi="Tahoma" w:cs="Tahoma"/>
        </w:rPr>
        <w:t>, że gdyby mu zależało tylko na promocji własnej osoby to wszedł by w ten projekt, ale nie chodzi</w:t>
      </w:r>
      <w:r w:rsidR="00CB65D6">
        <w:rPr>
          <w:rFonts w:ascii="Tahoma" w:hAnsi="Tahoma" w:cs="Tahoma"/>
        </w:rPr>
        <w:t xml:space="preserve"> o to, by się promować za pieniądze gminy</w:t>
      </w:r>
      <w:r w:rsidR="00517F0B">
        <w:rPr>
          <w:rFonts w:ascii="Tahoma" w:hAnsi="Tahoma" w:cs="Tahoma"/>
        </w:rPr>
        <w:t>.</w:t>
      </w:r>
    </w:p>
    <w:p w14:paraId="0325083A" w14:textId="41CAE7AA" w:rsidR="00D720CA" w:rsidRDefault="00D720CA" w:rsidP="00D720CA">
      <w:pPr>
        <w:suppressAutoHyphens w:val="0"/>
        <w:spacing w:after="240" w:line="276" w:lineRule="auto"/>
        <w:jc w:val="both"/>
        <w:rPr>
          <w:rFonts w:ascii="Tahoma" w:hAnsi="Tahoma" w:cs="Tahoma"/>
        </w:rPr>
      </w:pPr>
      <w:r w:rsidRPr="0022690D">
        <w:rPr>
          <w:rFonts w:ascii="Tahoma" w:hAnsi="Tahoma" w:cs="Tahoma"/>
          <w:u w:val="single"/>
        </w:rPr>
        <w:t xml:space="preserve">Radna Agnieszka </w:t>
      </w:r>
      <w:proofErr w:type="spellStart"/>
      <w:r w:rsidRPr="0022690D">
        <w:rPr>
          <w:rFonts w:ascii="Tahoma" w:hAnsi="Tahoma" w:cs="Tahoma"/>
          <w:u w:val="single"/>
        </w:rPr>
        <w:t>Gajowniczek</w:t>
      </w:r>
      <w:proofErr w:type="spellEnd"/>
      <w:r w:rsidRPr="0022690D">
        <w:rPr>
          <w:rFonts w:ascii="Tahoma" w:hAnsi="Tahoma" w:cs="Tahoma"/>
        </w:rPr>
        <w:t xml:space="preserve"> </w:t>
      </w:r>
      <w:r w:rsidR="00517F0B">
        <w:rPr>
          <w:rFonts w:ascii="Tahoma" w:hAnsi="Tahoma" w:cs="Tahoma"/>
        </w:rPr>
        <w:t>zaproponowała, aby wymyślić coś innego.</w:t>
      </w:r>
    </w:p>
    <w:p w14:paraId="3EB95B75" w14:textId="384EED8F" w:rsidR="00D720CA" w:rsidRDefault="00D720CA" w:rsidP="00D720CA">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w:t>
      </w:r>
      <w:r w:rsidR="00517F0B">
        <w:rPr>
          <w:rFonts w:ascii="Tahoma" w:hAnsi="Tahoma" w:cs="Tahoma"/>
        </w:rPr>
        <w:t>, że podjął już decyzję, która wygląda następująco: od kwietnia będziemy wydawali swój własny biuletyn</w:t>
      </w:r>
      <w:r w:rsidR="00CB65D6">
        <w:rPr>
          <w:rFonts w:ascii="Tahoma" w:hAnsi="Tahoma" w:cs="Tahoma"/>
        </w:rPr>
        <w:t xml:space="preserve"> złożony w formacie A3, który będzie zawierał najważniejsze informacje i przedsięwzięcia, które będą nas dotyczyły. Będzie on rozpowszechniany przy pomocy sołtysów, pracowników i po prostu w każdy skuteczny sposób. Kto będzie chciał to skorzysta                  z takiego biuletynu, który z pewnością będzie zawierał inne informacje niż te ujęte                  w wydawnictwie, które powstało. </w:t>
      </w:r>
    </w:p>
    <w:p w14:paraId="67F66ECC" w14:textId="6996FD4A" w:rsidR="00D720CA" w:rsidRDefault="00D720CA" w:rsidP="00D720CA">
      <w:pPr>
        <w:suppressAutoHyphens w:val="0"/>
        <w:spacing w:after="240" w:line="276" w:lineRule="auto"/>
        <w:jc w:val="both"/>
        <w:rPr>
          <w:rFonts w:ascii="Tahoma" w:hAnsi="Tahoma" w:cs="Tahoma"/>
        </w:rPr>
      </w:pPr>
      <w:r w:rsidRPr="0022690D">
        <w:rPr>
          <w:rFonts w:ascii="Tahoma" w:hAnsi="Tahoma" w:cs="Tahoma"/>
          <w:u w:val="single"/>
        </w:rPr>
        <w:t xml:space="preserve">Radna Agnieszka </w:t>
      </w:r>
      <w:proofErr w:type="spellStart"/>
      <w:r w:rsidRPr="0022690D">
        <w:rPr>
          <w:rFonts w:ascii="Tahoma" w:hAnsi="Tahoma" w:cs="Tahoma"/>
          <w:u w:val="single"/>
        </w:rPr>
        <w:t>Gajowniczek</w:t>
      </w:r>
      <w:proofErr w:type="spellEnd"/>
      <w:r w:rsidRPr="0022690D">
        <w:rPr>
          <w:rFonts w:ascii="Tahoma" w:hAnsi="Tahoma" w:cs="Tahoma"/>
        </w:rPr>
        <w:t xml:space="preserve"> </w:t>
      </w:r>
      <w:r w:rsidR="00CB65D6">
        <w:rPr>
          <w:rFonts w:ascii="Tahoma" w:hAnsi="Tahoma" w:cs="Tahoma"/>
        </w:rPr>
        <w:t>uważa, że do współpracy należałoby zaprosić wszystkich chętnych w tym organizacje pozarządowe.</w:t>
      </w:r>
    </w:p>
    <w:p w14:paraId="74056A0A" w14:textId="74B6BA5B" w:rsidR="00D720CA" w:rsidRDefault="00D720CA" w:rsidP="00D720CA">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w:t>
      </w:r>
      <w:r w:rsidR="00CB65D6">
        <w:rPr>
          <w:rFonts w:ascii="Tahoma" w:hAnsi="Tahoma" w:cs="Tahoma"/>
        </w:rPr>
        <w:t>, że chce, aby to był informator dotyczący podejmowanych decyzji przez Radę G</w:t>
      </w:r>
      <w:r w:rsidR="00113CF9">
        <w:rPr>
          <w:rFonts w:ascii="Tahoma" w:hAnsi="Tahoma" w:cs="Tahoma"/>
        </w:rPr>
        <w:t>miny;</w:t>
      </w:r>
      <w:r w:rsidR="00CB65D6">
        <w:rPr>
          <w:rFonts w:ascii="Tahoma" w:hAnsi="Tahoma" w:cs="Tahoma"/>
        </w:rPr>
        <w:t xml:space="preserve"> jakie czynności i rzeczy podejmują poszczegó</w:t>
      </w:r>
      <w:r w:rsidR="00113CF9">
        <w:rPr>
          <w:rFonts w:ascii="Tahoma" w:hAnsi="Tahoma" w:cs="Tahoma"/>
        </w:rPr>
        <w:t>lne jednostki;</w:t>
      </w:r>
      <w:r w:rsidR="00CB65D6">
        <w:rPr>
          <w:rFonts w:ascii="Tahoma" w:hAnsi="Tahoma" w:cs="Tahoma"/>
        </w:rPr>
        <w:t xml:space="preserve"> jakie wsparcie i w jakich obszarach można uzyskać w urzędzie</w:t>
      </w:r>
      <w:r w:rsidR="00113CF9">
        <w:rPr>
          <w:rFonts w:ascii="Tahoma" w:hAnsi="Tahoma" w:cs="Tahoma"/>
        </w:rPr>
        <w:t>;</w:t>
      </w:r>
      <w:r w:rsidR="00CB65D6">
        <w:rPr>
          <w:rFonts w:ascii="Tahoma" w:hAnsi="Tahoma" w:cs="Tahoma"/>
        </w:rPr>
        <w:t xml:space="preserve"> co w danym momencie robi GOPS</w:t>
      </w:r>
      <w:r w:rsidR="00113CF9">
        <w:rPr>
          <w:rFonts w:ascii="Tahoma" w:hAnsi="Tahoma" w:cs="Tahoma"/>
        </w:rPr>
        <w:t>; jakie inwestycje są realizowane; jakie decyzje zostały już podjęte i jakie środki na to zostały przeznaczone i</w:t>
      </w:r>
      <w:r w:rsidR="00CB65D6">
        <w:rPr>
          <w:rFonts w:ascii="Tahoma" w:hAnsi="Tahoma" w:cs="Tahoma"/>
        </w:rPr>
        <w:t xml:space="preserve"> itd. Chodzi o to, aby w biuletynie były ujęte takie informacje, które ludziom będą pomagały rozwiązywać problemy</w:t>
      </w:r>
      <w:r w:rsidR="00113CF9">
        <w:rPr>
          <w:rFonts w:ascii="Tahoma" w:hAnsi="Tahoma" w:cs="Tahoma"/>
        </w:rPr>
        <w:t>, a nie</w:t>
      </w:r>
      <w:r w:rsidR="00CB65D6">
        <w:rPr>
          <w:rFonts w:ascii="Tahoma" w:hAnsi="Tahoma" w:cs="Tahoma"/>
        </w:rPr>
        <w:t xml:space="preserve"> </w:t>
      </w:r>
      <w:r w:rsidR="00113CF9">
        <w:rPr>
          <w:rFonts w:ascii="Tahoma" w:hAnsi="Tahoma" w:cs="Tahoma"/>
        </w:rPr>
        <w:t>w wersji gazetki promocyjnej.</w:t>
      </w:r>
      <w:r w:rsidR="00CB65D6">
        <w:rPr>
          <w:rFonts w:ascii="Tahoma" w:hAnsi="Tahoma" w:cs="Tahoma"/>
        </w:rPr>
        <w:t xml:space="preserve"> </w:t>
      </w:r>
    </w:p>
    <w:p w14:paraId="21182767" w14:textId="640007AB" w:rsidR="00113CF9" w:rsidRDefault="00113CF9" w:rsidP="00113CF9">
      <w:pPr>
        <w:suppressAutoHyphens w:val="0"/>
        <w:spacing w:after="240" w:line="276" w:lineRule="auto"/>
        <w:jc w:val="both"/>
        <w:rPr>
          <w:rFonts w:ascii="Tahoma" w:hAnsi="Tahoma" w:cs="Tahoma"/>
        </w:rPr>
      </w:pPr>
      <w:r w:rsidRPr="0022690D">
        <w:rPr>
          <w:rFonts w:ascii="Tahoma" w:hAnsi="Tahoma" w:cs="Tahoma"/>
          <w:u w:val="single"/>
        </w:rPr>
        <w:t xml:space="preserve">Radna Agnieszka </w:t>
      </w:r>
      <w:proofErr w:type="spellStart"/>
      <w:r w:rsidRPr="0022690D">
        <w:rPr>
          <w:rFonts w:ascii="Tahoma" w:hAnsi="Tahoma" w:cs="Tahoma"/>
          <w:u w:val="single"/>
        </w:rPr>
        <w:t>Gajowniczek</w:t>
      </w:r>
      <w:proofErr w:type="spellEnd"/>
      <w:r w:rsidRPr="0022690D">
        <w:rPr>
          <w:rFonts w:ascii="Tahoma" w:hAnsi="Tahoma" w:cs="Tahoma"/>
        </w:rPr>
        <w:t xml:space="preserve"> </w:t>
      </w:r>
      <w:r>
        <w:rPr>
          <w:rFonts w:ascii="Tahoma" w:hAnsi="Tahoma" w:cs="Tahoma"/>
        </w:rPr>
        <w:t>zapytała co będzie jeśli organizacja pozarządowa będzie miała informacje do przekazania dla mieszkańców?</w:t>
      </w:r>
    </w:p>
    <w:p w14:paraId="36AC5516" w14:textId="0EEAF3C8" w:rsidR="00113CF9" w:rsidRDefault="00113CF9" w:rsidP="00113CF9">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odpowiedział, że takie rzeczy również będą się znajdowały w informatorze.</w:t>
      </w:r>
    </w:p>
    <w:p w14:paraId="0C490F74" w14:textId="67DDD1D3" w:rsidR="00113CF9" w:rsidRDefault="00113CF9" w:rsidP="00113CF9">
      <w:pPr>
        <w:suppressAutoHyphens w:val="0"/>
        <w:spacing w:after="240" w:line="276" w:lineRule="auto"/>
        <w:jc w:val="both"/>
        <w:rPr>
          <w:rFonts w:ascii="Tahoma" w:hAnsi="Tahoma" w:cs="Tahoma"/>
        </w:rPr>
      </w:pPr>
      <w:r w:rsidRPr="0022690D">
        <w:rPr>
          <w:rFonts w:ascii="Tahoma" w:hAnsi="Tahoma" w:cs="Tahoma"/>
          <w:u w:val="single"/>
        </w:rPr>
        <w:t xml:space="preserve">Radna Agnieszka </w:t>
      </w:r>
      <w:proofErr w:type="spellStart"/>
      <w:r w:rsidRPr="0022690D">
        <w:rPr>
          <w:rFonts w:ascii="Tahoma" w:hAnsi="Tahoma" w:cs="Tahoma"/>
          <w:u w:val="single"/>
        </w:rPr>
        <w:t>Gajowniczek</w:t>
      </w:r>
      <w:proofErr w:type="spellEnd"/>
      <w:r w:rsidRPr="0022690D">
        <w:rPr>
          <w:rFonts w:ascii="Tahoma" w:hAnsi="Tahoma" w:cs="Tahoma"/>
        </w:rPr>
        <w:t xml:space="preserve"> </w:t>
      </w:r>
      <w:r>
        <w:rPr>
          <w:rFonts w:ascii="Tahoma" w:hAnsi="Tahoma" w:cs="Tahoma"/>
        </w:rPr>
        <w:t>uważa, że w takim wydaniu powinien się znaleźć np. aktualny rozkład jazdy</w:t>
      </w:r>
      <w:r w:rsidR="00E7749F">
        <w:rPr>
          <w:rFonts w:ascii="Tahoma" w:hAnsi="Tahoma" w:cs="Tahoma"/>
        </w:rPr>
        <w:t>.</w:t>
      </w:r>
      <w:r>
        <w:rPr>
          <w:rFonts w:ascii="Tahoma" w:hAnsi="Tahoma" w:cs="Tahoma"/>
        </w:rPr>
        <w:t xml:space="preserve">  </w:t>
      </w:r>
    </w:p>
    <w:p w14:paraId="69E27C2D" w14:textId="0312B5D3" w:rsidR="00113CF9" w:rsidRDefault="00113CF9" w:rsidP="00113CF9">
      <w:pPr>
        <w:suppressAutoHyphens w:val="0"/>
        <w:spacing w:after="240" w:line="276" w:lineRule="auto"/>
        <w:jc w:val="both"/>
        <w:rPr>
          <w:rFonts w:ascii="Tahoma" w:hAnsi="Tahoma" w:cs="Tahoma"/>
        </w:rPr>
      </w:pPr>
      <w:r w:rsidRPr="00D8150F">
        <w:rPr>
          <w:rFonts w:ascii="Tahoma" w:hAnsi="Tahoma" w:cs="Tahoma"/>
          <w:u w:val="single"/>
        </w:rPr>
        <w:t>Wójt Gminy Srokowo Marek Olszewski</w:t>
      </w:r>
      <w:r>
        <w:rPr>
          <w:rFonts w:ascii="Tahoma" w:hAnsi="Tahoma" w:cs="Tahoma"/>
        </w:rPr>
        <w:t xml:space="preserve"> powiedział</w:t>
      </w:r>
      <w:r w:rsidR="00E7749F">
        <w:rPr>
          <w:rFonts w:ascii="Tahoma" w:hAnsi="Tahoma" w:cs="Tahoma"/>
        </w:rPr>
        <w:t>, że zamieszczenie aktualnego rozkładu jazdy należy do odpowiedzialności przewoźnika, a dlaczego mielibyśmy robić dodatkową reklamę firmie transportowej? Publikując rozkład jazdy w biuletynie nie mamy pewności, że za kilka dni nie zostanie on zmieniony. Jeśli tak się stanie to mieszkańcy będą mieli pretensje, że wprowadza się ich w błąd.</w:t>
      </w:r>
    </w:p>
    <w:p w14:paraId="7FD60603" w14:textId="48C4C113" w:rsidR="00E7749F" w:rsidRDefault="00E7749F" w:rsidP="00113CF9">
      <w:pPr>
        <w:suppressAutoHyphens w:val="0"/>
        <w:spacing w:after="240" w:line="276" w:lineRule="auto"/>
        <w:jc w:val="both"/>
        <w:rPr>
          <w:rFonts w:ascii="Tahoma" w:hAnsi="Tahoma" w:cs="Tahoma"/>
        </w:rPr>
      </w:pPr>
      <w:r w:rsidRPr="00E7749F">
        <w:rPr>
          <w:rFonts w:ascii="Tahoma" w:hAnsi="Tahoma" w:cs="Tahoma"/>
          <w:u w:val="single"/>
        </w:rPr>
        <w:t>Radny Marek Stachurski</w:t>
      </w:r>
      <w:r>
        <w:rPr>
          <w:rFonts w:ascii="Tahoma" w:hAnsi="Tahoma" w:cs="Tahoma"/>
        </w:rPr>
        <w:t xml:space="preserve"> zapytał kto fizycznie zajmie się wydawaniem takiego informatora?</w:t>
      </w:r>
    </w:p>
    <w:p w14:paraId="6B7F5364" w14:textId="4A16245D" w:rsidR="00E7749F" w:rsidRDefault="00E7749F" w:rsidP="00E7749F">
      <w:pPr>
        <w:suppressAutoHyphens w:val="0"/>
        <w:spacing w:after="240" w:line="276" w:lineRule="auto"/>
        <w:jc w:val="both"/>
        <w:rPr>
          <w:rFonts w:ascii="Tahoma" w:hAnsi="Tahoma" w:cs="Tahoma"/>
        </w:rPr>
      </w:pPr>
      <w:r w:rsidRPr="00E7749F">
        <w:rPr>
          <w:rFonts w:ascii="Tahoma" w:hAnsi="Tahoma" w:cs="Tahoma"/>
          <w:u w:val="single"/>
        </w:rPr>
        <w:t>Wójt Gminy Srokowo Marek Olszewski</w:t>
      </w:r>
      <w:r w:rsidRPr="00E7749F">
        <w:rPr>
          <w:rFonts w:ascii="Tahoma" w:hAnsi="Tahoma" w:cs="Tahoma"/>
        </w:rPr>
        <w:t xml:space="preserve"> </w:t>
      </w:r>
      <w:r>
        <w:rPr>
          <w:rFonts w:ascii="Tahoma" w:hAnsi="Tahoma" w:cs="Tahoma"/>
        </w:rPr>
        <w:t>od</w:t>
      </w:r>
      <w:r w:rsidRPr="00E7749F">
        <w:rPr>
          <w:rFonts w:ascii="Tahoma" w:hAnsi="Tahoma" w:cs="Tahoma"/>
        </w:rPr>
        <w:t>powiedział</w:t>
      </w:r>
      <w:r>
        <w:rPr>
          <w:rFonts w:ascii="Tahoma" w:hAnsi="Tahoma" w:cs="Tahoma"/>
        </w:rPr>
        <w:t xml:space="preserve">, że ogłoszony konkurs nie przyniósł nam zamierzonego efektu, więc będzie zatrudniona osoba w ramach prac interwencyjnych, która będzie zbierała materiały. Poza tym kierownicy jednostek </w:t>
      </w:r>
      <w:r>
        <w:rPr>
          <w:rFonts w:ascii="Tahoma" w:hAnsi="Tahoma" w:cs="Tahoma"/>
        </w:rPr>
        <w:lastRenderedPageBreak/>
        <w:t xml:space="preserve">organizacyjnych będą zobowiązani do przygotowania informacji i ich przekazania. Zostanie nam złożenie w całość całego materiału i powielenia go.  </w:t>
      </w:r>
    </w:p>
    <w:p w14:paraId="521686D2" w14:textId="0B03039F" w:rsidR="00E7749F" w:rsidRDefault="00E7749F" w:rsidP="00E7749F">
      <w:pPr>
        <w:suppressAutoHyphens w:val="0"/>
        <w:spacing w:after="240" w:line="276" w:lineRule="auto"/>
        <w:jc w:val="both"/>
        <w:rPr>
          <w:rFonts w:ascii="Tahoma" w:hAnsi="Tahoma" w:cs="Tahoma"/>
        </w:rPr>
      </w:pPr>
      <w:r w:rsidRPr="00E7749F">
        <w:rPr>
          <w:rFonts w:ascii="Tahoma" w:hAnsi="Tahoma" w:cs="Tahoma"/>
          <w:u w:val="single"/>
        </w:rPr>
        <w:t>Radny Marek Stachurski</w:t>
      </w:r>
      <w:r>
        <w:rPr>
          <w:rFonts w:ascii="Tahoma" w:hAnsi="Tahoma" w:cs="Tahoma"/>
        </w:rPr>
        <w:t xml:space="preserve"> obawia się, że ciężar przygotowania biuletynu może spaść na pracowników najniższego szczebla.</w:t>
      </w:r>
    </w:p>
    <w:p w14:paraId="714729AB" w14:textId="77134E50" w:rsidR="00E7749F" w:rsidRDefault="00E7749F" w:rsidP="00E7749F">
      <w:pPr>
        <w:suppressAutoHyphens w:val="0"/>
        <w:spacing w:after="240" w:line="276" w:lineRule="auto"/>
        <w:jc w:val="both"/>
        <w:rPr>
          <w:rFonts w:ascii="Tahoma" w:hAnsi="Tahoma" w:cs="Tahoma"/>
        </w:rPr>
      </w:pPr>
      <w:r w:rsidRPr="00E7749F">
        <w:rPr>
          <w:rFonts w:ascii="Tahoma" w:hAnsi="Tahoma" w:cs="Tahoma"/>
          <w:u w:val="single"/>
        </w:rPr>
        <w:t>Wójt Gminy Srokowo Marek Olszewski</w:t>
      </w:r>
      <w:r w:rsidRPr="00E7749F">
        <w:rPr>
          <w:rFonts w:ascii="Tahoma" w:hAnsi="Tahoma" w:cs="Tahoma"/>
        </w:rPr>
        <w:t xml:space="preserve"> </w:t>
      </w:r>
      <w:r>
        <w:rPr>
          <w:rFonts w:ascii="Tahoma" w:hAnsi="Tahoma" w:cs="Tahoma"/>
        </w:rPr>
        <w:t>zapytał na kogo?</w:t>
      </w:r>
    </w:p>
    <w:p w14:paraId="189F9314" w14:textId="3288888A" w:rsidR="00E7749F" w:rsidRDefault="00E7749F" w:rsidP="00E7749F">
      <w:pPr>
        <w:suppressAutoHyphens w:val="0"/>
        <w:spacing w:after="240" w:line="276" w:lineRule="auto"/>
        <w:jc w:val="both"/>
        <w:rPr>
          <w:rFonts w:ascii="Tahoma" w:hAnsi="Tahoma" w:cs="Tahoma"/>
        </w:rPr>
      </w:pPr>
      <w:r w:rsidRPr="00E7749F">
        <w:rPr>
          <w:rFonts w:ascii="Tahoma" w:hAnsi="Tahoma" w:cs="Tahoma"/>
          <w:u w:val="single"/>
        </w:rPr>
        <w:t>Radny Marek Stachurski</w:t>
      </w:r>
      <w:r>
        <w:rPr>
          <w:rFonts w:ascii="Tahoma" w:hAnsi="Tahoma" w:cs="Tahoma"/>
        </w:rPr>
        <w:t xml:space="preserve"> </w:t>
      </w:r>
      <w:r w:rsidR="002253F0">
        <w:rPr>
          <w:rFonts w:ascii="Tahoma" w:hAnsi="Tahoma" w:cs="Tahoma"/>
        </w:rPr>
        <w:t>nie wie i mówi ogólnie, gdyż</w:t>
      </w:r>
      <w:r>
        <w:rPr>
          <w:rFonts w:ascii="Tahoma" w:hAnsi="Tahoma" w:cs="Tahoma"/>
        </w:rPr>
        <w:t xml:space="preserve"> chodzi o to, że kierownicy przecież też mają swoje obowiązki.</w:t>
      </w:r>
    </w:p>
    <w:p w14:paraId="6F9AA911" w14:textId="77777777" w:rsidR="002253F0" w:rsidRDefault="00E7749F" w:rsidP="002253F0">
      <w:pPr>
        <w:suppressAutoHyphens w:val="0"/>
        <w:spacing w:after="240" w:line="276" w:lineRule="auto"/>
        <w:jc w:val="both"/>
        <w:rPr>
          <w:rFonts w:ascii="Tahoma" w:hAnsi="Tahoma" w:cs="Tahoma"/>
        </w:rPr>
      </w:pPr>
      <w:r w:rsidRPr="00E7749F">
        <w:rPr>
          <w:rFonts w:ascii="Tahoma" w:hAnsi="Tahoma" w:cs="Tahoma"/>
          <w:u w:val="single"/>
        </w:rPr>
        <w:t>Wójt Gminy Srokowo Marek Olszewski</w:t>
      </w:r>
      <w:r w:rsidRPr="00E7749F">
        <w:rPr>
          <w:rFonts w:ascii="Tahoma" w:hAnsi="Tahoma" w:cs="Tahoma"/>
        </w:rPr>
        <w:t xml:space="preserve"> </w:t>
      </w:r>
      <w:r>
        <w:rPr>
          <w:rFonts w:ascii="Tahoma" w:hAnsi="Tahoma" w:cs="Tahoma"/>
        </w:rPr>
        <w:t xml:space="preserve">zapytał </w:t>
      </w:r>
      <w:r w:rsidR="002253F0">
        <w:rPr>
          <w:rFonts w:ascii="Tahoma" w:hAnsi="Tahoma" w:cs="Tahoma"/>
        </w:rPr>
        <w:t>na kogo spadł jakikolwiek obowiązek jeśli chodzi o promocję? Powiedział, że pracownicy na poszczególnych stanowiskach nie są dociążani żadnymi dodatkowymi obowiązkami. Jeśli coś trzeba dodatkowo wykonać to Wójt robi to sam lub przy pomocy kogoś z kierownictwa urzędu.</w:t>
      </w:r>
    </w:p>
    <w:p w14:paraId="1029003E" w14:textId="489C597D" w:rsidR="002253F0" w:rsidRDefault="002253F0" w:rsidP="002253F0">
      <w:pPr>
        <w:suppressAutoHyphens w:val="0"/>
        <w:spacing w:after="240" w:line="276" w:lineRule="auto"/>
        <w:jc w:val="both"/>
        <w:rPr>
          <w:rFonts w:ascii="Tahoma" w:hAnsi="Tahoma" w:cs="Tahoma"/>
        </w:rPr>
      </w:pPr>
      <w:r w:rsidRPr="00E7749F">
        <w:rPr>
          <w:rFonts w:ascii="Tahoma" w:hAnsi="Tahoma" w:cs="Tahoma"/>
          <w:u w:val="single"/>
        </w:rPr>
        <w:t>Radny Marek Stachurski</w:t>
      </w:r>
      <w:r>
        <w:rPr>
          <w:rFonts w:ascii="Tahoma" w:hAnsi="Tahoma" w:cs="Tahoma"/>
        </w:rPr>
        <w:t xml:space="preserve"> powiedział, że chodzi mu o to, iż teraz ktoś może dostać coś dodatkowego. </w:t>
      </w:r>
    </w:p>
    <w:p w14:paraId="0F92DCB0" w14:textId="401E1C92" w:rsidR="002253F0" w:rsidRPr="00E7749F" w:rsidRDefault="002253F0" w:rsidP="002253F0">
      <w:pPr>
        <w:suppressAutoHyphens w:val="0"/>
        <w:spacing w:after="240" w:line="276" w:lineRule="auto"/>
        <w:jc w:val="both"/>
        <w:rPr>
          <w:rFonts w:ascii="Tahoma" w:hAnsi="Tahoma" w:cs="Tahoma"/>
        </w:rPr>
      </w:pPr>
      <w:r w:rsidRPr="00E7749F">
        <w:rPr>
          <w:rFonts w:ascii="Tahoma" w:hAnsi="Tahoma" w:cs="Tahoma"/>
          <w:u w:val="single"/>
        </w:rPr>
        <w:t>Wójt Gminy Srokowo Marek Olszewski</w:t>
      </w:r>
      <w:r w:rsidRPr="00E7749F">
        <w:rPr>
          <w:rFonts w:ascii="Tahoma" w:hAnsi="Tahoma" w:cs="Tahoma"/>
        </w:rPr>
        <w:t xml:space="preserve"> powiedział</w:t>
      </w:r>
      <w:r>
        <w:rPr>
          <w:rFonts w:ascii="Tahoma" w:hAnsi="Tahoma" w:cs="Tahoma"/>
        </w:rPr>
        <w:t>, że jeśli pracownik wykonuje jakieś rzeczy na swoim stanowisku, a potrzebna jest informacja co on wykonuje  to pracownik ma obowiązek to przygotować.</w:t>
      </w:r>
    </w:p>
    <w:p w14:paraId="041A2B0F" w14:textId="030F0E56" w:rsidR="00E7749F" w:rsidRPr="00E7749F" w:rsidRDefault="00E7749F" w:rsidP="00E7749F">
      <w:pPr>
        <w:suppressAutoHyphens w:val="0"/>
        <w:spacing w:after="240" w:line="276" w:lineRule="auto"/>
        <w:jc w:val="both"/>
        <w:rPr>
          <w:rFonts w:ascii="Tahoma" w:hAnsi="Tahoma" w:cs="Tahoma"/>
        </w:rPr>
      </w:pPr>
      <w:r w:rsidRPr="00E7749F">
        <w:rPr>
          <w:rFonts w:ascii="Tahoma" w:hAnsi="Tahoma" w:cs="Tahoma"/>
          <w:u w:val="single"/>
        </w:rPr>
        <w:t xml:space="preserve">Radna Agnieszka </w:t>
      </w:r>
      <w:proofErr w:type="spellStart"/>
      <w:r w:rsidRPr="00E7749F">
        <w:rPr>
          <w:rFonts w:ascii="Tahoma" w:hAnsi="Tahoma" w:cs="Tahoma"/>
          <w:u w:val="single"/>
        </w:rPr>
        <w:t>Gajowniczek</w:t>
      </w:r>
      <w:proofErr w:type="spellEnd"/>
      <w:r w:rsidRPr="00E7749F">
        <w:rPr>
          <w:rFonts w:ascii="Tahoma" w:hAnsi="Tahoma" w:cs="Tahoma"/>
        </w:rPr>
        <w:t xml:space="preserve"> zapytała</w:t>
      </w:r>
      <w:r w:rsidR="002253F0">
        <w:rPr>
          <w:rFonts w:ascii="Tahoma" w:hAnsi="Tahoma" w:cs="Tahoma"/>
        </w:rPr>
        <w:t xml:space="preserve"> o sprawę związaną ze światłowodem.</w:t>
      </w:r>
    </w:p>
    <w:p w14:paraId="7AF29EA9" w14:textId="4C435FFD" w:rsidR="00E7749F" w:rsidRDefault="00E7749F" w:rsidP="00E7749F">
      <w:pPr>
        <w:suppressAutoHyphens w:val="0"/>
        <w:spacing w:after="240" w:line="276" w:lineRule="auto"/>
        <w:jc w:val="both"/>
        <w:rPr>
          <w:rFonts w:ascii="Tahoma" w:hAnsi="Tahoma" w:cs="Tahoma"/>
        </w:rPr>
      </w:pPr>
      <w:r w:rsidRPr="00E7749F">
        <w:rPr>
          <w:rFonts w:ascii="Tahoma" w:hAnsi="Tahoma" w:cs="Tahoma"/>
          <w:u w:val="single"/>
        </w:rPr>
        <w:t>Wójt Gminy Srokowo Marek Olszewski</w:t>
      </w:r>
      <w:r w:rsidRPr="00E7749F">
        <w:rPr>
          <w:rFonts w:ascii="Tahoma" w:hAnsi="Tahoma" w:cs="Tahoma"/>
        </w:rPr>
        <w:t xml:space="preserve"> powiedział</w:t>
      </w:r>
      <w:r w:rsidR="002253F0">
        <w:rPr>
          <w:rFonts w:ascii="Tahoma" w:hAnsi="Tahoma" w:cs="Tahoma"/>
        </w:rPr>
        <w:t xml:space="preserve">, że na razie nie mamy pozytywnego odzewu po rozmowie z pracownikiem Urzędu Marszałkowskiego.                   W najbliższym czasie przygotujemy wystąpienie do firmy </w:t>
      </w:r>
      <w:proofErr w:type="spellStart"/>
      <w:r w:rsidR="002253F0">
        <w:rPr>
          <w:rFonts w:ascii="Tahoma" w:hAnsi="Tahoma" w:cs="Tahoma"/>
        </w:rPr>
        <w:t>Nexera</w:t>
      </w:r>
      <w:proofErr w:type="spellEnd"/>
      <w:r w:rsidR="002253F0">
        <w:rPr>
          <w:rFonts w:ascii="Tahoma" w:hAnsi="Tahoma" w:cs="Tahoma"/>
        </w:rPr>
        <w:t xml:space="preserve"> i do Ministerstwa </w:t>
      </w:r>
      <w:r w:rsidR="007B7A7C">
        <w:rPr>
          <w:rFonts w:ascii="Tahoma" w:hAnsi="Tahoma" w:cs="Tahoma"/>
        </w:rPr>
        <w:t>Cyfryzacji z zapytaniem o dalsze plany związane z budową światłowodu na terenie gminy. Ta sprawa nie dotyczy samego Srokowa, gdyż mieszkańcy innych miejscowości położonych w pobliżu lokalizacji światłowodu również chciałyby z niego skorzystać.</w:t>
      </w:r>
    </w:p>
    <w:p w14:paraId="59C400D0" w14:textId="65678B6F" w:rsidR="007E7D2E" w:rsidRDefault="007B7A7C" w:rsidP="00186507">
      <w:pPr>
        <w:suppressAutoHyphens w:val="0"/>
        <w:spacing w:after="240"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przekazał informację od Pani Sołtys Sołectwa Jankowice dotyczącą tego, że strona internetowa Gminy Srokowo pozostawia wiele do życzenia jeśli chodzi o jej aktualność wpisów i informacji na niej umieszczanych (ostatni z nich został umieszczony w październiku 2020 roku). Przewodniczący rozumie, że nadzorowanie </w:t>
      </w:r>
      <w:r w:rsidR="00186507">
        <w:rPr>
          <w:rFonts w:ascii="Tahoma" w:hAnsi="Tahoma" w:cs="Tahoma"/>
        </w:rPr>
        <w:t>takiej strony nie jest zbyt proste, ale            z wcześniejszej wypowiedzi Pana Wójta wynika, iż po zatrudnieniu pracownika będzie on miał w swoich obowiązkach ten zakres czynności.</w:t>
      </w:r>
    </w:p>
    <w:p w14:paraId="385B66EF" w14:textId="159C8FDE" w:rsidR="00623E46" w:rsidRPr="00186507" w:rsidRDefault="007E7D2E" w:rsidP="00186507">
      <w:pPr>
        <w:spacing w:after="240"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Pr="007E7D2E">
        <w:rPr>
          <w:rFonts w:ascii="Tahoma" w:hAnsi="Tahoma" w:cs="Tahoma"/>
        </w:rPr>
        <w:t xml:space="preserve">w związku z brakiem dalszych interpelacji i zapytań powiedział, że zapytania zostaną umieszczone na stronie BIP,                  a następnie zamknął punkt 5 po czym </w:t>
      </w:r>
      <w:r w:rsidR="00186507">
        <w:rPr>
          <w:rFonts w:ascii="Tahoma" w:hAnsi="Tahoma" w:cs="Tahoma"/>
        </w:rPr>
        <w:t>przeszedł</w:t>
      </w:r>
      <w:r w:rsidRPr="007E7D2E">
        <w:rPr>
          <w:rFonts w:ascii="Tahoma" w:hAnsi="Tahoma" w:cs="Tahoma"/>
        </w:rPr>
        <w:t xml:space="preserve"> do realizacji punktu 6 porządku obrad</w:t>
      </w:r>
      <w:r w:rsidR="00186507">
        <w:rPr>
          <w:rFonts w:ascii="Tahoma" w:hAnsi="Tahoma" w:cs="Tahoma"/>
        </w:rPr>
        <w:t>.</w:t>
      </w:r>
      <w:r w:rsidRPr="007E7D2E">
        <w:rPr>
          <w:rFonts w:ascii="Tahoma" w:hAnsi="Tahoma" w:cs="Tahoma"/>
        </w:rPr>
        <w:t xml:space="preserve"> </w:t>
      </w:r>
    </w:p>
    <w:p w14:paraId="08F17CE8" w14:textId="7B20D759" w:rsidR="006B4259" w:rsidRPr="00DA18A7" w:rsidRDefault="00623E46" w:rsidP="00DA18A7">
      <w:pPr>
        <w:suppressAutoHyphens w:val="0"/>
        <w:spacing w:line="276" w:lineRule="auto"/>
        <w:rPr>
          <w:rFonts w:ascii="Tahoma" w:eastAsia="Calibri" w:hAnsi="Tahoma" w:cs="Tahoma"/>
          <w:b/>
          <w:u w:val="single"/>
        </w:rPr>
      </w:pPr>
      <w:r>
        <w:rPr>
          <w:rFonts w:ascii="Tahoma" w:eastAsia="Calibri" w:hAnsi="Tahoma" w:cs="Tahoma"/>
          <w:b/>
          <w:u w:val="single"/>
        </w:rPr>
        <w:lastRenderedPageBreak/>
        <w:t>Ad. pkt 6</w:t>
      </w:r>
      <w:r w:rsidR="00DA18A7">
        <w:rPr>
          <w:rFonts w:ascii="Tahoma" w:eastAsia="Calibri" w:hAnsi="Tahoma" w:cs="Tahoma"/>
          <w:b/>
          <w:u w:val="single"/>
        </w:rPr>
        <w:t xml:space="preserve">. </w:t>
      </w:r>
      <w:r w:rsidR="006B4259" w:rsidRPr="000A390B">
        <w:rPr>
          <w:rFonts w:ascii="Tahoma" w:hAnsi="Tahoma" w:cs="Tahoma"/>
          <w:b/>
          <w:u w:val="single"/>
          <w:lang w:eastAsia="pl-PL"/>
        </w:rPr>
        <w:t>Podjęcie uchwał w sprawach:</w:t>
      </w:r>
      <w:r w:rsidR="006B4259" w:rsidRPr="000A390B">
        <w:rPr>
          <w:rFonts w:ascii="Tahoma" w:hAnsi="Tahoma" w:cs="Tahoma"/>
          <w:b/>
          <w:color w:val="FF0000"/>
          <w:u w:val="single"/>
          <w:lang w:eastAsia="pl-PL"/>
        </w:rPr>
        <w:t xml:space="preserve">   </w:t>
      </w:r>
    </w:p>
    <w:p w14:paraId="3C702AE7" w14:textId="6C2282CF" w:rsidR="00186507" w:rsidRPr="00186507" w:rsidRDefault="00186507" w:rsidP="00186507">
      <w:pPr>
        <w:spacing w:after="240" w:line="276" w:lineRule="auto"/>
        <w:jc w:val="both"/>
        <w:rPr>
          <w:rFonts w:ascii="Tahoma" w:hAnsi="Tahoma" w:cs="Tahoma"/>
          <w:b/>
          <w:u w:val="single"/>
          <w:lang w:eastAsia="pl-PL"/>
        </w:rPr>
      </w:pPr>
      <w:r w:rsidRPr="00186507">
        <w:rPr>
          <w:rFonts w:ascii="Tahoma" w:hAnsi="Tahoma" w:cs="Tahoma"/>
          <w:b/>
          <w:u w:val="single"/>
          <w:lang w:eastAsia="pl-PL"/>
        </w:rPr>
        <w:t>6.1. Przyjęcia programu opieki nad zwierzętami bezdomnymi oraz zapobiegania bezdomności zwierząt na terenie Gminy Srokowo w 2021 roku.</w:t>
      </w:r>
    </w:p>
    <w:p w14:paraId="1B865755" w14:textId="3C1C6C80" w:rsidR="00186507" w:rsidRDefault="00186507" w:rsidP="0018650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po</w:t>
      </w:r>
      <w:r w:rsidR="006C15E8">
        <w:rPr>
          <w:rFonts w:ascii="Tahoma" w:hAnsi="Tahoma" w:cs="Tahoma"/>
        </w:rPr>
        <w:t xml:space="preserve"> czym</w:t>
      </w:r>
      <w:r w:rsidR="009B673A">
        <w:rPr>
          <w:rFonts w:ascii="Tahoma" w:hAnsi="Tahoma" w:cs="Tahoma"/>
        </w:rPr>
        <w:t xml:space="preserve"> powiedział, że do urzędu wpłynęły opinie dotyczące projektu </w:t>
      </w:r>
      <w:r w:rsidR="006C15E8">
        <w:rPr>
          <w:rFonts w:ascii="Tahoma" w:hAnsi="Tahoma" w:cs="Tahoma"/>
        </w:rPr>
        <w:t>uchwały od Powiatowego Lekarza W</w:t>
      </w:r>
      <w:r w:rsidR="009B673A">
        <w:rPr>
          <w:rFonts w:ascii="Tahoma" w:hAnsi="Tahoma" w:cs="Tahoma"/>
        </w:rPr>
        <w:t xml:space="preserve">eterynarii </w:t>
      </w:r>
      <w:r w:rsidR="006C15E8">
        <w:rPr>
          <w:rFonts w:ascii="Tahoma" w:hAnsi="Tahoma" w:cs="Tahoma"/>
        </w:rPr>
        <w:t xml:space="preserve">                </w:t>
      </w:r>
      <w:r w:rsidR="009B673A">
        <w:rPr>
          <w:rFonts w:ascii="Tahoma" w:hAnsi="Tahoma" w:cs="Tahoma"/>
        </w:rPr>
        <w:t>w Kętrzynie oraz Koła Łowieckiego „Słonka”, które pozytywnie zaopiniowały przedłożony do</w:t>
      </w:r>
      <w:r w:rsidR="006C15E8">
        <w:rPr>
          <w:rFonts w:ascii="Tahoma" w:hAnsi="Tahoma" w:cs="Tahoma"/>
        </w:rPr>
        <w:t>kument. Przewodniczący otworzył</w:t>
      </w:r>
      <w:r w:rsidR="009B673A">
        <w:rPr>
          <w:rFonts w:ascii="Tahoma" w:hAnsi="Tahoma" w:cs="Tahoma"/>
        </w:rPr>
        <w:t xml:space="preserve"> dyskusję.</w:t>
      </w:r>
    </w:p>
    <w:p w14:paraId="6B76F3F3" w14:textId="525CD05E" w:rsidR="009B673A" w:rsidRDefault="009B673A" w:rsidP="00186507">
      <w:pPr>
        <w:suppressAutoHyphens w:val="0"/>
        <w:spacing w:after="240" w:line="276" w:lineRule="auto"/>
        <w:jc w:val="both"/>
        <w:rPr>
          <w:rFonts w:ascii="Tahoma" w:hAnsi="Tahoma" w:cs="Tahoma"/>
        </w:rPr>
      </w:pPr>
      <w:r w:rsidRPr="009B673A">
        <w:rPr>
          <w:rFonts w:ascii="Tahoma" w:hAnsi="Tahoma" w:cs="Tahoma"/>
          <w:u w:val="single"/>
        </w:rPr>
        <w:t>Radny Krzysztof Mościcki</w:t>
      </w:r>
      <w:r>
        <w:rPr>
          <w:rFonts w:ascii="Tahoma" w:hAnsi="Tahoma" w:cs="Tahoma"/>
        </w:rPr>
        <w:t xml:space="preserve"> w imieniu własnym i koła łowieckiego, które reprezentuje powiedział, że projekt uchwały był dokładnie przeanalizowany po czym wydano opinię pozytywną, gdyż program zawiera wszelkie niezbędne elementy oczekiwane od takiego dokumentu.  </w:t>
      </w:r>
      <w:r w:rsidR="00F72E85">
        <w:rPr>
          <w:rFonts w:ascii="Tahoma" w:hAnsi="Tahoma" w:cs="Tahoma"/>
        </w:rPr>
        <w:t xml:space="preserve">Nie mniej jednak pozostaje kwestia skuteczności niektórych działań. Z drugiej strony nie ma pomysłu w jaki sposób tą skuteczność można byłoby zwiększyć. Chodzi o to, że w ostatnich ok. dwóch latach nasiliła się penetracja psów w terenie o czym świadczą kilkukrotnie znalezione szczątki zwierząt. Nie są to zwierzęta zagryzione przez wilki, gdyż one nie zostawiają takich resztek po ofiarach jakie były znajdowane. Są to po prosty psy, które spotyka się po kilka sztuk </w:t>
      </w:r>
      <w:r w:rsidR="00B2433D">
        <w:rPr>
          <w:rFonts w:ascii="Tahoma" w:hAnsi="Tahoma" w:cs="Tahoma"/>
        </w:rPr>
        <w:t xml:space="preserve">                    </w:t>
      </w:r>
      <w:r w:rsidR="00F72E85">
        <w:rPr>
          <w:rFonts w:ascii="Tahoma" w:hAnsi="Tahoma" w:cs="Tahoma"/>
        </w:rPr>
        <w:t xml:space="preserve">w różnych miejscach, a głównie na łąkach i lasach. Zdaniem radnego wynika to </w:t>
      </w:r>
      <w:r w:rsidR="00B2433D">
        <w:rPr>
          <w:rFonts w:ascii="Tahoma" w:hAnsi="Tahoma" w:cs="Tahoma"/>
        </w:rPr>
        <w:t xml:space="preserve">                </w:t>
      </w:r>
      <w:r w:rsidR="00F72E85">
        <w:rPr>
          <w:rFonts w:ascii="Tahoma" w:hAnsi="Tahoma" w:cs="Tahoma"/>
        </w:rPr>
        <w:t>z tego, że w okolicznych wsiach psy trzymane są w gospodarstwach w nadmiarze czyli po pięć lub sześć psów, z których za dwa są zwolnieni z opłaty. Zwierzęta domowe, które są w niedostateczny sposób utrzymywane i same zdobywają pożywienie poza gospodarstwem. W zeszłym tygodniu jeden z mieszkańców Jegławek zgłosił zdarzenie, w którym cztery psy zagryzały łanię tuż za parkiem co znalazło swoje potwierdzenie. Z tych obserwacji wynika, że niektó</w:t>
      </w:r>
      <w:r w:rsidR="00B2433D">
        <w:rPr>
          <w:rFonts w:ascii="Tahoma" w:hAnsi="Tahoma" w:cs="Tahoma"/>
        </w:rPr>
        <w:t xml:space="preserve">re elementy w tym informacja </w:t>
      </w:r>
      <w:r w:rsidR="00F72E85">
        <w:rPr>
          <w:rFonts w:ascii="Tahoma" w:hAnsi="Tahoma" w:cs="Tahoma"/>
        </w:rPr>
        <w:t>i budzenie świadomości obywatelskich zawarte w programie nie są skuteczne.</w:t>
      </w:r>
      <w:r w:rsidR="00B2433D">
        <w:rPr>
          <w:rFonts w:ascii="Tahoma" w:hAnsi="Tahoma" w:cs="Tahoma"/>
        </w:rPr>
        <w:t xml:space="preserve"> Według radnego wskazane w programie informacje nie trafiają do właścicieli, gdyż atakujące zwierzynę leśną zwierzęta nie są bezdomne i mają swoich właścicieli, ale głównie żyją na wolności powodując niekontrolowany wzrost populacji.</w:t>
      </w:r>
      <w:r w:rsidR="00F72E85">
        <w:rPr>
          <w:rFonts w:ascii="Tahoma" w:hAnsi="Tahoma" w:cs="Tahoma"/>
        </w:rPr>
        <w:t xml:space="preserve"> </w:t>
      </w:r>
      <w:r w:rsidR="00B2433D">
        <w:rPr>
          <w:rFonts w:ascii="Tahoma" w:hAnsi="Tahoma" w:cs="Tahoma"/>
        </w:rPr>
        <w:t>Jeśli tak dalej będzie to bezdomność wśród zwierząt wkrótce zacznie się nasilać. Ogólnie do całego programu Koło Łowieckie nie wnosiło zastrzeżeń, ale należy zwrócić uwagę na problem dotyczący tego, że nie tylko bezdomność zwierząt jest niepożądana, ale również swobodne traktowanie obowiązków właścicielskich na co powinniśmy zwrócić uwagę.</w:t>
      </w:r>
      <w:r w:rsidR="00F72E85">
        <w:rPr>
          <w:rFonts w:ascii="Tahoma" w:hAnsi="Tahoma" w:cs="Tahoma"/>
        </w:rPr>
        <w:t xml:space="preserve">  </w:t>
      </w:r>
      <w:r>
        <w:rPr>
          <w:rFonts w:ascii="Tahoma" w:hAnsi="Tahoma" w:cs="Tahoma"/>
        </w:rPr>
        <w:t xml:space="preserve"> </w:t>
      </w:r>
    </w:p>
    <w:p w14:paraId="7A9AD690" w14:textId="1E8ACEFA" w:rsidR="005A0D4D" w:rsidRDefault="00B2433D" w:rsidP="00186507">
      <w:pPr>
        <w:suppressAutoHyphens w:val="0"/>
        <w:spacing w:after="240" w:line="276" w:lineRule="auto"/>
        <w:jc w:val="both"/>
        <w:rPr>
          <w:rFonts w:ascii="Tahoma" w:hAnsi="Tahoma" w:cs="Tahoma"/>
        </w:rPr>
      </w:pPr>
      <w:r w:rsidRPr="00B2433D">
        <w:rPr>
          <w:rFonts w:ascii="Tahoma" w:hAnsi="Tahoma" w:cs="Tahoma"/>
          <w:u w:val="single"/>
        </w:rPr>
        <w:t xml:space="preserve">Radna Agnieszka </w:t>
      </w:r>
      <w:proofErr w:type="spellStart"/>
      <w:r w:rsidRPr="00B2433D">
        <w:rPr>
          <w:rFonts w:ascii="Tahoma" w:hAnsi="Tahoma" w:cs="Tahoma"/>
          <w:u w:val="single"/>
        </w:rPr>
        <w:t>Gajowniczek</w:t>
      </w:r>
      <w:proofErr w:type="spellEnd"/>
      <w:r>
        <w:rPr>
          <w:rFonts w:ascii="Tahoma" w:hAnsi="Tahoma" w:cs="Tahoma"/>
        </w:rPr>
        <w:t xml:space="preserve"> </w:t>
      </w:r>
      <w:r w:rsidR="00D26B9F">
        <w:rPr>
          <w:rFonts w:ascii="Tahoma" w:hAnsi="Tahoma" w:cs="Tahoma"/>
        </w:rPr>
        <w:t xml:space="preserve">zwróciła uwagę na rosnące koszty utrzymania zwierząt w schronisku. Radna już wielokrotnie prosiła, aby zastanowić się nad jakimś sposobem, żeby nasze zwierzęta znajdowały domy adopcyjne. To jedyny sposób na to, żebyśmy nie pokrywali tak dużych kosztów. Jak wiadomo miesięczne utrzymanie psa średniej wielkości karmiąc go karmą dobrej jakości wynosi ok. 100 zł miesięcznie. Czy w takim razie nie lepiej jest trzymać psa przez rok i płacić za karmę dla tego zwierzęcia jakiejś rodzinie po to, aby ją zachęcić do adopcji? Radna uważa, że </w:t>
      </w:r>
      <w:r w:rsidR="00D26B9F">
        <w:rPr>
          <w:rFonts w:ascii="Tahoma" w:hAnsi="Tahoma" w:cs="Tahoma"/>
        </w:rPr>
        <w:lastRenderedPageBreak/>
        <w:t>miesięczne utrzymanie psa w schro</w:t>
      </w:r>
      <w:r w:rsidR="0060316B">
        <w:rPr>
          <w:rFonts w:ascii="Tahoma" w:hAnsi="Tahoma" w:cs="Tahoma"/>
        </w:rPr>
        <w:t>nisku to kwota ok. 750 zł, a kota o</w:t>
      </w:r>
      <w:r w:rsidR="00D26B9F">
        <w:rPr>
          <w:rFonts w:ascii="Tahoma" w:hAnsi="Tahoma" w:cs="Tahoma"/>
        </w:rPr>
        <w:t>k. 250 zł co oznacza, że powinniśmy szukać wszelkich możliwości do zachęcania mieszkańców nie tylko z nasz</w:t>
      </w:r>
      <w:r w:rsidR="0060316B">
        <w:rPr>
          <w:rFonts w:ascii="Tahoma" w:hAnsi="Tahoma" w:cs="Tahoma"/>
        </w:rPr>
        <w:t xml:space="preserve">ej gminy, aby zabierali nasze zwierzęta </w:t>
      </w:r>
      <w:r w:rsidR="00D26B9F">
        <w:rPr>
          <w:rFonts w:ascii="Tahoma" w:hAnsi="Tahoma" w:cs="Tahoma"/>
        </w:rPr>
        <w:t>do siebie.</w:t>
      </w:r>
      <w:r w:rsidR="005A0D4D">
        <w:rPr>
          <w:rFonts w:ascii="Tahoma" w:hAnsi="Tahoma" w:cs="Tahoma"/>
        </w:rPr>
        <w:t xml:space="preserve"> Dzięki takiemu postępowaniu zmniejszymy koszty utrzymania oraz lepiej zrealizujemy program opieki.</w:t>
      </w:r>
      <w:r w:rsidR="00D26B9F">
        <w:rPr>
          <w:rFonts w:ascii="Tahoma" w:hAnsi="Tahoma" w:cs="Tahoma"/>
        </w:rPr>
        <w:t xml:space="preserve">      </w:t>
      </w:r>
    </w:p>
    <w:p w14:paraId="4DB27AD1" w14:textId="591F6819" w:rsidR="00B2433D" w:rsidRDefault="005A0D4D" w:rsidP="0018650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w zeszłym roku próbowaliśmy do uchwały dołożyć zapis dotyczący formy zachęty dla mieszkańców (przez przekazywanie karmy dla osób adoptujących psy), ale spotkaliśmy się                      z oporem ze strony prawnej.</w:t>
      </w:r>
    </w:p>
    <w:p w14:paraId="2EC598A1" w14:textId="260CEE51" w:rsidR="005A0D4D" w:rsidRDefault="005A0D4D" w:rsidP="00186507">
      <w:pPr>
        <w:suppressAutoHyphens w:val="0"/>
        <w:spacing w:after="240" w:line="276" w:lineRule="auto"/>
        <w:jc w:val="both"/>
        <w:rPr>
          <w:rFonts w:ascii="Tahoma" w:hAnsi="Tahoma" w:cs="Tahoma"/>
        </w:rPr>
      </w:pPr>
      <w:r w:rsidRPr="005A0D4D">
        <w:rPr>
          <w:rFonts w:ascii="Tahoma" w:hAnsi="Tahoma" w:cs="Tahoma"/>
          <w:u w:val="single"/>
        </w:rPr>
        <w:t>Wójt Gminy Srokowo Marek Olszewski</w:t>
      </w:r>
      <w:r>
        <w:rPr>
          <w:rFonts w:ascii="Tahoma" w:hAnsi="Tahoma" w:cs="Tahoma"/>
        </w:rPr>
        <w:t xml:space="preserve"> powiedział, że wszystko to opiera się na nieracjonalnej definicji bezdomnego zwierzęcia, ponieważ np. pies ze schroniska trafiający do rodziny nie jest już zwierzęciem bezdomnym. Jeśli chodzi o koszty to corocznie zwiększają się one średnio od 15000 do 20000 zł.</w:t>
      </w:r>
    </w:p>
    <w:p w14:paraId="344F72D7" w14:textId="77777777" w:rsidR="00E4252C" w:rsidRDefault="00186507" w:rsidP="005A0D4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5A0D4D">
        <w:rPr>
          <w:rFonts w:ascii="Tahoma" w:hAnsi="Tahoma" w:cs="Tahoma"/>
        </w:rPr>
        <w:t xml:space="preserve">poprosił, aby spróbować zastanowić się nad tym problemem, gdyż możliwe, że znajdzie się jakieś wyjście z tej sytuacji. </w:t>
      </w:r>
    </w:p>
    <w:p w14:paraId="35DCE30F" w14:textId="648CD4D2" w:rsidR="00E4252C" w:rsidRDefault="00E4252C" w:rsidP="005A0D4D">
      <w:pPr>
        <w:spacing w:after="240" w:line="276" w:lineRule="auto"/>
        <w:jc w:val="both"/>
        <w:rPr>
          <w:rFonts w:ascii="Tahoma" w:hAnsi="Tahoma" w:cs="Tahoma"/>
        </w:rPr>
      </w:pPr>
      <w:r w:rsidRPr="00E4252C">
        <w:rPr>
          <w:rFonts w:ascii="Tahoma" w:hAnsi="Tahoma" w:cs="Tahoma"/>
          <w:u w:val="single"/>
        </w:rPr>
        <w:t xml:space="preserve">Radny Cezary </w:t>
      </w:r>
      <w:proofErr w:type="spellStart"/>
      <w:r w:rsidRPr="00E4252C">
        <w:rPr>
          <w:rFonts w:ascii="Tahoma" w:hAnsi="Tahoma" w:cs="Tahoma"/>
          <w:u w:val="single"/>
        </w:rPr>
        <w:t>Boroch</w:t>
      </w:r>
      <w:proofErr w:type="spellEnd"/>
      <w:r>
        <w:rPr>
          <w:rFonts w:ascii="Tahoma" w:hAnsi="Tahoma" w:cs="Tahoma"/>
        </w:rPr>
        <w:t xml:space="preserve"> zapytał czy pracownik urzędu sprawdza ilość naszych zwierząt znajdujących się w schronisku i czy one są nasze?</w:t>
      </w:r>
    </w:p>
    <w:p w14:paraId="5F8FCEF4" w14:textId="0495D1A6" w:rsidR="00E4252C" w:rsidRDefault="00E4252C" w:rsidP="005A0D4D">
      <w:pPr>
        <w:spacing w:after="240" w:line="276" w:lineRule="auto"/>
        <w:jc w:val="both"/>
        <w:rPr>
          <w:rFonts w:ascii="Tahoma" w:hAnsi="Tahoma" w:cs="Tahoma"/>
        </w:rPr>
      </w:pPr>
      <w:r w:rsidRPr="005A0D4D">
        <w:rPr>
          <w:rFonts w:ascii="Tahoma" w:hAnsi="Tahoma" w:cs="Tahoma"/>
          <w:u w:val="single"/>
        </w:rPr>
        <w:t>Wójt Gminy Srokowo Marek Olszewski</w:t>
      </w:r>
      <w:r>
        <w:rPr>
          <w:rFonts w:ascii="Tahoma" w:hAnsi="Tahoma" w:cs="Tahoma"/>
        </w:rPr>
        <w:t xml:space="preserve"> powiedział, że ilość zwierząt czasami jest sprawdzana przez pracownika. Jeśli nasze psy trafiają do adopcji to jesteśmy na bieżąco informowani przez </w:t>
      </w:r>
      <w:proofErr w:type="spellStart"/>
      <w:r>
        <w:rPr>
          <w:rFonts w:ascii="Tahoma" w:hAnsi="Tahoma" w:cs="Tahoma"/>
        </w:rPr>
        <w:t>Komunalnik</w:t>
      </w:r>
      <w:proofErr w:type="spellEnd"/>
      <w:r>
        <w:rPr>
          <w:rFonts w:ascii="Tahoma" w:hAnsi="Tahoma" w:cs="Tahoma"/>
        </w:rPr>
        <w:t xml:space="preserve"> w Kętrzynie. W przypadku, gdy zwierzęta trafiają do schroniska to zawsze za naszą wiedzą i zgodą.</w:t>
      </w:r>
    </w:p>
    <w:p w14:paraId="021FCCB6" w14:textId="298216F6" w:rsidR="00E4252C" w:rsidRDefault="00E4252C" w:rsidP="005A0D4D">
      <w:pPr>
        <w:spacing w:after="240" w:line="276" w:lineRule="auto"/>
        <w:jc w:val="both"/>
        <w:rPr>
          <w:rFonts w:ascii="Tahoma" w:hAnsi="Tahoma" w:cs="Tahoma"/>
        </w:rPr>
      </w:pPr>
      <w:r w:rsidRPr="00E4252C">
        <w:rPr>
          <w:rFonts w:ascii="Tahoma" w:hAnsi="Tahoma" w:cs="Tahoma"/>
          <w:u w:val="single"/>
        </w:rPr>
        <w:t xml:space="preserve">Radny Cezary </w:t>
      </w:r>
      <w:proofErr w:type="spellStart"/>
      <w:r w:rsidRPr="00E4252C">
        <w:rPr>
          <w:rFonts w:ascii="Tahoma" w:hAnsi="Tahoma" w:cs="Tahoma"/>
          <w:u w:val="single"/>
        </w:rPr>
        <w:t>Boroch</w:t>
      </w:r>
      <w:proofErr w:type="spellEnd"/>
      <w:r>
        <w:rPr>
          <w:rFonts w:ascii="Tahoma" w:hAnsi="Tahoma" w:cs="Tahoma"/>
        </w:rPr>
        <w:t xml:space="preserve"> zapytał ile zwierząt na chwilę obecną posiadamy w schronisku?</w:t>
      </w:r>
    </w:p>
    <w:p w14:paraId="352BA59F" w14:textId="54EB3A06" w:rsidR="00E4252C" w:rsidRDefault="00E4252C" w:rsidP="005A0D4D">
      <w:pPr>
        <w:spacing w:after="240" w:line="276" w:lineRule="auto"/>
        <w:jc w:val="both"/>
        <w:rPr>
          <w:rFonts w:ascii="Tahoma" w:hAnsi="Tahoma" w:cs="Tahoma"/>
        </w:rPr>
      </w:pPr>
      <w:r w:rsidRPr="005A0D4D">
        <w:rPr>
          <w:rFonts w:ascii="Tahoma" w:hAnsi="Tahoma" w:cs="Tahoma"/>
          <w:u w:val="single"/>
        </w:rPr>
        <w:t>Wójt Gminy Srokowo Marek Olszewski</w:t>
      </w:r>
      <w:r>
        <w:rPr>
          <w:rFonts w:ascii="Tahoma" w:hAnsi="Tahoma" w:cs="Tahoma"/>
        </w:rPr>
        <w:t xml:space="preserve"> odpowiedział, że kilkanaście, ale nie potrafi podać dokładnej ilości.</w:t>
      </w:r>
    </w:p>
    <w:p w14:paraId="36BC07EF" w14:textId="23DAC0E0" w:rsidR="006C15E8" w:rsidRPr="006C15E8" w:rsidRDefault="006C15E8" w:rsidP="006C15E8">
      <w:pPr>
        <w:spacing w:after="240" w:line="276" w:lineRule="auto"/>
        <w:jc w:val="center"/>
        <w:rPr>
          <w:rFonts w:ascii="Tahoma" w:hAnsi="Tahoma" w:cs="Tahoma"/>
          <w:i/>
        </w:rPr>
      </w:pPr>
      <w:r w:rsidRPr="006C15E8">
        <w:rPr>
          <w:rFonts w:ascii="Tahoma" w:hAnsi="Tahoma" w:cs="Tahoma"/>
          <w:i/>
        </w:rPr>
        <w:t>O godzinie 14.40 posiedzenie opuściła radna Małgorzata Dwulat – stan 14 radnych</w:t>
      </w:r>
      <w:r>
        <w:rPr>
          <w:rFonts w:ascii="Tahoma" w:hAnsi="Tahoma" w:cs="Tahoma"/>
          <w:i/>
        </w:rPr>
        <w:t>.</w:t>
      </w:r>
    </w:p>
    <w:p w14:paraId="0DF06225" w14:textId="71473FE3" w:rsidR="00186507" w:rsidRPr="005A0D4D" w:rsidRDefault="00E4252C" w:rsidP="005A0D4D">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86507">
        <w:rPr>
          <w:rFonts w:ascii="Tahoma" w:hAnsi="Tahoma" w:cs="Tahoma"/>
        </w:rPr>
        <w:t>zapytał czy radni mają</w:t>
      </w:r>
      <w:r w:rsidR="005A0D4D">
        <w:rPr>
          <w:rFonts w:ascii="Tahoma" w:hAnsi="Tahoma" w:cs="Tahoma"/>
        </w:rPr>
        <w:t xml:space="preserve"> jeszcze </w:t>
      </w:r>
      <w:r w:rsidR="00186507">
        <w:rPr>
          <w:rFonts w:ascii="Tahoma" w:hAnsi="Tahoma" w:cs="Tahoma"/>
        </w:rPr>
        <w:t xml:space="preserve"> pytania </w:t>
      </w:r>
      <w:r w:rsidR="00186507" w:rsidRPr="005A0D4D">
        <w:rPr>
          <w:rFonts w:ascii="Tahoma" w:hAnsi="Tahoma" w:cs="Tahoma"/>
        </w:rPr>
        <w:t xml:space="preserve">do </w:t>
      </w:r>
      <w:r w:rsidR="005A0D4D" w:rsidRPr="005A0D4D">
        <w:rPr>
          <w:rFonts w:ascii="Tahoma" w:hAnsi="Tahoma" w:cs="Tahoma"/>
          <w:lang w:eastAsia="pl-PL"/>
        </w:rPr>
        <w:t>programu</w:t>
      </w:r>
      <w:r w:rsidR="00186507">
        <w:rPr>
          <w:rFonts w:ascii="Tahoma" w:hAnsi="Tahoma" w:cs="Tahoma"/>
        </w:rPr>
        <w:t xml:space="preserve">, a </w:t>
      </w:r>
      <w:r>
        <w:rPr>
          <w:rFonts w:ascii="Tahoma" w:eastAsia="Calibri" w:hAnsi="Tahoma" w:cs="Tahoma"/>
          <w:lang w:eastAsia="en-US"/>
        </w:rPr>
        <w:t xml:space="preserve">w związku </w:t>
      </w:r>
      <w:r w:rsidR="00186507">
        <w:rPr>
          <w:rFonts w:ascii="Tahoma" w:eastAsia="Calibri" w:hAnsi="Tahoma" w:cs="Tahoma"/>
          <w:lang w:eastAsia="en-US"/>
        </w:rPr>
        <w:t xml:space="preserve">z jej brakiem </w:t>
      </w:r>
      <w:r w:rsidR="00186507">
        <w:rPr>
          <w:rFonts w:ascii="Tahoma" w:eastAsia="Calibri" w:hAnsi="Tahoma" w:cs="Tahoma"/>
        </w:rPr>
        <w:t xml:space="preserve">zamknął dyskusję, po czym </w:t>
      </w:r>
      <w:r w:rsidR="00186507">
        <w:rPr>
          <w:rFonts w:ascii="Tahoma" w:hAnsi="Tahoma" w:cs="Tahoma"/>
        </w:rPr>
        <w:t>odczytał projekt uchwały Nr XXX/</w:t>
      </w:r>
      <w:r>
        <w:rPr>
          <w:rFonts w:ascii="Tahoma" w:hAnsi="Tahoma" w:cs="Tahoma"/>
        </w:rPr>
        <w:t>164</w:t>
      </w:r>
      <w:r w:rsidR="00186507">
        <w:rPr>
          <w:rFonts w:ascii="Tahoma" w:hAnsi="Tahoma" w:cs="Tahoma"/>
        </w:rPr>
        <w:t>/</w:t>
      </w:r>
      <w:r w:rsidR="00186507" w:rsidRPr="008135A5">
        <w:rPr>
          <w:rFonts w:ascii="Tahoma" w:hAnsi="Tahoma" w:cs="Tahoma"/>
        </w:rPr>
        <w:t>20</w:t>
      </w:r>
      <w:r w:rsidR="00186507">
        <w:rPr>
          <w:rFonts w:ascii="Tahoma" w:hAnsi="Tahoma" w:cs="Tahoma"/>
        </w:rPr>
        <w:t xml:space="preserve">21 Rady Gminy Srokowo  z dnia </w:t>
      </w:r>
      <w:r>
        <w:rPr>
          <w:rFonts w:ascii="Tahoma" w:hAnsi="Tahoma" w:cs="Tahoma"/>
        </w:rPr>
        <w:t>5 marca</w:t>
      </w:r>
      <w:r w:rsidR="00186507">
        <w:rPr>
          <w:rFonts w:ascii="Tahoma" w:hAnsi="Tahoma" w:cs="Tahoma"/>
        </w:rPr>
        <w:t xml:space="preserve"> 2021</w:t>
      </w:r>
      <w:r w:rsidR="00186507" w:rsidRPr="008135A5">
        <w:rPr>
          <w:rFonts w:ascii="Tahoma" w:hAnsi="Tahoma" w:cs="Tahoma"/>
        </w:rPr>
        <w:t xml:space="preserve"> r. </w:t>
      </w:r>
      <w:r>
        <w:rPr>
          <w:rFonts w:ascii="Tahoma" w:hAnsi="Tahoma" w:cs="Tahoma"/>
        </w:rPr>
        <w:t xml:space="preserve">                </w:t>
      </w:r>
      <w:r w:rsidR="00186507" w:rsidRPr="0010345B">
        <w:rPr>
          <w:rFonts w:ascii="Tahoma" w:hAnsi="Tahoma" w:cs="Tahoma"/>
        </w:rPr>
        <w:t xml:space="preserve">w </w:t>
      </w:r>
      <w:r w:rsidR="00186507" w:rsidRPr="005A0D4D">
        <w:rPr>
          <w:rFonts w:ascii="Tahoma" w:hAnsi="Tahoma" w:cs="Tahoma"/>
        </w:rPr>
        <w:t>sprawie</w:t>
      </w:r>
      <w:r w:rsidR="005A0D4D" w:rsidRPr="005A0D4D">
        <w:rPr>
          <w:rFonts w:ascii="Tahoma" w:hAnsi="Tahoma" w:cs="Tahoma"/>
          <w:lang w:eastAsia="pl-PL"/>
        </w:rPr>
        <w:t xml:space="preserve"> </w:t>
      </w:r>
      <w:r w:rsidR="005A0D4D">
        <w:rPr>
          <w:rFonts w:ascii="Tahoma" w:hAnsi="Tahoma" w:cs="Tahoma"/>
          <w:lang w:eastAsia="pl-PL"/>
        </w:rPr>
        <w:t>p</w:t>
      </w:r>
      <w:r w:rsidR="005A0D4D" w:rsidRPr="005A0D4D">
        <w:rPr>
          <w:rFonts w:ascii="Tahoma" w:hAnsi="Tahoma" w:cs="Tahoma"/>
          <w:lang w:eastAsia="pl-PL"/>
        </w:rPr>
        <w:t>rzyjęcia programu opieki nad zwierzętami bezdomnymi oraz zapobiegania bezdomności zwierząt na ter</w:t>
      </w:r>
      <w:r w:rsidR="005A0D4D">
        <w:rPr>
          <w:rFonts w:ascii="Tahoma" w:hAnsi="Tahoma" w:cs="Tahoma"/>
          <w:lang w:eastAsia="pl-PL"/>
        </w:rPr>
        <w:t>enie Gminy Srokowo w 2021 roku</w:t>
      </w:r>
      <w:r>
        <w:rPr>
          <w:rFonts w:ascii="Tahoma" w:hAnsi="Tahoma" w:cs="Tahoma"/>
          <w:lang w:eastAsia="pl-PL"/>
        </w:rPr>
        <w:t xml:space="preserve">, </w:t>
      </w:r>
      <w:r w:rsidR="00186507" w:rsidRPr="00ED2866">
        <w:rPr>
          <w:rFonts w:ascii="Tahoma" w:hAnsi="Tahoma" w:cs="Tahoma"/>
          <w:lang w:eastAsia="pl-PL"/>
        </w:rPr>
        <w:t>a następnie poddał go pod głosowanie</w:t>
      </w:r>
      <w:r w:rsidR="006C15E8">
        <w:rPr>
          <w:rFonts w:ascii="Tahoma" w:hAnsi="Tahoma" w:cs="Tahoma"/>
          <w:lang w:eastAsia="pl-PL"/>
        </w:rPr>
        <w:t>, w którym uczestniczyło 14</w:t>
      </w:r>
      <w:r w:rsidR="00186507">
        <w:rPr>
          <w:rFonts w:ascii="Tahoma" w:hAnsi="Tahoma" w:cs="Tahoma"/>
          <w:lang w:eastAsia="pl-PL"/>
        </w:rPr>
        <w:t xml:space="preserve"> radnych</w:t>
      </w:r>
      <w:r w:rsidR="00186507" w:rsidRPr="00ED2866">
        <w:rPr>
          <w:rFonts w:ascii="Tahoma" w:hAnsi="Tahoma" w:cs="Tahoma"/>
          <w:lang w:eastAsia="pl-PL"/>
        </w:rPr>
        <w:t>.</w:t>
      </w:r>
    </w:p>
    <w:p w14:paraId="59F1D073" w14:textId="3766DD3E" w:rsidR="00186507" w:rsidRDefault="006C15E8" w:rsidP="00186507">
      <w:pPr>
        <w:spacing w:line="276" w:lineRule="auto"/>
        <w:jc w:val="both"/>
        <w:rPr>
          <w:rFonts w:ascii="Tahoma" w:hAnsi="Tahoma" w:cs="Tahoma"/>
        </w:rPr>
      </w:pPr>
      <w:r>
        <w:rPr>
          <w:rFonts w:ascii="Tahoma" w:hAnsi="Tahoma" w:cs="Tahoma"/>
        </w:rPr>
        <w:t xml:space="preserve"> </w:t>
      </w:r>
    </w:p>
    <w:p w14:paraId="2CD6AFA9" w14:textId="7A6FA2FA" w:rsidR="00186507" w:rsidRPr="005A0D4D" w:rsidRDefault="00186507" w:rsidP="005A0D4D">
      <w:pPr>
        <w:spacing w:after="240" w:line="276" w:lineRule="auto"/>
        <w:jc w:val="center"/>
        <w:rPr>
          <w:rFonts w:ascii="Tahoma" w:hAnsi="Tahoma" w:cs="Tahoma"/>
          <w:b/>
          <w:i/>
          <w:lang w:eastAsia="pl-PL"/>
        </w:rPr>
      </w:pPr>
      <w:r w:rsidRPr="008135A5">
        <w:rPr>
          <w:rFonts w:ascii="Tahoma" w:hAnsi="Tahoma" w:cs="Tahoma"/>
          <w:b/>
          <w:i/>
        </w:rPr>
        <w:t>R</w:t>
      </w:r>
      <w:r w:rsidR="006C15E8">
        <w:rPr>
          <w:rFonts w:ascii="Tahoma" w:hAnsi="Tahoma" w:cs="Tahoma"/>
          <w:b/>
          <w:i/>
        </w:rPr>
        <w:t>ada Gminy Srokowo w obecności 14</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6C15E8">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E4252C">
        <w:rPr>
          <w:rFonts w:ascii="Tahoma" w:eastAsia="Calibri" w:hAnsi="Tahoma" w:cs="Tahoma"/>
          <w:b/>
          <w:i/>
        </w:rPr>
        <w:t>nr XX</w:t>
      </w:r>
      <w:r>
        <w:rPr>
          <w:rFonts w:ascii="Tahoma" w:eastAsia="Calibri" w:hAnsi="Tahoma" w:cs="Tahoma"/>
          <w:b/>
          <w:i/>
        </w:rPr>
        <w:t>X/</w:t>
      </w:r>
      <w:r w:rsidR="00E4252C">
        <w:rPr>
          <w:rFonts w:ascii="Tahoma" w:eastAsia="Calibri" w:hAnsi="Tahoma" w:cs="Tahoma"/>
          <w:b/>
          <w:i/>
        </w:rPr>
        <w:t>164</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sidR="00E4252C">
        <w:rPr>
          <w:rFonts w:ascii="Tahoma" w:eastAsia="Calibri" w:hAnsi="Tahoma" w:cs="Tahoma"/>
          <w:b/>
          <w:i/>
        </w:rPr>
        <w:t>5 marca</w:t>
      </w:r>
      <w:r>
        <w:rPr>
          <w:rFonts w:ascii="Tahoma" w:eastAsia="Calibri" w:hAnsi="Tahoma" w:cs="Tahoma"/>
          <w:b/>
          <w:i/>
        </w:rPr>
        <w:t xml:space="preserve"> 2021</w:t>
      </w:r>
      <w:r w:rsidRPr="00B043AA">
        <w:rPr>
          <w:rFonts w:ascii="Tahoma" w:eastAsia="Calibri" w:hAnsi="Tahoma" w:cs="Tahoma"/>
          <w:b/>
          <w:i/>
        </w:rPr>
        <w:t xml:space="preserve"> r.                            </w:t>
      </w:r>
      <w:r w:rsidRPr="00B043AA">
        <w:rPr>
          <w:rFonts w:ascii="Tahoma" w:eastAsia="Calibri" w:hAnsi="Tahoma" w:cs="Tahoma"/>
          <w:b/>
          <w:i/>
        </w:rPr>
        <w:lastRenderedPageBreak/>
        <w:t xml:space="preserve">w </w:t>
      </w:r>
      <w:r w:rsidRPr="005A0D4D">
        <w:rPr>
          <w:rFonts w:ascii="Tahoma" w:eastAsia="Calibri" w:hAnsi="Tahoma" w:cs="Tahoma"/>
          <w:b/>
          <w:i/>
        </w:rPr>
        <w:t>sprawie</w:t>
      </w:r>
      <w:r w:rsidR="005A0D4D" w:rsidRPr="005A0D4D">
        <w:rPr>
          <w:rFonts w:ascii="Tahoma" w:hAnsi="Tahoma" w:cs="Tahoma"/>
          <w:b/>
          <w:i/>
          <w:lang w:eastAsia="pl-PL"/>
        </w:rPr>
        <w:t xml:space="preserve"> </w:t>
      </w:r>
      <w:r w:rsidR="005A0D4D">
        <w:rPr>
          <w:rFonts w:ascii="Tahoma" w:hAnsi="Tahoma" w:cs="Tahoma"/>
          <w:b/>
          <w:i/>
          <w:lang w:eastAsia="pl-PL"/>
        </w:rPr>
        <w:t>p</w:t>
      </w:r>
      <w:r w:rsidR="005A0D4D" w:rsidRPr="005A0D4D">
        <w:rPr>
          <w:rFonts w:ascii="Tahoma" w:hAnsi="Tahoma" w:cs="Tahoma"/>
          <w:b/>
          <w:i/>
          <w:lang w:eastAsia="pl-PL"/>
        </w:rPr>
        <w:t xml:space="preserve">rzyjęcia programu opieki nad zwierzętami bezdomnymi oraz zapobiegania bezdomności zwierząt na terenie Gminy Srokowo </w:t>
      </w:r>
      <w:r w:rsidR="005A0D4D">
        <w:rPr>
          <w:rFonts w:ascii="Tahoma" w:hAnsi="Tahoma" w:cs="Tahoma"/>
          <w:b/>
          <w:i/>
          <w:lang w:eastAsia="pl-PL"/>
        </w:rPr>
        <w:t xml:space="preserve">                              </w:t>
      </w:r>
      <w:r w:rsidR="005A0D4D" w:rsidRPr="005A0D4D">
        <w:rPr>
          <w:rFonts w:ascii="Tahoma" w:hAnsi="Tahoma" w:cs="Tahoma"/>
          <w:b/>
          <w:i/>
          <w:lang w:eastAsia="pl-PL"/>
        </w:rPr>
        <w:t>w 2021 roku.</w:t>
      </w:r>
    </w:p>
    <w:p w14:paraId="431D9EBE" w14:textId="77777777" w:rsidR="00186507" w:rsidRPr="00A03CFD" w:rsidRDefault="00186507" w:rsidP="00186507">
      <w:pPr>
        <w:suppressAutoHyphens w:val="0"/>
        <w:spacing w:line="276" w:lineRule="auto"/>
        <w:contextualSpacing/>
        <w:rPr>
          <w:rFonts w:ascii="Tahoma" w:eastAsia="Calibri" w:hAnsi="Tahoma" w:cs="Tahoma"/>
          <w:b/>
          <w:i/>
        </w:rPr>
      </w:pPr>
    </w:p>
    <w:p w14:paraId="625FA947" w14:textId="77777777" w:rsidR="00186507" w:rsidRPr="008135A5" w:rsidRDefault="00186507" w:rsidP="00186507">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Pr="008135A5">
        <w:rPr>
          <w:rFonts w:ascii="Tahoma" w:eastAsia="Arial Unicode MS" w:hAnsi="Tahoma" w:cs="Tahoma"/>
          <w:i/>
          <w:kern w:val="1"/>
          <w:sz w:val="22"/>
          <w:szCs w:val="22"/>
          <w:lang w:eastAsia="ar-SA"/>
        </w:rPr>
        <w:t xml:space="preserve"> do protokołu.</w:t>
      </w:r>
    </w:p>
    <w:p w14:paraId="0AEDE2DC" w14:textId="77777777" w:rsidR="00186507" w:rsidRPr="008135A5" w:rsidRDefault="00186507" w:rsidP="00186507">
      <w:pPr>
        <w:suppressAutoHyphens w:val="0"/>
        <w:jc w:val="center"/>
        <w:rPr>
          <w:rFonts w:ascii="Tahoma" w:hAnsi="Tahoma" w:cs="Tahoma"/>
          <w:u w:val="single"/>
        </w:rPr>
      </w:pPr>
    </w:p>
    <w:p w14:paraId="6324D222" w14:textId="77777777" w:rsidR="00186507" w:rsidRPr="008135A5" w:rsidRDefault="00186507" w:rsidP="00186507">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69E55BE" w14:textId="77777777" w:rsidR="00186507" w:rsidRPr="00851F89" w:rsidRDefault="00186507" w:rsidP="00186507">
      <w:pPr>
        <w:pStyle w:val="Akapitzlist"/>
        <w:numPr>
          <w:ilvl w:val="0"/>
          <w:numId w:val="1"/>
        </w:numPr>
        <w:spacing w:line="276" w:lineRule="auto"/>
        <w:rPr>
          <w:rFonts w:ascii="Tahoma" w:eastAsia="Calibri" w:hAnsi="Tahoma" w:cs="Tahoma"/>
          <w:color w:val="000000"/>
        </w:rPr>
      </w:pPr>
      <w:r w:rsidRPr="00851F89">
        <w:rPr>
          <w:rFonts w:ascii="Tahoma" w:eastAsia="Calibri" w:hAnsi="Tahoma" w:cs="Tahoma"/>
          <w:color w:val="000000"/>
        </w:rPr>
        <w:t xml:space="preserve">Cezary </w:t>
      </w:r>
      <w:proofErr w:type="spellStart"/>
      <w:r w:rsidRPr="00851F89">
        <w:rPr>
          <w:rFonts w:ascii="Tahoma" w:eastAsia="Calibri" w:hAnsi="Tahoma" w:cs="Tahoma"/>
          <w:color w:val="000000"/>
        </w:rPr>
        <w:t>Boroch</w:t>
      </w:r>
      <w:proofErr w:type="spellEnd"/>
    </w:p>
    <w:p w14:paraId="2BDC0910" w14:textId="0F255D90" w:rsidR="00186507" w:rsidRPr="008135A5"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2</w:t>
      </w:r>
      <w:r w:rsidR="00186507" w:rsidRPr="008135A5">
        <w:rPr>
          <w:rFonts w:ascii="Tahoma" w:eastAsia="Calibri" w:hAnsi="Tahoma" w:cs="Tahoma"/>
          <w:color w:val="000000"/>
        </w:rPr>
        <w:t xml:space="preserve">. </w:t>
      </w:r>
      <w:r w:rsidR="00186507">
        <w:rPr>
          <w:rFonts w:ascii="Tahoma" w:eastAsia="Calibri" w:hAnsi="Tahoma" w:cs="Tahoma"/>
          <w:color w:val="000000"/>
        </w:rPr>
        <w:t xml:space="preserve"> </w:t>
      </w:r>
      <w:r w:rsidR="00186507" w:rsidRPr="008135A5">
        <w:rPr>
          <w:rFonts w:ascii="Tahoma" w:eastAsia="Calibri" w:hAnsi="Tahoma" w:cs="Tahoma"/>
          <w:color w:val="000000"/>
        </w:rPr>
        <w:t>Piotr Dziadoń</w:t>
      </w:r>
    </w:p>
    <w:p w14:paraId="335485B4" w14:textId="05C300FE" w:rsidR="00186507"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3</w:t>
      </w:r>
      <w:r w:rsidR="00186507" w:rsidRPr="008135A5">
        <w:rPr>
          <w:rFonts w:ascii="Tahoma" w:eastAsia="Calibri" w:hAnsi="Tahoma" w:cs="Tahoma"/>
          <w:color w:val="000000"/>
        </w:rPr>
        <w:t xml:space="preserve">. </w:t>
      </w:r>
      <w:r w:rsidR="00186507">
        <w:rPr>
          <w:rFonts w:ascii="Tahoma" w:eastAsia="Calibri" w:hAnsi="Tahoma" w:cs="Tahoma"/>
          <w:color w:val="000000"/>
        </w:rPr>
        <w:t xml:space="preserve"> </w:t>
      </w:r>
      <w:r w:rsidR="00186507" w:rsidRPr="008135A5">
        <w:rPr>
          <w:rFonts w:ascii="Tahoma" w:eastAsia="Calibri" w:hAnsi="Tahoma" w:cs="Tahoma"/>
          <w:color w:val="000000"/>
        </w:rPr>
        <w:t>Henryk Flis</w:t>
      </w:r>
    </w:p>
    <w:p w14:paraId="4C9A0A87" w14:textId="40F707F0" w:rsidR="00186507"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4</w:t>
      </w:r>
      <w:r w:rsidR="00186507">
        <w:rPr>
          <w:rFonts w:ascii="Tahoma" w:eastAsia="Calibri" w:hAnsi="Tahoma" w:cs="Tahoma"/>
          <w:color w:val="000000"/>
        </w:rPr>
        <w:t xml:space="preserve">.  Agnieszka </w:t>
      </w:r>
      <w:proofErr w:type="spellStart"/>
      <w:r w:rsidR="00186507">
        <w:rPr>
          <w:rFonts w:ascii="Tahoma" w:eastAsia="Calibri" w:hAnsi="Tahoma" w:cs="Tahoma"/>
          <w:color w:val="000000"/>
        </w:rPr>
        <w:t>Gajowniczek</w:t>
      </w:r>
      <w:proofErr w:type="spellEnd"/>
    </w:p>
    <w:p w14:paraId="4C92C977" w14:textId="3E4E832D" w:rsidR="00186507"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5</w:t>
      </w:r>
      <w:r w:rsidR="00186507">
        <w:rPr>
          <w:rFonts w:ascii="Tahoma" w:eastAsia="Calibri" w:hAnsi="Tahoma" w:cs="Tahoma"/>
          <w:color w:val="000000"/>
        </w:rPr>
        <w:t>.  Teresa Krasucka</w:t>
      </w:r>
    </w:p>
    <w:p w14:paraId="3647ADB4" w14:textId="12A060E3" w:rsidR="00186507"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6</w:t>
      </w:r>
      <w:r w:rsidR="00186507" w:rsidRPr="008135A5">
        <w:rPr>
          <w:rFonts w:ascii="Tahoma" w:eastAsia="Calibri" w:hAnsi="Tahoma" w:cs="Tahoma"/>
          <w:color w:val="000000"/>
        </w:rPr>
        <w:t xml:space="preserve">. </w:t>
      </w:r>
      <w:r w:rsidR="00186507">
        <w:rPr>
          <w:rFonts w:ascii="Tahoma" w:eastAsia="Calibri" w:hAnsi="Tahoma" w:cs="Tahoma"/>
          <w:color w:val="000000"/>
        </w:rPr>
        <w:t xml:space="preserve"> Andrzej</w:t>
      </w:r>
      <w:r w:rsidR="00186507" w:rsidRPr="008135A5">
        <w:rPr>
          <w:rFonts w:ascii="Tahoma" w:eastAsia="Calibri" w:hAnsi="Tahoma" w:cs="Tahoma"/>
          <w:color w:val="000000"/>
        </w:rPr>
        <w:t xml:space="preserve"> Kuriata</w:t>
      </w:r>
    </w:p>
    <w:p w14:paraId="5CEE4FB6" w14:textId="18A5C178" w:rsidR="00E4252C"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7</w:t>
      </w:r>
      <w:r w:rsidR="00E4252C">
        <w:rPr>
          <w:rFonts w:ascii="Tahoma" w:eastAsia="Calibri" w:hAnsi="Tahoma" w:cs="Tahoma"/>
          <w:color w:val="000000"/>
        </w:rPr>
        <w:t xml:space="preserve">.  Maciej Kuriata </w:t>
      </w:r>
    </w:p>
    <w:p w14:paraId="76DF9333" w14:textId="77777777" w:rsidR="00186507" w:rsidRDefault="00186507" w:rsidP="00186507">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145F7A35" w14:textId="239D6CDA" w:rsidR="006C15E8" w:rsidRDefault="006C15E8" w:rsidP="00186507">
      <w:pPr>
        <w:spacing w:line="276" w:lineRule="auto"/>
        <w:rPr>
          <w:rFonts w:ascii="Tahoma" w:eastAsia="Calibri" w:hAnsi="Tahoma" w:cs="Tahoma"/>
          <w:color w:val="000000"/>
        </w:rPr>
      </w:pPr>
      <w:r>
        <w:rPr>
          <w:rFonts w:ascii="Tahoma" w:eastAsia="Calibri" w:hAnsi="Tahoma" w:cs="Tahoma"/>
          <w:color w:val="000000"/>
        </w:rPr>
        <w:t xml:space="preserve"> 9. Renata </w:t>
      </w:r>
      <w:proofErr w:type="spellStart"/>
      <w:r>
        <w:rPr>
          <w:rFonts w:ascii="Tahoma" w:eastAsia="Calibri" w:hAnsi="Tahoma" w:cs="Tahoma"/>
          <w:color w:val="000000"/>
        </w:rPr>
        <w:t>Mendala</w:t>
      </w:r>
      <w:proofErr w:type="spellEnd"/>
    </w:p>
    <w:p w14:paraId="69659EB7" w14:textId="17F042BC" w:rsidR="006C15E8" w:rsidRDefault="006C15E8" w:rsidP="00186507">
      <w:pPr>
        <w:spacing w:line="276" w:lineRule="auto"/>
        <w:rPr>
          <w:rFonts w:ascii="Tahoma" w:eastAsia="Calibri" w:hAnsi="Tahoma" w:cs="Tahoma"/>
          <w:color w:val="000000"/>
        </w:rPr>
      </w:pPr>
      <w:r>
        <w:rPr>
          <w:rFonts w:ascii="Tahoma" w:eastAsia="Calibri" w:hAnsi="Tahoma" w:cs="Tahoma"/>
          <w:color w:val="000000"/>
        </w:rPr>
        <w:t>10. Krzysztof Mościcki</w:t>
      </w:r>
    </w:p>
    <w:p w14:paraId="7A1F104C" w14:textId="2EAE9F16" w:rsidR="00186507" w:rsidRDefault="006C15E8" w:rsidP="00186507">
      <w:pPr>
        <w:spacing w:line="276" w:lineRule="auto"/>
        <w:rPr>
          <w:rFonts w:ascii="Tahoma" w:eastAsia="Calibri" w:hAnsi="Tahoma" w:cs="Tahoma"/>
          <w:color w:val="000000"/>
        </w:rPr>
      </w:pPr>
      <w:r>
        <w:rPr>
          <w:rFonts w:ascii="Tahoma" w:eastAsia="Calibri" w:hAnsi="Tahoma" w:cs="Tahoma"/>
          <w:color w:val="000000"/>
        </w:rPr>
        <w:t>11</w:t>
      </w:r>
      <w:r w:rsidR="00186507">
        <w:rPr>
          <w:rFonts w:ascii="Tahoma" w:eastAsia="Calibri" w:hAnsi="Tahoma" w:cs="Tahoma"/>
          <w:color w:val="000000"/>
        </w:rPr>
        <w:t>.</w:t>
      </w:r>
      <w:r w:rsidR="00186507" w:rsidRPr="008135A5">
        <w:rPr>
          <w:rFonts w:ascii="Tahoma" w:eastAsia="Calibri" w:hAnsi="Tahoma" w:cs="Tahoma"/>
          <w:color w:val="000000"/>
        </w:rPr>
        <w:t xml:space="preserve"> Wojciech </w:t>
      </w:r>
      <w:proofErr w:type="spellStart"/>
      <w:r w:rsidR="00186507" w:rsidRPr="008135A5">
        <w:rPr>
          <w:rFonts w:ascii="Tahoma" w:eastAsia="Calibri" w:hAnsi="Tahoma" w:cs="Tahoma"/>
          <w:color w:val="000000"/>
        </w:rPr>
        <w:t>Prawecki</w:t>
      </w:r>
      <w:proofErr w:type="spellEnd"/>
    </w:p>
    <w:p w14:paraId="34C1EC0E" w14:textId="42FDAFB2" w:rsidR="00E4252C" w:rsidRDefault="006C15E8" w:rsidP="00186507">
      <w:pPr>
        <w:spacing w:line="276" w:lineRule="auto"/>
        <w:rPr>
          <w:rFonts w:ascii="Tahoma" w:eastAsia="Calibri" w:hAnsi="Tahoma" w:cs="Tahoma"/>
          <w:color w:val="000000"/>
        </w:rPr>
      </w:pPr>
      <w:r>
        <w:rPr>
          <w:rFonts w:ascii="Tahoma" w:eastAsia="Calibri" w:hAnsi="Tahoma" w:cs="Tahoma"/>
          <w:color w:val="000000"/>
        </w:rPr>
        <w:t>12</w:t>
      </w:r>
      <w:r w:rsidR="00E4252C">
        <w:rPr>
          <w:rFonts w:ascii="Tahoma" w:eastAsia="Calibri" w:hAnsi="Tahoma" w:cs="Tahoma"/>
          <w:color w:val="000000"/>
        </w:rPr>
        <w:t>. Marek Stachurski</w:t>
      </w:r>
    </w:p>
    <w:p w14:paraId="14C12EB8" w14:textId="4CB28529" w:rsidR="00186507" w:rsidRDefault="006C15E8" w:rsidP="00186507">
      <w:pPr>
        <w:spacing w:line="276" w:lineRule="auto"/>
        <w:rPr>
          <w:rFonts w:ascii="Tahoma" w:eastAsia="Calibri" w:hAnsi="Tahoma" w:cs="Tahoma"/>
          <w:color w:val="000000"/>
        </w:rPr>
      </w:pPr>
      <w:r>
        <w:rPr>
          <w:rFonts w:ascii="Tahoma" w:eastAsia="Calibri" w:hAnsi="Tahoma" w:cs="Tahoma"/>
          <w:color w:val="000000"/>
        </w:rPr>
        <w:t>13</w:t>
      </w:r>
      <w:r w:rsidR="00186507">
        <w:rPr>
          <w:rFonts w:ascii="Tahoma" w:eastAsia="Calibri" w:hAnsi="Tahoma" w:cs="Tahoma"/>
          <w:color w:val="000000"/>
        </w:rPr>
        <w:t xml:space="preserve">. Jarosław </w:t>
      </w:r>
      <w:proofErr w:type="spellStart"/>
      <w:r w:rsidR="00186507">
        <w:rPr>
          <w:rFonts w:ascii="Tahoma" w:eastAsia="Calibri" w:hAnsi="Tahoma" w:cs="Tahoma"/>
          <w:color w:val="000000"/>
        </w:rPr>
        <w:t>Stanicki</w:t>
      </w:r>
      <w:proofErr w:type="spellEnd"/>
    </w:p>
    <w:p w14:paraId="522A0D1A" w14:textId="196792EE" w:rsidR="00186507" w:rsidRDefault="006C15E8" w:rsidP="00186507">
      <w:pPr>
        <w:spacing w:line="276" w:lineRule="auto"/>
        <w:rPr>
          <w:rFonts w:ascii="Tahoma" w:eastAsia="Calibri" w:hAnsi="Tahoma" w:cs="Tahoma"/>
          <w:color w:val="000000"/>
        </w:rPr>
      </w:pPr>
      <w:r>
        <w:rPr>
          <w:rFonts w:ascii="Tahoma" w:eastAsia="Calibri" w:hAnsi="Tahoma" w:cs="Tahoma"/>
          <w:color w:val="000000"/>
        </w:rPr>
        <w:t>14</w:t>
      </w:r>
      <w:r w:rsidR="00186507">
        <w:rPr>
          <w:rFonts w:ascii="Tahoma" w:eastAsia="Calibri" w:hAnsi="Tahoma" w:cs="Tahoma"/>
          <w:color w:val="000000"/>
        </w:rPr>
        <w:t>. Marek Wawer</w:t>
      </w:r>
    </w:p>
    <w:p w14:paraId="25CE0BEA" w14:textId="77777777" w:rsidR="00186507" w:rsidRDefault="00186507" w:rsidP="00186507">
      <w:pPr>
        <w:suppressAutoHyphens w:val="0"/>
        <w:spacing w:after="240" w:line="276" w:lineRule="auto"/>
        <w:jc w:val="both"/>
        <w:rPr>
          <w:rFonts w:ascii="Tahoma" w:hAnsi="Tahoma" w:cs="Tahoma"/>
        </w:rPr>
      </w:pPr>
    </w:p>
    <w:p w14:paraId="03013C1C" w14:textId="77777777" w:rsidR="00186507" w:rsidRDefault="00186507" w:rsidP="00186507">
      <w:pPr>
        <w:widowControl w:val="0"/>
        <w:suppressAutoHyphens w:val="0"/>
        <w:spacing w:line="276" w:lineRule="auto"/>
        <w:jc w:val="both"/>
        <w:rPr>
          <w:rFonts w:ascii="Tahoma" w:hAnsi="Tahoma" w:cs="Tahoma"/>
          <w:b/>
          <w:u w:val="single"/>
          <w:lang w:eastAsia="pl-PL"/>
        </w:rPr>
      </w:pPr>
    </w:p>
    <w:p w14:paraId="5F59E4E3" w14:textId="51019FEE" w:rsidR="00186507" w:rsidRDefault="00186507" w:rsidP="00186507">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6.1.</w:t>
      </w:r>
      <w:r w:rsidRPr="008135A5">
        <w:rPr>
          <w:rFonts w:ascii="Tahoma" w:hAnsi="Tahoma" w:cs="Tahoma"/>
          <w:i/>
          <w:sz w:val="22"/>
          <w:szCs w:val="22"/>
        </w:rPr>
        <w:t xml:space="preserve">, a następnie </w:t>
      </w:r>
      <w:r>
        <w:rPr>
          <w:rFonts w:ascii="Tahoma" w:hAnsi="Tahoma" w:cs="Tahoma"/>
          <w:i/>
          <w:sz w:val="22"/>
          <w:szCs w:val="22"/>
        </w:rPr>
        <w:t>przystąpił do realizacji                   pkt 6.2 porządku obrad.</w:t>
      </w:r>
    </w:p>
    <w:p w14:paraId="616BA9DA" w14:textId="77777777" w:rsidR="00186507" w:rsidRDefault="00186507" w:rsidP="00186507">
      <w:pPr>
        <w:widowControl w:val="0"/>
        <w:suppressAutoHyphens w:val="0"/>
        <w:spacing w:line="276" w:lineRule="auto"/>
        <w:jc w:val="both"/>
        <w:rPr>
          <w:rFonts w:ascii="Tahoma" w:hAnsi="Tahoma" w:cs="Tahoma"/>
          <w:b/>
          <w:u w:val="single"/>
          <w:lang w:eastAsia="pl-PL"/>
        </w:rPr>
      </w:pPr>
    </w:p>
    <w:p w14:paraId="362ABD34" w14:textId="77777777" w:rsidR="00186507" w:rsidRDefault="00186507" w:rsidP="006C15E8">
      <w:pPr>
        <w:widowControl w:val="0"/>
        <w:suppressAutoHyphens w:val="0"/>
        <w:spacing w:after="240" w:line="276" w:lineRule="auto"/>
        <w:jc w:val="both"/>
        <w:rPr>
          <w:rFonts w:ascii="Tahoma" w:hAnsi="Tahoma" w:cs="Tahoma"/>
          <w:b/>
          <w:u w:val="single"/>
          <w:lang w:eastAsia="pl-PL"/>
        </w:rPr>
      </w:pPr>
      <w:r w:rsidRPr="00186507">
        <w:rPr>
          <w:rFonts w:ascii="Tahoma" w:hAnsi="Tahoma" w:cs="Tahoma"/>
          <w:b/>
          <w:u w:val="single"/>
          <w:lang w:eastAsia="pl-PL"/>
        </w:rPr>
        <w:t>6.2. Rozpatrzenia petycji.</w:t>
      </w:r>
    </w:p>
    <w:p w14:paraId="78870914" w14:textId="5AD81CE3" w:rsidR="009836D8" w:rsidRPr="009836D8" w:rsidRDefault="009836D8" w:rsidP="009836D8">
      <w:pPr>
        <w:spacing w:after="240" w:line="276" w:lineRule="auto"/>
        <w:jc w:val="center"/>
        <w:rPr>
          <w:rFonts w:ascii="Tahoma" w:hAnsi="Tahoma" w:cs="Tahoma"/>
          <w:i/>
        </w:rPr>
      </w:pPr>
      <w:r w:rsidRPr="006C15E8">
        <w:rPr>
          <w:rFonts w:ascii="Tahoma" w:hAnsi="Tahoma" w:cs="Tahoma"/>
          <w:i/>
        </w:rPr>
        <w:t xml:space="preserve">O </w:t>
      </w:r>
      <w:r>
        <w:rPr>
          <w:rFonts w:ascii="Tahoma" w:hAnsi="Tahoma" w:cs="Tahoma"/>
          <w:i/>
        </w:rPr>
        <w:t>godzinie 14.43 na posiedzenie wróciła</w:t>
      </w:r>
      <w:r w:rsidRPr="006C15E8">
        <w:rPr>
          <w:rFonts w:ascii="Tahoma" w:hAnsi="Tahoma" w:cs="Tahoma"/>
          <w:i/>
        </w:rPr>
        <w:t xml:space="preserve"> radna Małgorzata Dwulat – stan </w:t>
      </w:r>
      <w:r>
        <w:rPr>
          <w:rFonts w:ascii="Tahoma" w:hAnsi="Tahoma" w:cs="Tahoma"/>
          <w:i/>
        </w:rPr>
        <w:t>15</w:t>
      </w:r>
      <w:r w:rsidRPr="006C15E8">
        <w:rPr>
          <w:rFonts w:ascii="Tahoma" w:hAnsi="Tahoma" w:cs="Tahoma"/>
          <w:i/>
        </w:rPr>
        <w:t xml:space="preserve"> radnych</w:t>
      </w:r>
      <w:r>
        <w:rPr>
          <w:rFonts w:ascii="Tahoma" w:hAnsi="Tahoma" w:cs="Tahoma"/>
          <w:i/>
        </w:rPr>
        <w:t>.</w:t>
      </w:r>
    </w:p>
    <w:p w14:paraId="60786779" w14:textId="61DC3832" w:rsidR="006C15E8" w:rsidRDefault="006C15E8" w:rsidP="000B53CC">
      <w:pPr>
        <w:spacing w:before="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w ostatnim czasie wpłynęły do nas tr</w:t>
      </w:r>
      <w:r w:rsidR="0060316B">
        <w:rPr>
          <w:rFonts w:ascii="Tahoma" w:hAnsi="Tahoma" w:cs="Tahoma"/>
        </w:rPr>
        <w:t>zy petycje dotyczące t</w:t>
      </w:r>
      <w:r>
        <w:rPr>
          <w:rFonts w:ascii="Tahoma" w:hAnsi="Tahoma" w:cs="Tahoma"/>
        </w:rPr>
        <w:t xml:space="preserve">ematu szczepień. Projekt uchwały został przekazany radnym w trybie ustawowym, a dotyczy on petycji złożonej przez Pana </w:t>
      </w:r>
      <w:r w:rsidRPr="006C15E8">
        <w:rPr>
          <w:rFonts w:ascii="Tahoma" w:eastAsia="SimSun" w:hAnsi="Tahoma" w:cs="Tahoma"/>
          <w:kern w:val="3"/>
          <w:lang w:bidi="hi-IN"/>
        </w:rPr>
        <w:t xml:space="preserve">Tomasza </w:t>
      </w:r>
      <w:proofErr w:type="spellStart"/>
      <w:r w:rsidRPr="006C15E8">
        <w:rPr>
          <w:rFonts w:ascii="Tahoma" w:eastAsia="SimSun" w:hAnsi="Tahoma" w:cs="Tahoma"/>
          <w:kern w:val="3"/>
          <w:lang w:bidi="hi-IN"/>
        </w:rPr>
        <w:t>Owsianika</w:t>
      </w:r>
      <w:proofErr w:type="spellEnd"/>
      <w:r w:rsidRPr="006C15E8">
        <w:rPr>
          <w:rFonts w:ascii="Tahoma" w:eastAsia="SimSun" w:hAnsi="Tahoma" w:cs="Tahoma"/>
          <w:kern w:val="3"/>
          <w:lang w:bidi="hi-IN"/>
        </w:rPr>
        <w:t>, Prezesa Stowarzyszenia OCEAN z siedzibą w Olsztynie</w:t>
      </w:r>
      <w:r>
        <w:rPr>
          <w:rFonts w:ascii="Tahoma" w:eastAsia="SimSun" w:hAnsi="Tahoma" w:cs="Tahoma"/>
          <w:kern w:val="3"/>
          <w:lang w:bidi="hi-IN"/>
        </w:rPr>
        <w:t>. Komisja Skarg, Wniosków i Petycji w dniu 14 stycznia 2021 roku rozpatrywała wszystkie trzy petycje po czym w protokole ujęła swoją opinię</w:t>
      </w:r>
      <w:r w:rsidR="000B53CC">
        <w:rPr>
          <w:rFonts w:ascii="Tahoma" w:eastAsia="SimSun" w:hAnsi="Tahoma" w:cs="Tahoma"/>
          <w:kern w:val="3"/>
          <w:lang w:bidi="hi-IN"/>
        </w:rPr>
        <w:t xml:space="preserve">, z </w:t>
      </w:r>
      <w:r>
        <w:rPr>
          <w:rFonts w:ascii="Tahoma" w:eastAsia="SimSun" w:hAnsi="Tahoma" w:cs="Tahoma"/>
          <w:kern w:val="3"/>
          <w:lang w:bidi="hi-IN"/>
        </w:rPr>
        <w:t xml:space="preserve">której wynika, że: Wszystkie trzy petycje </w:t>
      </w:r>
      <w:r w:rsidR="000B53CC">
        <w:rPr>
          <w:rFonts w:ascii="Tahoma" w:eastAsia="SimSun" w:hAnsi="Tahoma" w:cs="Tahoma"/>
          <w:kern w:val="3"/>
          <w:lang w:bidi="hi-IN"/>
        </w:rPr>
        <w:t xml:space="preserve">zawierają żądania i wnioski skierowane pod adresem Rady Gminy Srokowo na podjęcie działań w szeregu zakresach dotyczących życia publicznego. W swojej treści petycje zawierają propozycje podjęcia regulacji prawnych związanych z rozpoczęciem zapowiadanych przez rząd RP masowych szczepień na chorobę Covid-19 wywołaną przez wirus </w:t>
      </w:r>
      <w:proofErr w:type="spellStart"/>
      <w:r w:rsidR="000B53CC">
        <w:rPr>
          <w:rFonts w:ascii="Tahoma" w:eastAsia="SimSun" w:hAnsi="Tahoma" w:cs="Tahoma"/>
          <w:kern w:val="3"/>
          <w:lang w:bidi="hi-IN"/>
        </w:rPr>
        <w:t>Sars-Cov</w:t>
      </w:r>
      <w:proofErr w:type="spellEnd"/>
      <w:r w:rsidR="000B53CC">
        <w:rPr>
          <w:rFonts w:ascii="Tahoma" w:eastAsia="SimSun" w:hAnsi="Tahoma" w:cs="Tahoma"/>
          <w:kern w:val="3"/>
          <w:lang w:bidi="hi-IN"/>
        </w:rPr>
        <w:t xml:space="preserve"> 2. Komisja nie podziela stanowiska autorów petycji  i stwierdza, że Rada Gminy nie jest organem kompetentnym do podejmowania działań, które zarezerwowane są dla organów centralnych RP. Dlatego też komisja uznaje, że </w:t>
      </w:r>
      <w:r w:rsidR="000B53CC">
        <w:rPr>
          <w:rFonts w:ascii="Tahoma" w:eastAsia="SimSun" w:hAnsi="Tahoma" w:cs="Tahoma"/>
          <w:kern w:val="3"/>
          <w:lang w:bidi="hi-IN"/>
        </w:rPr>
        <w:lastRenderedPageBreak/>
        <w:t xml:space="preserve">petycje winny zostać odrzucone bez szczegółowego rozpoznania. Komisja wnioskuje o zapoznanie z treścią protokołu celem ewentualnego naniesienia uwag co do propozycji sposobu załatwienia petycji. </w:t>
      </w:r>
      <w:r>
        <w:rPr>
          <w:rFonts w:ascii="Tahoma" w:hAnsi="Tahoma" w:cs="Tahoma"/>
        </w:rPr>
        <w:t>Przewodniczący otworzył dyskusję.</w:t>
      </w:r>
    </w:p>
    <w:p w14:paraId="74340E57" w14:textId="4471363A" w:rsidR="000B53CC" w:rsidRPr="000B53CC" w:rsidRDefault="000B53CC" w:rsidP="000B53CC">
      <w:pPr>
        <w:spacing w:before="240" w:after="240" w:line="276" w:lineRule="auto"/>
        <w:jc w:val="both"/>
        <w:rPr>
          <w:rFonts w:ascii="Tahoma" w:eastAsia="SimSun" w:hAnsi="Tahoma" w:cs="Tahoma"/>
          <w:kern w:val="3"/>
          <w:lang w:bidi="hi-IN"/>
        </w:rPr>
      </w:pPr>
      <w:r w:rsidRPr="000B53CC">
        <w:rPr>
          <w:rFonts w:ascii="Tahoma" w:hAnsi="Tahoma" w:cs="Tahoma"/>
          <w:u w:val="single"/>
        </w:rPr>
        <w:t>Radny Krzysztof Mościcki</w:t>
      </w:r>
      <w:r>
        <w:rPr>
          <w:rFonts w:ascii="Tahoma" w:hAnsi="Tahoma" w:cs="Tahoma"/>
        </w:rPr>
        <w:t xml:space="preserve"> złożył wniosek formalny o przeprowadzenie dyskusji nad wszystkimi trzema projektami uchwał, ponieważ posiadają one niemal identyczną treść, a dotyczą tego samego tematu.</w:t>
      </w:r>
    </w:p>
    <w:p w14:paraId="6C48027F" w14:textId="56515BEF" w:rsidR="000B53CC" w:rsidRPr="005A0D4D" w:rsidRDefault="000B53CC" w:rsidP="000B53CC">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Pr="00ED2866">
        <w:rPr>
          <w:rFonts w:ascii="Tahoma" w:hAnsi="Tahoma" w:cs="Tahoma"/>
          <w:lang w:eastAsia="pl-PL"/>
        </w:rPr>
        <w:t>poddał pod głosowanie</w:t>
      </w:r>
      <w:r w:rsidR="009836D8">
        <w:rPr>
          <w:rFonts w:ascii="Tahoma" w:hAnsi="Tahoma" w:cs="Tahoma"/>
          <w:lang w:eastAsia="pl-PL"/>
        </w:rPr>
        <w:t xml:space="preserve"> wniosek złożony przez radnego Krzysztofa Mościckiego w sprawie rozpatrzenia trzech petycji w dennej dyskusji. Podczas głosowania </w:t>
      </w:r>
      <w:r>
        <w:rPr>
          <w:rFonts w:ascii="Tahoma" w:hAnsi="Tahoma" w:cs="Tahoma"/>
          <w:lang w:eastAsia="pl-PL"/>
        </w:rPr>
        <w:t>uczestniczyło 1</w:t>
      </w:r>
      <w:r w:rsidR="009836D8">
        <w:rPr>
          <w:rFonts w:ascii="Tahoma" w:hAnsi="Tahoma" w:cs="Tahoma"/>
          <w:lang w:eastAsia="pl-PL"/>
        </w:rPr>
        <w:t>5</w:t>
      </w:r>
      <w:r>
        <w:rPr>
          <w:rFonts w:ascii="Tahoma" w:hAnsi="Tahoma" w:cs="Tahoma"/>
          <w:lang w:eastAsia="pl-PL"/>
        </w:rPr>
        <w:t xml:space="preserve"> radnych</w:t>
      </w:r>
      <w:r w:rsidRPr="00ED2866">
        <w:rPr>
          <w:rFonts w:ascii="Tahoma" w:hAnsi="Tahoma" w:cs="Tahoma"/>
          <w:lang w:eastAsia="pl-PL"/>
        </w:rPr>
        <w:t>.</w:t>
      </w:r>
    </w:p>
    <w:p w14:paraId="2194C38B" w14:textId="77777777" w:rsidR="000B53CC" w:rsidRDefault="000B53CC" w:rsidP="000B53CC">
      <w:pPr>
        <w:spacing w:line="276" w:lineRule="auto"/>
        <w:jc w:val="both"/>
        <w:rPr>
          <w:rFonts w:ascii="Tahoma" w:hAnsi="Tahoma" w:cs="Tahoma"/>
        </w:rPr>
      </w:pPr>
      <w:r>
        <w:rPr>
          <w:rFonts w:ascii="Tahoma" w:hAnsi="Tahoma" w:cs="Tahoma"/>
        </w:rPr>
        <w:t xml:space="preserve"> </w:t>
      </w:r>
    </w:p>
    <w:p w14:paraId="631E6A36" w14:textId="5B228ECD" w:rsidR="000B53CC" w:rsidRPr="005A0D4D" w:rsidRDefault="000B53CC" w:rsidP="000B53CC">
      <w:pPr>
        <w:spacing w:after="240" w:line="27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w:t>
      </w:r>
      <w:r w:rsidR="009836D8">
        <w:rPr>
          <w:rFonts w:ascii="Tahoma" w:hAnsi="Tahoma" w:cs="Tahoma"/>
          <w:b/>
          <w:i/>
        </w:rPr>
        <w:t xml:space="preserve">5 </w:t>
      </w:r>
      <w:r w:rsidRPr="008135A5">
        <w:rPr>
          <w:rFonts w:ascii="Tahoma" w:hAnsi="Tahoma" w:cs="Tahoma"/>
          <w:b/>
          <w:i/>
        </w:rPr>
        <w:t xml:space="preserve">radnych </w:t>
      </w:r>
      <w:r>
        <w:rPr>
          <w:rFonts w:ascii="Tahoma" w:hAnsi="Tahoma" w:cs="Tahoma"/>
          <w:b/>
          <w:i/>
        </w:rPr>
        <w:t>jednogłośnie –                                      1</w:t>
      </w:r>
      <w:r w:rsidR="009836D8">
        <w:rPr>
          <w:rFonts w:ascii="Tahoma" w:hAnsi="Tahoma" w:cs="Tahoma"/>
          <w:b/>
          <w:i/>
        </w:rPr>
        <w:t>5</w:t>
      </w:r>
      <w:r>
        <w:rPr>
          <w:rFonts w:ascii="Tahoma" w:hAnsi="Tahoma" w:cs="Tahoma"/>
          <w:b/>
          <w:i/>
        </w:rPr>
        <w:t xml:space="preserve"> gł. „za”, 0 gł. „przeciw”,  0</w:t>
      </w:r>
      <w:r w:rsidRPr="008135A5">
        <w:rPr>
          <w:rFonts w:ascii="Tahoma" w:hAnsi="Tahoma" w:cs="Tahoma"/>
          <w:b/>
          <w:i/>
        </w:rPr>
        <w:t xml:space="preserve"> gł. „wstrzymujących się”  </w:t>
      </w:r>
      <w:r w:rsidR="009836D8">
        <w:rPr>
          <w:rFonts w:ascii="Tahoma" w:hAnsi="Tahoma" w:cs="Tahoma"/>
          <w:b/>
          <w:i/>
        </w:rPr>
        <w:t>przyjęła wniosek w sprawie łącznego rozpatrzenia trzech petycji.</w:t>
      </w:r>
    </w:p>
    <w:p w14:paraId="1A2619FC" w14:textId="26C7C3A0" w:rsidR="006C15E8" w:rsidRPr="00420CD2" w:rsidRDefault="009836D8" w:rsidP="00420CD2">
      <w:pPr>
        <w:spacing w:after="240" w:line="276" w:lineRule="auto"/>
        <w:jc w:val="both"/>
        <w:rPr>
          <w:rFonts w:ascii="Tahoma" w:hAnsi="Tahoma" w:cs="Tahoma"/>
          <w:i/>
        </w:rPr>
      </w:pPr>
      <w:r w:rsidRPr="000B53CC">
        <w:rPr>
          <w:rFonts w:ascii="Tahoma" w:hAnsi="Tahoma" w:cs="Tahoma"/>
          <w:u w:val="single"/>
        </w:rPr>
        <w:t>Radny Krzysztof Mościcki</w:t>
      </w:r>
      <w:r>
        <w:rPr>
          <w:rFonts w:ascii="Tahoma" w:hAnsi="Tahoma" w:cs="Tahoma"/>
        </w:rPr>
        <w:t xml:space="preserve"> powiedział, że </w:t>
      </w:r>
      <w:r w:rsidR="00702666">
        <w:rPr>
          <w:rFonts w:ascii="Tahoma" w:hAnsi="Tahoma" w:cs="Tahoma"/>
        </w:rPr>
        <w:t xml:space="preserve">po dokładnym zapoznaniu się z treściami petycji i ich przeanalizowaniu można stwierdzić, iż autorzy tych dokumentów nie do końca rozumieją funkcję zarówno Rady Gminy oraz przypisują sobie zbyt wiele w kwestii merytorycznego i  formalnego zakresu </w:t>
      </w:r>
      <w:r w:rsidR="00420CD2">
        <w:rPr>
          <w:rFonts w:ascii="Tahoma" w:hAnsi="Tahoma" w:cs="Tahoma"/>
        </w:rPr>
        <w:t xml:space="preserve">dotyczącego składania petycji. Co do treści petycji i oczekiwań jakie autorzy mają w stosunku do Rady Gminy wszyscy członkowie Komisji Skarg, Wniosków i Petycji mieli poważne zastrzeżenia, które zostały potwierdzone przez Pana Radcę Prawnego. Podsumowując należy stwierdzić, że żadna z tych trzech petycji w najmniejszym stopniu nie zasługiwała na jej uwzględnienie. </w:t>
      </w:r>
    </w:p>
    <w:p w14:paraId="1B039E2E" w14:textId="730B49F0" w:rsidR="009836D8" w:rsidRPr="00420CD2" w:rsidRDefault="009836D8" w:rsidP="00420CD2">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czy radni mają jeszcze  pytania </w:t>
      </w:r>
      <w:r w:rsidRPr="005A0D4D">
        <w:rPr>
          <w:rFonts w:ascii="Tahoma" w:hAnsi="Tahoma" w:cs="Tahoma"/>
        </w:rPr>
        <w:t xml:space="preserve">do </w:t>
      </w:r>
      <w:r w:rsidR="00420CD2">
        <w:rPr>
          <w:rFonts w:ascii="Tahoma" w:hAnsi="Tahoma" w:cs="Tahoma"/>
          <w:lang w:eastAsia="pl-PL"/>
        </w:rPr>
        <w:t>omawianego tematu</w:t>
      </w:r>
      <w:r>
        <w:rPr>
          <w:rFonts w:ascii="Tahoma" w:hAnsi="Tahoma" w:cs="Tahoma"/>
        </w:rPr>
        <w:t xml:space="preserve">, a </w:t>
      </w:r>
      <w:r>
        <w:rPr>
          <w:rFonts w:ascii="Tahoma" w:eastAsia="Calibri" w:hAnsi="Tahoma" w:cs="Tahoma"/>
          <w:lang w:eastAsia="en-US"/>
        </w:rPr>
        <w:t xml:space="preserve">w związku z </w:t>
      </w:r>
      <w:r w:rsidR="00420CD2">
        <w:rPr>
          <w:rFonts w:ascii="Tahoma" w:eastAsia="Calibri" w:hAnsi="Tahoma" w:cs="Tahoma"/>
          <w:lang w:eastAsia="en-US"/>
        </w:rPr>
        <w:t>ich</w:t>
      </w:r>
      <w:r>
        <w:rPr>
          <w:rFonts w:ascii="Tahoma" w:eastAsia="Calibri" w:hAnsi="Tahoma" w:cs="Tahoma"/>
          <w:lang w:eastAsia="en-US"/>
        </w:rPr>
        <w:t xml:space="preserve"> brakiem </w:t>
      </w:r>
      <w:r>
        <w:rPr>
          <w:rFonts w:ascii="Tahoma" w:eastAsia="Calibri" w:hAnsi="Tahoma" w:cs="Tahoma"/>
        </w:rPr>
        <w:t xml:space="preserve">zamknął dyskusję, po czym </w:t>
      </w:r>
      <w:r>
        <w:rPr>
          <w:rFonts w:ascii="Tahoma" w:hAnsi="Tahoma" w:cs="Tahoma"/>
        </w:rPr>
        <w:t>odczytał projekt uchwały Nr XXX/165/</w:t>
      </w:r>
      <w:r w:rsidRPr="008135A5">
        <w:rPr>
          <w:rFonts w:ascii="Tahoma" w:hAnsi="Tahoma" w:cs="Tahoma"/>
        </w:rPr>
        <w:t>20</w:t>
      </w:r>
      <w:r>
        <w:rPr>
          <w:rFonts w:ascii="Tahoma" w:hAnsi="Tahoma" w:cs="Tahoma"/>
        </w:rPr>
        <w:t xml:space="preserve">21 Rady Gminy Srokowo  z dnia </w:t>
      </w:r>
      <w:r w:rsidR="00420CD2">
        <w:rPr>
          <w:rFonts w:ascii="Tahoma" w:hAnsi="Tahoma" w:cs="Tahoma"/>
        </w:rPr>
        <w:t xml:space="preserve">                 </w:t>
      </w:r>
      <w:r>
        <w:rPr>
          <w:rFonts w:ascii="Tahoma" w:hAnsi="Tahoma" w:cs="Tahoma"/>
        </w:rPr>
        <w:t>5 marca 2021</w:t>
      </w:r>
      <w:r w:rsidRPr="008135A5">
        <w:rPr>
          <w:rFonts w:ascii="Tahoma" w:hAnsi="Tahoma" w:cs="Tahoma"/>
        </w:rPr>
        <w:t xml:space="preserve"> r. </w:t>
      </w:r>
      <w:r w:rsidRPr="0010345B">
        <w:rPr>
          <w:rFonts w:ascii="Tahoma" w:hAnsi="Tahoma" w:cs="Tahoma"/>
        </w:rPr>
        <w:t xml:space="preserve">w </w:t>
      </w:r>
      <w:r w:rsidRPr="005A0D4D">
        <w:rPr>
          <w:rFonts w:ascii="Tahoma" w:hAnsi="Tahoma" w:cs="Tahoma"/>
        </w:rPr>
        <w:t>sprawie</w:t>
      </w:r>
      <w:r w:rsidRPr="005A0D4D">
        <w:rPr>
          <w:rFonts w:ascii="Tahoma" w:hAnsi="Tahoma" w:cs="Tahoma"/>
          <w:lang w:eastAsia="pl-PL"/>
        </w:rPr>
        <w:t xml:space="preserve"> </w:t>
      </w:r>
      <w:r>
        <w:rPr>
          <w:rFonts w:ascii="Tahoma" w:hAnsi="Tahoma" w:cs="Tahoma"/>
          <w:lang w:eastAsia="pl-PL"/>
        </w:rPr>
        <w:t>rozpatrzenia petycji</w:t>
      </w:r>
      <w:r w:rsidR="00420CD2">
        <w:rPr>
          <w:rFonts w:ascii="Tahoma" w:hAnsi="Tahoma" w:cs="Tahoma"/>
          <w:lang w:eastAsia="pl-PL"/>
        </w:rPr>
        <w:t xml:space="preserve"> złożonej przez P. Tomasza </w:t>
      </w:r>
      <w:proofErr w:type="spellStart"/>
      <w:r w:rsidR="00420CD2">
        <w:rPr>
          <w:rFonts w:ascii="Tahoma" w:hAnsi="Tahoma" w:cs="Tahoma"/>
          <w:lang w:eastAsia="pl-PL"/>
        </w:rPr>
        <w:t>Owsianika</w:t>
      </w:r>
      <w:proofErr w:type="spellEnd"/>
      <w:r w:rsidR="00420CD2">
        <w:rPr>
          <w:rFonts w:ascii="Tahoma" w:hAnsi="Tahoma" w:cs="Tahoma"/>
          <w:lang w:eastAsia="pl-PL"/>
        </w:rPr>
        <w:t xml:space="preserve"> </w:t>
      </w:r>
      <w:r w:rsidR="00420CD2" w:rsidRPr="006C15E8">
        <w:rPr>
          <w:rFonts w:ascii="Tahoma" w:eastAsia="SimSun" w:hAnsi="Tahoma" w:cs="Tahoma"/>
          <w:kern w:val="3"/>
          <w:lang w:bidi="hi-IN"/>
        </w:rPr>
        <w:t>Prezesa Stowarzyszenia OCEAN z siedzibą w Olsztynie</w:t>
      </w:r>
      <w:r>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w którym uczestniczyło 15 radnych</w:t>
      </w:r>
      <w:r w:rsidRPr="00ED2866">
        <w:rPr>
          <w:rFonts w:ascii="Tahoma" w:hAnsi="Tahoma" w:cs="Tahoma"/>
          <w:lang w:eastAsia="pl-PL"/>
        </w:rPr>
        <w:t>.</w:t>
      </w:r>
    </w:p>
    <w:p w14:paraId="74D805FA" w14:textId="6445F253" w:rsidR="009836D8" w:rsidRPr="005A0D4D" w:rsidRDefault="009836D8" w:rsidP="009836D8">
      <w:pPr>
        <w:spacing w:after="240" w:line="276" w:lineRule="auto"/>
        <w:jc w:val="center"/>
        <w:rPr>
          <w:rFonts w:ascii="Tahoma" w:hAnsi="Tahoma" w:cs="Tahoma"/>
          <w:b/>
          <w:i/>
          <w:lang w:eastAsia="pl-PL"/>
        </w:rPr>
      </w:pPr>
      <w:r w:rsidRPr="008135A5">
        <w:rPr>
          <w:rFonts w:ascii="Tahoma" w:hAnsi="Tahoma" w:cs="Tahoma"/>
          <w:b/>
          <w:i/>
        </w:rPr>
        <w:t>R</w:t>
      </w:r>
      <w:r>
        <w:rPr>
          <w:rFonts w:ascii="Tahoma" w:hAnsi="Tahoma" w:cs="Tahoma"/>
          <w:b/>
          <w:i/>
        </w:rPr>
        <w:t xml:space="preserve">ada Gminy Srokowo w obecności 15 </w:t>
      </w:r>
      <w:r w:rsidRPr="008135A5">
        <w:rPr>
          <w:rFonts w:ascii="Tahoma" w:hAnsi="Tahoma" w:cs="Tahoma"/>
          <w:b/>
          <w:i/>
        </w:rPr>
        <w:t xml:space="preserve">radnych </w:t>
      </w:r>
      <w:r>
        <w:rPr>
          <w:rFonts w:ascii="Tahoma" w:hAnsi="Tahoma" w:cs="Tahoma"/>
          <w:b/>
          <w:i/>
        </w:rPr>
        <w:t>jednogłośnie –                                      15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XXX/165</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5 marca 2021</w:t>
      </w:r>
      <w:r w:rsidRPr="00B043AA">
        <w:rPr>
          <w:rFonts w:ascii="Tahoma" w:eastAsia="Calibri" w:hAnsi="Tahoma" w:cs="Tahoma"/>
          <w:b/>
          <w:i/>
        </w:rPr>
        <w:t xml:space="preserve"> r.                            w </w:t>
      </w:r>
      <w:r w:rsidRPr="005A0D4D">
        <w:rPr>
          <w:rFonts w:ascii="Tahoma" w:eastAsia="Calibri" w:hAnsi="Tahoma" w:cs="Tahoma"/>
          <w:b/>
          <w:i/>
        </w:rPr>
        <w:t>sprawie</w:t>
      </w:r>
      <w:r w:rsidRPr="005A0D4D">
        <w:rPr>
          <w:rFonts w:ascii="Tahoma" w:hAnsi="Tahoma" w:cs="Tahoma"/>
          <w:b/>
          <w:i/>
          <w:lang w:eastAsia="pl-PL"/>
        </w:rPr>
        <w:t xml:space="preserve"> </w:t>
      </w:r>
      <w:r>
        <w:rPr>
          <w:rFonts w:ascii="Tahoma" w:hAnsi="Tahoma" w:cs="Tahoma"/>
          <w:b/>
          <w:i/>
          <w:lang w:eastAsia="pl-PL"/>
        </w:rPr>
        <w:t>rozpatrzenia petycji.</w:t>
      </w:r>
    </w:p>
    <w:p w14:paraId="1E6A3BA9" w14:textId="77777777" w:rsidR="009836D8" w:rsidRPr="00A03CFD" w:rsidRDefault="009836D8" w:rsidP="009836D8">
      <w:pPr>
        <w:suppressAutoHyphens w:val="0"/>
        <w:spacing w:line="276" w:lineRule="auto"/>
        <w:contextualSpacing/>
        <w:rPr>
          <w:rFonts w:ascii="Tahoma" w:eastAsia="Calibri" w:hAnsi="Tahoma" w:cs="Tahoma"/>
          <w:b/>
          <w:i/>
        </w:rPr>
      </w:pPr>
    </w:p>
    <w:p w14:paraId="6C7F9556" w14:textId="3A1A2D60" w:rsidR="009836D8" w:rsidRPr="008135A5" w:rsidRDefault="009836D8" w:rsidP="009836D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w:t>
      </w:r>
      <w:r w:rsidR="00420CD2">
        <w:rPr>
          <w:rFonts w:ascii="Tahoma" w:eastAsia="Arial Unicode MS" w:hAnsi="Tahoma" w:cs="Tahoma"/>
          <w:i/>
          <w:kern w:val="1"/>
          <w:sz w:val="22"/>
          <w:szCs w:val="22"/>
          <w:lang w:eastAsia="ar-SA"/>
        </w:rPr>
        <w:t>łącznik nr 7</w:t>
      </w:r>
      <w:r w:rsidRPr="008135A5">
        <w:rPr>
          <w:rFonts w:ascii="Tahoma" w:eastAsia="Arial Unicode MS" w:hAnsi="Tahoma" w:cs="Tahoma"/>
          <w:i/>
          <w:kern w:val="1"/>
          <w:sz w:val="22"/>
          <w:szCs w:val="22"/>
          <w:lang w:eastAsia="ar-SA"/>
        </w:rPr>
        <w:t xml:space="preserve"> do protokołu.</w:t>
      </w:r>
    </w:p>
    <w:p w14:paraId="7591075D" w14:textId="77777777" w:rsidR="009836D8" w:rsidRPr="008135A5" w:rsidRDefault="009836D8" w:rsidP="009836D8">
      <w:pPr>
        <w:suppressAutoHyphens w:val="0"/>
        <w:jc w:val="center"/>
        <w:rPr>
          <w:rFonts w:ascii="Tahoma" w:hAnsi="Tahoma" w:cs="Tahoma"/>
          <w:u w:val="single"/>
        </w:rPr>
      </w:pPr>
    </w:p>
    <w:p w14:paraId="2A4AE1D4" w14:textId="77777777" w:rsidR="0060316B" w:rsidRDefault="009836D8" w:rsidP="0060316B">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0CC715F0" w14:textId="2420C83A" w:rsidR="009836D8" w:rsidRPr="0060316B" w:rsidRDefault="009836D8" w:rsidP="0060316B">
      <w:pPr>
        <w:pStyle w:val="Akapitzlist"/>
        <w:numPr>
          <w:ilvl w:val="0"/>
          <w:numId w:val="28"/>
        </w:numPr>
        <w:spacing w:line="276" w:lineRule="auto"/>
        <w:rPr>
          <w:rFonts w:ascii="Tahoma" w:eastAsia="Calibri" w:hAnsi="Tahoma" w:cs="Tahoma"/>
          <w:color w:val="000000"/>
        </w:rPr>
      </w:pPr>
      <w:r w:rsidRPr="0060316B">
        <w:rPr>
          <w:rFonts w:ascii="Tahoma" w:eastAsia="Calibri" w:hAnsi="Tahoma" w:cs="Tahoma"/>
          <w:color w:val="000000"/>
        </w:rPr>
        <w:t xml:space="preserve">Cezary </w:t>
      </w:r>
      <w:proofErr w:type="spellStart"/>
      <w:r w:rsidRPr="0060316B">
        <w:rPr>
          <w:rFonts w:ascii="Tahoma" w:eastAsia="Calibri" w:hAnsi="Tahoma" w:cs="Tahoma"/>
          <w:color w:val="000000"/>
        </w:rPr>
        <w:t>Boroch</w:t>
      </w:r>
      <w:proofErr w:type="spellEnd"/>
    </w:p>
    <w:p w14:paraId="52BCEF13" w14:textId="547F389D" w:rsidR="009836D8" w:rsidRPr="009836D8" w:rsidRDefault="009836D8" w:rsidP="009836D8">
      <w:pPr>
        <w:pStyle w:val="Akapitzlist"/>
        <w:numPr>
          <w:ilvl w:val="0"/>
          <w:numId w:val="28"/>
        </w:numPr>
        <w:spacing w:line="276" w:lineRule="auto"/>
        <w:rPr>
          <w:rFonts w:ascii="Tahoma" w:eastAsia="Calibri" w:hAnsi="Tahoma" w:cs="Tahoma"/>
          <w:color w:val="000000"/>
        </w:rPr>
      </w:pPr>
      <w:r>
        <w:rPr>
          <w:rFonts w:ascii="Tahoma" w:eastAsia="Calibri" w:hAnsi="Tahoma" w:cs="Tahoma"/>
          <w:color w:val="000000"/>
        </w:rPr>
        <w:t>Małgorzata Dwulat</w:t>
      </w:r>
    </w:p>
    <w:p w14:paraId="4CA14D63" w14:textId="6A225812" w:rsidR="009836D8" w:rsidRPr="008135A5"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14:paraId="6322A774" w14:textId="19720CA4" w:rsidR="009836D8" w:rsidRDefault="009836D8" w:rsidP="009836D8">
      <w:pPr>
        <w:spacing w:line="276" w:lineRule="auto"/>
        <w:rPr>
          <w:rFonts w:ascii="Tahoma" w:eastAsia="Calibri" w:hAnsi="Tahoma" w:cs="Tahoma"/>
          <w:color w:val="000000"/>
        </w:rPr>
      </w:pPr>
      <w:r>
        <w:rPr>
          <w:rFonts w:ascii="Tahoma" w:eastAsia="Calibri" w:hAnsi="Tahoma" w:cs="Tahoma"/>
          <w:color w:val="000000"/>
        </w:rPr>
        <w:lastRenderedPageBreak/>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437EFAD6" w14:textId="248A9F3B"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7969BA95" w14:textId="4F7C0103"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6827D3F9" w14:textId="1D1ED8DC"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5AFBDC62" w14:textId="0D6B8A3B"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0B428F25" w14:textId="4CF20A86"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137A355E" w14:textId="27B59C8B"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10. Renata </w:t>
      </w:r>
      <w:proofErr w:type="spellStart"/>
      <w:r>
        <w:rPr>
          <w:rFonts w:ascii="Tahoma" w:eastAsia="Calibri" w:hAnsi="Tahoma" w:cs="Tahoma"/>
          <w:color w:val="000000"/>
        </w:rPr>
        <w:t>Mendala</w:t>
      </w:r>
      <w:proofErr w:type="spellEnd"/>
    </w:p>
    <w:p w14:paraId="525E1018" w14:textId="489F70C2" w:rsidR="009836D8" w:rsidRDefault="009836D8" w:rsidP="009836D8">
      <w:pPr>
        <w:spacing w:line="276" w:lineRule="auto"/>
        <w:rPr>
          <w:rFonts w:ascii="Tahoma" w:eastAsia="Calibri" w:hAnsi="Tahoma" w:cs="Tahoma"/>
          <w:color w:val="000000"/>
        </w:rPr>
      </w:pPr>
      <w:r>
        <w:rPr>
          <w:rFonts w:ascii="Tahoma" w:eastAsia="Calibri" w:hAnsi="Tahoma" w:cs="Tahoma"/>
          <w:color w:val="000000"/>
        </w:rPr>
        <w:t>11. Krzysztof Mościcki</w:t>
      </w:r>
    </w:p>
    <w:p w14:paraId="7D9C445A" w14:textId="2B8081CB" w:rsidR="009836D8" w:rsidRDefault="009836D8" w:rsidP="009836D8">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6EF73684" w14:textId="2889F0B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13. Marek Stachurski</w:t>
      </w:r>
    </w:p>
    <w:p w14:paraId="1CF34FAE" w14:textId="01AC86A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08B212F5" w14:textId="285C858A" w:rsidR="009836D8" w:rsidRPr="00420CD2" w:rsidRDefault="009836D8" w:rsidP="00420CD2">
      <w:pPr>
        <w:spacing w:line="276" w:lineRule="auto"/>
        <w:rPr>
          <w:rFonts w:ascii="Tahoma" w:eastAsia="Calibri" w:hAnsi="Tahoma" w:cs="Tahoma"/>
          <w:color w:val="000000"/>
        </w:rPr>
      </w:pPr>
      <w:r>
        <w:rPr>
          <w:rFonts w:ascii="Tahoma" w:eastAsia="Calibri" w:hAnsi="Tahoma" w:cs="Tahoma"/>
          <w:color w:val="000000"/>
        </w:rPr>
        <w:t>15</w:t>
      </w:r>
      <w:r w:rsidR="00420CD2">
        <w:rPr>
          <w:rFonts w:ascii="Tahoma" w:eastAsia="Calibri" w:hAnsi="Tahoma" w:cs="Tahoma"/>
          <w:color w:val="000000"/>
        </w:rPr>
        <w:t>. Marek Wawer</w:t>
      </w:r>
    </w:p>
    <w:p w14:paraId="42BF8C66" w14:textId="77777777" w:rsidR="006C15E8" w:rsidRPr="00186507" w:rsidRDefault="006C15E8" w:rsidP="00186507">
      <w:pPr>
        <w:widowControl w:val="0"/>
        <w:suppressAutoHyphens w:val="0"/>
        <w:spacing w:line="276" w:lineRule="auto"/>
        <w:jc w:val="both"/>
        <w:rPr>
          <w:rFonts w:ascii="Tahoma" w:hAnsi="Tahoma" w:cs="Tahoma"/>
          <w:b/>
          <w:u w:val="single"/>
          <w:lang w:eastAsia="pl-PL"/>
        </w:rPr>
      </w:pPr>
    </w:p>
    <w:p w14:paraId="444D2A3B" w14:textId="6F83A33D" w:rsidR="00186507" w:rsidRDefault="00186507" w:rsidP="00186507">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6.2.</w:t>
      </w:r>
      <w:r w:rsidRPr="008135A5">
        <w:rPr>
          <w:rFonts w:ascii="Tahoma" w:hAnsi="Tahoma" w:cs="Tahoma"/>
          <w:i/>
          <w:sz w:val="22"/>
          <w:szCs w:val="22"/>
        </w:rPr>
        <w:t xml:space="preserve">, a następnie </w:t>
      </w:r>
      <w:r>
        <w:rPr>
          <w:rFonts w:ascii="Tahoma" w:hAnsi="Tahoma" w:cs="Tahoma"/>
          <w:i/>
          <w:sz w:val="22"/>
          <w:szCs w:val="22"/>
        </w:rPr>
        <w:t>przystąpił do realizacji                   pkt 6.3 porządku obrad.</w:t>
      </w:r>
    </w:p>
    <w:p w14:paraId="007BC1AC" w14:textId="77777777" w:rsidR="00420CD2" w:rsidRDefault="00420CD2" w:rsidP="00186507">
      <w:pPr>
        <w:suppressAutoHyphens w:val="0"/>
        <w:spacing w:line="276" w:lineRule="auto"/>
        <w:jc w:val="center"/>
        <w:rPr>
          <w:rFonts w:ascii="Tahoma" w:hAnsi="Tahoma" w:cs="Tahoma"/>
          <w:i/>
          <w:sz w:val="22"/>
          <w:szCs w:val="22"/>
        </w:rPr>
      </w:pPr>
    </w:p>
    <w:p w14:paraId="58630AE3" w14:textId="1F568355" w:rsidR="009836D8" w:rsidRDefault="00186507" w:rsidP="00420CD2">
      <w:pPr>
        <w:suppressAutoHyphens w:val="0"/>
        <w:spacing w:before="240" w:line="276" w:lineRule="auto"/>
        <w:jc w:val="both"/>
        <w:rPr>
          <w:rFonts w:ascii="Tahoma" w:hAnsi="Tahoma" w:cs="Tahoma"/>
          <w:b/>
          <w:u w:val="single"/>
          <w:lang w:eastAsia="pl-PL"/>
        </w:rPr>
      </w:pPr>
      <w:r w:rsidRPr="00186507">
        <w:rPr>
          <w:rFonts w:ascii="Tahoma" w:eastAsia="Calibri" w:hAnsi="Tahoma" w:cs="Tahoma"/>
          <w:b/>
          <w:u w:val="single"/>
        </w:rPr>
        <w:t xml:space="preserve">6.3. </w:t>
      </w:r>
      <w:r w:rsidRPr="00186507">
        <w:rPr>
          <w:rFonts w:ascii="Tahoma" w:hAnsi="Tahoma" w:cs="Tahoma"/>
          <w:b/>
          <w:u w:val="single"/>
          <w:lang w:eastAsia="pl-PL"/>
        </w:rPr>
        <w:t>Rozpatrzenia petycji.</w:t>
      </w:r>
    </w:p>
    <w:p w14:paraId="094D7060" w14:textId="39EF5F65" w:rsidR="009836D8" w:rsidRPr="005A0D4D" w:rsidRDefault="009836D8" w:rsidP="00420CD2">
      <w:pPr>
        <w:spacing w:before="240"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420CD2">
        <w:rPr>
          <w:rFonts w:ascii="Tahoma" w:hAnsi="Tahoma" w:cs="Tahoma"/>
        </w:rPr>
        <w:t xml:space="preserve">powiedział, że projekt uchwały dotyczy petycji złożonej przez Pana Piotra </w:t>
      </w:r>
      <w:proofErr w:type="spellStart"/>
      <w:r w:rsidR="00420CD2">
        <w:rPr>
          <w:rFonts w:ascii="Tahoma" w:hAnsi="Tahoma" w:cs="Tahoma"/>
        </w:rPr>
        <w:t>Sterkowskiego</w:t>
      </w:r>
      <w:proofErr w:type="spellEnd"/>
      <w:r w:rsidR="00420CD2">
        <w:rPr>
          <w:rFonts w:ascii="Tahoma" w:hAnsi="Tahoma" w:cs="Tahoma"/>
        </w:rPr>
        <w:t xml:space="preserve">. Przewodniczący </w:t>
      </w:r>
      <w:r w:rsidR="006D29BF">
        <w:rPr>
          <w:rFonts w:ascii="Tahoma" w:hAnsi="Tahoma" w:cs="Tahoma"/>
        </w:rPr>
        <w:t>otworzył dyskusję</w:t>
      </w:r>
      <w:r>
        <w:rPr>
          <w:rFonts w:ascii="Tahoma" w:hAnsi="Tahoma" w:cs="Tahoma"/>
        </w:rPr>
        <w:t xml:space="preserve">, a </w:t>
      </w:r>
      <w:r>
        <w:rPr>
          <w:rFonts w:ascii="Tahoma" w:eastAsia="Calibri" w:hAnsi="Tahoma" w:cs="Tahoma"/>
          <w:lang w:eastAsia="en-US"/>
        </w:rPr>
        <w:t xml:space="preserve">w związku z </w:t>
      </w:r>
      <w:r w:rsidR="006D29BF">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w:t>
      </w:r>
      <w:r w:rsidR="006D29BF">
        <w:rPr>
          <w:rFonts w:ascii="Tahoma" w:eastAsia="Calibri" w:hAnsi="Tahoma" w:cs="Tahoma"/>
        </w:rPr>
        <w:t>ją,</w:t>
      </w:r>
      <w:r>
        <w:rPr>
          <w:rFonts w:ascii="Tahoma" w:eastAsia="Calibri" w:hAnsi="Tahoma" w:cs="Tahoma"/>
        </w:rPr>
        <w:t xml:space="preserve"> po czym </w:t>
      </w:r>
      <w:r>
        <w:rPr>
          <w:rFonts w:ascii="Tahoma" w:hAnsi="Tahoma" w:cs="Tahoma"/>
        </w:rPr>
        <w:t xml:space="preserve">odczytał projekt uchwały </w:t>
      </w:r>
      <w:r w:rsidR="006D29BF">
        <w:rPr>
          <w:rFonts w:ascii="Tahoma" w:hAnsi="Tahoma" w:cs="Tahoma"/>
        </w:rPr>
        <w:t xml:space="preserve">                </w:t>
      </w:r>
      <w:r>
        <w:rPr>
          <w:rFonts w:ascii="Tahoma" w:hAnsi="Tahoma" w:cs="Tahoma"/>
        </w:rPr>
        <w:t>Nr XXX/16</w:t>
      </w:r>
      <w:r w:rsidR="00420CD2">
        <w:rPr>
          <w:rFonts w:ascii="Tahoma" w:hAnsi="Tahoma" w:cs="Tahoma"/>
        </w:rPr>
        <w:t>6</w:t>
      </w:r>
      <w:r>
        <w:rPr>
          <w:rFonts w:ascii="Tahoma" w:hAnsi="Tahoma" w:cs="Tahoma"/>
        </w:rPr>
        <w:t>/</w:t>
      </w:r>
      <w:r w:rsidRPr="008135A5">
        <w:rPr>
          <w:rFonts w:ascii="Tahoma" w:hAnsi="Tahoma" w:cs="Tahoma"/>
        </w:rPr>
        <w:t>20</w:t>
      </w:r>
      <w:r>
        <w:rPr>
          <w:rFonts w:ascii="Tahoma" w:hAnsi="Tahoma" w:cs="Tahoma"/>
        </w:rPr>
        <w:t>21 Rady Gminy Srokowo  z dnia 5 marca 2021</w:t>
      </w:r>
      <w:r w:rsidRPr="008135A5">
        <w:rPr>
          <w:rFonts w:ascii="Tahoma" w:hAnsi="Tahoma" w:cs="Tahoma"/>
        </w:rPr>
        <w:t xml:space="preserve"> r. </w:t>
      </w:r>
      <w:r w:rsidRPr="0010345B">
        <w:rPr>
          <w:rFonts w:ascii="Tahoma" w:hAnsi="Tahoma" w:cs="Tahoma"/>
        </w:rPr>
        <w:t xml:space="preserve">w </w:t>
      </w:r>
      <w:r w:rsidRPr="005A0D4D">
        <w:rPr>
          <w:rFonts w:ascii="Tahoma" w:hAnsi="Tahoma" w:cs="Tahoma"/>
        </w:rPr>
        <w:t>sprawie</w:t>
      </w:r>
      <w:r w:rsidRPr="005A0D4D">
        <w:rPr>
          <w:rFonts w:ascii="Tahoma" w:hAnsi="Tahoma" w:cs="Tahoma"/>
          <w:lang w:eastAsia="pl-PL"/>
        </w:rPr>
        <w:t xml:space="preserve"> </w:t>
      </w:r>
      <w:r>
        <w:rPr>
          <w:rFonts w:ascii="Tahoma" w:hAnsi="Tahoma" w:cs="Tahoma"/>
          <w:lang w:eastAsia="pl-PL"/>
        </w:rPr>
        <w:t>rozpatrzenia petycji</w:t>
      </w:r>
      <w:r w:rsidR="006D29BF">
        <w:rPr>
          <w:rFonts w:ascii="Tahoma" w:hAnsi="Tahoma" w:cs="Tahoma"/>
          <w:lang w:eastAsia="pl-PL"/>
        </w:rPr>
        <w:t xml:space="preserve"> złożonej przez P. Piotra </w:t>
      </w:r>
      <w:proofErr w:type="spellStart"/>
      <w:r w:rsidR="006D29BF">
        <w:rPr>
          <w:rFonts w:ascii="Tahoma" w:hAnsi="Tahoma" w:cs="Tahoma"/>
          <w:lang w:eastAsia="pl-PL"/>
        </w:rPr>
        <w:t>Sterkowskiego</w:t>
      </w:r>
      <w:proofErr w:type="spellEnd"/>
      <w:r>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w którym uczestniczyło 15 radnych</w:t>
      </w:r>
      <w:r w:rsidRPr="00ED2866">
        <w:rPr>
          <w:rFonts w:ascii="Tahoma" w:hAnsi="Tahoma" w:cs="Tahoma"/>
          <w:lang w:eastAsia="pl-PL"/>
        </w:rPr>
        <w:t>.</w:t>
      </w:r>
    </w:p>
    <w:p w14:paraId="7ADCCA65" w14:textId="77777777" w:rsidR="009836D8" w:rsidRDefault="009836D8" w:rsidP="009836D8">
      <w:pPr>
        <w:spacing w:line="276" w:lineRule="auto"/>
        <w:jc w:val="both"/>
        <w:rPr>
          <w:rFonts w:ascii="Tahoma" w:hAnsi="Tahoma" w:cs="Tahoma"/>
        </w:rPr>
      </w:pPr>
      <w:r>
        <w:rPr>
          <w:rFonts w:ascii="Tahoma" w:hAnsi="Tahoma" w:cs="Tahoma"/>
        </w:rPr>
        <w:t xml:space="preserve"> </w:t>
      </w:r>
    </w:p>
    <w:p w14:paraId="034D7563" w14:textId="4D68EE1F" w:rsidR="009836D8" w:rsidRPr="005A0D4D" w:rsidRDefault="009836D8" w:rsidP="009836D8">
      <w:pPr>
        <w:spacing w:after="240" w:line="276" w:lineRule="auto"/>
        <w:jc w:val="center"/>
        <w:rPr>
          <w:rFonts w:ascii="Tahoma" w:hAnsi="Tahoma" w:cs="Tahoma"/>
          <w:b/>
          <w:i/>
          <w:lang w:eastAsia="pl-PL"/>
        </w:rPr>
      </w:pPr>
      <w:r w:rsidRPr="008135A5">
        <w:rPr>
          <w:rFonts w:ascii="Tahoma" w:hAnsi="Tahoma" w:cs="Tahoma"/>
          <w:b/>
          <w:i/>
        </w:rPr>
        <w:t>R</w:t>
      </w:r>
      <w:r>
        <w:rPr>
          <w:rFonts w:ascii="Tahoma" w:hAnsi="Tahoma" w:cs="Tahoma"/>
          <w:b/>
          <w:i/>
        </w:rPr>
        <w:t xml:space="preserve">ada Gminy Srokowo w obecności 15 </w:t>
      </w:r>
      <w:r w:rsidRPr="008135A5">
        <w:rPr>
          <w:rFonts w:ascii="Tahoma" w:hAnsi="Tahoma" w:cs="Tahoma"/>
          <w:b/>
          <w:i/>
        </w:rPr>
        <w:t xml:space="preserve">radnych </w:t>
      </w:r>
      <w:r>
        <w:rPr>
          <w:rFonts w:ascii="Tahoma" w:hAnsi="Tahoma" w:cs="Tahoma"/>
          <w:b/>
          <w:i/>
        </w:rPr>
        <w:t>jednogłośnie –                                      15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XXX/16</w:t>
      </w:r>
      <w:r w:rsidR="006D29BF">
        <w:rPr>
          <w:rFonts w:ascii="Tahoma" w:eastAsia="Calibri" w:hAnsi="Tahoma" w:cs="Tahoma"/>
          <w:b/>
          <w:i/>
        </w:rPr>
        <w:t>6</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5 marca 2021</w:t>
      </w:r>
      <w:r w:rsidRPr="00B043AA">
        <w:rPr>
          <w:rFonts w:ascii="Tahoma" w:eastAsia="Calibri" w:hAnsi="Tahoma" w:cs="Tahoma"/>
          <w:b/>
          <w:i/>
        </w:rPr>
        <w:t xml:space="preserve"> r.                            w </w:t>
      </w:r>
      <w:r w:rsidRPr="005A0D4D">
        <w:rPr>
          <w:rFonts w:ascii="Tahoma" w:eastAsia="Calibri" w:hAnsi="Tahoma" w:cs="Tahoma"/>
          <w:b/>
          <w:i/>
        </w:rPr>
        <w:t>sprawie</w:t>
      </w:r>
      <w:r w:rsidRPr="005A0D4D">
        <w:rPr>
          <w:rFonts w:ascii="Tahoma" w:hAnsi="Tahoma" w:cs="Tahoma"/>
          <w:b/>
          <w:i/>
          <w:lang w:eastAsia="pl-PL"/>
        </w:rPr>
        <w:t xml:space="preserve"> </w:t>
      </w:r>
      <w:r>
        <w:rPr>
          <w:rFonts w:ascii="Tahoma" w:hAnsi="Tahoma" w:cs="Tahoma"/>
          <w:b/>
          <w:i/>
          <w:lang w:eastAsia="pl-PL"/>
        </w:rPr>
        <w:t>rozpatrzenia petycji.</w:t>
      </w:r>
    </w:p>
    <w:p w14:paraId="4D9D11A2" w14:textId="77777777" w:rsidR="009836D8" w:rsidRPr="00A03CFD" w:rsidRDefault="009836D8" w:rsidP="009836D8">
      <w:pPr>
        <w:suppressAutoHyphens w:val="0"/>
        <w:spacing w:line="276" w:lineRule="auto"/>
        <w:contextualSpacing/>
        <w:rPr>
          <w:rFonts w:ascii="Tahoma" w:eastAsia="Calibri" w:hAnsi="Tahoma" w:cs="Tahoma"/>
          <w:b/>
          <w:i/>
        </w:rPr>
      </w:pPr>
    </w:p>
    <w:p w14:paraId="1DBA5650" w14:textId="2D082B4D" w:rsidR="009836D8" w:rsidRPr="008135A5" w:rsidRDefault="009836D8" w:rsidP="009836D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w:t>
      </w:r>
      <w:r w:rsidR="00420CD2">
        <w:rPr>
          <w:rFonts w:ascii="Tahoma" w:eastAsia="Arial Unicode MS" w:hAnsi="Tahoma" w:cs="Tahoma"/>
          <w:i/>
          <w:kern w:val="1"/>
          <w:sz w:val="22"/>
          <w:szCs w:val="22"/>
          <w:lang w:eastAsia="ar-SA"/>
        </w:rPr>
        <w:t>łącznik nr 8</w:t>
      </w:r>
      <w:r w:rsidRPr="008135A5">
        <w:rPr>
          <w:rFonts w:ascii="Tahoma" w:eastAsia="Arial Unicode MS" w:hAnsi="Tahoma" w:cs="Tahoma"/>
          <w:i/>
          <w:kern w:val="1"/>
          <w:sz w:val="22"/>
          <w:szCs w:val="22"/>
          <w:lang w:eastAsia="ar-SA"/>
        </w:rPr>
        <w:t xml:space="preserve"> do protokołu.</w:t>
      </w:r>
    </w:p>
    <w:p w14:paraId="108DF91B" w14:textId="77777777" w:rsidR="009836D8" w:rsidRPr="008135A5" w:rsidRDefault="009836D8" w:rsidP="009836D8">
      <w:pPr>
        <w:suppressAutoHyphens w:val="0"/>
        <w:jc w:val="center"/>
        <w:rPr>
          <w:rFonts w:ascii="Tahoma" w:hAnsi="Tahoma" w:cs="Tahoma"/>
          <w:u w:val="single"/>
        </w:rPr>
      </w:pPr>
    </w:p>
    <w:p w14:paraId="319A4392" w14:textId="77777777" w:rsidR="009836D8" w:rsidRPr="008135A5" w:rsidRDefault="009836D8" w:rsidP="009836D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061F0BD0" w14:textId="4386EC71" w:rsidR="009836D8" w:rsidRPr="009836D8" w:rsidRDefault="009836D8" w:rsidP="009836D8">
      <w:pPr>
        <w:pStyle w:val="Akapitzlist"/>
        <w:numPr>
          <w:ilvl w:val="0"/>
          <w:numId w:val="30"/>
        </w:numPr>
        <w:spacing w:line="276" w:lineRule="auto"/>
        <w:rPr>
          <w:rFonts w:ascii="Tahoma" w:eastAsia="Calibri" w:hAnsi="Tahoma" w:cs="Tahoma"/>
          <w:color w:val="000000"/>
        </w:rPr>
      </w:pPr>
      <w:r w:rsidRPr="009836D8">
        <w:rPr>
          <w:rFonts w:ascii="Tahoma" w:eastAsia="Calibri" w:hAnsi="Tahoma" w:cs="Tahoma"/>
          <w:color w:val="000000"/>
        </w:rPr>
        <w:t xml:space="preserve">Cezary </w:t>
      </w:r>
      <w:proofErr w:type="spellStart"/>
      <w:r w:rsidRPr="009836D8">
        <w:rPr>
          <w:rFonts w:ascii="Tahoma" w:eastAsia="Calibri" w:hAnsi="Tahoma" w:cs="Tahoma"/>
          <w:color w:val="000000"/>
        </w:rPr>
        <w:t>Boroch</w:t>
      </w:r>
      <w:proofErr w:type="spellEnd"/>
    </w:p>
    <w:p w14:paraId="7014E0E2" w14:textId="77777777" w:rsidR="009836D8" w:rsidRPr="009836D8" w:rsidRDefault="009836D8" w:rsidP="009836D8">
      <w:pPr>
        <w:pStyle w:val="Akapitzlist"/>
        <w:numPr>
          <w:ilvl w:val="0"/>
          <w:numId w:val="30"/>
        </w:numPr>
        <w:spacing w:line="276" w:lineRule="auto"/>
        <w:rPr>
          <w:rFonts w:ascii="Tahoma" w:eastAsia="Calibri" w:hAnsi="Tahoma" w:cs="Tahoma"/>
          <w:color w:val="000000"/>
        </w:rPr>
      </w:pPr>
      <w:r>
        <w:rPr>
          <w:rFonts w:ascii="Tahoma" w:eastAsia="Calibri" w:hAnsi="Tahoma" w:cs="Tahoma"/>
          <w:color w:val="000000"/>
        </w:rPr>
        <w:t>Małgorzata Dwulat</w:t>
      </w:r>
    </w:p>
    <w:p w14:paraId="6C043263" w14:textId="77777777" w:rsidR="009836D8" w:rsidRPr="008135A5"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14:paraId="780DFC91"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4B9F4993"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38D672D5"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16001479"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1C1E1730"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496C4CE0"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5ACE0F4E"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lastRenderedPageBreak/>
        <w:t xml:space="preserve">10. Renata </w:t>
      </w:r>
      <w:proofErr w:type="spellStart"/>
      <w:r>
        <w:rPr>
          <w:rFonts w:ascii="Tahoma" w:eastAsia="Calibri" w:hAnsi="Tahoma" w:cs="Tahoma"/>
          <w:color w:val="000000"/>
        </w:rPr>
        <w:t>Mendala</w:t>
      </w:r>
      <w:proofErr w:type="spellEnd"/>
    </w:p>
    <w:p w14:paraId="2E2E0CB0"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11. Krzysztof Mościcki</w:t>
      </w:r>
    </w:p>
    <w:p w14:paraId="37A97E40"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7C5D2D92"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13. Marek Stachurski</w:t>
      </w:r>
    </w:p>
    <w:p w14:paraId="1DAA2F74"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6AA58B17" w14:textId="0E63F7B4" w:rsidR="009836D8" w:rsidRPr="006D29BF" w:rsidRDefault="009836D8" w:rsidP="006D29BF">
      <w:pPr>
        <w:spacing w:line="276" w:lineRule="auto"/>
        <w:rPr>
          <w:rFonts w:ascii="Tahoma" w:eastAsia="Calibri" w:hAnsi="Tahoma" w:cs="Tahoma"/>
          <w:color w:val="000000"/>
        </w:rPr>
      </w:pPr>
      <w:r>
        <w:rPr>
          <w:rFonts w:ascii="Tahoma" w:eastAsia="Calibri" w:hAnsi="Tahoma" w:cs="Tahoma"/>
          <w:color w:val="000000"/>
        </w:rPr>
        <w:t>15</w:t>
      </w:r>
      <w:r w:rsidR="006D29BF">
        <w:rPr>
          <w:rFonts w:ascii="Tahoma" w:eastAsia="Calibri" w:hAnsi="Tahoma" w:cs="Tahoma"/>
          <w:color w:val="000000"/>
        </w:rPr>
        <w:t>. Marek Wawer</w:t>
      </w:r>
    </w:p>
    <w:p w14:paraId="6BD5EF62" w14:textId="77777777" w:rsidR="009836D8" w:rsidRPr="00186507" w:rsidRDefault="009836D8" w:rsidP="00186507">
      <w:pPr>
        <w:suppressAutoHyphens w:val="0"/>
        <w:spacing w:line="276" w:lineRule="auto"/>
        <w:jc w:val="both"/>
        <w:rPr>
          <w:rFonts w:ascii="Tahoma" w:eastAsia="Calibri" w:hAnsi="Tahoma" w:cs="Tahoma"/>
          <w:b/>
          <w:u w:val="single"/>
        </w:rPr>
      </w:pPr>
    </w:p>
    <w:p w14:paraId="0AE2AEC5" w14:textId="6D128C6C" w:rsidR="00186507" w:rsidRDefault="00186507" w:rsidP="00186507">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6.3.</w:t>
      </w:r>
      <w:r w:rsidRPr="008135A5">
        <w:rPr>
          <w:rFonts w:ascii="Tahoma" w:hAnsi="Tahoma" w:cs="Tahoma"/>
          <w:i/>
          <w:sz w:val="22"/>
          <w:szCs w:val="22"/>
        </w:rPr>
        <w:t xml:space="preserve">, a następnie </w:t>
      </w:r>
      <w:r>
        <w:rPr>
          <w:rFonts w:ascii="Tahoma" w:hAnsi="Tahoma" w:cs="Tahoma"/>
          <w:i/>
          <w:sz w:val="22"/>
          <w:szCs w:val="22"/>
        </w:rPr>
        <w:t>przystąpił do realizacji                   pkt 6.4 porządku obrad.</w:t>
      </w:r>
    </w:p>
    <w:p w14:paraId="51C9A895" w14:textId="77777777" w:rsidR="00186507" w:rsidRDefault="00186507" w:rsidP="00186507">
      <w:pPr>
        <w:spacing w:line="276" w:lineRule="auto"/>
        <w:jc w:val="both"/>
        <w:rPr>
          <w:rFonts w:ascii="Tahoma" w:hAnsi="Tahoma" w:cs="Tahoma"/>
          <w:b/>
          <w:u w:val="single"/>
        </w:rPr>
      </w:pPr>
    </w:p>
    <w:p w14:paraId="508A3EA8" w14:textId="3F257F40" w:rsidR="00186507" w:rsidRDefault="00186507" w:rsidP="006D29BF">
      <w:pPr>
        <w:spacing w:line="276" w:lineRule="auto"/>
        <w:jc w:val="both"/>
        <w:rPr>
          <w:rFonts w:ascii="Tahoma" w:hAnsi="Tahoma" w:cs="Tahoma"/>
          <w:b/>
          <w:u w:val="single"/>
          <w:lang w:eastAsia="pl-PL"/>
        </w:rPr>
      </w:pPr>
      <w:r w:rsidRPr="00186507">
        <w:rPr>
          <w:rFonts w:ascii="Tahoma" w:hAnsi="Tahoma" w:cs="Tahoma"/>
          <w:b/>
          <w:u w:val="single"/>
        </w:rPr>
        <w:t>6</w:t>
      </w:r>
      <w:r w:rsidRPr="00186507">
        <w:rPr>
          <w:rFonts w:ascii="Tahoma" w:hAnsi="Tahoma" w:cs="Tahoma"/>
          <w:b/>
          <w:u w:val="single"/>
          <w:lang w:eastAsia="pl-PL"/>
        </w:rPr>
        <w:t>.4. Rozpa</w:t>
      </w:r>
      <w:r w:rsidR="006D29BF">
        <w:rPr>
          <w:rFonts w:ascii="Tahoma" w:hAnsi="Tahoma" w:cs="Tahoma"/>
          <w:b/>
          <w:u w:val="single"/>
          <w:lang w:eastAsia="pl-PL"/>
        </w:rPr>
        <w:t>trzenia petycji.</w:t>
      </w:r>
    </w:p>
    <w:p w14:paraId="62929915" w14:textId="2AB2CAD0" w:rsidR="00186507" w:rsidRPr="006D29BF" w:rsidRDefault="006D29BF" w:rsidP="006D29BF">
      <w:pPr>
        <w:spacing w:before="240"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dotyczy petycji złożonej p</w:t>
      </w:r>
      <w:r w:rsidR="0060316B">
        <w:rPr>
          <w:rFonts w:ascii="Tahoma" w:hAnsi="Tahoma" w:cs="Tahoma"/>
        </w:rPr>
        <w:t xml:space="preserve">rzez Panią Teresę Garland – Zaprzysiężony Prezydent Obywatelski Tymczasowej Rady Stanu Narodu Polskiego – Społecznego Komitetu Konstytucyjnego, </w:t>
      </w:r>
      <w:r>
        <w:rPr>
          <w:rFonts w:ascii="Tahoma" w:hAnsi="Tahoma" w:cs="Tahoma"/>
        </w:rPr>
        <w:t xml:space="preserve"> Przewodniczący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Pr>
          <w:rFonts w:ascii="Tahoma" w:hAnsi="Tahoma" w:cs="Tahoma"/>
        </w:rPr>
        <w:t>odczytał projekt uchwały Nr XXX/167/</w:t>
      </w:r>
      <w:r w:rsidRPr="008135A5">
        <w:rPr>
          <w:rFonts w:ascii="Tahoma" w:hAnsi="Tahoma" w:cs="Tahoma"/>
        </w:rPr>
        <w:t>20</w:t>
      </w:r>
      <w:r>
        <w:rPr>
          <w:rFonts w:ascii="Tahoma" w:hAnsi="Tahoma" w:cs="Tahoma"/>
        </w:rPr>
        <w:t>21 Rady Gminy Srokowo  z dnia 5 marca 2021</w:t>
      </w:r>
      <w:r w:rsidRPr="008135A5">
        <w:rPr>
          <w:rFonts w:ascii="Tahoma" w:hAnsi="Tahoma" w:cs="Tahoma"/>
        </w:rPr>
        <w:t xml:space="preserve"> r. </w:t>
      </w:r>
      <w:r w:rsidRPr="0010345B">
        <w:rPr>
          <w:rFonts w:ascii="Tahoma" w:hAnsi="Tahoma" w:cs="Tahoma"/>
        </w:rPr>
        <w:t xml:space="preserve">w </w:t>
      </w:r>
      <w:r w:rsidRPr="005A0D4D">
        <w:rPr>
          <w:rFonts w:ascii="Tahoma" w:hAnsi="Tahoma" w:cs="Tahoma"/>
        </w:rPr>
        <w:t>sprawie</w:t>
      </w:r>
      <w:r w:rsidRPr="005A0D4D">
        <w:rPr>
          <w:rFonts w:ascii="Tahoma" w:hAnsi="Tahoma" w:cs="Tahoma"/>
          <w:lang w:eastAsia="pl-PL"/>
        </w:rPr>
        <w:t xml:space="preserve"> </w:t>
      </w:r>
      <w:r>
        <w:rPr>
          <w:rFonts w:ascii="Tahoma" w:hAnsi="Tahoma" w:cs="Tahoma"/>
          <w:lang w:eastAsia="pl-PL"/>
        </w:rPr>
        <w:t>rozpatrzenia petycji złożonej przez P.</w:t>
      </w:r>
      <w:r w:rsidR="0060316B">
        <w:rPr>
          <w:rFonts w:ascii="Tahoma" w:hAnsi="Tahoma" w:cs="Tahoma"/>
        </w:rPr>
        <w:t xml:space="preserve"> Teresę Garland TRS NP</w:t>
      </w:r>
      <w:bookmarkStart w:id="0" w:name="_GoBack"/>
      <w:bookmarkEnd w:id="0"/>
      <w:r w:rsidRPr="006D29BF">
        <w:rPr>
          <w:rFonts w:ascii="Tahoma" w:hAnsi="Tahoma" w:cs="Tahoma"/>
        </w:rPr>
        <w:t xml:space="preserve"> SKK</w:t>
      </w:r>
      <w:r>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w którym uczestniczyło 15 radnych.</w:t>
      </w:r>
    </w:p>
    <w:p w14:paraId="791FD9BD" w14:textId="1B317FB6" w:rsidR="009836D8" w:rsidRDefault="009836D8" w:rsidP="009836D8">
      <w:pPr>
        <w:spacing w:line="276" w:lineRule="auto"/>
        <w:jc w:val="both"/>
        <w:rPr>
          <w:rFonts w:ascii="Tahoma" w:hAnsi="Tahoma" w:cs="Tahoma"/>
        </w:rPr>
      </w:pPr>
    </w:p>
    <w:p w14:paraId="55F120D1" w14:textId="7AC55407" w:rsidR="009836D8" w:rsidRPr="005A0D4D" w:rsidRDefault="009836D8" w:rsidP="009836D8">
      <w:pPr>
        <w:spacing w:after="240" w:line="276" w:lineRule="auto"/>
        <w:jc w:val="center"/>
        <w:rPr>
          <w:rFonts w:ascii="Tahoma" w:hAnsi="Tahoma" w:cs="Tahoma"/>
          <w:b/>
          <w:i/>
          <w:lang w:eastAsia="pl-PL"/>
        </w:rPr>
      </w:pPr>
      <w:r w:rsidRPr="008135A5">
        <w:rPr>
          <w:rFonts w:ascii="Tahoma" w:hAnsi="Tahoma" w:cs="Tahoma"/>
          <w:b/>
          <w:i/>
        </w:rPr>
        <w:t>R</w:t>
      </w:r>
      <w:r>
        <w:rPr>
          <w:rFonts w:ascii="Tahoma" w:hAnsi="Tahoma" w:cs="Tahoma"/>
          <w:b/>
          <w:i/>
        </w:rPr>
        <w:t xml:space="preserve">ada Gminy Srokowo w obecności 15 </w:t>
      </w:r>
      <w:r w:rsidRPr="008135A5">
        <w:rPr>
          <w:rFonts w:ascii="Tahoma" w:hAnsi="Tahoma" w:cs="Tahoma"/>
          <w:b/>
          <w:i/>
        </w:rPr>
        <w:t xml:space="preserve">radnych </w:t>
      </w:r>
      <w:r>
        <w:rPr>
          <w:rFonts w:ascii="Tahoma" w:hAnsi="Tahoma" w:cs="Tahoma"/>
          <w:b/>
          <w:i/>
        </w:rPr>
        <w:t>jednogłośnie –                                      15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XXX/16</w:t>
      </w:r>
      <w:r w:rsidR="006D29BF">
        <w:rPr>
          <w:rFonts w:ascii="Tahoma" w:eastAsia="Calibri" w:hAnsi="Tahoma" w:cs="Tahoma"/>
          <w:b/>
          <w:i/>
        </w:rPr>
        <w:t>7</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5 marca 2021</w:t>
      </w:r>
      <w:r w:rsidRPr="00B043AA">
        <w:rPr>
          <w:rFonts w:ascii="Tahoma" w:eastAsia="Calibri" w:hAnsi="Tahoma" w:cs="Tahoma"/>
          <w:b/>
          <w:i/>
        </w:rPr>
        <w:t xml:space="preserve"> r.                            w </w:t>
      </w:r>
      <w:r w:rsidRPr="005A0D4D">
        <w:rPr>
          <w:rFonts w:ascii="Tahoma" w:eastAsia="Calibri" w:hAnsi="Tahoma" w:cs="Tahoma"/>
          <w:b/>
          <w:i/>
        </w:rPr>
        <w:t>sprawie</w:t>
      </w:r>
      <w:r w:rsidRPr="005A0D4D">
        <w:rPr>
          <w:rFonts w:ascii="Tahoma" w:hAnsi="Tahoma" w:cs="Tahoma"/>
          <w:b/>
          <w:i/>
          <w:lang w:eastAsia="pl-PL"/>
        </w:rPr>
        <w:t xml:space="preserve"> </w:t>
      </w:r>
      <w:r>
        <w:rPr>
          <w:rFonts w:ascii="Tahoma" w:hAnsi="Tahoma" w:cs="Tahoma"/>
          <w:b/>
          <w:i/>
          <w:lang w:eastAsia="pl-PL"/>
        </w:rPr>
        <w:t>rozpatrzenia petycji.</w:t>
      </w:r>
    </w:p>
    <w:p w14:paraId="1E84E731" w14:textId="77777777" w:rsidR="009836D8" w:rsidRPr="00A03CFD" w:rsidRDefault="009836D8" w:rsidP="009836D8">
      <w:pPr>
        <w:suppressAutoHyphens w:val="0"/>
        <w:spacing w:line="276" w:lineRule="auto"/>
        <w:contextualSpacing/>
        <w:rPr>
          <w:rFonts w:ascii="Tahoma" w:eastAsia="Calibri" w:hAnsi="Tahoma" w:cs="Tahoma"/>
          <w:b/>
          <w:i/>
        </w:rPr>
      </w:pPr>
    </w:p>
    <w:p w14:paraId="6BA6008A" w14:textId="324CD308" w:rsidR="009836D8" w:rsidRPr="008135A5" w:rsidRDefault="009836D8" w:rsidP="009836D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w:t>
      </w:r>
      <w:r w:rsidR="00420CD2">
        <w:rPr>
          <w:rFonts w:ascii="Tahoma" w:eastAsia="Arial Unicode MS" w:hAnsi="Tahoma" w:cs="Tahoma"/>
          <w:i/>
          <w:kern w:val="1"/>
          <w:sz w:val="22"/>
          <w:szCs w:val="22"/>
          <w:lang w:eastAsia="ar-SA"/>
        </w:rPr>
        <w:t>łącznik nr 9</w:t>
      </w:r>
      <w:r w:rsidRPr="008135A5">
        <w:rPr>
          <w:rFonts w:ascii="Tahoma" w:eastAsia="Arial Unicode MS" w:hAnsi="Tahoma" w:cs="Tahoma"/>
          <w:i/>
          <w:kern w:val="1"/>
          <w:sz w:val="22"/>
          <w:szCs w:val="22"/>
          <w:lang w:eastAsia="ar-SA"/>
        </w:rPr>
        <w:t xml:space="preserve"> do protokołu.</w:t>
      </w:r>
    </w:p>
    <w:p w14:paraId="5A6FA1BF" w14:textId="77777777" w:rsidR="009836D8" w:rsidRPr="008135A5" w:rsidRDefault="009836D8" w:rsidP="009836D8">
      <w:pPr>
        <w:suppressAutoHyphens w:val="0"/>
        <w:jc w:val="center"/>
        <w:rPr>
          <w:rFonts w:ascii="Tahoma" w:hAnsi="Tahoma" w:cs="Tahoma"/>
          <w:u w:val="single"/>
        </w:rPr>
      </w:pPr>
    </w:p>
    <w:p w14:paraId="079D00B8" w14:textId="77777777" w:rsidR="009836D8" w:rsidRPr="008135A5" w:rsidRDefault="009836D8" w:rsidP="009836D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2D314EA3" w14:textId="6B4BC8BD" w:rsidR="009836D8" w:rsidRPr="009836D8" w:rsidRDefault="009836D8" w:rsidP="009836D8">
      <w:pPr>
        <w:pStyle w:val="Akapitzlist"/>
        <w:numPr>
          <w:ilvl w:val="0"/>
          <w:numId w:val="32"/>
        </w:numPr>
        <w:spacing w:line="276" w:lineRule="auto"/>
        <w:rPr>
          <w:rFonts w:ascii="Tahoma" w:eastAsia="Calibri" w:hAnsi="Tahoma" w:cs="Tahoma"/>
          <w:color w:val="000000"/>
        </w:rPr>
      </w:pPr>
      <w:r w:rsidRPr="009836D8">
        <w:rPr>
          <w:rFonts w:ascii="Tahoma" w:eastAsia="Calibri" w:hAnsi="Tahoma" w:cs="Tahoma"/>
          <w:color w:val="000000"/>
        </w:rPr>
        <w:t xml:space="preserve">Cezary </w:t>
      </w:r>
      <w:proofErr w:type="spellStart"/>
      <w:r w:rsidRPr="009836D8">
        <w:rPr>
          <w:rFonts w:ascii="Tahoma" w:eastAsia="Calibri" w:hAnsi="Tahoma" w:cs="Tahoma"/>
          <w:color w:val="000000"/>
        </w:rPr>
        <w:t>Boroch</w:t>
      </w:r>
      <w:proofErr w:type="spellEnd"/>
    </w:p>
    <w:p w14:paraId="57A29B1B" w14:textId="77777777" w:rsidR="009836D8" w:rsidRPr="009836D8" w:rsidRDefault="009836D8" w:rsidP="009836D8">
      <w:pPr>
        <w:pStyle w:val="Akapitzlist"/>
        <w:numPr>
          <w:ilvl w:val="0"/>
          <w:numId w:val="32"/>
        </w:numPr>
        <w:spacing w:line="276" w:lineRule="auto"/>
        <w:rPr>
          <w:rFonts w:ascii="Tahoma" w:eastAsia="Calibri" w:hAnsi="Tahoma" w:cs="Tahoma"/>
          <w:color w:val="000000"/>
        </w:rPr>
      </w:pPr>
      <w:r>
        <w:rPr>
          <w:rFonts w:ascii="Tahoma" w:eastAsia="Calibri" w:hAnsi="Tahoma" w:cs="Tahoma"/>
          <w:color w:val="000000"/>
        </w:rPr>
        <w:t>Małgorzata Dwulat</w:t>
      </w:r>
    </w:p>
    <w:p w14:paraId="14253720" w14:textId="77777777" w:rsidR="009836D8" w:rsidRPr="008135A5"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14:paraId="72C071B5"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5BD7179A"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65B149AE"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5D649723"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77070E60"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64BF71F5"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1F83B23A"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10. Renata </w:t>
      </w:r>
      <w:proofErr w:type="spellStart"/>
      <w:r>
        <w:rPr>
          <w:rFonts w:ascii="Tahoma" w:eastAsia="Calibri" w:hAnsi="Tahoma" w:cs="Tahoma"/>
          <w:color w:val="000000"/>
        </w:rPr>
        <w:t>Mendala</w:t>
      </w:r>
      <w:proofErr w:type="spellEnd"/>
    </w:p>
    <w:p w14:paraId="1A5915F7"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11. Krzysztof Mościcki</w:t>
      </w:r>
    </w:p>
    <w:p w14:paraId="66AC75BA"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012D47FA"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13. Marek Stachurski</w:t>
      </w:r>
    </w:p>
    <w:p w14:paraId="412EE869"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3F96CC87" w14:textId="77777777" w:rsidR="009836D8" w:rsidRDefault="009836D8" w:rsidP="009836D8">
      <w:pPr>
        <w:spacing w:line="276" w:lineRule="auto"/>
        <w:rPr>
          <w:rFonts w:ascii="Tahoma" w:eastAsia="Calibri" w:hAnsi="Tahoma" w:cs="Tahoma"/>
          <w:color w:val="000000"/>
        </w:rPr>
      </w:pPr>
      <w:r>
        <w:rPr>
          <w:rFonts w:ascii="Tahoma" w:eastAsia="Calibri" w:hAnsi="Tahoma" w:cs="Tahoma"/>
          <w:color w:val="000000"/>
        </w:rPr>
        <w:lastRenderedPageBreak/>
        <w:t>15. Marek Wawer</w:t>
      </w:r>
    </w:p>
    <w:p w14:paraId="173127D2" w14:textId="77777777" w:rsidR="009836D8" w:rsidRDefault="009836D8" w:rsidP="009836D8">
      <w:pPr>
        <w:suppressAutoHyphens w:val="0"/>
        <w:spacing w:after="240" w:line="276" w:lineRule="auto"/>
        <w:jc w:val="both"/>
        <w:rPr>
          <w:rFonts w:ascii="Tahoma" w:hAnsi="Tahoma" w:cs="Tahoma"/>
        </w:rPr>
      </w:pPr>
    </w:p>
    <w:p w14:paraId="2D07A39B" w14:textId="77777777" w:rsidR="00186507" w:rsidRDefault="00186507" w:rsidP="00B843B1">
      <w:pPr>
        <w:spacing w:after="240" w:line="276" w:lineRule="auto"/>
        <w:rPr>
          <w:rFonts w:ascii="Tahoma" w:hAnsi="Tahoma" w:cs="Tahoma"/>
          <w:b/>
          <w:u w:val="single"/>
          <w:lang w:eastAsia="pl-PL"/>
        </w:rPr>
      </w:pPr>
    </w:p>
    <w:p w14:paraId="7A8B2537" w14:textId="0A3FF525" w:rsidR="00186507" w:rsidRDefault="00186507" w:rsidP="00186507">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6.4.</w:t>
      </w:r>
      <w:r w:rsidRPr="008135A5">
        <w:rPr>
          <w:rFonts w:ascii="Tahoma" w:hAnsi="Tahoma" w:cs="Tahoma"/>
          <w:i/>
          <w:sz w:val="22"/>
          <w:szCs w:val="22"/>
        </w:rPr>
        <w:t xml:space="preserve">, a następnie </w:t>
      </w:r>
      <w:r>
        <w:rPr>
          <w:rFonts w:ascii="Tahoma" w:hAnsi="Tahoma" w:cs="Tahoma"/>
          <w:i/>
          <w:sz w:val="22"/>
          <w:szCs w:val="22"/>
        </w:rPr>
        <w:t>przystąpił do realizacji                   pkt 6.5 porządku obrad.</w:t>
      </w:r>
    </w:p>
    <w:p w14:paraId="191C3725" w14:textId="77777777" w:rsidR="00186507" w:rsidRDefault="00186507" w:rsidP="00B843B1">
      <w:pPr>
        <w:spacing w:after="240" w:line="276" w:lineRule="auto"/>
        <w:rPr>
          <w:rFonts w:ascii="Tahoma" w:hAnsi="Tahoma" w:cs="Tahoma"/>
          <w:b/>
          <w:u w:val="single"/>
          <w:lang w:eastAsia="pl-PL"/>
        </w:rPr>
      </w:pPr>
    </w:p>
    <w:p w14:paraId="3351845C" w14:textId="5ECEFAD3" w:rsidR="00B843B1" w:rsidRDefault="00623E46" w:rsidP="00B843B1">
      <w:pPr>
        <w:spacing w:after="240" w:line="276" w:lineRule="auto"/>
        <w:rPr>
          <w:rFonts w:ascii="Tahoma" w:hAnsi="Tahoma" w:cs="Tahoma"/>
          <w:b/>
          <w:u w:val="single"/>
          <w:lang w:eastAsia="pl-PL"/>
        </w:rPr>
      </w:pPr>
      <w:r>
        <w:rPr>
          <w:rFonts w:ascii="Tahoma" w:hAnsi="Tahoma" w:cs="Tahoma"/>
          <w:b/>
          <w:u w:val="single"/>
          <w:lang w:eastAsia="pl-PL"/>
        </w:rPr>
        <w:t>6</w:t>
      </w:r>
      <w:r w:rsidR="00186507">
        <w:rPr>
          <w:rFonts w:ascii="Tahoma" w:hAnsi="Tahoma" w:cs="Tahoma"/>
          <w:b/>
          <w:u w:val="single"/>
          <w:lang w:eastAsia="pl-PL"/>
        </w:rPr>
        <w:t>.5</w:t>
      </w:r>
      <w:r w:rsidR="00B843B1" w:rsidRPr="00B843B1">
        <w:rPr>
          <w:rFonts w:ascii="Tahoma" w:hAnsi="Tahoma" w:cs="Tahoma"/>
          <w:b/>
          <w:u w:val="single"/>
          <w:lang w:eastAsia="pl-PL"/>
        </w:rPr>
        <w:t xml:space="preserve">. </w:t>
      </w:r>
      <w:r w:rsidR="00DA18A7">
        <w:rPr>
          <w:rFonts w:ascii="Tahoma" w:hAnsi="Tahoma" w:cs="Tahoma"/>
          <w:b/>
          <w:u w:val="single"/>
          <w:lang w:eastAsia="pl-PL"/>
        </w:rPr>
        <w:t>Zmiana</w:t>
      </w:r>
      <w:r w:rsidR="00B843B1" w:rsidRPr="00B843B1">
        <w:rPr>
          <w:rFonts w:ascii="Tahoma" w:hAnsi="Tahoma" w:cs="Tahoma"/>
          <w:b/>
          <w:u w:val="single"/>
          <w:lang w:eastAsia="pl-PL"/>
        </w:rPr>
        <w:t xml:space="preserve"> Wieloletniej Prognozy Finansowej Gminy Srokowo na l</w:t>
      </w:r>
      <w:r w:rsidR="00B843B1">
        <w:rPr>
          <w:rFonts w:ascii="Tahoma" w:hAnsi="Tahoma" w:cs="Tahoma"/>
          <w:b/>
          <w:u w:val="single"/>
          <w:lang w:eastAsia="pl-PL"/>
        </w:rPr>
        <w:t>ata 2021-2025.</w:t>
      </w:r>
    </w:p>
    <w:p w14:paraId="71EC06BE" w14:textId="2169EA8D" w:rsidR="0077524E" w:rsidRPr="003B24B2" w:rsidRDefault="00411085" w:rsidP="00851F89">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w:t>
      </w:r>
      <w:r w:rsidR="006D29BF">
        <w:rPr>
          <w:rFonts w:ascii="Tahoma" w:hAnsi="Tahoma" w:cs="Tahoma"/>
        </w:rPr>
        <w:t>y</w:t>
      </w:r>
      <w:r w:rsidR="00DC3589">
        <w:rPr>
          <w:rFonts w:ascii="Tahoma" w:hAnsi="Tahoma" w:cs="Tahoma"/>
        </w:rPr>
        <w:t xml:space="preserve"> uchwał</w:t>
      </w:r>
      <w:r>
        <w:rPr>
          <w:rFonts w:ascii="Tahoma" w:hAnsi="Tahoma" w:cs="Tahoma"/>
        </w:rPr>
        <w:t xml:space="preserve"> został przekazany radnym w trybie ustawowym</w:t>
      </w:r>
      <w:r w:rsidR="000E072A">
        <w:rPr>
          <w:rFonts w:ascii="Tahoma" w:hAnsi="Tahoma" w:cs="Tahoma"/>
        </w:rPr>
        <w:t xml:space="preserve">. Jeśli chodzi o WPF to należy dokonać korekty poprzedniej uchwały, a mianowicie </w:t>
      </w:r>
      <w:r w:rsidR="003B24B2">
        <w:rPr>
          <w:rFonts w:ascii="Tahoma" w:hAnsi="Tahoma" w:cs="Tahoma"/>
        </w:rPr>
        <w:t>wchodzi ona w życie z dniem podjęcia</w:t>
      </w:r>
      <w:r w:rsidR="000E072A">
        <w:rPr>
          <w:rFonts w:ascii="Tahoma" w:hAnsi="Tahoma" w:cs="Tahoma"/>
        </w:rPr>
        <w:t>, a nie</w:t>
      </w:r>
      <w:r w:rsidR="003B24B2">
        <w:rPr>
          <w:rFonts w:ascii="Tahoma" w:hAnsi="Tahoma" w:cs="Tahoma"/>
        </w:rPr>
        <w:t xml:space="preserve"> z dniem 1 stycznia 2021 roku. </w:t>
      </w:r>
      <w:r w:rsidR="0077524E" w:rsidRPr="003B24B2">
        <w:rPr>
          <w:rFonts w:ascii="Tahoma" w:eastAsia="Calibri" w:hAnsi="Tahoma" w:cs="Tahoma"/>
          <w:lang w:eastAsia="en-US"/>
        </w:rPr>
        <w:t xml:space="preserve">Przewodniczący Rady Gminy Srokowo </w:t>
      </w:r>
      <w:r w:rsidR="003B24B2">
        <w:rPr>
          <w:rFonts w:ascii="Tahoma" w:hAnsi="Tahoma" w:cs="Tahoma"/>
        </w:rPr>
        <w:t>otworzył dyskusję</w:t>
      </w:r>
      <w:r w:rsidR="00465256">
        <w:rPr>
          <w:rFonts w:ascii="Tahoma" w:hAnsi="Tahoma" w:cs="Tahoma"/>
        </w:rPr>
        <w:t xml:space="preserve">, a </w:t>
      </w:r>
      <w:r w:rsidR="00E1683C">
        <w:rPr>
          <w:rFonts w:ascii="Tahoma" w:eastAsia="Calibri" w:hAnsi="Tahoma" w:cs="Tahoma"/>
          <w:lang w:eastAsia="en-US"/>
        </w:rPr>
        <w:t>w związku  z</w:t>
      </w:r>
      <w:r w:rsidR="0077524E">
        <w:rPr>
          <w:rFonts w:ascii="Tahoma" w:eastAsia="Calibri" w:hAnsi="Tahoma" w:cs="Tahoma"/>
          <w:lang w:eastAsia="en-US"/>
        </w:rPr>
        <w:t xml:space="preserve"> </w:t>
      </w:r>
      <w:r w:rsidR="00465256">
        <w:rPr>
          <w:rFonts w:ascii="Tahoma" w:eastAsia="Calibri" w:hAnsi="Tahoma" w:cs="Tahoma"/>
          <w:lang w:eastAsia="en-US"/>
        </w:rPr>
        <w:t xml:space="preserve">jej </w:t>
      </w:r>
      <w:r w:rsidR="0077524E">
        <w:rPr>
          <w:rFonts w:ascii="Tahoma" w:eastAsia="Calibri" w:hAnsi="Tahoma" w:cs="Tahoma"/>
          <w:lang w:eastAsia="en-US"/>
        </w:rPr>
        <w:t xml:space="preserve">brakiem </w:t>
      </w:r>
      <w:r w:rsidR="0077524E">
        <w:rPr>
          <w:rFonts w:ascii="Tahoma" w:eastAsia="Calibri" w:hAnsi="Tahoma" w:cs="Tahoma"/>
        </w:rPr>
        <w:t xml:space="preserve">zamknął </w:t>
      </w:r>
      <w:r w:rsidR="003B24B2">
        <w:rPr>
          <w:rFonts w:ascii="Tahoma" w:eastAsia="Calibri" w:hAnsi="Tahoma" w:cs="Tahoma"/>
        </w:rPr>
        <w:t>ją</w:t>
      </w:r>
      <w:r w:rsidR="0077524E">
        <w:rPr>
          <w:rFonts w:ascii="Tahoma" w:eastAsia="Calibri" w:hAnsi="Tahoma" w:cs="Tahoma"/>
        </w:rPr>
        <w:t xml:space="preserve">, po czym </w:t>
      </w:r>
      <w:r w:rsidR="0077524E">
        <w:rPr>
          <w:rFonts w:ascii="Tahoma" w:hAnsi="Tahoma" w:cs="Tahoma"/>
        </w:rPr>
        <w:t>odczytał projekt uchwały Nr XX</w:t>
      </w:r>
      <w:r w:rsidR="00DA18A7">
        <w:rPr>
          <w:rFonts w:ascii="Tahoma" w:hAnsi="Tahoma" w:cs="Tahoma"/>
        </w:rPr>
        <w:t>X</w:t>
      </w:r>
      <w:r w:rsidR="00ED2866">
        <w:rPr>
          <w:rFonts w:ascii="Tahoma" w:hAnsi="Tahoma" w:cs="Tahoma"/>
        </w:rPr>
        <w:t>/</w:t>
      </w:r>
      <w:r w:rsidR="00A46FF9">
        <w:rPr>
          <w:rFonts w:ascii="Tahoma" w:hAnsi="Tahoma" w:cs="Tahoma"/>
        </w:rPr>
        <w:t>168</w:t>
      </w:r>
      <w:r w:rsidR="00DC3589">
        <w:rPr>
          <w:rFonts w:ascii="Tahoma" w:hAnsi="Tahoma" w:cs="Tahoma"/>
        </w:rPr>
        <w:t>/</w:t>
      </w:r>
      <w:r w:rsidR="0077524E" w:rsidRPr="008135A5">
        <w:rPr>
          <w:rFonts w:ascii="Tahoma" w:hAnsi="Tahoma" w:cs="Tahoma"/>
        </w:rPr>
        <w:t>20</w:t>
      </w:r>
      <w:r w:rsidR="007D755A">
        <w:rPr>
          <w:rFonts w:ascii="Tahoma" w:hAnsi="Tahoma" w:cs="Tahoma"/>
        </w:rPr>
        <w:t>21</w:t>
      </w:r>
      <w:r w:rsidR="0077524E">
        <w:rPr>
          <w:rFonts w:ascii="Tahoma" w:hAnsi="Tahoma" w:cs="Tahoma"/>
        </w:rPr>
        <w:t xml:space="preserve"> Rady Gminy Srokowo  z dnia </w:t>
      </w:r>
      <w:r w:rsidR="00A46FF9">
        <w:rPr>
          <w:rFonts w:ascii="Tahoma" w:hAnsi="Tahoma" w:cs="Tahoma"/>
        </w:rPr>
        <w:t>5 marca</w:t>
      </w:r>
      <w:r w:rsidR="00B843B1">
        <w:rPr>
          <w:rFonts w:ascii="Tahoma" w:hAnsi="Tahoma" w:cs="Tahoma"/>
        </w:rPr>
        <w:t xml:space="preserve"> 2021</w:t>
      </w:r>
      <w:r w:rsidR="0077524E" w:rsidRPr="008135A5">
        <w:rPr>
          <w:rFonts w:ascii="Tahoma" w:hAnsi="Tahoma" w:cs="Tahoma"/>
        </w:rPr>
        <w:t xml:space="preserve"> r. </w:t>
      </w:r>
      <w:r w:rsidR="0077524E" w:rsidRPr="0010345B">
        <w:rPr>
          <w:rFonts w:ascii="Tahoma" w:hAnsi="Tahoma" w:cs="Tahoma"/>
        </w:rPr>
        <w:t xml:space="preserve">w </w:t>
      </w:r>
      <w:r w:rsidR="0077524E" w:rsidRPr="00ED2866">
        <w:rPr>
          <w:rFonts w:ascii="Tahoma" w:hAnsi="Tahoma" w:cs="Tahoma"/>
        </w:rPr>
        <w:t>sprawie</w:t>
      </w:r>
      <w:r w:rsidR="00ED2866" w:rsidRPr="00ED2866">
        <w:rPr>
          <w:rFonts w:ascii="Tahoma" w:hAnsi="Tahoma" w:cs="Tahoma"/>
          <w:color w:val="000000"/>
          <w:lang w:eastAsia="pl-PL"/>
        </w:rPr>
        <w:t xml:space="preserve"> </w:t>
      </w:r>
      <w:r w:rsidR="00DA18A7">
        <w:rPr>
          <w:rFonts w:ascii="Tahoma" w:hAnsi="Tahoma" w:cs="Tahoma"/>
          <w:color w:val="000000"/>
          <w:lang w:eastAsia="pl-PL"/>
        </w:rPr>
        <w:t>zmiany</w:t>
      </w:r>
      <w:r w:rsidR="00ED2866" w:rsidRPr="00ED2866">
        <w:rPr>
          <w:rFonts w:ascii="Tahoma" w:hAnsi="Tahoma" w:cs="Tahoma"/>
          <w:color w:val="000000"/>
          <w:lang w:eastAsia="pl-PL"/>
        </w:rPr>
        <w:t xml:space="preserve"> </w:t>
      </w:r>
      <w:r w:rsidR="00B843B1">
        <w:rPr>
          <w:rFonts w:ascii="Tahoma" w:hAnsi="Tahoma" w:cs="Tahoma"/>
          <w:color w:val="000000"/>
          <w:lang w:eastAsia="pl-PL"/>
        </w:rPr>
        <w:t>Wieloletniej Prognozy Finansowej</w:t>
      </w:r>
      <w:r w:rsidR="00A46FF9">
        <w:rPr>
          <w:rFonts w:ascii="Tahoma" w:hAnsi="Tahoma" w:cs="Tahoma"/>
          <w:color w:val="000000"/>
          <w:lang w:eastAsia="pl-PL"/>
        </w:rPr>
        <w:t xml:space="preserve"> Gminy Srokowo na lata 2021-2024</w:t>
      </w:r>
      <w:r w:rsidR="00A46FF9">
        <w:rPr>
          <w:rFonts w:ascii="Tahoma" w:hAnsi="Tahoma" w:cs="Tahoma"/>
          <w:lang w:eastAsia="pl-PL"/>
        </w:rPr>
        <w:t>,</w:t>
      </w:r>
      <w:r w:rsidR="0077524E" w:rsidRPr="00ED2866">
        <w:rPr>
          <w:rFonts w:ascii="Tahoma" w:hAnsi="Tahoma" w:cs="Tahoma"/>
          <w:lang w:eastAsia="pl-PL"/>
        </w:rPr>
        <w:t xml:space="preserve"> </w:t>
      </w:r>
      <w:r w:rsidR="003B24B2">
        <w:rPr>
          <w:rFonts w:ascii="Tahoma" w:hAnsi="Tahoma" w:cs="Tahoma"/>
          <w:lang w:eastAsia="pl-PL"/>
        </w:rPr>
        <w:t xml:space="preserve">                   </w:t>
      </w:r>
      <w:r w:rsidR="0077524E" w:rsidRPr="00ED2866">
        <w:rPr>
          <w:rFonts w:ascii="Tahoma" w:hAnsi="Tahoma" w:cs="Tahoma"/>
          <w:lang w:eastAsia="pl-PL"/>
        </w:rPr>
        <w:t>a następnie poddał go pod głosowanie</w:t>
      </w:r>
      <w:r w:rsidR="00A46FF9">
        <w:rPr>
          <w:rFonts w:ascii="Tahoma" w:hAnsi="Tahoma" w:cs="Tahoma"/>
          <w:lang w:eastAsia="pl-PL"/>
        </w:rPr>
        <w:t>, w którym uczestniczyło 15</w:t>
      </w:r>
      <w:r w:rsidR="00B843B1">
        <w:rPr>
          <w:rFonts w:ascii="Tahoma" w:hAnsi="Tahoma" w:cs="Tahoma"/>
          <w:lang w:eastAsia="pl-PL"/>
        </w:rPr>
        <w:t xml:space="preserve"> radnych</w:t>
      </w:r>
      <w:r w:rsidR="0077524E" w:rsidRPr="00ED2866">
        <w:rPr>
          <w:rFonts w:ascii="Tahoma" w:hAnsi="Tahoma" w:cs="Tahoma"/>
          <w:lang w:eastAsia="pl-PL"/>
        </w:rPr>
        <w:t>.</w:t>
      </w:r>
    </w:p>
    <w:p w14:paraId="06CB96F8" w14:textId="77777777" w:rsidR="00D538BF" w:rsidRDefault="00D538BF" w:rsidP="0077524E">
      <w:pPr>
        <w:spacing w:line="276" w:lineRule="auto"/>
        <w:jc w:val="both"/>
        <w:rPr>
          <w:rFonts w:ascii="Tahoma" w:hAnsi="Tahoma" w:cs="Tahoma"/>
        </w:rPr>
      </w:pPr>
    </w:p>
    <w:p w14:paraId="4B6B69F5" w14:textId="75013300" w:rsidR="0077524E" w:rsidRPr="00ED2866"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D538BF">
        <w:rPr>
          <w:rFonts w:ascii="Tahoma" w:hAnsi="Tahoma" w:cs="Tahoma"/>
          <w:b/>
          <w:i/>
        </w:rPr>
        <w:t>ada</w:t>
      </w:r>
      <w:r w:rsidR="00A46FF9">
        <w:rPr>
          <w:rFonts w:ascii="Tahoma" w:hAnsi="Tahoma" w:cs="Tahoma"/>
          <w:b/>
          <w:i/>
        </w:rPr>
        <w:t xml:space="preserve"> Gminy Srokowo w obecności 15</w:t>
      </w:r>
      <w:r w:rsidR="00D538BF">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851F89">
        <w:rPr>
          <w:rFonts w:ascii="Tahoma" w:hAnsi="Tahoma" w:cs="Tahoma"/>
          <w:b/>
          <w:i/>
        </w:rPr>
        <w:t xml:space="preserve">                              </w:t>
      </w:r>
      <w:r w:rsidR="00A46FF9">
        <w:rPr>
          <w:rFonts w:ascii="Tahoma" w:hAnsi="Tahoma" w:cs="Tahoma"/>
          <w:b/>
          <w:i/>
        </w:rPr>
        <w:t>15</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46FF9">
        <w:rPr>
          <w:rFonts w:ascii="Tahoma" w:eastAsia="Calibri" w:hAnsi="Tahoma" w:cs="Tahoma"/>
          <w:b/>
          <w:i/>
        </w:rPr>
        <w:t>nr XX</w:t>
      </w:r>
      <w:r w:rsidR="00DA18A7">
        <w:rPr>
          <w:rFonts w:ascii="Tahoma" w:eastAsia="Calibri" w:hAnsi="Tahoma" w:cs="Tahoma"/>
          <w:b/>
          <w:i/>
        </w:rPr>
        <w:t>X</w:t>
      </w:r>
      <w:r>
        <w:rPr>
          <w:rFonts w:ascii="Tahoma" w:eastAsia="Calibri" w:hAnsi="Tahoma" w:cs="Tahoma"/>
          <w:b/>
          <w:i/>
        </w:rPr>
        <w:t>/</w:t>
      </w:r>
      <w:r w:rsidR="00A46FF9">
        <w:rPr>
          <w:rFonts w:ascii="Tahoma" w:eastAsia="Calibri" w:hAnsi="Tahoma" w:cs="Tahoma"/>
          <w:b/>
          <w:i/>
        </w:rPr>
        <w:t>168</w:t>
      </w:r>
      <w:r w:rsidRPr="008135A5">
        <w:rPr>
          <w:rFonts w:ascii="Tahoma" w:eastAsia="Calibri" w:hAnsi="Tahoma" w:cs="Tahoma"/>
          <w:b/>
          <w:i/>
        </w:rPr>
        <w:t>/</w:t>
      </w:r>
      <w:r w:rsidR="007D755A">
        <w:rPr>
          <w:rFonts w:ascii="Tahoma" w:eastAsia="Calibri" w:hAnsi="Tahoma" w:cs="Tahoma"/>
          <w:b/>
          <w:i/>
        </w:rPr>
        <w:t>2021</w:t>
      </w:r>
      <w:r w:rsidRPr="001B4C7B">
        <w:rPr>
          <w:rFonts w:ascii="Tahoma" w:eastAsia="Calibri" w:hAnsi="Tahoma" w:cs="Tahoma"/>
          <w:b/>
          <w:i/>
        </w:rPr>
        <w:t xml:space="preserve"> Rady Gminy Srokowo  z dnia </w:t>
      </w:r>
      <w:r w:rsidR="00A46FF9">
        <w:rPr>
          <w:rFonts w:ascii="Tahoma" w:eastAsia="Calibri" w:hAnsi="Tahoma" w:cs="Tahoma"/>
          <w:b/>
          <w:i/>
        </w:rPr>
        <w:t>5 marca</w:t>
      </w:r>
      <w:r w:rsidR="007D755A">
        <w:rPr>
          <w:rFonts w:ascii="Tahoma" w:eastAsia="Calibri" w:hAnsi="Tahoma" w:cs="Tahoma"/>
          <w:b/>
          <w:i/>
        </w:rPr>
        <w:t xml:space="preserve"> 2021</w:t>
      </w:r>
      <w:r w:rsidRPr="00B043AA">
        <w:rPr>
          <w:rFonts w:ascii="Tahoma" w:eastAsia="Calibri" w:hAnsi="Tahoma" w:cs="Tahoma"/>
          <w:b/>
          <w:i/>
        </w:rPr>
        <w:t xml:space="preserve"> r.                            w </w:t>
      </w:r>
      <w:r w:rsidRPr="00ED2866">
        <w:rPr>
          <w:rFonts w:ascii="Tahoma" w:eastAsia="Calibri" w:hAnsi="Tahoma" w:cs="Tahoma"/>
          <w:b/>
          <w:i/>
        </w:rPr>
        <w:t>sprawie</w:t>
      </w:r>
      <w:r w:rsidR="00ED2866">
        <w:rPr>
          <w:rFonts w:ascii="Tahoma" w:hAnsi="Tahoma" w:cs="Tahoma"/>
          <w:b/>
          <w:bCs/>
          <w:i/>
          <w:lang w:eastAsia="pl-PL"/>
        </w:rPr>
        <w:t xml:space="preserve"> </w:t>
      </w:r>
      <w:r w:rsidR="00DA18A7">
        <w:rPr>
          <w:rFonts w:ascii="Tahoma" w:hAnsi="Tahoma" w:cs="Tahoma"/>
          <w:b/>
          <w:bCs/>
          <w:i/>
          <w:lang w:eastAsia="pl-PL"/>
        </w:rPr>
        <w:t>zmiany</w:t>
      </w:r>
      <w:r w:rsidR="00ED2866" w:rsidRPr="00ED2866">
        <w:rPr>
          <w:rFonts w:ascii="Tahoma" w:hAnsi="Tahoma" w:cs="Tahoma"/>
          <w:b/>
          <w:i/>
          <w:color w:val="000000"/>
          <w:lang w:eastAsia="pl-PL"/>
        </w:rPr>
        <w:t xml:space="preserve"> </w:t>
      </w:r>
      <w:r w:rsidR="007D755A">
        <w:rPr>
          <w:rFonts w:ascii="Tahoma" w:hAnsi="Tahoma" w:cs="Tahoma"/>
          <w:b/>
          <w:i/>
          <w:color w:val="000000"/>
          <w:lang w:eastAsia="pl-PL"/>
        </w:rPr>
        <w:t xml:space="preserve">Wieloletniej Prognozy Finansowej Gminy Srokowo </w:t>
      </w:r>
      <w:r w:rsidR="00385BCD">
        <w:rPr>
          <w:rFonts w:ascii="Tahoma" w:hAnsi="Tahoma" w:cs="Tahoma"/>
          <w:b/>
          <w:i/>
          <w:color w:val="000000"/>
          <w:lang w:eastAsia="pl-PL"/>
        </w:rPr>
        <w:t xml:space="preserve">                    </w:t>
      </w:r>
      <w:r w:rsidR="00A46FF9">
        <w:rPr>
          <w:rFonts w:ascii="Tahoma" w:hAnsi="Tahoma" w:cs="Tahoma"/>
          <w:b/>
          <w:i/>
          <w:color w:val="000000"/>
          <w:lang w:eastAsia="pl-PL"/>
        </w:rPr>
        <w:t>na lata 2021-2024</w:t>
      </w:r>
      <w:r w:rsidR="007D755A">
        <w:rPr>
          <w:rFonts w:ascii="Tahoma" w:hAnsi="Tahoma" w:cs="Tahoma"/>
          <w:b/>
          <w:i/>
          <w:color w:val="000000"/>
          <w:lang w:eastAsia="pl-PL"/>
        </w:rPr>
        <w:t>.</w:t>
      </w:r>
    </w:p>
    <w:p w14:paraId="72CCA8E1" w14:textId="77777777" w:rsidR="0077524E" w:rsidRPr="00A03CFD" w:rsidRDefault="0077524E" w:rsidP="0077524E">
      <w:pPr>
        <w:suppressAutoHyphens w:val="0"/>
        <w:spacing w:line="276" w:lineRule="auto"/>
        <w:contextualSpacing/>
        <w:rPr>
          <w:rFonts w:ascii="Tahoma" w:eastAsia="Calibri" w:hAnsi="Tahoma" w:cs="Tahoma"/>
          <w:b/>
          <w:i/>
        </w:rPr>
      </w:pPr>
    </w:p>
    <w:p w14:paraId="3077A784" w14:textId="1CDFC285" w:rsidR="0077524E" w:rsidRPr="008135A5" w:rsidRDefault="00A46FF9"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w:t>
      </w:r>
      <w:r w:rsidR="0077524E" w:rsidRPr="008135A5">
        <w:rPr>
          <w:rFonts w:ascii="Tahoma" w:eastAsia="Arial Unicode MS" w:hAnsi="Tahoma" w:cs="Tahoma"/>
          <w:i/>
          <w:kern w:val="1"/>
          <w:sz w:val="22"/>
          <w:szCs w:val="22"/>
          <w:lang w:eastAsia="ar-SA"/>
        </w:rPr>
        <w:t xml:space="preserve"> do protokołu.</w:t>
      </w:r>
    </w:p>
    <w:p w14:paraId="79623C74" w14:textId="77777777" w:rsidR="0077524E" w:rsidRPr="008135A5" w:rsidRDefault="0077524E" w:rsidP="0077524E">
      <w:pPr>
        <w:suppressAutoHyphens w:val="0"/>
        <w:jc w:val="center"/>
        <w:rPr>
          <w:rFonts w:ascii="Tahoma" w:hAnsi="Tahoma" w:cs="Tahoma"/>
          <w:u w:val="single"/>
        </w:rPr>
      </w:pPr>
    </w:p>
    <w:p w14:paraId="4F5890A0" w14:textId="77777777" w:rsidR="003B24B2" w:rsidRPr="008135A5" w:rsidRDefault="003B24B2" w:rsidP="003B24B2">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3B1173B" w14:textId="5C04EB35" w:rsidR="003B24B2" w:rsidRPr="003B24B2" w:rsidRDefault="003B24B2" w:rsidP="003B24B2">
      <w:pPr>
        <w:pStyle w:val="Akapitzlist"/>
        <w:numPr>
          <w:ilvl w:val="0"/>
          <w:numId w:val="35"/>
        </w:numPr>
        <w:spacing w:line="276" w:lineRule="auto"/>
        <w:rPr>
          <w:rFonts w:ascii="Tahoma" w:eastAsia="Calibri" w:hAnsi="Tahoma" w:cs="Tahoma"/>
          <w:color w:val="000000"/>
        </w:rPr>
      </w:pPr>
      <w:r w:rsidRPr="003B24B2">
        <w:rPr>
          <w:rFonts w:ascii="Tahoma" w:eastAsia="Calibri" w:hAnsi="Tahoma" w:cs="Tahoma"/>
          <w:color w:val="000000"/>
        </w:rPr>
        <w:t xml:space="preserve">Cezary </w:t>
      </w:r>
      <w:proofErr w:type="spellStart"/>
      <w:r w:rsidRPr="003B24B2">
        <w:rPr>
          <w:rFonts w:ascii="Tahoma" w:eastAsia="Calibri" w:hAnsi="Tahoma" w:cs="Tahoma"/>
          <w:color w:val="000000"/>
        </w:rPr>
        <w:t>Boroch</w:t>
      </w:r>
      <w:proofErr w:type="spellEnd"/>
    </w:p>
    <w:p w14:paraId="0BD4E264" w14:textId="77777777" w:rsidR="003B24B2" w:rsidRPr="009836D8" w:rsidRDefault="003B24B2" w:rsidP="003B24B2">
      <w:pPr>
        <w:pStyle w:val="Akapitzlist"/>
        <w:numPr>
          <w:ilvl w:val="0"/>
          <w:numId w:val="35"/>
        </w:numPr>
        <w:spacing w:line="276" w:lineRule="auto"/>
        <w:rPr>
          <w:rFonts w:ascii="Tahoma" w:eastAsia="Calibri" w:hAnsi="Tahoma" w:cs="Tahoma"/>
          <w:color w:val="000000"/>
        </w:rPr>
      </w:pPr>
      <w:r>
        <w:rPr>
          <w:rFonts w:ascii="Tahoma" w:eastAsia="Calibri" w:hAnsi="Tahoma" w:cs="Tahoma"/>
          <w:color w:val="000000"/>
        </w:rPr>
        <w:t>Małgorzata Dwulat</w:t>
      </w:r>
    </w:p>
    <w:p w14:paraId="00FDD366" w14:textId="77777777" w:rsidR="003B24B2" w:rsidRPr="008135A5"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14:paraId="24A3A4F5"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34FC07A0"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14:paraId="43BD4214"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4E9CDD42"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72E102FE"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8.  Maciej Kuriata </w:t>
      </w:r>
    </w:p>
    <w:p w14:paraId="3D3CB832"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 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5D731B9F"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10. Renata </w:t>
      </w:r>
      <w:proofErr w:type="spellStart"/>
      <w:r>
        <w:rPr>
          <w:rFonts w:ascii="Tahoma" w:eastAsia="Calibri" w:hAnsi="Tahoma" w:cs="Tahoma"/>
          <w:color w:val="000000"/>
        </w:rPr>
        <w:t>Mendala</w:t>
      </w:r>
      <w:proofErr w:type="spellEnd"/>
    </w:p>
    <w:p w14:paraId="23F78B37"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11. Krzysztof Mościcki</w:t>
      </w:r>
    </w:p>
    <w:p w14:paraId="6AA47865"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12.</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42ABBC78"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13. Marek Stachurski</w:t>
      </w:r>
    </w:p>
    <w:p w14:paraId="516A1226"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t xml:space="preserve">14. Jarosław </w:t>
      </w:r>
      <w:proofErr w:type="spellStart"/>
      <w:r>
        <w:rPr>
          <w:rFonts w:ascii="Tahoma" w:eastAsia="Calibri" w:hAnsi="Tahoma" w:cs="Tahoma"/>
          <w:color w:val="000000"/>
        </w:rPr>
        <w:t>Stanicki</w:t>
      </w:r>
      <w:proofErr w:type="spellEnd"/>
    </w:p>
    <w:p w14:paraId="6D470B60" w14:textId="77777777" w:rsidR="003B24B2" w:rsidRDefault="003B24B2" w:rsidP="003B24B2">
      <w:pPr>
        <w:spacing w:line="276" w:lineRule="auto"/>
        <w:rPr>
          <w:rFonts w:ascii="Tahoma" w:eastAsia="Calibri" w:hAnsi="Tahoma" w:cs="Tahoma"/>
          <w:color w:val="000000"/>
        </w:rPr>
      </w:pPr>
      <w:r>
        <w:rPr>
          <w:rFonts w:ascii="Tahoma" w:eastAsia="Calibri" w:hAnsi="Tahoma" w:cs="Tahoma"/>
          <w:color w:val="000000"/>
        </w:rPr>
        <w:lastRenderedPageBreak/>
        <w:t>15. Marek Wawer</w:t>
      </w:r>
    </w:p>
    <w:p w14:paraId="61626B87" w14:textId="77777777" w:rsidR="003B24B2" w:rsidRDefault="003B24B2" w:rsidP="003B24B2">
      <w:pPr>
        <w:suppressAutoHyphens w:val="0"/>
        <w:spacing w:line="276" w:lineRule="auto"/>
        <w:jc w:val="center"/>
        <w:rPr>
          <w:rFonts w:ascii="Tahoma" w:hAnsi="Tahoma" w:cs="Tahoma"/>
          <w:i/>
          <w:sz w:val="22"/>
          <w:szCs w:val="22"/>
        </w:rPr>
      </w:pPr>
    </w:p>
    <w:p w14:paraId="330EE3B6" w14:textId="0597FA38" w:rsidR="003B24B2" w:rsidRDefault="003B24B2" w:rsidP="003B24B2">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6.5.</w:t>
      </w:r>
      <w:r w:rsidRPr="008135A5">
        <w:rPr>
          <w:rFonts w:ascii="Tahoma" w:hAnsi="Tahoma" w:cs="Tahoma"/>
          <w:i/>
          <w:sz w:val="22"/>
          <w:szCs w:val="22"/>
        </w:rPr>
        <w:t xml:space="preserve">, a następnie </w:t>
      </w:r>
      <w:r>
        <w:rPr>
          <w:rFonts w:ascii="Tahoma" w:hAnsi="Tahoma" w:cs="Tahoma"/>
          <w:i/>
          <w:sz w:val="22"/>
          <w:szCs w:val="22"/>
        </w:rPr>
        <w:t>przystąpił do realizacji                   pkt 6.6 porządku obrad.</w:t>
      </w:r>
    </w:p>
    <w:p w14:paraId="69F12B52" w14:textId="77777777" w:rsidR="003B24B2" w:rsidRDefault="003B24B2" w:rsidP="003B24B2">
      <w:pPr>
        <w:suppressAutoHyphens w:val="0"/>
        <w:spacing w:line="276" w:lineRule="auto"/>
        <w:jc w:val="center"/>
        <w:rPr>
          <w:rFonts w:ascii="Tahoma" w:hAnsi="Tahoma" w:cs="Tahoma"/>
          <w:i/>
          <w:sz w:val="22"/>
          <w:szCs w:val="22"/>
        </w:rPr>
      </w:pPr>
    </w:p>
    <w:p w14:paraId="3B2D5685" w14:textId="3A1E4390" w:rsidR="0087621E" w:rsidRDefault="00E35026" w:rsidP="00E35026">
      <w:pPr>
        <w:suppressAutoHyphens w:val="0"/>
        <w:spacing w:line="276" w:lineRule="auto"/>
        <w:jc w:val="center"/>
        <w:rPr>
          <w:rFonts w:ascii="Tahoma" w:hAnsi="Tahoma" w:cs="Tahoma"/>
          <w:i/>
          <w:sz w:val="22"/>
          <w:szCs w:val="22"/>
        </w:rPr>
      </w:pPr>
      <w:r>
        <w:rPr>
          <w:rFonts w:ascii="Tahoma" w:hAnsi="Tahoma" w:cs="Tahoma"/>
          <w:i/>
          <w:sz w:val="22"/>
          <w:szCs w:val="22"/>
        </w:rPr>
        <w:t xml:space="preserve">O godzinie 15.00 posiedzenie opuściła radna Agnieszka </w:t>
      </w:r>
      <w:proofErr w:type="spellStart"/>
      <w:r>
        <w:rPr>
          <w:rFonts w:ascii="Tahoma" w:hAnsi="Tahoma" w:cs="Tahoma"/>
          <w:i/>
          <w:sz w:val="22"/>
          <w:szCs w:val="22"/>
        </w:rPr>
        <w:t>Gajowniczek</w:t>
      </w:r>
      <w:proofErr w:type="spellEnd"/>
      <w:r>
        <w:rPr>
          <w:rFonts w:ascii="Tahoma" w:hAnsi="Tahoma" w:cs="Tahoma"/>
          <w:i/>
          <w:sz w:val="22"/>
          <w:szCs w:val="22"/>
        </w:rPr>
        <w:t xml:space="preserve"> – stan 14 radnych.</w:t>
      </w:r>
    </w:p>
    <w:p w14:paraId="3612AC93" w14:textId="77777777" w:rsidR="00E35026" w:rsidRDefault="00E35026" w:rsidP="00E35026">
      <w:pPr>
        <w:suppressAutoHyphens w:val="0"/>
        <w:spacing w:line="276" w:lineRule="auto"/>
        <w:jc w:val="center"/>
        <w:rPr>
          <w:rFonts w:ascii="Tahoma" w:hAnsi="Tahoma" w:cs="Tahoma"/>
          <w:i/>
          <w:sz w:val="22"/>
          <w:szCs w:val="22"/>
        </w:rPr>
      </w:pPr>
    </w:p>
    <w:p w14:paraId="1A595278" w14:textId="77777777" w:rsidR="003B24B2" w:rsidRPr="00B843B1" w:rsidRDefault="003B24B2" w:rsidP="003B24B2">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t>6.6</w:t>
      </w:r>
      <w:r w:rsidRPr="00B843B1">
        <w:rPr>
          <w:rFonts w:ascii="Tahoma" w:hAnsi="Tahoma" w:cs="Tahoma"/>
          <w:b/>
          <w:u w:val="single"/>
          <w:lang w:eastAsia="pl-PL"/>
        </w:rPr>
        <w:t xml:space="preserve">. </w:t>
      </w:r>
      <w:r>
        <w:rPr>
          <w:rFonts w:ascii="Tahoma" w:hAnsi="Tahoma" w:cs="Tahoma"/>
          <w:b/>
          <w:u w:val="single"/>
          <w:lang w:eastAsia="pl-PL"/>
        </w:rPr>
        <w:t>Zmiana</w:t>
      </w:r>
      <w:r w:rsidRPr="00B843B1">
        <w:rPr>
          <w:rFonts w:ascii="Tahoma" w:hAnsi="Tahoma" w:cs="Tahoma"/>
          <w:b/>
          <w:u w:val="single"/>
          <w:lang w:eastAsia="pl-PL"/>
        </w:rPr>
        <w:t xml:space="preserve"> </w:t>
      </w:r>
      <w:r>
        <w:rPr>
          <w:rFonts w:ascii="Tahoma" w:hAnsi="Tahoma" w:cs="Tahoma"/>
          <w:b/>
          <w:u w:val="single"/>
          <w:lang w:eastAsia="pl-PL"/>
        </w:rPr>
        <w:t>budżetu Gminy Srokowo na 2021 r.</w:t>
      </w:r>
    </w:p>
    <w:p w14:paraId="567A87EE" w14:textId="1EB0C9AE" w:rsidR="003B24B2" w:rsidRDefault="003B24B2" w:rsidP="003B24B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uchwał został przekazany radnym w trybie ustawowym. Zmiana dotyczy korekty subwencji oświatowej, a dodatkowe środki zostaną wydatkowane na dodatek wyrównawczy dla nauczycieli. Przewodniczący otworzył dyskusję.</w:t>
      </w:r>
    </w:p>
    <w:p w14:paraId="6FBD8E46" w14:textId="492BD30E" w:rsidR="003B24B2" w:rsidRDefault="003B24B2" w:rsidP="003B24B2">
      <w:pPr>
        <w:suppressAutoHyphens w:val="0"/>
        <w:spacing w:after="240" w:line="276" w:lineRule="auto"/>
        <w:jc w:val="both"/>
        <w:rPr>
          <w:rFonts w:ascii="Tahoma" w:hAnsi="Tahoma" w:cs="Tahoma"/>
        </w:rPr>
      </w:pPr>
      <w:r w:rsidRPr="003B24B2">
        <w:rPr>
          <w:rFonts w:ascii="Tahoma" w:hAnsi="Tahoma" w:cs="Tahoma"/>
          <w:u w:val="single"/>
        </w:rPr>
        <w:t xml:space="preserve">Sekretarz Gminy Małgorzata </w:t>
      </w:r>
      <w:proofErr w:type="spellStart"/>
      <w:r w:rsidRPr="003B24B2">
        <w:rPr>
          <w:rFonts w:ascii="Tahoma" w:hAnsi="Tahoma" w:cs="Tahoma"/>
          <w:u w:val="single"/>
        </w:rPr>
        <w:t>Chociełowska</w:t>
      </w:r>
      <w:proofErr w:type="spellEnd"/>
      <w:r>
        <w:rPr>
          <w:rFonts w:ascii="Tahoma" w:hAnsi="Tahoma" w:cs="Tahoma"/>
        </w:rPr>
        <w:t xml:space="preserve"> powiedziała, że jeśli nauczyciele nie osiągają średnich wynagrodzeń to należy im wypłacić dodatek wyrównawczy w jednej grupie. Ta sytuacja była związana z pandemią, gdy nauczyciele znajdowali się na zwolnieniach lekarskich.</w:t>
      </w:r>
    </w:p>
    <w:p w14:paraId="6C51E33F" w14:textId="27EFCADB" w:rsidR="00851F89" w:rsidRPr="00ED2866" w:rsidRDefault="003B24B2" w:rsidP="007D755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nie zgadza się z tym, ponieważ pandemia objęła cały kraj, a nie tylko Srokowo</w:t>
      </w:r>
      <w:r w:rsidR="00E35026">
        <w:rPr>
          <w:rFonts w:ascii="Tahoma" w:hAnsi="Tahoma" w:cs="Tahoma"/>
        </w:rPr>
        <w:t>, więc wszystkie szkoły miały podobną sytuację, a tylko u nas należało wypłacić dodatek wyrównawczy.</w:t>
      </w:r>
      <w:r>
        <w:rPr>
          <w:rFonts w:ascii="Tahoma" w:hAnsi="Tahoma" w:cs="Tahoma"/>
        </w:rPr>
        <w:t xml:space="preserve"> </w:t>
      </w:r>
      <w:r w:rsidR="00E35026">
        <w:rPr>
          <w:rFonts w:ascii="Tahoma" w:hAnsi="Tahoma" w:cs="Tahoma"/>
        </w:rPr>
        <w:t>W</w:t>
      </w:r>
      <w:r w:rsidR="008B606A">
        <w:rPr>
          <w:rFonts w:ascii="Tahoma" w:eastAsia="Calibri" w:hAnsi="Tahoma" w:cs="Tahoma"/>
          <w:lang w:eastAsia="en-US"/>
        </w:rPr>
        <w:t xml:space="preserve"> związku </w:t>
      </w:r>
      <w:r w:rsidR="00E35026">
        <w:rPr>
          <w:rFonts w:ascii="Tahoma" w:eastAsia="Calibri" w:hAnsi="Tahoma" w:cs="Tahoma"/>
          <w:lang w:eastAsia="en-US"/>
        </w:rPr>
        <w:t xml:space="preserve">                    </w:t>
      </w:r>
      <w:r w:rsidR="008B606A">
        <w:rPr>
          <w:rFonts w:ascii="Tahoma" w:eastAsia="Calibri" w:hAnsi="Tahoma" w:cs="Tahoma"/>
          <w:lang w:eastAsia="en-US"/>
        </w:rPr>
        <w:t>z</w:t>
      </w:r>
      <w:r w:rsidR="0077524E">
        <w:rPr>
          <w:rFonts w:ascii="Tahoma" w:eastAsia="Calibri" w:hAnsi="Tahoma" w:cs="Tahoma"/>
          <w:lang w:eastAsia="en-US"/>
        </w:rPr>
        <w:t xml:space="preserve"> brakiem </w:t>
      </w:r>
      <w:r w:rsidR="008B606A">
        <w:rPr>
          <w:rFonts w:ascii="Tahoma" w:eastAsia="Calibri" w:hAnsi="Tahoma" w:cs="Tahoma"/>
          <w:lang w:eastAsia="en-US"/>
        </w:rPr>
        <w:t xml:space="preserve">dalszej dyskusji </w:t>
      </w:r>
      <w:r w:rsidR="00E35026">
        <w:rPr>
          <w:rFonts w:ascii="Tahoma" w:eastAsia="Calibri" w:hAnsi="Tahoma" w:cs="Tahoma"/>
          <w:lang w:eastAsia="en-US"/>
        </w:rPr>
        <w:t xml:space="preserve">Przewodniczący Rady Gminy </w:t>
      </w:r>
      <w:r w:rsidR="0077524E">
        <w:rPr>
          <w:rFonts w:ascii="Tahoma" w:eastAsia="Calibri" w:hAnsi="Tahoma" w:cs="Tahoma"/>
        </w:rPr>
        <w:t xml:space="preserve">zamknął ją, po czym </w:t>
      </w:r>
      <w:r w:rsidR="0077524E">
        <w:rPr>
          <w:rFonts w:ascii="Tahoma" w:hAnsi="Tahoma" w:cs="Tahoma"/>
        </w:rPr>
        <w:t>odczytał projekt uchwały</w:t>
      </w:r>
      <w:r w:rsidR="00D538BF">
        <w:rPr>
          <w:rFonts w:ascii="Tahoma" w:hAnsi="Tahoma" w:cs="Tahoma"/>
        </w:rPr>
        <w:t xml:space="preserve"> </w:t>
      </w:r>
      <w:r w:rsidR="0077524E">
        <w:rPr>
          <w:rFonts w:ascii="Tahoma" w:hAnsi="Tahoma" w:cs="Tahoma"/>
        </w:rPr>
        <w:t>Nr XX</w:t>
      </w:r>
      <w:r w:rsidR="00DC3589">
        <w:rPr>
          <w:rFonts w:ascii="Tahoma" w:hAnsi="Tahoma" w:cs="Tahoma"/>
        </w:rPr>
        <w:t>X</w:t>
      </w:r>
      <w:r w:rsidR="0077524E">
        <w:rPr>
          <w:rFonts w:ascii="Tahoma" w:hAnsi="Tahoma" w:cs="Tahoma"/>
        </w:rPr>
        <w:t>/</w:t>
      </w:r>
      <w:r w:rsidR="00A46FF9">
        <w:rPr>
          <w:rFonts w:ascii="Tahoma" w:hAnsi="Tahoma" w:cs="Tahoma"/>
        </w:rPr>
        <w:t>169</w:t>
      </w:r>
      <w:r w:rsidR="0077524E">
        <w:rPr>
          <w:rFonts w:ascii="Tahoma" w:hAnsi="Tahoma" w:cs="Tahoma"/>
        </w:rPr>
        <w:t>/</w:t>
      </w:r>
      <w:r w:rsidR="0077524E" w:rsidRPr="008135A5">
        <w:rPr>
          <w:rFonts w:ascii="Tahoma" w:hAnsi="Tahoma" w:cs="Tahoma"/>
        </w:rPr>
        <w:t>20</w:t>
      </w:r>
      <w:r w:rsidR="007D755A">
        <w:rPr>
          <w:rFonts w:ascii="Tahoma" w:hAnsi="Tahoma" w:cs="Tahoma"/>
        </w:rPr>
        <w:t>21</w:t>
      </w:r>
      <w:r w:rsidR="0077524E">
        <w:rPr>
          <w:rFonts w:ascii="Tahoma" w:hAnsi="Tahoma" w:cs="Tahoma"/>
        </w:rPr>
        <w:t xml:space="preserve"> Rady Gminy Srokowo  z dnia </w:t>
      </w:r>
      <w:r w:rsidR="00A46FF9">
        <w:rPr>
          <w:rFonts w:ascii="Tahoma" w:hAnsi="Tahoma" w:cs="Tahoma"/>
        </w:rPr>
        <w:t>5 marca</w:t>
      </w:r>
      <w:r w:rsidR="007D755A">
        <w:rPr>
          <w:rFonts w:ascii="Tahoma" w:hAnsi="Tahoma" w:cs="Tahoma"/>
        </w:rPr>
        <w:t xml:space="preserve"> 2021</w:t>
      </w:r>
      <w:r w:rsidR="0077524E" w:rsidRPr="008135A5">
        <w:rPr>
          <w:rFonts w:ascii="Tahoma" w:hAnsi="Tahoma" w:cs="Tahoma"/>
        </w:rPr>
        <w:t xml:space="preserve"> r. </w:t>
      </w:r>
      <w:r w:rsidR="00E35026">
        <w:rPr>
          <w:rFonts w:ascii="Tahoma" w:hAnsi="Tahoma" w:cs="Tahoma"/>
        </w:rPr>
        <w:t xml:space="preserve">                 </w:t>
      </w:r>
      <w:r w:rsidR="0077524E" w:rsidRPr="0010345B">
        <w:rPr>
          <w:rFonts w:ascii="Tahoma" w:hAnsi="Tahoma" w:cs="Tahoma"/>
        </w:rPr>
        <w:t xml:space="preserve">w </w:t>
      </w:r>
      <w:r w:rsidR="0077524E" w:rsidRPr="00ED2866">
        <w:rPr>
          <w:rFonts w:ascii="Tahoma" w:hAnsi="Tahoma" w:cs="Tahoma"/>
        </w:rPr>
        <w:t>sprawie</w:t>
      </w:r>
      <w:r w:rsidR="00ED2866" w:rsidRPr="00ED2866">
        <w:rPr>
          <w:rFonts w:ascii="Tahoma" w:eastAsia="Calibri" w:hAnsi="Tahoma" w:cs="Tahoma"/>
          <w:color w:val="00000A"/>
          <w:lang w:eastAsia="en-US"/>
        </w:rPr>
        <w:t xml:space="preserve"> </w:t>
      </w:r>
      <w:r w:rsidR="00DC3589">
        <w:rPr>
          <w:rFonts w:ascii="Tahoma" w:eastAsia="Calibri" w:hAnsi="Tahoma" w:cs="Tahoma"/>
          <w:color w:val="00000A"/>
          <w:lang w:eastAsia="en-US"/>
        </w:rPr>
        <w:t>zmiany</w:t>
      </w:r>
      <w:r w:rsidR="007D755A">
        <w:rPr>
          <w:rFonts w:ascii="Tahoma" w:eastAsia="Calibri" w:hAnsi="Tahoma" w:cs="Tahoma"/>
          <w:color w:val="00000A"/>
          <w:lang w:eastAsia="en-US"/>
        </w:rPr>
        <w:t xml:space="preserve"> budżetu Gminy Srokowo na 2021 r.</w:t>
      </w:r>
      <w:r w:rsidR="0077524E" w:rsidRPr="00ED2866">
        <w:rPr>
          <w:rFonts w:ascii="Tahoma" w:hAnsi="Tahoma" w:cs="Tahoma"/>
          <w:lang w:eastAsia="pl-PL"/>
        </w:rPr>
        <w:t>, a następnie poddał go pod głosowanie</w:t>
      </w:r>
      <w:r w:rsidR="00E35026">
        <w:rPr>
          <w:rFonts w:ascii="Tahoma" w:hAnsi="Tahoma" w:cs="Tahoma"/>
          <w:lang w:eastAsia="pl-PL"/>
        </w:rPr>
        <w:t>, w którym uczestniczyło 14</w:t>
      </w:r>
      <w:r w:rsidR="007D755A">
        <w:rPr>
          <w:rFonts w:ascii="Tahoma" w:hAnsi="Tahoma" w:cs="Tahoma"/>
          <w:lang w:eastAsia="pl-PL"/>
        </w:rPr>
        <w:t xml:space="preserve"> radnych</w:t>
      </w:r>
      <w:r w:rsidR="0077524E" w:rsidRPr="00ED2866">
        <w:rPr>
          <w:rFonts w:ascii="Tahoma" w:hAnsi="Tahoma" w:cs="Tahoma"/>
          <w:lang w:eastAsia="pl-PL"/>
        </w:rPr>
        <w:t>.</w:t>
      </w:r>
    </w:p>
    <w:p w14:paraId="1C87C88C" w14:textId="77777777" w:rsidR="00281C81" w:rsidRPr="00E051A9" w:rsidRDefault="00281C81" w:rsidP="0077524E">
      <w:pPr>
        <w:spacing w:line="276" w:lineRule="auto"/>
        <w:jc w:val="both"/>
        <w:rPr>
          <w:rFonts w:ascii="Tahoma" w:hAnsi="Tahoma" w:cs="Tahoma"/>
        </w:rPr>
      </w:pPr>
    </w:p>
    <w:p w14:paraId="202562A0" w14:textId="4DA6DBC9"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E35026">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E35026">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46FF9">
        <w:rPr>
          <w:rFonts w:ascii="Tahoma" w:eastAsia="Calibri" w:hAnsi="Tahoma" w:cs="Tahoma"/>
          <w:b/>
          <w:i/>
        </w:rPr>
        <w:t>nr XX</w:t>
      </w:r>
      <w:r w:rsidR="00DC3589">
        <w:rPr>
          <w:rFonts w:ascii="Tahoma" w:eastAsia="Calibri" w:hAnsi="Tahoma" w:cs="Tahoma"/>
          <w:b/>
          <w:i/>
        </w:rPr>
        <w:t>X</w:t>
      </w:r>
      <w:r>
        <w:rPr>
          <w:rFonts w:ascii="Tahoma" w:eastAsia="Calibri" w:hAnsi="Tahoma" w:cs="Tahoma"/>
          <w:b/>
          <w:i/>
        </w:rPr>
        <w:t>/</w:t>
      </w:r>
      <w:r w:rsidR="00A46FF9">
        <w:rPr>
          <w:rFonts w:ascii="Tahoma" w:eastAsia="Calibri" w:hAnsi="Tahoma" w:cs="Tahoma"/>
          <w:b/>
          <w:i/>
        </w:rPr>
        <w:t>169</w:t>
      </w:r>
      <w:r w:rsidRPr="008135A5">
        <w:rPr>
          <w:rFonts w:ascii="Tahoma" w:eastAsia="Calibri" w:hAnsi="Tahoma" w:cs="Tahoma"/>
          <w:b/>
          <w:i/>
        </w:rPr>
        <w:t>/</w:t>
      </w:r>
      <w:r w:rsidR="007D755A">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A46FF9">
        <w:rPr>
          <w:rFonts w:ascii="Tahoma" w:eastAsia="Calibri" w:hAnsi="Tahoma" w:cs="Tahoma"/>
          <w:b/>
          <w:i/>
        </w:rPr>
        <w:t>5 marca</w:t>
      </w:r>
      <w:r w:rsidR="007D755A">
        <w:rPr>
          <w:rFonts w:ascii="Tahoma" w:eastAsia="Calibri" w:hAnsi="Tahoma" w:cs="Tahoma"/>
          <w:b/>
          <w:i/>
        </w:rPr>
        <w:t xml:space="preserve"> 2021</w:t>
      </w:r>
      <w:r w:rsidRPr="00ED2866">
        <w:rPr>
          <w:rFonts w:ascii="Tahoma" w:eastAsia="Calibri" w:hAnsi="Tahoma" w:cs="Tahoma"/>
          <w:b/>
          <w:i/>
        </w:rPr>
        <w:t xml:space="preserve"> r.                            w sprawie</w:t>
      </w:r>
      <w:r w:rsidRPr="00ED2866">
        <w:rPr>
          <w:rFonts w:ascii="Tahoma" w:hAnsi="Tahoma" w:cs="Tahoma"/>
          <w:b/>
          <w:i/>
          <w:lang w:eastAsia="pl-PL"/>
        </w:rPr>
        <w:t xml:space="preserve"> </w:t>
      </w:r>
      <w:r w:rsidR="00DA18A7">
        <w:rPr>
          <w:rFonts w:ascii="Tahoma" w:eastAsia="Calibri" w:hAnsi="Tahoma" w:cs="Tahoma"/>
          <w:b/>
          <w:i/>
          <w:color w:val="00000A"/>
          <w:lang w:eastAsia="en-US"/>
        </w:rPr>
        <w:t>zmiany</w:t>
      </w:r>
      <w:r w:rsidR="007D755A">
        <w:rPr>
          <w:rFonts w:ascii="Tahoma" w:eastAsia="Calibri" w:hAnsi="Tahoma" w:cs="Tahoma"/>
          <w:b/>
          <w:i/>
          <w:color w:val="00000A"/>
          <w:lang w:eastAsia="en-US"/>
        </w:rPr>
        <w:t xml:space="preserve"> budżetu Gminy Srokowo na 2021 r</w:t>
      </w:r>
      <w:r w:rsidR="00ED2866" w:rsidRPr="00ED2866">
        <w:rPr>
          <w:rFonts w:ascii="Tahoma" w:eastAsia="Calibri" w:hAnsi="Tahoma" w:cs="Tahoma"/>
          <w:b/>
          <w:i/>
          <w:color w:val="00000A"/>
          <w:lang w:eastAsia="en-US"/>
        </w:rPr>
        <w:t>.</w:t>
      </w:r>
    </w:p>
    <w:p w14:paraId="55455DB4" w14:textId="77777777" w:rsidR="0077524E" w:rsidRPr="00A03CFD" w:rsidRDefault="0077524E" w:rsidP="0077524E">
      <w:pPr>
        <w:suppressAutoHyphens w:val="0"/>
        <w:spacing w:line="276" w:lineRule="auto"/>
        <w:contextualSpacing/>
        <w:rPr>
          <w:rFonts w:ascii="Tahoma" w:eastAsia="Calibri" w:hAnsi="Tahoma" w:cs="Tahoma"/>
          <w:b/>
          <w:i/>
        </w:rPr>
      </w:pPr>
    </w:p>
    <w:p w14:paraId="6128AA77" w14:textId="6219A944" w:rsidR="0077524E" w:rsidRDefault="00B00861"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w:t>
      </w:r>
      <w:r w:rsidR="00A46FF9">
        <w:rPr>
          <w:rFonts w:ascii="Tahoma" w:eastAsia="Arial Unicode MS" w:hAnsi="Tahoma" w:cs="Tahoma"/>
          <w:i/>
          <w:kern w:val="1"/>
          <w:sz w:val="22"/>
          <w:szCs w:val="22"/>
          <w:lang w:eastAsia="ar-SA"/>
        </w:rPr>
        <w:t xml:space="preserve"> 11</w:t>
      </w:r>
      <w:r w:rsidR="0077524E" w:rsidRPr="008135A5">
        <w:rPr>
          <w:rFonts w:ascii="Tahoma" w:eastAsia="Arial Unicode MS" w:hAnsi="Tahoma" w:cs="Tahoma"/>
          <w:i/>
          <w:kern w:val="1"/>
          <w:sz w:val="22"/>
          <w:szCs w:val="22"/>
          <w:lang w:eastAsia="ar-SA"/>
        </w:rPr>
        <w:t xml:space="preserve"> do protokołu.</w:t>
      </w:r>
    </w:p>
    <w:p w14:paraId="70207C88" w14:textId="77777777"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14:paraId="1F0DD720" w14:textId="77777777" w:rsidR="00E35026" w:rsidRPr="008135A5" w:rsidRDefault="00E35026" w:rsidP="00E35026">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7102AC88" w14:textId="186BE916" w:rsidR="00E35026" w:rsidRPr="00E35026" w:rsidRDefault="00E35026" w:rsidP="00E35026">
      <w:pPr>
        <w:pStyle w:val="Akapitzlist"/>
        <w:numPr>
          <w:ilvl w:val="0"/>
          <w:numId w:val="37"/>
        </w:numPr>
        <w:spacing w:line="276" w:lineRule="auto"/>
        <w:rPr>
          <w:rFonts w:ascii="Tahoma" w:eastAsia="Calibri" w:hAnsi="Tahoma" w:cs="Tahoma"/>
          <w:color w:val="000000"/>
        </w:rPr>
      </w:pPr>
      <w:r w:rsidRPr="00E35026">
        <w:rPr>
          <w:rFonts w:ascii="Tahoma" w:eastAsia="Calibri" w:hAnsi="Tahoma" w:cs="Tahoma"/>
          <w:color w:val="000000"/>
        </w:rPr>
        <w:t xml:space="preserve">Cezary </w:t>
      </w:r>
      <w:proofErr w:type="spellStart"/>
      <w:r w:rsidRPr="00E35026">
        <w:rPr>
          <w:rFonts w:ascii="Tahoma" w:eastAsia="Calibri" w:hAnsi="Tahoma" w:cs="Tahoma"/>
          <w:color w:val="000000"/>
        </w:rPr>
        <w:t>Boroch</w:t>
      </w:r>
      <w:proofErr w:type="spellEnd"/>
    </w:p>
    <w:p w14:paraId="0EA1C94E" w14:textId="77777777" w:rsidR="00E35026" w:rsidRPr="009836D8" w:rsidRDefault="00E35026" w:rsidP="00E35026">
      <w:pPr>
        <w:pStyle w:val="Akapitzlist"/>
        <w:numPr>
          <w:ilvl w:val="0"/>
          <w:numId w:val="37"/>
        </w:numPr>
        <w:spacing w:line="276" w:lineRule="auto"/>
        <w:rPr>
          <w:rFonts w:ascii="Tahoma" w:eastAsia="Calibri" w:hAnsi="Tahoma" w:cs="Tahoma"/>
          <w:color w:val="000000"/>
        </w:rPr>
      </w:pPr>
      <w:r>
        <w:rPr>
          <w:rFonts w:ascii="Tahoma" w:eastAsia="Calibri" w:hAnsi="Tahoma" w:cs="Tahoma"/>
          <w:color w:val="000000"/>
        </w:rPr>
        <w:t>Małgorzata Dwulat</w:t>
      </w:r>
    </w:p>
    <w:p w14:paraId="6FB47E63" w14:textId="77777777" w:rsidR="00E35026" w:rsidRPr="008135A5"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14:paraId="0E4388DA" w14:textId="717AF282"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4FE5C1E0" w14:textId="31555681"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5.  Teresa Krasucka</w:t>
      </w:r>
    </w:p>
    <w:p w14:paraId="3C4B8E6F" w14:textId="0FEB5F33"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39A40CEB" w14:textId="174E999D"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7.  Maciej Kuriata </w:t>
      </w:r>
    </w:p>
    <w:p w14:paraId="65906FFB" w14:textId="5B52A871"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7124DD80" w14:textId="18AE2CE8"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 9. Renata </w:t>
      </w:r>
      <w:proofErr w:type="spellStart"/>
      <w:r>
        <w:rPr>
          <w:rFonts w:ascii="Tahoma" w:eastAsia="Calibri" w:hAnsi="Tahoma" w:cs="Tahoma"/>
          <w:color w:val="000000"/>
        </w:rPr>
        <w:t>Mendala</w:t>
      </w:r>
      <w:proofErr w:type="spellEnd"/>
    </w:p>
    <w:p w14:paraId="2E52783A" w14:textId="4AC12920" w:rsidR="00E35026" w:rsidRDefault="00E35026" w:rsidP="00E35026">
      <w:pPr>
        <w:spacing w:line="276" w:lineRule="auto"/>
        <w:rPr>
          <w:rFonts w:ascii="Tahoma" w:eastAsia="Calibri" w:hAnsi="Tahoma" w:cs="Tahoma"/>
          <w:color w:val="000000"/>
        </w:rPr>
      </w:pPr>
      <w:r>
        <w:rPr>
          <w:rFonts w:ascii="Tahoma" w:eastAsia="Calibri" w:hAnsi="Tahoma" w:cs="Tahoma"/>
          <w:color w:val="000000"/>
        </w:rPr>
        <w:lastRenderedPageBreak/>
        <w:t>10. Krzysztof Mościcki</w:t>
      </w:r>
    </w:p>
    <w:p w14:paraId="2CDB254F" w14:textId="6FCFBC76" w:rsidR="00E35026" w:rsidRDefault="00E35026" w:rsidP="00E35026">
      <w:pPr>
        <w:spacing w:line="276" w:lineRule="auto"/>
        <w:rPr>
          <w:rFonts w:ascii="Tahoma" w:eastAsia="Calibri" w:hAnsi="Tahoma" w:cs="Tahoma"/>
          <w:color w:val="000000"/>
        </w:rPr>
      </w:pPr>
      <w:r>
        <w:rPr>
          <w:rFonts w:ascii="Tahoma" w:eastAsia="Calibri" w:hAnsi="Tahoma" w:cs="Tahoma"/>
          <w:color w:val="000000"/>
        </w:rPr>
        <w:t>11.</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6E33122D" w14:textId="46D3E5ED" w:rsidR="00E35026" w:rsidRDefault="00E35026" w:rsidP="00E35026">
      <w:pPr>
        <w:spacing w:line="276" w:lineRule="auto"/>
        <w:rPr>
          <w:rFonts w:ascii="Tahoma" w:eastAsia="Calibri" w:hAnsi="Tahoma" w:cs="Tahoma"/>
          <w:color w:val="000000"/>
        </w:rPr>
      </w:pPr>
      <w:r>
        <w:rPr>
          <w:rFonts w:ascii="Tahoma" w:eastAsia="Calibri" w:hAnsi="Tahoma" w:cs="Tahoma"/>
          <w:color w:val="000000"/>
        </w:rPr>
        <w:t>12. Marek Stachurski</w:t>
      </w:r>
    </w:p>
    <w:p w14:paraId="384D3751" w14:textId="69C55460" w:rsidR="00E35026" w:rsidRDefault="00E35026" w:rsidP="00E35026">
      <w:pPr>
        <w:spacing w:line="276" w:lineRule="auto"/>
        <w:rPr>
          <w:rFonts w:ascii="Tahoma" w:eastAsia="Calibri" w:hAnsi="Tahoma" w:cs="Tahoma"/>
          <w:color w:val="000000"/>
        </w:rPr>
      </w:pPr>
      <w:r>
        <w:rPr>
          <w:rFonts w:ascii="Tahoma" w:eastAsia="Calibri" w:hAnsi="Tahoma" w:cs="Tahoma"/>
          <w:color w:val="000000"/>
        </w:rPr>
        <w:t xml:space="preserve">13. Jarosław </w:t>
      </w:r>
      <w:proofErr w:type="spellStart"/>
      <w:r>
        <w:rPr>
          <w:rFonts w:ascii="Tahoma" w:eastAsia="Calibri" w:hAnsi="Tahoma" w:cs="Tahoma"/>
          <w:color w:val="000000"/>
        </w:rPr>
        <w:t>Stanicki</w:t>
      </w:r>
      <w:proofErr w:type="spellEnd"/>
    </w:p>
    <w:p w14:paraId="054FF8B8" w14:textId="2CF2ABD6" w:rsidR="00E35026" w:rsidRDefault="00E35026" w:rsidP="00E35026">
      <w:pPr>
        <w:spacing w:line="276" w:lineRule="auto"/>
        <w:rPr>
          <w:rFonts w:ascii="Tahoma" w:eastAsia="Calibri" w:hAnsi="Tahoma" w:cs="Tahoma"/>
          <w:color w:val="000000"/>
        </w:rPr>
      </w:pPr>
      <w:r>
        <w:rPr>
          <w:rFonts w:ascii="Tahoma" w:eastAsia="Calibri" w:hAnsi="Tahoma" w:cs="Tahoma"/>
          <w:color w:val="000000"/>
        </w:rPr>
        <w:t>14. Marek Wawer</w:t>
      </w:r>
    </w:p>
    <w:p w14:paraId="718BB73C" w14:textId="77777777" w:rsidR="00E35026" w:rsidRDefault="00E35026" w:rsidP="00465256">
      <w:pPr>
        <w:spacing w:line="276" w:lineRule="auto"/>
        <w:rPr>
          <w:rFonts w:ascii="Tahoma" w:eastAsia="Calibri" w:hAnsi="Tahoma" w:cs="Tahoma"/>
          <w:color w:val="000000"/>
          <w:u w:val="single"/>
        </w:rPr>
      </w:pPr>
    </w:p>
    <w:p w14:paraId="469B91FF" w14:textId="77777777" w:rsidR="00465256" w:rsidRDefault="00465256" w:rsidP="00465256">
      <w:pPr>
        <w:spacing w:line="276" w:lineRule="auto"/>
        <w:rPr>
          <w:rFonts w:ascii="Tahoma" w:eastAsia="Calibri" w:hAnsi="Tahoma" w:cs="Tahoma"/>
          <w:color w:val="000000"/>
        </w:rPr>
      </w:pPr>
    </w:p>
    <w:p w14:paraId="593CD05B" w14:textId="0FE0ED26" w:rsidR="00DC3589" w:rsidRPr="00996DDE" w:rsidRDefault="00DC3589" w:rsidP="00DC3589">
      <w:pPr>
        <w:spacing w:line="276" w:lineRule="auto"/>
        <w:rPr>
          <w:rFonts w:ascii="Tahoma" w:eastAsia="Calibri" w:hAnsi="Tahoma" w:cs="Tahoma"/>
          <w:i/>
          <w:color w:val="000000"/>
        </w:rPr>
      </w:pPr>
      <w:r w:rsidRPr="00996DDE">
        <w:rPr>
          <w:rFonts w:ascii="Tahoma" w:eastAsia="Calibri" w:hAnsi="Tahoma" w:cs="Tahoma"/>
          <w:i/>
          <w:color w:val="000000"/>
        </w:rPr>
        <w:t>Lista głosowania i</w:t>
      </w:r>
      <w:r w:rsidR="00E35026">
        <w:rPr>
          <w:rFonts w:ascii="Tahoma" w:eastAsia="Calibri" w:hAnsi="Tahoma" w:cs="Tahoma"/>
          <w:i/>
          <w:color w:val="000000"/>
        </w:rPr>
        <w:t>miennego stanowi załącznik nr 12</w:t>
      </w:r>
      <w:r w:rsidRPr="00996DDE">
        <w:rPr>
          <w:rFonts w:ascii="Tahoma" w:eastAsia="Calibri" w:hAnsi="Tahoma" w:cs="Tahoma"/>
          <w:i/>
          <w:color w:val="000000"/>
        </w:rPr>
        <w:t xml:space="preserve"> do protokołu.</w:t>
      </w:r>
    </w:p>
    <w:p w14:paraId="0D122268" w14:textId="77777777" w:rsidR="00DC3589" w:rsidRDefault="00DC3589" w:rsidP="00465256">
      <w:pPr>
        <w:spacing w:line="276" w:lineRule="auto"/>
        <w:rPr>
          <w:rFonts w:ascii="Tahoma" w:eastAsia="Calibri" w:hAnsi="Tahoma" w:cs="Tahoma"/>
          <w:color w:val="000000"/>
        </w:rPr>
      </w:pPr>
    </w:p>
    <w:p w14:paraId="0BBEA01D" w14:textId="068DBFDB"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sidR="00E35026">
        <w:rPr>
          <w:rFonts w:ascii="Tahoma" w:hAnsi="Tahoma" w:cs="Tahoma"/>
          <w:i/>
          <w:sz w:val="22"/>
          <w:szCs w:val="22"/>
        </w:rPr>
        <w:t>iczący Rady Gminy zamknął pkt 6.6</w:t>
      </w:r>
      <w:r w:rsidRPr="008135A5">
        <w:rPr>
          <w:rFonts w:ascii="Tahoma" w:hAnsi="Tahoma" w:cs="Tahoma"/>
          <w:i/>
          <w:sz w:val="22"/>
          <w:szCs w:val="22"/>
        </w:rPr>
        <w:t xml:space="preserve">, a następnie </w:t>
      </w:r>
      <w:r>
        <w:rPr>
          <w:rFonts w:ascii="Tahoma" w:hAnsi="Tahoma" w:cs="Tahoma"/>
          <w:i/>
          <w:sz w:val="22"/>
          <w:szCs w:val="22"/>
        </w:rPr>
        <w:t>przys</w:t>
      </w:r>
      <w:r w:rsidR="007D755A">
        <w:rPr>
          <w:rFonts w:ascii="Tahoma" w:hAnsi="Tahoma" w:cs="Tahoma"/>
          <w:i/>
          <w:sz w:val="22"/>
          <w:szCs w:val="22"/>
        </w:rPr>
        <w:t xml:space="preserve">tąpił do realizacji </w:t>
      </w:r>
      <w:r w:rsidR="00385BCD">
        <w:rPr>
          <w:rFonts w:ascii="Tahoma" w:hAnsi="Tahoma" w:cs="Tahoma"/>
          <w:i/>
          <w:sz w:val="22"/>
          <w:szCs w:val="22"/>
        </w:rPr>
        <w:t xml:space="preserve">                  </w:t>
      </w:r>
      <w:r w:rsidR="007D755A">
        <w:rPr>
          <w:rFonts w:ascii="Tahoma" w:hAnsi="Tahoma" w:cs="Tahoma"/>
          <w:i/>
          <w:sz w:val="22"/>
          <w:szCs w:val="22"/>
        </w:rPr>
        <w:t xml:space="preserve">pkt </w:t>
      </w:r>
      <w:r w:rsidR="00E35026">
        <w:rPr>
          <w:rFonts w:ascii="Tahoma" w:hAnsi="Tahoma" w:cs="Tahoma"/>
          <w:i/>
          <w:sz w:val="22"/>
          <w:szCs w:val="22"/>
        </w:rPr>
        <w:t>7</w:t>
      </w:r>
      <w:r>
        <w:rPr>
          <w:rFonts w:ascii="Tahoma" w:hAnsi="Tahoma" w:cs="Tahoma"/>
          <w:i/>
          <w:sz w:val="22"/>
          <w:szCs w:val="22"/>
        </w:rPr>
        <w:t xml:space="preserve"> porządku obrad.</w:t>
      </w:r>
    </w:p>
    <w:p w14:paraId="5E76A60C" w14:textId="77777777" w:rsidR="00E35026" w:rsidRDefault="00E35026" w:rsidP="005C5AAF">
      <w:pPr>
        <w:suppressAutoHyphens w:val="0"/>
        <w:spacing w:line="276" w:lineRule="auto"/>
        <w:jc w:val="center"/>
        <w:rPr>
          <w:rFonts w:ascii="Tahoma" w:hAnsi="Tahoma" w:cs="Tahoma"/>
          <w:i/>
          <w:sz w:val="22"/>
          <w:szCs w:val="22"/>
        </w:rPr>
      </w:pPr>
    </w:p>
    <w:p w14:paraId="2C0BF24F" w14:textId="68B5A949" w:rsidR="00E35026" w:rsidRDefault="00E35026" w:rsidP="00E35026">
      <w:pPr>
        <w:spacing w:before="240" w:line="276" w:lineRule="auto"/>
        <w:rPr>
          <w:rFonts w:ascii="Tahoma" w:eastAsia="Calibri" w:hAnsi="Tahoma" w:cs="Tahoma"/>
          <w:b/>
          <w:u w:val="single"/>
        </w:rPr>
      </w:pPr>
      <w:r w:rsidRPr="00E35026">
        <w:rPr>
          <w:rFonts w:ascii="Tahoma" w:eastAsia="Tahoma" w:hAnsi="Tahoma" w:cs="Tahoma"/>
          <w:b/>
          <w:u w:val="single"/>
        </w:rPr>
        <w:t>Pkt 7.</w:t>
      </w:r>
      <w:r w:rsidRPr="00E35026">
        <w:rPr>
          <w:rFonts w:ascii="Tahoma" w:eastAsia="Calibri" w:hAnsi="Tahoma" w:cs="Tahoma"/>
          <w:b/>
          <w:u w:val="single"/>
        </w:rPr>
        <w:t xml:space="preserve">  Odpowiedzi na interpelacje i zapytania radnych.</w:t>
      </w:r>
    </w:p>
    <w:p w14:paraId="2651ED69" w14:textId="5278CE99" w:rsidR="00E35026" w:rsidRPr="00803D0C" w:rsidRDefault="00E35026" w:rsidP="00E35026">
      <w:pPr>
        <w:spacing w:before="240" w:after="240" w:line="276" w:lineRule="auto"/>
        <w:jc w:val="both"/>
        <w:rPr>
          <w:rFonts w:ascii="Tahoma" w:hAnsi="Tahoma" w:cs="Tahoma"/>
        </w:rPr>
      </w:pPr>
      <w:r w:rsidRPr="00971FB1">
        <w:rPr>
          <w:rFonts w:ascii="Tahoma" w:hAnsi="Tahoma" w:cs="Tahoma"/>
          <w:u w:val="single"/>
        </w:rPr>
        <w:t>Przewodniczący Rady Gminy Srokowo Piotr Dziadoń</w:t>
      </w:r>
      <w:r w:rsidRPr="00971FB1">
        <w:rPr>
          <w:rFonts w:ascii="Tahoma" w:hAnsi="Tahoma" w:cs="Tahoma"/>
        </w:rPr>
        <w:t xml:space="preserve"> powiedział, że w punkcie 5 porządku </w:t>
      </w:r>
      <w:r>
        <w:rPr>
          <w:rFonts w:ascii="Tahoma" w:hAnsi="Tahoma" w:cs="Tahoma"/>
        </w:rPr>
        <w:t xml:space="preserve">złożono zapytania, na które udzielono już odpowiedzi, </w:t>
      </w:r>
      <w:r w:rsidRPr="00971FB1">
        <w:rPr>
          <w:rFonts w:ascii="Tahoma" w:hAnsi="Tahoma" w:cs="Tahoma"/>
        </w:rPr>
        <w:t xml:space="preserve">a </w:t>
      </w:r>
      <w:r>
        <w:rPr>
          <w:rFonts w:ascii="Tahoma" w:hAnsi="Tahoma" w:cs="Tahoma"/>
        </w:rPr>
        <w:t>w związku                    z tym zamknął punkt 7</w:t>
      </w:r>
      <w:r w:rsidRPr="00971FB1">
        <w:rPr>
          <w:rFonts w:ascii="Tahoma" w:hAnsi="Tahoma" w:cs="Tahoma"/>
        </w:rPr>
        <w:t xml:space="preserve"> po czym przeszedł do </w:t>
      </w:r>
      <w:r>
        <w:rPr>
          <w:rFonts w:ascii="Tahoma" w:hAnsi="Tahoma" w:cs="Tahoma"/>
        </w:rPr>
        <w:t>realizacji punktu 8</w:t>
      </w:r>
      <w:r w:rsidRPr="00971FB1">
        <w:rPr>
          <w:rFonts w:ascii="Tahoma" w:hAnsi="Tahoma" w:cs="Tahoma"/>
        </w:rPr>
        <w:t xml:space="preserve"> porządku obrad.</w:t>
      </w:r>
    </w:p>
    <w:p w14:paraId="2B113215" w14:textId="77777777" w:rsidR="007D755A" w:rsidRDefault="007D755A" w:rsidP="00385BCD">
      <w:pPr>
        <w:suppressAutoHyphens w:val="0"/>
        <w:spacing w:line="276" w:lineRule="auto"/>
        <w:rPr>
          <w:rFonts w:ascii="Tahoma" w:hAnsi="Tahoma" w:cs="Tahoma"/>
          <w:i/>
          <w:sz w:val="22"/>
          <w:szCs w:val="22"/>
        </w:rPr>
      </w:pPr>
    </w:p>
    <w:p w14:paraId="4DBB1649" w14:textId="6C2948A5" w:rsidR="00A12623" w:rsidRPr="00C30AC1" w:rsidRDefault="00E35026" w:rsidP="00A12623">
      <w:pPr>
        <w:rPr>
          <w:rFonts w:ascii="Tahoma" w:hAnsi="Tahoma" w:cs="Tahoma"/>
          <w:b/>
          <w:u w:val="single"/>
        </w:rPr>
      </w:pPr>
      <w:r>
        <w:rPr>
          <w:rFonts w:ascii="Tahoma" w:hAnsi="Tahoma" w:cs="Tahoma"/>
          <w:b/>
          <w:u w:val="single"/>
        </w:rPr>
        <w:t>Pkt 8</w:t>
      </w:r>
      <w:r w:rsidR="00A12623" w:rsidRPr="00C30AC1">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1574D47A" w14:textId="1BD12C2D" w:rsidR="00E35026" w:rsidRDefault="00E35026" w:rsidP="00117F89">
      <w:pPr>
        <w:spacing w:after="240" w:line="276" w:lineRule="auto"/>
        <w:jc w:val="both"/>
        <w:rPr>
          <w:rFonts w:ascii="Tahoma" w:hAnsi="Tahoma" w:cs="Tahoma"/>
        </w:rPr>
      </w:pPr>
      <w:r>
        <w:rPr>
          <w:rFonts w:ascii="Tahoma" w:hAnsi="Tahoma" w:cs="Tahoma"/>
          <w:u w:val="single"/>
        </w:rPr>
        <w:t>1.</w:t>
      </w:r>
      <w:r w:rsidRPr="00644153">
        <w:rPr>
          <w:rFonts w:ascii="Tahoma" w:hAnsi="Tahoma" w:cs="Tahoma"/>
          <w:u w:val="single"/>
        </w:rPr>
        <w:t>Wójt Gminy Srokowo Marek Olszewski</w:t>
      </w:r>
      <w:r>
        <w:rPr>
          <w:rFonts w:ascii="Tahoma" w:hAnsi="Tahoma" w:cs="Tahoma"/>
        </w:rPr>
        <w:t xml:space="preserve"> powiedział, że dzisiejsza sesja odbyła się ze względu na konieczność podjęcia uchwał dotyczących petycji, ale pod koniec miesiąca będziemy chcieli zorganizować kolejną sesję ze względu na koniec                      I kwartału. Poza tym powinny być podjęte uchwały w sprawie przekształcenia GOPS              w CUS. </w:t>
      </w:r>
    </w:p>
    <w:p w14:paraId="14D2970A" w14:textId="4F4F6E0C" w:rsidR="00385BCD" w:rsidRDefault="00230944" w:rsidP="00385BCD">
      <w:pPr>
        <w:spacing w:after="240" w:line="276" w:lineRule="auto"/>
        <w:jc w:val="both"/>
        <w:rPr>
          <w:rFonts w:ascii="Tahoma" w:hAnsi="Tahoma" w:cs="Tahoma"/>
        </w:rPr>
      </w:pPr>
      <w:r>
        <w:rPr>
          <w:rFonts w:ascii="Tahoma" w:hAnsi="Tahoma" w:cs="Tahoma"/>
          <w:u w:val="single"/>
        </w:rPr>
        <w:t>2</w:t>
      </w:r>
      <w:r w:rsidR="00C30AC1">
        <w:rPr>
          <w:rFonts w:ascii="Tahoma" w:hAnsi="Tahoma" w:cs="Tahoma"/>
          <w:u w:val="single"/>
        </w:rPr>
        <w:t>.</w:t>
      </w:r>
      <w:r w:rsidR="00C30AC1" w:rsidRPr="00340EC7">
        <w:rPr>
          <w:rFonts w:ascii="Tahoma" w:hAnsi="Tahoma" w:cs="Tahoma"/>
          <w:u w:val="single"/>
        </w:rPr>
        <w:t xml:space="preserve">Przewodniczący Rady Gminy Srokowo </w:t>
      </w:r>
      <w:r w:rsidR="00C30AC1">
        <w:rPr>
          <w:rFonts w:ascii="Tahoma" w:hAnsi="Tahoma" w:cs="Tahoma"/>
          <w:u w:val="single"/>
        </w:rPr>
        <w:t>Piotr Dziadoń</w:t>
      </w:r>
      <w:r w:rsidR="00C30AC1">
        <w:rPr>
          <w:rFonts w:ascii="Tahoma" w:hAnsi="Tahoma" w:cs="Tahoma"/>
        </w:rPr>
        <w:t xml:space="preserve"> </w:t>
      </w:r>
      <w:r>
        <w:rPr>
          <w:rFonts w:ascii="Tahoma" w:hAnsi="Tahoma" w:cs="Tahoma"/>
        </w:rPr>
        <w:t xml:space="preserve">powiedział, że do biura Rady Gminy do wiadomości Przewodniczącego (które zostało przekierowane do radnych) wpłynęło pismo dotyczące wykonania drogi dojazdowej do bloków przy ulicy Kętrzyńskiej 2A i 4. Przewodniczący Rady Gminy zapytał czy Pan Wójt podjął już jakąś decyzję w tej sprawie?  </w:t>
      </w:r>
    </w:p>
    <w:p w14:paraId="16732FA7" w14:textId="2633F69B" w:rsidR="00230944" w:rsidRPr="00385BCD" w:rsidRDefault="00230944" w:rsidP="00385BCD">
      <w:pPr>
        <w:spacing w:after="240" w:line="276" w:lineRule="auto"/>
        <w:jc w:val="both"/>
        <w:rPr>
          <w:rFonts w:ascii="Tahoma" w:hAnsi="Tahoma" w:cs="Tahoma"/>
        </w:rPr>
      </w:pPr>
      <w:r w:rsidRPr="00644153">
        <w:rPr>
          <w:rFonts w:ascii="Tahoma" w:hAnsi="Tahoma" w:cs="Tahoma"/>
          <w:u w:val="single"/>
        </w:rPr>
        <w:t>Wójt Gminy Srokowo Marek Olszewski</w:t>
      </w:r>
      <w:r>
        <w:rPr>
          <w:rFonts w:ascii="Tahoma" w:hAnsi="Tahoma" w:cs="Tahoma"/>
        </w:rPr>
        <w:t xml:space="preserve"> powiedział, że prace można byłoby wykonać we własnym zakresie, ale problem polega na czymś innym. Chodzi o to, że ten teren znajduje się w strefie ochrony konserwatorskiej „A” co oznacza, iż wykonanie jakiejkolwiek ingerencji wiąże się z ogromną i kosztowną procedurą u konserwatora. Poza tym jeśli zostałby złożony wniosek do Wojewody</w:t>
      </w:r>
      <w:r w:rsidR="00194462">
        <w:rPr>
          <w:rFonts w:ascii="Tahoma" w:hAnsi="Tahoma" w:cs="Tahoma"/>
        </w:rPr>
        <w:t xml:space="preserve"> na wykonanie sięgaczy</w:t>
      </w:r>
      <w:r>
        <w:rPr>
          <w:rFonts w:ascii="Tahoma" w:hAnsi="Tahoma" w:cs="Tahoma"/>
        </w:rPr>
        <w:t xml:space="preserve"> to zostałby on potraktowany jako koszty niekwalifikowalne</w:t>
      </w:r>
      <w:r w:rsidR="00194462">
        <w:rPr>
          <w:rFonts w:ascii="Tahoma" w:hAnsi="Tahoma" w:cs="Tahoma"/>
        </w:rPr>
        <w:t xml:space="preserve">. To samo dotyczy przebudowy jakichkolwiek urządzeń uzbrojenia podziemnego. We wniosku zasugerowano budowę parkingu, a w tym miejscu przechodzi rurociąg gazowy co </w:t>
      </w:r>
      <w:r w:rsidR="00194462">
        <w:rPr>
          <w:rFonts w:ascii="Tahoma" w:hAnsi="Tahoma" w:cs="Tahoma"/>
        </w:rPr>
        <w:lastRenderedPageBreak/>
        <w:t>znaczy, że nie można w tym miejscu wybudować parkingu. Wyjściem z sytuacji byłoby przełożenie gazociągu w inne miejsce lub położyć rurę osłonową. W tym momencie dofinansowanie ze środków zewnętrznych nie wchodzi w grę. Oznacza to, że inwestycja może być wykonana tylko za własne środki. Można się zastanowić jak rozwiązać ten problem.</w:t>
      </w:r>
      <w:r>
        <w:rPr>
          <w:rFonts w:ascii="Tahoma" w:hAnsi="Tahoma" w:cs="Tahoma"/>
        </w:rPr>
        <w:t xml:space="preserve"> </w:t>
      </w:r>
    </w:p>
    <w:p w14:paraId="1ACED36A" w14:textId="6051D329" w:rsidR="00194462" w:rsidRDefault="00194462" w:rsidP="00385BCD">
      <w:pPr>
        <w:spacing w:after="240" w:line="276" w:lineRule="auto"/>
        <w:jc w:val="both"/>
        <w:rPr>
          <w:rFonts w:ascii="Tahoma" w:hAnsi="Tahoma" w:cs="Tahoma"/>
        </w:rPr>
      </w:pPr>
      <w:r>
        <w:rPr>
          <w:rFonts w:ascii="Tahoma" w:hAnsi="Tahoma" w:cs="Tahoma"/>
          <w:u w:val="single"/>
        </w:rPr>
        <w:t>3</w:t>
      </w:r>
      <w:r w:rsidR="00385BCD">
        <w:rPr>
          <w:rFonts w:ascii="Tahoma" w:hAnsi="Tahoma" w:cs="Tahoma"/>
          <w:u w:val="single"/>
        </w:rPr>
        <w:t>.</w:t>
      </w:r>
      <w:r w:rsidR="00385BCD" w:rsidRPr="00340EC7">
        <w:rPr>
          <w:rFonts w:ascii="Tahoma" w:hAnsi="Tahoma" w:cs="Tahoma"/>
          <w:u w:val="single"/>
        </w:rPr>
        <w:t xml:space="preserve">Przewodniczący Rady Gminy Srokowo </w:t>
      </w:r>
      <w:r w:rsidR="00385BCD">
        <w:rPr>
          <w:rFonts w:ascii="Tahoma" w:hAnsi="Tahoma" w:cs="Tahoma"/>
          <w:u w:val="single"/>
        </w:rPr>
        <w:t>Piotr Dziadoń</w:t>
      </w:r>
      <w:r w:rsidR="00385BCD">
        <w:rPr>
          <w:rFonts w:ascii="Tahoma" w:hAnsi="Tahoma" w:cs="Tahoma"/>
        </w:rPr>
        <w:t xml:space="preserve"> </w:t>
      </w:r>
      <w:r>
        <w:rPr>
          <w:rFonts w:ascii="Tahoma" w:hAnsi="Tahoma" w:cs="Tahoma"/>
        </w:rPr>
        <w:t>z okazji zbliżającego się Dnia Kobiet złożył wszystkim Paniom najserdeczniejsze życzenia</w:t>
      </w:r>
      <w:r w:rsidR="00301149">
        <w:rPr>
          <w:rFonts w:ascii="Tahoma" w:hAnsi="Tahoma" w:cs="Tahoma"/>
        </w:rPr>
        <w:t>.</w:t>
      </w:r>
      <w:r>
        <w:rPr>
          <w:rFonts w:ascii="Tahoma" w:hAnsi="Tahoma" w:cs="Tahoma"/>
        </w:rPr>
        <w:t xml:space="preserve"> </w:t>
      </w:r>
    </w:p>
    <w:p w14:paraId="4B3915ED" w14:textId="7C7BAD49" w:rsidR="004724FA" w:rsidRPr="00301149" w:rsidRDefault="00301149" w:rsidP="00301149">
      <w:pPr>
        <w:spacing w:after="240" w:line="276" w:lineRule="auto"/>
        <w:jc w:val="both"/>
        <w:rPr>
          <w:rFonts w:ascii="Tahoma" w:hAnsi="Tahoma" w:cs="Tahoma"/>
        </w:rPr>
      </w:pPr>
      <w:r>
        <w:rPr>
          <w:rFonts w:ascii="Tahoma" w:hAnsi="Tahoma" w:cs="Tahoma"/>
          <w:u w:val="single"/>
        </w:rPr>
        <w:t>4.</w:t>
      </w: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powiedział, że w dniu                     11 marca obchodzimy Dzień Sołtysa i z tej okazji wszystkim Paniom i Panom sołtysom złożył życzenia oraz pod</w:t>
      </w:r>
      <w:r w:rsidR="0060316B">
        <w:rPr>
          <w:rFonts w:ascii="Tahoma" w:hAnsi="Tahoma" w:cs="Tahoma"/>
        </w:rPr>
        <w:t>ziękował za</w:t>
      </w:r>
      <w:r>
        <w:rPr>
          <w:rFonts w:ascii="Tahoma" w:hAnsi="Tahoma" w:cs="Tahoma"/>
        </w:rPr>
        <w:t xml:space="preserve"> pracę, która jest wykonywana na rzecz naszych mieszkańców.</w:t>
      </w:r>
    </w:p>
    <w:p w14:paraId="0D4A7F78" w14:textId="263F1C22" w:rsidR="00301149" w:rsidRPr="003751AF" w:rsidRDefault="00301149" w:rsidP="00301149">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 dalszych wolnych wniosków, informacji oraz oświadczań zamknął punkt 8 po czym przeszedł do realizacji punktu 9 porządku obrad.</w:t>
      </w:r>
    </w:p>
    <w:p w14:paraId="0B30545A" w14:textId="77777777" w:rsidR="004724FA" w:rsidRDefault="004724FA" w:rsidP="00117F89">
      <w:pPr>
        <w:spacing w:line="276" w:lineRule="auto"/>
        <w:rPr>
          <w:rFonts w:ascii="Tahoma" w:hAnsi="Tahoma" w:cs="Tahoma"/>
          <w:b/>
          <w:u w:val="single"/>
        </w:rPr>
      </w:pPr>
    </w:p>
    <w:p w14:paraId="7C5A077B" w14:textId="21E636DB" w:rsidR="00A12623" w:rsidRPr="00B344C4" w:rsidRDefault="00301149" w:rsidP="00117F89">
      <w:pPr>
        <w:spacing w:line="276" w:lineRule="auto"/>
        <w:rPr>
          <w:rFonts w:ascii="Tahoma" w:hAnsi="Tahoma" w:cs="Tahoma"/>
          <w:b/>
          <w:u w:val="single"/>
        </w:rPr>
      </w:pPr>
      <w:r>
        <w:rPr>
          <w:rFonts w:ascii="Tahoma" w:hAnsi="Tahoma" w:cs="Tahoma"/>
          <w:b/>
          <w:u w:val="single"/>
        </w:rPr>
        <w:t>Pkt 9</w:t>
      </w:r>
      <w:r w:rsidR="00A12623">
        <w:rPr>
          <w:rFonts w:ascii="Tahoma" w:hAnsi="Tahoma" w:cs="Tahoma"/>
          <w:b/>
          <w:u w:val="single"/>
        </w:rPr>
        <w:t>.</w:t>
      </w:r>
    </w:p>
    <w:p w14:paraId="24DDE1FC" w14:textId="5E270B15"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DC3589">
        <w:rPr>
          <w:rFonts w:ascii="Tahoma" w:eastAsia="Calibri" w:hAnsi="Tahoma" w:cs="Tahoma"/>
          <w:b/>
          <w:u w:val="single"/>
        </w:rPr>
        <w:t>X</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30B50CE0"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DC3589">
        <w:rPr>
          <w:rFonts w:ascii="Tahoma" w:eastAsia="Calibri" w:hAnsi="Tahoma" w:cs="Tahoma"/>
        </w:rPr>
        <w:t>X</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301149">
        <w:rPr>
          <w:rFonts w:ascii="Tahoma" w:eastAsia="Calibri" w:hAnsi="Tahoma" w:cs="Tahoma"/>
        </w:rPr>
        <w:t>15.20</w:t>
      </w:r>
      <w:r w:rsidR="000B1DEA">
        <w:rPr>
          <w:rFonts w:ascii="Tahoma" w:eastAsia="Calibri" w:hAnsi="Tahoma" w:cs="Tahoma"/>
        </w:rPr>
        <w:t xml:space="preserve">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10A40FA" w14:textId="24E16380"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301149">
        <w:rPr>
          <w:rFonts w:ascii="Arial" w:eastAsia="Calibri" w:hAnsi="Arial" w:cs="Arial"/>
          <w:i/>
          <w:sz w:val="18"/>
          <w:szCs w:val="18"/>
        </w:rPr>
        <w:t>18</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E35026">
        <w:rPr>
          <w:rFonts w:ascii="Arial" w:eastAsia="Calibri" w:hAnsi="Arial" w:cs="Arial"/>
          <w:i/>
          <w:sz w:val="18"/>
          <w:szCs w:val="18"/>
        </w:rPr>
        <w:t xml:space="preserve"> i 12</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016B63C8" w14:textId="77777777"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p>
    <w:p w14:paraId="0FDFA289" w14:textId="77777777"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57BF9297"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14:paraId="6B677F8F" w14:textId="77777777" w:rsidR="00C31146" w:rsidRDefault="00C31146" w:rsidP="00C63047">
      <w:pPr>
        <w:widowControl w:val="0"/>
        <w:spacing w:line="276" w:lineRule="auto"/>
        <w:rPr>
          <w:rFonts w:ascii="Arial" w:eastAsia="Arial Unicode MS" w:hAnsi="Arial" w:cs="Arial"/>
          <w:kern w:val="1"/>
          <w:sz w:val="16"/>
          <w:szCs w:val="16"/>
          <w:lang w:eastAsia="ar-SA"/>
        </w:rPr>
      </w:pPr>
    </w:p>
    <w:p w14:paraId="7C958B3B" w14:textId="77777777" w:rsidR="00B77821" w:rsidRDefault="00B77821" w:rsidP="00C63047">
      <w:pPr>
        <w:widowControl w:val="0"/>
        <w:spacing w:line="276" w:lineRule="auto"/>
        <w:rPr>
          <w:rFonts w:ascii="Arial" w:eastAsia="Arial Unicode MS" w:hAnsi="Arial" w:cs="Arial"/>
          <w:kern w:val="1"/>
          <w:sz w:val="16"/>
          <w:szCs w:val="16"/>
          <w:lang w:eastAsia="ar-SA"/>
        </w:rPr>
      </w:pP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1ACBA236"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111AA938" w14:textId="77777777" w:rsidR="000F77A2"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p w14:paraId="46DA7447" w14:textId="77777777" w:rsidR="000F77A2" w:rsidRPr="00680830" w:rsidRDefault="000F77A2" w:rsidP="006130C1">
      <w:pPr>
        <w:widowControl w:val="0"/>
        <w:rPr>
          <w:rFonts w:ascii="Tahoma" w:hAnsi="Tahoma" w:cs="Tahoma"/>
        </w:rPr>
      </w:pPr>
    </w:p>
    <w:sectPr w:rsidR="000F77A2" w:rsidRPr="00680830" w:rsidSect="00D55C1D">
      <w:footerReference w:type="default" r:id="rId9"/>
      <w:pgSz w:w="11906" w:h="16838"/>
      <w:pgMar w:top="993" w:right="1418" w:bottom="993"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C8A1C0" w15:done="0"/>
  <w15:commentEx w15:paraId="3DD32BC9" w15:done="0"/>
  <w15:commentEx w15:paraId="4E5E0660" w15:done="0"/>
  <w15:commentEx w15:paraId="4CFC7698" w15:done="0"/>
  <w15:commentEx w15:paraId="726CBF0C" w15:done="0"/>
  <w15:commentEx w15:paraId="1EDA0ABA" w15:done="0"/>
  <w15:commentEx w15:paraId="1FFF2688" w15:done="0"/>
  <w15:commentEx w15:paraId="126E3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8A1C0" w16cid:durableId="2402FC78"/>
  <w16cid:commentId w16cid:paraId="3DD32BC9" w16cid:durableId="2402FD05"/>
  <w16cid:commentId w16cid:paraId="4E5E0660" w16cid:durableId="2402FE14"/>
  <w16cid:commentId w16cid:paraId="4CFC7698" w16cid:durableId="2402FE26"/>
  <w16cid:commentId w16cid:paraId="726CBF0C" w16cid:durableId="2402FE77"/>
  <w16cid:commentId w16cid:paraId="1EDA0ABA" w16cid:durableId="2402FF4D"/>
  <w16cid:commentId w16cid:paraId="1FFF2688" w16cid:durableId="2402FF90"/>
  <w16cid:commentId w16cid:paraId="126E3128" w16cid:durableId="240300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B579" w14:textId="77777777" w:rsidR="00A85BE6" w:rsidRDefault="00A85BE6">
      <w:r>
        <w:separator/>
      </w:r>
    </w:p>
  </w:endnote>
  <w:endnote w:type="continuationSeparator" w:id="0">
    <w:p w14:paraId="6FF1B3EB" w14:textId="77777777" w:rsidR="00A85BE6" w:rsidRDefault="00A8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0E072A" w:rsidRDefault="000E072A">
    <w:pPr>
      <w:pStyle w:val="Stopka"/>
      <w:jc w:val="center"/>
    </w:pPr>
    <w:r>
      <w:fldChar w:fldCharType="begin"/>
    </w:r>
    <w:r>
      <w:instrText>PAGE   \* MERGEFORMAT</w:instrText>
    </w:r>
    <w:r>
      <w:fldChar w:fldCharType="separate"/>
    </w:r>
    <w:r w:rsidR="0060316B">
      <w:rPr>
        <w:noProof/>
      </w:rPr>
      <w:t>18</w:t>
    </w:r>
    <w:r>
      <w:fldChar w:fldCharType="end"/>
    </w:r>
  </w:p>
  <w:p w14:paraId="1C8652E0" w14:textId="77777777" w:rsidR="000E072A" w:rsidRDefault="000E07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CFA9" w14:textId="77777777" w:rsidR="00A85BE6" w:rsidRDefault="00A85BE6">
      <w:r>
        <w:separator/>
      </w:r>
    </w:p>
  </w:footnote>
  <w:footnote w:type="continuationSeparator" w:id="0">
    <w:p w14:paraId="401B3420" w14:textId="77777777" w:rsidR="00A85BE6" w:rsidRDefault="00A8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E1B38"/>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0EFC04EB"/>
    <w:multiLevelType w:val="hybridMultilevel"/>
    <w:tmpl w:val="7502414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16F2"/>
    <w:multiLevelType w:val="hybridMultilevel"/>
    <w:tmpl w:val="170EEA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2FB04175"/>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43BF3F7F"/>
    <w:multiLevelType w:val="hybridMultilevel"/>
    <w:tmpl w:val="9D0EAB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01FE0"/>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6002B5"/>
    <w:multiLevelType w:val="hybridMultilevel"/>
    <w:tmpl w:val="A146A4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B790A"/>
    <w:multiLevelType w:val="hybridMultilevel"/>
    <w:tmpl w:val="6E008FF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3554F"/>
    <w:multiLevelType w:val="hybridMultilevel"/>
    <w:tmpl w:val="2528DC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04304A"/>
    <w:multiLevelType w:val="hybridMultilevel"/>
    <w:tmpl w:val="0C1CF60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426B0"/>
    <w:multiLevelType w:val="hybridMultilevel"/>
    <w:tmpl w:val="AE4636D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D87F16"/>
    <w:multiLevelType w:val="hybridMultilevel"/>
    <w:tmpl w:val="2F38EA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5"/>
  </w:num>
  <w:num w:numId="2">
    <w:abstractNumId w:val="20"/>
  </w:num>
  <w:num w:numId="3">
    <w:abstractNumId w:val="12"/>
  </w:num>
  <w:num w:numId="4">
    <w:abstractNumId w:val="23"/>
  </w:num>
  <w:num w:numId="5">
    <w:abstractNumId w:val="42"/>
  </w:num>
  <w:num w:numId="6">
    <w:abstractNumId w:val="22"/>
  </w:num>
  <w:num w:numId="7">
    <w:abstractNumId w:val="43"/>
  </w:num>
  <w:num w:numId="8">
    <w:abstractNumId w:val="35"/>
  </w:num>
  <w:num w:numId="9">
    <w:abstractNumId w:val="18"/>
  </w:num>
  <w:num w:numId="10">
    <w:abstractNumId w:val="39"/>
  </w:num>
  <w:num w:numId="11">
    <w:abstractNumId w:val="36"/>
  </w:num>
  <w:num w:numId="12">
    <w:abstractNumId w:val="15"/>
  </w:num>
  <w:num w:numId="13">
    <w:abstractNumId w:val="41"/>
  </w:num>
  <w:num w:numId="14">
    <w:abstractNumId w:val="40"/>
  </w:num>
  <w:num w:numId="15">
    <w:abstractNumId w:val="33"/>
  </w:num>
  <w:num w:numId="16">
    <w:abstractNumId w:val="11"/>
  </w:num>
  <w:num w:numId="17">
    <w:abstractNumId w:val="25"/>
  </w:num>
  <w:num w:numId="18">
    <w:abstractNumId w:val="26"/>
  </w:num>
  <w:num w:numId="19">
    <w:abstractNumId w:val="46"/>
  </w:num>
  <w:num w:numId="20">
    <w:abstractNumId w:val="31"/>
  </w:num>
  <w:num w:numId="21">
    <w:abstractNumId w:val="28"/>
  </w:num>
  <w:num w:numId="22">
    <w:abstractNumId w:val="14"/>
  </w:num>
  <w:num w:numId="23">
    <w:abstractNumId w:val="13"/>
  </w:num>
  <w:num w:numId="24">
    <w:abstractNumId w:val="37"/>
  </w:num>
  <w:num w:numId="25">
    <w:abstractNumId w:val="30"/>
  </w:num>
  <w:num w:numId="26">
    <w:abstractNumId w:val="44"/>
  </w:num>
  <w:num w:numId="27">
    <w:abstractNumId w:val="21"/>
  </w:num>
  <w:num w:numId="28">
    <w:abstractNumId w:val="16"/>
  </w:num>
  <w:num w:numId="29">
    <w:abstractNumId w:val="34"/>
  </w:num>
  <w:num w:numId="30">
    <w:abstractNumId w:val="19"/>
  </w:num>
  <w:num w:numId="31">
    <w:abstractNumId w:val="27"/>
  </w:num>
  <w:num w:numId="32">
    <w:abstractNumId w:val="29"/>
  </w:num>
  <w:num w:numId="33">
    <w:abstractNumId w:val="17"/>
  </w:num>
  <w:num w:numId="34">
    <w:abstractNumId w:val="32"/>
  </w:num>
  <w:num w:numId="35">
    <w:abstractNumId w:val="24"/>
  </w:num>
  <w:num w:numId="36">
    <w:abstractNumId w:val="38"/>
  </w:num>
  <w:num w:numId="37">
    <w:abstractNumId w:val="4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Srokowo Piotr Dziadoń">
    <w15:presenceInfo w15:providerId="AD" w15:userId="S-1-5-21-1258824510-3303949563-3469234235-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2281"/>
    <w:rsid w:val="0001171C"/>
    <w:rsid w:val="00012FD0"/>
    <w:rsid w:val="0001451F"/>
    <w:rsid w:val="0001490E"/>
    <w:rsid w:val="000154C9"/>
    <w:rsid w:val="00015CB4"/>
    <w:rsid w:val="00020AA9"/>
    <w:rsid w:val="00021C1D"/>
    <w:rsid w:val="00022A76"/>
    <w:rsid w:val="00025D21"/>
    <w:rsid w:val="000262A0"/>
    <w:rsid w:val="00027E68"/>
    <w:rsid w:val="0003094D"/>
    <w:rsid w:val="00031CD5"/>
    <w:rsid w:val="0003240F"/>
    <w:rsid w:val="00033E63"/>
    <w:rsid w:val="00034275"/>
    <w:rsid w:val="00035387"/>
    <w:rsid w:val="000359D5"/>
    <w:rsid w:val="00036314"/>
    <w:rsid w:val="00036734"/>
    <w:rsid w:val="000378BD"/>
    <w:rsid w:val="00037FAC"/>
    <w:rsid w:val="00042DA9"/>
    <w:rsid w:val="00043953"/>
    <w:rsid w:val="00043E8D"/>
    <w:rsid w:val="0004414F"/>
    <w:rsid w:val="00046222"/>
    <w:rsid w:val="00046F05"/>
    <w:rsid w:val="00047FA8"/>
    <w:rsid w:val="000506DC"/>
    <w:rsid w:val="000506FC"/>
    <w:rsid w:val="00050F2F"/>
    <w:rsid w:val="00051072"/>
    <w:rsid w:val="0005173A"/>
    <w:rsid w:val="000524D9"/>
    <w:rsid w:val="00053772"/>
    <w:rsid w:val="000537E4"/>
    <w:rsid w:val="00055DA7"/>
    <w:rsid w:val="00056686"/>
    <w:rsid w:val="00060B4D"/>
    <w:rsid w:val="000614BE"/>
    <w:rsid w:val="00061552"/>
    <w:rsid w:val="0006324E"/>
    <w:rsid w:val="00064C7D"/>
    <w:rsid w:val="00064DD2"/>
    <w:rsid w:val="000653E8"/>
    <w:rsid w:val="00067C88"/>
    <w:rsid w:val="00070DFC"/>
    <w:rsid w:val="0007304C"/>
    <w:rsid w:val="0007378F"/>
    <w:rsid w:val="000739FB"/>
    <w:rsid w:val="000745C1"/>
    <w:rsid w:val="000749CB"/>
    <w:rsid w:val="00074B43"/>
    <w:rsid w:val="000756C3"/>
    <w:rsid w:val="00075733"/>
    <w:rsid w:val="0007649C"/>
    <w:rsid w:val="00076924"/>
    <w:rsid w:val="00076BF0"/>
    <w:rsid w:val="0008028A"/>
    <w:rsid w:val="00084C21"/>
    <w:rsid w:val="00085239"/>
    <w:rsid w:val="00085406"/>
    <w:rsid w:val="00085EF9"/>
    <w:rsid w:val="00086869"/>
    <w:rsid w:val="0008783C"/>
    <w:rsid w:val="000904D4"/>
    <w:rsid w:val="000905E8"/>
    <w:rsid w:val="0009235E"/>
    <w:rsid w:val="00093040"/>
    <w:rsid w:val="0009487C"/>
    <w:rsid w:val="00095258"/>
    <w:rsid w:val="000953F5"/>
    <w:rsid w:val="000961DF"/>
    <w:rsid w:val="00096AC9"/>
    <w:rsid w:val="0009794D"/>
    <w:rsid w:val="00097CF7"/>
    <w:rsid w:val="000A390B"/>
    <w:rsid w:val="000B0DEB"/>
    <w:rsid w:val="000B1DEA"/>
    <w:rsid w:val="000B3E18"/>
    <w:rsid w:val="000B53CC"/>
    <w:rsid w:val="000B5752"/>
    <w:rsid w:val="000B75B7"/>
    <w:rsid w:val="000B7916"/>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3675"/>
    <w:rsid w:val="000D3897"/>
    <w:rsid w:val="000D50F3"/>
    <w:rsid w:val="000D57A2"/>
    <w:rsid w:val="000D66EA"/>
    <w:rsid w:val="000D6D54"/>
    <w:rsid w:val="000E072A"/>
    <w:rsid w:val="000E417E"/>
    <w:rsid w:val="000E4256"/>
    <w:rsid w:val="000E4284"/>
    <w:rsid w:val="000E4878"/>
    <w:rsid w:val="000E565D"/>
    <w:rsid w:val="000E5CBE"/>
    <w:rsid w:val="000E6A8A"/>
    <w:rsid w:val="000E73F2"/>
    <w:rsid w:val="000E7DB6"/>
    <w:rsid w:val="000F0749"/>
    <w:rsid w:val="000F307D"/>
    <w:rsid w:val="000F5169"/>
    <w:rsid w:val="000F77A2"/>
    <w:rsid w:val="000F7880"/>
    <w:rsid w:val="001016A0"/>
    <w:rsid w:val="001020D1"/>
    <w:rsid w:val="001025B7"/>
    <w:rsid w:val="001025D0"/>
    <w:rsid w:val="00102A90"/>
    <w:rsid w:val="0010345B"/>
    <w:rsid w:val="00103D36"/>
    <w:rsid w:val="001053BF"/>
    <w:rsid w:val="001065B9"/>
    <w:rsid w:val="00106C1A"/>
    <w:rsid w:val="001075D0"/>
    <w:rsid w:val="00107CF1"/>
    <w:rsid w:val="0011106C"/>
    <w:rsid w:val="00111F0D"/>
    <w:rsid w:val="00112115"/>
    <w:rsid w:val="00113CF9"/>
    <w:rsid w:val="00116140"/>
    <w:rsid w:val="00117127"/>
    <w:rsid w:val="0011783C"/>
    <w:rsid w:val="00117F89"/>
    <w:rsid w:val="0012006B"/>
    <w:rsid w:val="00120EC1"/>
    <w:rsid w:val="001234B5"/>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396F"/>
    <w:rsid w:val="001444FF"/>
    <w:rsid w:val="00146A54"/>
    <w:rsid w:val="001476C1"/>
    <w:rsid w:val="00151799"/>
    <w:rsid w:val="00154483"/>
    <w:rsid w:val="001554BA"/>
    <w:rsid w:val="0015683C"/>
    <w:rsid w:val="00157C43"/>
    <w:rsid w:val="001615CD"/>
    <w:rsid w:val="001623A2"/>
    <w:rsid w:val="0016269C"/>
    <w:rsid w:val="0016356D"/>
    <w:rsid w:val="0016396B"/>
    <w:rsid w:val="00164701"/>
    <w:rsid w:val="0016598B"/>
    <w:rsid w:val="001666B3"/>
    <w:rsid w:val="00167031"/>
    <w:rsid w:val="001676C8"/>
    <w:rsid w:val="00167FC3"/>
    <w:rsid w:val="0017055D"/>
    <w:rsid w:val="001705D0"/>
    <w:rsid w:val="0017137D"/>
    <w:rsid w:val="001734F1"/>
    <w:rsid w:val="00173F3C"/>
    <w:rsid w:val="0017586F"/>
    <w:rsid w:val="001769AD"/>
    <w:rsid w:val="00177196"/>
    <w:rsid w:val="001777AA"/>
    <w:rsid w:val="00182782"/>
    <w:rsid w:val="00182B5E"/>
    <w:rsid w:val="00185F40"/>
    <w:rsid w:val="00186507"/>
    <w:rsid w:val="001865C5"/>
    <w:rsid w:val="00187976"/>
    <w:rsid w:val="00190406"/>
    <w:rsid w:val="0019095F"/>
    <w:rsid w:val="00191048"/>
    <w:rsid w:val="00192673"/>
    <w:rsid w:val="001932DA"/>
    <w:rsid w:val="00193CBE"/>
    <w:rsid w:val="001940F4"/>
    <w:rsid w:val="00194462"/>
    <w:rsid w:val="00195B96"/>
    <w:rsid w:val="00195FB5"/>
    <w:rsid w:val="001972A7"/>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88A"/>
    <w:rsid w:val="001B7A4E"/>
    <w:rsid w:val="001B7B35"/>
    <w:rsid w:val="001C0716"/>
    <w:rsid w:val="001C167A"/>
    <w:rsid w:val="001C1ACE"/>
    <w:rsid w:val="001C28FD"/>
    <w:rsid w:val="001C5E44"/>
    <w:rsid w:val="001C7E5D"/>
    <w:rsid w:val="001D30C7"/>
    <w:rsid w:val="001D6793"/>
    <w:rsid w:val="001D7142"/>
    <w:rsid w:val="001D7DE8"/>
    <w:rsid w:val="001E016D"/>
    <w:rsid w:val="001E0AEE"/>
    <w:rsid w:val="001E3226"/>
    <w:rsid w:val="001E4B7D"/>
    <w:rsid w:val="001E5694"/>
    <w:rsid w:val="001E670E"/>
    <w:rsid w:val="001E68E3"/>
    <w:rsid w:val="001E7941"/>
    <w:rsid w:val="001F0424"/>
    <w:rsid w:val="001F1475"/>
    <w:rsid w:val="001F2A3D"/>
    <w:rsid w:val="001F5BDE"/>
    <w:rsid w:val="001F664B"/>
    <w:rsid w:val="001F69C6"/>
    <w:rsid w:val="001F75B0"/>
    <w:rsid w:val="002012E7"/>
    <w:rsid w:val="00201375"/>
    <w:rsid w:val="00202995"/>
    <w:rsid w:val="002059A7"/>
    <w:rsid w:val="00205B78"/>
    <w:rsid w:val="00206070"/>
    <w:rsid w:val="002063CF"/>
    <w:rsid w:val="00206A30"/>
    <w:rsid w:val="00210698"/>
    <w:rsid w:val="00211079"/>
    <w:rsid w:val="00211ABD"/>
    <w:rsid w:val="00211E19"/>
    <w:rsid w:val="00211E72"/>
    <w:rsid w:val="00212A8E"/>
    <w:rsid w:val="00212E8F"/>
    <w:rsid w:val="00214611"/>
    <w:rsid w:val="0021474D"/>
    <w:rsid w:val="00215126"/>
    <w:rsid w:val="002207B4"/>
    <w:rsid w:val="00220E06"/>
    <w:rsid w:val="00221E5F"/>
    <w:rsid w:val="002220E7"/>
    <w:rsid w:val="00223291"/>
    <w:rsid w:val="0022382B"/>
    <w:rsid w:val="002238BA"/>
    <w:rsid w:val="002253F0"/>
    <w:rsid w:val="002257D7"/>
    <w:rsid w:val="00225CF0"/>
    <w:rsid w:val="0022690D"/>
    <w:rsid w:val="00230791"/>
    <w:rsid w:val="00230944"/>
    <w:rsid w:val="00234B8C"/>
    <w:rsid w:val="00235471"/>
    <w:rsid w:val="00235591"/>
    <w:rsid w:val="00235E0F"/>
    <w:rsid w:val="002367FD"/>
    <w:rsid w:val="00236EBC"/>
    <w:rsid w:val="0023704F"/>
    <w:rsid w:val="00237EF5"/>
    <w:rsid w:val="00243384"/>
    <w:rsid w:val="00243F70"/>
    <w:rsid w:val="00247227"/>
    <w:rsid w:val="002535A7"/>
    <w:rsid w:val="00253A17"/>
    <w:rsid w:val="00253DFA"/>
    <w:rsid w:val="0025489C"/>
    <w:rsid w:val="00255898"/>
    <w:rsid w:val="00255D5E"/>
    <w:rsid w:val="00256218"/>
    <w:rsid w:val="0025711B"/>
    <w:rsid w:val="002611AC"/>
    <w:rsid w:val="00261CA8"/>
    <w:rsid w:val="00262386"/>
    <w:rsid w:val="00262AFD"/>
    <w:rsid w:val="00265C0F"/>
    <w:rsid w:val="00266250"/>
    <w:rsid w:val="00266731"/>
    <w:rsid w:val="00267232"/>
    <w:rsid w:val="00267B43"/>
    <w:rsid w:val="002709E0"/>
    <w:rsid w:val="00270C94"/>
    <w:rsid w:val="00271F72"/>
    <w:rsid w:val="0027331E"/>
    <w:rsid w:val="00273E9B"/>
    <w:rsid w:val="002741BF"/>
    <w:rsid w:val="00275D39"/>
    <w:rsid w:val="00275DDA"/>
    <w:rsid w:val="0027732C"/>
    <w:rsid w:val="00280845"/>
    <w:rsid w:val="00280E4F"/>
    <w:rsid w:val="00281BC0"/>
    <w:rsid w:val="00281C81"/>
    <w:rsid w:val="002820CC"/>
    <w:rsid w:val="00282753"/>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1680"/>
    <w:rsid w:val="002A3D28"/>
    <w:rsid w:val="002A42BB"/>
    <w:rsid w:val="002A4752"/>
    <w:rsid w:val="002A7916"/>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D0E26"/>
    <w:rsid w:val="002D2106"/>
    <w:rsid w:val="002D29E4"/>
    <w:rsid w:val="002D64FF"/>
    <w:rsid w:val="002D7BAD"/>
    <w:rsid w:val="002E25E8"/>
    <w:rsid w:val="002E364A"/>
    <w:rsid w:val="002E48A0"/>
    <w:rsid w:val="002F0978"/>
    <w:rsid w:val="002F12D9"/>
    <w:rsid w:val="002F1610"/>
    <w:rsid w:val="002F39BC"/>
    <w:rsid w:val="002F3F68"/>
    <w:rsid w:val="002F71FA"/>
    <w:rsid w:val="0030003B"/>
    <w:rsid w:val="00301149"/>
    <w:rsid w:val="00301240"/>
    <w:rsid w:val="00301F6C"/>
    <w:rsid w:val="00301F89"/>
    <w:rsid w:val="0030200F"/>
    <w:rsid w:val="00303327"/>
    <w:rsid w:val="0030371B"/>
    <w:rsid w:val="00303F15"/>
    <w:rsid w:val="00313462"/>
    <w:rsid w:val="003134F4"/>
    <w:rsid w:val="00315E95"/>
    <w:rsid w:val="0031763D"/>
    <w:rsid w:val="00320050"/>
    <w:rsid w:val="00320C50"/>
    <w:rsid w:val="00321C86"/>
    <w:rsid w:val="00322D8B"/>
    <w:rsid w:val="00326CFC"/>
    <w:rsid w:val="00327D6F"/>
    <w:rsid w:val="0033025D"/>
    <w:rsid w:val="00336E62"/>
    <w:rsid w:val="00337187"/>
    <w:rsid w:val="00340C3A"/>
    <w:rsid w:val="00341239"/>
    <w:rsid w:val="00342F48"/>
    <w:rsid w:val="00343AC1"/>
    <w:rsid w:val="0034425E"/>
    <w:rsid w:val="00344868"/>
    <w:rsid w:val="00345367"/>
    <w:rsid w:val="00345A3E"/>
    <w:rsid w:val="00345F01"/>
    <w:rsid w:val="00346EB4"/>
    <w:rsid w:val="00351008"/>
    <w:rsid w:val="00352118"/>
    <w:rsid w:val="003523B8"/>
    <w:rsid w:val="003541EA"/>
    <w:rsid w:val="003567C4"/>
    <w:rsid w:val="00356926"/>
    <w:rsid w:val="00357AB4"/>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4B2"/>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14D9"/>
    <w:rsid w:val="003D2143"/>
    <w:rsid w:val="003D26A9"/>
    <w:rsid w:val="003D3DD6"/>
    <w:rsid w:val="003D42FF"/>
    <w:rsid w:val="003D6115"/>
    <w:rsid w:val="003D653C"/>
    <w:rsid w:val="003D6C2D"/>
    <w:rsid w:val="003E4C08"/>
    <w:rsid w:val="003E5B0C"/>
    <w:rsid w:val="003E6036"/>
    <w:rsid w:val="003E744A"/>
    <w:rsid w:val="003F00C7"/>
    <w:rsid w:val="003F04E6"/>
    <w:rsid w:val="003F16A5"/>
    <w:rsid w:val="003F1C32"/>
    <w:rsid w:val="003F301A"/>
    <w:rsid w:val="003F428B"/>
    <w:rsid w:val="003F55CA"/>
    <w:rsid w:val="003F6123"/>
    <w:rsid w:val="003F6B6E"/>
    <w:rsid w:val="00402255"/>
    <w:rsid w:val="004023A3"/>
    <w:rsid w:val="00402B6B"/>
    <w:rsid w:val="0040305A"/>
    <w:rsid w:val="00405321"/>
    <w:rsid w:val="00405A6C"/>
    <w:rsid w:val="00411085"/>
    <w:rsid w:val="004114B9"/>
    <w:rsid w:val="0041573F"/>
    <w:rsid w:val="004161B4"/>
    <w:rsid w:val="00416A8B"/>
    <w:rsid w:val="00420CD2"/>
    <w:rsid w:val="00420F7B"/>
    <w:rsid w:val="0042130B"/>
    <w:rsid w:val="0042232B"/>
    <w:rsid w:val="00423DB7"/>
    <w:rsid w:val="00424A3E"/>
    <w:rsid w:val="0042686E"/>
    <w:rsid w:val="00427BF2"/>
    <w:rsid w:val="00431D75"/>
    <w:rsid w:val="004334DD"/>
    <w:rsid w:val="0043610B"/>
    <w:rsid w:val="00440AE8"/>
    <w:rsid w:val="00444DC8"/>
    <w:rsid w:val="00446D6B"/>
    <w:rsid w:val="00452DCC"/>
    <w:rsid w:val="004532FB"/>
    <w:rsid w:val="00453BF6"/>
    <w:rsid w:val="00453FC9"/>
    <w:rsid w:val="004557BE"/>
    <w:rsid w:val="0045779A"/>
    <w:rsid w:val="00457BFC"/>
    <w:rsid w:val="004612B0"/>
    <w:rsid w:val="00461E55"/>
    <w:rsid w:val="004637D9"/>
    <w:rsid w:val="004638ED"/>
    <w:rsid w:val="00463F73"/>
    <w:rsid w:val="00464EEB"/>
    <w:rsid w:val="00465256"/>
    <w:rsid w:val="004652FE"/>
    <w:rsid w:val="0046731B"/>
    <w:rsid w:val="00470417"/>
    <w:rsid w:val="00471925"/>
    <w:rsid w:val="004724FA"/>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31C4"/>
    <w:rsid w:val="00493572"/>
    <w:rsid w:val="004936B4"/>
    <w:rsid w:val="00495D61"/>
    <w:rsid w:val="004960E1"/>
    <w:rsid w:val="004977C1"/>
    <w:rsid w:val="00497CB7"/>
    <w:rsid w:val="00497E3E"/>
    <w:rsid w:val="004A1049"/>
    <w:rsid w:val="004A1B83"/>
    <w:rsid w:val="004A2443"/>
    <w:rsid w:val="004A2635"/>
    <w:rsid w:val="004A2FCA"/>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70C5"/>
    <w:rsid w:val="004B74EA"/>
    <w:rsid w:val="004B78C9"/>
    <w:rsid w:val="004C1AA5"/>
    <w:rsid w:val="004C2281"/>
    <w:rsid w:val="004C240A"/>
    <w:rsid w:val="004C4C3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2576"/>
    <w:rsid w:val="004F3BE0"/>
    <w:rsid w:val="004F3E30"/>
    <w:rsid w:val="004F3EE2"/>
    <w:rsid w:val="004F4CE2"/>
    <w:rsid w:val="004F4EB9"/>
    <w:rsid w:val="004F74EF"/>
    <w:rsid w:val="005006E1"/>
    <w:rsid w:val="00501737"/>
    <w:rsid w:val="005020F9"/>
    <w:rsid w:val="00502AC0"/>
    <w:rsid w:val="005058A6"/>
    <w:rsid w:val="00506042"/>
    <w:rsid w:val="00506061"/>
    <w:rsid w:val="00506CE4"/>
    <w:rsid w:val="00506D6F"/>
    <w:rsid w:val="00506D98"/>
    <w:rsid w:val="00507CB0"/>
    <w:rsid w:val="0051069D"/>
    <w:rsid w:val="00512335"/>
    <w:rsid w:val="00512793"/>
    <w:rsid w:val="00512A99"/>
    <w:rsid w:val="00512AA7"/>
    <w:rsid w:val="00515A3D"/>
    <w:rsid w:val="00515C1D"/>
    <w:rsid w:val="00516EC4"/>
    <w:rsid w:val="00517514"/>
    <w:rsid w:val="00517F0B"/>
    <w:rsid w:val="00522271"/>
    <w:rsid w:val="00522E1D"/>
    <w:rsid w:val="00522F26"/>
    <w:rsid w:val="00523C41"/>
    <w:rsid w:val="00525E35"/>
    <w:rsid w:val="00527EAD"/>
    <w:rsid w:val="00531379"/>
    <w:rsid w:val="00531B6D"/>
    <w:rsid w:val="00533ED4"/>
    <w:rsid w:val="005345C0"/>
    <w:rsid w:val="005358EF"/>
    <w:rsid w:val="00541AAF"/>
    <w:rsid w:val="00541B2E"/>
    <w:rsid w:val="00542CDE"/>
    <w:rsid w:val="005443C5"/>
    <w:rsid w:val="00544C23"/>
    <w:rsid w:val="00546B2B"/>
    <w:rsid w:val="0054713D"/>
    <w:rsid w:val="00550197"/>
    <w:rsid w:val="00550CD1"/>
    <w:rsid w:val="00551214"/>
    <w:rsid w:val="00551D6D"/>
    <w:rsid w:val="00553BA9"/>
    <w:rsid w:val="00553BFF"/>
    <w:rsid w:val="00553C69"/>
    <w:rsid w:val="00553CFC"/>
    <w:rsid w:val="00554FE1"/>
    <w:rsid w:val="005602C4"/>
    <w:rsid w:val="0056125B"/>
    <w:rsid w:val="005612DF"/>
    <w:rsid w:val="00562C0A"/>
    <w:rsid w:val="00564B10"/>
    <w:rsid w:val="00564B52"/>
    <w:rsid w:val="00564DA7"/>
    <w:rsid w:val="00564ECD"/>
    <w:rsid w:val="0056514F"/>
    <w:rsid w:val="00565BFA"/>
    <w:rsid w:val="00565C20"/>
    <w:rsid w:val="005665C9"/>
    <w:rsid w:val="00566AF0"/>
    <w:rsid w:val="005707B2"/>
    <w:rsid w:val="00572662"/>
    <w:rsid w:val="00572846"/>
    <w:rsid w:val="005775F8"/>
    <w:rsid w:val="00577B1B"/>
    <w:rsid w:val="00577F4F"/>
    <w:rsid w:val="00581AB2"/>
    <w:rsid w:val="00582D23"/>
    <w:rsid w:val="00582FCA"/>
    <w:rsid w:val="00586553"/>
    <w:rsid w:val="00590DD0"/>
    <w:rsid w:val="00591264"/>
    <w:rsid w:val="005920E4"/>
    <w:rsid w:val="00592DBB"/>
    <w:rsid w:val="0059498F"/>
    <w:rsid w:val="00595274"/>
    <w:rsid w:val="005953BE"/>
    <w:rsid w:val="0059554C"/>
    <w:rsid w:val="0059759C"/>
    <w:rsid w:val="005A0D4D"/>
    <w:rsid w:val="005A118E"/>
    <w:rsid w:val="005A34ED"/>
    <w:rsid w:val="005A3845"/>
    <w:rsid w:val="005A55DA"/>
    <w:rsid w:val="005A5873"/>
    <w:rsid w:val="005A5FF9"/>
    <w:rsid w:val="005A73BA"/>
    <w:rsid w:val="005B1404"/>
    <w:rsid w:val="005B1CD7"/>
    <w:rsid w:val="005B1F50"/>
    <w:rsid w:val="005B4098"/>
    <w:rsid w:val="005B56CD"/>
    <w:rsid w:val="005B603E"/>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4E6E"/>
    <w:rsid w:val="005D4F92"/>
    <w:rsid w:val="005D5572"/>
    <w:rsid w:val="005D6E53"/>
    <w:rsid w:val="005D7107"/>
    <w:rsid w:val="005D7939"/>
    <w:rsid w:val="005D7E3A"/>
    <w:rsid w:val="005E096E"/>
    <w:rsid w:val="005E24A7"/>
    <w:rsid w:val="005E2514"/>
    <w:rsid w:val="005E4A26"/>
    <w:rsid w:val="005E5C4E"/>
    <w:rsid w:val="005E75C2"/>
    <w:rsid w:val="005F119B"/>
    <w:rsid w:val="005F2131"/>
    <w:rsid w:val="005F4647"/>
    <w:rsid w:val="005F4D56"/>
    <w:rsid w:val="005F6CF4"/>
    <w:rsid w:val="005F704A"/>
    <w:rsid w:val="0060316B"/>
    <w:rsid w:val="00603491"/>
    <w:rsid w:val="00604A68"/>
    <w:rsid w:val="00607B48"/>
    <w:rsid w:val="00610F21"/>
    <w:rsid w:val="00611219"/>
    <w:rsid w:val="0061225C"/>
    <w:rsid w:val="00612AFD"/>
    <w:rsid w:val="006130C1"/>
    <w:rsid w:val="006144A5"/>
    <w:rsid w:val="00614EEB"/>
    <w:rsid w:val="0061515F"/>
    <w:rsid w:val="0061557A"/>
    <w:rsid w:val="0061665D"/>
    <w:rsid w:val="006166B5"/>
    <w:rsid w:val="00616A00"/>
    <w:rsid w:val="00617D24"/>
    <w:rsid w:val="006213F4"/>
    <w:rsid w:val="00622B4B"/>
    <w:rsid w:val="00623E46"/>
    <w:rsid w:val="00626A1B"/>
    <w:rsid w:val="0062737C"/>
    <w:rsid w:val="0062782A"/>
    <w:rsid w:val="006307AA"/>
    <w:rsid w:val="0063380A"/>
    <w:rsid w:val="00633CD7"/>
    <w:rsid w:val="00635FBE"/>
    <w:rsid w:val="006369E1"/>
    <w:rsid w:val="00636F87"/>
    <w:rsid w:val="0064129C"/>
    <w:rsid w:val="006416F6"/>
    <w:rsid w:val="00641E2D"/>
    <w:rsid w:val="00644153"/>
    <w:rsid w:val="00647831"/>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4FDA"/>
    <w:rsid w:val="006764AE"/>
    <w:rsid w:val="006773D7"/>
    <w:rsid w:val="00680830"/>
    <w:rsid w:val="00680A61"/>
    <w:rsid w:val="006816B8"/>
    <w:rsid w:val="00681E5E"/>
    <w:rsid w:val="00683F3A"/>
    <w:rsid w:val="0068485D"/>
    <w:rsid w:val="00684A57"/>
    <w:rsid w:val="00685289"/>
    <w:rsid w:val="006854DB"/>
    <w:rsid w:val="006855C1"/>
    <w:rsid w:val="006857CC"/>
    <w:rsid w:val="00685AE3"/>
    <w:rsid w:val="00686D4F"/>
    <w:rsid w:val="006926AF"/>
    <w:rsid w:val="006943B3"/>
    <w:rsid w:val="00694A2A"/>
    <w:rsid w:val="00695B61"/>
    <w:rsid w:val="006964D4"/>
    <w:rsid w:val="006A0041"/>
    <w:rsid w:val="006A0BE0"/>
    <w:rsid w:val="006A1162"/>
    <w:rsid w:val="006A12D2"/>
    <w:rsid w:val="006A179A"/>
    <w:rsid w:val="006A25E4"/>
    <w:rsid w:val="006A2915"/>
    <w:rsid w:val="006A395E"/>
    <w:rsid w:val="006A617D"/>
    <w:rsid w:val="006A64F0"/>
    <w:rsid w:val="006A660B"/>
    <w:rsid w:val="006B0212"/>
    <w:rsid w:val="006B1296"/>
    <w:rsid w:val="006B3B67"/>
    <w:rsid w:val="006B4259"/>
    <w:rsid w:val="006B5281"/>
    <w:rsid w:val="006C0B99"/>
    <w:rsid w:val="006C15E8"/>
    <w:rsid w:val="006C1EC9"/>
    <w:rsid w:val="006C2AFC"/>
    <w:rsid w:val="006C2F88"/>
    <w:rsid w:val="006C4792"/>
    <w:rsid w:val="006C555E"/>
    <w:rsid w:val="006C5D3D"/>
    <w:rsid w:val="006C6960"/>
    <w:rsid w:val="006C6FFE"/>
    <w:rsid w:val="006C7272"/>
    <w:rsid w:val="006C7BD6"/>
    <w:rsid w:val="006C7F00"/>
    <w:rsid w:val="006D038A"/>
    <w:rsid w:val="006D19DE"/>
    <w:rsid w:val="006D29BF"/>
    <w:rsid w:val="006D48F8"/>
    <w:rsid w:val="006D619A"/>
    <w:rsid w:val="006D64DD"/>
    <w:rsid w:val="006D692B"/>
    <w:rsid w:val="006D7461"/>
    <w:rsid w:val="006E09E7"/>
    <w:rsid w:val="006E2157"/>
    <w:rsid w:val="006E3052"/>
    <w:rsid w:val="006E3C01"/>
    <w:rsid w:val="006E588F"/>
    <w:rsid w:val="006E5A5B"/>
    <w:rsid w:val="006E6247"/>
    <w:rsid w:val="006F110C"/>
    <w:rsid w:val="006F1B49"/>
    <w:rsid w:val="006F436A"/>
    <w:rsid w:val="006F4404"/>
    <w:rsid w:val="006F4B62"/>
    <w:rsid w:val="006F4CE8"/>
    <w:rsid w:val="006F4FED"/>
    <w:rsid w:val="006F6C7F"/>
    <w:rsid w:val="006F7C40"/>
    <w:rsid w:val="00700466"/>
    <w:rsid w:val="0070228A"/>
    <w:rsid w:val="00702666"/>
    <w:rsid w:val="007028F5"/>
    <w:rsid w:val="007034B3"/>
    <w:rsid w:val="0070558F"/>
    <w:rsid w:val="00705A24"/>
    <w:rsid w:val="00706700"/>
    <w:rsid w:val="00711E1F"/>
    <w:rsid w:val="00714C08"/>
    <w:rsid w:val="00714D2D"/>
    <w:rsid w:val="00716EED"/>
    <w:rsid w:val="0072137D"/>
    <w:rsid w:val="00725DE1"/>
    <w:rsid w:val="007260A1"/>
    <w:rsid w:val="00727138"/>
    <w:rsid w:val="00727238"/>
    <w:rsid w:val="007301B8"/>
    <w:rsid w:val="00731D0E"/>
    <w:rsid w:val="007333A3"/>
    <w:rsid w:val="00733A3F"/>
    <w:rsid w:val="00735158"/>
    <w:rsid w:val="00736D7B"/>
    <w:rsid w:val="00736E60"/>
    <w:rsid w:val="007406AF"/>
    <w:rsid w:val="00741190"/>
    <w:rsid w:val="0074307E"/>
    <w:rsid w:val="00743D96"/>
    <w:rsid w:val="00743E35"/>
    <w:rsid w:val="00745452"/>
    <w:rsid w:val="00746B29"/>
    <w:rsid w:val="00746E89"/>
    <w:rsid w:val="00746F01"/>
    <w:rsid w:val="007472E4"/>
    <w:rsid w:val="00747AF2"/>
    <w:rsid w:val="007529D4"/>
    <w:rsid w:val="007545BD"/>
    <w:rsid w:val="00754B1B"/>
    <w:rsid w:val="00760194"/>
    <w:rsid w:val="00760318"/>
    <w:rsid w:val="00765A80"/>
    <w:rsid w:val="0077490D"/>
    <w:rsid w:val="0077524E"/>
    <w:rsid w:val="00775EDD"/>
    <w:rsid w:val="00776EAD"/>
    <w:rsid w:val="00780A7C"/>
    <w:rsid w:val="00780BBB"/>
    <w:rsid w:val="00781F4B"/>
    <w:rsid w:val="00782045"/>
    <w:rsid w:val="007838A5"/>
    <w:rsid w:val="0078473D"/>
    <w:rsid w:val="00785068"/>
    <w:rsid w:val="00785412"/>
    <w:rsid w:val="00785E7C"/>
    <w:rsid w:val="0078673D"/>
    <w:rsid w:val="00790C31"/>
    <w:rsid w:val="007915D2"/>
    <w:rsid w:val="00793234"/>
    <w:rsid w:val="007938B6"/>
    <w:rsid w:val="00795C28"/>
    <w:rsid w:val="00795EB8"/>
    <w:rsid w:val="007975C1"/>
    <w:rsid w:val="007977A0"/>
    <w:rsid w:val="007A129A"/>
    <w:rsid w:val="007A1FE6"/>
    <w:rsid w:val="007A27C8"/>
    <w:rsid w:val="007A2F22"/>
    <w:rsid w:val="007A5267"/>
    <w:rsid w:val="007A614D"/>
    <w:rsid w:val="007A726F"/>
    <w:rsid w:val="007A74F8"/>
    <w:rsid w:val="007B0A44"/>
    <w:rsid w:val="007B48CB"/>
    <w:rsid w:val="007B4AEB"/>
    <w:rsid w:val="007B4D66"/>
    <w:rsid w:val="007B5F9D"/>
    <w:rsid w:val="007B5FCC"/>
    <w:rsid w:val="007B698E"/>
    <w:rsid w:val="007B7A7C"/>
    <w:rsid w:val="007B7DAE"/>
    <w:rsid w:val="007C1DFC"/>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527B"/>
    <w:rsid w:val="007E56FE"/>
    <w:rsid w:val="007E598B"/>
    <w:rsid w:val="007E6C7D"/>
    <w:rsid w:val="007E756A"/>
    <w:rsid w:val="007E7D2E"/>
    <w:rsid w:val="007F3F66"/>
    <w:rsid w:val="007F576B"/>
    <w:rsid w:val="007F6086"/>
    <w:rsid w:val="007F7A04"/>
    <w:rsid w:val="008027D6"/>
    <w:rsid w:val="00803649"/>
    <w:rsid w:val="00803D0C"/>
    <w:rsid w:val="00803EA2"/>
    <w:rsid w:val="00804603"/>
    <w:rsid w:val="00804CF0"/>
    <w:rsid w:val="00805A18"/>
    <w:rsid w:val="00805EFF"/>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66C"/>
    <w:rsid w:val="00837A66"/>
    <w:rsid w:val="008455E2"/>
    <w:rsid w:val="00847629"/>
    <w:rsid w:val="008512E0"/>
    <w:rsid w:val="00851F89"/>
    <w:rsid w:val="008526D2"/>
    <w:rsid w:val="008546BE"/>
    <w:rsid w:val="00856161"/>
    <w:rsid w:val="00856EA6"/>
    <w:rsid w:val="00860254"/>
    <w:rsid w:val="0086207E"/>
    <w:rsid w:val="00862690"/>
    <w:rsid w:val="00862844"/>
    <w:rsid w:val="00862967"/>
    <w:rsid w:val="0086625B"/>
    <w:rsid w:val="00867463"/>
    <w:rsid w:val="00871CD6"/>
    <w:rsid w:val="0087297D"/>
    <w:rsid w:val="00872AC0"/>
    <w:rsid w:val="00874F76"/>
    <w:rsid w:val="0087621E"/>
    <w:rsid w:val="008764D3"/>
    <w:rsid w:val="00876710"/>
    <w:rsid w:val="00880C27"/>
    <w:rsid w:val="008813B9"/>
    <w:rsid w:val="00887045"/>
    <w:rsid w:val="00890ACD"/>
    <w:rsid w:val="00891174"/>
    <w:rsid w:val="00892252"/>
    <w:rsid w:val="008952F4"/>
    <w:rsid w:val="00895FF8"/>
    <w:rsid w:val="00896FCD"/>
    <w:rsid w:val="00897162"/>
    <w:rsid w:val="008A033B"/>
    <w:rsid w:val="008A1E9D"/>
    <w:rsid w:val="008A3A6C"/>
    <w:rsid w:val="008A4AAE"/>
    <w:rsid w:val="008A5367"/>
    <w:rsid w:val="008A575C"/>
    <w:rsid w:val="008A581B"/>
    <w:rsid w:val="008A5E6A"/>
    <w:rsid w:val="008A6805"/>
    <w:rsid w:val="008A6C76"/>
    <w:rsid w:val="008B0AC2"/>
    <w:rsid w:val="008B3664"/>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FF7"/>
    <w:rsid w:val="008E1553"/>
    <w:rsid w:val="008E187E"/>
    <w:rsid w:val="008E18FF"/>
    <w:rsid w:val="008E2A07"/>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60C1"/>
    <w:rsid w:val="00946BF7"/>
    <w:rsid w:val="009512FA"/>
    <w:rsid w:val="009514BD"/>
    <w:rsid w:val="00952496"/>
    <w:rsid w:val="00952EC6"/>
    <w:rsid w:val="0095403B"/>
    <w:rsid w:val="0095530E"/>
    <w:rsid w:val="00955742"/>
    <w:rsid w:val="00955E79"/>
    <w:rsid w:val="00956C0A"/>
    <w:rsid w:val="009600BB"/>
    <w:rsid w:val="00961AED"/>
    <w:rsid w:val="00962202"/>
    <w:rsid w:val="0096641B"/>
    <w:rsid w:val="00971C9F"/>
    <w:rsid w:val="00971FB1"/>
    <w:rsid w:val="00973ADF"/>
    <w:rsid w:val="00974BEB"/>
    <w:rsid w:val="0097571C"/>
    <w:rsid w:val="00975728"/>
    <w:rsid w:val="00975A44"/>
    <w:rsid w:val="009836D8"/>
    <w:rsid w:val="0098604C"/>
    <w:rsid w:val="00987044"/>
    <w:rsid w:val="00994BD7"/>
    <w:rsid w:val="00995A52"/>
    <w:rsid w:val="00996DDE"/>
    <w:rsid w:val="009A0532"/>
    <w:rsid w:val="009A0614"/>
    <w:rsid w:val="009A3D5F"/>
    <w:rsid w:val="009A602E"/>
    <w:rsid w:val="009A62F9"/>
    <w:rsid w:val="009A6EA5"/>
    <w:rsid w:val="009A7C72"/>
    <w:rsid w:val="009A7F85"/>
    <w:rsid w:val="009B06F6"/>
    <w:rsid w:val="009B10F5"/>
    <w:rsid w:val="009B162E"/>
    <w:rsid w:val="009B2A44"/>
    <w:rsid w:val="009B4C55"/>
    <w:rsid w:val="009B5EA4"/>
    <w:rsid w:val="009B6660"/>
    <w:rsid w:val="009B673A"/>
    <w:rsid w:val="009B70A9"/>
    <w:rsid w:val="009B7536"/>
    <w:rsid w:val="009C36C6"/>
    <w:rsid w:val="009C5E4F"/>
    <w:rsid w:val="009C7E36"/>
    <w:rsid w:val="009D0642"/>
    <w:rsid w:val="009D20A7"/>
    <w:rsid w:val="009D21E1"/>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742E"/>
    <w:rsid w:val="00A27A96"/>
    <w:rsid w:val="00A27B10"/>
    <w:rsid w:val="00A27E92"/>
    <w:rsid w:val="00A3079C"/>
    <w:rsid w:val="00A325EA"/>
    <w:rsid w:val="00A337F4"/>
    <w:rsid w:val="00A3441F"/>
    <w:rsid w:val="00A35CB9"/>
    <w:rsid w:val="00A36850"/>
    <w:rsid w:val="00A3774A"/>
    <w:rsid w:val="00A37CC1"/>
    <w:rsid w:val="00A40E2F"/>
    <w:rsid w:val="00A4235A"/>
    <w:rsid w:val="00A429D2"/>
    <w:rsid w:val="00A42D64"/>
    <w:rsid w:val="00A43170"/>
    <w:rsid w:val="00A439C0"/>
    <w:rsid w:val="00A44F9F"/>
    <w:rsid w:val="00A454BC"/>
    <w:rsid w:val="00A46053"/>
    <w:rsid w:val="00A46FF9"/>
    <w:rsid w:val="00A5019D"/>
    <w:rsid w:val="00A54273"/>
    <w:rsid w:val="00A6085C"/>
    <w:rsid w:val="00A60C11"/>
    <w:rsid w:val="00A60CA3"/>
    <w:rsid w:val="00A61F4A"/>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BE6"/>
    <w:rsid w:val="00A85E34"/>
    <w:rsid w:val="00A86C89"/>
    <w:rsid w:val="00A86DA6"/>
    <w:rsid w:val="00A873AB"/>
    <w:rsid w:val="00A878F3"/>
    <w:rsid w:val="00A9077C"/>
    <w:rsid w:val="00A918B2"/>
    <w:rsid w:val="00A920D5"/>
    <w:rsid w:val="00A9290D"/>
    <w:rsid w:val="00A955DE"/>
    <w:rsid w:val="00A95F4A"/>
    <w:rsid w:val="00A964DB"/>
    <w:rsid w:val="00A96B69"/>
    <w:rsid w:val="00AA0B44"/>
    <w:rsid w:val="00AA17D9"/>
    <w:rsid w:val="00AA24CF"/>
    <w:rsid w:val="00AA4EFB"/>
    <w:rsid w:val="00AA515D"/>
    <w:rsid w:val="00AA55D8"/>
    <w:rsid w:val="00AA5E18"/>
    <w:rsid w:val="00AA7A89"/>
    <w:rsid w:val="00AB0E15"/>
    <w:rsid w:val="00AB16EF"/>
    <w:rsid w:val="00AB24A1"/>
    <w:rsid w:val="00AB2AA6"/>
    <w:rsid w:val="00AB389A"/>
    <w:rsid w:val="00AB3C9C"/>
    <w:rsid w:val="00AB47C7"/>
    <w:rsid w:val="00AB50F5"/>
    <w:rsid w:val="00AB6893"/>
    <w:rsid w:val="00AB7CAF"/>
    <w:rsid w:val="00AB7E14"/>
    <w:rsid w:val="00AC06A7"/>
    <w:rsid w:val="00AC074D"/>
    <w:rsid w:val="00AC34A6"/>
    <w:rsid w:val="00AC4FD7"/>
    <w:rsid w:val="00AC634C"/>
    <w:rsid w:val="00AC6555"/>
    <w:rsid w:val="00AC744D"/>
    <w:rsid w:val="00AD1A0C"/>
    <w:rsid w:val="00AD3981"/>
    <w:rsid w:val="00AD4AC5"/>
    <w:rsid w:val="00AE0212"/>
    <w:rsid w:val="00AE0986"/>
    <w:rsid w:val="00AE0EBA"/>
    <w:rsid w:val="00AE1B85"/>
    <w:rsid w:val="00AE295B"/>
    <w:rsid w:val="00AE2EE9"/>
    <w:rsid w:val="00AE425F"/>
    <w:rsid w:val="00AE47A9"/>
    <w:rsid w:val="00AE4B10"/>
    <w:rsid w:val="00AE5CCC"/>
    <w:rsid w:val="00AE5E76"/>
    <w:rsid w:val="00AE75C7"/>
    <w:rsid w:val="00AF0F2E"/>
    <w:rsid w:val="00AF0F4E"/>
    <w:rsid w:val="00AF2E2E"/>
    <w:rsid w:val="00AF3272"/>
    <w:rsid w:val="00AF59C7"/>
    <w:rsid w:val="00AF6B68"/>
    <w:rsid w:val="00AF7F96"/>
    <w:rsid w:val="00B00861"/>
    <w:rsid w:val="00B00D9C"/>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6085"/>
    <w:rsid w:val="00B176D3"/>
    <w:rsid w:val="00B17AE1"/>
    <w:rsid w:val="00B21B16"/>
    <w:rsid w:val="00B22BCC"/>
    <w:rsid w:val="00B2433D"/>
    <w:rsid w:val="00B30677"/>
    <w:rsid w:val="00B31215"/>
    <w:rsid w:val="00B32EDC"/>
    <w:rsid w:val="00B33F4E"/>
    <w:rsid w:val="00B348D5"/>
    <w:rsid w:val="00B360BD"/>
    <w:rsid w:val="00B41B01"/>
    <w:rsid w:val="00B421CB"/>
    <w:rsid w:val="00B423B4"/>
    <w:rsid w:val="00B44242"/>
    <w:rsid w:val="00B4467D"/>
    <w:rsid w:val="00B4735B"/>
    <w:rsid w:val="00B47B22"/>
    <w:rsid w:val="00B50123"/>
    <w:rsid w:val="00B5091F"/>
    <w:rsid w:val="00B50E76"/>
    <w:rsid w:val="00B512E4"/>
    <w:rsid w:val="00B54F05"/>
    <w:rsid w:val="00B56C12"/>
    <w:rsid w:val="00B56CAD"/>
    <w:rsid w:val="00B56CC3"/>
    <w:rsid w:val="00B5771C"/>
    <w:rsid w:val="00B62270"/>
    <w:rsid w:val="00B653C7"/>
    <w:rsid w:val="00B661AE"/>
    <w:rsid w:val="00B662B1"/>
    <w:rsid w:val="00B668E1"/>
    <w:rsid w:val="00B669AF"/>
    <w:rsid w:val="00B66AA1"/>
    <w:rsid w:val="00B673F5"/>
    <w:rsid w:val="00B67D29"/>
    <w:rsid w:val="00B67DC4"/>
    <w:rsid w:val="00B67DD3"/>
    <w:rsid w:val="00B72A15"/>
    <w:rsid w:val="00B74146"/>
    <w:rsid w:val="00B74C4D"/>
    <w:rsid w:val="00B76B82"/>
    <w:rsid w:val="00B77821"/>
    <w:rsid w:val="00B80D39"/>
    <w:rsid w:val="00B821BF"/>
    <w:rsid w:val="00B82BDE"/>
    <w:rsid w:val="00B84348"/>
    <w:rsid w:val="00B843B1"/>
    <w:rsid w:val="00B84FD4"/>
    <w:rsid w:val="00B870D5"/>
    <w:rsid w:val="00B9217C"/>
    <w:rsid w:val="00B934E8"/>
    <w:rsid w:val="00B93B4A"/>
    <w:rsid w:val="00B9547A"/>
    <w:rsid w:val="00B95671"/>
    <w:rsid w:val="00BA0667"/>
    <w:rsid w:val="00BA2A79"/>
    <w:rsid w:val="00BA342B"/>
    <w:rsid w:val="00BA4D57"/>
    <w:rsid w:val="00BA775C"/>
    <w:rsid w:val="00BB014D"/>
    <w:rsid w:val="00BB0937"/>
    <w:rsid w:val="00BB1358"/>
    <w:rsid w:val="00BB25FA"/>
    <w:rsid w:val="00BB32CC"/>
    <w:rsid w:val="00BB3F35"/>
    <w:rsid w:val="00BB4683"/>
    <w:rsid w:val="00BB5CBF"/>
    <w:rsid w:val="00BB66EA"/>
    <w:rsid w:val="00BB792F"/>
    <w:rsid w:val="00BC04F5"/>
    <w:rsid w:val="00BC074B"/>
    <w:rsid w:val="00BC1380"/>
    <w:rsid w:val="00BC3485"/>
    <w:rsid w:val="00BC3518"/>
    <w:rsid w:val="00BC70B1"/>
    <w:rsid w:val="00BD1656"/>
    <w:rsid w:val="00BD3F77"/>
    <w:rsid w:val="00BD3F8F"/>
    <w:rsid w:val="00BD4867"/>
    <w:rsid w:val="00BD489E"/>
    <w:rsid w:val="00BD4EE4"/>
    <w:rsid w:val="00BD674D"/>
    <w:rsid w:val="00BE0B06"/>
    <w:rsid w:val="00BE1450"/>
    <w:rsid w:val="00BE287C"/>
    <w:rsid w:val="00BE2B6F"/>
    <w:rsid w:val="00BE34B2"/>
    <w:rsid w:val="00BE3FC3"/>
    <w:rsid w:val="00BE46EF"/>
    <w:rsid w:val="00BE58A1"/>
    <w:rsid w:val="00BE698D"/>
    <w:rsid w:val="00BF0365"/>
    <w:rsid w:val="00BF0D20"/>
    <w:rsid w:val="00BF141E"/>
    <w:rsid w:val="00BF27B9"/>
    <w:rsid w:val="00BF40D6"/>
    <w:rsid w:val="00BF5BCF"/>
    <w:rsid w:val="00C023C1"/>
    <w:rsid w:val="00C03C3B"/>
    <w:rsid w:val="00C03CB8"/>
    <w:rsid w:val="00C05387"/>
    <w:rsid w:val="00C055DD"/>
    <w:rsid w:val="00C05B27"/>
    <w:rsid w:val="00C06A54"/>
    <w:rsid w:val="00C07C81"/>
    <w:rsid w:val="00C11181"/>
    <w:rsid w:val="00C13415"/>
    <w:rsid w:val="00C135FD"/>
    <w:rsid w:val="00C14A39"/>
    <w:rsid w:val="00C15A44"/>
    <w:rsid w:val="00C15D58"/>
    <w:rsid w:val="00C16211"/>
    <w:rsid w:val="00C17C04"/>
    <w:rsid w:val="00C20AFF"/>
    <w:rsid w:val="00C21D12"/>
    <w:rsid w:val="00C222AA"/>
    <w:rsid w:val="00C2375E"/>
    <w:rsid w:val="00C238B9"/>
    <w:rsid w:val="00C23A99"/>
    <w:rsid w:val="00C27866"/>
    <w:rsid w:val="00C27B3D"/>
    <w:rsid w:val="00C30AC1"/>
    <w:rsid w:val="00C30DDB"/>
    <w:rsid w:val="00C31146"/>
    <w:rsid w:val="00C3264B"/>
    <w:rsid w:val="00C35488"/>
    <w:rsid w:val="00C36B3A"/>
    <w:rsid w:val="00C411F8"/>
    <w:rsid w:val="00C41CFA"/>
    <w:rsid w:val="00C41DF0"/>
    <w:rsid w:val="00C436BC"/>
    <w:rsid w:val="00C43D4F"/>
    <w:rsid w:val="00C4577C"/>
    <w:rsid w:val="00C45EBE"/>
    <w:rsid w:val="00C52172"/>
    <w:rsid w:val="00C52336"/>
    <w:rsid w:val="00C5283D"/>
    <w:rsid w:val="00C53149"/>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5F21"/>
    <w:rsid w:val="00C963D9"/>
    <w:rsid w:val="00C96F6E"/>
    <w:rsid w:val="00CA24AD"/>
    <w:rsid w:val="00CA3AB4"/>
    <w:rsid w:val="00CA57AF"/>
    <w:rsid w:val="00CB1F1C"/>
    <w:rsid w:val="00CB498E"/>
    <w:rsid w:val="00CB5065"/>
    <w:rsid w:val="00CB5993"/>
    <w:rsid w:val="00CB65D6"/>
    <w:rsid w:val="00CB73D1"/>
    <w:rsid w:val="00CB7931"/>
    <w:rsid w:val="00CC05EC"/>
    <w:rsid w:val="00CC0F4F"/>
    <w:rsid w:val="00CC3C9C"/>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574"/>
    <w:rsid w:val="00CE6E5D"/>
    <w:rsid w:val="00CF0A68"/>
    <w:rsid w:val="00CF1133"/>
    <w:rsid w:val="00CF2587"/>
    <w:rsid w:val="00CF2B91"/>
    <w:rsid w:val="00CF466E"/>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C02"/>
    <w:rsid w:val="00D1280E"/>
    <w:rsid w:val="00D13F3C"/>
    <w:rsid w:val="00D15C6A"/>
    <w:rsid w:val="00D1797E"/>
    <w:rsid w:val="00D17EE1"/>
    <w:rsid w:val="00D21031"/>
    <w:rsid w:val="00D210E8"/>
    <w:rsid w:val="00D24372"/>
    <w:rsid w:val="00D24A49"/>
    <w:rsid w:val="00D25155"/>
    <w:rsid w:val="00D255C8"/>
    <w:rsid w:val="00D25983"/>
    <w:rsid w:val="00D260CA"/>
    <w:rsid w:val="00D263E2"/>
    <w:rsid w:val="00D26B9F"/>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7746"/>
    <w:rsid w:val="00D477A8"/>
    <w:rsid w:val="00D52AAB"/>
    <w:rsid w:val="00D538BF"/>
    <w:rsid w:val="00D53B49"/>
    <w:rsid w:val="00D547C0"/>
    <w:rsid w:val="00D54B5A"/>
    <w:rsid w:val="00D54F26"/>
    <w:rsid w:val="00D55C1D"/>
    <w:rsid w:val="00D57241"/>
    <w:rsid w:val="00D61B96"/>
    <w:rsid w:val="00D622C5"/>
    <w:rsid w:val="00D6787C"/>
    <w:rsid w:val="00D720CA"/>
    <w:rsid w:val="00D728FA"/>
    <w:rsid w:val="00D74CE5"/>
    <w:rsid w:val="00D756B2"/>
    <w:rsid w:val="00D75816"/>
    <w:rsid w:val="00D7775A"/>
    <w:rsid w:val="00D80D1A"/>
    <w:rsid w:val="00D81320"/>
    <w:rsid w:val="00D8150F"/>
    <w:rsid w:val="00D842B4"/>
    <w:rsid w:val="00D85641"/>
    <w:rsid w:val="00D857CC"/>
    <w:rsid w:val="00D8656E"/>
    <w:rsid w:val="00D86FC7"/>
    <w:rsid w:val="00D903D4"/>
    <w:rsid w:val="00D91DFA"/>
    <w:rsid w:val="00D92924"/>
    <w:rsid w:val="00D949D0"/>
    <w:rsid w:val="00D950D3"/>
    <w:rsid w:val="00D9776F"/>
    <w:rsid w:val="00D979E0"/>
    <w:rsid w:val="00DA18A7"/>
    <w:rsid w:val="00DA1ACB"/>
    <w:rsid w:val="00DA1BAA"/>
    <w:rsid w:val="00DA1D36"/>
    <w:rsid w:val="00DA3784"/>
    <w:rsid w:val="00DA537C"/>
    <w:rsid w:val="00DB0BAE"/>
    <w:rsid w:val="00DB0C88"/>
    <w:rsid w:val="00DB11CC"/>
    <w:rsid w:val="00DB1D76"/>
    <w:rsid w:val="00DB294C"/>
    <w:rsid w:val="00DB4189"/>
    <w:rsid w:val="00DB48B9"/>
    <w:rsid w:val="00DB4BBD"/>
    <w:rsid w:val="00DC04FD"/>
    <w:rsid w:val="00DC0928"/>
    <w:rsid w:val="00DC15F0"/>
    <w:rsid w:val="00DC280A"/>
    <w:rsid w:val="00DC3589"/>
    <w:rsid w:val="00DC37DF"/>
    <w:rsid w:val="00DC3EEA"/>
    <w:rsid w:val="00DC7E06"/>
    <w:rsid w:val="00DD045C"/>
    <w:rsid w:val="00DD0F0F"/>
    <w:rsid w:val="00DD1582"/>
    <w:rsid w:val="00DD189C"/>
    <w:rsid w:val="00DD3BE4"/>
    <w:rsid w:val="00DD4A4D"/>
    <w:rsid w:val="00DD4B7E"/>
    <w:rsid w:val="00DD5BC3"/>
    <w:rsid w:val="00DD6E64"/>
    <w:rsid w:val="00DD70B8"/>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2119"/>
    <w:rsid w:val="00E032D0"/>
    <w:rsid w:val="00E0376B"/>
    <w:rsid w:val="00E041DA"/>
    <w:rsid w:val="00E04EF3"/>
    <w:rsid w:val="00E051A9"/>
    <w:rsid w:val="00E069A2"/>
    <w:rsid w:val="00E077CD"/>
    <w:rsid w:val="00E11601"/>
    <w:rsid w:val="00E126C1"/>
    <w:rsid w:val="00E1683C"/>
    <w:rsid w:val="00E1692F"/>
    <w:rsid w:val="00E22972"/>
    <w:rsid w:val="00E23F5C"/>
    <w:rsid w:val="00E24CF7"/>
    <w:rsid w:val="00E24E15"/>
    <w:rsid w:val="00E2521D"/>
    <w:rsid w:val="00E25D8C"/>
    <w:rsid w:val="00E27885"/>
    <w:rsid w:val="00E30779"/>
    <w:rsid w:val="00E3097F"/>
    <w:rsid w:val="00E30FFF"/>
    <w:rsid w:val="00E31E1B"/>
    <w:rsid w:val="00E320C9"/>
    <w:rsid w:val="00E32C42"/>
    <w:rsid w:val="00E338AA"/>
    <w:rsid w:val="00E3463A"/>
    <w:rsid w:val="00E35026"/>
    <w:rsid w:val="00E3566D"/>
    <w:rsid w:val="00E35D59"/>
    <w:rsid w:val="00E36021"/>
    <w:rsid w:val="00E36D4C"/>
    <w:rsid w:val="00E374DD"/>
    <w:rsid w:val="00E40617"/>
    <w:rsid w:val="00E410BA"/>
    <w:rsid w:val="00E41BEF"/>
    <w:rsid w:val="00E4252C"/>
    <w:rsid w:val="00E42CBA"/>
    <w:rsid w:val="00E44A3B"/>
    <w:rsid w:val="00E4500B"/>
    <w:rsid w:val="00E45157"/>
    <w:rsid w:val="00E4516D"/>
    <w:rsid w:val="00E51C9C"/>
    <w:rsid w:val="00E540C4"/>
    <w:rsid w:val="00E543C5"/>
    <w:rsid w:val="00E566C2"/>
    <w:rsid w:val="00E57D33"/>
    <w:rsid w:val="00E620E2"/>
    <w:rsid w:val="00E63E88"/>
    <w:rsid w:val="00E6451E"/>
    <w:rsid w:val="00E6744D"/>
    <w:rsid w:val="00E7130E"/>
    <w:rsid w:val="00E71722"/>
    <w:rsid w:val="00E71A80"/>
    <w:rsid w:val="00E73B96"/>
    <w:rsid w:val="00E74013"/>
    <w:rsid w:val="00E74974"/>
    <w:rsid w:val="00E74F62"/>
    <w:rsid w:val="00E7560D"/>
    <w:rsid w:val="00E7749F"/>
    <w:rsid w:val="00E77A01"/>
    <w:rsid w:val="00E8275D"/>
    <w:rsid w:val="00E832A4"/>
    <w:rsid w:val="00E83ADC"/>
    <w:rsid w:val="00E83F58"/>
    <w:rsid w:val="00E84154"/>
    <w:rsid w:val="00E8461D"/>
    <w:rsid w:val="00E85405"/>
    <w:rsid w:val="00E85BD1"/>
    <w:rsid w:val="00E86A55"/>
    <w:rsid w:val="00E918FA"/>
    <w:rsid w:val="00E922FA"/>
    <w:rsid w:val="00E92902"/>
    <w:rsid w:val="00E937C5"/>
    <w:rsid w:val="00E962AE"/>
    <w:rsid w:val="00E965E8"/>
    <w:rsid w:val="00E975C0"/>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2866"/>
    <w:rsid w:val="00ED3C7B"/>
    <w:rsid w:val="00ED3D6F"/>
    <w:rsid w:val="00ED5D8C"/>
    <w:rsid w:val="00ED6981"/>
    <w:rsid w:val="00ED786C"/>
    <w:rsid w:val="00EE1430"/>
    <w:rsid w:val="00EE2787"/>
    <w:rsid w:val="00EE2FA7"/>
    <w:rsid w:val="00EE536F"/>
    <w:rsid w:val="00EE5499"/>
    <w:rsid w:val="00EE612D"/>
    <w:rsid w:val="00EE6D01"/>
    <w:rsid w:val="00EF1CF4"/>
    <w:rsid w:val="00EF30CB"/>
    <w:rsid w:val="00EF3548"/>
    <w:rsid w:val="00EF3B49"/>
    <w:rsid w:val="00EF41EE"/>
    <w:rsid w:val="00F0087D"/>
    <w:rsid w:val="00F020CD"/>
    <w:rsid w:val="00F10922"/>
    <w:rsid w:val="00F1186F"/>
    <w:rsid w:val="00F11BAF"/>
    <w:rsid w:val="00F12EBE"/>
    <w:rsid w:val="00F16A81"/>
    <w:rsid w:val="00F2050A"/>
    <w:rsid w:val="00F2102D"/>
    <w:rsid w:val="00F21B17"/>
    <w:rsid w:val="00F21B88"/>
    <w:rsid w:val="00F23821"/>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882"/>
    <w:rsid w:val="00F46E54"/>
    <w:rsid w:val="00F4752E"/>
    <w:rsid w:val="00F517DA"/>
    <w:rsid w:val="00F54A6B"/>
    <w:rsid w:val="00F55514"/>
    <w:rsid w:val="00F55517"/>
    <w:rsid w:val="00F600F1"/>
    <w:rsid w:val="00F61DDC"/>
    <w:rsid w:val="00F6425D"/>
    <w:rsid w:val="00F64400"/>
    <w:rsid w:val="00F65E72"/>
    <w:rsid w:val="00F65F47"/>
    <w:rsid w:val="00F66831"/>
    <w:rsid w:val="00F66C3D"/>
    <w:rsid w:val="00F672A3"/>
    <w:rsid w:val="00F67899"/>
    <w:rsid w:val="00F70ADE"/>
    <w:rsid w:val="00F72E85"/>
    <w:rsid w:val="00F739E1"/>
    <w:rsid w:val="00F74AF0"/>
    <w:rsid w:val="00F75416"/>
    <w:rsid w:val="00F755F6"/>
    <w:rsid w:val="00F777CB"/>
    <w:rsid w:val="00F77E2C"/>
    <w:rsid w:val="00F8270A"/>
    <w:rsid w:val="00F8395B"/>
    <w:rsid w:val="00F841DC"/>
    <w:rsid w:val="00F847F1"/>
    <w:rsid w:val="00F84B3D"/>
    <w:rsid w:val="00F864AB"/>
    <w:rsid w:val="00F934EC"/>
    <w:rsid w:val="00F939A1"/>
    <w:rsid w:val="00F93FAF"/>
    <w:rsid w:val="00F9508E"/>
    <w:rsid w:val="00F950D3"/>
    <w:rsid w:val="00F95A89"/>
    <w:rsid w:val="00FA079B"/>
    <w:rsid w:val="00FA0C21"/>
    <w:rsid w:val="00FA33B7"/>
    <w:rsid w:val="00FA5CEA"/>
    <w:rsid w:val="00FA70CE"/>
    <w:rsid w:val="00FA7F87"/>
    <w:rsid w:val="00FB2391"/>
    <w:rsid w:val="00FB2971"/>
    <w:rsid w:val="00FB3ADE"/>
    <w:rsid w:val="00FB40F5"/>
    <w:rsid w:val="00FB52AC"/>
    <w:rsid w:val="00FB57FB"/>
    <w:rsid w:val="00FB5B20"/>
    <w:rsid w:val="00FB60F8"/>
    <w:rsid w:val="00FC0557"/>
    <w:rsid w:val="00FC1B6C"/>
    <w:rsid w:val="00FC4EEA"/>
    <w:rsid w:val="00FC6D8C"/>
    <w:rsid w:val="00FD1ECA"/>
    <w:rsid w:val="00FD3ED9"/>
    <w:rsid w:val="00FD4521"/>
    <w:rsid w:val="00FD4AF8"/>
    <w:rsid w:val="00FD5027"/>
    <w:rsid w:val="00FD5F37"/>
    <w:rsid w:val="00FE017A"/>
    <w:rsid w:val="00FE0EFA"/>
    <w:rsid w:val="00FE15FD"/>
    <w:rsid w:val="00FE5687"/>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0956824">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554924572">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4136-7D0D-4C5F-B0BA-DD7EDF63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5630</Words>
  <Characters>33782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2021-03-04T06:49:00Z</cp:lastPrinted>
  <dcterms:created xsi:type="dcterms:W3CDTF">2021-03-22T11:44:00Z</dcterms:created>
  <dcterms:modified xsi:type="dcterms:W3CDTF">2021-03-22T11:44:00Z</dcterms:modified>
</cp:coreProperties>
</file>