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23" w:rsidRPr="000D014E" w:rsidRDefault="00A76DEA" w:rsidP="004F4CE2">
      <w:pPr>
        <w:keepNext/>
        <w:suppressAutoHyphens w:val="0"/>
        <w:overflowPunct w:val="0"/>
        <w:autoSpaceDE w:val="0"/>
        <w:autoSpaceDN w:val="0"/>
        <w:adjustRightInd w:val="0"/>
        <w:spacing w:line="276" w:lineRule="auto"/>
        <w:jc w:val="center"/>
        <w:textAlignment w:val="baseline"/>
        <w:outlineLvl w:val="3"/>
        <w:rPr>
          <w:rFonts w:ascii="Tahoma" w:hAnsi="Tahoma" w:cs="Tahoma"/>
          <w:b/>
          <w:color w:val="000000"/>
          <w:lang w:eastAsia="pl-PL"/>
        </w:rPr>
      </w:pPr>
      <w:bookmarkStart w:id="0" w:name="_GoBack"/>
      <w:bookmarkEnd w:id="0"/>
      <w:r>
        <w:rPr>
          <w:rFonts w:ascii="Tahoma" w:hAnsi="Tahoma" w:cs="Tahoma"/>
          <w:b/>
          <w:color w:val="000000"/>
          <w:lang w:eastAsia="pl-PL"/>
        </w:rPr>
        <w:t>Protokół Nr 41/2022</w:t>
      </w:r>
    </w:p>
    <w:p w:rsidR="00A12623" w:rsidRPr="000D014E" w:rsidRDefault="00856EA6" w:rsidP="00A12623">
      <w:pPr>
        <w:spacing w:line="276" w:lineRule="auto"/>
        <w:jc w:val="center"/>
        <w:rPr>
          <w:rFonts w:ascii="Tahoma" w:eastAsia="Calibri" w:hAnsi="Tahoma" w:cs="Tahoma"/>
          <w:b/>
        </w:rPr>
      </w:pPr>
      <w:r>
        <w:rPr>
          <w:rFonts w:ascii="Tahoma" w:eastAsia="Calibri" w:hAnsi="Tahoma" w:cs="Tahoma"/>
          <w:b/>
        </w:rPr>
        <w:t xml:space="preserve">z obrad </w:t>
      </w:r>
      <w:r w:rsidR="009B162E">
        <w:rPr>
          <w:rFonts w:ascii="Tahoma" w:eastAsia="Calibri" w:hAnsi="Tahoma" w:cs="Tahoma"/>
          <w:b/>
        </w:rPr>
        <w:t>X</w:t>
      </w:r>
      <w:r w:rsidR="00A76DEA">
        <w:rPr>
          <w:rFonts w:ascii="Tahoma" w:eastAsia="Calibri" w:hAnsi="Tahoma" w:cs="Tahoma"/>
          <w:b/>
        </w:rPr>
        <w:t>LI</w:t>
      </w:r>
      <w:r w:rsidR="00A12623" w:rsidRPr="000D014E">
        <w:rPr>
          <w:rFonts w:ascii="Tahoma" w:eastAsia="Calibri" w:hAnsi="Tahoma" w:cs="Tahoma"/>
          <w:b/>
        </w:rPr>
        <w:t xml:space="preserve"> s</w:t>
      </w:r>
      <w:r w:rsidR="00A12623">
        <w:rPr>
          <w:rFonts w:ascii="Tahoma" w:eastAsia="Calibri" w:hAnsi="Tahoma" w:cs="Tahoma"/>
          <w:b/>
        </w:rPr>
        <w:t xml:space="preserve">esji Rady Gminy Srokowo, która odbyła się                                                  w sali </w:t>
      </w:r>
      <w:r w:rsidR="00A76DEA">
        <w:rPr>
          <w:rFonts w:ascii="Tahoma" w:eastAsia="Calibri" w:hAnsi="Tahoma" w:cs="Tahoma"/>
          <w:b/>
        </w:rPr>
        <w:t xml:space="preserve">widowiskowej </w:t>
      </w:r>
      <w:r w:rsidR="00A12623" w:rsidRPr="000D014E">
        <w:rPr>
          <w:rFonts w:ascii="Tahoma" w:eastAsia="Calibri" w:hAnsi="Tahoma" w:cs="Tahoma"/>
          <w:b/>
        </w:rPr>
        <w:t xml:space="preserve">Gminnego Ośrodka Kultury w Srokowie </w:t>
      </w:r>
    </w:p>
    <w:p w:rsidR="00A12623" w:rsidRPr="000D014E" w:rsidRDefault="001B7A4E" w:rsidP="00A12623">
      <w:pPr>
        <w:spacing w:line="276" w:lineRule="auto"/>
        <w:jc w:val="center"/>
        <w:rPr>
          <w:rFonts w:ascii="Tahoma" w:eastAsia="Calibri" w:hAnsi="Tahoma" w:cs="Tahoma"/>
          <w:b/>
        </w:rPr>
      </w:pPr>
      <w:r>
        <w:rPr>
          <w:rFonts w:ascii="Tahoma" w:eastAsia="Calibri" w:hAnsi="Tahoma" w:cs="Tahoma"/>
          <w:b/>
        </w:rPr>
        <w:t xml:space="preserve">w dniu </w:t>
      </w:r>
      <w:r w:rsidR="006369E1">
        <w:rPr>
          <w:rFonts w:ascii="Tahoma" w:eastAsia="Calibri" w:hAnsi="Tahoma" w:cs="Tahoma"/>
          <w:b/>
        </w:rPr>
        <w:t>28</w:t>
      </w:r>
      <w:r w:rsidR="00031CD5">
        <w:rPr>
          <w:rFonts w:ascii="Tahoma" w:eastAsia="Calibri" w:hAnsi="Tahoma" w:cs="Tahoma"/>
          <w:b/>
        </w:rPr>
        <w:t xml:space="preserve"> </w:t>
      </w:r>
      <w:r w:rsidR="006369E1">
        <w:rPr>
          <w:rFonts w:ascii="Tahoma" w:eastAsia="Calibri" w:hAnsi="Tahoma" w:cs="Tahoma"/>
          <w:b/>
        </w:rPr>
        <w:t>stycznia 202</w:t>
      </w:r>
      <w:r w:rsidR="00A76DEA">
        <w:rPr>
          <w:rFonts w:ascii="Tahoma" w:eastAsia="Calibri" w:hAnsi="Tahoma" w:cs="Tahoma"/>
          <w:b/>
        </w:rPr>
        <w:t>2</w:t>
      </w:r>
      <w:r w:rsidR="00A74916">
        <w:rPr>
          <w:rFonts w:ascii="Tahoma" w:eastAsia="Calibri" w:hAnsi="Tahoma" w:cs="Tahoma"/>
          <w:b/>
        </w:rPr>
        <w:t xml:space="preserve"> </w:t>
      </w:r>
      <w:r w:rsidR="00A12623" w:rsidRPr="000D014E">
        <w:rPr>
          <w:rFonts w:ascii="Tahoma" w:eastAsia="Calibri" w:hAnsi="Tahoma" w:cs="Tahoma"/>
          <w:b/>
        </w:rPr>
        <w:t>r.</w:t>
      </w:r>
    </w:p>
    <w:p w:rsidR="000B1DEA" w:rsidRPr="000D014E" w:rsidRDefault="000B1DEA" w:rsidP="00725DE1">
      <w:pPr>
        <w:widowControl w:val="0"/>
        <w:tabs>
          <w:tab w:val="left" w:pos="3654"/>
          <w:tab w:val="left" w:pos="7740"/>
        </w:tabs>
        <w:spacing w:line="276" w:lineRule="auto"/>
        <w:rPr>
          <w:rFonts w:ascii="Tahoma" w:eastAsia="Arial Unicode MS" w:hAnsi="Tahoma" w:cs="Tahoma"/>
          <w:b/>
          <w:kern w:val="1"/>
          <w:lang w:eastAsia="ar-SA"/>
        </w:rPr>
      </w:pPr>
    </w:p>
    <w:p w:rsidR="00A12623" w:rsidRPr="000D014E" w:rsidRDefault="00A12623" w:rsidP="00A12623">
      <w:pPr>
        <w:widowControl w:val="0"/>
        <w:tabs>
          <w:tab w:val="left" w:pos="180"/>
          <w:tab w:val="left" w:pos="360"/>
        </w:tabs>
        <w:spacing w:line="276" w:lineRule="auto"/>
        <w:rPr>
          <w:rFonts w:ascii="Tahoma" w:eastAsia="Arial Unicode MS" w:hAnsi="Tahoma" w:cs="Tahoma"/>
          <w:kern w:val="1"/>
          <w:lang w:eastAsia="ar-SA"/>
        </w:rPr>
      </w:pPr>
      <w:r w:rsidRPr="000D014E">
        <w:rPr>
          <w:rFonts w:ascii="Tahoma" w:eastAsia="Arial Unicode MS" w:hAnsi="Tahoma" w:cs="Tahoma"/>
          <w:kern w:val="1"/>
          <w:lang w:eastAsia="ar-SA"/>
        </w:rPr>
        <w:t xml:space="preserve">Początek posiedzenia – godz. </w:t>
      </w:r>
      <w:r w:rsidR="00A74916">
        <w:rPr>
          <w:rFonts w:ascii="Tahoma" w:eastAsia="Arial Unicode MS" w:hAnsi="Tahoma" w:cs="Tahoma"/>
          <w:kern w:val="1"/>
          <w:lang w:eastAsia="ar-SA"/>
        </w:rPr>
        <w:t>1</w:t>
      </w:r>
      <w:r w:rsidR="00776D55">
        <w:rPr>
          <w:rFonts w:ascii="Tahoma" w:eastAsia="Arial Unicode MS" w:hAnsi="Tahoma" w:cs="Tahoma"/>
          <w:kern w:val="1"/>
          <w:lang w:eastAsia="ar-SA"/>
        </w:rPr>
        <w:t>3</w:t>
      </w:r>
      <w:r w:rsidR="00542CDE">
        <w:rPr>
          <w:rFonts w:ascii="Tahoma" w:eastAsia="Arial Unicode MS" w:hAnsi="Tahoma" w:cs="Tahoma"/>
          <w:kern w:val="1"/>
          <w:lang w:eastAsia="ar-SA"/>
        </w:rPr>
        <w:t>.00</w:t>
      </w:r>
      <w:r w:rsidRPr="000D014E">
        <w:rPr>
          <w:rFonts w:ascii="Tahoma" w:eastAsia="Arial Unicode MS" w:hAnsi="Tahoma" w:cs="Tahoma"/>
          <w:kern w:val="1"/>
          <w:lang w:eastAsia="ar-SA"/>
        </w:rPr>
        <w:t>, zakońc</w:t>
      </w:r>
      <w:r>
        <w:rPr>
          <w:rFonts w:ascii="Tahoma" w:eastAsia="Arial Unicode MS" w:hAnsi="Tahoma" w:cs="Tahoma"/>
          <w:kern w:val="1"/>
          <w:lang w:eastAsia="ar-SA"/>
        </w:rPr>
        <w:t xml:space="preserve">zenie </w:t>
      </w:r>
      <w:r w:rsidR="00A2357B">
        <w:rPr>
          <w:rFonts w:ascii="Tahoma" w:eastAsia="Arial Unicode MS" w:hAnsi="Tahoma" w:cs="Tahoma"/>
          <w:kern w:val="1"/>
          <w:lang w:eastAsia="ar-SA"/>
        </w:rPr>
        <w:t>posiedzen</w:t>
      </w:r>
      <w:r w:rsidR="000B1DEA">
        <w:rPr>
          <w:rFonts w:ascii="Tahoma" w:eastAsia="Arial Unicode MS" w:hAnsi="Tahoma" w:cs="Tahoma"/>
          <w:kern w:val="1"/>
          <w:lang w:eastAsia="ar-SA"/>
        </w:rPr>
        <w:t>ia –  godz</w:t>
      </w:r>
      <w:r w:rsidR="009F7548">
        <w:rPr>
          <w:rFonts w:ascii="Tahoma" w:eastAsia="Arial Unicode MS" w:hAnsi="Tahoma" w:cs="Tahoma"/>
          <w:kern w:val="1"/>
          <w:lang w:eastAsia="ar-SA"/>
        </w:rPr>
        <w:t xml:space="preserve">. </w:t>
      </w:r>
      <w:r w:rsidR="005444BE">
        <w:rPr>
          <w:rFonts w:ascii="Tahoma" w:eastAsia="Arial Unicode MS" w:hAnsi="Tahoma" w:cs="Tahoma"/>
          <w:kern w:val="1"/>
          <w:lang w:eastAsia="ar-SA"/>
        </w:rPr>
        <w:t>16.00.</w:t>
      </w:r>
    </w:p>
    <w:p w:rsidR="00A12623" w:rsidRPr="000D014E" w:rsidRDefault="00A12623" w:rsidP="00A12623">
      <w:pPr>
        <w:widowControl w:val="0"/>
        <w:tabs>
          <w:tab w:val="left" w:pos="180"/>
          <w:tab w:val="left" w:pos="360"/>
        </w:tabs>
        <w:spacing w:line="276" w:lineRule="auto"/>
        <w:rPr>
          <w:rFonts w:ascii="Tahoma" w:eastAsia="Arial Unicode MS" w:hAnsi="Tahoma" w:cs="Tahoma"/>
          <w:kern w:val="1"/>
          <w:lang w:eastAsia="ar-SA"/>
        </w:rPr>
      </w:pPr>
    </w:p>
    <w:p w:rsidR="00A12623" w:rsidRPr="000D014E" w:rsidRDefault="00A12623" w:rsidP="004F3E30">
      <w:pPr>
        <w:spacing w:after="120" w:line="276" w:lineRule="auto"/>
        <w:jc w:val="both"/>
        <w:rPr>
          <w:rFonts w:ascii="Tahoma" w:hAnsi="Tahoma" w:cs="Tahoma"/>
          <w:lang w:eastAsia="ar-SA"/>
        </w:rPr>
      </w:pPr>
      <w:r w:rsidRPr="000D014E">
        <w:rPr>
          <w:rFonts w:ascii="Tahoma" w:hAnsi="Tahoma" w:cs="Tahoma"/>
          <w:lang w:eastAsia="ar-SA"/>
        </w:rPr>
        <w:t>Radni otrzymali zawiadomienie o sesji wraz z materiałami w wymaganym terminie. Obradom p</w:t>
      </w:r>
      <w:r w:rsidR="00A74916">
        <w:rPr>
          <w:rFonts w:ascii="Tahoma" w:hAnsi="Tahoma" w:cs="Tahoma"/>
          <w:lang w:eastAsia="ar-SA"/>
        </w:rPr>
        <w:t>rzewodniczył Piotr Dziadoń</w:t>
      </w:r>
      <w:r w:rsidRPr="000D014E">
        <w:rPr>
          <w:rFonts w:ascii="Tahoma" w:hAnsi="Tahoma" w:cs="Tahoma"/>
          <w:lang w:eastAsia="ar-SA"/>
        </w:rPr>
        <w:t xml:space="preserve"> – Prz</w:t>
      </w:r>
      <w:r>
        <w:rPr>
          <w:rFonts w:ascii="Tahoma" w:hAnsi="Tahoma" w:cs="Tahoma"/>
          <w:lang w:eastAsia="ar-SA"/>
        </w:rPr>
        <w:t>ewodniczący Rady Gminy Srokowo.</w:t>
      </w:r>
    </w:p>
    <w:p w:rsidR="00A12623" w:rsidRPr="000D014E" w:rsidRDefault="00A12623" w:rsidP="004F3E30">
      <w:pPr>
        <w:widowControl w:val="0"/>
        <w:spacing w:line="276" w:lineRule="auto"/>
        <w:jc w:val="both"/>
        <w:rPr>
          <w:rFonts w:ascii="Tahoma" w:eastAsia="Arial Unicode MS" w:hAnsi="Tahoma" w:cs="Tahoma"/>
          <w:b/>
          <w:kern w:val="1"/>
          <w:u w:val="single"/>
          <w:lang w:eastAsia="ar-SA"/>
        </w:rPr>
      </w:pPr>
      <w:r>
        <w:rPr>
          <w:rFonts w:ascii="Tahoma" w:eastAsia="Arial Unicode MS" w:hAnsi="Tahoma" w:cs="Tahoma"/>
          <w:b/>
          <w:kern w:val="1"/>
          <w:u w:val="single"/>
          <w:lang w:eastAsia="ar-SA"/>
        </w:rPr>
        <w:t>Pkt</w:t>
      </w:r>
      <w:r w:rsidRPr="000D014E">
        <w:rPr>
          <w:rFonts w:ascii="Tahoma" w:eastAsia="Arial Unicode MS" w:hAnsi="Tahoma" w:cs="Tahoma"/>
          <w:b/>
          <w:kern w:val="1"/>
          <w:u w:val="single"/>
          <w:lang w:eastAsia="ar-SA"/>
        </w:rPr>
        <w:t xml:space="preserve"> 1</w:t>
      </w:r>
      <w:r>
        <w:rPr>
          <w:rFonts w:ascii="Tahoma" w:eastAsia="Arial Unicode MS" w:hAnsi="Tahoma" w:cs="Tahoma"/>
          <w:b/>
          <w:kern w:val="1"/>
          <w:u w:val="single"/>
          <w:lang w:eastAsia="ar-SA"/>
        </w:rPr>
        <w:t>.</w:t>
      </w:r>
    </w:p>
    <w:p w:rsidR="00A12623" w:rsidRPr="000D014E" w:rsidRDefault="005B56CD" w:rsidP="004F3E30">
      <w:pPr>
        <w:spacing w:after="120" w:line="276" w:lineRule="auto"/>
        <w:jc w:val="both"/>
        <w:rPr>
          <w:rFonts w:ascii="Tahoma" w:hAnsi="Tahoma" w:cs="Tahoma"/>
          <w:b/>
          <w:u w:val="single"/>
          <w:lang w:eastAsia="ar-SA"/>
        </w:rPr>
      </w:pPr>
      <w:r>
        <w:rPr>
          <w:rFonts w:ascii="Tahoma" w:hAnsi="Tahoma" w:cs="Tahoma"/>
          <w:b/>
          <w:u w:val="single"/>
          <w:lang w:eastAsia="ar-SA"/>
        </w:rPr>
        <w:t xml:space="preserve">Otwarcie </w:t>
      </w:r>
      <w:r w:rsidR="00856EA6">
        <w:rPr>
          <w:rFonts w:ascii="Tahoma" w:hAnsi="Tahoma" w:cs="Tahoma"/>
          <w:b/>
          <w:u w:val="single"/>
          <w:lang w:eastAsia="ar-SA"/>
        </w:rPr>
        <w:t xml:space="preserve"> </w:t>
      </w:r>
      <w:r w:rsidR="009B162E">
        <w:rPr>
          <w:rFonts w:ascii="Tahoma" w:hAnsi="Tahoma" w:cs="Tahoma"/>
          <w:b/>
          <w:u w:val="single"/>
          <w:lang w:eastAsia="ar-SA"/>
        </w:rPr>
        <w:t>X</w:t>
      </w:r>
      <w:r w:rsidR="00776D55">
        <w:rPr>
          <w:rFonts w:ascii="Tahoma" w:hAnsi="Tahoma" w:cs="Tahoma"/>
          <w:b/>
          <w:u w:val="single"/>
          <w:lang w:eastAsia="ar-SA"/>
        </w:rPr>
        <w:t>LI</w:t>
      </w:r>
      <w:r w:rsidR="00A74916">
        <w:rPr>
          <w:rFonts w:ascii="Tahoma" w:hAnsi="Tahoma" w:cs="Tahoma"/>
          <w:b/>
          <w:u w:val="single"/>
          <w:lang w:eastAsia="ar-SA"/>
        </w:rPr>
        <w:t xml:space="preserve"> </w:t>
      </w:r>
      <w:r w:rsidR="00A12623" w:rsidRPr="000D014E">
        <w:rPr>
          <w:rFonts w:ascii="Tahoma" w:hAnsi="Tahoma" w:cs="Tahoma"/>
          <w:b/>
          <w:u w:val="single"/>
          <w:lang w:eastAsia="ar-SA"/>
        </w:rPr>
        <w:t xml:space="preserve"> sesji i stwierdzenie prawomocności obrad. </w:t>
      </w:r>
    </w:p>
    <w:p w:rsidR="00A12623" w:rsidRDefault="009265F5" w:rsidP="00714C08">
      <w:pPr>
        <w:spacing w:after="120" w:line="276" w:lineRule="auto"/>
        <w:jc w:val="both"/>
        <w:rPr>
          <w:rFonts w:ascii="Tahoma" w:eastAsia="Arial Unicode MS" w:hAnsi="Tahoma" w:cs="Tahoma"/>
          <w:kern w:val="1"/>
          <w:lang w:eastAsia="ar-SA"/>
        </w:rPr>
      </w:pPr>
      <w:r>
        <w:rPr>
          <w:rFonts w:ascii="Tahoma" w:hAnsi="Tahoma" w:cs="Tahoma"/>
          <w:lang w:eastAsia="ar-SA"/>
        </w:rPr>
        <w:t xml:space="preserve">Na </w:t>
      </w:r>
      <w:r w:rsidR="00542CDE">
        <w:rPr>
          <w:rFonts w:ascii="Tahoma" w:hAnsi="Tahoma" w:cs="Tahoma"/>
          <w:lang w:eastAsia="ar-SA"/>
        </w:rPr>
        <w:t>podstawie art. 20</w:t>
      </w:r>
      <w:r w:rsidR="00A81ACA">
        <w:rPr>
          <w:rFonts w:ascii="Tahoma" w:hAnsi="Tahoma" w:cs="Tahoma"/>
          <w:lang w:eastAsia="ar-SA"/>
        </w:rPr>
        <w:t xml:space="preserve"> ust. 1</w:t>
      </w:r>
      <w:r w:rsidR="00A12623" w:rsidRPr="000D014E">
        <w:rPr>
          <w:rFonts w:ascii="Tahoma" w:hAnsi="Tahoma" w:cs="Tahoma"/>
          <w:lang w:eastAsia="ar-SA"/>
        </w:rPr>
        <w:t xml:space="preserve"> ustawy z dnia 8 marca 1990 r. o samorządzie gminnym      </w:t>
      </w:r>
      <w:r w:rsidR="00776D55">
        <w:rPr>
          <w:rFonts w:ascii="Tahoma" w:hAnsi="Tahoma" w:cs="Tahoma"/>
          <w:lang w:eastAsia="ar-SA"/>
        </w:rPr>
        <w:t>(t.j. Dz. U. z 2022</w:t>
      </w:r>
      <w:r w:rsidR="00291BB7">
        <w:rPr>
          <w:rFonts w:ascii="Tahoma" w:hAnsi="Tahoma" w:cs="Tahoma"/>
          <w:lang w:eastAsia="ar-SA"/>
        </w:rPr>
        <w:t xml:space="preserve"> r. poz. </w:t>
      </w:r>
      <w:r w:rsidR="00776D55">
        <w:rPr>
          <w:rFonts w:ascii="Tahoma" w:hAnsi="Tahoma" w:cs="Tahoma"/>
          <w:lang w:eastAsia="ar-SA"/>
        </w:rPr>
        <w:t>559</w:t>
      </w:r>
      <w:r w:rsidR="008D5FA8">
        <w:rPr>
          <w:rFonts w:ascii="Tahoma" w:hAnsi="Tahoma" w:cs="Tahoma"/>
          <w:lang w:eastAsia="ar-SA"/>
        </w:rPr>
        <w:t>)</w:t>
      </w:r>
      <w:r w:rsidR="00A12623" w:rsidRPr="000D014E">
        <w:rPr>
          <w:rFonts w:ascii="Tahoma" w:hAnsi="Tahoma" w:cs="Tahoma"/>
          <w:lang w:eastAsia="ar-SA"/>
        </w:rPr>
        <w:t xml:space="preserve"> </w:t>
      </w:r>
      <w:r w:rsidR="00A12623" w:rsidRPr="000D014E">
        <w:rPr>
          <w:rFonts w:ascii="Tahoma" w:hAnsi="Tahoma" w:cs="Tahoma"/>
          <w:color w:val="000000"/>
          <w:lang w:eastAsia="ar-SA"/>
        </w:rPr>
        <w:t>otwarcia sesji dokonał Przewodniczący Rady Gmi</w:t>
      </w:r>
      <w:r w:rsidR="00291BB7">
        <w:rPr>
          <w:rFonts w:ascii="Tahoma" w:hAnsi="Tahoma" w:cs="Tahoma"/>
          <w:color w:val="000000"/>
          <w:lang w:eastAsia="ar-SA"/>
        </w:rPr>
        <w:t>ny Srokowo Piotr Dziadoń</w:t>
      </w:r>
      <w:r w:rsidR="00A12623" w:rsidRPr="000D014E">
        <w:rPr>
          <w:rFonts w:ascii="Tahoma" w:eastAsia="Arial Unicode MS" w:hAnsi="Tahoma" w:cs="Tahoma"/>
          <w:kern w:val="1"/>
          <w:lang w:eastAsia="ar-SA"/>
        </w:rPr>
        <w:t>,</w:t>
      </w:r>
      <w:r w:rsidR="00F939A1">
        <w:rPr>
          <w:rFonts w:ascii="Tahoma" w:eastAsia="Arial Unicode MS" w:hAnsi="Tahoma" w:cs="Tahoma"/>
          <w:kern w:val="1"/>
          <w:lang w:eastAsia="ar-SA"/>
        </w:rPr>
        <w:t xml:space="preserve"> po czym</w:t>
      </w:r>
      <w:r w:rsidR="00A12623" w:rsidRPr="000D014E">
        <w:rPr>
          <w:rFonts w:ascii="Tahoma" w:eastAsia="Arial Unicode MS" w:hAnsi="Tahoma" w:cs="Tahoma"/>
          <w:kern w:val="1"/>
          <w:lang w:eastAsia="ar-SA"/>
        </w:rPr>
        <w:t xml:space="preserve"> powitał </w:t>
      </w:r>
      <w:r w:rsidR="00D55C1D">
        <w:rPr>
          <w:rFonts w:ascii="Tahoma" w:eastAsia="Arial Unicode MS" w:hAnsi="Tahoma" w:cs="Tahoma"/>
          <w:kern w:val="1"/>
          <w:lang w:eastAsia="ar-SA"/>
        </w:rPr>
        <w:t xml:space="preserve">uczestniczących w obradach </w:t>
      </w:r>
      <w:r w:rsidR="00CA3AB4">
        <w:rPr>
          <w:rFonts w:ascii="Tahoma" w:eastAsia="Arial Unicode MS" w:hAnsi="Tahoma" w:cs="Tahoma"/>
          <w:kern w:val="1"/>
          <w:lang w:eastAsia="ar-SA"/>
        </w:rPr>
        <w:t>radnych oraz zaproszonych gości.</w:t>
      </w:r>
    </w:p>
    <w:p w:rsidR="00E962AE" w:rsidRDefault="00E962AE" w:rsidP="00714C08">
      <w:pPr>
        <w:spacing w:line="276" w:lineRule="auto"/>
        <w:jc w:val="both"/>
        <w:rPr>
          <w:rFonts w:ascii="Tahoma" w:hAnsi="Tahoma" w:cs="Tahoma"/>
        </w:rPr>
      </w:pPr>
      <w:r>
        <w:rPr>
          <w:rFonts w:ascii="Tahoma" w:hAnsi="Tahoma" w:cs="Tahoma"/>
        </w:rPr>
        <w:t>Pa</w:t>
      </w:r>
      <w:r w:rsidR="00291BB7">
        <w:rPr>
          <w:rFonts w:ascii="Tahoma" w:hAnsi="Tahoma" w:cs="Tahoma"/>
        </w:rPr>
        <w:t xml:space="preserve">na Marka Olszewskiego – </w:t>
      </w:r>
      <w:r>
        <w:rPr>
          <w:rFonts w:ascii="Tahoma" w:hAnsi="Tahoma" w:cs="Tahoma"/>
        </w:rPr>
        <w:t>Wójta Gminy Srokowo,</w:t>
      </w:r>
    </w:p>
    <w:p w:rsidR="00776D55" w:rsidRDefault="00776D55" w:rsidP="00714C08">
      <w:pPr>
        <w:spacing w:line="276" w:lineRule="auto"/>
        <w:jc w:val="both"/>
        <w:rPr>
          <w:rFonts w:ascii="Tahoma" w:hAnsi="Tahoma" w:cs="Tahoma"/>
        </w:rPr>
      </w:pPr>
      <w:r>
        <w:rPr>
          <w:rFonts w:ascii="Tahoma" w:hAnsi="Tahoma" w:cs="Tahoma"/>
        </w:rPr>
        <w:t>Panią Małgorzatę Cwalina – Skarbnik Gminy Srokowo,</w:t>
      </w:r>
    </w:p>
    <w:p w:rsidR="00CB498E" w:rsidRPr="009C3E59" w:rsidRDefault="00CB498E" w:rsidP="00714C08">
      <w:pPr>
        <w:spacing w:line="276" w:lineRule="auto"/>
        <w:jc w:val="both"/>
        <w:rPr>
          <w:rFonts w:ascii="Tahoma" w:hAnsi="Tahoma" w:cs="Tahoma"/>
        </w:rPr>
      </w:pPr>
      <w:r>
        <w:rPr>
          <w:rFonts w:ascii="Tahoma" w:hAnsi="Tahoma" w:cs="Tahoma"/>
        </w:rPr>
        <w:t>Pana Ryszarda Bielańskiego – Radcę Prawnego,</w:t>
      </w:r>
    </w:p>
    <w:p w:rsidR="00F70ADE" w:rsidRDefault="00A12623" w:rsidP="00714C08">
      <w:pPr>
        <w:spacing w:line="276" w:lineRule="auto"/>
        <w:jc w:val="both"/>
        <w:rPr>
          <w:rFonts w:ascii="Tahoma" w:hAnsi="Tahoma" w:cs="Tahoma"/>
        </w:rPr>
      </w:pPr>
      <w:r w:rsidRPr="008E3963">
        <w:rPr>
          <w:rFonts w:ascii="Tahoma" w:hAnsi="Tahoma" w:cs="Tahoma"/>
        </w:rPr>
        <w:t>Wysoką Radę i Panią Olgę Szostek</w:t>
      </w:r>
      <w:r w:rsidR="00714C08">
        <w:rPr>
          <w:rFonts w:ascii="Tahoma" w:hAnsi="Tahoma" w:cs="Tahoma"/>
        </w:rPr>
        <w:t>;</w:t>
      </w:r>
      <w:r w:rsidRPr="008E3963">
        <w:rPr>
          <w:rFonts w:ascii="Tahoma" w:hAnsi="Tahoma" w:cs="Tahoma"/>
        </w:rPr>
        <w:t xml:space="preserve"> </w:t>
      </w:r>
    </w:p>
    <w:p w:rsidR="00714C08" w:rsidRPr="00714C08" w:rsidRDefault="003B2CC2" w:rsidP="00714C08">
      <w:pPr>
        <w:spacing w:line="276" w:lineRule="auto"/>
        <w:jc w:val="both"/>
        <w:rPr>
          <w:rFonts w:ascii="Tahoma" w:hAnsi="Tahoma" w:cs="Tahoma"/>
        </w:rPr>
      </w:pPr>
      <w:r>
        <w:rPr>
          <w:rFonts w:ascii="Tahoma" w:hAnsi="Tahoma" w:cs="Tahoma"/>
        </w:rPr>
        <w:t>K</w:t>
      </w:r>
      <w:r w:rsidR="00714C08" w:rsidRPr="00714C08">
        <w:rPr>
          <w:rFonts w:ascii="Tahoma" w:hAnsi="Tahoma" w:cs="Tahoma"/>
        </w:rPr>
        <w:t>ierowników jednostek organizacyjnych gminy:</w:t>
      </w:r>
    </w:p>
    <w:p w:rsidR="00714C08" w:rsidRDefault="00714C08" w:rsidP="00714C08">
      <w:pPr>
        <w:spacing w:line="276" w:lineRule="auto"/>
        <w:jc w:val="both"/>
        <w:rPr>
          <w:rFonts w:ascii="Tahoma" w:hAnsi="Tahoma" w:cs="Tahoma"/>
        </w:rPr>
      </w:pPr>
      <w:r w:rsidRPr="00714C08">
        <w:rPr>
          <w:rFonts w:ascii="Tahoma" w:hAnsi="Tahoma" w:cs="Tahoma"/>
        </w:rPr>
        <w:t xml:space="preserve">Panią </w:t>
      </w:r>
      <w:r w:rsidR="00776D55">
        <w:rPr>
          <w:rFonts w:ascii="Tahoma" w:hAnsi="Tahoma" w:cs="Tahoma"/>
        </w:rPr>
        <w:t>Joannę Olszewską</w:t>
      </w:r>
      <w:r w:rsidRPr="00714C08">
        <w:rPr>
          <w:rFonts w:ascii="Tahoma" w:hAnsi="Tahoma" w:cs="Tahoma"/>
        </w:rPr>
        <w:t xml:space="preserve"> –</w:t>
      </w:r>
      <w:r w:rsidR="00776D55">
        <w:rPr>
          <w:rFonts w:ascii="Tahoma" w:hAnsi="Tahoma" w:cs="Tahoma"/>
        </w:rPr>
        <w:t xml:space="preserve"> p.o. Dyrektora Centrum Usług Społecznych w Srokowie</w:t>
      </w:r>
      <w:r w:rsidRPr="00714C08">
        <w:rPr>
          <w:rFonts w:ascii="Tahoma" w:hAnsi="Tahoma" w:cs="Tahoma"/>
        </w:rPr>
        <w:t>,</w:t>
      </w:r>
    </w:p>
    <w:p w:rsidR="00CB498E" w:rsidRDefault="00CB498E" w:rsidP="00714C08">
      <w:pPr>
        <w:spacing w:line="276" w:lineRule="auto"/>
        <w:jc w:val="both"/>
        <w:rPr>
          <w:rFonts w:ascii="Tahoma" w:hAnsi="Tahoma" w:cs="Tahoma"/>
        </w:rPr>
      </w:pPr>
      <w:r>
        <w:rPr>
          <w:rFonts w:ascii="Tahoma" w:hAnsi="Tahoma" w:cs="Tahoma"/>
        </w:rPr>
        <w:t>Pana Janusza Januszewskiego – Dyrektora GOK w Srokowie,</w:t>
      </w:r>
    </w:p>
    <w:p w:rsidR="00776D55" w:rsidRDefault="00776D55" w:rsidP="00714C08">
      <w:pPr>
        <w:spacing w:line="276" w:lineRule="auto"/>
        <w:jc w:val="both"/>
        <w:rPr>
          <w:rFonts w:ascii="Tahoma" w:hAnsi="Tahoma" w:cs="Tahoma"/>
        </w:rPr>
      </w:pPr>
      <w:r>
        <w:rPr>
          <w:rFonts w:ascii="Tahoma" w:hAnsi="Tahoma" w:cs="Tahoma"/>
        </w:rPr>
        <w:t>Pana Stanisława Kachniarza – Kierownika ZGKiM w Srokowie,</w:t>
      </w:r>
    </w:p>
    <w:p w:rsidR="00CB498E" w:rsidRDefault="00CB498E" w:rsidP="00714C08">
      <w:pPr>
        <w:spacing w:line="276" w:lineRule="auto"/>
        <w:jc w:val="both"/>
        <w:rPr>
          <w:rFonts w:ascii="Tahoma" w:hAnsi="Tahoma" w:cs="Tahoma"/>
        </w:rPr>
      </w:pPr>
      <w:r>
        <w:rPr>
          <w:rFonts w:ascii="Tahoma" w:hAnsi="Tahoma" w:cs="Tahoma"/>
        </w:rPr>
        <w:t xml:space="preserve">Panią </w:t>
      </w:r>
      <w:r w:rsidR="00776D55">
        <w:rPr>
          <w:rFonts w:ascii="Tahoma" w:hAnsi="Tahoma" w:cs="Tahoma"/>
        </w:rPr>
        <w:t>Karolinę Andruszkiewicz-Kukała</w:t>
      </w:r>
      <w:r>
        <w:rPr>
          <w:rFonts w:ascii="Tahoma" w:hAnsi="Tahoma" w:cs="Tahoma"/>
        </w:rPr>
        <w:t xml:space="preserve"> – Dyrektor Szkoły Podstawowej im. prof. Sta</w:t>
      </w:r>
      <w:r w:rsidR="00776D55">
        <w:rPr>
          <w:rFonts w:ascii="Tahoma" w:hAnsi="Tahoma" w:cs="Tahoma"/>
        </w:rPr>
        <w:t>nisława Srokowskiego w Srokowie,</w:t>
      </w:r>
    </w:p>
    <w:p w:rsidR="00776D55" w:rsidRDefault="00776D55" w:rsidP="00714C08">
      <w:pPr>
        <w:spacing w:line="276" w:lineRule="auto"/>
        <w:jc w:val="both"/>
        <w:rPr>
          <w:rFonts w:ascii="Tahoma" w:hAnsi="Tahoma" w:cs="Tahoma"/>
        </w:rPr>
      </w:pPr>
      <w:r>
        <w:rPr>
          <w:rFonts w:ascii="Tahoma" w:hAnsi="Tahoma" w:cs="Tahoma"/>
        </w:rPr>
        <w:t>Panią Katarzynę Sadowską – księgową Urzędu Gminy Srokowo.</w:t>
      </w:r>
    </w:p>
    <w:p w:rsidR="00CB498E" w:rsidRDefault="00CB498E" w:rsidP="00714C08">
      <w:pPr>
        <w:spacing w:line="276" w:lineRule="auto"/>
        <w:jc w:val="both"/>
        <w:rPr>
          <w:rFonts w:ascii="Tahoma" w:hAnsi="Tahoma" w:cs="Tahoma"/>
        </w:rPr>
      </w:pPr>
      <w:r>
        <w:rPr>
          <w:rFonts w:ascii="Tahoma" w:hAnsi="Tahoma" w:cs="Tahoma"/>
        </w:rPr>
        <w:t>Panie i panów sołtysów oraz wszystkie osoby</w:t>
      </w:r>
      <w:r w:rsidRPr="0065519A">
        <w:rPr>
          <w:rFonts w:ascii="Tahoma" w:hAnsi="Tahoma" w:cs="Tahoma"/>
        </w:rPr>
        <w:t xml:space="preserve"> uczestnicząc</w:t>
      </w:r>
      <w:r>
        <w:rPr>
          <w:rFonts w:ascii="Tahoma" w:hAnsi="Tahoma" w:cs="Tahoma"/>
        </w:rPr>
        <w:t>e w sesji.</w:t>
      </w:r>
    </w:p>
    <w:p w:rsidR="00A12623" w:rsidRDefault="00A12623" w:rsidP="00714C08">
      <w:pPr>
        <w:widowControl w:val="0"/>
        <w:spacing w:line="276" w:lineRule="auto"/>
        <w:jc w:val="both"/>
        <w:rPr>
          <w:rFonts w:ascii="Tahoma" w:eastAsia="Arial Unicode MS" w:hAnsi="Tahoma" w:cs="Tahoma"/>
          <w:kern w:val="1"/>
          <w:lang w:eastAsia="ar-SA"/>
        </w:rPr>
      </w:pPr>
      <w:r w:rsidRPr="000D014E">
        <w:rPr>
          <w:rFonts w:ascii="Tahoma" w:eastAsia="Arial Unicode MS" w:hAnsi="Tahoma" w:cs="Tahoma"/>
          <w:kern w:val="1"/>
          <w:lang w:eastAsia="ar-SA"/>
        </w:rPr>
        <w:t>Lista obecności radnych i zaproszonyc</w:t>
      </w:r>
      <w:r w:rsidR="00031CD5">
        <w:rPr>
          <w:rFonts w:ascii="Tahoma" w:eastAsia="Arial Unicode MS" w:hAnsi="Tahoma" w:cs="Tahoma"/>
          <w:kern w:val="1"/>
          <w:lang w:eastAsia="ar-SA"/>
        </w:rPr>
        <w:t>h osób stanowi załącznik Nr 1</w:t>
      </w:r>
      <w:r w:rsidR="00CB498E">
        <w:rPr>
          <w:rFonts w:ascii="Tahoma" w:eastAsia="Arial Unicode MS" w:hAnsi="Tahoma" w:cs="Tahoma"/>
          <w:kern w:val="1"/>
          <w:lang w:eastAsia="ar-SA"/>
        </w:rPr>
        <w:t>,</w:t>
      </w:r>
      <w:r w:rsidR="008F1315">
        <w:rPr>
          <w:rFonts w:ascii="Tahoma" w:eastAsia="Arial Unicode MS" w:hAnsi="Tahoma" w:cs="Tahoma"/>
          <w:kern w:val="1"/>
          <w:lang w:eastAsia="ar-SA"/>
        </w:rPr>
        <w:t xml:space="preserve"> 2</w:t>
      </w:r>
      <w:r w:rsidR="003B2CC2">
        <w:rPr>
          <w:rFonts w:ascii="Tahoma" w:eastAsia="Arial Unicode MS" w:hAnsi="Tahoma" w:cs="Tahoma"/>
          <w:kern w:val="1"/>
          <w:lang w:eastAsia="ar-SA"/>
        </w:rPr>
        <w:t xml:space="preserve"> </w:t>
      </w:r>
      <w:r w:rsidR="00CB498E">
        <w:rPr>
          <w:rFonts w:ascii="Tahoma" w:eastAsia="Arial Unicode MS" w:hAnsi="Tahoma" w:cs="Tahoma"/>
          <w:kern w:val="1"/>
          <w:lang w:eastAsia="ar-SA"/>
        </w:rPr>
        <w:t xml:space="preserve">i 3 </w:t>
      </w:r>
      <w:r w:rsidRPr="000D014E">
        <w:rPr>
          <w:rFonts w:ascii="Tahoma" w:eastAsia="Arial Unicode MS" w:hAnsi="Tahoma" w:cs="Tahoma"/>
          <w:kern w:val="1"/>
          <w:lang w:eastAsia="ar-SA"/>
        </w:rPr>
        <w:t>do protokołu.</w:t>
      </w:r>
    </w:p>
    <w:p w:rsidR="009265F5" w:rsidRPr="000D014E" w:rsidRDefault="009265F5" w:rsidP="00714C08">
      <w:pPr>
        <w:widowControl w:val="0"/>
        <w:spacing w:line="276" w:lineRule="auto"/>
        <w:jc w:val="both"/>
        <w:rPr>
          <w:rFonts w:ascii="Tahoma" w:eastAsia="Arial Unicode MS" w:hAnsi="Tahoma" w:cs="Tahoma"/>
          <w:kern w:val="1"/>
          <w:lang w:eastAsia="ar-SA"/>
        </w:rPr>
      </w:pPr>
    </w:p>
    <w:p w:rsidR="00A12623" w:rsidRPr="000D014E" w:rsidRDefault="00A12623" w:rsidP="00714C08">
      <w:pPr>
        <w:widowControl w:val="0"/>
        <w:spacing w:line="276" w:lineRule="auto"/>
        <w:jc w:val="both"/>
        <w:rPr>
          <w:rFonts w:ascii="Tahoma" w:eastAsia="Arial Unicode MS" w:hAnsi="Tahoma" w:cs="Tahoma"/>
          <w:kern w:val="1"/>
          <w:lang w:eastAsia="ar-SA"/>
        </w:rPr>
      </w:pPr>
      <w:r w:rsidRPr="000D014E">
        <w:rPr>
          <w:rFonts w:ascii="Tahoma" w:eastAsia="Arial Unicode MS" w:hAnsi="Tahoma" w:cs="Tahoma"/>
          <w:kern w:val="1"/>
          <w:u w:val="single"/>
          <w:lang w:eastAsia="ar-SA"/>
        </w:rPr>
        <w:t xml:space="preserve">Przewodniczący Rady Gminy Srokowo </w:t>
      </w:r>
      <w:r w:rsidR="004F3E30">
        <w:rPr>
          <w:rFonts w:ascii="Tahoma" w:eastAsia="Arial Unicode MS" w:hAnsi="Tahoma" w:cs="Tahoma"/>
          <w:kern w:val="1"/>
          <w:u w:val="single"/>
          <w:lang w:eastAsia="ar-SA"/>
        </w:rPr>
        <w:t>Piotr Dziadoń</w:t>
      </w:r>
      <w:r w:rsidRPr="000D014E">
        <w:rPr>
          <w:rFonts w:ascii="Tahoma" w:eastAsia="Arial Unicode MS" w:hAnsi="Tahoma" w:cs="Tahoma"/>
          <w:kern w:val="1"/>
          <w:lang w:eastAsia="ar-SA"/>
        </w:rPr>
        <w:t xml:space="preserve"> kontynuując posiedzenie sesji na podstawie listy obecności stwierdził, że aktual</w:t>
      </w:r>
      <w:r w:rsidR="00FE0EFA">
        <w:rPr>
          <w:rFonts w:ascii="Tahoma" w:eastAsia="Arial Unicode MS" w:hAnsi="Tahoma" w:cs="Tahoma"/>
          <w:kern w:val="1"/>
          <w:lang w:eastAsia="ar-SA"/>
        </w:rPr>
        <w:t xml:space="preserve">nie w posiedzeniu uczestniczy </w:t>
      </w:r>
      <w:r w:rsidR="00DC3EEA">
        <w:rPr>
          <w:rFonts w:ascii="Tahoma" w:eastAsia="Arial Unicode MS" w:hAnsi="Tahoma" w:cs="Tahoma"/>
          <w:kern w:val="1"/>
          <w:lang w:eastAsia="ar-SA"/>
        </w:rPr>
        <w:t>1</w:t>
      </w:r>
      <w:r w:rsidR="00776D55">
        <w:rPr>
          <w:rFonts w:ascii="Tahoma" w:eastAsia="Arial Unicode MS" w:hAnsi="Tahoma" w:cs="Tahoma"/>
          <w:kern w:val="1"/>
          <w:lang w:eastAsia="ar-SA"/>
        </w:rPr>
        <w:t>0</w:t>
      </w:r>
      <w:r w:rsidRPr="00FA7F87">
        <w:rPr>
          <w:rFonts w:ascii="Tahoma" w:eastAsia="Arial Unicode MS" w:hAnsi="Tahoma" w:cs="Tahoma"/>
          <w:kern w:val="1"/>
          <w:lang w:eastAsia="ar-SA"/>
        </w:rPr>
        <w:t xml:space="preserve"> radnych</w:t>
      </w:r>
      <w:r>
        <w:rPr>
          <w:rFonts w:ascii="Tahoma" w:eastAsia="Arial Unicode MS" w:hAnsi="Tahoma" w:cs="Tahoma"/>
          <w:kern w:val="1"/>
          <w:lang w:eastAsia="ar-SA"/>
        </w:rPr>
        <w:t>, co wobec ustawowego składu R</w:t>
      </w:r>
      <w:r w:rsidRPr="000D014E">
        <w:rPr>
          <w:rFonts w:ascii="Tahoma" w:eastAsia="Arial Unicode MS" w:hAnsi="Tahoma" w:cs="Tahoma"/>
          <w:kern w:val="1"/>
          <w:lang w:eastAsia="ar-SA"/>
        </w:rPr>
        <w:t>ady</w:t>
      </w:r>
      <w:r w:rsidR="00CF0A68">
        <w:rPr>
          <w:rFonts w:ascii="Tahoma" w:eastAsia="Arial Unicode MS" w:hAnsi="Tahoma" w:cs="Tahoma"/>
          <w:kern w:val="1"/>
          <w:lang w:eastAsia="ar-SA"/>
        </w:rPr>
        <w:t xml:space="preserve"> Gminy wynoszącego 15</w:t>
      </w:r>
      <w:r w:rsidRPr="000D014E">
        <w:rPr>
          <w:rFonts w:ascii="Tahoma" w:eastAsia="Arial Unicode MS" w:hAnsi="Tahoma" w:cs="Tahoma"/>
          <w:kern w:val="1"/>
          <w:lang w:eastAsia="ar-SA"/>
        </w:rPr>
        <w:t xml:space="preserve"> osób stanowi quorum pozwalające na podejmowanie prawomocnych decyzji.</w:t>
      </w:r>
    </w:p>
    <w:p w:rsidR="00A12623" w:rsidRPr="000D014E" w:rsidRDefault="00A12623" w:rsidP="00714C08">
      <w:pPr>
        <w:widowControl w:val="0"/>
        <w:spacing w:line="276" w:lineRule="auto"/>
        <w:jc w:val="both"/>
        <w:rPr>
          <w:rFonts w:ascii="Tahoma" w:eastAsia="Arial Unicode MS" w:hAnsi="Tahoma" w:cs="Tahoma"/>
          <w:kern w:val="1"/>
          <w:lang w:eastAsia="ar-SA"/>
        </w:rPr>
      </w:pPr>
    </w:p>
    <w:p w:rsidR="0082675D" w:rsidRDefault="00A12623" w:rsidP="003B2CC2">
      <w:pPr>
        <w:widowControl w:val="0"/>
        <w:autoSpaceDE w:val="0"/>
        <w:spacing w:after="120" w:line="276" w:lineRule="auto"/>
        <w:jc w:val="both"/>
        <w:rPr>
          <w:rFonts w:ascii="Tahoma" w:eastAsia="Calibri" w:hAnsi="Tahoma" w:cs="Tahoma"/>
          <w:bCs/>
        </w:rPr>
      </w:pPr>
      <w:r w:rsidRPr="000D014E">
        <w:rPr>
          <w:rFonts w:ascii="Tahoma" w:eastAsia="Calibri" w:hAnsi="Tahoma" w:cs="Tahoma"/>
        </w:rPr>
        <w:t>Zgodnie z § 33 ust. 3 Statutu Gminy Srokowo, Rada Gminy na wniosek Przewodniczącego Rady Gminy, powołała sekretarza sesji, który</w:t>
      </w:r>
      <w:r w:rsidR="00096AC9">
        <w:rPr>
          <w:rFonts w:ascii="Tahoma" w:eastAsia="Calibri" w:hAnsi="Tahoma" w:cs="Tahoma"/>
        </w:rPr>
        <w:t xml:space="preserve">m </w:t>
      </w:r>
      <w:r w:rsidR="004F3E30">
        <w:rPr>
          <w:rFonts w:ascii="Tahoma" w:eastAsia="Calibri" w:hAnsi="Tahoma" w:cs="Tahoma"/>
        </w:rPr>
        <w:t xml:space="preserve">jednogłośnie </w:t>
      </w:r>
      <w:r w:rsidR="00486327">
        <w:rPr>
          <w:rFonts w:ascii="Tahoma" w:eastAsia="Calibri" w:hAnsi="Tahoma" w:cs="Tahoma"/>
        </w:rPr>
        <w:t>1</w:t>
      </w:r>
      <w:r w:rsidR="00776D55">
        <w:rPr>
          <w:rFonts w:ascii="Tahoma" w:eastAsia="Calibri" w:hAnsi="Tahoma" w:cs="Tahoma"/>
        </w:rPr>
        <w:t>0</w:t>
      </w:r>
      <w:r w:rsidRPr="000D014E">
        <w:rPr>
          <w:rFonts w:ascii="Tahoma" w:eastAsia="Calibri" w:hAnsi="Tahoma" w:cs="Tahoma"/>
        </w:rPr>
        <w:t xml:space="preserve"> gł. „za”</w:t>
      </w:r>
      <w:r>
        <w:rPr>
          <w:rFonts w:ascii="Tahoma" w:eastAsia="Calibri" w:hAnsi="Tahoma" w:cs="Tahoma"/>
        </w:rPr>
        <w:t>, 0</w:t>
      </w:r>
      <w:r w:rsidRPr="000D014E">
        <w:rPr>
          <w:rFonts w:ascii="Tahoma" w:eastAsia="Calibri" w:hAnsi="Tahoma" w:cs="Tahoma"/>
        </w:rPr>
        <w:t xml:space="preserve"> gł. „przeciw”,  </w:t>
      </w:r>
      <w:r>
        <w:rPr>
          <w:rFonts w:ascii="Tahoma" w:eastAsia="Calibri" w:hAnsi="Tahoma" w:cs="Tahoma"/>
        </w:rPr>
        <w:t>0</w:t>
      </w:r>
      <w:r w:rsidRPr="000D014E">
        <w:rPr>
          <w:rFonts w:ascii="Tahoma" w:eastAsia="Calibri" w:hAnsi="Tahoma" w:cs="Tahoma"/>
        </w:rPr>
        <w:t xml:space="preserve"> gł. „wstrzymujących się” został</w:t>
      </w:r>
      <w:r w:rsidR="00C05387">
        <w:rPr>
          <w:rFonts w:ascii="Tahoma" w:eastAsia="Calibri" w:hAnsi="Tahoma" w:cs="Tahoma"/>
        </w:rPr>
        <w:t xml:space="preserve"> wybran</w:t>
      </w:r>
      <w:r w:rsidR="00A14F94">
        <w:rPr>
          <w:rFonts w:ascii="Tahoma" w:eastAsia="Calibri" w:hAnsi="Tahoma" w:cs="Tahoma"/>
        </w:rPr>
        <w:t>y</w:t>
      </w:r>
      <w:r w:rsidR="00CD44F9">
        <w:rPr>
          <w:rFonts w:ascii="Tahoma" w:eastAsia="Calibri" w:hAnsi="Tahoma" w:cs="Tahoma"/>
        </w:rPr>
        <w:t xml:space="preserve"> radn</w:t>
      </w:r>
      <w:r w:rsidR="00A14F94">
        <w:rPr>
          <w:rFonts w:ascii="Tahoma" w:eastAsia="Calibri" w:hAnsi="Tahoma" w:cs="Tahoma"/>
        </w:rPr>
        <w:t xml:space="preserve">y </w:t>
      </w:r>
      <w:r w:rsidR="00776D55">
        <w:rPr>
          <w:rFonts w:ascii="Tahoma" w:eastAsia="Calibri" w:hAnsi="Tahoma" w:cs="Tahoma"/>
        </w:rPr>
        <w:t>Wojciech Prawecki</w:t>
      </w:r>
      <w:r w:rsidR="007C46C0">
        <w:rPr>
          <w:rFonts w:ascii="Tahoma" w:eastAsia="Calibri" w:hAnsi="Tahoma" w:cs="Tahoma"/>
        </w:rPr>
        <w:t>.</w:t>
      </w:r>
      <w:r w:rsidR="00542CDE">
        <w:rPr>
          <w:rFonts w:ascii="Tahoma" w:eastAsia="Calibri" w:hAnsi="Tahoma" w:cs="Tahoma"/>
        </w:rPr>
        <w:t xml:space="preserve"> </w:t>
      </w:r>
    </w:p>
    <w:p w:rsidR="007C46C0" w:rsidRPr="000D014E" w:rsidRDefault="007C46C0" w:rsidP="003B2CC2">
      <w:pPr>
        <w:widowControl w:val="0"/>
        <w:autoSpaceDE w:val="0"/>
        <w:spacing w:after="120" w:line="276" w:lineRule="auto"/>
        <w:jc w:val="both"/>
        <w:rPr>
          <w:rFonts w:ascii="Tahoma" w:eastAsia="Calibri" w:hAnsi="Tahoma" w:cs="Tahoma"/>
          <w:bCs/>
        </w:rPr>
      </w:pPr>
    </w:p>
    <w:p w:rsidR="00A12623" w:rsidRPr="000D014E" w:rsidRDefault="00A12623" w:rsidP="00A12623">
      <w:pPr>
        <w:widowControl w:val="0"/>
        <w:spacing w:line="276" w:lineRule="auto"/>
        <w:jc w:val="center"/>
        <w:rPr>
          <w:rFonts w:ascii="Tahoma" w:eastAsia="Arial Unicode MS" w:hAnsi="Tahoma" w:cs="Tahoma"/>
          <w:i/>
          <w:kern w:val="1"/>
          <w:lang w:eastAsia="ar-SA"/>
        </w:rPr>
      </w:pPr>
      <w:r w:rsidRPr="000D014E">
        <w:rPr>
          <w:rFonts w:ascii="Tahoma" w:eastAsia="Arial Unicode MS" w:hAnsi="Tahoma" w:cs="Tahoma"/>
          <w:i/>
          <w:kern w:val="1"/>
          <w:lang w:eastAsia="ar-SA"/>
        </w:rPr>
        <w:t xml:space="preserve">Przewodniczący Rady Gminy zamknął pkt. 1 porządku obrad </w:t>
      </w:r>
    </w:p>
    <w:p w:rsidR="007C46C0" w:rsidRDefault="00A12623" w:rsidP="005D6E53">
      <w:pPr>
        <w:widowControl w:val="0"/>
        <w:spacing w:line="276" w:lineRule="auto"/>
        <w:jc w:val="center"/>
        <w:rPr>
          <w:rFonts w:ascii="Tahoma" w:eastAsia="Arial Unicode MS" w:hAnsi="Tahoma" w:cs="Tahoma"/>
          <w:i/>
          <w:kern w:val="1"/>
          <w:lang w:eastAsia="ar-SA"/>
        </w:rPr>
      </w:pPr>
      <w:r w:rsidRPr="000D014E">
        <w:rPr>
          <w:rFonts w:ascii="Tahoma" w:eastAsia="Arial Unicode MS" w:hAnsi="Tahoma" w:cs="Tahoma"/>
          <w:i/>
          <w:kern w:val="1"/>
          <w:lang w:eastAsia="ar-SA"/>
        </w:rPr>
        <w:t xml:space="preserve">i przeszedł do realizacji pkt. 2. </w:t>
      </w:r>
    </w:p>
    <w:p w:rsidR="007C46C0" w:rsidRDefault="007C46C0" w:rsidP="00776D55">
      <w:pPr>
        <w:widowControl w:val="0"/>
        <w:spacing w:line="276" w:lineRule="auto"/>
        <w:rPr>
          <w:rFonts w:ascii="Tahoma" w:eastAsia="Arial Unicode MS" w:hAnsi="Tahoma" w:cs="Tahoma"/>
          <w:i/>
          <w:kern w:val="1"/>
          <w:lang w:eastAsia="ar-SA"/>
        </w:rPr>
      </w:pPr>
    </w:p>
    <w:p w:rsidR="00A12623" w:rsidRPr="000D014E" w:rsidRDefault="00A12623" w:rsidP="00A12623">
      <w:pPr>
        <w:widowControl w:val="0"/>
        <w:spacing w:line="276" w:lineRule="auto"/>
        <w:rPr>
          <w:rFonts w:ascii="Tahoma" w:eastAsia="Arial Unicode MS" w:hAnsi="Tahoma" w:cs="Tahoma"/>
          <w:b/>
          <w:kern w:val="1"/>
          <w:u w:val="single"/>
          <w:lang w:eastAsia="ar-SA"/>
        </w:rPr>
      </w:pPr>
      <w:r>
        <w:rPr>
          <w:rFonts w:ascii="Tahoma" w:eastAsia="Arial Unicode MS" w:hAnsi="Tahoma" w:cs="Tahoma"/>
          <w:b/>
          <w:kern w:val="1"/>
          <w:u w:val="single"/>
          <w:lang w:eastAsia="ar-SA"/>
        </w:rPr>
        <w:t>Pkt</w:t>
      </w:r>
      <w:r w:rsidRPr="000D014E">
        <w:rPr>
          <w:rFonts w:ascii="Tahoma" w:eastAsia="Arial Unicode MS" w:hAnsi="Tahoma" w:cs="Tahoma"/>
          <w:b/>
          <w:kern w:val="1"/>
          <w:u w:val="single"/>
          <w:lang w:eastAsia="ar-SA"/>
        </w:rPr>
        <w:t xml:space="preserve"> 2</w:t>
      </w:r>
      <w:r>
        <w:rPr>
          <w:rFonts w:ascii="Tahoma" w:eastAsia="Arial Unicode MS" w:hAnsi="Tahoma" w:cs="Tahoma"/>
          <w:b/>
          <w:kern w:val="1"/>
          <w:u w:val="single"/>
          <w:lang w:eastAsia="ar-SA"/>
        </w:rPr>
        <w:t>.</w:t>
      </w:r>
    </w:p>
    <w:p w:rsidR="00A12623" w:rsidRPr="000D014E" w:rsidRDefault="00A12623" w:rsidP="00F939A1">
      <w:pPr>
        <w:widowControl w:val="0"/>
        <w:spacing w:line="276" w:lineRule="auto"/>
        <w:jc w:val="both"/>
        <w:rPr>
          <w:rFonts w:ascii="Tahoma" w:eastAsia="Arial Unicode MS" w:hAnsi="Tahoma" w:cs="Tahoma"/>
          <w:b/>
          <w:kern w:val="1"/>
          <w:u w:val="single"/>
          <w:lang w:eastAsia="ar-SA"/>
        </w:rPr>
      </w:pPr>
      <w:r w:rsidRPr="000D014E">
        <w:rPr>
          <w:rFonts w:ascii="Tahoma" w:eastAsia="Arial Unicode MS" w:hAnsi="Tahoma" w:cs="Tahoma"/>
          <w:b/>
          <w:kern w:val="1"/>
          <w:u w:val="single"/>
          <w:lang w:eastAsia="ar-SA"/>
        </w:rPr>
        <w:t>Przedstawienie porządku obrad, zgłaszanie wniosków w sprawie zmian           w porządku obrad.</w:t>
      </w:r>
    </w:p>
    <w:p w:rsidR="00A12623" w:rsidRPr="000D014E" w:rsidRDefault="00A12623" w:rsidP="00A12623">
      <w:pPr>
        <w:widowControl w:val="0"/>
        <w:spacing w:line="276" w:lineRule="auto"/>
        <w:rPr>
          <w:rFonts w:ascii="Tahoma" w:eastAsia="Arial Unicode MS" w:hAnsi="Tahoma" w:cs="Tahoma"/>
          <w:b/>
          <w:kern w:val="1"/>
          <w:u w:val="single"/>
          <w:lang w:eastAsia="ar-SA"/>
        </w:rPr>
      </w:pPr>
    </w:p>
    <w:p w:rsidR="00D756B2" w:rsidRPr="00776D55" w:rsidRDefault="00A12623" w:rsidP="00D55C1D">
      <w:pPr>
        <w:widowControl w:val="0"/>
        <w:tabs>
          <w:tab w:val="left" w:pos="0"/>
        </w:tabs>
        <w:spacing w:after="240" w:line="276" w:lineRule="auto"/>
        <w:jc w:val="both"/>
        <w:rPr>
          <w:rFonts w:ascii="Tahoma" w:eastAsia="Arial Unicode MS" w:hAnsi="Tahoma" w:cs="Tahoma"/>
          <w:kern w:val="1"/>
          <w:lang w:eastAsia="ar-SA"/>
        </w:rPr>
      </w:pPr>
      <w:r w:rsidRPr="00776D55">
        <w:rPr>
          <w:rFonts w:ascii="Tahoma" w:eastAsia="Arial Unicode MS" w:hAnsi="Tahoma" w:cs="Tahoma"/>
          <w:kern w:val="1"/>
          <w:u w:val="single"/>
          <w:lang w:eastAsia="ar-SA"/>
        </w:rPr>
        <w:t xml:space="preserve">Przewodniczący Rady Gminy Srokowo </w:t>
      </w:r>
      <w:r w:rsidR="004F3E30" w:rsidRPr="00776D55">
        <w:rPr>
          <w:rFonts w:ascii="Tahoma" w:eastAsia="Arial Unicode MS" w:hAnsi="Tahoma" w:cs="Tahoma"/>
          <w:kern w:val="1"/>
          <w:u w:val="single"/>
          <w:lang w:eastAsia="ar-SA"/>
        </w:rPr>
        <w:t>Piotr Dziadoń</w:t>
      </w:r>
      <w:r w:rsidRPr="00776D55">
        <w:rPr>
          <w:rFonts w:ascii="Tahoma" w:eastAsia="Arial Unicode MS" w:hAnsi="Tahoma" w:cs="Tahoma"/>
          <w:kern w:val="1"/>
          <w:lang w:eastAsia="ar-SA"/>
        </w:rPr>
        <w:t xml:space="preserve"> poinformow</w:t>
      </w:r>
      <w:r w:rsidR="00234B8C" w:rsidRPr="00776D55">
        <w:rPr>
          <w:rFonts w:ascii="Tahoma" w:eastAsia="Arial Unicode MS" w:hAnsi="Tahoma" w:cs="Tahoma"/>
          <w:kern w:val="1"/>
          <w:lang w:eastAsia="ar-SA"/>
        </w:rPr>
        <w:t xml:space="preserve">ał, że porządek </w:t>
      </w:r>
      <w:r w:rsidR="00DB11CC" w:rsidRPr="00776D55">
        <w:rPr>
          <w:rFonts w:ascii="Tahoma" w:eastAsia="Arial Unicode MS" w:hAnsi="Tahoma" w:cs="Tahoma"/>
          <w:kern w:val="1"/>
          <w:lang w:eastAsia="ar-SA"/>
        </w:rPr>
        <w:t>obrad (zał. nr 4</w:t>
      </w:r>
      <w:r w:rsidRPr="00776D55">
        <w:rPr>
          <w:rFonts w:ascii="Tahoma" w:eastAsia="Arial Unicode MS" w:hAnsi="Tahoma" w:cs="Tahoma"/>
          <w:kern w:val="1"/>
          <w:lang w:eastAsia="ar-SA"/>
        </w:rPr>
        <w:t xml:space="preserve">) radni </w:t>
      </w:r>
      <w:r w:rsidR="00B41B01" w:rsidRPr="00776D55">
        <w:rPr>
          <w:rFonts w:ascii="Tahoma" w:eastAsia="Arial Unicode MS" w:hAnsi="Tahoma" w:cs="Tahoma"/>
          <w:kern w:val="1"/>
          <w:lang w:eastAsia="ar-SA"/>
        </w:rPr>
        <w:t>otrzymali w ustawowym terminie</w:t>
      </w:r>
      <w:r w:rsidR="00031CD5" w:rsidRPr="00776D55">
        <w:rPr>
          <w:rFonts w:ascii="Tahoma" w:eastAsia="Arial Unicode MS" w:hAnsi="Tahoma" w:cs="Tahoma"/>
          <w:kern w:val="1"/>
          <w:lang w:eastAsia="ar-SA"/>
        </w:rPr>
        <w:t>, który przedstawiał się następująco:</w:t>
      </w:r>
    </w:p>
    <w:p w:rsidR="00776D55" w:rsidRPr="00776D55" w:rsidRDefault="00776D55" w:rsidP="00776D55">
      <w:pPr>
        <w:suppressAutoHyphens w:val="0"/>
        <w:spacing w:line="276" w:lineRule="auto"/>
        <w:jc w:val="both"/>
        <w:rPr>
          <w:rFonts w:ascii="Tahoma" w:eastAsia="Calibri" w:hAnsi="Tahoma" w:cs="Tahoma"/>
        </w:rPr>
      </w:pPr>
      <w:r w:rsidRPr="00776D55">
        <w:rPr>
          <w:rFonts w:ascii="Tahoma" w:eastAsia="Calibri" w:hAnsi="Tahoma" w:cs="Tahoma"/>
        </w:rPr>
        <w:t>1.   Otwarcie XLI sesji Rady Gminy Srokowo.</w:t>
      </w:r>
    </w:p>
    <w:p w:rsidR="00776D55" w:rsidRPr="00776D55" w:rsidRDefault="00776D55" w:rsidP="00776D55">
      <w:pPr>
        <w:suppressAutoHyphens w:val="0"/>
        <w:spacing w:line="276" w:lineRule="auto"/>
        <w:jc w:val="both"/>
        <w:rPr>
          <w:rFonts w:ascii="Tahoma" w:eastAsia="Calibri" w:hAnsi="Tahoma" w:cs="Tahoma"/>
        </w:rPr>
      </w:pPr>
      <w:r w:rsidRPr="00776D55">
        <w:rPr>
          <w:rFonts w:ascii="Tahoma" w:eastAsia="Calibri" w:hAnsi="Tahoma" w:cs="Tahoma"/>
        </w:rPr>
        <w:t>2.   Przedstawienie porządku obrad, zgłaszanie wniosków w sprawie jego zmiany.</w:t>
      </w:r>
    </w:p>
    <w:p w:rsidR="00776D55" w:rsidRPr="00776D55" w:rsidRDefault="00776D55" w:rsidP="00776D55">
      <w:pPr>
        <w:suppressAutoHyphens w:val="0"/>
        <w:spacing w:line="276" w:lineRule="auto"/>
        <w:jc w:val="both"/>
        <w:rPr>
          <w:rFonts w:ascii="Tahoma" w:eastAsia="Calibri" w:hAnsi="Tahoma" w:cs="Tahoma"/>
        </w:rPr>
      </w:pPr>
      <w:r w:rsidRPr="00776D55">
        <w:rPr>
          <w:rFonts w:ascii="Tahoma" w:eastAsia="Calibri" w:hAnsi="Tahoma" w:cs="Tahoma"/>
        </w:rPr>
        <w:t>3.   Przyjęcie protokołu z XL sesji Rady Gminy Srokowo.</w:t>
      </w:r>
    </w:p>
    <w:p w:rsidR="00776D55" w:rsidRPr="00776D55" w:rsidRDefault="00776D55" w:rsidP="00776D55">
      <w:pPr>
        <w:suppressAutoHyphens w:val="0"/>
        <w:spacing w:line="276" w:lineRule="auto"/>
        <w:jc w:val="both"/>
        <w:rPr>
          <w:rFonts w:ascii="Tahoma" w:eastAsia="Calibri" w:hAnsi="Tahoma" w:cs="Tahoma"/>
        </w:rPr>
      </w:pPr>
      <w:r w:rsidRPr="00776D55">
        <w:rPr>
          <w:rFonts w:ascii="Tahoma" w:eastAsia="Calibri" w:hAnsi="Tahoma" w:cs="Tahoma"/>
        </w:rPr>
        <w:t>4.   Informacja Wójta Gminy o działalności w okresie międzysesyjnym.</w:t>
      </w:r>
    </w:p>
    <w:p w:rsidR="00776D55" w:rsidRPr="00776D55" w:rsidRDefault="00776D55" w:rsidP="00776D55">
      <w:pPr>
        <w:tabs>
          <w:tab w:val="left" w:pos="4065"/>
        </w:tabs>
        <w:suppressAutoHyphens w:val="0"/>
        <w:spacing w:line="276" w:lineRule="auto"/>
        <w:jc w:val="both"/>
        <w:rPr>
          <w:rFonts w:ascii="Tahoma" w:eastAsia="Calibri" w:hAnsi="Tahoma" w:cs="Tahoma"/>
        </w:rPr>
      </w:pPr>
      <w:r w:rsidRPr="00776D55">
        <w:rPr>
          <w:rFonts w:ascii="Tahoma" w:eastAsia="Calibri" w:hAnsi="Tahoma" w:cs="Tahoma"/>
        </w:rPr>
        <w:t>5.   Interpelacje i zapytania radnych.</w:t>
      </w:r>
    </w:p>
    <w:p w:rsidR="00776D55" w:rsidRPr="00776D55" w:rsidRDefault="00776D55" w:rsidP="00776D55">
      <w:pPr>
        <w:widowControl w:val="0"/>
        <w:suppressAutoHyphens w:val="0"/>
        <w:spacing w:line="276" w:lineRule="auto"/>
        <w:jc w:val="both"/>
        <w:rPr>
          <w:rFonts w:ascii="Tahoma" w:hAnsi="Tahoma" w:cs="Tahoma"/>
          <w:color w:val="FF0000"/>
          <w:lang w:eastAsia="pl-PL"/>
        </w:rPr>
      </w:pPr>
      <w:r w:rsidRPr="00776D55">
        <w:rPr>
          <w:rFonts w:ascii="Tahoma" w:eastAsia="Calibri" w:hAnsi="Tahoma" w:cs="Tahoma"/>
        </w:rPr>
        <w:t>6</w:t>
      </w:r>
      <w:r w:rsidRPr="00776D55">
        <w:rPr>
          <w:rFonts w:ascii="Tahoma" w:hAnsi="Tahoma" w:cs="Tahoma"/>
          <w:lang w:eastAsia="pl-PL"/>
        </w:rPr>
        <w:t>.   Podjęcie uchwał w sprawach:</w:t>
      </w:r>
      <w:r w:rsidRPr="00776D55">
        <w:rPr>
          <w:rFonts w:ascii="Tahoma" w:hAnsi="Tahoma" w:cs="Tahoma"/>
          <w:color w:val="FF0000"/>
          <w:lang w:eastAsia="pl-PL"/>
        </w:rPr>
        <w:t xml:space="preserve">   </w:t>
      </w:r>
    </w:p>
    <w:p w:rsidR="00776D55" w:rsidRPr="00776D55" w:rsidRDefault="00776D55" w:rsidP="00776D55">
      <w:pPr>
        <w:spacing w:line="276" w:lineRule="auto"/>
        <w:rPr>
          <w:rFonts w:ascii="Tahoma" w:hAnsi="Tahoma" w:cs="Tahoma"/>
          <w:lang w:eastAsia="pl-PL"/>
        </w:rPr>
      </w:pPr>
      <w:r w:rsidRPr="00776D55">
        <w:rPr>
          <w:rFonts w:ascii="Tahoma" w:hAnsi="Tahoma" w:cs="Tahoma"/>
          <w:lang w:eastAsia="pl-PL"/>
        </w:rPr>
        <w:t>6.1. Uchwalenie Wieloletniej Prognozy Finansowej Gminy Srokowo na lata 2022-</w:t>
      </w:r>
      <w:r>
        <w:rPr>
          <w:rFonts w:ascii="Tahoma" w:hAnsi="Tahoma" w:cs="Tahoma"/>
          <w:lang w:eastAsia="pl-PL"/>
        </w:rPr>
        <w:br/>
        <w:t xml:space="preserve">       </w:t>
      </w:r>
      <w:r w:rsidRPr="00776D55">
        <w:rPr>
          <w:rFonts w:ascii="Tahoma" w:hAnsi="Tahoma" w:cs="Tahoma"/>
          <w:lang w:eastAsia="pl-PL"/>
        </w:rPr>
        <w:t>2025.</w:t>
      </w:r>
    </w:p>
    <w:p w:rsidR="00776D55" w:rsidRPr="00776D55" w:rsidRDefault="00776D55" w:rsidP="00776D55">
      <w:pPr>
        <w:widowControl w:val="0"/>
        <w:suppressAutoHyphens w:val="0"/>
        <w:spacing w:line="276" w:lineRule="auto"/>
        <w:jc w:val="both"/>
        <w:rPr>
          <w:rFonts w:ascii="Tahoma" w:hAnsi="Tahoma" w:cs="Tahoma"/>
          <w:lang w:eastAsia="pl-PL"/>
        </w:rPr>
      </w:pPr>
      <w:r w:rsidRPr="00776D55">
        <w:rPr>
          <w:rFonts w:ascii="Tahoma" w:hAnsi="Tahoma" w:cs="Tahoma"/>
          <w:lang w:eastAsia="pl-PL"/>
        </w:rPr>
        <w:t>6.2. Uchwalenie budżetu Gminy Srokowo na 2022 r.</w:t>
      </w:r>
    </w:p>
    <w:p w:rsidR="00776D55" w:rsidRPr="00776D55" w:rsidRDefault="00776D55" w:rsidP="00776D55">
      <w:pPr>
        <w:suppressAutoHyphens w:val="0"/>
        <w:spacing w:line="276" w:lineRule="auto"/>
        <w:jc w:val="both"/>
        <w:rPr>
          <w:rFonts w:ascii="Tahoma" w:hAnsi="Tahoma" w:cs="Tahoma"/>
          <w:lang w:eastAsia="pl-PL"/>
        </w:rPr>
      </w:pPr>
      <w:r w:rsidRPr="00776D55">
        <w:rPr>
          <w:rFonts w:ascii="Tahoma" w:hAnsi="Tahoma" w:cs="Tahoma"/>
          <w:lang w:eastAsia="pl-PL"/>
        </w:rPr>
        <w:t>6.3. Uchwalenia ramowego planu pracy Rady Gminy Srokowo na 2022 r.</w:t>
      </w:r>
    </w:p>
    <w:p w:rsidR="00776D55" w:rsidRPr="00776D55" w:rsidRDefault="00776D55" w:rsidP="00776D55">
      <w:pPr>
        <w:widowControl w:val="0"/>
        <w:spacing w:line="276" w:lineRule="auto"/>
        <w:rPr>
          <w:rFonts w:ascii="Tahoma" w:eastAsia="SimSun" w:hAnsi="Tahoma" w:cs="Tahoma"/>
          <w:kern w:val="1"/>
          <w:lang w:eastAsia="hi-IN" w:bidi="hi-IN"/>
        </w:rPr>
      </w:pPr>
      <w:r w:rsidRPr="00776D55">
        <w:rPr>
          <w:rFonts w:ascii="Tahoma" w:hAnsi="Tahoma" w:cs="Tahoma"/>
          <w:lang w:eastAsia="pl-PL"/>
        </w:rPr>
        <w:t>6.4.</w:t>
      </w:r>
      <w:r w:rsidRPr="00776D55">
        <w:rPr>
          <w:rFonts w:ascii="Tahoma" w:eastAsia="Calibri" w:hAnsi="Tahoma" w:cs="Tahoma"/>
          <w:lang w:eastAsia="en-US"/>
        </w:rPr>
        <w:t xml:space="preserve"> </w:t>
      </w:r>
      <w:r w:rsidRPr="00776D55">
        <w:rPr>
          <w:rFonts w:ascii="Tahoma" w:eastAsia="SimSun" w:hAnsi="Tahoma" w:cs="Tahoma"/>
          <w:kern w:val="1"/>
          <w:lang w:eastAsia="hi-IN" w:bidi="hi-IN"/>
        </w:rPr>
        <w:t xml:space="preserve">Uchwalenia ramowych planów pracy stałych Komisji Rady Gminy Srokowo </w:t>
      </w:r>
      <w:r>
        <w:rPr>
          <w:rFonts w:ascii="Tahoma" w:eastAsia="SimSun" w:hAnsi="Tahoma" w:cs="Tahoma"/>
          <w:kern w:val="1"/>
          <w:lang w:eastAsia="hi-IN" w:bidi="hi-IN"/>
        </w:rPr>
        <w:br/>
        <w:t xml:space="preserve">      </w:t>
      </w:r>
      <w:r w:rsidRPr="00776D55">
        <w:rPr>
          <w:rFonts w:ascii="Tahoma" w:eastAsia="SimSun" w:hAnsi="Tahoma" w:cs="Tahoma"/>
          <w:kern w:val="1"/>
          <w:lang w:eastAsia="hi-IN" w:bidi="hi-IN"/>
        </w:rPr>
        <w:t>na 2022r.</w:t>
      </w:r>
    </w:p>
    <w:p w:rsidR="00776D55" w:rsidRPr="00776D55" w:rsidRDefault="00776D55" w:rsidP="00776D55">
      <w:pPr>
        <w:widowControl w:val="0"/>
        <w:spacing w:line="276" w:lineRule="auto"/>
        <w:rPr>
          <w:rFonts w:ascii="Tahoma" w:eastAsia="SimSun" w:hAnsi="Tahoma" w:cs="Tahoma"/>
          <w:kern w:val="1"/>
          <w:lang w:eastAsia="hi-IN" w:bidi="hi-IN"/>
        </w:rPr>
      </w:pPr>
      <w:r w:rsidRPr="00776D55">
        <w:rPr>
          <w:rFonts w:ascii="Tahoma" w:eastAsia="SimSun" w:hAnsi="Tahoma" w:cs="Tahoma"/>
          <w:kern w:val="1"/>
          <w:lang w:eastAsia="hi-IN" w:bidi="hi-IN"/>
        </w:rPr>
        <w:t xml:space="preserve">6.5. Ustalenie wysokości ekwiwalentu dla członków Ochotniczych Straży Pożarnych </w:t>
      </w:r>
      <w:r w:rsidRPr="00776D55">
        <w:rPr>
          <w:rFonts w:ascii="Tahoma" w:eastAsia="SimSun" w:hAnsi="Tahoma" w:cs="Tahoma"/>
          <w:kern w:val="1"/>
          <w:lang w:eastAsia="hi-IN" w:bidi="hi-IN"/>
        </w:rPr>
        <w:br/>
        <w:t xml:space="preserve">      Gminy Srokowo za udział w działaniach ratowniczo-gaśniczych oraz szkoleniach </w:t>
      </w:r>
      <w:r w:rsidRPr="00776D55">
        <w:rPr>
          <w:rFonts w:ascii="Tahoma" w:eastAsia="SimSun" w:hAnsi="Tahoma" w:cs="Tahoma"/>
          <w:kern w:val="1"/>
          <w:lang w:eastAsia="hi-IN" w:bidi="hi-IN"/>
        </w:rPr>
        <w:br/>
        <w:t xml:space="preserve">      pożarniczych zorganizowanych przez  Państwową Straż Pożarną lub Gminę.</w:t>
      </w:r>
    </w:p>
    <w:p w:rsidR="00776D55" w:rsidRPr="00776D55" w:rsidRDefault="00776D55" w:rsidP="00776D55">
      <w:pPr>
        <w:widowControl w:val="0"/>
        <w:spacing w:line="276" w:lineRule="auto"/>
        <w:rPr>
          <w:rFonts w:ascii="Tahoma" w:eastAsia="SimSun" w:hAnsi="Tahoma" w:cs="Tahoma"/>
          <w:kern w:val="1"/>
          <w:lang w:eastAsia="hi-IN" w:bidi="hi-IN"/>
        </w:rPr>
      </w:pPr>
      <w:r w:rsidRPr="00776D55">
        <w:rPr>
          <w:rFonts w:ascii="Tahoma" w:eastAsia="SimSun" w:hAnsi="Tahoma" w:cs="Tahoma"/>
          <w:kern w:val="1"/>
          <w:lang w:eastAsia="hi-IN" w:bidi="hi-IN"/>
        </w:rPr>
        <w:t>6.6. Przyjęcia Programu Usług Społecznych.</w:t>
      </w:r>
    </w:p>
    <w:p w:rsidR="00776D55" w:rsidRPr="00776D55" w:rsidRDefault="00776D55" w:rsidP="00776D55">
      <w:pPr>
        <w:widowControl w:val="0"/>
        <w:spacing w:line="276" w:lineRule="auto"/>
        <w:rPr>
          <w:rFonts w:ascii="Tahoma" w:eastAsia="SimSun" w:hAnsi="Tahoma" w:cs="Tahoma"/>
          <w:kern w:val="1"/>
          <w:lang w:eastAsia="hi-IN" w:bidi="hi-IN"/>
        </w:rPr>
      </w:pPr>
      <w:r w:rsidRPr="00776D55">
        <w:rPr>
          <w:rFonts w:ascii="Tahoma" w:eastAsia="SimSun" w:hAnsi="Tahoma" w:cs="Tahoma"/>
          <w:kern w:val="1"/>
          <w:lang w:eastAsia="hi-IN" w:bidi="hi-IN"/>
        </w:rPr>
        <w:t xml:space="preserve">6.7. Zmiany uchwały w sprawie podziału Gminy Srokowo na stałe obwody </w:t>
      </w:r>
      <w:r>
        <w:rPr>
          <w:rFonts w:ascii="Tahoma" w:eastAsia="SimSun" w:hAnsi="Tahoma" w:cs="Tahoma"/>
          <w:kern w:val="1"/>
          <w:lang w:eastAsia="hi-IN" w:bidi="hi-IN"/>
        </w:rPr>
        <w:br/>
        <w:t xml:space="preserve">      głosowania, </w:t>
      </w:r>
      <w:r w:rsidRPr="00776D55">
        <w:rPr>
          <w:rFonts w:ascii="Tahoma" w:eastAsia="SimSun" w:hAnsi="Tahoma" w:cs="Tahoma"/>
          <w:kern w:val="1"/>
          <w:lang w:eastAsia="hi-IN" w:bidi="hi-IN"/>
        </w:rPr>
        <w:t xml:space="preserve">ustalenia ich numerów, granic oraz siedzib obwodowych komisji </w:t>
      </w:r>
      <w:r>
        <w:rPr>
          <w:rFonts w:ascii="Tahoma" w:eastAsia="SimSun" w:hAnsi="Tahoma" w:cs="Tahoma"/>
          <w:kern w:val="1"/>
          <w:lang w:eastAsia="hi-IN" w:bidi="hi-IN"/>
        </w:rPr>
        <w:br/>
        <w:t xml:space="preserve">      </w:t>
      </w:r>
      <w:r w:rsidRPr="00776D55">
        <w:rPr>
          <w:rFonts w:ascii="Tahoma" w:eastAsia="SimSun" w:hAnsi="Tahoma" w:cs="Tahoma"/>
          <w:kern w:val="1"/>
          <w:lang w:eastAsia="hi-IN" w:bidi="hi-IN"/>
        </w:rPr>
        <w:t>wyborczych.</w:t>
      </w:r>
    </w:p>
    <w:p w:rsidR="00776D55" w:rsidRPr="00776D55" w:rsidRDefault="00776D55" w:rsidP="00776D55">
      <w:pPr>
        <w:widowControl w:val="0"/>
        <w:spacing w:line="276" w:lineRule="auto"/>
        <w:rPr>
          <w:rFonts w:ascii="Tahoma" w:eastAsia="SimSun" w:hAnsi="Tahoma" w:cs="Tahoma"/>
          <w:kern w:val="1"/>
          <w:lang w:eastAsia="hi-IN" w:bidi="hi-IN"/>
        </w:rPr>
      </w:pPr>
      <w:r w:rsidRPr="00776D55">
        <w:rPr>
          <w:rFonts w:ascii="Tahoma" w:eastAsia="SimSun" w:hAnsi="Tahoma" w:cs="Tahoma"/>
          <w:kern w:val="1"/>
          <w:lang w:eastAsia="hi-IN" w:bidi="hi-IN"/>
        </w:rPr>
        <w:t>6.8. Zmiana Statutu Gminy Srokowo.</w:t>
      </w:r>
    </w:p>
    <w:p w:rsidR="00776D55" w:rsidRPr="00776D55" w:rsidRDefault="00776D55" w:rsidP="00776D55">
      <w:pPr>
        <w:spacing w:line="276" w:lineRule="auto"/>
        <w:rPr>
          <w:rFonts w:ascii="Tahoma" w:hAnsi="Tahoma" w:cs="Tahoma"/>
          <w:lang w:eastAsia="pl-PL"/>
        </w:rPr>
      </w:pPr>
      <w:r w:rsidRPr="00776D55">
        <w:rPr>
          <w:rFonts w:ascii="Tahoma" w:hAnsi="Tahoma" w:cs="Tahoma"/>
          <w:lang w:eastAsia="pl-PL"/>
        </w:rPr>
        <w:t xml:space="preserve">7.  Sprawozdanie Przewodniczących Komisji Rady Gminy Srokowo z działalności </w:t>
      </w:r>
      <w:r w:rsidRPr="00776D55">
        <w:rPr>
          <w:rFonts w:ascii="Tahoma" w:hAnsi="Tahoma" w:cs="Tahoma"/>
          <w:lang w:eastAsia="pl-PL"/>
        </w:rPr>
        <w:br/>
        <w:t xml:space="preserve">     w 2021r.</w:t>
      </w:r>
    </w:p>
    <w:p w:rsidR="00776D55" w:rsidRPr="00776D55" w:rsidRDefault="00776D55" w:rsidP="00776D55">
      <w:pPr>
        <w:spacing w:line="276" w:lineRule="auto"/>
        <w:rPr>
          <w:rFonts w:ascii="Tahoma" w:hAnsi="Tahoma" w:cs="Tahoma"/>
          <w:lang w:eastAsia="pl-PL"/>
        </w:rPr>
      </w:pPr>
      <w:r w:rsidRPr="00776D55">
        <w:rPr>
          <w:rFonts w:ascii="Tahoma" w:hAnsi="Tahoma" w:cs="Tahoma"/>
          <w:lang w:eastAsia="pl-PL"/>
        </w:rPr>
        <w:t>8.  Sprawozdanie Przewodniczącego Rady Gminy Srokowo z działalności w 2021 r.</w:t>
      </w:r>
    </w:p>
    <w:p w:rsidR="00776D55" w:rsidRPr="00776D55" w:rsidRDefault="00776D55" w:rsidP="00776D55">
      <w:pPr>
        <w:spacing w:line="276" w:lineRule="auto"/>
        <w:rPr>
          <w:rFonts w:ascii="Calibri" w:eastAsia="Calibri" w:hAnsi="Calibri" w:cs="Calibri"/>
        </w:rPr>
      </w:pPr>
      <w:r w:rsidRPr="00776D55">
        <w:rPr>
          <w:rFonts w:ascii="Tahoma" w:eastAsia="Tahoma" w:hAnsi="Tahoma" w:cs="Tahoma"/>
        </w:rPr>
        <w:t>9.</w:t>
      </w:r>
      <w:r w:rsidRPr="00776D55">
        <w:rPr>
          <w:rFonts w:ascii="Tahoma" w:eastAsia="Calibri" w:hAnsi="Tahoma" w:cs="Tahoma"/>
        </w:rPr>
        <w:t xml:space="preserve">  Odpowiedzi na interpelacje i zapytania radnych.</w:t>
      </w:r>
    </w:p>
    <w:p w:rsidR="00776D55" w:rsidRPr="00776D55" w:rsidRDefault="00776D55" w:rsidP="00776D55">
      <w:pPr>
        <w:spacing w:line="276" w:lineRule="auto"/>
        <w:rPr>
          <w:rFonts w:ascii="Calibri" w:eastAsia="Calibri" w:hAnsi="Calibri" w:cs="Calibri"/>
        </w:rPr>
      </w:pPr>
      <w:r w:rsidRPr="00776D55">
        <w:rPr>
          <w:rFonts w:ascii="Tahoma" w:eastAsia="Tahoma" w:hAnsi="Tahoma" w:cs="Tahoma"/>
        </w:rPr>
        <w:t>10</w:t>
      </w:r>
      <w:r w:rsidRPr="00776D55">
        <w:rPr>
          <w:rFonts w:ascii="Tahoma" w:eastAsia="Calibri" w:hAnsi="Tahoma" w:cs="Tahoma"/>
        </w:rPr>
        <w:t>.  Wolne wnioski, informacje, oświadczenia.</w:t>
      </w:r>
    </w:p>
    <w:p w:rsidR="00776D55" w:rsidRPr="00776D55" w:rsidRDefault="00776D55" w:rsidP="00776D55">
      <w:pPr>
        <w:spacing w:line="276" w:lineRule="auto"/>
        <w:rPr>
          <w:rFonts w:ascii="Tahoma" w:eastAsia="Calibri" w:hAnsi="Tahoma" w:cs="Tahoma"/>
        </w:rPr>
      </w:pPr>
      <w:r w:rsidRPr="00776D55">
        <w:rPr>
          <w:rFonts w:ascii="Tahoma" w:eastAsia="Tahoma" w:hAnsi="Tahoma" w:cs="Tahoma"/>
        </w:rPr>
        <w:t>11.</w:t>
      </w:r>
      <w:r w:rsidRPr="00776D55">
        <w:rPr>
          <w:rFonts w:ascii="Tahoma" w:eastAsia="Calibri" w:hAnsi="Tahoma" w:cs="Tahoma"/>
        </w:rPr>
        <w:t xml:space="preserve">  Zakończenie obrad XLI sesji Rady Gminy Srokowo.</w:t>
      </w:r>
    </w:p>
    <w:p w:rsidR="009265F5" w:rsidRPr="00776D55" w:rsidRDefault="009265F5" w:rsidP="00375EFE">
      <w:pPr>
        <w:suppressAutoHyphens w:val="0"/>
        <w:spacing w:line="276" w:lineRule="auto"/>
        <w:jc w:val="both"/>
        <w:rPr>
          <w:rFonts w:ascii="Tahoma" w:eastAsia="Calibri" w:hAnsi="Tahoma" w:cs="Tahoma"/>
        </w:rPr>
      </w:pPr>
    </w:p>
    <w:p w:rsidR="00CA3AB4" w:rsidRPr="00776D55" w:rsidRDefault="008F1315" w:rsidP="00375EFE">
      <w:pPr>
        <w:tabs>
          <w:tab w:val="left" w:pos="1182"/>
        </w:tabs>
        <w:spacing w:after="240" w:line="276" w:lineRule="auto"/>
        <w:jc w:val="both"/>
        <w:rPr>
          <w:rFonts w:ascii="Tahoma" w:eastAsia="Arial Unicode MS" w:hAnsi="Tahoma" w:cs="Tahoma"/>
          <w:kern w:val="1"/>
          <w:lang w:eastAsia="ar-SA"/>
        </w:rPr>
      </w:pPr>
      <w:r w:rsidRPr="00776D55">
        <w:rPr>
          <w:rFonts w:ascii="Tahoma" w:hAnsi="Tahoma" w:cs="Tahoma"/>
          <w:u w:val="single"/>
          <w:lang w:eastAsia="pl-PL"/>
        </w:rPr>
        <w:t>Przewodniczący Rady Gminy</w:t>
      </w:r>
      <w:r w:rsidR="00674FDA" w:rsidRPr="00776D55">
        <w:rPr>
          <w:rFonts w:ascii="Tahoma" w:hAnsi="Tahoma" w:cs="Tahoma"/>
          <w:u w:val="single"/>
          <w:lang w:eastAsia="pl-PL"/>
        </w:rPr>
        <w:t xml:space="preserve"> Srokowo</w:t>
      </w:r>
      <w:r w:rsidRPr="00776D55">
        <w:rPr>
          <w:rFonts w:ascii="Tahoma" w:hAnsi="Tahoma" w:cs="Tahoma"/>
          <w:u w:val="single"/>
          <w:lang w:eastAsia="pl-PL"/>
        </w:rPr>
        <w:t xml:space="preserve"> Piotr Dziadoń</w:t>
      </w:r>
      <w:r w:rsidRPr="00776D55">
        <w:rPr>
          <w:rFonts w:ascii="Tahoma" w:hAnsi="Tahoma" w:cs="Tahoma"/>
          <w:lang w:eastAsia="pl-PL"/>
        </w:rPr>
        <w:t xml:space="preserve"> zapytał czy są wnioski, uwagi lub propozycje zmian w przedstawionym</w:t>
      </w:r>
      <w:r w:rsidRPr="00776D55">
        <w:rPr>
          <w:rFonts w:ascii="Tahoma" w:eastAsia="Calibri" w:hAnsi="Tahoma" w:cs="Tahoma"/>
        </w:rPr>
        <w:t xml:space="preserve"> </w:t>
      </w:r>
      <w:r w:rsidRPr="00776D55">
        <w:rPr>
          <w:rFonts w:ascii="Tahoma" w:eastAsia="Arial Unicode MS" w:hAnsi="Tahoma" w:cs="Tahoma"/>
          <w:kern w:val="1"/>
          <w:lang w:eastAsia="ar-SA"/>
        </w:rPr>
        <w:t>porządku obrad</w:t>
      </w:r>
      <w:r w:rsidR="00CA3AB4" w:rsidRPr="00776D55">
        <w:rPr>
          <w:rFonts w:ascii="Tahoma" w:eastAsia="Arial Unicode MS" w:hAnsi="Tahoma" w:cs="Tahoma"/>
          <w:kern w:val="1"/>
          <w:lang w:eastAsia="ar-SA"/>
        </w:rPr>
        <w:t>?</w:t>
      </w:r>
    </w:p>
    <w:p w:rsidR="00DD7582" w:rsidRDefault="00CA3AB4" w:rsidP="00DD7582">
      <w:pPr>
        <w:suppressAutoHyphens w:val="0"/>
        <w:spacing w:line="276" w:lineRule="auto"/>
        <w:jc w:val="both"/>
        <w:rPr>
          <w:rFonts w:ascii="Tahoma" w:eastAsia="Calibri" w:hAnsi="Tahoma" w:cs="Tahoma"/>
        </w:rPr>
      </w:pPr>
      <w:r w:rsidRPr="00776D55">
        <w:rPr>
          <w:rFonts w:ascii="Tahoma" w:eastAsia="Arial Unicode MS" w:hAnsi="Tahoma" w:cs="Tahoma"/>
          <w:kern w:val="1"/>
          <w:u w:val="single"/>
          <w:lang w:eastAsia="ar-SA"/>
        </w:rPr>
        <w:t>Wójt Gminy Srokowo Marek Olszewski</w:t>
      </w:r>
      <w:r w:rsidRPr="00776D55">
        <w:rPr>
          <w:rFonts w:ascii="Tahoma" w:eastAsia="Arial Unicode MS" w:hAnsi="Tahoma" w:cs="Tahoma"/>
          <w:kern w:val="1"/>
          <w:lang w:eastAsia="ar-SA"/>
        </w:rPr>
        <w:t xml:space="preserve"> </w:t>
      </w:r>
      <w:r w:rsidRPr="00DD7582">
        <w:rPr>
          <w:rFonts w:ascii="Tahoma" w:eastAsia="Arial Unicode MS" w:hAnsi="Tahoma" w:cs="Tahoma"/>
          <w:kern w:val="1"/>
          <w:lang w:eastAsia="ar-SA"/>
        </w:rPr>
        <w:t xml:space="preserve">poprosił o zmianę dotyczącą </w:t>
      </w:r>
      <w:r w:rsidR="00DD7582">
        <w:rPr>
          <w:rFonts w:ascii="Tahoma" w:eastAsia="Arial Unicode MS" w:hAnsi="Tahoma" w:cs="Tahoma"/>
          <w:kern w:val="1"/>
          <w:lang w:eastAsia="ar-SA"/>
        </w:rPr>
        <w:t>wprowadzenia</w:t>
      </w:r>
      <w:r w:rsidR="00FD5F37" w:rsidRPr="00DD7582">
        <w:rPr>
          <w:rFonts w:ascii="Tahoma" w:eastAsia="Arial Unicode MS" w:hAnsi="Tahoma" w:cs="Tahoma"/>
          <w:kern w:val="1"/>
          <w:lang w:eastAsia="ar-SA"/>
        </w:rPr>
        <w:t xml:space="preserve"> </w:t>
      </w:r>
      <w:r w:rsidR="00DD7582">
        <w:rPr>
          <w:rFonts w:ascii="Tahoma" w:eastAsia="Arial Unicode MS" w:hAnsi="Tahoma" w:cs="Tahoma"/>
          <w:kern w:val="1"/>
          <w:lang w:eastAsia="ar-SA"/>
        </w:rPr>
        <w:t xml:space="preserve">do porządku obrad </w:t>
      </w:r>
      <w:r w:rsidR="00FD5F37" w:rsidRPr="00DD7582">
        <w:rPr>
          <w:rFonts w:ascii="Tahoma" w:eastAsia="Arial Unicode MS" w:hAnsi="Tahoma" w:cs="Tahoma"/>
          <w:kern w:val="1"/>
          <w:lang w:eastAsia="ar-SA"/>
        </w:rPr>
        <w:t xml:space="preserve">punktu </w:t>
      </w:r>
      <w:r w:rsidR="00DD7582" w:rsidRPr="00DD7582">
        <w:rPr>
          <w:rFonts w:ascii="Tahoma" w:eastAsia="Calibri" w:hAnsi="Tahoma" w:cs="Tahoma"/>
        </w:rPr>
        <w:t xml:space="preserve">6.9 – podjęcie uchwały w sprawie rozpatrzenia wniosku. </w:t>
      </w:r>
    </w:p>
    <w:p w:rsidR="00DD7582" w:rsidRPr="00DD7582" w:rsidRDefault="00DD7582" w:rsidP="00DD7582">
      <w:pPr>
        <w:suppressAutoHyphens w:val="0"/>
        <w:spacing w:line="276" w:lineRule="auto"/>
        <w:jc w:val="both"/>
        <w:rPr>
          <w:rFonts w:ascii="Tahoma" w:eastAsia="Calibri" w:hAnsi="Tahoma" w:cs="Tahoma"/>
        </w:rPr>
      </w:pPr>
    </w:p>
    <w:p w:rsidR="00CA3AB4" w:rsidRPr="00961168" w:rsidRDefault="00CA3AB4" w:rsidP="00DD7582">
      <w:pPr>
        <w:spacing w:line="276" w:lineRule="auto"/>
        <w:jc w:val="both"/>
        <w:rPr>
          <w:rFonts w:ascii="Tahoma" w:hAnsi="Tahoma" w:cs="Tahoma"/>
          <w:lang w:eastAsia="pl-PL"/>
        </w:rPr>
      </w:pPr>
      <w:r>
        <w:rPr>
          <w:rFonts w:ascii="Tahoma" w:eastAsia="Arial Unicode MS" w:hAnsi="Tahoma" w:cs="Tahoma"/>
          <w:kern w:val="1"/>
          <w:u w:val="single"/>
          <w:lang w:eastAsia="ar-SA"/>
        </w:rPr>
        <w:lastRenderedPageBreak/>
        <w:t>P</w:t>
      </w:r>
      <w:r w:rsidRPr="00515A3D">
        <w:rPr>
          <w:rFonts w:ascii="Tahoma" w:eastAsia="Arial Unicode MS" w:hAnsi="Tahoma" w:cs="Tahoma"/>
          <w:kern w:val="1"/>
          <w:u w:val="single"/>
          <w:lang w:eastAsia="ar-SA"/>
        </w:rPr>
        <w:t xml:space="preserve">rzewodniczący Rady Gminy Srokowo </w:t>
      </w:r>
      <w:r>
        <w:rPr>
          <w:rFonts w:ascii="Tahoma" w:eastAsia="Arial Unicode MS" w:hAnsi="Tahoma" w:cs="Tahoma"/>
          <w:kern w:val="1"/>
          <w:u w:val="single"/>
          <w:lang w:eastAsia="ar-SA"/>
        </w:rPr>
        <w:t>Piotr Dziadoń</w:t>
      </w:r>
      <w:r w:rsidRPr="00515A3D">
        <w:rPr>
          <w:rFonts w:ascii="Tahoma" w:eastAsia="Arial Unicode MS" w:hAnsi="Tahoma" w:cs="Tahoma"/>
          <w:kern w:val="1"/>
          <w:lang w:eastAsia="ar-SA"/>
        </w:rPr>
        <w:t xml:space="preserve"> </w:t>
      </w:r>
      <w:r>
        <w:rPr>
          <w:rFonts w:ascii="Tahoma" w:hAnsi="Tahoma" w:cs="Tahoma"/>
          <w:lang w:eastAsia="pl-PL"/>
        </w:rPr>
        <w:t>poprosił o przystąpienie do głosowania na</w:t>
      </w:r>
      <w:r w:rsidRPr="00E42519">
        <w:rPr>
          <w:rFonts w:ascii="Tahoma" w:eastAsia="Calibri" w:hAnsi="Tahoma" w:cs="Tahoma"/>
        </w:rPr>
        <w:t xml:space="preserve"> temat przyjęcia zmiany polegającej na </w:t>
      </w:r>
      <w:r w:rsidR="00DD7582">
        <w:rPr>
          <w:rFonts w:ascii="Tahoma" w:eastAsia="Arial Unicode MS" w:hAnsi="Tahoma" w:cs="Tahoma"/>
          <w:kern w:val="1"/>
          <w:lang w:eastAsia="ar-SA"/>
        </w:rPr>
        <w:t xml:space="preserve">wprowadzeniu </w:t>
      </w:r>
      <w:r w:rsidR="00FD5F37">
        <w:rPr>
          <w:rFonts w:ascii="Tahoma" w:eastAsia="Arial Unicode MS" w:hAnsi="Tahoma" w:cs="Tahoma"/>
          <w:kern w:val="1"/>
          <w:lang w:eastAsia="ar-SA"/>
        </w:rPr>
        <w:t xml:space="preserve">punktu </w:t>
      </w:r>
      <w:r w:rsidR="00DD7582">
        <w:rPr>
          <w:rFonts w:ascii="Tahoma" w:hAnsi="Tahoma" w:cs="Tahoma"/>
          <w:sz w:val="22"/>
          <w:szCs w:val="22"/>
          <w:lang w:eastAsia="pl-PL"/>
        </w:rPr>
        <w:t>6.9</w:t>
      </w:r>
      <w:r w:rsidR="00FD5F37">
        <w:rPr>
          <w:rFonts w:ascii="Tahoma" w:hAnsi="Tahoma" w:cs="Tahoma"/>
          <w:sz w:val="22"/>
          <w:szCs w:val="22"/>
          <w:lang w:eastAsia="pl-PL"/>
        </w:rPr>
        <w:t xml:space="preserve">. </w:t>
      </w:r>
      <w:r w:rsidR="00DD7582">
        <w:rPr>
          <w:rFonts w:ascii="Tahoma" w:hAnsi="Tahoma" w:cs="Tahoma"/>
          <w:sz w:val="22"/>
          <w:szCs w:val="22"/>
          <w:lang w:eastAsia="pl-PL"/>
        </w:rPr>
        <w:t>–</w:t>
      </w:r>
      <w:r w:rsidR="00FD5F37">
        <w:rPr>
          <w:rFonts w:ascii="Tahoma" w:hAnsi="Tahoma" w:cs="Tahoma"/>
          <w:sz w:val="22"/>
          <w:szCs w:val="22"/>
          <w:lang w:eastAsia="pl-PL"/>
        </w:rPr>
        <w:t xml:space="preserve"> </w:t>
      </w:r>
      <w:r w:rsidR="00DD7582">
        <w:rPr>
          <w:rFonts w:ascii="Tahoma" w:hAnsi="Tahoma" w:cs="Tahoma"/>
          <w:sz w:val="22"/>
          <w:szCs w:val="22"/>
          <w:lang w:eastAsia="pl-PL"/>
        </w:rPr>
        <w:t>podjęcie uchwały w sprawie rozpatrzenia wniosku.</w:t>
      </w:r>
    </w:p>
    <w:p w:rsidR="00CA3AB4" w:rsidRPr="00E42519" w:rsidRDefault="00CA3AB4" w:rsidP="00CA3AB4">
      <w:pPr>
        <w:spacing w:line="276" w:lineRule="auto"/>
        <w:rPr>
          <w:rFonts w:ascii="Tahoma" w:eastAsia="Calibri" w:hAnsi="Tahoma" w:cs="Tahoma"/>
          <w:b/>
          <w:u w:val="single"/>
        </w:rPr>
      </w:pPr>
    </w:p>
    <w:p w:rsidR="00CA3AB4" w:rsidRPr="00E42519" w:rsidRDefault="00CA3AB4" w:rsidP="00DB11CC">
      <w:pPr>
        <w:spacing w:line="276" w:lineRule="auto"/>
        <w:jc w:val="center"/>
        <w:rPr>
          <w:rFonts w:ascii="Tahoma" w:hAnsi="Tahoma" w:cs="Tahoma"/>
          <w:b/>
          <w:i/>
        </w:rPr>
      </w:pPr>
      <w:r w:rsidRPr="00E42519">
        <w:rPr>
          <w:rFonts w:ascii="Tahoma" w:hAnsi="Tahoma" w:cs="Tahoma"/>
          <w:b/>
          <w:i/>
        </w:rPr>
        <w:t>Rada Gminy jednogłośnie</w:t>
      </w:r>
      <w:r w:rsidR="00DD7582">
        <w:rPr>
          <w:rFonts w:ascii="Tahoma" w:hAnsi="Tahoma" w:cs="Tahoma"/>
          <w:b/>
          <w:i/>
        </w:rPr>
        <w:t xml:space="preserve"> 10</w:t>
      </w:r>
      <w:r>
        <w:rPr>
          <w:rFonts w:ascii="Tahoma" w:hAnsi="Tahoma" w:cs="Tahoma"/>
          <w:b/>
          <w:i/>
        </w:rPr>
        <w:t xml:space="preserve"> </w:t>
      </w:r>
      <w:r w:rsidRPr="00E42519">
        <w:rPr>
          <w:rFonts w:ascii="Tahoma" w:hAnsi="Tahoma" w:cs="Tahoma"/>
          <w:b/>
          <w:i/>
        </w:rPr>
        <w:t xml:space="preserve">gł. „za” przyjęła  zmianę polegającą </w:t>
      </w:r>
      <w:r w:rsidRPr="00FD5F37">
        <w:rPr>
          <w:rFonts w:ascii="Tahoma" w:eastAsia="Calibri" w:hAnsi="Tahoma" w:cs="Tahoma"/>
          <w:b/>
          <w:i/>
        </w:rPr>
        <w:t xml:space="preserve">na </w:t>
      </w:r>
      <w:r w:rsidR="00DD7582">
        <w:rPr>
          <w:rFonts w:ascii="Tahoma" w:eastAsia="Arial Unicode MS" w:hAnsi="Tahoma" w:cs="Tahoma"/>
          <w:b/>
          <w:i/>
          <w:kern w:val="1"/>
          <w:lang w:eastAsia="ar-SA"/>
        </w:rPr>
        <w:t xml:space="preserve">wprowadzeniu </w:t>
      </w:r>
      <w:r w:rsidR="00FD5F37" w:rsidRPr="00FD5F37">
        <w:rPr>
          <w:rFonts w:ascii="Tahoma" w:eastAsia="Arial Unicode MS" w:hAnsi="Tahoma" w:cs="Tahoma"/>
          <w:b/>
          <w:i/>
          <w:kern w:val="1"/>
          <w:lang w:eastAsia="ar-SA"/>
        </w:rPr>
        <w:t xml:space="preserve">punktu </w:t>
      </w:r>
      <w:r w:rsidR="00DD7582">
        <w:rPr>
          <w:rFonts w:ascii="Tahoma" w:hAnsi="Tahoma" w:cs="Tahoma"/>
          <w:b/>
          <w:i/>
          <w:sz w:val="22"/>
          <w:szCs w:val="22"/>
          <w:lang w:eastAsia="pl-PL"/>
        </w:rPr>
        <w:t>6.9</w:t>
      </w:r>
      <w:r w:rsidR="00FD5F37" w:rsidRPr="00FD5F37">
        <w:rPr>
          <w:rFonts w:ascii="Tahoma" w:hAnsi="Tahoma" w:cs="Tahoma"/>
          <w:b/>
          <w:i/>
          <w:sz w:val="22"/>
          <w:szCs w:val="22"/>
          <w:lang w:eastAsia="pl-PL"/>
        </w:rPr>
        <w:t xml:space="preserve">. </w:t>
      </w:r>
      <w:r w:rsidR="00DD7582">
        <w:rPr>
          <w:rFonts w:ascii="Tahoma" w:hAnsi="Tahoma" w:cs="Tahoma"/>
          <w:b/>
          <w:i/>
          <w:sz w:val="22"/>
          <w:szCs w:val="22"/>
          <w:lang w:eastAsia="pl-PL"/>
        </w:rPr>
        <w:t>–</w:t>
      </w:r>
      <w:r w:rsidR="00FD5F37" w:rsidRPr="00FD5F37">
        <w:rPr>
          <w:rFonts w:ascii="Tahoma" w:hAnsi="Tahoma" w:cs="Tahoma"/>
          <w:b/>
          <w:i/>
          <w:sz w:val="22"/>
          <w:szCs w:val="22"/>
          <w:lang w:eastAsia="pl-PL"/>
        </w:rPr>
        <w:t xml:space="preserve"> </w:t>
      </w:r>
      <w:r w:rsidR="00DD7582">
        <w:rPr>
          <w:rFonts w:ascii="Tahoma" w:hAnsi="Tahoma" w:cs="Tahoma"/>
          <w:b/>
          <w:i/>
          <w:sz w:val="22"/>
          <w:szCs w:val="22"/>
          <w:lang w:eastAsia="pl-PL"/>
        </w:rPr>
        <w:t>podjęcie uchwały w sprawie rozpatrzenia wniosku.</w:t>
      </w:r>
    </w:p>
    <w:p w:rsidR="00DB11CC" w:rsidRDefault="00DB11CC" w:rsidP="00DB11CC">
      <w:pPr>
        <w:suppressAutoHyphens w:val="0"/>
        <w:spacing w:line="276" w:lineRule="auto"/>
        <w:jc w:val="both"/>
        <w:rPr>
          <w:rFonts w:ascii="Tahoma" w:eastAsia="Calibri" w:hAnsi="Tahoma" w:cs="Tahoma"/>
          <w:sz w:val="22"/>
          <w:szCs w:val="22"/>
        </w:rPr>
      </w:pPr>
    </w:p>
    <w:p w:rsidR="00DD7582" w:rsidRPr="00DD7582" w:rsidRDefault="00DD7582" w:rsidP="00DD7582">
      <w:pPr>
        <w:rPr>
          <w:rFonts w:ascii="Tahoma" w:hAnsi="Tahoma" w:cs="Tahoma"/>
          <w:b/>
          <w:u w:val="single"/>
        </w:rPr>
      </w:pPr>
      <w:r w:rsidRPr="00DD7582">
        <w:rPr>
          <w:rFonts w:ascii="Tahoma" w:hAnsi="Tahoma" w:cs="Tahoma"/>
          <w:b/>
          <w:u w:val="single"/>
        </w:rPr>
        <w:t>Porządek obrad po zmianach przedstawia się następująco:</w:t>
      </w:r>
    </w:p>
    <w:p w:rsidR="00DD7582" w:rsidRPr="00DD7582" w:rsidRDefault="00DD7582" w:rsidP="00DD7582">
      <w:pPr>
        <w:rPr>
          <w:rFonts w:ascii="Tahoma" w:hAnsi="Tahoma" w:cs="Tahoma"/>
          <w:b/>
          <w:u w:val="single"/>
        </w:rPr>
      </w:pPr>
    </w:p>
    <w:p w:rsidR="00DD7582" w:rsidRPr="00DD7582" w:rsidRDefault="00DD7582" w:rsidP="00DD7582">
      <w:pPr>
        <w:suppressAutoHyphens w:val="0"/>
        <w:spacing w:line="276" w:lineRule="auto"/>
        <w:jc w:val="both"/>
        <w:rPr>
          <w:rFonts w:ascii="Tahoma" w:eastAsia="Calibri" w:hAnsi="Tahoma" w:cs="Tahoma"/>
        </w:rPr>
      </w:pPr>
      <w:r w:rsidRPr="00DD7582">
        <w:rPr>
          <w:rFonts w:ascii="Tahoma" w:eastAsia="Calibri" w:hAnsi="Tahoma" w:cs="Tahoma"/>
        </w:rPr>
        <w:t>1.   Otwarcie XLI sesji Rady Gminy Srokowo.</w:t>
      </w:r>
    </w:p>
    <w:p w:rsidR="00DD7582" w:rsidRPr="00DD7582" w:rsidRDefault="00DD7582" w:rsidP="00DD7582">
      <w:pPr>
        <w:suppressAutoHyphens w:val="0"/>
        <w:spacing w:line="276" w:lineRule="auto"/>
        <w:jc w:val="both"/>
        <w:rPr>
          <w:rFonts w:ascii="Tahoma" w:eastAsia="Calibri" w:hAnsi="Tahoma" w:cs="Tahoma"/>
        </w:rPr>
      </w:pPr>
      <w:r w:rsidRPr="00DD7582">
        <w:rPr>
          <w:rFonts w:ascii="Tahoma" w:eastAsia="Calibri" w:hAnsi="Tahoma" w:cs="Tahoma"/>
        </w:rPr>
        <w:t>2.   Przedstawienie porządku obrad, zgłaszanie wniosków w sprawie jego zmiany.</w:t>
      </w:r>
    </w:p>
    <w:p w:rsidR="00DD7582" w:rsidRPr="00DD7582" w:rsidRDefault="00DD7582" w:rsidP="00DD7582">
      <w:pPr>
        <w:suppressAutoHyphens w:val="0"/>
        <w:spacing w:line="276" w:lineRule="auto"/>
        <w:jc w:val="both"/>
        <w:rPr>
          <w:rFonts w:ascii="Tahoma" w:eastAsia="Calibri" w:hAnsi="Tahoma" w:cs="Tahoma"/>
        </w:rPr>
      </w:pPr>
      <w:r w:rsidRPr="00DD7582">
        <w:rPr>
          <w:rFonts w:ascii="Tahoma" w:eastAsia="Calibri" w:hAnsi="Tahoma" w:cs="Tahoma"/>
        </w:rPr>
        <w:t>3.   Przyjęcie protokołu z XL sesji Rady Gminy Srokowo.</w:t>
      </w:r>
    </w:p>
    <w:p w:rsidR="00DD7582" w:rsidRPr="00DD7582" w:rsidRDefault="00DD7582" w:rsidP="00DD7582">
      <w:pPr>
        <w:suppressAutoHyphens w:val="0"/>
        <w:spacing w:line="276" w:lineRule="auto"/>
        <w:jc w:val="both"/>
        <w:rPr>
          <w:rFonts w:ascii="Tahoma" w:eastAsia="Calibri" w:hAnsi="Tahoma" w:cs="Tahoma"/>
        </w:rPr>
      </w:pPr>
      <w:r w:rsidRPr="00DD7582">
        <w:rPr>
          <w:rFonts w:ascii="Tahoma" w:eastAsia="Calibri" w:hAnsi="Tahoma" w:cs="Tahoma"/>
        </w:rPr>
        <w:t>4.   Informacja Wójta Gminy o działalności w okresie międzysesyjnym.</w:t>
      </w:r>
    </w:p>
    <w:p w:rsidR="00DD7582" w:rsidRPr="00DD7582" w:rsidRDefault="00DD7582" w:rsidP="00DD7582">
      <w:pPr>
        <w:tabs>
          <w:tab w:val="left" w:pos="4065"/>
        </w:tabs>
        <w:suppressAutoHyphens w:val="0"/>
        <w:spacing w:line="276" w:lineRule="auto"/>
        <w:jc w:val="both"/>
        <w:rPr>
          <w:rFonts w:ascii="Tahoma" w:eastAsia="Calibri" w:hAnsi="Tahoma" w:cs="Tahoma"/>
        </w:rPr>
      </w:pPr>
      <w:r w:rsidRPr="00DD7582">
        <w:rPr>
          <w:rFonts w:ascii="Tahoma" w:eastAsia="Calibri" w:hAnsi="Tahoma" w:cs="Tahoma"/>
        </w:rPr>
        <w:t>5.   Interpelacje i zapytania radnych.</w:t>
      </w:r>
    </w:p>
    <w:p w:rsidR="00DD7582" w:rsidRPr="00DD7582" w:rsidRDefault="00DD7582" w:rsidP="00DD7582">
      <w:pPr>
        <w:widowControl w:val="0"/>
        <w:suppressAutoHyphens w:val="0"/>
        <w:spacing w:line="276" w:lineRule="auto"/>
        <w:jc w:val="both"/>
        <w:rPr>
          <w:rFonts w:ascii="Tahoma" w:hAnsi="Tahoma" w:cs="Tahoma"/>
          <w:color w:val="FF0000"/>
          <w:lang w:eastAsia="pl-PL"/>
        </w:rPr>
      </w:pPr>
      <w:r w:rsidRPr="00DD7582">
        <w:rPr>
          <w:rFonts w:ascii="Tahoma" w:eastAsia="Calibri" w:hAnsi="Tahoma" w:cs="Tahoma"/>
        </w:rPr>
        <w:t>6</w:t>
      </w:r>
      <w:r w:rsidRPr="00DD7582">
        <w:rPr>
          <w:rFonts w:ascii="Tahoma" w:hAnsi="Tahoma" w:cs="Tahoma"/>
          <w:lang w:eastAsia="pl-PL"/>
        </w:rPr>
        <w:t>.   Podjęcie uchwał w sprawach:</w:t>
      </w:r>
      <w:r w:rsidRPr="00DD7582">
        <w:rPr>
          <w:rFonts w:ascii="Tahoma" w:hAnsi="Tahoma" w:cs="Tahoma"/>
          <w:color w:val="FF0000"/>
          <w:lang w:eastAsia="pl-PL"/>
        </w:rPr>
        <w:t xml:space="preserve">   </w:t>
      </w:r>
    </w:p>
    <w:p w:rsidR="00DD7582" w:rsidRPr="00DD7582" w:rsidRDefault="00DD7582" w:rsidP="00DD7582">
      <w:pPr>
        <w:spacing w:line="276" w:lineRule="auto"/>
        <w:rPr>
          <w:rFonts w:ascii="Tahoma" w:hAnsi="Tahoma" w:cs="Tahoma"/>
          <w:lang w:eastAsia="pl-PL"/>
        </w:rPr>
      </w:pPr>
      <w:r w:rsidRPr="00DD7582">
        <w:rPr>
          <w:rFonts w:ascii="Tahoma" w:hAnsi="Tahoma" w:cs="Tahoma"/>
          <w:lang w:eastAsia="pl-PL"/>
        </w:rPr>
        <w:t>6.1. Uchwalenie Wieloletniej Prognozy Finansowej Gminy Srokowo na lata 2022-</w:t>
      </w:r>
      <w:r>
        <w:rPr>
          <w:rFonts w:ascii="Tahoma" w:hAnsi="Tahoma" w:cs="Tahoma"/>
          <w:lang w:eastAsia="pl-PL"/>
        </w:rPr>
        <w:br/>
        <w:t xml:space="preserve">      </w:t>
      </w:r>
      <w:r w:rsidRPr="00DD7582">
        <w:rPr>
          <w:rFonts w:ascii="Tahoma" w:hAnsi="Tahoma" w:cs="Tahoma"/>
          <w:lang w:eastAsia="pl-PL"/>
        </w:rPr>
        <w:t>2025.</w:t>
      </w:r>
    </w:p>
    <w:p w:rsidR="00DD7582" w:rsidRPr="00DD7582" w:rsidRDefault="00DD7582" w:rsidP="00DD7582">
      <w:pPr>
        <w:widowControl w:val="0"/>
        <w:suppressAutoHyphens w:val="0"/>
        <w:spacing w:line="276" w:lineRule="auto"/>
        <w:jc w:val="both"/>
        <w:rPr>
          <w:rFonts w:ascii="Tahoma" w:hAnsi="Tahoma" w:cs="Tahoma"/>
          <w:lang w:eastAsia="pl-PL"/>
        </w:rPr>
      </w:pPr>
      <w:r w:rsidRPr="00DD7582">
        <w:rPr>
          <w:rFonts w:ascii="Tahoma" w:hAnsi="Tahoma" w:cs="Tahoma"/>
          <w:lang w:eastAsia="pl-PL"/>
        </w:rPr>
        <w:t>6.2. Uchwalenie budżetu Gminy Srokowo na 2022 r.</w:t>
      </w:r>
    </w:p>
    <w:p w:rsidR="00DD7582" w:rsidRPr="00DD7582" w:rsidRDefault="00DD7582" w:rsidP="00DD7582">
      <w:pPr>
        <w:suppressAutoHyphens w:val="0"/>
        <w:spacing w:line="276" w:lineRule="auto"/>
        <w:jc w:val="both"/>
        <w:rPr>
          <w:rFonts w:ascii="Tahoma" w:hAnsi="Tahoma" w:cs="Tahoma"/>
          <w:lang w:eastAsia="pl-PL"/>
        </w:rPr>
      </w:pPr>
      <w:r w:rsidRPr="00DD7582">
        <w:rPr>
          <w:rFonts w:ascii="Tahoma" w:hAnsi="Tahoma" w:cs="Tahoma"/>
          <w:lang w:eastAsia="pl-PL"/>
        </w:rPr>
        <w:t>6.3. Uchwalenia ramowego planu pracy Rady Gminy Srokowo na 2022 r.</w:t>
      </w:r>
    </w:p>
    <w:p w:rsidR="00DD7582" w:rsidRPr="00DD7582" w:rsidRDefault="00DD7582" w:rsidP="00DD7582">
      <w:pPr>
        <w:widowControl w:val="0"/>
        <w:spacing w:line="276" w:lineRule="auto"/>
        <w:rPr>
          <w:rFonts w:ascii="Tahoma" w:eastAsia="SimSun" w:hAnsi="Tahoma" w:cs="Tahoma"/>
          <w:kern w:val="1"/>
          <w:lang w:eastAsia="hi-IN" w:bidi="hi-IN"/>
        </w:rPr>
      </w:pPr>
      <w:r w:rsidRPr="00DD7582">
        <w:rPr>
          <w:rFonts w:ascii="Tahoma" w:hAnsi="Tahoma" w:cs="Tahoma"/>
          <w:lang w:eastAsia="pl-PL"/>
        </w:rPr>
        <w:t>6.4.</w:t>
      </w:r>
      <w:r w:rsidRPr="00DD7582">
        <w:rPr>
          <w:rFonts w:ascii="Tahoma" w:eastAsia="Calibri" w:hAnsi="Tahoma" w:cs="Tahoma"/>
          <w:lang w:eastAsia="en-US"/>
        </w:rPr>
        <w:t xml:space="preserve"> </w:t>
      </w:r>
      <w:r w:rsidRPr="00DD7582">
        <w:rPr>
          <w:rFonts w:ascii="Tahoma" w:eastAsia="SimSun" w:hAnsi="Tahoma" w:cs="Tahoma"/>
          <w:kern w:val="1"/>
          <w:lang w:eastAsia="hi-IN" w:bidi="hi-IN"/>
        </w:rPr>
        <w:t xml:space="preserve">Uchwalenia ramowych planów pracy stałych Komisji Rady Gminy Srokowo </w:t>
      </w:r>
      <w:r>
        <w:rPr>
          <w:rFonts w:ascii="Tahoma" w:eastAsia="SimSun" w:hAnsi="Tahoma" w:cs="Tahoma"/>
          <w:kern w:val="1"/>
          <w:lang w:eastAsia="hi-IN" w:bidi="hi-IN"/>
        </w:rPr>
        <w:br/>
        <w:t xml:space="preserve">       </w:t>
      </w:r>
      <w:r w:rsidRPr="00DD7582">
        <w:rPr>
          <w:rFonts w:ascii="Tahoma" w:eastAsia="SimSun" w:hAnsi="Tahoma" w:cs="Tahoma"/>
          <w:kern w:val="1"/>
          <w:lang w:eastAsia="hi-IN" w:bidi="hi-IN"/>
        </w:rPr>
        <w:t>na 2022r.</w:t>
      </w:r>
    </w:p>
    <w:p w:rsidR="00DD7582" w:rsidRPr="00DD7582" w:rsidRDefault="00DD7582" w:rsidP="00DD7582">
      <w:pPr>
        <w:widowControl w:val="0"/>
        <w:spacing w:line="276" w:lineRule="auto"/>
        <w:rPr>
          <w:rFonts w:ascii="Tahoma" w:eastAsia="SimSun" w:hAnsi="Tahoma" w:cs="Tahoma"/>
          <w:kern w:val="1"/>
          <w:lang w:eastAsia="hi-IN" w:bidi="hi-IN"/>
        </w:rPr>
      </w:pPr>
      <w:r w:rsidRPr="00DD7582">
        <w:rPr>
          <w:rFonts w:ascii="Tahoma" w:eastAsia="SimSun" w:hAnsi="Tahoma" w:cs="Tahoma"/>
          <w:kern w:val="1"/>
          <w:lang w:eastAsia="hi-IN" w:bidi="hi-IN"/>
        </w:rPr>
        <w:t xml:space="preserve">6.5. Ustalenie wysokości ekwiwalentu dla członków Ochotniczych Straży Pożarnych </w:t>
      </w:r>
      <w:r w:rsidRPr="00DD7582">
        <w:rPr>
          <w:rFonts w:ascii="Tahoma" w:eastAsia="SimSun" w:hAnsi="Tahoma" w:cs="Tahoma"/>
          <w:kern w:val="1"/>
          <w:lang w:eastAsia="hi-IN" w:bidi="hi-IN"/>
        </w:rPr>
        <w:br/>
        <w:t xml:space="preserve">      Gminy Srokowo za udział w działaniach ratowniczo-gaśniczych oraz szkoleniach </w:t>
      </w:r>
      <w:r w:rsidRPr="00DD7582">
        <w:rPr>
          <w:rFonts w:ascii="Tahoma" w:eastAsia="SimSun" w:hAnsi="Tahoma" w:cs="Tahoma"/>
          <w:kern w:val="1"/>
          <w:lang w:eastAsia="hi-IN" w:bidi="hi-IN"/>
        </w:rPr>
        <w:br/>
        <w:t xml:space="preserve">      pożarniczych zorganizowanych przez  Państwową Straż Pożarną lub Gminę.</w:t>
      </w:r>
    </w:p>
    <w:p w:rsidR="00DD7582" w:rsidRPr="00DD7582" w:rsidRDefault="00DD7582" w:rsidP="00DD7582">
      <w:pPr>
        <w:widowControl w:val="0"/>
        <w:spacing w:line="276" w:lineRule="auto"/>
        <w:rPr>
          <w:rFonts w:ascii="Tahoma" w:eastAsia="SimSun" w:hAnsi="Tahoma" w:cs="Tahoma"/>
          <w:kern w:val="1"/>
          <w:lang w:eastAsia="hi-IN" w:bidi="hi-IN"/>
        </w:rPr>
      </w:pPr>
      <w:r w:rsidRPr="00DD7582">
        <w:rPr>
          <w:rFonts w:ascii="Tahoma" w:eastAsia="SimSun" w:hAnsi="Tahoma" w:cs="Tahoma"/>
          <w:kern w:val="1"/>
          <w:lang w:eastAsia="hi-IN" w:bidi="hi-IN"/>
        </w:rPr>
        <w:t>6.6. Przyjęcia Programu Usług Społecznych.</w:t>
      </w:r>
    </w:p>
    <w:p w:rsidR="00DD7582" w:rsidRPr="00DD7582" w:rsidRDefault="00DD7582" w:rsidP="00DD7582">
      <w:pPr>
        <w:widowControl w:val="0"/>
        <w:spacing w:line="276" w:lineRule="auto"/>
        <w:rPr>
          <w:rFonts w:ascii="Tahoma" w:eastAsia="SimSun" w:hAnsi="Tahoma" w:cs="Tahoma"/>
          <w:kern w:val="1"/>
          <w:lang w:eastAsia="hi-IN" w:bidi="hi-IN"/>
        </w:rPr>
      </w:pPr>
      <w:r w:rsidRPr="00DD7582">
        <w:rPr>
          <w:rFonts w:ascii="Tahoma" w:eastAsia="SimSun" w:hAnsi="Tahoma" w:cs="Tahoma"/>
          <w:kern w:val="1"/>
          <w:lang w:eastAsia="hi-IN" w:bidi="hi-IN"/>
        </w:rPr>
        <w:t xml:space="preserve">6.7. Zmiany uchwały w sprawie podziału Gminy Srokowo na stałe obwody </w:t>
      </w:r>
      <w:r>
        <w:rPr>
          <w:rFonts w:ascii="Tahoma" w:eastAsia="SimSun" w:hAnsi="Tahoma" w:cs="Tahoma"/>
          <w:kern w:val="1"/>
          <w:lang w:eastAsia="hi-IN" w:bidi="hi-IN"/>
        </w:rPr>
        <w:br/>
        <w:t xml:space="preserve">      głosowania, </w:t>
      </w:r>
      <w:r w:rsidRPr="00DD7582">
        <w:rPr>
          <w:rFonts w:ascii="Tahoma" w:eastAsia="SimSun" w:hAnsi="Tahoma" w:cs="Tahoma"/>
          <w:kern w:val="1"/>
          <w:lang w:eastAsia="hi-IN" w:bidi="hi-IN"/>
        </w:rPr>
        <w:t xml:space="preserve">ustalenia ich numerów, granic oraz siedzib obwodowych komisji </w:t>
      </w:r>
      <w:r>
        <w:rPr>
          <w:rFonts w:ascii="Tahoma" w:eastAsia="SimSun" w:hAnsi="Tahoma" w:cs="Tahoma"/>
          <w:kern w:val="1"/>
          <w:lang w:eastAsia="hi-IN" w:bidi="hi-IN"/>
        </w:rPr>
        <w:br/>
        <w:t xml:space="preserve">      </w:t>
      </w:r>
      <w:r w:rsidRPr="00DD7582">
        <w:rPr>
          <w:rFonts w:ascii="Tahoma" w:eastAsia="SimSun" w:hAnsi="Tahoma" w:cs="Tahoma"/>
          <w:kern w:val="1"/>
          <w:lang w:eastAsia="hi-IN" w:bidi="hi-IN"/>
        </w:rPr>
        <w:t>wyborczych.</w:t>
      </w:r>
    </w:p>
    <w:p w:rsidR="00DD7582" w:rsidRPr="00DD7582" w:rsidRDefault="00DD7582" w:rsidP="00DD7582">
      <w:pPr>
        <w:widowControl w:val="0"/>
        <w:spacing w:line="276" w:lineRule="auto"/>
        <w:rPr>
          <w:rFonts w:ascii="Tahoma" w:eastAsia="SimSun" w:hAnsi="Tahoma" w:cs="Tahoma"/>
          <w:kern w:val="1"/>
          <w:lang w:eastAsia="hi-IN" w:bidi="hi-IN"/>
        </w:rPr>
      </w:pPr>
      <w:r w:rsidRPr="00DD7582">
        <w:rPr>
          <w:rFonts w:ascii="Tahoma" w:eastAsia="SimSun" w:hAnsi="Tahoma" w:cs="Tahoma"/>
          <w:kern w:val="1"/>
          <w:lang w:eastAsia="hi-IN" w:bidi="hi-IN"/>
        </w:rPr>
        <w:t>6.8. Zmiana Statutu Gminy Srokowo.</w:t>
      </w:r>
    </w:p>
    <w:p w:rsidR="00DD7582" w:rsidRPr="00DD7582" w:rsidRDefault="00DD7582" w:rsidP="00DD7582">
      <w:pPr>
        <w:widowControl w:val="0"/>
        <w:spacing w:line="276" w:lineRule="auto"/>
        <w:rPr>
          <w:rFonts w:ascii="Tahoma" w:eastAsia="SimSun" w:hAnsi="Tahoma" w:cs="Tahoma"/>
          <w:kern w:val="1"/>
          <w:lang w:eastAsia="hi-IN" w:bidi="hi-IN"/>
        </w:rPr>
      </w:pPr>
      <w:r w:rsidRPr="00DD7582">
        <w:rPr>
          <w:rFonts w:ascii="Tahoma" w:eastAsia="SimSun" w:hAnsi="Tahoma" w:cs="Tahoma"/>
          <w:kern w:val="1"/>
          <w:lang w:eastAsia="hi-IN" w:bidi="hi-IN"/>
        </w:rPr>
        <w:t>6.9. Rozpatrzenia wniosku.</w:t>
      </w:r>
    </w:p>
    <w:p w:rsidR="00DD7582" w:rsidRPr="00DD7582" w:rsidRDefault="00DD7582" w:rsidP="00DD7582">
      <w:pPr>
        <w:spacing w:line="276" w:lineRule="auto"/>
        <w:rPr>
          <w:rFonts w:ascii="Tahoma" w:hAnsi="Tahoma" w:cs="Tahoma"/>
          <w:lang w:eastAsia="pl-PL"/>
        </w:rPr>
      </w:pPr>
      <w:r w:rsidRPr="00DD7582">
        <w:rPr>
          <w:rFonts w:ascii="Tahoma" w:hAnsi="Tahoma" w:cs="Tahoma"/>
          <w:lang w:eastAsia="pl-PL"/>
        </w:rPr>
        <w:t xml:space="preserve">7.  Sprawozdanie Przewodniczących Komisji Rady Gminy Srokowo z działalności </w:t>
      </w:r>
      <w:r w:rsidRPr="00DD7582">
        <w:rPr>
          <w:rFonts w:ascii="Tahoma" w:hAnsi="Tahoma" w:cs="Tahoma"/>
          <w:lang w:eastAsia="pl-PL"/>
        </w:rPr>
        <w:br/>
        <w:t xml:space="preserve">     w 2021r.</w:t>
      </w:r>
    </w:p>
    <w:p w:rsidR="00DD7582" w:rsidRPr="00DD7582" w:rsidRDefault="00DD7582" w:rsidP="00DD7582">
      <w:pPr>
        <w:spacing w:line="276" w:lineRule="auto"/>
        <w:rPr>
          <w:rFonts w:ascii="Tahoma" w:hAnsi="Tahoma" w:cs="Tahoma"/>
          <w:lang w:eastAsia="pl-PL"/>
        </w:rPr>
      </w:pPr>
      <w:r w:rsidRPr="00DD7582">
        <w:rPr>
          <w:rFonts w:ascii="Tahoma" w:hAnsi="Tahoma" w:cs="Tahoma"/>
          <w:lang w:eastAsia="pl-PL"/>
        </w:rPr>
        <w:t>8.  Sprawozdanie Przewodniczącego Rady Gminy Srokowo z działalności w 2021 r.</w:t>
      </w:r>
    </w:p>
    <w:p w:rsidR="00DD7582" w:rsidRPr="00DD7582" w:rsidRDefault="00DD7582" w:rsidP="00DD7582">
      <w:pPr>
        <w:spacing w:line="276" w:lineRule="auto"/>
        <w:rPr>
          <w:rFonts w:ascii="Calibri" w:eastAsia="Calibri" w:hAnsi="Calibri" w:cs="Calibri"/>
        </w:rPr>
      </w:pPr>
      <w:r w:rsidRPr="00DD7582">
        <w:rPr>
          <w:rFonts w:ascii="Tahoma" w:eastAsia="Tahoma" w:hAnsi="Tahoma" w:cs="Tahoma"/>
        </w:rPr>
        <w:t>9.</w:t>
      </w:r>
      <w:r w:rsidRPr="00DD7582">
        <w:rPr>
          <w:rFonts w:ascii="Tahoma" w:eastAsia="Calibri" w:hAnsi="Tahoma" w:cs="Tahoma"/>
        </w:rPr>
        <w:t xml:space="preserve">  Odpowiedzi na interpelacje i zapytania radnych.</w:t>
      </w:r>
    </w:p>
    <w:p w:rsidR="00DD7582" w:rsidRPr="00DD7582" w:rsidRDefault="00DD7582" w:rsidP="00DD7582">
      <w:pPr>
        <w:spacing w:line="276" w:lineRule="auto"/>
        <w:rPr>
          <w:rFonts w:ascii="Calibri" w:eastAsia="Calibri" w:hAnsi="Calibri" w:cs="Calibri"/>
        </w:rPr>
      </w:pPr>
      <w:r w:rsidRPr="00DD7582">
        <w:rPr>
          <w:rFonts w:ascii="Tahoma" w:eastAsia="Tahoma" w:hAnsi="Tahoma" w:cs="Tahoma"/>
        </w:rPr>
        <w:t>10</w:t>
      </w:r>
      <w:r w:rsidRPr="00DD7582">
        <w:rPr>
          <w:rFonts w:ascii="Tahoma" w:eastAsia="Calibri" w:hAnsi="Tahoma" w:cs="Tahoma"/>
        </w:rPr>
        <w:t>.  Wolne wnioski, informacje, oświadczenia.</w:t>
      </w:r>
    </w:p>
    <w:p w:rsidR="00DB11CC" w:rsidRDefault="00DD7582" w:rsidP="00DD7582">
      <w:pPr>
        <w:spacing w:line="276" w:lineRule="auto"/>
        <w:rPr>
          <w:rFonts w:ascii="Tahoma" w:eastAsia="Calibri" w:hAnsi="Tahoma" w:cs="Tahoma"/>
        </w:rPr>
      </w:pPr>
      <w:r w:rsidRPr="00DD7582">
        <w:rPr>
          <w:rFonts w:ascii="Tahoma" w:eastAsia="Tahoma" w:hAnsi="Tahoma" w:cs="Tahoma"/>
        </w:rPr>
        <w:t>11.</w:t>
      </w:r>
      <w:r w:rsidRPr="00DD7582">
        <w:rPr>
          <w:rFonts w:ascii="Tahoma" w:eastAsia="Calibri" w:hAnsi="Tahoma" w:cs="Tahoma"/>
        </w:rPr>
        <w:t xml:space="preserve">  Zakończenie obrad XLI sesji Rady Gminy Srokowo.</w:t>
      </w:r>
    </w:p>
    <w:p w:rsidR="00DD7582" w:rsidRPr="00DD7582" w:rsidRDefault="00DD7582" w:rsidP="00DD7582">
      <w:pPr>
        <w:spacing w:line="276" w:lineRule="auto"/>
        <w:rPr>
          <w:rFonts w:ascii="Tahoma" w:eastAsia="Calibri" w:hAnsi="Tahoma" w:cs="Tahoma"/>
        </w:rPr>
      </w:pPr>
    </w:p>
    <w:p w:rsidR="002D7BAD" w:rsidRPr="00E8275D" w:rsidRDefault="00CA3AB4" w:rsidP="00375EFE">
      <w:pPr>
        <w:tabs>
          <w:tab w:val="left" w:pos="1182"/>
        </w:tabs>
        <w:spacing w:after="240" w:line="276" w:lineRule="auto"/>
        <w:jc w:val="both"/>
        <w:rPr>
          <w:rFonts w:ascii="Tahoma" w:eastAsia="Arial Unicode MS" w:hAnsi="Tahoma" w:cs="Tahoma"/>
          <w:kern w:val="1"/>
          <w:lang w:eastAsia="ar-SA"/>
        </w:rPr>
      </w:pPr>
      <w:r w:rsidRPr="00515A3D">
        <w:rPr>
          <w:rFonts w:ascii="Tahoma" w:hAnsi="Tahoma" w:cs="Tahoma"/>
          <w:u w:val="single"/>
          <w:lang w:eastAsia="pl-PL"/>
        </w:rPr>
        <w:t>Przewodniczący Rady Gminy</w:t>
      </w:r>
      <w:r>
        <w:rPr>
          <w:rFonts w:ascii="Tahoma" w:hAnsi="Tahoma" w:cs="Tahoma"/>
          <w:u w:val="single"/>
          <w:lang w:eastAsia="pl-PL"/>
        </w:rPr>
        <w:t xml:space="preserve"> Srokowo</w:t>
      </w:r>
      <w:r w:rsidRPr="00515A3D">
        <w:rPr>
          <w:rFonts w:ascii="Tahoma" w:hAnsi="Tahoma" w:cs="Tahoma"/>
          <w:u w:val="single"/>
          <w:lang w:eastAsia="pl-PL"/>
        </w:rPr>
        <w:t xml:space="preserve"> </w:t>
      </w:r>
      <w:r>
        <w:rPr>
          <w:rFonts w:ascii="Tahoma" w:hAnsi="Tahoma" w:cs="Tahoma"/>
          <w:u w:val="single"/>
          <w:lang w:eastAsia="pl-PL"/>
        </w:rPr>
        <w:t>Piotr Dziadoń</w:t>
      </w:r>
      <w:r w:rsidR="007C46C0">
        <w:rPr>
          <w:rFonts w:ascii="Tahoma" w:eastAsia="Arial Unicode MS" w:hAnsi="Tahoma" w:cs="Tahoma"/>
          <w:kern w:val="1"/>
          <w:lang w:eastAsia="ar-SA"/>
        </w:rPr>
        <w:t>, wobec braku</w:t>
      </w:r>
      <w:r w:rsidR="00DB11CC">
        <w:rPr>
          <w:rFonts w:ascii="Tahoma" w:eastAsia="Arial Unicode MS" w:hAnsi="Tahoma" w:cs="Tahoma"/>
          <w:kern w:val="1"/>
          <w:lang w:eastAsia="ar-SA"/>
        </w:rPr>
        <w:t xml:space="preserve"> dalszych propozycji zmian</w:t>
      </w:r>
      <w:r w:rsidR="007C46C0">
        <w:rPr>
          <w:rFonts w:ascii="Tahoma" w:eastAsia="Arial Unicode MS" w:hAnsi="Tahoma" w:cs="Tahoma"/>
          <w:kern w:val="1"/>
          <w:lang w:eastAsia="ar-SA"/>
        </w:rPr>
        <w:t xml:space="preserve"> zamknął punkt 2 po czym przeszedł do realizacji punktu 3 porządku obrad.</w:t>
      </w:r>
    </w:p>
    <w:p w:rsidR="00A12623" w:rsidRDefault="00A12623" w:rsidP="00020AA9">
      <w:pPr>
        <w:widowControl w:val="0"/>
        <w:tabs>
          <w:tab w:val="left" w:pos="180"/>
          <w:tab w:val="left" w:pos="360"/>
          <w:tab w:val="left" w:pos="540"/>
        </w:tabs>
        <w:spacing w:line="276" w:lineRule="auto"/>
        <w:rPr>
          <w:rFonts w:ascii="Tahoma" w:eastAsia="Arial Unicode MS" w:hAnsi="Tahoma" w:cs="Tahoma"/>
          <w:b/>
          <w:kern w:val="1"/>
          <w:u w:val="single"/>
          <w:lang w:eastAsia="ar-SA"/>
        </w:rPr>
      </w:pPr>
      <w:r w:rsidRPr="0038539B">
        <w:rPr>
          <w:rFonts w:ascii="Tahoma" w:eastAsia="Arial Unicode MS" w:hAnsi="Tahoma" w:cs="Tahoma"/>
          <w:b/>
          <w:kern w:val="1"/>
          <w:u w:val="single"/>
          <w:lang w:eastAsia="ar-SA"/>
        </w:rPr>
        <w:t>Ad. pkt 3.</w:t>
      </w:r>
    </w:p>
    <w:p w:rsidR="008B0AC2" w:rsidRPr="002D7BAD" w:rsidRDefault="007C46C0" w:rsidP="002D7BAD">
      <w:pPr>
        <w:suppressAutoHyphens w:val="0"/>
        <w:spacing w:after="240" w:line="276" w:lineRule="auto"/>
        <w:rPr>
          <w:rFonts w:ascii="Tahoma" w:eastAsia="Calibri" w:hAnsi="Tahoma" w:cs="Tahoma"/>
        </w:rPr>
      </w:pPr>
      <w:r>
        <w:rPr>
          <w:rFonts w:ascii="Tahoma" w:eastAsia="Calibri" w:hAnsi="Tahoma" w:cs="Tahoma"/>
          <w:b/>
          <w:u w:val="single"/>
        </w:rPr>
        <w:t xml:space="preserve">Przyjęcie </w:t>
      </w:r>
      <w:r w:rsidR="00031CD5">
        <w:rPr>
          <w:rFonts w:ascii="Tahoma" w:eastAsia="Calibri" w:hAnsi="Tahoma" w:cs="Tahoma"/>
          <w:b/>
          <w:u w:val="single"/>
        </w:rPr>
        <w:t>protokołu</w:t>
      </w:r>
      <w:r w:rsidR="002D7BAD" w:rsidRPr="00725DE1">
        <w:rPr>
          <w:rFonts w:ascii="Tahoma" w:eastAsia="Calibri" w:hAnsi="Tahoma" w:cs="Tahoma"/>
          <w:b/>
          <w:u w:val="single"/>
        </w:rPr>
        <w:t xml:space="preserve"> z</w:t>
      </w:r>
      <w:r w:rsidR="00D756B2">
        <w:rPr>
          <w:rFonts w:ascii="Tahoma" w:eastAsia="Calibri" w:hAnsi="Tahoma" w:cs="Tahoma"/>
          <w:b/>
          <w:u w:val="single"/>
        </w:rPr>
        <w:t xml:space="preserve"> </w:t>
      </w:r>
      <w:r w:rsidR="00DD7582">
        <w:rPr>
          <w:rFonts w:ascii="Tahoma" w:eastAsia="Calibri" w:hAnsi="Tahoma" w:cs="Tahoma"/>
          <w:b/>
          <w:u w:val="single"/>
        </w:rPr>
        <w:t>XL</w:t>
      </w:r>
      <w:r w:rsidR="00D756B2">
        <w:rPr>
          <w:rFonts w:ascii="Tahoma" w:eastAsia="Calibri" w:hAnsi="Tahoma" w:cs="Tahoma"/>
          <w:b/>
          <w:u w:val="single"/>
        </w:rPr>
        <w:t xml:space="preserve"> </w:t>
      </w:r>
      <w:r w:rsidR="002D7BAD" w:rsidRPr="00725DE1">
        <w:rPr>
          <w:rFonts w:ascii="Tahoma" w:eastAsia="Calibri" w:hAnsi="Tahoma" w:cs="Tahoma"/>
          <w:b/>
          <w:u w:val="single"/>
        </w:rPr>
        <w:t xml:space="preserve"> sesji Rady Gminy Srokowo.</w:t>
      </w:r>
    </w:p>
    <w:p w:rsidR="00A12623" w:rsidRPr="00F12EBE" w:rsidRDefault="00A12623" w:rsidP="00F12EBE">
      <w:pPr>
        <w:spacing w:after="240" w:line="276" w:lineRule="auto"/>
        <w:jc w:val="both"/>
        <w:rPr>
          <w:rFonts w:ascii="Tahoma" w:hAnsi="Tahoma" w:cs="Tahoma"/>
        </w:rPr>
      </w:pPr>
      <w:r w:rsidRPr="00BA2A79">
        <w:rPr>
          <w:rFonts w:ascii="Tahoma" w:eastAsia="Calibri" w:hAnsi="Tahoma" w:cs="Tahoma"/>
          <w:u w:val="single"/>
        </w:rPr>
        <w:lastRenderedPageBreak/>
        <w:t>Przewodniczący Rady Gminy</w:t>
      </w:r>
      <w:r w:rsidR="00674FDA">
        <w:rPr>
          <w:rFonts w:ascii="Tahoma" w:eastAsia="Calibri" w:hAnsi="Tahoma" w:cs="Tahoma"/>
          <w:u w:val="single"/>
        </w:rPr>
        <w:t xml:space="preserve"> Srokowo</w:t>
      </w:r>
      <w:r w:rsidRPr="00BA2A79">
        <w:rPr>
          <w:rFonts w:ascii="Tahoma" w:eastAsia="Calibri" w:hAnsi="Tahoma" w:cs="Tahoma"/>
          <w:u w:val="single"/>
        </w:rPr>
        <w:t xml:space="preserve"> </w:t>
      </w:r>
      <w:r w:rsidR="00C13415">
        <w:rPr>
          <w:rFonts w:ascii="Tahoma" w:eastAsia="Calibri" w:hAnsi="Tahoma" w:cs="Tahoma"/>
          <w:u w:val="single"/>
        </w:rPr>
        <w:t>Piotr Dziadoń</w:t>
      </w:r>
      <w:r w:rsidRPr="00BA2A79">
        <w:rPr>
          <w:rFonts w:ascii="Tahoma" w:eastAsia="Calibri" w:hAnsi="Tahoma" w:cs="Tahoma"/>
        </w:rPr>
        <w:t xml:space="preserve"> poinformował, że </w:t>
      </w:r>
      <w:r w:rsidR="00031CD5">
        <w:rPr>
          <w:rFonts w:ascii="Tahoma" w:hAnsi="Tahoma" w:cs="Tahoma"/>
        </w:rPr>
        <w:t>protokół</w:t>
      </w:r>
      <w:r w:rsidR="006C4792">
        <w:rPr>
          <w:rFonts w:ascii="Tahoma" w:hAnsi="Tahoma" w:cs="Tahoma"/>
        </w:rPr>
        <w:t xml:space="preserve">                  z </w:t>
      </w:r>
      <w:r w:rsidR="00206070">
        <w:rPr>
          <w:rFonts w:ascii="Tahoma" w:hAnsi="Tahoma" w:cs="Tahoma"/>
        </w:rPr>
        <w:t xml:space="preserve"> </w:t>
      </w:r>
      <w:r w:rsidR="00DD7582">
        <w:rPr>
          <w:rFonts w:ascii="Tahoma" w:hAnsi="Tahoma" w:cs="Tahoma"/>
        </w:rPr>
        <w:t>XL</w:t>
      </w:r>
      <w:r w:rsidR="00031CD5">
        <w:rPr>
          <w:rFonts w:ascii="Tahoma" w:hAnsi="Tahoma" w:cs="Tahoma"/>
        </w:rPr>
        <w:t xml:space="preserve"> </w:t>
      </w:r>
      <w:r w:rsidR="00BA2A79" w:rsidRPr="00BA2A79">
        <w:rPr>
          <w:rFonts w:ascii="Tahoma" w:hAnsi="Tahoma" w:cs="Tahoma"/>
        </w:rPr>
        <w:t>se</w:t>
      </w:r>
      <w:r w:rsidR="00743E35">
        <w:rPr>
          <w:rFonts w:ascii="Tahoma" w:hAnsi="Tahoma" w:cs="Tahoma"/>
        </w:rPr>
        <w:t xml:space="preserve">sji Rady Gminy Srokowo z dnia </w:t>
      </w:r>
      <w:r w:rsidR="00DB11CC">
        <w:rPr>
          <w:rFonts w:ascii="Tahoma" w:hAnsi="Tahoma" w:cs="Tahoma"/>
        </w:rPr>
        <w:t>29</w:t>
      </w:r>
      <w:r w:rsidR="00031CD5">
        <w:rPr>
          <w:rFonts w:ascii="Tahoma" w:hAnsi="Tahoma" w:cs="Tahoma"/>
        </w:rPr>
        <w:t xml:space="preserve"> grudnia </w:t>
      </w:r>
      <w:r w:rsidR="00DD7582">
        <w:rPr>
          <w:rFonts w:ascii="Tahoma" w:hAnsi="Tahoma" w:cs="Tahoma"/>
        </w:rPr>
        <w:t>2021</w:t>
      </w:r>
      <w:r w:rsidR="00743E35" w:rsidRPr="00DB11CC">
        <w:rPr>
          <w:rFonts w:ascii="Tahoma" w:hAnsi="Tahoma" w:cs="Tahoma"/>
        </w:rPr>
        <w:t xml:space="preserve"> </w:t>
      </w:r>
      <w:r w:rsidR="00BA2A79" w:rsidRPr="00DB11CC">
        <w:rPr>
          <w:rFonts w:ascii="Tahoma" w:hAnsi="Tahoma" w:cs="Tahoma"/>
        </w:rPr>
        <w:t>r</w:t>
      </w:r>
      <w:r w:rsidR="00743E35" w:rsidRPr="00DB11CC">
        <w:rPr>
          <w:rFonts w:ascii="Tahoma" w:hAnsi="Tahoma" w:cs="Tahoma"/>
        </w:rPr>
        <w:t>.</w:t>
      </w:r>
      <w:r w:rsidR="006C4792" w:rsidRPr="00DB11CC">
        <w:rPr>
          <w:rFonts w:ascii="Tahoma" w:hAnsi="Tahoma" w:cs="Tahoma"/>
        </w:rPr>
        <w:t xml:space="preserve"> </w:t>
      </w:r>
      <w:r w:rsidR="00DB11CC" w:rsidRPr="00DB11CC">
        <w:rPr>
          <w:rFonts w:ascii="Tahoma" w:hAnsi="Tahoma" w:cs="Tahoma"/>
        </w:rPr>
        <w:t>był do wglądu w biurze Rady Gminy oraz został wyłożony na pół go</w:t>
      </w:r>
      <w:r w:rsidR="00DB11CC">
        <w:rPr>
          <w:rFonts w:ascii="Tahoma" w:hAnsi="Tahoma" w:cs="Tahoma"/>
        </w:rPr>
        <w:t>dziny przed sesją na sali obrad</w:t>
      </w:r>
      <w:r w:rsidR="00031CD5">
        <w:rPr>
          <w:rFonts w:ascii="Tahoma" w:hAnsi="Tahoma" w:cs="Tahoma"/>
        </w:rPr>
        <w:t xml:space="preserve"> </w:t>
      </w:r>
      <w:r w:rsidR="0087297D">
        <w:rPr>
          <w:rFonts w:ascii="Tahoma" w:hAnsi="Tahoma" w:cs="Tahoma"/>
        </w:rPr>
        <w:t xml:space="preserve">(załącznik nr </w:t>
      </w:r>
      <w:r w:rsidR="00DB11CC">
        <w:rPr>
          <w:rFonts w:ascii="Tahoma" w:hAnsi="Tahoma" w:cs="Tahoma"/>
        </w:rPr>
        <w:t>5</w:t>
      </w:r>
      <w:r w:rsidR="0087297D">
        <w:rPr>
          <w:rFonts w:ascii="Tahoma" w:hAnsi="Tahoma" w:cs="Tahoma"/>
        </w:rPr>
        <w:t>)</w:t>
      </w:r>
      <w:r w:rsidR="001B4440">
        <w:rPr>
          <w:rFonts w:ascii="Tahoma" w:hAnsi="Tahoma" w:cs="Tahoma"/>
        </w:rPr>
        <w:t>. Przewodniczący s</w:t>
      </w:r>
      <w:r w:rsidRPr="00523795">
        <w:rPr>
          <w:rFonts w:ascii="Tahoma" w:eastAsia="Calibri" w:hAnsi="Tahoma" w:cs="Tahoma"/>
        </w:rPr>
        <w:t>twierdzi</w:t>
      </w:r>
      <w:r>
        <w:rPr>
          <w:rFonts w:ascii="Tahoma" w:eastAsia="Calibri" w:hAnsi="Tahoma" w:cs="Tahoma"/>
        </w:rPr>
        <w:t>ł</w:t>
      </w:r>
      <w:r w:rsidR="006E09E7">
        <w:rPr>
          <w:rFonts w:ascii="Tahoma" w:eastAsia="Calibri" w:hAnsi="Tahoma" w:cs="Tahoma"/>
        </w:rPr>
        <w:t>, iż zapoznał się</w:t>
      </w:r>
      <w:r w:rsidR="00F939A1">
        <w:rPr>
          <w:rFonts w:ascii="Tahoma" w:eastAsia="Calibri" w:hAnsi="Tahoma" w:cs="Tahoma"/>
        </w:rPr>
        <w:t xml:space="preserve"> </w:t>
      </w:r>
      <w:r w:rsidR="00743E35">
        <w:rPr>
          <w:rFonts w:ascii="Tahoma" w:eastAsia="Calibri" w:hAnsi="Tahoma" w:cs="Tahoma"/>
        </w:rPr>
        <w:t>z protokoł</w:t>
      </w:r>
      <w:r w:rsidR="00031CD5">
        <w:rPr>
          <w:rFonts w:ascii="Tahoma" w:eastAsia="Calibri" w:hAnsi="Tahoma" w:cs="Tahoma"/>
        </w:rPr>
        <w:t>em</w:t>
      </w:r>
      <w:r w:rsidRPr="00523795">
        <w:rPr>
          <w:rFonts w:ascii="Tahoma" w:eastAsia="Calibri" w:hAnsi="Tahoma" w:cs="Tahoma"/>
        </w:rPr>
        <w:t>, któr</w:t>
      </w:r>
      <w:r w:rsidR="00031CD5">
        <w:rPr>
          <w:rFonts w:ascii="Tahoma" w:eastAsia="Calibri" w:hAnsi="Tahoma" w:cs="Tahoma"/>
        </w:rPr>
        <w:t>y</w:t>
      </w:r>
      <w:r w:rsidRPr="00523795">
        <w:rPr>
          <w:rFonts w:ascii="Tahoma" w:eastAsia="Calibri" w:hAnsi="Tahoma" w:cs="Tahoma"/>
        </w:rPr>
        <w:t xml:space="preserve"> odzwierciedla przebieg</w:t>
      </w:r>
      <w:r w:rsidR="006C4792">
        <w:rPr>
          <w:rFonts w:ascii="Tahoma" w:eastAsia="Calibri" w:hAnsi="Tahoma" w:cs="Tahoma"/>
        </w:rPr>
        <w:t xml:space="preserve"> </w:t>
      </w:r>
      <w:r w:rsidR="00031CD5">
        <w:rPr>
          <w:rFonts w:ascii="Tahoma" w:eastAsia="Calibri" w:hAnsi="Tahoma" w:cs="Tahoma"/>
        </w:rPr>
        <w:t>ostatniej</w:t>
      </w:r>
      <w:r w:rsidRPr="00523795">
        <w:rPr>
          <w:rFonts w:ascii="Tahoma" w:eastAsia="Calibri" w:hAnsi="Tahoma" w:cs="Tahoma"/>
        </w:rPr>
        <w:t xml:space="preserve"> </w:t>
      </w:r>
      <w:r w:rsidR="00EA312C">
        <w:rPr>
          <w:rFonts w:ascii="Tahoma" w:eastAsia="Calibri" w:hAnsi="Tahoma" w:cs="Tahoma"/>
        </w:rPr>
        <w:t>sesji po czym</w:t>
      </w:r>
      <w:r w:rsidRPr="00523795">
        <w:rPr>
          <w:rFonts w:ascii="Tahoma" w:eastAsia="Calibri" w:hAnsi="Tahoma" w:cs="Tahoma"/>
        </w:rPr>
        <w:t xml:space="preserve"> zapytał</w:t>
      </w:r>
      <w:r w:rsidR="00BA2A79">
        <w:rPr>
          <w:rFonts w:ascii="Tahoma" w:eastAsia="Calibri" w:hAnsi="Tahoma" w:cs="Tahoma"/>
        </w:rPr>
        <w:t xml:space="preserve"> </w:t>
      </w:r>
      <w:r w:rsidRPr="00523795">
        <w:rPr>
          <w:rFonts w:ascii="Tahoma" w:eastAsia="Calibri" w:hAnsi="Tahoma" w:cs="Tahoma"/>
        </w:rPr>
        <w:t>radn</w:t>
      </w:r>
      <w:r>
        <w:rPr>
          <w:rFonts w:ascii="Tahoma" w:eastAsia="Calibri" w:hAnsi="Tahoma" w:cs="Tahoma"/>
        </w:rPr>
        <w:t>ych czy</w:t>
      </w:r>
      <w:r w:rsidR="00A8478B">
        <w:rPr>
          <w:rFonts w:ascii="Tahoma" w:eastAsia="Calibri" w:hAnsi="Tahoma" w:cs="Tahoma"/>
        </w:rPr>
        <w:t xml:space="preserve"> mają uwagi </w:t>
      </w:r>
      <w:r w:rsidR="00C23A99">
        <w:rPr>
          <w:rFonts w:ascii="Tahoma" w:eastAsia="Calibri" w:hAnsi="Tahoma" w:cs="Tahoma"/>
        </w:rPr>
        <w:t>lub wnioski</w:t>
      </w:r>
      <w:r w:rsidR="00031CD5">
        <w:rPr>
          <w:rFonts w:ascii="Tahoma" w:eastAsia="Calibri" w:hAnsi="Tahoma" w:cs="Tahoma"/>
        </w:rPr>
        <w:t xml:space="preserve"> do protokołu</w:t>
      </w:r>
      <w:r w:rsidR="007C46C0">
        <w:rPr>
          <w:rFonts w:ascii="Tahoma" w:eastAsia="Calibri" w:hAnsi="Tahoma" w:cs="Tahoma"/>
        </w:rPr>
        <w:t>.</w:t>
      </w:r>
      <w:r w:rsidR="00031CD5">
        <w:rPr>
          <w:rFonts w:ascii="Tahoma" w:eastAsia="Calibri" w:hAnsi="Tahoma" w:cs="Tahoma"/>
        </w:rPr>
        <w:t xml:space="preserve"> </w:t>
      </w:r>
      <w:r w:rsidR="006855C1">
        <w:rPr>
          <w:rFonts w:ascii="Tahoma" w:eastAsia="Calibri" w:hAnsi="Tahoma" w:cs="Tahoma"/>
        </w:rPr>
        <w:t>W</w:t>
      </w:r>
      <w:r w:rsidRPr="00523795">
        <w:rPr>
          <w:rFonts w:ascii="Tahoma" w:eastAsia="Calibri" w:hAnsi="Tahoma" w:cs="Tahoma"/>
        </w:rPr>
        <w:t xml:space="preserve">obec braku </w:t>
      </w:r>
      <w:r w:rsidR="006855C1">
        <w:rPr>
          <w:rFonts w:ascii="Tahoma" w:eastAsia="Calibri" w:hAnsi="Tahoma" w:cs="Tahoma"/>
        </w:rPr>
        <w:t xml:space="preserve">zastrzeżeń </w:t>
      </w:r>
      <w:r w:rsidR="007C46C0">
        <w:rPr>
          <w:rFonts w:ascii="Tahoma" w:eastAsia="Calibri" w:hAnsi="Tahoma" w:cs="Tahoma"/>
        </w:rPr>
        <w:t xml:space="preserve">Przewodniczący Rady Gminy </w:t>
      </w:r>
      <w:r w:rsidRPr="00523795">
        <w:rPr>
          <w:rFonts w:ascii="Tahoma" w:eastAsia="Calibri" w:hAnsi="Tahoma" w:cs="Tahoma"/>
        </w:rPr>
        <w:t>poddał pod głosowanie</w:t>
      </w:r>
      <w:r w:rsidR="00BA2A79">
        <w:rPr>
          <w:rFonts w:ascii="Tahoma" w:eastAsia="Calibri" w:hAnsi="Tahoma" w:cs="Tahoma"/>
        </w:rPr>
        <w:t xml:space="preserve"> protokół z</w:t>
      </w:r>
      <w:r w:rsidR="00206070">
        <w:rPr>
          <w:rFonts w:ascii="Tahoma" w:eastAsia="Calibri" w:hAnsi="Tahoma" w:cs="Tahoma"/>
        </w:rPr>
        <w:t xml:space="preserve"> </w:t>
      </w:r>
      <w:r w:rsidR="001B4440">
        <w:rPr>
          <w:rFonts w:ascii="Tahoma" w:eastAsia="Calibri" w:hAnsi="Tahoma" w:cs="Tahoma"/>
        </w:rPr>
        <w:t>X</w:t>
      </w:r>
      <w:r w:rsidR="00DD7582">
        <w:rPr>
          <w:rFonts w:ascii="Tahoma" w:eastAsia="Calibri" w:hAnsi="Tahoma" w:cs="Tahoma"/>
        </w:rPr>
        <w:t>L</w:t>
      </w:r>
      <w:r w:rsidR="00BA2A79">
        <w:rPr>
          <w:rFonts w:ascii="Tahoma" w:eastAsia="Calibri" w:hAnsi="Tahoma" w:cs="Tahoma"/>
        </w:rPr>
        <w:t xml:space="preserve"> se</w:t>
      </w:r>
      <w:r w:rsidR="00C23A99">
        <w:rPr>
          <w:rFonts w:ascii="Tahoma" w:eastAsia="Calibri" w:hAnsi="Tahoma" w:cs="Tahoma"/>
        </w:rPr>
        <w:t>sji Ra</w:t>
      </w:r>
      <w:r w:rsidR="00D45459">
        <w:rPr>
          <w:rFonts w:ascii="Tahoma" w:eastAsia="Calibri" w:hAnsi="Tahoma" w:cs="Tahoma"/>
        </w:rPr>
        <w:t xml:space="preserve">dy Gminy Srokowo z dnia </w:t>
      </w:r>
      <w:r w:rsidR="00DB11CC">
        <w:rPr>
          <w:rFonts w:ascii="Tahoma" w:eastAsia="Calibri" w:hAnsi="Tahoma" w:cs="Tahoma"/>
        </w:rPr>
        <w:t>29</w:t>
      </w:r>
      <w:r w:rsidR="00031CD5">
        <w:rPr>
          <w:rFonts w:ascii="Tahoma" w:eastAsia="Calibri" w:hAnsi="Tahoma" w:cs="Tahoma"/>
        </w:rPr>
        <w:t xml:space="preserve"> grudnia</w:t>
      </w:r>
      <w:r w:rsidR="00DD7582">
        <w:rPr>
          <w:rFonts w:ascii="Tahoma" w:eastAsia="Calibri" w:hAnsi="Tahoma" w:cs="Tahoma"/>
        </w:rPr>
        <w:t xml:space="preserve"> 2021</w:t>
      </w:r>
      <w:r w:rsidR="00BA2A79">
        <w:rPr>
          <w:rFonts w:ascii="Tahoma" w:eastAsia="Calibri" w:hAnsi="Tahoma" w:cs="Tahoma"/>
        </w:rPr>
        <w:t xml:space="preserve"> r., </w:t>
      </w:r>
      <w:r w:rsidR="00EA312C">
        <w:rPr>
          <w:rFonts w:ascii="Tahoma" w:eastAsia="Calibri" w:hAnsi="Tahoma" w:cs="Tahoma"/>
        </w:rPr>
        <w:t>podczas którego n</w:t>
      </w:r>
      <w:r w:rsidRPr="00523795">
        <w:rPr>
          <w:rFonts w:ascii="Tahoma" w:eastAsia="Calibri" w:hAnsi="Tahoma" w:cs="Tahoma"/>
        </w:rPr>
        <w:t>a sali obrad obecnych było</w:t>
      </w:r>
      <w:r w:rsidRPr="00A4787B">
        <w:rPr>
          <w:rFonts w:ascii="Tahoma" w:eastAsia="Calibri" w:hAnsi="Tahoma" w:cs="Tahoma"/>
          <w:b/>
          <w:color w:val="FF0000"/>
        </w:rPr>
        <w:t xml:space="preserve"> </w:t>
      </w:r>
      <w:r w:rsidR="00DD7582">
        <w:rPr>
          <w:rFonts w:ascii="Tahoma" w:eastAsia="Calibri" w:hAnsi="Tahoma" w:cs="Tahoma"/>
        </w:rPr>
        <w:t>10</w:t>
      </w:r>
      <w:r>
        <w:rPr>
          <w:rFonts w:ascii="Tahoma" w:eastAsia="Calibri" w:hAnsi="Tahoma" w:cs="Tahoma"/>
          <w:color w:val="FF0000"/>
        </w:rPr>
        <w:t xml:space="preserve"> </w:t>
      </w:r>
      <w:r w:rsidRPr="00523795">
        <w:rPr>
          <w:rFonts w:ascii="Tahoma" w:eastAsia="Calibri" w:hAnsi="Tahoma" w:cs="Tahoma"/>
        </w:rPr>
        <w:t>radnych</w:t>
      </w:r>
      <w:r w:rsidRPr="00523795">
        <w:rPr>
          <w:rFonts w:ascii="Tahoma" w:eastAsia="Calibri" w:hAnsi="Tahoma" w:cs="Tahoma"/>
          <w:b/>
        </w:rPr>
        <w:t xml:space="preserve">. </w:t>
      </w:r>
    </w:p>
    <w:p w:rsidR="00A12623" w:rsidRPr="00A8478B" w:rsidRDefault="00A12623" w:rsidP="00A12623">
      <w:pPr>
        <w:spacing w:line="276" w:lineRule="auto"/>
        <w:jc w:val="center"/>
        <w:rPr>
          <w:rFonts w:ascii="Tahoma" w:eastAsia="Calibri" w:hAnsi="Tahoma" w:cs="Tahoma"/>
          <w:b/>
          <w:i/>
        </w:rPr>
      </w:pPr>
      <w:r w:rsidRPr="008E528C">
        <w:rPr>
          <w:rFonts w:ascii="Tahoma" w:eastAsia="Calibri" w:hAnsi="Tahoma" w:cs="Tahoma"/>
          <w:b/>
          <w:i/>
        </w:rPr>
        <w:t xml:space="preserve">Rada </w:t>
      </w:r>
      <w:r w:rsidRPr="00A8478B">
        <w:rPr>
          <w:rFonts w:ascii="Tahoma" w:eastAsia="Calibri" w:hAnsi="Tahoma" w:cs="Tahoma"/>
          <w:b/>
          <w:i/>
        </w:rPr>
        <w:t>Gminy</w:t>
      </w:r>
      <w:r w:rsidR="00206070">
        <w:rPr>
          <w:rFonts w:ascii="Tahoma" w:eastAsia="Calibri" w:hAnsi="Tahoma" w:cs="Tahoma"/>
          <w:b/>
          <w:i/>
        </w:rPr>
        <w:t xml:space="preserve"> Srokowo przyjęła protokół z </w:t>
      </w:r>
      <w:r w:rsidR="00F939A1">
        <w:rPr>
          <w:rFonts w:ascii="Tahoma" w:eastAsia="Calibri" w:hAnsi="Tahoma" w:cs="Tahoma"/>
          <w:b/>
          <w:i/>
        </w:rPr>
        <w:t>X</w:t>
      </w:r>
      <w:r w:rsidR="00DD7582">
        <w:rPr>
          <w:rFonts w:ascii="Tahoma" w:eastAsia="Calibri" w:hAnsi="Tahoma" w:cs="Tahoma"/>
          <w:b/>
          <w:i/>
        </w:rPr>
        <w:t>L</w:t>
      </w:r>
      <w:r w:rsidR="007C46C0">
        <w:rPr>
          <w:rFonts w:ascii="Tahoma" w:eastAsia="Calibri" w:hAnsi="Tahoma" w:cs="Tahoma"/>
          <w:b/>
          <w:i/>
        </w:rPr>
        <w:t xml:space="preserve"> </w:t>
      </w:r>
      <w:r w:rsidRPr="00A8478B">
        <w:rPr>
          <w:rFonts w:ascii="Tahoma" w:eastAsia="Calibri" w:hAnsi="Tahoma" w:cs="Tahoma"/>
          <w:b/>
          <w:i/>
        </w:rPr>
        <w:t xml:space="preserve">sesji </w:t>
      </w:r>
      <w:r w:rsidR="00DD7582">
        <w:rPr>
          <w:rFonts w:ascii="Tahoma" w:eastAsia="Calibri" w:hAnsi="Tahoma" w:cs="Tahoma"/>
          <w:b/>
          <w:i/>
        </w:rPr>
        <w:t>jednogłośnie</w:t>
      </w:r>
      <w:r w:rsidR="009265F5">
        <w:rPr>
          <w:rFonts w:ascii="Tahoma" w:eastAsia="Calibri" w:hAnsi="Tahoma" w:cs="Tahoma"/>
          <w:b/>
          <w:i/>
        </w:rPr>
        <w:t xml:space="preserve">                      </w:t>
      </w:r>
      <w:r w:rsidR="00C21D12">
        <w:rPr>
          <w:rFonts w:ascii="Tahoma" w:eastAsia="Calibri" w:hAnsi="Tahoma" w:cs="Tahoma"/>
          <w:b/>
          <w:i/>
        </w:rPr>
        <w:t xml:space="preserve">i </w:t>
      </w:r>
      <w:r w:rsidRPr="00A8478B">
        <w:rPr>
          <w:rFonts w:ascii="Tahoma" w:eastAsia="Calibri" w:hAnsi="Tahoma" w:cs="Tahoma"/>
          <w:b/>
          <w:i/>
        </w:rPr>
        <w:t xml:space="preserve">bez uwag </w:t>
      </w:r>
      <w:r w:rsidR="00C21D12">
        <w:rPr>
          <w:rFonts w:ascii="Tahoma" w:eastAsia="Calibri" w:hAnsi="Tahoma" w:cs="Tahoma"/>
          <w:b/>
          <w:i/>
        </w:rPr>
        <w:t xml:space="preserve"> </w:t>
      </w:r>
      <w:r w:rsidRPr="00A8478B">
        <w:rPr>
          <w:rFonts w:ascii="Tahoma" w:eastAsia="Calibri" w:hAnsi="Tahoma" w:cs="Tahoma"/>
          <w:b/>
          <w:i/>
        </w:rPr>
        <w:t xml:space="preserve">–  </w:t>
      </w:r>
      <w:r w:rsidR="00206070">
        <w:rPr>
          <w:rFonts w:ascii="Tahoma" w:eastAsia="Calibri" w:hAnsi="Tahoma" w:cs="Tahoma"/>
          <w:b/>
          <w:i/>
        </w:rPr>
        <w:t>1</w:t>
      </w:r>
      <w:r w:rsidR="00DD7582">
        <w:rPr>
          <w:rFonts w:ascii="Tahoma" w:eastAsia="Calibri" w:hAnsi="Tahoma" w:cs="Tahoma"/>
          <w:b/>
          <w:i/>
        </w:rPr>
        <w:t>0</w:t>
      </w:r>
      <w:r w:rsidR="000A390B">
        <w:rPr>
          <w:rFonts w:ascii="Tahoma" w:eastAsia="Calibri" w:hAnsi="Tahoma" w:cs="Tahoma"/>
          <w:b/>
          <w:i/>
        </w:rPr>
        <w:t xml:space="preserve"> </w:t>
      </w:r>
      <w:r w:rsidRPr="00A8478B">
        <w:rPr>
          <w:rFonts w:ascii="Tahoma" w:eastAsia="Calibri" w:hAnsi="Tahoma" w:cs="Tahoma"/>
          <w:b/>
          <w:i/>
        </w:rPr>
        <w:t xml:space="preserve">gł. „za”, 0 gł. „przeciw” </w:t>
      </w:r>
    </w:p>
    <w:p w:rsidR="00C8627C" w:rsidRDefault="002C4C65" w:rsidP="00F12EBE">
      <w:pPr>
        <w:spacing w:line="276" w:lineRule="auto"/>
        <w:jc w:val="center"/>
        <w:rPr>
          <w:rFonts w:ascii="Tahoma" w:eastAsia="Calibri" w:hAnsi="Tahoma" w:cs="Tahoma"/>
          <w:b/>
          <w:i/>
        </w:rPr>
      </w:pPr>
      <w:r w:rsidRPr="00A8478B">
        <w:rPr>
          <w:rFonts w:ascii="Tahoma" w:eastAsia="Calibri" w:hAnsi="Tahoma" w:cs="Tahoma"/>
          <w:b/>
          <w:i/>
        </w:rPr>
        <w:t xml:space="preserve">i </w:t>
      </w:r>
      <w:r w:rsidR="00DD7582">
        <w:rPr>
          <w:rFonts w:ascii="Tahoma" w:eastAsia="Calibri" w:hAnsi="Tahoma" w:cs="Tahoma"/>
          <w:b/>
          <w:i/>
        </w:rPr>
        <w:t>0</w:t>
      </w:r>
      <w:r w:rsidR="00A8478B">
        <w:rPr>
          <w:rFonts w:ascii="Tahoma" w:eastAsia="Calibri" w:hAnsi="Tahoma" w:cs="Tahoma"/>
          <w:b/>
          <w:i/>
        </w:rPr>
        <w:t xml:space="preserve"> </w:t>
      </w:r>
      <w:r w:rsidR="0087297D">
        <w:rPr>
          <w:rFonts w:ascii="Tahoma" w:eastAsia="Calibri" w:hAnsi="Tahoma" w:cs="Tahoma"/>
          <w:b/>
          <w:i/>
        </w:rPr>
        <w:t>gł. „wstrzymujących się”</w:t>
      </w:r>
      <w:r w:rsidR="00DD7582">
        <w:rPr>
          <w:rFonts w:ascii="Tahoma" w:eastAsia="Calibri" w:hAnsi="Tahoma" w:cs="Tahoma"/>
          <w:b/>
          <w:i/>
        </w:rPr>
        <w:t>.</w:t>
      </w:r>
    </w:p>
    <w:p w:rsidR="00F939A1" w:rsidRDefault="00F939A1" w:rsidP="00DB11CC">
      <w:pPr>
        <w:spacing w:line="276" w:lineRule="auto"/>
        <w:rPr>
          <w:rFonts w:ascii="Tahoma" w:eastAsia="Calibri" w:hAnsi="Tahoma" w:cs="Tahoma"/>
          <w:b/>
          <w:i/>
        </w:rPr>
      </w:pPr>
    </w:p>
    <w:p w:rsidR="007C46C0" w:rsidRDefault="007C46C0" w:rsidP="007C46C0">
      <w:pPr>
        <w:spacing w:line="276" w:lineRule="auto"/>
        <w:jc w:val="center"/>
        <w:rPr>
          <w:rFonts w:ascii="Tahoma" w:eastAsia="Arial Unicode MS" w:hAnsi="Tahoma" w:cs="Tahoma"/>
          <w:i/>
          <w:kern w:val="1"/>
          <w:sz w:val="22"/>
          <w:szCs w:val="22"/>
          <w:lang w:eastAsia="ar-SA"/>
        </w:rPr>
      </w:pPr>
      <w:r w:rsidRPr="00BD4586">
        <w:rPr>
          <w:rFonts w:ascii="Tahoma" w:eastAsia="Arial Unicode MS" w:hAnsi="Tahoma" w:cs="Tahoma"/>
          <w:i/>
          <w:kern w:val="1"/>
          <w:sz w:val="22"/>
          <w:szCs w:val="22"/>
          <w:lang w:eastAsia="ar-SA"/>
        </w:rPr>
        <w:t>Przewodniczący</w:t>
      </w:r>
      <w:r>
        <w:rPr>
          <w:rFonts w:ascii="Tahoma" w:eastAsia="Arial Unicode MS" w:hAnsi="Tahoma" w:cs="Tahoma"/>
          <w:i/>
          <w:kern w:val="1"/>
          <w:sz w:val="22"/>
          <w:szCs w:val="22"/>
          <w:lang w:eastAsia="ar-SA"/>
        </w:rPr>
        <w:t xml:space="preserve"> Rady Gminy zamknął pkt 3</w:t>
      </w:r>
      <w:r w:rsidRPr="00BD4586">
        <w:rPr>
          <w:rFonts w:ascii="Tahoma" w:eastAsia="Arial Unicode MS" w:hAnsi="Tahoma" w:cs="Tahoma"/>
          <w:i/>
          <w:kern w:val="1"/>
          <w:sz w:val="22"/>
          <w:szCs w:val="22"/>
          <w:lang w:eastAsia="ar-SA"/>
        </w:rPr>
        <w:t xml:space="preserve"> i przeszed</w:t>
      </w:r>
      <w:r>
        <w:rPr>
          <w:rFonts w:ascii="Tahoma" w:eastAsia="Arial Unicode MS" w:hAnsi="Tahoma" w:cs="Tahoma"/>
          <w:i/>
          <w:kern w:val="1"/>
          <w:sz w:val="22"/>
          <w:szCs w:val="22"/>
          <w:lang w:eastAsia="ar-SA"/>
        </w:rPr>
        <w:t>ł do  punktu 4  porządku obrad.</w:t>
      </w:r>
    </w:p>
    <w:p w:rsidR="000A390B" w:rsidRDefault="000A390B" w:rsidP="00D55C1D">
      <w:pPr>
        <w:spacing w:line="276" w:lineRule="auto"/>
        <w:rPr>
          <w:rFonts w:ascii="Tahoma" w:eastAsia="Arial Unicode MS" w:hAnsi="Tahoma" w:cs="Tahoma"/>
          <w:i/>
          <w:kern w:val="1"/>
          <w:sz w:val="22"/>
          <w:szCs w:val="22"/>
          <w:lang w:eastAsia="ar-SA"/>
        </w:rPr>
      </w:pPr>
    </w:p>
    <w:p w:rsidR="00743D96" w:rsidRPr="00666BF6" w:rsidRDefault="00743D96" w:rsidP="00743D96">
      <w:pPr>
        <w:suppressAutoHyphens w:val="0"/>
        <w:spacing w:line="276" w:lineRule="auto"/>
        <w:rPr>
          <w:rFonts w:ascii="Tahoma" w:eastAsia="Calibri" w:hAnsi="Tahoma" w:cs="Tahoma"/>
          <w:b/>
          <w:u w:val="single"/>
        </w:rPr>
      </w:pPr>
      <w:r>
        <w:rPr>
          <w:rFonts w:ascii="Tahoma" w:eastAsia="Calibri" w:hAnsi="Tahoma" w:cs="Tahoma"/>
          <w:b/>
          <w:u w:val="single"/>
        </w:rPr>
        <w:t>Ad. pkt 4</w:t>
      </w:r>
      <w:r w:rsidRPr="00666BF6">
        <w:rPr>
          <w:rFonts w:ascii="Tahoma" w:eastAsia="Calibri" w:hAnsi="Tahoma" w:cs="Tahoma"/>
          <w:b/>
          <w:u w:val="single"/>
        </w:rPr>
        <w:t>.</w:t>
      </w:r>
    </w:p>
    <w:p w:rsidR="00743D96" w:rsidRDefault="00743D96" w:rsidP="00743D96">
      <w:pPr>
        <w:suppressAutoHyphens w:val="0"/>
        <w:spacing w:line="276" w:lineRule="auto"/>
        <w:rPr>
          <w:rFonts w:ascii="Tahoma" w:eastAsia="Calibri" w:hAnsi="Tahoma" w:cs="Tahoma"/>
          <w:b/>
          <w:u w:val="single"/>
        </w:rPr>
      </w:pPr>
      <w:r w:rsidRPr="008F442D">
        <w:rPr>
          <w:rFonts w:ascii="Tahoma" w:eastAsia="Calibri" w:hAnsi="Tahoma" w:cs="Tahoma"/>
          <w:b/>
          <w:u w:val="single"/>
        </w:rPr>
        <w:t>Informacja Wójta Gminy o działalności w okresie międzysesyjnym.</w:t>
      </w:r>
    </w:p>
    <w:p w:rsidR="00743D96" w:rsidRDefault="00743D96" w:rsidP="00743D96">
      <w:pPr>
        <w:suppressAutoHyphens w:val="0"/>
        <w:spacing w:line="276" w:lineRule="auto"/>
        <w:rPr>
          <w:rFonts w:ascii="Tahoma" w:eastAsia="Calibri" w:hAnsi="Tahoma" w:cs="Tahoma"/>
          <w:b/>
          <w:u w:val="single"/>
        </w:rPr>
      </w:pPr>
    </w:p>
    <w:p w:rsidR="00743D96" w:rsidRPr="00571858" w:rsidRDefault="00743D96" w:rsidP="00743D96">
      <w:pPr>
        <w:suppressAutoHyphens w:val="0"/>
        <w:spacing w:after="240" w:line="276" w:lineRule="auto"/>
        <w:jc w:val="both"/>
        <w:rPr>
          <w:rFonts w:ascii="Tahoma" w:hAnsi="Tahoma" w:cs="Tahoma"/>
          <w:lang w:eastAsia="pl-PL"/>
        </w:rPr>
      </w:pPr>
      <w:r w:rsidRPr="00571858">
        <w:rPr>
          <w:rFonts w:ascii="Tahoma" w:hAnsi="Tahoma" w:cs="Tahoma"/>
          <w:u w:val="single"/>
          <w:lang w:eastAsia="pl-PL"/>
        </w:rPr>
        <w:t xml:space="preserve">Przewodniczący Rady Gminy </w:t>
      </w:r>
      <w:r>
        <w:rPr>
          <w:rFonts w:ascii="Tahoma" w:hAnsi="Tahoma" w:cs="Tahoma"/>
          <w:u w:val="single"/>
          <w:lang w:eastAsia="pl-PL"/>
        </w:rPr>
        <w:t xml:space="preserve">Srokowo </w:t>
      </w:r>
      <w:r>
        <w:rPr>
          <w:rFonts w:ascii="Tahoma" w:eastAsia="Calibri" w:hAnsi="Tahoma" w:cs="Tahoma"/>
          <w:u w:val="single"/>
        </w:rPr>
        <w:t>Piotr Dziadoń</w:t>
      </w:r>
      <w:r w:rsidRPr="00523795">
        <w:rPr>
          <w:rFonts w:ascii="Tahoma" w:eastAsia="Calibri" w:hAnsi="Tahoma" w:cs="Tahoma"/>
        </w:rPr>
        <w:t xml:space="preserve"> </w:t>
      </w:r>
      <w:r>
        <w:rPr>
          <w:rFonts w:ascii="Tahoma" w:hAnsi="Tahoma" w:cs="Tahoma"/>
          <w:lang w:eastAsia="pl-PL"/>
        </w:rPr>
        <w:t>poprosił</w:t>
      </w:r>
      <w:r w:rsidRPr="00571858">
        <w:rPr>
          <w:rFonts w:ascii="Tahoma" w:hAnsi="Tahoma" w:cs="Tahoma"/>
          <w:lang w:eastAsia="pl-PL"/>
        </w:rPr>
        <w:t xml:space="preserve"> Wójta Gminy Srokowo </w:t>
      </w:r>
      <w:r>
        <w:rPr>
          <w:rFonts w:ascii="Tahoma" w:hAnsi="Tahoma" w:cs="Tahoma"/>
          <w:lang w:eastAsia="pl-PL"/>
        </w:rPr>
        <w:t xml:space="preserve">                 </w:t>
      </w:r>
      <w:r w:rsidRPr="00571858">
        <w:rPr>
          <w:rFonts w:ascii="Tahoma" w:hAnsi="Tahoma" w:cs="Tahoma"/>
          <w:lang w:eastAsia="pl-PL"/>
        </w:rPr>
        <w:t>o przedstawienie informacji  z jego działalności w o</w:t>
      </w:r>
      <w:r>
        <w:rPr>
          <w:rFonts w:ascii="Tahoma" w:hAnsi="Tahoma" w:cs="Tahoma"/>
          <w:lang w:eastAsia="pl-PL"/>
        </w:rPr>
        <w:t>kresie międzysesyjnym</w:t>
      </w:r>
      <w:r w:rsidRPr="00571858">
        <w:rPr>
          <w:rFonts w:ascii="Tahoma" w:hAnsi="Tahoma" w:cs="Tahoma"/>
          <w:lang w:eastAsia="pl-PL"/>
        </w:rPr>
        <w:t>.</w:t>
      </w:r>
    </w:p>
    <w:p w:rsidR="00DD7582" w:rsidRPr="00DD7582" w:rsidRDefault="00DD7582" w:rsidP="00DD7582">
      <w:pPr>
        <w:spacing w:line="276" w:lineRule="auto"/>
        <w:jc w:val="both"/>
        <w:rPr>
          <w:rFonts w:ascii="Tahoma" w:hAnsi="Tahoma" w:cs="Tahoma"/>
        </w:rPr>
      </w:pPr>
      <w:r w:rsidRPr="00DD7582">
        <w:rPr>
          <w:rFonts w:ascii="Tahoma" w:hAnsi="Tahoma" w:cs="Tahoma"/>
          <w:u w:val="single"/>
        </w:rPr>
        <w:t>Wójt Gminy Srokowo Marek Olszewski</w:t>
      </w:r>
      <w:r w:rsidRPr="00DD7582">
        <w:rPr>
          <w:rFonts w:ascii="Tahoma" w:hAnsi="Tahoma" w:cs="Tahoma"/>
        </w:rPr>
        <w:t xml:space="preserve"> powiedział, że w okresie międzysesyjnym czyli </w:t>
      </w:r>
    </w:p>
    <w:p w:rsidR="00DD7582" w:rsidRPr="00DD7582" w:rsidRDefault="00DD7582" w:rsidP="00DD7582">
      <w:pPr>
        <w:spacing w:line="276" w:lineRule="auto"/>
        <w:jc w:val="both"/>
        <w:rPr>
          <w:rFonts w:ascii="Tahoma" w:hAnsi="Tahoma" w:cs="Tahoma"/>
        </w:rPr>
      </w:pPr>
      <w:r w:rsidRPr="00DD7582">
        <w:rPr>
          <w:rFonts w:ascii="Tahoma" w:hAnsi="Tahoma" w:cs="Tahoma"/>
        </w:rPr>
        <w:t>od dnia 29 grudnia 2021 r. do dnia 28 stycznia  wydał 16 zarządzeń:</w:t>
      </w:r>
    </w:p>
    <w:p w:rsidR="00DD7582" w:rsidRPr="00DD7582" w:rsidRDefault="00DD7582" w:rsidP="00DD7582">
      <w:pPr>
        <w:spacing w:line="276" w:lineRule="auto"/>
        <w:jc w:val="both"/>
        <w:rPr>
          <w:rFonts w:ascii="Tahoma" w:hAnsi="Tahoma" w:cs="Tahoma"/>
          <w:sz w:val="22"/>
          <w:szCs w:val="22"/>
        </w:rPr>
      </w:pPr>
    </w:p>
    <w:p w:rsidR="00DD7582" w:rsidRPr="00DD7582" w:rsidRDefault="00DD7582" w:rsidP="00DD7582">
      <w:pPr>
        <w:suppressAutoHyphens w:val="0"/>
        <w:spacing w:after="240" w:line="276" w:lineRule="auto"/>
        <w:contextualSpacing/>
        <w:jc w:val="both"/>
        <w:rPr>
          <w:rFonts w:ascii="Tahoma" w:hAnsi="Tahoma" w:cs="Tahoma"/>
        </w:rPr>
      </w:pPr>
      <w:r w:rsidRPr="00DD7582">
        <w:rPr>
          <w:rFonts w:ascii="Tahoma" w:hAnsi="Tahoma" w:cs="Tahoma"/>
          <w:u w:val="single"/>
        </w:rPr>
        <w:t>1.Zarządzenie nr 125/2021 z dnia 30 grudnia 2021r.</w:t>
      </w:r>
      <w:r w:rsidRPr="00DD7582">
        <w:rPr>
          <w:rFonts w:ascii="Tahoma" w:hAnsi="Tahoma" w:cs="Tahoma"/>
        </w:rPr>
        <w:t xml:space="preserve"> w sprawie zmiany budżetu gminy Srokowo na 2021 r.</w:t>
      </w:r>
    </w:p>
    <w:p w:rsidR="00DD7582" w:rsidRPr="00DD7582" w:rsidRDefault="00DD7582" w:rsidP="00DD7582">
      <w:pPr>
        <w:suppressAutoHyphens w:val="0"/>
        <w:spacing w:after="240" w:line="276" w:lineRule="auto"/>
        <w:contextualSpacing/>
        <w:jc w:val="both"/>
        <w:rPr>
          <w:rFonts w:ascii="Tahoma" w:hAnsi="Tahoma" w:cs="Tahoma"/>
          <w:u w:val="single"/>
        </w:rPr>
      </w:pPr>
    </w:p>
    <w:p w:rsidR="00DD7582" w:rsidRPr="00DD7582" w:rsidRDefault="00DD7582" w:rsidP="00DD7582">
      <w:pPr>
        <w:suppressAutoHyphens w:val="0"/>
        <w:spacing w:after="240" w:line="276" w:lineRule="auto"/>
        <w:contextualSpacing/>
        <w:jc w:val="both"/>
        <w:rPr>
          <w:rFonts w:ascii="Tahoma" w:hAnsi="Tahoma" w:cs="Tahoma"/>
        </w:rPr>
      </w:pPr>
      <w:r w:rsidRPr="00DD7582">
        <w:rPr>
          <w:rFonts w:ascii="Tahoma" w:hAnsi="Tahoma" w:cs="Tahoma"/>
          <w:u w:val="single"/>
        </w:rPr>
        <w:t>2.Zarządzenie nr 126/2021 z dnia 30 grudnia 2021r.</w:t>
      </w:r>
      <w:r w:rsidRPr="00DD7582">
        <w:rPr>
          <w:rFonts w:ascii="Tahoma" w:hAnsi="Tahoma" w:cs="Tahoma"/>
        </w:rPr>
        <w:t xml:space="preserve"> w sprawie wyboru długości okresu stosowanego do wyliczenia relacji, o której mowa w art. 243 ust. 1 ustawy o finansach publicznych.</w:t>
      </w:r>
    </w:p>
    <w:p w:rsidR="00DD7582" w:rsidRPr="00DD7582" w:rsidRDefault="00DD7582" w:rsidP="00DD7582">
      <w:pPr>
        <w:suppressAutoHyphens w:val="0"/>
        <w:spacing w:after="240" w:line="276" w:lineRule="auto"/>
        <w:contextualSpacing/>
        <w:jc w:val="both"/>
        <w:rPr>
          <w:rFonts w:ascii="Tahoma" w:hAnsi="Tahoma" w:cs="Tahoma"/>
          <w:u w:val="single"/>
        </w:rPr>
      </w:pPr>
    </w:p>
    <w:p w:rsidR="00DD7582" w:rsidRPr="00DD7582" w:rsidRDefault="00DD7582" w:rsidP="00DD7582">
      <w:pPr>
        <w:suppressAutoHyphens w:val="0"/>
        <w:spacing w:after="240" w:line="276" w:lineRule="auto"/>
        <w:contextualSpacing/>
        <w:jc w:val="both"/>
        <w:rPr>
          <w:rFonts w:ascii="Tahoma" w:hAnsi="Tahoma" w:cs="Tahoma"/>
        </w:rPr>
      </w:pPr>
      <w:r w:rsidRPr="00DD7582">
        <w:rPr>
          <w:rFonts w:ascii="Tahoma" w:hAnsi="Tahoma" w:cs="Tahoma"/>
          <w:u w:val="single"/>
        </w:rPr>
        <w:t>3.Zarządzenie nr 127/2021 z dnia 31 grudnia 2021r.</w:t>
      </w:r>
      <w:r w:rsidRPr="00DD7582">
        <w:rPr>
          <w:rFonts w:ascii="Tahoma" w:hAnsi="Tahoma" w:cs="Tahoma"/>
        </w:rPr>
        <w:t xml:space="preserve"> w sprawie zmiany budżetu gminy Srokowo.</w:t>
      </w:r>
    </w:p>
    <w:p w:rsidR="00DD7582" w:rsidRPr="00DD7582" w:rsidRDefault="00DD7582" w:rsidP="00DD7582">
      <w:pPr>
        <w:suppressAutoHyphens w:val="0"/>
        <w:spacing w:after="240" w:line="276" w:lineRule="auto"/>
        <w:contextualSpacing/>
        <w:jc w:val="both"/>
        <w:rPr>
          <w:rFonts w:ascii="Tahoma" w:hAnsi="Tahoma" w:cs="Tahoma"/>
          <w:u w:val="single"/>
        </w:rPr>
      </w:pPr>
    </w:p>
    <w:p w:rsidR="00DD7582" w:rsidRPr="00DD7582" w:rsidRDefault="00DD7582" w:rsidP="00DD7582">
      <w:pPr>
        <w:suppressAutoHyphens w:val="0"/>
        <w:spacing w:after="240" w:line="276" w:lineRule="auto"/>
        <w:contextualSpacing/>
        <w:jc w:val="both"/>
        <w:rPr>
          <w:rFonts w:ascii="Tahoma" w:hAnsi="Tahoma" w:cs="Tahoma"/>
        </w:rPr>
      </w:pPr>
      <w:r w:rsidRPr="00DD7582">
        <w:rPr>
          <w:rFonts w:ascii="Tahoma" w:hAnsi="Tahoma" w:cs="Tahoma"/>
          <w:u w:val="single"/>
        </w:rPr>
        <w:t>4.Zarządzenie nr 128/2021 z dnia 31 grudnia 2021r.</w:t>
      </w:r>
      <w:r w:rsidRPr="00DD7582">
        <w:rPr>
          <w:rFonts w:ascii="Tahoma" w:hAnsi="Tahoma" w:cs="Tahoma"/>
        </w:rPr>
        <w:t xml:space="preserve"> w sprawie zmiany Wieloletniej Prognozy Finansowej Gminy Srokowo na lata 2021-2024.</w:t>
      </w:r>
    </w:p>
    <w:p w:rsidR="00DD7582" w:rsidRPr="00DD7582" w:rsidRDefault="00DD7582" w:rsidP="00DD7582">
      <w:pPr>
        <w:suppressAutoHyphens w:val="0"/>
        <w:spacing w:after="240" w:line="276" w:lineRule="auto"/>
        <w:contextualSpacing/>
        <w:jc w:val="both"/>
        <w:rPr>
          <w:rFonts w:ascii="Tahoma" w:hAnsi="Tahoma" w:cs="Tahoma"/>
          <w:u w:val="single"/>
        </w:rPr>
      </w:pPr>
    </w:p>
    <w:p w:rsidR="00DD7582" w:rsidRPr="00DD7582" w:rsidRDefault="00DD7582" w:rsidP="00DD7582">
      <w:pPr>
        <w:suppressAutoHyphens w:val="0"/>
        <w:spacing w:after="240" w:line="276" w:lineRule="auto"/>
        <w:contextualSpacing/>
        <w:jc w:val="both"/>
        <w:rPr>
          <w:rFonts w:ascii="Tahoma" w:hAnsi="Tahoma" w:cs="Tahoma"/>
        </w:rPr>
      </w:pPr>
      <w:r w:rsidRPr="00DD7582">
        <w:rPr>
          <w:rFonts w:ascii="Tahoma" w:hAnsi="Tahoma" w:cs="Tahoma"/>
          <w:u w:val="single"/>
        </w:rPr>
        <w:t>5.Zarządzenie nr 1/2022 z dnia 4 stycznia 2022.</w:t>
      </w:r>
      <w:r w:rsidRPr="00DD7582">
        <w:rPr>
          <w:rFonts w:ascii="Tahoma" w:hAnsi="Tahoma" w:cs="Tahoma"/>
        </w:rPr>
        <w:t xml:space="preserve"> w sprawie upoważnienia pracownika Centrum Usług Społecznych w Srokowie do prowadzenia postępowań w sprawach dodatku osłonowego, wydawania informacji o przyznaniu dodatku osłonowego, a także do wydawania w tych sprawach decyzji administracyjnych.</w:t>
      </w:r>
    </w:p>
    <w:p w:rsidR="00DD7582" w:rsidRPr="00DD7582" w:rsidRDefault="00DD7582" w:rsidP="00DD7582">
      <w:pPr>
        <w:suppressAutoHyphens w:val="0"/>
        <w:spacing w:after="240" w:line="276" w:lineRule="auto"/>
        <w:contextualSpacing/>
        <w:jc w:val="both"/>
        <w:rPr>
          <w:rFonts w:ascii="Tahoma" w:hAnsi="Tahoma" w:cs="Tahoma"/>
          <w:u w:val="single"/>
        </w:rPr>
      </w:pPr>
    </w:p>
    <w:p w:rsidR="00DD7582" w:rsidRPr="00DD7582" w:rsidRDefault="00DD7582" w:rsidP="00DD7582">
      <w:pPr>
        <w:suppressAutoHyphens w:val="0"/>
        <w:spacing w:after="240" w:line="276" w:lineRule="auto"/>
        <w:contextualSpacing/>
        <w:jc w:val="both"/>
        <w:rPr>
          <w:rFonts w:ascii="Tahoma" w:hAnsi="Tahoma" w:cs="Tahoma"/>
        </w:rPr>
      </w:pPr>
      <w:r w:rsidRPr="00DD7582">
        <w:rPr>
          <w:rFonts w:ascii="Tahoma" w:hAnsi="Tahoma" w:cs="Tahoma"/>
          <w:u w:val="single"/>
        </w:rPr>
        <w:lastRenderedPageBreak/>
        <w:t>6.Zarządzenie nr 2/2022 z dnia 4 stycznia 2022 r.</w:t>
      </w:r>
      <w:r w:rsidRPr="00DD7582">
        <w:rPr>
          <w:rFonts w:ascii="Tahoma" w:hAnsi="Tahoma" w:cs="Tahoma"/>
        </w:rPr>
        <w:t xml:space="preserve"> w sprawie upoważnienia pracownika Centrum Usług Społecznych w Srokowie do prowadzenia postępowań w sprawach dodatku osłonowego oraz do wydawania w tych sprawach informacji.</w:t>
      </w:r>
    </w:p>
    <w:p w:rsidR="00DD7582" w:rsidRPr="00DD7582" w:rsidRDefault="00DD7582" w:rsidP="00DD7582">
      <w:pPr>
        <w:suppressAutoHyphens w:val="0"/>
        <w:spacing w:after="240" w:line="276" w:lineRule="auto"/>
        <w:contextualSpacing/>
        <w:jc w:val="both"/>
        <w:rPr>
          <w:rFonts w:ascii="Tahoma" w:hAnsi="Tahoma" w:cs="Tahoma"/>
          <w:u w:val="single"/>
        </w:rPr>
      </w:pPr>
    </w:p>
    <w:p w:rsidR="00DD7582" w:rsidRPr="00DD7582" w:rsidRDefault="00DD7582" w:rsidP="00DD7582">
      <w:pPr>
        <w:suppressAutoHyphens w:val="0"/>
        <w:spacing w:after="240" w:line="276" w:lineRule="auto"/>
        <w:contextualSpacing/>
        <w:jc w:val="both"/>
        <w:rPr>
          <w:rFonts w:ascii="Tahoma" w:hAnsi="Tahoma" w:cs="Tahoma"/>
        </w:rPr>
      </w:pPr>
      <w:r w:rsidRPr="00DD7582">
        <w:rPr>
          <w:rFonts w:ascii="Tahoma" w:hAnsi="Tahoma" w:cs="Tahoma"/>
          <w:u w:val="single"/>
        </w:rPr>
        <w:t>7.Zarządzenie nr 3/2022 z dnia 5 stycznia 2022 r.</w:t>
      </w:r>
      <w:r w:rsidRPr="00DD7582">
        <w:rPr>
          <w:rFonts w:ascii="Tahoma" w:hAnsi="Tahoma" w:cs="Tahoma"/>
        </w:rPr>
        <w:t xml:space="preserve"> w sprawie przeprowadzenia kontroli zarządczej w jednostkach organizacyjnych Gminy Srokowo w 2022 r.</w:t>
      </w:r>
    </w:p>
    <w:p w:rsidR="00DD7582" w:rsidRPr="00DD7582" w:rsidRDefault="00DD7582" w:rsidP="00DD7582">
      <w:pPr>
        <w:suppressAutoHyphens w:val="0"/>
        <w:spacing w:after="240" w:line="276" w:lineRule="auto"/>
        <w:contextualSpacing/>
        <w:jc w:val="both"/>
        <w:rPr>
          <w:rFonts w:ascii="Tahoma" w:hAnsi="Tahoma" w:cs="Tahoma"/>
          <w:u w:val="single"/>
        </w:rPr>
      </w:pPr>
    </w:p>
    <w:p w:rsidR="00DD7582" w:rsidRPr="00DD7582" w:rsidRDefault="00DD7582" w:rsidP="00DD7582">
      <w:pPr>
        <w:suppressAutoHyphens w:val="0"/>
        <w:spacing w:after="240" w:line="276" w:lineRule="auto"/>
        <w:contextualSpacing/>
        <w:jc w:val="both"/>
        <w:rPr>
          <w:rFonts w:ascii="Tahoma" w:hAnsi="Tahoma" w:cs="Tahoma"/>
        </w:rPr>
      </w:pPr>
      <w:r w:rsidRPr="00DD7582">
        <w:rPr>
          <w:rFonts w:ascii="Tahoma" w:hAnsi="Tahoma" w:cs="Tahoma"/>
          <w:u w:val="single"/>
        </w:rPr>
        <w:t>8.Zarządzenie nr 4/2022 z dnia 10 stycznia 2022 r.</w:t>
      </w:r>
      <w:r w:rsidRPr="00DD7582">
        <w:rPr>
          <w:rFonts w:ascii="Tahoma" w:hAnsi="Tahoma" w:cs="Tahoma"/>
        </w:rPr>
        <w:t xml:space="preserve"> w sprawie zmiany Regulaminu wynagradzania pracowników zatrudnionych w Urzędzie Gminy Srokowo.</w:t>
      </w:r>
    </w:p>
    <w:p w:rsidR="00DD7582" w:rsidRPr="00DD7582" w:rsidRDefault="00DD7582" w:rsidP="00DD7582">
      <w:pPr>
        <w:suppressAutoHyphens w:val="0"/>
        <w:spacing w:after="240" w:line="276" w:lineRule="auto"/>
        <w:contextualSpacing/>
        <w:jc w:val="both"/>
        <w:rPr>
          <w:rFonts w:ascii="Tahoma" w:hAnsi="Tahoma" w:cs="Tahoma"/>
          <w:u w:val="single"/>
        </w:rPr>
      </w:pPr>
    </w:p>
    <w:p w:rsidR="00DD7582" w:rsidRPr="00DD7582" w:rsidRDefault="00DD7582" w:rsidP="00DD7582">
      <w:pPr>
        <w:suppressAutoHyphens w:val="0"/>
        <w:spacing w:after="240" w:line="276" w:lineRule="auto"/>
        <w:contextualSpacing/>
        <w:jc w:val="both"/>
        <w:rPr>
          <w:rFonts w:ascii="Tahoma" w:hAnsi="Tahoma" w:cs="Tahoma"/>
        </w:rPr>
      </w:pPr>
      <w:r w:rsidRPr="00DD7582">
        <w:rPr>
          <w:rFonts w:ascii="Tahoma" w:hAnsi="Tahoma" w:cs="Tahoma"/>
          <w:u w:val="single"/>
        </w:rPr>
        <w:t>9.Zarządzenie nr 5/2022 z dnia 13 stycznia 2022 r.</w:t>
      </w:r>
      <w:r w:rsidRPr="00DD7582">
        <w:rPr>
          <w:rFonts w:ascii="Tahoma" w:hAnsi="Tahoma" w:cs="Tahoma"/>
        </w:rPr>
        <w:t xml:space="preserve"> w sprawie określenia terminów przeprowadzania postępowania rekrutacyjnego i postępowania uzupełniającego, w tym terminów składania dokumentów do punktu przedszkolnego, oddziałów przedszkolnych oraz klas pierwszych w szkole podstawowej prowadzonej przez Gminę Srokowo na rok szkolny 2022/2023.</w:t>
      </w:r>
    </w:p>
    <w:p w:rsidR="00DD7582" w:rsidRPr="00DD7582" w:rsidRDefault="00DD7582" w:rsidP="00DD7582">
      <w:pPr>
        <w:suppressAutoHyphens w:val="0"/>
        <w:spacing w:after="240" w:line="276" w:lineRule="auto"/>
        <w:contextualSpacing/>
        <w:jc w:val="both"/>
        <w:rPr>
          <w:rFonts w:ascii="Tahoma" w:hAnsi="Tahoma" w:cs="Tahoma"/>
          <w:u w:val="single"/>
        </w:rPr>
      </w:pPr>
    </w:p>
    <w:p w:rsidR="00DD7582" w:rsidRPr="00DD7582" w:rsidRDefault="00DD7582" w:rsidP="00DD7582">
      <w:pPr>
        <w:suppressAutoHyphens w:val="0"/>
        <w:spacing w:after="240" w:line="276" w:lineRule="auto"/>
        <w:contextualSpacing/>
        <w:jc w:val="both"/>
        <w:rPr>
          <w:rFonts w:ascii="Tahoma" w:hAnsi="Tahoma" w:cs="Tahoma"/>
        </w:rPr>
      </w:pPr>
      <w:r w:rsidRPr="00DD7582">
        <w:rPr>
          <w:rFonts w:ascii="Tahoma" w:hAnsi="Tahoma" w:cs="Tahoma"/>
          <w:u w:val="single"/>
        </w:rPr>
        <w:t>10.Zarządzenie nr 6/2022 z dnia 13 stycznia 2022 r.</w:t>
      </w:r>
      <w:r w:rsidRPr="00DD7582">
        <w:rPr>
          <w:rFonts w:ascii="Tahoma" w:hAnsi="Tahoma" w:cs="Tahoma"/>
        </w:rPr>
        <w:t xml:space="preserve"> w sprawie ustalenia planu dofinansowania form doskonalenia zawodowego nauczycieli oraz ustalenia maksymalnej kwoty dofinansowania opłat w 2022 roku za kształcenie nauczycieli zatrudnionych w szkole podstawowej prowadzonej przez Gminę Srokowo.</w:t>
      </w:r>
    </w:p>
    <w:p w:rsidR="00DD7582" w:rsidRPr="00DD7582" w:rsidRDefault="00DD7582" w:rsidP="00DD7582">
      <w:pPr>
        <w:suppressAutoHyphens w:val="0"/>
        <w:spacing w:after="240" w:line="276" w:lineRule="auto"/>
        <w:contextualSpacing/>
        <w:jc w:val="both"/>
        <w:rPr>
          <w:rFonts w:ascii="Tahoma" w:hAnsi="Tahoma" w:cs="Tahoma"/>
          <w:u w:val="single"/>
        </w:rPr>
      </w:pPr>
    </w:p>
    <w:p w:rsidR="00DD7582" w:rsidRPr="00DD7582" w:rsidRDefault="00DD7582" w:rsidP="00DD7582">
      <w:pPr>
        <w:suppressAutoHyphens w:val="0"/>
        <w:spacing w:after="240" w:line="276" w:lineRule="auto"/>
        <w:contextualSpacing/>
        <w:jc w:val="both"/>
        <w:rPr>
          <w:rFonts w:ascii="Tahoma" w:hAnsi="Tahoma" w:cs="Tahoma"/>
        </w:rPr>
      </w:pPr>
      <w:r w:rsidRPr="00DD7582">
        <w:rPr>
          <w:rFonts w:ascii="Tahoma" w:hAnsi="Tahoma" w:cs="Tahoma"/>
          <w:u w:val="single"/>
        </w:rPr>
        <w:t>11.Zarządzenie nr 7/2022 z dnia 13 stycznia 2022 r.</w:t>
      </w:r>
      <w:r w:rsidRPr="00DD7582">
        <w:rPr>
          <w:rFonts w:ascii="Tahoma" w:hAnsi="Tahoma" w:cs="Tahoma"/>
        </w:rPr>
        <w:t xml:space="preserve"> w sprawie uruchomienia procesu konsultacji społecznych Programu Usług Społecznych w Gminie Srokowo.</w:t>
      </w:r>
    </w:p>
    <w:p w:rsidR="00DD7582" w:rsidRPr="00DD7582" w:rsidRDefault="00DD7582" w:rsidP="00DD7582">
      <w:pPr>
        <w:suppressAutoHyphens w:val="0"/>
        <w:spacing w:after="240" w:line="276" w:lineRule="auto"/>
        <w:contextualSpacing/>
        <w:jc w:val="both"/>
        <w:rPr>
          <w:rFonts w:ascii="Tahoma" w:hAnsi="Tahoma" w:cs="Tahoma"/>
          <w:u w:val="single"/>
        </w:rPr>
      </w:pPr>
    </w:p>
    <w:p w:rsidR="00DD7582" w:rsidRPr="00DD7582" w:rsidRDefault="00DD7582" w:rsidP="00DD7582">
      <w:pPr>
        <w:suppressAutoHyphens w:val="0"/>
        <w:spacing w:after="240" w:line="276" w:lineRule="auto"/>
        <w:contextualSpacing/>
        <w:jc w:val="both"/>
        <w:rPr>
          <w:rFonts w:ascii="Tahoma" w:hAnsi="Tahoma" w:cs="Tahoma"/>
        </w:rPr>
      </w:pPr>
      <w:r w:rsidRPr="00DD7582">
        <w:rPr>
          <w:rFonts w:ascii="Tahoma" w:hAnsi="Tahoma" w:cs="Tahoma"/>
          <w:u w:val="single"/>
        </w:rPr>
        <w:t>12.Zarządzenie nr 8/2022 z dnia 17 stycznia 2022 r.</w:t>
      </w:r>
      <w:r w:rsidRPr="00DD7582">
        <w:rPr>
          <w:rFonts w:ascii="Tahoma" w:hAnsi="Tahoma" w:cs="Tahoma"/>
        </w:rPr>
        <w:t xml:space="preserve"> w sprawie ogłoszenia otwartego konkursu ofert na realizację w latach 2021-2023 zadań publicznych z zakresu działalności na rzecz osób w wieku emerytalnym. </w:t>
      </w:r>
    </w:p>
    <w:p w:rsidR="00DD7582" w:rsidRPr="00DD7582" w:rsidRDefault="00DD7582" w:rsidP="00DD7582">
      <w:pPr>
        <w:suppressAutoHyphens w:val="0"/>
        <w:spacing w:after="200" w:line="276" w:lineRule="auto"/>
        <w:contextualSpacing/>
        <w:rPr>
          <w:rFonts w:ascii="Tahoma" w:hAnsi="Tahoma" w:cs="Tahoma"/>
          <w:u w:val="single"/>
        </w:rPr>
      </w:pPr>
    </w:p>
    <w:p w:rsidR="00DD7582" w:rsidRPr="00DD7582" w:rsidRDefault="00DD7582" w:rsidP="00DD7582">
      <w:pPr>
        <w:suppressAutoHyphens w:val="0"/>
        <w:spacing w:after="200" w:line="276" w:lineRule="auto"/>
        <w:contextualSpacing/>
        <w:jc w:val="both"/>
        <w:rPr>
          <w:rFonts w:ascii="Tahoma" w:hAnsi="Tahoma" w:cs="Tahoma"/>
        </w:rPr>
      </w:pPr>
      <w:r w:rsidRPr="00DD7582">
        <w:rPr>
          <w:rFonts w:ascii="Tahoma" w:hAnsi="Tahoma" w:cs="Tahoma"/>
          <w:u w:val="single"/>
        </w:rPr>
        <w:t>13.Zarządzenie nr 9/2022 z dnia 17 stycznia 2022 r.</w:t>
      </w:r>
      <w:r w:rsidRPr="00DD7582">
        <w:rPr>
          <w:rFonts w:ascii="Tahoma" w:hAnsi="Tahoma" w:cs="Tahoma"/>
        </w:rPr>
        <w:t xml:space="preserve"> w sprawie ogłoszenia otwartego konkursu ofert na realizację w latach 2021-2023 zadań publicznych z zakresu działalności na rzecz ochrony i promocji zdrowia.</w:t>
      </w:r>
    </w:p>
    <w:p w:rsidR="00DD7582" w:rsidRPr="00DD7582" w:rsidRDefault="00DD7582" w:rsidP="00DD7582">
      <w:pPr>
        <w:suppressAutoHyphens w:val="0"/>
        <w:spacing w:after="200" w:line="276" w:lineRule="auto"/>
        <w:contextualSpacing/>
        <w:jc w:val="both"/>
        <w:rPr>
          <w:rFonts w:ascii="Tahoma" w:hAnsi="Tahoma" w:cs="Tahoma"/>
        </w:rPr>
      </w:pPr>
    </w:p>
    <w:p w:rsidR="00DD7582" w:rsidRPr="00DD7582" w:rsidRDefault="00DD7582" w:rsidP="00DD7582">
      <w:pPr>
        <w:suppressAutoHyphens w:val="0"/>
        <w:spacing w:after="200" w:line="276" w:lineRule="auto"/>
        <w:contextualSpacing/>
        <w:jc w:val="both"/>
        <w:rPr>
          <w:rFonts w:ascii="Tahoma" w:hAnsi="Tahoma" w:cs="Tahoma"/>
        </w:rPr>
      </w:pPr>
      <w:r w:rsidRPr="00DD7582">
        <w:rPr>
          <w:rFonts w:ascii="Tahoma" w:hAnsi="Tahoma" w:cs="Tahoma"/>
          <w:u w:val="single"/>
        </w:rPr>
        <w:t>14.Zarządzenie nr 10/2022 z dnia 17 stycznia 2022 r.</w:t>
      </w:r>
      <w:r w:rsidRPr="00DD7582">
        <w:rPr>
          <w:rFonts w:ascii="Tahoma" w:hAnsi="Tahoma" w:cs="Tahoma"/>
        </w:rPr>
        <w:t xml:space="preserve"> w sprawie ogłoszenia otwartego konkursu ofert na realizację 2022 roku zadania publicznego z zakresu pomoc społeczna.</w:t>
      </w:r>
    </w:p>
    <w:p w:rsidR="00DD7582" w:rsidRPr="00DD7582" w:rsidRDefault="00DD7582" w:rsidP="00DD7582">
      <w:pPr>
        <w:suppressAutoHyphens w:val="0"/>
        <w:spacing w:after="200" w:line="276" w:lineRule="auto"/>
        <w:contextualSpacing/>
        <w:jc w:val="both"/>
        <w:rPr>
          <w:rFonts w:ascii="Tahoma" w:hAnsi="Tahoma" w:cs="Tahoma"/>
          <w:u w:val="single"/>
        </w:rPr>
      </w:pPr>
    </w:p>
    <w:p w:rsidR="00DD7582" w:rsidRPr="00DD7582" w:rsidRDefault="00DD7582" w:rsidP="00DD7582">
      <w:pPr>
        <w:suppressAutoHyphens w:val="0"/>
        <w:spacing w:after="200" w:line="276" w:lineRule="auto"/>
        <w:contextualSpacing/>
        <w:jc w:val="both"/>
        <w:rPr>
          <w:rFonts w:ascii="Tahoma" w:hAnsi="Tahoma" w:cs="Tahoma"/>
        </w:rPr>
      </w:pPr>
      <w:r w:rsidRPr="00DD7582">
        <w:rPr>
          <w:rFonts w:ascii="Tahoma" w:hAnsi="Tahoma" w:cs="Tahoma"/>
          <w:u w:val="single"/>
        </w:rPr>
        <w:t>15.Zarządzenie nr 11/2022 z dnia 17 stycznia 2022 r.</w:t>
      </w:r>
      <w:r w:rsidRPr="00DD7582">
        <w:rPr>
          <w:rFonts w:ascii="Tahoma" w:hAnsi="Tahoma" w:cs="Tahoma"/>
        </w:rPr>
        <w:t xml:space="preserve"> w sprawie ustalenia wysokości stawek za wynajem świetlic wiejskich oraz pomieszczeń w Gminnym Ośrodku Kultury </w:t>
      </w:r>
      <w:r w:rsidRPr="00DD7582">
        <w:rPr>
          <w:rFonts w:ascii="Tahoma" w:hAnsi="Tahoma" w:cs="Tahoma"/>
        </w:rPr>
        <w:br/>
        <w:t>w Srokowie oraz określenia wzoru umowy.</w:t>
      </w:r>
    </w:p>
    <w:p w:rsidR="00DD7582" w:rsidRPr="00DD7582" w:rsidRDefault="00DD7582" w:rsidP="00DD7582">
      <w:pPr>
        <w:suppressAutoHyphens w:val="0"/>
        <w:spacing w:after="200" w:line="276" w:lineRule="auto"/>
        <w:contextualSpacing/>
        <w:jc w:val="both"/>
        <w:rPr>
          <w:rFonts w:ascii="Tahoma" w:hAnsi="Tahoma" w:cs="Tahoma"/>
        </w:rPr>
      </w:pPr>
    </w:p>
    <w:p w:rsidR="00DD7582" w:rsidRPr="00DD7582" w:rsidRDefault="00DD7582" w:rsidP="00DD7582">
      <w:pPr>
        <w:suppressAutoHyphens w:val="0"/>
        <w:spacing w:after="200" w:line="276" w:lineRule="auto"/>
        <w:contextualSpacing/>
        <w:jc w:val="both"/>
        <w:rPr>
          <w:rFonts w:ascii="Tahoma" w:hAnsi="Tahoma" w:cs="Tahoma"/>
        </w:rPr>
      </w:pPr>
      <w:r w:rsidRPr="00DD7582">
        <w:rPr>
          <w:rFonts w:ascii="Tahoma" w:hAnsi="Tahoma" w:cs="Tahoma"/>
          <w:u w:val="single"/>
        </w:rPr>
        <w:t>16.Zarządzenie nr 12/2022 z dnia 17 stycznia 2022 r.</w:t>
      </w:r>
      <w:r w:rsidRPr="00DD7582">
        <w:rPr>
          <w:rFonts w:ascii="Tahoma" w:hAnsi="Tahoma" w:cs="Tahoma"/>
        </w:rPr>
        <w:t xml:space="preserve"> w sprawie zmiany zarządzenia </w:t>
      </w:r>
      <w:r w:rsidRPr="00DD7582">
        <w:rPr>
          <w:rFonts w:ascii="Tahoma" w:hAnsi="Tahoma" w:cs="Tahoma"/>
        </w:rPr>
        <w:br/>
        <w:t xml:space="preserve">w sprawie powołania Zespołu do opracowania „Planu Operacyjnego Funkcjonowania </w:t>
      </w:r>
      <w:r w:rsidRPr="00DD7582">
        <w:rPr>
          <w:rFonts w:ascii="Tahoma" w:hAnsi="Tahoma" w:cs="Tahoma"/>
        </w:rPr>
        <w:lastRenderedPageBreak/>
        <w:t xml:space="preserve">Gminy Srokowo w warunkach zewnętrznego zagrożenia bezpieczeństwa państwa </w:t>
      </w:r>
      <w:r w:rsidRPr="00DD7582">
        <w:rPr>
          <w:rFonts w:ascii="Tahoma" w:hAnsi="Tahoma" w:cs="Tahoma"/>
        </w:rPr>
        <w:br/>
        <w:t>i w czasie wojny”.</w:t>
      </w:r>
    </w:p>
    <w:p w:rsidR="00743D96" w:rsidRDefault="00743D96" w:rsidP="00743D96">
      <w:pPr>
        <w:spacing w:before="240" w:line="276" w:lineRule="auto"/>
        <w:jc w:val="both"/>
        <w:rPr>
          <w:rFonts w:ascii="Tahoma" w:hAnsi="Tahoma" w:cs="Tahoma"/>
          <w:b/>
        </w:rPr>
      </w:pPr>
      <w:r w:rsidRPr="00EB0F02">
        <w:rPr>
          <w:rFonts w:ascii="Tahoma" w:hAnsi="Tahoma" w:cs="Tahoma"/>
          <w:b/>
        </w:rPr>
        <w:t xml:space="preserve">Ponadto w okresie </w:t>
      </w:r>
      <w:r w:rsidR="0006324E">
        <w:rPr>
          <w:rFonts w:ascii="Tahoma" w:hAnsi="Tahoma" w:cs="Tahoma"/>
          <w:b/>
        </w:rPr>
        <w:t>od grudnia do dnia dzisiejszego</w:t>
      </w:r>
      <w:r w:rsidRPr="00EB0F02">
        <w:rPr>
          <w:rFonts w:ascii="Tahoma" w:hAnsi="Tahoma" w:cs="Tahoma"/>
          <w:b/>
        </w:rPr>
        <w:t xml:space="preserve">  prowadzone były następujące działania:</w:t>
      </w:r>
    </w:p>
    <w:p w:rsidR="0006324E" w:rsidRDefault="0006324E" w:rsidP="00743D96">
      <w:pPr>
        <w:spacing w:before="240" w:line="276" w:lineRule="auto"/>
        <w:jc w:val="both"/>
        <w:rPr>
          <w:rFonts w:ascii="Tahoma" w:hAnsi="Tahoma" w:cs="Tahoma"/>
        </w:rPr>
      </w:pPr>
      <w:r>
        <w:rPr>
          <w:rFonts w:ascii="Tahoma" w:hAnsi="Tahoma" w:cs="Tahoma"/>
        </w:rPr>
        <w:t>1. Wójt Gminy uczestniczył w Zgromadzeniu Mazurskiego Związku Międzygminnego  w Giżyc</w:t>
      </w:r>
      <w:r w:rsidR="005E4214">
        <w:rPr>
          <w:rFonts w:ascii="Tahoma" w:hAnsi="Tahoma" w:cs="Tahoma"/>
        </w:rPr>
        <w:t>ku.</w:t>
      </w:r>
    </w:p>
    <w:p w:rsidR="005E4214" w:rsidRDefault="005E4214" w:rsidP="00743D96">
      <w:pPr>
        <w:spacing w:before="240" w:line="276" w:lineRule="auto"/>
        <w:jc w:val="both"/>
        <w:rPr>
          <w:rFonts w:ascii="Tahoma" w:hAnsi="Tahoma" w:cs="Tahoma"/>
        </w:rPr>
      </w:pPr>
      <w:r>
        <w:rPr>
          <w:rFonts w:ascii="Tahoma" w:hAnsi="Tahoma" w:cs="Tahoma"/>
        </w:rPr>
        <w:t>2. Wójt Gminy spotkał się z sołtysami w sprawach bieżących.</w:t>
      </w:r>
    </w:p>
    <w:p w:rsidR="0006324E" w:rsidRDefault="005E4214" w:rsidP="00743D96">
      <w:pPr>
        <w:spacing w:before="240" w:line="276" w:lineRule="auto"/>
        <w:jc w:val="both"/>
        <w:rPr>
          <w:rFonts w:ascii="Tahoma" w:hAnsi="Tahoma" w:cs="Tahoma"/>
        </w:rPr>
      </w:pPr>
      <w:r>
        <w:rPr>
          <w:rFonts w:ascii="Tahoma" w:hAnsi="Tahoma" w:cs="Tahoma"/>
        </w:rPr>
        <w:t>3</w:t>
      </w:r>
      <w:r w:rsidR="0006324E">
        <w:rPr>
          <w:rFonts w:ascii="Tahoma" w:hAnsi="Tahoma" w:cs="Tahoma"/>
        </w:rPr>
        <w:t>.</w:t>
      </w:r>
      <w:r w:rsidR="0006324E" w:rsidRPr="0006324E">
        <w:rPr>
          <w:rFonts w:ascii="Tahoma" w:hAnsi="Tahoma" w:cs="Tahoma"/>
        </w:rPr>
        <w:t xml:space="preserve"> </w:t>
      </w:r>
      <w:r w:rsidR="0006324E">
        <w:rPr>
          <w:rFonts w:ascii="Tahoma" w:hAnsi="Tahoma" w:cs="Tahoma"/>
        </w:rPr>
        <w:t xml:space="preserve">Wójt Gminy uczestniczył w </w:t>
      </w:r>
      <w:r>
        <w:rPr>
          <w:rFonts w:ascii="Tahoma" w:hAnsi="Tahoma" w:cs="Tahoma"/>
        </w:rPr>
        <w:t xml:space="preserve">spotkaniu z mieszkańcami Solanki, podczas którego na świetlicę została przekazana gra. </w:t>
      </w:r>
    </w:p>
    <w:p w:rsidR="005E4214" w:rsidRDefault="005E4214" w:rsidP="00743D96">
      <w:pPr>
        <w:spacing w:before="240" w:line="276" w:lineRule="auto"/>
        <w:jc w:val="both"/>
        <w:rPr>
          <w:rFonts w:ascii="Tahoma" w:hAnsi="Tahoma" w:cs="Tahoma"/>
        </w:rPr>
      </w:pPr>
      <w:r>
        <w:rPr>
          <w:rFonts w:ascii="Tahoma" w:hAnsi="Tahoma" w:cs="Tahoma"/>
        </w:rPr>
        <w:t xml:space="preserve">4. Miało miejsce spotkanie z Komendantem Powiatowym Policji w sprawach bieżących, podczas którego omówiono kwestię związaną z odtworzeniem Posterunku Policji w Barcianach. Jeśli do tego dojdzie to na Gminę Srokowo zostanie przydzielonych dwóch dzielnicowych. </w:t>
      </w:r>
    </w:p>
    <w:p w:rsidR="005E4214" w:rsidRDefault="00A7649E" w:rsidP="00743D96">
      <w:pPr>
        <w:spacing w:before="240" w:line="276" w:lineRule="auto"/>
        <w:jc w:val="both"/>
        <w:rPr>
          <w:rFonts w:ascii="Tahoma" w:hAnsi="Tahoma" w:cs="Tahoma"/>
        </w:rPr>
      </w:pPr>
      <w:r>
        <w:rPr>
          <w:rFonts w:ascii="Tahoma" w:hAnsi="Tahoma" w:cs="Tahoma"/>
        </w:rPr>
        <w:t xml:space="preserve">5. </w:t>
      </w:r>
      <w:r w:rsidR="005E4214">
        <w:rPr>
          <w:rFonts w:ascii="Tahoma" w:hAnsi="Tahoma" w:cs="Tahoma"/>
        </w:rPr>
        <w:t xml:space="preserve">Do Urzędu Marszałkowskiego zostały dostarczone PROW. </w:t>
      </w:r>
    </w:p>
    <w:p w:rsidR="0006324E" w:rsidRDefault="00A7649E" w:rsidP="00743D96">
      <w:pPr>
        <w:spacing w:before="240" w:line="276" w:lineRule="auto"/>
        <w:jc w:val="both"/>
        <w:rPr>
          <w:rFonts w:ascii="Tahoma" w:hAnsi="Tahoma" w:cs="Tahoma"/>
        </w:rPr>
      </w:pPr>
      <w:r>
        <w:rPr>
          <w:rFonts w:ascii="Tahoma" w:hAnsi="Tahoma" w:cs="Tahoma"/>
        </w:rPr>
        <w:t xml:space="preserve">6. Miało miejsce spotkanie </w:t>
      </w:r>
      <w:r w:rsidR="005E4214">
        <w:rPr>
          <w:rFonts w:ascii="Tahoma" w:hAnsi="Tahoma" w:cs="Tahoma"/>
        </w:rPr>
        <w:t xml:space="preserve">z Kierownikiem ZDW w sprawach bieżących. </w:t>
      </w:r>
    </w:p>
    <w:p w:rsidR="008F0159" w:rsidRDefault="008F0159" w:rsidP="00743D96">
      <w:pPr>
        <w:spacing w:before="240" w:line="276" w:lineRule="auto"/>
        <w:jc w:val="both"/>
        <w:rPr>
          <w:rFonts w:ascii="Tahoma" w:hAnsi="Tahoma" w:cs="Tahoma"/>
        </w:rPr>
      </w:pPr>
      <w:r>
        <w:rPr>
          <w:rFonts w:ascii="Tahoma" w:hAnsi="Tahoma" w:cs="Tahoma"/>
        </w:rPr>
        <w:t xml:space="preserve">7. Miało miejsce spotkanie </w:t>
      </w:r>
      <w:r w:rsidR="005E4214">
        <w:rPr>
          <w:rFonts w:ascii="Tahoma" w:hAnsi="Tahoma" w:cs="Tahoma"/>
        </w:rPr>
        <w:t xml:space="preserve">z Gminnym Komendantem OSP w trakcie którego omówiono dalszą współpracę. Ostateczne rozstrzygnięcia w tej sprawie zapadną </w:t>
      </w:r>
      <w:r w:rsidR="005E4214">
        <w:rPr>
          <w:rFonts w:ascii="Tahoma" w:hAnsi="Tahoma" w:cs="Tahoma"/>
        </w:rPr>
        <w:br/>
        <w:t>w miesiącu lutym.</w:t>
      </w:r>
    </w:p>
    <w:p w:rsidR="005E4214" w:rsidRDefault="005E4214" w:rsidP="00743D96">
      <w:pPr>
        <w:spacing w:before="240" w:line="276" w:lineRule="auto"/>
        <w:jc w:val="both"/>
        <w:rPr>
          <w:rFonts w:ascii="Tahoma" w:hAnsi="Tahoma" w:cs="Tahoma"/>
        </w:rPr>
      </w:pPr>
      <w:r>
        <w:rPr>
          <w:rFonts w:ascii="Tahoma" w:hAnsi="Tahoma" w:cs="Tahoma"/>
        </w:rPr>
        <w:t>8. Pan Wójt uczestniczył w konsultacjach Strategii Związku Gmin Barcja.</w:t>
      </w:r>
    </w:p>
    <w:p w:rsidR="005E4214" w:rsidRDefault="005E4214" w:rsidP="00743D96">
      <w:pPr>
        <w:spacing w:before="240" w:line="276" w:lineRule="auto"/>
        <w:jc w:val="both"/>
        <w:rPr>
          <w:rFonts w:ascii="Tahoma" w:hAnsi="Tahoma" w:cs="Tahoma"/>
        </w:rPr>
      </w:pPr>
      <w:r>
        <w:rPr>
          <w:rFonts w:ascii="Tahoma" w:hAnsi="Tahoma" w:cs="Tahoma"/>
        </w:rPr>
        <w:t>9. Pan Wójt uczestniczył w uroczystościach przekazania podziękowania od Premiera za organizację szczepień dla KGW w Solance.</w:t>
      </w:r>
    </w:p>
    <w:p w:rsidR="005E4214" w:rsidRDefault="005E4214" w:rsidP="00743D96">
      <w:pPr>
        <w:spacing w:before="240" w:line="276" w:lineRule="auto"/>
        <w:jc w:val="both"/>
        <w:rPr>
          <w:rFonts w:ascii="Tahoma" w:hAnsi="Tahoma" w:cs="Tahoma"/>
        </w:rPr>
      </w:pPr>
      <w:r>
        <w:rPr>
          <w:rFonts w:ascii="Tahoma" w:hAnsi="Tahoma" w:cs="Tahoma"/>
        </w:rPr>
        <w:t>10. Miało miejsce spotkanie z przedstawicielem KOWR w sprawie działki w Leśniewie. Teraz czekamy na opinię.</w:t>
      </w:r>
    </w:p>
    <w:p w:rsidR="005E4214" w:rsidRDefault="005E4214" w:rsidP="00743D96">
      <w:pPr>
        <w:spacing w:before="240" w:line="276" w:lineRule="auto"/>
        <w:jc w:val="both"/>
        <w:rPr>
          <w:rFonts w:ascii="Tahoma" w:hAnsi="Tahoma" w:cs="Tahoma"/>
        </w:rPr>
      </w:pPr>
      <w:r>
        <w:rPr>
          <w:rFonts w:ascii="Tahoma" w:hAnsi="Tahoma" w:cs="Tahoma"/>
        </w:rPr>
        <w:t xml:space="preserve">11. Pan Wójt uczestniczył w wizytacji CUS przez Regionalny Ośrodek Polityki Społecznej </w:t>
      </w:r>
      <w:r w:rsidR="00AE455C">
        <w:rPr>
          <w:rFonts w:ascii="Tahoma" w:hAnsi="Tahoma" w:cs="Tahoma"/>
        </w:rPr>
        <w:t>w Olsztynie.</w:t>
      </w:r>
    </w:p>
    <w:p w:rsidR="00AE455C" w:rsidRDefault="00AE455C" w:rsidP="00743D96">
      <w:pPr>
        <w:spacing w:before="240" w:line="276" w:lineRule="auto"/>
        <w:jc w:val="both"/>
        <w:rPr>
          <w:rFonts w:ascii="Tahoma" w:hAnsi="Tahoma" w:cs="Tahoma"/>
        </w:rPr>
      </w:pPr>
      <w:r>
        <w:rPr>
          <w:rFonts w:ascii="Tahoma" w:hAnsi="Tahoma" w:cs="Tahoma"/>
        </w:rPr>
        <w:t>12.Miało miejsce spotkanie z pracownikami w sprawach organizacyjnych w tym dotyczących zagrożeń związanych z Covid-19.</w:t>
      </w:r>
    </w:p>
    <w:p w:rsidR="00AE455C" w:rsidRDefault="00AE455C" w:rsidP="00743D96">
      <w:pPr>
        <w:spacing w:before="240" w:line="276" w:lineRule="auto"/>
        <w:jc w:val="both"/>
        <w:rPr>
          <w:rFonts w:ascii="Tahoma" w:hAnsi="Tahoma" w:cs="Tahoma"/>
        </w:rPr>
      </w:pPr>
      <w:r>
        <w:rPr>
          <w:rFonts w:ascii="Tahoma" w:hAnsi="Tahoma" w:cs="Tahoma"/>
        </w:rPr>
        <w:t xml:space="preserve">13. Pan Wójt uczestniczył w spotkaniu LGR w Ogonkach w sprawie projektu znakowania ścieżek rowerowych. </w:t>
      </w:r>
    </w:p>
    <w:p w:rsidR="00AE455C" w:rsidRDefault="00AE455C" w:rsidP="00743D96">
      <w:pPr>
        <w:spacing w:before="240" w:line="276" w:lineRule="auto"/>
        <w:jc w:val="both"/>
        <w:rPr>
          <w:rFonts w:ascii="Tahoma" w:hAnsi="Tahoma" w:cs="Tahoma"/>
        </w:rPr>
      </w:pPr>
      <w:r>
        <w:rPr>
          <w:rFonts w:ascii="Tahoma" w:hAnsi="Tahoma" w:cs="Tahoma"/>
        </w:rPr>
        <w:t>14. Pan Wójt uczestniczył w koncercie świątecznym z jasełkami, który został zorganizowany przez GOK Srokowo.</w:t>
      </w:r>
    </w:p>
    <w:p w:rsidR="00AE455C" w:rsidRDefault="00AE455C" w:rsidP="00AE455C">
      <w:pPr>
        <w:spacing w:before="240" w:line="276" w:lineRule="auto"/>
        <w:jc w:val="both"/>
        <w:rPr>
          <w:rFonts w:ascii="Tahoma" w:hAnsi="Tahoma" w:cs="Tahoma"/>
        </w:rPr>
      </w:pPr>
      <w:r>
        <w:rPr>
          <w:rFonts w:ascii="Tahoma" w:hAnsi="Tahoma" w:cs="Tahoma"/>
        </w:rPr>
        <w:t>15. Pan Wójt uczestniczył w posiedzeniu Komisji Rady Gminy.</w:t>
      </w:r>
    </w:p>
    <w:p w:rsidR="00AE455C" w:rsidRDefault="00AE455C" w:rsidP="00AE455C">
      <w:pPr>
        <w:spacing w:before="240" w:line="276" w:lineRule="auto"/>
        <w:jc w:val="both"/>
        <w:rPr>
          <w:rFonts w:ascii="Tahoma" w:hAnsi="Tahoma" w:cs="Tahoma"/>
        </w:rPr>
      </w:pPr>
      <w:r>
        <w:rPr>
          <w:rFonts w:ascii="Tahoma" w:hAnsi="Tahoma" w:cs="Tahoma"/>
        </w:rPr>
        <w:lastRenderedPageBreak/>
        <w:t>16. Miało miejsce spotkanie z Dyrekcją Powiatowego Urzędu Pracy w Kętrzynie w sprawie organizacji robót publicznych na bieżący rok.</w:t>
      </w:r>
    </w:p>
    <w:p w:rsidR="00AE455C" w:rsidRDefault="00AE455C" w:rsidP="00AE455C">
      <w:pPr>
        <w:spacing w:before="240" w:line="276" w:lineRule="auto"/>
        <w:jc w:val="both"/>
        <w:rPr>
          <w:rFonts w:ascii="Tahoma" w:hAnsi="Tahoma" w:cs="Tahoma"/>
        </w:rPr>
      </w:pPr>
      <w:r>
        <w:rPr>
          <w:rFonts w:ascii="Tahoma" w:hAnsi="Tahoma" w:cs="Tahoma"/>
        </w:rPr>
        <w:t xml:space="preserve">17. Pan Wójt spotkał się ze Starostą Kętrzyńskim w sprawie przygotowania dokumentacji technicznej na drogi: na </w:t>
      </w:r>
      <w:r w:rsidR="0079210E">
        <w:rPr>
          <w:rFonts w:ascii="Tahoma" w:hAnsi="Tahoma" w:cs="Tahoma"/>
        </w:rPr>
        <w:t>B</w:t>
      </w:r>
      <w:r>
        <w:rPr>
          <w:rFonts w:ascii="Tahoma" w:hAnsi="Tahoma" w:cs="Tahoma"/>
        </w:rPr>
        <w:t>ajory oraz na Wilczyny-Jegławki.</w:t>
      </w:r>
    </w:p>
    <w:p w:rsidR="00AE455C" w:rsidRDefault="00AE455C" w:rsidP="00AE455C">
      <w:pPr>
        <w:spacing w:before="240" w:line="276" w:lineRule="auto"/>
        <w:jc w:val="both"/>
        <w:rPr>
          <w:rFonts w:ascii="Tahoma" w:hAnsi="Tahoma" w:cs="Tahoma"/>
        </w:rPr>
      </w:pPr>
      <w:r>
        <w:rPr>
          <w:rFonts w:ascii="Tahoma" w:hAnsi="Tahoma" w:cs="Tahoma"/>
        </w:rPr>
        <w:t>18. Miało miejsce spotkanie Rady Partnerstwa Warmińsko-Mazurskich Gmin Pogranicza.</w:t>
      </w:r>
    </w:p>
    <w:p w:rsidR="00AE455C" w:rsidRDefault="0079210E" w:rsidP="00743D96">
      <w:pPr>
        <w:spacing w:before="240" w:line="276" w:lineRule="auto"/>
        <w:jc w:val="both"/>
        <w:rPr>
          <w:rFonts w:ascii="Tahoma" w:hAnsi="Tahoma" w:cs="Tahoma"/>
        </w:rPr>
      </w:pPr>
      <w:r>
        <w:rPr>
          <w:rFonts w:ascii="Tahoma" w:hAnsi="Tahoma" w:cs="Tahoma"/>
        </w:rPr>
        <w:t>19. Pan Wójt przygotował wniosek do Marszałka o dofinansowanie remontu drogi Silec-Siemkowo etap II na kolejne 700 m. Wniosek musi być złożony do 31 stycznia 2022 r.</w:t>
      </w:r>
    </w:p>
    <w:p w:rsidR="00743D96" w:rsidRDefault="00743D96" w:rsidP="00743D96">
      <w:pPr>
        <w:spacing w:before="240" w:after="240" w:line="276" w:lineRule="auto"/>
        <w:jc w:val="both"/>
        <w:rPr>
          <w:rFonts w:ascii="Tahoma" w:hAnsi="Tahoma" w:cs="Tahoma"/>
          <w:lang w:eastAsia="pl-PL"/>
        </w:rPr>
      </w:pPr>
      <w:r w:rsidRPr="002B4593">
        <w:rPr>
          <w:rFonts w:ascii="Tahoma" w:hAnsi="Tahoma" w:cs="Tahoma"/>
          <w:u w:val="single"/>
          <w:lang w:eastAsia="pl-PL"/>
        </w:rPr>
        <w:t>Przewodniczący Rady Gminy</w:t>
      </w:r>
      <w:r>
        <w:rPr>
          <w:rFonts w:ascii="Tahoma" w:hAnsi="Tahoma" w:cs="Tahoma"/>
          <w:u w:val="single"/>
          <w:lang w:eastAsia="pl-PL"/>
        </w:rPr>
        <w:t xml:space="preserve"> Srokowo</w:t>
      </w:r>
      <w:r w:rsidRPr="002B4593">
        <w:rPr>
          <w:rFonts w:ascii="Tahoma" w:hAnsi="Tahoma" w:cs="Tahoma"/>
          <w:u w:val="single"/>
          <w:lang w:eastAsia="pl-PL"/>
        </w:rPr>
        <w:t xml:space="preserve"> </w:t>
      </w:r>
      <w:r>
        <w:rPr>
          <w:rFonts w:ascii="Tahoma" w:hAnsi="Tahoma" w:cs="Tahoma"/>
          <w:u w:val="single"/>
          <w:lang w:eastAsia="pl-PL"/>
        </w:rPr>
        <w:t>Piotr Dziadoń</w:t>
      </w:r>
      <w:r>
        <w:rPr>
          <w:rFonts w:ascii="Tahoma" w:hAnsi="Tahoma" w:cs="Tahoma"/>
          <w:lang w:eastAsia="pl-PL"/>
        </w:rPr>
        <w:t xml:space="preserve">  zapytał czy do przedstawionej informacji radni mają pytania, a w związku z ich brakiem zamknął pkt 4 i przystąpił do realizacji pkt 5 porządku obrad.</w:t>
      </w:r>
    </w:p>
    <w:p w:rsidR="00743D96" w:rsidRPr="0041573F" w:rsidRDefault="00743D96" w:rsidP="00743D96">
      <w:pPr>
        <w:spacing w:line="276" w:lineRule="auto"/>
        <w:jc w:val="both"/>
        <w:rPr>
          <w:rFonts w:ascii="Tahoma" w:hAnsi="Tahoma" w:cs="Tahoma"/>
          <w:lang w:eastAsia="pl-PL"/>
        </w:rPr>
      </w:pPr>
      <w:r>
        <w:rPr>
          <w:rFonts w:ascii="Tahoma" w:hAnsi="Tahoma" w:cs="Tahoma"/>
          <w:b/>
          <w:u w:val="single"/>
        </w:rPr>
        <w:t>Ad. pkt 5</w:t>
      </w:r>
      <w:r w:rsidRPr="00666BF6">
        <w:rPr>
          <w:rFonts w:ascii="Tahoma" w:hAnsi="Tahoma" w:cs="Tahoma"/>
          <w:b/>
          <w:u w:val="single"/>
        </w:rPr>
        <w:t>.</w:t>
      </w:r>
      <w:r>
        <w:rPr>
          <w:rFonts w:ascii="Tahoma" w:hAnsi="Tahoma" w:cs="Tahoma"/>
          <w:b/>
          <w:u w:val="single"/>
        </w:rPr>
        <w:t xml:space="preserve"> </w:t>
      </w:r>
    </w:p>
    <w:p w:rsidR="00743D96" w:rsidRDefault="00743D96" w:rsidP="00743D96">
      <w:pPr>
        <w:spacing w:after="240" w:line="276" w:lineRule="auto"/>
        <w:rPr>
          <w:rFonts w:ascii="Tahoma" w:hAnsi="Tahoma" w:cs="Tahoma"/>
          <w:b/>
          <w:u w:val="single"/>
        </w:rPr>
      </w:pPr>
      <w:r w:rsidRPr="0065519A">
        <w:rPr>
          <w:rFonts w:ascii="Tahoma" w:hAnsi="Tahoma" w:cs="Tahoma"/>
          <w:b/>
          <w:u w:val="single"/>
        </w:rPr>
        <w:t>In</w:t>
      </w:r>
      <w:r>
        <w:rPr>
          <w:rFonts w:ascii="Tahoma" w:hAnsi="Tahoma" w:cs="Tahoma"/>
          <w:b/>
          <w:u w:val="single"/>
        </w:rPr>
        <w:t>terpelacje i zapytania radnych.</w:t>
      </w:r>
    </w:p>
    <w:p w:rsidR="007D755A" w:rsidRPr="00B843B1" w:rsidRDefault="00743D96" w:rsidP="0079210E">
      <w:pPr>
        <w:suppressAutoHyphens w:val="0"/>
        <w:spacing w:after="240" w:line="276" w:lineRule="auto"/>
        <w:jc w:val="both"/>
        <w:rPr>
          <w:rFonts w:ascii="Tahoma" w:hAnsi="Tahoma" w:cs="Tahoma"/>
        </w:rPr>
      </w:pPr>
      <w:r w:rsidRPr="00BA0667">
        <w:rPr>
          <w:rFonts w:ascii="Tahoma" w:hAnsi="Tahoma" w:cs="Tahoma"/>
          <w:u w:val="single"/>
          <w:lang w:eastAsia="pl-PL"/>
        </w:rPr>
        <w:t>Przewodniczący Rady Gminy Srokowo Piotr Dziadoń</w:t>
      </w:r>
      <w:r w:rsidRPr="00BA0667">
        <w:rPr>
          <w:rFonts w:ascii="Tahoma" w:hAnsi="Tahoma" w:cs="Tahoma"/>
          <w:lang w:eastAsia="pl-PL"/>
        </w:rPr>
        <w:t xml:space="preserve">  poprosił</w:t>
      </w:r>
      <w:r w:rsidRPr="00BA0667">
        <w:rPr>
          <w:rFonts w:ascii="Tahoma" w:hAnsi="Tahoma" w:cs="Tahoma"/>
        </w:rPr>
        <w:t xml:space="preserve"> radnych o składanie interpelacji i zapytań</w:t>
      </w:r>
      <w:r w:rsidR="0079210E">
        <w:rPr>
          <w:rFonts w:ascii="Tahoma" w:hAnsi="Tahoma" w:cs="Tahoma"/>
        </w:rPr>
        <w:t xml:space="preserve">, a </w:t>
      </w:r>
      <w:r>
        <w:rPr>
          <w:rFonts w:ascii="Tahoma" w:hAnsi="Tahoma" w:cs="Tahoma"/>
        </w:rPr>
        <w:t xml:space="preserve">w związku z </w:t>
      </w:r>
      <w:r w:rsidR="0079210E">
        <w:rPr>
          <w:rFonts w:ascii="Tahoma" w:hAnsi="Tahoma" w:cs="Tahoma"/>
        </w:rPr>
        <w:t xml:space="preserve">ich </w:t>
      </w:r>
      <w:r>
        <w:rPr>
          <w:rFonts w:ascii="Tahoma" w:hAnsi="Tahoma" w:cs="Tahoma"/>
        </w:rPr>
        <w:t xml:space="preserve">brakiem zamknął punkt 5 po czym </w:t>
      </w:r>
      <w:r w:rsidR="0079210E">
        <w:rPr>
          <w:rFonts w:ascii="Tahoma" w:hAnsi="Tahoma" w:cs="Tahoma"/>
        </w:rPr>
        <w:t xml:space="preserve">przeszedł </w:t>
      </w:r>
      <w:r w:rsidR="00B843B1">
        <w:rPr>
          <w:rFonts w:ascii="Tahoma" w:hAnsi="Tahoma" w:cs="Tahoma"/>
        </w:rPr>
        <w:t>do</w:t>
      </w:r>
      <w:r>
        <w:rPr>
          <w:rFonts w:ascii="Tahoma" w:hAnsi="Tahoma" w:cs="Tahoma"/>
        </w:rPr>
        <w:t xml:space="preserve"> realizacji punktu 6 porządku obrad</w:t>
      </w:r>
      <w:r w:rsidR="0079210E">
        <w:rPr>
          <w:rFonts w:ascii="Tahoma" w:hAnsi="Tahoma" w:cs="Tahoma"/>
        </w:rPr>
        <w:t>.</w:t>
      </w:r>
      <w:r>
        <w:rPr>
          <w:rFonts w:ascii="Tahoma" w:hAnsi="Tahoma" w:cs="Tahoma"/>
        </w:rPr>
        <w:t xml:space="preserve"> </w:t>
      </w:r>
    </w:p>
    <w:p w:rsidR="006B4259" w:rsidRPr="000A390B" w:rsidRDefault="006B4259" w:rsidP="006B4259">
      <w:pPr>
        <w:suppressAutoHyphens w:val="0"/>
        <w:spacing w:line="276" w:lineRule="auto"/>
        <w:jc w:val="both"/>
        <w:rPr>
          <w:rFonts w:ascii="Tahoma" w:hAnsi="Tahoma" w:cs="Tahoma"/>
          <w:b/>
          <w:color w:val="FF0000"/>
          <w:u w:val="single"/>
          <w:lang w:eastAsia="pl-PL"/>
        </w:rPr>
      </w:pPr>
      <w:r w:rsidRPr="000A390B">
        <w:rPr>
          <w:rFonts w:ascii="Tahoma" w:hAnsi="Tahoma" w:cs="Tahoma"/>
          <w:b/>
          <w:u w:val="single"/>
          <w:lang w:eastAsia="pl-PL"/>
        </w:rPr>
        <w:t xml:space="preserve">Ad. pkt </w:t>
      </w:r>
      <w:r w:rsidR="00743D96">
        <w:rPr>
          <w:rFonts w:ascii="Tahoma" w:hAnsi="Tahoma" w:cs="Tahoma"/>
          <w:b/>
          <w:u w:val="single"/>
          <w:lang w:eastAsia="pl-PL"/>
        </w:rPr>
        <w:t>6</w:t>
      </w:r>
      <w:r w:rsidRPr="000A390B">
        <w:rPr>
          <w:rFonts w:ascii="Tahoma" w:hAnsi="Tahoma" w:cs="Tahoma"/>
          <w:b/>
          <w:u w:val="single"/>
          <w:lang w:eastAsia="pl-PL"/>
        </w:rPr>
        <w:t>.  Podjęcie uchwał w sprawach:</w:t>
      </w:r>
      <w:r w:rsidRPr="000A390B">
        <w:rPr>
          <w:rFonts w:ascii="Tahoma" w:hAnsi="Tahoma" w:cs="Tahoma"/>
          <w:b/>
          <w:color w:val="FF0000"/>
          <w:u w:val="single"/>
          <w:lang w:eastAsia="pl-PL"/>
        </w:rPr>
        <w:t xml:space="preserve">   </w:t>
      </w:r>
    </w:p>
    <w:p w:rsidR="00763D5B" w:rsidRDefault="00B843B1" w:rsidP="00763D5B">
      <w:pPr>
        <w:spacing w:after="240" w:line="276" w:lineRule="auto"/>
        <w:rPr>
          <w:rFonts w:ascii="Tahoma" w:hAnsi="Tahoma" w:cs="Tahoma"/>
          <w:b/>
          <w:u w:val="single"/>
          <w:lang w:eastAsia="pl-PL"/>
        </w:rPr>
      </w:pPr>
      <w:r w:rsidRPr="00B843B1">
        <w:rPr>
          <w:rFonts w:ascii="Tahoma" w:hAnsi="Tahoma" w:cs="Tahoma"/>
          <w:b/>
          <w:u w:val="single"/>
          <w:lang w:eastAsia="pl-PL"/>
        </w:rPr>
        <w:t>6.1. Uchwalenie Wieloletniej Prognozy Finansowej Gminy Srokowo na l</w:t>
      </w:r>
      <w:r>
        <w:rPr>
          <w:rFonts w:ascii="Tahoma" w:hAnsi="Tahoma" w:cs="Tahoma"/>
          <w:b/>
          <w:u w:val="single"/>
          <w:lang w:eastAsia="pl-PL"/>
        </w:rPr>
        <w:t>ata 2</w:t>
      </w:r>
      <w:r w:rsidR="00763D5B">
        <w:rPr>
          <w:rFonts w:ascii="Tahoma" w:hAnsi="Tahoma" w:cs="Tahoma"/>
          <w:b/>
          <w:u w:val="single"/>
          <w:lang w:eastAsia="pl-PL"/>
        </w:rPr>
        <w:t>022</w:t>
      </w:r>
      <w:r>
        <w:rPr>
          <w:rFonts w:ascii="Tahoma" w:hAnsi="Tahoma" w:cs="Tahoma"/>
          <w:b/>
          <w:u w:val="single"/>
          <w:lang w:eastAsia="pl-PL"/>
        </w:rPr>
        <w:t>-2025.</w:t>
      </w:r>
    </w:p>
    <w:p w:rsidR="00763D5B" w:rsidRDefault="00763D5B" w:rsidP="00763D5B">
      <w:pPr>
        <w:widowControl w:val="0"/>
        <w:suppressAutoHyphens w:val="0"/>
        <w:spacing w:line="276" w:lineRule="auto"/>
        <w:jc w:val="both"/>
        <w:rPr>
          <w:rFonts w:ascii="Tahoma" w:hAnsi="Tahoma" w:cs="Tahoma"/>
          <w:b/>
          <w:u w:val="single"/>
          <w:lang w:eastAsia="pl-PL"/>
        </w:rPr>
      </w:pPr>
      <w:r w:rsidRPr="00DD7582">
        <w:rPr>
          <w:rFonts w:ascii="Tahoma" w:hAnsi="Tahoma" w:cs="Tahoma"/>
          <w:b/>
          <w:u w:val="single"/>
          <w:lang w:eastAsia="pl-PL"/>
        </w:rPr>
        <w:t>6.2. Uchwalenie budżetu Gminy Srokowo na 2022 r.</w:t>
      </w:r>
    </w:p>
    <w:p w:rsidR="00763D5B" w:rsidRPr="00B843B1" w:rsidRDefault="00763D5B" w:rsidP="00763D5B">
      <w:pPr>
        <w:widowControl w:val="0"/>
        <w:suppressAutoHyphens w:val="0"/>
        <w:spacing w:line="276" w:lineRule="auto"/>
        <w:jc w:val="both"/>
        <w:rPr>
          <w:rFonts w:ascii="Tahoma" w:hAnsi="Tahoma" w:cs="Tahoma"/>
          <w:b/>
          <w:u w:val="single"/>
          <w:lang w:eastAsia="pl-PL"/>
        </w:rPr>
      </w:pPr>
    </w:p>
    <w:p w:rsidR="00411085" w:rsidRDefault="00411085" w:rsidP="00B843B1">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projekt uchwały został przekazany radnym w trybie ustawowym, po czym </w:t>
      </w:r>
      <w:r w:rsidR="00763D5B">
        <w:rPr>
          <w:rFonts w:ascii="Tahoma" w:hAnsi="Tahoma" w:cs="Tahoma"/>
        </w:rPr>
        <w:t>otworzył dyskusję.</w:t>
      </w:r>
    </w:p>
    <w:p w:rsidR="00763D5B" w:rsidRDefault="00763D5B" w:rsidP="00B843B1">
      <w:pPr>
        <w:suppressAutoHyphens w:val="0"/>
        <w:spacing w:after="240" w:line="276" w:lineRule="auto"/>
        <w:jc w:val="both"/>
        <w:rPr>
          <w:rFonts w:ascii="Tahoma" w:hAnsi="Tahoma" w:cs="Tahoma"/>
        </w:rPr>
      </w:pPr>
      <w:r w:rsidRPr="00763D5B">
        <w:rPr>
          <w:rFonts w:ascii="Tahoma" w:hAnsi="Tahoma" w:cs="Tahoma"/>
          <w:u w:val="single"/>
        </w:rPr>
        <w:t>Wójt Gminy Srokowo Marek Olszewski</w:t>
      </w:r>
      <w:r>
        <w:rPr>
          <w:rFonts w:ascii="Tahoma" w:hAnsi="Tahoma" w:cs="Tahoma"/>
        </w:rPr>
        <w:t xml:space="preserve"> powiedział, że budżet na rok bieżący jest dość inwestycyjny. Dochody budżetu zaplanowano w wysokości </w:t>
      </w:r>
      <w:r w:rsidR="00DF7C09">
        <w:rPr>
          <w:rFonts w:ascii="Tahoma" w:hAnsi="Tahoma" w:cs="Tahoma"/>
        </w:rPr>
        <w:t xml:space="preserve">24 177 967,69 zł, </w:t>
      </w:r>
      <w:r w:rsidR="00DF7C09">
        <w:rPr>
          <w:rFonts w:ascii="Tahoma" w:hAnsi="Tahoma" w:cs="Tahoma"/>
        </w:rPr>
        <w:br/>
        <w:t xml:space="preserve">a wydatki w wysokości 27 448 077,02 zł z czego wydatki majątkowe będą stanowiły 7 865 990,13 zł. Działania, które będą się koncentrowały w przyszłym roku wiążą się z koniecznością rozpoczęcia porządkowania spraw w zakresie gospodarki wodno-ściekowej, a w szczególności dotyczy to przebudowy sieci wodociągowej w Srokowie oraz przygotowanie projektu budowy nowej stacji uzdatniania wody z modernizacją ujęcia w Srokowie. Chcemy również dokończyć prace związane z dokumentacją </w:t>
      </w:r>
      <w:r w:rsidR="00B80052">
        <w:rPr>
          <w:rFonts w:ascii="Tahoma" w:hAnsi="Tahoma" w:cs="Tahoma"/>
        </w:rPr>
        <w:br/>
      </w:r>
      <w:r w:rsidR="00DF7C09">
        <w:rPr>
          <w:rFonts w:ascii="Tahoma" w:hAnsi="Tahoma" w:cs="Tahoma"/>
        </w:rPr>
        <w:t xml:space="preserve">i uruchomieniem ujęcia wody w Skandławkach oraz wykonać dokumentację na wykonanie dodatkowej studni na ujęciu w Solance. Przewidujemy realizację przedsięwzięć drogowych przy czym jesteśmy ujęci </w:t>
      </w:r>
      <w:r w:rsidR="00B80052">
        <w:rPr>
          <w:rFonts w:ascii="Tahoma" w:hAnsi="Tahoma" w:cs="Tahoma"/>
        </w:rPr>
        <w:t xml:space="preserve">na liście rezerwowej </w:t>
      </w:r>
      <w:r w:rsidR="00B80052">
        <w:rPr>
          <w:rFonts w:ascii="Tahoma" w:hAnsi="Tahoma" w:cs="Tahoma"/>
        </w:rPr>
        <w:br/>
        <w:t xml:space="preserve">w następujących inwestycjach: wykonanie drogi Siniec-Kąty i na drogę w Kosakowie. Przygotowujemy dokumentację na modernizację oczyszczalni ścieków oraz ponownie </w:t>
      </w:r>
      <w:r w:rsidR="00B80052">
        <w:rPr>
          <w:rFonts w:ascii="Tahoma" w:hAnsi="Tahoma" w:cs="Tahoma"/>
        </w:rPr>
        <w:lastRenderedPageBreak/>
        <w:t xml:space="preserve">przygotowujemy wniosek do Polskiego Ładu na termomodernizację budynku szkoły </w:t>
      </w:r>
      <w:r w:rsidR="00B80052">
        <w:rPr>
          <w:rFonts w:ascii="Tahoma" w:hAnsi="Tahoma" w:cs="Tahoma"/>
        </w:rPr>
        <w:br/>
        <w:t>i GOK. W przygotowaniu mamy dokumentację na adaptację budynku po szkole</w:t>
      </w:r>
      <w:r w:rsidR="0016755B">
        <w:rPr>
          <w:rFonts w:ascii="Tahoma" w:hAnsi="Tahoma" w:cs="Tahoma"/>
        </w:rPr>
        <w:t xml:space="preserve"> </w:t>
      </w:r>
      <w:r w:rsidR="0016755B">
        <w:rPr>
          <w:rFonts w:ascii="Tahoma" w:hAnsi="Tahoma" w:cs="Tahoma"/>
        </w:rPr>
        <w:br/>
        <w:t xml:space="preserve">w Solance na potrzeby utworzenia Domu Pomocy Społecznej i Dziennego Domu Pomocy Społecznej. Poza tym będziemy składali dodatkowe wnioski </w:t>
      </w:r>
      <w:r w:rsidR="0016755B">
        <w:rPr>
          <w:rFonts w:ascii="Tahoma" w:hAnsi="Tahoma" w:cs="Tahoma"/>
        </w:rPr>
        <w:br/>
        <w:t xml:space="preserve">na termomodernizację budynków OSP w Srokowie i Jegławkach, ale zobaczymy </w:t>
      </w:r>
      <w:r w:rsidR="0016755B">
        <w:rPr>
          <w:rFonts w:ascii="Tahoma" w:hAnsi="Tahoma" w:cs="Tahoma"/>
        </w:rPr>
        <w:br/>
        <w:t xml:space="preserve">co z tego wyniknie. Jeśli pojawią się środki zewnętrzne to będziemy proponowali, </w:t>
      </w:r>
      <w:r w:rsidR="0016755B">
        <w:rPr>
          <w:rFonts w:ascii="Tahoma" w:hAnsi="Tahoma" w:cs="Tahoma"/>
        </w:rPr>
        <w:br/>
        <w:t xml:space="preserve">aby wprowadzić je do budżetu gminy.  Jeśli chodzi o Wieloletnia Prognozę Finansową to w bieżącym roku spłacamy 45 tys. zł zobowiązań, które jeszcze na nas ciążą z wcześniej zaciągniętych kredytów, a następnie zamykamy kwestię dotycząca jakichkolwiek zobowiązań zewnętrznych. Przy obecnych założeniach budżetowych i wyszacowanych kosztach - na chwilę obecną nie przewidujemy sięgania po kredyty, a na zabezpieczenie udziału własnego przy realizowanych inwestycjach zostanie on uzupełniony środkami z nadwyżek. Jeśli pojawią się dodatkowe inwestycje to prawdopodobnie będziemy proponowali, aby uzupełnianie wkładu własnego (przy nowych projektach) odbywało się środkami z kredytów i pożyczek ze źródeł preferencyjnych.  </w:t>
      </w:r>
    </w:p>
    <w:p w:rsidR="004A2443" w:rsidRDefault="00465256" w:rsidP="004A2443">
      <w:pPr>
        <w:suppressAutoHyphens w:val="0"/>
        <w:spacing w:after="240" w:line="276" w:lineRule="auto"/>
        <w:jc w:val="both"/>
        <w:rPr>
          <w:rFonts w:ascii="Tahoma" w:eastAsia="Calibri"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0F700C">
        <w:rPr>
          <w:rFonts w:ascii="Tahoma" w:hAnsi="Tahoma" w:cs="Tahoma"/>
        </w:rPr>
        <w:t xml:space="preserve">powiedział, że WPF był oceniony przez RIO, która postanowiła pozytywnie zaopiniować projekt Wieloletniej Prognozy Finansowej Gminy Srokowo na lata 2022-2025. </w:t>
      </w:r>
      <w:r w:rsidR="00A90D6E">
        <w:rPr>
          <w:rFonts w:ascii="Tahoma" w:hAnsi="Tahoma" w:cs="Tahoma"/>
        </w:rPr>
        <w:t xml:space="preserve">Jeśli chodzi o projekt budżetu to </w:t>
      </w:r>
      <w:r w:rsidR="00A90D6E">
        <w:rPr>
          <w:rFonts w:ascii="Tahoma" w:eastAsia="Calibri" w:hAnsi="Tahoma" w:cs="Tahoma"/>
        </w:rPr>
        <w:t xml:space="preserve">Regionalna Izba Obrachunkowa postanowiła pozytywnie z uwagami zaopiniować projekt uchwały budżetowej Gminy Srokowo na 2022 rok.  Poza tym otrzymaliśmy kolejną uchwałę Regionalnej Izby Obrachunkowej dotyczącą pozytywnego </w:t>
      </w:r>
      <w:r w:rsidR="00A90D6E">
        <w:rPr>
          <w:rFonts w:ascii="Tahoma" w:eastAsia="Calibri" w:hAnsi="Tahoma" w:cs="Tahoma"/>
        </w:rPr>
        <w:br/>
        <w:t>z uwagami zaopiniowania możliwości sfinansowania przez Gminę Srokowo deficytu budżetowego w wysokości 3270109,33 zł przedstawionego w projekcie budżetu Gminy Srokowo na 2022 rok. Opinie te dotyczą pierwotnej wersji budżetu czyli przed autopoprawkami.</w:t>
      </w:r>
      <w:r w:rsidR="00675417">
        <w:rPr>
          <w:rFonts w:ascii="Tahoma" w:eastAsia="Calibri" w:hAnsi="Tahoma" w:cs="Tahoma"/>
        </w:rPr>
        <w:t xml:space="preserve"> Przewodniczący poprosił Przewodniczących Komisji stałych o przedstawienie opinii na temat budżetu gminy na 2022 rok.</w:t>
      </w:r>
    </w:p>
    <w:p w:rsidR="00675417" w:rsidRDefault="00675417" w:rsidP="004A2443">
      <w:pPr>
        <w:suppressAutoHyphens w:val="0"/>
        <w:spacing w:after="240" w:line="276" w:lineRule="auto"/>
        <w:jc w:val="both"/>
        <w:rPr>
          <w:rFonts w:ascii="Tahoma" w:eastAsia="Calibri" w:hAnsi="Tahoma" w:cs="Tahoma"/>
        </w:rPr>
      </w:pPr>
      <w:r w:rsidRPr="00675417">
        <w:rPr>
          <w:rFonts w:ascii="Tahoma" w:eastAsia="Calibri" w:hAnsi="Tahoma" w:cs="Tahoma"/>
          <w:u w:val="single"/>
        </w:rPr>
        <w:t>Przewodniczący Komisji Rolnictwa i Infrastruktury Marek Stachurski</w:t>
      </w:r>
      <w:r>
        <w:rPr>
          <w:rFonts w:ascii="Tahoma" w:eastAsia="Calibri" w:hAnsi="Tahoma" w:cs="Tahoma"/>
        </w:rPr>
        <w:t xml:space="preserve"> przedstawił opinię, która przedstawiała się następująco:</w:t>
      </w:r>
    </w:p>
    <w:p w:rsidR="00675417" w:rsidRPr="00675417" w:rsidRDefault="00675417" w:rsidP="00675417">
      <w:pPr>
        <w:suppressAutoHyphens w:val="0"/>
        <w:spacing w:line="276" w:lineRule="auto"/>
        <w:jc w:val="center"/>
        <w:rPr>
          <w:rFonts w:ascii="Tahoma" w:hAnsi="Tahoma" w:cs="Tahoma"/>
          <w:b/>
          <w:lang w:eastAsia="pl-PL"/>
        </w:rPr>
      </w:pPr>
      <w:r w:rsidRPr="00675417">
        <w:rPr>
          <w:rFonts w:ascii="Tahoma" w:hAnsi="Tahoma" w:cs="Tahoma"/>
          <w:b/>
          <w:lang w:eastAsia="pl-PL"/>
        </w:rPr>
        <w:t>Opinia komisji Rolnictwa i Infrastruktury Rady Gminy Srokowo w sprawie projektu budżetu Gminy Srokowo na 2022r.</w:t>
      </w:r>
    </w:p>
    <w:p w:rsidR="00675417" w:rsidRPr="00675417" w:rsidRDefault="00675417" w:rsidP="00675417">
      <w:pPr>
        <w:suppressAutoHyphens w:val="0"/>
        <w:spacing w:line="276" w:lineRule="auto"/>
        <w:jc w:val="both"/>
        <w:rPr>
          <w:rFonts w:ascii="Tahoma" w:hAnsi="Tahoma" w:cs="Tahoma"/>
          <w:lang w:eastAsia="pl-PL"/>
        </w:rPr>
      </w:pPr>
    </w:p>
    <w:p w:rsidR="00675417" w:rsidRPr="00675417" w:rsidRDefault="00675417" w:rsidP="00675417">
      <w:pPr>
        <w:suppressAutoHyphens w:val="0"/>
        <w:spacing w:line="276" w:lineRule="auto"/>
        <w:jc w:val="both"/>
        <w:rPr>
          <w:rFonts w:ascii="Tahoma" w:hAnsi="Tahoma" w:cs="Tahoma"/>
          <w:lang w:eastAsia="pl-PL"/>
        </w:rPr>
      </w:pPr>
      <w:r w:rsidRPr="00675417">
        <w:rPr>
          <w:rFonts w:ascii="Tahoma" w:hAnsi="Tahoma" w:cs="Tahoma"/>
          <w:lang w:eastAsia="pl-PL"/>
        </w:rPr>
        <w:tab/>
        <w:t xml:space="preserve">Komisja Rolnictwa i Infrastruktury stwierdziła, że Wójt Gminy Srokowo w dniu 15 listopad 2021 roku wydał zarządzenie NR 112/2021 w sprawie projektu Wieloletniej Prognozy Finansowej Gminy Srokowo na lata 2022-2025 oraz zarządzenie NR 113/2021 w sprawie przyjęcia projektu budżetu na rok 2022 z późniejszą autopoprawką. W dniu 29.11.2021r RIO pozytywnie z uwagami zaopiniowała projekt budżetu na 2022r. </w:t>
      </w:r>
    </w:p>
    <w:p w:rsidR="00675417" w:rsidRPr="00675417" w:rsidRDefault="00675417" w:rsidP="00675417">
      <w:pPr>
        <w:suppressAutoHyphens w:val="0"/>
        <w:spacing w:line="276" w:lineRule="auto"/>
        <w:jc w:val="both"/>
        <w:rPr>
          <w:rFonts w:ascii="Tahoma" w:hAnsi="Tahoma" w:cs="Tahoma"/>
          <w:lang w:eastAsia="pl-PL"/>
        </w:rPr>
      </w:pPr>
      <w:r w:rsidRPr="00675417">
        <w:rPr>
          <w:rFonts w:ascii="Tahoma" w:hAnsi="Tahoma" w:cs="Tahoma"/>
          <w:lang w:eastAsia="pl-PL"/>
        </w:rPr>
        <w:tab/>
        <w:t>Po przeprowadzonej analizie, komisja stwierdza, że budżet na 2022r został zaplanowany w kwotach:</w:t>
      </w:r>
    </w:p>
    <w:p w:rsidR="00675417" w:rsidRPr="00675417" w:rsidRDefault="00675417" w:rsidP="00675417">
      <w:pPr>
        <w:suppressAutoHyphens w:val="0"/>
        <w:spacing w:line="276" w:lineRule="auto"/>
        <w:jc w:val="both"/>
        <w:rPr>
          <w:rFonts w:ascii="Tahoma" w:hAnsi="Tahoma" w:cs="Tahoma"/>
          <w:lang w:eastAsia="pl-PL"/>
        </w:rPr>
      </w:pPr>
      <w:r w:rsidRPr="00675417">
        <w:rPr>
          <w:rFonts w:ascii="Tahoma" w:hAnsi="Tahoma" w:cs="Tahoma"/>
          <w:lang w:eastAsia="pl-PL"/>
        </w:rPr>
        <w:t>dochody 24 177 967,69 zł</w:t>
      </w:r>
    </w:p>
    <w:p w:rsidR="00675417" w:rsidRPr="00675417" w:rsidRDefault="00675417" w:rsidP="00675417">
      <w:pPr>
        <w:suppressAutoHyphens w:val="0"/>
        <w:spacing w:line="276" w:lineRule="auto"/>
        <w:jc w:val="both"/>
        <w:rPr>
          <w:rFonts w:ascii="Tahoma" w:hAnsi="Tahoma" w:cs="Tahoma"/>
          <w:lang w:eastAsia="pl-PL"/>
        </w:rPr>
      </w:pPr>
      <w:r w:rsidRPr="00675417">
        <w:rPr>
          <w:rFonts w:ascii="Tahoma" w:hAnsi="Tahoma" w:cs="Tahoma"/>
          <w:lang w:eastAsia="pl-PL"/>
        </w:rPr>
        <w:lastRenderedPageBreak/>
        <w:t>wydatki 27 448 077,02 zł</w:t>
      </w:r>
    </w:p>
    <w:p w:rsidR="00675417" w:rsidRPr="00675417" w:rsidRDefault="00675417" w:rsidP="00675417">
      <w:pPr>
        <w:suppressAutoHyphens w:val="0"/>
        <w:spacing w:line="276" w:lineRule="auto"/>
        <w:jc w:val="both"/>
        <w:rPr>
          <w:rFonts w:ascii="Tahoma" w:hAnsi="Tahoma" w:cs="Tahoma"/>
          <w:lang w:eastAsia="pl-PL"/>
        </w:rPr>
      </w:pPr>
      <w:r w:rsidRPr="00675417">
        <w:rPr>
          <w:rFonts w:ascii="Tahoma" w:hAnsi="Tahoma" w:cs="Tahoma"/>
          <w:lang w:eastAsia="pl-PL"/>
        </w:rPr>
        <w:t>deficyt 3 270 109.33zł</w:t>
      </w:r>
    </w:p>
    <w:p w:rsidR="00675417" w:rsidRPr="00675417" w:rsidRDefault="00675417" w:rsidP="00675417">
      <w:pPr>
        <w:suppressAutoHyphens w:val="0"/>
        <w:spacing w:line="276" w:lineRule="auto"/>
        <w:ind w:firstLine="708"/>
        <w:jc w:val="both"/>
        <w:rPr>
          <w:rFonts w:ascii="Tahoma" w:hAnsi="Tahoma" w:cs="Tahoma"/>
          <w:lang w:eastAsia="pl-PL"/>
        </w:rPr>
      </w:pPr>
      <w:r w:rsidRPr="00675417">
        <w:rPr>
          <w:rFonts w:ascii="Tahoma" w:hAnsi="Tahoma" w:cs="Tahoma"/>
          <w:lang w:eastAsia="pl-PL"/>
        </w:rPr>
        <w:t xml:space="preserve">Wydatki na zadania inwestycyjne w kwocie 7 375 990.13 zł ( w roku 2021r kwota przeznaczona na inwestycje wynosiła 3 269 331,30 zł) co jest w pełni uzasadnione ponieważ chodzi o priorytetowe zadania tj. termomodernizacja Szkoły podstawowej w Srokowie, kontynuacja przebudowy wodociągu w Srokowie i Sińcu, budowa nowej studni w Solance oraz ujęcie wody w Skandławkach, przebudowa oczyszczalni ścieków oraz modernizacja dróg gminnych. Ponadto będzie realizowany szereg innych mniejszych inwestycji takich jak dofinansowanie do przydomowych oczyszczalni ścieków oraz realizacja funduszy sołeckich. </w:t>
      </w:r>
    </w:p>
    <w:p w:rsidR="00675417" w:rsidRPr="00675417" w:rsidRDefault="00675417" w:rsidP="00675417">
      <w:pPr>
        <w:suppressAutoHyphens w:val="0"/>
        <w:spacing w:line="276" w:lineRule="auto"/>
        <w:ind w:firstLine="708"/>
        <w:jc w:val="both"/>
        <w:rPr>
          <w:rFonts w:ascii="Tahoma" w:hAnsi="Tahoma" w:cs="Tahoma"/>
          <w:lang w:eastAsia="pl-PL"/>
        </w:rPr>
      </w:pPr>
      <w:r w:rsidRPr="00675417">
        <w:rPr>
          <w:rFonts w:ascii="Tahoma" w:hAnsi="Tahoma" w:cs="Tahoma"/>
          <w:lang w:eastAsia="pl-PL"/>
        </w:rPr>
        <w:t>Komisja Rolnictwa i Infrastruktury opiniuje pozytywnie budżet na rok 2022,  natomiast zwraca uwagę na to, że ZGKiM  nie zostanie doposażony o sprzęt którym w pełni zadbałby o wygląd i estetykę poboczy i rowów naszej gminy.</w:t>
      </w:r>
    </w:p>
    <w:p w:rsidR="00675417" w:rsidRDefault="00675417" w:rsidP="004A2443">
      <w:pPr>
        <w:suppressAutoHyphens w:val="0"/>
        <w:spacing w:after="240" w:line="276" w:lineRule="auto"/>
        <w:jc w:val="both"/>
        <w:rPr>
          <w:rFonts w:ascii="Tahoma" w:eastAsia="Calibri" w:hAnsi="Tahoma" w:cs="Tahoma"/>
        </w:rPr>
      </w:pPr>
    </w:p>
    <w:p w:rsidR="00675417" w:rsidRDefault="00675417" w:rsidP="00675417">
      <w:pPr>
        <w:suppressAutoHyphens w:val="0"/>
        <w:spacing w:after="240" w:line="276" w:lineRule="auto"/>
        <w:jc w:val="both"/>
        <w:rPr>
          <w:rFonts w:ascii="Tahoma" w:eastAsia="Calibri" w:hAnsi="Tahoma" w:cs="Tahoma"/>
        </w:rPr>
      </w:pPr>
      <w:r w:rsidRPr="00675417">
        <w:rPr>
          <w:rFonts w:ascii="Tahoma" w:eastAsia="Calibri" w:hAnsi="Tahoma" w:cs="Tahoma"/>
          <w:u w:val="single"/>
        </w:rPr>
        <w:t>Przewodniczący Komisji Edukacji i Spraw Społecznych Cezary Boroch</w:t>
      </w:r>
      <w:r w:rsidRPr="00675417">
        <w:rPr>
          <w:rFonts w:ascii="Tahoma" w:eastAsia="Calibri" w:hAnsi="Tahoma" w:cs="Tahoma"/>
        </w:rPr>
        <w:t xml:space="preserve"> </w:t>
      </w:r>
      <w:r>
        <w:rPr>
          <w:rFonts w:ascii="Tahoma" w:eastAsia="Calibri" w:hAnsi="Tahoma" w:cs="Tahoma"/>
        </w:rPr>
        <w:t>przedstawił opinię, która przedstawiała się następująco:</w:t>
      </w:r>
    </w:p>
    <w:p w:rsidR="00CE1458" w:rsidRPr="00CE1458" w:rsidRDefault="00CE1458" w:rsidP="00CE1458">
      <w:pPr>
        <w:suppressAutoHyphens w:val="0"/>
        <w:spacing w:line="276" w:lineRule="auto"/>
        <w:jc w:val="center"/>
        <w:rPr>
          <w:rFonts w:ascii="Tahoma" w:hAnsi="Tahoma" w:cs="Tahoma"/>
          <w:b/>
          <w:lang w:eastAsia="pl-PL"/>
        </w:rPr>
      </w:pPr>
      <w:r w:rsidRPr="00CE1458">
        <w:rPr>
          <w:rFonts w:ascii="Tahoma" w:hAnsi="Tahoma" w:cs="Tahoma"/>
          <w:b/>
          <w:lang w:eastAsia="pl-PL"/>
        </w:rPr>
        <w:t>Opinia Komisji Edukacji i Spraw Społecznych Rady Gminy Srokowo</w:t>
      </w:r>
    </w:p>
    <w:p w:rsidR="00CE1458" w:rsidRPr="00CE1458" w:rsidRDefault="00CE1458" w:rsidP="00CE1458">
      <w:pPr>
        <w:suppressAutoHyphens w:val="0"/>
        <w:spacing w:line="276" w:lineRule="auto"/>
        <w:jc w:val="center"/>
        <w:rPr>
          <w:rFonts w:ascii="Tahoma" w:hAnsi="Tahoma" w:cs="Tahoma"/>
          <w:b/>
          <w:lang w:eastAsia="pl-PL"/>
        </w:rPr>
      </w:pPr>
      <w:r w:rsidRPr="00CE1458">
        <w:rPr>
          <w:rFonts w:ascii="Tahoma" w:hAnsi="Tahoma" w:cs="Tahoma"/>
          <w:b/>
          <w:lang w:eastAsia="pl-PL"/>
        </w:rPr>
        <w:t>o  projekcie budżetu Gminy Srokowo na rok 2022.</w:t>
      </w:r>
    </w:p>
    <w:p w:rsidR="00CE1458" w:rsidRPr="00CE1458" w:rsidRDefault="00CE1458" w:rsidP="00CE1458">
      <w:pPr>
        <w:suppressAutoHyphens w:val="0"/>
        <w:spacing w:after="200" w:line="276" w:lineRule="auto"/>
        <w:jc w:val="both"/>
        <w:rPr>
          <w:rFonts w:ascii="Tahoma" w:hAnsi="Tahoma" w:cs="Tahoma"/>
          <w:lang w:eastAsia="pl-PL"/>
        </w:rPr>
      </w:pPr>
      <w:r w:rsidRPr="00CE1458">
        <w:rPr>
          <w:rFonts w:ascii="Tahoma" w:hAnsi="Tahoma" w:cs="Tahoma"/>
          <w:lang w:eastAsia="pl-PL"/>
        </w:rPr>
        <w:t xml:space="preserve">          Komisja Edukacji i Spraw Społecznych po dokonaniu analizy projektu budżetu gminy Srokowo na rok 2022 przedłożonego przez Wójta Gminy Srokowo w formie zarządzenia nr 112/2021 w sprawie przyjęcia projektu Wieloletniej Prognozy Finansowej Gminy Srokowo na lata 2022-2025 oraz zarządzenia nr 113/2021 </w:t>
      </w:r>
      <w:r>
        <w:rPr>
          <w:rFonts w:ascii="Tahoma" w:hAnsi="Tahoma" w:cs="Tahoma"/>
          <w:lang w:eastAsia="pl-PL"/>
        </w:rPr>
        <w:br/>
      </w:r>
      <w:r w:rsidRPr="00CE1458">
        <w:rPr>
          <w:rFonts w:ascii="Tahoma" w:hAnsi="Tahoma" w:cs="Tahoma"/>
          <w:lang w:eastAsia="pl-PL"/>
        </w:rPr>
        <w:t>w sprawie przyjęcia projektu budżetu Gminy Srokowo na rok 2022, stwierdza:</w:t>
      </w:r>
    </w:p>
    <w:p w:rsidR="00CE1458" w:rsidRPr="00CE1458" w:rsidRDefault="00CE1458" w:rsidP="00CE1458">
      <w:pPr>
        <w:suppressAutoHyphens w:val="0"/>
        <w:spacing w:after="200" w:line="276" w:lineRule="auto"/>
        <w:jc w:val="center"/>
        <w:rPr>
          <w:rFonts w:ascii="Tahoma" w:hAnsi="Tahoma" w:cs="Tahoma"/>
          <w:b/>
          <w:lang w:eastAsia="pl-PL"/>
        </w:rPr>
      </w:pPr>
      <w:r w:rsidRPr="00CE1458">
        <w:rPr>
          <w:rFonts w:ascii="Tahoma" w:hAnsi="Tahoma" w:cs="Tahoma"/>
          <w:b/>
          <w:lang w:eastAsia="pl-PL"/>
        </w:rPr>
        <w:t>Pozytywne zaopiniowanie projektu budżetu Gminy Srokowo na 2022 rok.</w:t>
      </w:r>
    </w:p>
    <w:p w:rsidR="00CE1458" w:rsidRPr="00CE1458" w:rsidRDefault="00CE1458" w:rsidP="00CE1458">
      <w:pPr>
        <w:suppressAutoHyphens w:val="0"/>
        <w:spacing w:after="200" w:line="276" w:lineRule="auto"/>
        <w:ind w:firstLine="708"/>
        <w:jc w:val="both"/>
        <w:rPr>
          <w:rFonts w:ascii="Tahoma" w:eastAsia="Calibri" w:hAnsi="Tahoma" w:cs="Tahoma"/>
          <w:lang w:eastAsia="en-US"/>
        </w:rPr>
      </w:pPr>
      <w:r w:rsidRPr="00CE1458">
        <w:rPr>
          <w:rFonts w:ascii="Tahoma" w:hAnsi="Tahoma" w:cs="Tahoma"/>
          <w:lang w:eastAsia="pl-PL"/>
        </w:rPr>
        <w:t xml:space="preserve">Komisja pozytywnie opiniując projekt budżetu </w:t>
      </w:r>
      <w:r w:rsidRPr="00CE1458">
        <w:rPr>
          <w:rFonts w:ascii="Tahoma" w:eastAsia="Calibri" w:hAnsi="Tahoma" w:cs="Tahoma"/>
          <w:lang w:eastAsia="en-US"/>
        </w:rPr>
        <w:t xml:space="preserve">stwierdza, że rok 2022 będzie dla nas trudnym czasem ze względu na zmniejszające się dochody gminy spowodowane dużo niższymi wpływami wysokości dotacji celowych na zadania zlecone i własne w tym wartości subwencji oświatowej oraz zmniejszoną kwotą podatku dochodowego od osób fizycznych. Kolejną niesprzyjającą sytuację powoduje panująca w kraju pandemia, której skutki będą widoczne po zamknięciu okresu rozliczeniowego. Ponadto wzrost cen gazu oraz energii elektrycznej może mieć duży wpływ na stan finansów naszej gminy. </w:t>
      </w:r>
    </w:p>
    <w:p w:rsidR="00CE1458" w:rsidRPr="00CE1458" w:rsidRDefault="00CE1458" w:rsidP="00CE1458">
      <w:pPr>
        <w:suppressAutoHyphens w:val="0"/>
        <w:spacing w:after="200" w:line="276" w:lineRule="auto"/>
        <w:jc w:val="both"/>
        <w:rPr>
          <w:rFonts w:ascii="Tahoma" w:eastAsia="Calibri" w:hAnsi="Tahoma" w:cs="Tahoma"/>
          <w:lang w:eastAsia="en-US"/>
        </w:rPr>
      </w:pPr>
      <w:r w:rsidRPr="00CE1458">
        <w:rPr>
          <w:rFonts w:ascii="Tahoma" w:eastAsia="Calibri" w:hAnsi="Tahoma" w:cs="Tahoma"/>
          <w:lang w:eastAsia="en-US"/>
        </w:rPr>
        <w:t xml:space="preserve">Priorytetowym zadaniem inwestycyjnym na bieżący rok są: przebudowa sieci wodociągowej w miejscowości Srokowo oraz jej budowa w Sińcu, dalsze dofinansowania do budowy przydomowych biologicznych oczyszczalni ścieków jak również termomodernizacja budynku Szkoły Podstawowej w Srokowie. </w:t>
      </w:r>
    </w:p>
    <w:p w:rsidR="00CE1458" w:rsidRDefault="00CE1458" w:rsidP="00CE1458">
      <w:pPr>
        <w:suppressAutoHyphens w:val="0"/>
        <w:spacing w:after="200" w:line="276" w:lineRule="auto"/>
        <w:jc w:val="both"/>
        <w:rPr>
          <w:rFonts w:ascii="Tahoma" w:eastAsia="Calibri" w:hAnsi="Tahoma" w:cs="Tahoma"/>
          <w:lang w:eastAsia="en-US"/>
        </w:rPr>
      </w:pPr>
      <w:r w:rsidRPr="00CE1458">
        <w:rPr>
          <w:rFonts w:ascii="Tahoma" w:eastAsia="Calibri" w:hAnsi="Tahoma" w:cs="Tahoma"/>
          <w:lang w:eastAsia="en-US"/>
        </w:rPr>
        <w:t>Dlatego też komisja rekomenduje do dalszego gospodarnego i przemyślanego dysponowania finansami oraz szukania w miarę możliwości nowych źródeł pozyskiwania funduszy.</w:t>
      </w:r>
    </w:p>
    <w:p w:rsidR="00CE1458" w:rsidRDefault="00CE1458" w:rsidP="00CE1458">
      <w:pPr>
        <w:suppressAutoHyphens w:val="0"/>
        <w:spacing w:after="240" w:line="276" w:lineRule="auto"/>
        <w:jc w:val="both"/>
        <w:rPr>
          <w:rFonts w:ascii="Tahoma" w:eastAsia="Calibri" w:hAnsi="Tahoma" w:cs="Tahoma"/>
        </w:rPr>
      </w:pPr>
      <w:r w:rsidRPr="00675417">
        <w:rPr>
          <w:rFonts w:ascii="Tahoma" w:eastAsia="Calibri" w:hAnsi="Tahoma" w:cs="Tahoma"/>
          <w:u w:val="single"/>
        </w:rPr>
        <w:lastRenderedPageBreak/>
        <w:t>Przewodniczą</w:t>
      </w:r>
      <w:r>
        <w:rPr>
          <w:rFonts w:ascii="Tahoma" w:eastAsia="Calibri" w:hAnsi="Tahoma" w:cs="Tahoma"/>
          <w:u w:val="single"/>
        </w:rPr>
        <w:t>ca</w:t>
      </w:r>
      <w:r w:rsidRPr="00675417">
        <w:rPr>
          <w:rFonts w:ascii="Tahoma" w:eastAsia="Calibri" w:hAnsi="Tahoma" w:cs="Tahoma"/>
          <w:u w:val="single"/>
        </w:rPr>
        <w:t xml:space="preserve"> Komisji </w:t>
      </w:r>
      <w:r>
        <w:rPr>
          <w:rFonts w:ascii="Tahoma" w:eastAsia="Calibri" w:hAnsi="Tahoma" w:cs="Tahoma"/>
          <w:u w:val="single"/>
        </w:rPr>
        <w:t>Skarg, wniosków i Petycji Renata Mendala</w:t>
      </w:r>
      <w:r w:rsidRPr="00675417">
        <w:rPr>
          <w:rFonts w:ascii="Tahoma" w:eastAsia="Calibri" w:hAnsi="Tahoma" w:cs="Tahoma"/>
        </w:rPr>
        <w:t xml:space="preserve"> </w:t>
      </w:r>
      <w:r>
        <w:rPr>
          <w:rFonts w:ascii="Tahoma" w:eastAsia="Calibri" w:hAnsi="Tahoma" w:cs="Tahoma"/>
        </w:rPr>
        <w:t>przedstawiła opinię, która przedstawiała się następująco:</w:t>
      </w:r>
    </w:p>
    <w:p w:rsidR="00CE1458" w:rsidRDefault="00CE1458" w:rsidP="00CE1458">
      <w:pPr>
        <w:suppressAutoHyphens w:val="0"/>
        <w:jc w:val="center"/>
        <w:rPr>
          <w:rFonts w:ascii="Tahoma" w:hAnsi="Tahoma" w:cs="Tahoma"/>
          <w:b/>
          <w:lang w:eastAsia="pl-PL"/>
        </w:rPr>
      </w:pPr>
      <w:r w:rsidRPr="00675417">
        <w:rPr>
          <w:rFonts w:ascii="Tahoma" w:hAnsi="Tahoma" w:cs="Tahoma"/>
          <w:b/>
          <w:lang w:eastAsia="pl-PL"/>
        </w:rPr>
        <w:t xml:space="preserve">Opinia Komisji Skarg, Wniosków i Petycji Rady Gminy Srokowo </w:t>
      </w:r>
      <w:r w:rsidRPr="00675417">
        <w:rPr>
          <w:rFonts w:ascii="Tahoma" w:hAnsi="Tahoma" w:cs="Tahoma"/>
          <w:b/>
          <w:lang w:eastAsia="pl-PL"/>
        </w:rPr>
        <w:br/>
        <w:t>w sprawie projektu budżetu Gminy Srokowo na 2022 r.</w:t>
      </w:r>
    </w:p>
    <w:p w:rsidR="00CE1458" w:rsidRPr="00675417" w:rsidRDefault="00CE1458" w:rsidP="00CE1458">
      <w:pPr>
        <w:suppressAutoHyphens w:val="0"/>
        <w:jc w:val="center"/>
        <w:rPr>
          <w:rFonts w:ascii="Tahoma" w:hAnsi="Tahoma" w:cs="Tahoma"/>
          <w:b/>
          <w:lang w:eastAsia="pl-PL"/>
        </w:rPr>
      </w:pPr>
    </w:p>
    <w:p w:rsidR="00CE1458" w:rsidRPr="00CE1458" w:rsidRDefault="00CE1458" w:rsidP="00CE1458">
      <w:pPr>
        <w:widowControl w:val="0"/>
        <w:suppressAutoHyphens w:val="0"/>
        <w:spacing w:after="200" w:line="276" w:lineRule="auto"/>
        <w:ind w:firstLine="708"/>
        <w:jc w:val="both"/>
        <w:rPr>
          <w:rFonts w:ascii="Tahoma" w:eastAsia="SimSun" w:hAnsi="Tahoma" w:cs="Tahoma"/>
          <w:kern w:val="1"/>
          <w:u w:val="single"/>
          <w:lang w:eastAsia="hi-IN" w:bidi="hi-IN"/>
        </w:rPr>
      </w:pPr>
      <w:r w:rsidRPr="00675417">
        <w:rPr>
          <w:rFonts w:ascii="Tahoma" w:eastAsia="SimSun" w:hAnsi="Tahoma" w:cs="Tahoma"/>
          <w:kern w:val="1"/>
          <w:lang w:eastAsia="hi-IN" w:bidi="hi-IN"/>
        </w:rPr>
        <w:t xml:space="preserve">Komisja po dokonaniu analizy projektu budżetu gminy Srokowo na rok 2022 przedłożonego przez Wójta Gminy, postanawia pozytywnie zaopiniować powyższy projekt. </w:t>
      </w:r>
    </w:p>
    <w:p w:rsidR="00675417" w:rsidRDefault="00675417" w:rsidP="00675417">
      <w:pPr>
        <w:suppressAutoHyphens w:val="0"/>
        <w:spacing w:after="240" w:line="276" w:lineRule="auto"/>
        <w:jc w:val="both"/>
        <w:rPr>
          <w:rFonts w:ascii="Tahoma" w:eastAsia="Calibri" w:hAnsi="Tahoma" w:cs="Tahoma"/>
        </w:rPr>
      </w:pPr>
      <w:r w:rsidRPr="00675417">
        <w:rPr>
          <w:rFonts w:ascii="Tahoma" w:eastAsia="Calibri" w:hAnsi="Tahoma" w:cs="Tahoma"/>
          <w:u w:val="single"/>
        </w:rPr>
        <w:t xml:space="preserve">Przewodniczący </w:t>
      </w:r>
      <w:r>
        <w:rPr>
          <w:rFonts w:ascii="Tahoma" w:eastAsia="Calibri" w:hAnsi="Tahoma" w:cs="Tahoma"/>
          <w:u w:val="single"/>
        </w:rPr>
        <w:t>Rewizyjnej Marek Wawer</w:t>
      </w:r>
      <w:r w:rsidRPr="00675417">
        <w:rPr>
          <w:rFonts w:ascii="Tahoma" w:eastAsia="Calibri" w:hAnsi="Tahoma" w:cs="Tahoma"/>
        </w:rPr>
        <w:t xml:space="preserve"> </w:t>
      </w:r>
      <w:r>
        <w:rPr>
          <w:rFonts w:ascii="Tahoma" w:eastAsia="Calibri" w:hAnsi="Tahoma" w:cs="Tahoma"/>
        </w:rPr>
        <w:t>przedstawił opinię, która przedstawiała się następująco:</w:t>
      </w:r>
    </w:p>
    <w:p w:rsidR="00CE1458" w:rsidRPr="00CE1458" w:rsidRDefault="00CE1458" w:rsidP="00CE1458">
      <w:pPr>
        <w:suppressAutoHyphens w:val="0"/>
        <w:spacing w:line="276" w:lineRule="auto"/>
        <w:jc w:val="center"/>
        <w:rPr>
          <w:rFonts w:ascii="Tahoma" w:hAnsi="Tahoma" w:cs="Tahoma"/>
          <w:b/>
          <w:lang w:eastAsia="pl-PL"/>
        </w:rPr>
      </w:pPr>
      <w:r w:rsidRPr="00CE1458">
        <w:rPr>
          <w:rFonts w:ascii="Tahoma" w:hAnsi="Tahoma" w:cs="Tahoma"/>
          <w:b/>
          <w:lang w:eastAsia="pl-PL"/>
        </w:rPr>
        <w:t xml:space="preserve">Opinia Komisji </w:t>
      </w:r>
      <w:r>
        <w:rPr>
          <w:rFonts w:ascii="Tahoma" w:hAnsi="Tahoma" w:cs="Tahoma"/>
          <w:b/>
          <w:lang w:eastAsia="pl-PL"/>
        </w:rPr>
        <w:t>Rewizyjnej</w:t>
      </w:r>
      <w:r w:rsidRPr="00CE1458">
        <w:rPr>
          <w:rFonts w:ascii="Tahoma" w:hAnsi="Tahoma" w:cs="Tahoma"/>
          <w:b/>
          <w:lang w:eastAsia="pl-PL"/>
        </w:rPr>
        <w:t xml:space="preserve"> Rady Gminy Srokowo</w:t>
      </w:r>
    </w:p>
    <w:p w:rsidR="00CE1458" w:rsidRPr="00CE1458" w:rsidRDefault="00CE1458" w:rsidP="00CE1458">
      <w:pPr>
        <w:suppressAutoHyphens w:val="0"/>
        <w:spacing w:line="276" w:lineRule="auto"/>
        <w:jc w:val="center"/>
        <w:rPr>
          <w:rFonts w:ascii="Tahoma" w:hAnsi="Tahoma" w:cs="Tahoma"/>
          <w:b/>
          <w:lang w:eastAsia="pl-PL"/>
        </w:rPr>
      </w:pPr>
      <w:r w:rsidRPr="00CE1458">
        <w:rPr>
          <w:rFonts w:ascii="Tahoma" w:hAnsi="Tahoma" w:cs="Tahoma"/>
          <w:b/>
          <w:lang w:eastAsia="pl-PL"/>
        </w:rPr>
        <w:t>o  projekcie budżetu Gminy Srokowo na rok 2022.</w:t>
      </w:r>
    </w:p>
    <w:p w:rsidR="00CE1458" w:rsidRDefault="00CE1458" w:rsidP="00675417">
      <w:pPr>
        <w:suppressAutoHyphens w:val="0"/>
        <w:spacing w:after="240" w:line="276" w:lineRule="auto"/>
        <w:jc w:val="both"/>
        <w:rPr>
          <w:rFonts w:ascii="Tahoma" w:eastAsia="Calibri" w:hAnsi="Tahoma" w:cs="Tahoma"/>
        </w:rPr>
      </w:pPr>
      <w:r>
        <w:rPr>
          <w:rFonts w:ascii="Tahoma" w:eastAsia="Calibri" w:hAnsi="Tahoma" w:cs="Tahoma"/>
        </w:rPr>
        <w:t>Komisja Rewizyjna Rady Gminy Srokowo po dokonaniu analizy projektu budżetu Gminy Srokowo na 2022 rok postanawia pozytywnie zaopiniować powyższy projekt.</w:t>
      </w:r>
    </w:p>
    <w:p w:rsidR="00675417" w:rsidRDefault="00675417" w:rsidP="00675417">
      <w:pPr>
        <w:suppressAutoHyphens w:val="0"/>
        <w:spacing w:after="240" w:line="276" w:lineRule="auto"/>
        <w:jc w:val="both"/>
        <w:rPr>
          <w:rFonts w:ascii="Tahoma" w:eastAsia="Calibri" w:hAnsi="Tahoma" w:cs="Tahoma"/>
        </w:rPr>
      </w:pPr>
      <w:r w:rsidRPr="00675417">
        <w:rPr>
          <w:rFonts w:ascii="Tahoma" w:eastAsia="Calibri" w:hAnsi="Tahoma" w:cs="Tahoma"/>
          <w:u w:val="single"/>
        </w:rPr>
        <w:t>Przewodniczą</w:t>
      </w:r>
      <w:r>
        <w:rPr>
          <w:rFonts w:ascii="Tahoma" w:eastAsia="Calibri" w:hAnsi="Tahoma" w:cs="Tahoma"/>
          <w:u w:val="single"/>
        </w:rPr>
        <w:t>ca</w:t>
      </w:r>
      <w:r w:rsidRPr="00675417">
        <w:rPr>
          <w:rFonts w:ascii="Tahoma" w:eastAsia="Calibri" w:hAnsi="Tahoma" w:cs="Tahoma"/>
          <w:u w:val="single"/>
        </w:rPr>
        <w:t xml:space="preserve"> Komisji </w:t>
      </w:r>
      <w:r>
        <w:rPr>
          <w:rFonts w:ascii="Tahoma" w:eastAsia="Calibri" w:hAnsi="Tahoma" w:cs="Tahoma"/>
          <w:u w:val="single"/>
        </w:rPr>
        <w:t>Finansów i Rozwoju Gospodarczego Agnieszka Gajowniczek</w:t>
      </w:r>
      <w:r w:rsidRPr="00675417">
        <w:rPr>
          <w:rFonts w:ascii="Tahoma" w:eastAsia="Calibri" w:hAnsi="Tahoma" w:cs="Tahoma"/>
        </w:rPr>
        <w:t xml:space="preserve"> </w:t>
      </w:r>
      <w:r>
        <w:rPr>
          <w:rFonts w:ascii="Tahoma" w:eastAsia="Calibri" w:hAnsi="Tahoma" w:cs="Tahoma"/>
        </w:rPr>
        <w:t>przedstawiła opinię, która przedstawiała się następująco:</w:t>
      </w:r>
    </w:p>
    <w:p w:rsidR="00416752" w:rsidRPr="00416752" w:rsidRDefault="00416752" w:rsidP="00416752">
      <w:pPr>
        <w:widowControl w:val="0"/>
        <w:spacing w:line="276" w:lineRule="auto"/>
        <w:jc w:val="center"/>
        <w:rPr>
          <w:rFonts w:ascii="Tahoma" w:eastAsia="SimSun" w:hAnsi="Tahoma" w:cs="Tahoma"/>
          <w:b/>
          <w:bCs/>
          <w:kern w:val="1"/>
          <w:lang w:eastAsia="hi-IN" w:bidi="hi-IN"/>
        </w:rPr>
      </w:pPr>
      <w:r w:rsidRPr="00416752">
        <w:rPr>
          <w:rFonts w:ascii="Tahoma" w:eastAsia="SimSun" w:hAnsi="Tahoma" w:cs="Tahoma"/>
          <w:b/>
          <w:bCs/>
          <w:kern w:val="1"/>
          <w:lang w:eastAsia="hi-IN" w:bidi="hi-IN"/>
        </w:rPr>
        <w:t>Opinia Komisji Finansów i Rozwoju Gospodarczego Rady Gminy Srokowo o projekcie budżetu Gminy Srokowo na 2022 rok</w:t>
      </w:r>
    </w:p>
    <w:p w:rsidR="00416752" w:rsidRPr="00416752" w:rsidRDefault="00416752" w:rsidP="00416752">
      <w:pPr>
        <w:widowControl w:val="0"/>
        <w:spacing w:line="276" w:lineRule="auto"/>
        <w:jc w:val="both"/>
        <w:rPr>
          <w:rFonts w:ascii="Tahoma" w:eastAsia="SimSun" w:hAnsi="Tahoma" w:cs="Tahoma"/>
          <w:b/>
          <w:bCs/>
          <w:kern w:val="1"/>
          <w:lang w:eastAsia="hi-IN" w:bidi="hi-IN"/>
        </w:rPr>
      </w:pPr>
    </w:p>
    <w:p w:rsidR="00416752" w:rsidRPr="00416752" w:rsidRDefault="00416752" w:rsidP="00416752">
      <w:pPr>
        <w:spacing w:after="160" w:line="276" w:lineRule="auto"/>
        <w:jc w:val="both"/>
        <w:textAlignment w:val="baseline"/>
        <w:rPr>
          <w:rFonts w:ascii="Tahoma" w:eastAsia="Arial Unicode MS" w:hAnsi="Tahoma" w:cs="Tahoma"/>
          <w:kern w:val="1"/>
          <w:lang w:eastAsia="ar-SA"/>
        </w:rPr>
      </w:pPr>
      <w:r w:rsidRPr="00416752">
        <w:rPr>
          <w:rFonts w:ascii="Tahoma" w:eastAsia="Arial Unicode MS" w:hAnsi="Tahoma" w:cs="Tahoma"/>
          <w:b/>
          <w:bCs/>
          <w:kern w:val="1"/>
          <w:lang w:eastAsia="ar-SA"/>
        </w:rPr>
        <w:t xml:space="preserve">Komisja Finansów i Rozwoju Gospodarczego po dyskusji na posiedzeniu  odbytym w dniu 24 stycznia  2022 r. oraz po przeanalizowaniu opinii  </w:t>
      </w:r>
      <w:r w:rsidRPr="00416752">
        <w:rPr>
          <w:rFonts w:ascii="Tahoma" w:eastAsia="Arial Unicode MS" w:hAnsi="Tahoma" w:cs="Tahoma"/>
          <w:b/>
          <w:bCs/>
          <w:color w:val="000000"/>
          <w:kern w:val="1"/>
          <w:lang w:eastAsia="ar-SA"/>
        </w:rPr>
        <w:t>Komisji Rolnictwa i Infrastruktury, Komisji Edukacji i Spraw Społecznych, Komisji Skarg Wniosków i Petycji  oraz Komisji Rewizyjnej,</w:t>
      </w:r>
      <w:r w:rsidRPr="00416752">
        <w:rPr>
          <w:rFonts w:ascii="Tahoma" w:eastAsia="Arial Unicode MS" w:hAnsi="Tahoma" w:cs="Tahoma"/>
          <w:b/>
          <w:bCs/>
          <w:kern w:val="1"/>
          <w:lang w:eastAsia="ar-SA"/>
        </w:rPr>
        <w:t xml:space="preserve"> postanowiła wydać pozytywną opinię projektowi budżetu gminy na 2022 r. oraz projektowi Wieloletniej Prognozy Finansowej na lata 2022 – 2025.</w:t>
      </w:r>
    </w:p>
    <w:p w:rsidR="00416752" w:rsidRPr="00416752" w:rsidRDefault="00416752" w:rsidP="00416752">
      <w:pPr>
        <w:widowControl w:val="0"/>
        <w:spacing w:line="276" w:lineRule="auto"/>
        <w:jc w:val="both"/>
        <w:rPr>
          <w:rFonts w:ascii="Tahoma" w:eastAsia="SimSun" w:hAnsi="Tahoma" w:cs="Tahoma"/>
          <w:kern w:val="1"/>
          <w:lang w:eastAsia="hi-IN" w:bidi="hi-IN"/>
        </w:rPr>
      </w:pPr>
      <w:r w:rsidRPr="00416752">
        <w:rPr>
          <w:rFonts w:ascii="Tahoma" w:eastAsia="SimSun" w:hAnsi="Tahoma" w:cs="Tahoma"/>
          <w:kern w:val="1"/>
          <w:lang w:eastAsia="hi-IN" w:bidi="hi-IN"/>
        </w:rPr>
        <w:t xml:space="preserve">Komisja Finansów i Rozwoju Gospodarczego stwierdziła, że Wójt Gminy Srokowo przedłożył Radzie Gminy Srokowo projekt budżetu na 2022 r. i WPF na lata 2022-2025 w wymaganym terminie. W dniu 16 listopada 2021 r. projekt budżetu i Wieloletniej Prognozy Finansowej wraz z wymaganymi załącznikami Wójt Gminy Srokowo przedłożył Regionalnej Izbie Obrachunkowej, która wydała o projektach opinię pozytywną z uwagami. Uwagi dotyczyły niespójności danych w różnych pozycjach dokumentów. </w:t>
      </w:r>
    </w:p>
    <w:p w:rsidR="00416752" w:rsidRPr="00416752" w:rsidRDefault="00416752" w:rsidP="00416752">
      <w:pPr>
        <w:widowControl w:val="0"/>
        <w:spacing w:line="276" w:lineRule="auto"/>
        <w:jc w:val="both"/>
        <w:rPr>
          <w:rFonts w:ascii="Tahoma" w:eastAsia="SimSun" w:hAnsi="Tahoma" w:cs="Tahoma"/>
          <w:kern w:val="1"/>
          <w:lang w:eastAsia="hi-IN" w:bidi="hi-IN"/>
        </w:rPr>
      </w:pPr>
    </w:p>
    <w:p w:rsidR="00416752" w:rsidRPr="00416752" w:rsidRDefault="00416752" w:rsidP="00416752">
      <w:pPr>
        <w:widowControl w:val="0"/>
        <w:spacing w:line="276" w:lineRule="auto"/>
        <w:jc w:val="both"/>
        <w:rPr>
          <w:rFonts w:ascii="Tahoma" w:eastAsia="SimSun" w:hAnsi="Tahoma" w:cs="Tahoma"/>
          <w:kern w:val="1"/>
          <w:lang w:eastAsia="hi-IN" w:bidi="hi-IN"/>
        </w:rPr>
      </w:pPr>
      <w:r w:rsidRPr="00416752">
        <w:rPr>
          <w:rFonts w:ascii="Tahoma" w:eastAsia="SimSun" w:hAnsi="Tahoma" w:cs="Tahoma"/>
          <w:kern w:val="1"/>
          <w:lang w:eastAsia="hi-IN" w:bidi="hi-IN"/>
        </w:rPr>
        <w:t xml:space="preserve">Wójt Gminy Srokowo 12 stycznia 2022 r. przedłożył radzie autopoprawkę do budżetu, która zwiększyła planowane wydatki o kwotę blisko 0,5 mln zł – wydatki te to 90 000 zł na zwiększenie diet radnych, 164 050 zł w związku z podniesieniem wynagrodzenia Wójta, 30 000 zł na odśnieżanie, 100 000 zł na zwiększone koszty energii, 20 000 zł na zwiększenie wydatków na pobyt dzieci w przedszkolach w pobliskich gminach, 5 000 zł na zwiększenie kosztów opieki nad zwierzętami, uwzględniono także kwotę 56 000 zł na szczepienie przeciwko HPV oraz zwiększono wydatki na przebudowę </w:t>
      </w:r>
      <w:r w:rsidRPr="00416752">
        <w:rPr>
          <w:rFonts w:ascii="Tahoma" w:eastAsia="SimSun" w:hAnsi="Tahoma" w:cs="Tahoma"/>
          <w:kern w:val="1"/>
          <w:lang w:eastAsia="hi-IN" w:bidi="hi-IN"/>
        </w:rPr>
        <w:lastRenderedPageBreak/>
        <w:t>wodociągu o kwotę ok. 83 000 zł. Wójt Gminy planuje pokryć zwiększone koszty środkami ze sprzedaży mienia. W autopoprawce zaplanowano zwiększenie kwoty środków ze sprzedaży mienia o 533 000 zł, łącznie w projekcie budżetu zaplanowano blisko 1433 000 zł dochodów ze sprzedaży mienia. W tej kwocie uwzględniony jest dochód ze sprzedaży działki przy j. Rydzówka za kwotę ok. 960 000 zł, która to sprzedaż sfinalizowana zostanie w 2022 r.</w:t>
      </w:r>
    </w:p>
    <w:p w:rsidR="00416752" w:rsidRPr="00416752" w:rsidRDefault="00416752" w:rsidP="00416752">
      <w:pPr>
        <w:widowControl w:val="0"/>
        <w:spacing w:line="276" w:lineRule="auto"/>
        <w:jc w:val="both"/>
        <w:rPr>
          <w:rFonts w:ascii="Tahoma" w:eastAsia="SimSun" w:hAnsi="Tahoma" w:cs="Tahoma"/>
          <w:kern w:val="1"/>
          <w:lang w:eastAsia="hi-IN" w:bidi="hi-IN"/>
        </w:rPr>
      </w:pPr>
    </w:p>
    <w:p w:rsidR="00416752" w:rsidRPr="00416752" w:rsidRDefault="00416752" w:rsidP="00416752">
      <w:pPr>
        <w:widowControl w:val="0"/>
        <w:spacing w:line="276" w:lineRule="auto"/>
        <w:jc w:val="both"/>
        <w:rPr>
          <w:rFonts w:ascii="Tahoma" w:eastAsia="SimSun" w:hAnsi="Tahoma" w:cs="Tahoma"/>
          <w:kern w:val="1"/>
          <w:lang w:eastAsia="hi-IN" w:bidi="hi-IN"/>
        </w:rPr>
      </w:pPr>
      <w:r w:rsidRPr="00416752">
        <w:rPr>
          <w:rFonts w:ascii="Tahoma" w:eastAsia="SimSun" w:hAnsi="Tahoma" w:cs="Tahoma"/>
          <w:kern w:val="1"/>
          <w:lang w:eastAsia="hi-IN" w:bidi="hi-IN"/>
        </w:rPr>
        <w:t xml:space="preserve">Inicjatywa dotycząca prac związanych z projektem budżetu należy do Wójta Gminy Srokowo.  Projekt budżetu był przedmiotem analizy na posiedzeniach poszczególnych  komisji stałych Rady Gminy. Komisje Rady, po przeprowadzeniu dyskusji </w:t>
      </w:r>
      <w:r>
        <w:rPr>
          <w:rFonts w:ascii="Tahoma" w:eastAsia="SimSun" w:hAnsi="Tahoma" w:cs="Tahoma"/>
          <w:kern w:val="1"/>
          <w:lang w:eastAsia="hi-IN" w:bidi="hi-IN"/>
        </w:rPr>
        <w:br/>
      </w:r>
      <w:r w:rsidRPr="00416752">
        <w:rPr>
          <w:rFonts w:ascii="Tahoma" w:eastAsia="SimSun" w:hAnsi="Tahoma" w:cs="Tahoma"/>
          <w:kern w:val="1"/>
          <w:lang w:eastAsia="hi-IN" w:bidi="hi-IN"/>
        </w:rPr>
        <w:t xml:space="preserve">i wysłuchaniu wyjaśnień Wójta i Skarbnik Gminy, zaopiniowały projekt budżetu i WPF pozytywnie. Komisja Finansów i Rozwoju Gospodarczego stwierdza, </w:t>
      </w:r>
      <w:r>
        <w:rPr>
          <w:rFonts w:ascii="Tahoma" w:eastAsia="SimSun" w:hAnsi="Tahoma" w:cs="Tahoma"/>
          <w:kern w:val="1"/>
          <w:lang w:eastAsia="hi-IN" w:bidi="hi-IN"/>
        </w:rPr>
        <w:br/>
      </w:r>
      <w:r w:rsidRPr="00416752">
        <w:rPr>
          <w:rFonts w:ascii="Tahoma" w:eastAsia="SimSun" w:hAnsi="Tahoma" w:cs="Tahoma"/>
          <w:kern w:val="1"/>
          <w:lang w:eastAsia="hi-IN" w:bidi="hi-IN"/>
        </w:rPr>
        <w:t xml:space="preserve">że w przedłożonym projekcie budżetu na 2022 r. wraz z wieloletnia prognozą finansową na lata 2021 – 2025 zaplanowano zwiększenie wpływów z podatków lokalnych o 3,6 % r/r, zwiększenie wpływów za najem lokali i z czynszów lokalnych </w:t>
      </w:r>
      <w:r>
        <w:rPr>
          <w:rFonts w:ascii="Tahoma" w:eastAsia="SimSun" w:hAnsi="Tahoma" w:cs="Tahoma"/>
          <w:kern w:val="1"/>
          <w:lang w:eastAsia="hi-IN" w:bidi="hi-IN"/>
        </w:rPr>
        <w:br/>
      </w:r>
      <w:r w:rsidRPr="00416752">
        <w:rPr>
          <w:rFonts w:ascii="Tahoma" w:eastAsia="SimSun" w:hAnsi="Tahoma" w:cs="Tahoma"/>
          <w:kern w:val="1"/>
          <w:lang w:eastAsia="hi-IN" w:bidi="hi-IN"/>
        </w:rPr>
        <w:t>o 5 do 10% r/r. Zaplanowano rezerwy na wzrost wynagrodzeń pracowników o 5%, uwzględniono podwyżkę kosztów dowożenia dzieci do szkół. Zdaniem Komisji zbyt nisko oszacowane zostały wydatki na koszty energii i gazu w instytucjach samorządowych. Analizując wykonanie za I pół. 2021 r., plan na 2022 r uwzględnia tylko ok. 35 % wzrost kosztów energii i gazu w stosunku do ubiegłego roku.</w:t>
      </w:r>
    </w:p>
    <w:p w:rsidR="00416752" w:rsidRPr="00416752" w:rsidRDefault="00416752" w:rsidP="00416752">
      <w:pPr>
        <w:widowControl w:val="0"/>
        <w:spacing w:line="276" w:lineRule="auto"/>
        <w:jc w:val="both"/>
        <w:rPr>
          <w:rFonts w:ascii="Tahoma" w:eastAsia="SimSun" w:hAnsi="Tahoma" w:cs="Tahoma"/>
          <w:kern w:val="1"/>
          <w:lang w:eastAsia="hi-IN" w:bidi="hi-IN"/>
        </w:rPr>
      </w:pPr>
    </w:p>
    <w:p w:rsidR="00416752" w:rsidRPr="00416752" w:rsidRDefault="00416752" w:rsidP="00416752">
      <w:pPr>
        <w:widowControl w:val="0"/>
        <w:spacing w:after="120" w:line="276" w:lineRule="auto"/>
        <w:jc w:val="both"/>
        <w:rPr>
          <w:rFonts w:ascii="Tahoma" w:eastAsia="SimSun" w:hAnsi="Tahoma" w:cs="Tahoma"/>
          <w:kern w:val="1"/>
          <w:lang w:eastAsia="hi-IN" w:bidi="hi-IN"/>
        </w:rPr>
      </w:pPr>
      <w:r w:rsidRPr="00416752">
        <w:rPr>
          <w:rFonts w:ascii="Tahoma" w:eastAsia="SimSun" w:hAnsi="Tahoma" w:cs="Tahoma"/>
          <w:kern w:val="1"/>
          <w:lang w:eastAsia="hi-IN" w:bidi="hi-IN"/>
        </w:rPr>
        <w:t xml:space="preserve">Komisja zwraca uwagę na fakt, że osiągnięcie dochodów ze sprzedaży mienia będzie wymagać intensywnych działań już od początku roku budżetowego. Niewykonanie planu przychodów ze sprzedaży mienia w kontekście kwoty zaplanowanych inwestycji będzie znacząco wpływać na wykonanie budżetu w części inwestycyjnej. Środki własne, które zgodnie z projektem budżetu gmina Srokowo powinna zabezpieczyć </w:t>
      </w:r>
      <w:r>
        <w:rPr>
          <w:rFonts w:ascii="Tahoma" w:eastAsia="SimSun" w:hAnsi="Tahoma" w:cs="Tahoma"/>
          <w:kern w:val="1"/>
          <w:lang w:eastAsia="hi-IN" w:bidi="hi-IN"/>
        </w:rPr>
        <w:br/>
      </w:r>
      <w:r w:rsidRPr="00416752">
        <w:rPr>
          <w:rFonts w:ascii="Tahoma" w:eastAsia="SimSun" w:hAnsi="Tahoma" w:cs="Tahoma"/>
          <w:kern w:val="1"/>
          <w:lang w:eastAsia="hi-IN" w:bidi="hi-IN"/>
        </w:rPr>
        <w:t xml:space="preserve">w budżecie aby wykonać wszystkie zaplanowane działania inwestycyjne to ok. 2,5 mln  zł. Główne działania to przebudowa wodociągów w Sińcu, Solance  i Srokowie, termomodernizacja szkoły w Srokowie, wsparcie przebudowy drogi powiatowej Jegławki-Wilczyny, drogi gminnej Siniec Kąty, budowa chodnika przy ul. Wiejskiej, dokumentacje na drogi w Szczeciniaku, w Silcu Leśniewie, ul. Zielonej w Srokowie, budowa dodatkowego pomostu nad j. Rydzówka, modernizacja monitoringu </w:t>
      </w:r>
      <w:r>
        <w:rPr>
          <w:rFonts w:ascii="Tahoma" w:eastAsia="SimSun" w:hAnsi="Tahoma" w:cs="Tahoma"/>
          <w:kern w:val="1"/>
          <w:lang w:eastAsia="hi-IN" w:bidi="hi-IN"/>
        </w:rPr>
        <w:br/>
      </w:r>
      <w:r w:rsidRPr="00416752">
        <w:rPr>
          <w:rFonts w:ascii="Tahoma" w:eastAsia="SimSun" w:hAnsi="Tahoma" w:cs="Tahoma"/>
          <w:kern w:val="1"/>
          <w:lang w:eastAsia="hi-IN" w:bidi="hi-IN"/>
        </w:rPr>
        <w:t xml:space="preserve">w Srokowie, budowa podjazdu do apteki i zagospodarowanie centrum Srokowa, system dotacji do przydomowych oczyszczalni ścieków i wymiany pieców. </w:t>
      </w:r>
    </w:p>
    <w:p w:rsidR="00416752" w:rsidRPr="00416752" w:rsidRDefault="00416752" w:rsidP="00416752">
      <w:pPr>
        <w:widowControl w:val="0"/>
        <w:spacing w:after="120" w:line="276" w:lineRule="auto"/>
        <w:jc w:val="both"/>
        <w:rPr>
          <w:rFonts w:ascii="Tahoma" w:eastAsia="SimSun" w:hAnsi="Tahoma" w:cs="Tahoma"/>
          <w:kern w:val="1"/>
          <w:lang w:eastAsia="hi-IN" w:bidi="hi-IN"/>
        </w:rPr>
      </w:pPr>
      <w:r w:rsidRPr="00416752">
        <w:rPr>
          <w:rFonts w:ascii="Tahoma" w:eastAsia="SimSun" w:hAnsi="Tahoma" w:cs="Tahoma"/>
          <w:kern w:val="1"/>
          <w:lang w:eastAsia="hi-IN" w:bidi="hi-IN"/>
        </w:rPr>
        <w:t xml:space="preserve">Komisja zdaje sobie także sprawę, że planowa realizacja budżetu na 2022 r. może być trudna w związku z wprowadzonymi przez rząd zmianami dot. zwiększenia kwoty wolnej od podatku a także rosnącą inflacją podwyższającą koszty pracy, usług, energii i materiałów. </w:t>
      </w:r>
    </w:p>
    <w:p w:rsidR="00675417" w:rsidRDefault="00416752" w:rsidP="004A2443">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tworzył dyskusję</w:t>
      </w:r>
      <w:r w:rsidR="00B305B4">
        <w:rPr>
          <w:rFonts w:ascii="Tahoma" w:hAnsi="Tahoma" w:cs="Tahoma"/>
        </w:rPr>
        <w:t>.</w:t>
      </w:r>
    </w:p>
    <w:p w:rsidR="00B305B4" w:rsidRDefault="00B305B4" w:rsidP="004A2443">
      <w:pPr>
        <w:suppressAutoHyphens w:val="0"/>
        <w:spacing w:after="240" w:line="276" w:lineRule="auto"/>
        <w:jc w:val="both"/>
        <w:rPr>
          <w:rFonts w:ascii="Tahoma" w:eastAsia="Calibri" w:hAnsi="Tahoma" w:cs="Tahoma"/>
          <w:u w:val="single"/>
        </w:rPr>
      </w:pPr>
      <w:r w:rsidRPr="00B305B4">
        <w:rPr>
          <w:rFonts w:ascii="Tahoma" w:hAnsi="Tahoma" w:cs="Tahoma"/>
          <w:u w:val="single"/>
        </w:rPr>
        <w:t>Skarbnik Gminy Małgorzata Cwalina</w:t>
      </w:r>
      <w:r>
        <w:rPr>
          <w:rFonts w:ascii="Tahoma" w:hAnsi="Tahoma" w:cs="Tahoma"/>
        </w:rPr>
        <w:t xml:space="preserve"> odpowiedziała na pytania zadane podczas posiedzenia komisji stałych, a mianowicie: </w:t>
      </w:r>
      <w:r w:rsidR="00D423A8">
        <w:rPr>
          <w:rFonts w:ascii="Tahoma" w:hAnsi="Tahoma" w:cs="Tahoma"/>
        </w:rPr>
        <w:t>na odprawy pracowników przeznaczono kwotę 278 tys. zł, a pozostałe środki są na podwyżki</w:t>
      </w:r>
      <w:r w:rsidR="00510F53">
        <w:rPr>
          <w:rFonts w:ascii="Tahoma" w:hAnsi="Tahoma" w:cs="Tahoma"/>
        </w:rPr>
        <w:t xml:space="preserve">. Jeśli chodzi o koszt jednego </w:t>
      </w:r>
      <w:r w:rsidR="00510F53">
        <w:rPr>
          <w:rFonts w:ascii="Tahoma" w:hAnsi="Tahoma" w:cs="Tahoma"/>
        </w:rPr>
        <w:lastRenderedPageBreak/>
        <w:t xml:space="preserve">domku to wynosi on 117 570,00 zł z przyłączami; wyposażenie wyniosło 7375 zł, </w:t>
      </w:r>
      <w:r w:rsidR="002D3EC6">
        <w:rPr>
          <w:rFonts w:ascii="Tahoma" w:hAnsi="Tahoma" w:cs="Tahoma"/>
        </w:rPr>
        <w:br/>
      </w:r>
      <w:r w:rsidR="00510F53">
        <w:rPr>
          <w:rFonts w:ascii="Tahoma" w:hAnsi="Tahoma" w:cs="Tahoma"/>
        </w:rPr>
        <w:t xml:space="preserve">a koszt jednego pomostu to 57860 zł. </w:t>
      </w:r>
    </w:p>
    <w:p w:rsidR="00CE1458" w:rsidRDefault="002D3EC6" w:rsidP="004A2443">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zapytał w jakim terminie będą doposażone domki na Rydzówce?</w:t>
      </w:r>
    </w:p>
    <w:p w:rsidR="002D3EC6" w:rsidRDefault="002D3EC6" w:rsidP="004A2443">
      <w:pPr>
        <w:suppressAutoHyphens w:val="0"/>
        <w:spacing w:after="240" w:line="276" w:lineRule="auto"/>
        <w:jc w:val="both"/>
        <w:rPr>
          <w:rFonts w:ascii="Tahoma" w:hAnsi="Tahoma" w:cs="Tahoma"/>
        </w:rPr>
      </w:pPr>
      <w:r>
        <w:rPr>
          <w:rFonts w:ascii="Tahoma" w:hAnsi="Tahoma" w:cs="Tahoma"/>
          <w:u w:val="single"/>
        </w:rPr>
        <w:t>Wójt Gminy Srokowo Marek Olszewski</w:t>
      </w:r>
      <w:r>
        <w:rPr>
          <w:rFonts w:ascii="Tahoma" w:hAnsi="Tahoma" w:cs="Tahoma"/>
        </w:rPr>
        <w:t xml:space="preserve"> odpowiedział, że w marcu zaczniemy je doposażać.</w:t>
      </w:r>
    </w:p>
    <w:p w:rsidR="002D3EC6" w:rsidRDefault="002D3EC6" w:rsidP="004A2443">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zapytał czy jest szansa na to, aby domki były gotowe na weekend majowy?</w:t>
      </w:r>
    </w:p>
    <w:p w:rsidR="002D3EC6" w:rsidRDefault="002D3EC6" w:rsidP="004A2443">
      <w:pPr>
        <w:suppressAutoHyphens w:val="0"/>
        <w:spacing w:after="240" w:line="276" w:lineRule="auto"/>
        <w:jc w:val="both"/>
        <w:rPr>
          <w:rFonts w:ascii="Tahoma" w:eastAsia="Calibri" w:hAnsi="Tahoma" w:cs="Tahoma"/>
          <w:u w:val="single"/>
        </w:rPr>
      </w:pPr>
      <w:r>
        <w:rPr>
          <w:rFonts w:ascii="Tahoma" w:hAnsi="Tahoma" w:cs="Tahoma"/>
          <w:u w:val="single"/>
        </w:rPr>
        <w:t>Wójt Gminy Srokowo Marek Olszewski</w:t>
      </w:r>
      <w:r>
        <w:rPr>
          <w:rFonts w:ascii="Tahoma" w:hAnsi="Tahoma" w:cs="Tahoma"/>
        </w:rPr>
        <w:t xml:space="preserve"> odpowiedział, że tak, ale będziemy musieli się jeszcze zastanowić nad wysokością odpłatności za ich wynajem. Ta kwestia będzie konsultowana z radnymi.</w:t>
      </w:r>
    </w:p>
    <w:p w:rsidR="0077524E" w:rsidRPr="00ED2866" w:rsidRDefault="0077524E" w:rsidP="00851F89">
      <w:pPr>
        <w:suppressAutoHyphens w:val="0"/>
        <w:spacing w:after="240" w:line="276" w:lineRule="auto"/>
        <w:jc w:val="both"/>
        <w:rPr>
          <w:rFonts w:ascii="Tahoma" w:hAnsi="Tahoma" w:cs="Tahoma"/>
          <w:bCs/>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E1683C">
        <w:rPr>
          <w:rFonts w:ascii="Tahoma" w:eastAsia="Calibri" w:hAnsi="Tahoma" w:cs="Tahoma"/>
          <w:lang w:eastAsia="en-US"/>
        </w:rPr>
        <w:t>w związku  z</w:t>
      </w:r>
      <w:r>
        <w:rPr>
          <w:rFonts w:ascii="Tahoma" w:eastAsia="Calibri" w:hAnsi="Tahoma" w:cs="Tahoma"/>
          <w:lang w:eastAsia="en-US"/>
        </w:rPr>
        <w:t xml:space="preserve"> brakiem</w:t>
      </w:r>
      <w:r w:rsidR="002D3EC6">
        <w:rPr>
          <w:rFonts w:ascii="Tahoma" w:eastAsia="Calibri" w:hAnsi="Tahoma" w:cs="Tahoma"/>
          <w:lang w:eastAsia="en-US"/>
        </w:rPr>
        <w:t xml:space="preserve"> dyskusji </w:t>
      </w:r>
      <w:r w:rsidR="002D3EC6">
        <w:rPr>
          <w:rFonts w:ascii="Tahoma" w:eastAsia="Calibri" w:hAnsi="Tahoma" w:cs="Tahoma"/>
          <w:lang w:eastAsia="en-US"/>
        </w:rPr>
        <w:br/>
        <w:t>w temacie Wieloletniej Prognozy Finansowej</w:t>
      </w:r>
      <w:r>
        <w:rPr>
          <w:rFonts w:ascii="Tahoma" w:eastAsia="Calibri" w:hAnsi="Tahoma" w:cs="Tahoma"/>
          <w:lang w:eastAsia="en-US"/>
        </w:rPr>
        <w:t xml:space="preserve"> </w:t>
      </w:r>
      <w:r>
        <w:rPr>
          <w:rFonts w:ascii="Tahoma" w:eastAsia="Calibri" w:hAnsi="Tahoma" w:cs="Tahoma"/>
        </w:rPr>
        <w:t xml:space="preserve">zamknął ją, po czym </w:t>
      </w:r>
      <w:r>
        <w:rPr>
          <w:rFonts w:ascii="Tahoma" w:hAnsi="Tahoma" w:cs="Tahoma"/>
        </w:rPr>
        <w:t>odczytał projekt uchwały Nr X</w:t>
      </w:r>
      <w:r w:rsidR="002D3EC6">
        <w:rPr>
          <w:rFonts w:ascii="Tahoma" w:hAnsi="Tahoma" w:cs="Tahoma"/>
        </w:rPr>
        <w:t>LI</w:t>
      </w:r>
      <w:r w:rsidR="00ED2866">
        <w:rPr>
          <w:rFonts w:ascii="Tahoma" w:hAnsi="Tahoma" w:cs="Tahoma"/>
        </w:rPr>
        <w:t>/</w:t>
      </w:r>
      <w:r w:rsidR="002D3EC6">
        <w:rPr>
          <w:rFonts w:ascii="Tahoma" w:hAnsi="Tahoma" w:cs="Tahoma"/>
        </w:rPr>
        <w:t>221</w:t>
      </w:r>
      <w:r>
        <w:rPr>
          <w:rFonts w:ascii="Tahoma" w:hAnsi="Tahoma" w:cs="Tahoma"/>
        </w:rPr>
        <w:t>/</w:t>
      </w:r>
      <w:r w:rsidRPr="008135A5">
        <w:rPr>
          <w:rFonts w:ascii="Tahoma" w:hAnsi="Tahoma" w:cs="Tahoma"/>
        </w:rPr>
        <w:t>20</w:t>
      </w:r>
      <w:r w:rsidR="002D3EC6">
        <w:rPr>
          <w:rFonts w:ascii="Tahoma" w:hAnsi="Tahoma" w:cs="Tahoma"/>
        </w:rPr>
        <w:t>22</w:t>
      </w:r>
      <w:r>
        <w:rPr>
          <w:rFonts w:ascii="Tahoma" w:hAnsi="Tahoma" w:cs="Tahoma"/>
        </w:rPr>
        <w:t xml:space="preserve"> Rady Gminy Srokowo  z dnia </w:t>
      </w:r>
      <w:r w:rsidR="002D3EC6">
        <w:rPr>
          <w:rFonts w:ascii="Tahoma" w:hAnsi="Tahoma" w:cs="Tahoma"/>
        </w:rPr>
        <w:t>28 stycznia 2022</w:t>
      </w:r>
      <w:r w:rsidRPr="008135A5">
        <w:rPr>
          <w:rFonts w:ascii="Tahoma" w:hAnsi="Tahoma" w:cs="Tahoma"/>
        </w:rPr>
        <w:t xml:space="preserve"> r. </w:t>
      </w:r>
      <w:r w:rsidRPr="0010345B">
        <w:rPr>
          <w:rFonts w:ascii="Tahoma" w:hAnsi="Tahoma" w:cs="Tahoma"/>
        </w:rPr>
        <w:t xml:space="preserve">w </w:t>
      </w:r>
      <w:r w:rsidRPr="00ED2866">
        <w:rPr>
          <w:rFonts w:ascii="Tahoma" w:hAnsi="Tahoma" w:cs="Tahoma"/>
        </w:rPr>
        <w:t>sprawie</w:t>
      </w:r>
      <w:r w:rsidR="00ED2866" w:rsidRPr="00ED2866">
        <w:rPr>
          <w:rFonts w:ascii="Tahoma" w:hAnsi="Tahoma" w:cs="Tahoma"/>
          <w:color w:val="000000"/>
          <w:lang w:eastAsia="pl-PL"/>
        </w:rPr>
        <w:t xml:space="preserve"> </w:t>
      </w:r>
      <w:r w:rsidR="00ED2866">
        <w:rPr>
          <w:rFonts w:ascii="Tahoma" w:hAnsi="Tahoma" w:cs="Tahoma"/>
          <w:color w:val="000000"/>
          <w:lang w:eastAsia="pl-PL"/>
        </w:rPr>
        <w:t>u</w:t>
      </w:r>
      <w:r w:rsidR="00ED2866" w:rsidRPr="00ED2866">
        <w:rPr>
          <w:rFonts w:ascii="Tahoma" w:hAnsi="Tahoma" w:cs="Tahoma"/>
          <w:color w:val="000000"/>
          <w:lang w:eastAsia="pl-PL"/>
        </w:rPr>
        <w:t xml:space="preserve">chwalenia  </w:t>
      </w:r>
      <w:r w:rsidR="00B843B1">
        <w:rPr>
          <w:rFonts w:ascii="Tahoma" w:hAnsi="Tahoma" w:cs="Tahoma"/>
          <w:color w:val="000000"/>
          <w:lang w:eastAsia="pl-PL"/>
        </w:rPr>
        <w:t>Wieloletniej Prognozy Finan</w:t>
      </w:r>
      <w:r w:rsidR="002D3EC6">
        <w:rPr>
          <w:rFonts w:ascii="Tahoma" w:hAnsi="Tahoma" w:cs="Tahoma"/>
          <w:color w:val="000000"/>
          <w:lang w:eastAsia="pl-PL"/>
        </w:rPr>
        <w:t>sowej Gminy Srokowo na lata 2022</w:t>
      </w:r>
      <w:r w:rsidR="00B843B1">
        <w:rPr>
          <w:rFonts w:ascii="Tahoma" w:hAnsi="Tahoma" w:cs="Tahoma"/>
          <w:color w:val="000000"/>
          <w:lang w:eastAsia="pl-PL"/>
        </w:rPr>
        <w:t>-2025</w:t>
      </w:r>
      <w:r w:rsidRPr="00ED2866">
        <w:rPr>
          <w:rFonts w:ascii="Tahoma" w:hAnsi="Tahoma" w:cs="Tahoma"/>
          <w:lang w:eastAsia="pl-PL"/>
        </w:rPr>
        <w:t xml:space="preserve">,  </w:t>
      </w:r>
      <w:r w:rsidR="002D3EC6">
        <w:rPr>
          <w:rFonts w:ascii="Tahoma" w:hAnsi="Tahoma" w:cs="Tahoma"/>
          <w:lang w:eastAsia="pl-PL"/>
        </w:rPr>
        <w:br/>
      </w:r>
      <w:r w:rsidRPr="00ED2866">
        <w:rPr>
          <w:rFonts w:ascii="Tahoma" w:hAnsi="Tahoma" w:cs="Tahoma"/>
          <w:lang w:eastAsia="pl-PL"/>
        </w:rPr>
        <w:t>a następnie poddał go pod głosowanie</w:t>
      </w:r>
      <w:r w:rsidR="0087621E">
        <w:rPr>
          <w:rFonts w:ascii="Tahoma" w:hAnsi="Tahoma" w:cs="Tahoma"/>
          <w:lang w:eastAsia="pl-PL"/>
        </w:rPr>
        <w:t>, w którym uczestniczyło 14</w:t>
      </w:r>
      <w:r w:rsidR="00B843B1">
        <w:rPr>
          <w:rFonts w:ascii="Tahoma" w:hAnsi="Tahoma" w:cs="Tahoma"/>
          <w:lang w:eastAsia="pl-PL"/>
        </w:rPr>
        <w:t xml:space="preserve"> radnych</w:t>
      </w:r>
      <w:r w:rsidRPr="00ED2866">
        <w:rPr>
          <w:rFonts w:ascii="Tahoma" w:hAnsi="Tahoma" w:cs="Tahoma"/>
          <w:lang w:eastAsia="pl-PL"/>
        </w:rPr>
        <w:t>.</w:t>
      </w:r>
    </w:p>
    <w:p w:rsidR="00D538BF" w:rsidRDefault="00D538BF" w:rsidP="0077524E">
      <w:pPr>
        <w:spacing w:line="276" w:lineRule="auto"/>
        <w:jc w:val="both"/>
        <w:rPr>
          <w:rFonts w:ascii="Tahoma" w:hAnsi="Tahoma" w:cs="Tahoma"/>
        </w:rPr>
      </w:pPr>
    </w:p>
    <w:p w:rsidR="0077524E" w:rsidRPr="00ED2866" w:rsidRDefault="0077524E" w:rsidP="0077524E">
      <w:pPr>
        <w:suppressAutoHyphens w:val="0"/>
        <w:spacing w:line="276" w:lineRule="auto"/>
        <w:jc w:val="center"/>
        <w:rPr>
          <w:rFonts w:ascii="Tahoma" w:hAnsi="Tahoma" w:cs="Tahoma"/>
          <w:b/>
          <w:bCs/>
          <w:i/>
          <w:lang w:eastAsia="pl-PL"/>
        </w:rPr>
      </w:pPr>
      <w:r w:rsidRPr="008135A5">
        <w:rPr>
          <w:rFonts w:ascii="Tahoma" w:hAnsi="Tahoma" w:cs="Tahoma"/>
          <w:b/>
          <w:i/>
        </w:rPr>
        <w:t>R</w:t>
      </w:r>
      <w:r w:rsidR="00D538BF">
        <w:rPr>
          <w:rFonts w:ascii="Tahoma" w:hAnsi="Tahoma" w:cs="Tahoma"/>
          <w:b/>
          <w:i/>
        </w:rPr>
        <w:t>ada</w:t>
      </w:r>
      <w:r w:rsidR="0087621E">
        <w:rPr>
          <w:rFonts w:ascii="Tahoma" w:hAnsi="Tahoma" w:cs="Tahoma"/>
          <w:b/>
          <w:i/>
        </w:rPr>
        <w:t xml:space="preserve"> Gminy Srokowo w obecności 14</w:t>
      </w:r>
      <w:r w:rsidR="00D538BF">
        <w:rPr>
          <w:rFonts w:ascii="Tahoma" w:hAnsi="Tahoma" w:cs="Tahoma"/>
          <w:b/>
          <w:i/>
        </w:rPr>
        <w:t xml:space="preserve"> </w:t>
      </w:r>
      <w:r w:rsidRPr="008135A5">
        <w:rPr>
          <w:rFonts w:ascii="Tahoma" w:hAnsi="Tahoma" w:cs="Tahoma"/>
          <w:b/>
          <w:i/>
        </w:rPr>
        <w:t xml:space="preserve">radnych </w:t>
      </w:r>
      <w:r>
        <w:rPr>
          <w:rFonts w:ascii="Tahoma" w:hAnsi="Tahoma" w:cs="Tahoma"/>
          <w:b/>
          <w:i/>
        </w:rPr>
        <w:t xml:space="preserve">jednogłośnie –        </w:t>
      </w:r>
      <w:r w:rsidR="00851F89">
        <w:rPr>
          <w:rFonts w:ascii="Tahoma" w:hAnsi="Tahoma" w:cs="Tahoma"/>
          <w:b/>
          <w:i/>
        </w:rPr>
        <w:t xml:space="preserve">                              </w:t>
      </w:r>
      <w:r w:rsidR="0087621E">
        <w:rPr>
          <w:rFonts w:ascii="Tahoma" w:hAnsi="Tahoma" w:cs="Tahoma"/>
          <w:b/>
          <w:i/>
        </w:rPr>
        <w:t>14</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ED2866">
        <w:rPr>
          <w:rFonts w:ascii="Tahoma" w:eastAsia="Calibri" w:hAnsi="Tahoma" w:cs="Tahoma"/>
          <w:b/>
          <w:i/>
        </w:rPr>
        <w:t>nr X</w:t>
      </w:r>
      <w:r w:rsidR="002D3EC6">
        <w:rPr>
          <w:rFonts w:ascii="Tahoma" w:eastAsia="Calibri" w:hAnsi="Tahoma" w:cs="Tahoma"/>
          <w:b/>
          <w:i/>
        </w:rPr>
        <w:t>LI</w:t>
      </w:r>
      <w:r>
        <w:rPr>
          <w:rFonts w:ascii="Tahoma" w:eastAsia="Calibri" w:hAnsi="Tahoma" w:cs="Tahoma"/>
          <w:b/>
          <w:i/>
        </w:rPr>
        <w:t>/</w:t>
      </w:r>
      <w:r w:rsidR="002D3EC6">
        <w:rPr>
          <w:rFonts w:ascii="Tahoma" w:eastAsia="Calibri" w:hAnsi="Tahoma" w:cs="Tahoma"/>
          <w:b/>
          <w:i/>
        </w:rPr>
        <w:t>221</w:t>
      </w:r>
      <w:r w:rsidRPr="008135A5">
        <w:rPr>
          <w:rFonts w:ascii="Tahoma" w:eastAsia="Calibri" w:hAnsi="Tahoma" w:cs="Tahoma"/>
          <w:b/>
          <w:i/>
        </w:rPr>
        <w:t>/</w:t>
      </w:r>
      <w:r w:rsidR="002D3EC6">
        <w:rPr>
          <w:rFonts w:ascii="Tahoma" w:eastAsia="Calibri" w:hAnsi="Tahoma" w:cs="Tahoma"/>
          <w:b/>
          <w:i/>
        </w:rPr>
        <w:t>2022</w:t>
      </w:r>
      <w:r w:rsidRPr="001B4C7B">
        <w:rPr>
          <w:rFonts w:ascii="Tahoma" w:eastAsia="Calibri" w:hAnsi="Tahoma" w:cs="Tahoma"/>
          <w:b/>
          <w:i/>
        </w:rPr>
        <w:t xml:space="preserve"> Rady Gminy Srokowo  z dnia </w:t>
      </w:r>
      <w:r w:rsidR="002D3EC6">
        <w:rPr>
          <w:rFonts w:ascii="Tahoma" w:eastAsia="Calibri" w:hAnsi="Tahoma" w:cs="Tahoma"/>
          <w:b/>
          <w:i/>
        </w:rPr>
        <w:t>28 stycznia 2022</w:t>
      </w:r>
      <w:r w:rsidRPr="00B043AA">
        <w:rPr>
          <w:rFonts w:ascii="Tahoma" w:eastAsia="Calibri" w:hAnsi="Tahoma" w:cs="Tahoma"/>
          <w:b/>
          <w:i/>
        </w:rPr>
        <w:t xml:space="preserve"> r.                            w </w:t>
      </w:r>
      <w:r w:rsidRPr="00ED2866">
        <w:rPr>
          <w:rFonts w:ascii="Tahoma" w:eastAsia="Calibri" w:hAnsi="Tahoma" w:cs="Tahoma"/>
          <w:b/>
          <w:i/>
        </w:rPr>
        <w:t>sprawie</w:t>
      </w:r>
      <w:r w:rsidR="00ED2866">
        <w:rPr>
          <w:rFonts w:ascii="Tahoma" w:hAnsi="Tahoma" w:cs="Tahoma"/>
          <w:b/>
          <w:bCs/>
          <w:i/>
          <w:lang w:eastAsia="pl-PL"/>
        </w:rPr>
        <w:t xml:space="preserve"> u</w:t>
      </w:r>
      <w:r w:rsidR="00ED2866" w:rsidRPr="00ED2866">
        <w:rPr>
          <w:rFonts w:ascii="Tahoma" w:hAnsi="Tahoma" w:cs="Tahoma"/>
          <w:b/>
          <w:i/>
          <w:color w:val="000000"/>
          <w:lang w:eastAsia="pl-PL"/>
        </w:rPr>
        <w:t xml:space="preserve">chwalenia  </w:t>
      </w:r>
      <w:r w:rsidR="007D755A">
        <w:rPr>
          <w:rFonts w:ascii="Tahoma" w:hAnsi="Tahoma" w:cs="Tahoma"/>
          <w:b/>
          <w:i/>
          <w:color w:val="000000"/>
          <w:lang w:eastAsia="pl-PL"/>
        </w:rPr>
        <w:t>Wieloletniej Prognozy Finansowej Gminy Sroko</w:t>
      </w:r>
      <w:r w:rsidR="002D3EC6">
        <w:rPr>
          <w:rFonts w:ascii="Tahoma" w:hAnsi="Tahoma" w:cs="Tahoma"/>
          <w:b/>
          <w:i/>
          <w:color w:val="000000"/>
          <w:lang w:eastAsia="pl-PL"/>
        </w:rPr>
        <w:t>wo na lata 2022</w:t>
      </w:r>
      <w:r w:rsidR="007D755A">
        <w:rPr>
          <w:rFonts w:ascii="Tahoma" w:hAnsi="Tahoma" w:cs="Tahoma"/>
          <w:b/>
          <w:i/>
          <w:color w:val="000000"/>
          <w:lang w:eastAsia="pl-PL"/>
        </w:rPr>
        <w:t>-2025.</w:t>
      </w:r>
    </w:p>
    <w:p w:rsidR="0077524E" w:rsidRPr="00A03CFD" w:rsidRDefault="0077524E" w:rsidP="0077524E">
      <w:pPr>
        <w:suppressAutoHyphens w:val="0"/>
        <w:spacing w:line="276" w:lineRule="auto"/>
        <w:contextualSpacing/>
        <w:rPr>
          <w:rFonts w:ascii="Tahoma" w:eastAsia="Calibri" w:hAnsi="Tahoma" w:cs="Tahoma"/>
          <w:b/>
          <w:i/>
        </w:rPr>
      </w:pPr>
    </w:p>
    <w:p w:rsidR="0077524E" w:rsidRPr="008135A5" w:rsidRDefault="007D755A" w:rsidP="0077524E">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6</w:t>
      </w:r>
      <w:r w:rsidR="0077524E" w:rsidRPr="008135A5">
        <w:rPr>
          <w:rFonts w:ascii="Tahoma" w:eastAsia="Arial Unicode MS" w:hAnsi="Tahoma" w:cs="Tahoma"/>
          <w:i/>
          <w:kern w:val="1"/>
          <w:sz w:val="22"/>
          <w:szCs w:val="22"/>
          <w:lang w:eastAsia="ar-SA"/>
        </w:rPr>
        <w:t xml:space="preserve"> do protokołu.</w:t>
      </w:r>
    </w:p>
    <w:p w:rsidR="0077524E" w:rsidRPr="008135A5" w:rsidRDefault="0077524E" w:rsidP="0077524E">
      <w:pPr>
        <w:suppressAutoHyphens w:val="0"/>
        <w:jc w:val="center"/>
        <w:rPr>
          <w:rFonts w:ascii="Tahoma" w:hAnsi="Tahoma" w:cs="Tahoma"/>
          <w:u w:val="single"/>
        </w:rPr>
      </w:pPr>
    </w:p>
    <w:p w:rsidR="0077524E" w:rsidRPr="008135A5" w:rsidRDefault="0077524E" w:rsidP="0077524E">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465256" w:rsidRPr="00851F89" w:rsidRDefault="00465256" w:rsidP="00D6787C">
      <w:pPr>
        <w:pStyle w:val="Akapitzlist"/>
        <w:numPr>
          <w:ilvl w:val="0"/>
          <w:numId w:val="1"/>
        </w:numPr>
        <w:spacing w:line="276" w:lineRule="auto"/>
        <w:rPr>
          <w:rFonts w:ascii="Tahoma" w:eastAsia="Calibri" w:hAnsi="Tahoma" w:cs="Tahoma"/>
          <w:color w:val="000000"/>
        </w:rPr>
      </w:pPr>
      <w:r w:rsidRPr="00851F89">
        <w:rPr>
          <w:rFonts w:ascii="Tahoma" w:eastAsia="Calibri" w:hAnsi="Tahoma" w:cs="Tahoma"/>
          <w:color w:val="000000"/>
        </w:rPr>
        <w:t>Cezary Boroch</w:t>
      </w:r>
    </w:p>
    <w:p w:rsidR="00465256" w:rsidRPr="009512FA" w:rsidRDefault="00465256" w:rsidP="00D6787C">
      <w:pPr>
        <w:pStyle w:val="Akapitzlist"/>
        <w:numPr>
          <w:ilvl w:val="0"/>
          <w:numId w:val="1"/>
        </w:numPr>
        <w:spacing w:line="276" w:lineRule="auto"/>
        <w:rPr>
          <w:rFonts w:ascii="Tahoma" w:eastAsia="Calibri" w:hAnsi="Tahoma" w:cs="Tahoma"/>
          <w:color w:val="000000"/>
        </w:rPr>
      </w:pPr>
      <w:r>
        <w:rPr>
          <w:rFonts w:ascii="Tahoma" w:eastAsia="Calibri" w:hAnsi="Tahoma" w:cs="Tahoma"/>
          <w:color w:val="000000"/>
        </w:rPr>
        <w:t>Małgorzata Dwulat</w:t>
      </w:r>
    </w:p>
    <w:p w:rsidR="00465256" w:rsidRPr="008135A5" w:rsidRDefault="00465256" w:rsidP="00465256">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Piotr Dziadoń</w:t>
      </w:r>
    </w:p>
    <w:p w:rsidR="00465256" w:rsidRDefault="00465256" w:rsidP="00465256">
      <w:pPr>
        <w:spacing w:line="276" w:lineRule="auto"/>
        <w:rPr>
          <w:rFonts w:ascii="Tahoma" w:eastAsia="Calibri" w:hAnsi="Tahoma" w:cs="Tahoma"/>
          <w:color w:val="000000"/>
        </w:rPr>
      </w:pPr>
      <w:r>
        <w:rPr>
          <w:rFonts w:ascii="Tahoma" w:eastAsia="Calibri" w:hAnsi="Tahoma" w:cs="Tahoma"/>
          <w:color w:val="000000"/>
        </w:rPr>
        <w:t xml:space="preserve"> 4</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465256" w:rsidRDefault="00465256" w:rsidP="00465256">
      <w:pPr>
        <w:spacing w:line="276" w:lineRule="auto"/>
        <w:rPr>
          <w:rFonts w:ascii="Tahoma" w:eastAsia="Calibri" w:hAnsi="Tahoma" w:cs="Tahoma"/>
          <w:color w:val="000000"/>
        </w:rPr>
      </w:pPr>
      <w:r>
        <w:rPr>
          <w:rFonts w:ascii="Tahoma" w:eastAsia="Calibri" w:hAnsi="Tahoma" w:cs="Tahoma"/>
          <w:color w:val="000000"/>
        </w:rPr>
        <w:t xml:space="preserve"> 5.  Agnieszka Gajowniczek</w:t>
      </w:r>
    </w:p>
    <w:p w:rsidR="00465256" w:rsidRDefault="00465256" w:rsidP="00465256">
      <w:pPr>
        <w:spacing w:line="276" w:lineRule="auto"/>
        <w:rPr>
          <w:rFonts w:ascii="Tahoma" w:eastAsia="Calibri" w:hAnsi="Tahoma" w:cs="Tahoma"/>
          <w:color w:val="000000"/>
        </w:rPr>
      </w:pPr>
      <w:r>
        <w:rPr>
          <w:rFonts w:ascii="Tahoma" w:eastAsia="Calibri" w:hAnsi="Tahoma" w:cs="Tahoma"/>
          <w:color w:val="000000"/>
        </w:rPr>
        <w:t xml:space="preserve"> 6.  Teresa Krasucka</w:t>
      </w:r>
    </w:p>
    <w:p w:rsidR="00465256" w:rsidRDefault="00465256" w:rsidP="00465256">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rsidR="00465256" w:rsidRDefault="00465256" w:rsidP="00465256">
      <w:pPr>
        <w:spacing w:line="276" w:lineRule="auto"/>
        <w:rPr>
          <w:rFonts w:ascii="Tahoma" w:eastAsia="Calibri" w:hAnsi="Tahoma" w:cs="Tahoma"/>
          <w:color w:val="000000"/>
        </w:rPr>
      </w:pPr>
      <w:r>
        <w:rPr>
          <w:rFonts w:ascii="Tahoma" w:eastAsia="Calibri" w:hAnsi="Tahoma" w:cs="Tahoma"/>
          <w:color w:val="000000"/>
        </w:rPr>
        <w:t xml:space="preserve"> 8.  Kuriata Maciej</w:t>
      </w:r>
    </w:p>
    <w:p w:rsidR="00465256" w:rsidRDefault="00465256" w:rsidP="00465256">
      <w:pPr>
        <w:spacing w:line="276" w:lineRule="auto"/>
        <w:rPr>
          <w:rFonts w:ascii="Tahoma" w:eastAsia="Calibri" w:hAnsi="Tahoma" w:cs="Tahoma"/>
          <w:color w:val="000000"/>
        </w:rPr>
      </w:pPr>
      <w:r>
        <w:rPr>
          <w:rFonts w:ascii="Tahoma" w:eastAsia="Calibri" w:hAnsi="Tahoma" w:cs="Tahoma"/>
          <w:color w:val="000000"/>
        </w:rPr>
        <w:t xml:space="preserve"> 9</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Józef Łastówka</w:t>
      </w:r>
    </w:p>
    <w:p w:rsidR="002D3EC6" w:rsidRDefault="002D3EC6" w:rsidP="00465256">
      <w:pPr>
        <w:spacing w:line="276" w:lineRule="auto"/>
        <w:rPr>
          <w:rFonts w:ascii="Tahoma" w:eastAsia="Calibri" w:hAnsi="Tahoma" w:cs="Tahoma"/>
          <w:color w:val="000000"/>
        </w:rPr>
      </w:pPr>
      <w:r>
        <w:rPr>
          <w:rFonts w:ascii="Tahoma" w:eastAsia="Calibri" w:hAnsi="Tahoma" w:cs="Tahoma"/>
          <w:color w:val="000000"/>
        </w:rPr>
        <w:t xml:space="preserve"> 10. Renata Mendala</w:t>
      </w:r>
    </w:p>
    <w:p w:rsidR="00465256" w:rsidRDefault="002D3EC6" w:rsidP="00465256">
      <w:pPr>
        <w:spacing w:line="276" w:lineRule="auto"/>
        <w:rPr>
          <w:rFonts w:ascii="Tahoma" w:eastAsia="Calibri" w:hAnsi="Tahoma" w:cs="Tahoma"/>
          <w:color w:val="000000"/>
        </w:rPr>
      </w:pPr>
      <w:r>
        <w:rPr>
          <w:rFonts w:ascii="Tahoma" w:eastAsia="Calibri" w:hAnsi="Tahoma" w:cs="Tahoma"/>
          <w:color w:val="000000"/>
        </w:rPr>
        <w:t xml:space="preserve"> 11</w:t>
      </w:r>
      <w:r w:rsidR="00465256">
        <w:rPr>
          <w:rFonts w:ascii="Tahoma" w:eastAsia="Calibri" w:hAnsi="Tahoma" w:cs="Tahoma"/>
          <w:color w:val="000000"/>
        </w:rPr>
        <w:t>. Krzysztof Mościcki</w:t>
      </w:r>
    </w:p>
    <w:p w:rsidR="00465256" w:rsidRDefault="002D3EC6" w:rsidP="00465256">
      <w:pPr>
        <w:spacing w:line="276" w:lineRule="auto"/>
        <w:rPr>
          <w:rFonts w:ascii="Tahoma" w:eastAsia="Calibri" w:hAnsi="Tahoma" w:cs="Tahoma"/>
          <w:color w:val="000000"/>
        </w:rPr>
      </w:pPr>
      <w:r>
        <w:rPr>
          <w:rFonts w:ascii="Tahoma" w:eastAsia="Calibri" w:hAnsi="Tahoma" w:cs="Tahoma"/>
          <w:color w:val="000000"/>
        </w:rPr>
        <w:t xml:space="preserve"> 12</w:t>
      </w:r>
      <w:r w:rsidR="00465256">
        <w:rPr>
          <w:rFonts w:ascii="Tahoma" w:eastAsia="Calibri" w:hAnsi="Tahoma" w:cs="Tahoma"/>
          <w:color w:val="000000"/>
        </w:rPr>
        <w:t>.</w:t>
      </w:r>
      <w:r w:rsidR="00465256" w:rsidRPr="008135A5">
        <w:rPr>
          <w:rFonts w:ascii="Tahoma" w:eastAsia="Calibri" w:hAnsi="Tahoma" w:cs="Tahoma"/>
          <w:color w:val="000000"/>
        </w:rPr>
        <w:t xml:space="preserve"> Wojciech Prawecki</w:t>
      </w:r>
    </w:p>
    <w:p w:rsidR="00465256" w:rsidRDefault="00465256" w:rsidP="00465256">
      <w:pPr>
        <w:spacing w:line="276" w:lineRule="auto"/>
        <w:rPr>
          <w:rFonts w:ascii="Tahoma" w:eastAsia="Calibri" w:hAnsi="Tahoma" w:cs="Tahoma"/>
          <w:color w:val="000000"/>
        </w:rPr>
      </w:pPr>
      <w:r>
        <w:rPr>
          <w:rFonts w:ascii="Tahoma" w:eastAsia="Calibri" w:hAnsi="Tahoma" w:cs="Tahoma"/>
          <w:color w:val="000000"/>
        </w:rPr>
        <w:t xml:space="preserve"> </w:t>
      </w:r>
      <w:r w:rsidR="002D3EC6">
        <w:rPr>
          <w:rFonts w:ascii="Tahoma" w:eastAsia="Calibri" w:hAnsi="Tahoma" w:cs="Tahoma"/>
          <w:color w:val="000000"/>
        </w:rPr>
        <w:t>13</w:t>
      </w:r>
      <w:r>
        <w:rPr>
          <w:rFonts w:ascii="Tahoma" w:eastAsia="Calibri" w:hAnsi="Tahoma" w:cs="Tahoma"/>
          <w:color w:val="000000"/>
        </w:rPr>
        <w:t>. Marek Stachurski</w:t>
      </w:r>
    </w:p>
    <w:p w:rsidR="00465256" w:rsidRDefault="00465256" w:rsidP="00465256">
      <w:pPr>
        <w:spacing w:line="276" w:lineRule="auto"/>
        <w:rPr>
          <w:rFonts w:ascii="Tahoma" w:eastAsia="Calibri" w:hAnsi="Tahoma" w:cs="Tahoma"/>
          <w:color w:val="000000"/>
        </w:rPr>
      </w:pPr>
      <w:r>
        <w:rPr>
          <w:rFonts w:ascii="Tahoma" w:eastAsia="Calibri" w:hAnsi="Tahoma" w:cs="Tahoma"/>
          <w:color w:val="000000"/>
        </w:rPr>
        <w:lastRenderedPageBreak/>
        <w:t>1</w:t>
      </w:r>
      <w:r w:rsidR="0087621E">
        <w:rPr>
          <w:rFonts w:ascii="Tahoma" w:eastAsia="Calibri" w:hAnsi="Tahoma" w:cs="Tahoma"/>
          <w:color w:val="000000"/>
        </w:rPr>
        <w:t>4</w:t>
      </w:r>
      <w:r>
        <w:rPr>
          <w:rFonts w:ascii="Tahoma" w:eastAsia="Calibri" w:hAnsi="Tahoma" w:cs="Tahoma"/>
          <w:color w:val="000000"/>
        </w:rPr>
        <w:t>. Marek Wawer</w:t>
      </w:r>
    </w:p>
    <w:p w:rsidR="0087621E" w:rsidRDefault="0087621E" w:rsidP="002D3EC6">
      <w:pPr>
        <w:suppressAutoHyphens w:val="0"/>
        <w:spacing w:line="276" w:lineRule="auto"/>
        <w:rPr>
          <w:rFonts w:ascii="Tahoma" w:hAnsi="Tahoma" w:cs="Tahoma"/>
          <w:i/>
          <w:sz w:val="22"/>
          <w:szCs w:val="22"/>
        </w:rPr>
      </w:pPr>
    </w:p>
    <w:p w:rsidR="0087621E" w:rsidRPr="0087621E" w:rsidRDefault="0087621E" w:rsidP="0087621E">
      <w:pPr>
        <w:spacing w:line="276" w:lineRule="auto"/>
        <w:jc w:val="center"/>
        <w:rPr>
          <w:rFonts w:ascii="Tahoma" w:hAnsi="Tahoma" w:cs="Tahoma"/>
          <w:i/>
        </w:rPr>
      </w:pPr>
    </w:p>
    <w:p w:rsidR="002D3EC6" w:rsidRDefault="004A2443" w:rsidP="007D755A">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2D3EC6">
        <w:rPr>
          <w:rFonts w:ascii="Tahoma" w:hAnsi="Tahoma" w:cs="Tahoma"/>
        </w:rPr>
        <w:t xml:space="preserve">zapytał czy są jeszcze jakieś pytania dotyczące projektu uchwały budżetowej? </w:t>
      </w:r>
    </w:p>
    <w:p w:rsidR="002D3EC6" w:rsidRPr="002D3EC6" w:rsidRDefault="002D3EC6" w:rsidP="007D755A">
      <w:pPr>
        <w:suppressAutoHyphens w:val="0"/>
        <w:spacing w:after="240" w:line="276" w:lineRule="auto"/>
        <w:jc w:val="both"/>
        <w:rPr>
          <w:rFonts w:ascii="Tahoma" w:hAnsi="Tahoma" w:cs="Tahoma"/>
        </w:rPr>
      </w:pPr>
      <w:r w:rsidRPr="002D3EC6">
        <w:rPr>
          <w:rFonts w:ascii="Tahoma" w:hAnsi="Tahoma" w:cs="Tahoma"/>
          <w:u w:val="single"/>
        </w:rPr>
        <w:t>Wójt Gminy Srokowo Marek Olszewski</w:t>
      </w:r>
      <w:r>
        <w:rPr>
          <w:rFonts w:ascii="Tahoma" w:hAnsi="Tahoma" w:cs="Tahoma"/>
        </w:rPr>
        <w:t xml:space="preserve"> powiedział, że w § 11 podano kwotę rezerw na podwyżki i odprawy. Uważa, że należy zmienić</w:t>
      </w:r>
      <w:r w:rsidR="00610AF8">
        <w:rPr>
          <w:rFonts w:ascii="Tahoma" w:hAnsi="Tahoma" w:cs="Tahoma"/>
        </w:rPr>
        <w:t xml:space="preserve"> brzmienie</w:t>
      </w:r>
      <w:r>
        <w:rPr>
          <w:rFonts w:ascii="Tahoma" w:hAnsi="Tahoma" w:cs="Tahoma"/>
        </w:rPr>
        <w:t xml:space="preserve"> zapis</w:t>
      </w:r>
      <w:r w:rsidR="00610AF8">
        <w:rPr>
          <w:rFonts w:ascii="Tahoma" w:hAnsi="Tahoma" w:cs="Tahoma"/>
        </w:rPr>
        <w:t>u</w:t>
      </w:r>
      <w:r>
        <w:rPr>
          <w:rFonts w:ascii="Tahoma" w:hAnsi="Tahoma" w:cs="Tahoma"/>
        </w:rPr>
        <w:t xml:space="preserve"> na:</w:t>
      </w:r>
      <w:r w:rsidR="00610AF8">
        <w:rPr>
          <w:rFonts w:ascii="Tahoma" w:hAnsi="Tahoma" w:cs="Tahoma"/>
        </w:rPr>
        <w:t xml:space="preserve"> „Rezerwa na wzrost wynagrodzeń w tym na podwyżki i odprawy”.</w:t>
      </w:r>
      <w:r>
        <w:rPr>
          <w:rFonts w:ascii="Tahoma" w:hAnsi="Tahoma" w:cs="Tahoma"/>
        </w:rPr>
        <w:t xml:space="preserve"> </w:t>
      </w:r>
    </w:p>
    <w:p w:rsidR="00610AF8" w:rsidRDefault="0087621E" w:rsidP="007D755A">
      <w:pPr>
        <w:suppressAutoHyphens w:val="0"/>
        <w:spacing w:after="240" w:line="276" w:lineRule="auto"/>
        <w:jc w:val="both"/>
        <w:rPr>
          <w:rFonts w:ascii="Tahoma" w:hAnsi="Tahoma" w:cs="Tahoma"/>
        </w:rPr>
      </w:pPr>
      <w:r w:rsidRPr="0087621E">
        <w:rPr>
          <w:rFonts w:ascii="Tahoma" w:hAnsi="Tahoma" w:cs="Tahoma"/>
          <w:u w:val="single"/>
        </w:rPr>
        <w:t>Skarbnik Gminy Małgorzata Cwalina</w:t>
      </w:r>
      <w:r>
        <w:rPr>
          <w:rFonts w:ascii="Tahoma" w:hAnsi="Tahoma" w:cs="Tahoma"/>
        </w:rPr>
        <w:t xml:space="preserve"> powiedziała, że </w:t>
      </w:r>
      <w:r w:rsidR="00610AF8">
        <w:rPr>
          <w:rFonts w:ascii="Tahoma" w:hAnsi="Tahoma" w:cs="Tahoma"/>
        </w:rPr>
        <w:t>jest to konieczne, gdyż jeśli doszłoby do takiej sytuacji, aby wypłacić odprawę to Wójt mógłby to uczynić bez konieczności zwoływania sesji.</w:t>
      </w:r>
    </w:p>
    <w:p w:rsidR="00281C81" w:rsidRPr="00E051A9" w:rsidRDefault="002820CC" w:rsidP="00610AF8">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8B606A">
        <w:rPr>
          <w:rFonts w:ascii="Tahoma" w:eastAsia="Calibri" w:hAnsi="Tahoma" w:cs="Tahoma"/>
          <w:lang w:eastAsia="en-US"/>
        </w:rPr>
        <w:t>w związku z</w:t>
      </w:r>
      <w:r w:rsidR="0077524E">
        <w:rPr>
          <w:rFonts w:ascii="Tahoma" w:eastAsia="Calibri" w:hAnsi="Tahoma" w:cs="Tahoma"/>
          <w:lang w:eastAsia="en-US"/>
        </w:rPr>
        <w:t xml:space="preserve"> brakiem </w:t>
      </w:r>
      <w:r w:rsidR="008B606A">
        <w:rPr>
          <w:rFonts w:ascii="Tahoma" w:eastAsia="Calibri" w:hAnsi="Tahoma" w:cs="Tahoma"/>
          <w:lang w:eastAsia="en-US"/>
        </w:rPr>
        <w:t xml:space="preserve">dalszej dyskusji </w:t>
      </w:r>
      <w:r w:rsidR="0077524E">
        <w:rPr>
          <w:rFonts w:ascii="Tahoma" w:eastAsia="Calibri" w:hAnsi="Tahoma" w:cs="Tahoma"/>
        </w:rPr>
        <w:t xml:space="preserve">zamknął ją, po czym </w:t>
      </w:r>
      <w:r w:rsidR="0077524E">
        <w:rPr>
          <w:rFonts w:ascii="Tahoma" w:hAnsi="Tahoma" w:cs="Tahoma"/>
        </w:rPr>
        <w:t>odczytał projekt uchwały</w:t>
      </w:r>
      <w:r w:rsidR="00D538BF">
        <w:rPr>
          <w:rFonts w:ascii="Tahoma" w:hAnsi="Tahoma" w:cs="Tahoma"/>
        </w:rPr>
        <w:t xml:space="preserve"> </w:t>
      </w:r>
      <w:r w:rsidR="00610AF8">
        <w:rPr>
          <w:rFonts w:ascii="Tahoma" w:hAnsi="Tahoma" w:cs="Tahoma"/>
        </w:rPr>
        <w:t>Nr XLI</w:t>
      </w:r>
      <w:r w:rsidR="0077524E">
        <w:rPr>
          <w:rFonts w:ascii="Tahoma" w:hAnsi="Tahoma" w:cs="Tahoma"/>
        </w:rPr>
        <w:t>/</w:t>
      </w:r>
      <w:r w:rsidR="00610AF8">
        <w:rPr>
          <w:rFonts w:ascii="Tahoma" w:hAnsi="Tahoma" w:cs="Tahoma"/>
        </w:rPr>
        <w:t>222</w:t>
      </w:r>
      <w:r w:rsidR="0077524E">
        <w:rPr>
          <w:rFonts w:ascii="Tahoma" w:hAnsi="Tahoma" w:cs="Tahoma"/>
        </w:rPr>
        <w:t>/</w:t>
      </w:r>
      <w:r w:rsidR="0077524E" w:rsidRPr="008135A5">
        <w:rPr>
          <w:rFonts w:ascii="Tahoma" w:hAnsi="Tahoma" w:cs="Tahoma"/>
        </w:rPr>
        <w:t>20</w:t>
      </w:r>
      <w:r w:rsidR="00610AF8">
        <w:rPr>
          <w:rFonts w:ascii="Tahoma" w:hAnsi="Tahoma" w:cs="Tahoma"/>
        </w:rPr>
        <w:t>22</w:t>
      </w:r>
      <w:r w:rsidR="0077524E">
        <w:rPr>
          <w:rFonts w:ascii="Tahoma" w:hAnsi="Tahoma" w:cs="Tahoma"/>
        </w:rPr>
        <w:t xml:space="preserve"> Rady Gminy Srokowo  z dnia </w:t>
      </w:r>
      <w:r w:rsidR="00610AF8">
        <w:rPr>
          <w:rFonts w:ascii="Tahoma" w:hAnsi="Tahoma" w:cs="Tahoma"/>
        </w:rPr>
        <w:t>28 stycznia 2022</w:t>
      </w:r>
      <w:r w:rsidR="0077524E" w:rsidRPr="008135A5">
        <w:rPr>
          <w:rFonts w:ascii="Tahoma" w:hAnsi="Tahoma" w:cs="Tahoma"/>
        </w:rPr>
        <w:t xml:space="preserve"> r. </w:t>
      </w:r>
      <w:r w:rsidR="0077524E" w:rsidRPr="0010345B">
        <w:rPr>
          <w:rFonts w:ascii="Tahoma" w:hAnsi="Tahoma" w:cs="Tahoma"/>
        </w:rPr>
        <w:t xml:space="preserve">w </w:t>
      </w:r>
      <w:r w:rsidR="0077524E" w:rsidRPr="00ED2866">
        <w:rPr>
          <w:rFonts w:ascii="Tahoma" w:hAnsi="Tahoma" w:cs="Tahoma"/>
        </w:rPr>
        <w:t>sprawie</w:t>
      </w:r>
      <w:r w:rsidR="00ED2866" w:rsidRPr="00ED2866">
        <w:rPr>
          <w:rFonts w:ascii="Tahoma" w:eastAsia="Calibri" w:hAnsi="Tahoma" w:cs="Tahoma"/>
          <w:color w:val="00000A"/>
          <w:lang w:eastAsia="en-US"/>
        </w:rPr>
        <w:t xml:space="preserve"> </w:t>
      </w:r>
      <w:r w:rsidR="007D755A">
        <w:rPr>
          <w:rFonts w:ascii="Tahoma" w:eastAsia="Calibri" w:hAnsi="Tahoma" w:cs="Tahoma"/>
          <w:color w:val="00000A"/>
          <w:lang w:eastAsia="en-US"/>
        </w:rPr>
        <w:t>uchwalen</w:t>
      </w:r>
      <w:r w:rsidR="00610AF8">
        <w:rPr>
          <w:rFonts w:ascii="Tahoma" w:eastAsia="Calibri" w:hAnsi="Tahoma" w:cs="Tahoma"/>
          <w:color w:val="00000A"/>
          <w:lang w:eastAsia="en-US"/>
        </w:rPr>
        <w:t>ia budżetu Gminy Srokowo na 2022</w:t>
      </w:r>
      <w:r w:rsidR="007D755A">
        <w:rPr>
          <w:rFonts w:ascii="Tahoma" w:eastAsia="Calibri" w:hAnsi="Tahoma" w:cs="Tahoma"/>
          <w:color w:val="00000A"/>
          <w:lang w:eastAsia="en-US"/>
        </w:rPr>
        <w:t xml:space="preserve"> r.</w:t>
      </w:r>
      <w:r w:rsidR="0077524E" w:rsidRPr="00ED2866">
        <w:rPr>
          <w:rFonts w:ascii="Tahoma" w:hAnsi="Tahoma" w:cs="Tahoma"/>
          <w:lang w:eastAsia="pl-PL"/>
        </w:rPr>
        <w:t>, a następnie poddał go pod głosowanie</w:t>
      </w:r>
      <w:r w:rsidR="00610AF8">
        <w:rPr>
          <w:rFonts w:ascii="Tahoma" w:hAnsi="Tahoma" w:cs="Tahoma"/>
          <w:lang w:eastAsia="pl-PL"/>
        </w:rPr>
        <w:t>, w którym uczestniczyło 14</w:t>
      </w:r>
      <w:r w:rsidR="007D755A">
        <w:rPr>
          <w:rFonts w:ascii="Tahoma" w:hAnsi="Tahoma" w:cs="Tahoma"/>
          <w:lang w:eastAsia="pl-PL"/>
        </w:rPr>
        <w:t xml:space="preserve"> radnych</w:t>
      </w:r>
      <w:r w:rsidR="0077524E" w:rsidRPr="00ED2866">
        <w:rPr>
          <w:rFonts w:ascii="Tahoma" w:hAnsi="Tahoma" w:cs="Tahoma"/>
          <w:lang w:eastAsia="pl-PL"/>
        </w:rPr>
        <w:t>.</w:t>
      </w:r>
    </w:p>
    <w:p w:rsidR="0077524E" w:rsidRPr="0010345B" w:rsidRDefault="0077524E" w:rsidP="0077524E">
      <w:pPr>
        <w:suppressAutoHyphens w:val="0"/>
        <w:spacing w:line="276" w:lineRule="auto"/>
        <w:jc w:val="center"/>
        <w:rPr>
          <w:rFonts w:ascii="Tahoma" w:hAnsi="Tahoma" w:cs="Tahoma"/>
          <w:b/>
          <w:bCs/>
          <w:i/>
          <w:lang w:eastAsia="pl-PL"/>
        </w:rPr>
      </w:pPr>
      <w:r w:rsidRPr="008135A5">
        <w:rPr>
          <w:rFonts w:ascii="Tahoma" w:hAnsi="Tahoma" w:cs="Tahoma"/>
          <w:b/>
          <w:i/>
        </w:rPr>
        <w:t>R</w:t>
      </w:r>
      <w:r w:rsidR="008B606A">
        <w:rPr>
          <w:rFonts w:ascii="Tahoma" w:hAnsi="Tahoma" w:cs="Tahoma"/>
          <w:b/>
          <w:i/>
        </w:rPr>
        <w:t>ada Gminy Srokowo w obecno</w:t>
      </w:r>
      <w:r w:rsidR="00610AF8">
        <w:rPr>
          <w:rFonts w:ascii="Tahoma" w:hAnsi="Tahoma" w:cs="Tahoma"/>
          <w:b/>
          <w:i/>
        </w:rPr>
        <w:t>ści 14</w:t>
      </w:r>
      <w:r w:rsidRPr="008135A5">
        <w:rPr>
          <w:rFonts w:ascii="Tahoma" w:hAnsi="Tahoma" w:cs="Tahoma"/>
          <w:b/>
          <w:i/>
        </w:rPr>
        <w:t xml:space="preserve"> radnych </w:t>
      </w:r>
      <w:r>
        <w:rPr>
          <w:rFonts w:ascii="Tahoma" w:hAnsi="Tahoma" w:cs="Tahoma"/>
          <w:b/>
          <w:i/>
        </w:rPr>
        <w:t xml:space="preserve">jednogłośnie –        </w:t>
      </w:r>
      <w:r w:rsidR="008B606A">
        <w:rPr>
          <w:rFonts w:ascii="Tahoma" w:hAnsi="Tahoma" w:cs="Tahoma"/>
          <w:b/>
          <w:i/>
        </w:rPr>
        <w:t xml:space="preserve">                              </w:t>
      </w:r>
      <w:r w:rsidR="00610AF8">
        <w:rPr>
          <w:rFonts w:ascii="Tahoma" w:hAnsi="Tahoma" w:cs="Tahoma"/>
          <w:b/>
          <w:i/>
        </w:rPr>
        <w:t>14</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610AF8">
        <w:rPr>
          <w:rFonts w:ascii="Tahoma" w:eastAsia="Calibri" w:hAnsi="Tahoma" w:cs="Tahoma"/>
          <w:b/>
          <w:i/>
        </w:rPr>
        <w:t>nr XLI</w:t>
      </w:r>
      <w:r>
        <w:rPr>
          <w:rFonts w:ascii="Tahoma" w:eastAsia="Calibri" w:hAnsi="Tahoma" w:cs="Tahoma"/>
          <w:b/>
          <w:i/>
        </w:rPr>
        <w:t>/</w:t>
      </w:r>
      <w:r w:rsidR="00610AF8">
        <w:rPr>
          <w:rFonts w:ascii="Tahoma" w:eastAsia="Calibri" w:hAnsi="Tahoma" w:cs="Tahoma"/>
          <w:b/>
          <w:i/>
        </w:rPr>
        <w:t>222</w:t>
      </w:r>
      <w:r w:rsidRPr="008135A5">
        <w:rPr>
          <w:rFonts w:ascii="Tahoma" w:eastAsia="Calibri" w:hAnsi="Tahoma" w:cs="Tahoma"/>
          <w:b/>
          <w:i/>
        </w:rPr>
        <w:t>/</w:t>
      </w:r>
      <w:r w:rsidR="00610AF8">
        <w:rPr>
          <w:rFonts w:ascii="Tahoma" w:eastAsia="Calibri" w:hAnsi="Tahoma" w:cs="Tahoma"/>
          <w:b/>
          <w:i/>
        </w:rPr>
        <w:t>2022</w:t>
      </w:r>
      <w:r w:rsidRPr="001B4C7B">
        <w:rPr>
          <w:rFonts w:ascii="Tahoma" w:eastAsia="Calibri" w:hAnsi="Tahoma" w:cs="Tahoma"/>
          <w:b/>
          <w:i/>
        </w:rPr>
        <w:t xml:space="preserve"> Rady Gminy Srokowo  </w:t>
      </w:r>
      <w:r w:rsidRPr="00ED2866">
        <w:rPr>
          <w:rFonts w:ascii="Tahoma" w:eastAsia="Calibri" w:hAnsi="Tahoma" w:cs="Tahoma"/>
          <w:b/>
          <w:i/>
        </w:rPr>
        <w:t xml:space="preserve">z dnia </w:t>
      </w:r>
      <w:r w:rsidR="00610AF8">
        <w:rPr>
          <w:rFonts w:ascii="Tahoma" w:eastAsia="Calibri" w:hAnsi="Tahoma" w:cs="Tahoma"/>
          <w:b/>
          <w:i/>
        </w:rPr>
        <w:t>28 stycznia 2022</w:t>
      </w:r>
      <w:r w:rsidRPr="00ED2866">
        <w:rPr>
          <w:rFonts w:ascii="Tahoma" w:eastAsia="Calibri" w:hAnsi="Tahoma" w:cs="Tahoma"/>
          <w:b/>
          <w:i/>
        </w:rPr>
        <w:t xml:space="preserve"> r.                            w sprawie</w:t>
      </w:r>
      <w:r w:rsidRPr="00ED2866">
        <w:rPr>
          <w:rFonts w:ascii="Tahoma" w:hAnsi="Tahoma" w:cs="Tahoma"/>
          <w:b/>
          <w:i/>
          <w:lang w:eastAsia="pl-PL"/>
        </w:rPr>
        <w:t xml:space="preserve"> </w:t>
      </w:r>
      <w:r w:rsidR="007D755A">
        <w:rPr>
          <w:rFonts w:ascii="Tahoma" w:eastAsia="Calibri" w:hAnsi="Tahoma" w:cs="Tahoma"/>
          <w:b/>
          <w:i/>
          <w:color w:val="00000A"/>
          <w:lang w:eastAsia="en-US"/>
        </w:rPr>
        <w:t>uchwalen</w:t>
      </w:r>
      <w:r w:rsidR="00610AF8">
        <w:rPr>
          <w:rFonts w:ascii="Tahoma" w:eastAsia="Calibri" w:hAnsi="Tahoma" w:cs="Tahoma"/>
          <w:b/>
          <w:i/>
          <w:color w:val="00000A"/>
          <w:lang w:eastAsia="en-US"/>
        </w:rPr>
        <w:t>ia budżetu Gminy Srokowo na 2022</w:t>
      </w:r>
      <w:r w:rsidR="007D755A">
        <w:rPr>
          <w:rFonts w:ascii="Tahoma" w:eastAsia="Calibri" w:hAnsi="Tahoma" w:cs="Tahoma"/>
          <w:b/>
          <w:i/>
          <w:color w:val="00000A"/>
          <w:lang w:eastAsia="en-US"/>
        </w:rPr>
        <w:t xml:space="preserve"> r</w:t>
      </w:r>
      <w:r w:rsidR="00ED2866" w:rsidRPr="00ED2866">
        <w:rPr>
          <w:rFonts w:ascii="Tahoma" w:eastAsia="Calibri" w:hAnsi="Tahoma" w:cs="Tahoma"/>
          <w:b/>
          <w:i/>
          <w:color w:val="00000A"/>
          <w:lang w:eastAsia="en-US"/>
        </w:rPr>
        <w:t>.</w:t>
      </w:r>
    </w:p>
    <w:p w:rsidR="0077524E" w:rsidRPr="00A03CFD" w:rsidRDefault="0077524E" w:rsidP="0077524E">
      <w:pPr>
        <w:suppressAutoHyphens w:val="0"/>
        <w:spacing w:line="276" w:lineRule="auto"/>
        <w:contextualSpacing/>
        <w:rPr>
          <w:rFonts w:ascii="Tahoma" w:eastAsia="Calibri" w:hAnsi="Tahoma" w:cs="Tahoma"/>
          <w:b/>
          <w:i/>
        </w:rPr>
      </w:pPr>
    </w:p>
    <w:p w:rsidR="0077524E" w:rsidRDefault="00B00861" w:rsidP="0077524E">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w:t>
      </w:r>
      <w:r w:rsidR="007D755A">
        <w:rPr>
          <w:rFonts w:ascii="Tahoma" w:eastAsia="Arial Unicode MS" w:hAnsi="Tahoma" w:cs="Tahoma"/>
          <w:i/>
          <w:kern w:val="1"/>
          <w:sz w:val="22"/>
          <w:szCs w:val="22"/>
          <w:lang w:eastAsia="ar-SA"/>
        </w:rPr>
        <w:t xml:space="preserve"> 7</w:t>
      </w:r>
      <w:r w:rsidR="0077524E" w:rsidRPr="008135A5">
        <w:rPr>
          <w:rFonts w:ascii="Tahoma" w:eastAsia="Arial Unicode MS" w:hAnsi="Tahoma" w:cs="Tahoma"/>
          <w:i/>
          <w:kern w:val="1"/>
          <w:sz w:val="22"/>
          <w:szCs w:val="22"/>
          <w:lang w:eastAsia="ar-SA"/>
        </w:rPr>
        <w:t xml:space="preserve"> do protokołu.</w:t>
      </w:r>
    </w:p>
    <w:p w:rsidR="0077524E" w:rsidRPr="008135A5" w:rsidRDefault="0077524E" w:rsidP="0077524E">
      <w:pPr>
        <w:widowControl w:val="0"/>
        <w:tabs>
          <w:tab w:val="left" w:pos="180"/>
          <w:tab w:val="left" w:pos="360"/>
          <w:tab w:val="left" w:pos="540"/>
        </w:tabs>
        <w:jc w:val="both"/>
        <w:rPr>
          <w:rFonts w:ascii="Tahoma" w:eastAsia="Arial Unicode MS" w:hAnsi="Tahoma" w:cs="Tahoma"/>
          <w:i/>
          <w:kern w:val="1"/>
          <w:sz w:val="22"/>
          <w:szCs w:val="22"/>
          <w:lang w:eastAsia="ar-SA"/>
        </w:rPr>
      </w:pPr>
    </w:p>
    <w:p w:rsidR="00465256" w:rsidRPr="00B67DD3" w:rsidRDefault="00465256" w:rsidP="00465256">
      <w:pPr>
        <w:spacing w:line="276" w:lineRule="auto"/>
        <w:rPr>
          <w:rFonts w:ascii="Tahoma" w:eastAsia="Calibri" w:hAnsi="Tahoma" w:cs="Tahoma"/>
          <w:color w:val="000000"/>
          <w:u w:val="single"/>
        </w:rPr>
      </w:pPr>
      <w:r w:rsidRPr="00B67DD3">
        <w:rPr>
          <w:rFonts w:ascii="Tahoma" w:eastAsia="Calibri" w:hAnsi="Tahoma" w:cs="Tahoma"/>
          <w:color w:val="000000"/>
          <w:u w:val="single"/>
        </w:rPr>
        <w:t>Radni głosujący „Za” podjęciem uchwały:</w:t>
      </w:r>
    </w:p>
    <w:p w:rsidR="00465256" w:rsidRPr="00465256" w:rsidRDefault="00465256" w:rsidP="00465256">
      <w:pPr>
        <w:spacing w:line="276" w:lineRule="auto"/>
        <w:rPr>
          <w:rFonts w:ascii="Tahoma" w:eastAsia="Calibri" w:hAnsi="Tahoma" w:cs="Tahoma"/>
          <w:color w:val="000000"/>
        </w:rPr>
      </w:pPr>
      <w:r>
        <w:rPr>
          <w:rFonts w:ascii="Tahoma" w:eastAsia="Calibri" w:hAnsi="Tahoma" w:cs="Tahoma"/>
          <w:color w:val="000000"/>
        </w:rPr>
        <w:t xml:space="preserve"> 1. </w:t>
      </w:r>
      <w:r w:rsidR="00033483">
        <w:rPr>
          <w:rFonts w:ascii="Tahoma" w:eastAsia="Calibri" w:hAnsi="Tahoma" w:cs="Tahoma"/>
          <w:color w:val="000000"/>
        </w:rPr>
        <w:t xml:space="preserve"> </w:t>
      </w:r>
      <w:r w:rsidRPr="00465256">
        <w:rPr>
          <w:rFonts w:ascii="Tahoma" w:eastAsia="Calibri" w:hAnsi="Tahoma" w:cs="Tahoma"/>
          <w:color w:val="000000"/>
        </w:rPr>
        <w:t>Cezary Boroch</w:t>
      </w:r>
    </w:p>
    <w:p w:rsidR="00465256" w:rsidRPr="00465256" w:rsidRDefault="00465256" w:rsidP="00465256">
      <w:pPr>
        <w:spacing w:line="276" w:lineRule="auto"/>
        <w:rPr>
          <w:rFonts w:ascii="Tahoma" w:eastAsia="Calibri" w:hAnsi="Tahoma" w:cs="Tahoma"/>
          <w:color w:val="000000"/>
        </w:rPr>
      </w:pPr>
      <w:r>
        <w:rPr>
          <w:rFonts w:ascii="Tahoma" w:eastAsia="Calibri" w:hAnsi="Tahoma" w:cs="Tahoma"/>
          <w:color w:val="000000"/>
        </w:rPr>
        <w:t xml:space="preserve"> 2. </w:t>
      </w:r>
      <w:r w:rsidR="00033483">
        <w:rPr>
          <w:rFonts w:ascii="Tahoma" w:eastAsia="Calibri" w:hAnsi="Tahoma" w:cs="Tahoma"/>
          <w:color w:val="000000"/>
        </w:rPr>
        <w:t xml:space="preserve"> </w:t>
      </w:r>
      <w:r w:rsidRPr="00465256">
        <w:rPr>
          <w:rFonts w:ascii="Tahoma" w:eastAsia="Calibri" w:hAnsi="Tahoma" w:cs="Tahoma"/>
          <w:color w:val="000000"/>
        </w:rPr>
        <w:t>Małgorzata Dwulat</w:t>
      </w:r>
    </w:p>
    <w:p w:rsidR="00465256" w:rsidRPr="00465256" w:rsidRDefault="00465256" w:rsidP="00465256">
      <w:pPr>
        <w:spacing w:line="276" w:lineRule="auto"/>
        <w:rPr>
          <w:rFonts w:ascii="Tahoma" w:eastAsia="Calibri" w:hAnsi="Tahoma" w:cs="Tahoma"/>
          <w:color w:val="000000"/>
        </w:rPr>
      </w:pPr>
      <w:r w:rsidRPr="00465256">
        <w:rPr>
          <w:rFonts w:ascii="Tahoma" w:eastAsia="Calibri" w:hAnsi="Tahoma" w:cs="Tahoma"/>
          <w:color w:val="000000"/>
        </w:rPr>
        <w:t xml:space="preserve"> 3.  Piotr Dziadoń</w:t>
      </w:r>
    </w:p>
    <w:p w:rsidR="00465256" w:rsidRPr="00465256" w:rsidRDefault="00465256" w:rsidP="00465256">
      <w:pPr>
        <w:spacing w:line="276" w:lineRule="auto"/>
        <w:rPr>
          <w:rFonts w:ascii="Tahoma" w:eastAsia="Calibri" w:hAnsi="Tahoma" w:cs="Tahoma"/>
          <w:color w:val="000000"/>
        </w:rPr>
      </w:pPr>
      <w:r w:rsidRPr="00465256">
        <w:rPr>
          <w:rFonts w:ascii="Tahoma" w:eastAsia="Calibri" w:hAnsi="Tahoma" w:cs="Tahoma"/>
          <w:color w:val="000000"/>
        </w:rPr>
        <w:t xml:space="preserve"> 4.  Henryk Flis</w:t>
      </w:r>
    </w:p>
    <w:p w:rsidR="00465256" w:rsidRPr="00465256" w:rsidRDefault="00465256" w:rsidP="00465256">
      <w:pPr>
        <w:spacing w:line="276" w:lineRule="auto"/>
        <w:rPr>
          <w:rFonts w:ascii="Tahoma" w:eastAsia="Calibri" w:hAnsi="Tahoma" w:cs="Tahoma"/>
          <w:color w:val="000000"/>
        </w:rPr>
      </w:pPr>
      <w:r w:rsidRPr="00465256">
        <w:rPr>
          <w:rFonts w:ascii="Tahoma" w:eastAsia="Calibri" w:hAnsi="Tahoma" w:cs="Tahoma"/>
          <w:color w:val="000000"/>
        </w:rPr>
        <w:t xml:space="preserve"> 5.  Agnieszka Gajowniczek</w:t>
      </w:r>
    </w:p>
    <w:p w:rsidR="00465256" w:rsidRPr="00465256" w:rsidRDefault="00465256" w:rsidP="00465256">
      <w:pPr>
        <w:spacing w:line="276" w:lineRule="auto"/>
        <w:rPr>
          <w:rFonts w:ascii="Tahoma" w:eastAsia="Calibri" w:hAnsi="Tahoma" w:cs="Tahoma"/>
          <w:color w:val="000000"/>
        </w:rPr>
      </w:pPr>
      <w:r w:rsidRPr="00465256">
        <w:rPr>
          <w:rFonts w:ascii="Tahoma" w:eastAsia="Calibri" w:hAnsi="Tahoma" w:cs="Tahoma"/>
          <w:color w:val="000000"/>
        </w:rPr>
        <w:t xml:space="preserve"> 6.  Teresa Krasucka</w:t>
      </w:r>
    </w:p>
    <w:p w:rsidR="00465256" w:rsidRPr="00465256" w:rsidRDefault="00465256" w:rsidP="00465256">
      <w:pPr>
        <w:spacing w:line="276" w:lineRule="auto"/>
        <w:rPr>
          <w:rFonts w:ascii="Tahoma" w:eastAsia="Calibri" w:hAnsi="Tahoma" w:cs="Tahoma"/>
          <w:color w:val="000000"/>
        </w:rPr>
      </w:pPr>
      <w:r w:rsidRPr="00465256">
        <w:rPr>
          <w:rFonts w:ascii="Tahoma" w:eastAsia="Calibri" w:hAnsi="Tahoma" w:cs="Tahoma"/>
          <w:color w:val="000000"/>
        </w:rPr>
        <w:t xml:space="preserve"> 7.  Andrzej Kuriata</w:t>
      </w:r>
    </w:p>
    <w:p w:rsidR="00465256" w:rsidRPr="00465256" w:rsidRDefault="00465256" w:rsidP="00465256">
      <w:pPr>
        <w:spacing w:line="276" w:lineRule="auto"/>
        <w:rPr>
          <w:rFonts w:ascii="Tahoma" w:eastAsia="Calibri" w:hAnsi="Tahoma" w:cs="Tahoma"/>
          <w:color w:val="000000"/>
        </w:rPr>
      </w:pPr>
      <w:r w:rsidRPr="00465256">
        <w:rPr>
          <w:rFonts w:ascii="Tahoma" w:eastAsia="Calibri" w:hAnsi="Tahoma" w:cs="Tahoma"/>
          <w:color w:val="000000"/>
        </w:rPr>
        <w:t xml:space="preserve"> 8.  Kuriata Maciej</w:t>
      </w:r>
    </w:p>
    <w:p w:rsidR="00465256" w:rsidRPr="00465256" w:rsidRDefault="00465256" w:rsidP="00465256">
      <w:pPr>
        <w:spacing w:line="276" w:lineRule="auto"/>
        <w:rPr>
          <w:rFonts w:ascii="Tahoma" w:eastAsia="Calibri" w:hAnsi="Tahoma" w:cs="Tahoma"/>
          <w:color w:val="000000"/>
        </w:rPr>
      </w:pPr>
      <w:r w:rsidRPr="00465256">
        <w:rPr>
          <w:rFonts w:ascii="Tahoma" w:eastAsia="Calibri" w:hAnsi="Tahoma" w:cs="Tahoma"/>
          <w:color w:val="000000"/>
        </w:rPr>
        <w:t xml:space="preserve"> 9.  Józef Łastówka</w:t>
      </w:r>
    </w:p>
    <w:p w:rsidR="00465256" w:rsidRPr="00465256" w:rsidRDefault="00465256" w:rsidP="00465256">
      <w:pPr>
        <w:spacing w:line="276" w:lineRule="auto"/>
        <w:rPr>
          <w:rFonts w:ascii="Tahoma" w:eastAsia="Calibri" w:hAnsi="Tahoma" w:cs="Tahoma"/>
          <w:color w:val="000000"/>
        </w:rPr>
      </w:pPr>
      <w:r w:rsidRPr="00465256">
        <w:rPr>
          <w:rFonts w:ascii="Tahoma" w:eastAsia="Calibri" w:hAnsi="Tahoma" w:cs="Tahoma"/>
          <w:color w:val="000000"/>
        </w:rPr>
        <w:t xml:space="preserve"> 10. Renata Mendala </w:t>
      </w:r>
    </w:p>
    <w:p w:rsidR="00465256" w:rsidRPr="00465256" w:rsidRDefault="00465256" w:rsidP="00465256">
      <w:pPr>
        <w:spacing w:line="276" w:lineRule="auto"/>
        <w:rPr>
          <w:rFonts w:ascii="Tahoma" w:eastAsia="Calibri" w:hAnsi="Tahoma" w:cs="Tahoma"/>
          <w:color w:val="000000"/>
        </w:rPr>
      </w:pPr>
      <w:r w:rsidRPr="00465256">
        <w:rPr>
          <w:rFonts w:ascii="Tahoma" w:eastAsia="Calibri" w:hAnsi="Tahoma" w:cs="Tahoma"/>
          <w:color w:val="000000"/>
        </w:rPr>
        <w:t xml:space="preserve"> 11. Krzysztof Mościcki</w:t>
      </w:r>
    </w:p>
    <w:p w:rsidR="00465256" w:rsidRPr="00465256" w:rsidRDefault="00465256" w:rsidP="00465256">
      <w:pPr>
        <w:spacing w:line="276" w:lineRule="auto"/>
        <w:rPr>
          <w:rFonts w:ascii="Tahoma" w:eastAsia="Calibri" w:hAnsi="Tahoma" w:cs="Tahoma"/>
          <w:color w:val="000000"/>
        </w:rPr>
      </w:pPr>
      <w:r w:rsidRPr="00465256">
        <w:rPr>
          <w:rFonts w:ascii="Tahoma" w:eastAsia="Calibri" w:hAnsi="Tahoma" w:cs="Tahoma"/>
          <w:color w:val="000000"/>
        </w:rPr>
        <w:t xml:space="preserve"> 12. Wojciech Prawecki</w:t>
      </w:r>
    </w:p>
    <w:p w:rsidR="00465256" w:rsidRPr="00465256" w:rsidRDefault="00465256" w:rsidP="00465256">
      <w:pPr>
        <w:spacing w:line="276" w:lineRule="auto"/>
        <w:rPr>
          <w:rFonts w:ascii="Tahoma" w:eastAsia="Calibri" w:hAnsi="Tahoma" w:cs="Tahoma"/>
          <w:color w:val="000000"/>
        </w:rPr>
      </w:pPr>
      <w:r w:rsidRPr="00465256">
        <w:rPr>
          <w:rFonts w:ascii="Tahoma" w:eastAsia="Calibri" w:hAnsi="Tahoma" w:cs="Tahoma"/>
          <w:color w:val="000000"/>
        </w:rPr>
        <w:t xml:space="preserve"> 13. Marek Stachurski</w:t>
      </w:r>
    </w:p>
    <w:p w:rsidR="00D55C1D" w:rsidRDefault="00610AF8" w:rsidP="00465256">
      <w:pPr>
        <w:spacing w:line="276" w:lineRule="auto"/>
        <w:rPr>
          <w:rFonts w:ascii="Tahoma" w:eastAsia="Calibri" w:hAnsi="Tahoma" w:cs="Tahoma"/>
          <w:color w:val="000000"/>
        </w:rPr>
      </w:pPr>
      <w:r>
        <w:rPr>
          <w:rFonts w:ascii="Tahoma" w:eastAsia="Calibri" w:hAnsi="Tahoma" w:cs="Tahoma"/>
          <w:color w:val="000000"/>
        </w:rPr>
        <w:t xml:space="preserve"> 14</w:t>
      </w:r>
      <w:r w:rsidR="00465256" w:rsidRPr="00465256">
        <w:rPr>
          <w:rFonts w:ascii="Tahoma" w:eastAsia="Calibri" w:hAnsi="Tahoma" w:cs="Tahoma"/>
          <w:color w:val="000000"/>
        </w:rPr>
        <w:t>. Marek Wawer</w:t>
      </w:r>
    </w:p>
    <w:p w:rsidR="00465256" w:rsidRDefault="00465256" w:rsidP="00465256">
      <w:pPr>
        <w:spacing w:line="276" w:lineRule="auto"/>
        <w:rPr>
          <w:rFonts w:ascii="Tahoma" w:eastAsia="Calibri" w:hAnsi="Tahoma" w:cs="Tahoma"/>
          <w:color w:val="000000"/>
        </w:rPr>
      </w:pPr>
    </w:p>
    <w:p w:rsidR="00B21B16" w:rsidRDefault="00B21B16" w:rsidP="00B21B16">
      <w:pPr>
        <w:spacing w:after="240" w:line="276" w:lineRule="auto"/>
        <w:jc w:val="both"/>
        <w:rPr>
          <w:rFonts w:ascii="Tahoma" w:eastAsia="Calibri" w:hAnsi="Tahoma" w:cs="Tahoma"/>
          <w:lang w:eastAsia="en-US"/>
        </w:rPr>
      </w:pPr>
      <w:r w:rsidRPr="001656E0">
        <w:rPr>
          <w:rFonts w:ascii="Tahoma" w:eastAsia="Calibri" w:hAnsi="Tahoma" w:cs="Tahoma"/>
          <w:u w:val="single"/>
          <w:lang w:eastAsia="en-US"/>
        </w:rPr>
        <w:lastRenderedPageBreak/>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Pr>
          <w:rFonts w:ascii="Tahoma" w:eastAsia="Calibri" w:hAnsi="Tahoma" w:cs="Tahoma"/>
          <w:lang w:eastAsia="en-US"/>
        </w:rPr>
        <w:t>pogratulował Panu W</w:t>
      </w:r>
      <w:r w:rsidR="00610AF8">
        <w:rPr>
          <w:rFonts w:ascii="Tahoma" w:eastAsia="Calibri" w:hAnsi="Tahoma" w:cs="Tahoma"/>
          <w:lang w:eastAsia="en-US"/>
        </w:rPr>
        <w:t>ójtowi przyjęcia budżetu na 2022</w:t>
      </w:r>
      <w:r>
        <w:rPr>
          <w:rFonts w:ascii="Tahoma" w:eastAsia="Calibri" w:hAnsi="Tahoma" w:cs="Tahoma"/>
          <w:lang w:eastAsia="en-US"/>
        </w:rPr>
        <w:t xml:space="preserve"> rok jednogłośnie, a następnie życzył, aby wszelkie zamierzenia zostały wykonane beż żadnych przeszkód.</w:t>
      </w:r>
    </w:p>
    <w:p w:rsidR="00B21B16" w:rsidRDefault="00B21B16" w:rsidP="00B21B16">
      <w:pPr>
        <w:spacing w:after="240" w:line="276" w:lineRule="auto"/>
        <w:jc w:val="both"/>
        <w:rPr>
          <w:rFonts w:ascii="Tahoma" w:eastAsia="Calibri" w:hAnsi="Tahoma" w:cs="Tahoma"/>
          <w:lang w:eastAsia="en-US"/>
        </w:rPr>
      </w:pPr>
      <w:r w:rsidRPr="00B21B16">
        <w:rPr>
          <w:rFonts w:ascii="Tahoma" w:eastAsia="Calibri" w:hAnsi="Tahoma" w:cs="Tahoma"/>
          <w:u w:val="single"/>
          <w:lang w:eastAsia="en-US"/>
        </w:rPr>
        <w:t>Wójt Gminy Srokowo Marek Olszewski</w:t>
      </w:r>
      <w:r>
        <w:rPr>
          <w:rFonts w:ascii="Tahoma" w:eastAsia="Calibri" w:hAnsi="Tahoma" w:cs="Tahoma"/>
          <w:lang w:eastAsia="en-US"/>
        </w:rPr>
        <w:t xml:space="preserve"> podziękował radnym Rady Gminy </w:t>
      </w:r>
      <w:r w:rsidR="00033483">
        <w:rPr>
          <w:rFonts w:ascii="Tahoma" w:eastAsia="Calibri" w:hAnsi="Tahoma" w:cs="Tahoma"/>
          <w:lang w:eastAsia="en-US"/>
        </w:rPr>
        <w:br/>
      </w:r>
      <w:r>
        <w:rPr>
          <w:rFonts w:ascii="Tahoma" w:eastAsia="Calibri" w:hAnsi="Tahoma" w:cs="Tahoma"/>
          <w:lang w:eastAsia="en-US"/>
        </w:rPr>
        <w:t xml:space="preserve">za jednomyślność przy podejmowaniu </w:t>
      </w:r>
      <w:r w:rsidR="00610AF8">
        <w:rPr>
          <w:rFonts w:ascii="Tahoma" w:eastAsia="Calibri" w:hAnsi="Tahoma" w:cs="Tahoma"/>
          <w:lang w:eastAsia="en-US"/>
        </w:rPr>
        <w:t>tej uchwały. Budżet na 2022</w:t>
      </w:r>
      <w:r>
        <w:rPr>
          <w:rFonts w:ascii="Tahoma" w:eastAsia="Calibri" w:hAnsi="Tahoma" w:cs="Tahoma"/>
          <w:lang w:eastAsia="en-US"/>
        </w:rPr>
        <w:t xml:space="preserve"> rok jest </w:t>
      </w:r>
      <w:r w:rsidR="00033483">
        <w:rPr>
          <w:rFonts w:ascii="Tahoma" w:eastAsia="Calibri" w:hAnsi="Tahoma" w:cs="Tahoma"/>
          <w:lang w:eastAsia="en-US"/>
        </w:rPr>
        <w:t>bardzo</w:t>
      </w:r>
      <w:r>
        <w:rPr>
          <w:rFonts w:ascii="Tahoma" w:eastAsia="Calibri" w:hAnsi="Tahoma" w:cs="Tahoma"/>
          <w:lang w:eastAsia="en-US"/>
        </w:rPr>
        <w:t xml:space="preserve"> ambitny</w:t>
      </w:r>
      <w:r w:rsidR="00033483">
        <w:rPr>
          <w:rFonts w:ascii="Tahoma" w:eastAsia="Calibri" w:hAnsi="Tahoma" w:cs="Tahoma"/>
          <w:lang w:eastAsia="en-US"/>
        </w:rPr>
        <w:t>,</w:t>
      </w:r>
      <w:r>
        <w:rPr>
          <w:rFonts w:ascii="Tahoma" w:eastAsia="Calibri" w:hAnsi="Tahoma" w:cs="Tahoma"/>
          <w:lang w:eastAsia="en-US"/>
        </w:rPr>
        <w:t xml:space="preserve"> ale podejmiemy wszelkie starania aby pozyskiwać dofinansowania</w:t>
      </w:r>
      <w:r w:rsidR="00033483">
        <w:rPr>
          <w:rFonts w:ascii="Tahoma" w:eastAsia="Calibri" w:hAnsi="Tahoma" w:cs="Tahoma"/>
          <w:lang w:eastAsia="en-US"/>
        </w:rPr>
        <w:t xml:space="preserve"> na przeprowadzenie zaplanowanych inwestycji oraz na dodatkowe zadania</w:t>
      </w:r>
      <w:r w:rsidR="00AB389A">
        <w:rPr>
          <w:rFonts w:ascii="Tahoma" w:eastAsia="Calibri" w:hAnsi="Tahoma" w:cs="Tahoma"/>
          <w:lang w:eastAsia="en-US"/>
        </w:rPr>
        <w:t xml:space="preserve">. Pan Wójt poprosił o bieżące wsparcie w realizacji naszych zadań, które będziemy </w:t>
      </w:r>
      <w:r w:rsidR="00033483">
        <w:rPr>
          <w:rFonts w:ascii="Tahoma" w:eastAsia="Calibri" w:hAnsi="Tahoma" w:cs="Tahoma"/>
          <w:lang w:eastAsia="en-US"/>
        </w:rPr>
        <w:t xml:space="preserve">wspólnie </w:t>
      </w:r>
      <w:r w:rsidR="00AB389A">
        <w:rPr>
          <w:rFonts w:ascii="Tahoma" w:eastAsia="Calibri" w:hAnsi="Tahoma" w:cs="Tahoma"/>
          <w:lang w:eastAsia="en-US"/>
        </w:rPr>
        <w:t>realizowali</w:t>
      </w:r>
      <w:r w:rsidR="00033483">
        <w:rPr>
          <w:rFonts w:ascii="Tahoma" w:eastAsia="Calibri" w:hAnsi="Tahoma" w:cs="Tahoma"/>
          <w:lang w:eastAsia="en-US"/>
        </w:rPr>
        <w:t>.</w:t>
      </w:r>
      <w:r w:rsidR="00AB389A">
        <w:rPr>
          <w:rFonts w:ascii="Tahoma" w:eastAsia="Calibri" w:hAnsi="Tahoma" w:cs="Tahoma"/>
          <w:lang w:eastAsia="en-US"/>
        </w:rPr>
        <w:t xml:space="preserve"> </w:t>
      </w:r>
    </w:p>
    <w:p w:rsidR="005C5AAF" w:rsidRDefault="005C5AAF" w:rsidP="005C5AAF">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sidR="007D755A">
        <w:rPr>
          <w:rFonts w:ascii="Tahoma" w:hAnsi="Tahoma" w:cs="Tahoma"/>
          <w:i/>
          <w:sz w:val="22"/>
          <w:szCs w:val="22"/>
        </w:rPr>
        <w:t xml:space="preserve">iczący Rady Gminy zamknął pkt </w:t>
      </w:r>
      <w:r w:rsidR="00610AF8">
        <w:rPr>
          <w:rFonts w:ascii="Tahoma" w:hAnsi="Tahoma" w:cs="Tahoma"/>
          <w:i/>
          <w:sz w:val="22"/>
          <w:szCs w:val="22"/>
        </w:rPr>
        <w:t xml:space="preserve">6.1. i </w:t>
      </w:r>
      <w:r w:rsidR="007D755A">
        <w:rPr>
          <w:rFonts w:ascii="Tahoma" w:hAnsi="Tahoma" w:cs="Tahoma"/>
          <w:i/>
          <w:sz w:val="22"/>
          <w:szCs w:val="22"/>
        </w:rPr>
        <w:t>6</w:t>
      </w:r>
      <w:r>
        <w:rPr>
          <w:rFonts w:ascii="Tahoma" w:hAnsi="Tahoma" w:cs="Tahoma"/>
          <w:i/>
          <w:sz w:val="22"/>
          <w:szCs w:val="22"/>
        </w:rPr>
        <w:t>.2</w:t>
      </w:r>
      <w:r w:rsidRPr="008135A5">
        <w:rPr>
          <w:rFonts w:ascii="Tahoma" w:hAnsi="Tahoma" w:cs="Tahoma"/>
          <w:i/>
          <w:sz w:val="22"/>
          <w:szCs w:val="22"/>
        </w:rPr>
        <w:t xml:space="preserve">, a następnie </w:t>
      </w:r>
      <w:r>
        <w:rPr>
          <w:rFonts w:ascii="Tahoma" w:hAnsi="Tahoma" w:cs="Tahoma"/>
          <w:i/>
          <w:sz w:val="22"/>
          <w:szCs w:val="22"/>
        </w:rPr>
        <w:t>przys</w:t>
      </w:r>
      <w:r w:rsidR="007D755A">
        <w:rPr>
          <w:rFonts w:ascii="Tahoma" w:hAnsi="Tahoma" w:cs="Tahoma"/>
          <w:i/>
          <w:sz w:val="22"/>
          <w:szCs w:val="22"/>
        </w:rPr>
        <w:t>tąpił do realizacji pkt 6.</w:t>
      </w:r>
      <w:r>
        <w:rPr>
          <w:rFonts w:ascii="Tahoma" w:hAnsi="Tahoma" w:cs="Tahoma"/>
          <w:i/>
          <w:sz w:val="22"/>
          <w:szCs w:val="22"/>
        </w:rPr>
        <w:t>3 porządku obrad.</w:t>
      </w:r>
    </w:p>
    <w:p w:rsidR="0077524E" w:rsidRPr="00411085" w:rsidRDefault="0077524E" w:rsidP="00411085">
      <w:pPr>
        <w:spacing w:line="276" w:lineRule="auto"/>
        <w:jc w:val="both"/>
        <w:rPr>
          <w:rFonts w:ascii="Tahoma" w:hAnsi="Tahoma" w:cs="Tahoma"/>
          <w:b/>
          <w:bCs/>
          <w:u w:val="single"/>
          <w:lang w:eastAsia="pl-PL"/>
        </w:rPr>
      </w:pPr>
    </w:p>
    <w:p w:rsidR="00610AF8" w:rsidRPr="00610AF8" w:rsidRDefault="00610AF8" w:rsidP="00610AF8">
      <w:pPr>
        <w:suppressAutoHyphens w:val="0"/>
        <w:spacing w:line="276" w:lineRule="auto"/>
        <w:jc w:val="both"/>
        <w:rPr>
          <w:rFonts w:ascii="Tahoma" w:hAnsi="Tahoma" w:cs="Tahoma"/>
          <w:b/>
          <w:u w:val="single"/>
          <w:lang w:eastAsia="pl-PL"/>
        </w:rPr>
      </w:pPr>
      <w:r w:rsidRPr="00610AF8">
        <w:rPr>
          <w:rFonts w:ascii="Tahoma" w:hAnsi="Tahoma" w:cs="Tahoma"/>
          <w:b/>
          <w:u w:val="single"/>
          <w:lang w:eastAsia="pl-PL"/>
        </w:rPr>
        <w:t>6.3. Uchwalenia ramowego planu pracy Rady Gminy Srokowo na 2022 r.</w:t>
      </w:r>
    </w:p>
    <w:p w:rsidR="0077524E" w:rsidRDefault="0077524E" w:rsidP="00411085">
      <w:pPr>
        <w:spacing w:line="276" w:lineRule="auto"/>
        <w:jc w:val="both"/>
        <w:rPr>
          <w:rFonts w:ascii="Tahoma" w:hAnsi="Tahoma" w:cs="Tahoma"/>
          <w:b/>
          <w:u w:val="single"/>
          <w:lang w:eastAsia="pl-PL"/>
        </w:rPr>
      </w:pPr>
    </w:p>
    <w:p w:rsidR="003872B1" w:rsidRDefault="0077524E" w:rsidP="00033483">
      <w:pPr>
        <w:spacing w:after="240" w:line="276" w:lineRule="auto"/>
        <w:jc w:val="both"/>
        <w:rPr>
          <w:rFonts w:ascii="Tahoma" w:hAnsi="Tahoma" w:cs="Tahoma"/>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281C81">
        <w:rPr>
          <w:rFonts w:ascii="Tahoma" w:hAnsi="Tahoma" w:cs="Tahoma"/>
        </w:rPr>
        <w:t>powiedział, że radni otrzymali projekt uchwały w trybie</w:t>
      </w:r>
      <w:r w:rsidR="00B67DD3">
        <w:rPr>
          <w:rFonts w:ascii="Tahoma" w:hAnsi="Tahoma" w:cs="Tahoma"/>
        </w:rPr>
        <w:t xml:space="preserve"> ustawowym po czym </w:t>
      </w:r>
      <w:r w:rsidR="009C5E4F">
        <w:rPr>
          <w:rFonts w:ascii="Tahoma" w:hAnsi="Tahoma" w:cs="Tahoma"/>
        </w:rPr>
        <w:t>otworzył dyskusję. W</w:t>
      </w:r>
      <w:r w:rsidR="005C5AAF">
        <w:rPr>
          <w:rFonts w:ascii="Tahoma" w:eastAsia="Calibri" w:hAnsi="Tahoma" w:cs="Tahoma"/>
          <w:lang w:eastAsia="en-US"/>
        </w:rPr>
        <w:t xml:space="preserve"> związku z </w:t>
      </w:r>
      <w:r w:rsidR="0033025D">
        <w:rPr>
          <w:rFonts w:ascii="Tahoma" w:eastAsia="Calibri" w:hAnsi="Tahoma" w:cs="Tahoma"/>
          <w:lang w:eastAsia="en-US"/>
        </w:rPr>
        <w:t xml:space="preserve">jej </w:t>
      </w:r>
      <w:r w:rsidR="005C5AAF">
        <w:rPr>
          <w:rFonts w:ascii="Tahoma" w:eastAsia="Calibri" w:hAnsi="Tahoma" w:cs="Tahoma"/>
          <w:lang w:eastAsia="en-US"/>
        </w:rPr>
        <w:t xml:space="preserve">brakiem </w:t>
      </w:r>
      <w:r w:rsidR="005C5AAF">
        <w:rPr>
          <w:rFonts w:ascii="Tahoma" w:eastAsia="Calibri" w:hAnsi="Tahoma" w:cs="Tahoma"/>
        </w:rPr>
        <w:t xml:space="preserve">zamknął ją, </w:t>
      </w:r>
      <w:r w:rsidR="009C5E4F">
        <w:rPr>
          <w:rFonts w:ascii="Tahoma" w:eastAsia="Calibri" w:hAnsi="Tahoma" w:cs="Tahoma"/>
        </w:rPr>
        <w:t>a następnie</w:t>
      </w:r>
      <w:r w:rsidR="005C5AAF">
        <w:rPr>
          <w:rFonts w:ascii="Tahoma" w:hAnsi="Tahoma" w:cs="Tahoma"/>
        </w:rPr>
        <w:t xml:space="preserve"> </w:t>
      </w:r>
      <w:r w:rsidR="00033483">
        <w:rPr>
          <w:rFonts w:ascii="Tahoma" w:hAnsi="Tahoma" w:cs="Tahoma"/>
        </w:rPr>
        <w:t>poprosił Wiceprzewodniczącego Rady Gminy Srokowo Andrzeja Kuriatę o odczytanie</w:t>
      </w:r>
      <w:r>
        <w:rPr>
          <w:rFonts w:ascii="Tahoma" w:hAnsi="Tahoma" w:cs="Tahoma"/>
        </w:rPr>
        <w:t xml:space="preserve"> projekt</w:t>
      </w:r>
      <w:r w:rsidR="00033483">
        <w:rPr>
          <w:rFonts w:ascii="Tahoma" w:hAnsi="Tahoma" w:cs="Tahoma"/>
        </w:rPr>
        <w:t>u</w:t>
      </w:r>
      <w:r>
        <w:rPr>
          <w:rFonts w:ascii="Tahoma" w:hAnsi="Tahoma" w:cs="Tahoma"/>
        </w:rPr>
        <w:t xml:space="preserve"> uchwały</w:t>
      </w:r>
      <w:r w:rsidR="005C5AAF">
        <w:rPr>
          <w:rFonts w:ascii="Tahoma" w:hAnsi="Tahoma" w:cs="Tahoma"/>
        </w:rPr>
        <w:t xml:space="preserve"> </w:t>
      </w:r>
      <w:r w:rsidR="00033483">
        <w:rPr>
          <w:rFonts w:ascii="Tahoma" w:hAnsi="Tahoma" w:cs="Tahoma"/>
        </w:rPr>
        <w:t>Nr XLI</w:t>
      </w:r>
      <w:r>
        <w:rPr>
          <w:rFonts w:ascii="Tahoma" w:hAnsi="Tahoma" w:cs="Tahoma"/>
        </w:rPr>
        <w:t>/</w:t>
      </w:r>
      <w:r w:rsidR="00033483">
        <w:rPr>
          <w:rFonts w:ascii="Tahoma" w:hAnsi="Tahoma" w:cs="Tahoma"/>
        </w:rPr>
        <w:t>223</w:t>
      </w:r>
      <w:r>
        <w:rPr>
          <w:rFonts w:ascii="Tahoma" w:hAnsi="Tahoma" w:cs="Tahoma"/>
        </w:rPr>
        <w:t>/</w:t>
      </w:r>
      <w:r w:rsidRPr="008135A5">
        <w:rPr>
          <w:rFonts w:ascii="Tahoma" w:hAnsi="Tahoma" w:cs="Tahoma"/>
        </w:rPr>
        <w:t>20</w:t>
      </w:r>
      <w:r w:rsidR="00033483">
        <w:rPr>
          <w:rFonts w:ascii="Tahoma" w:hAnsi="Tahoma" w:cs="Tahoma"/>
        </w:rPr>
        <w:t>22</w:t>
      </w:r>
      <w:r>
        <w:rPr>
          <w:rFonts w:ascii="Tahoma" w:hAnsi="Tahoma" w:cs="Tahoma"/>
        </w:rPr>
        <w:t xml:space="preserve"> Rady Gminy Srokowo  z dnia </w:t>
      </w:r>
      <w:r w:rsidR="00033483">
        <w:rPr>
          <w:rFonts w:ascii="Tahoma" w:hAnsi="Tahoma" w:cs="Tahoma"/>
        </w:rPr>
        <w:t>28 stycznia 2022</w:t>
      </w:r>
      <w:r w:rsidRPr="008135A5">
        <w:rPr>
          <w:rFonts w:ascii="Tahoma" w:hAnsi="Tahoma" w:cs="Tahoma"/>
        </w:rPr>
        <w:t xml:space="preserve"> r. </w:t>
      </w:r>
      <w:r w:rsidRPr="00ED2866">
        <w:rPr>
          <w:rFonts w:ascii="Tahoma" w:hAnsi="Tahoma" w:cs="Tahoma"/>
        </w:rPr>
        <w:t xml:space="preserve">w </w:t>
      </w:r>
      <w:r w:rsidR="00033483">
        <w:rPr>
          <w:rFonts w:ascii="Tahoma" w:hAnsi="Tahoma" w:cs="Tahoma"/>
        </w:rPr>
        <w:t>uchwalenia ramowego planu pracy Rady Gminy Srokowo na 2022 r. po czym</w:t>
      </w:r>
      <w:r w:rsidR="009C5E4F">
        <w:rPr>
          <w:rFonts w:ascii="Tahoma" w:hAnsi="Tahoma" w:cs="Tahoma"/>
          <w:lang w:eastAsia="pl-PL"/>
        </w:rPr>
        <w:t xml:space="preserve"> </w:t>
      </w:r>
      <w:r w:rsidR="00033483">
        <w:rPr>
          <w:rFonts w:ascii="Tahoma" w:hAnsi="Tahoma" w:cs="Tahoma"/>
          <w:lang w:eastAsia="pl-PL"/>
        </w:rPr>
        <w:t>poddał go pod głosowanie.</w:t>
      </w:r>
    </w:p>
    <w:p w:rsidR="003872B1" w:rsidRPr="00E051A9" w:rsidRDefault="003872B1" w:rsidP="0077524E">
      <w:pPr>
        <w:spacing w:line="276" w:lineRule="auto"/>
        <w:jc w:val="both"/>
        <w:rPr>
          <w:rFonts w:ascii="Tahoma" w:hAnsi="Tahoma" w:cs="Tahoma"/>
        </w:rPr>
      </w:pPr>
    </w:p>
    <w:p w:rsidR="00ED2866" w:rsidRPr="007D755A" w:rsidRDefault="0077524E" w:rsidP="0033025D">
      <w:pPr>
        <w:suppressAutoHyphens w:val="0"/>
        <w:autoSpaceDE w:val="0"/>
        <w:autoSpaceDN w:val="0"/>
        <w:adjustRightInd w:val="0"/>
        <w:spacing w:line="276" w:lineRule="auto"/>
        <w:jc w:val="center"/>
        <w:rPr>
          <w:rFonts w:ascii="Tahoma" w:hAnsi="Tahoma" w:cs="Tahoma"/>
          <w:b/>
          <w:i/>
          <w:lang w:eastAsia="pl-PL"/>
        </w:rPr>
      </w:pPr>
      <w:r w:rsidRPr="008135A5">
        <w:rPr>
          <w:rFonts w:ascii="Tahoma" w:hAnsi="Tahoma" w:cs="Tahoma"/>
          <w:b/>
          <w:i/>
        </w:rPr>
        <w:t>R</w:t>
      </w:r>
      <w:r w:rsidR="00033483">
        <w:rPr>
          <w:rFonts w:ascii="Tahoma" w:hAnsi="Tahoma" w:cs="Tahoma"/>
          <w:b/>
          <w:i/>
        </w:rPr>
        <w:t>ada Gminy Srokowo w obecności 14</w:t>
      </w:r>
      <w:r w:rsidRPr="008135A5">
        <w:rPr>
          <w:rFonts w:ascii="Tahoma" w:hAnsi="Tahoma" w:cs="Tahoma"/>
          <w:b/>
          <w:i/>
        </w:rPr>
        <w:t xml:space="preserve"> radnych </w:t>
      </w:r>
      <w:r>
        <w:rPr>
          <w:rFonts w:ascii="Tahoma" w:hAnsi="Tahoma" w:cs="Tahoma"/>
          <w:b/>
          <w:i/>
        </w:rPr>
        <w:t xml:space="preserve">jednogłośnie –        </w:t>
      </w:r>
      <w:r w:rsidR="009C5E4F">
        <w:rPr>
          <w:rFonts w:ascii="Tahoma" w:hAnsi="Tahoma" w:cs="Tahoma"/>
          <w:b/>
          <w:i/>
        </w:rPr>
        <w:t xml:space="preserve">                              </w:t>
      </w:r>
      <w:r w:rsidR="00033483">
        <w:rPr>
          <w:rFonts w:ascii="Tahoma" w:hAnsi="Tahoma" w:cs="Tahoma"/>
          <w:b/>
          <w:i/>
        </w:rPr>
        <w:t>14</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033483">
        <w:rPr>
          <w:rFonts w:ascii="Tahoma" w:eastAsia="Calibri" w:hAnsi="Tahoma" w:cs="Tahoma"/>
          <w:b/>
          <w:i/>
        </w:rPr>
        <w:t>nr XLI</w:t>
      </w:r>
      <w:r w:rsidR="00ED2866">
        <w:rPr>
          <w:rFonts w:ascii="Tahoma" w:eastAsia="Calibri" w:hAnsi="Tahoma" w:cs="Tahoma"/>
          <w:b/>
          <w:i/>
        </w:rPr>
        <w:t>/</w:t>
      </w:r>
      <w:r w:rsidR="00033483">
        <w:rPr>
          <w:rFonts w:ascii="Tahoma" w:eastAsia="Calibri" w:hAnsi="Tahoma" w:cs="Tahoma"/>
          <w:b/>
          <w:i/>
        </w:rPr>
        <w:t>223</w:t>
      </w:r>
      <w:r w:rsidRPr="008135A5">
        <w:rPr>
          <w:rFonts w:ascii="Tahoma" w:eastAsia="Calibri" w:hAnsi="Tahoma" w:cs="Tahoma"/>
          <w:b/>
          <w:i/>
        </w:rPr>
        <w:t>/</w:t>
      </w:r>
      <w:r>
        <w:rPr>
          <w:rFonts w:ascii="Tahoma" w:eastAsia="Calibri" w:hAnsi="Tahoma" w:cs="Tahoma"/>
          <w:b/>
          <w:i/>
        </w:rPr>
        <w:t>20</w:t>
      </w:r>
      <w:r w:rsidR="00033483">
        <w:rPr>
          <w:rFonts w:ascii="Tahoma" w:eastAsia="Calibri" w:hAnsi="Tahoma" w:cs="Tahoma"/>
          <w:b/>
          <w:i/>
        </w:rPr>
        <w:t>22</w:t>
      </w:r>
      <w:r w:rsidRPr="001B4C7B">
        <w:rPr>
          <w:rFonts w:ascii="Tahoma" w:eastAsia="Calibri" w:hAnsi="Tahoma" w:cs="Tahoma"/>
          <w:b/>
          <w:i/>
        </w:rPr>
        <w:t xml:space="preserve"> </w:t>
      </w:r>
      <w:r w:rsidRPr="00ED2866">
        <w:rPr>
          <w:rFonts w:ascii="Tahoma" w:eastAsia="Calibri" w:hAnsi="Tahoma" w:cs="Tahoma"/>
          <w:b/>
          <w:i/>
        </w:rPr>
        <w:t xml:space="preserve">Rady Gminy Srokowo  z dnia </w:t>
      </w:r>
      <w:r w:rsidR="00033483">
        <w:rPr>
          <w:rFonts w:ascii="Tahoma" w:eastAsia="Calibri" w:hAnsi="Tahoma" w:cs="Tahoma"/>
          <w:b/>
          <w:i/>
        </w:rPr>
        <w:t>28 stycznia 2022</w:t>
      </w:r>
      <w:r w:rsidRPr="00ED2866">
        <w:rPr>
          <w:rFonts w:ascii="Tahoma" w:eastAsia="Calibri" w:hAnsi="Tahoma" w:cs="Tahoma"/>
          <w:b/>
          <w:i/>
        </w:rPr>
        <w:t xml:space="preserve"> r.                            w </w:t>
      </w:r>
      <w:r w:rsidRPr="007D755A">
        <w:rPr>
          <w:rFonts w:ascii="Tahoma" w:eastAsia="Calibri" w:hAnsi="Tahoma" w:cs="Tahoma"/>
          <w:b/>
          <w:i/>
        </w:rPr>
        <w:t>sprawie</w:t>
      </w:r>
      <w:r w:rsidR="007D755A" w:rsidRPr="007D755A">
        <w:rPr>
          <w:rFonts w:ascii="Tahoma" w:eastAsia="Calibri" w:hAnsi="Tahoma" w:cs="Tahoma"/>
          <w:b/>
          <w:i/>
        </w:rPr>
        <w:t xml:space="preserve"> </w:t>
      </w:r>
      <w:r w:rsidR="00033483">
        <w:rPr>
          <w:rFonts w:ascii="Tahoma" w:eastAsia="Calibri" w:hAnsi="Tahoma" w:cs="Tahoma"/>
          <w:b/>
          <w:i/>
        </w:rPr>
        <w:t xml:space="preserve">uchwalenia ramowego planu pracy Rady Gminy Srokowo </w:t>
      </w:r>
      <w:r w:rsidR="00033483">
        <w:rPr>
          <w:rFonts w:ascii="Tahoma" w:eastAsia="Calibri" w:hAnsi="Tahoma" w:cs="Tahoma"/>
          <w:b/>
          <w:i/>
        </w:rPr>
        <w:br/>
        <w:t>na 2022 r.</w:t>
      </w:r>
    </w:p>
    <w:p w:rsidR="0077524E" w:rsidRPr="00A03CFD" w:rsidRDefault="0077524E" w:rsidP="0077524E">
      <w:pPr>
        <w:suppressAutoHyphens w:val="0"/>
        <w:spacing w:line="276" w:lineRule="auto"/>
        <w:contextualSpacing/>
        <w:rPr>
          <w:rFonts w:ascii="Tahoma" w:eastAsia="Calibri" w:hAnsi="Tahoma" w:cs="Tahoma"/>
          <w:b/>
          <w:i/>
        </w:rPr>
      </w:pPr>
    </w:p>
    <w:p w:rsidR="0077524E" w:rsidRDefault="007D755A" w:rsidP="0077524E">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8</w:t>
      </w:r>
      <w:r w:rsidR="0077524E" w:rsidRPr="008135A5">
        <w:rPr>
          <w:rFonts w:ascii="Tahoma" w:eastAsia="Arial Unicode MS" w:hAnsi="Tahoma" w:cs="Tahoma"/>
          <w:i/>
          <w:kern w:val="1"/>
          <w:sz w:val="22"/>
          <w:szCs w:val="22"/>
          <w:lang w:eastAsia="ar-SA"/>
        </w:rPr>
        <w:t xml:space="preserve"> do protokołu.</w:t>
      </w:r>
    </w:p>
    <w:p w:rsidR="005C5AAF" w:rsidRPr="008135A5" w:rsidRDefault="005C5AAF" w:rsidP="0077524E">
      <w:pPr>
        <w:widowControl w:val="0"/>
        <w:tabs>
          <w:tab w:val="left" w:pos="180"/>
          <w:tab w:val="left" w:pos="360"/>
          <w:tab w:val="left" w:pos="540"/>
        </w:tabs>
        <w:jc w:val="both"/>
        <w:rPr>
          <w:rFonts w:ascii="Tahoma" w:eastAsia="Arial Unicode MS" w:hAnsi="Tahoma" w:cs="Tahoma"/>
          <w:i/>
          <w:kern w:val="1"/>
          <w:sz w:val="22"/>
          <w:szCs w:val="22"/>
          <w:lang w:eastAsia="ar-SA"/>
        </w:rPr>
      </w:pPr>
    </w:p>
    <w:p w:rsidR="0087621E" w:rsidRPr="008135A5" w:rsidRDefault="0087621E" w:rsidP="0087621E">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87621E" w:rsidRPr="0087621E" w:rsidRDefault="0087621E" w:rsidP="00D6787C">
      <w:pPr>
        <w:pStyle w:val="Akapitzlist"/>
        <w:numPr>
          <w:ilvl w:val="0"/>
          <w:numId w:val="2"/>
        </w:numPr>
        <w:spacing w:line="276" w:lineRule="auto"/>
        <w:rPr>
          <w:rFonts w:ascii="Tahoma" w:eastAsia="Calibri" w:hAnsi="Tahoma" w:cs="Tahoma"/>
          <w:color w:val="000000"/>
        </w:rPr>
      </w:pPr>
      <w:r w:rsidRPr="0087621E">
        <w:rPr>
          <w:rFonts w:ascii="Tahoma" w:eastAsia="Calibri" w:hAnsi="Tahoma" w:cs="Tahoma"/>
          <w:color w:val="000000"/>
        </w:rPr>
        <w:t>Cezary Boroch</w:t>
      </w:r>
    </w:p>
    <w:p w:rsidR="0087621E" w:rsidRPr="009512FA" w:rsidRDefault="0087621E" w:rsidP="00D6787C">
      <w:pPr>
        <w:pStyle w:val="Akapitzlist"/>
        <w:numPr>
          <w:ilvl w:val="0"/>
          <w:numId w:val="2"/>
        </w:numPr>
        <w:spacing w:line="276" w:lineRule="auto"/>
        <w:rPr>
          <w:rFonts w:ascii="Tahoma" w:eastAsia="Calibri" w:hAnsi="Tahoma" w:cs="Tahoma"/>
          <w:color w:val="000000"/>
        </w:rPr>
      </w:pPr>
      <w:r>
        <w:rPr>
          <w:rFonts w:ascii="Tahoma" w:eastAsia="Calibri" w:hAnsi="Tahoma" w:cs="Tahoma"/>
          <w:color w:val="000000"/>
        </w:rPr>
        <w:t>Małgorzata Dwulat</w:t>
      </w:r>
    </w:p>
    <w:p w:rsidR="0087621E" w:rsidRPr="008135A5"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Piotr Dziadoń</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4</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5.  Agnieszka Gajowniczek</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6.  Teresa Krasucka</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8.  Kuriata Maciej</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9</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Józef Łastówka</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10. Renata Mendala </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11. Krzysztof Mościcki</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12.</w:t>
      </w:r>
      <w:r w:rsidRPr="008135A5">
        <w:rPr>
          <w:rFonts w:ascii="Tahoma" w:eastAsia="Calibri" w:hAnsi="Tahoma" w:cs="Tahoma"/>
          <w:color w:val="000000"/>
        </w:rPr>
        <w:t xml:space="preserve"> Wojciech Prawecki</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lastRenderedPageBreak/>
        <w:t xml:space="preserve"> 13. Marek Stachurski</w:t>
      </w:r>
    </w:p>
    <w:p w:rsidR="0087621E" w:rsidRDefault="00033483" w:rsidP="0087621E">
      <w:pPr>
        <w:spacing w:line="276" w:lineRule="auto"/>
        <w:rPr>
          <w:rFonts w:ascii="Tahoma" w:eastAsia="Calibri" w:hAnsi="Tahoma" w:cs="Tahoma"/>
          <w:color w:val="000000"/>
        </w:rPr>
      </w:pPr>
      <w:r>
        <w:rPr>
          <w:rFonts w:ascii="Tahoma" w:eastAsia="Calibri" w:hAnsi="Tahoma" w:cs="Tahoma"/>
          <w:color w:val="000000"/>
        </w:rPr>
        <w:t xml:space="preserve"> 14</w:t>
      </w:r>
      <w:r w:rsidR="0087621E">
        <w:rPr>
          <w:rFonts w:ascii="Tahoma" w:eastAsia="Calibri" w:hAnsi="Tahoma" w:cs="Tahoma"/>
          <w:color w:val="000000"/>
        </w:rPr>
        <w:t>. Marek Wawer</w:t>
      </w:r>
    </w:p>
    <w:p w:rsidR="0077524E" w:rsidRDefault="0077524E" w:rsidP="00411085">
      <w:pPr>
        <w:spacing w:line="276" w:lineRule="auto"/>
        <w:jc w:val="both"/>
        <w:rPr>
          <w:rFonts w:ascii="Tahoma" w:hAnsi="Tahoma" w:cs="Tahoma"/>
          <w:b/>
          <w:u w:val="single"/>
          <w:lang w:eastAsia="pl-PL"/>
        </w:rPr>
      </w:pPr>
    </w:p>
    <w:p w:rsidR="0077524E" w:rsidRDefault="0077524E" w:rsidP="00411085">
      <w:pPr>
        <w:spacing w:line="276" w:lineRule="auto"/>
        <w:jc w:val="both"/>
        <w:rPr>
          <w:rFonts w:ascii="Tahoma" w:hAnsi="Tahoma" w:cs="Tahoma"/>
          <w:b/>
          <w:u w:val="single"/>
          <w:lang w:eastAsia="pl-PL"/>
        </w:rPr>
      </w:pPr>
    </w:p>
    <w:p w:rsidR="005C5AAF" w:rsidRDefault="005C5AAF" w:rsidP="005C5AAF">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w:t>
      </w:r>
      <w:r w:rsidR="007D755A">
        <w:rPr>
          <w:rFonts w:ascii="Tahoma" w:hAnsi="Tahoma" w:cs="Tahoma"/>
          <w:i/>
          <w:sz w:val="22"/>
          <w:szCs w:val="22"/>
        </w:rPr>
        <w:t>czący Rady Gminy zamknął pkt 6</w:t>
      </w:r>
      <w:r w:rsidR="00B00861">
        <w:rPr>
          <w:rFonts w:ascii="Tahoma" w:hAnsi="Tahoma" w:cs="Tahoma"/>
          <w:i/>
          <w:sz w:val="22"/>
          <w:szCs w:val="22"/>
        </w:rPr>
        <w:t>.3,</w:t>
      </w:r>
      <w:r w:rsidRPr="008135A5">
        <w:rPr>
          <w:rFonts w:ascii="Tahoma" w:hAnsi="Tahoma" w:cs="Tahoma"/>
          <w:i/>
          <w:sz w:val="22"/>
          <w:szCs w:val="22"/>
        </w:rPr>
        <w:t xml:space="preserve"> a następnie </w:t>
      </w:r>
      <w:r>
        <w:rPr>
          <w:rFonts w:ascii="Tahoma" w:hAnsi="Tahoma" w:cs="Tahoma"/>
          <w:i/>
          <w:sz w:val="22"/>
          <w:szCs w:val="22"/>
        </w:rPr>
        <w:t xml:space="preserve">przystąpił do realizacji                              pkt </w:t>
      </w:r>
      <w:r w:rsidR="007D755A">
        <w:rPr>
          <w:rFonts w:ascii="Tahoma" w:hAnsi="Tahoma" w:cs="Tahoma"/>
          <w:i/>
          <w:sz w:val="22"/>
          <w:szCs w:val="22"/>
        </w:rPr>
        <w:t>6</w:t>
      </w:r>
      <w:r w:rsidR="00B00861">
        <w:rPr>
          <w:rFonts w:ascii="Tahoma" w:hAnsi="Tahoma" w:cs="Tahoma"/>
          <w:i/>
          <w:sz w:val="22"/>
          <w:szCs w:val="22"/>
        </w:rPr>
        <w:t xml:space="preserve">.4. </w:t>
      </w:r>
      <w:r>
        <w:rPr>
          <w:rFonts w:ascii="Tahoma" w:hAnsi="Tahoma" w:cs="Tahoma"/>
          <w:i/>
          <w:sz w:val="22"/>
          <w:szCs w:val="22"/>
        </w:rPr>
        <w:t>porządku obrad.</w:t>
      </w:r>
    </w:p>
    <w:p w:rsidR="007D755A" w:rsidRDefault="007D755A" w:rsidP="005C5AAF">
      <w:pPr>
        <w:suppressAutoHyphens w:val="0"/>
        <w:spacing w:line="276" w:lineRule="auto"/>
        <w:jc w:val="center"/>
        <w:rPr>
          <w:rFonts w:ascii="Tahoma" w:hAnsi="Tahoma" w:cs="Tahoma"/>
          <w:i/>
          <w:sz w:val="22"/>
          <w:szCs w:val="22"/>
        </w:rPr>
      </w:pPr>
    </w:p>
    <w:p w:rsidR="00610AF8" w:rsidRPr="00610AF8" w:rsidRDefault="00610AF8" w:rsidP="00610AF8">
      <w:pPr>
        <w:widowControl w:val="0"/>
        <w:spacing w:line="276" w:lineRule="auto"/>
        <w:rPr>
          <w:rFonts w:ascii="Tahoma" w:eastAsia="SimSun" w:hAnsi="Tahoma" w:cs="Tahoma"/>
          <w:b/>
          <w:kern w:val="1"/>
          <w:u w:val="single"/>
          <w:lang w:eastAsia="hi-IN" w:bidi="hi-IN"/>
        </w:rPr>
      </w:pPr>
      <w:r w:rsidRPr="00610AF8">
        <w:rPr>
          <w:rFonts w:ascii="Tahoma" w:hAnsi="Tahoma" w:cs="Tahoma"/>
          <w:b/>
          <w:u w:val="single"/>
          <w:lang w:eastAsia="pl-PL"/>
        </w:rPr>
        <w:t>6.4.</w:t>
      </w:r>
      <w:r w:rsidRPr="00610AF8">
        <w:rPr>
          <w:rFonts w:ascii="Tahoma" w:eastAsia="Calibri" w:hAnsi="Tahoma" w:cs="Tahoma"/>
          <w:b/>
          <w:u w:val="single"/>
          <w:lang w:eastAsia="en-US"/>
        </w:rPr>
        <w:t xml:space="preserve"> </w:t>
      </w:r>
      <w:r w:rsidRPr="00610AF8">
        <w:rPr>
          <w:rFonts w:ascii="Tahoma" w:eastAsia="SimSun" w:hAnsi="Tahoma" w:cs="Tahoma"/>
          <w:b/>
          <w:kern w:val="1"/>
          <w:u w:val="single"/>
          <w:lang w:eastAsia="hi-IN" w:bidi="hi-IN"/>
        </w:rPr>
        <w:t>Uchwalenia ramowych planów pracy stałych Komisji Rady Gm</w:t>
      </w:r>
      <w:r>
        <w:rPr>
          <w:rFonts w:ascii="Tahoma" w:eastAsia="SimSun" w:hAnsi="Tahoma" w:cs="Tahoma"/>
          <w:b/>
          <w:kern w:val="1"/>
          <w:u w:val="single"/>
          <w:lang w:eastAsia="hi-IN" w:bidi="hi-IN"/>
        </w:rPr>
        <w:t>iny Srokowo</w:t>
      </w:r>
      <w:r w:rsidRPr="00610AF8">
        <w:rPr>
          <w:rFonts w:ascii="Tahoma" w:eastAsia="SimSun" w:hAnsi="Tahoma" w:cs="Tahoma"/>
          <w:b/>
          <w:kern w:val="1"/>
          <w:u w:val="single"/>
          <w:lang w:eastAsia="hi-IN" w:bidi="hi-IN"/>
        </w:rPr>
        <w:t xml:space="preserve"> na 2022r.</w:t>
      </w:r>
    </w:p>
    <w:p w:rsidR="007D755A" w:rsidRDefault="007D755A" w:rsidP="00B843B1">
      <w:pPr>
        <w:spacing w:line="276" w:lineRule="auto"/>
        <w:rPr>
          <w:rFonts w:ascii="Tahoma" w:hAnsi="Tahoma" w:cs="Tahoma"/>
          <w:b/>
          <w:u w:val="single"/>
          <w:lang w:eastAsia="pl-PL"/>
        </w:rPr>
      </w:pPr>
    </w:p>
    <w:p w:rsidR="007D755A" w:rsidRDefault="007D755A" w:rsidP="004F3C42">
      <w:pPr>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radni otrzymali projekt uchwały w trybie </w:t>
      </w:r>
      <w:r w:rsidRPr="007C3724">
        <w:rPr>
          <w:rFonts w:ascii="Tahoma" w:hAnsi="Tahoma" w:cs="Tahoma"/>
        </w:rPr>
        <w:t>ustawowym</w:t>
      </w:r>
      <w:r w:rsidR="007C3724">
        <w:rPr>
          <w:rFonts w:ascii="Tahoma" w:hAnsi="Tahoma" w:cs="Tahoma"/>
        </w:rPr>
        <w:t xml:space="preserve">, </w:t>
      </w:r>
      <w:r w:rsidRPr="007C3724">
        <w:rPr>
          <w:rFonts w:ascii="Tahoma" w:hAnsi="Tahoma" w:cs="Tahoma"/>
        </w:rPr>
        <w:t xml:space="preserve">po czym </w:t>
      </w:r>
      <w:r w:rsidR="007C3724">
        <w:rPr>
          <w:rFonts w:ascii="Tahoma" w:hAnsi="Tahoma" w:cs="Tahoma"/>
        </w:rPr>
        <w:t>otworzył dyskusję.</w:t>
      </w:r>
      <w:r w:rsidR="00C84094">
        <w:rPr>
          <w:rFonts w:ascii="Tahoma" w:hAnsi="Tahoma" w:cs="Tahoma"/>
        </w:rPr>
        <w:t xml:space="preserve"> W</w:t>
      </w:r>
      <w:r w:rsidR="00C84094">
        <w:rPr>
          <w:rFonts w:ascii="Tahoma" w:eastAsia="Calibri" w:hAnsi="Tahoma" w:cs="Tahoma"/>
          <w:lang w:eastAsia="en-US"/>
        </w:rPr>
        <w:t xml:space="preserve"> związku</w:t>
      </w:r>
      <w:r>
        <w:rPr>
          <w:rFonts w:ascii="Tahoma" w:eastAsia="Calibri" w:hAnsi="Tahoma" w:cs="Tahoma"/>
          <w:lang w:eastAsia="en-US"/>
        </w:rPr>
        <w:t xml:space="preserve"> z jej brakiem </w:t>
      </w:r>
      <w:r>
        <w:rPr>
          <w:rFonts w:ascii="Tahoma" w:eastAsia="Calibri" w:hAnsi="Tahoma" w:cs="Tahoma"/>
        </w:rPr>
        <w:t xml:space="preserve">zamknął ją, po </w:t>
      </w:r>
      <w:r>
        <w:rPr>
          <w:rFonts w:ascii="Tahoma" w:hAnsi="Tahoma" w:cs="Tahoma"/>
        </w:rPr>
        <w:t xml:space="preserve">czym </w:t>
      </w:r>
      <w:r w:rsidR="004F3C42">
        <w:rPr>
          <w:rFonts w:ascii="Tahoma" w:hAnsi="Tahoma" w:cs="Tahoma"/>
        </w:rPr>
        <w:t>poprosił Wiceprzewodniczącego Rady Gminy Srokowo Andrzeja Kuriatę o odczytanie</w:t>
      </w:r>
      <w:r>
        <w:rPr>
          <w:rFonts w:ascii="Tahoma" w:hAnsi="Tahoma" w:cs="Tahoma"/>
        </w:rPr>
        <w:t xml:space="preserve"> projekt</w:t>
      </w:r>
      <w:r w:rsidR="004F3C42">
        <w:rPr>
          <w:rFonts w:ascii="Tahoma" w:hAnsi="Tahoma" w:cs="Tahoma"/>
        </w:rPr>
        <w:t>u</w:t>
      </w:r>
      <w:r>
        <w:rPr>
          <w:rFonts w:ascii="Tahoma" w:hAnsi="Tahoma" w:cs="Tahoma"/>
        </w:rPr>
        <w:t xml:space="preserve"> uchwały</w:t>
      </w:r>
      <w:r w:rsidR="004F3C42">
        <w:rPr>
          <w:rFonts w:ascii="Tahoma" w:hAnsi="Tahoma" w:cs="Tahoma"/>
        </w:rPr>
        <w:t xml:space="preserve"> </w:t>
      </w:r>
      <w:r w:rsidR="00033483">
        <w:rPr>
          <w:rFonts w:ascii="Tahoma" w:hAnsi="Tahoma" w:cs="Tahoma"/>
        </w:rPr>
        <w:t>Nr XLI/224</w:t>
      </w:r>
      <w:r>
        <w:rPr>
          <w:rFonts w:ascii="Tahoma" w:hAnsi="Tahoma" w:cs="Tahoma"/>
        </w:rPr>
        <w:t>/</w:t>
      </w:r>
      <w:r w:rsidRPr="008135A5">
        <w:rPr>
          <w:rFonts w:ascii="Tahoma" w:hAnsi="Tahoma" w:cs="Tahoma"/>
        </w:rPr>
        <w:t>20</w:t>
      </w:r>
      <w:r w:rsidR="00033483">
        <w:rPr>
          <w:rFonts w:ascii="Tahoma" w:hAnsi="Tahoma" w:cs="Tahoma"/>
        </w:rPr>
        <w:t>22</w:t>
      </w:r>
      <w:r>
        <w:rPr>
          <w:rFonts w:ascii="Tahoma" w:hAnsi="Tahoma" w:cs="Tahoma"/>
        </w:rPr>
        <w:t xml:space="preserve"> Rady Gminy</w:t>
      </w:r>
      <w:r w:rsidR="00033483">
        <w:rPr>
          <w:rFonts w:ascii="Tahoma" w:hAnsi="Tahoma" w:cs="Tahoma"/>
        </w:rPr>
        <w:t xml:space="preserve"> Srokowo z dnia 28 stycznia 2022</w:t>
      </w:r>
      <w:r w:rsidRPr="008135A5">
        <w:rPr>
          <w:rFonts w:ascii="Tahoma" w:hAnsi="Tahoma" w:cs="Tahoma"/>
        </w:rPr>
        <w:t xml:space="preserve"> r. </w:t>
      </w:r>
      <w:r w:rsidRPr="00ED2866">
        <w:rPr>
          <w:rFonts w:ascii="Tahoma" w:hAnsi="Tahoma" w:cs="Tahoma"/>
        </w:rPr>
        <w:t xml:space="preserve">w </w:t>
      </w:r>
      <w:r w:rsidRPr="007D755A">
        <w:rPr>
          <w:rFonts w:ascii="Tahoma" w:hAnsi="Tahoma" w:cs="Tahoma"/>
        </w:rPr>
        <w:t>sprawie</w:t>
      </w:r>
      <w:r w:rsidRPr="007D755A">
        <w:rPr>
          <w:rFonts w:ascii="Tahoma" w:hAnsi="Tahoma" w:cs="Tahoma"/>
          <w:lang w:eastAsia="pl-PL"/>
        </w:rPr>
        <w:t xml:space="preserve"> </w:t>
      </w:r>
      <w:r w:rsidR="00033483">
        <w:rPr>
          <w:rFonts w:ascii="Tahoma" w:hAnsi="Tahoma" w:cs="Tahoma"/>
          <w:lang w:eastAsia="pl-PL"/>
        </w:rPr>
        <w:t>uchwalenia ramowych planów pracy stałych Komisji Rady Gminy Srokowo na 2022 r</w:t>
      </w:r>
      <w:r w:rsidR="007C3724">
        <w:rPr>
          <w:rFonts w:ascii="Tahoma" w:hAnsi="Tahoma" w:cs="Tahoma"/>
          <w:lang w:eastAsia="pl-PL"/>
        </w:rPr>
        <w:t>.,</w:t>
      </w:r>
      <w:r w:rsidRPr="007D755A">
        <w:rPr>
          <w:rFonts w:ascii="Tahoma" w:hAnsi="Tahoma" w:cs="Tahoma"/>
          <w:lang w:eastAsia="pl-PL"/>
        </w:rPr>
        <w:t xml:space="preserve"> a następnie poddał go pod głosowanie.</w:t>
      </w:r>
    </w:p>
    <w:p w:rsidR="007D755A" w:rsidRPr="00E051A9" w:rsidRDefault="007D755A" w:rsidP="007D755A">
      <w:pPr>
        <w:spacing w:line="276" w:lineRule="auto"/>
        <w:jc w:val="both"/>
        <w:rPr>
          <w:rFonts w:ascii="Tahoma" w:hAnsi="Tahoma" w:cs="Tahoma"/>
        </w:rPr>
      </w:pPr>
    </w:p>
    <w:p w:rsidR="007D755A" w:rsidRDefault="007D755A" w:rsidP="004F3C42">
      <w:pPr>
        <w:spacing w:line="276" w:lineRule="auto"/>
        <w:jc w:val="center"/>
        <w:rPr>
          <w:rFonts w:ascii="Tahoma" w:hAnsi="Tahoma" w:cs="Tahoma"/>
          <w:b/>
          <w:i/>
          <w:lang w:eastAsia="pl-PL"/>
        </w:rPr>
      </w:pPr>
      <w:r w:rsidRPr="008135A5">
        <w:rPr>
          <w:rFonts w:ascii="Tahoma" w:hAnsi="Tahoma" w:cs="Tahoma"/>
          <w:b/>
          <w:i/>
        </w:rPr>
        <w:t>R</w:t>
      </w:r>
      <w:r w:rsidR="004F3C42">
        <w:rPr>
          <w:rFonts w:ascii="Tahoma" w:hAnsi="Tahoma" w:cs="Tahoma"/>
          <w:b/>
          <w:i/>
        </w:rPr>
        <w:t>ada Gminy Srokowo w obecności 14</w:t>
      </w:r>
      <w:r w:rsidRPr="008135A5">
        <w:rPr>
          <w:rFonts w:ascii="Tahoma" w:hAnsi="Tahoma" w:cs="Tahoma"/>
          <w:b/>
          <w:i/>
        </w:rPr>
        <w:t xml:space="preserve"> radnych </w:t>
      </w:r>
      <w:r>
        <w:rPr>
          <w:rFonts w:ascii="Tahoma" w:hAnsi="Tahoma" w:cs="Tahoma"/>
          <w:b/>
          <w:i/>
        </w:rPr>
        <w:t xml:space="preserve">jednogłośnie –        </w:t>
      </w:r>
      <w:r w:rsidR="00C84094">
        <w:rPr>
          <w:rFonts w:ascii="Tahoma" w:hAnsi="Tahoma" w:cs="Tahoma"/>
          <w:b/>
          <w:i/>
        </w:rPr>
        <w:t xml:space="preserve">                              </w:t>
      </w:r>
      <w:r w:rsidR="004F3C42">
        <w:rPr>
          <w:rFonts w:ascii="Tahoma" w:hAnsi="Tahoma" w:cs="Tahoma"/>
          <w:b/>
          <w:i/>
        </w:rPr>
        <w:t>14</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4F3C42">
        <w:rPr>
          <w:rFonts w:ascii="Tahoma" w:eastAsia="Calibri" w:hAnsi="Tahoma" w:cs="Tahoma"/>
          <w:b/>
          <w:i/>
        </w:rPr>
        <w:t>nr XLI/224</w:t>
      </w:r>
      <w:r w:rsidRPr="008135A5">
        <w:rPr>
          <w:rFonts w:ascii="Tahoma" w:eastAsia="Calibri" w:hAnsi="Tahoma" w:cs="Tahoma"/>
          <w:b/>
          <w:i/>
        </w:rPr>
        <w:t>/</w:t>
      </w:r>
      <w:r w:rsidR="004F3C42">
        <w:rPr>
          <w:rFonts w:ascii="Tahoma" w:eastAsia="Calibri" w:hAnsi="Tahoma" w:cs="Tahoma"/>
          <w:b/>
          <w:i/>
        </w:rPr>
        <w:t>2022</w:t>
      </w:r>
      <w:r w:rsidRPr="001B4C7B">
        <w:rPr>
          <w:rFonts w:ascii="Tahoma" w:eastAsia="Calibri" w:hAnsi="Tahoma" w:cs="Tahoma"/>
          <w:b/>
          <w:i/>
        </w:rPr>
        <w:t xml:space="preserve"> </w:t>
      </w:r>
      <w:r w:rsidRPr="00ED2866">
        <w:rPr>
          <w:rFonts w:ascii="Tahoma" w:eastAsia="Calibri" w:hAnsi="Tahoma" w:cs="Tahoma"/>
          <w:b/>
          <w:i/>
        </w:rPr>
        <w:t xml:space="preserve">Rady Gminy Srokowo  z dnia </w:t>
      </w:r>
      <w:r w:rsidR="004F3C42">
        <w:rPr>
          <w:rFonts w:ascii="Tahoma" w:eastAsia="Calibri" w:hAnsi="Tahoma" w:cs="Tahoma"/>
          <w:b/>
          <w:i/>
        </w:rPr>
        <w:t>28 stycznia 2022</w:t>
      </w:r>
      <w:r w:rsidRPr="00ED2866">
        <w:rPr>
          <w:rFonts w:ascii="Tahoma" w:eastAsia="Calibri" w:hAnsi="Tahoma" w:cs="Tahoma"/>
          <w:b/>
          <w:i/>
        </w:rPr>
        <w:t xml:space="preserve"> r.                            w </w:t>
      </w:r>
      <w:r w:rsidRPr="004F3C42">
        <w:rPr>
          <w:rFonts w:ascii="Tahoma" w:eastAsia="Calibri" w:hAnsi="Tahoma" w:cs="Tahoma"/>
          <w:b/>
          <w:i/>
        </w:rPr>
        <w:t xml:space="preserve">sprawie </w:t>
      </w:r>
      <w:r w:rsidR="004F3C42" w:rsidRPr="004F3C42">
        <w:rPr>
          <w:rFonts w:ascii="Tahoma" w:hAnsi="Tahoma" w:cs="Tahoma"/>
          <w:b/>
          <w:i/>
          <w:lang w:eastAsia="pl-PL"/>
        </w:rPr>
        <w:t>uchwalenia ramowych planów pracy stałych Komisji Rady Gminy Srokowo na 2022 r.</w:t>
      </w:r>
    </w:p>
    <w:p w:rsidR="004F3C42" w:rsidRPr="004F3C42" w:rsidRDefault="004F3C42" w:rsidP="004F3C42">
      <w:pPr>
        <w:spacing w:line="276" w:lineRule="auto"/>
        <w:jc w:val="center"/>
        <w:rPr>
          <w:rFonts w:ascii="Tahoma" w:eastAsia="Calibri" w:hAnsi="Tahoma" w:cs="Tahoma"/>
          <w:b/>
          <w:i/>
        </w:rPr>
      </w:pPr>
    </w:p>
    <w:p w:rsidR="007D755A" w:rsidRDefault="007D755A" w:rsidP="007D755A">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 xml:space="preserve">Uchwała stanowi załącznik nr </w:t>
      </w:r>
      <w:r w:rsidR="00996DDE">
        <w:rPr>
          <w:rFonts w:ascii="Tahoma" w:eastAsia="Arial Unicode MS" w:hAnsi="Tahoma" w:cs="Tahoma"/>
          <w:i/>
          <w:kern w:val="1"/>
          <w:sz w:val="22"/>
          <w:szCs w:val="22"/>
          <w:lang w:eastAsia="ar-SA"/>
        </w:rPr>
        <w:t>9</w:t>
      </w:r>
      <w:r w:rsidRPr="008135A5">
        <w:rPr>
          <w:rFonts w:ascii="Tahoma" w:eastAsia="Arial Unicode MS" w:hAnsi="Tahoma" w:cs="Tahoma"/>
          <w:i/>
          <w:kern w:val="1"/>
          <w:sz w:val="22"/>
          <w:szCs w:val="22"/>
          <w:lang w:eastAsia="ar-SA"/>
        </w:rPr>
        <w:t xml:space="preserve"> do protokołu.</w:t>
      </w:r>
    </w:p>
    <w:p w:rsidR="00C84094" w:rsidRDefault="00C84094" w:rsidP="007D755A">
      <w:pPr>
        <w:widowControl w:val="0"/>
        <w:tabs>
          <w:tab w:val="left" w:pos="180"/>
          <w:tab w:val="left" w:pos="360"/>
          <w:tab w:val="left" w:pos="540"/>
        </w:tabs>
        <w:jc w:val="both"/>
        <w:rPr>
          <w:rFonts w:ascii="Tahoma" w:eastAsia="Arial Unicode MS" w:hAnsi="Tahoma" w:cs="Tahoma"/>
          <w:i/>
          <w:kern w:val="1"/>
          <w:sz w:val="22"/>
          <w:szCs w:val="22"/>
          <w:lang w:eastAsia="ar-SA"/>
        </w:rPr>
      </w:pPr>
    </w:p>
    <w:p w:rsidR="0087621E" w:rsidRPr="008135A5" w:rsidRDefault="0087621E" w:rsidP="0087621E">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87621E" w:rsidRPr="0087621E" w:rsidRDefault="0087621E" w:rsidP="00D6787C">
      <w:pPr>
        <w:pStyle w:val="Akapitzlist"/>
        <w:numPr>
          <w:ilvl w:val="0"/>
          <w:numId w:val="3"/>
        </w:numPr>
        <w:spacing w:line="276" w:lineRule="auto"/>
        <w:rPr>
          <w:rFonts w:ascii="Tahoma" w:eastAsia="Calibri" w:hAnsi="Tahoma" w:cs="Tahoma"/>
          <w:color w:val="000000"/>
        </w:rPr>
      </w:pPr>
      <w:r w:rsidRPr="0087621E">
        <w:rPr>
          <w:rFonts w:ascii="Tahoma" w:eastAsia="Calibri" w:hAnsi="Tahoma" w:cs="Tahoma"/>
          <w:color w:val="000000"/>
        </w:rPr>
        <w:t>Cezary Boroch</w:t>
      </w:r>
    </w:p>
    <w:p w:rsidR="0087621E" w:rsidRPr="009512FA" w:rsidRDefault="0087621E" w:rsidP="00D6787C">
      <w:pPr>
        <w:pStyle w:val="Akapitzlist"/>
        <w:numPr>
          <w:ilvl w:val="0"/>
          <w:numId w:val="3"/>
        </w:numPr>
        <w:spacing w:line="276" w:lineRule="auto"/>
        <w:rPr>
          <w:rFonts w:ascii="Tahoma" w:eastAsia="Calibri" w:hAnsi="Tahoma" w:cs="Tahoma"/>
          <w:color w:val="000000"/>
        </w:rPr>
      </w:pPr>
      <w:r>
        <w:rPr>
          <w:rFonts w:ascii="Tahoma" w:eastAsia="Calibri" w:hAnsi="Tahoma" w:cs="Tahoma"/>
          <w:color w:val="000000"/>
        </w:rPr>
        <w:t>Małgorzata Dwulat</w:t>
      </w:r>
    </w:p>
    <w:p w:rsidR="0087621E" w:rsidRPr="008135A5"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Piotr Dziadoń</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4</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5.  Agnieszka Gajowniczek</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6.  Teresa Krasucka</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8.  Kuriata Maciej</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9</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Józef Łastówka</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10. Renata Mendala </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11. Krzysztof Mościcki</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12.</w:t>
      </w:r>
      <w:r w:rsidRPr="008135A5">
        <w:rPr>
          <w:rFonts w:ascii="Tahoma" w:eastAsia="Calibri" w:hAnsi="Tahoma" w:cs="Tahoma"/>
          <w:color w:val="000000"/>
        </w:rPr>
        <w:t xml:space="preserve"> Wojciech Prawecki</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13. Marek Stachurski</w:t>
      </w:r>
    </w:p>
    <w:p w:rsidR="007D755A" w:rsidRDefault="004F3C42" w:rsidP="00B843B1">
      <w:pPr>
        <w:spacing w:line="276" w:lineRule="auto"/>
        <w:rPr>
          <w:rFonts w:ascii="Tahoma" w:eastAsia="Calibri" w:hAnsi="Tahoma" w:cs="Tahoma"/>
          <w:color w:val="000000"/>
        </w:rPr>
      </w:pPr>
      <w:r>
        <w:rPr>
          <w:rFonts w:ascii="Tahoma" w:eastAsia="Calibri" w:hAnsi="Tahoma" w:cs="Tahoma"/>
          <w:color w:val="000000"/>
        </w:rPr>
        <w:t xml:space="preserve"> 14. Marek Wawer</w:t>
      </w:r>
    </w:p>
    <w:p w:rsidR="004F3C42" w:rsidRPr="004F3C42" w:rsidRDefault="004F3C42" w:rsidP="00B843B1">
      <w:pPr>
        <w:spacing w:line="276" w:lineRule="auto"/>
        <w:rPr>
          <w:rFonts w:ascii="Tahoma" w:eastAsia="Calibri" w:hAnsi="Tahoma" w:cs="Tahoma"/>
          <w:color w:val="000000"/>
        </w:rPr>
      </w:pPr>
    </w:p>
    <w:p w:rsidR="007D755A" w:rsidRDefault="007D755A" w:rsidP="007D755A">
      <w:pPr>
        <w:suppressAutoHyphens w:val="0"/>
        <w:spacing w:line="276" w:lineRule="auto"/>
        <w:jc w:val="center"/>
        <w:rPr>
          <w:rFonts w:ascii="Tahoma" w:hAnsi="Tahoma" w:cs="Tahoma"/>
          <w:i/>
          <w:sz w:val="22"/>
          <w:szCs w:val="22"/>
        </w:rPr>
      </w:pPr>
      <w:r w:rsidRPr="008135A5">
        <w:rPr>
          <w:rFonts w:ascii="Tahoma" w:hAnsi="Tahoma" w:cs="Tahoma"/>
          <w:i/>
          <w:sz w:val="22"/>
          <w:szCs w:val="22"/>
        </w:rPr>
        <w:lastRenderedPageBreak/>
        <w:t>Przewodn</w:t>
      </w:r>
      <w:r>
        <w:rPr>
          <w:rFonts w:ascii="Tahoma" w:hAnsi="Tahoma" w:cs="Tahoma"/>
          <w:i/>
          <w:sz w:val="22"/>
          <w:szCs w:val="22"/>
        </w:rPr>
        <w:t>iczący Rady Gminy zamknął pkt 6</w:t>
      </w:r>
      <w:r w:rsidR="00996DDE">
        <w:rPr>
          <w:rFonts w:ascii="Tahoma" w:hAnsi="Tahoma" w:cs="Tahoma"/>
          <w:i/>
          <w:sz w:val="22"/>
          <w:szCs w:val="22"/>
        </w:rPr>
        <w:t>.4</w:t>
      </w:r>
      <w:r>
        <w:rPr>
          <w:rFonts w:ascii="Tahoma" w:hAnsi="Tahoma" w:cs="Tahoma"/>
          <w:i/>
          <w:sz w:val="22"/>
          <w:szCs w:val="22"/>
        </w:rPr>
        <w:t>,</w:t>
      </w:r>
      <w:r w:rsidR="00C84094">
        <w:rPr>
          <w:rFonts w:ascii="Tahoma" w:hAnsi="Tahoma" w:cs="Tahoma"/>
          <w:i/>
          <w:sz w:val="22"/>
          <w:szCs w:val="22"/>
        </w:rPr>
        <w:t xml:space="preserve"> a następnie </w:t>
      </w:r>
      <w:r>
        <w:rPr>
          <w:rFonts w:ascii="Tahoma" w:hAnsi="Tahoma" w:cs="Tahoma"/>
          <w:i/>
          <w:sz w:val="22"/>
          <w:szCs w:val="22"/>
        </w:rPr>
        <w:t>przystąpił do realizacji                              pkt 6</w:t>
      </w:r>
      <w:r w:rsidR="00996DDE">
        <w:rPr>
          <w:rFonts w:ascii="Tahoma" w:hAnsi="Tahoma" w:cs="Tahoma"/>
          <w:i/>
          <w:sz w:val="22"/>
          <w:szCs w:val="22"/>
        </w:rPr>
        <w:t>.5</w:t>
      </w:r>
      <w:r>
        <w:rPr>
          <w:rFonts w:ascii="Tahoma" w:hAnsi="Tahoma" w:cs="Tahoma"/>
          <w:i/>
          <w:sz w:val="22"/>
          <w:szCs w:val="22"/>
        </w:rPr>
        <w:t xml:space="preserve"> porządku obrad.</w:t>
      </w:r>
    </w:p>
    <w:p w:rsidR="007D755A" w:rsidRPr="00B843B1" w:rsidRDefault="007D755A" w:rsidP="00B843B1">
      <w:pPr>
        <w:spacing w:line="276" w:lineRule="auto"/>
        <w:rPr>
          <w:rFonts w:ascii="Tahoma" w:hAnsi="Tahoma" w:cs="Tahoma"/>
          <w:b/>
          <w:u w:val="single"/>
          <w:lang w:eastAsia="pl-PL"/>
        </w:rPr>
      </w:pPr>
    </w:p>
    <w:p w:rsidR="00610AF8" w:rsidRPr="00610AF8" w:rsidRDefault="00610AF8" w:rsidP="00610AF8">
      <w:pPr>
        <w:widowControl w:val="0"/>
        <w:spacing w:line="276" w:lineRule="auto"/>
        <w:rPr>
          <w:rFonts w:ascii="Tahoma" w:eastAsia="SimSun" w:hAnsi="Tahoma" w:cs="Tahoma"/>
          <w:b/>
          <w:kern w:val="1"/>
          <w:u w:val="single"/>
          <w:lang w:eastAsia="hi-IN" w:bidi="hi-IN"/>
        </w:rPr>
      </w:pPr>
      <w:r w:rsidRPr="00610AF8">
        <w:rPr>
          <w:rFonts w:ascii="Tahoma" w:eastAsia="SimSun" w:hAnsi="Tahoma" w:cs="Tahoma"/>
          <w:b/>
          <w:kern w:val="1"/>
          <w:u w:val="single"/>
          <w:lang w:eastAsia="hi-IN" w:bidi="hi-IN"/>
        </w:rPr>
        <w:t>6.5. Ustalenie wysokości ekwiwalentu dla członków Ochot</w:t>
      </w:r>
      <w:r>
        <w:rPr>
          <w:rFonts w:ascii="Tahoma" w:eastAsia="SimSun" w:hAnsi="Tahoma" w:cs="Tahoma"/>
          <w:b/>
          <w:kern w:val="1"/>
          <w:u w:val="single"/>
          <w:lang w:eastAsia="hi-IN" w:bidi="hi-IN"/>
        </w:rPr>
        <w:t xml:space="preserve">niczych Straży Pożarnych </w:t>
      </w:r>
      <w:r w:rsidRPr="00610AF8">
        <w:rPr>
          <w:rFonts w:ascii="Tahoma" w:eastAsia="SimSun" w:hAnsi="Tahoma" w:cs="Tahoma"/>
          <w:b/>
          <w:kern w:val="1"/>
          <w:u w:val="single"/>
          <w:lang w:eastAsia="hi-IN" w:bidi="hi-IN"/>
        </w:rPr>
        <w:t>Gminy Srokowo za udział w działaniach ratowniczo-gaś</w:t>
      </w:r>
      <w:r>
        <w:rPr>
          <w:rFonts w:ascii="Tahoma" w:eastAsia="SimSun" w:hAnsi="Tahoma" w:cs="Tahoma"/>
          <w:b/>
          <w:kern w:val="1"/>
          <w:u w:val="single"/>
          <w:lang w:eastAsia="hi-IN" w:bidi="hi-IN"/>
        </w:rPr>
        <w:t xml:space="preserve">niczych oraz szkoleniach </w:t>
      </w:r>
      <w:r w:rsidRPr="00610AF8">
        <w:rPr>
          <w:rFonts w:ascii="Tahoma" w:eastAsia="SimSun" w:hAnsi="Tahoma" w:cs="Tahoma"/>
          <w:b/>
          <w:kern w:val="1"/>
          <w:u w:val="single"/>
          <w:lang w:eastAsia="hi-IN" w:bidi="hi-IN"/>
        </w:rPr>
        <w:t>pożarniczych zorganizowanych przez  Państwową Straż Pożarną lub Gminę.</w:t>
      </w:r>
    </w:p>
    <w:p w:rsidR="007D755A" w:rsidRDefault="007D755A" w:rsidP="007D755A">
      <w:pPr>
        <w:suppressAutoHyphens w:val="0"/>
        <w:spacing w:line="276" w:lineRule="auto"/>
        <w:jc w:val="center"/>
        <w:rPr>
          <w:rFonts w:ascii="Tahoma" w:hAnsi="Tahoma" w:cs="Tahoma"/>
          <w:i/>
          <w:sz w:val="22"/>
          <w:szCs w:val="22"/>
        </w:rPr>
      </w:pPr>
    </w:p>
    <w:p w:rsidR="004F3C42" w:rsidRDefault="007D755A" w:rsidP="00C84094">
      <w:pPr>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radni otrzymali projekt uchwały w trybie </w:t>
      </w:r>
      <w:r w:rsidRPr="00C84094">
        <w:rPr>
          <w:rFonts w:ascii="Tahoma" w:hAnsi="Tahoma" w:cs="Tahoma"/>
        </w:rPr>
        <w:t>ustawowym</w:t>
      </w:r>
      <w:r w:rsidR="00C84094">
        <w:rPr>
          <w:rFonts w:ascii="Tahoma" w:hAnsi="Tahoma" w:cs="Tahoma"/>
        </w:rPr>
        <w:t>, po czym otworzył dyskusję</w:t>
      </w:r>
      <w:r w:rsidR="00C84094" w:rsidRPr="00C84094">
        <w:rPr>
          <w:rFonts w:ascii="Tahoma" w:hAnsi="Tahoma" w:cs="Tahoma"/>
        </w:rPr>
        <w:t>.</w:t>
      </w:r>
      <w:r w:rsidR="00C84094">
        <w:rPr>
          <w:rFonts w:ascii="Tahoma" w:hAnsi="Tahoma" w:cs="Tahoma"/>
        </w:rPr>
        <w:t xml:space="preserve"> </w:t>
      </w:r>
    </w:p>
    <w:p w:rsidR="004F3C42" w:rsidRDefault="004F3C42" w:rsidP="00C84094">
      <w:pPr>
        <w:spacing w:after="240" w:line="276" w:lineRule="auto"/>
        <w:jc w:val="both"/>
        <w:rPr>
          <w:rFonts w:ascii="Tahoma" w:hAnsi="Tahoma" w:cs="Tahoma"/>
        </w:rPr>
      </w:pPr>
      <w:r w:rsidRPr="004F3C42">
        <w:rPr>
          <w:rFonts w:ascii="Tahoma" w:hAnsi="Tahoma" w:cs="Tahoma"/>
          <w:u w:val="single"/>
        </w:rPr>
        <w:t>Radny Krzysztof Mościcki</w:t>
      </w:r>
      <w:r>
        <w:rPr>
          <w:rFonts w:ascii="Tahoma" w:hAnsi="Tahoma" w:cs="Tahoma"/>
        </w:rPr>
        <w:t xml:space="preserve"> zapytał czy stawka ekwiwalentu podlega opodatkowaniu</w:t>
      </w:r>
      <w:r>
        <w:rPr>
          <w:rFonts w:ascii="Tahoma" w:hAnsi="Tahoma" w:cs="Tahoma"/>
        </w:rPr>
        <w:br/>
        <w:t>i oskładkowaniu?</w:t>
      </w:r>
    </w:p>
    <w:p w:rsidR="004F3C42" w:rsidRDefault="004F3C42" w:rsidP="00C84094">
      <w:pPr>
        <w:spacing w:after="240" w:line="276" w:lineRule="auto"/>
        <w:jc w:val="both"/>
        <w:rPr>
          <w:rFonts w:ascii="Tahoma" w:hAnsi="Tahoma" w:cs="Tahoma"/>
        </w:rPr>
      </w:pPr>
      <w:r w:rsidRPr="004F3C42">
        <w:rPr>
          <w:rFonts w:ascii="Tahoma" w:hAnsi="Tahoma" w:cs="Tahoma"/>
          <w:u w:val="single"/>
        </w:rPr>
        <w:t>Wójt Gminy Srokowo Marek Olszewski</w:t>
      </w:r>
      <w:r>
        <w:rPr>
          <w:rFonts w:ascii="Tahoma" w:hAnsi="Tahoma" w:cs="Tahoma"/>
        </w:rPr>
        <w:t xml:space="preserve"> odpowiedział, że nie.</w:t>
      </w:r>
    </w:p>
    <w:p w:rsidR="007D755A" w:rsidRPr="007D755A" w:rsidRDefault="004F3C42" w:rsidP="00C84094">
      <w:pPr>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 </w:t>
      </w:r>
      <w:r w:rsidR="00C84094">
        <w:rPr>
          <w:rFonts w:ascii="Tahoma" w:eastAsia="Calibri" w:hAnsi="Tahoma" w:cs="Tahoma"/>
          <w:lang w:eastAsia="en-US"/>
        </w:rPr>
        <w:t>związku</w:t>
      </w:r>
      <w:r w:rsidR="007D755A">
        <w:rPr>
          <w:rFonts w:ascii="Tahoma" w:eastAsia="Calibri" w:hAnsi="Tahoma" w:cs="Tahoma"/>
          <w:lang w:eastAsia="en-US"/>
        </w:rPr>
        <w:t xml:space="preserve"> z brakiem</w:t>
      </w:r>
      <w:r>
        <w:rPr>
          <w:rFonts w:ascii="Tahoma" w:eastAsia="Calibri" w:hAnsi="Tahoma" w:cs="Tahoma"/>
          <w:lang w:eastAsia="en-US"/>
        </w:rPr>
        <w:t xml:space="preserve"> dalszej dyskusji</w:t>
      </w:r>
      <w:r w:rsidR="007D755A">
        <w:rPr>
          <w:rFonts w:ascii="Tahoma" w:eastAsia="Calibri" w:hAnsi="Tahoma" w:cs="Tahoma"/>
          <w:lang w:eastAsia="en-US"/>
        </w:rPr>
        <w:t xml:space="preserve"> </w:t>
      </w:r>
      <w:r w:rsidR="007D755A">
        <w:rPr>
          <w:rFonts w:ascii="Tahoma" w:eastAsia="Calibri" w:hAnsi="Tahoma" w:cs="Tahoma"/>
        </w:rPr>
        <w:t xml:space="preserve">zamknął ją, po </w:t>
      </w:r>
      <w:r w:rsidR="007D755A">
        <w:rPr>
          <w:rFonts w:ascii="Tahoma" w:hAnsi="Tahoma" w:cs="Tahoma"/>
        </w:rPr>
        <w:t xml:space="preserve">czym </w:t>
      </w:r>
      <w:r>
        <w:rPr>
          <w:rFonts w:ascii="Tahoma" w:hAnsi="Tahoma" w:cs="Tahoma"/>
        </w:rPr>
        <w:t xml:space="preserve">poprosił Wiceprzewodniczącego Rady Gminy Srokowo Andrzeja Kuriatę o </w:t>
      </w:r>
      <w:r w:rsidR="007D755A">
        <w:rPr>
          <w:rFonts w:ascii="Tahoma" w:hAnsi="Tahoma" w:cs="Tahoma"/>
        </w:rPr>
        <w:t>odczy</w:t>
      </w:r>
      <w:r>
        <w:rPr>
          <w:rFonts w:ascii="Tahoma" w:hAnsi="Tahoma" w:cs="Tahoma"/>
        </w:rPr>
        <w:t>tanie projektu uchwały Nr XLI/225</w:t>
      </w:r>
      <w:r w:rsidR="007D755A">
        <w:rPr>
          <w:rFonts w:ascii="Tahoma" w:hAnsi="Tahoma" w:cs="Tahoma"/>
        </w:rPr>
        <w:t>/</w:t>
      </w:r>
      <w:r w:rsidR="007D755A" w:rsidRPr="008135A5">
        <w:rPr>
          <w:rFonts w:ascii="Tahoma" w:hAnsi="Tahoma" w:cs="Tahoma"/>
        </w:rPr>
        <w:t>20</w:t>
      </w:r>
      <w:r>
        <w:rPr>
          <w:rFonts w:ascii="Tahoma" w:hAnsi="Tahoma" w:cs="Tahoma"/>
        </w:rPr>
        <w:t xml:space="preserve">22 </w:t>
      </w:r>
      <w:r w:rsidR="007D755A">
        <w:rPr>
          <w:rFonts w:ascii="Tahoma" w:hAnsi="Tahoma" w:cs="Tahoma"/>
        </w:rPr>
        <w:t>Rady Gminy Sro</w:t>
      </w:r>
      <w:r>
        <w:rPr>
          <w:rFonts w:ascii="Tahoma" w:hAnsi="Tahoma" w:cs="Tahoma"/>
        </w:rPr>
        <w:t>kowo  z dnia 28 stycznia 2022</w:t>
      </w:r>
      <w:r w:rsidR="007D755A" w:rsidRPr="008135A5">
        <w:rPr>
          <w:rFonts w:ascii="Tahoma" w:hAnsi="Tahoma" w:cs="Tahoma"/>
        </w:rPr>
        <w:t xml:space="preserve"> r. </w:t>
      </w:r>
      <w:r w:rsidR="007D755A" w:rsidRPr="00ED2866">
        <w:rPr>
          <w:rFonts w:ascii="Tahoma" w:hAnsi="Tahoma" w:cs="Tahoma"/>
        </w:rPr>
        <w:t xml:space="preserve">w </w:t>
      </w:r>
      <w:r w:rsidR="007D755A" w:rsidRPr="004F3C42">
        <w:rPr>
          <w:rFonts w:ascii="Tahoma" w:hAnsi="Tahoma" w:cs="Tahoma"/>
        </w:rPr>
        <w:t>sprawie</w:t>
      </w:r>
      <w:r w:rsidR="007D01EE" w:rsidRPr="004F3C42">
        <w:rPr>
          <w:rFonts w:ascii="Tahoma" w:hAnsi="Tahoma" w:cs="Tahoma"/>
          <w:lang w:eastAsia="pl-PL"/>
        </w:rPr>
        <w:t xml:space="preserve"> </w:t>
      </w:r>
      <w:r>
        <w:rPr>
          <w:rFonts w:ascii="Tahoma" w:eastAsia="SimSun" w:hAnsi="Tahoma" w:cs="Tahoma"/>
          <w:kern w:val="1"/>
          <w:lang w:eastAsia="hi-IN" w:bidi="hi-IN"/>
        </w:rPr>
        <w:t>ustalenia</w:t>
      </w:r>
      <w:r w:rsidRPr="004F3C42">
        <w:rPr>
          <w:rFonts w:ascii="Tahoma" w:eastAsia="SimSun" w:hAnsi="Tahoma" w:cs="Tahoma"/>
          <w:kern w:val="1"/>
          <w:lang w:eastAsia="hi-IN" w:bidi="hi-IN"/>
        </w:rPr>
        <w:t xml:space="preserve"> wysokości ekwiwalentu dla członków Ochotniczych Straży Pożarnych Gminy Srokowo za udział w działaniach ratowniczo-gaśniczych oraz szkoleniach pożarniczych zorganizowanych przez  Pa</w:t>
      </w:r>
      <w:r>
        <w:rPr>
          <w:rFonts w:ascii="Tahoma" w:eastAsia="SimSun" w:hAnsi="Tahoma" w:cs="Tahoma"/>
          <w:kern w:val="1"/>
          <w:lang w:eastAsia="hi-IN" w:bidi="hi-IN"/>
        </w:rPr>
        <w:t>ństwową Straż Pożarną lub Gminę</w:t>
      </w:r>
      <w:r w:rsidR="007D755A" w:rsidRPr="004F3C42">
        <w:rPr>
          <w:rFonts w:ascii="Tahoma" w:hAnsi="Tahoma" w:cs="Tahoma"/>
          <w:lang w:eastAsia="pl-PL"/>
        </w:rPr>
        <w:t>,</w:t>
      </w:r>
      <w:r w:rsidR="00C84094">
        <w:rPr>
          <w:rFonts w:ascii="Tahoma" w:hAnsi="Tahoma" w:cs="Tahoma"/>
          <w:lang w:eastAsia="pl-PL"/>
        </w:rPr>
        <w:t xml:space="preserve"> </w:t>
      </w:r>
      <w:r w:rsidR="007D755A" w:rsidRPr="007D755A">
        <w:rPr>
          <w:rFonts w:ascii="Tahoma" w:hAnsi="Tahoma" w:cs="Tahoma"/>
          <w:lang w:eastAsia="pl-PL"/>
        </w:rPr>
        <w:t>a następnie poddał go pod głosowanie.</w:t>
      </w:r>
    </w:p>
    <w:p w:rsidR="007D755A" w:rsidRPr="00E051A9" w:rsidRDefault="007D755A" w:rsidP="007D755A">
      <w:pPr>
        <w:spacing w:line="276" w:lineRule="auto"/>
        <w:jc w:val="both"/>
        <w:rPr>
          <w:rFonts w:ascii="Tahoma" w:hAnsi="Tahoma" w:cs="Tahoma"/>
        </w:rPr>
      </w:pPr>
    </w:p>
    <w:p w:rsidR="007D755A" w:rsidRPr="004F3C42" w:rsidRDefault="007D755A" w:rsidP="007D755A">
      <w:pPr>
        <w:suppressAutoHyphens w:val="0"/>
        <w:autoSpaceDE w:val="0"/>
        <w:autoSpaceDN w:val="0"/>
        <w:adjustRightInd w:val="0"/>
        <w:spacing w:line="276" w:lineRule="auto"/>
        <w:jc w:val="center"/>
        <w:rPr>
          <w:rFonts w:ascii="Tahoma" w:hAnsi="Tahoma" w:cs="Tahoma"/>
          <w:b/>
          <w:i/>
          <w:lang w:eastAsia="pl-PL"/>
        </w:rPr>
      </w:pPr>
      <w:r w:rsidRPr="008135A5">
        <w:rPr>
          <w:rFonts w:ascii="Tahoma" w:hAnsi="Tahoma" w:cs="Tahoma"/>
          <w:b/>
          <w:i/>
        </w:rPr>
        <w:t>R</w:t>
      </w:r>
      <w:r w:rsidR="004F3C42">
        <w:rPr>
          <w:rFonts w:ascii="Tahoma" w:hAnsi="Tahoma" w:cs="Tahoma"/>
          <w:b/>
          <w:i/>
        </w:rPr>
        <w:t>ada Gminy Srokowo w obecności 14</w:t>
      </w:r>
      <w:r w:rsidRPr="008135A5">
        <w:rPr>
          <w:rFonts w:ascii="Tahoma" w:hAnsi="Tahoma" w:cs="Tahoma"/>
          <w:b/>
          <w:i/>
        </w:rPr>
        <w:t xml:space="preserve"> radnych </w:t>
      </w:r>
      <w:r>
        <w:rPr>
          <w:rFonts w:ascii="Tahoma" w:hAnsi="Tahoma" w:cs="Tahoma"/>
          <w:b/>
          <w:i/>
        </w:rPr>
        <w:t>jednogłośnie –                                      1</w:t>
      </w:r>
      <w:r w:rsidR="004F3C42">
        <w:rPr>
          <w:rFonts w:ascii="Tahoma" w:hAnsi="Tahoma" w:cs="Tahoma"/>
          <w:b/>
          <w:i/>
        </w:rPr>
        <w:t>4</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4F3C42">
        <w:rPr>
          <w:rFonts w:ascii="Tahoma" w:eastAsia="Calibri" w:hAnsi="Tahoma" w:cs="Tahoma"/>
          <w:b/>
          <w:i/>
        </w:rPr>
        <w:t>nr XLI/225</w:t>
      </w:r>
      <w:r w:rsidRPr="008135A5">
        <w:rPr>
          <w:rFonts w:ascii="Tahoma" w:eastAsia="Calibri" w:hAnsi="Tahoma" w:cs="Tahoma"/>
          <w:b/>
          <w:i/>
        </w:rPr>
        <w:t>/</w:t>
      </w:r>
      <w:r w:rsidR="004F3C42">
        <w:rPr>
          <w:rFonts w:ascii="Tahoma" w:eastAsia="Calibri" w:hAnsi="Tahoma" w:cs="Tahoma"/>
          <w:b/>
          <w:i/>
        </w:rPr>
        <w:t>2022</w:t>
      </w:r>
      <w:r w:rsidRPr="001B4C7B">
        <w:rPr>
          <w:rFonts w:ascii="Tahoma" w:eastAsia="Calibri" w:hAnsi="Tahoma" w:cs="Tahoma"/>
          <w:b/>
          <w:i/>
        </w:rPr>
        <w:t xml:space="preserve"> </w:t>
      </w:r>
      <w:r w:rsidRPr="00ED2866">
        <w:rPr>
          <w:rFonts w:ascii="Tahoma" w:eastAsia="Calibri" w:hAnsi="Tahoma" w:cs="Tahoma"/>
          <w:b/>
          <w:i/>
        </w:rPr>
        <w:t xml:space="preserve">Rady </w:t>
      </w:r>
      <w:r w:rsidRPr="007D01EE">
        <w:rPr>
          <w:rFonts w:ascii="Tahoma" w:eastAsia="Calibri" w:hAnsi="Tahoma" w:cs="Tahoma"/>
          <w:b/>
          <w:i/>
        </w:rPr>
        <w:t xml:space="preserve">Gminy </w:t>
      </w:r>
      <w:r w:rsidR="004F3C42">
        <w:rPr>
          <w:rFonts w:ascii="Tahoma" w:eastAsia="Calibri" w:hAnsi="Tahoma" w:cs="Tahoma"/>
          <w:b/>
          <w:i/>
        </w:rPr>
        <w:t>Srokowo  z dnia 28 stycznia 2022</w:t>
      </w:r>
      <w:r w:rsidRPr="007D01EE">
        <w:rPr>
          <w:rFonts w:ascii="Tahoma" w:eastAsia="Calibri" w:hAnsi="Tahoma" w:cs="Tahoma"/>
          <w:b/>
          <w:i/>
        </w:rPr>
        <w:t xml:space="preserve"> r.                            w </w:t>
      </w:r>
      <w:r w:rsidRPr="004F3C42">
        <w:rPr>
          <w:rFonts w:ascii="Tahoma" w:eastAsia="Calibri" w:hAnsi="Tahoma" w:cs="Tahoma"/>
          <w:b/>
          <w:i/>
        </w:rPr>
        <w:t xml:space="preserve">sprawie </w:t>
      </w:r>
      <w:r w:rsidR="004F3C42">
        <w:rPr>
          <w:rFonts w:ascii="Tahoma" w:eastAsia="SimSun" w:hAnsi="Tahoma" w:cs="Tahoma"/>
          <w:b/>
          <w:i/>
          <w:kern w:val="1"/>
          <w:lang w:eastAsia="hi-IN" w:bidi="hi-IN"/>
        </w:rPr>
        <w:t>ustalenia</w:t>
      </w:r>
      <w:r w:rsidR="004F3C42" w:rsidRPr="004F3C42">
        <w:rPr>
          <w:rFonts w:ascii="Tahoma" w:eastAsia="SimSun" w:hAnsi="Tahoma" w:cs="Tahoma"/>
          <w:b/>
          <w:i/>
          <w:kern w:val="1"/>
          <w:lang w:eastAsia="hi-IN" w:bidi="hi-IN"/>
        </w:rPr>
        <w:t xml:space="preserve"> wysokości ekwiwalentu dla członków Ochotniczych Straży Pożarnych Gminy Srokowo za udział w działaniach ratowniczo-gaśniczych oraz szkoleniach pożarniczych zorganizowanych przez  Państwową Straż Pożarną lub Gminę.</w:t>
      </w:r>
    </w:p>
    <w:p w:rsidR="007D755A" w:rsidRPr="00ED2866" w:rsidRDefault="007D755A" w:rsidP="007D755A">
      <w:pPr>
        <w:suppressAutoHyphens w:val="0"/>
        <w:spacing w:line="276" w:lineRule="auto"/>
        <w:jc w:val="center"/>
        <w:rPr>
          <w:rFonts w:ascii="Tahoma" w:hAnsi="Tahoma" w:cs="Tahoma"/>
          <w:b/>
          <w:bCs/>
          <w:i/>
          <w:lang w:eastAsia="pl-PL"/>
        </w:rPr>
      </w:pPr>
    </w:p>
    <w:p w:rsidR="007D755A" w:rsidRPr="00A03CFD" w:rsidRDefault="007D755A" w:rsidP="007D755A">
      <w:pPr>
        <w:suppressAutoHyphens w:val="0"/>
        <w:spacing w:line="276" w:lineRule="auto"/>
        <w:contextualSpacing/>
        <w:rPr>
          <w:rFonts w:ascii="Tahoma" w:eastAsia="Calibri" w:hAnsi="Tahoma" w:cs="Tahoma"/>
          <w:b/>
          <w:i/>
        </w:rPr>
      </w:pPr>
    </w:p>
    <w:p w:rsidR="007D755A" w:rsidRDefault="007D755A" w:rsidP="007D755A">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 xml:space="preserve">Uchwała stanowi załącznik nr </w:t>
      </w:r>
      <w:r w:rsidR="00996DDE">
        <w:rPr>
          <w:rFonts w:ascii="Tahoma" w:eastAsia="Arial Unicode MS" w:hAnsi="Tahoma" w:cs="Tahoma"/>
          <w:i/>
          <w:kern w:val="1"/>
          <w:sz w:val="22"/>
          <w:szCs w:val="22"/>
          <w:lang w:eastAsia="ar-SA"/>
        </w:rPr>
        <w:t>10</w:t>
      </w:r>
      <w:r w:rsidRPr="008135A5">
        <w:rPr>
          <w:rFonts w:ascii="Tahoma" w:eastAsia="Arial Unicode MS" w:hAnsi="Tahoma" w:cs="Tahoma"/>
          <w:i/>
          <w:kern w:val="1"/>
          <w:sz w:val="22"/>
          <w:szCs w:val="22"/>
          <w:lang w:eastAsia="ar-SA"/>
        </w:rPr>
        <w:t xml:space="preserve"> do protokołu.</w:t>
      </w:r>
    </w:p>
    <w:p w:rsidR="007D755A" w:rsidRDefault="007D755A" w:rsidP="007D755A">
      <w:pPr>
        <w:suppressAutoHyphens w:val="0"/>
        <w:spacing w:line="276" w:lineRule="auto"/>
        <w:jc w:val="center"/>
        <w:rPr>
          <w:rFonts w:ascii="Tahoma" w:hAnsi="Tahoma" w:cs="Tahoma"/>
          <w:i/>
          <w:sz w:val="22"/>
          <w:szCs w:val="22"/>
        </w:rPr>
      </w:pPr>
    </w:p>
    <w:p w:rsidR="0087621E" w:rsidRPr="008135A5" w:rsidRDefault="0087621E" w:rsidP="0087621E">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87621E" w:rsidRPr="0087621E" w:rsidRDefault="0087621E" w:rsidP="00D6787C">
      <w:pPr>
        <w:pStyle w:val="Akapitzlist"/>
        <w:numPr>
          <w:ilvl w:val="0"/>
          <w:numId w:val="4"/>
        </w:numPr>
        <w:spacing w:line="276" w:lineRule="auto"/>
        <w:rPr>
          <w:rFonts w:ascii="Tahoma" w:eastAsia="Calibri" w:hAnsi="Tahoma" w:cs="Tahoma"/>
          <w:color w:val="000000"/>
        </w:rPr>
      </w:pPr>
      <w:r w:rsidRPr="0087621E">
        <w:rPr>
          <w:rFonts w:ascii="Tahoma" w:eastAsia="Calibri" w:hAnsi="Tahoma" w:cs="Tahoma"/>
          <w:color w:val="000000"/>
        </w:rPr>
        <w:t>Cezary Boroch</w:t>
      </w:r>
    </w:p>
    <w:p w:rsidR="0087621E" w:rsidRPr="009512FA" w:rsidRDefault="0087621E" w:rsidP="00D6787C">
      <w:pPr>
        <w:pStyle w:val="Akapitzlist"/>
        <w:numPr>
          <w:ilvl w:val="0"/>
          <w:numId w:val="4"/>
        </w:numPr>
        <w:spacing w:line="276" w:lineRule="auto"/>
        <w:rPr>
          <w:rFonts w:ascii="Tahoma" w:eastAsia="Calibri" w:hAnsi="Tahoma" w:cs="Tahoma"/>
          <w:color w:val="000000"/>
        </w:rPr>
      </w:pPr>
      <w:r>
        <w:rPr>
          <w:rFonts w:ascii="Tahoma" w:eastAsia="Calibri" w:hAnsi="Tahoma" w:cs="Tahoma"/>
          <w:color w:val="000000"/>
        </w:rPr>
        <w:t>Małgorzata Dwulat</w:t>
      </w:r>
    </w:p>
    <w:p w:rsidR="0087621E" w:rsidRPr="008135A5"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Piotr Dziadoń</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4</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5.  Agnieszka Gajowniczek</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6.  Teresa Krasucka</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8.  Kuriata Maciej</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lastRenderedPageBreak/>
        <w:t xml:space="preserve"> 9</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Józef Łastówka</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10. Renata Mendala </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11. Krzysztof Mościcki</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12.</w:t>
      </w:r>
      <w:r w:rsidRPr="008135A5">
        <w:rPr>
          <w:rFonts w:ascii="Tahoma" w:eastAsia="Calibri" w:hAnsi="Tahoma" w:cs="Tahoma"/>
          <w:color w:val="000000"/>
        </w:rPr>
        <w:t xml:space="preserve"> Wojciech Prawecki</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13. Marek Stachurski</w:t>
      </w:r>
    </w:p>
    <w:p w:rsidR="0087621E" w:rsidRDefault="008C1A85" w:rsidP="0087621E">
      <w:pPr>
        <w:spacing w:line="276" w:lineRule="auto"/>
        <w:rPr>
          <w:rFonts w:ascii="Tahoma" w:eastAsia="Calibri" w:hAnsi="Tahoma" w:cs="Tahoma"/>
          <w:color w:val="000000"/>
        </w:rPr>
      </w:pPr>
      <w:r>
        <w:rPr>
          <w:rFonts w:ascii="Tahoma" w:eastAsia="Calibri" w:hAnsi="Tahoma" w:cs="Tahoma"/>
          <w:color w:val="000000"/>
        </w:rPr>
        <w:t xml:space="preserve"> 14</w:t>
      </w:r>
      <w:r w:rsidR="0087621E">
        <w:rPr>
          <w:rFonts w:ascii="Tahoma" w:eastAsia="Calibri" w:hAnsi="Tahoma" w:cs="Tahoma"/>
          <w:color w:val="000000"/>
        </w:rPr>
        <w:t>. Marek Wawer</w:t>
      </w:r>
    </w:p>
    <w:p w:rsidR="007D755A" w:rsidRDefault="007D755A" w:rsidP="007D755A">
      <w:pPr>
        <w:suppressAutoHyphens w:val="0"/>
        <w:spacing w:line="276" w:lineRule="auto"/>
        <w:jc w:val="center"/>
        <w:rPr>
          <w:rFonts w:ascii="Tahoma" w:hAnsi="Tahoma" w:cs="Tahoma"/>
          <w:i/>
          <w:sz w:val="22"/>
          <w:szCs w:val="22"/>
        </w:rPr>
      </w:pPr>
    </w:p>
    <w:p w:rsidR="007D755A" w:rsidRDefault="007D755A" w:rsidP="007D755A">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iczący Rady Gminy zamknął pkt 6</w:t>
      </w:r>
      <w:r w:rsidR="00996DDE">
        <w:rPr>
          <w:rFonts w:ascii="Tahoma" w:hAnsi="Tahoma" w:cs="Tahoma"/>
          <w:i/>
          <w:sz w:val="22"/>
          <w:szCs w:val="22"/>
        </w:rPr>
        <w:t>.5</w:t>
      </w:r>
      <w:r>
        <w:rPr>
          <w:rFonts w:ascii="Tahoma" w:hAnsi="Tahoma" w:cs="Tahoma"/>
          <w:i/>
          <w:sz w:val="22"/>
          <w:szCs w:val="22"/>
        </w:rPr>
        <w:t>,</w:t>
      </w:r>
      <w:r w:rsidRPr="008135A5">
        <w:rPr>
          <w:rFonts w:ascii="Tahoma" w:hAnsi="Tahoma" w:cs="Tahoma"/>
          <w:i/>
          <w:sz w:val="22"/>
          <w:szCs w:val="22"/>
        </w:rPr>
        <w:t xml:space="preserve"> a następnie </w:t>
      </w:r>
      <w:r>
        <w:rPr>
          <w:rFonts w:ascii="Tahoma" w:hAnsi="Tahoma" w:cs="Tahoma"/>
          <w:i/>
          <w:sz w:val="22"/>
          <w:szCs w:val="22"/>
        </w:rPr>
        <w:t>przystąpił do realizacji                              pkt 6</w:t>
      </w:r>
      <w:r w:rsidR="00996DDE">
        <w:rPr>
          <w:rFonts w:ascii="Tahoma" w:hAnsi="Tahoma" w:cs="Tahoma"/>
          <w:i/>
          <w:sz w:val="22"/>
          <w:szCs w:val="22"/>
        </w:rPr>
        <w:t>.6</w:t>
      </w:r>
      <w:r>
        <w:rPr>
          <w:rFonts w:ascii="Tahoma" w:hAnsi="Tahoma" w:cs="Tahoma"/>
          <w:i/>
          <w:sz w:val="22"/>
          <w:szCs w:val="22"/>
        </w:rPr>
        <w:t>. porządku obrad.</w:t>
      </w:r>
    </w:p>
    <w:p w:rsidR="007D755A" w:rsidRDefault="007D755A" w:rsidP="00B843B1">
      <w:pPr>
        <w:spacing w:line="276" w:lineRule="auto"/>
        <w:rPr>
          <w:rFonts w:ascii="Tahoma" w:hAnsi="Tahoma" w:cs="Tahoma"/>
          <w:b/>
          <w:u w:val="single"/>
          <w:lang w:eastAsia="pl-PL"/>
        </w:rPr>
      </w:pPr>
    </w:p>
    <w:p w:rsidR="00610AF8" w:rsidRPr="00FB0831" w:rsidRDefault="00610AF8" w:rsidP="00610AF8">
      <w:pPr>
        <w:widowControl w:val="0"/>
        <w:spacing w:line="276" w:lineRule="auto"/>
        <w:rPr>
          <w:rFonts w:ascii="Tahoma" w:eastAsia="SimSun" w:hAnsi="Tahoma" w:cs="Tahoma"/>
          <w:b/>
          <w:kern w:val="1"/>
          <w:u w:val="single"/>
          <w:lang w:eastAsia="hi-IN" w:bidi="hi-IN"/>
        </w:rPr>
      </w:pPr>
      <w:r w:rsidRPr="00FB0831">
        <w:rPr>
          <w:rFonts w:ascii="Tahoma" w:eastAsia="SimSun" w:hAnsi="Tahoma" w:cs="Tahoma"/>
          <w:b/>
          <w:kern w:val="1"/>
          <w:u w:val="single"/>
          <w:lang w:eastAsia="hi-IN" w:bidi="hi-IN"/>
        </w:rPr>
        <w:t>6.6. Przyjęcia Programu Usług Społecznych.</w:t>
      </w:r>
    </w:p>
    <w:p w:rsidR="007D755A" w:rsidRDefault="007D755A" w:rsidP="00B843B1">
      <w:pPr>
        <w:spacing w:line="276" w:lineRule="auto"/>
        <w:rPr>
          <w:rFonts w:ascii="Tahoma" w:eastAsia="SimSun" w:hAnsi="Tahoma" w:cs="Tahoma"/>
          <w:b/>
          <w:kern w:val="1"/>
          <w:u w:val="single"/>
          <w:lang w:eastAsia="hi-IN" w:bidi="hi-IN"/>
        </w:rPr>
      </w:pPr>
    </w:p>
    <w:p w:rsidR="004F3C42" w:rsidRDefault="007D755A" w:rsidP="007D755A">
      <w:pPr>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radni otrzymali projekt uchwały w trybie ustawowym</w:t>
      </w:r>
      <w:r w:rsidR="00C84094">
        <w:rPr>
          <w:rFonts w:ascii="Tahoma" w:hAnsi="Tahoma" w:cs="Tahoma"/>
        </w:rPr>
        <w:t>, a w dniu dzisiejszym została wprowadzona do porządku obrad.</w:t>
      </w:r>
      <w:r>
        <w:rPr>
          <w:rFonts w:ascii="Tahoma" w:hAnsi="Tahoma" w:cs="Tahoma"/>
        </w:rPr>
        <w:t xml:space="preserve"> </w:t>
      </w:r>
      <w:r w:rsidR="00C84094">
        <w:rPr>
          <w:rFonts w:ascii="Tahoma" w:hAnsi="Tahoma" w:cs="Tahoma"/>
        </w:rPr>
        <w:t xml:space="preserve">Przewodniczący poprosił Panią </w:t>
      </w:r>
      <w:r w:rsidR="008C1A85">
        <w:rPr>
          <w:rFonts w:ascii="Tahoma" w:hAnsi="Tahoma" w:cs="Tahoma"/>
        </w:rPr>
        <w:t xml:space="preserve">Joannę Olszewską </w:t>
      </w:r>
      <w:r w:rsidR="004F3C42">
        <w:rPr>
          <w:rFonts w:ascii="Tahoma" w:hAnsi="Tahoma" w:cs="Tahoma"/>
        </w:rPr>
        <w:t>p.o. Dyrektora CUS</w:t>
      </w:r>
      <w:r>
        <w:rPr>
          <w:rFonts w:ascii="Tahoma" w:hAnsi="Tahoma" w:cs="Tahoma"/>
        </w:rPr>
        <w:t xml:space="preserve"> o wprowadzenie do tematu. </w:t>
      </w:r>
    </w:p>
    <w:p w:rsidR="00C84094" w:rsidRDefault="004F3C42" w:rsidP="004C72D1">
      <w:pPr>
        <w:suppressAutoHyphens w:val="0"/>
        <w:spacing w:after="240" w:line="276" w:lineRule="auto"/>
        <w:jc w:val="both"/>
        <w:rPr>
          <w:rFonts w:ascii="Tahoma" w:hAnsi="Tahoma" w:cs="Tahoma"/>
        </w:rPr>
      </w:pPr>
      <w:r>
        <w:rPr>
          <w:rFonts w:ascii="Tahoma" w:hAnsi="Tahoma" w:cs="Tahoma"/>
          <w:u w:val="single"/>
        </w:rPr>
        <w:t>P.o. Dyrektora Centrum Usług Społecznych Joanna Olszewska</w:t>
      </w:r>
      <w:r w:rsidR="00C84094">
        <w:rPr>
          <w:rFonts w:ascii="Tahoma" w:hAnsi="Tahoma" w:cs="Tahoma"/>
        </w:rPr>
        <w:t xml:space="preserve"> powiedziała, że</w:t>
      </w:r>
      <w:r w:rsidR="004C72D1">
        <w:rPr>
          <w:rFonts w:ascii="Tahoma" w:hAnsi="Tahoma" w:cs="Tahoma"/>
        </w:rPr>
        <w:t xml:space="preserve"> </w:t>
      </w:r>
      <w:r w:rsidR="00FB0831">
        <w:rPr>
          <w:rFonts w:ascii="Tahoma" w:hAnsi="Tahoma" w:cs="Tahoma"/>
        </w:rPr>
        <w:t>przyjęcie programu wynika z art. 4 ustawy o Centrum Usług Społecznych. Dyrektor CUS może podjąć program, ale nie musi lecz instytucja zarządzająca wskazała nam, abyśmy w tym miesiącu przygotowali materiały w celu podjęcia tej uchwały. Projekt jest pilotażowy co oznacza, że cały czas wskazane usługi są testowane, a program miał być podjęty po zakończeniu projektu. Niestety nastąpiła zmiana decyzji instytucji zarządzającej przez co musimy teraz przyjąć Program Usług Społecznych na ten rok. W związku z tym przedłożony program zawiera wszystkie usługi wyłonione na po</w:t>
      </w:r>
      <w:r w:rsidR="00D24384">
        <w:rPr>
          <w:rFonts w:ascii="Tahoma" w:hAnsi="Tahoma" w:cs="Tahoma"/>
        </w:rPr>
        <w:t>dstawie diagnozy. Ponadto wszyst</w:t>
      </w:r>
      <w:r w:rsidR="00FB0831">
        <w:rPr>
          <w:rFonts w:ascii="Tahoma" w:hAnsi="Tahoma" w:cs="Tahoma"/>
        </w:rPr>
        <w:t>kie zapisy ujęt</w:t>
      </w:r>
      <w:r w:rsidR="00D24384">
        <w:rPr>
          <w:rFonts w:ascii="Tahoma" w:hAnsi="Tahoma" w:cs="Tahoma"/>
        </w:rPr>
        <w:t>e w programie wynikają z wniosków</w:t>
      </w:r>
      <w:r w:rsidR="00FB0831">
        <w:rPr>
          <w:rFonts w:ascii="Tahoma" w:hAnsi="Tahoma" w:cs="Tahoma"/>
        </w:rPr>
        <w:t xml:space="preserve"> o</w:t>
      </w:r>
      <w:r w:rsidR="00D24384">
        <w:rPr>
          <w:rFonts w:ascii="Tahoma" w:hAnsi="Tahoma" w:cs="Tahoma"/>
        </w:rPr>
        <w:t xml:space="preserve"> danym projekcie co zostało zaakceptowane przez Ministerstwo. Plan wdrożenia był przedstawiany informacyjnie na stronie CUS i </w:t>
      </w:r>
      <w:r w:rsidR="00D44445">
        <w:rPr>
          <w:rFonts w:ascii="Tahoma" w:hAnsi="Tahoma" w:cs="Tahoma"/>
        </w:rPr>
        <w:t xml:space="preserve">jeden z podpunktów zawierał założenia do programu Usług Społecznych. Na podstawie tych założeń pracownicy CUS pracowali od lipca do grudnia ubiegłego roku, a od stycznia będziemy pracowali na podstawie danego programu. </w:t>
      </w:r>
      <w:r w:rsidR="00FB0831">
        <w:rPr>
          <w:rFonts w:ascii="Tahoma" w:hAnsi="Tahoma" w:cs="Tahoma"/>
        </w:rPr>
        <w:t xml:space="preserve">   </w:t>
      </w:r>
    </w:p>
    <w:p w:rsidR="00D44445" w:rsidRDefault="00D44445" w:rsidP="004C72D1">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otworzył dyskusję, a następnie zapytał czy program ten wymagał przeprowadzenia konsultacji społecznych, a jeśli tak to czy były przeprowadzone?</w:t>
      </w:r>
    </w:p>
    <w:p w:rsidR="00D44445" w:rsidRDefault="00D44445" w:rsidP="004C72D1">
      <w:pPr>
        <w:suppressAutoHyphens w:val="0"/>
        <w:spacing w:after="240" w:line="276" w:lineRule="auto"/>
        <w:jc w:val="both"/>
        <w:rPr>
          <w:rFonts w:ascii="Tahoma" w:hAnsi="Tahoma" w:cs="Tahoma"/>
        </w:rPr>
      </w:pPr>
      <w:r>
        <w:rPr>
          <w:rFonts w:ascii="Tahoma" w:hAnsi="Tahoma" w:cs="Tahoma"/>
          <w:u w:val="single"/>
        </w:rPr>
        <w:t>P.o. Dyrektora Centrum Usług Społecznych Joanna Olszewska</w:t>
      </w:r>
      <w:r>
        <w:rPr>
          <w:rFonts w:ascii="Tahoma" w:hAnsi="Tahoma" w:cs="Tahoma"/>
        </w:rPr>
        <w:t xml:space="preserve"> odpowiedziała, że konsultacje społeczne były przeprowadzone.</w:t>
      </w:r>
    </w:p>
    <w:p w:rsidR="00D44445" w:rsidRDefault="00D44445" w:rsidP="004C72D1">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zapytał czy wniesiono jakieś wnioski lub zastrzeżenia do konsultowanego programu?</w:t>
      </w:r>
    </w:p>
    <w:p w:rsidR="00D44445" w:rsidRPr="0033025D" w:rsidRDefault="00D44445" w:rsidP="004C72D1">
      <w:pPr>
        <w:suppressAutoHyphens w:val="0"/>
        <w:spacing w:after="240" w:line="276" w:lineRule="auto"/>
        <w:jc w:val="both"/>
        <w:rPr>
          <w:rFonts w:ascii="Tahoma" w:hAnsi="Tahoma" w:cs="Tahoma"/>
          <w:lang w:eastAsia="pl-PL"/>
        </w:rPr>
      </w:pPr>
      <w:r>
        <w:rPr>
          <w:rFonts w:ascii="Tahoma" w:hAnsi="Tahoma" w:cs="Tahoma"/>
          <w:u w:val="single"/>
        </w:rPr>
        <w:t>P.o. Dyrektora Centrum Usług Społecznych Joanna Olszewska</w:t>
      </w:r>
      <w:r>
        <w:rPr>
          <w:rFonts w:ascii="Tahoma" w:hAnsi="Tahoma" w:cs="Tahoma"/>
        </w:rPr>
        <w:t xml:space="preserve"> odpowiedziała, że nie.</w:t>
      </w:r>
    </w:p>
    <w:p w:rsidR="007D755A" w:rsidRDefault="007D755A" w:rsidP="004C72D1">
      <w:pPr>
        <w:suppressAutoHyphens w:val="0"/>
        <w:autoSpaceDE w:val="0"/>
        <w:autoSpaceDN w:val="0"/>
        <w:adjustRightInd w:val="0"/>
        <w:spacing w:after="240" w:line="276" w:lineRule="auto"/>
        <w:jc w:val="both"/>
        <w:rPr>
          <w:rFonts w:ascii="Tahoma" w:hAnsi="Tahoma" w:cs="Tahoma"/>
          <w:lang w:eastAsia="pl-PL"/>
        </w:rPr>
      </w:pPr>
      <w:r w:rsidRPr="001656E0">
        <w:rPr>
          <w:rFonts w:ascii="Tahoma" w:eastAsia="Calibri" w:hAnsi="Tahoma" w:cs="Tahoma"/>
          <w:u w:val="single"/>
          <w:lang w:eastAsia="en-US"/>
        </w:rPr>
        <w:lastRenderedPageBreak/>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D44445">
        <w:rPr>
          <w:rFonts w:ascii="Tahoma" w:eastAsia="Calibri" w:hAnsi="Tahoma" w:cs="Tahoma"/>
          <w:lang w:eastAsia="en-US"/>
        </w:rPr>
        <w:t xml:space="preserve">w związku </w:t>
      </w:r>
      <w:r>
        <w:rPr>
          <w:rFonts w:ascii="Tahoma" w:eastAsia="Calibri" w:hAnsi="Tahoma" w:cs="Tahoma"/>
          <w:lang w:eastAsia="en-US"/>
        </w:rPr>
        <w:t xml:space="preserve">z brakiem </w:t>
      </w:r>
      <w:r w:rsidR="00D44445">
        <w:rPr>
          <w:rFonts w:ascii="Tahoma" w:eastAsia="Calibri" w:hAnsi="Tahoma" w:cs="Tahoma"/>
          <w:lang w:eastAsia="en-US"/>
        </w:rPr>
        <w:t xml:space="preserve">dalszej dyskusji </w:t>
      </w:r>
      <w:r>
        <w:rPr>
          <w:rFonts w:ascii="Tahoma" w:eastAsia="Calibri" w:hAnsi="Tahoma" w:cs="Tahoma"/>
        </w:rPr>
        <w:t xml:space="preserve">zamknął ją, po </w:t>
      </w:r>
      <w:r>
        <w:rPr>
          <w:rFonts w:ascii="Tahoma" w:hAnsi="Tahoma" w:cs="Tahoma"/>
        </w:rPr>
        <w:t xml:space="preserve">czym </w:t>
      </w:r>
      <w:r w:rsidR="00D44445">
        <w:rPr>
          <w:rFonts w:ascii="Tahoma" w:hAnsi="Tahoma" w:cs="Tahoma"/>
        </w:rPr>
        <w:t xml:space="preserve">poprosił Wiceprzewodniczącego Rady Gminy Andrzeja Kuriatę o </w:t>
      </w:r>
      <w:r>
        <w:rPr>
          <w:rFonts w:ascii="Tahoma" w:hAnsi="Tahoma" w:cs="Tahoma"/>
        </w:rPr>
        <w:t>odczyta</w:t>
      </w:r>
      <w:r w:rsidR="00D44445">
        <w:rPr>
          <w:rFonts w:ascii="Tahoma" w:hAnsi="Tahoma" w:cs="Tahoma"/>
        </w:rPr>
        <w:t>nie</w:t>
      </w:r>
      <w:r>
        <w:rPr>
          <w:rFonts w:ascii="Tahoma" w:hAnsi="Tahoma" w:cs="Tahoma"/>
        </w:rPr>
        <w:t xml:space="preserve"> projekt</w:t>
      </w:r>
      <w:r w:rsidR="00D44445">
        <w:rPr>
          <w:rFonts w:ascii="Tahoma" w:hAnsi="Tahoma" w:cs="Tahoma"/>
        </w:rPr>
        <w:t>u</w:t>
      </w:r>
      <w:r>
        <w:rPr>
          <w:rFonts w:ascii="Tahoma" w:hAnsi="Tahoma" w:cs="Tahoma"/>
        </w:rPr>
        <w:t xml:space="preserve"> uchwały Nr X</w:t>
      </w:r>
      <w:r w:rsidR="004F3C42">
        <w:rPr>
          <w:rFonts w:ascii="Tahoma" w:hAnsi="Tahoma" w:cs="Tahoma"/>
        </w:rPr>
        <w:t>LI/226</w:t>
      </w:r>
      <w:r>
        <w:rPr>
          <w:rFonts w:ascii="Tahoma" w:hAnsi="Tahoma" w:cs="Tahoma"/>
        </w:rPr>
        <w:t>/</w:t>
      </w:r>
      <w:r w:rsidRPr="008135A5">
        <w:rPr>
          <w:rFonts w:ascii="Tahoma" w:hAnsi="Tahoma" w:cs="Tahoma"/>
        </w:rPr>
        <w:t>20</w:t>
      </w:r>
      <w:r w:rsidR="004F3C42">
        <w:rPr>
          <w:rFonts w:ascii="Tahoma" w:hAnsi="Tahoma" w:cs="Tahoma"/>
        </w:rPr>
        <w:t>22</w:t>
      </w:r>
      <w:r>
        <w:rPr>
          <w:rFonts w:ascii="Tahoma" w:hAnsi="Tahoma" w:cs="Tahoma"/>
        </w:rPr>
        <w:t xml:space="preserve"> Rady Gminy </w:t>
      </w:r>
      <w:r w:rsidR="004F3C42">
        <w:rPr>
          <w:rFonts w:ascii="Tahoma" w:hAnsi="Tahoma" w:cs="Tahoma"/>
        </w:rPr>
        <w:t>Srokowo  z dnia 28 stycznia 2022</w:t>
      </w:r>
      <w:r w:rsidRPr="008135A5">
        <w:rPr>
          <w:rFonts w:ascii="Tahoma" w:hAnsi="Tahoma" w:cs="Tahoma"/>
        </w:rPr>
        <w:t xml:space="preserve"> r. </w:t>
      </w:r>
      <w:r w:rsidRPr="00ED2866">
        <w:rPr>
          <w:rFonts w:ascii="Tahoma" w:hAnsi="Tahoma" w:cs="Tahoma"/>
        </w:rPr>
        <w:t xml:space="preserve">w </w:t>
      </w:r>
      <w:r w:rsidRPr="007D01EE">
        <w:rPr>
          <w:rFonts w:ascii="Tahoma" w:hAnsi="Tahoma" w:cs="Tahoma"/>
        </w:rPr>
        <w:t>sprawie</w:t>
      </w:r>
      <w:r w:rsidR="008C1A85">
        <w:rPr>
          <w:rFonts w:ascii="Tahoma" w:eastAsia="SimSun" w:hAnsi="Tahoma" w:cs="Tahoma"/>
          <w:kern w:val="1"/>
          <w:lang w:eastAsia="hi-IN" w:bidi="hi-IN"/>
        </w:rPr>
        <w:t xml:space="preserve"> przyjęcia Programu Usług Społecznych</w:t>
      </w:r>
      <w:r w:rsidR="007D01EE">
        <w:rPr>
          <w:rFonts w:ascii="Tahoma" w:eastAsia="SimSun" w:hAnsi="Tahoma" w:cs="Tahoma"/>
          <w:kern w:val="1"/>
          <w:lang w:eastAsia="hi-IN" w:bidi="hi-IN"/>
        </w:rPr>
        <w:t>,</w:t>
      </w:r>
      <w:r w:rsidRPr="007D01EE">
        <w:rPr>
          <w:rFonts w:ascii="Tahoma" w:eastAsia="Calibri" w:hAnsi="Tahoma" w:cs="Tahoma"/>
        </w:rPr>
        <w:t xml:space="preserve"> </w:t>
      </w:r>
      <w:r w:rsidRPr="007D01EE">
        <w:rPr>
          <w:rFonts w:ascii="Tahoma" w:hAnsi="Tahoma" w:cs="Tahoma"/>
          <w:lang w:eastAsia="pl-PL"/>
        </w:rPr>
        <w:t>a następnie poddał go pod</w:t>
      </w:r>
      <w:r w:rsidR="004C72D1">
        <w:rPr>
          <w:rFonts w:ascii="Tahoma" w:hAnsi="Tahoma" w:cs="Tahoma"/>
          <w:lang w:eastAsia="pl-PL"/>
        </w:rPr>
        <w:t xml:space="preserve"> głosowanie.</w:t>
      </w:r>
    </w:p>
    <w:p w:rsidR="007D755A" w:rsidRPr="00E051A9" w:rsidRDefault="007D755A" w:rsidP="007D755A">
      <w:pPr>
        <w:spacing w:line="276" w:lineRule="auto"/>
        <w:jc w:val="both"/>
        <w:rPr>
          <w:rFonts w:ascii="Tahoma" w:hAnsi="Tahoma" w:cs="Tahoma"/>
        </w:rPr>
      </w:pPr>
    </w:p>
    <w:p w:rsidR="007D755A" w:rsidRPr="007D755A" w:rsidRDefault="007D755A" w:rsidP="007D755A">
      <w:pPr>
        <w:suppressAutoHyphens w:val="0"/>
        <w:autoSpaceDE w:val="0"/>
        <w:autoSpaceDN w:val="0"/>
        <w:adjustRightInd w:val="0"/>
        <w:spacing w:line="276" w:lineRule="auto"/>
        <w:jc w:val="center"/>
        <w:rPr>
          <w:rFonts w:ascii="Tahoma" w:hAnsi="Tahoma" w:cs="Tahoma"/>
          <w:b/>
          <w:i/>
          <w:lang w:eastAsia="pl-PL"/>
        </w:rPr>
      </w:pPr>
      <w:r w:rsidRPr="008135A5">
        <w:rPr>
          <w:rFonts w:ascii="Tahoma" w:hAnsi="Tahoma" w:cs="Tahoma"/>
          <w:b/>
          <w:i/>
        </w:rPr>
        <w:t>R</w:t>
      </w:r>
      <w:r w:rsidR="008C1A85">
        <w:rPr>
          <w:rFonts w:ascii="Tahoma" w:hAnsi="Tahoma" w:cs="Tahoma"/>
          <w:b/>
          <w:i/>
        </w:rPr>
        <w:t>ada Gminy Srokowo w obecności 14</w:t>
      </w:r>
      <w:r w:rsidR="004C72D1">
        <w:rPr>
          <w:rFonts w:ascii="Tahoma" w:hAnsi="Tahoma" w:cs="Tahoma"/>
          <w:b/>
          <w:i/>
        </w:rPr>
        <w:t xml:space="preserve"> </w:t>
      </w:r>
      <w:r w:rsidRPr="008135A5">
        <w:rPr>
          <w:rFonts w:ascii="Tahoma" w:hAnsi="Tahoma" w:cs="Tahoma"/>
          <w:b/>
          <w:i/>
        </w:rPr>
        <w:t xml:space="preserve">radnych </w:t>
      </w:r>
      <w:r>
        <w:rPr>
          <w:rFonts w:ascii="Tahoma" w:hAnsi="Tahoma" w:cs="Tahoma"/>
          <w:b/>
          <w:i/>
        </w:rPr>
        <w:t xml:space="preserve">jednogłośnie –                                 </w:t>
      </w:r>
      <w:r w:rsidR="004C72D1">
        <w:rPr>
          <w:rFonts w:ascii="Tahoma" w:hAnsi="Tahoma" w:cs="Tahoma"/>
          <w:b/>
          <w:i/>
        </w:rPr>
        <w:t xml:space="preserve">     </w:t>
      </w:r>
      <w:r w:rsidR="008C1A85">
        <w:rPr>
          <w:rFonts w:ascii="Tahoma" w:hAnsi="Tahoma" w:cs="Tahoma"/>
          <w:b/>
          <w:i/>
        </w:rPr>
        <w:t>14</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8C1A85">
        <w:rPr>
          <w:rFonts w:ascii="Tahoma" w:eastAsia="Calibri" w:hAnsi="Tahoma" w:cs="Tahoma"/>
          <w:b/>
          <w:i/>
        </w:rPr>
        <w:t>nr XLI</w:t>
      </w:r>
      <w:r>
        <w:rPr>
          <w:rFonts w:ascii="Tahoma" w:eastAsia="Calibri" w:hAnsi="Tahoma" w:cs="Tahoma"/>
          <w:b/>
          <w:i/>
        </w:rPr>
        <w:t>/</w:t>
      </w:r>
      <w:r w:rsidR="008C1A85">
        <w:rPr>
          <w:rFonts w:ascii="Tahoma" w:eastAsia="Calibri" w:hAnsi="Tahoma" w:cs="Tahoma"/>
          <w:b/>
          <w:i/>
        </w:rPr>
        <w:t>226/2022</w:t>
      </w:r>
      <w:r w:rsidRPr="007D01EE">
        <w:rPr>
          <w:rFonts w:ascii="Tahoma" w:eastAsia="Calibri" w:hAnsi="Tahoma" w:cs="Tahoma"/>
          <w:b/>
          <w:i/>
        </w:rPr>
        <w:t xml:space="preserve"> Rady Gminy </w:t>
      </w:r>
      <w:r w:rsidR="008C1A85">
        <w:rPr>
          <w:rFonts w:ascii="Tahoma" w:eastAsia="Calibri" w:hAnsi="Tahoma" w:cs="Tahoma"/>
          <w:b/>
          <w:i/>
        </w:rPr>
        <w:t>Srokowo  z dnia 28 stycznia 2022</w:t>
      </w:r>
      <w:r w:rsidRPr="007D01EE">
        <w:rPr>
          <w:rFonts w:ascii="Tahoma" w:eastAsia="Calibri" w:hAnsi="Tahoma" w:cs="Tahoma"/>
          <w:b/>
          <w:i/>
        </w:rPr>
        <w:t xml:space="preserve"> r.                            w sprawie</w:t>
      </w:r>
      <w:r w:rsidR="008C1A85">
        <w:rPr>
          <w:rFonts w:ascii="Tahoma" w:eastAsia="Calibri" w:hAnsi="Tahoma" w:cs="Tahoma"/>
          <w:b/>
          <w:i/>
        </w:rPr>
        <w:t xml:space="preserve"> </w:t>
      </w:r>
      <w:r w:rsidR="008C1A85">
        <w:rPr>
          <w:rFonts w:ascii="Tahoma" w:eastAsia="SimSun" w:hAnsi="Tahoma" w:cs="Tahoma"/>
          <w:b/>
          <w:i/>
          <w:kern w:val="1"/>
          <w:lang w:eastAsia="hi-IN" w:bidi="hi-IN"/>
        </w:rPr>
        <w:t>przyjęcia Programu Usług Społecznych</w:t>
      </w:r>
      <w:r w:rsidR="007D01EE">
        <w:rPr>
          <w:rFonts w:ascii="Tahoma" w:eastAsia="SimSun" w:hAnsi="Tahoma" w:cs="Tahoma"/>
          <w:b/>
          <w:i/>
          <w:kern w:val="1"/>
          <w:lang w:eastAsia="hi-IN" w:bidi="hi-IN"/>
        </w:rPr>
        <w:t>.</w:t>
      </w:r>
    </w:p>
    <w:p w:rsidR="007D755A" w:rsidRPr="00A03CFD" w:rsidRDefault="007D755A" w:rsidP="007D755A">
      <w:pPr>
        <w:suppressAutoHyphens w:val="0"/>
        <w:spacing w:line="276" w:lineRule="auto"/>
        <w:contextualSpacing/>
        <w:rPr>
          <w:rFonts w:ascii="Tahoma" w:eastAsia="Calibri" w:hAnsi="Tahoma" w:cs="Tahoma"/>
          <w:b/>
          <w:i/>
        </w:rPr>
      </w:pPr>
    </w:p>
    <w:p w:rsidR="007D755A" w:rsidRDefault="007D755A" w:rsidP="007D755A">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 xml:space="preserve">Uchwała stanowi załącznik nr </w:t>
      </w:r>
      <w:r w:rsidR="00996DDE">
        <w:rPr>
          <w:rFonts w:ascii="Tahoma" w:eastAsia="Arial Unicode MS" w:hAnsi="Tahoma" w:cs="Tahoma"/>
          <w:i/>
          <w:kern w:val="1"/>
          <w:sz w:val="22"/>
          <w:szCs w:val="22"/>
          <w:lang w:eastAsia="ar-SA"/>
        </w:rPr>
        <w:t>11</w:t>
      </w:r>
      <w:r w:rsidRPr="008135A5">
        <w:rPr>
          <w:rFonts w:ascii="Tahoma" w:eastAsia="Arial Unicode MS" w:hAnsi="Tahoma" w:cs="Tahoma"/>
          <w:i/>
          <w:kern w:val="1"/>
          <w:sz w:val="22"/>
          <w:szCs w:val="22"/>
          <w:lang w:eastAsia="ar-SA"/>
        </w:rPr>
        <w:t xml:space="preserve"> do protokołu.</w:t>
      </w:r>
    </w:p>
    <w:p w:rsidR="007D755A" w:rsidRDefault="007D755A" w:rsidP="00B843B1">
      <w:pPr>
        <w:spacing w:line="276" w:lineRule="auto"/>
        <w:rPr>
          <w:rFonts w:ascii="Tahoma" w:hAnsi="Tahoma" w:cs="Tahoma"/>
          <w:u w:val="single"/>
        </w:rPr>
      </w:pPr>
    </w:p>
    <w:p w:rsidR="0087621E" w:rsidRPr="008135A5" w:rsidRDefault="0087621E" w:rsidP="0087621E">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87621E" w:rsidRPr="0087621E" w:rsidRDefault="0087621E" w:rsidP="00D6787C">
      <w:pPr>
        <w:pStyle w:val="Akapitzlist"/>
        <w:numPr>
          <w:ilvl w:val="0"/>
          <w:numId w:val="5"/>
        </w:numPr>
        <w:spacing w:line="276" w:lineRule="auto"/>
        <w:rPr>
          <w:rFonts w:ascii="Tahoma" w:eastAsia="Calibri" w:hAnsi="Tahoma" w:cs="Tahoma"/>
          <w:color w:val="000000"/>
        </w:rPr>
      </w:pPr>
      <w:r w:rsidRPr="0087621E">
        <w:rPr>
          <w:rFonts w:ascii="Tahoma" w:eastAsia="Calibri" w:hAnsi="Tahoma" w:cs="Tahoma"/>
          <w:color w:val="000000"/>
        </w:rPr>
        <w:t>Cezary Boroch</w:t>
      </w:r>
    </w:p>
    <w:p w:rsidR="0087621E" w:rsidRPr="009512FA" w:rsidRDefault="0087621E" w:rsidP="00D6787C">
      <w:pPr>
        <w:pStyle w:val="Akapitzlist"/>
        <w:numPr>
          <w:ilvl w:val="0"/>
          <w:numId w:val="5"/>
        </w:numPr>
        <w:spacing w:line="276" w:lineRule="auto"/>
        <w:rPr>
          <w:rFonts w:ascii="Tahoma" w:eastAsia="Calibri" w:hAnsi="Tahoma" w:cs="Tahoma"/>
          <w:color w:val="000000"/>
        </w:rPr>
      </w:pPr>
      <w:r>
        <w:rPr>
          <w:rFonts w:ascii="Tahoma" w:eastAsia="Calibri" w:hAnsi="Tahoma" w:cs="Tahoma"/>
          <w:color w:val="000000"/>
        </w:rPr>
        <w:t>Małgorzata Dwulat</w:t>
      </w:r>
    </w:p>
    <w:p w:rsidR="0087621E" w:rsidRPr="008135A5"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Piotr Dziadoń</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4</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5.  Agnieszka Gajowniczek</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6.  Teresa Krasucka</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8.  Kuriata Maciej</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9</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Józef Łastówka</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10. Renata Mendala </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11. Krzysztof Mościcki</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12.</w:t>
      </w:r>
      <w:r w:rsidRPr="008135A5">
        <w:rPr>
          <w:rFonts w:ascii="Tahoma" w:eastAsia="Calibri" w:hAnsi="Tahoma" w:cs="Tahoma"/>
          <w:color w:val="000000"/>
        </w:rPr>
        <w:t xml:space="preserve"> Wojciech Prawecki</w:t>
      </w:r>
    </w:p>
    <w:p w:rsidR="0087621E" w:rsidRDefault="00404104" w:rsidP="0087621E">
      <w:pPr>
        <w:spacing w:line="276" w:lineRule="auto"/>
        <w:rPr>
          <w:rFonts w:ascii="Tahoma" w:eastAsia="Calibri" w:hAnsi="Tahoma" w:cs="Tahoma"/>
          <w:color w:val="000000"/>
        </w:rPr>
      </w:pPr>
      <w:r>
        <w:rPr>
          <w:rFonts w:ascii="Tahoma" w:eastAsia="Calibri" w:hAnsi="Tahoma" w:cs="Tahoma"/>
          <w:color w:val="000000"/>
        </w:rPr>
        <w:t xml:space="preserve"> 13. Marek Stachurski</w:t>
      </w:r>
    </w:p>
    <w:p w:rsidR="0087621E" w:rsidRDefault="00404104" w:rsidP="0087621E">
      <w:pPr>
        <w:spacing w:line="276" w:lineRule="auto"/>
        <w:rPr>
          <w:rFonts w:ascii="Tahoma" w:eastAsia="Calibri" w:hAnsi="Tahoma" w:cs="Tahoma"/>
          <w:color w:val="000000"/>
        </w:rPr>
      </w:pPr>
      <w:r>
        <w:rPr>
          <w:rFonts w:ascii="Tahoma" w:eastAsia="Calibri" w:hAnsi="Tahoma" w:cs="Tahoma"/>
          <w:color w:val="000000"/>
        </w:rPr>
        <w:t xml:space="preserve"> 14</w:t>
      </w:r>
      <w:r w:rsidR="0087621E">
        <w:rPr>
          <w:rFonts w:ascii="Tahoma" w:eastAsia="Calibri" w:hAnsi="Tahoma" w:cs="Tahoma"/>
          <w:color w:val="000000"/>
        </w:rPr>
        <w:t>. Marek Wawer</w:t>
      </w:r>
    </w:p>
    <w:p w:rsidR="0087621E" w:rsidRDefault="0087621E" w:rsidP="00B843B1">
      <w:pPr>
        <w:spacing w:line="276" w:lineRule="auto"/>
        <w:rPr>
          <w:rFonts w:ascii="Tahoma" w:eastAsia="SimSun" w:hAnsi="Tahoma" w:cs="Tahoma"/>
          <w:b/>
          <w:kern w:val="1"/>
          <w:u w:val="single"/>
          <w:lang w:eastAsia="hi-IN" w:bidi="hi-IN"/>
        </w:rPr>
      </w:pPr>
    </w:p>
    <w:p w:rsidR="007D755A" w:rsidRDefault="007D755A" w:rsidP="007D755A">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iczący Rady Gminy zamknął pkt 6</w:t>
      </w:r>
      <w:r w:rsidR="00996DDE">
        <w:rPr>
          <w:rFonts w:ascii="Tahoma" w:hAnsi="Tahoma" w:cs="Tahoma"/>
          <w:i/>
          <w:sz w:val="22"/>
          <w:szCs w:val="22"/>
        </w:rPr>
        <w:t>.6</w:t>
      </w:r>
      <w:r>
        <w:rPr>
          <w:rFonts w:ascii="Tahoma" w:hAnsi="Tahoma" w:cs="Tahoma"/>
          <w:i/>
          <w:sz w:val="22"/>
          <w:szCs w:val="22"/>
        </w:rPr>
        <w:t>,</w:t>
      </w:r>
      <w:r w:rsidRPr="008135A5">
        <w:rPr>
          <w:rFonts w:ascii="Tahoma" w:hAnsi="Tahoma" w:cs="Tahoma"/>
          <w:i/>
          <w:sz w:val="22"/>
          <w:szCs w:val="22"/>
        </w:rPr>
        <w:t xml:space="preserve"> a następnie </w:t>
      </w:r>
      <w:r>
        <w:rPr>
          <w:rFonts w:ascii="Tahoma" w:hAnsi="Tahoma" w:cs="Tahoma"/>
          <w:i/>
          <w:sz w:val="22"/>
          <w:szCs w:val="22"/>
        </w:rPr>
        <w:t>przystąpi</w:t>
      </w:r>
      <w:r w:rsidR="00404104">
        <w:rPr>
          <w:rFonts w:ascii="Tahoma" w:hAnsi="Tahoma" w:cs="Tahoma"/>
          <w:i/>
          <w:sz w:val="22"/>
          <w:szCs w:val="22"/>
        </w:rPr>
        <w:t xml:space="preserve">ł </w:t>
      </w:r>
      <w:r>
        <w:rPr>
          <w:rFonts w:ascii="Tahoma" w:hAnsi="Tahoma" w:cs="Tahoma"/>
          <w:i/>
          <w:sz w:val="22"/>
          <w:szCs w:val="22"/>
        </w:rPr>
        <w:t>do realizacji                              pkt 6</w:t>
      </w:r>
      <w:r w:rsidR="00996DDE">
        <w:rPr>
          <w:rFonts w:ascii="Tahoma" w:hAnsi="Tahoma" w:cs="Tahoma"/>
          <w:i/>
          <w:sz w:val="22"/>
          <w:szCs w:val="22"/>
        </w:rPr>
        <w:t>.7</w:t>
      </w:r>
      <w:r>
        <w:rPr>
          <w:rFonts w:ascii="Tahoma" w:hAnsi="Tahoma" w:cs="Tahoma"/>
          <w:i/>
          <w:sz w:val="22"/>
          <w:szCs w:val="22"/>
        </w:rPr>
        <w:t>. porządku obrad</w:t>
      </w:r>
      <w:r w:rsidR="00404104">
        <w:rPr>
          <w:rFonts w:ascii="Tahoma" w:hAnsi="Tahoma" w:cs="Tahoma"/>
          <w:i/>
          <w:sz w:val="22"/>
          <w:szCs w:val="22"/>
        </w:rPr>
        <w:t xml:space="preserve">. </w:t>
      </w:r>
      <w:r w:rsidR="004C72D1">
        <w:rPr>
          <w:rFonts w:ascii="Tahoma" w:hAnsi="Tahoma" w:cs="Tahoma"/>
          <w:i/>
          <w:sz w:val="22"/>
          <w:szCs w:val="22"/>
        </w:rPr>
        <w:t xml:space="preserve"> </w:t>
      </w:r>
    </w:p>
    <w:p w:rsidR="007D755A" w:rsidRPr="00B843B1" w:rsidRDefault="007D755A" w:rsidP="00B843B1">
      <w:pPr>
        <w:spacing w:line="276" w:lineRule="auto"/>
        <w:rPr>
          <w:rFonts w:ascii="Tahoma" w:hAnsi="Tahoma" w:cs="Tahoma"/>
          <w:b/>
          <w:u w:val="single"/>
          <w:lang w:eastAsia="pl-PL"/>
        </w:rPr>
      </w:pPr>
    </w:p>
    <w:p w:rsidR="00610AF8" w:rsidRPr="00610AF8" w:rsidRDefault="00610AF8" w:rsidP="00404104">
      <w:pPr>
        <w:widowControl w:val="0"/>
        <w:spacing w:line="276" w:lineRule="auto"/>
        <w:jc w:val="both"/>
        <w:rPr>
          <w:rFonts w:ascii="Tahoma" w:eastAsia="SimSun" w:hAnsi="Tahoma" w:cs="Tahoma"/>
          <w:b/>
          <w:kern w:val="1"/>
          <w:u w:val="single"/>
          <w:lang w:eastAsia="hi-IN" w:bidi="hi-IN"/>
        </w:rPr>
      </w:pPr>
      <w:r w:rsidRPr="00610AF8">
        <w:rPr>
          <w:rFonts w:ascii="Tahoma" w:eastAsia="SimSun" w:hAnsi="Tahoma" w:cs="Tahoma"/>
          <w:b/>
          <w:kern w:val="1"/>
          <w:u w:val="single"/>
          <w:lang w:eastAsia="hi-IN" w:bidi="hi-IN"/>
        </w:rPr>
        <w:t>6.7. Zmiany uchwały w sprawie podziału Gminy Srokowo na stałe obwody głosowania, ustalenia ich numerów,</w:t>
      </w:r>
      <w:r>
        <w:rPr>
          <w:rFonts w:ascii="Tahoma" w:eastAsia="SimSun" w:hAnsi="Tahoma" w:cs="Tahoma"/>
          <w:b/>
          <w:kern w:val="1"/>
          <w:u w:val="single"/>
          <w:lang w:eastAsia="hi-IN" w:bidi="hi-IN"/>
        </w:rPr>
        <w:t xml:space="preserve"> granic oraz siedzib obwodowych </w:t>
      </w:r>
      <w:r w:rsidRPr="00610AF8">
        <w:rPr>
          <w:rFonts w:ascii="Tahoma" w:eastAsia="SimSun" w:hAnsi="Tahoma" w:cs="Tahoma"/>
          <w:b/>
          <w:kern w:val="1"/>
          <w:u w:val="single"/>
          <w:lang w:eastAsia="hi-IN" w:bidi="hi-IN"/>
        </w:rPr>
        <w:t>komisji wyborczych.</w:t>
      </w:r>
    </w:p>
    <w:p w:rsidR="007D755A" w:rsidRDefault="007D755A" w:rsidP="007D755A">
      <w:pPr>
        <w:suppressAutoHyphens w:val="0"/>
        <w:spacing w:line="276" w:lineRule="auto"/>
        <w:jc w:val="center"/>
        <w:rPr>
          <w:rFonts w:ascii="Tahoma" w:hAnsi="Tahoma" w:cs="Tahoma"/>
          <w:i/>
          <w:sz w:val="22"/>
          <w:szCs w:val="22"/>
        </w:rPr>
      </w:pPr>
    </w:p>
    <w:p w:rsidR="007D755A" w:rsidRDefault="007D755A" w:rsidP="004C72D1">
      <w:pPr>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radni otrzymali projekt uchwały</w:t>
      </w:r>
      <w:r w:rsidR="00404104">
        <w:rPr>
          <w:rFonts w:ascii="Tahoma" w:hAnsi="Tahoma" w:cs="Tahoma"/>
        </w:rPr>
        <w:t xml:space="preserve"> w terminie ustawowym</w:t>
      </w:r>
      <w:r w:rsidR="004C72D1">
        <w:rPr>
          <w:rFonts w:ascii="Tahoma" w:hAnsi="Tahoma" w:cs="Tahoma"/>
        </w:rPr>
        <w:t xml:space="preserve">, a </w:t>
      </w:r>
      <w:r w:rsidR="00404104">
        <w:rPr>
          <w:rFonts w:ascii="Tahoma" w:hAnsi="Tahoma" w:cs="Tahoma"/>
        </w:rPr>
        <w:t xml:space="preserve">następnie poprosił o wprowadzenie do tematu. </w:t>
      </w:r>
    </w:p>
    <w:p w:rsidR="00404104" w:rsidRPr="004C72D1" w:rsidRDefault="00404104" w:rsidP="004C72D1">
      <w:pPr>
        <w:spacing w:after="240" w:line="276" w:lineRule="auto"/>
        <w:jc w:val="both"/>
        <w:rPr>
          <w:rFonts w:ascii="Tahoma" w:hAnsi="Tahoma" w:cs="Tahoma"/>
        </w:rPr>
      </w:pPr>
      <w:r w:rsidRPr="00404104">
        <w:rPr>
          <w:rFonts w:ascii="Tahoma" w:hAnsi="Tahoma" w:cs="Tahoma"/>
          <w:u w:val="single"/>
        </w:rPr>
        <w:t>Wójt Gminy Srokowo Marek Olszewski</w:t>
      </w:r>
      <w:r>
        <w:rPr>
          <w:rFonts w:ascii="Tahoma" w:hAnsi="Tahoma" w:cs="Tahoma"/>
        </w:rPr>
        <w:t xml:space="preserve"> powiedział, że zmiana wprowadzona do tej uchwały polega na zmianie adresów obwodowych komisji wyborczych</w:t>
      </w:r>
      <w:r w:rsidR="00856559">
        <w:rPr>
          <w:rFonts w:ascii="Tahoma" w:hAnsi="Tahoma" w:cs="Tahoma"/>
        </w:rPr>
        <w:t xml:space="preserve">. Wcześniej </w:t>
      </w:r>
      <w:r w:rsidR="00856559">
        <w:rPr>
          <w:rFonts w:ascii="Tahoma" w:hAnsi="Tahoma" w:cs="Tahoma"/>
        </w:rPr>
        <w:lastRenderedPageBreak/>
        <w:t xml:space="preserve">widniał adres filii </w:t>
      </w:r>
      <w:r>
        <w:rPr>
          <w:rFonts w:ascii="Tahoma" w:hAnsi="Tahoma" w:cs="Tahoma"/>
        </w:rPr>
        <w:t>S</w:t>
      </w:r>
      <w:r w:rsidR="00856559">
        <w:rPr>
          <w:rFonts w:ascii="Tahoma" w:hAnsi="Tahoma" w:cs="Tahoma"/>
        </w:rPr>
        <w:t>zkoły</w:t>
      </w:r>
      <w:r>
        <w:rPr>
          <w:rFonts w:ascii="Tahoma" w:hAnsi="Tahoma" w:cs="Tahoma"/>
        </w:rPr>
        <w:t xml:space="preserve"> Podstawowej w </w:t>
      </w:r>
      <w:r w:rsidR="00856559">
        <w:rPr>
          <w:rFonts w:ascii="Tahoma" w:hAnsi="Tahoma" w:cs="Tahoma"/>
        </w:rPr>
        <w:t>Srokowie</w:t>
      </w:r>
      <w:r>
        <w:rPr>
          <w:rFonts w:ascii="Tahoma" w:hAnsi="Tahoma" w:cs="Tahoma"/>
        </w:rPr>
        <w:t>,</w:t>
      </w:r>
      <w:r w:rsidR="00856559">
        <w:rPr>
          <w:rFonts w:ascii="Tahoma" w:hAnsi="Tahoma" w:cs="Tahoma"/>
        </w:rPr>
        <w:t xml:space="preserve"> której już nie ma, więc musieliśmy ująć tą zmianę na: Świetlica wiejska,  Solanka 3.</w:t>
      </w:r>
    </w:p>
    <w:p w:rsidR="007D755A" w:rsidRPr="00404104" w:rsidRDefault="007D755A" w:rsidP="00404104">
      <w:pPr>
        <w:widowControl w:val="0"/>
        <w:spacing w:line="276" w:lineRule="auto"/>
        <w:jc w:val="both"/>
        <w:rPr>
          <w:rFonts w:ascii="Tahoma" w:eastAsia="SimSun" w:hAnsi="Tahoma" w:cs="Tahoma"/>
          <w:kern w:val="1"/>
          <w:lang w:eastAsia="hi-IN" w:bidi="hi-IN"/>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otworzył dyskusję, a </w:t>
      </w:r>
      <w:r>
        <w:rPr>
          <w:rFonts w:ascii="Tahoma" w:eastAsia="Calibri" w:hAnsi="Tahoma" w:cs="Tahoma"/>
          <w:lang w:eastAsia="en-US"/>
        </w:rPr>
        <w:t xml:space="preserve">w związku      z jej brakiem </w:t>
      </w:r>
      <w:r>
        <w:rPr>
          <w:rFonts w:ascii="Tahoma" w:eastAsia="Calibri" w:hAnsi="Tahoma" w:cs="Tahoma"/>
        </w:rPr>
        <w:t xml:space="preserve">zamknął ją, po </w:t>
      </w:r>
      <w:r>
        <w:rPr>
          <w:rFonts w:ascii="Tahoma" w:hAnsi="Tahoma" w:cs="Tahoma"/>
        </w:rPr>
        <w:t xml:space="preserve">czym </w:t>
      </w:r>
      <w:r w:rsidR="00856559">
        <w:rPr>
          <w:rFonts w:ascii="Tahoma" w:hAnsi="Tahoma" w:cs="Tahoma"/>
        </w:rPr>
        <w:t xml:space="preserve">poprosił Wiceprzewodniczącego rady Gminy Srokowo Andrzeja Kuriatę o </w:t>
      </w:r>
      <w:r>
        <w:rPr>
          <w:rFonts w:ascii="Tahoma" w:hAnsi="Tahoma" w:cs="Tahoma"/>
        </w:rPr>
        <w:t>o</w:t>
      </w:r>
      <w:r w:rsidR="00856559">
        <w:rPr>
          <w:rFonts w:ascii="Tahoma" w:hAnsi="Tahoma" w:cs="Tahoma"/>
        </w:rPr>
        <w:t>dczytanie</w:t>
      </w:r>
      <w:r w:rsidR="00404104">
        <w:rPr>
          <w:rFonts w:ascii="Tahoma" w:hAnsi="Tahoma" w:cs="Tahoma"/>
        </w:rPr>
        <w:t xml:space="preserve"> projekt</w:t>
      </w:r>
      <w:r w:rsidR="00856559">
        <w:rPr>
          <w:rFonts w:ascii="Tahoma" w:hAnsi="Tahoma" w:cs="Tahoma"/>
        </w:rPr>
        <w:t>u</w:t>
      </w:r>
      <w:r w:rsidR="00404104">
        <w:rPr>
          <w:rFonts w:ascii="Tahoma" w:hAnsi="Tahoma" w:cs="Tahoma"/>
        </w:rPr>
        <w:t xml:space="preserve"> uchwały Nr XL</w:t>
      </w:r>
      <w:r>
        <w:rPr>
          <w:rFonts w:ascii="Tahoma" w:hAnsi="Tahoma" w:cs="Tahoma"/>
        </w:rPr>
        <w:t>I/</w:t>
      </w:r>
      <w:r w:rsidR="00404104">
        <w:rPr>
          <w:rFonts w:ascii="Tahoma" w:hAnsi="Tahoma" w:cs="Tahoma"/>
        </w:rPr>
        <w:t>227</w:t>
      </w:r>
      <w:r>
        <w:rPr>
          <w:rFonts w:ascii="Tahoma" w:hAnsi="Tahoma" w:cs="Tahoma"/>
        </w:rPr>
        <w:t>/</w:t>
      </w:r>
      <w:r w:rsidRPr="008135A5">
        <w:rPr>
          <w:rFonts w:ascii="Tahoma" w:hAnsi="Tahoma" w:cs="Tahoma"/>
        </w:rPr>
        <w:t>20</w:t>
      </w:r>
      <w:r w:rsidR="00404104">
        <w:rPr>
          <w:rFonts w:ascii="Tahoma" w:hAnsi="Tahoma" w:cs="Tahoma"/>
        </w:rPr>
        <w:t>22</w:t>
      </w:r>
      <w:r>
        <w:rPr>
          <w:rFonts w:ascii="Tahoma" w:hAnsi="Tahoma" w:cs="Tahoma"/>
        </w:rPr>
        <w:t xml:space="preserve"> Rady Gminy Srokowo  z dnia 28 styczni</w:t>
      </w:r>
      <w:r w:rsidR="00404104">
        <w:rPr>
          <w:rFonts w:ascii="Tahoma" w:hAnsi="Tahoma" w:cs="Tahoma"/>
        </w:rPr>
        <w:t>a 2022</w:t>
      </w:r>
      <w:r w:rsidRPr="008135A5">
        <w:rPr>
          <w:rFonts w:ascii="Tahoma" w:hAnsi="Tahoma" w:cs="Tahoma"/>
        </w:rPr>
        <w:t xml:space="preserve"> r. </w:t>
      </w:r>
      <w:r w:rsidRPr="00404104">
        <w:rPr>
          <w:rFonts w:ascii="Tahoma" w:hAnsi="Tahoma" w:cs="Tahoma"/>
        </w:rPr>
        <w:t>w sprawie</w:t>
      </w:r>
      <w:r w:rsidR="007D01EE" w:rsidRPr="00404104">
        <w:rPr>
          <w:rFonts w:ascii="Tahoma" w:hAnsi="Tahoma" w:cs="Tahoma"/>
          <w:lang w:eastAsia="pl-PL"/>
        </w:rPr>
        <w:t xml:space="preserve"> </w:t>
      </w:r>
      <w:r w:rsidR="00404104">
        <w:rPr>
          <w:rFonts w:ascii="Tahoma" w:eastAsia="SimSun" w:hAnsi="Tahoma" w:cs="Tahoma"/>
          <w:kern w:val="1"/>
          <w:lang w:eastAsia="hi-IN" w:bidi="hi-IN"/>
        </w:rPr>
        <w:t>z</w:t>
      </w:r>
      <w:r w:rsidR="00404104" w:rsidRPr="00404104">
        <w:rPr>
          <w:rFonts w:ascii="Tahoma" w:eastAsia="SimSun" w:hAnsi="Tahoma" w:cs="Tahoma"/>
          <w:kern w:val="1"/>
          <w:lang w:eastAsia="hi-IN" w:bidi="hi-IN"/>
        </w:rPr>
        <w:t xml:space="preserve">miany uchwały w sprawie podziału Gminy Srokowo na stałe obwody głosowania, ustalenia ich numerów, granic oraz siedzib obwodowych </w:t>
      </w:r>
      <w:r w:rsidR="00404104">
        <w:rPr>
          <w:rFonts w:ascii="Tahoma" w:eastAsia="SimSun" w:hAnsi="Tahoma" w:cs="Tahoma"/>
          <w:kern w:val="1"/>
          <w:lang w:eastAsia="hi-IN" w:bidi="hi-IN"/>
        </w:rPr>
        <w:t xml:space="preserve">komisji wyborczych, </w:t>
      </w:r>
      <w:r w:rsidRPr="00404104">
        <w:rPr>
          <w:rFonts w:ascii="Tahoma" w:hAnsi="Tahoma" w:cs="Tahoma"/>
          <w:lang w:eastAsia="pl-PL"/>
        </w:rPr>
        <w:t>a następnie poddał go pod głosowanie.</w:t>
      </w:r>
    </w:p>
    <w:p w:rsidR="007D755A" w:rsidRPr="00E051A9" w:rsidRDefault="007D755A" w:rsidP="007D755A">
      <w:pPr>
        <w:spacing w:line="276" w:lineRule="auto"/>
        <w:jc w:val="both"/>
        <w:rPr>
          <w:rFonts w:ascii="Tahoma" w:hAnsi="Tahoma" w:cs="Tahoma"/>
        </w:rPr>
      </w:pPr>
    </w:p>
    <w:p w:rsidR="007D755A" w:rsidRPr="008836DF" w:rsidRDefault="007D755A" w:rsidP="008836DF">
      <w:pPr>
        <w:widowControl w:val="0"/>
        <w:spacing w:line="276" w:lineRule="auto"/>
        <w:jc w:val="center"/>
        <w:rPr>
          <w:rFonts w:ascii="Tahoma" w:eastAsia="SimSun" w:hAnsi="Tahoma" w:cs="Tahoma"/>
          <w:b/>
          <w:i/>
          <w:kern w:val="1"/>
          <w:lang w:eastAsia="hi-IN" w:bidi="hi-IN"/>
        </w:rPr>
      </w:pPr>
      <w:r w:rsidRPr="008135A5">
        <w:rPr>
          <w:rFonts w:ascii="Tahoma" w:hAnsi="Tahoma" w:cs="Tahoma"/>
          <w:b/>
          <w:i/>
        </w:rPr>
        <w:t>R</w:t>
      </w:r>
      <w:r w:rsidR="00404104">
        <w:rPr>
          <w:rFonts w:ascii="Tahoma" w:hAnsi="Tahoma" w:cs="Tahoma"/>
          <w:b/>
          <w:i/>
        </w:rPr>
        <w:t>ada Gminy Srokowo w obecności 14</w:t>
      </w:r>
      <w:r w:rsidR="001F2A3D">
        <w:rPr>
          <w:rFonts w:ascii="Tahoma" w:hAnsi="Tahoma" w:cs="Tahoma"/>
          <w:b/>
          <w:i/>
        </w:rPr>
        <w:t xml:space="preserve"> </w:t>
      </w:r>
      <w:r w:rsidRPr="008135A5">
        <w:rPr>
          <w:rFonts w:ascii="Tahoma" w:hAnsi="Tahoma" w:cs="Tahoma"/>
          <w:b/>
          <w:i/>
        </w:rPr>
        <w:t xml:space="preserve">radnych </w:t>
      </w:r>
      <w:r>
        <w:rPr>
          <w:rFonts w:ascii="Tahoma" w:hAnsi="Tahoma" w:cs="Tahoma"/>
          <w:b/>
          <w:i/>
        </w:rPr>
        <w:t xml:space="preserve">jednogłośnie –        </w:t>
      </w:r>
      <w:r w:rsidR="00404104">
        <w:rPr>
          <w:rFonts w:ascii="Tahoma" w:hAnsi="Tahoma" w:cs="Tahoma"/>
          <w:b/>
          <w:i/>
        </w:rPr>
        <w:t xml:space="preserve">                              14</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404104">
        <w:rPr>
          <w:rFonts w:ascii="Tahoma" w:eastAsia="Calibri" w:hAnsi="Tahoma" w:cs="Tahoma"/>
          <w:b/>
          <w:i/>
        </w:rPr>
        <w:t xml:space="preserve">                        nr XL</w:t>
      </w:r>
      <w:r>
        <w:rPr>
          <w:rFonts w:ascii="Tahoma" w:eastAsia="Calibri" w:hAnsi="Tahoma" w:cs="Tahoma"/>
          <w:b/>
          <w:i/>
        </w:rPr>
        <w:t>I/</w:t>
      </w:r>
      <w:r w:rsidR="00404104">
        <w:rPr>
          <w:rFonts w:ascii="Tahoma" w:eastAsia="Calibri" w:hAnsi="Tahoma" w:cs="Tahoma"/>
          <w:b/>
          <w:i/>
        </w:rPr>
        <w:t>227/2022</w:t>
      </w:r>
      <w:r w:rsidRPr="007D01EE">
        <w:rPr>
          <w:rFonts w:ascii="Tahoma" w:eastAsia="Calibri" w:hAnsi="Tahoma" w:cs="Tahoma"/>
          <w:b/>
          <w:i/>
        </w:rPr>
        <w:t xml:space="preserve"> Rady Gminy </w:t>
      </w:r>
      <w:r w:rsidR="00404104">
        <w:rPr>
          <w:rFonts w:ascii="Tahoma" w:eastAsia="Calibri" w:hAnsi="Tahoma" w:cs="Tahoma"/>
          <w:b/>
          <w:i/>
        </w:rPr>
        <w:t>Srokowo  z dnia 28 stycznia 2022</w:t>
      </w:r>
      <w:r w:rsidRPr="007D01EE">
        <w:rPr>
          <w:rFonts w:ascii="Tahoma" w:eastAsia="Calibri" w:hAnsi="Tahoma" w:cs="Tahoma"/>
          <w:b/>
          <w:i/>
        </w:rPr>
        <w:t xml:space="preserve"> r.                            w </w:t>
      </w:r>
      <w:r w:rsidRPr="00404104">
        <w:rPr>
          <w:rFonts w:ascii="Tahoma" w:eastAsia="Calibri" w:hAnsi="Tahoma" w:cs="Tahoma"/>
          <w:b/>
          <w:i/>
        </w:rPr>
        <w:t xml:space="preserve">sprawie </w:t>
      </w:r>
      <w:r w:rsidR="00404104">
        <w:rPr>
          <w:rFonts w:ascii="Tahoma" w:eastAsia="SimSun" w:hAnsi="Tahoma" w:cs="Tahoma"/>
          <w:b/>
          <w:i/>
          <w:kern w:val="1"/>
          <w:lang w:eastAsia="hi-IN" w:bidi="hi-IN"/>
        </w:rPr>
        <w:t>z</w:t>
      </w:r>
      <w:r w:rsidR="00404104" w:rsidRPr="00404104">
        <w:rPr>
          <w:rFonts w:ascii="Tahoma" w:eastAsia="SimSun" w:hAnsi="Tahoma" w:cs="Tahoma"/>
          <w:b/>
          <w:i/>
          <w:kern w:val="1"/>
          <w:lang w:eastAsia="hi-IN" w:bidi="hi-IN"/>
        </w:rPr>
        <w:t>miany uchwały w sprawie podziału Gminy Srokowo na stałe obwody głosowania, ustalenia ich numerów, granic oraz siedzib obwodowych komisji wyborczych.</w:t>
      </w:r>
    </w:p>
    <w:p w:rsidR="007D755A" w:rsidRPr="00A03CFD" w:rsidRDefault="007D755A" w:rsidP="007D755A">
      <w:pPr>
        <w:suppressAutoHyphens w:val="0"/>
        <w:spacing w:line="276" w:lineRule="auto"/>
        <w:contextualSpacing/>
        <w:rPr>
          <w:rFonts w:ascii="Tahoma" w:eastAsia="Calibri" w:hAnsi="Tahoma" w:cs="Tahoma"/>
          <w:b/>
          <w:i/>
        </w:rPr>
      </w:pPr>
    </w:p>
    <w:p w:rsidR="007D755A" w:rsidRDefault="007D755A" w:rsidP="007D755A">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 xml:space="preserve">Uchwała stanowi załącznik nr </w:t>
      </w:r>
      <w:r w:rsidR="00996DDE">
        <w:rPr>
          <w:rFonts w:ascii="Tahoma" w:eastAsia="Arial Unicode MS" w:hAnsi="Tahoma" w:cs="Tahoma"/>
          <w:i/>
          <w:kern w:val="1"/>
          <w:sz w:val="22"/>
          <w:szCs w:val="22"/>
          <w:lang w:eastAsia="ar-SA"/>
        </w:rPr>
        <w:t>12</w:t>
      </w:r>
      <w:r w:rsidRPr="008135A5">
        <w:rPr>
          <w:rFonts w:ascii="Tahoma" w:eastAsia="Arial Unicode MS" w:hAnsi="Tahoma" w:cs="Tahoma"/>
          <w:i/>
          <w:kern w:val="1"/>
          <w:sz w:val="22"/>
          <w:szCs w:val="22"/>
          <w:lang w:eastAsia="ar-SA"/>
        </w:rPr>
        <w:t xml:space="preserve"> do protokołu.</w:t>
      </w:r>
    </w:p>
    <w:p w:rsidR="007D755A" w:rsidRDefault="007D755A" w:rsidP="007D755A">
      <w:pPr>
        <w:spacing w:line="276" w:lineRule="auto"/>
        <w:rPr>
          <w:rFonts w:ascii="Tahoma" w:hAnsi="Tahoma" w:cs="Tahoma"/>
          <w:u w:val="single"/>
        </w:rPr>
      </w:pPr>
    </w:p>
    <w:p w:rsidR="0087621E" w:rsidRPr="008135A5" w:rsidRDefault="0087621E" w:rsidP="0087621E">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87621E" w:rsidRPr="0087621E" w:rsidRDefault="0087621E" w:rsidP="00D6787C">
      <w:pPr>
        <w:pStyle w:val="Akapitzlist"/>
        <w:numPr>
          <w:ilvl w:val="0"/>
          <w:numId w:val="6"/>
        </w:numPr>
        <w:spacing w:line="276" w:lineRule="auto"/>
        <w:rPr>
          <w:rFonts w:ascii="Tahoma" w:eastAsia="Calibri" w:hAnsi="Tahoma" w:cs="Tahoma"/>
          <w:color w:val="000000"/>
        </w:rPr>
      </w:pPr>
      <w:r w:rsidRPr="0087621E">
        <w:rPr>
          <w:rFonts w:ascii="Tahoma" w:eastAsia="Calibri" w:hAnsi="Tahoma" w:cs="Tahoma"/>
          <w:color w:val="000000"/>
        </w:rPr>
        <w:t>Cezary Boroch</w:t>
      </w:r>
    </w:p>
    <w:p w:rsidR="0087621E" w:rsidRPr="009512FA" w:rsidRDefault="0087621E" w:rsidP="00D6787C">
      <w:pPr>
        <w:pStyle w:val="Akapitzlist"/>
        <w:numPr>
          <w:ilvl w:val="0"/>
          <w:numId w:val="6"/>
        </w:numPr>
        <w:spacing w:line="276" w:lineRule="auto"/>
        <w:rPr>
          <w:rFonts w:ascii="Tahoma" w:eastAsia="Calibri" w:hAnsi="Tahoma" w:cs="Tahoma"/>
          <w:color w:val="000000"/>
        </w:rPr>
      </w:pPr>
      <w:r>
        <w:rPr>
          <w:rFonts w:ascii="Tahoma" w:eastAsia="Calibri" w:hAnsi="Tahoma" w:cs="Tahoma"/>
          <w:color w:val="000000"/>
        </w:rPr>
        <w:t>Małgorzata Dwulat</w:t>
      </w:r>
    </w:p>
    <w:p w:rsidR="0087621E" w:rsidRPr="008135A5"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Piotr Dziadoń</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4</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5.  Agnieszka Gajowniczek</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6.  Teresa Krasucka</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8.  Kuriata Maciej</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9</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Józef Łastówka</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10. Renata Mendala </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11. Krzysztof Mościcki</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12.</w:t>
      </w:r>
      <w:r w:rsidRPr="008135A5">
        <w:rPr>
          <w:rFonts w:ascii="Tahoma" w:eastAsia="Calibri" w:hAnsi="Tahoma" w:cs="Tahoma"/>
          <w:color w:val="000000"/>
        </w:rPr>
        <w:t xml:space="preserve"> Wojciech Prawecki</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13. Marek Stachurski</w:t>
      </w:r>
    </w:p>
    <w:p w:rsidR="0087621E" w:rsidRDefault="00856559" w:rsidP="0087621E">
      <w:pPr>
        <w:spacing w:line="276" w:lineRule="auto"/>
        <w:rPr>
          <w:rFonts w:ascii="Tahoma" w:eastAsia="Calibri" w:hAnsi="Tahoma" w:cs="Tahoma"/>
          <w:color w:val="000000"/>
        </w:rPr>
      </w:pPr>
      <w:r>
        <w:rPr>
          <w:rFonts w:ascii="Tahoma" w:eastAsia="Calibri" w:hAnsi="Tahoma" w:cs="Tahoma"/>
          <w:color w:val="000000"/>
        </w:rPr>
        <w:t xml:space="preserve"> 14</w:t>
      </w:r>
      <w:r w:rsidR="0087621E">
        <w:rPr>
          <w:rFonts w:ascii="Tahoma" w:eastAsia="Calibri" w:hAnsi="Tahoma" w:cs="Tahoma"/>
          <w:color w:val="000000"/>
        </w:rPr>
        <w:t>. Marek Wawer</w:t>
      </w:r>
    </w:p>
    <w:p w:rsidR="0087621E" w:rsidRDefault="0087621E" w:rsidP="007D755A">
      <w:pPr>
        <w:spacing w:line="276" w:lineRule="auto"/>
        <w:rPr>
          <w:rFonts w:ascii="Tahoma" w:eastAsia="Calibri" w:hAnsi="Tahoma" w:cs="Tahoma"/>
          <w:color w:val="000000"/>
        </w:rPr>
      </w:pPr>
    </w:p>
    <w:p w:rsidR="007D755A" w:rsidRDefault="007D755A" w:rsidP="007D755A">
      <w:pPr>
        <w:suppressAutoHyphens w:val="0"/>
        <w:spacing w:line="276" w:lineRule="auto"/>
        <w:jc w:val="center"/>
        <w:rPr>
          <w:rFonts w:ascii="Tahoma" w:hAnsi="Tahoma" w:cs="Tahoma"/>
          <w:i/>
          <w:sz w:val="22"/>
          <w:szCs w:val="22"/>
        </w:rPr>
      </w:pPr>
    </w:p>
    <w:p w:rsidR="007D755A" w:rsidRDefault="007D755A" w:rsidP="007D755A">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iczący Rady Gminy zamknął pkt 6</w:t>
      </w:r>
      <w:r w:rsidR="00996DDE">
        <w:rPr>
          <w:rFonts w:ascii="Tahoma" w:hAnsi="Tahoma" w:cs="Tahoma"/>
          <w:i/>
          <w:sz w:val="22"/>
          <w:szCs w:val="22"/>
        </w:rPr>
        <w:t>.7</w:t>
      </w:r>
      <w:r>
        <w:rPr>
          <w:rFonts w:ascii="Tahoma" w:hAnsi="Tahoma" w:cs="Tahoma"/>
          <w:i/>
          <w:sz w:val="22"/>
          <w:szCs w:val="22"/>
        </w:rPr>
        <w:t>,</w:t>
      </w:r>
      <w:r w:rsidRPr="008135A5">
        <w:rPr>
          <w:rFonts w:ascii="Tahoma" w:hAnsi="Tahoma" w:cs="Tahoma"/>
          <w:i/>
          <w:sz w:val="22"/>
          <w:szCs w:val="22"/>
        </w:rPr>
        <w:t xml:space="preserve"> a następnie </w:t>
      </w:r>
      <w:r>
        <w:rPr>
          <w:rFonts w:ascii="Tahoma" w:hAnsi="Tahoma" w:cs="Tahoma"/>
          <w:i/>
          <w:sz w:val="22"/>
          <w:szCs w:val="22"/>
        </w:rPr>
        <w:t>przystąpił do realizacji                              pkt 6</w:t>
      </w:r>
      <w:r w:rsidR="00996DDE">
        <w:rPr>
          <w:rFonts w:ascii="Tahoma" w:hAnsi="Tahoma" w:cs="Tahoma"/>
          <w:i/>
          <w:sz w:val="22"/>
          <w:szCs w:val="22"/>
        </w:rPr>
        <w:t>.8</w:t>
      </w:r>
      <w:r>
        <w:rPr>
          <w:rFonts w:ascii="Tahoma" w:hAnsi="Tahoma" w:cs="Tahoma"/>
          <w:i/>
          <w:sz w:val="22"/>
          <w:szCs w:val="22"/>
        </w:rPr>
        <w:t>. porządku obrad.</w:t>
      </w:r>
    </w:p>
    <w:p w:rsidR="007D755A" w:rsidRDefault="007D755A" w:rsidP="00B843B1">
      <w:pPr>
        <w:widowControl w:val="0"/>
        <w:spacing w:line="276" w:lineRule="auto"/>
        <w:rPr>
          <w:rFonts w:ascii="Tahoma" w:hAnsi="Tahoma" w:cs="Tahoma"/>
          <w:b/>
          <w:u w:val="single"/>
          <w:lang w:eastAsia="pl-PL"/>
        </w:rPr>
      </w:pPr>
    </w:p>
    <w:p w:rsidR="00610AF8" w:rsidRPr="00610AF8" w:rsidRDefault="00610AF8" w:rsidP="00610AF8">
      <w:pPr>
        <w:widowControl w:val="0"/>
        <w:spacing w:line="276" w:lineRule="auto"/>
        <w:rPr>
          <w:rFonts w:ascii="Tahoma" w:eastAsia="SimSun" w:hAnsi="Tahoma" w:cs="Tahoma"/>
          <w:b/>
          <w:kern w:val="1"/>
          <w:u w:val="single"/>
          <w:lang w:eastAsia="hi-IN" w:bidi="hi-IN"/>
        </w:rPr>
      </w:pPr>
      <w:r w:rsidRPr="00610AF8">
        <w:rPr>
          <w:rFonts w:ascii="Tahoma" w:eastAsia="SimSun" w:hAnsi="Tahoma" w:cs="Tahoma"/>
          <w:b/>
          <w:kern w:val="1"/>
          <w:u w:val="single"/>
          <w:lang w:eastAsia="hi-IN" w:bidi="hi-IN"/>
        </w:rPr>
        <w:t>6.8. Zmiana Statutu Gminy Srokowo.</w:t>
      </w:r>
    </w:p>
    <w:p w:rsidR="007D755A" w:rsidRDefault="007D755A" w:rsidP="007D755A">
      <w:pPr>
        <w:suppressAutoHyphens w:val="0"/>
        <w:spacing w:line="276" w:lineRule="auto"/>
        <w:jc w:val="center"/>
        <w:rPr>
          <w:rFonts w:ascii="Tahoma" w:hAnsi="Tahoma" w:cs="Tahoma"/>
          <w:i/>
          <w:sz w:val="22"/>
          <w:szCs w:val="22"/>
        </w:rPr>
      </w:pPr>
    </w:p>
    <w:p w:rsidR="007D755A" w:rsidRDefault="007D755A" w:rsidP="007D755A">
      <w:pPr>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radni otrzymali projekt uchwały w trybie ustawowym po czym</w:t>
      </w:r>
      <w:r w:rsidR="001F2A3D">
        <w:rPr>
          <w:rFonts w:ascii="Tahoma" w:hAnsi="Tahoma" w:cs="Tahoma"/>
        </w:rPr>
        <w:t xml:space="preserve"> </w:t>
      </w:r>
      <w:r w:rsidR="00856559">
        <w:rPr>
          <w:rFonts w:ascii="Tahoma" w:hAnsi="Tahoma" w:cs="Tahoma"/>
        </w:rPr>
        <w:t>poprosił o wprowadzenie do tematu.</w:t>
      </w:r>
      <w:r>
        <w:rPr>
          <w:rFonts w:ascii="Tahoma" w:hAnsi="Tahoma" w:cs="Tahoma"/>
        </w:rPr>
        <w:t xml:space="preserve"> </w:t>
      </w:r>
    </w:p>
    <w:p w:rsidR="007D755A" w:rsidRDefault="007D755A" w:rsidP="007D755A">
      <w:pPr>
        <w:spacing w:after="240" w:line="276" w:lineRule="auto"/>
        <w:jc w:val="both"/>
        <w:rPr>
          <w:rFonts w:ascii="Tahoma" w:hAnsi="Tahoma" w:cs="Tahoma"/>
        </w:rPr>
      </w:pPr>
      <w:r w:rsidRPr="00281C81">
        <w:rPr>
          <w:rFonts w:ascii="Tahoma" w:hAnsi="Tahoma" w:cs="Tahoma"/>
          <w:u w:val="single"/>
        </w:rPr>
        <w:lastRenderedPageBreak/>
        <w:t>Wójt Gminy Srokowo Marek Olszewski</w:t>
      </w:r>
      <w:r>
        <w:rPr>
          <w:rFonts w:ascii="Tahoma" w:hAnsi="Tahoma" w:cs="Tahoma"/>
        </w:rPr>
        <w:t xml:space="preserve"> powiedział, że </w:t>
      </w:r>
      <w:r w:rsidR="008836DF">
        <w:rPr>
          <w:rFonts w:ascii="Tahoma" w:hAnsi="Tahoma" w:cs="Tahoma"/>
        </w:rPr>
        <w:t xml:space="preserve">zmiana Statutu Gminy Srokowo wynika z konieczności poprawienia w nim zapisów dotyczących poprawnych nazw jednostek organizacyjnych gminy. </w:t>
      </w:r>
    </w:p>
    <w:p w:rsidR="007D755A" w:rsidRPr="00996DDE" w:rsidRDefault="007D755A" w:rsidP="007D755A">
      <w:pPr>
        <w:suppressAutoHyphens w:val="0"/>
        <w:autoSpaceDE w:val="0"/>
        <w:autoSpaceDN w:val="0"/>
        <w:adjustRightInd w:val="0"/>
        <w:spacing w:line="276" w:lineRule="auto"/>
        <w:jc w:val="both"/>
        <w:rPr>
          <w:rFonts w:ascii="Tahoma" w:hAnsi="Tahoma" w:cs="Tahoma"/>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otworzył dyskusję, a </w:t>
      </w:r>
      <w:r>
        <w:rPr>
          <w:rFonts w:ascii="Tahoma" w:eastAsia="Calibri" w:hAnsi="Tahoma" w:cs="Tahoma"/>
          <w:lang w:eastAsia="en-US"/>
        </w:rPr>
        <w:t xml:space="preserve">w związku      z jej brakiem </w:t>
      </w:r>
      <w:r>
        <w:rPr>
          <w:rFonts w:ascii="Tahoma" w:eastAsia="Calibri" w:hAnsi="Tahoma" w:cs="Tahoma"/>
        </w:rPr>
        <w:t xml:space="preserve">zamknął ją, po </w:t>
      </w:r>
      <w:r>
        <w:rPr>
          <w:rFonts w:ascii="Tahoma" w:hAnsi="Tahoma" w:cs="Tahoma"/>
        </w:rPr>
        <w:t>czym</w:t>
      </w:r>
      <w:r w:rsidR="008836DF">
        <w:rPr>
          <w:rFonts w:ascii="Tahoma" w:hAnsi="Tahoma" w:cs="Tahoma"/>
        </w:rPr>
        <w:t xml:space="preserve"> poprosił Wiceprzewodniczącego Rady Gminy Andrzeja Kuriatę o</w:t>
      </w:r>
      <w:r>
        <w:rPr>
          <w:rFonts w:ascii="Tahoma" w:hAnsi="Tahoma" w:cs="Tahoma"/>
        </w:rPr>
        <w:t xml:space="preserve"> o</w:t>
      </w:r>
      <w:r w:rsidR="008836DF">
        <w:rPr>
          <w:rFonts w:ascii="Tahoma" w:hAnsi="Tahoma" w:cs="Tahoma"/>
        </w:rPr>
        <w:t>dczytanie</w:t>
      </w:r>
      <w:r w:rsidR="00856559">
        <w:rPr>
          <w:rFonts w:ascii="Tahoma" w:hAnsi="Tahoma" w:cs="Tahoma"/>
        </w:rPr>
        <w:t xml:space="preserve"> projekt</w:t>
      </w:r>
      <w:r w:rsidR="008836DF">
        <w:rPr>
          <w:rFonts w:ascii="Tahoma" w:hAnsi="Tahoma" w:cs="Tahoma"/>
        </w:rPr>
        <w:t>u</w:t>
      </w:r>
      <w:r w:rsidR="00856559">
        <w:rPr>
          <w:rFonts w:ascii="Tahoma" w:hAnsi="Tahoma" w:cs="Tahoma"/>
        </w:rPr>
        <w:t xml:space="preserve"> uchwały Nr XL</w:t>
      </w:r>
      <w:r>
        <w:rPr>
          <w:rFonts w:ascii="Tahoma" w:hAnsi="Tahoma" w:cs="Tahoma"/>
        </w:rPr>
        <w:t>I/</w:t>
      </w:r>
      <w:r w:rsidR="00856559">
        <w:rPr>
          <w:rFonts w:ascii="Tahoma" w:hAnsi="Tahoma" w:cs="Tahoma"/>
        </w:rPr>
        <w:t>228</w:t>
      </w:r>
      <w:r>
        <w:rPr>
          <w:rFonts w:ascii="Tahoma" w:hAnsi="Tahoma" w:cs="Tahoma"/>
        </w:rPr>
        <w:t>/</w:t>
      </w:r>
      <w:r w:rsidRPr="008135A5">
        <w:rPr>
          <w:rFonts w:ascii="Tahoma" w:hAnsi="Tahoma" w:cs="Tahoma"/>
        </w:rPr>
        <w:t>20</w:t>
      </w:r>
      <w:r w:rsidR="00856559">
        <w:rPr>
          <w:rFonts w:ascii="Tahoma" w:hAnsi="Tahoma" w:cs="Tahoma"/>
        </w:rPr>
        <w:t>22</w:t>
      </w:r>
      <w:r>
        <w:rPr>
          <w:rFonts w:ascii="Tahoma" w:hAnsi="Tahoma" w:cs="Tahoma"/>
        </w:rPr>
        <w:t xml:space="preserve"> Rady Gminy </w:t>
      </w:r>
      <w:r w:rsidR="00856559">
        <w:rPr>
          <w:rFonts w:ascii="Tahoma" w:hAnsi="Tahoma" w:cs="Tahoma"/>
        </w:rPr>
        <w:t>Srokowo  z dnia 28 stycznia 2022</w:t>
      </w:r>
      <w:r w:rsidRPr="008135A5">
        <w:rPr>
          <w:rFonts w:ascii="Tahoma" w:hAnsi="Tahoma" w:cs="Tahoma"/>
        </w:rPr>
        <w:t xml:space="preserve"> r. </w:t>
      </w:r>
      <w:r w:rsidRPr="00ED2866">
        <w:rPr>
          <w:rFonts w:ascii="Tahoma" w:hAnsi="Tahoma" w:cs="Tahoma"/>
        </w:rPr>
        <w:t xml:space="preserve">w </w:t>
      </w:r>
      <w:r w:rsidRPr="00996DDE">
        <w:rPr>
          <w:rFonts w:ascii="Tahoma" w:hAnsi="Tahoma" w:cs="Tahoma"/>
        </w:rPr>
        <w:t>sprawie</w:t>
      </w:r>
      <w:r w:rsidR="00996DDE" w:rsidRPr="00996DDE">
        <w:rPr>
          <w:rFonts w:ascii="Tahoma" w:eastAsia="SimSun" w:hAnsi="Tahoma" w:cs="Tahoma"/>
          <w:kern w:val="1"/>
          <w:lang w:eastAsia="hi-IN" w:bidi="hi-IN"/>
        </w:rPr>
        <w:t xml:space="preserve"> </w:t>
      </w:r>
      <w:r w:rsidR="00856559">
        <w:rPr>
          <w:rFonts w:ascii="Tahoma" w:eastAsia="SimSun" w:hAnsi="Tahoma" w:cs="Tahoma"/>
          <w:kern w:val="1"/>
          <w:lang w:eastAsia="hi-IN" w:bidi="hi-IN"/>
        </w:rPr>
        <w:t>zmiany Statutu Gminy Srokowo</w:t>
      </w:r>
      <w:r w:rsidRPr="00996DDE">
        <w:rPr>
          <w:rFonts w:ascii="Tahoma" w:hAnsi="Tahoma" w:cs="Tahoma"/>
          <w:lang w:eastAsia="pl-PL"/>
        </w:rPr>
        <w:t xml:space="preserve">,  </w:t>
      </w:r>
      <w:r w:rsidR="008836DF">
        <w:rPr>
          <w:rFonts w:ascii="Tahoma" w:hAnsi="Tahoma" w:cs="Tahoma"/>
          <w:lang w:eastAsia="pl-PL"/>
        </w:rPr>
        <w:br/>
      </w:r>
      <w:r w:rsidRPr="00996DDE">
        <w:rPr>
          <w:rFonts w:ascii="Tahoma" w:hAnsi="Tahoma" w:cs="Tahoma"/>
          <w:lang w:eastAsia="pl-PL"/>
        </w:rPr>
        <w:t>a następnie poddał go pod głosowanie.</w:t>
      </w:r>
    </w:p>
    <w:p w:rsidR="007D755A" w:rsidRDefault="007D755A" w:rsidP="007D755A">
      <w:pPr>
        <w:spacing w:line="276" w:lineRule="auto"/>
        <w:jc w:val="both"/>
        <w:rPr>
          <w:rFonts w:ascii="Tahoma" w:hAnsi="Tahoma" w:cs="Tahoma"/>
        </w:rPr>
      </w:pPr>
    </w:p>
    <w:p w:rsidR="007D755A" w:rsidRPr="00E051A9" w:rsidRDefault="007D755A" w:rsidP="007D755A">
      <w:pPr>
        <w:spacing w:line="276" w:lineRule="auto"/>
        <w:jc w:val="both"/>
        <w:rPr>
          <w:rFonts w:ascii="Tahoma" w:hAnsi="Tahoma" w:cs="Tahoma"/>
        </w:rPr>
      </w:pPr>
    </w:p>
    <w:p w:rsidR="007D755A" w:rsidRPr="007D755A" w:rsidRDefault="007D755A" w:rsidP="007D755A">
      <w:pPr>
        <w:suppressAutoHyphens w:val="0"/>
        <w:autoSpaceDE w:val="0"/>
        <w:autoSpaceDN w:val="0"/>
        <w:adjustRightInd w:val="0"/>
        <w:spacing w:line="276" w:lineRule="auto"/>
        <w:jc w:val="center"/>
        <w:rPr>
          <w:rFonts w:ascii="Tahoma" w:hAnsi="Tahoma" w:cs="Tahoma"/>
          <w:b/>
          <w:i/>
          <w:lang w:eastAsia="pl-PL"/>
        </w:rPr>
      </w:pPr>
      <w:r w:rsidRPr="008135A5">
        <w:rPr>
          <w:rFonts w:ascii="Tahoma" w:hAnsi="Tahoma" w:cs="Tahoma"/>
          <w:b/>
          <w:i/>
        </w:rPr>
        <w:t>R</w:t>
      </w:r>
      <w:r w:rsidR="008836DF">
        <w:rPr>
          <w:rFonts w:ascii="Tahoma" w:hAnsi="Tahoma" w:cs="Tahoma"/>
          <w:b/>
          <w:i/>
        </w:rPr>
        <w:t>ada Gminy Srokowo w obecności 14</w:t>
      </w:r>
      <w:r w:rsidRPr="008135A5">
        <w:rPr>
          <w:rFonts w:ascii="Tahoma" w:hAnsi="Tahoma" w:cs="Tahoma"/>
          <w:b/>
          <w:i/>
        </w:rPr>
        <w:t xml:space="preserve"> radnych </w:t>
      </w:r>
      <w:r>
        <w:rPr>
          <w:rFonts w:ascii="Tahoma" w:hAnsi="Tahoma" w:cs="Tahoma"/>
          <w:b/>
          <w:i/>
        </w:rPr>
        <w:t xml:space="preserve">jednogłośnie –        </w:t>
      </w:r>
      <w:r w:rsidR="008836DF">
        <w:rPr>
          <w:rFonts w:ascii="Tahoma" w:hAnsi="Tahoma" w:cs="Tahoma"/>
          <w:b/>
          <w:i/>
        </w:rPr>
        <w:t xml:space="preserve">                              14</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856559">
        <w:rPr>
          <w:rFonts w:ascii="Tahoma" w:eastAsia="Calibri" w:hAnsi="Tahoma" w:cs="Tahoma"/>
          <w:b/>
          <w:i/>
        </w:rPr>
        <w:t xml:space="preserve">      nr XL</w:t>
      </w:r>
      <w:r>
        <w:rPr>
          <w:rFonts w:ascii="Tahoma" w:eastAsia="Calibri" w:hAnsi="Tahoma" w:cs="Tahoma"/>
          <w:b/>
          <w:i/>
        </w:rPr>
        <w:t>I/</w:t>
      </w:r>
      <w:r w:rsidR="00856559">
        <w:rPr>
          <w:rFonts w:ascii="Tahoma" w:eastAsia="Calibri" w:hAnsi="Tahoma" w:cs="Tahoma"/>
          <w:b/>
          <w:i/>
        </w:rPr>
        <w:t>228</w:t>
      </w:r>
      <w:r w:rsidRPr="008135A5">
        <w:rPr>
          <w:rFonts w:ascii="Tahoma" w:eastAsia="Calibri" w:hAnsi="Tahoma" w:cs="Tahoma"/>
          <w:b/>
          <w:i/>
        </w:rPr>
        <w:t>/</w:t>
      </w:r>
      <w:r w:rsidR="00856559">
        <w:rPr>
          <w:rFonts w:ascii="Tahoma" w:eastAsia="Calibri" w:hAnsi="Tahoma" w:cs="Tahoma"/>
          <w:b/>
          <w:i/>
        </w:rPr>
        <w:t>2022</w:t>
      </w:r>
      <w:r w:rsidRPr="001B4C7B">
        <w:rPr>
          <w:rFonts w:ascii="Tahoma" w:eastAsia="Calibri" w:hAnsi="Tahoma" w:cs="Tahoma"/>
          <w:b/>
          <w:i/>
        </w:rPr>
        <w:t xml:space="preserve"> </w:t>
      </w:r>
      <w:r w:rsidRPr="00ED2866">
        <w:rPr>
          <w:rFonts w:ascii="Tahoma" w:eastAsia="Calibri" w:hAnsi="Tahoma" w:cs="Tahoma"/>
          <w:b/>
          <w:i/>
        </w:rPr>
        <w:t xml:space="preserve">Rady Gminy Srokowo  z </w:t>
      </w:r>
      <w:r w:rsidR="00856559">
        <w:rPr>
          <w:rFonts w:ascii="Tahoma" w:eastAsia="Calibri" w:hAnsi="Tahoma" w:cs="Tahoma"/>
          <w:b/>
          <w:i/>
        </w:rPr>
        <w:t>dnia 28 stycznia 2022</w:t>
      </w:r>
      <w:r w:rsidRPr="00996DDE">
        <w:rPr>
          <w:rFonts w:ascii="Tahoma" w:eastAsia="Calibri" w:hAnsi="Tahoma" w:cs="Tahoma"/>
          <w:b/>
          <w:i/>
        </w:rPr>
        <w:t xml:space="preserve"> r.                            w sprawie </w:t>
      </w:r>
      <w:r w:rsidR="00856559">
        <w:rPr>
          <w:rFonts w:ascii="Tahoma" w:eastAsia="SimSun" w:hAnsi="Tahoma" w:cs="Tahoma"/>
          <w:b/>
          <w:i/>
          <w:kern w:val="1"/>
          <w:lang w:eastAsia="hi-IN" w:bidi="hi-IN"/>
        </w:rPr>
        <w:t>zmiany Statutu Gminy Srokowo.</w:t>
      </w:r>
    </w:p>
    <w:p w:rsidR="007D755A" w:rsidRPr="00ED2866" w:rsidRDefault="007D755A" w:rsidP="007D755A">
      <w:pPr>
        <w:suppressAutoHyphens w:val="0"/>
        <w:spacing w:line="276" w:lineRule="auto"/>
        <w:jc w:val="center"/>
        <w:rPr>
          <w:rFonts w:ascii="Tahoma" w:hAnsi="Tahoma" w:cs="Tahoma"/>
          <w:b/>
          <w:bCs/>
          <w:i/>
          <w:lang w:eastAsia="pl-PL"/>
        </w:rPr>
      </w:pPr>
    </w:p>
    <w:p w:rsidR="007D755A" w:rsidRPr="00A03CFD" w:rsidRDefault="007D755A" w:rsidP="007D755A">
      <w:pPr>
        <w:suppressAutoHyphens w:val="0"/>
        <w:spacing w:line="276" w:lineRule="auto"/>
        <w:contextualSpacing/>
        <w:rPr>
          <w:rFonts w:ascii="Tahoma" w:eastAsia="Calibri" w:hAnsi="Tahoma" w:cs="Tahoma"/>
          <w:b/>
          <w:i/>
        </w:rPr>
      </w:pPr>
    </w:p>
    <w:p w:rsidR="007D755A" w:rsidRDefault="007D755A" w:rsidP="007D755A">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 xml:space="preserve">Uchwała stanowi załącznik nr </w:t>
      </w:r>
      <w:r w:rsidR="00996DDE">
        <w:rPr>
          <w:rFonts w:ascii="Tahoma" w:eastAsia="Arial Unicode MS" w:hAnsi="Tahoma" w:cs="Tahoma"/>
          <w:i/>
          <w:kern w:val="1"/>
          <w:sz w:val="22"/>
          <w:szCs w:val="22"/>
          <w:lang w:eastAsia="ar-SA"/>
        </w:rPr>
        <w:t>13</w:t>
      </w:r>
      <w:r w:rsidRPr="008135A5">
        <w:rPr>
          <w:rFonts w:ascii="Tahoma" w:eastAsia="Arial Unicode MS" w:hAnsi="Tahoma" w:cs="Tahoma"/>
          <w:i/>
          <w:kern w:val="1"/>
          <w:sz w:val="22"/>
          <w:szCs w:val="22"/>
          <w:lang w:eastAsia="ar-SA"/>
        </w:rPr>
        <w:t xml:space="preserve"> do protokołu.</w:t>
      </w:r>
    </w:p>
    <w:p w:rsidR="007D755A" w:rsidRDefault="007D755A" w:rsidP="007D755A">
      <w:pPr>
        <w:suppressAutoHyphens w:val="0"/>
        <w:spacing w:line="276" w:lineRule="auto"/>
        <w:jc w:val="center"/>
        <w:rPr>
          <w:rFonts w:ascii="Tahoma" w:hAnsi="Tahoma" w:cs="Tahoma"/>
          <w:i/>
          <w:sz w:val="22"/>
          <w:szCs w:val="22"/>
        </w:rPr>
      </w:pPr>
    </w:p>
    <w:p w:rsidR="0087621E" w:rsidRPr="008135A5" w:rsidRDefault="0087621E" w:rsidP="0087621E">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87621E" w:rsidRPr="0087621E" w:rsidRDefault="0087621E" w:rsidP="00D6787C">
      <w:pPr>
        <w:pStyle w:val="Akapitzlist"/>
        <w:numPr>
          <w:ilvl w:val="0"/>
          <w:numId w:val="7"/>
        </w:numPr>
        <w:spacing w:line="276" w:lineRule="auto"/>
        <w:rPr>
          <w:rFonts w:ascii="Tahoma" w:eastAsia="Calibri" w:hAnsi="Tahoma" w:cs="Tahoma"/>
          <w:color w:val="000000"/>
        </w:rPr>
      </w:pPr>
      <w:r w:rsidRPr="0087621E">
        <w:rPr>
          <w:rFonts w:ascii="Tahoma" w:eastAsia="Calibri" w:hAnsi="Tahoma" w:cs="Tahoma"/>
          <w:color w:val="000000"/>
        </w:rPr>
        <w:t>Cezary Boroch</w:t>
      </w:r>
    </w:p>
    <w:p w:rsidR="0087621E" w:rsidRPr="009512FA" w:rsidRDefault="0087621E" w:rsidP="00D6787C">
      <w:pPr>
        <w:pStyle w:val="Akapitzlist"/>
        <w:numPr>
          <w:ilvl w:val="0"/>
          <w:numId w:val="7"/>
        </w:numPr>
        <w:spacing w:line="276" w:lineRule="auto"/>
        <w:rPr>
          <w:rFonts w:ascii="Tahoma" w:eastAsia="Calibri" w:hAnsi="Tahoma" w:cs="Tahoma"/>
          <w:color w:val="000000"/>
        </w:rPr>
      </w:pPr>
      <w:r>
        <w:rPr>
          <w:rFonts w:ascii="Tahoma" w:eastAsia="Calibri" w:hAnsi="Tahoma" w:cs="Tahoma"/>
          <w:color w:val="000000"/>
        </w:rPr>
        <w:t>Małgorzata Dwulat</w:t>
      </w:r>
    </w:p>
    <w:p w:rsidR="0087621E" w:rsidRPr="008135A5"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Piotr Dziadoń</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4</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5.  Agnieszka Gajowniczek</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6.  Teresa Krasucka</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8.  Kuriata Maciej</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9</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Józef Łastówka</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10. Renata Mendala </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11. Krzysztof Mościcki</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12.</w:t>
      </w:r>
      <w:r w:rsidRPr="008135A5">
        <w:rPr>
          <w:rFonts w:ascii="Tahoma" w:eastAsia="Calibri" w:hAnsi="Tahoma" w:cs="Tahoma"/>
          <w:color w:val="000000"/>
        </w:rPr>
        <w:t xml:space="preserve"> Wojciech Prawecki</w:t>
      </w:r>
    </w:p>
    <w:p w:rsidR="0087621E" w:rsidRDefault="0087621E" w:rsidP="0087621E">
      <w:pPr>
        <w:spacing w:line="276" w:lineRule="auto"/>
        <w:rPr>
          <w:rFonts w:ascii="Tahoma" w:eastAsia="Calibri" w:hAnsi="Tahoma" w:cs="Tahoma"/>
          <w:color w:val="000000"/>
        </w:rPr>
      </w:pPr>
      <w:r>
        <w:rPr>
          <w:rFonts w:ascii="Tahoma" w:eastAsia="Calibri" w:hAnsi="Tahoma" w:cs="Tahoma"/>
          <w:color w:val="000000"/>
        </w:rPr>
        <w:t xml:space="preserve"> 13. Marek Stachurski</w:t>
      </w:r>
    </w:p>
    <w:p w:rsidR="0087621E" w:rsidRDefault="008836DF" w:rsidP="0087621E">
      <w:pPr>
        <w:spacing w:line="276" w:lineRule="auto"/>
        <w:rPr>
          <w:rFonts w:ascii="Tahoma" w:eastAsia="Calibri" w:hAnsi="Tahoma" w:cs="Tahoma"/>
          <w:color w:val="000000"/>
        </w:rPr>
      </w:pPr>
      <w:r>
        <w:rPr>
          <w:rFonts w:ascii="Tahoma" w:eastAsia="Calibri" w:hAnsi="Tahoma" w:cs="Tahoma"/>
          <w:color w:val="000000"/>
        </w:rPr>
        <w:t xml:space="preserve"> 14</w:t>
      </w:r>
      <w:r w:rsidR="0087621E">
        <w:rPr>
          <w:rFonts w:ascii="Tahoma" w:eastAsia="Calibri" w:hAnsi="Tahoma" w:cs="Tahoma"/>
          <w:color w:val="000000"/>
        </w:rPr>
        <w:t>. Marek Wawer</w:t>
      </w:r>
    </w:p>
    <w:p w:rsidR="007D755A" w:rsidRDefault="007D755A" w:rsidP="008836DF">
      <w:pPr>
        <w:suppressAutoHyphens w:val="0"/>
        <w:spacing w:line="276" w:lineRule="auto"/>
        <w:rPr>
          <w:rFonts w:ascii="Tahoma" w:hAnsi="Tahoma" w:cs="Tahoma"/>
          <w:i/>
          <w:sz w:val="22"/>
          <w:szCs w:val="22"/>
        </w:rPr>
      </w:pPr>
    </w:p>
    <w:p w:rsidR="008836DF" w:rsidRDefault="008836DF" w:rsidP="007D755A">
      <w:pPr>
        <w:suppressAutoHyphens w:val="0"/>
        <w:spacing w:line="276" w:lineRule="auto"/>
        <w:jc w:val="center"/>
        <w:rPr>
          <w:rFonts w:ascii="Tahoma" w:hAnsi="Tahoma" w:cs="Tahoma"/>
          <w:i/>
          <w:sz w:val="22"/>
          <w:szCs w:val="22"/>
        </w:rPr>
      </w:pPr>
    </w:p>
    <w:p w:rsidR="007D755A" w:rsidRDefault="007D755A" w:rsidP="007D755A">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iczący Rady Gminy zamknął pkt 6</w:t>
      </w:r>
      <w:r w:rsidR="00996DDE">
        <w:rPr>
          <w:rFonts w:ascii="Tahoma" w:hAnsi="Tahoma" w:cs="Tahoma"/>
          <w:i/>
          <w:sz w:val="22"/>
          <w:szCs w:val="22"/>
        </w:rPr>
        <w:t>.8</w:t>
      </w:r>
      <w:r>
        <w:rPr>
          <w:rFonts w:ascii="Tahoma" w:hAnsi="Tahoma" w:cs="Tahoma"/>
          <w:i/>
          <w:sz w:val="22"/>
          <w:szCs w:val="22"/>
        </w:rPr>
        <w:t>,</w:t>
      </w:r>
      <w:r w:rsidRPr="008135A5">
        <w:rPr>
          <w:rFonts w:ascii="Tahoma" w:hAnsi="Tahoma" w:cs="Tahoma"/>
          <w:i/>
          <w:sz w:val="22"/>
          <w:szCs w:val="22"/>
        </w:rPr>
        <w:t xml:space="preserve"> a następnie </w:t>
      </w:r>
      <w:r>
        <w:rPr>
          <w:rFonts w:ascii="Tahoma" w:hAnsi="Tahoma" w:cs="Tahoma"/>
          <w:i/>
          <w:sz w:val="22"/>
          <w:szCs w:val="22"/>
        </w:rPr>
        <w:t xml:space="preserve">przystąpił do realizacji                              pkt </w:t>
      </w:r>
      <w:r w:rsidR="008836DF">
        <w:rPr>
          <w:rFonts w:ascii="Tahoma" w:hAnsi="Tahoma" w:cs="Tahoma"/>
          <w:i/>
          <w:sz w:val="22"/>
          <w:szCs w:val="22"/>
        </w:rPr>
        <w:t>6.9</w:t>
      </w:r>
      <w:r>
        <w:rPr>
          <w:rFonts w:ascii="Tahoma" w:hAnsi="Tahoma" w:cs="Tahoma"/>
          <w:i/>
          <w:sz w:val="22"/>
          <w:szCs w:val="22"/>
        </w:rPr>
        <w:t>. porządku obrad.</w:t>
      </w:r>
    </w:p>
    <w:p w:rsidR="00610AF8" w:rsidRDefault="00610AF8" w:rsidP="007D755A">
      <w:pPr>
        <w:suppressAutoHyphens w:val="0"/>
        <w:spacing w:line="276" w:lineRule="auto"/>
        <w:jc w:val="center"/>
        <w:rPr>
          <w:rFonts w:ascii="Tahoma" w:hAnsi="Tahoma" w:cs="Tahoma"/>
          <w:i/>
          <w:sz w:val="22"/>
          <w:szCs w:val="22"/>
        </w:rPr>
      </w:pPr>
    </w:p>
    <w:p w:rsidR="00610AF8" w:rsidRPr="00610AF8" w:rsidRDefault="00610AF8" w:rsidP="00610AF8">
      <w:pPr>
        <w:widowControl w:val="0"/>
        <w:spacing w:line="276" w:lineRule="auto"/>
        <w:rPr>
          <w:rFonts w:ascii="Tahoma" w:eastAsia="SimSun" w:hAnsi="Tahoma" w:cs="Tahoma"/>
          <w:b/>
          <w:kern w:val="1"/>
          <w:u w:val="single"/>
          <w:lang w:eastAsia="hi-IN" w:bidi="hi-IN"/>
        </w:rPr>
      </w:pPr>
      <w:r w:rsidRPr="00610AF8">
        <w:rPr>
          <w:rFonts w:ascii="Tahoma" w:eastAsia="SimSun" w:hAnsi="Tahoma" w:cs="Tahoma"/>
          <w:b/>
          <w:kern w:val="1"/>
          <w:u w:val="single"/>
          <w:lang w:eastAsia="hi-IN" w:bidi="hi-IN"/>
        </w:rPr>
        <w:t>6.9. Rozpatrzenia wniosku.</w:t>
      </w:r>
    </w:p>
    <w:p w:rsidR="00610AF8" w:rsidRDefault="00610AF8" w:rsidP="007D755A">
      <w:pPr>
        <w:suppressAutoHyphens w:val="0"/>
        <w:spacing w:line="276" w:lineRule="auto"/>
        <w:jc w:val="center"/>
        <w:rPr>
          <w:rFonts w:ascii="Tahoma" w:hAnsi="Tahoma" w:cs="Tahoma"/>
          <w:i/>
          <w:sz w:val="22"/>
          <w:szCs w:val="22"/>
        </w:rPr>
      </w:pPr>
    </w:p>
    <w:p w:rsidR="00610AF8" w:rsidRDefault="006417AA" w:rsidP="006417AA">
      <w:pPr>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projekt uchwały został w dniu dzisiejszym wprowadzony do porządku obrad, a temat był szeroko analizowany podczas posiedzenia komisji. Dotyczy on wniosku w sprawie podjęcia </w:t>
      </w:r>
      <w:r>
        <w:rPr>
          <w:rFonts w:ascii="Tahoma" w:hAnsi="Tahoma" w:cs="Tahoma"/>
        </w:rPr>
        <w:lastRenderedPageBreak/>
        <w:t xml:space="preserve">apelu w sprawie szczepień i prawach obywatelskich wynikających z Konstytucji. Przewodniczący </w:t>
      </w:r>
      <w:r w:rsidR="00610AF8">
        <w:rPr>
          <w:rFonts w:ascii="Tahoma" w:hAnsi="Tahoma" w:cs="Tahoma"/>
        </w:rPr>
        <w:t xml:space="preserve">otworzył dyskusję, a </w:t>
      </w:r>
      <w:r>
        <w:rPr>
          <w:rFonts w:ascii="Tahoma" w:eastAsia="Calibri" w:hAnsi="Tahoma" w:cs="Tahoma"/>
          <w:lang w:eastAsia="en-US"/>
        </w:rPr>
        <w:t>w związku</w:t>
      </w:r>
      <w:r w:rsidR="00610AF8">
        <w:rPr>
          <w:rFonts w:ascii="Tahoma" w:eastAsia="Calibri" w:hAnsi="Tahoma" w:cs="Tahoma"/>
          <w:lang w:eastAsia="en-US"/>
        </w:rPr>
        <w:t xml:space="preserve"> z jej brakiem </w:t>
      </w:r>
      <w:r w:rsidR="00610AF8">
        <w:rPr>
          <w:rFonts w:ascii="Tahoma" w:eastAsia="Calibri" w:hAnsi="Tahoma" w:cs="Tahoma"/>
        </w:rPr>
        <w:t xml:space="preserve">zamknął ją, po </w:t>
      </w:r>
      <w:r w:rsidR="00610AF8">
        <w:rPr>
          <w:rFonts w:ascii="Tahoma" w:hAnsi="Tahoma" w:cs="Tahoma"/>
        </w:rPr>
        <w:t>czym o</w:t>
      </w:r>
      <w:r>
        <w:rPr>
          <w:rFonts w:ascii="Tahoma" w:hAnsi="Tahoma" w:cs="Tahoma"/>
        </w:rPr>
        <w:t>dczytał projekt uchwały Nr XLI/229</w:t>
      </w:r>
      <w:r w:rsidR="00610AF8">
        <w:rPr>
          <w:rFonts w:ascii="Tahoma" w:hAnsi="Tahoma" w:cs="Tahoma"/>
        </w:rPr>
        <w:t>/</w:t>
      </w:r>
      <w:r w:rsidR="00610AF8" w:rsidRPr="008135A5">
        <w:rPr>
          <w:rFonts w:ascii="Tahoma" w:hAnsi="Tahoma" w:cs="Tahoma"/>
        </w:rPr>
        <w:t>20</w:t>
      </w:r>
      <w:r>
        <w:rPr>
          <w:rFonts w:ascii="Tahoma" w:hAnsi="Tahoma" w:cs="Tahoma"/>
        </w:rPr>
        <w:t>22</w:t>
      </w:r>
      <w:r w:rsidR="00610AF8">
        <w:rPr>
          <w:rFonts w:ascii="Tahoma" w:hAnsi="Tahoma" w:cs="Tahoma"/>
        </w:rPr>
        <w:t xml:space="preserve"> Rady Gminy </w:t>
      </w:r>
      <w:r>
        <w:rPr>
          <w:rFonts w:ascii="Tahoma" w:hAnsi="Tahoma" w:cs="Tahoma"/>
        </w:rPr>
        <w:t>Srokowo  z dnia 28 stycznia 2022</w:t>
      </w:r>
      <w:r w:rsidR="00610AF8" w:rsidRPr="008135A5">
        <w:rPr>
          <w:rFonts w:ascii="Tahoma" w:hAnsi="Tahoma" w:cs="Tahoma"/>
        </w:rPr>
        <w:t xml:space="preserve"> r. </w:t>
      </w:r>
      <w:r w:rsidR="00610AF8" w:rsidRPr="00ED2866">
        <w:rPr>
          <w:rFonts w:ascii="Tahoma" w:hAnsi="Tahoma" w:cs="Tahoma"/>
        </w:rPr>
        <w:t xml:space="preserve">w </w:t>
      </w:r>
      <w:r w:rsidR="00610AF8" w:rsidRPr="00996DDE">
        <w:rPr>
          <w:rFonts w:ascii="Tahoma" w:hAnsi="Tahoma" w:cs="Tahoma"/>
        </w:rPr>
        <w:t>sprawie</w:t>
      </w:r>
      <w:r w:rsidR="00610AF8" w:rsidRPr="00996DDE">
        <w:rPr>
          <w:rFonts w:ascii="Tahoma" w:eastAsia="SimSun" w:hAnsi="Tahoma" w:cs="Tahoma"/>
          <w:kern w:val="1"/>
          <w:lang w:eastAsia="hi-IN" w:bidi="hi-IN"/>
        </w:rPr>
        <w:t xml:space="preserve"> </w:t>
      </w:r>
      <w:r>
        <w:rPr>
          <w:rFonts w:ascii="Tahoma" w:eastAsia="SimSun" w:hAnsi="Tahoma" w:cs="Tahoma"/>
          <w:kern w:val="1"/>
          <w:lang w:eastAsia="hi-IN" w:bidi="hi-IN"/>
        </w:rPr>
        <w:t>rozpatrzenia wniosku</w:t>
      </w:r>
      <w:r w:rsidR="00610AF8" w:rsidRPr="00996DDE">
        <w:rPr>
          <w:rFonts w:ascii="Tahoma" w:hAnsi="Tahoma" w:cs="Tahoma"/>
          <w:lang w:eastAsia="pl-PL"/>
        </w:rPr>
        <w:t>, a następnie poddał go pod głosowanie.</w:t>
      </w:r>
    </w:p>
    <w:p w:rsidR="00610AF8" w:rsidRPr="00E051A9" w:rsidRDefault="00610AF8" w:rsidP="00610AF8">
      <w:pPr>
        <w:spacing w:line="276" w:lineRule="auto"/>
        <w:jc w:val="both"/>
        <w:rPr>
          <w:rFonts w:ascii="Tahoma" w:hAnsi="Tahoma" w:cs="Tahoma"/>
        </w:rPr>
      </w:pPr>
    </w:p>
    <w:p w:rsidR="00610AF8" w:rsidRPr="007D755A" w:rsidRDefault="00610AF8" w:rsidP="00610AF8">
      <w:pPr>
        <w:suppressAutoHyphens w:val="0"/>
        <w:autoSpaceDE w:val="0"/>
        <w:autoSpaceDN w:val="0"/>
        <w:adjustRightInd w:val="0"/>
        <w:spacing w:line="276" w:lineRule="auto"/>
        <w:jc w:val="center"/>
        <w:rPr>
          <w:rFonts w:ascii="Tahoma" w:hAnsi="Tahoma" w:cs="Tahoma"/>
          <w:b/>
          <w:i/>
          <w:lang w:eastAsia="pl-PL"/>
        </w:rPr>
      </w:pPr>
      <w:r w:rsidRPr="008135A5">
        <w:rPr>
          <w:rFonts w:ascii="Tahoma" w:hAnsi="Tahoma" w:cs="Tahoma"/>
          <w:b/>
          <w:i/>
        </w:rPr>
        <w:t>R</w:t>
      </w:r>
      <w:r w:rsidR="006417AA">
        <w:rPr>
          <w:rFonts w:ascii="Tahoma" w:hAnsi="Tahoma" w:cs="Tahoma"/>
          <w:b/>
          <w:i/>
        </w:rPr>
        <w:t>ada Gminy Srokowo w obecności 14</w:t>
      </w:r>
      <w:r w:rsidRPr="008135A5">
        <w:rPr>
          <w:rFonts w:ascii="Tahoma" w:hAnsi="Tahoma" w:cs="Tahoma"/>
          <w:b/>
          <w:i/>
        </w:rPr>
        <w:t xml:space="preserve"> radnych </w:t>
      </w:r>
      <w:r>
        <w:rPr>
          <w:rFonts w:ascii="Tahoma" w:hAnsi="Tahoma" w:cs="Tahoma"/>
          <w:b/>
          <w:i/>
        </w:rPr>
        <w:t xml:space="preserve">jednogłośnie –        </w:t>
      </w:r>
      <w:r w:rsidR="006417AA">
        <w:rPr>
          <w:rFonts w:ascii="Tahoma" w:hAnsi="Tahoma" w:cs="Tahoma"/>
          <w:b/>
          <w:i/>
        </w:rPr>
        <w:t xml:space="preserve">                              14</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6417AA">
        <w:rPr>
          <w:rFonts w:ascii="Tahoma" w:eastAsia="Calibri" w:hAnsi="Tahoma" w:cs="Tahoma"/>
          <w:b/>
          <w:i/>
        </w:rPr>
        <w:t xml:space="preserve">                        nr XLI/229</w:t>
      </w:r>
      <w:r w:rsidRPr="008135A5">
        <w:rPr>
          <w:rFonts w:ascii="Tahoma" w:eastAsia="Calibri" w:hAnsi="Tahoma" w:cs="Tahoma"/>
          <w:b/>
          <w:i/>
        </w:rPr>
        <w:t>/</w:t>
      </w:r>
      <w:r w:rsidR="006417AA">
        <w:rPr>
          <w:rFonts w:ascii="Tahoma" w:eastAsia="Calibri" w:hAnsi="Tahoma" w:cs="Tahoma"/>
          <w:b/>
          <w:i/>
        </w:rPr>
        <w:t>2022</w:t>
      </w:r>
      <w:r w:rsidRPr="001B4C7B">
        <w:rPr>
          <w:rFonts w:ascii="Tahoma" w:eastAsia="Calibri" w:hAnsi="Tahoma" w:cs="Tahoma"/>
          <w:b/>
          <w:i/>
        </w:rPr>
        <w:t xml:space="preserve"> </w:t>
      </w:r>
      <w:r w:rsidRPr="00ED2866">
        <w:rPr>
          <w:rFonts w:ascii="Tahoma" w:eastAsia="Calibri" w:hAnsi="Tahoma" w:cs="Tahoma"/>
          <w:b/>
          <w:i/>
        </w:rPr>
        <w:t xml:space="preserve">Rady Gminy Srokowo  z </w:t>
      </w:r>
      <w:r w:rsidR="006417AA">
        <w:rPr>
          <w:rFonts w:ascii="Tahoma" w:eastAsia="Calibri" w:hAnsi="Tahoma" w:cs="Tahoma"/>
          <w:b/>
          <w:i/>
        </w:rPr>
        <w:t>dnia 28 stycznia 2022</w:t>
      </w:r>
      <w:r w:rsidRPr="00996DDE">
        <w:rPr>
          <w:rFonts w:ascii="Tahoma" w:eastAsia="Calibri" w:hAnsi="Tahoma" w:cs="Tahoma"/>
          <w:b/>
          <w:i/>
        </w:rPr>
        <w:t xml:space="preserve"> r.                            w sprawie </w:t>
      </w:r>
      <w:r w:rsidR="006417AA">
        <w:rPr>
          <w:rFonts w:ascii="Tahoma" w:eastAsia="SimSun" w:hAnsi="Tahoma" w:cs="Tahoma"/>
          <w:b/>
          <w:i/>
          <w:kern w:val="1"/>
          <w:lang w:eastAsia="hi-IN" w:bidi="hi-IN"/>
        </w:rPr>
        <w:t>rozpatrzenia wniosku.</w:t>
      </w:r>
    </w:p>
    <w:p w:rsidR="00610AF8" w:rsidRPr="00A03CFD" w:rsidRDefault="00610AF8" w:rsidP="00610AF8">
      <w:pPr>
        <w:suppressAutoHyphens w:val="0"/>
        <w:spacing w:line="276" w:lineRule="auto"/>
        <w:contextualSpacing/>
        <w:rPr>
          <w:rFonts w:ascii="Tahoma" w:eastAsia="Calibri" w:hAnsi="Tahoma" w:cs="Tahoma"/>
          <w:b/>
          <w:i/>
        </w:rPr>
      </w:pPr>
    </w:p>
    <w:p w:rsidR="00610AF8" w:rsidRDefault="00610AF8" w:rsidP="00610AF8">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w:t>
      </w:r>
      <w:r w:rsidR="006417AA">
        <w:rPr>
          <w:rFonts w:ascii="Tahoma" w:eastAsia="Arial Unicode MS" w:hAnsi="Tahoma" w:cs="Tahoma"/>
          <w:i/>
          <w:kern w:val="1"/>
          <w:sz w:val="22"/>
          <w:szCs w:val="22"/>
          <w:lang w:eastAsia="ar-SA"/>
        </w:rPr>
        <w:t>hwała stanowi załącznik nr 14</w:t>
      </w:r>
      <w:r w:rsidRPr="008135A5">
        <w:rPr>
          <w:rFonts w:ascii="Tahoma" w:eastAsia="Arial Unicode MS" w:hAnsi="Tahoma" w:cs="Tahoma"/>
          <w:i/>
          <w:kern w:val="1"/>
          <w:sz w:val="22"/>
          <w:szCs w:val="22"/>
          <w:lang w:eastAsia="ar-SA"/>
        </w:rPr>
        <w:t xml:space="preserve"> do protokołu.</w:t>
      </w:r>
    </w:p>
    <w:p w:rsidR="00610AF8" w:rsidRDefault="00610AF8" w:rsidP="00610AF8">
      <w:pPr>
        <w:suppressAutoHyphens w:val="0"/>
        <w:spacing w:line="276" w:lineRule="auto"/>
        <w:jc w:val="center"/>
        <w:rPr>
          <w:rFonts w:ascii="Tahoma" w:hAnsi="Tahoma" w:cs="Tahoma"/>
          <w:i/>
          <w:sz w:val="22"/>
          <w:szCs w:val="22"/>
        </w:rPr>
      </w:pPr>
    </w:p>
    <w:p w:rsidR="00610AF8" w:rsidRPr="008135A5" w:rsidRDefault="00610AF8" w:rsidP="00610AF8">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610AF8" w:rsidRPr="0087621E" w:rsidRDefault="00610AF8" w:rsidP="00610AF8">
      <w:pPr>
        <w:pStyle w:val="Akapitzlist"/>
        <w:numPr>
          <w:ilvl w:val="0"/>
          <w:numId w:val="7"/>
        </w:numPr>
        <w:spacing w:line="276" w:lineRule="auto"/>
        <w:rPr>
          <w:rFonts w:ascii="Tahoma" w:eastAsia="Calibri" w:hAnsi="Tahoma" w:cs="Tahoma"/>
          <w:color w:val="000000"/>
        </w:rPr>
      </w:pPr>
      <w:r w:rsidRPr="0087621E">
        <w:rPr>
          <w:rFonts w:ascii="Tahoma" w:eastAsia="Calibri" w:hAnsi="Tahoma" w:cs="Tahoma"/>
          <w:color w:val="000000"/>
        </w:rPr>
        <w:t>Cezary Boroch</w:t>
      </w:r>
    </w:p>
    <w:p w:rsidR="00610AF8" w:rsidRPr="009512FA" w:rsidRDefault="00610AF8" w:rsidP="00610AF8">
      <w:pPr>
        <w:pStyle w:val="Akapitzlist"/>
        <w:numPr>
          <w:ilvl w:val="0"/>
          <w:numId w:val="7"/>
        </w:numPr>
        <w:spacing w:line="276" w:lineRule="auto"/>
        <w:rPr>
          <w:rFonts w:ascii="Tahoma" w:eastAsia="Calibri" w:hAnsi="Tahoma" w:cs="Tahoma"/>
          <w:color w:val="000000"/>
        </w:rPr>
      </w:pPr>
      <w:r>
        <w:rPr>
          <w:rFonts w:ascii="Tahoma" w:eastAsia="Calibri" w:hAnsi="Tahoma" w:cs="Tahoma"/>
          <w:color w:val="000000"/>
        </w:rPr>
        <w:t>Małgorzata Dwulat</w:t>
      </w:r>
    </w:p>
    <w:p w:rsidR="00610AF8" w:rsidRPr="008135A5" w:rsidRDefault="00610AF8" w:rsidP="00610AF8">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Piotr Dziadoń</w:t>
      </w:r>
    </w:p>
    <w:p w:rsidR="00610AF8" w:rsidRDefault="00610AF8" w:rsidP="00610AF8">
      <w:pPr>
        <w:spacing w:line="276" w:lineRule="auto"/>
        <w:rPr>
          <w:rFonts w:ascii="Tahoma" w:eastAsia="Calibri" w:hAnsi="Tahoma" w:cs="Tahoma"/>
          <w:color w:val="000000"/>
        </w:rPr>
      </w:pPr>
      <w:r>
        <w:rPr>
          <w:rFonts w:ascii="Tahoma" w:eastAsia="Calibri" w:hAnsi="Tahoma" w:cs="Tahoma"/>
          <w:color w:val="000000"/>
        </w:rPr>
        <w:t xml:space="preserve"> 4</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610AF8" w:rsidRDefault="00610AF8" w:rsidP="00610AF8">
      <w:pPr>
        <w:spacing w:line="276" w:lineRule="auto"/>
        <w:rPr>
          <w:rFonts w:ascii="Tahoma" w:eastAsia="Calibri" w:hAnsi="Tahoma" w:cs="Tahoma"/>
          <w:color w:val="000000"/>
        </w:rPr>
      </w:pPr>
      <w:r>
        <w:rPr>
          <w:rFonts w:ascii="Tahoma" w:eastAsia="Calibri" w:hAnsi="Tahoma" w:cs="Tahoma"/>
          <w:color w:val="000000"/>
        </w:rPr>
        <w:t xml:space="preserve"> 5.  Agnieszka Gajowniczek</w:t>
      </w:r>
    </w:p>
    <w:p w:rsidR="00610AF8" w:rsidRDefault="00610AF8" w:rsidP="00610AF8">
      <w:pPr>
        <w:spacing w:line="276" w:lineRule="auto"/>
        <w:rPr>
          <w:rFonts w:ascii="Tahoma" w:eastAsia="Calibri" w:hAnsi="Tahoma" w:cs="Tahoma"/>
          <w:color w:val="000000"/>
        </w:rPr>
      </w:pPr>
      <w:r>
        <w:rPr>
          <w:rFonts w:ascii="Tahoma" w:eastAsia="Calibri" w:hAnsi="Tahoma" w:cs="Tahoma"/>
          <w:color w:val="000000"/>
        </w:rPr>
        <w:t xml:space="preserve"> 6.  Teresa Krasucka</w:t>
      </w:r>
    </w:p>
    <w:p w:rsidR="00610AF8" w:rsidRDefault="00610AF8" w:rsidP="00610AF8">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rsidR="00610AF8" w:rsidRDefault="00610AF8" w:rsidP="00610AF8">
      <w:pPr>
        <w:spacing w:line="276" w:lineRule="auto"/>
        <w:rPr>
          <w:rFonts w:ascii="Tahoma" w:eastAsia="Calibri" w:hAnsi="Tahoma" w:cs="Tahoma"/>
          <w:color w:val="000000"/>
        </w:rPr>
      </w:pPr>
      <w:r>
        <w:rPr>
          <w:rFonts w:ascii="Tahoma" w:eastAsia="Calibri" w:hAnsi="Tahoma" w:cs="Tahoma"/>
          <w:color w:val="000000"/>
        </w:rPr>
        <w:t xml:space="preserve"> 8.  Kuriata Maciej</w:t>
      </w:r>
    </w:p>
    <w:p w:rsidR="00610AF8" w:rsidRDefault="00610AF8" w:rsidP="00610AF8">
      <w:pPr>
        <w:spacing w:line="276" w:lineRule="auto"/>
        <w:rPr>
          <w:rFonts w:ascii="Tahoma" w:eastAsia="Calibri" w:hAnsi="Tahoma" w:cs="Tahoma"/>
          <w:color w:val="000000"/>
        </w:rPr>
      </w:pPr>
      <w:r>
        <w:rPr>
          <w:rFonts w:ascii="Tahoma" w:eastAsia="Calibri" w:hAnsi="Tahoma" w:cs="Tahoma"/>
          <w:color w:val="000000"/>
        </w:rPr>
        <w:t xml:space="preserve"> 9</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Józef Łastówka</w:t>
      </w:r>
    </w:p>
    <w:p w:rsidR="00610AF8" w:rsidRDefault="00610AF8" w:rsidP="00610AF8">
      <w:pPr>
        <w:spacing w:line="276" w:lineRule="auto"/>
        <w:rPr>
          <w:rFonts w:ascii="Tahoma" w:eastAsia="Calibri" w:hAnsi="Tahoma" w:cs="Tahoma"/>
          <w:color w:val="000000"/>
        </w:rPr>
      </w:pPr>
      <w:r>
        <w:rPr>
          <w:rFonts w:ascii="Tahoma" w:eastAsia="Calibri" w:hAnsi="Tahoma" w:cs="Tahoma"/>
          <w:color w:val="000000"/>
        </w:rPr>
        <w:t xml:space="preserve"> 10. Renata Mendala </w:t>
      </w:r>
    </w:p>
    <w:p w:rsidR="00610AF8" w:rsidRDefault="00610AF8" w:rsidP="00610AF8">
      <w:pPr>
        <w:spacing w:line="276" w:lineRule="auto"/>
        <w:rPr>
          <w:rFonts w:ascii="Tahoma" w:eastAsia="Calibri" w:hAnsi="Tahoma" w:cs="Tahoma"/>
          <w:color w:val="000000"/>
        </w:rPr>
      </w:pPr>
      <w:r>
        <w:rPr>
          <w:rFonts w:ascii="Tahoma" w:eastAsia="Calibri" w:hAnsi="Tahoma" w:cs="Tahoma"/>
          <w:color w:val="000000"/>
        </w:rPr>
        <w:t xml:space="preserve"> 11. Krzysztof Mościcki</w:t>
      </w:r>
    </w:p>
    <w:p w:rsidR="00610AF8" w:rsidRDefault="00610AF8" w:rsidP="00610AF8">
      <w:pPr>
        <w:spacing w:line="276" w:lineRule="auto"/>
        <w:rPr>
          <w:rFonts w:ascii="Tahoma" w:eastAsia="Calibri" w:hAnsi="Tahoma" w:cs="Tahoma"/>
          <w:color w:val="000000"/>
        </w:rPr>
      </w:pPr>
      <w:r>
        <w:rPr>
          <w:rFonts w:ascii="Tahoma" w:eastAsia="Calibri" w:hAnsi="Tahoma" w:cs="Tahoma"/>
          <w:color w:val="000000"/>
        </w:rPr>
        <w:t xml:space="preserve"> 12.</w:t>
      </w:r>
      <w:r w:rsidRPr="008135A5">
        <w:rPr>
          <w:rFonts w:ascii="Tahoma" w:eastAsia="Calibri" w:hAnsi="Tahoma" w:cs="Tahoma"/>
          <w:color w:val="000000"/>
        </w:rPr>
        <w:t xml:space="preserve"> Wojciech Prawecki</w:t>
      </w:r>
    </w:p>
    <w:p w:rsidR="00610AF8" w:rsidRDefault="00610AF8" w:rsidP="00610AF8">
      <w:pPr>
        <w:spacing w:line="276" w:lineRule="auto"/>
        <w:rPr>
          <w:rFonts w:ascii="Tahoma" w:eastAsia="Calibri" w:hAnsi="Tahoma" w:cs="Tahoma"/>
          <w:color w:val="000000"/>
        </w:rPr>
      </w:pPr>
      <w:r>
        <w:rPr>
          <w:rFonts w:ascii="Tahoma" w:eastAsia="Calibri" w:hAnsi="Tahoma" w:cs="Tahoma"/>
          <w:color w:val="000000"/>
        </w:rPr>
        <w:t xml:space="preserve"> 13. Marek Stachurski</w:t>
      </w:r>
    </w:p>
    <w:p w:rsidR="00610AF8" w:rsidRDefault="00610AF8" w:rsidP="00610AF8">
      <w:pPr>
        <w:spacing w:line="276" w:lineRule="auto"/>
        <w:rPr>
          <w:rFonts w:ascii="Tahoma" w:eastAsia="Calibri" w:hAnsi="Tahoma" w:cs="Tahoma"/>
          <w:color w:val="000000"/>
        </w:rPr>
      </w:pPr>
      <w:r>
        <w:rPr>
          <w:rFonts w:ascii="Tahoma" w:eastAsia="Calibri" w:hAnsi="Tahoma" w:cs="Tahoma"/>
          <w:color w:val="000000"/>
        </w:rPr>
        <w:t xml:space="preserve"> 14. Jarosław Stanicki</w:t>
      </w:r>
    </w:p>
    <w:p w:rsidR="00610AF8" w:rsidRDefault="00610AF8" w:rsidP="00610AF8">
      <w:pPr>
        <w:spacing w:line="276" w:lineRule="auto"/>
        <w:rPr>
          <w:rFonts w:ascii="Tahoma" w:eastAsia="Calibri" w:hAnsi="Tahoma" w:cs="Tahoma"/>
          <w:color w:val="000000"/>
        </w:rPr>
      </w:pPr>
      <w:r>
        <w:rPr>
          <w:rFonts w:ascii="Tahoma" w:eastAsia="Calibri" w:hAnsi="Tahoma" w:cs="Tahoma"/>
          <w:color w:val="000000"/>
        </w:rPr>
        <w:t xml:space="preserve"> 15. Marek Wawer</w:t>
      </w:r>
    </w:p>
    <w:p w:rsidR="00610AF8" w:rsidRDefault="00610AF8" w:rsidP="00610AF8">
      <w:pPr>
        <w:spacing w:line="276" w:lineRule="auto"/>
        <w:rPr>
          <w:rFonts w:ascii="Tahoma" w:eastAsia="Calibri" w:hAnsi="Tahoma" w:cs="Tahoma"/>
          <w:color w:val="000000"/>
        </w:rPr>
      </w:pPr>
    </w:p>
    <w:p w:rsidR="00610AF8" w:rsidRPr="00996DDE" w:rsidRDefault="00610AF8" w:rsidP="00610AF8">
      <w:pPr>
        <w:spacing w:line="276" w:lineRule="auto"/>
        <w:rPr>
          <w:rFonts w:ascii="Tahoma" w:eastAsia="Calibri" w:hAnsi="Tahoma" w:cs="Tahoma"/>
          <w:i/>
          <w:color w:val="000000"/>
        </w:rPr>
      </w:pPr>
      <w:r w:rsidRPr="00996DDE">
        <w:rPr>
          <w:rFonts w:ascii="Tahoma" w:eastAsia="Calibri" w:hAnsi="Tahoma" w:cs="Tahoma"/>
          <w:i/>
          <w:color w:val="000000"/>
        </w:rPr>
        <w:t>Lista głosowania i</w:t>
      </w:r>
      <w:r w:rsidR="006417AA">
        <w:rPr>
          <w:rFonts w:ascii="Tahoma" w:eastAsia="Calibri" w:hAnsi="Tahoma" w:cs="Tahoma"/>
          <w:i/>
          <w:color w:val="000000"/>
        </w:rPr>
        <w:t>miennego stanowi załącznik nr 15</w:t>
      </w:r>
      <w:r w:rsidRPr="00996DDE">
        <w:rPr>
          <w:rFonts w:ascii="Tahoma" w:eastAsia="Calibri" w:hAnsi="Tahoma" w:cs="Tahoma"/>
          <w:i/>
          <w:color w:val="000000"/>
        </w:rPr>
        <w:t xml:space="preserve"> do protokołu.</w:t>
      </w:r>
    </w:p>
    <w:p w:rsidR="00610AF8" w:rsidRDefault="00610AF8" w:rsidP="00610AF8">
      <w:pPr>
        <w:suppressAutoHyphens w:val="0"/>
        <w:spacing w:line="276" w:lineRule="auto"/>
        <w:jc w:val="center"/>
        <w:rPr>
          <w:rFonts w:ascii="Tahoma" w:hAnsi="Tahoma" w:cs="Tahoma"/>
          <w:i/>
          <w:sz w:val="22"/>
          <w:szCs w:val="22"/>
        </w:rPr>
      </w:pPr>
    </w:p>
    <w:p w:rsidR="00610AF8" w:rsidRDefault="00610AF8" w:rsidP="00610AF8">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w:t>
      </w:r>
      <w:r w:rsidR="006417AA">
        <w:rPr>
          <w:rFonts w:ascii="Tahoma" w:hAnsi="Tahoma" w:cs="Tahoma"/>
          <w:i/>
          <w:sz w:val="22"/>
          <w:szCs w:val="22"/>
        </w:rPr>
        <w:t>czący Rady Gminy zamknął pkt 6.9</w:t>
      </w:r>
      <w:r>
        <w:rPr>
          <w:rFonts w:ascii="Tahoma" w:hAnsi="Tahoma" w:cs="Tahoma"/>
          <w:i/>
          <w:sz w:val="22"/>
          <w:szCs w:val="22"/>
        </w:rPr>
        <w:t>,</w:t>
      </w:r>
      <w:r w:rsidRPr="008135A5">
        <w:rPr>
          <w:rFonts w:ascii="Tahoma" w:hAnsi="Tahoma" w:cs="Tahoma"/>
          <w:i/>
          <w:sz w:val="22"/>
          <w:szCs w:val="22"/>
        </w:rPr>
        <w:t xml:space="preserve"> a następnie </w:t>
      </w:r>
      <w:r>
        <w:rPr>
          <w:rFonts w:ascii="Tahoma" w:hAnsi="Tahoma" w:cs="Tahoma"/>
          <w:i/>
          <w:sz w:val="22"/>
          <w:szCs w:val="22"/>
        </w:rPr>
        <w:t>przystąpił do realizacji                              pkt 7. porządku obrad.</w:t>
      </w:r>
    </w:p>
    <w:p w:rsidR="00610AF8" w:rsidRPr="00610AF8" w:rsidRDefault="00610AF8" w:rsidP="00610AF8">
      <w:pPr>
        <w:suppressAutoHyphens w:val="0"/>
        <w:spacing w:line="276" w:lineRule="auto"/>
        <w:rPr>
          <w:rFonts w:ascii="Tahoma" w:hAnsi="Tahoma" w:cs="Tahoma"/>
          <w:sz w:val="22"/>
          <w:szCs w:val="22"/>
        </w:rPr>
      </w:pPr>
    </w:p>
    <w:p w:rsidR="0077524E" w:rsidRPr="006417AA" w:rsidRDefault="00130EAB" w:rsidP="00411085">
      <w:pPr>
        <w:spacing w:line="276" w:lineRule="auto"/>
        <w:jc w:val="both"/>
        <w:rPr>
          <w:rFonts w:ascii="Tahoma" w:hAnsi="Tahoma" w:cs="Tahoma"/>
          <w:b/>
          <w:u w:val="single"/>
          <w:lang w:eastAsia="pl-PL"/>
        </w:rPr>
      </w:pPr>
      <w:r w:rsidRPr="006417AA">
        <w:rPr>
          <w:rFonts w:ascii="Tahoma" w:hAnsi="Tahoma" w:cs="Tahoma"/>
          <w:b/>
          <w:u w:val="single"/>
          <w:lang w:eastAsia="pl-PL"/>
        </w:rPr>
        <w:t>Pkt 7</w:t>
      </w:r>
    </w:p>
    <w:p w:rsidR="00130EAB" w:rsidRDefault="00130EAB" w:rsidP="0005173A">
      <w:pPr>
        <w:spacing w:after="240" w:line="276" w:lineRule="auto"/>
        <w:jc w:val="both"/>
        <w:rPr>
          <w:rFonts w:ascii="Tahoma" w:hAnsi="Tahoma" w:cs="Tahoma"/>
          <w:b/>
          <w:u w:val="single"/>
          <w:lang w:eastAsia="pl-PL"/>
        </w:rPr>
      </w:pPr>
      <w:r w:rsidRPr="00130EAB">
        <w:rPr>
          <w:rFonts w:ascii="Tahoma" w:hAnsi="Tahoma" w:cs="Tahoma"/>
          <w:b/>
          <w:u w:val="single"/>
          <w:lang w:eastAsia="pl-PL"/>
        </w:rPr>
        <w:t>Sprawozdanie Przewodniczący</w:t>
      </w:r>
      <w:r w:rsidR="0005173A">
        <w:rPr>
          <w:rFonts w:ascii="Tahoma" w:hAnsi="Tahoma" w:cs="Tahoma"/>
          <w:b/>
          <w:u w:val="single"/>
          <w:lang w:eastAsia="pl-PL"/>
        </w:rPr>
        <w:t xml:space="preserve">ch Komisji Rady Gminy Srokowo                              z </w:t>
      </w:r>
      <w:r w:rsidR="00E67DDA">
        <w:rPr>
          <w:rFonts w:ascii="Tahoma" w:hAnsi="Tahoma" w:cs="Tahoma"/>
          <w:b/>
          <w:u w:val="single"/>
          <w:lang w:eastAsia="pl-PL"/>
        </w:rPr>
        <w:t>działalności w 2021</w:t>
      </w:r>
      <w:r w:rsidRPr="00130EAB">
        <w:rPr>
          <w:rFonts w:ascii="Tahoma" w:hAnsi="Tahoma" w:cs="Tahoma"/>
          <w:b/>
          <w:u w:val="single"/>
          <w:lang w:eastAsia="pl-PL"/>
        </w:rPr>
        <w:t xml:space="preserve"> r.</w:t>
      </w:r>
    </w:p>
    <w:p w:rsidR="00130EAB" w:rsidRDefault="0005173A" w:rsidP="00512335">
      <w:pPr>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poprosił przewodniczących poszczególnych komisji stałych o przedstawienie sprawozdań z działalności w roku ubiegłym.</w:t>
      </w:r>
    </w:p>
    <w:p w:rsidR="006417AA" w:rsidRPr="006417AA" w:rsidRDefault="0005173A" w:rsidP="006417AA">
      <w:pPr>
        <w:spacing w:after="240" w:line="276" w:lineRule="auto"/>
        <w:jc w:val="both"/>
        <w:rPr>
          <w:rFonts w:ascii="Tahoma" w:eastAsia="SimSun" w:hAnsi="Tahoma" w:cs="Tahoma"/>
          <w:kern w:val="3"/>
          <w:lang w:bidi="hi-IN"/>
        </w:rPr>
      </w:pPr>
      <w:r w:rsidRPr="0005173A">
        <w:rPr>
          <w:rFonts w:ascii="Tahoma" w:hAnsi="Tahoma" w:cs="Tahoma"/>
          <w:u w:val="single"/>
        </w:rPr>
        <w:t>Przewodniczący Komisji Edukacji i Spraw Społecznych Cezary Boroch</w:t>
      </w:r>
      <w:r>
        <w:rPr>
          <w:rFonts w:ascii="Tahoma" w:hAnsi="Tahoma" w:cs="Tahoma"/>
        </w:rPr>
        <w:t xml:space="preserve"> odczytał sprawozdanie komisji o następującej treści: </w:t>
      </w:r>
    </w:p>
    <w:p w:rsidR="006417AA" w:rsidRPr="006417AA" w:rsidRDefault="006417AA" w:rsidP="006417AA">
      <w:pPr>
        <w:widowControl w:val="0"/>
        <w:autoSpaceDN w:val="0"/>
        <w:spacing w:line="276" w:lineRule="auto"/>
        <w:ind w:firstLine="709"/>
        <w:jc w:val="both"/>
        <w:textAlignment w:val="baseline"/>
        <w:rPr>
          <w:rFonts w:ascii="Tahoma" w:eastAsia="SimSun" w:hAnsi="Tahoma" w:cs="Tahoma"/>
          <w:kern w:val="3"/>
          <w:lang w:bidi="hi-IN"/>
        </w:rPr>
      </w:pPr>
      <w:r w:rsidRPr="006417AA">
        <w:rPr>
          <w:rFonts w:ascii="Tahoma" w:eastAsia="SimSun" w:hAnsi="Tahoma" w:cs="Tahoma"/>
          <w:kern w:val="3"/>
          <w:lang w:bidi="hi-IN"/>
        </w:rPr>
        <w:lastRenderedPageBreak/>
        <w:t xml:space="preserve">Komisja w 2021 roku ze względu na stan epidemiczny w kraju przeprowadziła pięć posiedzeń, ale prowadzone prace były zgodne z przyjętymi tematami ujętymi w  planie pracy komisji. Podczas naszych posiedzeń z uwzględnieniem bezpieczeństwa wszystkich uczestników radni zajmowali się problematyką związaną ze sprawami oświaty, kwestiami społecznymi oraz wynikającymi z bieżących potrzeb społeczeństwa naszej gminy i powiatu.  </w:t>
      </w:r>
    </w:p>
    <w:p w:rsidR="006417AA" w:rsidRPr="006417AA" w:rsidRDefault="006417AA" w:rsidP="006417AA">
      <w:pPr>
        <w:widowControl w:val="0"/>
        <w:autoSpaceDN w:val="0"/>
        <w:spacing w:line="276" w:lineRule="auto"/>
        <w:ind w:firstLine="709"/>
        <w:jc w:val="both"/>
        <w:textAlignment w:val="baseline"/>
        <w:rPr>
          <w:rFonts w:ascii="Tahoma" w:eastAsia="SimSun" w:hAnsi="Tahoma" w:cs="Tahoma"/>
          <w:kern w:val="3"/>
          <w:lang w:bidi="hi-IN"/>
        </w:rPr>
      </w:pPr>
      <w:r w:rsidRPr="006417AA">
        <w:rPr>
          <w:rFonts w:ascii="Tahoma" w:eastAsia="SimSun" w:hAnsi="Tahoma" w:cs="Tahoma"/>
          <w:kern w:val="3"/>
          <w:lang w:bidi="hi-IN"/>
        </w:rPr>
        <w:t xml:space="preserve">Prowadzono dyskusje i analizowano przyszłą sytuację dzieci uczących się </w:t>
      </w:r>
      <w:r>
        <w:rPr>
          <w:rFonts w:ascii="Tahoma" w:eastAsia="SimSun" w:hAnsi="Tahoma" w:cs="Tahoma"/>
          <w:kern w:val="3"/>
          <w:lang w:bidi="hi-IN"/>
        </w:rPr>
        <w:br/>
      </w:r>
      <w:r w:rsidRPr="006417AA">
        <w:rPr>
          <w:rFonts w:ascii="Tahoma" w:eastAsia="SimSun" w:hAnsi="Tahoma" w:cs="Tahoma"/>
          <w:kern w:val="3"/>
          <w:lang w:bidi="hi-IN"/>
        </w:rPr>
        <w:t>w naszej Szkole Podstawowej, przede wszystkim zwracając uwagę na ich bezpieczeństwo i dobro. W tym celu przed rozpoczęciem nowego roku szkolnego dokonano prz</w:t>
      </w:r>
      <w:r>
        <w:rPr>
          <w:rFonts w:ascii="Tahoma" w:eastAsia="SimSun" w:hAnsi="Tahoma" w:cs="Tahoma"/>
          <w:kern w:val="3"/>
          <w:lang w:bidi="hi-IN"/>
        </w:rPr>
        <w:t>eglądu placówki i zapoznano się</w:t>
      </w:r>
      <w:r w:rsidRPr="006417AA">
        <w:rPr>
          <w:rFonts w:ascii="Tahoma" w:eastAsia="SimSun" w:hAnsi="Tahoma" w:cs="Tahoma"/>
          <w:kern w:val="3"/>
          <w:lang w:bidi="hi-IN"/>
        </w:rPr>
        <w:t xml:space="preserve"> z narzuconymi przez Ministerstwo Oświaty oraz Główną Inspekcję Sanitarną zasadami bezpieczeństwa uczniów oraz pracowników szkoły, które następnie zostały wprowadzone w życie. Poza tym komisja opiniowała projekty uchwał w sprawach dotyczących m.in.: </w:t>
      </w:r>
      <w:r w:rsidRPr="006417AA">
        <w:rPr>
          <w:rFonts w:ascii="Tahoma" w:hAnsi="Tahoma" w:cs="Tahoma"/>
          <w:kern w:val="3"/>
          <w:lang w:bidi="hi-IN"/>
        </w:rPr>
        <w:t xml:space="preserve">określenia średniej ceny jednostki paliwa w Gminie Srokowo na rok szkolny 2021/2022; </w:t>
      </w:r>
      <w:r w:rsidRPr="006417AA">
        <w:rPr>
          <w:rFonts w:ascii="Tahoma" w:hAnsi="Tahoma" w:cs="Tahoma"/>
          <w:kern w:val="3"/>
          <w:lang w:eastAsia="pl-PL" w:bidi="hi-IN"/>
        </w:rPr>
        <w:t xml:space="preserve">zmiany uchwały </w:t>
      </w:r>
      <w:r>
        <w:rPr>
          <w:rFonts w:ascii="Tahoma" w:hAnsi="Tahoma" w:cs="Tahoma"/>
          <w:kern w:val="3"/>
          <w:lang w:eastAsia="pl-PL" w:bidi="hi-IN"/>
        </w:rPr>
        <w:br/>
      </w:r>
      <w:r w:rsidRPr="006417AA">
        <w:rPr>
          <w:rFonts w:ascii="Tahoma" w:hAnsi="Tahoma" w:cs="Tahoma"/>
          <w:kern w:val="3"/>
          <w:lang w:eastAsia="pl-PL" w:bidi="hi-IN"/>
        </w:rPr>
        <w:t xml:space="preserve">w sprawie ustalenia planu dofinansowania form doskonalenia zawodowego nauczycieli w 2021 r.; opłat i stawek podatków lokalnych; zmian Wieloletniej Prognozy Finansowej oraz budżetu gminy i inne dotyczące ważnych interesów dla mieszkańców naszej społeczności.  </w:t>
      </w:r>
      <w:r w:rsidRPr="006417AA">
        <w:rPr>
          <w:rFonts w:ascii="Tahoma" w:eastAsia="SimSun" w:hAnsi="Tahoma" w:cs="Tahoma"/>
          <w:kern w:val="3"/>
          <w:lang w:bidi="hi-IN"/>
        </w:rPr>
        <w:t>W trakcie posiedzeń analizowano również zarządzenia wydane przez Wójta Gminy.</w:t>
      </w:r>
    </w:p>
    <w:p w:rsidR="006417AA" w:rsidRPr="006417AA" w:rsidRDefault="006417AA" w:rsidP="006417AA">
      <w:pPr>
        <w:widowControl w:val="0"/>
        <w:autoSpaceDN w:val="0"/>
        <w:spacing w:line="276" w:lineRule="auto"/>
        <w:ind w:firstLine="709"/>
        <w:jc w:val="both"/>
        <w:textAlignment w:val="baseline"/>
        <w:rPr>
          <w:rFonts w:ascii="Tahoma" w:eastAsia="SimSun" w:hAnsi="Tahoma" w:cs="Tahoma"/>
          <w:kern w:val="3"/>
          <w:lang w:bidi="hi-IN"/>
        </w:rPr>
      </w:pPr>
      <w:r w:rsidRPr="006417AA">
        <w:rPr>
          <w:rFonts w:ascii="Tahoma" w:eastAsia="SimSun" w:hAnsi="Tahoma" w:cs="Tahoma"/>
          <w:kern w:val="3"/>
          <w:lang w:bidi="hi-IN"/>
        </w:rPr>
        <w:t xml:space="preserve">Średnia frekwencja na posiedzeniach Komisji Edukacji i Spraw Społecznych wyniosła 100%. Serdecznie dziękuję wszystkim członkom komisji za konstruktywną współpracę, celne uwagi wnoszone do dyskusji oraz rzetelne przygotowanie </w:t>
      </w:r>
      <w:r w:rsidR="00E67DDA">
        <w:rPr>
          <w:rFonts w:ascii="Tahoma" w:eastAsia="SimSun" w:hAnsi="Tahoma" w:cs="Tahoma"/>
          <w:kern w:val="3"/>
          <w:lang w:bidi="hi-IN"/>
        </w:rPr>
        <w:br/>
      </w:r>
      <w:r w:rsidRPr="006417AA">
        <w:rPr>
          <w:rFonts w:ascii="Tahoma" w:eastAsia="SimSun" w:hAnsi="Tahoma" w:cs="Tahoma"/>
          <w:kern w:val="3"/>
          <w:lang w:bidi="hi-IN"/>
        </w:rPr>
        <w:t xml:space="preserve">do każdego z posiedzeń. </w:t>
      </w:r>
    </w:p>
    <w:p w:rsidR="006C6FFE" w:rsidRPr="00130EAB" w:rsidRDefault="006C6FFE" w:rsidP="006C6FFE">
      <w:pPr>
        <w:widowControl w:val="0"/>
        <w:autoSpaceDN w:val="0"/>
        <w:spacing w:line="276" w:lineRule="auto"/>
        <w:jc w:val="both"/>
        <w:rPr>
          <w:rFonts w:ascii="Tahoma" w:eastAsia="SimSun" w:hAnsi="Tahoma" w:cs="Tahoma"/>
          <w:kern w:val="3"/>
          <w:lang w:bidi="hi-IN"/>
        </w:rPr>
      </w:pPr>
    </w:p>
    <w:p w:rsidR="00130EAB" w:rsidRPr="006C6FFE" w:rsidRDefault="006C6FFE" w:rsidP="006C6FFE">
      <w:pPr>
        <w:spacing w:after="240" w:line="276" w:lineRule="auto"/>
        <w:jc w:val="both"/>
        <w:rPr>
          <w:rFonts w:ascii="Tahoma" w:eastAsia="SimSun" w:hAnsi="Tahoma" w:cs="Tahoma"/>
          <w:kern w:val="3"/>
          <w:lang w:bidi="hi-IN"/>
        </w:rPr>
      </w:pPr>
      <w:r w:rsidRPr="006417AA">
        <w:rPr>
          <w:rFonts w:ascii="Tahoma" w:hAnsi="Tahoma" w:cs="Tahoma"/>
          <w:u w:val="single"/>
        </w:rPr>
        <w:t>Przewod</w:t>
      </w:r>
      <w:r w:rsidRPr="0005173A">
        <w:rPr>
          <w:rFonts w:ascii="Tahoma" w:hAnsi="Tahoma" w:cs="Tahoma"/>
          <w:u w:val="single"/>
        </w:rPr>
        <w:t xml:space="preserve">niczący Komisji </w:t>
      </w:r>
      <w:r>
        <w:rPr>
          <w:rFonts w:ascii="Tahoma" w:hAnsi="Tahoma" w:cs="Tahoma"/>
          <w:u w:val="single"/>
        </w:rPr>
        <w:t>Rolnictwa i Infrastruktury Marek Stachurski</w:t>
      </w:r>
      <w:r>
        <w:rPr>
          <w:rFonts w:ascii="Tahoma" w:hAnsi="Tahoma" w:cs="Tahoma"/>
        </w:rPr>
        <w:t xml:space="preserve"> odczytał sprawozdanie komisji o następującej treści: </w:t>
      </w:r>
    </w:p>
    <w:p w:rsidR="006417AA" w:rsidRPr="006417AA" w:rsidRDefault="006417AA" w:rsidP="006417AA">
      <w:pPr>
        <w:suppressAutoHyphens w:val="0"/>
        <w:spacing w:line="276" w:lineRule="auto"/>
        <w:ind w:firstLine="708"/>
        <w:jc w:val="both"/>
        <w:rPr>
          <w:rFonts w:ascii="Tahoma" w:hAnsi="Tahoma" w:cs="Tahoma"/>
          <w:lang w:eastAsia="pl-PL"/>
        </w:rPr>
      </w:pPr>
      <w:r w:rsidRPr="006417AA">
        <w:rPr>
          <w:rFonts w:ascii="Tahoma" w:hAnsi="Tahoma" w:cs="Tahoma"/>
          <w:lang w:eastAsia="pl-PL"/>
        </w:rPr>
        <w:t>Komisja w 2021 roku spotkała się 5 razy. W miesiącu sierpniu odbyliśmy terenowe spotkanie w celu sprawdzenia stanu dróg i cho</w:t>
      </w:r>
      <w:r w:rsidR="00E67DDA">
        <w:rPr>
          <w:rFonts w:ascii="Tahoma" w:hAnsi="Tahoma" w:cs="Tahoma"/>
          <w:lang w:eastAsia="pl-PL"/>
        </w:rPr>
        <w:t>dników na terenie G</w:t>
      </w:r>
      <w:r w:rsidRPr="006417AA">
        <w:rPr>
          <w:rFonts w:ascii="Tahoma" w:hAnsi="Tahoma" w:cs="Tahoma"/>
          <w:lang w:eastAsia="pl-PL"/>
        </w:rPr>
        <w:t>miny Srokowo oraz wypracowania wniosków do budże</w:t>
      </w:r>
      <w:r w:rsidR="00E67DDA">
        <w:rPr>
          <w:rFonts w:ascii="Tahoma" w:hAnsi="Tahoma" w:cs="Tahoma"/>
          <w:lang w:eastAsia="pl-PL"/>
        </w:rPr>
        <w:t>tu Powiatu K</w:t>
      </w:r>
      <w:r w:rsidRPr="006417AA">
        <w:rPr>
          <w:rFonts w:ascii="Tahoma" w:hAnsi="Tahoma" w:cs="Tahoma"/>
          <w:lang w:eastAsia="pl-PL"/>
        </w:rPr>
        <w:t xml:space="preserve">ętrzyńskiego na 2022 rok. Ponadto omawialiśmy </w:t>
      </w:r>
      <w:r w:rsidRPr="006417AA">
        <w:rPr>
          <w:rFonts w:ascii="Tahoma" w:hAnsi="Tahoma" w:cs="Tahoma"/>
          <w:shd w:val="clear" w:color="auto" w:fill="FFFFFF"/>
          <w:lang w:eastAsia="pl-PL"/>
        </w:rPr>
        <w:t>zagadnienia, rozpatrywaliśmy wnioski dotyczące naszego zakresu działania, opiniowaliśmy projekty uchwał Rady Gminy Srokowo.</w:t>
      </w:r>
    </w:p>
    <w:p w:rsidR="00130EAB" w:rsidRDefault="00130EAB" w:rsidP="00130EAB">
      <w:pPr>
        <w:spacing w:line="276" w:lineRule="auto"/>
        <w:rPr>
          <w:rFonts w:ascii="Tahoma" w:hAnsi="Tahoma" w:cs="Tahoma"/>
          <w:b/>
          <w:u w:val="single"/>
          <w:lang w:eastAsia="pl-PL"/>
        </w:rPr>
      </w:pPr>
    </w:p>
    <w:p w:rsidR="00130EAB" w:rsidRPr="006C6FFE" w:rsidRDefault="006C6FFE" w:rsidP="006C6FFE">
      <w:pPr>
        <w:spacing w:after="240" w:line="276" w:lineRule="auto"/>
        <w:jc w:val="both"/>
        <w:rPr>
          <w:rFonts w:ascii="Tahoma" w:eastAsia="SimSun" w:hAnsi="Tahoma" w:cs="Tahoma"/>
          <w:kern w:val="3"/>
          <w:lang w:bidi="hi-IN"/>
        </w:rPr>
      </w:pPr>
      <w:r w:rsidRPr="00E67DDA">
        <w:rPr>
          <w:rFonts w:ascii="Tahoma" w:hAnsi="Tahoma" w:cs="Tahoma"/>
          <w:u w:val="single"/>
        </w:rPr>
        <w:t>Przewodn</w:t>
      </w:r>
      <w:r w:rsidRPr="0005173A">
        <w:rPr>
          <w:rFonts w:ascii="Tahoma" w:hAnsi="Tahoma" w:cs="Tahoma"/>
          <w:u w:val="single"/>
        </w:rPr>
        <w:t xml:space="preserve">iczący Komisji </w:t>
      </w:r>
      <w:r>
        <w:rPr>
          <w:rFonts w:ascii="Tahoma" w:hAnsi="Tahoma" w:cs="Tahoma"/>
          <w:u w:val="single"/>
        </w:rPr>
        <w:t>Rewizyjnej Marek Wawer</w:t>
      </w:r>
      <w:r>
        <w:rPr>
          <w:rFonts w:ascii="Tahoma" w:hAnsi="Tahoma" w:cs="Tahoma"/>
        </w:rPr>
        <w:t xml:space="preserve"> odczytał sprawozdanie komisji                  o następującej treści: </w:t>
      </w:r>
    </w:p>
    <w:p w:rsidR="00130EAB" w:rsidRPr="00130EAB" w:rsidRDefault="00130EAB" w:rsidP="006C6FFE">
      <w:pPr>
        <w:widowControl w:val="0"/>
        <w:autoSpaceDN w:val="0"/>
        <w:spacing w:line="276" w:lineRule="auto"/>
        <w:jc w:val="both"/>
        <w:rPr>
          <w:rFonts w:ascii="Tahoma" w:eastAsia="SimSun" w:hAnsi="Tahoma" w:cs="Tahoma"/>
          <w:kern w:val="3"/>
          <w:lang w:bidi="hi-IN"/>
        </w:rPr>
      </w:pPr>
      <w:r w:rsidRPr="00130EAB">
        <w:rPr>
          <w:rFonts w:ascii="Tahoma" w:hAnsi="Tahoma" w:cs="Tahoma"/>
          <w:kern w:val="3"/>
          <w:lang w:bidi="hi-IN"/>
        </w:rPr>
        <w:t>Komisja Rewizyjn</w:t>
      </w:r>
      <w:r w:rsidR="006417AA">
        <w:rPr>
          <w:rFonts w:ascii="Tahoma" w:hAnsi="Tahoma" w:cs="Tahoma"/>
          <w:kern w:val="3"/>
          <w:lang w:bidi="hi-IN"/>
        </w:rPr>
        <w:t>a Rady Gminy Srokowo w roku 2021</w:t>
      </w:r>
      <w:r w:rsidRPr="00130EAB">
        <w:rPr>
          <w:rFonts w:ascii="Tahoma" w:hAnsi="Tahoma" w:cs="Tahoma"/>
          <w:kern w:val="3"/>
          <w:lang w:bidi="hi-IN"/>
        </w:rPr>
        <w:t xml:space="preserve"> odbyła </w:t>
      </w:r>
      <w:r w:rsidR="00E67DDA">
        <w:rPr>
          <w:rFonts w:ascii="Tahoma" w:hAnsi="Tahoma" w:cs="Tahoma"/>
          <w:kern w:val="3"/>
          <w:lang w:bidi="hi-IN"/>
        </w:rPr>
        <w:t>siedem</w:t>
      </w:r>
      <w:r w:rsidRPr="00130EAB">
        <w:rPr>
          <w:rFonts w:ascii="Tahoma" w:hAnsi="Tahoma" w:cs="Tahoma"/>
          <w:kern w:val="3"/>
          <w:lang w:bidi="hi-IN"/>
        </w:rPr>
        <w:t xml:space="preserve"> posiedze</w:t>
      </w:r>
      <w:r w:rsidR="00E67DDA">
        <w:rPr>
          <w:rFonts w:ascii="Tahoma" w:hAnsi="Tahoma" w:cs="Tahoma"/>
          <w:kern w:val="3"/>
          <w:lang w:bidi="hi-IN"/>
        </w:rPr>
        <w:t>ń,</w:t>
      </w:r>
      <w:r w:rsidRPr="00130EAB">
        <w:rPr>
          <w:rFonts w:ascii="Tahoma" w:hAnsi="Tahoma" w:cs="Tahoma"/>
          <w:kern w:val="3"/>
          <w:lang w:bidi="hi-IN"/>
        </w:rPr>
        <w:t xml:space="preserve"> podczas których wszyscy członkowie wykazali się 100% frekwencją. Komisja na bieżąco omawiała i analizowała przedkładane</w:t>
      </w:r>
      <w:r w:rsidR="00E67DDA">
        <w:rPr>
          <w:rFonts w:ascii="Tahoma" w:hAnsi="Tahoma" w:cs="Tahoma"/>
          <w:kern w:val="3"/>
          <w:lang w:bidi="hi-IN"/>
        </w:rPr>
        <w:t xml:space="preserve"> projekty uchwał. W trakcie 2021</w:t>
      </w:r>
      <w:r w:rsidRPr="00130EAB">
        <w:rPr>
          <w:rFonts w:ascii="Tahoma" w:hAnsi="Tahoma" w:cs="Tahoma"/>
          <w:kern w:val="3"/>
          <w:lang w:bidi="hi-IN"/>
        </w:rPr>
        <w:t xml:space="preserve"> roku Komisja Rewizyjna przeprowadziła </w:t>
      </w:r>
      <w:r w:rsidR="00E67DDA">
        <w:rPr>
          <w:rFonts w:ascii="Tahoma" w:hAnsi="Tahoma" w:cs="Tahoma"/>
          <w:kern w:val="3"/>
          <w:lang w:bidi="hi-IN"/>
        </w:rPr>
        <w:t xml:space="preserve">jedną </w:t>
      </w:r>
      <w:r w:rsidRPr="00130EAB">
        <w:rPr>
          <w:rFonts w:ascii="Tahoma" w:hAnsi="Tahoma" w:cs="Tahoma"/>
          <w:kern w:val="3"/>
          <w:lang w:bidi="hi-IN"/>
        </w:rPr>
        <w:t>planowan</w:t>
      </w:r>
      <w:r w:rsidR="00E67DDA">
        <w:rPr>
          <w:rFonts w:ascii="Tahoma" w:hAnsi="Tahoma" w:cs="Tahoma"/>
          <w:kern w:val="3"/>
          <w:lang w:bidi="hi-IN"/>
        </w:rPr>
        <w:t>ą kontrolę.</w:t>
      </w:r>
      <w:r w:rsidRPr="00130EAB">
        <w:rPr>
          <w:rFonts w:ascii="Tahoma" w:hAnsi="Tahoma" w:cs="Tahoma"/>
          <w:kern w:val="3"/>
          <w:lang w:bidi="hi-IN"/>
        </w:rPr>
        <w:t xml:space="preserve"> </w:t>
      </w:r>
    </w:p>
    <w:p w:rsidR="00130EAB" w:rsidRPr="00130EAB" w:rsidRDefault="00130EAB" w:rsidP="006C6FFE">
      <w:pPr>
        <w:widowControl w:val="0"/>
        <w:autoSpaceDN w:val="0"/>
        <w:spacing w:line="276" w:lineRule="auto"/>
        <w:jc w:val="both"/>
        <w:rPr>
          <w:rFonts w:ascii="Tahoma" w:eastAsia="SimSun" w:hAnsi="Tahoma" w:cs="Tahoma"/>
          <w:kern w:val="3"/>
          <w:lang w:bidi="hi-IN"/>
        </w:rPr>
      </w:pPr>
      <w:r w:rsidRPr="00130EAB">
        <w:rPr>
          <w:rFonts w:ascii="Tahoma" w:eastAsia="SimSun" w:hAnsi="Tahoma" w:cs="Tahoma"/>
          <w:kern w:val="3"/>
          <w:lang w:bidi="hi-IN"/>
        </w:rPr>
        <w:t>Serdecznie dziękuję wszystkim członkom Komisji Rewizyjnej za stuprocentową obecność podczas każdego z posiedzeń, owocną współpracę oraz rzetelne przygotowanie do każdej komisji.</w:t>
      </w:r>
    </w:p>
    <w:p w:rsidR="00130EAB" w:rsidRDefault="00130EAB" w:rsidP="00130EAB">
      <w:pPr>
        <w:spacing w:line="276" w:lineRule="auto"/>
        <w:rPr>
          <w:rFonts w:ascii="Tahoma" w:hAnsi="Tahoma" w:cs="Tahoma"/>
          <w:b/>
          <w:u w:val="single"/>
          <w:lang w:eastAsia="pl-PL"/>
        </w:rPr>
      </w:pPr>
    </w:p>
    <w:p w:rsidR="00130EAB" w:rsidRDefault="006C6FFE" w:rsidP="006C6FFE">
      <w:pPr>
        <w:spacing w:after="240" w:line="276" w:lineRule="auto"/>
        <w:jc w:val="both"/>
        <w:rPr>
          <w:rFonts w:ascii="Tahoma" w:hAnsi="Tahoma" w:cs="Tahoma"/>
        </w:rPr>
      </w:pPr>
      <w:r>
        <w:rPr>
          <w:rFonts w:ascii="Tahoma" w:hAnsi="Tahoma" w:cs="Tahoma"/>
          <w:u w:val="single"/>
        </w:rPr>
        <w:lastRenderedPageBreak/>
        <w:t>Przewodnicząca</w:t>
      </w:r>
      <w:r w:rsidRPr="0005173A">
        <w:rPr>
          <w:rFonts w:ascii="Tahoma" w:hAnsi="Tahoma" w:cs="Tahoma"/>
          <w:u w:val="single"/>
        </w:rPr>
        <w:t xml:space="preserve"> Komisji </w:t>
      </w:r>
      <w:r>
        <w:rPr>
          <w:rFonts w:ascii="Tahoma" w:hAnsi="Tahoma" w:cs="Tahoma"/>
          <w:u w:val="single"/>
        </w:rPr>
        <w:t>Skarg, Wniosków i Petycji Renata Mendala</w:t>
      </w:r>
      <w:r>
        <w:rPr>
          <w:rFonts w:ascii="Tahoma" w:hAnsi="Tahoma" w:cs="Tahoma"/>
        </w:rPr>
        <w:t xml:space="preserve"> odczytała sprawozdanie komisji o następującej treści: </w:t>
      </w:r>
    </w:p>
    <w:p w:rsidR="006417AA" w:rsidRPr="006417AA" w:rsidRDefault="006417AA" w:rsidP="006417AA">
      <w:pPr>
        <w:suppressAutoHyphens w:val="0"/>
        <w:autoSpaceDN w:val="0"/>
        <w:spacing w:line="276" w:lineRule="auto"/>
        <w:ind w:firstLine="709"/>
        <w:jc w:val="both"/>
        <w:rPr>
          <w:rFonts w:ascii="Tahoma" w:eastAsia="SimSun" w:hAnsi="Tahoma" w:cs="Tahoma"/>
          <w:kern w:val="3"/>
          <w:lang w:bidi="hi-IN"/>
        </w:rPr>
      </w:pPr>
      <w:r w:rsidRPr="006417AA">
        <w:rPr>
          <w:rFonts w:ascii="Tahoma" w:hAnsi="Tahoma" w:cs="Tahoma"/>
          <w:lang w:eastAsia="pl-PL"/>
        </w:rPr>
        <w:t xml:space="preserve">Komisja Skarg Wniosków i Petycji  w 2021 roku odbyła pięć posiedzeń, podczas których omawiano i opiniowano przedkładane projekty uchwał Rady Gminy. Frekwencja podczas posiedzeń komisji wyniosła 75%.  W trakcie styczniowych obrad komisja trzy rozpatrzyła petycje, które wpłynęły od: </w:t>
      </w:r>
      <w:r w:rsidRPr="006417AA">
        <w:rPr>
          <w:rFonts w:ascii="Tahoma" w:eastAsia="Calibri" w:hAnsi="Tahoma" w:cs="Tahoma"/>
          <w:lang w:eastAsia="en-US"/>
        </w:rPr>
        <w:t xml:space="preserve"> Stowarzyszenia OCEAN w Olsztynie; od osoby prywatnej Piotra Sterkowskiego z Warszawy oraz z Tymczasowej Rady Stanu Narodu Polskiego – Społecznego Komitetu Konstytucyjnego, reprezentowanego przez P. Teresę Garland z miejscowości Skawina.</w:t>
      </w:r>
    </w:p>
    <w:p w:rsidR="006417AA" w:rsidRPr="006417AA" w:rsidRDefault="006417AA" w:rsidP="006417AA">
      <w:pPr>
        <w:suppressAutoHyphens w:val="0"/>
        <w:autoSpaceDN w:val="0"/>
        <w:spacing w:after="200" w:line="276" w:lineRule="auto"/>
        <w:ind w:firstLine="708"/>
        <w:jc w:val="both"/>
        <w:rPr>
          <w:rFonts w:ascii="Tahoma" w:eastAsia="SimSun" w:hAnsi="Tahoma" w:cs="Tahoma"/>
          <w:kern w:val="3"/>
          <w:lang w:bidi="hi-IN"/>
        </w:rPr>
      </w:pPr>
      <w:r w:rsidRPr="006417AA">
        <w:rPr>
          <w:rFonts w:ascii="Tahoma" w:eastAsia="Calibri" w:hAnsi="Tahoma" w:cs="Tahoma"/>
          <w:lang w:eastAsia="en-US"/>
        </w:rPr>
        <w:t xml:space="preserve">Wszystkie wymienione petycje zawierały żądania i wnioski skierowane pod adresem Rady Gminy  na podjęcie działań w szeregu zakresach dotyczących życia publicznego. W swojej treści zawierały one również propozycje podjęcia regulacji prawnych związanych z rozpoczęciem zapowiadanych przez Rząd RP  masowych szczepień na chorobę Covid-19 wywoływaną przez wirus SARS-CoV-2 i planowanych od 2021 roku. Komisja nie podziela stanowisk autorów petycji twierdząc, że Rada Gminy nie jest organem kompetentnym do podejmowania działań, które zarezerwowane są dla organów centralnych RP. </w:t>
      </w:r>
    </w:p>
    <w:p w:rsidR="006417AA" w:rsidRPr="006417AA" w:rsidRDefault="006417AA" w:rsidP="006417AA">
      <w:pPr>
        <w:suppressAutoHyphens w:val="0"/>
        <w:autoSpaceDN w:val="0"/>
        <w:spacing w:after="200" w:line="276" w:lineRule="auto"/>
        <w:ind w:firstLine="708"/>
        <w:jc w:val="both"/>
        <w:rPr>
          <w:rFonts w:ascii="Tahoma" w:eastAsia="SimSun" w:hAnsi="Tahoma" w:cs="Tahoma"/>
          <w:kern w:val="3"/>
          <w:lang w:bidi="hi-IN"/>
        </w:rPr>
      </w:pPr>
      <w:r w:rsidRPr="006417AA">
        <w:rPr>
          <w:rFonts w:ascii="Tahoma" w:eastAsia="Calibri" w:hAnsi="Tahoma" w:cs="Tahoma"/>
          <w:lang w:eastAsia="en-US"/>
        </w:rPr>
        <w:t xml:space="preserve">Komisja rozpatrzyła </w:t>
      </w:r>
      <w:r w:rsidRPr="006417AA">
        <w:rPr>
          <w:rFonts w:ascii="Tahoma" w:eastAsia="Calibri" w:hAnsi="Tahoma" w:cs="Tahoma"/>
          <w:kern w:val="3"/>
          <w:lang w:eastAsia="en-US" w:bidi="hi-IN"/>
        </w:rPr>
        <w:t>skargę Pana Edwarda Leonowicza na działalność Dyrektora CUS w Srokowie w przedmiocie nie udostępnienia mu transportu do Szpitala w Olsztynie na  zabieg.</w:t>
      </w:r>
      <w:r>
        <w:rPr>
          <w:rFonts w:ascii="Tahoma" w:eastAsia="Calibri" w:hAnsi="Tahoma" w:cs="Tahoma"/>
          <w:kern w:val="3"/>
          <w:lang w:eastAsia="en-US" w:bidi="hi-IN"/>
        </w:rPr>
        <w:tab/>
      </w:r>
      <w:r w:rsidRPr="006417AA">
        <w:rPr>
          <w:rFonts w:ascii="Tahoma" w:eastAsia="Calibri" w:hAnsi="Tahoma" w:cs="Tahoma"/>
          <w:kern w:val="3"/>
          <w:lang w:eastAsia="en-US" w:bidi="hi-IN"/>
        </w:rPr>
        <w:t xml:space="preserve"> </w:t>
      </w:r>
      <w:r w:rsidRPr="006417AA">
        <w:rPr>
          <w:rFonts w:ascii="Tahoma" w:eastAsia="Calibri" w:hAnsi="Tahoma" w:cs="Tahoma"/>
          <w:kern w:val="3"/>
          <w:lang w:eastAsia="en-US" w:bidi="hi-IN"/>
        </w:rPr>
        <w:br/>
        <w:t>Po szczegółowym przeanalizowaniu skargi, komisja uznała ją za niezasadną.</w:t>
      </w:r>
    </w:p>
    <w:p w:rsidR="006417AA" w:rsidRPr="006417AA" w:rsidRDefault="006417AA" w:rsidP="006417AA">
      <w:pPr>
        <w:suppressAutoHyphens w:val="0"/>
        <w:autoSpaceDN w:val="0"/>
        <w:spacing w:after="200" w:line="276" w:lineRule="auto"/>
        <w:ind w:firstLine="708"/>
        <w:jc w:val="both"/>
        <w:rPr>
          <w:rFonts w:ascii="Tahoma" w:eastAsia="SimSun" w:hAnsi="Tahoma" w:cs="Tahoma"/>
          <w:kern w:val="3"/>
          <w:lang w:bidi="hi-IN"/>
        </w:rPr>
      </w:pPr>
      <w:r w:rsidRPr="006417AA">
        <w:rPr>
          <w:rFonts w:ascii="Tahoma" w:eastAsia="Calibri" w:hAnsi="Tahoma" w:cs="Tahoma"/>
          <w:kern w:val="3"/>
          <w:lang w:eastAsia="en-US" w:bidi="hi-IN"/>
        </w:rPr>
        <w:t>W lipcu 2021 roku komisja zajęła się petycją, która wpłynęła z Instytutu Strategie 2050 Warmińsko-Mazurskie przy Stowarzyszeniu Polska 2050.  Dotyczyła ona umieszczenia w uchwale Rady Gminy Srokowo regulującej zasady wynajmowania lokali wchodzących w skład mieszkaniowego zasobu gminy dodatkowych uregulowań dających uprawnienia Wójtowi do oddania w najem lub podnajem lokalu na czas nieokreślony dla osób z niepełnosprawnościami. Po szczegółowym rozpoznaniu petycji, komisja uznała ją za niezasadną.</w:t>
      </w:r>
    </w:p>
    <w:p w:rsidR="006417AA" w:rsidRPr="006417AA" w:rsidRDefault="006417AA" w:rsidP="006417AA">
      <w:pPr>
        <w:suppressAutoHyphens w:val="0"/>
        <w:autoSpaceDN w:val="0"/>
        <w:spacing w:line="276" w:lineRule="auto"/>
        <w:jc w:val="both"/>
        <w:rPr>
          <w:rFonts w:ascii="Tahoma" w:eastAsia="Calibri" w:hAnsi="Tahoma" w:cs="Tahoma"/>
          <w:sz w:val="22"/>
          <w:szCs w:val="22"/>
          <w:lang w:eastAsia="en-US"/>
        </w:rPr>
      </w:pPr>
      <w:r w:rsidRPr="006417AA">
        <w:rPr>
          <w:rFonts w:ascii="Tahoma" w:eastAsia="Calibri" w:hAnsi="Tahoma" w:cs="Tahoma"/>
          <w:lang w:eastAsia="en-US"/>
        </w:rPr>
        <w:t xml:space="preserve">Kolejną sprawą, którą zajmowała się nasza komisja była skarga na sołtysa Sołectwa Kosakowo. Podczas analizy skargi stwierdzono, że Rada Gminy nie jest organem właściwym do sprawowania nadzoru nad organami Sołectwa t.j.  nad sołtysem i radą sołecką. Dlatego też Komisja pozostawiła skargę bez rozpoznania. </w:t>
      </w:r>
    </w:p>
    <w:p w:rsidR="006417AA" w:rsidRPr="006417AA" w:rsidRDefault="006417AA" w:rsidP="006417AA">
      <w:pPr>
        <w:suppressAutoHyphens w:val="0"/>
        <w:autoSpaceDN w:val="0"/>
        <w:spacing w:line="276" w:lineRule="auto"/>
        <w:jc w:val="both"/>
        <w:rPr>
          <w:rFonts w:ascii="Tahoma" w:eastAsia="SimSun" w:hAnsi="Tahoma" w:cs="Tahoma"/>
          <w:kern w:val="3"/>
          <w:lang w:bidi="hi-IN"/>
        </w:rPr>
      </w:pPr>
      <w:r w:rsidRPr="006417AA">
        <w:rPr>
          <w:rFonts w:ascii="Tahoma" w:hAnsi="Tahoma" w:cs="Tahoma"/>
          <w:lang w:eastAsia="pl-PL"/>
        </w:rPr>
        <w:t xml:space="preserve">Wszelkie sprawy oraz wyniki jej rozstrzygnięć są umieszczone na stronie internetowej urzędu. </w:t>
      </w:r>
    </w:p>
    <w:p w:rsidR="006417AA" w:rsidRPr="006C6FFE" w:rsidRDefault="006417AA" w:rsidP="00E67DDA">
      <w:pPr>
        <w:suppressAutoHyphens w:val="0"/>
        <w:autoSpaceDN w:val="0"/>
        <w:spacing w:line="276" w:lineRule="auto"/>
        <w:jc w:val="both"/>
        <w:rPr>
          <w:rFonts w:ascii="Tahoma" w:eastAsia="SimSun" w:hAnsi="Tahoma" w:cs="Tahoma"/>
          <w:kern w:val="3"/>
          <w:lang w:bidi="hi-IN"/>
        </w:rPr>
      </w:pPr>
      <w:r w:rsidRPr="006417AA">
        <w:rPr>
          <w:rFonts w:ascii="Tahoma" w:hAnsi="Tahoma" w:cs="Tahoma"/>
          <w:lang w:eastAsia="pl-PL"/>
        </w:rPr>
        <w:t>Serdecznie dziękuję wszystkim członkom Komisji za owocną współpracę oraz profesjonalne podejście do analizowanych podczas posiedzeń zagadnień.</w:t>
      </w:r>
    </w:p>
    <w:p w:rsidR="00130EAB" w:rsidRPr="00130EAB" w:rsidRDefault="00130EAB" w:rsidP="00130EAB">
      <w:pPr>
        <w:suppressAutoHyphens w:val="0"/>
        <w:spacing w:line="276" w:lineRule="auto"/>
        <w:ind w:firstLine="708"/>
        <w:jc w:val="both"/>
        <w:rPr>
          <w:rFonts w:ascii="Tahoma" w:hAnsi="Tahoma" w:cs="Tahoma"/>
          <w:lang w:eastAsia="pl-PL"/>
        </w:rPr>
      </w:pPr>
    </w:p>
    <w:p w:rsidR="006C6FFE" w:rsidRDefault="006C6FFE" w:rsidP="006C6FFE">
      <w:pPr>
        <w:spacing w:after="240" w:line="276" w:lineRule="auto"/>
        <w:jc w:val="both"/>
        <w:rPr>
          <w:rFonts w:ascii="Tahoma" w:hAnsi="Tahoma" w:cs="Tahoma"/>
        </w:rPr>
      </w:pPr>
      <w:r w:rsidRPr="006417AA">
        <w:rPr>
          <w:rFonts w:ascii="Tahoma" w:hAnsi="Tahoma" w:cs="Tahoma"/>
          <w:u w:val="single"/>
        </w:rPr>
        <w:t>Prz</w:t>
      </w:r>
      <w:r>
        <w:rPr>
          <w:rFonts w:ascii="Tahoma" w:hAnsi="Tahoma" w:cs="Tahoma"/>
          <w:u w:val="single"/>
        </w:rPr>
        <w:t>ewodnicząca</w:t>
      </w:r>
      <w:r w:rsidRPr="0005173A">
        <w:rPr>
          <w:rFonts w:ascii="Tahoma" w:hAnsi="Tahoma" w:cs="Tahoma"/>
          <w:u w:val="single"/>
        </w:rPr>
        <w:t xml:space="preserve"> Komisji </w:t>
      </w:r>
      <w:r>
        <w:rPr>
          <w:rFonts w:ascii="Tahoma" w:hAnsi="Tahoma" w:cs="Tahoma"/>
          <w:u w:val="single"/>
        </w:rPr>
        <w:t>Finansów i Rozwoju Gospodarczego Agnieszka Gajowniczek</w:t>
      </w:r>
      <w:r>
        <w:rPr>
          <w:rFonts w:ascii="Tahoma" w:hAnsi="Tahoma" w:cs="Tahoma"/>
        </w:rPr>
        <w:t xml:space="preserve"> odczytała sprawozdanie komisji o następującej treści: </w:t>
      </w:r>
    </w:p>
    <w:p w:rsidR="006417AA" w:rsidRDefault="006C6FFE" w:rsidP="006C6FFE">
      <w:pPr>
        <w:spacing w:after="240" w:line="276" w:lineRule="auto"/>
        <w:jc w:val="both"/>
        <w:rPr>
          <w:rFonts w:ascii="Tahoma" w:hAnsi="Tahoma" w:cs="Tahoma"/>
        </w:rPr>
      </w:pPr>
      <w:r>
        <w:rPr>
          <w:rFonts w:ascii="Tahoma" w:hAnsi="Tahoma" w:cs="Tahoma"/>
        </w:rPr>
        <w:lastRenderedPageBreak/>
        <w:t>Komisja w trakcie roku pracowała zgodnie z przyjętym na ten rok planem</w:t>
      </w:r>
      <w:r w:rsidR="00512335">
        <w:rPr>
          <w:rFonts w:ascii="Tahoma" w:hAnsi="Tahoma" w:cs="Tahoma"/>
        </w:rPr>
        <w:t>,</w:t>
      </w:r>
      <w:r w:rsidR="006417AA">
        <w:rPr>
          <w:rFonts w:ascii="Tahoma" w:hAnsi="Tahoma" w:cs="Tahoma"/>
        </w:rPr>
        <w:t xml:space="preserve"> </w:t>
      </w:r>
      <w:r w:rsidR="00B07C0F">
        <w:rPr>
          <w:rFonts w:ascii="Tahoma" w:hAnsi="Tahoma" w:cs="Tahoma"/>
        </w:rPr>
        <w:t xml:space="preserve">zapoznała </w:t>
      </w:r>
      <w:r w:rsidR="006417AA">
        <w:rPr>
          <w:rFonts w:ascii="Tahoma" w:hAnsi="Tahoma" w:cs="Tahoma"/>
        </w:rPr>
        <w:t xml:space="preserve"> się </w:t>
      </w:r>
      <w:r w:rsidR="00B07C0F">
        <w:rPr>
          <w:rFonts w:ascii="Tahoma" w:hAnsi="Tahoma" w:cs="Tahoma"/>
        </w:rPr>
        <w:t xml:space="preserve">ze stanem do realizacji zadań inwestycyjnych, stopniem realizacji przychodów ze sprzedaży składników majątkowych i zdolności kredytowej Gminy w 2021 r. Na przestrzeni maja i czerwca komisja przygotowała opinię do oceny wykonania budżetu za 2020 rok zgodnie z terminami wynikającymi ze sprawozdawczości jednostek samorządu terytorialnego, analizowała sprawozdania półroczne i brała udział </w:t>
      </w:r>
      <w:r w:rsidR="00B07C0F">
        <w:rPr>
          <w:rFonts w:ascii="Tahoma" w:hAnsi="Tahoma" w:cs="Tahoma"/>
        </w:rPr>
        <w:br/>
        <w:t xml:space="preserve">w opiniowaniu propozycji stawek podatków i opłat lokalnych na 2022 rok oraz </w:t>
      </w:r>
      <w:r w:rsidR="00B07C0F">
        <w:rPr>
          <w:rFonts w:ascii="Tahoma" w:hAnsi="Tahoma" w:cs="Tahoma"/>
        </w:rPr>
        <w:br/>
        <w:t xml:space="preserve">w opiniowaniu projektu budżetu Gminy na 2022 rok jak również Wieloletniej Prognozy Finansowej na lata 2022-2025. </w:t>
      </w:r>
      <w:r>
        <w:rPr>
          <w:rFonts w:ascii="Tahoma" w:hAnsi="Tahoma" w:cs="Tahoma"/>
        </w:rPr>
        <w:t>Członkowie komisji uczestnicz</w:t>
      </w:r>
      <w:r w:rsidR="00B07C0F">
        <w:rPr>
          <w:rFonts w:ascii="Tahoma" w:hAnsi="Tahoma" w:cs="Tahoma"/>
        </w:rPr>
        <w:t xml:space="preserve">yli także </w:t>
      </w:r>
      <w:r w:rsidR="00B07C0F">
        <w:rPr>
          <w:rFonts w:ascii="Tahoma" w:hAnsi="Tahoma" w:cs="Tahoma"/>
        </w:rPr>
        <w:br/>
        <w:t>w opiniowaniu uchwał R</w:t>
      </w:r>
      <w:r>
        <w:rPr>
          <w:rFonts w:ascii="Tahoma" w:hAnsi="Tahoma" w:cs="Tahoma"/>
        </w:rPr>
        <w:t>ady Gminy.</w:t>
      </w:r>
      <w:r w:rsidR="00512335">
        <w:rPr>
          <w:rFonts w:ascii="Tahoma" w:hAnsi="Tahoma" w:cs="Tahoma"/>
        </w:rPr>
        <w:t xml:space="preserve"> </w:t>
      </w:r>
    </w:p>
    <w:p w:rsidR="006417AA" w:rsidRDefault="006417AA" w:rsidP="00512335">
      <w:pPr>
        <w:suppressAutoHyphens w:val="0"/>
        <w:spacing w:line="276" w:lineRule="auto"/>
        <w:rPr>
          <w:rFonts w:ascii="Tahoma" w:eastAsia="Calibri" w:hAnsi="Tahoma" w:cs="Tahoma"/>
          <w:u w:val="single"/>
          <w:lang w:eastAsia="en-US"/>
        </w:rPr>
      </w:pPr>
    </w:p>
    <w:p w:rsidR="00512335" w:rsidRDefault="00512335" w:rsidP="00512335">
      <w:pPr>
        <w:suppressAutoHyphens w:val="0"/>
        <w:spacing w:line="276" w:lineRule="auto"/>
        <w:rPr>
          <w:rFonts w:ascii="Tahoma" w:hAnsi="Tahoma" w:cs="Tahoma"/>
          <w:i/>
          <w:sz w:val="22"/>
          <w:szCs w:val="22"/>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podziękował wszystkim radnym za pracę w poszczególnych komisjach.</w:t>
      </w:r>
    </w:p>
    <w:p w:rsidR="00512335" w:rsidRDefault="00512335" w:rsidP="006C6FFE">
      <w:pPr>
        <w:suppressAutoHyphens w:val="0"/>
        <w:spacing w:line="276" w:lineRule="auto"/>
        <w:jc w:val="center"/>
        <w:rPr>
          <w:rFonts w:ascii="Tahoma" w:hAnsi="Tahoma" w:cs="Tahoma"/>
          <w:i/>
          <w:sz w:val="22"/>
          <w:szCs w:val="22"/>
        </w:rPr>
      </w:pPr>
    </w:p>
    <w:p w:rsidR="00130EAB" w:rsidRPr="00E67DDA" w:rsidRDefault="006C6FFE" w:rsidP="00E67DDA">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iczący Rady Gminy zamknął pkt 7,</w:t>
      </w:r>
      <w:r w:rsidRPr="008135A5">
        <w:rPr>
          <w:rFonts w:ascii="Tahoma" w:hAnsi="Tahoma" w:cs="Tahoma"/>
          <w:i/>
          <w:sz w:val="22"/>
          <w:szCs w:val="22"/>
        </w:rPr>
        <w:t xml:space="preserve"> a następnie </w:t>
      </w:r>
      <w:r>
        <w:rPr>
          <w:rFonts w:ascii="Tahoma" w:hAnsi="Tahoma" w:cs="Tahoma"/>
          <w:i/>
          <w:sz w:val="22"/>
          <w:szCs w:val="22"/>
        </w:rPr>
        <w:t xml:space="preserve">przystąpił do realizacji                     </w:t>
      </w:r>
      <w:r w:rsidR="00E67DDA">
        <w:rPr>
          <w:rFonts w:ascii="Tahoma" w:hAnsi="Tahoma" w:cs="Tahoma"/>
          <w:i/>
          <w:sz w:val="22"/>
          <w:szCs w:val="22"/>
        </w:rPr>
        <w:t xml:space="preserve">         pkt 8. porządku obrad.</w:t>
      </w:r>
    </w:p>
    <w:p w:rsidR="00512335" w:rsidRPr="00130EAB" w:rsidRDefault="00512335" w:rsidP="00130EAB">
      <w:pPr>
        <w:spacing w:line="276" w:lineRule="auto"/>
        <w:rPr>
          <w:rFonts w:ascii="Tahoma" w:hAnsi="Tahoma" w:cs="Tahoma"/>
          <w:b/>
          <w:u w:val="single"/>
          <w:lang w:eastAsia="pl-PL"/>
        </w:rPr>
      </w:pPr>
    </w:p>
    <w:p w:rsidR="00130EAB" w:rsidRPr="00130EAB" w:rsidRDefault="00130EAB" w:rsidP="00130EAB">
      <w:pPr>
        <w:spacing w:line="276" w:lineRule="auto"/>
        <w:rPr>
          <w:rFonts w:ascii="Tahoma" w:hAnsi="Tahoma" w:cs="Tahoma"/>
          <w:b/>
          <w:u w:val="single"/>
          <w:lang w:eastAsia="pl-PL"/>
        </w:rPr>
      </w:pPr>
      <w:r w:rsidRPr="00130EAB">
        <w:rPr>
          <w:rFonts w:ascii="Tahoma" w:hAnsi="Tahoma" w:cs="Tahoma"/>
          <w:b/>
          <w:u w:val="single"/>
          <w:lang w:eastAsia="pl-PL"/>
        </w:rPr>
        <w:t xml:space="preserve">Pkt 8.  </w:t>
      </w:r>
    </w:p>
    <w:p w:rsidR="00130EAB" w:rsidRPr="00130EAB" w:rsidRDefault="00130EAB" w:rsidP="00E67DDA">
      <w:pPr>
        <w:spacing w:after="240" w:line="276" w:lineRule="auto"/>
        <w:jc w:val="both"/>
        <w:rPr>
          <w:rFonts w:ascii="Tahoma" w:hAnsi="Tahoma" w:cs="Tahoma"/>
          <w:b/>
          <w:u w:val="single"/>
          <w:lang w:eastAsia="pl-PL"/>
        </w:rPr>
      </w:pPr>
      <w:r w:rsidRPr="00130EAB">
        <w:rPr>
          <w:rFonts w:ascii="Tahoma" w:hAnsi="Tahoma" w:cs="Tahoma"/>
          <w:b/>
          <w:u w:val="single"/>
          <w:lang w:eastAsia="pl-PL"/>
        </w:rPr>
        <w:t xml:space="preserve">Sprawozdanie Przewodniczącego Rady Gminy Srokowo z działalności </w:t>
      </w:r>
      <w:r w:rsidR="00E67DDA">
        <w:rPr>
          <w:rFonts w:ascii="Tahoma" w:hAnsi="Tahoma" w:cs="Tahoma"/>
          <w:b/>
          <w:u w:val="single"/>
          <w:lang w:eastAsia="pl-PL"/>
        </w:rPr>
        <w:br/>
        <w:t>w 2021</w:t>
      </w:r>
      <w:r w:rsidRPr="00130EAB">
        <w:rPr>
          <w:rFonts w:ascii="Tahoma" w:hAnsi="Tahoma" w:cs="Tahoma"/>
          <w:b/>
          <w:u w:val="single"/>
          <w:lang w:eastAsia="pl-PL"/>
        </w:rPr>
        <w:t xml:space="preserve"> r.</w:t>
      </w:r>
    </w:p>
    <w:p w:rsidR="0077524E" w:rsidRDefault="00512335" w:rsidP="00512335">
      <w:pPr>
        <w:spacing w:after="240" w:line="276" w:lineRule="auto"/>
        <w:jc w:val="both"/>
        <w:rPr>
          <w:rFonts w:ascii="Tahoma" w:hAnsi="Tahoma" w:cs="Tahoma"/>
          <w:b/>
          <w:u w:val="single"/>
          <w:lang w:eastAsia="pl-PL"/>
        </w:rPr>
      </w:pPr>
      <w:r w:rsidRPr="00340EC7">
        <w:rPr>
          <w:rFonts w:ascii="Tahoma" w:hAnsi="Tahoma" w:cs="Tahoma"/>
          <w:u w:val="single"/>
        </w:rPr>
        <w:t xml:space="preserve">Przewodniczący Rady Gminy Srokowo </w:t>
      </w:r>
      <w:r>
        <w:rPr>
          <w:rFonts w:ascii="Tahoma" w:hAnsi="Tahoma" w:cs="Tahoma"/>
          <w:u w:val="single"/>
        </w:rPr>
        <w:t>Piotr Dziadoń</w:t>
      </w:r>
      <w:r>
        <w:rPr>
          <w:rFonts w:ascii="Tahoma" w:hAnsi="Tahoma" w:cs="Tahoma"/>
        </w:rPr>
        <w:t xml:space="preserve"> przedstawił sprawozdanie                       z działalności Rady Gminy w ubiegłym roku, które przedstawiało się następująco:</w:t>
      </w:r>
    </w:p>
    <w:p w:rsidR="00130EAB" w:rsidRPr="00130EAB" w:rsidRDefault="002420A3" w:rsidP="00130EAB">
      <w:pPr>
        <w:suppressAutoHyphens w:val="0"/>
        <w:spacing w:line="276" w:lineRule="auto"/>
        <w:jc w:val="both"/>
        <w:rPr>
          <w:rFonts w:ascii="Tahoma" w:hAnsi="Tahoma" w:cs="Tahoma"/>
          <w:lang w:eastAsia="pl-PL"/>
        </w:rPr>
      </w:pPr>
      <w:r>
        <w:rPr>
          <w:rFonts w:ascii="Tahoma" w:hAnsi="Tahoma" w:cs="Tahoma"/>
          <w:lang w:eastAsia="pl-PL"/>
        </w:rPr>
        <w:t>Rada Gminy Srokowo w 2021 roku odbyła 13</w:t>
      </w:r>
      <w:r w:rsidR="00130EAB" w:rsidRPr="00130EAB">
        <w:rPr>
          <w:rFonts w:ascii="Tahoma" w:hAnsi="Tahoma" w:cs="Tahoma"/>
          <w:lang w:eastAsia="pl-PL"/>
        </w:rPr>
        <w:t xml:space="preserve"> posiedzeń plenarnych (w roku </w:t>
      </w:r>
      <w:r>
        <w:rPr>
          <w:rFonts w:ascii="Tahoma" w:hAnsi="Tahoma" w:cs="Tahoma"/>
          <w:lang w:eastAsia="pl-PL"/>
        </w:rPr>
        <w:t xml:space="preserve">2020 było ich 11, a w </w:t>
      </w:r>
      <w:r w:rsidR="00130EAB" w:rsidRPr="00130EAB">
        <w:rPr>
          <w:rFonts w:ascii="Tahoma" w:hAnsi="Tahoma" w:cs="Tahoma"/>
          <w:lang w:eastAsia="pl-PL"/>
        </w:rPr>
        <w:t>2019 12)</w:t>
      </w:r>
      <w:r w:rsidR="00E44A3B">
        <w:rPr>
          <w:rFonts w:ascii="Tahoma" w:hAnsi="Tahoma" w:cs="Tahoma"/>
          <w:lang w:eastAsia="pl-PL"/>
        </w:rPr>
        <w:t>,</w:t>
      </w:r>
      <w:r w:rsidR="00130EAB" w:rsidRPr="00130EAB">
        <w:rPr>
          <w:rFonts w:ascii="Tahoma" w:hAnsi="Tahoma" w:cs="Tahoma"/>
          <w:lang w:eastAsia="pl-PL"/>
        </w:rPr>
        <w:t xml:space="preserve"> podczas któ</w:t>
      </w:r>
      <w:r w:rsidR="00512335">
        <w:rPr>
          <w:rFonts w:ascii="Tahoma" w:hAnsi="Tahoma" w:cs="Tahoma"/>
          <w:lang w:eastAsia="pl-PL"/>
        </w:rPr>
        <w:t>rych frekwencja wyniosła</w:t>
      </w:r>
      <w:r>
        <w:rPr>
          <w:rFonts w:ascii="Tahoma" w:hAnsi="Tahoma" w:cs="Tahoma"/>
          <w:lang w:eastAsia="pl-PL"/>
        </w:rPr>
        <w:t xml:space="preserve"> 93,3% w 2020 r.</w:t>
      </w:r>
      <w:r w:rsidR="00512335">
        <w:rPr>
          <w:rFonts w:ascii="Tahoma" w:hAnsi="Tahoma" w:cs="Tahoma"/>
          <w:lang w:eastAsia="pl-PL"/>
        </w:rPr>
        <w:t xml:space="preserve"> 89,09%.</w:t>
      </w:r>
    </w:p>
    <w:p w:rsidR="00130EAB" w:rsidRPr="00130EAB" w:rsidRDefault="002420A3" w:rsidP="00130EAB">
      <w:pPr>
        <w:suppressAutoHyphens w:val="0"/>
        <w:spacing w:line="276" w:lineRule="auto"/>
        <w:jc w:val="both"/>
        <w:rPr>
          <w:rFonts w:ascii="Tahoma" w:hAnsi="Tahoma" w:cs="Tahoma"/>
          <w:lang w:eastAsia="pl-PL"/>
        </w:rPr>
      </w:pPr>
      <w:r w:rsidRPr="002420A3">
        <w:rPr>
          <w:rFonts w:ascii="Tahoma" w:hAnsi="Tahoma" w:cs="Tahoma"/>
          <w:lang w:eastAsia="pl-PL"/>
        </w:rPr>
        <w:t>Dzie</w:t>
      </w:r>
      <w:r>
        <w:rPr>
          <w:rFonts w:ascii="Tahoma" w:hAnsi="Tahoma" w:cs="Tahoma"/>
          <w:lang w:eastAsia="pl-PL"/>
        </w:rPr>
        <w:t>więciu</w:t>
      </w:r>
      <w:r w:rsidR="00130EAB" w:rsidRPr="00130EAB">
        <w:rPr>
          <w:rFonts w:ascii="Tahoma" w:hAnsi="Tahoma" w:cs="Tahoma"/>
          <w:lang w:eastAsia="pl-PL"/>
        </w:rPr>
        <w:t xml:space="preserve"> radnych nie opuściło żadnego posiedzenia i są to: Cezary Boroch, </w:t>
      </w:r>
      <w:r>
        <w:rPr>
          <w:rFonts w:ascii="Tahoma" w:hAnsi="Tahoma" w:cs="Tahoma"/>
          <w:lang w:eastAsia="pl-PL"/>
        </w:rPr>
        <w:t xml:space="preserve">Piotr Dziadoń, </w:t>
      </w:r>
      <w:r w:rsidR="00130EAB" w:rsidRPr="00130EAB">
        <w:rPr>
          <w:rFonts w:ascii="Tahoma" w:hAnsi="Tahoma" w:cs="Tahoma"/>
          <w:lang w:eastAsia="pl-PL"/>
        </w:rPr>
        <w:t xml:space="preserve">Henryk Flis, </w:t>
      </w:r>
      <w:r>
        <w:rPr>
          <w:rFonts w:ascii="Tahoma" w:hAnsi="Tahoma" w:cs="Tahoma"/>
          <w:lang w:eastAsia="pl-PL"/>
        </w:rPr>
        <w:t xml:space="preserve">Agnieszka Gajowniczek, </w:t>
      </w:r>
      <w:r w:rsidR="00130EAB" w:rsidRPr="00130EAB">
        <w:rPr>
          <w:rFonts w:ascii="Tahoma" w:hAnsi="Tahoma" w:cs="Tahoma"/>
          <w:lang w:eastAsia="pl-PL"/>
        </w:rPr>
        <w:t>Andrzej Kuriata,</w:t>
      </w:r>
      <w:r>
        <w:rPr>
          <w:rFonts w:ascii="Tahoma" w:hAnsi="Tahoma" w:cs="Tahoma"/>
          <w:lang w:eastAsia="pl-PL"/>
        </w:rPr>
        <w:t xml:space="preserve"> Renata Mendala, </w:t>
      </w:r>
      <w:r w:rsidR="00130EAB" w:rsidRPr="00130EAB">
        <w:rPr>
          <w:rFonts w:ascii="Tahoma" w:hAnsi="Tahoma" w:cs="Tahoma"/>
          <w:lang w:eastAsia="pl-PL"/>
        </w:rPr>
        <w:t>Wojciech Prawecki</w:t>
      </w:r>
      <w:r>
        <w:rPr>
          <w:rFonts w:ascii="Tahoma" w:hAnsi="Tahoma" w:cs="Tahoma"/>
          <w:lang w:eastAsia="pl-PL"/>
        </w:rPr>
        <w:t>, Marek Stachurski i Marek Wawer</w:t>
      </w:r>
      <w:r w:rsidR="00130EAB" w:rsidRPr="00130EAB">
        <w:rPr>
          <w:rFonts w:ascii="Tahoma" w:hAnsi="Tahoma" w:cs="Tahoma"/>
          <w:lang w:eastAsia="pl-PL"/>
        </w:rPr>
        <w:t xml:space="preserve">. </w:t>
      </w:r>
      <w:r w:rsidR="00E44A3B">
        <w:rPr>
          <w:rFonts w:ascii="Tahoma" w:hAnsi="Tahoma" w:cs="Tahoma"/>
          <w:lang w:eastAsia="pl-PL"/>
        </w:rPr>
        <w:t>Ponadto</w:t>
      </w:r>
      <w:r>
        <w:rPr>
          <w:rFonts w:ascii="Tahoma" w:hAnsi="Tahoma" w:cs="Tahoma"/>
          <w:lang w:eastAsia="pl-PL"/>
        </w:rPr>
        <w:t>: 2</w:t>
      </w:r>
      <w:r w:rsidR="00130EAB" w:rsidRPr="00130EAB">
        <w:rPr>
          <w:rFonts w:ascii="Tahoma" w:hAnsi="Tahoma" w:cs="Tahoma"/>
          <w:lang w:eastAsia="pl-PL"/>
        </w:rPr>
        <w:t xml:space="preserve"> ra</w:t>
      </w:r>
      <w:r>
        <w:rPr>
          <w:rFonts w:ascii="Tahoma" w:hAnsi="Tahoma" w:cs="Tahoma"/>
          <w:lang w:eastAsia="pl-PL"/>
        </w:rPr>
        <w:t>dnych opuściło 1 posiedzenie,  2</w:t>
      </w:r>
      <w:r w:rsidR="00E44A3B">
        <w:rPr>
          <w:rFonts w:ascii="Tahoma" w:hAnsi="Tahoma" w:cs="Tahoma"/>
          <w:lang w:eastAsia="pl-PL"/>
        </w:rPr>
        <w:t xml:space="preserve"> radny</w:t>
      </w:r>
      <w:r>
        <w:rPr>
          <w:rFonts w:ascii="Tahoma" w:hAnsi="Tahoma" w:cs="Tahoma"/>
          <w:lang w:eastAsia="pl-PL"/>
        </w:rPr>
        <w:t>ch</w:t>
      </w:r>
      <w:r w:rsidR="00E44A3B">
        <w:rPr>
          <w:rFonts w:ascii="Tahoma" w:hAnsi="Tahoma" w:cs="Tahoma"/>
          <w:lang w:eastAsia="pl-PL"/>
        </w:rPr>
        <w:t xml:space="preserve"> opuścił</w:t>
      </w:r>
      <w:r>
        <w:rPr>
          <w:rFonts w:ascii="Tahoma" w:hAnsi="Tahoma" w:cs="Tahoma"/>
          <w:lang w:eastAsia="pl-PL"/>
        </w:rPr>
        <w:t>o</w:t>
      </w:r>
      <w:r w:rsidR="00E44A3B">
        <w:rPr>
          <w:rFonts w:ascii="Tahoma" w:hAnsi="Tahoma" w:cs="Tahoma"/>
          <w:lang w:eastAsia="pl-PL"/>
        </w:rPr>
        <w:t xml:space="preserve"> 2 posiedzenia, </w:t>
      </w:r>
      <w:r>
        <w:rPr>
          <w:rFonts w:ascii="Tahoma" w:hAnsi="Tahoma" w:cs="Tahoma"/>
          <w:lang w:eastAsia="pl-PL"/>
        </w:rPr>
        <w:t>1</w:t>
      </w:r>
      <w:r w:rsidR="00130EAB" w:rsidRPr="00130EAB">
        <w:rPr>
          <w:rFonts w:ascii="Tahoma" w:hAnsi="Tahoma" w:cs="Tahoma"/>
          <w:lang w:eastAsia="pl-PL"/>
        </w:rPr>
        <w:t xml:space="preserve"> r</w:t>
      </w:r>
      <w:r>
        <w:rPr>
          <w:rFonts w:ascii="Tahoma" w:hAnsi="Tahoma" w:cs="Tahoma"/>
          <w:lang w:eastAsia="pl-PL"/>
        </w:rPr>
        <w:t>adny  opuścił</w:t>
      </w:r>
      <w:r w:rsidR="00E44A3B">
        <w:rPr>
          <w:rFonts w:ascii="Tahoma" w:hAnsi="Tahoma" w:cs="Tahoma"/>
          <w:lang w:eastAsia="pl-PL"/>
        </w:rPr>
        <w:t xml:space="preserve"> 3 posiedzenia i </w:t>
      </w:r>
      <w:r>
        <w:rPr>
          <w:rFonts w:ascii="Tahoma" w:hAnsi="Tahoma" w:cs="Tahoma"/>
          <w:lang w:eastAsia="pl-PL"/>
        </w:rPr>
        <w:t>1 radny opuścił 4 posiedzenia</w:t>
      </w:r>
      <w:r w:rsidR="00E44A3B">
        <w:rPr>
          <w:rFonts w:ascii="Tahoma" w:hAnsi="Tahoma" w:cs="Tahoma"/>
          <w:lang w:eastAsia="pl-PL"/>
        </w:rPr>
        <w:t>.</w:t>
      </w:r>
    </w:p>
    <w:p w:rsidR="00130EAB" w:rsidRPr="00130EAB" w:rsidRDefault="00130EAB" w:rsidP="00130EAB">
      <w:pPr>
        <w:suppressAutoHyphens w:val="0"/>
        <w:spacing w:line="276" w:lineRule="auto"/>
        <w:jc w:val="both"/>
        <w:rPr>
          <w:rFonts w:ascii="Tahoma" w:hAnsi="Tahoma" w:cs="Tahoma"/>
          <w:lang w:eastAsia="pl-PL"/>
        </w:rPr>
      </w:pPr>
      <w:r w:rsidRPr="00130EAB">
        <w:rPr>
          <w:rFonts w:ascii="Tahoma" w:hAnsi="Tahoma" w:cs="Tahoma"/>
          <w:lang w:eastAsia="pl-PL"/>
        </w:rPr>
        <w:t xml:space="preserve">Tematyka sesji wynikała z przyjętego planu pracy Rady Gminy oraz z bieżących tematów, które wymagały rozpatrzenia na forum Rady Gminy. </w:t>
      </w:r>
    </w:p>
    <w:p w:rsidR="00130EAB" w:rsidRPr="00E44A3B" w:rsidRDefault="002420A3" w:rsidP="00130EAB">
      <w:pPr>
        <w:suppressAutoHyphens w:val="0"/>
        <w:spacing w:line="276" w:lineRule="auto"/>
        <w:jc w:val="both"/>
        <w:rPr>
          <w:rFonts w:ascii="Tahoma" w:hAnsi="Tahoma" w:cs="Tahoma"/>
          <w:lang w:eastAsia="pl-PL"/>
        </w:rPr>
      </w:pPr>
      <w:r>
        <w:rPr>
          <w:rFonts w:ascii="Tahoma" w:hAnsi="Tahoma" w:cs="Tahoma"/>
          <w:lang w:eastAsia="pl-PL"/>
        </w:rPr>
        <w:t>W 2021</w:t>
      </w:r>
      <w:r w:rsidR="00130EAB" w:rsidRPr="00130EAB">
        <w:rPr>
          <w:rFonts w:ascii="Tahoma" w:hAnsi="Tahoma" w:cs="Tahoma"/>
          <w:lang w:eastAsia="pl-PL"/>
        </w:rPr>
        <w:t xml:space="preserve"> roku Rada Gminy podjęła </w:t>
      </w:r>
      <w:r>
        <w:rPr>
          <w:rFonts w:ascii="Tahoma" w:hAnsi="Tahoma" w:cs="Tahoma"/>
          <w:lang w:eastAsia="pl-PL"/>
        </w:rPr>
        <w:t>68 uchwał; w 2020 r. – 52 uchwały,</w:t>
      </w:r>
      <w:r w:rsidR="00130EAB" w:rsidRPr="00130EAB">
        <w:rPr>
          <w:rFonts w:ascii="Tahoma" w:hAnsi="Tahoma" w:cs="Tahoma"/>
          <w:lang w:eastAsia="pl-PL"/>
        </w:rPr>
        <w:t xml:space="preserve"> a w 2019 r. włącznie z okresem od dnia ślubowania Rada Gminy podjęła 94 uc</w:t>
      </w:r>
      <w:r w:rsidR="00E44A3B">
        <w:rPr>
          <w:rFonts w:ascii="Tahoma" w:hAnsi="Tahoma" w:cs="Tahoma"/>
          <w:lang w:eastAsia="pl-PL"/>
        </w:rPr>
        <w:t xml:space="preserve">hwały (w 2018 r. było ich 60). </w:t>
      </w:r>
    </w:p>
    <w:p w:rsidR="00E67DDA" w:rsidRPr="00E67DDA" w:rsidRDefault="00E67DDA" w:rsidP="00E67DDA">
      <w:pPr>
        <w:suppressAutoHyphens w:val="0"/>
        <w:spacing w:after="200" w:line="276" w:lineRule="auto"/>
        <w:ind w:left="357" w:hanging="357"/>
        <w:jc w:val="both"/>
        <w:rPr>
          <w:rFonts w:ascii="Tahoma" w:hAnsi="Tahoma" w:cs="Tahoma"/>
          <w:u w:val="single"/>
          <w:lang w:eastAsia="pl-PL"/>
        </w:rPr>
      </w:pPr>
      <w:r w:rsidRPr="00E67DDA">
        <w:rPr>
          <w:rFonts w:ascii="Tahoma" w:hAnsi="Tahoma" w:cs="Tahoma"/>
          <w:u w:val="single"/>
          <w:lang w:eastAsia="pl-PL"/>
        </w:rPr>
        <w:t>Uchwały podjęte w 2021 roku:</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XXVIII/154/2021 Rady Gminy Srokowo z dnia 28 stycznia 2021r. </w:t>
      </w:r>
      <w:r>
        <w:rPr>
          <w:rFonts w:ascii="Tahoma" w:eastAsia="Calibri" w:hAnsi="Tahoma" w:cs="Tahoma"/>
          <w:bCs/>
          <w:lang w:eastAsia="en-US"/>
        </w:rPr>
        <w:br/>
      </w:r>
      <w:r w:rsidRPr="00E67DDA">
        <w:rPr>
          <w:rFonts w:ascii="Tahoma" w:eastAsia="Calibri" w:hAnsi="Tahoma" w:cs="Tahoma"/>
          <w:bCs/>
          <w:lang w:eastAsia="en-US"/>
        </w:rPr>
        <w:t>w sprawie uchwalenia WPF Gminy Srokowo na lata 2021-2025.</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Uchwała Nr XXVIII/155/2021 Rady Gminy Srokowo z dnia 28 stycznia 2021r.</w:t>
      </w:r>
      <w:r>
        <w:rPr>
          <w:rFonts w:ascii="Tahoma" w:eastAsia="Calibri" w:hAnsi="Tahoma" w:cs="Tahoma"/>
          <w:bCs/>
          <w:lang w:eastAsia="en-US"/>
        </w:rPr>
        <w:br/>
      </w:r>
      <w:r w:rsidRPr="00E67DDA">
        <w:rPr>
          <w:rFonts w:ascii="Tahoma" w:eastAsia="Calibri" w:hAnsi="Tahoma" w:cs="Tahoma"/>
          <w:bCs/>
          <w:lang w:eastAsia="en-US"/>
        </w:rPr>
        <w:t xml:space="preserve"> w sprawie uchwalenia budżetu Gminy Srokowo na 2021r.</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lastRenderedPageBreak/>
        <w:t xml:space="preserve">Uchwała Nr XXVIII/156/2021 Rady Gminy Srokowo z dnia 28 stycznia 2021r. </w:t>
      </w:r>
      <w:r>
        <w:rPr>
          <w:rFonts w:ascii="Tahoma" w:eastAsia="Calibri" w:hAnsi="Tahoma" w:cs="Tahoma"/>
          <w:bCs/>
          <w:lang w:eastAsia="en-US"/>
        </w:rPr>
        <w:br/>
      </w:r>
      <w:r w:rsidRPr="00E67DDA">
        <w:rPr>
          <w:rFonts w:ascii="Tahoma" w:eastAsia="Calibri" w:hAnsi="Tahoma" w:cs="Tahoma"/>
          <w:bCs/>
          <w:lang w:eastAsia="en-US"/>
        </w:rPr>
        <w:t>w sprawie ustalenia planu dofinansowania form doskonalenia zawodowego nauczycieli w 2021r.</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XXVIII/157/2021 Rady Gminy Srokowo z dnia 28 stycznia 2021r. </w:t>
      </w:r>
      <w:r>
        <w:rPr>
          <w:rFonts w:ascii="Tahoma" w:eastAsia="Calibri" w:hAnsi="Tahoma" w:cs="Tahoma"/>
          <w:bCs/>
          <w:lang w:eastAsia="en-US"/>
        </w:rPr>
        <w:br/>
      </w:r>
      <w:r w:rsidRPr="00E67DDA">
        <w:rPr>
          <w:rFonts w:ascii="Tahoma" w:eastAsia="Calibri" w:hAnsi="Tahoma" w:cs="Tahoma"/>
          <w:bCs/>
          <w:lang w:eastAsia="en-US"/>
        </w:rPr>
        <w:t>w sprawie udzielenia pomocy finansowej Powiatowi Kętrzyńskiemu w 2021r.</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XXVIII/158/2021 Rady Gminy Srokowo z dnia 28 stycznia 2021r. </w:t>
      </w:r>
      <w:r>
        <w:rPr>
          <w:rFonts w:ascii="Tahoma" w:eastAsia="Calibri" w:hAnsi="Tahoma" w:cs="Tahoma"/>
          <w:bCs/>
          <w:lang w:eastAsia="en-US"/>
        </w:rPr>
        <w:br/>
      </w:r>
      <w:r w:rsidRPr="00E67DDA">
        <w:rPr>
          <w:rFonts w:ascii="Tahoma" w:eastAsia="Calibri" w:hAnsi="Tahoma" w:cs="Tahoma"/>
          <w:bCs/>
          <w:lang w:eastAsia="en-US"/>
        </w:rPr>
        <w:t>w sprawie udzielenia pomocy finansowej Powiatowi Kętrzyńskiemu w 2021r.</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XXVIII/159/2021 Rady Gminy Srokowo z dnia 28 stycznia 2021r. </w:t>
      </w:r>
      <w:r>
        <w:rPr>
          <w:rFonts w:ascii="Tahoma" w:eastAsia="Calibri" w:hAnsi="Tahoma" w:cs="Tahoma"/>
          <w:bCs/>
          <w:lang w:eastAsia="en-US"/>
        </w:rPr>
        <w:br/>
      </w:r>
      <w:r w:rsidRPr="00E67DDA">
        <w:rPr>
          <w:rFonts w:ascii="Tahoma" w:eastAsia="Calibri" w:hAnsi="Tahoma" w:cs="Tahoma"/>
          <w:bCs/>
          <w:lang w:eastAsia="en-US"/>
        </w:rPr>
        <w:t>w sprawie sposobu sprawienia pogrzebu przez Gminę Srokowo.</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XXVIII/160/2021 Rady Gminy Srokowo z dnia 28 stycznia 2021r. </w:t>
      </w:r>
      <w:r>
        <w:rPr>
          <w:rFonts w:ascii="Tahoma" w:eastAsia="Calibri" w:hAnsi="Tahoma" w:cs="Tahoma"/>
          <w:bCs/>
          <w:lang w:eastAsia="en-US"/>
        </w:rPr>
        <w:br/>
      </w:r>
      <w:r w:rsidRPr="00E67DDA">
        <w:rPr>
          <w:rFonts w:ascii="Tahoma" w:eastAsia="Calibri" w:hAnsi="Tahoma" w:cs="Tahoma"/>
          <w:bCs/>
          <w:lang w:eastAsia="en-US"/>
        </w:rPr>
        <w:t>w sprawie uchwalenia ramowego planu pracy Rady Gminy Srokowo na 2021r.</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XXVIII/161/2021 Rady Gminy Srokowo z dnia 28 stycznia 2021r. </w:t>
      </w:r>
      <w:r>
        <w:rPr>
          <w:rFonts w:ascii="Tahoma" w:eastAsia="Calibri" w:hAnsi="Tahoma" w:cs="Tahoma"/>
          <w:bCs/>
          <w:lang w:eastAsia="en-US"/>
        </w:rPr>
        <w:br/>
      </w:r>
      <w:r w:rsidRPr="00E67DDA">
        <w:rPr>
          <w:rFonts w:ascii="Tahoma" w:eastAsia="Calibri" w:hAnsi="Tahoma" w:cs="Tahoma"/>
          <w:bCs/>
          <w:lang w:eastAsia="en-US"/>
        </w:rPr>
        <w:t>w sprawie uchwalenia ramowych planów pracy stałych Komisji RG Srokowo.</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XXIX/162/2021 Rady Gminy Srokowo z dnia 17 lutego 2021r. </w:t>
      </w:r>
      <w:r>
        <w:rPr>
          <w:rFonts w:ascii="Tahoma" w:eastAsia="Calibri" w:hAnsi="Tahoma" w:cs="Tahoma"/>
          <w:bCs/>
          <w:lang w:eastAsia="en-US"/>
        </w:rPr>
        <w:br/>
      </w:r>
      <w:r w:rsidRPr="00E67DDA">
        <w:rPr>
          <w:rFonts w:ascii="Tahoma" w:eastAsia="Calibri" w:hAnsi="Tahoma" w:cs="Tahoma"/>
          <w:bCs/>
          <w:lang w:eastAsia="en-US"/>
        </w:rPr>
        <w:t>w sprawie zmiany WPF Gminy Srokowo na lata 2021-2025.</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XXIX/163/2021 Rady Gminy Srokowo z dnia 17 lutego 2021r. </w:t>
      </w:r>
      <w:r>
        <w:rPr>
          <w:rFonts w:ascii="Tahoma" w:eastAsia="Calibri" w:hAnsi="Tahoma" w:cs="Tahoma"/>
          <w:bCs/>
          <w:lang w:eastAsia="en-US"/>
        </w:rPr>
        <w:br/>
      </w:r>
      <w:r w:rsidRPr="00E67DDA">
        <w:rPr>
          <w:rFonts w:ascii="Tahoma" w:eastAsia="Calibri" w:hAnsi="Tahoma" w:cs="Tahoma"/>
          <w:bCs/>
          <w:lang w:eastAsia="en-US"/>
        </w:rPr>
        <w:t>w sprawie zmiany budżetu gminy Srokowo na 2021r.</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Uchwała Nr XXX/164/2021 Rady Gminy Srokowo z dnia 5 marca 2021r. w sprawie przyjęcia programu opieki nad zwierzętami bezdomnymi oraz zapobiegania bezdomności zwierząt na terenie gm. Srokowo.</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Uchwała Nr XXX/165/2021 Rady Gminy Srokowo z dna 5 marca 2021r. w sprawie rozpatrzenia petycji.</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Uchwała Nr XXX/166/2021 Rady Gminy Srokowo z dnia 5 marca 2021r. w sprawie rozpatrzenia petycji.</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Uchwała Nr XXX/167/2021 Rady Gminy Srokowo z dnia 5 marca 2021r. w sprawie rozpatrzenia petycji.</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Uchwała Nr XXX/168/2021 Rady Gminy Srokowo z dnia 5 marca 2021r. w sprawie zmiany WPF Gminy Srokowo na lata 2021-2025.</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Uchwała Nr XXX/169/2021 Rady Gminy Srokowo z dnia 5 marca 2021r. w sprawie zmiany budżetu gminy Srokowo na 2021r.</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XXXI/170/2021 Rady Gminy Srokowo z dnia 26 marca 2021r. </w:t>
      </w:r>
      <w:r w:rsidRPr="00E67DDA">
        <w:rPr>
          <w:rFonts w:ascii="Tahoma" w:eastAsia="Calibri" w:hAnsi="Tahoma" w:cs="Tahoma"/>
          <w:bCs/>
          <w:lang w:eastAsia="en-US"/>
        </w:rPr>
        <w:br/>
        <w:t>w sprawie nieodpłatnego nabycia od Krajowego Ośrodka Wsparcia Rolnictwa Oddział Terenowy w Olsztynie lokalu mieszkalnego nr 6/5 w miejscowości Chojnica.</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XXXI/171/2021 Rady Gminy Srokowo z dnia 26 marca 2021r. </w:t>
      </w:r>
      <w:r>
        <w:rPr>
          <w:rFonts w:ascii="Tahoma" w:eastAsia="Calibri" w:hAnsi="Tahoma" w:cs="Tahoma"/>
          <w:bCs/>
          <w:lang w:eastAsia="en-US"/>
        </w:rPr>
        <w:br/>
      </w:r>
      <w:r w:rsidRPr="00E67DDA">
        <w:rPr>
          <w:rFonts w:ascii="Tahoma" w:eastAsia="Calibri" w:hAnsi="Tahoma" w:cs="Tahoma"/>
          <w:bCs/>
          <w:lang w:eastAsia="en-US"/>
        </w:rPr>
        <w:t>w sprawie utworzenia CUS poprzez przekształcenie GOPS w Srokowie w Centrum Usług Społecznych w Srokowie.</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XXXI/172/2021 Rady Gminy Srokowo z dnia 26 marca 2021r. </w:t>
      </w:r>
      <w:r>
        <w:rPr>
          <w:rFonts w:ascii="Tahoma" w:eastAsia="Calibri" w:hAnsi="Tahoma" w:cs="Tahoma"/>
          <w:bCs/>
          <w:lang w:eastAsia="en-US"/>
        </w:rPr>
        <w:br/>
      </w:r>
      <w:r w:rsidRPr="00E67DDA">
        <w:rPr>
          <w:rFonts w:ascii="Tahoma" w:eastAsia="Calibri" w:hAnsi="Tahoma" w:cs="Tahoma"/>
          <w:bCs/>
          <w:lang w:eastAsia="en-US"/>
        </w:rPr>
        <w:t>w sprawie nadania statutu CUS w Srokowie.</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XXXI/173/2021 Rady Gminy Srokowo z dnia 26 marca 2021r. </w:t>
      </w:r>
      <w:r>
        <w:rPr>
          <w:rFonts w:ascii="Tahoma" w:eastAsia="Calibri" w:hAnsi="Tahoma" w:cs="Tahoma"/>
          <w:bCs/>
          <w:lang w:eastAsia="en-US"/>
        </w:rPr>
        <w:br/>
      </w:r>
      <w:r w:rsidRPr="00E67DDA">
        <w:rPr>
          <w:rFonts w:ascii="Tahoma" w:eastAsia="Calibri" w:hAnsi="Tahoma" w:cs="Tahoma"/>
          <w:bCs/>
          <w:lang w:eastAsia="en-US"/>
        </w:rPr>
        <w:t>w sprawie upoważnienia Dyrektora CUS w Srokowie do prowadzenia postępowania w sprawie świadczeń pomocy materialnej o charakterze socjalnym dla uczniów zamieszkałych na terenie gminy Srokowo.</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lastRenderedPageBreak/>
        <w:t xml:space="preserve">Uchwała Nr XXXI/174/2021 Rady Gminy Srokowo z dnia 26 marca 2021r. </w:t>
      </w:r>
      <w:r>
        <w:rPr>
          <w:rFonts w:ascii="Tahoma" w:eastAsia="Calibri" w:hAnsi="Tahoma" w:cs="Tahoma"/>
          <w:bCs/>
          <w:lang w:eastAsia="en-US"/>
        </w:rPr>
        <w:br/>
      </w:r>
      <w:r w:rsidRPr="00E67DDA">
        <w:rPr>
          <w:rFonts w:ascii="Tahoma" w:eastAsia="Calibri" w:hAnsi="Tahoma" w:cs="Tahoma"/>
          <w:bCs/>
          <w:lang w:eastAsia="en-US"/>
        </w:rPr>
        <w:t>w sprawie uchwalenia regulaminu udzielania pomocy materialnej o charakterze socjalnym dla uczniów zamieszkujących na terenie gminy Srokowo.</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XXXI/175/2021 Rady Gminy Srokowo z dnia 26 marca 2021r. </w:t>
      </w:r>
      <w:r>
        <w:rPr>
          <w:rFonts w:ascii="Tahoma" w:eastAsia="Calibri" w:hAnsi="Tahoma" w:cs="Tahoma"/>
          <w:bCs/>
          <w:lang w:eastAsia="en-US"/>
        </w:rPr>
        <w:br/>
      </w:r>
      <w:r w:rsidRPr="00E67DDA">
        <w:rPr>
          <w:rFonts w:ascii="Tahoma" w:eastAsia="Calibri" w:hAnsi="Tahoma" w:cs="Tahoma"/>
          <w:bCs/>
          <w:lang w:eastAsia="en-US"/>
        </w:rPr>
        <w:t>w sprawie określenia wzoru wniosku o przyznanie dodatku mieszkaniowego oraz wzoru deklaracji o dochodach gospodarstwa domowego.</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XXXI/176/2021 Rady Gminy Srokowo z dnia 26 marca 2021r. </w:t>
      </w:r>
      <w:r>
        <w:rPr>
          <w:rFonts w:ascii="Tahoma" w:eastAsia="Calibri" w:hAnsi="Tahoma" w:cs="Tahoma"/>
          <w:bCs/>
          <w:lang w:eastAsia="en-US"/>
        </w:rPr>
        <w:br/>
      </w:r>
      <w:r w:rsidRPr="00E67DDA">
        <w:rPr>
          <w:rFonts w:ascii="Tahoma" w:eastAsia="Calibri" w:hAnsi="Tahoma" w:cs="Tahoma"/>
          <w:bCs/>
          <w:lang w:eastAsia="en-US"/>
        </w:rPr>
        <w:t>w sprawie upoważnienia Dyrektora CUS w Srokowie do załatwiania indywidualnych spraw z zakresu administracji publicznej, dotyczących zryczałtowanego dodatku energetycznego.</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XXXI/177/2021 Rady Gminy Srokowo z dnia 26 marca 2021r. </w:t>
      </w:r>
      <w:r>
        <w:rPr>
          <w:rFonts w:ascii="Tahoma" w:eastAsia="Calibri" w:hAnsi="Tahoma" w:cs="Tahoma"/>
          <w:bCs/>
          <w:lang w:eastAsia="en-US"/>
        </w:rPr>
        <w:br/>
      </w:r>
      <w:r w:rsidRPr="00E67DDA">
        <w:rPr>
          <w:rFonts w:ascii="Tahoma" w:eastAsia="Calibri" w:hAnsi="Tahoma" w:cs="Tahoma"/>
          <w:bCs/>
          <w:lang w:eastAsia="en-US"/>
        </w:rPr>
        <w:t>w sprawie zmiany WPF Gminy Srokowo na 2021r.</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XXXI/178/2021 Rady Gminy Srokowo z dnia 26 marca 2021r. </w:t>
      </w:r>
      <w:r>
        <w:rPr>
          <w:rFonts w:ascii="Tahoma" w:eastAsia="Calibri" w:hAnsi="Tahoma" w:cs="Tahoma"/>
          <w:bCs/>
          <w:lang w:eastAsia="en-US"/>
        </w:rPr>
        <w:br/>
      </w:r>
      <w:r w:rsidRPr="00E67DDA">
        <w:rPr>
          <w:rFonts w:ascii="Tahoma" w:eastAsia="Calibri" w:hAnsi="Tahoma" w:cs="Tahoma"/>
          <w:bCs/>
          <w:lang w:eastAsia="en-US"/>
        </w:rPr>
        <w:t>w sprawie zmiany budżetu Gminy Srokowo na 2021r.</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XXXII/179/2021 Rady Gminy Srokowo z dnia 5 maja 2021r. </w:t>
      </w:r>
      <w:r>
        <w:rPr>
          <w:rFonts w:ascii="Tahoma" w:eastAsia="Calibri" w:hAnsi="Tahoma" w:cs="Tahoma"/>
          <w:bCs/>
          <w:lang w:eastAsia="en-US"/>
        </w:rPr>
        <w:br/>
      </w:r>
      <w:r w:rsidRPr="00E67DDA">
        <w:rPr>
          <w:rFonts w:ascii="Tahoma" w:eastAsia="Calibri" w:hAnsi="Tahoma" w:cs="Tahoma"/>
          <w:bCs/>
          <w:lang w:eastAsia="en-US"/>
        </w:rPr>
        <w:t xml:space="preserve">w sprawie uchwalenia Wieloletniego programu współpracy Gminy Srokowo </w:t>
      </w:r>
      <w:r>
        <w:rPr>
          <w:rFonts w:ascii="Tahoma" w:eastAsia="Calibri" w:hAnsi="Tahoma" w:cs="Tahoma"/>
          <w:bCs/>
          <w:lang w:eastAsia="en-US"/>
        </w:rPr>
        <w:br/>
      </w:r>
      <w:r w:rsidRPr="00E67DDA">
        <w:rPr>
          <w:rFonts w:ascii="Tahoma" w:eastAsia="Calibri" w:hAnsi="Tahoma" w:cs="Tahoma"/>
          <w:bCs/>
          <w:lang w:eastAsia="en-US"/>
        </w:rPr>
        <w:t>z organizacjami pozarządowymi oraz podmiotami prowadzącymi działalność pożytku publicznego na lata 2021-2023.</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XXXII/180/2021 Rady Gminy Srokowo z dnia 5 maja 2021r. </w:t>
      </w:r>
      <w:r>
        <w:rPr>
          <w:rFonts w:ascii="Tahoma" w:eastAsia="Calibri" w:hAnsi="Tahoma" w:cs="Tahoma"/>
          <w:bCs/>
          <w:lang w:eastAsia="en-US"/>
        </w:rPr>
        <w:br/>
      </w:r>
      <w:r w:rsidRPr="00E67DDA">
        <w:rPr>
          <w:rFonts w:ascii="Tahoma" w:eastAsia="Calibri" w:hAnsi="Tahoma" w:cs="Tahoma"/>
          <w:bCs/>
          <w:lang w:eastAsia="en-US"/>
        </w:rPr>
        <w:t>w sprawie wyrażenia zgody na odpłatne nabycie przez Gminę Srokowo działki gruntu położonej w miejscowości Brzeźnica, gm. Srokowo.</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XXXII/181/2021 Rady Gminy Srokowo z dnia 5 maja 2021r. </w:t>
      </w:r>
      <w:r>
        <w:rPr>
          <w:rFonts w:ascii="Tahoma" w:eastAsia="Calibri" w:hAnsi="Tahoma" w:cs="Tahoma"/>
          <w:bCs/>
          <w:lang w:eastAsia="en-US"/>
        </w:rPr>
        <w:br/>
      </w:r>
      <w:r w:rsidRPr="00E67DDA">
        <w:rPr>
          <w:rFonts w:ascii="Tahoma" w:eastAsia="Calibri" w:hAnsi="Tahoma" w:cs="Tahoma"/>
          <w:bCs/>
          <w:lang w:eastAsia="en-US"/>
        </w:rPr>
        <w:t>w sprawie zaliczenia drogi przebiegającej w granicach administracyjnych Gminy Srokowo do kategorii drogi gminnej.</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XXXII/182/2021 Rady Gminy Srokowo z dnia 5 maja 2021r. </w:t>
      </w:r>
      <w:r>
        <w:rPr>
          <w:rFonts w:ascii="Tahoma" w:eastAsia="Calibri" w:hAnsi="Tahoma" w:cs="Tahoma"/>
          <w:bCs/>
          <w:lang w:eastAsia="en-US"/>
        </w:rPr>
        <w:br/>
      </w:r>
      <w:r w:rsidRPr="00E67DDA">
        <w:rPr>
          <w:rFonts w:ascii="Tahoma" w:eastAsia="Calibri" w:hAnsi="Tahoma" w:cs="Tahoma"/>
          <w:bCs/>
          <w:lang w:eastAsia="en-US"/>
        </w:rPr>
        <w:t>w sprawie uchwalenia miejscowego planu zagospodarowania przestrzennego terenu wsi Sówka w obrębie geodezyjnym, Wysoka Góra w gminie Srokowo.</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XXXII/183/2021 Rady Gminy Srokowo z dnia 5 maja 2021r. </w:t>
      </w:r>
      <w:r>
        <w:rPr>
          <w:rFonts w:ascii="Tahoma" w:eastAsia="Calibri" w:hAnsi="Tahoma" w:cs="Tahoma"/>
          <w:bCs/>
          <w:lang w:eastAsia="en-US"/>
        </w:rPr>
        <w:br/>
      </w:r>
      <w:r w:rsidRPr="00E67DDA">
        <w:rPr>
          <w:rFonts w:ascii="Tahoma" w:eastAsia="Calibri" w:hAnsi="Tahoma" w:cs="Tahoma"/>
          <w:bCs/>
          <w:lang w:eastAsia="en-US"/>
        </w:rPr>
        <w:t>w sprawie określenia wzoru wniosku o przyznanie dodatku mieszkaniowego oraz wzoru deklaracji o dochodach gospodarstwa domowego.</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XXXIII/183/2021 Rady Gminy Srokowo z dnia 31 maja 2021r. </w:t>
      </w:r>
      <w:r>
        <w:rPr>
          <w:rFonts w:ascii="Tahoma" w:eastAsia="Calibri" w:hAnsi="Tahoma" w:cs="Tahoma"/>
          <w:bCs/>
          <w:lang w:eastAsia="en-US"/>
        </w:rPr>
        <w:br/>
      </w:r>
      <w:r w:rsidRPr="00E67DDA">
        <w:rPr>
          <w:rFonts w:ascii="Tahoma" w:eastAsia="Calibri" w:hAnsi="Tahoma" w:cs="Tahoma"/>
          <w:bCs/>
          <w:lang w:eastAsia="en-US"/>
        </w:rPr>
        <w:t xml:space="preserve">w sprawie przyjęcia przez Radę Gminy oceny aktualności studium uwarunkowań </w:t>
      </w:r>
      <w:r>
        <w:rPr>
          <w:rFonts w:ascii="Tahoma" w:eastAsia="Calibri" w:hAnsi="Tahoma" w:cs="Tahoma"/>
          <w:bCs/>
          <w:lang w:eastAsia="en-US"/>
        </w:rPr>
        <w:br/>
      </w:r>
      <w:r w:rsidRPr="00E67DDA">
        <w:rPr>
          <w:rFonts w:ascii="Tahoma" w:eastAsia="Calibri" w:hAnsi="Tahoma" w:cs="Tahoma"/>
          <w:bCs/>
          <w:lang w:eastAsia="en-US"/>
        </w:rPr>
        <w:t>i kierunków zagospodarowania z Wieloletnim programem opracowania planów miejscowych.</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XXXIII/184/2021 Rady Gminy Srokowo z dnia 31 maja 2021r. </w:t>
      </w:r>
      <w:r>
        <w:rPr>
          <w:rFonts w:ascii="Tahoma" w:eastAsia="Calibri" w:hAnsi="Tahoma" w:cs="Tahoma"/>
          <w:bCs/>
          <w:lang w:eastAsia="en-US"/>
        </w:rPr>
        <w:br/>
      </w:r>
      <w:r w:rsidRPr="00E67DDA">
        <w:rPr>
          <w:rFonts w:ascii="Tahoma" w:eastAsia="Calibri" w:hAnsi="Tahoma" w:cs="Tahoma"/>
          <w:bCs/>
          <w:lang w:eastAsia="en-US"/>
        </w:rPr>
        <w:t>w sprawie zmiany WPF Gminy Srokowo na lata 2021-2024.</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XXXIII/185/2021 Rady Gminy Srokowo z dnia 31 maja 2021r. </w:t>
      </w:r>
      <w:r>
        <w:rPr>
          <w:rFonts w:ascii="Tahoma" w:eastAsia="Calibri" w:hAnsi="Tahoma" w:cs="Tahoma"/>
          <w:bCs/>
          <w:lang w:eastAsia="en-US"/>
        </w:rPr>
        <w:br/>
      </w:r>
      <w:r w:rsidRPr="00E67DDA">
        <w:rPr>
          <w:rFonts w:ascii="Tahoma" w:eastAsia="Calibri" w:hAnsi="Tahoma" w:cs="Tahoma"/>
          <w:bCs/>
          <w:lang w:eastAsia="en-US"/>
        </w:rPr>
        <w:t>w sprawie zmiany budżetu Gminy Srokowo na 2021r.</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XXXIII/186/2021 Rady Gminy Srokowo z dnia 31 maja 2021r. </w:t>
      </w:r>
      <w:r>
        <w:rPr>
          <w:rFonts w:ascii="Tahoma" w:eastAsia="Calibri" w:hAnsi="Tahoma" w:cs="Tahoma"/>
          <w:bCs/>
          <w:lang w:eastAsia="en-US"/>
        </w:rPr>
        <w:br/>
      </w:r>
      <w:r w:rsidRPr="00E67DDA">
        <w:rPr>
          <w:rFonts w:ascii="Tahoma" w:eastAsia="Calibri" w:hAnsi="Tahoma" w:cs="Tahoma"/>
          <w:bCs/>
          <w:lang w:eastAsia="en-US"/>
        </w:rPr>
        <w:t>w sprawie przyjęcia zadania z zakresu administracji rządowej, dotyczącego obowiązku utrzymania grobów i cmentarzy wojennych w 2021r.</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XXXIV/187/2021 Rady Gminy Srokowo z dnia 24 czerwca 2021r. </w:t>
      </w:r>
      <w:r>
        <w:rPr>
          <w:rFonts w:ascii="Tahoma" w:eastAsia="Calibri" w:hAnsi="Tahoma" w:cs="Tahoma"/>
          <w:bCs/>
          <w:lang w:eastAsia="en-US"/>
        </w:rPr>
        <w:br/>
      </w:r>
      <w:r w:rsidRPr="00E67DDA">
        <w:rPr>
          <w:rFonts w:ascii="Tahoma" w:eastAsia="Calibri" w:hAnsi="Tahoma" w:cs="Tahoma"/>
          <w:bCs/>
          <w:lang w:eastAsia="en-US"/>
        </w:rPr>
        <w:t>w sprawie udzielenia Wójtowi Gminy Srokowo wotum zaufania.</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lastRenderedPageBreak/>
        <w:t xml:space="preserve">Uchwała Nr XXXIV/188/2021 Rady Gminy Srokowo z dnia 24 czerwca 2021r. </w:t>
      </w:r>
      <w:r>
        <w:rPr>
          <w:rFonts w:ascii="Tahoma" w:eastAsia="Calibri" w:hAnsi="Tahoma" w:cs="Tahoma"/>
          <w:bCs/>
          <w:lang w:eastAsia="en-US"/>
        </w:rPr>
        <w:br/>
      </w:r>
      <w:r w:rsidRPr="00E67DDA">
        <w:rPr>
          <w:rFonts w:ascii="Tahoma" w:eastAsia="Calibri" w:hAnsi="Tahoma" w:cs="Tahoma"/>
          <w:bCs/>
          <w:lang w:eastAsia="en-US"/>
        </w:rPr>
        <w:t>w sprawie zatwierdzenia sprawozdania finansowego i sprawozdania z wykonania budżetu Gminy Srokowo za rok 2020.</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XXXIV/189/2021 Rady Gminy Srokowo z dnia 24 czerwca 2021r. </w:t>
      </w:r>
      <w:r>
        <w:rPr>
          <w:rFonts w:ascii="Tahoma" w:eastAsia="Calibri" w:hAnsi="Tahoma" w:cs="Tahoma"/>
          <w:bCs/>
          <w:lang w:eastAsia="en-US"/>
        </w:rPr>
        <w:br/>
      </w:r>
      <w:r w:rsidRPr="00E67DDA">
        <w:rPr>
          <w:rFonts w:ascii="Tahoma" w:eastAsia="Calibri" w:hAnsi="Tahoma" w:cs="Tahoma"/>
          <w:bCs/>
          <w:lang w:eastAsia="en-US"/>
        </w:rPr>
        <w:t>w sprawie udzielenia absolutorium Wójtowi Gminy Srokowo.</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XXXIV/190/2021 Rady Gminy Srokowo z dnia 24 czerwca 2021r. </w:t>
      </w:r>
      <w:r>
        <w:rPr>
          <w:rFonts w:ascii="Tahoma" w:eastAsia="Calibri" w:hAnsi="Tahoma" w:cs="Tahoma"/>
          <w:bCs/>
          <w:lang w:eastAsia="en-US"/>
        </w:rPr>
        <w:br/>
      </w:r>
      <w:r w:rsidRPr="00E67DDA">
        <w:rPr>
          <w:rFonts w:ascii="Tahoma" w:eastAsia="Calibri" w:hAnsi="Tahoma" w:cs="Tahoma"/>
          <w:bCs/>
          <w:lang w:eastAsia="en-US"/>
        </w:rPr>
        <w:t xml:space="preserve">w sprawie zmiany uchwały Nr XXVI/145/20 Rady Gminy Srokowo z dnia 14 grudnia 2020r. w sprawie „Rocznego programu współpracy Gminy Srokowo </w:t>
      </w:r>
      <w:r>
        <w:rPr>
          <w:rFonts w:ascii="Tahoma" w:eastAsia="Calibri" w:hAnsi="Tahoma" w:cs="Tahoma"/>
          <w:bCs/>
          <w:lang w:eastAsia="en-US"/>
        </w:rPr>
        <w:br/>
      </w:r>
      <w:r w:rsidRPr="00E67DDA">
        <w:rPr>
          <w:rFonts w:ascii="Tahoma" w:eastAsia="Calibri" w:hAnsi="Tahoma" w:cs="Tahoma"/>
          <w:bCs/>
          <w:lang w:eastAsia="en-US"/>
        </w:rPr>
        <w:t>na rok 2021 z organizacjami pozarządowymi i podmiotami, o których mowa w art. 3 ust. 3 ustawy o działalności pożytku publicznego i o wolontariacie”.</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XXXIV/191/2021 Rady Gminy Srokowo z dnia 24 czerwca 2021r. </w:t>
      </w:r>
      <w:r>
        <w:rPr>
          <w:rFonts w:ascii="Tahoma" w:eastAsia="Calibri" w:hAnsi="Tahoma" w:cs="Tahoma"/>
          <w:bCs/>
          <w:lang w:eastAsia="en-US"/>
        </w:rPr>
        <w:br/>
      </w:r>
      <w:r w:rsidRPr="00E67DDA">
        <w:rPr>
          <w:rFonts w:ascii="Tahoma" w:eastAsia="Calibri" w:hAnsi="Tahoma" w:cs="Tahoma"/>
          <w:bCs/>
          <w:lang w:eastAsia="en-US"/>
        </w:rPr>
        <w:t>w sprawie zmiany WPF Gminy Srokowo na lata 2021-2024.</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XXXIV/192/2021 Rady Gminy Srokowo z dnia 24 czerwca 2021r. </w:t>
      </w:r>
      <w:r>
        <w:rPr>
          <w:rFonts w:ascii="Tahoma" w:eastAsia="Calibri" w:hAnsi="Tahoma" w:cs="Tahoma"/>
          <w:bCs/>
          <w:lang w:eastAsia="en-US"/>
        </w:rPr>
        <w:br/>
      </w:r>
      <w:r w:rsidRPr="00E67DDA">
        <w:rPr>
          <w:rFonts w:ascii="Tahoma" w:eastAsia="Calibri" w:hAnsi="Tahoma" w:cs="Tahoma"/>
          <w:bCs/>
          <w:lang w:eastAsia="en-US"/>
        </w:rPr>
        <w:t>w sprawie zmiany budżetu Gminy Srokowo na 2021r.</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XXXV/193/2021 Rady Gminy Srokowo z dnia 19 sierpnia 2021r. </w:t>
      </w:r>
      <w:r>
        <w:rPr>
          <w:rFonts w:ascii="Tahoma" w:eastAsia="Calibri" w:hAnsi="Tahoma" w:cs="Tahoma"/>
          <w:bCs/>
          <w:lang w:eastAsia="en-US"/>
        </w:rPr>
        <w:br/>
      </w:r>
      <w:r w:rsidRPr="00E67DDA">
        <w:rPr>
          <w:rFonts w:ascii="Tahoma" w:eastAsia="Calibri" w:hAnsi="Tahoma" w:cs="Tahoma"/>
          <w:bCs/>
          <w:lang w:eastAsia="en-US"/>
        </w:rPr>
        <w:t>w sprawie rozpatrzenia petycji.</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XXXV/194/2021 Rady Gminy Srokowo z dnia 19 sierpnia 2021r. </w:t>
      </w:r>
      <w:r>
        <w:rPr>
          <w:rFonts w:ascii="Tahoma" w:eastAsia="Calibri" w:hAnsi="Tahoma" w:cs="Tahoma"/>
          <w:bCs/>
          <w:lang w:eastAsia="en-US"/>
        </w:rPr>
        <w:br/>
      </w:r>
      <w:r w:rsidRPr="00E67DDA">
        <w:rPr>
          <w:rFonts w:ascii="Tahoma" w:eastAsia="Calibri" w:hAnsi="Tahoma" w:cs="Tahoma"/>
          <w:bCs/>
          <w:lang w:eastAsia="en-US"/>
        </w:rPr>
        <w:t>w sprawie zmiany Wieloletniej Prognozy Finansowej Gminy Srokowo na lata 2021-2024.</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XXXV/195/2021 Rady Gminy Srokowo z dnia 19 sierpnia 2021r. </w:t>
      </w:r>
      <w:r>
        <w:rPr>
          <w:rFonts w:ascii="Tahoma" w:eastAsia="Calibri" w:hAnsi="Tahoma" w:cs="Tahoma"/>
          <w:bCs/>
          <w:lang w:eastAsia="en-US"/>
        </w:rPr>
        <w:br/>
      </w:r>
      <w:r w:rsidRPr="00E67DDA">
        <w:rPr>
          <w:rFonts w:ascii="Tahoma" w:eastAsia="Calibri" w:hAnsi="Tahoma" w:cs="Tahoma"/>
          <w:bCs/>
          <w:lang w:eastAsia="en-US"/>
        </w:rPr>
        <w:t>w sprawie zmiany budżetu gminy Srokowo na 2021r.</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XXXVI/196/2021 Rady Gminy Srokowo z dnia 10 września 2021r. </w:t>
      </w:r>
      <w:r>
        <w:rPr>
          <w:rFonts w:ascii="Tahoma" w:eastAsia="Calibri" w:hAnsi="Tahoma" w:cs="Tahoma"/>
          <w:bCs/>
          <w:lang w:eastAsia="en-US"/>
        </w:rPr>
        <w:br/>
      </w:r>
      <w:r w:rsidRPr="00E67DDA">
        <w:rPr>
          <w:rFonts w:ascii="Tahoma" w:eastAsia="Calibri" w:hAnsi="Tahoma" w:cs="Tahoma"/>
          <w:bCs/>
          <w:lang w:eastAsia="en-US"/>
        </w:rPr>
        <w:t>w sprawie określenia średniej ceny jednostki paliwa w Gminie Srokowo na rok szkolny 2021/2022.</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XXXVI/197/2021 Rady Gminy Srokowo z dnia 10 września 2021r. </w:t>
      </w:r>
      <w:r>
        <w:rPr>
          <w:rFonts w:ascii="Tahoma" w:eastAsia="Calibri" w:hAnsi="Tahoma" w:cs="Tahoma"/>
          <w:bCs/>
          <w:lang w:eastAsia="en-US"/>
        </w:rPr>
        <w:br/>
      </w:r>
      <w:r w:rsidRPr="00E67DDA">
        <w:rPr>
          <w:rFonts w:ascii="Tahoma" w:eastAsia="Calibri" w:hAnsi="Tahoma" w:cs="Tahoma"/>
          <w:bCs/>
          <w:lang w:eastAsia="en-US"/>
        </w:rPr>
        <w:t>w sprawie rozpatrzenia skargi na działalność Dyrektora Centrum Usług Społecznych w Srokowie.</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XXXVII/198/2021 Rady Gminy Srokowo z dnia 28 września 2021r. </w:t>
      </w:r>
      <w:r>
        <w:rPr>
          <w:rFonts w:ascii="Tahoma" w:eastAsia="Calibri" w:hAnsi="Tahoma" w:cs="Tahoma"/>
          <w:bCs/>
          <w:lang w:eastAsia="en-US"/>
        </w:rPr>
        <w:br/>
      </w:r>
      <w:r w:rsidRPr="00E67DDA">
        <w:rPr>
          <w:rFonts w:ascii="Tahoma" w:eastAsia="Calibri" w:hAnsi="Tahoma" w:cs="Tahoma"/>
          <w:bCs/>
          <w:lang w:eastAsia="en-US"/>
        </w:rPr>
        <w:t>w sprawie uchwalenia Miejscowego planu zagospodarowania przestrzennego terenu wsi Sówka w obrębie geodezyjnym Wysoka Góra w gminie Srokowo.</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XXXVII/199/2021 Rady Gminy Srokowo z dnia 28 września 2021r. </w:t>
      </w:r>
      <w:r>
        <w:rPr>
          <w:rFonts w:ascii="Tahoma" w:eastAsia="Calibri" w:hAnsi="Tahoma" w:cs="Tahoma"/>
          <w:bCs/>
          <w:lang w:eastAsia="en-US"/>
        </w:rPr>
        <w:br/>
      </w:r>
      <w:r w:rsidRPr="00E67DDA">
        <w:rPr>
          <w:rFonts w:ascii="Tahoma" w:eastAsia="Calibri" w:hAnsi="Tahoma" w:cs="Tahoma"/>
          <w:bCs/>
          <w:lang w:eastAsia="en-US"/>
        </w:rPr>
        <w:t>w sprawie ustalenia stawek podatku od nieruchomości.</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XXXVII/200/2021 Rady Gminy Srokowo z dnia 28 września 2021r. </w:t>
      </w:r>
      <w:r>
        <w:rPr>
          <w:rFonts w:ascii="Tahoma" w:eastAsia="Calibri" w:hAnsi="Tahoma" w:cs="Tahoma"/>
          <w:bCs/>
          <w:lang w:eastAsia="en-US"/>
        </w:rPr>
        <w:br/>
      </w:r>
      <w:r w:rsidRPr="00E67DDA">
        <w:rPr>
          <w:rFonts w:ascii="Tahoma" w:eastAsia="Calibri" w:hAnsi="Tahoma" w:cs="Tahoma"/>
          <w:bCs/>
          <w:lang w:eastAsia="en-US"/>
        </w:rPr>
        <w:t>w sprawie wprowadzenia opłat targowej na terenie Gminy Srokowo.</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XXXVII/201/2021 Rady Gminy Srokowo z dnia 28 września 2021r. </w:t>
      </w:r>
      <w:r>
        <w:rPr>
          <w:rFonts w:ascii="Tahoma" w:eastAsia="Calibri" w:hAnsi="Tahoma" w:cs="Tahoma"/>
          <w:bCs/>
          <w:lang w:eastAsia="en-US"/>
        </w:rPr>
        <w:br/>
      </w:r>
      <w:r w:rsidRPr="00E67DDA">
        <w:rPr>
          <w:rFonts w:ascii="Tahoma" w:eastAsia="Calibri" w:hAnsi="Tahoma" w:cs="Tahoma"/>
          <w:bCs/>
          <w:lang w:eastAsia="en-US"/>
        </w:rPr>
        <w:t>w sprawie opłaty od posiadania psów.</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XXXVII/202/2021 Rady Gminy Srokowo z dnia 28 września 2021r. </w:t>
      </w:r>
      <w:r>
        <w:rPr>
          <w:rFonts w:ascii="Tahoma" w:eastAsia="Calibri" w:hAnsi="Tahoma" w:cs="Tahoma"/>
          <w:bCs/>
          <w:lang w:eastAsia="en-US"/>
        </w:rPr>
        <w:br/>
      </w:r>
      <w:r w:rsidRPr="00E67DDA">
        <w:rPr>
          <w:rFonts w:ascii="Tahoma" w:eastAsia="Calibri" w:hAnsi="Tahoma" w:cs="Tahoma"/>
          <w:bCs/>
          <w:lang w:eastAsia="en-US"/>
        </w:rPr>
        <w:t>w sprawie zmiany budżetu gminy Srokowo na 2021r.</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XXXVII/203/2021 Rady Gminy Srokowo z dnia 28 września 2021r. </w:t>
      </w:r>
      <w:r>
        <w:rPr>
          <w:rFonts w:ascii="Tahoma" w:eastAsia="Calibri" w:hAnsi="Tahoma" w:cs="Tahoma"/>
          <w:bCs/>
          <w:lang w:eastAsia="en-US"/>
        </w:rPr>
        <w:br/>
      </w:r>
      <w:r w:rsidRPr="00E67DDA">
        <w:rPr>
          <w:rFonts w:ascii="Tahoma" w:eastAsia="Calibri" w:hAnsi="Tahoma" w:cs="Tahoma"/>
          <w:bCs/>
          <w:lang w:eastAsia="en-US"/>
        </w:rPr>
        <w:t xml:space="preserve">w sprawie zmiany uchwały Nr VII/211/17 Rady Gminy Srokowo z dnia 10 lipca 2017r. w sprawie: zmiany uchwały Nr XIX/95/12 Rady Gminy Srokowo z dnia </w:t>
      </w:r>
      <w:r>
        <w:rPr>
          <w:rFonts w:ascii="Tahoma" w:eastAsia="Calibri" w:hAnsi="Tahoma" w:cs="Tahoma"/>
          <w:bCs/>
          <w:lang w:eastAsia="en-US"/>
        </w:rPr>
        <w:br/>
      </w:r>
      <w:r w:rsidRPr="00E67DDA">
        <w:rPr>
          <w:rFonts w:ascii="Tahoma" w:eastAsia="Calibri" w:hAnsi="Tahoma" w:cs="Tahoma"/>
          <w:bCs/>
          <w:lang w:eastAsia="en-US"/>
        </w:rPr>
        <w:t xml:space="preserve">27 kwietnia 2012r. w sprawie zasad udzielania i rozmiaru zniżek tygodniowego obowiązkowego wymiaru godzin zajęć nauczycielom, którym powierzono </w:t>
      </w:r>
      <w:r w:rsidRPr="00E67DDA">
        <w:rPr>
          <w:rFonts w:ascii="Tahoma" w:eastAsia="Calibri" w:hAnsi="Tahoma" w:cs="Tahoma"/>
          <w:bCs/>
          <w:lang w:eastAsia="en-US"/>
        </w:rPr>
        <w:lastRenderedPageBreak/>
        <w:t xml:space="preserve">stanowiska kierownicze, zasad zwalniania od obowiązku realizacji tygodniowego obowiązkowego wymiaru godzin zajęć dydaktycznych, wychowawczych </w:t>
      </w:r>
      <w:r>
        <w:rPr>
          <w:rFonts w:ascii="Tahoma" w:eastAsia="Calibri" w:hAnsi="Tahoma" w:cs="Tahoma"/>
          <w:bCs/>
          <w:lang w:eastAsia="en-US"/>
        </w:rPr>
        <w:br/>
      </w:r>
      <w:r w:rsidRPr="00E67DDA">
        <w:rPr>
          <w:rFonts w:ascii="Tahoma" w:eastAsia="Calibri" w:hAnsi="Tahoma" w:cs="Tahoma"/>
          <w:bCs/>
          <w:lang w:eastAsia="en-US"/>
        </w:rPr>
        <w:t>i opiekuńczych oraz tygodniowego obowiązkowego wymiaru godzin zajęć nauczycieli pedagogów i logopedów.</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Uchwała Nr XXXVIII/204/2021 Rady Gminy Srokowo z dnia 29 października 2021r. w sprawie ustalenia regulaminu wynagradzania nauczycieli zatrudnionych w szkole, dla której organem prowadzącym jest gmina Srokowo.</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Uchwała Nr XXXVIII/205/2021 Rady Gminy Srokowo z dnia 29 października 2021r. w sprawie wyrażenia zgody na zawarcie porozumienia pomiędzy Gminą Srokowo, a Gminą Barciany na przekazanie przez Gminę Srokowo, a przyjęcie przez Gminę Barciany zadania w zakresie zapewnienia uczniowi niepełnosprawnemu bezpłatnego transportu i opieki na trasie z miejscowości Barciany do Szkoły Niepublicznego Zespołu Specjalnych Placówek Oświatowych Polskiego Stowarzyszenia na rzecz Osób z Niepełnosprawnością Intelektualną Koło w Giżycku.</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Uchwała Nr XXXVIII/206/2021 Rady Gminy Srokowo z dnia 29 października 2021r. w sprawie podatku od środków transportowych.</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Uchwała Nr XXXVIII/207/2021 Rady Gminy Srokowo z dnia 29 października 2021r. w sprawie zmiany Wieloletniej Prognozy Finansowej Gminy Srokowo na lata 2021-2024.</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Uchwała Nr XXXVIII/208/2021 Rady Gminy Srokowo z dnia 29 października 2021r. w sprawie zmiany budżetu gminy Srokowo na 2021r.</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XXXIX/209/2021 Rady Gminy Srokowo z dnia 30 listopada 2021r. </w:t>
      </w:r>
      <w:r>
        <w:rPr>
          <w:rFonts w:ascii="Tahoma" w:eastAsia="Calibri" w:hAnsi="Tahoma" w:cs="Tahoma"/>
          <w:bCs/>
          <w:lang w:eastAsia="en-US"/>
        </w:rPr>
        <w:br/>
      </w:r>
      <w:r w:rsidRPr="00E67DDA">
        <w:rPr>
          <w:rFonts w:ascii="Tahoma" w:eastAsia="Calibri" w:hAnsi="Tahoma" w:cs="Tahoma"/>
          <w:bCs/>
          <w:lang w:eastAsia="en-US"/>
        </w:rPr>
        <w:t>w sprawie powołania Gminnej Rady Seniorów oraz nadania jej statutu.</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XXXIX/210/2021 Rady Gminy Srokowo z dnia 30 listopada 2021r. </w:t>
      </w:r>
      <w:r>
        <w:rPr>
          <w:rFonts w:ascii="Tahoma" w:eastAsia="Calibri" w:hAnsi="Tahoma" w:cs="Tahoma"/>
          <w:bCs/>
          <w:lang w:eastAsia="en-US"/>
        </w:rPr>
        <w:br/>
      </w:r>
      <w:r w:rsidRPr="00E67DDA">
        <w:rPr>
          <w:rFonts w:ascii="Tahoma" w:eastAsia="Calibri" w:hAnsi="Tahoma" w:cs="Tahoma"/>
          <w:bCs/>
          <w:lang w:eastAsia="en-US"/>
        </w:rPr>
        <w:t>w sprawie szczegółowych warunków przyznawania i odpłatności za usługi opiekuńcze i specjalistyczne usługi opiekuńcze, z wyłączeniem specjalistycznych usług opiekuńczych dla osób z zaburzeniami psychicznymi, oraz szczegółowe warunki częściowego lub całkowitego zwolnienia od opłat, jak również tryb ich pobierania.</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XXXIX/211/2021 Rady Gminy Srokowo z dnia 30 listopada 2021r. </w:t>
      </w:r>
      <w:r>
        <w:rPr>
          <w:rFonts w:ascii="Tahoma" w:eastAsia="Calibri" w:hAnsi="Tahoma" w:cs="Tahoma"/>
          <w:bCs/>
          <w:lang w:eastAsia="en-US"/>
        </w:rPr>
        <w:br/>
      </w:r>
      <w:r w:rsidRPr="00E67DDA">
        <w:rPr>
          <w:rFonts w:ascii="Tahoma" w:eastAsia="Calibri" w:hAnsi="Tahoma" w:cs="Tahoma"/>
          <w:bCs/>
          <w:lang w:eastAsia="en-US"/>
        </w:rPr>
        <w:t xml:space="preserve">w sprawie uchwalenia Gminnego Programu Profilaktyki i Rozwiazywania Problemów Alkoholowych oraz Przeciwdziałania Narkomanii w Gminie Srokowo </w:t>
      </w:r>
      <w:r>
        <w:rPr>
          <w:rFonts w:ascii="Tahoma" w:eastAsia="Calibri" w:hAnsi="Tahoma" w:cs="Tahoma"/>
          <w:bCs/>
          <w:lang w:eastAsia="en-US"/>
        </w:rPr>
        <w:br/>
      </w:r>
      <w:r w:rsidRPr="00E67DDA">
        <w:rPr>
          <w:rFonts w:ascii="Tahoma" w:eastAsia="Calibri" w:hAnsi="Tahoma" w:cs="Tahoma"/>
          <w:bCs/>
          <w:lang w:eastAsia="en-US"/>
        </w:rPr>
        <w:t>na rok 2022.</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XXXIX/212/2021 Rady Gminy Srokowo z dnia 30 listopada 2021r. </w:t>
      </w:r>
      <w:r>
        <w:rPr>
          <w:rFonts w:ascii="Tahoma" w:eastAsia="Calibri" w:hAnsi="Tahoma" w:cs="Tahoma"/>
          <w:bCs/>
          <w:lang w:eastAsia="en-US"/>
        </w:rPr>
        <w:br/>
      </w:r>
      <w:r w:rsidRPr="00E67DDA">
        <w:rPr>
          <w:rFonts w:ascii="Tahoma" w:eastAsia="Calibri" w:hAnsi="Tahoma" w:cs="Tahoma"/>
          <w:bCs/>
          <w:lang w:eastAsia="en-US"/>
        </w:rPr>
        <w:t>w sprawie przyjęcia Gminnego Programu Wspierania Rodziny w Gminie Srokowo na lata 2022-2024.</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XXXIX/213/2021 Rady Gminy Srokowo z dnia 30 listopada 2021r. </w:t>
      </w:r>
      <w:r>
        <w:rPr>
          <w:rFonts w:ascii="Tahoma" w:eastAsia="Calibri" w:hAnsi="Tahoma" w:cs="Tahoma"/>
          <w:bCs/>
          <w:lang w:eastAsia="en-US"/>
        </w:rPr>
        <w:br/>
      </w:r>
      <w:r w:rsidRPr="00E67DDA">
        <w:rPr>
          <w:rFonts w:ascii="Tahoma" w:eastAsia="Calibri" w:hAnsi="Tahoma" w:cs="Tahoma"/>
          <w:bCs/>
          <w:lang w:eastAsia="en-US"/>
        </w:rPr>
        <w:t xml:space="preserve">w sprawie uchwalenia Rocznego Programu Współpracy Gminy Srokowo </w:t>
      </w:r>
      <w:r>
        <w:rPr>
          <w:rFonts w:ascii="Tahoma" w:eastAsia="Calibri" w:hAnsi="Tahoma" w:cs="Tahoma"/>
          <w:bCs/>
          <w:lang w:eastAsia="en-US"/>
        </w:rPr>
        <w:br/>
      </w:r>
      <w:r w:rsidRPr="00E67DDA">
        <w:rPr>
          <w:rFonts w:ascii="Tahoma" w:eastAsia="Calibri" w:hAnsi="Tahoma" w:cs="Tahoma"/>
          <w:bCs/>
          <w:lang w:eastAsia="en-US"/>
        </w:rPr>
        <w:t>z organizacjami pozarządowymi oraz podmiotami prowadzącymi działalność pożytku publicznego na 2022 rok.</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lastRenderedPageBreak/>
        <w:t xml:space="preserve">Uchwała Nr XXXIX/214/2021 Rady Gminy Srokowo z dnia 30 listopada 2021r. </w:t>
      </w:r>
      <w:r>
        <w:rPr>
          <w:rFonts w:ascii="Tahoma" w:eastAsia="Calibri" w:hAnsi="Tahoma" w:cs="Tahoma"/>
          <w:bCs/>
          <w:lang w:eastAsia="en-US"/>
        </w:rPr>
        <w:br/>
      </w:r>
      <w:r w:rsidRPr="00E67DDA">
        <w:rPr>
          <w:rFonts w:ascii="Tahoma" w:eastAsia="Calibri" w:hAnsi="Tahoma" w:cs="Tahoma"/>
          <w:bCs/>
          <w:lang w:eastAsia="en-US"/>
        </w:rPr>
        <w:t>w sprawie określenia wysokości diet i zasad ich wypłacania radnym Rady Gminy Srokowo.</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XXXIX/215/2021 Rady Gminy Srokowo z dnia 30 listopada 2021r. </w:t>
      </w:r>
      <w:r>
        <w:rPr>
          <w:rFonts w:ascii="Tahoma" w:eastAsia="Calibri" w:hAnsi="Tahoma" w:cs="Tahoma"/>
          <w:bCs/>
          <w:lang w:eastAsia="en-US"/>
        </w:rPr>
        <w:br/>
      </w:r>
      <w:r w:rsidRPr="00E67DDA">
        <w:rPr>
          <w:rFonts w:ascii="Tahoma" w:eastAsia="Calibri" w:hAnsi="Tahoma" w:cs="Tahoma"/>
          <w:bCs/>
          <w:lang w:eastAsia="en-US"/>
        </w:rPr>
        <w:t>w sprawie ustalenia wynagrodzenia Wójta Gminy Srokowo.</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XXXVIII/216/2021 Rady Gminy Srokowo z dnia 30 listopada 2021r. </w:t>
      </w:r>
      <w:r>
        <w:rPr>
          <w:rFonts w:ascii="Tahoma" w:eastAsia="Calibri" w:hAnsi="Tahoma" w:cs="Tahoma"/>
          <w:bCs/>
          <w:lang w:eastAsia="en-US"/>
        </w:rPr>
        <w:br/>
      </w:r>
      <w:r w:rsidRPr="00E67DDA">
        <w:rPr>
          <w:rFonts w:ascii="Tahoma" w:eastAsia="Calibri" w:hAnsi="Tahoma" w:cs="Tahoma"/>
          <w:bCs/>
          <w:lang w:eastAsia="en-US"/>
        </w:rPr>
        <w:t>w sprawie zmiany Wieloletniej Prognozy Finansowej Gminy Srokowo na lata 2021-2024.</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XXXVIII/217/2021 Rady Gminy Srokowo z dnia 30 listopada 2021r. </w:t>
      </w:r>
      <w:r>
        <w:rPr>
          <w:rFonts w:ascii="Tahoma" w:eastAsia="Calibri" w:hAnsi="Tahoma" w:cs="Tahoma"/>
          <w:bCs/>
          <w:lang w:eastAsia="en-US"/>
        </w:rPr>
        <w:br/>
      </w:r>
      <w:r w:rsidRPr="00E67DDA">
        <w:rPr>
          <w:rFonts w:ascii="Tahoma" w:eastAsia="Calibri" w:hAnsi="Tahoma" w:cs="Tahoma"/>
          <w:bCs/>
          <w:lang w:eastAsia="en-US"/>
        </w:rPr>
        <w:t>w sprawie zmiany budżetu gminy Srokowo na 2021r.</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XXXVIII/218/2021 Rady Gminy Srokowo z dnia 30 listopada 2021r. </w:t>
      </w:r>
      <w:r>
        <w:rPr>
          <w:rFonts w:ascii="Tahoma" w:eastAsia="Calibri" w:hAnsi="Tahoma" w:cs="Tahoma"/>
          <w:bCs/>
          <w:lang w:eastAsia="en-US"/>
        </w:rPr>
        <w:br/>
      </w:r>
      <w:r w:rsidRPr="00E67DDA">
        <w:rPr>
          <w:rFonts w:ascii="Tahoma" w:eastAsia="Calibri" w:hAnsi="Tahoma" w:cs="Tahoma"/>
          <w:bCs/>
          <w:lang w:eastAsia="en-US"/>
        </w:rPr>
        <w:t>w sprawie dopłaty do taryf za zbiorowe odprowadzanie ścieków na terenie Gminy Srokowo w 2022 r.</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XXXVIII/219/2021 Rady Gminy Srokowo z dnia 30 listopada 2021r. </w:t>
      </w:r>
      <w:r>
        <w:rPr>
          <w:rFonts w:ascii="Tahoma" w:eastAsia="Calibri" w:hAnsi="Tahoma" w:cs="Tahoma"/>
          <w:bCs/>
          <w:lang w:eastAsia="en-US"/>
        </w:rPr>
        <w:br/>
      </w:r>
      <w:r w:rsidRPr="00E67DDA">
        <w:rPr>
          <w:rFonts w:ascii="Tahoma" w:eastAsia="Calibri" w:hAnsi="Tahoma" w:cs="Tahoma"/>
          <w:bCs/>
          <w:lang w:eastAsia="en-US"/>
        </w:rPr>
        <w:t>w sprawie zmiany Wieloletniej Prognozy Finansowej Gminy Srokowo na lata 2021-2024.</w:t>
      </w:r>
    </w:p>
    <w:p w:rsidR="00E67DDA" w:rsidRPr="00E67DDA" w:rsidRDefault="00E67DDA" w:rsidP="00E67DDA">
      <w:pPr>
        <w:numPr>
          <w:ilvl w:val="0"/>
          <w:numId w:val="27"/>
        </w:numPr>
        <w:suppressAutoHyphens w:val="0"/>
        <w:spacing w:after="200" w:line="276" w:lineRule="auto"/>
        <w:ind w:left="357" w:hanging="357"/>
        <w:contextualSpacing/>
        <w:jc w:val="both"/>
        <w:rPr>
          <w:rFonts w:ascii="Tahoma" w:eastAsia="Calibri" w:hAnsi="Tahoma" w:cs="Tahoma"/>
          <w:bCs/>
          <w:lang w:eastAsia="en-US"/>
        </w:rPr>
      </w:pPr>
      <w:r w:rsidRPr="00E67DDA">
        <w:rPr>
          <w:rFonts w:ascii="Tahoma" w:eastAsia="Calibri" w:hAnsi="Tahoma" w:cs="Tahoma"/>
          <w:bCs/>
          <w:lang w:eastAsia="en-US"/>
        </w:rPr>
        <w:t xml:space="preserve">Uchwała Nr XXXVIII/220/2021 Rady Gminy Srokowo z dnia 30 listopada 2021r. </w:t>
      </w:r>
      <w:r>
        <w:rPr>
          <w:rFonts w:ascii="Tahoma" w:eastAsia="Calibri" w:hAnsi="Tahoma" w:cs="Tahoma"/>
          <w:bCs/>
          <w:lang w:eastAsia="en-US"/>
        </w:rPr>
        <w:br/>
      </w:r>
      <w:r w:rsidRPr="00E67DDA">
        <w:rPr>
          <w:rFonts w:ascii="Tahoma" w:eastAsia="Calibri" w:hAnsi="Tahoma" w:cs="Tahoma"/>
          <w:bCs/>
          <w:lang w:eastAsia="en-US"/>
        </w:rPr>
        <w:t>w sprawie zmiany budżetu Gminy Srokowo na 2021 rok.</w:t>
      </w:r>
    </w:p>
    <w:p w:rsidR="00B07C0F" w:rsidRDefault="00B07C0F" w:rsidP="00130EAB">
      <w:pPr>
        <w:suppressAutoHyphens w:val="0"/>
        <w:spacing w:line="276" w:lineRule="auto"/>
        <w:jc w:val="both"/>
        <w:rPr>
          <w:rFonts w:ascii="Tahoma" w:hAnsi="Tahoma" w:cs="Tahoma"/>
          <w:u w:val="single"/>
          <w:lang w:eastAsia="pl-PL"/>
        </w:rPr>
      </w:pPr>
    </w:p>
    <w:p w:rsidR="00F85587" w:rsidRPr="00F85587" w:rsidRDefault="00F85587" w:rsidP="00F85587">
      <w:pPr>
        <w:suppressAutoHyphens w:val="0"/>
        <w:spacing w:after="200" w:line="276" w:lineRule="auto"/>
        <w:ind w:left="357" w:hanging="357"/>
        <w:jc w:val="both"/>
        <w:rPr>
          <w:rFonts w:ascii="Tahoma" w:hAnsi="Tahoma" w:cs="Tahoma"/>
          <w:lang w:eastAsia="pl-PL"/>
        </w:rPr>
      </w:pPr>
      <w:r>
        <w:rPr>
          <w:rFonts w:ascii="Tahoma" w:hAnsi="Tahoma" w:cs="Tahoma"/>
          <w:lang w:eastAsia="pl-PL"/>
        </w:rPr>
        <w:t xml:space="preserve">     </w:t>
      </w:r>
      <w:r w:rsidRPr="00F85587">
        <w:rPr>
          <w:rFonts w:ascii="Tahoma" w:hAnsi="Tahoma" w:cs="Tahoma"/>
          <w:lang w:eastAsia="pl-PL"/>
        </w:rPr>
        <w:t xml:space="preserve">W ciągu roku radni i sołtysi na sesjach składali wnioski </w:t>
      </w:r>
      <w:r>
        <w:rPr>
          <w:rFonts w:ascii="Tahoma" w:hAnsi="Tahoma" w:cs="Tahoma"/>
          <w:lang w:eastAsia="pl-PL"/>
        </w:rPr>
        <w:t xml:space="preserve">i interpelacje, które dotyczyły </w:t>
      </w:r>
      <w:r w:rsidRPr="00F85587">
        <w:rPr>
          <w:rFonts w:ascii="Tahoma" w:hAnsi="Tahoma" w:cs="Tahoma"/>
          <w:lang w:eastAsia="pl-PL"/>
        </w:rPr>
        <w:t xml:space="preserve">bieżącego funkcjonowania gminy oraz stanu infrastruktury technicznej </w:t>
      </w:r>
      <w:r>
        <w:rPr>
          <w:rFonts w:ascii="Tahoma" w:hAnsi="Tahoma" w:cs="Tahoma"/>
          <w:lang w:eastAsia="pl-PL"/>
        </w:rPr>
        <w:br/>
      </w:r>
      <w:r w:rsidRPr="00F85587">
        <w:rPr>
          <w:rFonts w:ascii="Tahoma" w:hAnsi="Tahoma" w:cs="Tahoma"/>
          <w:lang w:eastAsia="pl-PL"/>
        </w:rPr>
        <w:t>i społecznej w poszczególnych miejscowościach. Na interpelacje udzielał odpowiedzi Wójt Gminy lub wyznaczeni przez niego pracownicy Urzędu Gminy.</w:t>
      </w:r>
    </w:p>
    <w:p w:rsidR="00F85587" w:rsidRPr="00F85587" w:rsidRDefault="00F85587" w:rsidP="00F85587">
      <w:pPr>
        <w:suppressAutoHyphens w:val="0"/>
        <w:spacing w:after="200" w:line="276" w:lineRule="auto"/>
        <w:ind w:left="357" w:hanging="357"/>
        <w:jc w:val="both"/>
        <w:rPr>
          <w:rFonts w:ascii="Tahoma" w:hAnsi="Tahoma" w:cs="Tahoma"/>
          <w:strike/>
          <w:lang w:eastAsia="pl-PL"/>
        </w:rPr>
      </w:pPr>
      <w:r w:rsidRPr="00F85587">
        <w:rPr>
          <w:rFonts w:ascii="Tahoma" w:hAnsi="Tahoma" w:cs="Tahoma"/>
          <w:lang w:eastAsia="pl-PL"/>
        </w:rPr>
        <w:t xml:space="preserve">     Jako Przewodniczący Rady Gminy pełniłem poniedziałkowe dyżury w Urzędzie Gminy, podczas których byli przyjmowani interesanci. Ponadto osoby zainteresowane miały możliwość kontaktu telefonicznego bądź za pośrednictwem poczty elektronicznej.  </w:t>
      </w:r>
    </w:p>
    <w:p w:rsidR="00F85587" w:rsidRPr="00F85587" w:rsidRDefault="00F85587" w:rsidP="00F85587">
      <w:pPr>
        <w:suppressAutoHyphens w:val="0"/>
        <w:spacing w:after="200" w:line="276" w:lineRule="auto"/>
        <w:ind w:left="357" w:hanging="357"/>
        <w:jc w:val="both"/>
        <w:rPr>
          <w:rFonts w:ascii="Tahoma" w:hAnsi="Tahoma" w:cs="Tahoma"/>
          <w:lang w:eastAsia="pl-PL"/>
        </w:rPr>
      </w:pPr>
      <w:r w:rsidRPr="00F85587">
        <w:rPr>
          <w:rFonts w:ascii="Tahoma" w:hAnsi="Tahoma" w:cs="Tahoma"/>
          <w:lang w:eastAsia="pl-PL"/>
        </w:rPr>
        <w:t xml:space="preserve">     Podsumowując stwierdzić należy, że praca Rady Gminy w ciągu minionego roku pomimo trudności spowodowanych narzuconymi wieloma restrykcjami przebiegała  sprawnie. Tematy rozpatrywane na sesjach były przedmiotem dogłębnej dyskusji i merytorycznej analizy na posiedzeniach komisji, a dyskusja na sesjach nad podejmowanymi uchwałami miała charakter wyważonej wymiany stanowisk, opinii i poglądów. </w:t>
      </w:r>
    </w:p>
    <w:p w:rsidR="00F85587" w:rsidRPr="00F85587" w:rsidRDefault="00F85587" w:rsidP="00551E8A">
      <w:pPr>
        <w:suppressAutoHyphens w:val="0"/>
        <w:spacing w:after="200" w:line="276" w:lineRule="auto"/>
        <w:ind w:left="357" w:hanging="357"/>
        <w:jc w:val="both"/>
        <w:rPr>
          <w:rFonts w:ascii="Tahoma" w:hAnsi="Tahoma" w:cs="Tahoma"/>
          <w:lang w:eastAsia="pl-PL"/>
        </w:rPr>
      </w:pPr>
      <w:r w:rsidRPr="00F85587">
        <w:rPr>
          <w:rFonts w:ascii="Tahoma" w:hAnsi="Tahoma" w:cs="Tahoma"/>
          <w:lang w:eastAsia="pl-PL"/>
        </w:rPr>
        <w:t>Przewodniczący Rady Gminy Srokowo Piotr Dziadoń za całoroczną pracę serdecznie podziękował:</w:t>
      </w:r>
      <w:r w:rsidR="00551E8A">
        <w:rPr>
          <w:rFonts w:ascii="Tahoma" w:hAnsi="Tahoma" w:cs="Tahoma"/>
          <w:lang w:eastAsia="pl-PL"/>
        </w:rPr>
        <w:t xml:space="preserve"> w</w:t>
      </w:r>
      <w:r w:rsidRPr="00F85587">
        <w:rPr>
          <w:rFonts w:ascii="Tahoma" w:hAnsi="Tahoma" w:cs="Tahoma"/>
          <w:lang w:eastAsia="pl-PL"/>
        </w:rPr>
        <w:t>szystkim radnym za aktywny udział w posiedzeniach Komisji  i Rady, za wiele inicjatyw oraz zaangażowanie w realizację działań na rzecz gminy;</w:t>
      </w:r>
      <w:r w:rsidR="00551E8A">
        <w:rPr>
          <w:rFonts w:ascii="Tahoma" w:hAnsi="Tahoma" w:cs="Tahoma"/>
          <w:lang w:eastAsia="pl-PL"/>
        </w:rPr>
        <w:t xml:space="preserve"> </w:t>
      </w:r>
      <w:r w:rsidRPr="00F85587">
        <w:rPr>
          <w:rFonts w:ascii="Tahoma" w:hAnsi="Tahoma" w:cs="Tahoma"/>
          <w:lang w:eastAsia="pl-PL"/>
        </w:rPr>
        <w:t xml:space="preserve">Panu Wójtowi, </w:t>
      </w:r>
      <w:r w:rsidR="00551E8A">
        <w:rPr>
          <w:rFonts w:ascii="Tahoma" w:hAnsi="Tahoma" w:cs="Tahoma"/>
          <w:lang w:eastAsia="pl-PL"/>
        </w:rPr>
        <w:t xml:space="preserve">za współpracę oraz </w:t>
      </w:r>
      <w:r w:rsidRPr="00F85587">
        <w:rPr>
          <w:rFonts w:ascii="Tahoma" w:hAnsi="Tahoma" w:cs="Tahoma"/>
          <w:lang w:eastAsia="pl-PL"/>
        </w:rPr>
        <w:t>pracownikom Urzędu Gminy, kierownikom i dyrektorom jednostek organizacyjnych gminy za przygotowanie materiałów na posiedzenia Komisji i Rady;</w:t>
      </w:r>
      <w:r w:rsidR="00551E8A">
        <w:rPr>
          <w:rFonts w:ascii="Tahoma" w:hAnsi="Tahoma" w:cs="Tahoma"/>
          <w:lang w:eastAsia="pl-PL"/>
        </w:rPr>
        <w:t xml:space="preserve"> Pani Oldze Szostek oraz </w:t>
      </w:r>
      <w:r w:rsidRPr="00F85587">
        <w:rPr>
          <w:rFonts w:ascii="Tahoma" w:hAnsi="Tahoma" w:cs="Tahoma"/>
          <w:lang w:eastAsia="pl-PL"/>
        </w:rPr>
        <w:t>Panu Radcy Prawnemu Ryszardowi Bielańskiemu;</w:t>
      </w:r>
      <w:r w:rsidR="00551E8A">
        <w:rPr>
          <w:rFonts w:ascii="Tahoma" w:hAnsi="Tahoma" w:cs="Tahoma"/>
          <w:lang w:eastAsia="pl-PL"/>
        </w:rPr>
        <w:t xml:space="preserve"> s</w:t>
      </w:r>
      <w:r w:rsidRPr="00F85587">
        <w:rPr>
          <w:rFonts w:ascii="Tahoma" w:hAnsi="Tahoma" w:cs="Tahoma"/>
          <w:lang w:eastAsia="pl-PL"/>
        </w:rPr>
        <w:t xml:space="preserve">ołtysom i mieszkańcom naszej gminy za aktywne uczestnictwo zarówno w </w:t>
      </w:r>
      <w:r w:rsidR="00551E8A">
        <w:rPr>
          <w:rFonts w:ascii="Tahoma" w:hAnsi="Tahoma" w:cs="Tahoma"/>
          <w:lang w:eastAsia="pl-PL"/>
        </w:rPr>
        <w:t xml:space="preserve">sesjach </w:t>
      </w:r>
      <w:r w:rsidRPr="00F85587">
        <w:rPr>
          <w:rFonts w:ascii="Tahoma" w:hAnsi="Tahoma" w:cs="Tahoma"/>
          <w:lang w:eastAsia="pl-PL"/>
        </w:rPr>
        <w:t>jak i codzienną pracę na rzecz naszej gminy.</w:t>
      </w:r>
      <w:r w:rsidR="00551E8A">
        <w:rPr>
          <w:rFonts w:ascii="Tahoma" w:hAnsi="Tahoma" w:cs="Tahoma"/>
          <w:lang w:eastAsia="pl-PL"/>
        </w:rPr>
        <w:t xml:space="preserve"> </w:t>
      </w:r>
      <w:r w:rsidR="00551E8A">
        <w:rPr>
          <w:rFonts w:ascii="Tahoma" w:hAnsi="Tahoma" w:cs="Tahoma"/>
          <w:lang w:eastAsia="pl-PL"/>
        </w:rPr>
        <w:lastRenderedPageBreak/>
        <w:t>Przewodniczący d</w:t>
      </w:r>
      <w:r w:rsidRPr="00F85587">
        <w:rPr>
          <w:rFonts w:ascii="Tahoma" w:hAnsi="Tahoma" w:cs="Tahoma"/>
        </w:rPr>
        <w:t>ziękuj</w:t>
      </w:r>
      <w:r w:rsidR="00551E8A">
        <w:rPr>
          <w:rFonts w:ascii="Tahoma" w:hAnsi="Tahoma" w:cs="Tahoma"/>
        </w:rPr>
        <w:t>ąc wszystkim za współpracę życzył</w:t>
      </w:r>
      <w:r w:rsidRPr="00F85587">
        <w:rPr>
          <w:rFonts w:ascii="Tahoma" w:hAnsi="Tahoma" w:cs="Tahoma"/>
        </w:rPr>
        <w:t xml:space="preserve"> dużo optymizmu oraz nadziei na przyszłość wolną od zmartwień, problemów i oczywiście pandemii.</w:t>
      </w:r>
    </w:p>
    <w:p w:rsidR="00B07C0F" w:rsidRDefault="00B07C0F" w:rsidP="00130EAB">
      <w:pPr>
        <w:suppressAutoHyphens w:val="0"/>
        <w:spacing w:line="276" w:lineRule="auto"/>
        <w:jc w:val="both"/>
        <w:rPr>
          <w:rFonts w:ascii="Tahoma" w:hAnsi="Tahoma" w:cs="Tahoma"/>
          <w:u w:val="single"/>
          <w:lang w:eastAsia="pl-PL"/>
        </w:rPr>
      </w:pPr>
    </w:p>
    <w:p w:rsidR="00E67DDA" w:rsidRDefault="00E67DDA" w:rsidP="00E44A3B">
      <w:pPr>
        <w:suppressAutoHyphens w:val="0"/>
        <w:spacing w:line="276" w:lineRule="auto"/>
        <w:jc w:val="both"/>
        <w:rPr>
          <w:rFonts w:ascii="Tahoma" w:hAnsi="Tahoma" w:cs="Tahoma"/>
          <w:u w:val="single"/>
          <w:lang w:eastAsia="pl-PL"/>
        </w:rPr>
      </w:pPr>
    </w:p>
    <w:p w:rsidR="00664452" w:rsidRDefault="00664452" w:rsidP="00664452">
      <w:pPr>
        <w:spacing w:after="240" w:line="276" w:lineRule="auto"/>
        <w:jc w:val="both"/>
        <w:rPr>
          <w:rFonts w:ascii="Tahoma" w:hAnsi="Tahoma" w:cs="Tahoma"/>
        </w:rPr>
      </w:pPr>
      <w:r w:rsidRPr="00664452">
        <w:rPr>
          <w:rFonts w:ascii="Tahoma" w:hAnsi="Tahoma" w:cs="Tahoma"/>
          <w:u w:val="single"/>
        </w:rPr>
        <w:t>Wójt Gminy Srokowo Marek Olszewski</w:t>
      </w:r>
      <w:r>
        <w:rPr>
          <w:rFonts w:ascii="Tahoma" w:hAnsi="Tahoma" w:cs="Tahoma"/>
        </w:rPr>
        <w:t xml:space="preserve"> podkreślił również zaangażowanie Pana Przewodniczącego w działalność, którą prowadzi również na zewnątrz naszej gminy,                       a mianowicie uczestniczy w różnych działaniach i spotkaniach reprezentując Gminę Srokowo w Związku Gmin „Barcja” oraz Stowarzyszeniu Gmin Pogranicza Warmii                       i Mazur co wymaga dużego zaangażowania.  Rola Przewodniczącego Rady Gminy </w:t>
      </w:r>
      <w:r w:rsidR="00551E8A">
        <w:rPr>
          <w:rFonts w:ascii="Tahoma" w:hAnsi="Tahoma" w:cs="Tahoma"/>
        </w:rPr>
        <w:br/>
      </w:r>
      <w:r>
        <w:rPr>
          <w:rFonts w:ascii="Tahoma" w:hAnsi="Tahoma" w:cs="Tahoma"/>
        </w:rPr>
        <w:t>to nie tylko</w:t>
      </w:r>
      <w:r w:rsidR="00C30AC1">
        <w:rPr>
          <w:rFonts w:ascii="Tahoma" w:hAnsi="Tahoma" w:cs="Tahoma"/>
        </w:rPr>
        <w:t xml:space="preserve"> prowadzenie sesji, ale również pomoc w wypełnianiu funkcji reprezentacyjnych co zawsze jest widoczne podczas organizowanych imprez, spotkań czy też uroczystości za co Pan Wójt serdecznie podziękował Panu Przewodniczącemu.</w:t>
      </w:r>
      <w:r>
        <w:rPr>
          <w:rFonts w:ascii="Tahoma" w:hAnsi="Tahoma" w:cs="Tahoma"/>
        </w:rPr>
        <w:t xml:space="preserve"> </w:t>
      </w:r>
    </w:p>
    <w:p w:rsidR="006C6FFE" w:rsidRDefault="006C6FFE" w:rsidP="00130EAB">
      <w:pPr>
        <w:spacing w:line="276" w:lineRule="auto"/>
        <w:jc w:val="both"/>
        <w:rPr>
          <w:rFonts w:ascii="Tahoma" w:hAnsi="Tahoma" w:cs="Tahoma"/>
        </w:rPr>
      </w:pPr>
    </w:p>
    <w:p w:rsidR="006C6FFE" w:rsidRDefault="006C6FFE" w:rsidP="006C6FFE">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iczący Rady Gminy zamknął pkt 8,</w:t>
      </w:r>
      <w:r w:rsidRPr="008135A5">
        <w:rPr>
          <w:rFonts w:ascii="Tahoma" w:hAnsi="Tahoma" w:cs="Tahoma"/>
          <w:i/>
          <w:sz w:val="22"/>
          <w:szCs w:val="22"/>
        </w:rPr>
        <w:t xml:space="preserve"> a następnie </w:t>
      </w:r>
      <w:r>
        <w:rPr>
          <w:rFonts w:ascii="Tahoma" w:hAnsi="Tahoma" w:cs="Tahoma"/>
          <w:i/>
          <w:sz w:val="22"/>
          <w:szCs w:val="22"/>
        </w:rPr>
        <w:t>przystąpił do realizacji                              pkt 9. porządku obrad.</w:t>
      </w:r>
    </w:p>
    <w:p w:rsidR="006C6FFE" w:rsidRPr="00130EAB" w:rsidRDefault="006C6FFE" w:rsidP="00130EAB">
      <w:pPr>
        <w:spacing w:line="276" w:lineRule="auto"/>
        <w:jc w:val="both"/>
        <w:rPr>
          <w:rFonts w:ascii="Tahoma" w:hAnsi="Tahoma" w:cs="Tahoma"/>
        </w:rPr>
      </w:pPr>
    </w:p>
    <w:p w:rsidR="00C30AC1" w:rsidRPr="00C30AC1" w:rsidRDefault="00C30AC1" w:rsidP="00C30AC1">
      <w:pPr>
        <w:spacing w:line="276" w:lineRule="auto"/>
        <w:rPr>
          <w:rFonts w:ascii="Tahoma" w:eastAsia="Calibri" w:hAnsi="Tahoma" w:cs="Tahoma"/>
          <w:b/>
          <w:u w:val="single"/>
        </w:rPr>
      </w:pPr>
      <w:r w:rsidRPr="00C30AC1">
        <w:rPr>
          <w:rFonts w:ascii="Tahoma" w:eastAsia="Tahoma" w:hAnsi="Tahoma" w:cs="Tahoma"/>
          <w:b/>
          <w:u w:val="single"/>
        </w:rPr>
        <w:t>Pkt 9.</w:t>
      </w:r>
      <w:r w:rsidRPr="00C30AC1">
        <w:rPr>
          <w:rFonts w:ascii="Tahoma" w:eastAsia="Calibri" w:hAnsi="Tahoma" w:cs="Tahoma"/>
          <w:b/>
          <w:u w:val="single"/>
        </w:rPr>
        <w:t xml:space="preserve">  </w:t>
      </w:r>
    </w:p>
    <w:p w:rsidR="00C30AC1" w:rsidRPr="00C30AC1" w:rsidRDefault="00C30AC1" w:rsidP="00C30AC1">
      <w:pPr>
        <w:spacing w:after="240" w:line="276" w:lineRule="auto"/>
        <w:rPr>
          <w:rFonts w:ascii="Calibri" w:eastAsia="Calibri" w:hAnsi="Calibri" w:cs="Calibri"/>
          <w:b/>
          <w:u w:val="single"/>
        </w:rPr>
      </w:pPr>
      <w:r w:rsidRPr="00C30AC1">
        <w:rPr>
          <w:rFonts w:ascii="Tahoma" w:eastAsia="Calibri" w:hAnsi="Tahoma" w:cs="Tahoma"/>
          <w:b/>
          <w:u w:val="single"/>
        </w:rPr>
        <w:t>Odpowiedzi na interpelacje i zapytania radnych.</w:t>
      </w:r>
    </w:p>
    <w:p w:rsidR="004841F8" w:rsidRPr="00C30AC1" w:rsidRDefault="00C30AC1" w:rsidP="00C30AC1">
      <w:pPr>
        <w:spacing w:after="240" w:line="276" w:lineRule="auto"/>
        <w:jc w:val="both"/>
        <w:rPr>
          <w:rFonts w:ascii="Tahoma" w:hAnsi="Tahoma" w:cs="Tahoma"/>
        </w:rPr>
      </w:pPr>
      <w:r w:rsidRPr="00971FB1">
        <w:rPr>
          <w:rFonts w:ascii="Tahoma" w:hAnsi="Tahoma" w:cs="Tahoma"/>
          <w:u w:val="single"/>
        </w:rPr>
        <w:t>Przewodniczący Rady Gminy Srokowo Piotr Dziadoń</w:t>
      </w:r>
      <w:r w:rsidRPr="00971FB1">
        <w:rPr>
          <w:rFonts w:ascii="Tahoma" w:hAnsi="Tahoma" w:cs="Tahoma"/>
        </w:rPr>
        <w:t xml:space="preserve"> powiedział, że w punkcie 5 </w:t>
      </w:r>
      <w:r w:rsidR="00551E8A">
        <w:rPr>
          <w:rFonts w:ascii="Tahoma" w:hAnsi="Tahoma" w:cs="Tahoma"/>
        </w:rPr>
        <w:t>nie złożono</w:t>
      </w:r>
      <w:r w:rsidRPr="00971FB1">
        <w:rPr>
          <w:rFonts w:ascii="Tahoma" w:hAnsi="Tahoma" w:cs="Tahoma"/>
        </w:rPr>
        <w:t xml:space="preserve"> </w:t>
      </w:r>
      <w:r w:rsidR="00551E8A">
        <w:rPr>
          <w:rFonts w:ascii="Tahoma" w:hAnsi="Tahoma" w:cs="Tahoma"/>
        </w:rPr>
        <w:t>interpelacji i zapytań, a w</w:t>
      </w:r>
      <w:r>
        <w:rPr>
          <w:rFonts w:ascii="Tahoma" w:hAnsi="Tahoma" w:cs="Tahoma"/>
        </w:rPr>
        <w:t xml:space="preserve"> związku z tym zamknął punkt 9 po czym przeszedł do realizacji punktu 10 porządku obrad. </w:t>
      </w:r>
    </w:p>
    <w:p w:rsidR="00A12623" w:rsidRPr="00C30AC1" w:rsidRDefault="00C30AC1" w:rsidP="00A12623">
      <w:pPr>
        <w:rPr>
          <w:rFonts w:ascii="Tahoma" w:hAnsi="Tahoma" w:cs="Tahoma"/>
          <w:b/>
          <w:u w:val="single"/>
        </w:rPr>
      </w:pPr>
      <w:r>
        <w:rPr>
          <w:rFonts w:ascii="Tahoma" w:hAnsi="Tahoma" w:cs="Tahoma"/>
          <w:b/>
          <w:u w:val="single"/>
        </w:rPr>
        <w:t>Pkt 10</w:t>
      </w:r>
      <w:r w:rsidR="00A12623" w:rsidRPr="00C30AC1">
        <w:rPr>
          <w:rFonts w:ascii="Tahoma" w:hAnsi="Tahoma" w:cs="Tahoma"/>
          <w:b/>
          <w:u w:val="single"/>
        </w:rPr>
        <w:t>.</w:t>
      </w:r>
    </w:p>
    <w:p w:rsidR="00A12623" w:rsidRDefault="00A12623" w:rsidP="00117F89">
      <w:pPr>
        <w:spacing w:after="240" w:line="276" w:lineRule="auto"/>
        <w:rPr>
          <w:rFonts w:ascii="Tahoma" w:eastAsia="Calibri" w:hAnsi="Tahoma" w:cs="Tahoma"/>
          <w:b/>
          <w:u w:val="single"/>
        </w:rPr>
      </w:pPr>
      <w:r w:rsidRPr="001545B0">
        <w:rPr>
          <w:rFonts w:ascii="Tahoma" w:eastAsia="Calibri" w:hAnsi="Tahoma" w:cs="Tahoma"/>
          <w:b/>
          <w:u w:val="single"/>
        </w:rPr>
        <w:t>Wolne wnioski, informacje, oświadczenia.</w:t>
      </w:r>
    </w:p>
    <w:p w:rsidR="00541AAF" w:rsidRDefault="00A12623" w:rsidP="00117F89">
      <w:pPr>
        <w:spacing w:after="240" w:line="276" w:lineRule="auto"/>
        <w:jc w:val="both"/>
        <w:rPr>
          <w:rFonts w:ascii="Tahoma" w:hAnsi="Tahoma" w:cs="Tahoma"/>
        </w:rPr>
      </w:pPr>
      <w:r w:rsidRPr="00340EC7">
        <w:rPr>
          <w:rFonts w:ascii="Tahoma" w:hAnsi="Tahoma" w:cs="Tahoma"/>
          <w:u w:val="single"/>
        </w:rPr>
        <w:t xml:space="preserve">Przewodniczący Rady Gminy Srokowo </w:t>
      </w:r>
      <w:r w:rsidR="00495D61">
        <w:rPr>
          <w:rFonts w:ascii="Tahoma" w:hAnsi="Tahoma" w:cs="Tahoma"/>
          <w:u w:val="single"/>
        </w:rPr>
        <w:t>Piotr Dziadoń</w:t>
      </w:r>
      <w:r>
        <w:rPr>
          <w:rFonts w:ascii="Tahoma" w:hAnsi="Tahoma" w:cs="Tahoma"/>
        </w:rPr>
        <w:t xml:space="preserve"> </w:t>
      </w:r>
      <w:r w:rsidR="00AA7A89">
        <w:rPr>
          <w:rFonts w:ascii="Tahoma" w:hAnsi="Tahoma" w:cs="Tahoma"/>
        </w:rPr>
        <w:t xml:space="preserve">poprosił </w:t>
      </w:r>
      <w:r w:rsidR="00A429D2">
        <w:rPr>
          <w:rFonts w:ascii="Tahoma" w:hAnsi="Tahoma" w:cs="Tahoma"/>
        </w:rPr>
        <w:t xml:space="preserve">Państwa radnych                     </w:t>
      </w:r>
      <w:r w:rsidR="00AA7A89">
        <w:rPr>
          <w:rFonts w:ascii="Tahoma" w:hAnsi="Tahoma" w:cs="Tahoma"/>
        </w:rPr>
        <w:t>o składanie wn</w:t>
      </w:r>
      <w:r w:rsidR="00117F89">
        <w:rPr>
          <w:rFonts w:ascii="Tahoma" w:hAnsi="Tahoma" w:cs="Tahoma"/>
        </w:rPr>
        <w:t>iosków, informacji i oświadczeń</w:t>
      </w:r>
      <w:r w:rsidR="006D692B">
        <w:rPr>
          <w:rFonts w:ascii="Tahoma" w:hAnsi="Tahoma" w:cs="Tahoma"/>
        </w:rPr>
        <w:t>.</w:t>
      </w:r>
      <w:r w:rsidR="0001451F">
        <w:rPr>
          <w:rFonts w:ascii="Tahoma" w:hAnsi="Tahoma" w:cs="Tahoma"/>
        </w:rPr>
        <w:t xml:space="preserve"> </w:t>
      </w:r>
    </w:p>
    <w:p w:rsidR="00551E8A" w:rsidRDefault="00551E8A" w:rsidP="00117F89">
      <w:pPr>
        <w:spacing w:after="240" w:line="276" w:lineRule="auto"/>
        <w:jc w:val="both"/>
        <w:rPr>
          <w:rFonts w:ascii="Tahoma" w:hAnsi="Tahoma" w:cs="Tahoma"/>
        </w:rPr>
      </w:pPr>
      <w:r w:rsidRPr="002C25DB">
        <w:rPr>
          <w:rFonts w:ascii="Tahoma" w:hAnsi="Tahoma" w:cs="Tahoma"/>
          <w:u w:val="single"/>
        </w:rPr>
        <w:t>1.Dyrektor GOK w Srokowie Janusz Januszewski</w:t>
      </w:r>
      <w:r>
        <w:rPr>
          <w:rFonts w:ascii="Tahoma" w:hAnsi="Tahoma" w:cs="Tahoma"/>
        </w:rPr>
        <w:t xml:space="preserve"> zaprosił </w:t>
      </w:r>
      <w:r w:rsidR="002C25DB">
        <w:rPr>
          <w:rFonts w:ascii="Tahoma" w:hAnsi="Tahoma" w:cs="Tahoma"/>
        </w:rPr>
        <w:t xml:space="preserve">na 30 stycznia (w niedzielę) </w:t>
      </w:r>
      <w:r>
        <w:rPr>
          <w:rFonts w:ascii="Tahoma" w:hAnsi="Tahoma" w:cs="Tahoma"/>
        </w:rPr>
        <w:t>wszystkich uczestników sesji do wzięcia udziału w Wielkiej Orkiestrze Świątecznej Pomocy</w:t>
      </w:r>
      <w:r w:rsidR="002C25DB">
        <w:rPr>
          <w:rFonts w:ascii="Tahoma" w:hAnsi="Tahoma" w:cs="Tahoma"/>
        </w:rPr>
        <w:t>.</w:t>
      </w:r>
    </w:p>
    <w:p w:rsidR="00C30AC1" w:rsidRDefault="00A561C8" w:rsidP="00117F89">
      <w:pPr>
        <w:spacing w:after="240" w:line="276" w:lineRule="auto"/>
        <w:jc w:val="both"/>
        <w:rPr>
          <w:rFonts w:ascii="Tahoma" w:hAnsi="Tahoma" w:cs="Tahoma"/>
        </w:rPr>
      </w:pPr>
      <w:r>
        <w:rPr>
          <w:rFonts w:ascii="Tahoma" w:hAnsi="Tahoma" w:cs="Tahoma"/>
          <w:u w:val="single"/>
        </w:rPr>
        <w:t>2</w:t>
      </w:r>
      <w:r w:rsidR="00C30AC1">
        <w:rPr>
          <w:rFonts w:ascii="Tahoma" w:hAnsi="Tahoma" w:cs="Tahoma"/>
          <w:u w:val="single"/>
        </w:rPr>
        <w:t>.</w:t>
      </w:r>
      <w:r>
        <w:rPr>
          <w:rFonts w:ascii="Tahoma" w:hAnsi="Tahoma" w:cs="Tahoma"/>
          <w:u w:val="single"/>
        </w:rPr>
        <w:t>Wójt Gminy Srokowo Marek Olszewski</w:t>
      </w:r>
      <w:r w:rsidR="00C30AC1">
        <w:rPr>
          <w:rFonts w:ascii="Tahoma" w:hAnsi="Tahoma" w:cs="Tahoma"/>
        </w:rPr>
        <w:t xml:space="preserve"> </w:t>
      </w:r>
      <w:r>
        <w:rPr>
          <w:rFonts w:ascii="Tahoma" w:hAnsi="Tahoma" w:cs="Tahoma"/>
        </w:rPr>
        <w:t xml:space="preserve">powiedział, że jeśli Starostwo Powiatowe wystąpi do nas o udzielenie pomocy finansowej na wykonanie dwóch inwestycji drogowych to wystąpi do Przewodniczącego Rady Gminy o zwołanie sesji nadzwyczajnej. Jeśli Starosta będzie mógł poczekać to temat będzie poruszony </w:t>
      </w:r>
      <w:r>
        <w:rPr>
          <w:rFonts w:ascii="Tahoma" w:hAnsi="Tahoma" w:cs="Tahoma"/>
        </w:rPr>
        <w:br/>
        <w:t>na sesji zwyczajnej.</w:t>
      </w:r>
    </w:p>
    <w:p w:rsidR="00CC05EC" w:rsidRDefault="00A561C8" w:rsidP="00A561C8">
      <w:pPr>
        <w:spacing w:after="240" w:line="276" w:lineRule="auto"/>
        <w:jc w:val="both"/>
        <w:rPr>
          <w:rFonts w:ascii="Tahoma" w:hAnsi="Tahoma" w:cs="Tahoma"/>
        </w:rPr>
      </w:pPr>
      <w:r>
        <w:rPr>
          <w:rFonts w:ascii="Tahoma" w:hAnsi="Tahoma" w:cs="Tahoma"/>
          <w:u w:val="single"/>
        </w:rPr>
        <w:t>3</w:t>
      </w:r>
      <w:r w:rsidR="00C30AC1">
        <w:rPr>
          <w:rFonts w:ascii="Tahoma" w:hAnsi="Tahoma" w:cs="Tahoma"/>
          <w:u w:val="single"/>
        </w:rPr>
        <w:t>.</w:t>
      </w:r>
      <w:r w:rsidR="00C30AC1" w:rsidRPr="00340EC7">
        <w:rPr>
          <w:rFonts w:ascii="Tahoma" w:hAnsi="Tahoma" w:cs="Tahoma"/>
          <w:u w:val="single"/>
        </w:rPr>
        <w:t xml:space="preserve">Przewodniczący Rady Gminy Srokowo </w:t>
      </w:r>
      <w:r w:rsidR="00C30AC1">
        <w:rPr>
          <w:rFonts w:ascii="Tahoma" w:hAnsi="Tahoma" w:cs="Tahoma"/>
          <w:u w:val="single"/>
        </w:rPr>
        <w:t>Piotr Dziadoń</w:t>
      </w:r>
      <w:r w:rsidR="00C30AC1">
        <w:rPr>
          <w:rFonts w:ascii="Tahoma" w:hAnsi="Tahoma" w:cs="Tahoma"/>
        </w:rPr>
        <w:t xml:space="preserve"> powiedział, że </w:t>
      </w:r>
      <w:r>
        <w:rPr>
          <w:rFonts w:ascii="Tahoma" w:hAnsi="Tahoma" w:cs="Tahoma"/>
        </w:rPr>
        <w:t xml:space="preserve">po zakończeniu sesji radni przejdą się do lokalu po byłej kawiarni, aby zobaczyć w jakim się znajduje stanie. </w:t>
      </w:r>
    </w:p>
    <w:p w:rsidR="0001451F" w:rsidRPr="003751AF" w:rsidRDefault="006D692B" w:rsidP="003751AF">
      <w:pPr>
        <w:spacing w:after="240" w:line="276" w:lineRule="auto"/>
        <w:jc w:val="both"/>
        <w:rPr>
          <w:rFonts w:ascii="Tahoma" w:hAnsi="Tahoma" w:cs="Tahoma"/>
        </w:rPr>
      </w:pPr>
      <w:r w:rsidRPr="00340EC7">
        <w:rPr>
          <w:rFonts w:ascii="Tahoma" w:hAnsi="Tahoma" w:cs="Tahoma"/>
          <w:u w:val="single"/>
        </w:rPr>
        <w:lastRenderedPageBreak/>
        <w:t xml:space="preserve">Przewodniczący Rady Gminy Srokowo </w:t>
      </w:r>
      <w:r>
        <w:rPr>
          <w:rFonts w:ascii="Tahoma" w:hAnsi="Tahoma" w:cs="Tahoma"/>
          <w:u w:val="single"/>
        </w:rPr>
        <w:t>Piotr Dziadoń</w:t>
      </w:r>
      <w:r>
        <w:rPr>
          <w:rFonts w:ascii="Tahoma" w:hAnsi="Tahoma" w:cs="Tahoma"/>
        </w:rPr>
        <w:t xml:space="preserve"> w związku z brakiem</w:t>
      </w:r>
      <w:r w:rsidR="003751AF">
        <w:rPr>
          <w:rFonts w:ascii="Tahoma" w:hAnsi="Tahoma" w:cs="Tahoma"/>
        </w:rPr>
        <w:t xml:space="preserve"> dalszych wolnych wniosków, informacji oraz oświadczań</w:t>
      </w:r>
      <w:r w:rsidR="001C0716">
        <w:rPr>
          <w:rFonts w:ascii="Tahoma" w:hAnsi="Tahoma" w:cs="Tahoma"/>
        </w:rPr>
        <w:t xml:space="preserve"> zamknął punkt 10</w:t>
      </w:r>
      <w:r>
        <w:rPr>
          <w:rFonts w:ascii="Tahoma" w:hAnsi="Tahoma" w:cs="Tahoma"/>
        </w:rPr>
        <w:t xml:space="preserve"> po czym przeszedł do reali</w:t>
      </w:r>
      <w:r w:rsidR="001C0716">
        <w:rPr>
          <w:rFonts w:ascii="Tahoma" w:hAnsi="Tahoma" w:cs="Tahoma"/>
        </w:rPr>
        <w:t>zacji punktu 11</w:t>
      </w:r>
      <w:r w:rsidR="003751AF">
        <w:rPr>
          <w:rFonts w:ascii="Tahoma" w:hAnsi="Tahoma" w:cs="Tahoma"/>
        </w:rPr>
        <w:t xml:space="preserve"> porządku obrad.</w:t>
      </w:r>
    </w:p>
    <w:p w:rsidR="0074307E" w:rsidRPr="00122F15" w:rsidRDefault="0074307E" w:rsidP="00117F89">
      <w:pPr>
        <w:tabs>
          <w:tab w:val="center" w:pos="180"/>
          <w:tab w:val="center" w:pos="360"/>
        </w:tabs>
        <w:spacing w:line="276" w:lineRule="auto"/>
        <w:rPr>
          <w:rFonts w:ascii="Tahoma" w:hAnsi="Tahoma" w:cs="Tahoma"/>
          <w:bCs/>
          <w:sz w:val="22"/>
          <w:szCs w:val="22"/>
        </w:rPr>
      </w:pPr>
    </w:p>
    <w:p w:rsidR="00A12623" w:rsidRPr="00B344C4" w:rsidRDefault="001C0716" w:rsidP="00117F89">
      <w:pPr>
        <w:spacing w:line="276" w:lineRule="auto"/>
        <w:rPr>
          <w:rFonts w:ascii="Tahoma" w:hAnsi="Tahoma" w:cs="Tahoma"/>
          <w:b/>
          <w:u w:val="single"/>
        </w:rPr>
      </w:pPr>
      <w:r>
        <w:rPr>
          <w:rFonts w:ascii="Tahoma" w:hAnsi="Tahoma" w:cs="Tahoma"/>
          <w:b/>
          <w:u w:val="single"/>
        </w:rPr>
        <w:t>Pkt 11</w:t>
      </w:r>
      <w:r w:rsidR="00A12623">
        <w:rPr>
          <w:rFonts w:ascii="Tahoma" w:hAnsi="Tahoma" w:cs="Tahoma"/>
          <w:b/>
          <w:u w:val="single"/>
        </w:rPr>
        <w:t>.</w:t>
      </w:r>
    </w:p>
    <w:p w:rsidR="00A12623" w:rsidRPr="001545B0" w:rsidRDefault="00A12623" w:rsidP="00117F89">
      <w:pPr>
        <w:spacing w:line="276" w:lineRule="auto"/>
        <w:rPr>
          <w:rFonts w:ascii="Tahoma" w:eastAsia="Calibri" w:hAnsi="Tahoma" w:cs="Tahoma"/>
          <w:b/>
          <w:u w:val="single"/>
        </w:rPr>
      </w:pPr>
      <w:r w:rsidRPr="001545B0">
        <w:rPr>
          <w:rFonts w:ascii="Tahoma" w:eastAsia="Calibri" w:hAnsi="Tahoma" w:cs="Tahoma"/>
          <w:b/>
          <w:u w:val="single"/>
        </w:rPr>
        <w:t>Zakończenie o</w:t>
      </w:r>
      <w:r w:rsidR="005020F9">
        <w:rPr>
          <w:rFonts w:ascii="Tahoma" w:eastAsia="Calibri" w:hAnsi="Tahoma" w:cs="Tahoma"/>
          <w:b/>
          <w:u w:val="single"/>
        </w:rPr>
        <w:t xml:space="preserve">brad </w:t>
      </w:r>
      <w:r w:rsidR="00D57241">
        <w:rPr>
          <w:rFonts w:ascii="Tahoma" w:eastAsia="Calibri" w:hAnsi="Tahoma" w:cs="Tahoma"/>
          <w:b/>
          <w:u w:val="single"/>
        </w:rPr>
        <w:t>X</w:t>
      </w:r>
      <w:r w:rsidR="00A561C8">
        <w:rPr>
          <w:rFonts w:ascii="Tahoma" w:eastAsia="Calibri" w:hAnsi="Tahoma" w:cs="Tahoma"/>
          <w:b/>
          <w:u w:val="single"/>
        </w:rPr>
        <w:t>L</w:t>
      </w:r>
      <w:r w:rsidR="00A7260B">
        <w:rPr>
          <w:rFonts w:ascii="Tahoma" w:eastAsia="Calibri" w:hAnsi="Tahoma" w:cs="Tahoma"/>
          <w:b/>
          <w:u w:val="single"/>
        </w:rPr>
        <w:t>I</w:t>
      </w:r>
      <w:r w:rsidRPr="001545B0">
        <w:rPr>
          <w:rFonts w:ascii="Tahoma" w:eastAsia="Calibri" w:hAnsi="Tahoma" w:cs="Tahoma"/>
          <w:b/>
          <w:u w:val="single"/>
        </w:rPr>
        <w:t xml:space="preserve"> sesji Rady Gminy Srokowo.</w:t>
      </w:r>
    </w:p>
    <w:p w:rsidR="00A12623" w:rsidRDefault="00A12623" w:rsidP="00117F89">
      <w:pPr>
        <w:spacing w:line="276" w:lineRule="auto"/>
        <w:rPr>
          <w:rFonts w:ascii="Tahoma" w:hAnsi="Tahoma" w:cs="Tahoma"/>
          <w:b/>
          <w:sz w:val="22"/>
          <w:szCs w:val="22"/>
          <w:u w:val="single"/>
        </w:rPr>
      </w:pPr>
    </w:p>
    <w:p w:rsidR="00A12623" w:rsidRPr="009D5527" w:rsidRDefault="00A12623" w:rsidP="00117F89">
      <w:pPr>
        <w:tabs>
          <w:tab w:val="left" w:pos="3654"/>
          <w:tab w:val="left" w:pos="7740"/>
        </w:tabs>
        <w:spacing w:line="276" w:lineRule="auto"/>
        <w:jc w:val="both"/>
        <w:rPr>
          <w:rFonts w:ascii="Tahoma" w:eastAsia="Calibri" w:hAnsi="Tahoma" w:cs="Tahoma"/>
        </w:rPr>
      </w:pPr>
      <w:r w:rsidRPr="009D5527">
        <w:rPr>
          <w:rFonts w:ascii="Tahoma" w:eastAsia="Calibri" w:hAnsi="Tahoma" w:cs="Tahoma"/>
          <w:u w:val="single"/>
        </w:rPr>
        <w:t>Przewodniczący Rady Gminy</w:t>
      </w:r>
      <w:r w:rsidR="00495D61">
        <w:rPr>
          <w:rFonts w:ascii="Tahoma" w:eastAsia="Calibri" w:hAnsi="Tahoma" w:cs="Tahoma"/>
          <w:u w:val="single"/>
        </w:rPr>
        <w:t xml:space="preserve"> Srokowo</w:t>
      </w:r>
      <w:r w:rsidRPr="009D5527">
        <w:rPr>
          <w:rFonts w:ascii="Tahoma" w:eastAsia="Calibri" w:hAnsi="Tahoma" w:cs="Tahoma"/>
          <w:u w:val="single"/>
        </w:rPr>
        <w:t xml:space="preserve"> </w:t>
      </w:r>
      <w:r w:rsidR="00495D61">
        <w:rPr>
          <w:rFonts w:ascii="Tahoma" w:eastAsia="Calibri" w:hAnsi="Tahoma" w:cs="Tahoma"/>
          <w:u w:val="single"/>
        </w:rPr>
        <w:t>Piotr Dziadoń</w:t>
      </w:r>
      <w:r w:rsidRPr="009D5527">
        <w:rPr>
          <w:rFonts w:ascii="Tahoma" w:eastAsia="Calibri" w:hAnsi="Tahoma" w:cs="Tahoma"/>
          <w:u w:val="single"/>
        </w:rPr>
        <w:t xml:space="preserve"> wypowiadając formułę</w:t>
      </w:r>
      <w:r w:rsidRPr="009D5527">
        <w:rPr>
          <w:rFonts w:ascii="Tahoma" w:eastAsia="Calibri" w:hAnsi="Tahoma" w:cs="Tahoma"/>
        </w:rPr>
        <w:t xml:space="preserve">            „Wobec wyczerpania porz</w:t>
      </w:r>
      <w:r w:rsidR="005020F9">
        <w:rPr>
          <w:rFonts w:ascii="Tahoma" w:eastAsia="Calibri" w:hAnsi="Tahoma" w:cs="Tahoma"/>
        </w:rPr>
        <w:t>ądku obrad zamykam po</w:t>
      </w:r>
      <w:r w:rsidR="00136BF0">
        <w:rPr>
          <w:rFonts w:ascii="Tahoma" w:eastAsia="Calibri" w:hAnsi="Tahoma" w:cs="Tahoma"/>
        </w:rPr>
        <w:t xml:space="preserve">siedzenie </w:t>
      </w:r>
      <w:r w:rsidR="00D57241">
        <w:rPr>
          <w:rFonts w:ascii="Tahoma" w:eastAsia="Calibri" w:hAnsi="Tahoma" w:cs="Tahoma"/>
        </w:rPr>
        <w:t>X</w:t>
      </w:r>
      <w:r w:rsidR="00D4767D">
        <w:rPr>
          <w:rFonts w:ascii="Tahoma" w:eastAsia="Calibri" w:hAnsi="Tahoma" w:cs="Tahoma"/>
        </w:rPr>
        <w:t>L</w:t>
      </w:r>
      <w:r w:rsidR="00A7260B">
        <w:rPr>
          <w:rFonts w:ascii="Tahoma" w:eastAsia="Calibri" w:hAnsi="Tahoma" w:cs="Tahoma"/>
        </w:rPr>
        <w:t>I</w:t>
      </w:r>
      <w:r w:rsidR="00A429D2">
        <w:rPr>
          <w:rFonts w:ascii="Tahoma" w:eastAsia="Calibri" w:hAnsi="Tahoma" w:cs="Tahoma"/>
        </w:rPr>
        <w:t xml:space="preserve"> sesji</w:t>
      </w:r>
      <w:r w:rsidRPr="009D5527">
        <w:rPr>
          <w:rFonts w:ascii="Tahoma" w:eastAsia="Calibri" w:hAnsi="Tahoma" w:cs="Tahoma"/>
        </w:rPr>
        <w:t xml:space="preserve"> </w:t>
      </w:r>
      <w:r>
        <w:rPr>
          <w:rFonts w:ascii="Tahoma" w:eastAsia="Calibri" w:hAnsi="Tahoma" w:cs="Tahoma"/>
        </w:rPr>
        <w:t>Rady Gmin</w:t>
      </w:r>
      <w:r w:rsidR="00F24D26">
        <w:rPr>
          <w:rFonts w:ascii="Tahoma" w:eastAsia="Calibri" w:hAnsi="Tahoma" w:cs="Tahoma"/>
        </w:rPr>
        <w:t>y Srokowo”  po</w:t>
      </w:r>
      <w:r w:rsidR="00B31215">
        <w:rPr>
          <w:rFonts w:ascii="Tahoma" w:eastAsia="Calibri" w:hAnsi="Tahoma" w:cs="Tahoma"/>
        </w:rPr>
        <w:t xml:space="preserve"> czym o godz.</w:t>
      </w:r>
      <w:r w:rsidR="00D4767D">
        <w:rPr>
          <w:rFonts w:ascii="Tahoma" w:eastAsia="Calibri" w:hAnsi="Tahoma" w:cs="Tahoma"/>
        </w:rPr>
        <w:t xml:space="preserve"> 16.0</w:t>
      </w:r>
      <w:r w:rsidR="001C0716">
        <w:rPr>
          <w:rFonts w:ascii="Tahoma" w:eastAsia="Calibri" w:hAnsi="Tahoma" w:cs="Tahoma"/>
        </w:rPr>
        <w:t>0</w:t>
      </w:r>
      <w:r w:rsidR="000B1DEA">
        <w:rPr>
          <w:rFonts w:ascii="Tahoma" w:eastAsia="Calibri" w:hAnsi="Tahoma" w:cs="Tahoma"/>
        </w:rPr>
        <w:t xml:space="preserve"> </w:t>
      </w:r>
      <w:r w:rsidRPr="009D5527">
        <w:rPr>
          <w:rFonts w:ascii="Tahoma" w:eastAsia="Calibri" w:hAnsi="Tahoma" w:cs="Tahoma"/>
        </w:rPr>
        <w:t>zamknął obrady sesji.</w:t>
      </w:r>
    </w:p>
    <w:p w:rsidR="00A12623" w:rsidRPr="009D5527" w:rsidRDefault="00A12623" w:rsidP="00A12623">
      <w:pPr>
        <w:tabs>
          <w:tab w:val="left" w:pos="3654"/>
          <w:tab w:val="left" w:pos="7740"/>
        </w:tabs>
        <w:rPr>
          <w:rFonts w:ascii="Tahoma" w:eastAsia="Calibri" w:hAnsi="Tahoma" w:cs="Tahoma"/>
        </w:rPr>
      </w:pPr>
    </w:p>
    <w:p w:rsidR="00A12623" w:rsidRPr="009D5527" w:rsidRDefault="00A12623" w:rsidP="00A12623">
      <w:pPr>
        <w:tabs>
          <w:tab w:val="left" w:pos="3654"/>
          <w:tab w:val="left" w:pos="7740"/>
        </w:tabs>
        <w:rPr>
          <w:rFonts w:ascii="Tahoma" w:eastAsia="Calibri" w:hAnsi="Tahoma" w:cs="Tahoma"/>
          <w:i/>
        </w:rPr>
      </w:pPr>
      <w:r w:rsidRPr="009D5527">
        <w:rPr>
          <w:rFonts w:ascii="Tahoma" w:eastAsia="Calibri" w:hAnsi="Tahoma" w:cs="Tahoma"/>
        </w:rPr>
        <w:t>Na tym protokół zakończono i podpisano.</w:t>
      </w:r>
    </w:p>
    <w:p w:rsidR="00A12623" w:rsidRPr="009D5527" w:rsidRDefault="00A12623" w:rsidP="00A12623">
      <w:pPr>
        <w:tabs>
          <w:tab w:val="left" w:pos="3654"/>
          <w:tab w:val="left" w:pos="7740"/>
        </w:tabs>
        <w:rPr>
          <w:rFonts w:ascii="Tahoma" w:eastAsia="Calibri" w:hAnsi="Tahoma" w:cs="Tahoma"/>
          <w:i/>
          <w:sz w:val="20"/>
          <w:szCs w:val="20"/>
        </w:rPr>
      </w:pPr>
    </w:p>
    <w:p w:rsidR="00A12623" w:rsidRPr="009D5527" w:rsidRDefault="00A12623" w:rsidP="00A12623">
      <w:pPr>
        <w:tabs>
          <w:tab w:val="left" w:pos="3654"/>
          <w:tab w:val="left" w:pos="7740"/>
        </w:tabs>
        <w:rPr>
          <w:rFonts w:ascii="Arial" w:eastAsia="Calibri" w:hAnsi="Arial" w:cs="Arial"/>
          <w:i/>
          <w:sz w:val="18"/>
          <w:szCs w:val="18"/>
        </w:rPr>
      </w:pPr>
      <w:r w:rsidRPr="009D5527">
        <w:rPr>
          <w:rFonts w:ascii="Arial" w:eastAsia="Calibri" w:hAnsi="Arial" w:cs="Arial"/>
          <w:i/>
          <w:sz w:val="18"/>
          <w:szCs w:val="18"/>
        </w:rPr>
        <w:t>Zgodnie z § 45 ust.2 Statutu Gminy Srokowo przebieg sesji został zarejestrowany, a zapis jest przechowywany do czasu przyjęcia protokołu przez radę.</w:t>
      </w:r>
    </w:p>
    <w:p w:rsidR="00A12623" w:rsidRPr="009D5527" w:rsidRDefault="00A12623" w:rsidP="00A12623">
      <w:pPr>
        <w:tabs>
          <w:tab w:val="left" w:pos="3654"/>
          <w:tab w:val="left" w:pos="7740"/>
        </w:tabs>
        <w:rPr>
          <w:rFonts w:ascii="Arial" w:eastAsia="Calibri" w:hAnsi="Arial" w:cs="Arial"/>
          <w:i/>
          <w:sz w:val="18"/>
          <w:szCs w:val="18"/>
        </w:rPr>
      </w:pPr>
    </w:p>
    <w:p w:rsidR="00B77821" w:rsidRPr="000B1DEA" w:rsidRDefault="00A12623" w:rsidP="000B1DEA">
      <w:pPr>
        <w:tabs>
          <w:tab w:val="left" w:pos="3654"/>
          <w:tab w:val="left" w:pos="7740"/>
        </w:tabs>
        <w:rPr>
          <w:rFonts w:ascii="Arial" w:eastAsia="Calibri" w:hAnsi="Arial" w:cs="Arial"/>
          <w:i/>
          <w:sz w:val="18"/>
          <w:szCs w:val="18"/>
        </w:rPr>
      </w:pPr>
      <w:r w:rsidRPr="009D5527">
        <w:rPr>
          <w:rFonts w:ascii="Arial" w:eastAsia="Calibri" w:hAnsi="Arial" w:cs="Arial"/>
          <w:i/>
          <w:sz w:val="18"/>
          <w:szCs w:val="18"/>
        </w:rPr>
        <w:t>Protokół obejmuje</w:t>
      </w:r>
      <w:r w:rsidR="00803D0C">
        <w:rPr>
          <w:rFonts w:ascii="Arial" w:eastAsia="Calibri" w:hAnsi="Arial" w:cs="Arial"/>
          <w:i/>
          <w:sz w:val="18"/>
          <w:szCs w:val="18"/>
        </w:rPr>
        <w:t xml:space="preserve"> </w:t>
      </w:r>
      <w:r w:rsidR="00D4767D">
        <w:rPr>
          <w:rFonts w:ascii="Arial" w:eastAsia="Calibri" w:hAnsi="Arial" w:cs="Arial"/>
          <w:i/>
          <w:sz w:val="18"/>
          <w:szCs w:val="18"/>
        </w:rPr>
        <w:t>31</w:t>
      </w:r>
      <w:r w:rsidR="00F65F47">
        <w:rPr>
          <w:rFonts w:ascii="Arial" w:eastAsia="Calibri" w:hAnsi="Arial" w:cs="Arial"/>
          <w:i/>
          <w:sz w:val="18"/>
          <w:szCs w:val="18"/>
        </w:rPr>
        <w:t xml:space="preserve"> </w:t>
      </w:r>
      <w:r w:rsidR="001666B3">
        <w:rPr>
          <w:rFonts w:ascii="Arial" w:eastAsia="Calibri" w:hAnsi="Arial" w:cs="Arial"/>
          <w:i/>
          <w:sz w:val="18"/>
          <w:szCs w:val="18"/>
        </w:rPr>
        <w:t xml:space="preserve"> </w:t>
      </w:r>
      <w:r w:rsidRPr="009D5527">
        <w:rPr>
          <w:rFonts w:ascii="Arial" w:eastAsia="Calibri" w:hAnsi="Arial" w:cs="Arial"/>
          <w:i/>
          <w:sz w:val="18"/>
          <w:szCs w:val="18"/>
        </w:rPr>
        <w:t>stron</w:t>
      </w:r>
      <w:r w:rsidR="009D0642">
        <w:rPr>
          <w:rFonts w:ascii="Arial" w:eastAsia="Calibri" w:hAnsi="Arial" w:cs="Arial"/>
          <w:i/>
          <w:sz w:val="18"/>
          <w:szCs w:val="18"/>
        </w:rPr>
        <w:t xml:space="preserve"> i 1</w:t>
      </w:r>
      <w:r w:rsidR="00D4767D">
        <w:rPr>
          <w:rFonts w:ascii="Arial" w:eastAsia="Calibri" w:hAnsi="Arial" w:cs="Arial"/>
          <w:i/>
          <w:sz w:val="18"/>
          <w:szCs w:val="18"/>
        </w:rPr>
        <w:t>5</w:t>
      </w:r>
      <w:r w:rsidR="009D0642">
        <w:rPr>
          <w:rFonts w:ascii="Arial" w:eastAsia="Calibri" w:hAnsi="Arial" w:cs="Arial"/>
          <w:i/>
          <w:sz w:val="18"/>
          <w:szCs w:val="18"/>
        </w:rPr>
        <w:t xml:space="preserve"> załączników</w:t>
      </w:r>
      <w:r w:rsidRPr="009D5527">
        <w:rPr>
          <w:rFonts w:ascii="Arial" w:eastAsia="Calibri" w:hAnsi="Arial" w:cs="Arial"/>
          <w:i/>
          <w:sz w:val="18"/>
          <w:szCs w:val="18"/>
        </w:rPr>
        <w:t>.</w:t>
      </w:r>
    </w:p>
    <w:p w:rsidR="0001451F" w:rsidRPr="004C1AA5" w:rsidRDefault="0001451F" w:rsidP="00A12623">
      <w:pPr>
        <w:widowControl w:val="0"/>
        <w:tabs>
          <w:tab w:val="left" w:pos="180"/>
          <w:tab w:val="left" w:pos="360"/>
          <w:tab w:val="left" w:pos="540"/>
        </w:tabs>
        <w:rPr>
          <w:rFonts w:ascii="Tahoma" w:eastAsia="Arial Unicode MS" w:hAnsi="Tahoma" w:cs="Tahoma"/>
          <w:b/>
          <w:kern w:val="1"/>
          <w:sz w:val="48"/>
          <w:szCs w:val="48"/>
          <w:lang w:eastAsia="ar-SA"/>
        </w:rPr>
      </w:pPr>
    </w:p>
    <w:p w:rsidR="00C63047" w:rsidRPr="00680830" w:rsidRDefault="00C63047" w:rsidP="00A12623">
      <w:pPr>
        <w:widowControl w:val="0"/>
        <w:tabs>
          <w:tab w:val="left" w:pos="180"/>
          <w:tab w:val="left" w:pos="360"/>
          <w:tab w:val="left" w:pos="540"/>
        </w:tabs>
        <w:rPr>
          <w:rFonts w:ascii="Tahoma" w:eastAsia="Arial Unicode MS" w:hAnsi="Tahoma" w:cs="Tahoma"/>
          <w:b/>
          <w:kern w:val="1"/>
          <w:lang w:eastAsia="ar-SA"/>
        </w:rPr>
      </w:pPr>
    </w:p>
    <w:p w:rsidR="00A12623" w:rsidRPr="00680830" w:rsidRDefault="00A12623" w:rsidP="00680830">
      <w:pPr>
        <w:widowControl w:val="0"/>
        <w:spacing w:line="276" w:lineRule="auto"/>
        <w:rPr>
          <w:rFonts w:ascii="Tahoma" w:eastAsia="Arial Unicode MS" w:hAnsi="Tahoma" w:cs="Tahoma"/>
          <w:kern w:val="1"/>
          <w:lang w:eastAsia="ar-SA"/>
        </w:rPr>
      </w:pPr>
      <w:r w:rsidRPr="00680830">
        <w:rPr>
          <w:rFonts w:ascii="Tahoma" w:eastAsia="Arial Unicode MS" w:hAnsi="Tahoma" w:cs="Tahoma"/>
          <w:kern w:val="1"/>
          <w:lang w:eastAsia="ar-SA"/>
        </w:rPr>
        <w:t xml:space="preserve">                                                </w:t>
      </w:r>
      <w:r w:rsidR="00117F89" w:rsidRPr="00680830">
        <w:rPr>
          <w:rFonts w:ascii="Tahoma" w:eastAsia="Arial Unicode MS" w:hAnsi="Tahoma" w:cs="Tahoma"/>
          <w:kern w:val="1"/>
          <w:lang w:eastAsia="ar-SA"/>
        </w:rPr>
        <w:t xml:space="preserve">                        </w:t>
      </w:r>
      <w:r w:rsidRPr="00680830">
        <w:rPr>
          <w:rFonts w:ascii="Tahoma" w:eastAsia="Arial Unicode MS" w:hAnsi="Tahoma" w:cs="Tahoma"/>
          <w:kern w:val="1"/>
          <w:lang w:eastAsia="ar-SA"/>
        </w:rPr>
        <w:t xml:space="preserve"> P</w:t>
      </w:r>
      <w:r w:rsidR="00266250" w:rsidRPr="00680830">
        <w:rPr>
          <w:rFonts w:ascii="Tahoma" w:eastAsia="Arial Unicode MS" w:hAnsi="Tahoma" w:cs="Tahoma"/>
          <w:kern w:val="1"/>
          <w:lang w:eastAsia="ar-SA"/>
        </w:rPr>
        <w:t>rzewodniczący Rady Gminy</w:t>
      </w:r>
      <w:r w:rsidRPr="00680830">
        <w:rPr>
          <w:rFonts w:ascii="Tahoma" w:eastAsia="Arial Unicode MS" w:hAnsi="Tahoma" w:cs="Tahoma"/>
          <w:kern w:val="1"/>
          <w:lang w:eastAsia="ar-SA"/>
        </w:rPr>
        <w:t xml:space="preserve">                                  </w:t>
      </w:r>
      <w:r w:rsidR="00266250" w:rsidRPr="00680830">
        <w:rPr>
          <w:rFonts w:ascii="Tahoma" w:eastAsia="Arial Unicode MS" w:hAnsi="Tahoma" w:cs="Tahoma"/>
          <w:kern w:val="1"/>
          <w:lang w:eastAsia="ar-SA"/>
        </w:rPr>
        <w:t xml:space="preserve">                               </w:t>
      </w:r>
    </w:p>
    <w:p w:rsidR="00266250" w:rsidRDefault="00A12623" w:rsidP="00C63047">
      <w:pPr>
        <w:widowControl w:val="0"/>
        <w:spacing w:line="276" w:lineRule="auto"/>
        <w:rPr>
          <w:rFonts w:ascii="Tahoma" w:eastAsia="Arial Unicode MS" w:hAnsi="Tahoma" w:cs="Tahoma"/>
          <w:i/>
          <w:kern w:val="1"/>
          <w:lang w:eastAsia="ar-SA"/>
        </w:rPr>
      </w:pPr>
      <w:r w:rsidRPr="00680830">
        <w:rPr>
          <w:rFonts w:ascii="Tahoma" w:eastAsia="Arial Unicode MS" w:hAnsi="Tahoma" w:cs="Tahoma"/>
          <w:kern w:val="1"/>
          <w:lang w:eastAsia="ar-SA"/>
        </w:rPr>
        <w:t xml:space="preserve">                                                       </w:t>
      </w:r>
      <w:r w:rsidR="00117F89" w:rsidRPr="00680830">
        <w:rPr>
          <w:rFonts w:ascii="Tahoma" w:eastAsia="Arial Unicode MS" w:hAnsi="Tahoma" w:cs="Tahoma"/>
          <w:kern w:val="1"/>
          <w:lang w:eastAsia="ar-SA"/>
        </w:rPr>
        <w:t xml:space="preserve">                            </w:t>
      </w:r>
      <w:r w:rsidR="00495D61" w:rsidRPr="00680830">
        <w:rPr>
          <w:rFonts w:ascii="Tahoma" w:eastAsia="Arial Unicode MS" w:hAnsi="Tahoma" w:cs="Tahoma"/>
          <w:i/>
          <w:kern w:val="1"/>
          <w:lang w:eastAsia="ar-SA"/>
        </w:rPr>
        <w:t>Piotr Dziadoń</w:t>
      </w:r>
    </w:p>
    <w:p w:rsidR="00C31146" w:rsidRDefault="00C31146" w:rsidP="00C63047">
      <w:pPr>
        <w:widowControl w:val="0"/>
        <w:spacing w:line="276" w:lineRule="auto"/>
        <w:rPr>
          <w:rFonts w:ascii="Arial" w:eastAsia="Arial Unicode MS" w:hAnsi="Arial" w:cs="Arial"/>
          <w:kern w:val="1"/>
          <w:sz w:val="16"/>
          <w:szCs w:val="16"/>
          <w:lang w:eastAsia="ar-SA"/>
        </w:rPr>
      </w:pPr>
    </w:p>
    <w:p w:rsidR="00B77821" w:rsidRDefault="00B77821" w:rsidP="00C63047">
      <w:pPr>
        <w:widowControl w:val="0"/>
        <w:spacing w:line="276" w:lineRule="auto"/>
        <w:rPr>
          <w:rFonts w:ascii="Arial" w:eastAsia="Arial Unicode MS" w:hAnsi="Arial" w:cs="Arial"/>
          <w:kern w:val="1"/>
          <w:sz w:val="16"/>
          <w:szCs w:val="16"/>
          <w:lang w:eastAsia="ar-SA"/>
        </w:rPr>
      </w:pPr>
    </w:p>
    <w:p w:rsidR="00B5771C" w:rsidRPr="00680830" w:rsidRDefault="00B5771C" w:rsidP="00A12623">
      <w:pPr>
        <w:widowControl w:val="0"/>
        <w:rPr>
          <w:rFonts w:ascii="Tahoma" w:eastAsia="Arial Unicode MS" w:hAnsi="Tahoma" w:cs="Tahoma"/>
          <w:kern w:val="1"/>
          <w:sz w:val="16"/>
          <w:szCs w:val="16"/>
          <w:lang w:eastAsia="ar-SA"/>
        </w:rPr>
      </w:pPr>
    </w:p>
    <w:p w:rsidR="00A12623" w:rsidRPr="00680830" w:rsidRDefault="00A12623" w:rsidP="00A12623">
      <w:pPr>
        <w:widowControl w:val="0"/>
        <w:rPr>
          <w:rFonts w:ascii="Tahoma" w:eastAsia="Arial Unicode MS" w:hAnsi="Tahoma" w:cs="Tahoma"/>
          <w:kern w:val="1"/>
          <w:sz w:val="16"/>
          <w:szCs w:val="16"/>
          <w:lang w:eastAsia="ar-SA"/>
        </w:rPr>
      </w:pPr>
      <w:r w:rsidRPr="00680830">
        <w:rPr>
          <w:rFonts w:ascii="Tahoma" w:eastAsia="Arial Unicode MS" w:hAnsi="Tahoma" w:cs="Tahoma"/>
          <w:kern w:val="1"/>
          <w:sz w:val="16"/>
          <w:szCs w:val="16"/>
          <w:lang w:eastAsia="ar-SA"/>
        </w:rPr>
        <w:t xml:space="preserve">Protokół sporządziła:  </w:t>
      </w:r>
    </w:p>
    <w:p w:rsidR="000F77A2" w:rsidRDefault="00A12623" w:rsidP="006130C1">
      <w:pPr>
        <w:widowControl w:val="0"/>
        <w:rPr>
          <w:rFonts w:ascii="Tahoma" w:eastAsia="Arial Unicode MS" w:hAnsi="Tahoma" w:cs="Tahoma"/>
          <w:kern w:val="1"/>
          <w:sz w:val="16"/>
          <w:szCs w:val="16"/>
          <w:lang w:eastAsia="ar-SA"/>
        </w:rPr>
      </w:pPr>
      <w:r w:rsidRPr="00680830">
        <w:rPr>
          <w:rFonts w:ascii="Tahoma" w:eastAsia="Arial Unicode MS" w:hAnsi="Tahoma" w:cs="Tahoma"/>
          <w:kern w:val="1"/>
          <w:sz w:val="16"/>
          <w:szCs w:val="16"/>
          <w:lang w:eastAsia="ar-SA"/>
        </w:rPr>
        <w:t xml:space="preserve">  </w:t>
      </w:r>
      <w:r w:rsidR="00680830">
        <w:rPr>
          <w:rFonts w:ascii="Tahoma" w:eastAsia="Arial Unicode MS" w:hAnsi="Tahoma" w:cs="Tahoma"/>
          <w:kern w:val="1"/>
          <w:sz w:val="16"/>
          <w:szCs w:val="16"/>
          <w:lang w:eastAsia="ar-SA"/>
        </w:rPr>
        <w:t xml:space="preserve">  </w:t>
      </w:r>
      <w:r w:rsidRPr="00680830">
        <w:rPr>
          <w:rFonts w:ascii="Tahoma" w:eastAsia="Arial Unicode MS" w:hAnsi="Tahoma" w:cs="Tahoma"/>
          <w:kern w:val="1"/>
          <w:sz w:val="16"/>
          <w:szCs w:val="16"/>
          <w:lang w:eastAsia="ar-SA"/>
        </w:rPr>
        <w:t xml:space="preserve"> Olga Szostek</w:t>
      </w:r>
    </w:p>
    <w:p w:rsidR="000F77A2" w:rsidRPr="00680830" w:rsidRDefault="000F77A2" w:rsidP="006130C1">
      <w:pPr>
        <w:widowControl w:val="0"/>
        <w:rPr>
          <w:rFonts w:ascii="Tahoma" w:hAnsi="Tahoma" w:cs="Tahoma"/>
        </w:rPr>
      </w:pPr>
    </w:p>
    <w:sectPr w:rsidR="000F77A2" w:rsidRPr="00680830" w:rsidSect="00D55C1D">
      <w:footerReference w:type="default" r:id="rId9"/>
      <w:pgSz w:w="11906" w:h="16838"/>
      <w:pgMar w:top="993"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65E" w:rsidRDefault="008A665E">
      <w:r>
        <w:separator/>
      </w:r>
    </w:p>
  </w:endnote>
  <w:endnote w:type="continuationSeparator" w:id="0">
    <w:p w:rsidR="008A665E" w:rsidRDefault="008A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Arial-BoldMT">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default"/>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EE"/>
    <w:family w:val="roman"/>
    <w:pitch w:val="default"/>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DA" w:rsidRDefault="00E67DDA">
    <w:pPr>
      <w:pStyle w:val="Stopka"/>
      <w:jc w:val="center"/>
    </w:pPr>
    <w:r>
      <w:fldChar w:fldCharType="begin"/>
    </w:r>
    <w:r>
      <w:instrText>PAGE   \* MERGEFORMAT</w:instrText>
    </w:r>
    <w:r>
      <w:fldChar w:fldCharType="separate"/>
    </w:r>
    <w:r w:rsidR="00237A95">
      <w:rPr>
        <w:noProof/>
      </w:rPr>
      <w:t>31</w:t>
    </w:r>
    <w:r>
      <w:fldChar w:fldCharType="end"/>
    </w:r>
  </w:p>
  <w:p w:rsidR="00E67DDA" w:rsidRDefault="00E67D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65E" w:rsidRDefault="008A665E">
      <w:r>
        <w:separator/>
      </w:r>
    </w:p>
  </w:footnote>
  <w:footnote w:type="continuationSeparator" w:id="0">
    <w:p w:rsidR="008A665E" w:rsidRDefault="008A6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nsid w:val="00000002"/>
    <w:multiLevelType w:val="multilevel"/>
    <w:tmpl w:val="674A18BC"/>
    <w:name w:val="WW8Num2"/>
    <w:lvl w:ilvl="0">
      <w:start w:val="1"/>
      <w:numFmt w:val="decimal"/>
      <w:lvlText w:val="%1."/>
      <w:lvlJc w:val="left"/>
      <w:pPr>
        <w:tabs>
          <w:tab w:val="num" w:pos="720"/>
        </w:tabs>
        <w:ind w:left="720" w:hanging="360"/>
      </w:pPr>
      <w:rPr>
        <w:rFonts w:ascii="Tahoma" w:eastAsia="Arial-BoldMT"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6FAA51E8"/>
    <w:name w:val="WW8Num3"/>
    <w:lvl w:ilvl="0">
      <w:start w:val="1"/>
      <w:numFmt w:val="decimal"/>
      <w:lvlText w:val="%1."/>
      <w:lvlJc w:val="left"/>
      <w:pPr>
        <w:tabs>
          <w:tab w:val="num" w:pos="720"/>
        </w:tabs>
        <w:ind w:left="720" w:hanging="360"/>
      </w:pPr>
      <w:rPr>
        <w:rFonts w:ascii="Tahoma" w:eastAsia="SimSun" w:hAnsi="Tahoma" w:cs="Tahoma"/>
        <w:caps w:val="0"/>
        <w:smallCaps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aps w:val="0"/>
        <w:smallCaps w:val="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aps w:val="0"/>
        <w:smallCaps w:val="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BBA40880"/>
    <w:name w:val="WW8Num5"/>
    <w:lvl w:ilvl="0">
      <w:start w:val="1"/>
      <w:numFmt w:val="decimal"/>
      <w:lvlText w:val="%1."/>
      <w:lvlJc w:val="left"/>
      <w:pPr>
        <w:tabs>
          <w:tab w:val="num" w:pos="720"/>
        </w:tabs>
        <w:ind w:left="720" w:hanging="360"/>
      </w:pPr>
      <w:rPr>
        <w:rFonts w:ascii="Tahoma" w:eastAsia="TimesNewRomanPSMT"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7E6CA2"/>
    <w:multiLevelType w:val="hybridMultilevel"/>
    <w:tmpl w:val="4ACE3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C936C3"/>
    <w:multiLevelType w:val="hybridMultilevel"/>
    <w:tmpl w:val="CB5AF6F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3">
    <w:nsid w:val="02965EDA"/>
    <w:multiLevelType w:val="hybridMultilevel"/>
    <w:tmpl w:val="0D003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FD5190"/>
    <w:multiLevelType w:val="hybridMultilevel"/>
    <w:tmpl w:val="5C801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6F5E06"/>
    <w:multiLevelType w:val="hybridMultilevel"/>
    <w:tmpl w:val="CC684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660A3A"/>
    <w:multiLevelType w:val="hybridMultilevel"/>
    <w:tmpl w:val="F7BC9D80"/>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7">
    <w:nsid w:val="1A236B44"/>
    <w:multiLevelType w:val="hybridMultilevel"/>
    <w:tmpl w:val="E1FE5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356643"/>
    <w:multiLevelType w:val="hybridMultilevel"/>
    <w:tmpl w:val="B108F9E4"/>
    <w:lvl w:ilvl="0" w:tplc="3C782E3E">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0B700E"/>
    <w:multiLevelType w:val="hybridMultilevel"/>
    <w:tmpl w:val="52748A5E"/>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0">
    <w:nsid w:val="2FB166B6"/>
    <w:multiLevelType w:val="hybridMultilevel"/>
    <w:tmpl w:val="DE90BCD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1">
    <w:nsid w:val="36105454"/>
    <w:multiLevelType w:val="hybridMultilevel"/>
    <w:tmpl w:val="6E483328"/>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2">
    <w:nsid w:val="4B966ECE"/>
    <w:multiLevelType w:val="hybridMultilevel"/>
    <w:tmpl w:val="9C34E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2614D2"/>
    <w:multiLevelType w:val="hybridMultilevel"/>
    <w:tmpl w:val="D53E5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9C1A99"/>
    <w:multiLevelType w:val="hybridMultilevel"/>
    <w:tmpl w:val="DA9AF8EA"/>
    <w:lvl w:ilvl="0" w:tplc="D85A8E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F17684"/>
    <w:multiLevelType w:val="hybridMultilevel"/>
    <w:tmpl w:val="4FE6B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2C6317"/>
    <w:multiLevelType w:val="hybridMultilevel"/>
    <w:tmpl w:val="7A22FC04"/>
    <w:lvl w:ilvl="0" w:tplc="52AE656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BFA6078"/>
    <w:multiLevelType w:val="hybridMultilevel"/>
    <w:tmpl w:val="4DF897D8"/>
    <w:lvl w:ilvl="0" w:tplc="D5C0C12C">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46A30"/>
    <w:multiLevelType w:val="hybridMultilevel"/>
    <w:tmpl w:val="F314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787C93"/>
    <w:multiLevelType w:val="hybridMultilevel"/>
    <w:tmpl w:val="5B2AE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810DDF"/>
    <w:multiLevelType w:val="hybridMultilevel"/>
    <w:tmpl w:val="412A5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8C33B4D"/>
    <w:multiLevelType w:val="hybridMultilevel"/>
    <w:tmpl w:val="C89E1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BB6140"/>
    <w:multiLevelType w:val="hybridMultilevel"/>
    <w:tmpl w:val="49A0F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E461AE"/>
    <w:multiLevelType w:val="hybridMultilevel"/>
    <w:tmpl w:val="6E6EF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500F34"/>
    <w:multiLevelType w:val="hybridMultilevel"/>
    <w:tmpl w:val="35EE6B6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5">
    <w:nsid w:val="77973F6B"/>
    <w:multiLevelType w:val="hybridMultilevel"/>
    <w:tmpl w:val="6DA82DB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6">
    <w:nsid w:val="7C3426B0"/>
    <w:multiLevelType w:val="hybridMultilevel"/>
    <w:tmpl w:val="A4C0CCF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7">
    <w:nsid w:val="7C7B519A"/>
    <w:multiLevelType w:val="hybridMultilevel"/>
    <w:tmpl w:val="8626F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19"/>
  </w:num>
  <w:num w:numId="3">
    <w:abstractNumId w:val="12"/>
  </w:num>
  <w:num w:numId="4">
    <w:abstractNumId w:val="21"/>
  </w:num>
  <w:num w:numId="5">
    <w:abstractNumId w:val="34"/>
  </w:num>
  <w:num w:numId="6">
    <w:abstractNumId w:val="20"/>
  </w:num>
  <w:num w:numId="7">
    <w:abstractNumId w:val="35"/>
  </w:num>
  <w:num w:numId="8">
    <w:abstractNumId w:val="28"/>
  </w:num>
  <w:num w:numId="9">
    <w:abstractNumId w:val="17"/>
  </w:num>
  <w:num w:numId="10">
    <w:abstractNumId w:val="31"/>
  </w:num>
  <w:num w:numId="11">
    <w:abstractNumId w:val="29"/>
  </w:num>
  <w:num w:numId="12">
    <w:abstractNumId w:val="15"/>
  </w:num>
  <w:num w:numId="13">
    <w:abstractNumId w:val="33"/>
  </w:num>
  <w:num w:numId="14">
    <w:abstractNumId w:val="32"/>
  </w:num>
  <w:num w:numId="15">
    <w:abstractNumId w:val="27"/>
  </w:num>
  <w:num w:numId="16">
    <w:abstractNumId w:val="11"/>
  </w:num>
  <w:num w:numId="17">
    <w:abstractNumId w:val="22"/>
  </w:num>
  <w:num w:numId="18">
    <w:abstractNumId w:val="23"/>
  </w:num>
  <w:num w:numId="19">
    <w:abstractNumId w:val="37"/>
  </w:num>
  <w:num w:numId="20">
    <w:abstractNumId w:val="26"/>
  </w:num>
  <w:num w:numId="21">
    <w:abstractNumId w:val="24"/>
  </w:num>
  <w:num w:numId="22">
    <w:abstractNumId w:val="14"/>
  </w:num>
  <w:num w:numId="23">
    <w:abstractNumId w:val="13"/>
  </w:num>
  <w:num w:numId="24">
    <w:abstractNumId w:val="30"/>
  </w:num>
  <w:num w:numId="25">
    <w:abstractNumId w:val="25"/>
  </w:num>
  <w:num w:numId="26">
    <w:abstractNumId w:val="16"/>
  </w:num>
  <w:num w:numId="27">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23"/>
    <w:rsid w:val="000017A1"/>
    <w:rsid w:val="00002281"/>
    <w:rsid w:val="0001171C"/>
    <w:rsid w:val="00012FD0"/>
    <w:rsid w:val="0001451F"/>
    <w:rsid w:val="0001490E"/>
    <w:rsid w:val="000154C9"/>
    <w:rsid w:val="00015CB4"/>
    <w:rsid w:val="00020AA9"/>
    <w:rsid w:val="00020B96"/>
    <w:rsid w:val="00021C1D"/>
    <w:rsid w:val="00022A76"/>
    <w:rsid w:val="00025D21"/>
    <w:rsid w:val="000262A0"/>
    <w:rsid w:val="00027E68"/>
    <w:rsid w:val="0003094D"/>
    <w:rsid w:val="00031CD5"/>
    <w:rsid w:val="0003240F"/>
    <w:rsid w:val="00033483"/>
    <w:rsid w:val="00033E63"/>
    <w:rsid w:val="00034275"/>
    <w:rsid w:val="00035387"/>
    <w:rsid w:val="000359D5"/>
    <w:rsid w:val="00036314"/>
    <w:rsid w:val="00036734"/>
    <w:rsid w:val="000378BD"/>
    <w:rsid w:val="00037FAC"/>
    <w:rsid w:val="00042DA9"/>
    <w:rsid w:val="00043953"/>
    <w:rsid w:val="00043E8D"/>
    <w:rsid w:val="0004414F"/>
    <w:rsid w:val="00046F05"/>
    <w:rsid w:val="00047FA8"/>
    <w:rsid w:val="000506FC"/>
    <w:rsid w:val="00051072"/>
    <w:rsid w:val="0005173A"/>
    <w:rsid w:val="000524D9"/>
    <w:rsid w:val="00053772"/>
    <w:rsid w:val="000537E4"/>
    <w:rsid w:val="00055DA7"/>
    <w:rsid w:val="00056686"/>
    <w:rsid w:val="00060B4D"/>
    <w:rsid w:val="000614BE"/>
    <w:rsid w:val="00061552"/>
    <w:rsid w:val="0006324E"/>
    <w:rsid w:val="00064C7D"/>
    <w:rsid w:val="00064DD2"/>
    <w:rsid w:val="000653E8"/>
    <w:rsid w:val="00067C88"/>
    <w:rsid w:val="00070DFC"/>
    <w:rsid w:val="0007304C"/>
    <w:rsid w:val="0007378F"/>
    <w:rsid w:val="000739FB"/>
    <w:rsid w:val="000745C1"/>
    <w:rsid w:val="000749CB"/>
    <w:rsid w:val="00074B43"/>
    <w:rsid w:val="000756C3"/>
    <w:rsid w:val="0007649C"/>
    <w:rsid w:val="00076924"/>
    <w:rsid w:val="00076BF0"/>
    <w:rsid w:val="0008028A"/>
    <w:rsid w:val="00084C21"/>
    <w:rsid w:val="00085239"/>
    <w:rsid w:val="00085406"/>
    <w:rsid w:val="00085EF9"/>
    <w:rsid w:val="00086869"/>
    <w:rsid w:val="0008783C"/>
    <w:rsid w:val="000904D4"/>
    <w:rsid w:val="000905E8"/>
    <w:rsid w:val="00093040"/>
    <w:rsid w:val="0009487C"/>
    <w:rsid w:val="00095258"/>
    <w:rsid w:val="000961DF"/>
    <w:rsid w:val="00096AC9"/>
    <w:rsid w:val="0009794D"/>
    <w:rsid w:val="00097CF7"/>
    <w:rsid w:val="000A390B"/>
    <w:rsid w:val="000B0DEB"/>
    <w:rsid w:val="000B1DEA"/>
    <w:rsid w:val="000B3E18"/>
    <w:rsid w:val="000B5752"/>
    <w:rsid w:val="000B75B7"/>
    <w:rsid w:val="000B7C7F"/>
    <w:rsid w:val="000B7E00"/>
    <w:rsid w:val="000C131A"/>
    <w:rsid w:val="000C2476"/>
    <w:rsid w:val="000C352C"/>
    <w:rsid w:val="000C3D13"/>
    <w:rsid w:val="000C4639"/>
    <w:rsid w:val="000C5491"/>
    <w:rsid w:val="000D0332"/>
    <w:rsid w:val="000D08A9"/>
    <w:rsid w:val="000D09C4"/>
    <w:rsid w:val="000D0E7A"/>
    <w:rsid w:val="000D1863"/>
    <w:rsid w:val="000D1C87"/>
    <w:rsid w:val="000D2A86"/>
    <w:rsid w:val="000D3675"/>
    <w:rsid w:val="000D3897"/>
    <w:rsid w:val="000D50F3"/>
    <w:rsid w:val="000D57A2"/>
    <w:rsid w:val="000D66EA"/>
    <w:rsid w:val="000D6D54"/>
    <w:rsid w:val="000E417E"/>
    <w:rsid w:val="000E4284"/>
    <w:rsid w:val="000E4878"/>
    <w:rsid w:val="000E565D"/>
    <w:rsid w:val="000E5CBE"/>
    <w:rsid w:val="000E6A8A"/>
    <w:rsid w:val="000E73F2"/>
    <w:rsid w:val="000E7DB6"/>
    <w:rsid w:val="000F0749"/>
    <w:rsid w:val="000F5169"/>
    <w:rsid w:val="000F700C"/>
    <w:rsid w:val="000F77A2"/>
    <w:rsid w:val="000F7880"/>
    <w:rsid w:val="001016A0"/>
    <w:rsid w:val="001020D1"/>
    <w:rsid w:val="001025B7"/>
    <w:rsid w:val="001025D0"/>
    <w:rsid w:val="00102A90"/>
    <w:rsid w:val="0010345B"/>
    <w:rsid w:val="00103D36"/>
    <w:rsid w:val="001053BF"/>
    <w:rsid w:val="001065B9"/>
    <w:rsid w:val="001075D0"/>
    <w:rsid w:val="00107CF1"/>
    <w:rsid w:val="0011106C"/>
    <w:rsid w:val="00111F0D"/>
    <w:rsid w:val="00112115"/>
    <w:rsid w:val="00116140"/>
    <w:rsid w:val="00117127"/>
    <w:rsid w:val="0011783C"/>
    <w:rsid w:val="00117F89"/>
    <w:rsid w:val="0012006B"/>
    <w:rsid w:val="00120EC1"/>
    <w:rsid w:val="001234B5"/>
    <w:rsid w:val="0012457F"/>
    <w:rsid w:val="00124EBE"/>
    <w:rsid w:val="00127CDB"/>
    <w:rsid w:val="00130307"/>
    <w:rsid w:val="00130EAB"/>
    <w:rsid w:val="001313A0"/>
    <w:rsid w:val="00131DE4"/>
    <w:rsid w:val="00132702"/>
    <w:rsid w:val="00133022"/>
    <w:rsid w:val="001333FE"/>
    <w:rsid w:val="00135CFA"/>
    <w:rsid w:val="00136BF0"/>
    <w:rsid w:val="001375D5"/>
    <w:rsid w:val="001376CE"/>
    <w:rsid w:val="00140A48"/>
    <w:rsid w:val="001444FF"/>
    <w:rsid w:val="00146A54"/>
    <w:rsid w:val="001476C1"/>
    <w:rsid w:val="00151799"/>
    <w:rsid w:val="00154483"/>
    <w:rsid w:val="001554BA"/>
    <w:rsid w:val="00157C43"/>
    <w:rsid w:val="001615CD"/>
    <w:rsid w:val="001623A2"/>
    <w:rsid w:val="0016356D"/>
    <w:rsid w:val="0016396B"/>
    <w:rsid w:val="00164701"/>
    <w:rsid w:val="0016598B"/>
    <w:rsid w:val="001666B3"/>
    <w:rsid w:val="00167031"/>
    <w:rsid w:val="0016755B"/>
    <w:rsid w:val="001676C8"/>
    <w:rsid w:val="00167FC3"/>
    <w:rsid w:val="0017055D"/>
    <w:rsid w:val="001705D0"/>
    <w:rsid w:val="0017137D"/>
    <w:rsid w:val="001734F1"/>
    <w:rsid w:val="00173F3C"/>
    <w:rsid w:val="0017586F"/>
    <w:rsid w:val="001769AD"/>
    <w:rsid w:val="00177196"/>
    <w:rsid w:val="001777AA"/>
    <w:rsid w:val="00182782"/>
    <w:rsid w:val="00182B5E"/>
    <w:rsid w:val="00185F40"/>
    <w:rsid w:val="001865C5"/>
    <w:rsid w:val="00187976"/>
    <w:rsid w:val="00190406"/>
    <w:rsid w:val="00191048"/>
    <w:rsid w:val="00192673"/>
    <w:rsid w:val="001932DA"/>
    <w:rsid w:val="00193CBE"/>
    <w:rsid w:val="001940F4"/>
    <w:rsid w:val="00195B96"/>
    <w:rsid w:val="00195FB5"/>
    <w:rsid w:val="001972A7"/>
    <w:rsid w:val="001A2D54"/>
    <w:rsid w:val="001A2E4E"/>
    <w:rsid w:val="001A3368"/>
    <w:rsid w:val="001A363A"/>
    <w:rsid w:val="001A3791"/>
    <w:rsid w:val="001A39EA"/>
    <w:rsid w:val="001A3CCC"/>
    <w:rsid w:val="001A443E"/>
    <w:rsid w:val="001A7752"/>
    <w:rsid w:val="001A7D82"/>
    <w:rsid w:val="001A7E4A"/>
    <w:rsid w:val="001B0B42"/>
    <w:rsid w:val="001B1376"/>
    <w:rsid w:val="001B1403"/>
    <w:rsid w:val="001B1F1B"/>
    <w:rsid w:val="001B2081"/>
    <w:rsid w:val="001B3AAC"/>
    <w:rsid w:val="001B4440"/>
    <w:rsid w:val="001B4C7B"/>
    <w:rsid w:val="001B4D6A"/>
    <w:rsid w:val="001B588A"/>
    <w:rsid w:val="001B7A4E"/>
    <w:rsid w:val="001B7B35"/>
    <w:rsid w:val="001C0716"/>
    <w:rsid w:val="001C167A"/>
    <w:rsid w:val="001C1ACE"/>
    <w:rsid w:val="001C28FD"/>
    <w:rsid w:val="001C5E44"/>
    <w:rsid w:val="001D30C7"/>
    <w:rsid w:val="001D6793"/>
    <w:rsid w:val="001D7142"/>
    <w:rsid w:val="001E016D"/>
    <w:rsid w:val="001E0AEE"/>
    <w:rsid w:val="001E3226"/>
    <w:rsid w:val="001E4B7D"/>
    <w:rsid w:val="001E5694"/>
    <w:rsid w:val="001E670E"/>
    <w:rsid w:val="001E68E3"/>
    <w:rsid w:val="001E7941"/>
    <w:rsid w:val="001F0424"/>
    <w:rsid w:val="001F1475"/>
    <w:rsid w:val="001F2A3D"/>
    <w:rsid w:val="001F5BDE"/>
    <w:rsid w:val="001F664B"/>
    <w:rsid w:val="001F69C6"/>
    <w:rsid w:val="001F75B0"/>
    <w:rsid w:val="002012E7"/>
    <w:rsid w:val="00201375"/>
    <w:rsid w:val="00202995"/>
    <w:rsid w:val="002059A7"/>
    <w:rsid w:val="00205B78"/>
    <w:rsid w:val="00206070"/>
    <w:rsid w:val="002063CF"/>
    <w:rsid w:val="00206A30"/>
    <w:rsid w:val="00210698"/>
    <w:rsid w:val="00211079"/>
    <w:rsid w:val="00211ABD"/>
    <w:rsid w:val="00212A8E"/>
    <w:rsid w:val="00212E8F"/>
    <w:rsid w:val="00214611"/>
    <w:rsid w:val="0021474D"/>
    <w:rsid w:val="00215126"/>
    <w:rsid w:val="002207B4"/>
    <w:rsid w:val="00220E06"/>
    <w:rsid w:val="002213F7"/>
    <w:rsid w:val="00221E5F"/>
    <w:rsid w:val="002220E7"/>
    <w:rsid w:val="00223291"/>
    <w:rsid w:val="0022382B"/>
    <w:rsid w:val="002238BA"/>
    <w:rsid w:val="002257D7"/>
    <w:rsid w:val="00225CF0"/>
    <w:rsid w:val="00230791"/>
    <w:rsid w:val="00234B8C"/>
    <w:rsid w:val="00235471"/>
    <w:rsid w:val="00235591"/>
    <w:rsid w:val="00235E0F"/>
    <w:rsid w:val="002367FD"/>
    <w:rsid w:val="00236EBC"/>
    <w:rsid w:val="0023704F"/>
    <w:rsid w:val="00237A95"/>
    <w:rsid w:val="00237EF5"/>
    <w:rsid w:val="002420A3"/>
    <w:rsid w:val="00243384"/>
    <w:rsid w:val="00243F70"/>
    <w:rsid w:val="00247227"/>
    <w:rsid w:val="002535A7"/>
    <w:rsid w:val="00253A17"/>
    <w:rsid w:val="00253DFA"/>
    <w:rsid w:val="0025489C"/>
    <w:rsid w:val="00255898"/>
    <w:rsid w:val="00255D5E"/>
    <w:rsid w:val="00256218"/>
    <w:rsid w:val="0025711B"/>
    <w:rsid w:val="002611AC"/>
    <w:rsid w:val="00261CA8"/>
    <w:rsid w:val="00262386"/>
    <w:rsid w:val="00262AFD"/>
    <w:rsid w:val="00266250"/>
    <w:rsid w:val="00266731"/>
    <w:rsid w:val="00267232"/>
    <w:rsid w:val="00267B43"/>
    <w:rsid w:val="002709E0"/>
    <w:rsid w:val="00270C94"/>
    <w:rsid w:val="00271F72"/>
    <w:rsid w:val="0027331E"/>
    <w:rsid w:val="00273E9B"/>
    <w:rsid w:val="002741BF"/>
    <w:rsid w:val="00275D39"/>
    <w:rsid w:val="00275DDA"/>
    <w:rsid w:val="0027732C"/>
    <w:rsid w:val="00280845"/>
    <w:rsid w:val="00280E4F"/>
    <w:rsid w:val="00281BC0"/>
    <w:rsid w:val="00281C81"/>
    <w:rsid w:val="002820CC"/>
    <w:rsid w:val="00282753"/>
    <w:rsid w:val="002832C4"/>
    <w:rsid w:val="00284FBB"/>
    <w:rsid w:val="0028656F"/>
    <w:rsid w:val="00287F19"/>
    <w:rsid w:val="002900F7"/>
    <w:rsid w:val="00290755"/>
    <w:rsid w:val="00291BB7"/>
    <w:rsid w:val="00291EF5"/>
    <w:rsid w:val="00291F5F"/>
    <w:rsid w:val="002940F0"/>
    <w:rsid w:val="002948CC"/>
    <w:rsid w:val="00294B7E"/>
    <w:rsid w:val="00294D1C"/>
    <w:rsid w:val="00297D82"/>
    <w:rsid w:val="002A0E58"/>
    <w:rsid w:val="002A42BB"/>
    <w:rsid w:val="002A4752"/>
    <w:rsid w:val="002B13D7"/>
    <w:rsid w:val="002B2007"/>
    <w:rsid w:val="002B3296"/>
    <w:rsid w:val="002B3B40"/>
    <w:rsid w:val="002B52CB"/>
    <w:rsid w:val="002B627C"/>
    <w:rsid w:val="002B788C"/>
    <w:rsid w:val="002B797F"/>
    <w:rsid w:val="002C03CB"/>
    <w:rsid w:val="002C0DE4"/>
    <w:rsid w:val="002C0EA3"/>
    <w:rsid w:val="002C25DB"/>
    <w:rsid w:val="002C3116"/>
    <w:rsid w:val="002C4C65"/>
    <w:rsid w:val="002C501E"/>
    <w:rsid w:val="002C6090"/>
    <w:rsid w:val="002C6135"/>
    <w:rsid w:val="002D2106"/>
    <w:rsid w:val="002D29E4"/>
    <w:rsid w:val="002D3EC6"/>
    <w:rsid w:val="002D64FF"/>
    <w:rsid w:val="002D7BAD"/>
    <w:rsid w:val="002E364A"/>
    <w:rsid w:val="002E48A0"/>
    <w:rsid w:val="002F0978"/>
    <w:rsid w:val="002F12D9"/>
    <w:rsid w:val="002F39BC"/>
    <w:rsid w:val="002F3F68"/>
    <w:rsid w:val="002F49DF"/>
    <w:rsid w:val="002F71FA"/>
    <w:rsid w:val="0030003B"/>
    <w:rsid w:val="00301240"/>
    <w:rsid w:val="00301F6C"/>
    <w:rsid w:val="00301F89"/>
    <w:rsid w:val="0030200F"/>
    <w:rsid w:val="0030371B"/>
    <w:rsid w:val="00303F15"/>
    <w:rsid w:val="00313462"/>
    <w:rsid w:val="003134F4"/>
    <w:rsid w:val="00315E95"/>
    <w:rsid w:val="0031763D"/>
    <w:rsid w:val="00320050"/>
    <w:rsid w:val="00320C50"/>
    <w:rsid w:val="00321C86"/>
    <w:rsid w:val="00326CFC"/>
    <w:rsid w:val="00327D6F"/>
    <w:rsid w:val="0033025D"/>
    <w:rsid w:val="00336E62"/>
    <w:rsid w:val="00337187"/>
    <w:rsid w:val="00340C3A"/>
    <w:rsid w:val="00341239"/>
    <w:rsid w:val="00342F48"/>
    <w:rsid w:val="00343AC1"/>
    <w:rsid w:val="0034425E"/>
    <w:rsid w:val="00344868"/>
    <w:rsid w:val="00345367"/>
    <w:rsid w:val="00345A3E"/>
    <w:rsid w:val="00345F01"/>
    <w:rsid w:val="00346EB4"/>
    <w:rsid w:val="00351008"/>
    <w:rsid w:val="00352118"/>
    <w:rsid w:val="003523B8"/>
    <w:rsid w:val="003541EA"/>
    <w:rsid w:val="003567C4"/>
    <w:rsid w:val="00356926"/>
    <w:rsid w:val="00357AB4"/>
    <w:rsid w:val="00360090"/>
    <w:rsid w:val="003628CB"/>
    <w:rsid w:val="00362B57"/>
    <w:rsid w:val="003642BD"/>
    <w:rsid w:val="003648A2"/>
    <w:rsid w:val="00365DAF"/>
    <w:rsid w:val="003663BF"/>
    <w:rsid w:val="00366AEF"/>
    <w:rsid w:val="003672A0"/>
    <w:rsid w:val="00367A7F"/>
    <w:rsid w:val="00367BA7"/>
    <w:rsid w:val="00371549"/>
    <w:rsid w:val="00371BCE"/>
    <w:rsid w:val="0037200E"/>
    <w:rsid w:val="0037331C"/>
    <w:rsid w:val="00374EC1"/>
    <w:rsid w:val="00374F27"/>
    <w:rsid w:val="00374F83"/>
    <w:rsid w:val="003751AF"/>
    <w:rsid w:val="00375EFE"/>
    <w:rsid w:val="00380E60"/>
    <w:rsid w:val="0038190A"/>
    <w:rsid w:val="00381B3F"/>
    <w:rsid w:val="00383701"/>
    <w:rsid w:val="00383BB4"/>
    <w:rsid w:val="00383F41"/>
    <w:rsid w:val="0038539B"/>
    <w:rsid w:val="00385920"/>
    <w:rsid w:val="003863CE"/>
    <w:rsid w:val="003872B1"/>
    <w:rsid w:val="00390749"/>
    <w:rsid w:val="00394883"/>
    <w:rsid w:val="00394BE7"/>
    <w:rsid w:val="00396CA2"/>
    <w:rsid w:val="003A0530"/>
    <w:rsid w:val="003A096D"/>
    <w:rsid w:val="003A2633"/>
    <w:rsid w:val="003A399C"/>
    <w:rsid w:val="003A4057"/>
    <w:rsid w:val="003A5166"/>
    <w:rsid w:val="003A55B1"/>
    <w:rsid w:val="003A63D1"/>
    <w:rsid w:val="003B219E"/>
    <w:rsid w:val="003B2C43"/>
    <w:rsid w:val="003B2CC2"/>
    <w:rsid w:val="003B496C"/>
    <w:rsid w:val="003B4BB2"/>
    <w:rsid w:val="003B5CBA"/>
    <w:rsid w:val="003B6977"/>
    <w:rsid w:val="003B6A6B"/>
    <w:rsid w:val="003B6C6C"/>
    <w:rsid w:val="003B731B"/>
    <w:rsid w:val="003C2545"/>
    <w:rsid w:val="003C4142"/>
    <w:rsid w:val="003C4DBF"/>
    <w:rsid w:val="003C72C0"/>
    <w:rsid w:val="003C7BA6"/>
    <w:rsid w:val="003C7F22"/>
    <w:rsid w:val="003D019C"/>
    <w:rsid w:val="003D0498"/>
    <w:rsid w:val="003D08F7"/>
    <w:rsid w:val="003D2143"/>
    <w:rsid w:val="003D26A9"/>
    <w:rsid w:val="003D3DD6"/>
    <w:rsid w:val="003D42FF"/>
    <w:rsid w:val="003D6115"/>
    <w:rsid w:val="003D653C"/>
    <w:rsid w:val="003D6C2D"/>
    <w:rsid w:val="003E4C08"/>
    <w:rsid w:val="003E5B0C"/>
    <w:rsid w:val="003E6036"/>
    <w:rsid w:val="003E744A"/>
    <w:rsid w:val="003F00C7"/>
    <w:rsid w:val="003F04E6"/>
    <w:rsid w:val="003F16A5"/>
    <w:rsid w:val="003F1C32"/>
    <w:rsid w:val="003F301A"/>
    <w:rsid w:val="003F428B"/>
    <w:rsid w:val="003F55CA"/>
    <w:rsid w:val="003F6123"/>
    <w:rsid w:val="003F6B6E"/>
    <w:rsid w:val="00402255"/>
    <w:rsid w:val="00402B6B"/>
    <w:rsid w:val="0040305A"/>
    <w:rsid w:val="00404104"/>
    <w:rsid w:val="00405321"/>
    <w:rsid w:val="00405A6C"/>
    <w:rsid w:val="00411085"/>
    <w:rsid w:val="004114B9"/>
    <w:rsid w:val="0041287E"/>
    <w:rsid w:val="0041573F"/>
    <w:rsid w:val="004161B4"/>
    <w:rsid w:val="00416752"/>
    <w:rsid w:val="00416A8B"/>
    <w:rsid w:val="00420F7B"/>
    <w:rsid w:val="0042232B"/>
    <w:rsid w:val="00423DB7"/>
    <w:rsid w:val="00424A3E"/>
    <w:rsid w:val="0042686E"/>
    <w:rsid w:val="00427BF2"/>
    <w:rsid w:val="00431D75"/>
    <w:rsid w:val="004334DD"/>
    <w:rsid w:val="0043610B"/>
    <w:rsid w:val="00440AE8"/>
    <w:rsid w:val="00446D6B"/>
    <w:rsid w:val="00452DCC"/>
    <w:rsid w:val="004532FB"/>
    <w:rsid w:val="00453BF6"/>
    <w:rsid w:val="00453FC9"/>
    <w:rsid w:val="004557BE"/>
    <w:rsid w:val="0045779A"/>
    <w:rsid w:val="00457BFC"/>
    <w:rsid w:val="00461E55"/>
    <w:rsid w:val="004637D9"/>
    <w:rsid w:val="004638ED"/>
    <w:rsid w:val="00463F73"/>
    <w:rsid w:val="00464EEB"/>
    <w:rsid w:val="00465256"/>
    <w:rsid w:val="004652FE"/>
    <w:rsid w:val="0046731B"/>
    <w:rsid w:val="00470417"/>
    <w:rsid w:val="00471925"/>
    <w:rsid w:val="00473072"/>
    <w:rsid w:val="0047310D"/>
    <w:rsid w:val="0047681C"/>
    <w:rsid w:val="00476DBA"/>
    <w:rsid w:val="00477263"/>
    <w:rsid w:val="00477630"/>
    <w:rsid w:val="004803BC"/>
    <w:rsid w:val="00481252"/>
    <w:rsid w:val="0048151C"/>
    <w:rsid w:val="004832CD"/>
    <w:rsid w:val="0048362F"/>
    <w:rsid w:val="004841F8"/>
    <w:rsid w:val="0048520C"/>
    <w:rsid w:val="00485E02"/>
    <w:rsid w:val="00486327"/>
    <w:rsid w:val="00486518"/>
    <w:rsid w:val="004929FE"/>
    <w:rsid w:val="004931C4"/>
    <w:rsid w:val="00493572"/>
    <w:rsid w:val="004936B4"/>
    <w:rsid w:val="00495D61"/>
    <w:rsid w:val="004960E1"/>
    <w:rsid w:val="004977C1"/>
    <w:rsid w:val="00497CB7"/>
    <w:rsid w:val="004A1049"/>
    <w:rsid w:val="004A2443"/>
    <w:rsid w:val="004A2635"/>
    <w:rsid w:val="004A528D"/>
    <w:rsid w:val="004A5459"/>
    <w:rsid w:val="004A54FC"/>
    <w:rsid w:val="004A55EE"/>
    <w:rsid w:val="004A572B"/>
    <w:rsid w:val="004A582D"/>
    <w:rsid w:val="004A66EC"/>
    <w:rsid w:val="004A68B8"/>
    <w:rsid w:val="004A701D"/>
    <w:rsid w:val="004B067E"/>
    <w:rsid w:val="004B07F9"/>
    <w:rsid w:val="004B1352"/>
    <w:rsid w:val="004B23BE"/>
    <w:rsid w:val="004B33E6"/>
    <w:rsid w:val="004B34E3"/>
    <w:rsid w:val="004B4290"/>
    <w:rsid w:val="004B70C5"/>
    <w:rsid w:val="004B74EA"/>
    <w:rsid w:val="004B78C9"/>
    <w:rsid w:val="004C1AA5"/>
    <w:rsid w:val="004C2281"/>
    <w:rsid w:val="004C240A"/>
    <w:rsid w:val="004C4C35"/>
    <w:rsid w:val="004C5CC8"/>
    <w:rsid w:val="004C6C3C"/>
    <w:rsid w:val="004C72D1"/>
    <w:rsid w:val="004D0632"/>
    <w:rsid w:val="004D5E4F"/>
    <w:rsid w:val="004D5E62"/>
    <w:rsid w:val="004D6424"/>
    <w:rsid w:val="004D69AD"/>
    <w:rsid w:val="004D69BF"/>
    <w:rsid w:val="004E1B77"/>
    <w:rsid w:val="004E269F"/>
    <w:rsid w:val="004E3DE8"/>
    <w:rsid w:val="004E50D6"/>
    <w:rsid w:val="004E5CFA"/>
    <w:rsid w:val="004E6182"/>
    <w:rsid w:val="004E7CA3"/>
    <w:rsid w:val="004F0AC9"/>
    <w:rsid w:val="004F1252"/>
    <w:rsid w:val="004F2576"/>
    <w:rsid w:val="004F3BE0"/>
    <w:rsid w:val="004F3C42"/>
    <w:rsid w:val="004F3E30"/>
    <w:rsid w:val="004F3EE2"/>
    <w:rsid w:val="004F4CE2"/>
    <w:rsid w:val="004F74EF"/>
    <w:rsid w:val="005006E1"/>
    <w:rsid w:val="00501737"/>
    <w:rsid w:val="005020F9"/>
    <w:rsid w:val="00502AC0"/>
    <w:rsid w:val="005058A6"/>
    <w:rsid w:val="00506042"/>
    <w:rsid w:val="00506061"/>
    <w:rsid w:val="00506D98"/>
    <w:rsid w:val="00507CB0"/>
    <w:rsid w:val="0051069D"/>
    <w:rsid w:val="00510F53"/>
    <w:rsid w:val="00512335"/>
    <w:rsid w:val="00512793"/>
    <w:rsid w:val="00512A99"/>
    <w:rsid w:val="00512AA7"/>
    <w:rsid w:val="00515A3D"/>
    <w:rsid w:val="00515C1D"/>
    <w:rsid w:val="00516EC4"/>
    <w:rsid w:val="00517514"/>
    <w:rsid w:val="00522271"/>
    <w:rsid w:val="00522E1D"/>
    <w:rsid w:val="00522F26"/>
    <w:rsid w:val="00523C41"/>
    <w:rsid w:val="00525E35"/>
    <w:rsid w:val="00527EAD"/>
    <w:rsid w:val="00531379"/>
    <w:rsid w:val="00533ED4"/>
    <w:rsid w:val="005345C0"/>
    <w:rsid w:val="005358EF"/>
    <w:rsid w:val="00541AAF"/>
    <w:rsid w:val="00542CDE"/>
    <w:rsid w:val="005443C5"/>
    <w:rsid w:val="005444BE"/>
    <w:rsid w:val="00544C23"/>
    <w:rsid w:val="0054713D"/>
    <w:rsid w:val="00550197"/>
    <w:rsid w:val="00550CD1"/>
    <w:rsid w:val="00551214"/>
    <w:rsid w:val="00551D6D"/>
    <w:rsid w:val="00551E8A"/>
    <w:rsid w:val="00553BA9"/>
    <w:rsid w:val="00553BFF"/>
    <w:rsid w:val="00553C69"/>
    <w:rsid w:val="00553CFC"/>
    <w:rsid w:val="00554FE1"/>
    <w:rsid w:val="005602C4"/>
    <w:rsid w:val="0056125B"/>
    <w:rsid w:val="005612DF"/>
    <w:rsid w:val="00562C0A"/>
    <w:rsid w:val="00564B52"/>
    <w:rsid w:val="00564DA7"/>
    <w:rsid w:val="00564ECD"/>
    <w:rsid w:val="0056514F"/>
    <w:rsid w:val="00565BFA"/>
    <w:rsid w:val="005665C9"/>
    <w:rsid w:val="00566AF0"/>
    <w:rsid w:val="005707B2"/>
    <w:rsid w:val="00572662"/>
    <w:rsid w:val="00572846"/>
    <w:rsid w:val="005775F8"/>
    <w:rsid w:val="00577B1B"/>
    <w:rsid w:val="00581AB2"/>
    <w:rsid w:val="00582D23"/>
    <w:rsid w:val="00582FCA"/>
    <w:rsid w:val="00586553"/>
    <w:rsid w:val="00590DD0"/>
    <w:rsid w:val="00591264"/>
    <w:rsid w:val="005920E4"/>
    <w:rsid w:val="00592DBB"/>
    <w:rsid w:val="0059498F"/>
    <w:rsid w:val="00595274"/>
    <w:rsid w:val="005953BE"/>
    <w:rsid w:val="0059554C"/>
    <w:rsid w:val="0059759C"/>
    <w:rsid w:val="005A118E"/>
    <w:rsid w:val="005A34ED"/>
    <w:rsid w:val="005A3845"/>
    <w:rsid w:val="005A55DA"/>
    <w:rsid w:val="005A5873"/>
    <w:rsid w:val="005A5FF9"/>
    <w:rsid w:val="005A73BA"/>
    <w:rsid w:val="005B1F50"/>
    <w:rsid w:val="005B4098"/>
    <w:rsid w:val="005B56CD"/>
    <w:rsid w:val="005B603E"/>
    <w:rsid w:val="005B7D73"/>
    <w:rsid w:val="005C13B1"/>
    <w:rsid w:val="005C13B9"/>
    <w:rsid w:val="005C1687"/>
    <w:rsid w:val="005C16F9"/>
    <w:rsid w:val="005C1C8B"/>
    <w:rsid w:val="005C270F"/>
    <w:rsid w:val="005C2B1B"/>
    <w:rsid w:val="005C3CE8"/>
    <w:rsid w:val="005C4BD7"/>
    <w:rsid w:val="005C5AAF"/>
    <w:rsid w:val="005C6112"/>
    <w:rsid w:val="005C6F70"/>
    <w:rsid w:val="005D114A"/>
    <w:rsid w:val="005D12B9"/>
    <w:rsid w:val="005D2C60"/>
    <w:rsid w:val="005D4E6E"/>
    <w:rsid w:val="005D6E53"/>
    <w:rsid w:val="005D7107"/>
    <w:rsid w:val="005D7939"/>
    <w:rsid w:val="005D7E3A"/>
    <w:rsid w:val="005E096E"/>
    <w:rsid w:val="005E24A7"/>
    <w:rsid w:val="005E2514"/>
    <w:rsid w:val="005E4214"/>
    <w:rsid w:val="005E5C4E"/>
    <w:rsid w:val="005E75C2"/>
    <w:rsid w:val="005F119B"/>
    <w:rsid w:val="005F2131"/>
    <w:rsid w:val="005F4647"/>
    <w:rsid w:val="005F4D56"/>
    <w:rsid w:val="005F6CF4"/>
    <w:rsid w:val="005F704A"/>
    <w:rsid w:val="00603491"/>
    <w:rsid w:val="00604A68"/>
    <w:rsid w:val="00607B48"/>
    <w:rsid w:val="00610AF8"/>
    <w:rsid w:val="00610F21"/>
    <w:rsid w:val="00611219"/>
    <w:rsid w:val="0061225C"/>
    <w:rsid w:val="00612AFD"/>
    <w:rsid w:val="006130C1"/>
    <w:rsid w:val="006144A5"/>
    <w:rsid w:val="00614EEB"/>
    <w:rsid w:val="0061515F"/>
    <w:rsid w:val="0061557A"/>
    <w:rsid w:val="0061665D"/>
    <w:rsid w:val="006166B5"/>
    <w:rsid w:val="00616A00"/>
    <w:rsid w:val="00617D24"/>
    <w:rsid w:val="006213F4"/>
    <w:rsid w:val="00622B4B"/>
    <w:rsid w:val="00626A1B"/>
    <w:rsid w:val="0062737C"/>
    <w:rsid w:val="006307AA"/>
    <w:rsid w:val="0063380A"/>
    <w:rsid w:val="00633CD7"/>
    <w:rsid w:val="00635FBE"/>
    <w:rsid w:val="006369E1"/>
    <w:rsid w:val="00636F87"/>
    <w:rsid w:val="0064129C"/>
    <w:rsid w:val="006416F6"/>
    <w:rsid w:val="006417AA"/>
    <w:rsid w:val="00641E2D"/>
    <w:rsid w:val="00647831"/>
    <w:rsid w:val="006506B1"/>
    <w:rsid w:val="00651793"/>
    <w:rsid w:val="00655740"/>
    <w:rsid w:val="006567E9"/>
    <w:rsid w:val="00656CF1"/>
    <w:rsid w:val="00657E1A"/>
    <w:rsid w:val="006609F7"/>
    <w:rsid w:val="00660B60"/>
    <w:rsid w:val="00661025"/>
    <w:rsid w:val="00662BEE"/>
    <w:rsid w:val="00664031"/>
    <w:rsid w:val="00664452"/>
    <w:rsid w:val="00664AF1"/>
    <w:rsid w:val="00670631"/>
    <w:rsid w:val="00670861"/>
    <w:rsid w:val="00674FDA"/>
    <w:rsid w:val="00675417"/>
    <w:rsid w:val="006764AE"/>
    <w:rsid w:val="006773D7"/>
    <w:rsid w:val="00680830"/>
    <w:rsid w:val="00680A61"/>
    <w:rsid w:val="006816B8"/>
    <w:rsid w:val="00681E5E"/>
    <w:rsid w:val="00683F3A"/>
    <w:rsid w:val="0068485D"/>
    <w:rsid w:val="00684A57"/>
    <w:rsid w:val="006854DB"/>
    <w:rsid w:val="006855C1"/>
    <w:rsid w:val="006857CC"/>
    <w:rsid w:val="00685AE3"/>
    <w:rsid w:val="00686D4F"/>
    <w:rsid w:val="006926AF"/>
    <w:rsid w:val="006943B3"/>
    <w:rsid w:val="00694A2A"/>
    <w:rsid w:val="00695B61"/>
    <w:rsid w:val="006964D4"/>
    <w:rsid w:val="006A0BE0"/>
    <w:rsid w:val="006A1162"/>
    <w:rsid w:val="006A12D2"/>
    <w:rsid w:val="006A179A"/>
    <w:rsid w:val="006A25E4"/>
    <w:rsid w:val="006A2915"/>
    <w:rsid w:val="006A395E"/>
    <w:rsid w:val="006A617D"/>
    <w:rsid w:val="006A64F0"/>
    <w:rsid w:val="006B0212"/>
    <w:rsid w:val="006B1296"/>
    <w:rsid w:val="006B3B67"/>
    <w:rsid w:val="006B4259"/>
    <w:rsid w:val="006B5281"/>
    <w:rsid w:val="006C0B99"/>
    <w:rsid w:val="006C1EC9"/>
    <w:rsid w:val="006C2AFC"/>
    <w:rsid w:val="006C2F88"/>
    <w:rsid w:val="006C4792"/>
    <w:rsid w:val="006C555E"/>
    <w:rsid w:val="006C5D3D"/>
    <w:rsid w:val="006C6960"/>
    <w:rsid w:val="006C6FFE"/>
    <w:rsid w:val="006C7272"/>
    <w:rsid w:val="006C7BD6"/>
    <w:rsid w:val="006C7F00"/>
    <w:rsid w:val="006D038A"/>
    <w:rsid w:val="006D19DE"/>
    <w:rsid w:val="006D619A"/>
    <w:rsid w:val="006D64DD"/>
    <w:rsid w:val="006D692B"/>
    <w:rsid w:val="006D7461"/>
    <w:rsid w:val="006E09E7"/>
    <w:rsid w:val="006E2157"/>
    <w:rsid w:val="006E3C01"/>
    <w:rsid w:val="006E588F"/>
    <w:rsid w:val="006E5A5B"/>
    <w:rsid w:val="006F110C"/>
    <w:rsid w:val="006F1B49"/>
    <w:rsid w:val="006F436A"/>
    <w:rsid w:val="006F4404"/>
    <w:rsid w:val="006F4B62"/>
    <w:rsid w:val="006F4CE8"/>
    <w:rsid w:val="006F6C7F"/>
    <w:rsid w:val="006F7C40"/>
    <w:rsid w:val="00700466"/>
    <w:rsid w:val="0070228A"/>
    <w:rsid w:val="007028F5"/>
    <w:rsid w:val="007034B3"/>
    <w:rsid w:val="0070558F"/>
    <w:rsid w:val="00705A24"/>
    <w:rsid w:val="00706700"/>
    <w:rsid w:val="00711E1F"/>
    <w:rsid w:val="00714C08"/>
    <w:rsid w:val="00714D2D"/>
    <w:rsid w:val="00716EED"/>
    <w:rsid w:val="0072137D"/>
    <w:rsid w:val="00725DE1"/>
    <w:rsid w:val="00727138"/>
    <w:rsid w:val="00727238"/>
    <w:rsid w:val="007301B8"/>
    <w:rsid w:val="00731D0E"/>
    <w:rsid w:val="007333A3"/>
    <w:rsid w:val="00733A3F"/>
    <w:rsid w:val="00735158"/>
    <w:rsid w:val="00736D7B"/>
    <w:rsid w:val="00736E60"/>
    <w:rsid w:val="00741190"/>
    <w:rsid w:val="0074307E"/>
    <w:rsid w:val="00743D96"/>
    <w:rsid w:val="00743E35"/>
    <w:rsid w:val="00745452"/>
    <w:rsid w:val="00746B29"/>
    <w:rsid w:val="00746E89"/>
    <w:rsid w:val="00746F01"/>
    <w:rsid w:val="007472E4"/>
    <w:rsid w:val="00747AF2"/>
    <w:rsid w:val="007529D4"/>
    <w:rsid w:val="007545BD"/>
    <w:rsid w:val="00754B1B"/>
    <w:rsid w:val="00760194"/>
    <w:rsid w:val="00760318"/>
    <w:rsid w:val="00763D5B"/>
    <w:rsid w:val="00765A80"/>
    <w:rsid w:val="0077490D"/>
    <w:rsid w:val="0077524E"/>
    <w:rsid w:val="00775EDD"/>
    <w:rsid w:val="00776D55"/>
    <w:rsid w:val="00780A7C"/>
    <w:rsid w:val="00780BBB"/>
    <w:rsid w:val="00781F4B"/>
    <w:rsid w:val="00782045"/>
    <w:rsid w:val="007838A5"/>
    <w:rsid w:val="0078473D"/>
    <w:rsid w:val="00785068"/>
    <w:rsid w:val="00785412"/>
    <w:rsid w:val="00785E7C"/>
    <w:rsid w:val="0078673D"/>
    <w:rsid w:val="00790C31"/>
    <w:rsid w:val="007915D2"/>
    <w:rsid w:val="0079210E"/>
    <w:rsid w:val="00793234"/>
    <w:rsid w:val="007938B6"/>
    <w:rsid w:val="00795C28"/>
    <w:rsid w:val="00795EB8"/>
    <w:rsid w:val="007977A0"/>
    <w:rsid w:val="007A129A"/>
    <w:rsid w:val="007A1FE6"/>
    <w:rsid w:val="007A27C8"/>
    <w:rsid w:val="007A2F22"/>
    <w:rsid w:val="007A614D"/>
    <w:rsid w:val="007A726F"/>
    <w:rsid w:val="007A74F8"/>
    <w:rsid w:val="007B0A44"/>
    <w:rsid w:val="007B48CB"/>
    <w:rsid w:val="007B4AEB"/>
    <w:rsid w:val="007B4D66"/>
    <w:rsid w:val="007B5F9D"/>
    <w:rsid w:val="007B5FCC"/>
    <w:rsid w:val="007B698E"/>
    <w:rsid w:val="007B7DAE"/>
    <w:rsid w:val="007C1DFC"/>
    <w:rsid w:val="007C3724"/>
    <w:rsid w:val="007C4394"/>
    <w:rsid w:val="007C46C0"/>
    <w:rsid w:val="007C7579"/>
    <w:rsid w:val="007D00D6"/>
    <w:rsid w:val="007D01EE"/>
    <w:rsid w:val="007D0B61"/>
    <w:rsid w:val="007D112B"/>
    <w:rsid w:val="007D20CD"/>
    <w:rsid w:val="007D25B7"/>
    <w:rsid w:val="007D29C6"/>
    <w:rsid w:val="007D36C2"/>
    <w:rsid w:val="007D3C5A"/>
    <w:rsid w:val="007D45C8"/>
    <w:rsid w:val="007D566C"/>
    <w:rsid w:val="007D6BB0"/>
    <w:rsid w:val="007D71A9"/>
    <w:rsid w:val="007D755A"/>
    <w:rsid w:val="007D7EA2"/>
    <w:rsid w:val="007E0A1B"/>
    <w:rsid w:val="007E0CA1"/>
    <w:rsid w:val="007E0E73"/>
    <w:rsid w:val="007E182C"/>
    <w:rsid w:val="007E19F7"/>
    <w:rsid w:val="007E527B"/>
    <w:rsid w:val="007E56FE"/>
    <w:rsid w:val="007E598B"/>
    <w:rsid w:val="007E756A"/>
    <w:rsid w:val="007F3F66"/>
    <w:rsid w:val="007F576B"/>
    <w:rsid w:val="007F6086"/>
    <w:rsid w:val="007F7A04"/>
    <w:rsid w:val="00803649"/>
    <w:rsid w:val="00803D0C"/>
    <w:rsid w:val="00803EA2"/>
    <w:rsid w:val="00804603"/>
    <w:rsid w:val="00804CF0"/>
    <w:rsid w:val="00805A18"/>
    <w:rsid w:val="00805EFF"/>
    <w:rsid w:val="0080777C"/>
    <w:rsid w:val="00807C9E"/>
    <w:rsid w:val="008102C9"/>
    <w:rsid w:val="00810583"/>
    <w:rsid w:val="00811B25"/>
    <w:rsid w:val="008135A5"/>
    <w:rsid w:val="00813609"/>
    <w:rsid w:val="008145A2"/>
    <w:rsid w:val="00814B41"/>
    <w:rsid w:val="00814F5F"/>
    <w:rsid w:val="00817329"/>
    <w:rsid w:val="00820669"/>
    <w:rsid w:val="0082309D"/>
    <w:rsid w:val="00823A26"/>
    <w:rsid w:val="00825DBD"/>
    <w:rsid w:val="00826333"/>
    <w:rsid w:val="0082675D"/>
    <w:rsid w:val="00830697"/>
    <w:rsid w:val="00830ECF"/>
    <w:rsid w:val="008319EA"/>
    <w:rsid w:val="00832F68"/>
    <w:rsid w:val="008338FD"/>
    <w:rsid w:val="008351E5"/>
    <w:rsid w:val="0083677E"/>
    <w:rsid w:val="00837075"/>
    <w:rsid w:val="00837A66"/>
    <w:rsid w:val="008455E2"/>
    <w:rsid w:val="00847629"/>
    <w:rsid w:val="008512E0"/>
    <w:rsid w:val="00851F89"/>
    <w:rsid w:val="008526D2"/>
    <w:rsid w:val="008546BE"/>
    <w:rsid w:val="00856161"/>
    <w:rsid w:val="00856559"/>
    <w:rsid w:val="00856EA6"/>
    <w:rsid w:val="00860254"/>
    <w:rsid w:val="0086207E"/>
    <w:rsid w:val="00862690"/>
    <w:rsid w:val="00862844"/>
    <w:rsid w:val="00862967"/>
    <w:rsid w:val="0086625B"/>
    <w:rsid w:val="00867463"/>
    <w:rsid w:val="00871CD6"/>
    <w:rsid w:val="0087297D"/>
    <w:rsid w:val="00872AC0"/>
    <w:rsid w:val="00874F76"/>
    <w:rsid w:val="0087621E"/>
    <w:rsid w:val="008764D3"/>
    <w:rsid w:val="00876710"/>
    <w:rsid w:val="00880C27"/>
    <w:rsid w:val="008813B9"/>
    <w:rsid w:val="008836DF"/>
    <w:rsid w:val="00887045"/>
    <w:rsid w:val="00890ACD"/>
    <w:rsid w:val="00891174"/>
    <w:rsid w:val="00892252"/>
    <w:rsid w:val="008952F4"/>
    <w:rsid w:val="00895FF8"/>
    <w:rsid w:val="00896FCD"/>
    <w:rsid w:val="00897162"/>
    <w:rsid w:val="008A033B"/>
    <w:rsid w:val="008A1E9D"/>
    <w:rsid w:val="008A3A6C"/>
    <w:rsid w:val="008A4AAE"/>
    <w:rsid w:val="008A5367"/>
    <w:rsid w:val="008A575C"/>
    <w:rsid w:val="008A581B"/>
    <w:rsid w:val="008A5E6A"/>
    <w:rsid w:val="008A665E"/>
    <w:rsid w:val="008A6805"/>
    <w:rsid w:val="008A6C76"/>
    <w:rsid w:val="008B0AC2"/>
    <w:rsid w:val="008B3664"/>
    <w:rsid w:val="008B3C97"/>
    <w:rsid w:val="008B4E80"/>
    <w:rsid w:val="008B57DD"/>
    <w:rsid w:val="008B606A"/>
    <w:rsid w:val="008B683D"/>
    <w:rsid w:val="008B7F5A"/>
    <w:rsid w:val="008C062B"/>
    <w:rsid w:val="008C12FE"/>
    <w:rsid w:val="008C1A85"/>
    <w:rsid w:val="008C23FE"/>
    <w:rsid w:val="008C28D8"/>
    <w:rsid w:val="008C368A"/>
    <w:rsid w:val="008C40A3"/>
    <w:rsid w:val="008C4640"/>
    <w:rsid w:val="008C4B78"/>
    <w:rsid w:val="008C605B"/>
    <w:rsid w:val="008C7324"/>
    <w:rsid w:val="008C7F18"/>
    <w:rsid w:val="008D0333"/>
    <w:rsid w:val="008D05C1"/>
    <w:rsid w:val="008D12BD"/>
    <w:rsid w:val="008D148F"/>
    <w:rsid w:val="008D173A"/>
    <w:rsid w:val="008D278F"/>
    <w:rsid w:val="008D3A98"/>
    <w:rsid w:val="008D3F82"/>
    <w:rsid w:val="008D5E7F"/>
    <w:rsid w:val="008D5FA8"/>
    <w:rsid w:val="008D61BA"/>
    <w:rsid w:val="008E0FF7"/>
    <w:rsid w:val="008E1553"/>
    <w:rsid w:val="008E187E"/>
    <w:rsid w:val="008E18FF"/>
    <w:rsid w:val="008E2A07"/>
    <w:rsid w:val="008E42CE"/>
    <w:rsid w:val="008E5E98"/>
    <w:rsid w:val="008E67CF"/>
    <w:rsid w:val="008E737F"/>
    <w:rsid w:val="008E7ACA"/>
    <w:rsid w:val="008F0159"/>
    <w:rsid w:val="008F0471"/>
    <w:rsid w:val="008F1315"/>
    <w:rsid w:val="008F28A6"/>
    <w:rsid w:val="008F5535"/>
    <w:rsid w:val="008F5FA8"/>
    <w:rsid w:val="008F752E"/>
    <w:rsid w:val="00900F6D"/>
    <w:rsid w:val="009024C7"/>
    <w:rsid w:val="0090419B"/>
    <w:rsid w:val="009057B3"/>
    <w:rsid w:val="00905FB5"/>
    <w:rsid w:val="00906323"/>
    <w:rsid w:val="00911219"/>
    <w:rsid w:val="00912BA9"/>
    <w:rsid w:val="009148A4"/>
    <w:rsid w:val="009173D7"/>
    <w:rsid w:val="009175C8"/>
    <w:rsid w:val="00917B3C"/>
    <w:rsid w:val="00917F4C"/>
    <w:rsid w:val="009219BE"/>
    <w:rsid w:val="009235ED"/>
    <w:rsid w:val="0092399F"/>
    <w:rsid w:val="00924EFA"/>
    <w:rsid w:val="009265F5"/>
    <w:rsid w:val="00927287"/>
    <w:rsid w:val="009313D6"/>
    <w:rsid w:val="00931414"/>
    <w:rsid w:val="00932056"/>
    <w:rsid w:val="00933143"/>
    <w:rsid w:val="00934D57"/>
    <w:rsid w:val="009357F6"/>
    <w:rsid w:val="00941039"/>
    <w:rsid w:val="009414B3"/>
    <w:rsid w:val="009432FF"/>
    <w:rsid w:val="00943749"/>
    <w:rsid w:val="009460C1"/>
    <w:rsid w:val="00946BF7"/>
    <w:rsid w:val="009512FA"/>
    <w:rsid w:val="009514BD"/>
    <w:rsid w:val="00952496"/>
    <w:rsid w:val="0095403B"/>
    <w:rsid w:val="0095530E"/>
    <w:rsid w:val="00955742"/>
    <w:rsid w:val="00955E79"/>
    <w:rsid w:val="00956C0A"/>
    <w:rsid w:val="009600BB"/>
    <w:rsid w:val="00961AED"/>
    <w:rsid w:val="00962202"/>
    <w:rsid w:val="0096641B"/>
    <w:rsid w:val="00971C9F"/>
    <w:rsid w:val="00971FB1"/>
    <w:rsid w:val="00973ADF"/>
    <w:rsid w:val="0097571C"/>
    <w:rsid w:val="00975728"/>
    <w:rsid w:val="00975A44"/>
    <w:rsid w:val="0098604C"/>
    <w:rsid w:val="00987044"/>
    <w:rsid w:val="00994BD7"/>
    <w:rsid w:val="00995A52"/>
    <w:rsid w:val="00996DDE"/>
    <w:rsid w:val="009A0532"/>
    <w:rsid w:val="009A3D5F"/>
    <w:rsid w:val="009A602E"/>
    <w:rsid w:val="009A62F9"/>
    <w:rsid w:val="009A7C72"/>
    <w:rsid w:val="009A7F85"/>
    <w:rsid w:val="009B06F6"/>
    <w:rsid w:val="009B10F5"/>
    <w:rsid w:val="009B162E"/>
    <w:rsid w:val="009B2A44"/>
    <w:rsid w:val="009B4C55"/>
    <w:rsid w:val="009B5EA4"/>
    <w:rsid w:val="009B6660"/>
    <w:rsid w:val="009B70A9"/>
    <w:rsid w:val="009B7536"/>
    <w:rsid w:val="009C36C6"/>
    <w:rsid w:val="009C5E4F"/>
    <w:rsid w:val="009C7E36"/>
    <w:rsid w:val="009D0642"/>
    <w:rsid w:val="009D20A7"/>
    <w:rsid w:val="009D4DB5"/>
    <w:rsid w:val="009D6459"/>
    <w:rsid w:val="009E08DC"/>
    <w:rsid w:val="009E0D5F"/>
    <w:rsid w:val="009E2547"/>
    <w:rsid w:val="009E2A4D"/>
    <w:rsid w:val="009E2B35"/>
    <w:rsid w:val="009E2D8A"/>
    <w:rsid w:val="009E3613"/>
    <w:rsid w:val="009E4BD3"/>
    <w:rsid w:val="009E7672"/>
    <w:rsid w:val="009F11E2"/>
    <w:rsid w:val="009F44F0"/>
    <w:rsid w:val="009F463A"/>
    <w:rsid w:val="009F736F"/>
    <w:rsid w:val="009F7548"/>
    <w:rsid w:val="00A01F55"/>
    <w:rsid w:val="00A03CFD"/>
    <w:rsid w:val="00A06D9D"/>
    <w:rsid w:val="00A07E1B"/>
    <w:rsid w:val="00A10507"/>
    <w:rsid w:val="00A109DC"/>
    <w:rsid w:val="00A12623"/>
    <w:rsid w:val="00A12EAC"/>
    <w:rsid w:val="00A1322B"/>
    <w:rsid w:val="00A137C5"/>
    <w:rsid w:val="00A13C04"/>
    <w:rsid w:val="00A14F94"/>
    <w:rsid w:val="00A1695F"/>
    <w:rsid w:val="00A21C02"/>
    <w:rsid w:val="00A2345C"/>
    <w:rsid w:val="00A2357B"/>
    <w:rsid w:val="00A24318"/>
    <w:rsid w:val="00A2457F"/>
    <w:rsid w:val="00A246BD"/>
    <w:rsid w:val="00A24BDF"/>
    <w:rsid w:val="00A2742E"/>
    <w:rsid w:val="00A27A96"/>
    <w:rsid w:val="00A27B10"/>
    <w:rsid w:val="00A27E92"/>
    <w:rsid w:val="00A3079C"/>
    <w:rsid w:val="00A325EA"/>
    <w:rsid w:val="00A337F4"/>
    <w:rsid w:val="00A3441F"/>
    <w:rsid w:val="00A35CB9"/>
    <w:rsid w:val="00A36850"/>
    <w:rsid w:val="00A3774A"/>
    <w:rsid w:val="00A40E2F"/>
    <w:rsid w:val="00A4235A"/>
    <w:rsid w:val="00A429D2"/>
    <w:rsid w:val="00A42D64"/>
    <w:rsid w:val="00A43170"/>
    <w:rsid w:val="00A439C0"/>
    <w:rsid w:val="00A44F9F"/>
    <w:rsid w:val="00A454BC"/>
    <w:rsid w:val="00A46053"/>
    <w:rsid w:val="00A54273"/>
    <w:rsid w:val="00A561C8"/>
    <w:rsid w:val="00A6085C"/>
    <w:rsid w:val="00A60C11"/>
    <w:rsid w:val="00A60CA3"/>
    <w:rsid w:val="00A61F4A"/>
    <w:rsid w:val="00A64869"/>
    <w:rsid w:val="00A65A65"/>
    <w:rsid w:val="00A672A8"/>
    <w:rsid w:val="00A7260B"/>
    <w:rsid w:val="00A72A8D"/>
    <w:rsid w:val="00A74916"/>
    <w:rsid w:val="00A7649E"/>
    <w:rsid w:val="00A76DEA"/>
    <w:rsid w:val="00A76F6E"/>
    <w:rsid w:val="00A77A4E"/>
    <w:rsid w:val="00A8035C"/>
    <w:rsid w:val="00A815BA"/>
    <w:rsid w:val="00A81ACA"/>
    <w:rsid w:val="00A81C5E"/>
    <w:rsid w:val="00A827EC"/>
    <w:rsid w:val="00A834C9"/>
    <w:rsid w:val="00A83BC0"/>
    <w:rsid w:val="00A83CD6"/>
    <w:rsid w:val="00A84008"/>
    <w:rsid w:val="00A8478B"/>
    <w:rsid w:val="00A84BAB"/>
    <w:rsid w:val="00A86C89"/>
    <w:rsid w:val="00A86DA6"/>
    <w:rsid w:val="00A873AB"/>
    <w:rsid w:val="00A878F3"/>
    <w:rsid w:val="00A9077C"/>
    <w:rsid w:val="00A90D6E"/>
    <w:rsid w:val="00A918B2"/>
    <w:rsid w:val="00A920D5"/>
    <w:rsid w:val="00A9290D"/>
    <w:rsid w:val="00A955DE"/>
    <w:rsid w:val="00A95F4A"/>
    <w:rsid w:val="00A96B69"/>
    <w:rsid w:val="00AA0B44"/>
    <w:rsid w:val="00AA17D9"/>
    <w:rsid w:val="00AA24CF"/>
    <w:rsid w:val="00AA4EFB"/>
    <w:rsid w:val="00AA515D"/>
    <w:rsid w:val="00AA55D8"/>
    <w:rsid w:val="00AA5E18"/>
    <w:rsid w:val="00AA7A89"/>
    <w:rsid w:val="00AB0E15"/>
    <w:rsid w:val="00AB16EF"/>
    <w:rsid w:val="00AB24A1"/>
    <w:rsid w:val="00AB2596"/>
    <w:rsid w:val="00AB2AA6"/>
    <w:rsid w:val="00AB389A"/>
    <w:rsid w:val="00AB3C9C"/>
    <w:rsid w:val="00AB47C7"/>
    <w:rsid w:val="00AB50F5"/>
    <w:rsid w:val="00AB6893"/>
    <w:rsid w:val="00AB7CAF"/>
    <w:rsid w:val="00AC06A7"/>
    <w:rsid w:val="00AC074D"/>
    <w:rsid w:val="00AC34A6"/>
    <w:rsid w:val="00AC4FD7"/>
    <w:rsid w:val="00AC634C"/>
    <w:rsid w:val="00AC744D"/>
    <w:rsid w:val="00AD1A0C"/>
    <w:rsid w:val="00AD3981"/>
    <w:rsid w:val="00AD4AC5"/>
    <w:rsid w:val="00AE0212"/>
    <w:rsid w:val="00AE0986"/>
    <w:rsid w:val="00AE0EBA"/>
    <w:rsid w:val="00AE1B85"/>
    <w:rsid w:val="00AE295B"/>
    <w:rsid w:val="00AE425F"/>
    <w:rsid w:val="00AE455C"/>
    <w:rsid w:val="00AE47A9"/>
    <w:rsid w:val="00AE5CCC"/>
    <w:rsid w:val="00AE5E76"/>
    <w:rsid w:val="00AE75C7"/>
    <w:rsid w:val="00AF0F2E"/>
    <w:rsid w:val="00AF0F4E"/>
    <w:rsid w:val="00AF2E2E"/>
    <w:rsid w:val="00AF3272"/>
    <w:rsid w:val="00AF59C7"/>
    <w:rsid w:val="00AF6B68"/>
    <w:rsid w:val="00AF7F96"/>
    <w:rsid w:val="00B00861"/>
    <w:rsid w:val="00B00D9C"/>
    <w:rsid w:val="00B017D7"/>
    <w:rsid w:val="00B023E0"/>
    <w:rsid w:val="00B043AA"/>
    <w:rsid w:val="00B059F6"/>
    <w:rsid w:val="00B07C0F"/>
    <w:rsid w:val="00B07DDE"/>
    <w:rsid w:val="00B10348"/>
    <w:rsid w:val="00B11359"/>
    <w:rsid w:val="00B123D8"/>
    <w:rsid w:val="00B1290F"/>
    <w:rsid w:val="00B13C4B"/>
    <w:rsid w:val="00B141CE"/>
    <w:rsid w:val="00B1445B"/>
    <w:rsid w:val="00B14585"/>
    <w:rsid w:val="00B1468E"/>
    <w:rsid w:val="00B15DD2"/>
    <w:rsid w:val="00B176D3"/>
    <w:rsid w:val="00B17AE1"/>
    <w:rsid w:val="00B21B16"/>
    <w:rsid w:val="00B22BCC"/>
    <w:rsid w:val="00B305B4"/>
    <w:rsid w:val="00B30677"/>
    <w:rsid w:val="00B31215"/>
    <w:rsid w:val="00B32EDC"/>
    <w:rsid w:val="00B348D5"/>
    <w:rsid w:val="00B360BD"/>
    <w:rsid w:val="00B41B01"/>
    <w:rsid w:val="00B421CB"/>
    <w:rsid w:val="00B423B4"/>
    <w:rsid w:val="00B44242"/>
    <w:rsid w:val="00B4735B"/>
    <w:rsid w:val="00B47B22"/>
    <w:rsid w:val="00B5091F"/>
    <w:rsid w:val="00B50E76"/>
    <w:rsid w:val="00B512E4"/>
    <w:rsid w:val="00B54F05"/>
    <w:rsid w:val="00B56C12"/>
    <w:rsid w:val="00B56CAD"/>
    <w:rsid w:val="00B56CC3"/>
    <w:rsid w:val="00B5771C"/>
    <w:rsid w:val="00B62270"/>
    <w:rsid w:val="00B653C7"/>
    <w:rsid w:val="00B661AE"/>
    <w:rsid w:val="00B662B1"/>
    <w:rsid w:val="00B668E1"/>
    <w:rsid w:val="00B669AF"/>
    <w:rsid w:val="00B66AA1"/>
    <w:rsid w:val="00B673F5"/>
    <w:rsid w:val="00B67D29"/>
    <w:rsid w:val="00B67DC4"/>
    <w:rsid w:val="00B67DD3"/>
    <w:rsid w:val="00B72A15"/>
    <w:rsid w:val="00B74146"/>
    <w:rsid w:val="00B74C4D"/>
    <w:rsid w:val="00B76B82"/>
    <w:rsid w:val="00B77821"/>
    <w:rsid w:val="00B80052"/>
    <w:rsid w:val="00B80D39"/>
    <w:rsid w:val="00B821BF"/>
    <w:rsid w:val="00B82BDE"/>
    <w:rsid w:val="00B84348"/>
    <w:rsid w:val="00B843B1"/>
    <w:rsid w:val="00B84FD4"/>
    <w:rsid w:val="00B870D5"/>
    <w:rsid w:val="00B9217C"/>
    <w:rsid w:val="00B934E8"/>
    <w:rsid w:val="00B9547A"/>
    <w:rsid w:val="00B95671"/>
    <w:rsid w:val="00BA0667"/>
    <w:rsid w:val="00BA2A79"/>
    <w:rsid w:val="00BA342B"/>
    <w:rsid w:val="00BA4D57"/>
    <w:rsid w:val="00BA775C"/>
    <w:rsid w:val="00BB014D"/>
    <w:rsid w:val="00BB0937"/>
    <w:rsid w:val="00BB1358"/>
    <w:rsid w:val="00BB25FA"/>
    <w:rsid w:val="00BB32CC"/>
    <w:rsid w:val="00BB3F35"/>
    <w:rsid w:val="00BB4683"/>
    <w:rsid w:val="00BB5CBF"/>
    <w:rsid w:val="00BB66EA"/>
    <w:rsid w:val="00BB792F"/>
    <w:rsid w:val="00BC04F5"/>
    <w:rsid w:val="00BC074B"/>
    <w:rsid w:val="00BC1380"/>
    <w:rsid w:val="00BC3485"/>
    <w:rsid w:val="00BC3518"/>
    <w:rsid w:val="00BC70B1"/>
    <w:rsid w:val="00BD1656"/>
    <w:rsid w:val="00BD3F77"/>
    <w:rsid w:val="00BD3F8F"/>
    <w:rsid w:val="00BD4867"/>
    <w:rsid w:val="00BD489E"/>
    <w:rsid w:val="00BD4EE4"/>
    <w:rsid w:val="00BE0B06"/>
    <w:rsid w:val="00BE1450"/>
    <w:rsid w:val="00BE287C"/>
    <w:rsid w:val="00BE2B6F"/>
    <w:rsid w:val="00BE34B2"/>
    <w:rsid w:val="00BE3FC3"/>
    <w:rsid w:val="00BE46EF"/>
    <w:rsid w:val="00BE58A1"/>
    <w:rsid w:val="00BE698D"/>
    <w:rsid w:val="00BF0365"/>
    <w:rsid w:val="00BF141E"/>
    <w:rsid w:val="00BF27B9"/>
    <w:rsid w:val="00BF40D6"/>
    <w:rsid w:val="00BF5BCF"/>
    <w:rsid w:val="00C023C1"/>
    <w:rsid w:val="00C03C3B"/>
    <w:rsid w:val="00C03CB8"/>
    <w:rsid w:val="00C05387"/>
    <w:rsid w:val="00C055DD"/>
    <w:rsid w:val="00C05B27"/>
    <w:rsid w:val="00C06A54"/>
    <w:rsid w:val="00C07C81"/>
    <w:rsid w:val="00C11181"/>
    <w:rsid w:val="00C13415"/>
    <w:rsid w:val="00C135FD"/>
    <w:rsid w:val="00C14A39"/>
    <w:rsid w:val="00C15A44"/>
    <w:rsid w:val="00C16211"/>
    <w:rsid w:val="00C17C04"/>
    <w:rsid w:val="00C20AFF"/>
    <w:rsid w:val="00C21D12"/>
    <w:rsid w:val="00C222AA"/>
    <w:rsid w:val="00C2375E"/>
    <w:rsid w:val="00C238B9"/>
    <w:rsid w:val="00C23A99"/>
    <w:rsid w:val="00C27866"/>
    <w:rsid w:val="00C27B3D"/>
    <w:rsid w:val="00C30AC1"/>
    <w:rsid w:val="00C30DDB"/>
    <w:rsid w:val="00C31146"/>
    <w:rsid w:val="00C3264B"/>
    <w:rsid w:val="00C36B3A"/>
    <w:rsid w:val="00C411F8"/>
    <w:rsid w:val="00C41CFA"/>
    <w:rsid w:val="00C41DF0"/>
    <w:rsid w:val="00C436BC"/>
    <w:rsid w:val="00C43D4F"/>
    <w:rsid w:val="00C4577C"/>
    <w:rsid w:val="00C45EBE"/>
    <w:rsid w:val="00C52172"/>
    <w:rsid w:val="00C5283D"/>
    <w:rsid w:val="00C53149"/>
    <w:rsid w:val="00C63047"/>
    <w:rsid w:val="00C64965"/>
    <w:rsid w:val="00C65DCA"/>
    <w:rsid w:val="00C71398"/>
    <w:rsid w:val="00C71EC1"/>
    <w:rsid w:val="00C72505"/>
    <w:rsid w:val="00C7356D"/>
    <w:rsid w:val="00C75301"/>
    <w:rsid w:val="00C7566D"/>
    <w:rsid w:val="00C806C0"/>
    <w:rsid w:val="00C81783"/>
    <w:rsid w:val="00C81DB0"/>
    <w:rsid w:val="00C83898"/>
    <w:rsid w:val="00C83A67"/>
    <w:rsid w:val="00C83B19"/>
    <w:rsid w:val="00C84094"/>
    <w:rsid w:val="00C855F1"/>
    <w:rsid w:val="00C85D5E"/>
    <w:rsid w:val="00C8627C"/>
    <w:rsid w:val="00C86ECB"/>
    <w:rsid w:val="00C87711"/>
    <w:rsid w:val="00C87F97"/>
    <w:rsid w:val="00C912C2"/>
    <w:rsid w:val="00C91470"/>
    <w:rsid w:val="00C917FF"/>
    <w:rsid w:val="00C91EF2"/>
    <w:rsid w:val="00C9201E"/>
    <w:rsid w:val="00C9214D"/>
    <w:rsid w:val="00C95F21"/>
    <w:rsid w:val="00C963D9"/>
    <w:rsid w:val="00C96F6E"/>
    <w:rsid w:val="00CA24AD"/>
    <w:rsid w:val="00CA3AB4"/>
    <w:rsid w:val="00CA57AF"/>
    <w:rsid w:val="00CB1F1C"/>
    <w:rsid w:val="00CB498E"/>
    <w:rsid w:val="00CB5065"/>
    <w:rsid w:val="00CB5993"/>
    <w:rsid w:val="00CB73D1"/>
    <w:rsid w:val="00CB7931"/>
    <w:rsid w:val="00CC05EC"/>
    <w:rsid w:val="00CC0F4F"/>
    <w:rsid w:val="00CC3C9C"/>
    <w:rsid w:val="00CC4394"/>
    <w:rsid w:val="00CC5F4E"/>
    <w:rsid w:val="00CC640F"/>
    <w:rsid w:val="00CC67CC"/>
    <w:rsid w:val="00CD0463"/>
    <w:rsid w:val="00CD1972"/>
    <w:rsid w:val="00CD2F3F"/>
    <w:rsid w:val="00CD3BB7"/>
    <w:rsid w:val="00CD44F9"/>
    <w:rsid w:val="00CD4CE7"/>
    <w:rsid w:val="00CD7220"/>
    <w:rsid w:val="00CD740E"/>
    <w:rsid w:val="00CD74FF"/>
    <w:rsid w:val="00CE020C"/>
    <w:rsid w:val="00CE1458"/>
    <w:rsid w:val="00CE15F9"/>
    <w:rsid w:val="00CE164E"/>
    <w:rsid w:val="00CE48FD"/>
    <w:rsid w:val="00CE6005"/>
    <w:rsid w:val="00CE6E5D"/>
    <w:rsid w:val="00CF0A68"/>
    <w:rsid w:val="00CF0EB4"/>
    <w:rsid w:val="00CF1133"/>
    <w:rsid w:val="00CF2587"/>
    <w:rsid w:val="00CF466E"/>
    <w:rsid w:val="00CF52B5"/>
    <w:rsid w:val="00CF52F5"/>
    <w:rsid w:val="00CF6425"/>
    <w:rsid w:val="00CF6949"/>
    <w:rsid w:val="00CF6D18"/>
    <w:rsid w:val="00CF6D23"/>
    <w:rsid w:val="00CF78CB"/>
    <w:rsid w:val="00D00473"/>
    <w:rsid w:val="00D03DD8"/>
    <w:rsid w:val="00D03FBB"/>
    <w:rsid w:val="00D03FFB"/>
    <w:rsid w:val="00D0543B"/>
    <w:rsid w:val="00D05BC2"/>
    <w:rsid w:val="00D05C83"/>
    <w:rsid w:val="00D0718C"/>
    <w:rsid w:val="00D1050C"/>
    <w:rsid w:val="00D11C02"/>
    <w:rsid w:val="00D1280E"/>
    <w:rsid w:val="00D13F3C"/>
    <w:rsid w:val="00D15C6A"/>
    <w:rsid w:val="00D1797E"/>
    <w:rsid w:val="00D17EE1"/>
    <w:rsid w:val="00D21031"/>
    <w:rsid w:val="00D210E8"/>
    <w:rsid w:val="00D24372"/>
    <w:rsid w:val="00D24384"/>
    <w:rsid w:val="00D24A49"/>
    <w:rsid w:val="00D25155"/>
    <w:rsid w:val="00D255C8"/>
    <w:rsid w:val="00D25983"/>
    <w:rsid w:val="00D260CA"/>
    <w:rsid w:val="00D263E2"/>
    <w:rsid w:val="00D351B9"/>
    <w:rsid w:val="00D35984"/>
    <w:rsid w:val="00D359B2"/>
    <w:rsid w:val="00D35A41"/>
    <w:rsid w:val="00D35CB6"/>
    <w:rsid w:val="00D4046C"/>
    <w:rsid w:val="00D40926"/>
    <w:rsid w:val="00D40F4F"/>
    <w:rsid w:val="00D423A8"/>
    <w:rsid w:val="00D42E72"/>
    <w:rsid w:val="00D44445"/>
    <w:rsid w:val="00D446F6"/>
    <w:rsid w:val="00D44AF6"/>
    <w:rsid w:val="00D44F50"/>
    <w:rsid w:val="00D45459"/>
    <w:rsid w:val="00D45A2D"/>
    <w:rsid w:val="00D45C08"/>
    <w:rsid w:val="00D4767D"/>
    <w:rsid w:val="00D47746"/>
    <w:rsid w:val="00D477A8"/>
    <w:rsid w:val="00D52AAB"/>
    <w:rsid w:val="00D538BF"/>
    <w:rsid w:val="00D53B49"/>
    <w:rsid w:val="00D54B5A"/>
    <w:rsid w:val="00D54F26"/>
    <w:rsid w:val="00D55C1D"/>
    <w:rsid w:val="00D56987"/>
    <w:rsid w:val="00D57241"/>
    <w:rsid w:val="00D61B96"/>
    <w:rsid w:val="00D622C5"/>
    <w:rsid w:val="00D6787C"/>
    <w:rsid w:val="00D728FA"/>
    <w:rsid w:val="00D74CE5"/>
    <w:rsid w:val="00D756B2"/>
    <w:rsid w:val="00D75816"/>
    <w:rsid w:val="00D7775A"/>
    <w:rsid w:val="00D80D1A"/>
    <w:rsid w:val="00D81320"/>
    <w:rsid w:val="00D842B4"/>
    <w:rsid w:val="00D85641"/>
    <w:rsid w:val="00D857CC"/>
    <w:rsid w:val="00D8656E"/>
    <w:rsid w:val="00D86FC7"/>
    <w:rsid w:val="00D903D4"/>
    <w:rsid w:val="00D91DFA"/>
    <w:rsid w:val="00D92924"/>
    <w:rsid w:val="00D949D0"/>
    <w:rsid w:val="00D9776F"/>
    <w:rsid w:val="00D979E0"/>
    <w:rsid w:val="00DA1ACB"/>
    <w:rsid w:val="00DA1D36"/>
    <w:rsid w:val="00DA537C"/>
    <w:rsid w:val="00DB0BAE"/>
    <w:rsid w:val="00DB0C88"/>
    <w:rsid w:val="00DB11CC"/>
    <w:rsid w:val="00DB1D76"/>
    <w:rsid w:val="00DB294C"/>
    <w:rsid w:val="00DB4189"/>
    <w:rsid w:val="00DB48B9"/>
    <w:rsid w:val="00DB4BBD"/>
    <w:rsid w:val="00DC04FD"/>
    <w:rsid w:val="00DC0928"/>
    <w:rsid w:val="00DC15F0"/>
    <w:rsid w:val="00DC280A"/>
    <w:rsid w:val="00DC37DF"/>
    <w:rsid w:val="00DC3EEA"/>
    <w:rsid w:val="00DC7E06"/>
    <w:rsid w:val="00DD045C"/>
    <w:rsid w:val="00DD0F0F"/>
    <w:rsid w:val="00DD1582"/>
    <w:rsid w:val="00DD189C"/>
    <w:rsid w:val="00DD3BE4"/>
    <w:rsid w:val="00DD4A4D"/>
    <w:rsid w:val="00DD5BC3"/>
    <w:rsid w:val="00DD6E64"/>
    <w:rsid w:val="00DD70B8"/>
    <w:rsid w:val="00DD7582"/>
    <w:rsid w:val="00DE051A"/>
    <w:rsid w:val="00DE2899"/>
    <w:rsid w:val="00DE5F5B"/>
    <w:rsid w:val="00DF0E90"/>
    <w:rsid w:val="00DF0F4D"/>
    <w:rsid w:val="00DF1190"/>
    <w:rsid w:val="00DF163E"/>
    <w:rsid w:val="00DF1B35"/>
    <w:rsid w:val="00DF1EF2"/>
    <w:rsid w:val="00DF2051"/>
    <w:rsid w:val="00DF242A"/>
    <w:rsid w:val="00DF31E3"/>
    <w:rsid w:val="00DF4518"/>
    <w:rsid w:val="00DF4A4A"/>
    <w:rsid w:val="00DF4C0F"/>
    <w:rsid w:val="00DF5F35"/>
    <w:rsid w:val="00DF6809"/>
    <w:rsid w:val="00DF7C09"/>
    <w:rsid w:val="00E0065A"/>
    <w:rsid w:val="00E02119"/>
    <w:rsid w:val="00E032D0"/>
    <w:rsid w:val="00E0376B"/>
    <w:rsid w:val="00E041DA"/>
    <w:rsid w:val="00E04EF3"/>
    <w:rsid w:val="00E051A9"/>
    <w:rsid w:val="00E069A2"/>
    <w:rsid w:val="00E077CD"/>
    <w:rsid w:val="00E11601"/>
    <w:rsid w:val="00E126C1"/>
    <w:rsid w:val="00E1683C"/>
    <w:rsid w:val="00E1692F"/>
    <w:rsid w:val="00E22972"/>
    <w:rsid w:val="00E23F5C"/>
    <w:rsid w:val="00E24CF7"/>
    <w:rsid w:val="00E24E15"/>
    <w:rsid w:val="00E2521D"/>
    <w:rsid w:val="00E25D8C"/>
    <w:rsid w:val="00E27885"/>
    <w:rsid w:val="00E30779"/>
    <w:rsid w:val="00E3097F"/>
    <w:rsid w:val="00E30FFF"/>
    <w:rsid w:val="00E31E1B"/>
    <w:rsid w:val="00E320C9"/>
    <w:rsid w:val="00E32C42"/>
    <w:rsid w:val="00E3463A"/>
    <w:rsid w:val="00E3566D"/>
    <w:rsid w:val="00E35D59"/>
    <w:rsid w:val="00E36021"/>
    <w:rsid w:val="00E36D4C"/>
    <w:rsid w:val="00E374DD"/>
    <w:rsid w:val="00E410BA"/>
    <w:rsid w:val="00E41BEF"/>
    <w:rsid w:val="00E42CBA"/>
    <w:rsid w:val="00E44A3B"/>
    <w:rsid w:val="00E45157"/>
    <w:rsid w:val="00E4516D"/>
    <w:rsid w:val="00E51C9C"/>
    <w:rsid w:val="00E540C4"/>
    <w:rsid w:val="00E543C5"/>
    <w:rsid w:val="00E566C2"/>
    <w:rsid w:val="00E57D33"/>
    <w:rsid w:val="00E620E2"/>
    <w:rsid w:val="00E63E88"/>
    <w:rsid w:val="00E6451E"/>
    <w:rsid w:val="00E6744D"/>
    <w:rsid w:val="00E67DDA"/>
    <w:rsid w:val="00E7130E"/>
    <w:rsid w:val="00E71A80"/>
    <w:rsid w:val="00E73B96"/>
    <w:rsid w:val="00E74013"/>
    <w:rsid w:val="00E74974"/>
    <w:rsid w:val="00E74F62"/>
    <w:rsid w:val="00E77A01"/>
    <w:rsid w:val="00E8275D"/>
    <w:rsid w:val="00E832A4"/>
    <w:rsid w:val="00E83ADC"/>
    <w:rsid w:val="00E83F58"/>
    <w:rsid w:val="00E84154"/>
    <w:rsid w:val="00E8461D"/>
    <w:rsid w:val="00E85405"/>
    <w:rsid w:val="00E85BD1"/>
    <w:rsid w:val="00E86A55"/>
    <w:rsid w:val="00E918FA"/>
    <w:rsid w:val="00E922FA"/>
    <w:rsid w:val="00E92902"/>
    <w:rsid w:val="00E937C5"/>
    <w:rsid w:val="00E962AE"/>
    <w:rsid w:val="00E965E8"/>
    <w:rsid w:val="00E975C0"/>
    <w:rsid w:val="00EA0065"/>
    <w:rsid w:val="00EA17BB"/>
    <w:rsid w:val="00EA2EB1"/>
    <w:rsid w:val="00EA312C"/>
    <w:rsid w:val="00EA40C3"/>
    <w:rsid w:val="00EA602B"/>
    <w:rsid w:val="00EA67A7"/>
    <w:rsid w:val="00EA6D88"/>
    <w:rsid w:val="00EA70C4"/>
    <w:rsid w:val="00EB0F02"/>
    <w:rsid w:val="00EB149B"/>
    <w:rsid w:val="00EB16B1"/>
    <w:rsid w:val="00EB177C"/>
    <w:rsid w:val="00EB1CA8"/>
    <w:rsid w:val="00EB406E"/>
    <w:rsid w:val="00EB5A3A"/>
    <w:rsid w:val="00EB6A91"/>
    <w:rsid w:val="00EC1603"/>
    <w:rsid w:val="00EC38BD"/>
    <w:rsid w:val="00EC4082"/>
    <w:rsid w:val="00EC5057"/>
    <w:rsid w:val="00EC521B"/>
    <w:rsid w:val="00EC5B37"/>
    <w:rsid w:val="00EC5BD1"/>
    <w:rsid w:val="00EC6050"/>
    <w:rsid w:val="00EC6404"/>
    <w:rsid w:val="00EC651F"/>
    <w:rsid w:val="00EC6F3A"/>
    <w:rsid w:val="00ED047B"/>
    <w:rsid w:val="00ED0EFC"/>
    <w:rsid w:val="00ED167A"/>
    <w:rsid w:val="00ED2866"/>
    <w:rsid w:val="00ED3C7B"/>
    <w:rsid w:val="00ED3D6F"/>
    <w:rsid w:val="00ED5D8C"/>
    <w:rsid w:val="00ED786C"/>
    <w:rsid w:val="00EE1430"/>
    <w:rsid w:val="00EE2787"/>
    <w:rsid w:val="00EE2FA7"/>
    <w:rsid w:val="00EE536F"/>
    <w:rsid w:val="00EE5499"/>
    <w:rsid w:val="00EE612D"/>
    <w:rsid w:val="00EE6D01"/>
    <w:rsid w:val="00EF1CF4"/>
    <w:rsid w:val="00EF30CB"/>
    <w:rsid w:val="00EF3548"/>
    <w:rsid w:val="00EF3B49"/>
    <w:rsid w:val="00EF41EE"/>
    <w:rsid w:val="00F0087D"/>
    <w:rsid w:val="00F020CD"/>
    <w:rsid w:val="00F1186F"/>
    <w:rsid w:val="00F11BAF"/>
    <w:rsid w:val="00F12EBE"/>
    <w:rsid w:val="00F16A81"/>
    <w:rsid w:val="00F2050A"/>
    <w:rsid w:val="00F2102D"/>
    <w:rsid w:val="00F21B17"/>
    <w:rsid w:val="00F21B88"/>
    <w:rsid w:val="00F23821"/>
    <w:rsid w:val="00F24D26"/>
    <w:rsid w:val="00F268BE"/>
    <w:rsid w:val="00F26953"/>
    <w:rsid w:val="00F30032"/>
    <w:rsid w:val="00F30187"/>
    <w:rsid w:val="00F30C4C"/>
    <w:rsid w:val="00F3109E"/>
    <w:rsid w:val="00F31637"/>
    <w:rsid w:val="00F32AB0"/>
    <w:rsid w:val="00F3335F"/>
    <w:rsid w:val="00F33DE6"/>
    <w:rsid w:val="00F35DEC"/>
    <w:rsid w:val="00F3631E"/>
    <w:rsid w:val="00F37212"/>
    <w:rsid w:val="00F4434D"/>
    <w:rsid w:val="00F46882"/>
    <w:rsid w:val="00F46E54"/>
    <w:rsid w:val="00F4752E"/>
    <w:rsid w:val="00F517DA"/>
    <w:rsid w:val="00F54A6B"/>
    <w:rsid w:val="00F55514"/>
    <w:rsid w:val="00F55517"/>
    <w:rsid w:val="00F600F1"/>
    <w:rsid w:val="00F61DDC"/>
    <w:rsid w:val="00F6425D"/>
    <w:rsid w:val="00F65E72"/>
    <w:rsid w:val="00F65F47"/>
    <w:rsid w:val="00F66831"/>
    <w:rsid w:val="00F66C3D"/>
    <w:rsid w:val="00F672A3"/>
    <w:rsid w:val="00F67899"/>
    <w:rsid w:val="00F70ADE"/>
    <w:rsid w:val="00F739E1"/>
    <w:rsid w:val="00F74AF0"/>
    <w:rsid w:val="00F75416"/>
    <w:rsid w:val="00F755F6"/>
    <w:rsid w:val="00F8270A"/>
    <w:rsid w:val="00F8395B"/>
    <w:rsid w:val="00F841DC"/>
    <w:rsid w:val="00F847F1"/>
    <w:rsid w:val="00F84B3D"/>
    <w:rsid w:val="00F85587"/>
    <w:rsid w:val="00F864AB"/>
    <w:rsid w:val="00F934EC"/>
    <w:rsid w:val="00F939A1"/>
    <w:rsid w:val="00F93FAF"/>
    <w:rsid w:val="00F9508E"/>
    <w:rsid w:val="00F950D3"/>
    <w:rsid w:val="00F95A89"/>
    <w:rsid w:val="00FA079B"/>
    <w:rsid w:val="00FA0C21"/>
    <w:rsid w:val="00FA33B7"/>
    <w:rsid w:val="00FA5CEA"/>
    <w:rsid w:val="00FA70CE"/>
    <w:rsid w:val="00FA7F87"/>
    <w:rsid w:val="00FB0831"/>
    <w:rsid w:val="00FB2391"/>
    <w:rsid w:val="00FB2971"/>
    <w:rsid w:val="00FB40F5"/>
    <w:rsid w:val="00FB52AC"/>
    <w:rsid w:val="00FB57FB"/>
    <w:rsid w:val="00FB60F8"/>
    <w:rsid w:val="00FC0557"/>
    <w:rsid w:val="00FC1B6C"/>
    <w:rsid w:val="00FC4EEA"/>
    <w:rsid w:val="00FC6D8C"/>
    <w:rsid w:val="00FD1ECA"/>
    <w:rsid w:val="00FD3ED9"/>
    <w:rsid w:val="00FD4521"/>
    <w:rsid w:val="00FD4AF8"/>
    <w:rsid w:val="00FD5027"/>
    <w:rsid w:val="00FD5F37"/>
    <w:rsid w:val="00FE017A"/>
    <w:rsid w:val="00FE0EFA"/>
    <w:rsid w:val="00FE15FD"/>
    <w:rsid w:val="00FE5687"/>
    <w:rsid w:val="00FF0A45"/>
    <w:rsid w:val="00FF1458"/>
    <w:rsid w:val="00FF582A"/>
    <w:rsid w:val="00FF5C1C"/>
    <w:rsid w:val="00FF7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AF8"/>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12623"/>
  </w:style>
  <w:style w:type="paragraph" w:customStyle="1" w:styleId="Nagwek1">
    <w:name w:val="Nagłówek1"/>
    <w:basedOn w:val="Normalny"/>
    <w:next w:val="Tekstpodstawowy"/>
    <w:rsid w:val="00A12623"/>
    <w:pPr>
      <w:keepNext/>
      <w:spacing w:before="240" w:after="120"/>
    </w:pPr>
    <w:rPr>
      <w:rFonts w:ascii="Liberation Sans" w:eastAsia="SimSun" w:hAnsi="Liberation Sans" w:cs="Mangal"/>
      <w:sz w:val="28"/>
      <w:szCs w:val="28"/>
    </w:rPr>
  </w:style>
  <w:style w:type="paragraph" w:styleId="Tekstpodstawowy">
    <w:name w:val="Body Text"/>
    <w:basedOn w:val="Normalny"/>
    <w:link w:val="TekstpodstawowyZnak"/>
    <w:rsid w:val="00A12623"/>
    <w:pPr>
      <w:spacing w:after="120"/>
    </w:pPr>
  </w:style>
  <w:style w:type="character" w:customStyle="1" w:styleId="TekstpodstawowyZnak">
    <w:name w:val="Tekst podstawowy Znak"/>
    <w:basedOn w:val="Domylnaczcionkaakapitu"/>
    <w:link w:val="Tekstpodstawowy"/>
    <w:rsid w:val="00A12623"/>
    <w:rPr>
      <w:rFonts w:ascii="Times New Roman" w:eastAsia="Times New Roman" w:hAnsi="Times New Roman" w:cs="Times New Roman"/>
      <w:sz w:val="24"/>
      <w:szCs w:val="24"/>
      <w:lang w:eastAsia="zh-CN"/>
    </w:rPr>
  </w:style>
  <w:style w:type="paragraph" w:styleId="Lista">
    <w:name w:val="List"/>
    <w:basedOn w:val="Tekstpodstawowy"/>
    <w:rsid w:val="00A12623"/>
    <w:rPr>
      <w:rFonts w:cs="Mangal"/>
    </w:rPr>
  </w:style>
  <w:style w:type="paragraph" w:styleId="Legenda">
    <w:name w:val="caption"/>
    <w:basedOn w:val="Normalny"/>
    <w:qFormat/>
    <w:rsid w:val="00A12623"/>
    <w:pPr>
      <w:suppressLineNumbers/>
      <w:spacing w:before="120" w:after="120"/>
    </w:pPr>
    <w:rPr>
      <w:rFonts w:cs="Mangal"/>
      <w:i/>
      <w:iCs/>
    </w:rPr>
  </w:style>
  <w:style w:type="paragraph" w:customStyle="1" w:styleId="Indeks">
    <w:name w:val="Indeks"/>
    <w:basedOn w:val="Normalny"/>
    <w:rsid w:val="00A12623"/>
    <w:pPr>
      <w:suppressLineNumbers/>
    </w:pPr>
    <w:rPr>
      <w:rFonts w:cs="Mangal"/>
    </w:rPr>
  </w:style>
  <w:style w:type="paragraph" w:styleId="Tekstdymka">
    <w:name w:val="Balloon Text"/>
    <w:basedOn w:val="Normalny"/>
    <w:link w:val="TekstdymkaZnak"/>
    <w:rsid w:val="00A12623"/>
    <w:rPr>
      <w:rFonts w:ascii="Tahoma" w:hAnsi="Tahoma" w:cs="Tahoma"/>
      <w:sz w:val="16"/>
      <w:szCs w:val="16"/>
    </w:rPr>
  </w:style>
  <w:style w:type="character" w:customStyle="1" w:styleId="TekstdymkaZnak">
    <w:name w:val="Tekst dymka Znak"/>
    <w:basedOn w:val="Domylnaczcionkaakapitu"/>
    <w:link w:val="Tekstdymka"/>
    <w:rsid w:val="00A12623"/>
    <w:rPr>
      <w:rFonts w:ascii="Tahoma" w:eastAsia="Times New Roman" w:hAnsi="Tahoma" w:cs="Tahoma"/>
      <w:sz w:val="16"/>
      <w:szCs w:val="16"/>
      <w:lang w:eastAsia="zh-CN"/>
    </w:rPr>
  </w:style>
  <w:style w:type="paragraph" w:styleId="Tekstpodstawowyzwciciem">
    <w:name w:val="Body Text First Indent"/>
    <w:basedOn w:val="Tekstpodstawowy"/>
    <w:link w:val="TekstpodstawowyzwciciemZnak"/>
    <w:uiPriority w:val="99"/>
    <w:unhideWhenUsed/>
    <w:rsid w:val="00A12623"/>
    <w:pPr>
      <w:ind w:firstLine="210"/>
    </w:pPr>
  </w:style>
  <w:style w:type="character" w:customStyle="1" w:styleId="TekstpodstawowyzwciciemZnak">
    <w:name w:val="Tekst podstawowy z wcięciem Znak"/>
    <w:basedOn w:val="TekstpodstawowyZnak"/>
    <w:link w:val="Tekstpodstawowyzwciciem"/>
    <w:uiPriority w:val="99"/>
    <w:rsid w:val="00A12623"/>
    <w:rPr>
      <w:rFonts w:ascii="Times New Roman" w:eastAsia="Times New Roman" w:hAnsi="Times New Roman" w:cs="Times New Roman"/>
      <w:sz w:val="24"/>
      <w:szCs w:val="24"/>
      <w:lang w:eastAsia="zh-CN"/>
    </w:rPr>
  </w:style>
  <w:style w:type="paragraph" w:customStyle="1" w:styleId="Standard">
    <w:name w:val="Standard"/>
    <w:rsid w:val="00A1262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12623"/>
    <w:pPr>
      <w:suppressAutoHyphens w:val="0"/>
      <w:spacing w:before="100" w:beforeAutospacing="1" w:after="100" w:afterAutospacing="1"/>
    </w:pPr>
    <w:rPr>
      <w:lang w:eastAsia="pl-PL"/>
    </w:rPr>
  </w:style>
  <w:style w:type="character" w:styleId="Pogrubienie">
    <w:name w:val="Strong"/>
    <w:uiPriority w:val="22"/>
    <w:qFormat/>
    <w:rsid w:val="00A12623"/>
    <w:rPr>
      <w:b/>
      <w:bCs/>
    </w:rPr>
  </w:style>
  <w:style w:type="paragraph" w:styleId="Nagwek">
    <w:name w:val="header"/>
    <w:basedOn w:val="Normalny"/>
    <w:link w:val="NagwekZnak"/>
    <w:uiPriority w:val="99"/>
    <w:unhideWhenUsed/>
    <w:rsid w:val="00A12623"/>
    <w:pPr>
      <w:tabs>
        <w:tab w:val="center" w:pos="4536"/>
        <w:tab w:val="right" w:pos="9072"/>
      </w:tabs>
    </w:pPr>
  </w:style>
  <w:style w:type="character" w:customStyle="1" w:styleId="NagwekZnak">
    <w:name w:val="Nagłówek Znak"/>
    <w:basedOn w:val="Domylnaczcionkaakapitu"/>
    <w:link w:val="Nagwek"/>
    <w:uiPriority w:val="99"/>
    <w:rsid w:val="00A12623"/>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12623"/>
    <w:pPr>
      <w:tabs>
        <w:tab w:val="center" w:pos="4536"/>
        <w:tab w:val="right" w:pos="9072"/>
      </w:tabs>
    </w:pPr>
  </w:style>
  <w:style w:type="character" w:customStyle="1" w:styleId="StopkaZnak">
    <w:name w:val="Stopka Znak"/>
    <w:basedOn w:val="Domylnaczcionkaakapitu"/>
    <w:link w:val="Stopka"/>
    <w:uiPriority w:val="99"/>
    <w:rsid w:val="00A12623"/>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A12623"/>
    <w:rPr>
      <w:sz w:val="20"/>
      <w:szCs w:val="20"/>
    </w:rPr>
  </w:style>
  <w:style w:type="character" w:customStyle="1" w:styleId="TekstprzypisukocowegoZnak">
    <w:name w:val="Tekst przypisu końcowego Znak"/>
    <w:basedOn w:val="Domylnaczcionkaakapitu"/>
    <w:link w:val="Tekstprzypisukocowego"/>
    <w:uiPriority w:val="99"/>
    <w:semiHidden/>
    <w:rsid w:val="00A12623"/>
    <w:rPr>
      <w:rFonts w:ascii="Times New Roman" w:eastAsia="Times New Roman" w:hAnsi="Times New Roman" w:cs="Times New Roman"/>
      <w:sz w:val="20"/>
      <w:szCs w:val="20"/>
      <w:lang w:eastAsia="zh-CN"/>
    </w:rPr>
  </w:style>
  <w:style w:type="character" w:styleId="Odwoanieprzypisukocowego">
    <w:name w:val="endnote reference"/>
    <w:uiPriority w:val="99"/>
    <w:semiHidden/>
    <w:unhideWhenUsed/>
    <w:rsid w:val="00A12623"/>
    <w:rPr>
      <w:vertAlign w:val="superscript"/>
    </w:rPr>
  </w:style>
  <w:style w:type="paragraph" w:styleId="Tekstprzypisudolnego">
    <w:name w:val="footnote text"/>
    <w:basedOn w:val="Normalny"/>
    <w:link w:val="TekstprzypisudolnegoZnak"/>
    <w:uiPriority w:val="99"/>
    <w:semiHidden/>
    <w:unhideWhenUsed/>
    <w:rsid w:val="00A12623"/>
    <w:rPr>
      <w:sz w:val="20"/>
      <w:szCs w:val="20"/>
    </w:rPr>
  </w:style>
  <w:style w:type="character" w:customStyle="1" w:styleId="TekstprzypisudolnegoZnak">
    <w:name w:val="Tekst przypisu dolnego Znak"/>
    <w:basedOn w:val="Domylnaczcionkaakapitu"/>
    <w:link w:val="Tekstprzypisudolnego"/>
    <w:uiPriority w:val="99"/>
    <w:semiHidden/>
    <w:rsid w:val="00A12623"/>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A12623"/>
    <w:rPr>
      <w:vertAlign w:val="superscript"/>
    </w:rPr>
  </w:style>
  <w:style w:type="paragraph" w:customStyle="1" w:styleId="Textbody">
    <w:name w:val="Text body"/>
    <w:basedOn w:val="Standard"/>
    <w:rsid w:val="00A12623"/>
    <w:pPr>
      <w:widowControl/>
      <w:overflowPunct w:val="0"/>
      <w:autoSpaceDE w:val="0"/>
    </w:pPr>
    <w:rPr>
      <w:rFonts w:eastAsia="Times New Roman" w:cs="Times New Roman"/>
      <w:b/>
      <w:color w:val="000000"/>
      <w:szCs w:val="20"/>
      <w:lang w:bidi="ar-SA"/>
    </w:rPr>
  </w:style>
  <w:style w:type="paragraph" w:customStyle="1" w:styleId="Textbodyindent">
    <w:name w:val="Text body indent"/>
    <w:basedOn w:val="Standard"/>
    <w:rsid w:val="00A12623"/>
    <w:pPr>
      <w:widowControl/>
      <w:spacing w:after="120"/>
      <w:ind w:left="283"/>
    </w:pPr>
    <w:rPr>
      <w:rFonts w:eastAsia="Times New Roman" w:cs="Times New Roman"/>
      <w:sz w:val="20"/>
      <w:szCs w:val="20"/>
      <w:lang w:bidi="ar-SA"/>
    </w:rPr>
  </w:style>
  <w:style w:type="paragraph" w:styleId="Akapitzlist">
    <w:name w:val="List Paragraph"/>
    <w:basedOn w:val="Normalny"/>
    <w:uiPriority w:val="34"/>
    <w:qFormat/>
    <w:rsid w:val="00D1797E"/>
    <w:pPr>
      <w:ind w:left="720"/>
      <w:contextualSpacing/>
    </w:pPr>
  </w:style>
  <w:style w:type="table" w:styleId="Tabela-Siatka">
    <w:name w:val="Table Grid"/>
    <w:basedOn w:val="Standardowy"/>
    <w:uiPriority w:val="39"/>
    <w:rsid w:val="00B9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743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AF8"/>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12623"/>
  </w:style>
  <w:style w:type="paragraph" w:customStyle="1" w:styleId="Nagwek1">
    <w:name w:val="Nagłówek1"/>
    <w:basedOn w:val="Normalny"/>
    <w:next w:val="Tekstpodstawowy"/>
    <w:rsid w:val="00A12623"/>
    <w:pPr>
      <w:keepNext/>
      <w:spacing w:before="240" w:after="120"/>
    </w:pPr>
    <w:rPr>
      <w:rFonts w:ascii="Liberation Sans" w:eastAsia="SimSun" w:hAnsi="Liberation Sans" w:cs="Mangal"/>
      <w:sz w:val="28"/>
      <w:szCs w:val="28"/>
    </w:rPr>
  </w:style>
  <w:style w:type="paragraph" w:styleId="Tekstpodstawowy">
    <w:name w:val="Body Text"/>
    <w:basedOn w:val="Normalny"/>
    <w:link w:val="TekstpodstawowyZnak"/>
    <w:rsid w:val="00A12623"/>
    <w:pPr>
      <w:spacing w:after="120"/>
    </w:pPr>
  </w:style>
  <w:style w:type="character" w:customStyle="1" w:styleId="TekstpodstawowyZnak">
    <w:name w:val="Tekst podstawowy Znak"/>
    <w:basedOn w:val="Domylnaczcionkaakapitu"/>
    <w:link w:val="Tekstpodstawowy"/>
    <w:rsid w:val="00A12623"/>
    <w:rPr>
      <w:rFonts w:ascii="Times New Roman" w:eastAsia="Times New Roman" w:hAnsi="Times New Roman" w:cs="Times New Roman"/>
      <w:sz w:val="24"/>
      <w:szCs w:val="24"/>
      <w:lang w:eastAsia="zh-CN"/>
    </w:rPr>
  </w:style>
  <w:style w:type="paragraph" w:styleId="Lista">
    <w:name w:val="List"/>
    <w:basedOn w:val="Tekstpodstawowy"/>
    <w:rsid w:val="00A12623"/>
    <w:rPr>
      <w:rFonts w:cs="Mangal"/>
    </w:rPr>
  </w:style>
  <w:style w:type="paragraph" w:styleId="Legenda">
    <w:name w:val="caption"/>
    <w:basedOn w:val="Normalny"/>
    <w:qFormat/>
    <w:rsid w:val="00A12623"/>
    <w:pPr>
      <w:suppressLineNumbers/>
      <w:spacing w:before="120" w:after="120"/>
    </w:pPr>
    <w:rPr>
      <w:rFonts w:cs="Mangal"/>
      <w:i/>
      <w:iCs/>
    </w:rPr>
  </w:style>
  <w:style w:type="paragraph" w:customStyle="1" w:styleId="Indeks">
    <w:name w:val="Indeks"/>
    <w:basedOn w:val="Normalny"/>
    <w:rsid w:val="00A12623"/>
    <w:pPr>
      <w:suppressLineNumbers/>
    </w:pPr>
    <w:rPr>
      <w:rFonts w:cs="Mangal"/>
    </w:rPr>
  </w:style>
  <w:style w:type="paragraph" w:styleId="Tekstdymka">
    <w:name w:val="Balloon Text"/>
    <w:basedOn w:val="Normalny"/>
    <w:link w:val="TekstdymkaZnak"/>
    <w:rsid w:val="00A12623"/>
    <w:rPr>
      <w:rFonts w:ascii="Tahoma" w:hAnsi="Tahoma" w:cs="Tahoma"/>
      <w:sz w:val="16"/>
      <w:szCs w:val="16"/>
    </w:rPr>
  </w:style>
  <w:style w:type="character" w:customStyle="1" w:styleId="TekstdymkaZnak">
    <w:name w:val="Tekst dymka Znak"/>
    <w:basedOn w:val="Domylnaczcionkaakapitu"/>
    <w:link w:val="Tekstdymka"/>
    <w:rsid w:val="00A12623"/>
    <w:rPr>
      <w:rFonts w:ascii="Tahoma" w:eastAsia="Times New Roman" w:hAnsi="Tahoma" w:cs="Tahoma"/>
      <w:sz w:val="16"/>
      <w:szCs w:val="16"/>
      <w:lang w:eastAsia="zh-CN"/>
    </w:rPr>
  </w:style>
  <w:style w:type="paragraph" w:styleId="Tekstpodstawowyzwciciem">
    <w:name w:val="Body Text First Indent"/>
    <w:basedOn w:val="Tekstpodstawowy"/>
    <w:link w:val="TekstpodstawowyzwciciemZnak"/>
    <w:uiPriority w:val="99"/>
    <w:unhideWhenUsed/>
    <w:rsid w:val="00A12623"/>
    <w:pPr>
      <w:ind w:firstLine="210"/>
    </w:pPr>
  </w:style>
  <w:style w:type="character" w:customStyle="1" w:styleId="TekstpodstawowyzwciciemZnak">
    <w:name w:val="Tekst podstawowy z wcięciem Znak"/>
    <w:basedOn w:val="TekstpodstawowyZnak"/>
    <w:link w:val="Tekstpodstawowyzwciciem"/>
    <w:uiPriority w:val="99"/>
    <w:rsid w:val="00A12623"/>
    <w:rPr>
      <w:rFonts w:ascii="Times New Roman" w:eastAsia="Times New Roman" w:hAnsi="Times New Roman" w:cs="Times New Roman"/>
      <w:sz w:val="24"/>
      <w:szCs w:val="24"/>
      <w:lang w:eastAsia="zh-CN"/>
    </w:rPr>
  </w:style>
  <w:style w:type="paragraph" w:customStyle="1" w:styleId="Standard">
    <w:name w:val="Standard"/>
    <w:rsid w:val="00A1262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12623"/>
    <w:pPr>
      <w:suppressAutoHyphens w:val="0"/>
      <w:spacing w:before="100" w:beforeAutospacing="1" w:after="100" w:afterAutospacing="1"/>
    </w:pPr>
    <w:rPr>
      <w:lang w:eastAsia="pl-PL"/>
    </w:rPr>
  </w:style>
  <w:style w:type="character" w:styleId="Pogrubienie">
    <w:name w:val="Strong"/>
    <w:uiPriority w:val="22"/>
    <w:qFormat/>
    <w:rsid w:val="00A12623"/>
    <w:rPr>
      <w:b/>
      <w:bCs/>
    </w:rPr>
  </w:style>
  <w:style w:type="paragraph" w:styleId="Nagwek">
    <w:name w:val="header"/>
    <w:basedOn w:val="Normalny"/>
    <w:link w:val="NagwekZnak"/>
    <w:uiPriority w:val="99"/>
    <w:unhideWhenUsed/>
    <w:rsid w:val="00A12623"/>
    <w:pPr>
      <w:tabs>
        <w:tab w:val="center" w:pos="4536"/>
        <w:tab w:val="right" w:pos="9072"/>
      </w:tabs>
    </w:pPr>
  </w:style>
  <w:style w:type="character" w:customStyle="1" w:styleId="NagwekZnak">
    <w:name w:val="Nagłówek Znak"/>
    <w:basedOn w:val="Domylnaczcionkaakapitu"/>
    <w:link w:val="Nagwek"/>
    <w:uiPriority w:val="99"/>
    <w:rsid w:val="00A12623"/>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12623"/>
    <w:pPr>
      <w:tabs>
        <w:tab w:val="center" w:pos="4536"/>
        <w:tab w:val="right" w:pos="9072"/>
      </w:tabs>
    </w:pPr>
  </w:style>
  <w:style w:type="character" w:customStyle="1" w:styleId="StopkaZnak">
    <w:name w:val="Stopka Znak"/>
    <w:basedOn w:val="Domylnaczcionkaakapitu"/>
    <w:link w:val="Stopka"/>
    <w:uiPriority w:val="99"/>
    <w:rsid w:val="00A12623"/>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A12623"/>
    <w:rPr>
      <w:sz w:val="20"/>
      <w:szCs w:val="20"/>
    </w:rPr>
  </w:style>
  <w:style w:type="character" w:customStyle="1" w:styleId="TekstprzypisukocowegoZnak">
    <w:name w:val="Tekst przypisu końcowego Znak"/>
    <w:basedOn w:val="Domylnaczcionkaakapitu"/>
    <w:link w:val="Tekstprzypisukocowego"/>
    <w:uiPriority w:val="99"/>
    <w:semiHidden/>
    <w:rsid w:val="00A12623"/>
    <w:rPr>
      <w:rFonts w:ascii="Times New Roman" w:eastAsia="Times New Roman" w:hAnsi="Times New Roman" w:cs="Times New Roman"/>
      <w:sz w:val="20"/>
      <w:szCs w:val="20"/>
      <w:lang w:eastAsia="zh-CN"/>
    </w:rPr>
  </w:style>
  <w:style w:type="character" w:styleId="Odwoanieprzypisukocowego">
    <w:name w:val="endnote reference"/>
    <w:uiPriority w:val="99"/>
    <w:semiHidden/>
    <w:unhideWhenUsed/>
    <w:rsid w:val="00A12623"/>
    <w:rPr>
      <w:vertAlign w:val="superscript"/>
    </w:rPr>
  </w:style>
  <w:style w:type="paragraph" w:styleId="Tekstprzypisudolnego">
    <w:name w:val="footnote text"/>
    <w:basedOn w:val="Normalny"/>
    <w:link w:val="TekstprzypisudolnegoZnak"/>
    <w:uiPriority w:val="99"/>
    <w:semiHidden/>
    <w:unhideWhenUsed/>
    <w:rsid w:val="00A12623"/>
    <w:rPr>
      <w:sz w:val="20"/>
      <w:szCs w:val="20"/>
    </w:rPr>
  </w:style>
  <w:style w:type="character" w:customStyle="1" w:styleId="TekstprzypisudolnegoZnak">
    <w:name w:val="Tekst przypisu dolnego Znak"/>
    <w:basedOn w:val="Domylnaczcionkaakapitu"/>
    <w:link w:val="Tekstprzypisudolnego"/>
    <w:uiPriority w:val="99"/>
    <w:semiHidden/>
    <w:rsid w:val="00A12623"/>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A12623"/>
    <w:rPr>
      <w:vertAlign w:val="superscript"/>
    </w:rPr>
  </w:style>
  <w:style w:type="paragraph" w:customStyle="1" w:styleId="Textbody">
    <w:name w:val="Text body"/>
    <w:basedOn w:val="Standard"/>
    <w:rsid w:val="00A12623"/>
    <w:pPr>
      <w:widowControl/>
      <w:overflowPunct w:val="0"/>
      <w:autoSpaceDE w:val="0"/>
    </w:pPr>
    <w:rPr>
      <w:rFonts w:eastAsia="Times New Roman" w:cs="Times New Roman"/>
      <w:b/>
      <w:color w:val="000000"/>
      <w:szCs w:val="20"/>
      <w:lang w:bidi="ar-SA"/>
    </w:rPr>
  </w:style>
  <w:style w:type="paragraph" w:customStyle="1" w:styleId="Textbodyindent">
    <w:name w:val="Text body indent"/>
    <w:basedOn w:val="Standard"/>
    <w:rsid w:val="00A12623"/>
    <w:pPr>
      <w:widowControl/>
      <w:spacing w:after="120"/>
      <w:ind w:left="283"/>
    </w:pPr>
    <w:rPr>
      <w:rFonts w:eastAsia="Times New Roman" w:cs="Times New Roman"/>
      <w:sz w:val="20"/>
      <w:szCs w:val="20"/>
      <w:lang w:bidi="ar-SA"/>
    </w:rPr>
  </w:style>
  <w:style w:type="paragraph" w:styleId="Akapitzlist">
    <w:name w:val="List Paragraph"/>
    <w:basedOn w:val="Normalny"/>
    <w:uiPriority w:val="34"/>
    <w:qFormat/>
    <w:rsid w:val="00D1797E"/>
    <w:pPr>
      <w:ind w:left="720"/>
      <w:contextualSpacing/>
    </w:pPr>
  </w:style>
  <w:style w:type="table" w:styleId="Tabela-Siatka">
    <w:name w:val="Table Grid"/>
    <w:basedOn w:val="Standardowy"/>
    <w:uiPriority w:val="39"/>
    <w:rsid w:val="00B9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743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293">
      <w:bodyDiv w:val="1"/>
      <w:marLeft w:val="0"/>
      <w:marRight w:val="0"/>
      <w:marTop w:val="0"/>
      <w:marBottom w:val="0"/>
      <w:divBdr>
        <w:top w:val="none" w:sz="0" w:space="0" w:color="auto"/>
        <w:left w:val="none" w:sz="0" w:space="0" w:color="auto"/>
        <w:bottom w:val="none" w:sz="0" w:space="0" w:color="auto"/>
        <w:right w:val="none" w:sz="0" w:space="0" w:color="auto"/>
      </w:divBdr>
    </w:div>
    <w:div w:id="77672727">
      <w:bodyDiv w:val="1"/>
      <w:marLeft w:val="0"/>
      <w:marRight w:val="0"/>
      <w:marTop w:val="0"/>
      <w:marBottom w:val="0"/>
      <w:divBdr>
        <w:top w:val="none" w:sz="0" w:space="0" w:color="auto"/>
        <w:left w:val="none" w:sz="0" w:space="0" w:color="auto"/>
        <w:bottom w:val="none" w:sz="0" w:space="0" w:color="auto"/>
        <w:right w:val="none" w:sz="0" w:space="0" w:color="auto"/>
      </w:divBdr>
      <w:divsChild>
        <w:div w:id="1730033879">
          <w:marLeft w:val="0"/>
          <w:marRight w:val="0"/>
          <w:marTop w:val="0"/>
          <w:marBottom w:val="0"/>
          <w:divBdr>
            <w:top w:val="none" w:sz="0" w:space="0" w:color="auto"/>
            <w:left w:val="none" w:sz="0" w:space="0" w:color="auto"/>
            <w:bottom w:val="none" w:sz="0" w:space="0" w:color="auto"/>
            <w:right w:val="none" w:sz="0" w:space="0" w:color="auto"/>
          </w:divBdr>
        </w:div>
        <w:div w:id="810563689">
          <w:marLeft w:val="0"/>
          <w:marRight w:val="0"/>
          <w:marTop w:val="0"/>
          <w:marBottom w:val="0"/>
          <w:divBdr>
            <w:top w:val="none" w:sz="0" w:space="0" w:color="auto"/>
            <w:left w:val="none" w:sz="0" w:space="0" w:color="auto"/>
            <w:bottom w:val="none" w:sz="0" w:space="0" w:color="auto"/>
            <w:right w:val="none" w:sz="0" w:space="0" w:color="auto"/>
          </w:divBdr>
        </w:div>
        <w:div w:id="631636697">
          <w:marLeft w:val="0"/>
          <w:marRight w:val="0"/>
          <w:marTop w:val="0"/>
          <w:marBottom w:val="0"/>
          <w:divBdr>
            <w:top w:val="none" w:sz="0" w:space="0" w:color="auto"/>
            <w:left w:val="none" w:sz="0" w:space="0" w:color="auto"/>
            <w:bottom w:val="none" w:sz="0" w:space="0" w:color="auto"/>
            <w:right w:val="none" w:sz="0" w:space="0" w:color="auto"/>
          </w:divBdr>
        </w:div>
        <w:div w:id="1062946928">
          <w:marLeft w:val="0"/>
          <w:marRight w:val="0"/>
          <w:marTop w:val="0"/>
          <w:marBottom w:val="0"/>
          <w:divBdr>
            <w:top w:val="none" w:sz="0" w:space="0" w:color="auto"/>
            <w:left w:val="none" w:sz="0" w:space="0" w:color="auto"/>
            <w:bottom w:val="none" w:sz="0" w:space="0" w:color="auto"/>
            <w:right w:val="none" w:sz="0" w:space="0" w:color="auto"/>
          </w:divBdr>
        </w:div>
        <w:div w:id="327364215">
          <w:marLeft w:val="0"/>
          <w:marRight w:val="0"/>
          <w:marTop w:val="0"/>
          <w:marBottom w:val="0"/>
          <w:divBdr>
            <w:top w:val="none" w:sz="0" w:space="0" w:color="auto"/>
            <w:left w:val="none" w:sz="0" w:space="0" w:color="auto"/>
            <w:bottom w:val="none" w:sz="0" w:space="0" w:color="auto"/>
            <w:right w:val="none" w:sz="0" w:space="0" w:color="auto"/>
          </w:divBdr>
        </w:div>
        <w:div w:id="574752388">
          <w:marLeft w:val="0"/>
          <w:marRight w:val="0"/>
          <w:marTop w:val="0"/>
          <w:marBottom w:val="0"/>
          <w:divBdr>
            <w:top w:val="none" w:sz="0" w:space="0" w:color="auto"/>
            <w:left w:val="none" w:sz="0" w:space="0" w:color="auto"/>
            <w:bottom w:val="none" w:sz="0" w:space="0" w:color="auto"/>
            <w:right w:val="none" w:sz="0" w:space="0" w:color="auto"/>
          </w:divBdr>
        </w:div>
        <w:div w:id="22370924">
          <w:marLeft w:val="0"/>
          <w:marRight w:val="0"/>
          <w:marTop w:val="0"/>
          <w:marBottom w:val="0"/>
          <w:divBdr>
            <w:top w:val="none" w:sz="0" w:space="0" w:color="auto"/>
            <w:left w:val="none" w:sz="0" w:space="0" w:color="auto"/>
            <w:bottom w:val="none" w:sz="0" w:space="0" w:color="auto"/>
            <w:right w:val="none" w:sz="0" w:space="0" w:color="auto"/>
          </w:divBdr>
        </w:div>
        <w:div w:id="336159032">
          <w:marLeft w:val="0"/>
          <w:marRight w:val="0"/>
          <w:marTop w:val="0"/>
          <w:marBottom w:val="0"/>
          <w:divBdr>
            <w:top w:val="none" w:sz="0" w:space="0" w:color="auto"/>
            <w:left w:val="none" w:sz="0" w:space="0" w:color="auto"/>
            <w:bottom w:val="none" w:sz="0" w:space="0" w:color="auto"/>
            <w:right w:val="none" w:sz="0" w:space="0" w:color="auto"/>
          </w:divBdr>
        </w:div>
        <w:div w:id="1345354554">
          <w:marLeft w:val="0"/>
          <w:marRight w:val="0"/>
          <w:marTop w:val="0"/>
          <w:marBottom w:val="0"/>
          <w:divBdr>
            <w:top w:val="none" w:sz="0" w:space="0" w:color="auto"/>
            <w:left w:val="none" w:sz="0" w:space="0" w:color="auto"/>
            <w:bottom w:val="none" w:sz="0" w:space="0" w:color="auto"/>
            <w:right w:val="none" w:sz="0" w:space="0" w:color="auto"/>
          </w:divBdr>
        </w:div>
        <w:div w:id="231282229">
          <w:marLeft w:val="0"/>
          <w:marRight w:val="0"/>
          <w:marTop w:val="0"/>
          <w:marBottom w:val="0"/>
          <w:divBdr>
            <w:top w:val="none" w:sz="0" w:space="0" w:color="auto"/>
            <w:left w:val="none" w:sz="0" w:space="0" w:color="auto"/>
            <w:bottom w:val="none" w:sz="0" w:space="0" w:color="auto"/>
            <w:right w:val="none" w:sz="0" w:space="0" w:color="auto"/>
          </w:divBdr>
        </w:div>
      </w:divsChild>
    </w:div>
    <w:div w:id="275450439">
      <w:bodyDiv w:val="1"/>
      <w:marLeft w:val="0"/>
      <w:marRight w:val="0"/>
      <w:marTop w:val="0"/>
      <w:marBottom w:val="0"/>
      <w:divBdr>
        <w:top w:val="none" w:sz="0" w:space="0" w:color="auto"/>
        <w:left w:val="none" w:sz="0" w:space="0" w:color="auto"/>
        <w:bottom w:val="none" w:sz="0" w:space="0" w:color="auto"/>
        <w:right w:val="none" w:sz="0" w:space="0" w:color="auto"/>
      </w:divBdr>
      <w:divsChild>
        <w:div w:id="545876996">
          <w:marLeft w:val="0"/>
          <w:marRight w:val="0"/>
          <w:marTop w:val="0"/>
          <w:marBottom w:val="0"/>
          <w:divBdr>
            <w:top w:val="none" w:sz="0" w:space="0" w:color="auto"/>
            <w:left w:val="none" w:sz="0" w:space="0" w:color="auto"/>
            <w:bottom w:val="none" w:sz="0" w:space="0" w:color="auto"/>
            <w:right w:val="none" w:sz="0" w:space="0" w:color="auto"/>
          </w:divBdr>
        </w:div>
        <w:div w:id="1373110812">
          <w:marLeft w:val="0"/>
          <w:marRight w:val="0"/>
          <w:marTop w:val="0"/>
          <w:marBottom w:val="0"/>
          <w:divBdr>
            <w:top w:val="none" w:sz="0" w:space="0" w:color="auto"/>
            <w:left w:val="none" w:sz="0" w:space="0" w:color="auto"/>
            <w:bottom w:val="none" w:sz="0" w:space="0" w:color="auto"/>
            <w:right w:val="none" w:sz="0" w:space="0" w:color="auto"/>
          </w:divBdr>
        </w:div>
        <w:div w:id="1803304638">
          <w:marLeft w:val="0"/>
          <w:marRight w:val="0"/>
          <w:marTop w:val="0"/>
          <w:marBottom w:val="0"/>
          <w:divBdr>
            <w:top w:val="none" w:sz="0" w:space="0" w:color="auto"/>
            <w:left w:val="none" w:sz="0" w:space="0" w:color="auto"/>
            <w:bottom w:val="none" w:sz="0" w:space="0" w:color="auto"/>
            <w:right w:val="none" w:sz="0" w:space="0" w:color="auto"/>
          </w:divBdr>
        </w:div>
        <w:div w:id="1860270299">
          <w:marLeft w:val="0"/>
          <w:marRight w:val="0"/>
          <w:marTop w:val="0"/>
          <w:marBottom w:val="0"/>
          <w:divBdr>
            <w:top w:val="none" w:sz="0" w:space="0" w:color="auto"/>
            <w:left w:val="none" w:sz="0" w:space="0" w:color="auto"/>
            <w:bottom w:val="none" w:sz="0" w:space="0" w:color="auto"/>
            <w:right w:val="none" w:sz="0" w:space="0" w:color="auto"/>
          </w:divBdr>
        </w:div>
      </w:divsChild>
    </w:div>
    <w:div w:id="284166307">
      <w:bodyDiv w:val="1"/>
      <w:marLeft w:val="0"/>
      <w:marRight w:val="0"/>
      <w:marTop w:val="0"/>
      <w:marBottom w:val="0"/>
      <w:divBdr>
        <w:top w:val="none" w:sz="0" w:space="0" w:color="auto"/>
        <w:left w:val="none" w:sz="0" w:space="0" w:color="auto"/>
        <w:bottom w:val="none" w:sz="0" w:space="0" w:color="auto"/>
        <w:right w:val="none" w:sz="0" w:space="0" w:color="auto"/>
      </w:divBdr>
    </w:div>
    <w:div w:id="303242946">
      <w:bodyDiv w:val="1"/>
      <w:marLeft w:val="0"/>
      <w:marRight w:val="0"/>
      <w:marTop w:val="0"/>
      <w:marBottom w:val="0"/>
      <w:divBdr>
        <w:top w:val="none" w:sz="0" w:space="0" w:color="auto"/>
        <w:left w:val="none" w:sz="0" w:space="0" w:color="auto"/>
        <w:bottom w:val="none" w:sz="0" w:space="0" w:color="auto"/>
        <w:right w:val="none" w:sz="0" w:space="0" w:color="auto"/>
      </w:divBdr>
    </w:div>
    <w:div w:id="345904759">
      <w:bodyDiv w:val="1"/>
      <w:marLeft w:val="0"/>
      <w:marRight w:val="0"/>
      <w:marTop w:val="0"/>
      <w:marBottom w:val="0"/>
      <w:divBdr>
        <w:top w:val="none" w:sz="0" w:space="0" w:color="auto"/>
        <w:left w:val="none" w:sz="0" w:space="0" w:color="auto"/>
        <w:bottom w:val="none" w:sz="0" w:space="0" w:color="auto"/>
        <w:right w:val="none" w:sz="0" w:space="0" w:color="auto"/>
      </w:divBdr>
    </w:div>
    <w:div w:id="345980003">
      <w:bodyDiv w:val="1"/>
      <w:marLeft w:val="0"/>
      <w:marRight w:val="0"/>
      <w:marTop w:val="0"/>
      <w:marBottom w:val="0"/>
      <w:divBdr>
        <w:top w:val="none" w:sz="0" w:space="0" w:color="auto"/>
        <w:left w:val="none" w:sz="0" w:space="0" w:color="auto"/>
        <w:bottom w:val="none" w:sz="0" w:space="0" w:color="auto"/>
        <w:right w:val="none" w:sz="0" w:space="0" w:color="auto"/>
      </w:divBdr>
    </w:div>
    <w:div w:id="625818364">
      <w:bodyDiv w:val="1"/>
      <w:marLeft w:val="0"/>
      <w:marRight w:val="0"/>
      <w:marTop w:val="0"/>
      <w:marBottom w:val="0"/>
      <w:divBdr>
        <w:top w:val="none" w:sz="0" w:space="0" w:color="auto"/>
        <w:left w:val="none" w:sz="0" w:space="0" w:color="auto"/>
        <w:bottom w:val="none" w:sz="0" w:space="0" w:color="auto"/>
        <w:right w:val="none" w:sz="0" w:space="0" w:color="auto"/>
      </w:divBdr>
    </w:div>
    <w:div w:id="707871559">
      <w:bodyDiv w:val="1"/>
      <w:marLeft w:val="0"/>
      <w:marRight w:val="0"/>
      <w:marTop w:val="0"/>
      <w:marBottom w:val="0"/>
      <w:divBdr>
        <w:top w:val="none" w:sz="0" w:space="0" w:color="auto"/>
        <w:left w:val="none" w:sz="0" w:space="0" w:color="auto"/>
        <w:bottom w:val="none" w:sz="0" w:space="0" w:color="auto"/>
        <w:right w:val="none" w:sz="0" w:space="0" w:color="auto"/>
      </w:divBdr>
    </w:div>
    <w:div w:id="769357485">
      <w:bodyDiv w:val="1"/>
      <w:marLeft w:val="0"/>
      <w:marRight w:val="0"/>
      <w:marTop w:val="0"/>
      <w:marBottom w:val="0"/>
      <w:divBdr>
        <w:top w:val="none" w:sz="0" w:space="0" w:color="auto"/>
        <w:left w:val="none" w:sz="0" w:space="0" w:color="auto"/>
        <w:bottom w:val="none" w:sz="0" w:space="0" w:color="auto"/>
        <w:right w:val="none" w:sz="0" w:space="0" w:color="auto"/>
      </w:divBdr>
    </w:div>
    <w:div w:id="773090365">
      <w:bodyDiv w:val="1"/>
      <w:marLeft w:val="0"/>
      <w:marRight w:val="0"/>
      <w:marTop w:val="0"/>
      <w:marBottom w:val="0"/>
      <w:divBdr>
        <w:top w:val="none" w:sz="0" w:space="0" w:color="auto"/>
        <w:left w:val="none" w:sz="0" w:space="0" w:color="auto"/>
        <w:bottom w:val="none" w:sz="0" w:space="0" w:color="auto"/>
        <w:right w:val="none" w:sz="0" w:space="0" w:color="auto"/>
      </w:divBdr>
    </w:div>
    <w:div w:id="814614133">
      <w:bodyDiv w:val="1"/>
      <w:marLeft w:val="0"/>
      <w:marRight w:val="0"/>
      <w:marTop w:val="0"/>
      <w:marBottom w:val="0"/>
      <w:divBdr>
        <w:top w:val="none" w:sz="0" w:space="0" w:color="auto"/>
        <w:left w:val="none" w:sz="0" w:space="0" w:color="auto"/>
        <w:bottom w:val="none" w:sz="0" w:space="0" w:color="auto"/>
        <w:right w:val="none" w:sz="0" w:space="0" w:color="auto"/>
      </w:divBdr>
      <w:divsChild>
        <w:div w:id="806776038">
          <w:marLeft w:val="0"/>
          <w:marRight w:val="0"/>
          <w:marTop w:val="0"/>
          <w:marBottom w:val="0"/>
          <w:divBdr>
            <w:top w:val="none" w:sz="0" w:space="0" w:color="auto"/>
            <w:left w:val="none" w:sz="0" w:space="0" w:color="auto"/>
            <w:bottom w:val="none" w:sz="0" w:space="0" w:color="auto"/>
            <w:right w:val="none" w:sz="0" w:space="0" w:color="auto"/>
          </w:divBdr>
        </w:div>
        <w:div w:id="1632322420">
          <w:marLeft w:val="0"/>
          <w:marRight w:val="0"/>
          <w:marTop w:val="0"/>
          <w:marBottom w:val="0"/>
          <w:divBdr>
            <w:top w:val="none" w:sz="0" w:space="0" w:color="auto"/>
            <w:left w:val="none" w:sz="0" w:space="0" w:color="auto"/>
            <w:bottom w:val="none" w:sz="0" w:space="0" w:color="auto"/>
            <w:right w:val="none" w:sz="0" w:space="0" w:color="auto"/>
          </w:divBdr>
        </w:div>
        <w:div w:id="1331954354">
          <w:marLeft w:val="0"/>
          <w:marRight w:val="0"/>
          <w:marTop w:val="0"/>
          <w:marBottom w:val="0"/>
          <w:divBdr>
            <w:top w:val="none" w:sz="0" w:space="0" w:color="auto"/>
            <w:left w:val="none" w:sz="0" w:space="0" w:color="auto"/>
            <w:bottom w:val="none" w:sz="0" w:space="0" w:color="auto"/>
            <w:right w:val="none" w:sz="0" w:space="0" w:color="auto"/>
          </w:divBdr>
        </w:div>
        <w:div w:id="2145542163">
          <w:marLeft w:val="0"/>
          <w:marRight w:val="0"/>
          <w:marTop w:val="0"/>
          <w:marBottom w:val="0"/>
          <w:divBdr>
            <w:top w:val="none" w:sz="0" w:space="0" w:color="auto"/>
            <w:left w:val="none" w:sz="0" w:space="0" w:color="auto"/>
            <w:bottom w:val="none" w:sz="0" w:space="0" w:color="auto"/>
            <w:right w:val="none" w:sz="0" w:space="0" w:color="auto"/>
          </w:divBdr>
        </w:div>
        <w:div w:id="1681195387">
          <w:marLeft w:val="0"/>
          <w:marRight w:val="0"/>
          <w:marTop w:val="0"/>
          <w:marBottom w:val="0"/>
          <w:divBdr>
            <w:top w:val="none" w:sz="0" w:space="0" w:color="auto"/>
            <w:left w:val="none" w:sz="0" w:space="0" w:color="auto"/>
            <w:bottom w:val="none" w:sz="0" w:space="0" w:color="auto"/>
            <w:right w:val="none" w:sz="0" w:space="0" w:color="auto"/>
          </w:divBdr>
        </w:div>
        <w:div w:id="1725981887">
          <w:marLeft w:val="0"/>
          <w:marRight w:val="0"/>
          <w:marTop w:val="0"/>
          <w:marBottom w:val="0"/>
          <w:divBdr>
            <w:top w:val="none" w:sz="0" w:space="0" w:color="auto"/>
            <w:left w:val="none" w:sz="0" w:space="0" w:color="auto"/>
            <w:bottom w:val="none" w:sz="0" w:space="0" w:color="auto"/>
            <w:right w:val="none" w:sz="0" w:space="0" w:color="auto"/>
          </w:divBdr>
        </w:div>
        <w:div w:id="289240263">
          <w:marLeft w:val="0"/>
          <w:marRight w:val="0"/>
          <w:marTop w:val="0"/>
          <w:marBottom w:val="0"/>
          <w:divBdr>
            <w:top w:val="none" w:sz="0" w:space="0" w:color="auto"/>
            <w:left w:val="none" w:sz="0" w:space="0" w:color="auto"/>
            <w:bottom w:val="none" w:sz="0" w:space="0" w:color="auto"/>
            <w:right w:val="none" w:sz="0" w:space="0" w:color="auto"/>
          </w:divBdr>
        </w:div>
      </w:divsChild>
    </w:div>
    <w:div w:id="921793316">
      <w:bodyDiv w:val="1"/>
      <w:marLeft w:val="0"/>
      <w:marRight w:val="0"/>
      <w:marTop w:val="0"/>
      <w:marBottom w:val="0"/>
      <w:divBdr>
        <w:top w:val="none" w:sz="0" w:space="0" w:color="auto"/>
        <w:left w:val="none" w:sz="0" w:space="0" w:color="auto"/>
        <w:bottom w:val="none" w:sz="0" w:space="0" w:color="auto"/>
        <w:right w:val="none" w:sz="0" w:space="0" w:color="auto"/>
      </w:divBdr>
    </w:div>
    <w:div w:id="973753409">
      <w:bodyDiv w:val="1"/>
      <w:marLeft w:val="0"/>
      <w:marRight w:val="0"/>
      <w:marTop w:val="0"/>
      <w:marBottom w:val="0"/>
      <w:divBdr>
        <w:top w:val="none" w:sz="0" w:space="0" w:color="auto"/>
        <w:left w:val="none" w:sz="0" w:space="0" w:color="auto"/>
        <w:bottom w:val="none" w:sz="0" w:space="0" w:color="auto"/>
        <w:right w:val="none" w:sz="0" w:space="0" w:color="auto"/>
      </w:divBdr>
    </w:div>
    <w:div w:id="977802711">
      <w:bodyDiv w:val="1"/>
      <w:marLeft w:val="0"/>
      <w:marRight w:val="0"/>
      <w:marTop w:val="0"/>
      <w:marBottom w:val="0"/>
      <w:divBdr>
        <w:top w:val="none" w:sz="0" w:space="0" w:color="auto"/>
        <w:left w:val="none" w:sz="0" w:space="0" w:color="auto"/>
        <w:bottom w:val="none" w:sz="0" w:space="0" w:color="auto"/>
        <w:right w:val="none" w:sz="0" w:space="0" w:color="auto"/>
      </w:divBdr>
    </w:div>
    <w:div w:id="1042679076">
      <w:bodyDiv w:val="1"/>
      <w:marLeft w:val="0"/>
      <w:marRight w:val="0"/>
      <w:marTop w:val="0"/>
      <w:marBottom w:val="0"/>
      <w:divBdr>
        <w:top w:val="none" w:sz="0" w:space="0" w:color="auto"/>
        <w:left w:val="none" w:sz="0" w:space="0" w:color="auto"/>
        <w:bottom w:val="none" w:sz="0" w:space="0" w:color="auto"/>
        <w:right w:val="none" w:sz="0" w:space="0" w:color="auto"/>
      </w:divBdr>
    </w:div>
    <w:div w:id="1046491941">
      <w:bodyDiv w:val="1"/>
      <w:marLeft w:val="0"/>
      <w:marRight w:val="0"/>
      <w:marTop w:val="0"/>
      <w:marBottom w:val="0"/>
      <w:divBdr>
        <w:top w:val="none" w:sz="0" w:space="0" w:color="auto"/>
        <w:left w:val="none" w:sz="0" w:space="0" w:color="auto"/>
        <w:bottom w:val="none" w:sz="0" w:space="0" w:color="auto"/>
        <w:right w:val="none" w:sz="0" w:space="0" w:color="auto"/>
      </w:divBdr>
    </w:div>
    <w:div w:id="1179080137">
      <w:bodyDiv w:val="1"/>
      <w:marLeft w:val="0"/>
      <w:marRight w:val="0"/>
      <w:marTop w:val="0"/>
      <w:marBottom w:val="0"/>
      <w:divBdr>
        <w:top w:val="none" w:sz="0" w:space="0" w:color="auto"/>
        <w:left w:val="none" w:sz="0" w:space="0" w:color="auto"/>
        <w:bottom w:val="none" w:sz="0" w:space="0" w:color="auto"/>
        <w:right w:val="none" w:sz="0" w:space="0" w:color="auto"/>
      </w:divBdr>
    </w:div>
    <w:div w:id="1670598341">
      <w:bodyDiv w:val="1"/>
      <w:marLeft w:val="0"/>
      <w:marRight w:val="0"/>
      <w:marTop w:val="0"/>
      <w:marBottom w:val="0"/>
      <w:divBdr>
        <w:top w:val="none" w:sz="0" w:space="0" w:color="auto"/>
        <w:left w:val="none" w:sz="0" w:space="0" w:color="auto"/>
        <w:bottom w:val="none" w:sz="0" w:space="0" w:color="auto"/>
        <w:right w:val="none" w:sz="0" w:space="0" w:color="auto"/>
      </w:divBdr>
    </w:div>
    <w:div w:id="1847549320">
      <w:bodyDiv w:val="1"/>
      <w:marLeft w:val="0"/>
      <w:marRight w:val="0"/>
      <w:marTop w:val="0"/>
      <w:marBottom w:val="0"/>
      <w:divBdr>
        <w:top w:val="none" w:sz="0" w:space="0" w:color="auto"/>
        <w:left w:val="none" w:sz="0" w:space="0" w:color="auto"/>
        <w:bottom w:val="none" w:sz="0" w:space="0" w:color="auto"/>
        <w:right w:val="none" w:sz="0" w:space="0" w:color="auto"/>
      </w:divBdr>
    </w:div>
    <w:div w:id="1905214549">
      <w:bodyDiv w:val="1"/>
      <w:marLeft w:val="0"/>
      <w:marRight w:val="0"/>
      <w:marTop w:val="0"/>
      <w:marBottom w:val="0"/>
      <w:divBdr>
        <w:top w:val="none" w:sz="0" w:space="0" w:color="auto"/>
        <w:left w:val="none" w:sz="0" w:space="0" w:color="auto"/>
        <w:bottom w:val="none" w:sz="0" w:space="0" w:color="auto"/>
        <w:right w:val="none" w:sz="0" w:space="0" w:color="auto"/>
      </w:divBdr>
    </w:div>
    <w:div w:id="1950625004">
      <w:bodyDiv w:val="1"/>
      <w:marLeft w:val="0"/>
      <w:marRight w:val="0"/>
      <w:marTop w:val="0"/>
      <w:marBottom w:val="0"/>
      <w:divBdr>
        <w:top w:val="none" w:sz="0" w:space="0" w:color="auto"/>
        <w:left w:val="none" w:sz="0" w:space="0" w:color="auto"/>
        <w:bottom w:val="none" w:sz="0" w:space="0" w:color="auto"/>
        <w:right w:val="none" w:sz="0" w:space="0" w:color="auto"/>
      </w:divBdr>
    </w:div>
    <w:div w:id="2005165748">
      <w:bodyDiv w:val="1"/>
      <w:marLeft w:val="0"/>
      <w:marRight w:val="0"/>
      <w:marTop w:val="0"/>
      <w:marBottom w:val="0"/>
      <w:divBdr>
        <w:top w:val="none" w:sz="0" w:space="0" w:color="auto"/>
        <w:left w:val="none" w:sz="0" w:space="0" w:color="auto"/>
        <w:bottom w:val="none" w:sz="0" w:space="0" w:color="auto"/>
        <w:right w:val="none" w:sz="0" w:space="0" w:color="auto"/>
      </w:divBdr>
    </w:div>
    <w:div w:id="2038384554">
      <w:bodyDiv w:val="1"/>
      <w:marLeft w:val="0"/>
      <w:marRight w:val="0"/>
      <w:marTop w:val="0"/>
      <w:marBottom w:val="0"/>
      <w:divBdr>
        <w:top w:val="none" w:sz="0" w:space="0" w:color="auto"/>
        <w:left w:val="none" w:sz="0" w:space="0" w:color="auto"/>
        <w:bottom w:val="none" w:sz="0" w:space="0" w:color="auto"/>
        <w:right w:val="none" w:sz="0" w:space="0" w:color="auto"/>
      </w:divBdr>
    </w:div>
    <w:div w:id="2088577859">
      <w:bodyDiv w:val="1"/>
      <w:marLeft w:val="0"/>
      <w:marRight w:val="0"/>
      <w:marTop w:val="0"/>
      <w:marBottom w:val="0"/>
      <w:divBdr>
        <w:top w:val="none" w:sz="0" w:space="0" w:color="auto"/>
        <w:left w:val="none" w:sz="0" w:space="0" w:color="auto"/>
        <w:bottom w:val="none" w:sz="0" w:space="0" w:color="auto"/>
        <w:right w:val="none" w:sz="0" w:space="0" w:color="auto"/>
      </w:divBdr>
    </w:div>
    <w:div w:id="20921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49997-33C9-40F7-9D2F-760922B6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9555</Words>
  <Characters>57336</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szostek</cp:lastModifiedBy>
  <cp:revision>2</cp:revision>
  <cp:lastPrinted>2018-04-27T10:01:00Z</cp:lastPrinted>
  <dcterms:created xsi:type="dcterms:W3CDTF">2022-05-18T06:40:00Z</dcterms:created>
  <dcterms:modified xsi:type="dcterms:W3CDTF">2022-05-18T06:40:00Z</dcterms:modified>
</cp:coreProperties>
</file>