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3" w:rsidRPr="000D014E" w:rsidRDefault="00DE07FC" w:rsidP="004F4CE2">
      <w:pPr>
        <w:keepNext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="Tahoma" w:hAnsi="Tahoma" w:cs="Tahoma"/>
          <w:b/>
          <w:color w:val="000000"/>
          <w:lang w:eastAsia="pl-PL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lang w:eastAsia="pl-PL"/>
        </w:rPr>
        <w:t>Protokół Nr 45</w:t>
      </w:r>
      <w:r w:rsidR="00A76DEA">
        <w:rPr>
          <w:rFonts w:ascii="Tahoma" w:hAnsi="Tahoma" w:cs="Tahoma"/>
          <w:b/>
          <w:color w:val="000000"/>
          <w:lang w:eastAsia="pl-PL"/>
        </w:rPr>
        <w:t>/2022</w:t>
      </w:r>
    </w:p>
    <w:p w:rsidR="00A12623" w:rsidRPr="000D014E" w:rsidRDefault="00856EA6" w:rsidP="00A12623">
      <w:pPr>
        <w:spacing w:line="276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z obrad </w:t>
      </w:r>
      <w:r w:rsidR="009B162E">
        <w:rPr>
          <w:rFonts w:ascii="Tahoma" w:eastAsia="Calibri" w:hAnsi="Tahoma" w:cs="Tahoma"/>
          <w:b/>
        </w:rPr>
        <w:t>X</w:t>
      </w:r>
      <w:r w:rsidR="00DE07FC">
        <w:rPr>
          <w:rFonts w:ascii="Tahoma" w:eastAsia="Calibri" w:hAnsi="Tahoma" w:cs="Tahoma"/>
          <w:b/>
        </w:rPr>
        <w:t>LV</w:t>
      </w:r>
      <w:r w:rsidR="00A12623" w:rsidRPr="000D014E">
        <w:rPr>
          <w:rFonts w:ascii="Tahoma" w:eastAsia="Calibri" w:hAnsi="Tahoma" w:cs="Tahoma"/>
          <w:b/>
        </w:rPr>
        <w:t xml:space="preserve"> s</w:t>
      </w:r>
      <w:r w:rsidR="00A12623">
        <w:rPr>
          <w:rFonts w:ascii="Tahoma" w:eastAsia="Calibri" w:hAnsi="Tahoma" w:cs="Tahoma"/>
          <w:b/>
        </w:rPr>
        <w:t xml:space="preserve">esji Rady Gminy Srokowo, która odbyła się                                                  w sali </w:t>
      </w:r>
      <w:r w:rsidR="00E25DAB">
        <w:rPr>
          <w:rFonts w:ascii="Tahoma" w:eastAsia="Calibri" w:hAnsi="Tahoma" w:cs="Tahoma"/>
          <w:b/>
        </w:rPr>
        <w:t>sesyjnej</w:t>
      </w:r>
      <w:r w:rsidR="00A76DEA">
        <w:rPr>
          <w:rFonts w:ascii="Tahoma" w:eastAsia="Calibri" w:hAnsi="Tahoma" w:cs="Tahoma"/>
          <w:b/>
        </w:rPr>
        <w:t xml:space="preserve"> </w:t>
      </w:r>
      <w:r w:rsidR="00A12623" w:rsidRPr="000D014E">
        <w:rPr>
          <w:rFonts w:ascii="Tahoma" w:eastAsia="Calibri" w:hAnsi="Tahoma" w:cs="Tahoma"/>
          <w:b/>
        </w:rPr>
        <w:t xml:space="preserve">Gminnego Ośrodka Kultury w Srokowie </w:t>
      </w:r>
    </w:p>
    <w:p w:rsidR="00A12623" w:rsidRPr="000D014E" w:rsidRDefault="001B7A4E" w:rsidP="00A12623">
      <w:pPr>
        <w:spacing w:line="276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dniu </w:t>
      </w:r>
      <w:r w:rsidR="00DE07FC">
        <w:rPr>
          <w:rFonts w:ascii="Tahoma" w:eastAsia="Calibri" w:hAnsi="Tahoma" w:cs="Tahoma"/>
          <w:b/>
        </w:rPr>
        <w:t>28 kwietnia</w:t>
      </w:r>
      <w:r w:rsidR="006369E1">
        <w:rPr>
          <w:rFonts w:ascii="Tahoma" w:eastAsia="Calibri" w:hAnsi="Tahoma" w:cs="Tahoma"/>
          <w:b/>
        </w:rPr>
        <w:t xml:space="preserve"> 202</w:t>
      </w:r>
      <w:r w:rsidR="00A76DEA">
        <w:rPr>
          <w:rFonts w:ascii="Tahoma" w:eastAsia="Calibri" w:hAnsi="Tahoma" w:cs="Tahoma"/>
          <w:b/>
        </w:rPr>
        <w:t>2</w:t>
      </w:r>
      <w:r w:rsidR="00A74916">
        <w:rPr>
          <w:rFonts w:ascii="Tahoma" w:eastAsia="Calibri" w:hAnsi="Tahoma" w:cs="Tahoma"/>
          <w:b/>
        </w:rPr>
        <w:t xml:space="preserve"> </w:t>
      </w:r>
      <w:r w:rsidR="00A12623" w:rsidRPr="000D014E">
        <w:rPr>
          <w:rFonts w:ascii="Tahoma" w:eastAsia="Calibri" w:hAnsi="Tahoma" w:cs="Tahoma"/>
          <w:b/>
        </w:rPr>
        <w:t>r.</w:t>
      </w:r>
    </w:p>
    <w:p w:rsidR="000B1DEA" w:rsidRDefault="000B1DEA" w:rsidP="00725DE1">
      <w:pPr>
        <w:widowControl w:val="0"/>
        <w:tabs>
          <w:tab w:val="left" w:pos="3654"/>
          <w:tab w:val="left" w:pos="7740"/>
        </w:tabs>
        <w:spacing w:line="276" w:lineRule="auto"/>
        <w:rPr>
          <w:rFonts w:ascii="Tahoma" w:eastAsia="Arial Unicode MS" w:hAnsi="Tahoma" w:cs="Tahoma"/>
          <w:b/>
          <w:kern w:val="1"/>
          <w:lang w:eastAsia="ar-SA"/>
        </w:rPr>
      </w:pPr>
    </w:p>
    <w:p w:rsidR="00E25DAB" w:rsidRPr="000D014E" w:rsidRDefault="00E25DAB" w:rsidP="00725DE1">
      <w:pPr>
        <w:widowControl w:val="0"/>
        <w:tabs>
          <w:tab w:val="left" w:pos="3654"/>
          <w:tab w:val="left" w:pos="7740"/>
        </w:tabs>
        <w:spacing w:line="276" w:lineRule="auto"/>
        <w:rPr>
          <w:rFonts w:ascii="Tahoma" w:eastAsia="Arial Unicode MS" w:hAnsi="Tahoma" w:cs="Tahoma"/>
          <w:b/>
          <w:kern w:val="1"/>
          <w:lang w:eastAsia="ar-SA"/>
        </w:rPr>
      </w:pPr>
    </w:p>
    <w:p w:rsidR="00A12623" w:rsidRPr="000D014E" w:rsidRDefault="00A12623" w:rsidP="00A12623">
      <w:pPr>
        <w:widowControl w:val="0"/>
        <w:tabs>
          <w:tab w:val="left" w:pos="180"/>
          <w:tab w:val="left" w:pos="360"/>
        </w:tabs>
        <w:spacing w:line="276" w:lineRule="auto"/>
        <w:rPr>
          <w:rFonts w:ascii="Tahoma" w:eastAsia="Arial Unicode MS" w:hAnsi="Tahoma" w:cs="Tahoma"/>
          <w:kern w:val="1"/>
          <w:lang w:eastAsia="ar-SA"/>
        </w:rPr>
      </w:pPr>
      <w:r w:rsidRPr="000D014E">
        <w:rPr>
          <w:rFonts w:ascii="Tahoma" w:eastAsia="Arial Unicode MS" w:hAnsi="Tahoma" w:cs="Tahoma"/>
          <w:kern w:val="1"/>
          <w:lang w:eastAsia="ar-SA"/>
        </w:rPr>
        <w:t xml:space="preserve">Początek posiedzenia – godz. </w:t>
      </w:r>
      <w:r w:rsidR="00A74916">
        <w:rPr>
          <w:rFonts w:ascii="Tahoma" w:eastAsia="Arial Unicode MS" w:hAnsi="Tahoma" w:cs="Tahoma"/>
          <w:kern w:val="1"/>
          <w:lang w:eastAsia="ar-SA"/>
        </w:rPr>
        <w:t>1</w:t>
      </w:r>
      <w:r w:rsidR="0033481A">
        <w:rPr>
          <w:rFonts w:ascii="Tahoma" w:eastAsia="Arial Unicode MS" w:hAnsi="Tahoma" w:cs="Tahoma"/>
          <w:kern w:val="1"/>
          <w:lang w:eastAsia="ar-SA"/>
        </w:rPr>
        <w:t>4</w:t>
      </w:r>
      <w:r w:rsidR="00542CDE">
        <w:rPr>
          <w:rFonts w:ascii="Tahoma" w:eastAsia="Arial Unicode MS" w:hAnsi="Tahoma" w:cs="Tahoma"/>
          <w:kern w:val="1"/>
          <w:lang w:eastAsia="ar-SA"/>
        </w:rPr>
        <w:t>.00</w:t>
      </w:r>
      <w:r w:rsidRPr="000D014E">
        <w:rPr>
          <w:rFonts w:ascii="Tahoma" w:eastAsia="Arial Unicode MS" w:hAnsi="Tahoma" w:cs="Tahoma"/>
          <w:kern w:val="1"/>
          <w:lang w:eastAsia="ar-SA"/>
        </w:rPr>
        <w:t>, zakońc</w:t>
      </w:r>
      <w:r>
        <w:rPr>
          <w:rFonts w:ascii="Tahoma" w:eastAsia="Arial Unicode MS" w:hAnsi="Tahoma" w:cs="Tahoma"/>
          <w:kern w:val="1"/>
          <w:lang w:eastAsia="ar-SA"/>
        </w:rPr>
        <w:t xml:space="preserve">zenie </w:t>
      </w:r>
      <w:r w:rsidR="00A2357B">
        <w:rPr>
          <w:rFonts w:ascii="Tahoma" w:eastAsia="Arial Unicode MS" w:hAnsi="Tahoma" w:cs="Tahoma"/>
          <w:kern w:val="1"/>
          <w:lang w:eastAsia="ar-SA"/>
        </w:rPr>
        <w:t>posiedzen</w:t>
      </w:r>
      <w:r w:rsidR="000B1DEA">
        <w:rPr>
          <w:rFonts w:ascii="Tahoma" w:eastAsia="Arial Unicode MS" w:hAnsi="Tahoma" w:cs="Tahoma"/>
          <w:kern w:val="1"/>
          <w:lang w:eastAsia="ar-SA"/>
        </w:rPr>
        <w:t>ia –  godz</w:t>
      </w:r>
      <w:r w:rsidR="009F7548">
        <w:rPr>
          <w:rFonts w:ascii="Tahoma" w:eastAsia="Arial Unicode MS" w:hAnsi="Tahoma" w:cs="Tahoma"/>
          <w:kern w:val="1"/>
          <w:lang w:eastAsia="ar-SA"/>
        </w:rPr>
        <w:t>.</w:t>
      </w:r>
      <w:r w:rsidR="00EA54F5">
        <w:rPr>
          <w:rFonts w:ascii="Tahoma" w:eastAsia="Arial Unicode MS" w:hAnsi="Tahoma" w:cs="Tahoma"/>
          <w:kern w:val="1"/>
          <w:lang w:eastAsia="ar-SA"/>
        </w:rPr>
        <w:t>16.45</w:t>
      </w:r>
      <w:r w:rsidR="000D04E7">
        <w:rPr>
          <w:rFonts w:ascii="Tahoma" w:eastAsia="Arial Unicode MS" w:hAnsi="Tahoma" w:cs="Tahoma"/>
          <w:kern w:val="1"/>
          <w:lang w:eastAsia="ar-SA"/>
        </w:rPr>
        <w:t>.</w:t>
      </w:r>
    </w:p>
    <w:p w:rsidR="00A12623" w:rsidRPr="000D014E" w:rsidRDefault="00A12623" w:rsidP="00A12623">
      <w:pPr>
        <w:widowControl w:val="0"/>
        <w:tabs>
          <w:tab w:val="left" w:pos="180"/>
          <w:tab w:val="left" w:pos="360"/>
        </w:tabs>
        <w:spacing w:line="276" w:lineRule="auto"/>
        <w:rPr>
          <w:rFonts w:ascii="Tahoma" w:eastAsia="Arial Unicode MS" w:hAnsi="Tahoma" w:cs="Tahoma"/>
          <w:kern w:val="1"/>
          <w:lang w:eastAsia="ar-SA"/>
        </w:rPr>
      </w:pPr>
    </w:p>
    <w:p w:rsidR="00A12623" w:rsidRPr="000D014E" w:rsidRDefault="00A12623" w:rsidP="004F3E30">
      <w:pPr>
        <w:spacing w:after="120" w:line="276" w:lineRule="auto"/>
        <w:jc w:val="both"/>
        <w:rPr>
          <w:rFonts w:ascii="Tahoma" w:hAnsi="Tahoma" w:cs="Tahoma"/>
          <w:lang w:eastAsia="ar-SA"/>
        </w:rPr>
      </w:pPr>
      <w:r w:rsidRPr="000D014E">
        <w:rPr>
          <w:rFonts w:ascii="Tahoma" w:hAnsi="Tahoma" w:cs="Tahoma"/>
          <w:lang w:eastAsia="ar-SA"/>
        </w:rPr>
        <w:t>Radni otrzymali zawiadomienie o sesji wraz z materiałami w wymaganym terminie. Obradom p</w:t>
      </w:r>
      <w:r w:rsidR="00A74916">
        <w:rPr>
          <w:rFonts w:ascii="Tahoma" w:hAnsi="Tahoma" w:cs="Tahoma"/>
          <w:lang w:eastAsia="ar-SA"/>
        </w:rPr>
        <w:t xml:space="preserve">rzewodniczył Piotr </w:t>
      </w:r>
      <w:proofErr w:type="spellStart"/>
      <w:r w:rsidR="00A74916">
        <w:rPr>
          <w:rFonts w:ascii="Tahoma" w:hAnsi="Tahoma" w:cs="Tahoma"/>
          <w:lang w:eastAsia="ar-SA"/>
        </w:rPr>
        <w:t>Dziadoń</w:t>
      </w:r>
      <w:proofErr w:type="spellEnd"/>
      <w:r w:rsidRPr="000D014E">
        <w:rPr>
          <w:rFonts w:ascii="Tahoma" w:hAnsi="Tahoma" w:cs="Tahoma"/>
          <w:lang w:eastAsia="ar-SA"/>
        </w:rPr>
        <w:t xml:space="preserve"> – Prz</w:t>
      </w:r>
      <w:r>
        <w:rPr>
          <w:rFonts w:ascii="Tahoma" w:hAnsi="Tahoma" w:cs="Tahoma"/>
          <w:lang w:eastAsia="ar-SA"/>
        </w:rPr>
        <w:t>ewodniczący Rady Gminy Srokowo.</w:t>
      </w:r>
    </w:p>
    <w:p w:rsidR="00A12623" w:rsidRPr="000D014E" w:rsidRDefault="00A12623" w:rsidP="004F3E30">
      <w:pPr>
        <w:widowControl w:val="0"/>
        <w:spacing w:line="276" w:lineRule="auto"/>
        <w:jc w:val="both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>
        <w:rPr>
          <w:rFonts w:ascii="Tahoma" w:eastAsia="Arial Unicode MS" w:hAnsi="Tahoma" w:cs="Tahoma"/>
          <w:b/>
          <w:kern w:val="1"/>
          <w:u w:val="single"/>
          <w:lang w:eastAsia="ar-SA"/>
        </w:rPr>
        <w:t>Pkt</w:t>
      </w:r>
      <w:r w:rsidRPr="000D014E">
        <w:rPr>
          <w:rFonts w:ascii="Tahoma" w:eastAsia="Arial Unicode MS" w:hAnsi="Tahoma" w:cs="Tahoma"/>
          <w:b/>
          <w:kern w:val="1"/>
          <w:u w:val="single"/>
          <w:lang w:eastAsia="ar-SA"/>
        </w:rPr>
        <w:t xml:space="preserve"> 1</w:t>
      </w:r>
      <w:r>
        <w:rPr>
          <w:rFonts w:ascii="Tahoma" w:eastAsia="Arial Unicode MS" w:hAnsi="Tahoma" w:cs="Tahoma"/>
          <w:b/>
          <w:kern w:val="1"/>
          <w:u w:val="single"/>
          <w:lang w:eastAsia="ar-SA"/>
        </w:rPr>
        <w:t>.</w:t>
      </w:r>
    </w:p>
    <w:p w:rsidR="00A12623" w:rsidRPr="000D014E" w:rsidRDefault="005B56CD" w:rsidP="004F3E30">
      <w:pPr>
        <w:spacing w:after="120" w:line="276" w:lineRule="auto"/>
        <w:jc w:val="both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 xml:space="preserve">Otwarcie </w:t>
      </w:r>
      <w:r w:rsidR="00856EA6">
        <w:rPr>
          <w:rFonts w:ascii="Tahoma" w:hAnsi="Tahoma" w:cs="Tahoma"/>
          <w:b/>
          <w:u w:val="single"/>
          <w:lang w:eastAsia="ar-SA"/>
        </w:rPr>
        <w:t xml:space="preserve"> </w:t>
      </w:r>
      <w:r w:rsidR="009B162E">
        <w:rPr>
          <w:rFonts w:ascii="Tahoma" w:hAnsi="Tahoma" w:cs="Tahoma"/>
          <w:b/>
          <w:u w:val="single"/>
          <w:lang w:eastAsia="ar-SA"/>
        </w:rPr>
        <w:t>X</w:t>
      </w:r>
      <w:r w:rsidR="00DE07FC">
        <w:rPr>
          <w:rFonts w:ascii="Tahoma" w:hAnsi="Tahoma" w:cs="Tahoma"/>
          <w:b/>
          <w:u w:val="single"/>
          <w:lang w:eastAsia="ar-SA"/>
        </w:rPr>
        <w:t>LV</w:t>
      </w:r>
      <w:r w:rsidR="00A74916">
        <w:rPr>
          <w:rFonts w:ascii="Tahoma" w:hAnsi="Tahoma" w:cs="Tahoma"/>
          <w:b/>
          <w:u w:val="single"/>
          <w:lang w:eastAsia="ar-SA"/>
        </w:rPr>
        <w:t xml:space="preserve"> </w:t>
      </w:r>
      <w:r w:rsidR="00A12623" w:rsidRPr="000D014E">
        <w:rPr>
          <w:rFonts w:ascii="Tahoma" w:hAnsi="Tahoma" w:cs="Tahoma"/>
          <w:b/>
          <w:u w:val="single"/>
          <w:lang w:eastAsia="ar-SA"/>
        </w:rPr>
        <w:t xml:space="preserve"> sesji i stwierdzenie prawomocności obrad. </w:t>
      </w:r>
    </w:p>
    <w:p w:rsidR="00A12623" w:rsidRDefault="009265F5" w:rsidP="00714C08">
      <w:pPr>
        <w:spacing w:after="12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>
        <w:rPr>
          <w:rFonts w:ascii="Tahoma" w:hAnsi="Tahoma" w:cs="Tahoma"/>
          <w:lang w:eastAsia="ar-SA"/>
        </w:rPr>
        <w:t xml:space="preserve">Na </w:t>
      </w:r>
      <w:r w:rsidR="00542CDE">
        <w:rPr>
          <w:rFonts w:ascii="Tahoma" w:hAnsi="Tahoma" w:cs="Tahoma"/>
          <w:lang w:eastAsia="ar-SA"/>
        </w:rPr>
        <w:t>podstawie art. 20</w:t>
      </w:r>
      <w:r w:rsidR="00A81ACA">
        <w:rPr>
          <w:rFonts w:ascii="Tahoma" w:hAnsi="Tahoma" w:cs="Tahoma"/>
          <w:lang w:eastAsia="ar-SA"/>
        </w:rPr>
        <w:t xml:space="preserve"> ust. 1</w:t>
      </w:r>
      <w:r w:rsidR="00A12623" w:rsidRPr="000D014E">
        <w:rPr>
          <w:rFonts w:ascii="Tahoma" w:hAnsi="Tahoma" w:cs="Tahoma"/>
          <w:lang w:eastAsia="ar-SA"/>
        </w:rPr>
        <w:t xml:space="preserve"> ustawy z dnia 8 marca 1990 r. o samorządzie gminnym      </w:t>
      </w:r>
      <w:r w:rsidR="00776D55">
        <w:rPr>
          <w:rFonts w:ascii="Tahoma" w:hAnsi="Tahoma" w:cs="Tahoma"/>
          <w:lang w:eastAsia="ar-SA"/>
        </w:rPr>
        <w:t>(</w:t>
      </w:r>
      <w:proofErr w:type="spellStart"/>
      <w:r w:rsidR="00776D55">
        <w:rPr>
          <w:rFonts w:ascii="Tahoma" w:hAnsi="Tahoma" w:cs="Tahoma"/>
          <w:lang w:eastAsia="ar-SA"/>
        </w:rPr>
        <w:t>t.j</w:t>
      </w:r>
      <w:proofErr w:type="spellEnd"/>
      <w:r w:rsidR="00776D55">
        <w:rPr>
          <w:rFonts w:ascii="Tahoma" w:hAnsi="Tahoma" w:cs="Tahoma"/>
          <w:lang w:eastAsia="ar-SA"/>
        </w:rPr>
        <w:t>. Dz. U. z 2022</w:t>
      </w:r>
      <w:r w:rsidR="00291BB7">
        <w:rPr>
          <w:rFonts w:ascii="Tahoma" w:hAnsi="Tahoma" w:cs="Tahoma"/>
          <w:lang w:eastAsia="ar-SA"/>
        </w:rPr>
        <w:t xml:space="preserve"> r. poz. </w:t>
      </w:r>
      <w:r w:rsidR="00776D55">
        <w:rPr>
          <w:rFonts w:ascii="Tahoma" w:hAnsi="Tahoma" w:cs="Tahoma"/>
          <w:lang w:eastAsia="ar-SA"/>
        </w:rPr>
        <w:t>559</w:t>
      </w:r>
      <w:r w:rsidR="008D5FA8">
        <w:rPr>
          <w:rFonts w:ascii="Tahoma" w:hAnsi="Tahoma" w:cs="Tahoma"/>
          <w:lang w:eastAsia="ar-SA"/>
        </w:rPr>
        <w:t>)</w:t>
      </w:r>
      <w:r w:rsidR="00A12623" w:rsidRPr="000D014E">
        <w:rPr>
          <w:rFonts w:ascii="Tahoma" w:hAnsi="Tahoma" w:cs="Tahoma"/>
          <w:lang w:eastAsia="ar-SA"/>
        </w:rPr>
        <w:t xml:space="preserve"> </w:t>
      </w:r>
      <w:r w:rsidR="00A12623" w:rsidRPr="000D014E">
        <w:rPr>
          <w:rFonts w:ascii="Tahoma" w:hAnsi="Tahoma" w:cs="Tahoma"/>
          <w:color w:val="000000"/>
          <w:lang w:eastAsia="ar-SA"/>
        </w:rPr>
        <w:t>otwarcia sesji dokonał Przewodniczący Rady Gmi</w:t>
      </w:r>
      <w:r w:rsidR="00291BB7">
        <w:rPr>
          <w:rFonts w:ascii="Tahoma" w:hAnsi="Tahoma" w:cs="Tahoma"/>
          <w:color w:val="000000"/>
          <w:lang w:eastAsia="ar-SA"/>
        </w:rPr>
        <w:t xml:space="preserve">ny Srokowo Piotr </w:t>
      </w:r>
      <w:proofErr w:type="spellStart"/>
      <w:r w:rsidR="00291BB7">
        <w:rPr>
          <w:rFonts w:ascii="Tahoma" w:hAnsi="Tahoma" w:cs="Tahoma"/>
          <w:color w:val="000000"/>
          <w:lang w:eastAsia="ar-SA"/>
        </w:rPr>
        <w:t>Dziadoń</w:t>
      </w:r>
      <w:proofErr w:type="spellEnd"/>
      <w:r w:rsidR="00A12623" w:rsidRPr="000D014E">
        <w:rPr>
          <w:rFonts w:ascii="Tahoma" w:eastAsia="Arial Unicode MS" w:hAnsi="Tahoma" w:cs="Tahoma"/>
          <w:kern w:val="1"/>
          <w:lang w:eastAsia="ar-SA"/>
        </w:rPr>
        <w:t>,</w:t>
      </w:r>
      <w:r w:rsidR="00F939A1">
        <w:rPr>
          <w:rFonts w:ascii="Tahoma" w:eastAsia="Arial Unicode MS" w:hAnsi="Tahoma" w:cs="Tahoma"/>
          <w:kern w:val="1"/>
          <w:lang w:eastAsia="ar-SA"/>
        </w:rPr>
        <w:t xml:space="preserve"> po czym</w:t>
      </w:r>
      <w:r w:rsidR="00A12623" w:rsidRPr="000D014E">
        <w:rPr>
          <w:rFonts w:ascii="Tahoma" w:eastAsia="Arial Unicode MS" w:hAnsi="Tahoma" w:cs="Tahoma"/>
          <w:kern w:val="1"/>
          <w:lang w:eastAsia="ar-SA"/>
        </w:rPr>
        <w:t xml:space="preserve"> powitał </w:t>
      </w:r>
      <w:r w:rsidR="00D55C1D">
        <w:rPr>
          <w:rFonts w:ascii="Tahoma" w:eastAsia="Arial Unicode MS" w:hAnsi="Tahoma" w:cs="Tahoma"/>
          <w:kern w:val="1"/>
          <w:lang w:eastAsia="ar-SA"/>
        </w:rPr>
        <w:t xml:space="preserve">uczestniczących w obradach </w:t>
      </w:r>
      <w:r w:rsidR="00CA3AB4">
        <w:rPr>
          <w:rFonts w:ascii="Tahoma" w:eastAsia="Arial Unicode MS" w:hAnsi="Tahoma" w:cs="Tahoma"/>
          <w:kern w:val="1"/>
          <w:lang w:eastAsia="ar-SA"/>
        </w:rPr>
        <w:t>radnych oraz zaproszonych gości.</w:t>
      </w:r>
    </w:p>
    <w:p w:rsidR="00E962AE" w:rsidRDefault="00E962AE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</w:t>
      </w:r>
      <w:r w:rsidR="00291BB7">
        <w:rPr>
          <w:rFonts w:ascii="Tahoma" w:hAnsi="Tahoma" w:cs="Tahoma"/>
        </w:rPr>
        <w:t xml:space="preserve">na Marka Olszewskiego – </w:t>
      </w:r>
      <w:r>
        <w:rPr>
          <w:rFonts w:ascii="Tahoma" w:hAnsi="Tahoma" w:cs="Tahoma"/>
        </w:rPr>
        <w:t>Wójta Gminy Srokowo,</w:t>
      </w:r>
    </w:p>
    <w:p w:rsidR="00776D55" w:rsidRDefault="00776D55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Panią Małgorzatę </w:t>
      </w:r>
      <w:proofErr w:type="spellStart"/>
      <w:r>
        <w:rPr>
          <w:rFonts w:ascii="Tahoma" w:hAnsi="Tahoma" w:cs="Tahoma"/>
        </w:rPr>
        <w:t>Cwalina</w:t>
      </w:r>
      <w:proofErr w:type="spellEnd"/>
      <w:r>
        <w:rPr>
          <w:rFonts w:ascii="Tahoma" w:hAnsi="Tahoma" w:cs="Tahoma"/>
        </w:rPr>
        <w:t xml:space="preserve"> – Skarbnik Gminy Srokowo,</w:t>
      </w:r>
    </w:p>
    <w:p w:rsidR="00E25DAB" w:rsidRDefault="00E25DAB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Panią Małgorzatę </w:t>
      </w:r>
      <w:proofErr w:type="spellStart"/>
      <w:r>
        <w:rPr>
          <w:rFonts w:ascii="Tahoma" w:hAnsi="Tahoma" w:cs="Tahoma"/>
        </w:rPr>
        <w:t>Chociełowską</w:t>
      </w:r>
      <w:proofErr w:type="spellEnd"/>
      <w:r>
        <w:rPr>
          <w:rFonts w:ascii="Tahoma" w:hAnsi="Tahoma" w:cs="Tahoma"/>
        </w:rPr>
        <w:t xml:space="preserve"> – Sekretarza Gminy,</w:t>
      </w:r>
    </w:p>
    <w:p w:rsidR="00CB498E" w:rsidRPr="009C3E59" w:rsidRDefault="00CB498E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Pana Ryszarda Bielańskiego – Radcę Prawnego,</w:t>
      </w:r>
    </w:p>
    <w:p w:rsidR="00F70ADE" w:rsidRDefault="00A12623" w:rsidP="00714C08">
      <w:pPr>
        <w:spacing w:line="276" w:lineRule="auto"/>
        <w:jc w:val="both"/>
        <w:rPr>
          <w:rFonts w:ascii="Tahoma" w:hAnsi="Tahoma" w:cs="Tahoma"/>
        </w:rPr>
      </w:pPr>
      <w:r w:rsidRPr="008E3963">
        <w:rPr>
          <w:rFonts w:ascii="Tahoma" w:hAnsi="Tahoma" w:cs="Tahoma"/>
        </w:rPr>
        <w:t>Wysoką Radę i Panią Olgę Szostek</w:t>
      </w:r>
      <w:r w:rsidR="00714C08">
        <w:rPr>
          <w:rFonts w:ascii="Tahoma" w:hAnsi="Tahoma" w:cs="Tahoma"/>
        </w:rPr>
        <w:t>;</w:t>
      </w:r>
      <w:r w:rsidRPr="008E3963">
        <w:rPr>
          <w:rFonts w:ascii="Tahoma" w:hAnsi="Tahoma" w:cs="Tahoma"/>
        </w:rPr>
        <w:t xml:space="preserve"> </w:t>
      </w:r>
    </w:p>
    <w:p w:rsidR="00714C08" w:rsidRPr="00714C08" w:rsidRDefault="003B2CC2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714C08" w:rsidRPr="00714C08">
        <w:rPr>
          <w:rFonts w:ascii="Tahoma" w:hAnsi="Tahoma" w:cs="Tahoma"/>
        </w:rPr>
        <w:t>ierowników jednostek organizacyjnych gminy:</w:t>
      </w:r>
    </w:p>
    <w:p w:rsidR="00CB498E" w:rsidRDefault="00CB498E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Pana Janusza Januszewskiego – Dyrektora GOK w Srokowie,</w:t>
      </w:r>
    </w:p>
    <w:p w:rsidR="00776D55" w:rsidRDefault="00776D55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Pana Stanisława Kachniarza – Kierownika </w:t>
      </w:r>
      <w:proofErr w:type="spellStart"/>
      <w:r>
        <w:rPr>
          <w:rFonts w:ascii="Tahoma" w:hAnsi="Tahoma" w:cs="Tahoma"/>
        </w:rPr>
        <w:t>ZGKiM</w:t>
      </w:r>
      <w:proofErr w:type="spellEnd"/>
      <w:r>
        <w:rPr>
          <w:rFonts w:ascii="Tahoma" w:hAnsi="Tahoma" w:cs="Tahoma"/>
        </w:rPr>
        <w:t xml:space="preserve"> w Srokowie,</w:t>
      </w:r>
    </w:p>
    <w:p w:rsidR="00CB498E" w:rsidRDefault="00CB498E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Panią </w:t>
      </w:r>
      <w:r w:rsidR="00776D55">
        <w:rPr>
          <w:rFonts w:ascii="Tahoma" w:hAnsi="Tahoma" w:cs="Tahoma"/>
        </w:rPr>
        <w:t>Karolinę Andruszkiewicz-Kukała</w:t>
      </w:r>
      <w:r>
        <w:rPr>
          <w:rFonts w:ascii="Tahoma" w:hAnsi="Tahoma" w:cs="Tahoma"/>
        </w:rPr>
        <w:t xml:space="preserve"> – Dyrektor Szkoły Podstawowej im. prof. Sta</w:t>
      </w:r>
      <w:r w:rsidR="00776D55">
        <w:rPr>
          <w:rFonts w:ascii="Tahoma" w:hAnsi="Tahoma" w:cs="Tahoma"/>
        </w:rPr>
        <w:t>nisława Srokowskiego w Srokowie,</w:t>
      </w:r>
    </w:p>
    <w:p w:rsidR="00CB498E" w:rsidRDefault="00CB498E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Panie i panów sołtysów oraz wszystkie osoby</w:t>
      </w:r>
      <w:r w:rsidRPr="0065519A">
        <w:rPr>
          <w:rFonts w:ascii="Tahoma" w:hAnsi="Tahoma" w:cs="Tahoma"/>
        </w:rPr>
        <w:t xml:space="preserve"> uczestnicząc</w:t>
      </w:r>
      <w:r>
        <w:rPr>
          <w:rFonts w:ascii="Tahoma" w:hAnsi="Tahoma" w:cs="Tahoma"/>
        </w:rPr>
        <w:t>e w sesji.</w:t>
      </w:r>
    </w:p>
    <w:p w:rsidR="00A12623" w:rsidRDefault="003110F0" w:rsidP="00714C08">
      <w:pPr>
        <w:widowControl w:val="0"/>
        <w:spacing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>
        <w:rPr>
          <w:rFonts w:ascii="Tahoma" w:eastAsia="Arial Unicode MS" w:hAnsi="Tahoma" w:cs="Tahoma"/>
          <w:kern w:val="1"/>
          <w:lang w:eastAsia="ar-SA"/>
        </w:rPr>
        <w:t>Listy</w:t>
      </w:r>
      <w:r w:rsidR="00A12623" w:rsidRPr="000D014E">
        <w:rPr>
          <w:rFonts w:ascii="Tahoma" w:eastAsia="Arial Unicode MS" w:hAnsi="Tahoma" w:cs="Tahoma"/>
          <w:kern w:val="1"/>
          <w:lang w:eastAsia="ar-SA"/>
        </w:rPr>
        <w:t xml:space="preserve"> obecności radnych</w:t>
      </w:r>
      <w:r>
        <w:rPr>
          <w:rFonts w:ascii="Tahoma" w:eastAsia="Arial Unicode MS" w:hAnsi="Tahoma" w:cs="Tahoma"/>
          <w:kern w:val="1"/>
          <w:lang w:eastAsia="ar-SA"/>
        </w:rPr>
        <w:t>, sołtysów</w:t>
      </w:r>
      <w:r w:rsidR="00A12623" w:rsidRPr="000D014E">
        <w:rPr>
          <w:rFonts w:ascii="Tahoma" w:eastAsia="Arial Unicode MS" w:hAnsi="Tahoma" w:cs="Tahoma"/>
          <w:kern w:val="1"/>
          <w:lang w:eastAsia="ar-SA"/>
        </w:rPr>
        <w:t xml:space="preserve"> i zaproszonyc</w:t>
      </w:r>
      <w:r w:rsidR="00031CD5">
        <w:rPr>
          <w:rFonts w:ascii="Tahoma" w:eastAsia="Arial Unicode MS" w:hAnsi="Tahoma" w:cs="Tahoma"/>
          <w:kern w:val="1"/>
          <w:lang w:eastAsia="ar-SA"/>
        </w:rPr>
        <w:t>h osób stanowi</w:t>
      </w:r>
      <w:r>
        <w:rPr>
          <w:rFonts w:ascii="Tahoma" w:eastAsia="Arial Unicode MS" w:hAnsi="Tahoma" w:cs="Tahoma"/>
          <w:kern w:val="1"/>
          <w:lang w:eastAsia="ar-SA"/>
        </w:rPr>
        <w:t>ą</w:t>
      </w:r>
      <w:r w:rsidR="00031CD5">
        <w:rPr>
          <w:rFonts w:ascii="Tahoma" w:eastAsia="Arial Unicode MS" w:hAnsi="Tahoma" w:cs="Tahoma"/>
          <w:kern w:val="1"/>
          <w:lang w:eastAsia="ar-SA"/>
        </w:rPr>
        <w:t xml:space="preserve"> załącznik</w:t>
      </w:r>
      <w:r>
        <w:rPr>
          <w:rFonts w:ascii="Tahoma" w:eastAsia="Arial Unicode MS" w:hAnsi="Tahoma" w:cs="Tahoma"/>
          <w:kern w:val="1"/>
          <w:lang w:eastAsia="ar-SA"/>
        </w:rPr>
        <w:t>i</w:t>
      </w:r>
      <w:r w:rsidR="00031CD5">
        <w:rPr>
          <w:rFonts w:ascii="Tahoma" w:eastAsia="Arial Unicode MS" w:hAnsi="Tahoma" w:cs="Tahoma"/>
          <w:kern w:val="1"/>
          <w:lang w:eastAsia="ar-SA"/>
        </w:rPr>
        <w:t xml:space="preserve"> </w:t>
      </w:r>
      <w:r>
        <w:rPr>
          <w:rFonts w:ascii="Tahoma" w:eastAsia="Arial Unicode MS" w:hAnsi="Tahoma" w:cs="Tahoma"/>
          <w:kern w:val="1"/>
          <w:lang w:eastAsia="ar-SA"/>
        </w:rPr>
        <w:t xml:space="preserve">nr 1, 2 i 3 </w:t>
      </w:r>
      <w:r w:rsidR="00A12623" w:rsidRPr="000D014E">
        <w:rPr>
          <w:rFonts w:ascii="Tahoma" w:eastAsia="Arial Unicode MS" w:hAnsi="Tahoma" w:cs="Tahoma"/>
          <w:kern w:val="1"/>
          <w:lang w:eastAsia="ar-SA"/>
        </w:rPr>
        <w:t>do protokołu.</w:t>
      </w:r>
    </w:p>
    <w:p w:rsidR="009265F5" w:rsidRPr="000D014E" w:rsidRDefault="009265F5" w:rsidP="00714C08">
      <w:pPr>
        <w:widowControl w:val="0"/>
        <w:spacing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</w:p>
    <w:p w:rsidR="00A12623" w:rsidRPr="000D014E" w:rsidRDefault="00A12623" w:rsidP="00714C08">
      <w:pPr>
        <w:widowControl w:val="0"/>
        <w:spacing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 w:rsidRPr="000D014E">
        <w:rPr>
          <w:rFonts w:ascii="Tahoma" w:eastAsia="Arial Unicode MS" w:hAnsi="Tahoma" w:cs="Tahoma"/>
          <w:kern w:val="1"/>
          <w:u w:val="single"/>
          <w:lang w:eastAsia="ar-SA"/>
        </w:rPr>
        <w:t xml:space="preserve">Przewodniczący Rady Gminy Srokowo </w:t>
      </w:r>
      <w:r w:rsidR="004F3E30">
        <w:rPr>
          <w:rFonts w:ascii="Tahoma" w:eastAsia="Arial Unicode MS" w:hAnsi="Tahoma" w:cs="Tahoma"/>
          <w:kern w:val="1"/>
          <w:u w:val="single"/>
          <w:lang w:eastAsia="ar-SA"/>
        </w:rPr>
        <w:t xml:space="preserve">Piotr </w:t>
      </w:r>
      <w:proofErr w:type="spellStart"/>
      <w:r w:rsidR="004F3E30">
        <w:rPr>
          <w:rFonts w:ascii="Tahoma" w:eastAsia="Arial Unicode MS" w:hAnsi="Tahoma" w:cs="Tahoma"/>
          <w:kern w:val="1"/>
          <w:u w:val="single"/>
          <w:lang w:eastAsia="ar-SA"/>
        </w:rPr>
        <w:t>Dziadoń</w:t>
      </w:r>
      <w:proofErr w:type="spellEnd"/>
      <w:r w:rsidRPr="000D014E">
        <w:rPr>
          <w:rFonts w:ascii="Tahoma" w:eastAsia="Arial Unicode MS" w:hAnsi="Tahoma" w:cs="Tahoma"/>
          <w:kern w:val="1"/>
          <w:lang w:eastAsia="ar-SA"/>
        </w:rPr>
        <w:t xml:space="preserve"> kontynuując posiedzenie sesji na podstawie listy obecności stwierdził, że aktual</w:t>
      </w:r>
      <w:r w:rsidR="00FE0EFA">
        <w:rPr>
          <w:rFonts w:ascii="Tahoma" w:eastAsia="Arial Unicode MS" w:hAnsi="Tahoma" w:cs="Tahoma"/>
          <w:kern w:val="1"/>
          <w:lang w:eastAsia="ar-SA"/>
        </w:rPr>
        <w:t xml:space="preserve">nie w posiedzeniu uczestniczy </w:t>
      </w:r>
      <w:r w:rsidR="00DC3EEA">
        <w:rPr>
          <w:rFonts w:ascii="Tahoma" w:eastAsia="Arial Unicode MS" w:hAnsi="Tahoma" w:cs="Tahoma"/>
          <w:kern w:val="1"/>
          <w:lang w:eastAsia="ar-SA"/>
        </w:rPr>
        <w:t>1</w:t>
      </w:r>
      <w:r w:rsidR="0020167B">
        <w:rPr>
          <w:rFonts w:ascii="Tahoma" w:eastAsia="Arial Unicode MS" w:hAnsi="Tahoma" w:cs="Tahoma"/>
          <w:kern w:val="1"/>
          <w:lang w:eastAsia="ar-SA"/>
        </w:rPr>
        <w:t>5</w:t>
      </w:r>
      <w:r w:rsidRPr="00FA7F87">
        <w:rPr>
          <w:rFonts w:ascii="Tahoma" w:eastAsia="Arial Unicode MS" w:hAnsi="Tahoma" w:cs="Tahoma"/>
          <w:kern w:val="1"/>
          <w:lang w:eastAsia="ar-SA"/>
        </w:rPr>
        <w:t xml:space="preserve"> radnych</w:t>
      </w:r>
      <w:r>
        <w:rPr>
          <w:rFonts w:ascii="Tahoma" w:eastAsia="Arial Unicode MS" w:hAnsi="Tahoma" w:cs="Tahoma"/>
          <w:kern w:val="1"/>
          <w:lang w:eastAsia="ar-SA"/>
        </w:rPr>
        <w:t>, co wobec ustawowego składu R</w:t>
      </w:r>
      <w:r w:rsidRPr="000D014E">
        <w:rPr>
          <w:rFonts w:ascii="Tahoma" w:eastAsia="Arial Unicode MS" w:hAnsi="Tahoma" w:cs="Tahoma"/>
          <w:kern w:val="1"/>
          <w:lang w:eastAsia="ar-SA"/>
        </w:rPr>
        <w:t>ady</w:t>
      </w:r>
      <w:r w:rsidR="00CF0A68">
        <w:rPr>
          <w:rFonts w:ascii="Tahoma" w:eastAsia="Arial Unicode MS" w:hAnsi="Tahoma" w:cs="Tahoma"/>
          <w:kern w:val="1"/>
          <w:lang w:eastAsia="ar-SA"/>
        </w:rPr>
        <w:t xml:space="preserve"> Gminy wynoszącego 15</w:t>
      </w:r>
      <w:r w:rsidRPr="000D014E">
        <w:rPr>
          <w:rFonts w:ascii="Tahoma" w:eastAsia="Arial Unicode MS" w:hAnsi="Tahoma" w:cs="Tahoma"/>
          <w:kern w:val="1"/>
          <w:lang w:eastAsia="ar-SA"/>
        </w:rPr>
        <w:t xml:space="preserve"> osób stanowi quorum pozwalające na podejmowanie prawomocnych decyzji.</w:t>
      </w:r>
    </w:p>
    <w:p w:rsidR="00A12623" w:rsidRPr="000D014E" w:rsidRDefault="00A12623" w:rsidP="00714C08">
      <w:pPr>
        <w:widowControl w:val="0"/>
        <w:spacing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</w:p>
    <w:p w:rsidR="007C46C0" w:rsidRPr="000D014E" w:rsidRDefault="007C46C0" w:rsidP="003B2CC2">
      <w:pPr>
        <w:widowControl w:val="0"/>
        <w:autoSpaceDE w:val="0"/>
        <w:spacing w:after="120" w:line="276" w:lineRule="auto"/>
        <w:jc w:val="both"/>
        <w:rPr>
          <w:rFonts w:ascii="Tahoma" w:eastAsia="Calibri" w:hAnsi="Tahoma" w:cs="Tahoma"/>
          <w:bCs/>
        </w:rPr>
      </w:pPr>
    </w:p>
    <w:p w:rsidR="00A12623" w:rsidRPr="000D014E" w:rsidRDefault="00A12623" w:rsidP="00A12623">
      <w:pPr>
        <w:widowControl w:val="0"/>
        <w:spacing w:line="276" w:lineRule="auto"/>
        <w:jc w:val="center"/>
        <w:rPr>
          <w:rFonts w:ascii="Tahoma" w:eastAsia="Arial Unicode MS" w:hAnsi="Tahoma" w:cs="Tahoma"/>
          <w:i/>
          <w:kern w:val="1"/>
          <w:lang w:eastAsia="ar-SA"/>
        </w:rPr>
      </w:pPr>
      <w:r w:rsidRPr="000D014E">
        <w:rPr>
          <w:rFonts w:ascii="Tahoma" w:eastAsia="Arial Unicode MS" w:hAnsi="Tahoma" w:cs="Tahoma"/>
          <w:i/>
          <w:kern w:val="1"/>
          <w:lang w:eastAsia="ar-SA"/>
        </w:rPr>
        <w:t xml:space="preserve">Przewodniczący Rady Gminy zamknął pkt. 1 porządku obrad </w:t>
      </w:r>
    </w:p>
    <w:p w:rsidR="007C46C0" w:rsidRDefault="00A12623" w:rsidP="005D6E53">
      <w:pPr>
        <w:widowControl w:val="0"/>
        <w:spacing w:line="276" w:lineRule="auto"/>
        <w:jc w:val="center"/>
        <w:rPr>
          <w:rFonts w:ascii="Tahoma" w:eastAsia="Arial Unicode MS" w:hAnsi="Tahoma" w:cs="Tahoma"/>
          <w:i/>
          <w:kern w:val="1"/>
          <w:lang w:eastAsia="ar-SA"/>
        </w:rPr>
      </w:pPr>
      <w:r w:rsidRPr="000D014E">
        <w:rPr>
          <w:rFonts w:ascii="Tahoma" w:eastAsia="Arial Unicode MS" w:hAnsi="Tahoma" w:cs="Tahoma"/>
          <w:i/>
          <w:kern w:val="1"/>
          <w:lang w:eastAsia="ar-SA"/>
        </w:rPr>
        <w:t xml:space="preserve">i przeszedł do realizacji pkt. 2. </w:t>
      </w:r>
    </w:p>
    <w:p w:rsidR="007C46C0" w:rsidRDefault="007C46C0" w:rsidP="00776D55">
      <w:pPr>
        <w:widowControl w:val="0"/>
        <w:spacing w:line="276" w:lineRule="auto"/>
        <w:rPr>
          <w:rFonts w:ascii="Tahoma" w:eastAsia="Arial Unicode MS" w:hAnsi="Tahoma" w:cs="Tahoma"/>
          <w:i/>
          <w:kern w:val="1"/>
          <w:lang w:eastAsia="ar-SA"/>
        </w:rPr>
      </w:pPr>
    </w:p>
    <w:p w:rsidR="00E25DAB" w:rsidRDefault="00E25DAB" w:rsidP="00776D55">
      <w:pPr>
        <w:widowControl w:val="0"/>
        <w:spacing w:line="276" w:lineRule="auto"/>
        <w:rPr>
          <w:rFonts w:ascii="Tahoma" w:eastAsia="Arial Unicode MS" w:hAnsi="Tahoma" w:cs="Tahoma"/>
          <w:i/>
          <w:kern w:val="1"/>
          <w:lang w:eastAsia="ar-SA"/>
        </w:rPr>
      </w:pPr>
    </w:p>
    <w:p w:rsidR="00E25DAB" w:rsidRDefault="00E25DAB" w:rsidP="00776D55">
      <w:pPr>
        <w:widowControl w:val="0"/>
        <w:spacing w:line="276" w:lineRule="auto"/>
        <w:rPr>
          <w:rFonts w:ascii="Tahoma" w:eastAsia="Arial Unicode MS" w:hAnsi="Tahoma" w:cs="Tahoma"/>
          <w:i/>
          <w:kern w:val="1"/>
          <w:lang w:eastAsia="ar-SA"/>
        </w:rPr>
      </w:pPr>
    </w:p>
    <w:p w:rsidR="00E25DAB" w:rsidRDefault="00E25DAB" w:rsidP="00776D55">
      <w:pPr>
        <w:widowControl w:val="0"/>
        <w:spacing w:line="276" w:lineRule="auto"/>
        <w:rPr>
          <w:rFonts w:ascii="Tahoma" w:eastAsia="Arial Unicode MS" w:hAnsi="Tahoma" w:cs="Tahoma"/>
          <w:i/>
          <w:kern w:val="1"/>
          <w:lang w:eastAsia="ar-SA"/>
        </w:rPr>
      </w:pPr>
    </w:p>
    <w:p w:rsidR="00E25DAB" w:rsidRDefault="00E25DAB" w:rsidP="00776D55">
      <w:pPr>
        <w:widowControl w:val="0"/>
        <w:spacing w:line="276" w:lineRule="auto"/>
        <w:rPr>
          <w:rFonts w:ascii="Tahoma" w:eastAsia="Arial Unicode MS" w:hAnsi="Tahoma" w:cs="Tahoma"/>
          <w:i/>
          <w:kern w:val="1"/>
          <w:lang w:eastAsia="ar-SA"/>
        </w:rPr>
      </w:pPr>
    </w:p>
    <w:p w:rsidR="00A12623" w:rsidRPr="000D014E" w:rsidRDefault="00A12623" w:rsidP="00A12623">
      <w:pPr>
        <w:widowControl w:val="0"/>
        <w:spacing w:line="276" w:lineRule="auto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>
        <w:rPr>
          <w:rFonts w:ascii="Tahoma" w:eastAsia="Arial Unicode MS" w:hAnsi="Tahoma" w:cs="Tahoma"/>
          <w:b/>
          <w:kern w:val="1"/>
          <w:u w:val="single"/>
          <w:lang w:eastAsia="ar-SA"/>
        </w:rPr>
        <w:t>Pkt</w:t>
      </w:r>
      <w:r w:rsidRPr="000D014E">
        <w:rPr>
          <w:rFonts w:ascii="Tahoma" w:eastAsia="Arial Unicode MS" w:hAnsi="Tahoma" w:cs="Tahoma"/>
          <w:b/>
          <w:kern w:val="1"/>
          <w:u w:val="single"/>
          <w:lang w:eastAsia="ar-SA"/>
        </w:rPr>
        <w:t xml:space="preserve"> 2</w:t>
      </w:r>
      <w:r>
        <w:rPr>
          <w:rFonts w:ascii="Tahoma" w:eastAsia="Arial Unicode MS" w:hAnsi="Tahoma" w:cs="Tahoma"/>
          <w:b/>
          <w:kern w:val="1"/>
          <w:u w:val="single"/>
          <w:lang w:eastAsia="ar-SA"/>
        </w:rPr>
        <w:t>.</w:t>
      </w:r>
    </w:p>
    <w:p w:rsidR="00A12623" w:rsidRPr="000D014E" w:rsidRDefault="00A12623" w:rsidP="00F939A1">
      <w:pPr>
        <w:widowControl w:val="0"/>
        <w:spacing w:line="276" w:lineRule="auto"/>
        <w:jc w:val="both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 w:rsidRPr="000D014E">
        <w:rPr>
          <w:rFonts w:ascii="Tahoma" w:eastAsia="Arial Unicode MS" w:hAnsi="Tahoma" w:cs="Tahoma"/>
          <w:b/>
          <w:kern w:val="1"/>
          <w:u w:val="single"/>
          <w:lang w:eastAsia="ar-SA"/>
        </w:rPr>
        <w:t>Przedstawienie porządku obrad, zgłaszanie wniosków w sprawie zmian           w porządku obrad.</w:t>
      </w:r>
    </w:p>
    <w:p w:rsidR="00A12623" w:rsidRPr="000D014E" w:rsidRDefault="00A12623" w:rsidP="00A12623">
      <w:pPr>
        <w:widowControl w:val="0"/>
        <w:spacing w:line="276" w:lineRule="auto"/>
        <w:rPr>
          <w:rFonts w:ascii="Tahoma" w:eastAsia="Arial Unicode MS" w:hAnsi="Tahoma" w:cs="Tahoma"/>
          <w:b/>
          <w:kern w:val="1"/>
          <w:u w:val="single"/>
          <w:lang w:eastAsia="ar-SA"/>
        </w:rPr>
      </w:pPr>
    </w:p>
    <w:p w:rsidR="00D756B2" w:rsidRPr="00776D55" w:rsidRDefault="00A12623" w:rsidP="00D55C1D">
      <w:pPr>
        <w:widowControl w:val="0"/>
        <w:tabs>
          <w:tab w:val="left" w:pos="0"/>
        </w:tabs>
        <w:spacing w:after="24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 w:rsidRPr="00776D55">
        <w:rPr>
          <w:rFonts w:ascii="Tahoma" w:eastAsia="Arial Unicode MS" w:hAnsi="Tahoma" w:cs="Tahoma"/>
          <w:kern w:val="1"/>
          <w:u w:val="single"/>
          <w:lang w:eastAsia="ar-SA"/>
        </w:rPr>
        <w:t xml:space="preserve">Przewodniczący Rady Gminy Srokowo </w:t>
      </w:r>
      <w:r w:rsidR="004F3E30" w:rsidRPr="00776D55">
        <w:rPr>
          <w:rFonts w:ascii="Tahoma" w:eastAsia="Arial Unicode MS" w:hAnsi="Tahoma" w:cs="Tahoma"/>
          <w:kern w:val="1"/>
          <w:u w:val="single"/>
          <w:lang w:eastAsia="ar-SA"/>
        </w:rPr>
        <w:t xml:space="preserve">Piotr </w:t>
      </w:r>
      <w:proofErr w:type="spellStart"/>
      <w:r w:rsidR="004F3E30" w:rsidRPr="00776D55">
        <w:rPr>
          <w:rFonts w:ascii="Tahoma" w:eastAsia="Arial Unicode MS" w:hAnsi="Tahoma" w:cs="Tahoma"/>
          <w:kern w:val="1"/>
          <w:u w:val="single"/>
          <w:lang w:eastAsia="ar-SA"/>
        </w:rPr>
        <w:t>Dziadoń</w:t>
      </w:r>
      <w:proofErr w:type="spellEnd"/>
      <w:r w:rsidRPr="00776D55">
        <w:rPr>
          <w:rFonts w:ascii="Tahoma" w:eastAsia="Arial Unicode MS" w:hAnsi="Tahoma" w:cs="Tahoma"/>
          <w:kern w:val="1"/>
          <w:lang w:eastAsia="ar-SA"/>
        </w:rPr>
        <w:t xml:space="preserve"> poinformow</w:t>
      </w:r>
      <w:r w:rsidR="00234B8C" w:rsidRPr="00776D55">
        <w:rPr>
          <w:rFonts w:ascii="Tahoma" w:eastAsia="Arial Unicode MS" w:hAnsi="Tahoma" w:cs="Tahoma"/>
          <w:kern w:val="1"/>
          <w:lang w:eastAsia="ar-SA"/>
        </w:rPr>
        <w:t xml:space="preserve">ał, że porządek </w:t>
      </w:r>
      <w:r w:rsidR="00DB11CC" w:rsidRPr="00776D55">
        <w:rPr>
          <w:rFonts w:ascii="Tahoma" w:eastAsia="Arial Unicode MS" w:hAnsi="Tahoma" w:cs="Tahoma"/>
          <w:kern w:val="1"/>
          <w:lang w:eastAsia="ar-SA"/>
        </w:rPr>
        <w:t xml:space="preserve">obrad </w:t>
      </w:r>
      <w:r w:rsidR="003110F0">
        <w:rPr>
          <w:rFonts w:ascii="Tahoma" w:hAnsi="Tahoma" w:cs="Tahoma"/>
          <w:lang w:eastAsia="pl-PL"/>
        </w:rPr>
        <w:t xml:space="preserve">(stanowi załącznik do protokołu) </w:t>
      </w:r>
      <w:r w:rsidRPr="00776D55">
        <w:rPr>
          <w:rFonts w:ascii="Tahoma" w:eastAsia="Arial Unicode MS" w:hAnsi="Tahoma" w:cs="Tahoma"/>
          <w:kern w:val="1"/>
          <w:lang w:eastAsia="ar-SA"/>
        </w:rPr>
        <w:t xml:space="preserve"> radni </w:t>
      </w:r>
      <w:r w:rsidR="00B41B01" w:rsidRPr="00776D55">
        <w:rPr>
          <w:rFonts w:ascii="Tahoma" w:eastAsia="Arial Unicode MS" w:hAnsi="Tahoma" w:cs="Tahoma"/>
          <w:kern w:val="1"/>
          <w:lang w:eastAsia="ar-SA"/>
        </w:rPr>
        <w:t>otrzymali w ustawowym terminie</w:t>
      </w:r>
      <w:r w:rsidR="00031CD5" w:rsidRPr="00776D55">
        <w:rPr>
          <w:rFonts w:ascii="Tahoma" w:eastAsia="Arial Unicode MS" w:hAnsi="Tahoma" w:cs="Tahoma"/>
          <w:kern w:val="1"/>
          <w:lang w:eastAsia="ar-SA"/>
        </w:rPr>
        <w:t>, który przedstawiał się następująco:</w:t>
      </w:r>
    </w:p>
    <w:p w:rsidR="006C3D22" w:rsidRPr="006C3D22" w:rsidRDefault="006C3D22" w:rsidP="006C3D22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1.   Otwarcie XLV sesji Rady Gminy Srokowo.</w:t>
      </w:r>
    </w:p>
    <w:p w:rsidR="006C3D22" w:rsidRPr="006C3D22" w:rsidRDefault="006C3D22" w:rsidP="006C3D22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2.   Przedstawienie porządku obrad, zgłaszanie wniosków w sprawie jego zmiany.</w:t>
      </w:r>
    </w:p>
    <w:p w:rsidR="006C3D22" w:rsidRPr="006C3D22" w:rsidRDefault="006C3D22" w:rsidP="006C3D22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3.   Przyjęcie protokołów z XLI i XLII, XLIII i XLIV sesji Rady Gminy Srokowo.</w:t>
      </w:r>
    </w:p>
    <w:p w:rsidR="006C3D22" w:rsidRPr="006C3D22" w:rsidRDefault="006C3D22" w:rsidP="006C3D22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4.   Informacja Wójta Gminy o działalności w okresie międzysesyjnym.</w:t>
      </w:r>
    </w:p>
    <w:p w:rsidR="006C3D22" w:rsidRPr="006C3D22" w:rsidRDefault="006C3D22" w:rsidP="006C3D22">
      <w:pPr>
        <w:tabs>
          <w:tab w:val="left" w:pos="4065"/>
        </w:tabs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5.   Interpelacje i zapytania radnych.</w:t>
      </w:r>
    </w:p>
    <w:p w:rsidR="006C3D22" w:rsidRPr="006C3D22" w:rsidRDefault="006C3D22" w:rsidP="006C3D22">
      <w:pPr>
        <w:widowControl w:val="0"/>
        <w:suppressAutoHyphens w:val="0"/>
        <w:spacing w:line="276" w:lineRule="auto"/>
        <w:rPr>
          <w:rFonts w:ascii="Tahoma" w:hAnsi="Tahoma" w:cs="Tahoma"/>
          <w:lang w:eastAsia="pl-PL"/>
        </w:rPr>
      </w:pPr>
      <w:r w:rsidRPr="006C3D22">
        <w:rPr>
          <w:rFonts w:ascii="Tahoma" w:hAnsi="Tahoma" w:cs="Tahoma"/>
          <w:lang w:eastAsia="pl-PL"/>
        </w:rPr>
        <w:t>6.   Sprawozdanie z działalności GOPS i CUS Srokowo za 2021 r.</w:t>
      </w:r>
    </w:p>
    <w:p w:rsidR="006C3D22" w:rsidRPr="006C3D22" w:rsidRDefault="006C3D22" w:rsidP="006C3D22">
      <w:pPr>
        <w:widowControl w:val="0"/>
        <w:suppressAutoHyphens w:val="0"/>
        <w:spacing w:line="276" w:lineRule="auto"/>
        <w:rPr>
          <w:rFonts w:ascii="Tahoma" w:hAnsi="Tahoma" w:cs="Tahoma"/>
          <w:lang w:eastAsia="pl-PL"/>
        </w:rPr>
      </w:pPr>
      <w:r w:rsidRPr="006C3D22">
        <w:rPr>
          <w:rFonts w:ascii="Tahoma" w:hAnsi="Tahoma" w:cs="Tahoma"/>
          <w:lang w:eastAsia="pl-PL"/>
        </w:rPr>
        <w:t xml:space="preserve">7.   Ocena zasobów pomocy społecznej Gminy Srokowo za rok 2021. </w:t>
      </w:r>
    </w:p>
    <w:p w:rsidR="006C3D22" w:rsidRPr="006C3D22" w:rsidRDefault="006C3D22" w:rsidP="006C3D22">
      <w:pPr>
        <w:widowControl w:val="0"/>
        <w:suppressAutoHyphens w:val="0"/>
        <w:spacing w:line="276" w:lineRule="auto"/>
        <w:jc w:val="both"/>
        <w:rPr>
          <w:lang w:eastAsia="pl-PL"/>
        </w:rPr>
      </w:pPr>
      <w:r w:rsidRPr="006C3D22">
        <w:rPr>
          <w:rFonts w:ascii="Tahoma" w:hAnsi="Tahoma" w:cs="Tahoma"/>
          <w:lang w:eastAsia="pl-PL"/>
        </w:rPr>
        <w:t xml:space="preserve">8.  Sprawozdanie Wójta Gminy z realizacji programu współpracy Gminy Srokowo </w:t>
      </w:r>
      <w:r w:rsidRPr="006C3D22">
        <w:rPr>
          <w:rFonts w:ascii="Tahoma" w:hAnsi="Tahoma" w:cs="Tahoma"/>
          <w:lang w:eastAsia="pl-PL"/>
        </w:rPr>
        <w:br/>
        <w:t xml:space="preserve">      z organizacjami pozarządowymi za 2021 r.</w:t>
      </w:r>
    </w:p>
    <w:p w:rsidR="006C3D22" w:rsidRPr="006C3D22" w:rsidRDefault="006C3D22" w:rsidP="006C3D22">
      <w:pPr>
        <w:widowControl w:val="0"/>
        <w:suppressAutoHyphens w:val="0"/>
        <w:spacing w:line="276" w:lineRule="auto"/>
        <w:rPr>
          <w:rFonts w:ascii="Tahoma" w:hAnsi="Tahoma" w:cs="Tahoma"/>
          <w:lang w:eastAsia="pl-PL"/>
        </w:rPr>
      </w:pPr>
      <w:r w:rsidRPr="006C3D22">
        <w:rPr>
          <w:rFonts w:ascii="Tahoma" w:hAnsi="Tahoma" w:cs="Tahoma"/>
          <w:lang w:eastAsia="pl-PL"/>
        </w:rPr>
        <w:t xml:space="preserve">9.   Ocena stanu przygotowań do realizacji przychodów ze sprzedaży składników     </w:t>
      </w:r>
      <w:r w:rsidRPr="006C3D22">
        <w:rPr>
          <w:rFonts w:ascii="Tahoma" w:hAnsi="Tahoma" w:cs="Tahoma"/>
          <w:lang w:eastAsia="pl-PL"/>
        </w:rPr>
        <w:br/>
        <w:t xml:space="preserve">      majątkowych i zdolności kredytowej Gminy.</w:t>
      </w:r>
    </w:p>
    <w:p w:rsidR="006C3D22" w:rsidRPr="006C3D22" w:rsidRDefault="006C3D22" w:rsidP="006C3D22">
      <w:pPr>
        <w:widowControl w:val="0"/>
        <w:suppressAutoHyphens w:val="0"/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 w:rsidRPr="006C3D22">
        <w:rPr>
          <w:rFonts w:ascii="Tahoma" w:eastAsia="Calibri" w:hAnsi="Tahoma" w:cs="Tahoma"/>
        </w:rPr>
        <w:t>10</w:t>
      </w:r>
      <w:r w:rsidRPr="006C3D22">
        <w:rPr>
          <w:rFonts w:ascii="Tahoma" w:hAnsi="Tahoma" w:cs="Tahoma"/>
          <w:lang w:eastAsia="pl-PL"/>
        </w:rPr>
        <w:t>.  Podjęcie uchwał w sprawach:</w:t>
      </w:r>
      <w:r w:rsidRPr="006C3D22">
        <w:rPr>
          <w:rFonts w:ascii="Tahoma" w:hAnsi="Tahoma" w:cs="Tahoma"/>
          <w:color w:val="FF0000"/>
          <w:lang w:eastAsia="pl-PL"/>
        </w:rPr>
        <w:t xml:space="preserve">   </w:t>
      </w:r>
    </w:p>
    <w:p w:rsidR="006C3D22" w:rsidRPr="006C3D22" w:rsidRDefault="006C3D22" w:rsidP="006C3D22">
      <w:pPr>
        <w:widowControl w:val="0"/>
        <w:autoSpaceDE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lang w:bidi="hi-IN"/>
        </w:rPr>
      </w:pPr>
      <w:r w:rsidRPr="006C3D22">
        <w:rPr>
          <w:rFonts w:ascii="Tahoma" w:hAnsi="Tahoma" w:cs="Tahoma"/>
          <w:kern w:val="3"/>
          <w:lang w:eastAsia="pl-PL" w:bidi="hi-IN"/>
        </w:rPr>
        <w:t>10.1.</w:t>
      </w:r>
      <w:r w:rsidRPr="006C3D22">
        <w:rPr>
          <w:rFonts w:ascii="Tahoma" w:eastAsia="Andale Sans UI" w:hAnsi="Tahoma" w:cs="Tahoma"/>
          <w:kern w:val="3"/>
          <w:lang w:eastAsia="ar-SA" w:bidi="hi-IN"/>
        </w:rPr>
        <w:t xml:space="preserve"> Zatwierdzenia </w:t>
      </w:r>
      <w:r w:rsidRPr="006C3D22">
        <w:rPr>
          <w:rFonts w:ascii="Tahoma" w:eastAsia="TimesNewRomanPSMT" w:hAnsi="Tahoma" w:cs="Tahoma"/>
          <w:kern w:val="3"/>
          <w:lang w:eastAsia="ar-SA" w:bidi="hi-IN"/>
        </w:rPr>
        <w:t xml:space="preserve">wniosków z kontroli wydatków i terminowości realizacji płatności </w:t>
      </w:r>
      <w:r w:rsidRPr="006C3D22">
        <w:rPr>
          <w:rFonts w:ascii="Tahoma" w:eastAsia="TimesNewRomanPSMT" w:hAnsi="Tahoma" w:cs="Tahoma"/>
          <w:kern w:val="3"/>
          <w:lang w:eastAsia="ar-SA" w:bidi="hi-IN"/>
        </w:rPr>
        <w:br/>
        <w:t xml:space="preserve">        w UG Srokowo w 2020 r.  ze szczególnym uwzględnieniem procesu likwidacji     </w:t>
      </w:r>
      <w:r w:rsidRPr="006C3D22">
        <w:rPr>
          <w:rFonts w:ascii="Tahoma" w:eastAsia="TimesNewRomanPSMT" w:hAnsi="Tahoma" w:cs="Tahoma"/>
          <w:kern w:val="3"/>
          <w:lang w:eastAsia="ar-SA" w:bidi="hi-IN"/>
        </w:rPr>
        <w:br/>
        <w:t xml:space="preserve">        filii Szkoły Podstawowej w Srokowie.</w:t>
      </w:r>
    </w:p>
    <w:p w:rsidR="006C3D22" w:rsidRPr="006C3D22" w:rsidRDefault="006C3D22" w:rsidP="006C3D22">
      <w:pPr>
        <w:widowControl w:val="0"/>
        <w:spacing w:line="276" w:lineRule="auto"/>
        <w:contextualSpacing/>
        <w:rPr>
          <w:rFonts w:ascii="Tahoma" w:hAnsi="Tahoma" w:cs="Tahoma"/>
          <w:lang w:eastAsia="pl-PL"/>
        </w:rPr>
      </w:pPr>
      <w:r w:rsidRPr="006C3D22">
        <w:rPr>
          <w:rFonts w:ascii="Tahoma" w:hAnsi="Tahoma" w:cs="Tahoma"/>
          <w:lang w:eastAsia="pl-PL"/>
        </w:rPr>
        <w:t>10.2. U</w:t>
      </w:r>
      <w:r w:rsidRPr="006C3D22">
        <w:rPr>
          <w:rFonts w:ascii="Tahoma" w:eastAsia="Calibri" w:hAnsi="Tahoma" w:cs="Tahoma"/>
          <w:bCs/>
          <w:lang w:eastAsia="en-US"/>
        </w:rPr>
        <w:t xml:space="preserve">stalenia szczegółowych zasad ponoszenia odpłatności za pobyt w ośrodkach     </w:t>
      </w:r>
      <w:r w:rsidRPr="006C3D22">
        <w:rPr>
          <w:rFonts w:ascii="Tahoma" w:eastAsia="Calibri" w:hAnsi="Tahoma" w:cs="Tahoma"/>
          <w:bCs/>
          <w:lang w:eastAsia="en-US"/>
        </w:rPr>
        <w:br/>
        <w:t xml:space="preserve">        wsparcia i mieszkaniach chronionych</w:t>
      </w:r>
    </w:p>
    <w:p w:rsidR="006C3D22" w:rsidRPr="006C3D22" w:rsidRDefault="006C3D22" w:rsidP="006C3D22">
      <w:pPr>
        <w:spacing w:line="276" w:lineRule="auto"/>
        <w:rPr>
          <w:rFonts w:ascii="Calibri" w:eastAsia="Calibri" w:hAnsi="Calibri" w:cs="Calibri"/>
        </w:rPr>
      </w:pPr>
      <w:r w:rsidRPr="006C3D22">
        <w:rPr>
          <w:rFonts w:ascii="Tahoma" w:eastAsia="SimSun" w:hAnsi="Tahoma" w:cs="Tahoma"/>
          <w:kern w:val="1"/>
          <w:lang w:eastAsia="hi-IN" w:bidi="hi-IN"/>
        </w:rPr>
        <w:t>1</w:t>
      </w:r>
      <w:r w:rsidRPr="006C3D22">
        <w:rPr>
          <w:rFonts w:ascii="Tahoma" w:eastAsia="Tahoma" w:hAnsi="Tahoma" w:cs="Tahoma"/>
        </w:rPr>
        <w:t>1.</w:t>
      </w:r>
      <w:r w:rsidRPr="006C3D22">
        <w:rPr>
          <w:rFonts w:ascii="Tahoma" w:eastAsia="Calibri" w:hAnsi="Tahoma" w:cs="Tahoma"/>
        </w:rPr>
        <w:t xml:space="preserve">  Odpowiedzi na interpelacje i zapytania radnych.</w:t>
      </w:r>
    </w:p>
    <w:p w:rsidR="006C3D22" w:rsidRPr="006C3D22" w:rsidRDefault="006C3D22" w:rsidP="006C3D22">
      <w:pPr>
        <w:spacing w:line="276" w:lineRule="auto"/>
        <w:rPr>
          <w:rFonts w:ascii="Calibri" w:eastAsia="Calibri" w:hAnsi="Calibri" w:cs="Calibri"/>
        </w:rPr>
      </w:pPr>
      <w:r w:rsidRPr="006C3D22">
        <w:rPr>
          <w:rFonts w:ascii="Tahoma" w:eastAsia="Tahoma" w:hAnsi="Tahoma" w:cs="Tahoma"/>
        </w:rPr>
        <w:t>12</w:t>
      </w:r>
      <w:r w:rsidRPr="006C3D22">
        <w:rPr>
          <w:rFonts w:ascii="Tahoma" w:eastAsia="Calibri" w:hAnsi="Tahoma" w:cs="Tahoma"/>
        </w:rPr>
        <w:t>.  Wolne wnioski, informacje, oświadczenia.</w:t>
      </w:r>
    </w:p>
    <w:p w:rsidR="006C3D22" w:rsidRPr="006C3D22" w:rsidRDefault="006C3D22" w:rsidP="006C3D22">
      <w:pPr>
        <w:spacing w:line="276" w:lineRule="auto"/>
        <w:rPr>
          <w:rFonts w:ascii="Tahoma" w:eastAsia="Calibri" w:hAnsi="Tahoma" w:cs="Tahoma"/>
        </w:rPr>
      </w:pPr>
      <w:r w:rsidRPr="006C3D22">
        <w:rPr>
          <w:rFonts w:ascii="Tahoma" w:eastAsia="Tahoma" w:hAnsi="Tahoma" w:cs="Tahoma"/>
        </w:rPr>
        <w:t>13.</w:t>
      </w:r>
      <w:r w:rsidRPr="006C3D22">
        <w:rPr>
          <w:rFonts w:ascii="Tahoma" w:eastAsia="Calibri" w:hAnsi="Tahoma" w:cs="Tahoma"/>
        </w:rPr>
        <w:t xml:space="preserve">  Zakończenie obrad XLV sesji Rady Gminy Srokowo.</w:t>
      </w:r>
    </w:p>
    <w:p w:rsidR="009265F5" w:rsidRPr="00776D55" w:rsidRDefault="009265F5" w:rsidP="00375EFE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</w:p>
    <w:p w:rsidR="00CA3AB4" w:rsidRPr="00776D55" w:rsidRDefault="008F1315" w:rsidP="00375EFE">
      <w:pPr>
        <w:tabs>
          <w:tab w:val="left" w:pos="1182"/>
        </w:tabs>
        <w:spacing w:after="24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 w:rsidRPr="00776D55">
        <w:rPr>
          <w:rFonts w:ascii="Tahoma" w:hAnsi="Tahoma" w:cs="Tahoma"/>
          <w:u w:val="single"/>
          <w:lang w:eastAsia="pl-PL"/>
        </w:rPr>
        <w:t>Przewodniczący Rady Gminy</w:t>
      </w:r>
      <w:r w:rsidR="00674FDA" w:rsidRPr="00776D55">
        <w:rPr>
          <w:rFonts w:ascii="Tahoma" w:hAnsi="Tahoma" w:cs="Tahoma"/>
          <w:u w:val="single"/>
          <w:lang w:eastAsia="pl-PL"/>
        </w:rPr>
        <w:t xml:space="preserve"> Srokowo</w:t>
      </w:r>
      <w:r w:rsidRPr="00776D55">
        <w:rPr>
          <w:rFonts w:ascii="Tahoma" w:hAnsi="Tahoma" w:cs="Tahoma"/>
          <w:u w:val="single"/>
          <w:lang w:eastAsia="pl-PL"/>
        </w:rPr>
        <w:t xml:space="preserve"> Piotr </w:t>
      </w:r>
      <w:proofErr w:type="spellStart"/>
      <w:r w:rsidRPr="00776D55">
        <w:rPr>
          <w:rFonts w:ascii="Tahoma" w:hAnsi="Tahoma" w:cs="Tahoma"/>
          <w:u w:val="single"/>
          <w:lang w:eastAsia="pl-PL"/>
        </w:rPr>
        <w:t>Dziadoń</w:t>
      </w:r>
      <w:proofErr w:type="spellEnd"/>
      <w:r w:rsidRPr="00776D55">
        <w:rPr>
          <w:rFonts w:ascii="Tahoma" w:hAnsi="Tahoma" w:cs="Tahoma"/>
          <w:lang w:eastAsia="pl-PL"/>
        </w:rPr>
        <w:t xml:space="preserve"> zapytał czy są wnioski, uwagi lub propozycje zmian w przedstawionym</w:t>
      </w:r>
      <w:r w:rsidRPr="00776D55">
        <w:rPr>
          <w:rFonts w:ascii="Tahoma" w:eastAsia="Calibri" w:hAnsi="Tahoma" w:cs="Tahoma"/>
        </w:rPr>
        <w:t xml:space="preserve"> </w:t>
      </w:r>
      <w:r w:rsidRPr="00776D55">
        <w:rPr>
          <w:rFonts w:ascii="Tahoma" w:eastAsia="Arial Unicode MS" w:hAnsi="Tahoma" w:cs="Tahoma"/>
          <w:kern w:val="1"/>
          <w:lang w:eastAsia="ar-SA"/>
        </w:rPr>
        <w:t>porządku obrad</w:t>
      </w:r>
      <w:r w:rsidR="00CA3AB4" w:rsidRPr="00776D55">
        <w:rPr>
          <w:rFonts w:ascii="Tahoma" w:eastAsia="Arial Unicode MS" w:hAnsi="Tahoma" w:cs="Tahoma"/>
          <w:kern w:val="1"/>
          <w:lang w:eastAsia="ar-SA"/>
        </w:rPr>
        <w:t>?</w:t>
      </w:r>
    </w:p>
    <w:p w:rsidR="0020167B" w:rsidRDefault="00CA3AB4" w:rsidP="0020167B">
      <w:pPr>
        <w:spacing w:line="276" w:lineRule="auto"/>
        <w:rPr>
          <w:rFonts w:ascii="Tahoma" w:hAnsi="Tahoma" w:cs="Tahoma"/>
        </w:rPr>
      </w:pPr>
      <w:r w:rsidRPr="00E25DAB">
        <w:rPr>
          <w:rFonts w:ascii="Tahoma" w:eastAsia="Arial Unicode MS" w:hAnsi="Tahoma" w:cs="Tahoma"/>
          <w:kern w:val="1"/>
          <w:u w:val="single"/>
          <w:lang w:eastAsia="ar-SA"/>
        </w:rPr>
        <w:t>Wójt Gminy Srokowo Marek Olszewski</w:t>
      </w:r>
      <w:r w:rsidRPr="00E25DAB">
        <w:rPr>
          <w:rFonts w:ascii="Tahoma" w:eastAsia="Arial Unicode MS" w:hAnsi="Tahoma" w:cs="Tahoma"/>
          <w:kern w:val="1"/>
          <w:lang w:eastAsia="ar-SA"/>
        </w:rPr>
        <w:t xml:space="preserve"> poprosił o zmianę dotyczącą </w:t>
      </w:r>
      <w:r w:rsidR="0020167B">
        <w:rPr>
          <w:rFonts w:ascii="Tahoma" w:eastAsia="Arial Unicode MS" w:hAnsi="Tahoma" w:cs="Tahoma"/>
          <w:kern w:val="1"/>
          <w:lang w:eastAsia="ar-SA"/>
        </w:rPr>
        <w:t xml:space="preserve">zdjęcia z </w:t>
      </w:r>
      <w:r w:rsidR="00DD7582" w:rsidRPr="00E25DAB">
        <w:rPr>
          <w:rFonts w:ascii="Tahoma" w:eastAsia="Arial Unicode MS" w:hAnsi="Tahoma" w:cs="Tahoma"/>
          <w:kern w:val="1"/>
          <w:lang w:eastAsia="ar-SA"/>
        </w:rPr>
        <w:t xml:space="preserve">porządku obrad </w:t>
      </w:r>
      <w:r w:rsidR="0020167B">
        <w:rPr>
          <w:rFonts w:ascii="Tahoma" w:eastAsia="Arial Unicode MS" w:hAnsi="Tahoma" w:cs="Tahoma"/>
          <w:kern w:val="1"/>
          <w:lang w:eastAsia="ar-SA"/>
        </w:rPr>
        <w:t>punktu 6 - s</w:t>
      </w:r>
      <w:r w:rsidR="0020167B" w:rsidRPr="006C3D22">
        <w:rPr>
          <w:rFonts w:ascii="Tahoma" w:hAnsi="Tahoma" w:cs="Tahoma"/>
          <w:lang w:eastAsia="pl-PL"/>
        </w:rPr>
        <w:t>prawozdanie z działalności GOPS i CUS Srokowo za 2021 r.</w:t>
      </w:r>
      <w:r w:rsidR="0020167B">
        <w:rPr>
          <w:rFonts w:ascii="Tahoma" w:hAnsi="Tahoma" w:cs="Tahoma"/>
          <w:lang w:eastAsia="pl-PL"/>
        </w:rPr>
        <w:t xml:space="preserve"> oraz o wprowadzenie do porządku obrad uchwały dotyczącej zmiany budżetu gminy Srokowo na 2022 r. </w:t>
      </w:r>
    </w:p>
    <w:p w:rsidR="00081D63" w:rsidRPr="00DD7582" w:rsidRDefault="00E25DAB" w:rsidP="00081D63">
      <w:pPr>
        <w:suppressAutoHyphens w:val="0"/>
        <w:spacing w:before="240" w:after="240" w:line="276" w:lineRule="auto"/>
        <w:jc w:val="both"/>
        <w:rPr>
          <w:rFonts w:ascii="Tahoma" w:eastAsia="Calibri" w:hAnsi="Tahoma" w:cs="Tahoma"/>
        </w:rPr>
      </w:pPr>
      <w:r>
        <w:rPr>
          <w:rFonts w:ascii="Tahoma" w:eastAsia="Arial Unicode MS" w:hAnsi="Tahoma" w:cs="Tahoma"/>
          <w:kern w:val="1"/>
          <w:u w:val="single"/>
          <w:lang w:eastAsia="ar-SA"/>
        </w:rPr>
        <w:t>P</w:t>
      </w:r>
      <w:r w:rsidRPr="00515A3D">
        <w:rPr>
          <w:rFonts w:ascii="Tahoma" w:eastAsia="Arial Unicode MS" w:hAnsi="Tahoma" w:cs="Tahoma"/>
          <w:kern w:val="1"/>
          <w:u w:val="single"/>
          <w:lang w:eastAsia="ar-SA"/>
        </w:rPr>
        <w:t xml:space="preserve">rzewodniczący Rady Gminy Srokowo </w:t>
      </w:r>
      <w:r>
        <w:rPr>
          <w:rFonts w:ascii="Tahoma" w:eastAsia="Arial Unicode MS" w:hAnsi="Tahoma" w:cs="Tahoma"/>
          <w:kern w:val="1"/>
          <w:u w:val="single"/>
          <w:lang w:eastAsia="ar-SA"/>
        </w:rPr>
        <w:t xml:space="preserve">Piotr </w:t>
      </w:r>
      <w:proofErr w:type="spellStart"/>
      <w:r>
        <w:rPr>
          <w:rFonts w:ascii="Tahoma" w:eastAsia="Arial Unicode MS" w:hAnsi="Tahoma" w:cs="Tahoma"/>
          <w:kern w:val="1"/>
          <w:u w:val="single"/>
          <w:lang w:eastAsia="ar-SA"/>
        </w:rPr>
        <w:t>Dziadoń</w:t>
      </w:r>
      <w:proofErr w:type="spellEnd"/>
      <w:r w:rsidRPr="00515A3D">
        <w:rPr>
          <w:rFonts w:ascii="Tahoma" w:eastAsia="Arial Unicode MS" w:hAnsi="Tahoma" w:cs="Tahoma"/>
          <w:kern w:val="1"/>
          <w:lang w:eastAsia="ar-SA"/>
        </w:rPr>
        <w:t xml:space="preserve"> </w:t>
      </w:r>
      <w:r w:rsidR="00081D63">
        <w:rPr>
          <w:rFonts w:ascii="Tahoma" w:eastAsia="Arial Unicode MS" w:hAnsi="Tahoma" w:cs="Tahoma"/>
          <w:kern w:val="1"/>
          <w:lang w:eastAsia="ar-SA"/>
        </w:rPr>
        <w:t xml:space="preserve">zaproponował </w:t>
      </w:r>
      <w:r w:rsidR="0020167B">
        <w:rPr>
          <w:rFonts w:ascii="Tahoma" w:eastAsia="Arial Unicode MS" w:hAnsi="Tahoma" w:cs="Tahoma"/>
          <w:kern w:val="1"/>
          <w:lang w:eastAsia="ar-SA"/>
        </w:rPr>
        <w:t>zdjęcie z porządku obrad punkt 6</w:t>
      </w:r>
      <w:r w:rsidR="00081D63">
        <w:rPr>
          <w:rFonts w:ascii="Tahoma" w:hAnsi="Tahoma" w:cs="Tahoma"/>
          <w:lang w:eastAsia="pl-PL"/>
        </w:rPr>
        <w:t xml:space="preserve"> – </w:t>
      </w:r>
      <w:r w:rsidR="0020167B" w:rsidRPr="006C3D22">
        <w:rPr>
          <w:rFonts w:ascii="Tahoma" w:hAnsi="Tahoma" w:cs="Tahoma"/>
          <w:lang w:eastAsia="pl-PL"/>
        </w:rPr>
        <w:t>Sprawozdanie z działalności GOPS i CUS Srokowo za 2021 r.</w:t>
      </w:r>
      <w:r w:rsidR="0020167B">
        <w:rPr>
          <w:rFonts w:ascii="Tahoma" w:eastAsia="Calibri" w:hAnsi="Tahoma" w:cs="Tahoma"/>
        </w:rPr>
        <w:t xml:space="preserve">, </w:t>
      </w:r>
      <w:r w:rsidR="0020167B">
        <w:rPr>
          <w:rFonts w:ascii="Tahoma" w:eastAsia="Calibri" w:hAnsi="Tahoma" w:cs="Tahoma"/>
        </w:rPr>
        <w:br/>
        <w:t xml:space="preserve">a następnie </w:t>
      </w:r>
      <w:r w:rsidR="00CA3AB4">
        <w:rPr>
          <w:rFonts w:ascii="Tahoma" w:hAnsi="Tahoma" w:cs="Tahoma"/>
          <w:lang w:eastAsia="pl-PL"/>
        </w:rPr>
        <w:t>poprosił o przystąpienie do głosowania</w:t>
      </w:r>
      <w:r w:rsidR="0020167B">
        <w:rPr>
          <w:rFonts w:ascii="Tahoma" w:hAnsi="Tahoma" w:cs="Tahoma"/>
          <w:lang w:eastAsia="pl-PL"/>
        </w:rPr>
        <w:t>.</w:t>
      </w:r>
      <w:r w:rsidR="00CA3AB4">
        <w:rPr>
          <w:rFonts w:ascii="Tahoma" w:hAnsi="Tahoma" w:cs="Tahoma"/>
          <w:lang w:eastAsia="pl-PL"/>
        </w:rPr>
        <w:t xml:space="preserve"> </w:t>
      </w:r>
    </w:p>
    <w:p w:rsidR="00CA3AB4" w:rsidRPr="00E42519" w:rsidRDefault="00CA3AB4" w:rsidP="00081D63">
      <w:pPr>
        <w:spacing w:after="240" w:line="276" w:lineRule="auto"/>
        <w:jc w:val="both"/>
        <w:rPr>
          <w:rFonts w:ascii="Tahoma" w:eastAsia="Calibri" w:hAnsi="Tahoma" w:cs="Tahoma"/>
          <w:b/>
          <w:u w:val="single"/>
        </w:rPr>
      </w:pPr>
    </w:p>
    <w:p w:rsidR="00CA3AB4" w:rsidRPr="00E42519" w:rsidRDefault="00CA3AB4" w:rsidP="0020167B">
      <w:pPr>
        <w:suppressAutoHyphens w:val="0"/>
        <w:spacing w:before="240" w:after="240" w:line="276" w:lineRule="auto"/>
        <w:jc w:val="center"/>
        <w:rPr>
          <w:rFonts w:ascii="Tahoma" w:hAnsi="Tahoma" w:cs="Tahoma"/>
          <w:b/>
          <w:i/>
        </w:rPr>
      </w:pPr>
      <w:r w:rsidRPr="00E42519">
        <w:rPr>
          <w:rFonts w:ascii="Tahoma" w:hAnsi="Tahoma" w:cs="Tahoma"/>
          <w:b/>
          <w:i/>
        </w:rPr>
        <w:lastRenderedPageBreak/>
        <w:t xml:space="preserve">Rada Gminy </w:t>
      </w:r>
      <w:r w:rsidRPr="0020167B">
        <w:rPr>
          <w:rFonts w:ascii="Tahoma" w:hAnsi="Tahoma" w:cs="Tahoma"/>
          <w:b/>
          <w:i/>
        </w:rPr>
        <w:t>jednogłośnie</w:t>
      </w:r>
      <w:r w:rsidR="00081D63" w:rsidRPr="0020167B">
        <w:rPr>
          <w:rFonts w:ascii="Tahoma" w:hAnsi="Tahoma" w:cs="Tahoma"/>
          <w:b/>
          <w:i/>
        </w:rPr>
        <w:t xml:space="preserve"> 1</w:t>
      </w:r>
      <w:r w:rsidR="0020167B">
        <w:rPr>
          <w:rFonts w:ascii="Tahoma" w:hAnsi="Tahoma" w:cs="Tahoma"/>
          <w:b/>
          <w:i/>
        </w:rPr>
        <w:t>5</w:t>
      </w:r>
      <w:r w:rsidRPr="0020167B">
        <w:rPr>
          <w:rFonts w:ascii="Tahoma" w:hAnsi="Tahoma" w:cs="Tahoma"/>
          <w:b/>
          <w:i/>
        </w:rPr>
        <w:t xml:space="preserve"> gł. „za” przyjęła  zmianę polegającą </w:t>
      </w:r>
      <w:r w:rsidR="00081D63" w:rsidRPr="0020167B">
        <w:rPr>
          <w:rFonts w:ascii="Tahoma" w:hAnsi="Tahoma" w:cs="Tahoma"/>
          <w:b/>
          <w:i/>
        </w:rPr>
        <w:br/>
      </w:r>
      <w:r w:rsidRPr="0020167B">
        <w:rPr>
          <w:rFonts w:ascii="Tahoma" w:eastAsia="Calibri" w:hAnsi="Tahoma" w:cs="Tahoma"/>
          <w:b/>
          <w:i/>
        </w:rPr>
        <w:t xml:space="preserve">na </w:t>
      </w:r>
      <w:r w:rsidR="00081D63" w:rsidRPr="0020167B">
        <w:rPr>
          <w:rFonts w:ascii="Tahoma" w:eastAsia="Arial Unicode MS" w:hAnsi="Tahoma" w:cs="Tahoma"/>
          <w:b/>
          <w:i/>
          <w:kern w:val="1"/>
          <w:lang w:eastAsia="ar-SA"/>
        </w:rPr>
        <w:t>zdjęciu</w:t>
      </w:r>
      <w:r w:rsidR="00DD7582" w:rsidRPr="0020167B">
        <w:rPr>
          <w:rFonts w:ascii="Tahoma" w:eastAsia="Arial Unicode MS" w:hAnsi="Tahoma" w:cs="Tahoma"/>
          <w:b/>
          <w:i/>
          <w:kern w:val="1"/>
          <w:lang w:eastAsia="ar-SA"/>
        </w:rPr>
        <w:t xml:space="preserve"> </w:t>
      </w:r>
      <w:r w:rsidR="00FD5F37" w:rsidRPr="0020167B">
        <w:rPr>
          <w:rFonts w:ascii="Tahoma" w:eastAsia="Arial Unicode MS" w:hAnsi="Tahoma" w:cs="Tahoma"/>
          <w:b/>
          <w:i/>
          <w:kern w:val="1"/>
          <w:lang w:eastAsia="ar-SA"/>
        </w:rPr>
        <w:t>punktu</w:t>
      </w:r>
      <w:r w:rsidR="0020167B">
        <w:rPr>
          <w:rFonts w:ascii="Tahoma" w:eastAsia="Arial Unicode MS" w:hAnsi="Tahoma" w:cs="Tahoma"/>
          <w:b/>
          <w:i/>
          <w:kern w:val="1"/>
          <w:lang w:eastAsia="ar-SA"/>
        </w:rPr>
        <w:t xml:space="preserve"> 6 -</w:t>
      </w:r>
      <w:r w:rsidR="00FD5F37" w:rsidRPr="0020167B">
        <w:rPr>
          <w:rFonts w:ascii="Tahoma" w:eastAsia="Arial Unicode MS" w:hAnsi="Tahoma" w:cs="Tahoma"/>
          <w:b/>
          <w:i/>
          <w:kern w:val="1"/>
          <w:lang w:eastAsia="ar-SA"/>
        </w:rPr>
        <w:t xml:space="preserve"> </w:t>
      </w:r>
      <w:r w:rsidR="0020167B" w:rsidRPr="006C3D22">
        <w:rPr>
          <w:rFonts w:ascii="Tahoma" w:hAnsi="Tahoma" w:cs="Tahoma"/>
          <w:b/>
          <w:i/>
          <w:lang w:eastAsia="pl-PL"/>
        </w:rPr>
        <w:t xml:space="preserve">Sprawozdanie z działalności GOPS i CUS </w:t>
      </w:r>
      <w:r w:rsidR="0020167B">
        <w:rPr>
          <w:rFonts w:ascii="Tahoma" w:hAnsi="Tahoma" w:cs="Tahoma"/>
          <w:b/>
          <w:i/>
          <w:lang w:eastAsia="pl-PL"/>
        </w:rPr>
        <w:br/>
      </w:r>
      <w:r w:rsidR="0020167B" w:rsidRPr="006C3D22">
        <w:rPr>
          <w:rFonts w:ascii="Tahoma" w:hAnsi="Tahoma" w:cs="Tahoma"/>
          <w:b/>
          <w:i/>
          <w:lang w:eastAsia="pl-PL"/>
        </w:rPr>
        <w:t>Srokowo za 2021 r.</w:t>
      </w:r>
    </w:p>
    <w:p w:rsidR="00DB11CC" w:rsidRDefault="00DB11CC" w:rsidP="00DB11CC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:rsidR="00930277" w:rsidRPr="00930277" w:rsidRDefault="00081D63" w:rsidP="00930277">
      <w:pPr>
        <w:spacing w:line="276" w:lineRule="auto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eastAsia="Arial Unicode MS" w:hAnsi="Tahoma" w:cs="Tahoma"/>
          <w:kern w:val="1"/>
          <w:u w:val="single"/>
          <w:lang w:eastAsia="ar-SA"/>
        </w:rPr>
        <w:t>P</w:t>
      </w:r>
      <w:r w:rsidRPr="00515A3D">
        <w:rPr>
          <w:rFonts w:ascii="Tahoma" w:eastAsia="Arial Unicode MS" w:hAnsi="Tahoma" w:cs="Tahoma"/>
          <w:kern w:val="1"/>
          <w:u w:val="single"/>
          <w:lang w:eastAsia="ar-SA"/>
        </w:rPr>
        <w:t xml:space="preserve">rzewodniczący Rady Gminy Srokowo </w:t>
      </w:r>
      <w:r>
        <w:rPr>
          <w:rFonts w:ascii="Tahoma" w:eastAsia="Arial Unicode MS" w:hAnsi="Tahoma" w:cs="Tahoma"/>
          <w:kern w:val="1"/>
          <w:u w:val="single"/>
          <w:lang w:eastAsia="ar-SA"/>
        </w:rPr>
        <w:t xml:space="preserve">Piotr </w:t>
      </w:r>
      <w:proofErr w:type="spellStart"/>
      <w:r>
        <w:rPr>
          <w:rFonts w:ascii="Tahoma" w:eastAsia="Arial Unicode MS" w:hAnsi="Tahoma" w:cs="Tahoma"/>
          <w:kern w:val="1"/>
          <w:u w:val="single"/>
          <w:lang w:eastAsia="ar-SA"/>
        </w:rPr>
        <w:t>Dziadoń</w:t>
      </w:r>
      <w:proofErr w:type="spellEnd"/>
      <w:r w:rsidRPr="00515A3D">
        <w:rPr>
          <w:rFonts w:ascii="Tahoma" w:eastAsia="Arial Unicode MS" w:hAnsi="Tahoma" w:cs="Tahoma"/>
          <w:kern w:val="1"/>
          <w:lang w:eastAsia="ar-SA"/>
        </w:rPr>
        <w:t xml:space="preserve"> </w:t>
      </w:r>
      <w:r>
        <w:rPr>
          <w:rFonts w:ascii="Tahoma" w:hAnsi="Tahoma" w:cs="Tahoma"/>
          <w:lang w:eastAsia="pl-PL"/>
        </w:rPr>
        <w:t>poprosił o przystąpienie do głosowania na</w:t>
      </w:r>
      <w:r w:rsidRPr="00E42519">
        <w:rPr>
          <w:rFonts w:ascii="Tahoma" w:eastAsia="Calibri" w:hAnsi="Tahoma" w:cs="Tahoma"/>
        </w:rPr>
        <w:t xml:space="preserve"> temat przyjęcia zmiany polegającej na </w:t>
      </w:r>
      <w:r>
        <w:rPr>
          <w:rFonts w:ascii="Tahoma" w:eastAsia="Arial Unicode MS" w:hAnsi="Tahoma" w:cs="Tahoma"/>
          <w:kern w:val="1"/>
          <w:lang w:eastAsia="ar-SA"/>
        </w:rPr>
        <w:t xml:space="preserve">wprowadzeniu </w:t>
      </w:r>
      <w:r w:rsidR="0020167B">
        <w:rPr>
          <w:rFonts w:ascii="Tahoma" w:eastAsia="Arial Unicode MS" w:hAnsi="Tahoma" w:cs="Tahoma"/>
          <w:kern w:val="1"/>
          <w:lang w:eastAsia="ar-SA"/>
        </w:rPr>
        <w:t xml:space="preserve">w bloku uchwał Zmiany budżetu Gminy Srokowo na 2022 r. </w:t>
      </w:r>
    </w:p>
    <w:p w:rsidR="00081D63" w:rsidRPr="00E42519" w:rsidRDefault="00081D63" w:rsidP="00930277">
      <w:pPr>
        <w:spacing w:after="240" w:line="276" w:lineRule="auto"/>
        <w:jc w:val="both"/>
        <w:rPr>
          <w:rFonts w:ascii="Tahoma" w:eastAsia="Calibri" w:hAnsi="Tahoma" w:cs="Tahoma"/>
          <w:b/>
          <w:u w:val="single"/>
        </w:rPr>
      </w:pPr>
    </w:p>
    <w:p w:rsidR="00081D63" w:rsidRDefault="00081D63" w:rsidP="00930277">
      <w:pPr>
        <w:spacing w:line="276" w:lineRule="auto"/>
        <w:jc w:val="center"/>
        <w:rPr>
          <w:rFonts w:ascii="Tahoma" w:hAnsi="Tahoma" w:cs="Tahoma"/>
          <w:b/>
          <w:i/>
          <w:color w:val="000000"/>
          <w:lang w:eastAsia="pl-PL"/>
        </w:rPr>
      </w:pPr>
      <w:r w:rsidRPr="00E42519">
        <w:rPr>
          <w:rFonts w:ascii="Tahoma" w:hAnsi="Tahoma" w:cs="Tahoma"/>
          <w:b/>
          <w:i/>
        </w:rPr>
        <w:t>Rada Gminy jednogłośnie</w:t>
      </w:r>
      <w:r w:rsidR="0020167B">
        <w:rPr>
          <w:rFonts w:ascii="Tahoma" w:hAnsi="Tahoma" w:cs="Tahoma"/>
          <w:b/>
          <w:i/>
        </w:rPr>
        <w:t xml:space="preserve"> 15</w:t>
      </w:r>
      <w:r>
        <w:rPr>
          <w:rFonts w:ascii="Tahoma" w:hAnsi="Tahoma" w:cs="Tahoma"/>
          <w:b/>
          <w:i/>
        </w:rPr>
        <w:t xml:space="preserve"> </w:t>
      </w:r>
      <w:r w:rsidRPr="00E42519">
        <w:rPr>
          <w:rFonts w:ascii="Tahoma" w:hAnsi="Tahoma" w:cs="Tahoma"/>
          <w:b/>
          <w:i/>
        </w:rPr>
        <w:t xml:space="preserve">gł. „za” </w:t>
      </w:r>
      <w:r w:rsidR="00930277">
        <w:rPr>
          <w:rFonts w:ascii="Tahoma" w:hAnsi="Tahoma" w:cs="Tahoma"/>
          <w:b/>
          <w:i/>
        </w:rPr>
        <w:t>przyjęła  zmianę polegającą</w:t>
      </w:r>
      <w:r w:rsidRPr="00930277">
        <w:rPr>
          <w:rFonts w:ascii="Tahoma" w:eastAsia="Calibri" w:hAnsi="Tahoma" w:cs="Tahoma"/>
          <w:b/>
          <w:i/>
        </w:rPr>
        <w:t xml:space="preserve"> </w:t>
      </w:r>
      <w:r w:rsidR="00930277" w:rsidRPr="00930277">
        <w:rPr>
          <w:rFonts w:ascii="Tahoma" w:eastAsia="Calibri" w:hAnsi="Tahoma" w:cs="Tahoma"/>
          <w:b/>
          <w:i/>
        </w:rPr>
        <w:t xml:space="preserve">na </w:t>
      </w:r>
      <w:r w:rsidR="00930277" w:rsidRPr="00930277">
        <w:rPr>
          <w:rFonts w:ascii="Tahoma" w:eastAsia="Arial Unicode MS" w:hAnsi="Tahoma" w:cs="Tahoma"/>
          <w:b/>
          <w:i/>
          <w:kern w:val="1"/>
          <w:lang w:eastAsia="ar-SA"/>
        </w:rPr>
        <w:t xml:space="preserve">wprowadzeniu </w:t>
      </w:r>
      <w:r w:rsidR="0020167B">
        <w:rPr>
          <w:rFonts w:ascii="Tahoma" w:eastAsia="Arial Unicode MS" w:hAnsi="Tahoma" w:cs="Tahoma"/>
          <w:b/>
          <w:i/>
          <w:kern w:val="1"/>
          <w:lang w:eastAsia="ar-SA"/>
        </w:rPr>
        <w:t>do bloku uchwał  -</w:t>
      </w:r>
      <w:r w:rsidR="00930277" w:rsidRPr="00930277">
        <w:rPr>
          <w:rFonts w:ascii="Tahoma" w:hAnsi="Tahoma" w:cs="Tahoma"/>
          <w:b/>
          <w:i/>
          <w:color w:val="000000"/>
          <w:lang w:eastAsia="pl-PL"/>
        </w:rPr>
        <w:t xml:space="preserve"> </w:t>
      </w:r>
      <w:r w:rsidR="0020167B">
        <w:rPr>
          <w:rFonts w:ascii="Tahoma" w:hAnsi="Tahoma" w:cs="Tahoma"/>
          <w:b/>
          <w:i/>
          <w:color w:val="000000"/>
          <w:lang w:eastAsia="pl-PL"/>
        </w:rPr>
        <w:t xml:space="preserve">zmiany uchwały w sprawie zmiany budżetu Gminy Srokowo na 2022 r. </w:t>
      </w:r>
    </w:p>
    <w:p w:rsidR="0020167B" w:rsidRDefault="0020167B" w:rsidP="00930277">
      <w:pPr>
        <w:spacing w:line="276" w:lineRule="auto"/>
        <w:jc w:val="center"/>
        <w:rPr>
          <w:rFonts w:ascii="Tahoma" w:eastAsia="Calibri" w:hAnsi="Tahoma" w:cs="Tahoma"/>
          <w:sz w:val="22"/>
          <w:szCs w:val="22"/>
        </w:rPr>
      </w:pPr>
    </w:p>
    <w:p w:rsidR="00081D63" w:rsidRDefault="00081D63" w:rsidP="00DB11CC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:rsidR="00930277" w:rsidRPr="00930277" w:rsidRDefault="00930277" w:rsidP="00930277">
      <w:pPr>
        <w:rPr>
          <w:rFonts w:ascii="Tahoma" w:hAnsi="Tahoma" w:cs="Tahoma"/>
          <w:b/>
          <w:u w:val="single"/>
        </w:rPr>
      </w:pPr>
      <w:r w:rsidRPr="00930277">
        <w:rPr>
          <w:rFonts w:ascii="Tahoma" w:hAnsi="Tahoma" w:cs="Tahoma"/>
          <w:b/>
          <w:u w:val="single"/>
        </w:rPr>
        <w:t>Porządek obrad po zmianach przedstawia się następująco:</w:t>
      </w:r>
    </w:p>
    <w:p w:rsidR="00930277" w:rsidRPr="00930277" w:rsidRDefault="00930277" w:rsidP="00930277">
      <w:pPr>
        <w:rPr>
          <w:rFonts w:ascii="Tahoma" w:hAnsi="Tahoma" w:cs="Tahoma"/>
          <w:b/>
          <w:u w:val="single"/>
        </w:rPr>
      </w:pPr>
    </w:p>
    <w:p w:rsidR="00446378" w:rsidRPr="006C3D22" w:rsidRDefault="00446378" w:rsidP="00446378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1.   Otwarcie XLV sesji Rady Gminy Srokowo.</w:t>
      </w:r>
    </w:p>
    <w:p w:rsidR="00446378" w:rsidRPr="006C3D22" w:rsidRDefault="00446378" w:rsidP="00446378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2.   Przedstawienie porządku obrad, zgłaszanie wniosków w sprawie jego zmiany.</w:t>
      </w:r>
    </w:p>
    <w:p w:rsidR="00446378" w:rsidRPr="006C3D22" w:rsidRDefault="00446378" w:rsidP="00446378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3.   Przyjęcie protokołów z XLI i XLII, XLIII i XLIV sesji Rady Gminy Srokowo.</w:t>
      </w:r>
    </w:p>
    <w:p w:rsidR="00446378" w:rsidRPr="006C3D22" w:rsidRDefault="00446378" w:rsidP="00446378">
      <w:p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4.   Informacja Wójta Gminy o działalności w okresie międzysesyjnym.</w:t>
      </w:r>
    </w:p>
    <w:p w:rsidR="00446378" w:rsidRPr="006C3D22" w:rsidRDefault="00446378" w:rsidP="00446378">
      <w:pPr>
        <w:tabs>
          <w:tab w:val="left" w:pos="4065"/>
        </w:tabs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6C3D22">
        <w:rPr>
          <w:rFonts w:ascii="Tahoma" w:eastAsia="Calibri" w:hAnsi="Tahoma" w:cs="Tahoma"/>
        </w:rPr>
        <w:t>5.   Interpelacje i zapytania radnych.</w:t>
      </w:r>
    </w:p>
    <w:p w:rsidR="00446378" w:rsidRPr="006C3D22" w:rsidRDefault="00AB2E10" w:rsidP="00446378">
      <w:pPr>
        <w:widowControl w:val="0"/>
        <w:suppressAutoHyphens w:val="0"/>
        <w:spacing w:line="276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6</w:t>
      </w:r>
      <w:r w:rsidR="00446378" w:rsidRPr="006C3D22">
        <w:rPr>
          <w:rFonts w:ascii="Tahoma" w:hAnsi="Tahoma" w:cs="Tahoma"/>
          <w:lang w:eastAsia="pl-PL"/>
        </w:rPr>
        <w:t xml:space="preserve">.   Ocena zasobów pomocy społecznej Gminy Srokowo za rok 2021. </w:t>
      </w:r>
    </w:p>
    <w:p w:rsidR="00446378" w:rsidRPr="006C3D22" w:rsidRDefault="00AB2E10" w:rsidP="00446378">
      <w:pPr>
        <w:widowControl w:val="0"/>
        <w:suppressAutoHyphens w:val="0"/>
        <w:spacing w:line="276" w:lineRule="auto"/>
        <w:jc w:val="both"/>
        <w:rPr>
          <w:lang w:eastAsia="pl-PL"/>
        </w:rPr>
      </w:pPr>
      <w:r>
        <w:rPr>
          <w:rFonts w:ascii="Tahoma" w:hAnsi="Tahoma" w:cs="Tahoma"/>
          <w:lang w:eastAsia="pl-PL"/>
        </w:rPr>
        <w:t>7</w:t>
      </w:r>
      <w:r w:rsidR="00446378" w:rsidRPr="006C3D22">
        <w:rPr>
          <w:rFonts w:ascii="Tahoma" w:hAnsi="Tahoma" w:cs="Tahoma"/>
          <w:lang w:eastAsia="pl-PL"/>
        </w:rPr>
        <w:t xml:space="preserve">.  Sprawozdanie Wójta Gminy z realizacji programu współpracy Gminy Srokowo </w:t>
      </w:r>
      <w:r w:rsidR="00446378" w:rsidRPr="006C3D22">
        <w:rPr>
          <w:rFonts w:ascii="Tahoma" w:hAnsi="Tahoma" w:cs="Tahoma"/>
          <w:lang w:eastAsia="pl-PL"/>
        </w:rPr>
        <w:br/>
        <w:t xml:space="preserve">      z organizacjami pozarządowymi za 2021 r.</w:t>
      </w:r>
    </w:p>
    <w:p w:rsidR="00446378" w:rsidRPr="006C3D22" w:rsidRDefault="00AB2E10" w:rsidP="00446378">
      <w:pPr>
        <w:widowControl w:val="0"/>
        <w:suppressAutoHyphens w:val="0"/>
        <w:spacing w:line="276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8</w:t>
      </w:r>
      <w:r w:rsidR="00446378" w:rsidRPr="006C3D22">
        <w:rPr>
          <w:rFonts w:ascii="Tahoma" w:hAnsi="Tahoma" w:cs="Tahoma"/>
          <w:lang w:eastAsia="pl-PL"/>
        </w:rPr>
        <w:t xml:space="preserve">.   Ocena stanu przygotowań do realizacji przychodów ze sprzedaży składników     </w:t>
      </w:r>
      <w:r w:rsidR="00446378" w:rsidRPr="006C3D22">
        <w:rPr>
          <w:rFonts w:ascii="Tahoma" w:hAnsi="Tahoma" w:cs="Tahoma"/>
          <w:lang w:eastAsia="pl-PL"/>
        </w:rPr>
        <w:br/>
        <w:t xml:space="preserve">      majątkowych i zdolności kredytowej Gminy.</w:t>
      </w:r>
    </w:p>
    <w:p w:rsidR="00446378" w:rsidRPr="006C3D22" w:rsidRDefault="00AB2E10" w:rsidP="00446378">
      <w:pPr>
        <w:widowControl w:val="0"/>
        <w:suppressAutoHyphens w:val="0"/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>
        <w:rPr>
          <w:rFonts w:ascii="Tahoma" w:eastAsia="Calibri" w:hAnsi="Tahoma" w:cs="Tahoma"/>
        </w:rPr>
        <w:t>9</w:t>
      </w:r>
      <w:r w:rsidR="00446378" w:rsidRPr="006C3D22">
        <w:rPr>
          <w:rFonts w:ascii="Tahoma" w:hAnsi="Tahoma" w:cs="Tahoma"/>
          <w:lang w:eastAsia="pl-PL"/>
        </w:rPr>
        <w:t>.  Podjęcie uchwał w sprawach:</w:t>
      </w:r>
      <w:r w:rsidR="00446378" w:rsidRPr="006C3D22">
        <w:rPr>
          <w:rFonts w:ascii="Tahoma" w:hAnsi="Tahoma" w:cs="Tahoma"/>
          <w:color w:val="FF0000"/>
          <w:lang w:eastAsia="pl-PL"/>
        </w:rPr>
        <w:t xml:space="preserve">   </w:t>
      </w:r>
    </w:p>
    <w:p w:rsidR="00446378" w:rsidRPr="006C3D22" w:rsidRDefault="00AB2E10" w:rsidP="00446378">
      <w:pPr>
        <w:widowControl w:val="0"/>
        <w:autoSpaceDE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hAnsi="Tahoma" w:cs="Tahoma"/>
          <w:kern w:val="3"/>
          <w:lang w:eastAsia="pl-PL" w:bidi="hi-IN"/>
        </w:rPr>
        <w:t>9</w:t>
      </w:r>
      <w:r w:rsidR="00446378" w:rsidRPr="006C3D22">
        <w:rPr>
          <w:rFonts w:ascii="Tahoma" w:hAnsi="Tahoma" w:cs="Tahoma"/>
          <w:kern w:val="3"/>
          <w:lang w:eastAsia="pl-PL" w:bidi="hi-IN"/>
        </w:rPr>
        <w:t>.1.</w:t>
      </w:r>
      <w:r w:rsidR="00446378" w:rsidRPr="006C3D22">
        <w:rPr>
          <w:rFonts w:ascii="Tahoma" w:eastAsia="Andale Sans UI" w:hAnsi="Tahoma" w:cs="Tahoma"/>
          <w:kern w:val="3"/>
          <w:lang w:eastAsia="ar-SA" w:bidi="hi-IN"/>
        </w:rPr>
        <w:t xml:space="preserve"> Zatwierdzenia </w:t>
      </w:r>
      <w:r w:rsidR="00446378" w:rsidRPr="006C3D22">
        <w:rPr>
          <w:rFonts w:ascii="Tahoma" w:eastAsia="TimesNewRomanPSMT" w:hAnsi="Tahoma" w:cs="Tahoma"/>
          <w:kern w:val="3"/>
          <w:lang w:eastAsia="ar-SA" w:bidi="hi-IN"/>
        </w:rPr>
        <w:t xml:space="preserve">wniosków z kontroli wydatków i terminowości realizacji płatności </w:t>
      </w:r>
      <w:r w:rsidR="00446378" w:rsidRPr="006C3D22">
        <w:rPr>
          <w:rFonts w:ascii="Tahoma" w:eastAsia="TimesNewRomanPSMT" w:hAnsi="Tahoma" w:cs="Tahoma"/>
          <w:kern w:val="3"/>
          <w:lang w:eastAsia="ar-SA" w:bidi="hi-IN"/>
        </w:rPr>
        <w:br/>
        <w:t xml:space="preserve">        w UG Srokowo w 2020 r.  ze szczególnym uwzględnieniem procesu likwidacji     </w:t>
      </w:r>
      <w:r w:rsidR="00446378" w:rsidRPr="006C3D22">
        <w:rPr>
          <w:rFonts w:ascii="Tahoma" w:eastAsia="TimesNewRomanPSMT" w:hAnsi="Tahoma" w:cs="Tahoma"/>
          <w:kern w:val="3"/>
          <w:lang w:eastAsia="ar-SA" w:bidi="hi-IN"/>
        </w:rPr>
        <w:br/>
        <w:t xml:space="preserve">        filii Szkoły Podstawowej w Srokowie.</w:t>
      </w:r>
    </w:p>
    <w:p w:rsidR="00446378" w:rsidRDefault="00AB2E10" w:rsidP="00446378">
      <w:pPr>
        <w:widowControl w:val="0"/>
        <w:spacing w:line="276" w:lineRule="auto"/>
        <w:contextualSpacing/>
        <w:rPr>
          <w:rFonts w:ascii="Tahoma" w:eastAsia="Calibri" w:hAnsi="Tahoma" w:cs="Tahoma"/>
          <w:bCs/>
          <w:lang w:eastAsia="en-US"/>
        </w:rPr>
      </w:pPr>
      <w:r>
        <w:rPr>
          <w:rFonts w:ascii="Tahoma" w:hAnsi="Tahoma" w:cs="Tahoma"/>
          <w:lang w:eastAsia="pl-PL"/>
        </w:rPr>
        <w:t>9</w:t>
      </w:r>
      <w:r w:rsidR="00446378" w:rsidRPr="006C3D22">
        <w:rPr>
          <w:rFonts w:ascii="Tahoma" w:hAnsi="Tahoma" w:cs="Tahoma"/>
          <w:lang w:eastAsia="pl-PL"/>
        </w:rPr>
        <w:t>.2. U</w:t>
      </w:r>
      <w:r w:rsidR="00446378" w:rsidRPr="006C3D22">
        <w:rPr>
          <w:rFonts w:ascii="Tahoma" w:eastAsia="Calibri" w:hAnsi="Tahoma" w:cs="Tahoma"/>
          <w:bCs/>
          <w:lang w:eastAsia="en-US"/>
        </w:rPr>
        <w:t xml:space="preserve">stalenia szczegółowych zasad ponoszenia odpłatności za pobyt w ośrodkach     </w:t>
      </w:r>
      <w:r w:rsidR="00446378" w:rsidRPr="006C3D22">
        <w:rPr>
          <w:rFonts w:ascii="Tahoma" w:eastAsia="Calibri" w:hAnsi="Tahoma" w:cs="Tahoma"/>
          <w:bCs/>
          <w:lang w:eastAsia="en-US"/>
        </w:rPr>
        <w:br/>
        <w:t xml:space="preserve">        wsparcia i mieszkaniach chronionych</w:t>
      </w:r>
    </w:p>
    <w:p w:rsidR="00AB2E10" w:rsidRPr="006C3D22" w:rsidRDefault="00AB2E10" w:rsidP="00446378">
      <w:pPr>
        <w:widowControl w:val="0"/>
        <w:spacing w:line="276" w:lineRule="auto"/>
        <w:contextualSpacing/>
        <w:rPr>
          <w:rFonts w:ascii="Tahoma" w:hAnsi="Tahoma" w:cs="Tahoma"/>
          <w:lang w:eastAsia="pl-PL"/>
        </w:rPr>
      </w:pPr>
      <w:r>
        <w:rPr>
          <w:rFonts w:ascii="Tahoma" w:eastAsia="Calibri" w:hAnsi="Tahoma" w:cs="Tahoma"/>
          <w:bCs/>
          <w:lang w:eastAsia="en-US"/>
        </w:rPr>
        <w:t>9.3. Zmiana budżetu gminy Srokowo na 2022 r.</w:t>
      </w:r>
    </w:p>
    <w:p w:rsidR="00446378" w:rsidRPr="006C3D22" w:rsidRDefault="00446378" w:rsidP="00446378">
      <w:pPr>
        <w:spacing w:line="276" w:lineRule="auto"/>
        <w:rPr>
          <w:rFonts w:ascii="Calibri" w:eastAsia="Calibri" w:hAnsi="Calibri" w:cs="Calibri"/>
        </w:rPr>
      </w:pPr>
      <w:r w:rsidRPr="006C3D22">
        <w:rPr>
          <w:rFonts w:ascii="Tahoma" w:eastAsia="SimSun" w:hAnsi="Tahoma" w:cs="Tahoma"/>
          <w:kern w:val="1"/>
          <w:lang w:eastAsia="hi-IN" w:bidi="hi-IN"/>
        </w:rPr>
        <w:t>1</w:t>
      </w:r>
      <w:r w:rsidR="00AB2E10">
        <w:rPr>
          <w:rFonts w:ascii="Tahoma" w:eastAsia="Tahoma" w:hAnsi="Tahoma" w:cs="Tahoma"/>
        </w:rPr>
        <w:t>0</w:t>
      </w:r>
      <w:r w:rsidRPr="006C3D22">
        <w:rPr>
          <w:rFonts w:ascii="Tahoma" w:eastAsia="Tahoma" w:hAnsi="Tahoma" w:cs="Tahoma"/>
        </w:rPr>
        <w:t>.</w:t>
      </w:r>
      <w:r w:rsidRPr="006C3D22">
        <w:rPr>
          <w:rFonts w:ascii="Tahoma" w:eastAsia="Calibri" w:hAnsi="Tahoma" w:cs="Tahoma"/>
        </w:rPr>
        <w:t xml:space="preserve">  Odpowiedzi na interpelacje i zapytania radnych.</w:t>
      </w:r>
    </w:p>
    <w:p w:rsidR="00446378" w:rsidRPr="006C3D22" w:rsidRDefault="00AB2E10" w:rsidP="00446378">
      <w:pPr>
        <w:spacing w:line="276" w:lineRule="auto"/>
        <w:rPr>
          <w:rFonts w:ascii="Calibri" w:eastAsia="Calibri" w:hAnsi="Calibri" w:cs="Calibri"/>
        </w:rPr>
      </w:pPr>
      <w:r>
        <w:rPr>
          <w:rFonts w:ascii="Tahoma" w:eastAsia="Tahoma" w:hAnsi="Tahoma" w:cs="Tahoma"/>
        </w:rPr>
        <w:t>11</w:t>
      </w:r>
      <w:r w:rsidR="00446378" w:rsidRPr="006C3D22">
        <w:rPr>
          <w:rFonts w:ascii="Tahoma" w:eastAsia="Calibri" w:hAnsi="Tahoma" w:cs="Tahoma"/>
        </w:rPr>
        <w:t>.  Wolne wnioski, informacje, oświadczenia.</w:t>
      </w:r>
    </w:p>
    <w:p w:rsidR="00446378" w:rsidRPr="006C3D22" w:rsidRDefault="00AB2E10" w:rsidP="00446378">
      <w:pPr>
        <w:spacing w:line="276" w:lineRule="auto"/>
        <w:rPr>
          <w:rFonts w:ascii="Tahoma" w:eastAsia="Calibri" w:hAnsi="Tahoma" w:cs="Tahoma"/>
        </w:rPr>
      </w:pPr>
      <w:r>
        <w:rPr>
          <w:rFonts w:ascii="Tahoma" w:eastAsia="Tahoma" w:hAnsi="Tahoma" w:cs="Tahoma"/>
        </w:rPr>
        <w:t>12</w:t>
      </w:r>
      <w:r w:rsidR="00446378" w:rsidRPr="006C3D22">
        <w:rPr>
          <w:rFonts w:ascii="Tahoma" w:eastAsia="Tahoma" w:hAnsi="Tahoma" w:cs="Tahoma"/>
        </w:rPr>
        <w:t>.</w:t>
      </w:r>
      <w:r w:rsidR="00446378" w:rsidRPr="006C3D22">
        <w:rPr>
          <w:rFonts w:ascii="Tahoma" w:eastAsia="Calibri" w:hAnsi="Tahoma" w:cs="Tahoma"/>
        </w:rPr>
        <w:t xml:space="preserve">  Zakończenie obrad XLV sesji Rady Gminy Srokowo.</w:t>
      </w:r>
    </w:p>
    <w:p w:rsidR="00DD7582" w:rsidRPr="00DD7582" w:rsidRDefault="00DD7582" w:rsidP="00DD7582">
      <w:pPr>
        <w:spacing w:line="276" w:lineRule="auto"/>
        <w:rPr>
          <w:rFonts w:ascii="Tahoma" w:eastAsia="Calibri" w:hAnsi="Tahoma" w:cs="Tahoma"/>
        </w:rPr>
      </w:pPr>
    </w:p>
    <w:p w:rsidR="002D7BAD" w:rsidRDefault="00CA3AB4" w:rsidP="00375EFE">
      <w:pPr>
        <w:tabs>
          <w:tab w:val="left" w:pos="1182"/>
        </w:tabs>
        <w:spacing w:after="24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 w:rsidRPr="00515A3D">
        <w:rPr>
          <w:rFonts w:ascii="Tahoma" w:hAnsi="Tahoma" w:cs="Tahoma"/>
          <w:u w:val="single"/>
          <w:lang w:eastAsia="pl-PL"/>
        </w:rPr>
        <w:t>Przewodniczący Rady Gminy</w:t>
      </w:r>
      <w:r>
        <w:rPr>
          <w:rFonts w:ascii="Tahoma" w:hAnsi="Tahoma" w:cs="Tahoma"/>
          <w:u w:val="single"/>
          <w:lang w:eastAsia="pl-PL"/>
        </w:rPr>
        <w:t xml:space="preserve"> Srokowo</w:t>
      </w:r>
      <w:r w:rsidRPr="00515A3D">
        <w:rPr>
          <w:rFonts w:ascii="Tahoma" w:hAnsi="Tahoma" w:cs="Tahoma"/>
          <w:u w:val="single"/>
          <w:lang w:eastAsia="pl-PL"/>
        </w:rPr>
        <w:t xml:space="preserve"> </w:t>
      </w:r>
      <w:r>
        <w:rPr>
          <w:rFonts w:ascii="Tahoma" w:hAnsi="Tahoma" w:cs="Tahoma"/>
          <w:u w:val="single"/>
          <w:lang w:eastAsia="pl-PL"/>
        </w:rPr>
        <w:t xml:space="preserve">Piotr </w:t>
      </w:r>
      <w:proofErr w:type="spellStart"/>
      <w:r>
        <w:rPr>
          <w:rFonts w:ascii="Tahoma" w:hAnsi="Tahoma" w:cs="Tahoma"/>
          <w:u w:val="single"/>
          <w:lang w:eastAsia="pl-PL"/>
        </w:rPr>
        <w:t>Dziadoń</w:t>
      </w:r>
      <w:proofErr w:type="spellEnd"/>
      <w:r w:rsidR="007C46C0">
        <w:rPr>
          <w:rFonts w:ascii="Tahoma" w:eastAsia="Arial Unicode MS" w:hAnsi="Tahoma" w:cs="Tahoma"/>
          <w:kern w:val="1"/>
          <w:lang w:eastAsia="ar-SA"/>
        </w:rPr>
        <w:t>, wobec braku</w:t>
      </w:r>
      <w:r w:rsidR="00DB11CC">
        <w:rPr>
          <w:rFonts w:ascii="Tahoma" w:eastAsia="Arial Unicode MS" w:hAnsi="Tahoma" w:cs="Tahoma"/>
          <w:kern w:val="1"/>
          <w:lang w:eastAsia="ar-SA"/>
        </w:rPr>
        <w:t xml:space="preserve"> dalszych propozycji zmian</w:t>
      </w:r>
      <w:r w:rsidR="007C46C0">
        <w:rPr>
          <w:rFonts w:ascii="Tahoma" w:eastAsia="Arial Unicode MS" w:hAnsi="Tahoma" w:cs="Tahoma"/>
          <w:kern w:val="1"/>
          <w:lang w:eastAsia="ar-SA"/>
        </w:rPr>
        <w:t xml:space="preserve"> zamknął punkt 2 po czym przeszedł do realizacji punktu 3 porządku obrad.</w:t>
      </w:r>
    </w:p>
    <w:p w:rsidR="00AB2E10" w:rsidRDefault="00AB2E10" w:rsidP="00375EFE">
      <w:pPr>
        <w:tabs>
          <w:tab w:val="left" w:pos="1182"/>
        </w:tabs>
        <w:spacing w:after="24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</w:p>
    <w:p w:rsidR="00AB2E10" w:rsidRPr="00E8275D" w:rsidRDefault="00AB2E10" w:rsidP="00375EFE">
      <w:pPr>
        <w:tabs>
          <w:tab w:val="left" w:pos="1182"/>
        </w:tabs>
        <w:spacing w:after="24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</w:p>
    <w:p w:rsidR="00AB2E10" w:rsidRDefault="00AB2E10" w:rsidP="00AB2E10">
      <w:pPr>
        <w:widowControl w:val="0"/>
        <w:tabs>
          <w:tab w:val="left" w:pos="180"/>
          <w:tab w:val="left" w:pos="360"/>
          <w:tab w:val="left" w:pos="540"/>
        </w:tabs>
        <w:spacing w:line="276" w:lineRule="auto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 w:rsidRPr="0038539B">
        <w:rPr>
          <w:rFonts w:ascii="Tahoma" w:eastAsia="Arial Unicode MS" w:hAnsi="Tahoma" w:cs="Tahoma"/>
          <w:b/>
          <w:kern w:val="1"/>
          <w:u w:val="single"/>
          <w:lang w:eastAsia="ar-SA"/>
        </w:rPr>
        <w:lastRenderedPageBreak/>
        <w:t>Ad. pkt 3.</w:t>
      </w:r>
    </w:p>
    <w:p w:rsidR="00AB2E10" w:rsidRPr="006C3D22" w:rsidRDefault="00AB2E10" w:rsidP="00AB2E10">
      <w:pPr>
        <w:suppressAutoHyphens w:val="0"/>
        <w:spacing w:after="240" w:line="276" w:lineRule="auto"/>
        <w:jc w:val="both"/>
        <w:rPr>
          <w:rFonts w:ascii="Tahoma" w:eastAsia="Calibri" w:hAnsi="Tahoma" w:cs="Tahoma"/>
          <w:b/>
          <w:u w:val="single"/>
        </w:rPr>
      </w:pPr>
      <w:r w:rsidRPr="006C3D22">
        <w:rPr>
          <w:rFonts w:ascii="Tahoma" w:eastAsia="Calibri" w:hAnsi="Tahoma" w:cs="Tahoma"/>
          <w:b/>
          <w:u w:val="single"/>
        </w:rPr>
        <w:t>Przyjęcie protokołów z XLI i XLII, XLIII i XLIV sesji Rady Gminy Srokowo.</w:t>
      </w:r>
    </w:p>
    <w:p w:rsidR="00AB2E10" w:rsidRPr="00AB2E10" w:rsidRDefault="00AB2E10" w:rsidP="00AB2E10">
      <w:pPr>
        <w:spacing w:line="276" w:lineRule="auto"/>
        <w:jc w:val="both"/>
        <w:rPr>
          <w:rFonts w:ascii="Tahoma" w:hAnsi="Tahoma" w:cs="Tahoma"/>
        </w:rPr>
      </w:pPr>
      <w:r w:rsidRPr="00BA2A79">
        <w:rPr>
          <w:rFonts w:ascii="Tahoma" w:eastAsia="Calibri" w:hAnsi="Tahoma" w:cs="Tahoma"/>
          <w:u w:val="single"/>
        </w:rPr>
        <w:t>Przewodniczący Rady Gminy</w:t>
      </w:r>
      <w:r>
        <w:rPr>
          <w:rFonts w:ascii="Tahoma" w:eastAsia="Calibri" w:hAnsi="Tahoma" w:cs="Tahoma"/>
          <w:u w:val="single"/>
        </w:rPr>
        <w:t xml:space="preserve"> Srokowo</w:t>
      </w:r>
      <w:r w:rsidRPr="00BA2A79">
        <w:rPr>
          <w:rFonts w:ascii="Tahoma" w:eastAsia="Calibri" w:hAnsi="Tahoma" w:cs="Tahoma"/>
          <w:u w:val="single"/>
        </w:rPr>
        <w:t xml:space="preserve"> </w:t>
      </w:r>
      <w:r w:rsidRPr="00AB2E10">
        <w:rPr>
          <w:rFonts w:ascii="Tahoma" w:eastAsia="Calibri" w:hAnsi="Tahoma" w:cs="Tahoma"/>
          <w:u w:val="single"/>
        </w:rPr>
        <w:t xml:space="preserve">Piotr </w:t>
      </w:r>
      <w:proofErr w:type="spellStart"/>
      <w:r w:rsidRPr="00AB2E10">
        <w:rPr>
          <w:rFonts w:ascii="Tahoma" w:eastAsia="Calibri" w:hAnsi="Tahoma" w:cs="Tahoma"/>
          <w:u w:val="single"/>
        </w:rPr>
        <w:t>Dziadoń</w:t>
      </w:r>
      <w:proofErr w:type="spellEnd"/>
      <w:r w:rsidRPr="00AB2E10">
        <w:rPr>
          <w:rFonts w:ascii="Tahoma" w:eastAsia="Calibri" w:hAnsi="Tahoma" w:cs="Tahoma"/>
        </w:rPr>
        <w:t xml:space="preserve"> poinformował, że </w:t>
      </w:r>
      <w:r w:rsidRPr="00AB2E10">
        <w:rPr>
          <w:rFonts w:ascii="Tahoma" w:hAnsi="Tahoma" w:cs="Tahoma"/>
        </w:rPr>
        <w:t>Protokoły z: XLI sesji z dnia 28 stycznia 2022 r.; XLII sesji z dnia 15 marca 2022 r.; XLIII sesji z dnia 30 marca oraz z XLIV sesji z dnia 12 kwietnia 2022 r.</w:t>
      </w:r>
      <w:r w:rsidRPr="00AB2E10">
        <w:rPr>
          <w:rFonts w:ascii="Tahoma" w:hAnsi="Tahoma" w:cs="Tahoma"/>
          <w:b/>
        </w:rPr>
        <w:t xml:space="preserve"> </w:t>
      </w:r>
      <w:r w:rsidRPr="00AB2E10">
        <w:rPr>
          <w:rFonts w:ascii="Tahoma" w:hAnsi="Tahoma" w:cs="Tahoma"/>
        </w:rPr>
        <w:t xml:space="preserve">zostały przesłane radnym w wersji elektronicznej, wyłożone na sali sesyjnej na pół godziny przed sesją oraz były do wglądu w biurze Rady Gminy. </w:t>
      </w:r>
    </w:p>
    <w:p w:rsidR="00AB2E10" w:rsidRPr="00F12EBE" w:rsidRDefault="00AB2E10" w:rsidP="00AB2E10">
      <w:pPr>
        <w:spacing w:after="240" w:line="276" w:lineRule="auto"/>
        <w:jc w:val="both"/>
        <w:rPr>
          <w:rFonts w:ascii="Tahoma" w:hAnsi="Tahoma" w:cs="Tahoma"/>
        </w:rPr>
      </w:pPr>
      <w:r w:rsidRPr="00AB2E10">
        <w:rPr>
          <w:rFonts w:ascii="Tahoma" w:hAnsi="Tahoma" w:cs="Tahoma"/>
        </w:rPr>
        <w:t>Przewodniczący</w:t>
      </w:r>
      <w:r>
        <w:rPr>
          <w:rFonts w:ascii="Tahoma" w:hAnsi="Tahoma" w:cs="Tahoma"/>
        </w:rPr>
        <w:t xml:space="preserve"> s</w:t>
      </w:r>
      <w:r w:rsidRPr="00523795">
        <w:rPr>
          <w:rFonts w:ascii="Tahoma" w:eastAsia="Calibri" w:hAnsi="Tahoma" w:cs="Tahoma"/>
        </w:rPr>
        <w:t>twierdzi</w:t>
      </w:r>
      <w:r>
        <w:rPr>
          <w:rFonts w:ascii="Tahoma" w:eastAsia="Calibri" w:hAnsi="Tahoma" w:cs="Tahoma"/>
        </w:rPr>
        <w:t>ł, iż zapoznał się z protokołami</w:t>
      </w:r>
      <w:r w:rsidRPr="00523795">
        <w:rPr>
          <w:rFonts w:ascii="Tahoma" w:eastAsia="Calibri" w:hAnsi="Tahoma" w:cs="Tahoma"/>
        </w:rPr>
        <w:t>, któr</w:t>
      </w:r>
      <w:r>
        <w:rPr>
          <w:rFonts w:ascii="Tahoma" w:eastAsia="Calibri" w:hAnsi="Tahoma" w:cs="Tahoma"/>
        </w:rPr>
        <w:t>e</w:t>
      </w:r>
      <w:r w:rsidRPr="00523795">
        <w:rPr>
          <w:rFonts w:ascii="Tahoma" w:eastAsia="Calibri" w:hAnsi="Tahoma" w:cs="Tahoma"/>
        </w:rPr>
        <w:t xml:space="preserve"> odzwierciedla</w:t>
      </w:r>
      <w:r>
        <w:rPr>
          <w:rFonts w:ascii="Tahoma" w:eastAsia="Calibri" w:hAnsi="Tahoma" w:cs="Tahoma"/>
        </w:rPr>
        <w:t>ją</w:t>
      </w:r>
      <w:r w:rsidRPr="00523795">
        <w:rPr>
          <w:rFonts w:ascii="Tahoma" w:eastAsia="Calibri" w:hAnsi="Tahoma" w:cs="Tahoma"/>
        </w:rPr>
        <w:t xml:space="preserve"> przebieg</w:t>
      </w:r>
      <w:r>
        <w:rPr>
          <w:rFonts w:ascii="Tahoma" w:eastAsia="Calibri" w:hAnsi="Tahoma" w:cs="Tahoma"/>
        </w:rPr>
        <w:t xml:space="preserve"> wskazanych</w:t>
      </w:r>
      <w:r w:rsidRPr="00523795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sesji po czym</w:t>
      </w:r>
      <w:r w:rsidRPr="00523795">
        <w:rPr>
          <w:rFonts w:ascii="Tahoma" w:eastAsia="Calibri" w:hAnsi="Tahoma" w:cs="Tahoma"/>
        </w:rPr>
        <w:t xml:space="preserve"> zapytał</w:t>
      </w:r>
      <w:r>
        <w:rPr>
          <w:rFonts w:ascii="Tahoma" w:eastAsia="Calibri" w:hAnsi="Tahoma" w:cs="Tahoma"/>
        </w:rPr>
        <w:t xml:space="preserve"> </w:t>
      </w:r>
      <w:r w:rsidRPr="00523795">
        <w:rPr>
          <w:rFonts w:ascii="Tahoma" w:eastAsia="Calibri" w:hAnsi="Tahoma" w:cs="Tahoma"/>
        </w:rPr>
        <w:t>radn</w:t>
      </w:r>
      <w:r>
        <w:rPr>
          <w:rFonts w:ascii="Tahoma" w:eastAsia="Calibri" w:hAnsi="Tahoma" w:cs="Tahoma"/>
        </w:rPr>
        <w:t>ych czy mają uwagi lub wnioski do protokołów. W</w:t>
      </w:r>
      <w:r w:rsidRPr="00523795">
        <w:rPr>
          <w:rFonts w:ascii="Tahoma" w:eastAsia="Calibri" w:hAnsi="Tahoma" w:cs="Tahoma"/>
        </w:rPr>
        <w:t xml:space="preserve">obec braku </w:t>
      </w:r>
      <w:r>
        <w:rPr>
          <w:rFonts w:ascii="Tahoma" w:eastAsia="Calibri" w:hAnsi="Tahoma" w:cs="Tahoma"/>
        </w:rPr>
        <w:t xml:space="preserve">zastrzeżeń Przewodniczący Rady Gminy </w:t>
      </w:r>
      <w:r w:rsidRPr="00523795">
        <w:rPr>
          <w:rFonts w:ascii="Tahoma" w:eastAsia="Calibri" w:hAnsi="Tahoma" w:cs="Tahoma"/>
        </w:rPr>
        <w:t>poddał pod głosowanie</w:t>
      </w:r>
      <w:r>
        <w:rPr>
          <w:rFonts w:ascii="Tahoma" w:eastAsia="Calibri" w:hAnsi="Tahoma" w:cs="Tahoma"/>
        </w:rPr>
        <w:t xml:space="preserve"> protokół </w:t>
      </w:r>
      <w:r w:rsidRPr="00AB2E10">
        <w:rPr>
          <w:rFonts w:ascii="Tahoma" w:hAnsi="Tahoma" w:cs="Tahoma"/>
        </w:rPr>
        <w:t>XLI se</w:t>
      </w:r>
      <w:r>
        <w:rPr>
          <w:rFonts w:ascii="Tahoma" w:hAnsi="Tahoma" w:cs="Tahoma"/>
        </w:rPr>
        <w:t xml:space="preserve">sji z dnia 28 stycznia 2022 r. </w:t>
      </w:r>
      <w:r>
        <w:rPr>
          <w:rFonts w:ascii="Tahoma" w:eastAsia="Calibri" w:hAnsi="Tahoma" w:cs="Tahoma"/>
        </w:rPr>
        <w:t>podczas którego n</w:t>
      </w:r>
      <w:r w:rsidRPr="00523795">
        <w:rPr>
          <w:rFonts w:ascii="Tahoma" w:eastAsia="Calibri" w:hAnsi="Tahoma" w:cs="Tahoma"/>
        </w:rPr>
        <w:t>a sali obrad obecnych było</w:t>
      </w:r>
      <w:r w:rsidRPr="00A4787B">
        <w:rPr>
          <w:rFonts w:ascii="Tahoma" w:eastAsia="Calibri" w:hAnsi="Tahoma" w:cs="Tahoma"/>
          <w:b/>
          <w:color w:val="FF0000"/>
        </w:rPr>
        <w:t xml:space="preserve"> </w:t>
      </w:r>
      <w:r>
        <w:rPr>
          <w:rFonts w:ascii="Tahoma" w:eastAsia="Calibri" w:hAnsi="Tahoma" w:cs="Tahoma"/>
        </w:rPr>
        <w:t>15</w:t>
      </w:r>
      <w:r>
        <w:rPr>
          <w:rFonts w:ascii="Tahoma" w:eastAsia="Calibri" w:hAnsi="Tahoma" w:cs="Tahoma"/>
          <w:color w:val="FF0000"/>
        </w:rPr>
        <w:t xml:space="preserve"> </w:t>
      </w:r>
      <w:r w:rsidRPr="00523795">
        <w:rPr>
          <w:rFonts w:ascii="Tahoma" w:eastAsia="Calibri" w:hAnsi="Tahoma" w:cs="Tahoma"/>
        </w:rPr>
        <w:t>radnych</w:t>
      </w:r>
      <w:r w:rsidRPr="00523795">
        <w:rPr>
          <w:rFonts w:ascii="Tahoma" w:eastAsia="Calibri" w:hAnsi="Tahoma" w:cs="Tahoma"/>
          <w:b/>
        </w:rPr>
        <w:t xml:space="preserve">. </w:t>
      </w:r>
    </w:p>
    <w:p w:rsidR="00AB2E10" w:rsidRPr="00A8478B" w:rsidRDefault="00AB2E10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8E528C">
        <w:rPr>
          <w:rFonts w:ascii="Tahoma" w:eastAsia="Calibri" w:hAnsi="Tahoma" w:cs="Tahoma"/>
          <w:b/>
          <w:i/>
        </w:rPr>
        <w:t xml:space="preserve">Rada </w:t>
      </w:r>
      <w:r w:rsidRPr="00A8478B">
        <w:rPr>
          <w:rFonts w:ascii="Tahoma" w:eastAsia="Calibri" w:hAnsi="Tahoma" w:cs="Tahoma"/>
          <w:b/>
          <w:i/>
        </w:rPr>
        <w:t>Gminy</w:t>
      </w:r>
      <w:r>
        <w:rPr>
          <w:rFonts w:ascii="Tahoma" w:eastAsia="Calibri" w:hAnsi="Tahoma" w:cs="Tahoma"/>
          <w:b/>
          <w:i/>
        </w:rPr>
        <w:t xml:space="preserve"> Srokowo przyjęła protokół z XLI </w:t>
      </w:r>
      <w:r w:rsidRPr="00A8478B">
        <w:rPr>
          <w:rFonts w:ascii="Tahoma" w:eastAsia="Calibri" w:hAnsi="Tahoma" w:cs="Tahoma"/>
          <w:b/>
          <w:i/>
        </w:rPr>
        <w:t xml:space="preserve">sesji </w:t>
      </w:r>
      <w:r>
        <w:rPr>
          <w:rFonts w:ascii="Tahoma" w:eastAsia="Calibri" w:hAnsi="Tahoma" w:cs="Tahoma"/>
          <w:b/>
          <w:i/>
        </w:rPr>
        <w:t xml:space="preserve">jednogłośnie                      i </w:t>
      </w:r>
      <w:r w:rsidRPr="00A8478B">
        <w:rPr>
          <w:rFonts w:ascii="Tahoma" w:eastAsia="Calibri" w:hAnsi="Tahoma" w:cs="Tahoma"/>
          <w:b/>
          <w:i/>
        </w:rPr>
        <w:t xml:space="preserve">bez uwag 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–  </w:t>
      </w:r>
      <w:r w:rsidR="00D8598D">
        <w:rPr>
          <w:rFonts w:ascii="Tahoma" w:eastAsia="Calibri" w:hAnsi="Tahoma" w:cs="Tahoma"/>
          <w:b/>
          <w:i/>
        </w:rPr>
        <w:t>15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gł. „za”, 0 gł. „przeciw” </w:t>
      </w:r>
    </w:p>
    <w:p w:rsidR="00AB2E10" w:rsidRDefault="00AB2E10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A8478B">
        <w:rPr>
          <w:rFonts w:ascii="Tahoma" w:eastAsia="Calibri" w:hAnsi="Tahoma" w:cs="Tahoma"/>
          <w:b/>
          <w:i/>
        </w:rPr>
        <w:t xml:space="preserve">i </w:t>
      </w:r>
      <w:r>
        <w:rPr>
          <w:rFonts w:ascii="Tahoma" w:eastAsia="Calibri" w:hAnsi="Tahoma" w:cs="Tahoma"/>
          <w:b/>
          <w:i/>
        </w:rPr>
        <w:t>0 gł. „wstrzymujących się”.</w:t>
      </w:r>
    </w:p>
    <w:p w:rsidR="00AB2E10" w:rsidRDefault="00AB2E10" w:rsidP="00AB2E10">
      <w:pPr>
        <w:spacing w:line="276" w:lineRule="auto"/>
        <w:rPr>
          <w:rFonts w:ascii="Tahoma" w:eastAsia="Calibri" w:hAnsi="Tahoma" w:cs="Tahoma"/>
          <w:b/>
          <w:i/>
        </w:rPr>
      </w:pPr>
    </w:p>
    <w:p w:rsidR="00AB2E10" w:rsidRDefault="00AB2E10" w:rsidP="00AB2E10">
      <w:pPr>
        <w:spacing w:line="276" w:lineRule="auto"/>
        <w:rPr>
          <w:rFonts w:ascii="Tahoma" w:eastAsia="Calibri" w:hAnsi="Tahoma" w:cs="Tahoma"/>
          <w:b/>
          <w:i/>
        </w:rPr>
      </w:pPr>
    </w:p>
    <w:p w:rsidR="00AB2E10" w:rsidRPr="00F12EBE" w:rsidRDefault="00AB2E10" w:rsidP="00AB2E10">
      <w:pPr>
        <w:spacing w:after="240" w:line="276" w:lineRule="auto"/>
        <w:jc w:val="both"/>
        <w:rPr>
          <w:rFonts w:ascii="Tahoma" w:hAnsi="Tahoma" w:cs="Tahoma"/>
        </w:rPr>
      </w:pPr>
      <w:r w:rsidRPr="00AB2E10">
        <w:rPr>
          <w:rFonts w:ascii="Tahoma" w:eastAsia="Calibri" w:hAnsi="Tahoma" w:cs="Tahoma"/>
          <w:u w:val="single"/>
        </w:rPr>
        <w:t xml:space="preserve">Przewodniczący Rady Gminy Piotr </w:t>
      </w:r>
      <w:proofErr w:type="spellStart"/>
      <w:r w:rsidRPr="00AB2E10">
        <w:rPr>
          <w:rFonts w:ascii="Tahoma" w:eastAsia="Calibri" w:hAnsi="Tahoma" w:cs="Tahoma"/>
          <w:u w:val="single"/>
        </w:rPr>
        <w:t>Dziadoń</w:t>
      </w:r>
      <w:proofErr w:type="spellEnd"/>
      <w:r>
        <w:rPr>
          <w:rFonts w:ascii="Tahoma" w:eastAsia="Calibri" w:hAnsi="Tahoma" w:cs="Tahoma"/>
        </w:rPr>
        <w:t xml:space="preserve"> </w:t>
      </w:r>
      <w:r w:rsidRPr="00523795">
        <w:rPr>
          <w:rFonts w:ascii="Tahoma" w:eastAsia="Calibri" w:hAnsi="Tahoma" w:cs="Tahoma"/>
        </w:rPr>
        <w:t>poddał pod głosowanie</w:t>
      </w:r>
      <w:r>
        <w:rPr>
          <w:rFonts w:ascii="Tahoma" w:eastAsia="Calibri" w:hAnsi="Tahoma" w:cs="Tahoma"/>
        </w:rPr>
        <w:t xml:space="preserve"> protokół </w:t>
      </w:r>
      <w:r w:rsidRPr="00AB2E10">
        <w:rPr>
          <w:rFonts w:ascii="Tahoma" w:hAnsi="Tahoma" w:cs="Tahoma"/>
        </w:rPr>
        <w:t>XLII sesji z dnia 15 marca 2022 r.</w:t>
      </w:r>
      <w:r>
        <w:rPr>
          <w:rFonts w:ascii="Tahoma" w:hAnsi="Tahoma" w:cs="Tahoma"/>
        </w:rPr>
        <w:t xml:space="preserve"> </w:t>
      </w:r>
      <w:r>
        <w:rPr>
          <w:rFonts w:ascii="Tahoma" w:eastAsia="Calibri" w:hAnsi="Tahoma" w:cs="Tahoma"/>
        </w:rPr>
        <w:t>podczas którego n</w:t>
      </w:r>
      <w:r w:rsidRPr="00523795">
        <w:rPr>
          <w:rFonts w:ascii="Tahoma" w:eastAsia="Calibri" w:hAnsi="Tahoma" w:cs="Tahoma"/>
        </w:rPr>
        <w:t>a sali obrad obecnych było</w:t>
      </w:r>
      <w:r w:rsidRPr="00A4787B">
        <w:rPr>
          <w:rFonts w:ascii="Tahoma" w:eastAsia="Calibri" w:hAnsi="Tahoma" w:cs="Tahoma"/>
          <w:b/>
          <w:color w:val="FF0000"/>
        </w:rPr>
        <w:t xml:space="preserve"> </w:t>
      </w:r>
      <w:r>
        <w:rPr>
          <w:rFonts w:ascii="Tahoma" w:eastAsia="Calibri" w:hAnsi="Tahoma" w:cs="Tahoma"/>
        </w:rPr>
        <w:t>15</w:t>
      </w:r>
      <w:r>
        <w:rPr>
          <w:rFonts w:ascii="Tahoma" w:eastAsia="Calibri" w:hAnsi="Tahoma" w:cs="Tahoma"/>
          <w:color w:val="FF0000"/>
        </w:rPr>
        <w:t xml:space="preserve"> </w:t>
      </w:r>
      <w:r w:rsidRPr="00523795">
        <w:rPr>
          <w:rFonts w:ascii="Tahoma" w:eastAsia="Calibri" w:hAnsi="Tahoma" w:cs="Tahoma"/>
        </w:rPr>
        <w:t>radnych</w:t>
      </w:r>
      <w:r w:rsidRPr="00523795">
        <w:rPr>
          <w:rFonts w:ascii="Tahoma" w:eastAsia="Calibri" w:hAnsi="Tahoma" w:cs="Tahoma"/>
          <w:b/>
        </w:rPr>
        <w:t xml:space="preserve">. </w:t>
      </w:r>
    </w:p>
    <w:p w:rsidR="00AB2E10" w:rsidRPr="00A8478B" w:rsidRDefault="00AB2E10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8E528C">
        <w:rPr>
          <w:rFonts w:ascii="Tahoma" w:eastAsia="Calibri" w:hAnsi="Tahoma" w:cs="Tahoma"/>
          <w:b/>
          <w:i/>
        </w:rPr>
        <w:t xml:space="preserve">Rada </w:t>
      </w:r>
      <w:r w:rsidRPr="00A8478B">
        <w:rPr>
          <w:rFonts w:ascii="Tahoma" w:eastAsia="Calibri" w:hAnsi="Tahoma" w:cs="Tahoma"/>
          <w:b/>
          <w:i/>
        </w:rPr>
        <w:t>Gminy</w:t>
      </w:r>
      <w:r>
        <w:rPr>
          <w:rFonts w:ascii="Tahoma" w:eastAsia="Calibri" w:hAnsi="Tahoma" w:cs="Tahoma"/>
          <w:b/>
          <w:i/>
        </w:rPr>
        <w:t xml:space="preserve"> Srokowo przyjęła protokół z XLII </w:t>
      </w:r>
      <w:r w:rsidRPr="00A8478B">
        <w:rPr>
          <w:rFonts w:ascii="Tahoma" w:eastAsia="Calibri" w:hAnsi="Tahoma" w:cs="Tahoma"/>
          <w:b/>
          <w:i/>
        </w:rPr>
        <w:t xml:space="preserve">sesji </w:t>
      </w:r>
      <w:r>
        <w:rPr>
          <w:rFonts w:ascii="Tahoma" w:eastAsia="Calibri" w:hAnsi="Tahoma" w:cs="Tahoma"/>
          <w:b/>
          <w:i/>
        </w:rPr>
        <w:t xml:space="preserve">jednogłośnie                      i </w:t>
      </w:r>
      <w:r w:rsidRPr="00A8478B">
        <w:rPr>
          <w:rFonts w:ascii="Tahoma" w:eastAsia="Calibri" w:hAnsi="Tahoma" w:cs="Tahoma"/>
          <w:b/>
          <w:i/>
        </w:rPr>
        <w:t xml:space="preserve">bez uwag 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–  </w:t>
      </w:r>
      <w:r w:rsidR="00D8598D">
        <w:rPr>
          <w:rFonts w:ascii="Tahoma" w:eastAsia="Calibri" w:hAnsi="Tahoma" w:cs="Tahoma"/>
          <w:b/>
          <w:i/>
        </w:rPr>
        <w:t>15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gł. „za”, 0 gł. „przeciw” </w:t>
      </w:r>
    </w:p>
    <w:p w:rsidR="00AB2E10" w:rsidRDefault="00AB2E10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A8478B">
        <w:rPr>
          <w:rFonts w:ascii="Tahoma" w:eastAsia="Calibri" w:hAnsi="Tahoma" w:cs="Tahoma"/>
          <w:b/>
          <w:i/>
        </w:rPr>
        <w:t xml:space="preserve">i </w:t>
      </w:r>
      <w:r>
        <w:rPr>
          <w:rFonts w:ascii="Tahoma" w:eastAsia="Calibri" w:hAnsi="Tahoma" w:cs="Tahoma"/>
          <w:b/>
          <w:i/>
        </w:rPr>
        <w:t>0 gł. „wstrzymujących się”.</w:t>
      </w:r>
    </w:p>
    <w:p w:rsidR="00AB2E10" w:rsidRDefault="00AB2E10" w:rsidP="00AB2E10">
      <w:pPr>
        <w:spacing w:line="276" w:lineRule="auto"/>
        <w:rPr>
          <w:rFonts w:ascii="Tahoma" w:eastAsia="Calibri" w:hAnsi="Tahoma" w:cs="Tahoma"/>
          <w:b/>
          <w:i/>
        </w:rPr>
      </w:pPr>
    </w:p>
    <w:p w:rsidR="00AB2E10" w:rsidRPr="00F12EBE" w:rsidRDefault="00AB2E10" w:rsidP="00AB2E10">
      <w:pPr>
        <w:spacing w:after="240" w:line="276" w:lineRule="auto"/>
        <w:jc w:val="both"/>
        <w:rPr>
          <w:rFonts w:ascii="Tahoma" w:hAnsi="Tahoma" w:cs="Tahoma"/>
        </w:rPr>
      </w:pPr>
      <w:r w:rsidRPr="00AB2E10">
        <w:rPr>
          <w:rFonts w:ascii="Tahoma" w:eastAsia="Calibri" w:hAnsi="Tahoma" w:cs="Tahoma"/>
          <w:u w:val="single"/>
        </w:rPr>
        <w:t xml:space="preserve">Przewodniczący Rady Gminy Piotr </w:t>
      </w:r>
      <w:proofErr w:type="spellStart"/>
      <w:r w:rsidRPr="00AB2E10">
        <w:rPr>
          <w:rFonts w:ascii="Tahoma" w:eastAsia="Calibri" w:hAnsi="Tahoma" w:cs="Tahoma"/>
          <w:u w:val="single"/>
        </w:rPr>
        <w:t>Dziadoń</w:t>
      </w:r>
      <w:proofErr w:type="spellEnd"/>
      <w:r>
        <w:rPr>
          <w:rFonts w:ascii="Tahoma" w:eastAsia="Calibri" w:hAnsi="Tahoma" w:cs="Tahoma"/>
        </w:rPr>
        <w:t xml:space="preserve"> </w:t>
      </w:r>
      <w:r w:rsidRPr="00523795">
        <w:rPr>
          <w:rFonts w:ascii="Tahoma" w:eastAsia="Calibri" w:hAnsi="Tahoma" w:cs="Tahoma"/>
        </w:rPr>
        <w:t>poddał pod głosowanie</w:t>
      </w:r>
      <w:r>
        <w:rPr>
          <w:rFonts w:ascii="Tahoma" w:eastAsia="Calibri" w:hAnsi="Tahoma" w:cs="Tahoma"/>
        </w:rPr>
        <w:t xml:space="preserve"> protokół </w:t>
      </w:r>
      <w:r w:rsidRPr="00AB2E10">
        <w:rPr>
          <w:rFonts w:ascii="Tahoma" w:hAnsi="Tahoma" w:cs="Tahoma"/>
        </w:rPr>
        <w:t>XLII</w:t>
      </w:r>
      <w:r>
        <w:rPr>
          <w:rFonts w:ascii="Tahoma" w:hAnsi="Tahoma" w:cs="Tahoma"/>
        </w:rPr>
        <w:t>I</w:t>
      </w:r>
      <w:r w:rsidRPr="00AB2E10">
        <w:rPr>
          <w:rFonts w:ascii="Tahoma" w:hAnsi="Tahoma" w:cs="Tahoma"/>
        </w:rPr>
        <w:t xml:space="preserve"> sesji z dnia </w:t>
      </w:r>
      <w:r w:rsidR="00D8598D">
        <w:rPr>
          <w:rFonts w:ascii="Tahoma" w:hAnsi="Tahoma" w:cs="Tahoma"/>
        </w:rPr>
        <w:t>30</w:t>
      </w:r>
      <w:r w:rsidRPr="00AB2E10">
        <w:rPr>
          <w:rFonts w:ascii="Tahoma" w:hAnsi="Tahoma" w:cs="Tahoma"/>
        </w:rPr>
        <w:t xml:space="preserve"> marca 2022 r.</w:t>
      </w:r>
      <w:r>
        <w:rPr>
          <w:rFonts w:ascii="Tahoma" w:hAnsi="Tahoma" w:cs="Tahoma"/>
        </w:rPr>
        <w:t xml:space="preserve"> </w:t>
      </w:r>
      <w:r>
        <w:rPr>
          <w:rFonts w:ascii="Tahoma" w:eastAsia="Calibri" w:hAnsi="Tahoma" w:cs="Tahoma"/>
        </w:rPr>
        <w:t>podczas którego n</w:t>
      </w:r>
      <w:r w:rsidRPr="00523795">
        <w:rPr>
          <w:rFonts w:ascii="Tahoma" w:eastAsia="Calibri" w:hAnsi="Tahoma" w:cs="Tahoma"/>
        </w:rPr>
        <w:t>a sali obrad obecnych było</w:t>
      </w:r>
      <w:r w:rsidRPr="00A4787B">
        <w:rPr>
          <w:rFonts w:ascii="Tahoma" w:eastAsia="Calibri" w:hAnsi="Tahoma" w:cs="Tahoma"/>
          <w:b/>
          <w:color w:val="FF0000"/>
        </w:rPr>
        <w:t xml:space="preserve"> </w:t>
      </w:r>
      <w:r w:rsidR="00D8598D">
        <w:rPr>
          <w:rFonts w:ascii="Tahoma" w:eastAsia="Calibri" w:hAnsi="Tahoma" w:cs="Tahoma"/>
        </w:rPr>
        <w:t>15</w:t>
      </w:r>
      <w:r>
        <w:rPr>
          <w:rFonts w:ascii="Tahoma" w:eastAsia="Calibri" w:hAnsi="Tahoma" w:cs="Tahoma"/>
          <w:color w:val="FF0000"/>
        </w:rPr>
        <w:t xml:space="preserve"> </w:t>
      </w:r>
      <w:r w:rsidRPr="00523795">
        <w:rPr>
          <w:rFonts w:ascii="Tahoma" w:eastAsia="Calibri" w:hAnsi="Tahoma" w:cs="Tahoma"/>
        </w:rPr>
        <w:t>radnych</w:t>
      </w:r>
      <w:r w:rsidRPr="00523795">
        <w:rPr>
          <w:rFonts w:ascii="Tahoma" w:eastAsia="Calibri" w:hAnsi="Tahoma" w:cs="Tahoma"/>
          <w:b/>
        </w:rPr>
        <w:t xml:space="preserve">. </w:t>
      </w:r>
    </w:p>
    <w:p w:rsidR="00AB2E10" w:rsidRPr="00A8478B" w:rsidRDefault="00AB2E10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8E528C">
        <w:rPr>
          <w:rFonts w:ascii="Tahoma" w:eastAsia="Calibri" w:hAnsi="Tahoma" w:cs="Tahoma"/>
          <w:b/>
          <w:i/>
        </w:rPr>
        <w:t xml:space="preserve">Rada </w:t>
      </w:r>
      <w:r w:rsidRPr="00A8478B">
        <w:rPr>
          <w:rFonts w:ascii="Tahoma" w:eastAsia="Calibri" w:hAnsi="Tahoma" w:cs="Tahoma"/>
          <w:b/>
          <w:i/>
        </w:rPr>
        <w:t>Gminy</w:t>
      </w:r>
      <w:r>
        <w:rPr>
          <w:rFonts w:ascii="Tahoma" w:eastAsia="Calibri" w:hAnsi="Tahoma" w:cs="Tahoma"/>
          <w:b/>
          <w:i/>
        </w:rPr>
        <w:t xml:space="preserve"> Srokowo przyjęła protokół z XLII</w:t>
      </w:r>
      <w:r w:rsidR="00D8598D">
        <w:rPr>
          <w:rFonts w:ascii="Tahoma" w:eastAsia="Calibri" w:hAnsi="Tahoma" w:cs="Tahoma"/>
          <w:b/>
          <w:i/>
        </w:rPr>
        <w:t>I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sesji </w:t>
      </w:r>
      <w:r w:rsidR="00D8598D">
        <w:rPr>
          <w:rFonts w:ascii="Tahoma" w:eastAsia="Calibri" w:hAnsi="Tahoma" w:cs="Tahoma"/>
          <w:b/>
          <w:i/>
        </w:rPr>
        <w:t>większością głosów</w:t>
      </w:r>
      <w:r>
        <w:rPr>
          <w:rFonts w:ascii="Tahoma" w:eastAsia="Calibri" w:hAnsi="Tahoma" w:cs="Tahoma"/>
          <w:b/>
          <w:i/>
        </w:rPr>
        <w:t xml:space="preserve">                     i </w:t>
      </w:r>
      <w:r w:rsidRPr="00A8478B">
        <w:rPr>
          <w:rFonts w:ascii="Tahoma" w:eastAsia="Calibri" w:hAnsi="Tahoma" w:cs="Tahoma"/>
          <w:b/>
          <w:i/>
        </w:rPr>
        <w:t xml:space="preserve">bez uwag 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–  </w:t>
      </w:r>
      <w:r w:rsidR="00D8598D">
        <w:rPr>
          <w:rFonts w:ascii="Tahoma" w:eastAsia="Calibri" w:hAnsi="Tahoma" w:cs="Tahoma"/>
          <w:b/>
          <w:i/>
        </w:rPr>
        <w:t>14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gł. „za”, 0 gł. „przeciw” </w:t>
      </w:r>
    </w:p>
    <w:p w:rsidR="00AB2E10" w:rsidRDefault="00AB2E10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A8478B">
        <w:rPr>
          <w:rFonts w:ascii="Tahoma" w:eastAsia="Calibri" w:hAnsi="Tahoma" w:cs="Tahoma"/>
          <w:b/>
          <w:i/>
        </w:rPr>
        <w:t xml:space="preserve">i </w:t>
      </w:r>
      <w:r w:rsidR="00D8598D">
        <w:rPr>
          <w:rFonts w:ascii="Tahoma" w:eastAsia="Calibri" w:hAnsi="Tahoma" w:cs="Tahoma"/>
          <w:b/>
          <w:i/>
        </w:rPr>
        <w:t>1</w:t>
      </w:r>
      <w:r>
        <w:rPr>
          <w:rFonts w:ascii="Tahoma" w:eastAsia="Calibri" w:hAnsi="Tahoma" w:cs="Tahoma"/>
          <w:b/>
          <w:i/>
        </w:rPr>
        <w:t xml:space="preserve"> gł. „wstrzymujących się”.</w:t>
      </w:r>
    </w:p>
    <w:p w:rsidR="00D8598D" w:rsidRDefault="00D8598D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>
        <w:rPr>
          <w:rFonts w:ascii="Tahoma" w:eastAsia="Calibri" w:hAnsi="Tahoma" w:cs="Tahoma"/>
          <w:b/>
          <w:i/>
        </w:rPr>
        <w:t>(radna nieobecna podczas XLIII sesji)</w:t>
      </w:r>
    </w:p>
    <w:p w:rsidR="00AB2E10" w:rsidRDefault="00AB2E10" w:rsidP="00AB2E10">
      <w:pPr>
        <w:spacing w:line="276" w:lineRule="auto"/>
        <w:rPr>
          <w:rFonts w:ascii="Tahoma" w:eastAsia="Calibri" w:hAnsi="Tahoma" w:cs="Tahoma"/>
          <w:b/>
          <w:i/>
        </w:rPr>
      </w:pPr>
    </w:p>
    <w:p w:rsidR="00AB2E10" w:rsidRPr="00F12EBE" w:rsidRDefault="00AB2E10" w:rsidP="00AB2E10">
      <w:pPr>
        <w:spacing w:after="240" w:line="276" w:lineRule="auto"/>
        <w:jc w:val="both"/>
        <w:rPr>
          <w:rFonts w:ascii="Tahoma" w:hAnsi="Tahoma" w:cs="Tahoma"/>
        </w:rPr>
      </w:pPr>
      <w:r w:rsidRPr="00AB2E10">
        <w:rPr>
          <w:rFonts w:ascii="Tahoma" w:eastAsia="Calibri" w:hAnsi="Tahoma" w:cs="Tahoma"/>
          <w:u w:val="single"/>
        </w:rPr>
        <w:t xml:space="preserve">Przewodniczący Rady Gminy Piotr </w:t>
      </w:r>
      <w:proofErr w:type="spellStart"/>
      <w:r w:rsidRPr="00AB2E10">
        <w:rPr>
          <w:rFonts w:ascii="Tahoma" w:eastAsia="Calibri" w:hAnsi="Tahoma" w:cs="Tahoma"/>
          <w:u w:val="single"/>
        </w:rPr>
        <w:t>Dziadoń</w:t>
      </w:r>
      <w:proofErr w:type="spellEnd"/>
      <w:r>
        <w:rPr>
          <w:rFonts w:ascii="Tahoma" w:eastAsia="Calibri" w:hAnsi="Tahoma" w:cs="Tahoma"/>
        </w:rPr>
        <w:t xml:space="preserve"> </w:t>
      </w:r>
      <w:r w:rsidRPr="00523795">
        <w:rPr>
          <w:rFonts w:ascii="Tahoma" w:eastAsia="Calibri" w:hAnsi="Tahoma" w:cs="Tahoma"/>
        </w:rPr>
        <w:t>poddał pod głosowanie</w:t>
      </w:r>
      <w:r>
        <w:rPr>
          <w:rFonts w:ascii="Tahoma" w:eastAsia="Calibri" w:hAnsi="Tahoma" w:cs="Tahoma"/>
        </w:rPr>
        <w:t xml:space="preserve"> protokół </w:t>
      </w:r>
      <w:r w:rsidR="00D8598D">
        <w:rPr>
          <w:rFonts w:ascii="Tahoma" w:hAnsi="Tahoma" w:cs="Tahoma"/>
        </w:rPr>
        <w:t>XLIV</w:t>
      </w:r>
      <w:r w:rsidRPr="00AB2E10">
        <w:rPr>
          <w:rFonts w:ascii="Tahoma" w:hAnsi="Tahoma" w:cs="Tahoma"/>
        </w:rPr>
        <w:t xml:space="preserve"> sesji z dnia </w:t>
      </w:r>
      <w:r w:rsidR="00D8598D">
        <w:rPr>
          <w:rFonts w:ascii="Tahoma" w:hAnsi="Tahoma" w:cs="Tahoma"/>
        </w:rPr>
        <w:t>12 kwietnia</w:t>
      </w:r>
      <w:r w:rsidRPr="00AB2E10">
        <w:rPr>
          <w:rFonts w:ascii="Tahoma" w:hAnsi="Tahoma" w:cs="Tahoma"/>
        </w:rPr>
        <w:t xml:space="preserve"> 2022 r.</w:t>
      </w:r>
      <w:r>
        <w:rPr>
          <w:rFonts w:ascii="Tahoma" w:hAnsi="Tahoma" w:cs="Tahoma"/>
        </w:rPr>
        <w:t xml:space="preserve"> </w:t>
      </w:r>
      <w:r>
        <w:rPr>
          <w:rFonts w:ascii="Tahoma" w:eastAsia="Calibri" w:hAnsi="Tahoma" w:cs="Tahoma"/>
        </w:rPr>
        <w:t>podczas którego n</w:t>
      </w:r>
      <w:r w:rsidRPr="00523795">
        <w:rPr>
          <w:rFonts w:ascii="Tahoma" w:eastAsia="Calibri" w:hAnsi="Tahoma" w:cs="Tahoma"/>
        </w:rPr>
        <w:t>a sali obrad obecnych było</w:t>
      </w:r>
      <w:r w:rsidRPr="00A4787B">
        <w:rPr>
          <w:rFonts w:ascii="Tahoma" w:eastAsia="Calibri" w:hAnsi="Tahoma" w:cs="Tahoma"/>
          <w:b/>
          <w:color w:val="FF0000"/>
        </w:rPr>
        <w:t xml:space="preserve"> </w:t>
      </w:r>
      <w:r>
        <w:rPr>
          <w:rFonts w:ascii="Tahoma" w:eastAsia="Calibri" w:hAnsi="Tahoma" w:cs="Tahoma"/>
        </w:rPr>
        <w:t>15</w:t>
      </w:r>
      <w:r>
        <w:rPr>
          <w:rFonts w:ascii="Tahoma" w:eastAsia="Calibri" w:hAnsi="Tahoma" w:cs="Tahoma"/>
          <w:color w:val="FF0000"/>
        </w:rPr>
        <w:t xml:space="preserve"> </w:t>
      </w:r>
      <w:r w:rsidRPr="00523795">
        <w:rPr>
          <w:rFonts w:ascii="Tahoma" w:eastAsia="Calibri" w:hAnsi="Tahoma" w:cs="Tahoma"/>
        </w:rPr>
        <w:t>radnych</w:t>
      </w:r>
      <w:r w:rsidRPr="00523795">
        <w:rPr>
          <w:rFonts w:ascii="Tahoma" w:eastAsia="Calibri" w:hAnsi="Tahoma" w:cs="Tahoma"/>
          <w:b/>
        </w:rPr>
        <w:t xml:space="preserve">. </w:t>
      </w:r>
    </w:p>
    <w:p w:rsidR="00AB2E10" w:rsidRPr="00A8478B" w:rsidRDefault="00AB2E10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8E528C">
        <w:rPr>
          <w:rFonts w:ascii="Tahoma" w:eastAsia="Calibri" w:hAnsi="Tahoma" w:cs="Tahoma"/>
          <w:b/>
          <w:i/>
        </w:rPr>
        <w:t xml:space="preserve">Rada </w:t>
      </w:r>
      <w:r w:rsidRPr="00A8478B">
        <w:rPr>
          <w:rFonts w:ascii="Tahoma" w:eastAsia="Calibri" w:hAnsi="Tahoma" w:cs="Tahoma"/>
          <w:b/>
          <w:i/>
        </w:rPr>
        <w:t>Gminy</w:t>
      </w:r>
      <w:r>
        <w:rPr>
          <w:rFonts w:ascii="Tahoma" w:eastAsia="Calibri" w:hAnsi="Tahoma" w:cs="Tahoma"/>
          <w:b/>
          <w:i/>
        </w:rPr>
        <w:t xml:space="preserve"> Srokowo przyjęła p</w:t>
      </w:r>
      <w:r w:rsidR="00D8598D">
        <w:rPr>
          <w:rFonts w:ascii="Tahoma" w:eastAsia="Calibri" w:hAnsi="Tahoma" w:cs="Tahoma"/>
          <w:b/>
          <w:i/>
        </w:rPr>
        <w:t>rotokół z XLIV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sesji </w:t>
      </w:r>
      <w:r w:rsidR="00D8598D">
        <w:rPr>
          <w:rFonts w:ascii="Tahoma" w:eastAsia="Calibri" w:hAnsi="Tahoma" w:cs="Tahoma"/>
          <w:b/>
          <w:i/>
        </w:rPr>
        <w:t>większością głosów</w:t>
      </w:r>
      <w:r>
        <w:rPr>
          <w:rFonts w:ascii="Tahoma" w:eastAsia="Calibri" w:hAnsi="Tahoma" w:cs="Tahoma"/>
          <w:b/>
          <w:i/>
        </w:rPr>
        <w:t xml:space="preserve">                      i </w:t>
      </w:r>
      <w:r w:rsidRPr="00A8478B">
        <w:rPr>
          <w:rFonts w:ascii="Tahoma" w:eastAsia="Calibri" w:hAnsi="Tahoma" w:cs="Tahoma"/>
          <w:b/>
          <w:i/>
        </w:rPr>
        <w:t xml:space="preserve">bez uwag 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–  </w:t>
      </w:r>
      <w:r w:rsidR="00D8598D">
        <w:rPr>
          <w:rFonts w:ascii="Tahoma" w:eastAsia="Calibri" w:hAnsi="Tahoma" w:cs="Tahoma"/>
          <w:b/>
          <w:i/>
        </w:rPr>
        <w:t>13</w:t>
      </w:r>
      <w:r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gł. „za”, 0 gł. „przeciw” </w:t>
      </w:r>
    </w:p>
    <w:p w:rsidR="00AB2E10" w:rsidRDefault="00AB2E10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A8478B">
        <w:rPr>
          <w:rFonts w:ascii="Tahoma" w:eastAsia="Calibri" w:hAnsi="Tahoma" w:cs="Tahoma"/>
          <w:b/>
          <w:i/>
        </w:rPr>
        <w:t xml:space="preserve">i </w:t>
      </w:r>
      <w:r w:rsidR="00D8598D">
        <w:rPr>
          <w:rFonts w:ascii="Tahoma" w:eastAsia="Calibri" w:hAnsi="Tahoma" w:cs="Tahoma"/>
          <w:b/>
          <w:i/>
        </w:rPr>
        <w:t>2</w:t>
      </w:r>
      <w:r>
        <w:rPr>
          <w:rFonts w:ascii="Tahoma" w:eastAsia="Calibri" w:hAnsi="Tahoma" w:cs="Tahoma"/>
          <w:b/>
          <w:i/>
        </w:rPr>
        <w:t xml:space="preserve"> gł. „wstrzymujących się”.</w:t>
      </w:r>
    </w:p>
    <w:p w:rsidR="00D8598D" w:rsidRDefault="00D8598D" w:rsidP="00D8598D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>
        <w:rPr>
          <w:rFonts w:ascii="Tahoma" w:eastAsia="Calibri" w:hAnsi="Tahoma" w:cs="Tahoma"/>
          <w:b/>
          <w:i/>
        </w:rPr>
        <w:t>(radni nieobecni podczas XLIII sesji)</w:t>
      </w:r>
    </w:p>
    <w:p w:rsidR="00D8598D" w:rsidRDefault="00D8598D" w:rsidP="00AB2E10">
      <w:pPr>
        <w:spacing w:line="276" w:lineRule="auto"/>
        <w:jc w:val="center"/>
        <w:rPr>
          <w:rFonts w:ascii="Tahoma" w:eastAsia="Calibri" w:hAnsi="Tahoma" w:cs="Tahoma"/>
          <w:b/>
          <w:i/>
        </w:rPr>
      </w:pPr>
    </w:p>
    <w:p w:rsidR="00AB2E10" w:rsidRDefault="00AB2E10" w:rsidP="00AB2E10">
      <w:pPr>
        <w:spacing w:line="276" w:lineRule="auto"/>
        <w:rPr>
          <w:rFonts w:ascii="Tahoma" w:eastAsia="Calibri" w:hAnsi="Tahoma" w:cs="Tahoma"/>
          <w:b/>
          <w:i/>
        </w:rPr>
      </w:pPr>
    </w:p>
    <w:p w:rsidR="00AB2E10" w:rsidRPr="00D8598D" w:rsidRDefault="00AB2E10" w:rsidP="00D8598D">
      <w:pPr>
        <w:spacing w:line="276" w:lineRule="auto"/>
        <w:jc w:val="center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  <w:r w:rsidRPr="00BD4586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>Przewodniczący</w:t>
      </w:r>
      <w:r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 xml:space="preserve"> Rady Gminy zamknął pkt 3</w:t>
      </w:r>
      <w:r w:rsidRPr="00BD4586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 xml:space="preserve"> i przeszed</w:t>
      </w:r>
      <w:r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>ł do  punktu 4  porządku obrad.</w:t>
      </w:r>
    </w:p>
    <w:p w:rsidR="00A12623" w:rsidRDefault="00D8598D" w:rsidP="00020AA9">
      <w:pPr>
        <w:widowControl w:val="0"/>
        <w:tabs>
          <w:tab w:val="left" w:pos="180"/>
          <w:tab w:val="left" w:pos="360"/>
          <w:tab w:val="left" w:pos="540"/>
        </w:tabs>
        <w:spacing w:line="276" w:lineRule="auto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>
        <w:rPr>
          <w:rFonts w:ascii="Tahoma" w:eastAsia="Arial Unicode MS" w:hAnsi="Tahoma" w:cs="Tahoma"/>
          <w:b/>
          <w:kern w:val="1"/>
          <w:u w:val="single"/>
          <w:lang w:eastAsia="ar-SA"/>
        </w:rPr>
        <w:lastRenderedPageBreak/>
        <w:t>Ad. pkt 4</w:t>
      </w:r>
      <w:r w:rsidR="00A12623" w:rsidRPr="0038539B">
        <w:rPr>
          <w:rFonts w:ascii="Tahoma" w:eastAsia="Arial Unicode MS" w:hAnsi="Tahoma" w:cs="Tahoma"/>
          <w:b/>
          <w:kern w:val="1"/>
          <w:u w:val="single"/>
          <w:lang w:eastAsia="ar-SA"/>
        </w:rPr>
        <w:t>.</w:t>
      </w:r>
    </w:p>
    <w:p w:rsidR="00743D96" w:rsidRDefault="00743D96" w:rsidP="00743D96">
      <w:pPr>
        <w:suppressAutoHyphens w:val="0"/>
        <w:spacing w:line="276" w:lineRule="auto"/>
        <w:rPr>
          <w:rFonts w:ascii="Tahoma" w:eastAsia="Calibri" w:hAnsi="Tahoma" w:cs="Tahoma"/>
          <w:b/>
          <w:u w:val="single"/>
        </w:rPr>
      </w:pPr>
      <w:r w:rsidRPr="008F442D">
        <w:rPr>
          <w:rFonts w:ascii="Tahoma" w:eastAsia="Calibri" w:hAnsi="Tahoma" w:cs="Tahoma"/>
          <w:b/>
          <w:u w:val="single"/>
        </w:rPr>
        <w:t>Informacja Wójta Gminy o działalności w okresie międzysesyjnym.</w:t>
      </w:r>
    </w:p>
    <w:p w:rsidR="00743D96" w:rsidRDefault="00743D96" w:rsidP="00743D96">
      <w:pPr>
        <w:suppressAutoHyphens w:val="0"/>
        <w:spacing w:line="276" w:lineRule="auto"/>
        <w:rPr>
          <w:rFonts w:ascii="Tahoma" w:eastAsia="Calibri" w:hAnsi="Tahoma" w:cs="Tahoma"/>
          <w:b/>
          <w:u w:val="single"/>
        </w:rPr>
      </w:pPr>
    </w:p>
    <w:p w:rsidR="00743D96" w:rsidRPr="00571858" w:rsidRDefault="00743D96" w:rsidP="00743D96">
      <w:pPr>
        <w:suppressAutoHyphens w:val="0"/>
        <w:spacing w:after="240" w:line="276" w:lineRule="auto"/>
        <w:jc w:val="both"/>
        <w:rPr>
          <w:rFonts w:ascii="Tahoma" w:hAnsi="Tahoma" w:cs="Tahoma"/>
          <w:lang w:eastAsia="pl-PL"/>
        </w:rPr>
      </w:pPr>
      <w:r w:rsidRPr="00571858">
        <w:rPr>
          <w:rFonts w:ascii="Tahoma" w:hAnsi="Tahoma" w:cs="Tahoma"/>
          <w:u w:val="single"/>
          <w:lang w:eastAsia="pl-PL"/>
        </w:rPr>
        <w:t xml:space="preserve">Przewodniczący Rady Gminy </w:t>
      </w:r>
      <w:r>
        <w:rPr>
          <w:rFonts w:ascii="Tahoma" w:hAnsi="Tahoma" w:cs="Tahoma"/>
          <w:u w:val="single"/>
          <w:lang w:eastAsia="pl-PL"/>
        </w:rPr>
        <w:t xml:space="preserve">Srokowo </w:t>
      </w:r>
      <w:r>
        <w:rPr>
          <w:rFonts w:ascii="Tahoma" w:eastAsia="Calibri" w:hAnsi="Tahoma" w:cs="Tahoma"/>
          <w:u w:val="single"/>
        </w:rPr>
        <w:t xml:space="preserve">Piotr </w:t>
      </w:r>
      <w:proofErr w:type="spellStart"/>
      <w:r>
        <w:rPr>
          <w:rFonts w:ascii="Tahoma" w:eastAsia="Calibri" w:hAnsi="Tahoma" w:cs="Tahoma"/>
          <w:u w:val="single"/>
        </w:rPr>
        <w:t>Dziadoń</w:t>
      </w:r>
      <w:proofErr w:type="spellEnd"/>
      <w:r w:rsidRPr="00523795">
        <w:rPr>
          <w:rFonts w:ascii="Tahoma" w:eastAsia="Calibri" w:hAnsi="Tahoma" w:cs="Tahoma"/>
        </w:rPr>
        <w:t xml:space="preserve"> </w:t>
      </w:r>
      <w:r>
        <w:rPr>
          <w:rFonts w:ascii="Tahoma" w:hAnsi="Tahoma" w:cs="Tahoma"/>
          <w:lang w:eastAsia="pl-PL"/>
        </w:rPr>
        <w:t>poprosił</w:t>
      </w:r>
      <w:r w:rsidRPr="00571858">
        <w:rPr>
          <w:rFonts w:ascii="Tahoma" w:hAnsi="Tahoma" w:cs="Tahoma"/>
          <w:lang w:eastAsia="pl-PL"/>
        </w:rPr>
        <w:t xml:space="preserve"> Wójta Gminy Srokowo </w:t>
      </w:r>
      <w:r>
        <w:rPr>
          <w:rFonts w:ascii="Tahoma" w:hAnsi="Tahoma" w:cs="Tahoma"/>
          <w:lang w:eastAsia="pl-PL"/>
        </w:rPr>
        <w:t xml:space="preserve">                 </w:t>
      </w:r>
      <w:r w:rsidRPr="00571858">
        <w:rPr>
          <w:rFonts w:ascii="Tahoma" w:hAnsi="Tahoma" w:cs="Tahoma"/>
          <w:lang w:eastAsia="pl-PL"/>
        </w:rPr>
        <w:t>o przedstawienie informacji  z jego działalności w o</w:t>
      </w:r>
      <w:r>
        <w:rPr>
          <w:rFonts w:ascii="Tahoma" w:hAnsi="Tahoma" w:cs="Tahoma"/>
          <w:lang w:eastAsia="pl-PL"/>
        </w:rPr>
        <w:t>kresie międzysesyjnym</w:t>
      </w:r>
      <w:r w:rsidRPr="00571858">
        <w:rPr>
          <w:rFonts w:ascii="Tahoma" w:hAnsi="Tahoma" w:cs="Tahoma"/>
          <w:lang w:eastAsia="pl-PL"/>
        </w:rPr>
        <w:t>.</w:t>
      </w:r>
    </w:p>
    <w:p w:rsidR="00446378" w:rsidRPr="00446378" w:rsidRDefault="00446378" w:rsidP="00446378">
      <w:pPr>
        <w:spacing w:line="276" w:lineRule="auto"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t>Wójt Gminy Srokowo Marek Olszewski</w:t>
      </w:r>
      <w:r w:rsidRPr="00446378">
        <w:rPr>
          <w:rFonts w:ascii="Tahoma" w:hAnsi="Tahoma" w:cs="Tahoma"/>
        </w:rPr>
        <w:t xml:space="preserve"> powiedział, że w okresie międzysesyjnym czyli </w:t>
      </w:r>
    </w:p>
    <w:p w:rsidR="00446378" w:rsidRPr="00446378" w:rsidRDefault="00446378" w:rsidP="00446378">
      <w:pPr>
        <w:spacing w:line="276" w:lineRule="auto"/>
        <w:jc w:val="both"/>
        <w:rPr>
          <w:rFonts w:ascii="Tahoma" w:hAnsi="Tahoma" w:cs="Tahoma"/>
        </w:rPr>
      </w:pPr>
      <w:r w:rsidRPr="00446378">
        <w:rPr>
          <w:rFonts w:ascii="Tahoma" w:hAnsi="Tahoma" w:cs="Tahoma"/>
        </w:rPr>
        <w:t xml:space="preserve">od dnia 30 marca 2022 r. do dnia 28 kwietnia wydał 8 zarządzeń: </w:t>
      </w:r>
    </w:p>
    <w:p w:rsidR="00446378" w:rsidRPr="00446378" w:rsidRDefault="00446378" w:rsidP="0044637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t>1.Zarządzenie nr 38/2022 z dnia 31 marca 2022r.</w:t>
      </w:r>
      <w:r w:rsidRPr="00446378">
        <w:rPr>
          <w:rFonts w:ascii="Tahoma" w:hAnsi="Tahoma" w:cs="Tahoma"/>
        </w:rPr>
        <w:t xml:space="preserve"> w sprawie przeprowadzenia konkursu ofert, przedmiotem którego jest wspieranie zadań publicznych Gminy Srokowo realizowanych przez organizacje pozarządowe i inne podmioty określone w ustawie o działalności pożytku publicznego i o wolontariacie w roku 2022.</w:t>
      </w: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t>2.Zarządzenie nr 39/2022 z dnia 31 marca 2022r.</w:t>
      </w:r>
      <w:r w:rsidRPr="00446378">
        <w:rPr>
          <w:rFonts w:ascii="Tahoma" w:hAnsi="Tahoma" w:cs="Tahoma"/>
        </w:rPr>
        <w:t xml:space="preserve"> w sprawie zmiany budżetu gminy Srokowo na 2022 r.</w:t>
      </w: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t>3.Zarządzenie nr 40/2022 z dnia 4 kwietnia 2022r.</w:t>
      </w:r>
      <w:r w:rsidRPr="00446378">
        <w:rPr>
          <w:rFonts w:ascii="Tahoma" w:hAnsi="Tahoma" w:cs="Tahoma"/>
        </w:rPr>
        <w:t xml:space="preserve"> w sprawie powierzenia Centrum Usług Społecznych w Srokowie zadań związanych z realizacją świadczenia pieniężnego za zapewnienia zakwaterowania i wyżywienia obywatelom Ukrainy przybywającym na terytorium Rzeczypospolitej Polskiej w związku z działaniami wojennymi.</w:t>
      </w: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t>4.Zarządzenie nr 40A/2022 z dnia 4 kwietnia 2022r.</w:t>
      </w:r>
      <w:r w:rsidRPr="00446378">
        <w:rPr>
          <w:rFonts w:ascii="Tahoma" w:hAnsi="Tahoma" w:cs="Tahoma"/>
        </w:rPr>
        <w:t xml:space="preserve"> w sprawie upoważnienia pracownika Centrum Usług Społecznych w Srokowie do prowadzenia postępowania </w:t>
      </w:r>
      <w:r w:rsidRPr="00446378">
        <w:rPr>
          <w:rFonts w:ascii="Tahoma" w:hAnsi="Tahoma" w:cs="Tahoma"/>
        </w:rPr>
        <w:br/>
        <w:t xml:space="preserve">w sprawach świadczenia pieniężnego za zapewnienia zakwaterowania i wyżywienia obywatelom Ukrainy przybywającym na terytorium Rzeczypospolitej Polskiej </w:t>
      </w:r>
      <w:r w:rsidRPr="00446378">
        <w:rPr>
          <w:rFonts w:ascii="Tahoma" w:hAnsi="Tahoma" w:cs="Tahoma"/>
        </w:rPr>
        <w:br/>
        <w:t>w związku z działaniami wojennymi.</w:t>
      </w: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</w:p>
    <w:p w:rsidR="00446378" w:rsidRPr="00446378" w:rsidRDefault="00446378" w:rsidP="00446378">
      <w:pPr>
        <w:spacing w:line="276" w:lineRule="auto"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t>5.Zarządzenie nr 43/2022 z dnia 11 kwietnia 2022r.</w:t>
      </w:r>
      <w:r w:rsidRPr="00446378">
        <w:rPr>
          <w:rFonts w:ascii="Tahoma" w:hAnsi="Tahoma" w:cs="Tahoma"/>
        </w:rPr>
        <w:t xml:space="preserve"> w sprawie ogłoszenia wyników otwartego konkursu ofert na realizację zadań publicznych przez organizacje pozarządowe oraz podmioty wymienione w art.3 ust. 3 ustawy o działalności pożytku publicznego i o wolontariacie w latach 2021-2023.</w:t>
      </w:r>
    </w:p>
    <w:p w:rsidR="00446378" w:rsidRPr="00446378" w:rsidRDefault="00446378" w:rsidP="00446378">
      <w:pPr>
        <w:spacing w:line="276" w:lineRule="auto"/>
        <w:jc w:val="both"/>
        <w:rPr>
          <w:rFonts w:ascii="Tahoma" w:hAnsi="Tahoma" w:cs="Tahoma"/>
        </w:rPr>
      </w:pP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t>6.Zarządzenie nr 44/2022 z dnia 11 kwietnia 2022r.</w:t>
      </w:r>
      <w:r w:rsidRPr="00446378">
        <w:rPr>
          <w:rFonts w:ascii="Tahoma" w:hAnsi="Tahoma" w:cs="Tahoma"/>
        </w:rPr>
        <w:t xml:space="preserve"> w sprawie przeznaczenia do sprzedaży w trybie bezprzetargowym nieruchomości stanowiącej własność gminy Srokowo.</w:t>
      </w: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t>7.Zarządzenie nr 45/2022 z dnia 11 kwietnia 2022r.</w:t>
      </w:r>
      <w:r w:rsidRPr="00446378">
        <w:rPr>
          <w:rFonts w:ascii="Tahoma" w:hAnsi="Tahoma" w:cs="Tahoma"/>
        </w:rPr>
        <w:t xml:space="preserve"> w sprawie przeznaczenia do sprzedaży w trybie przetargowym nieruchomości stanowiącej własność gminy Srokowo.</w:t>
      </w: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</w:p>
    <w:p w:rsid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  <w:r w:rsidRPr="00446378">
        <w:rPr>
          <w:rFonts w:ascii="Tahoma" w:hAnsi="Tahoma" w:cs="Tahoma"/>
          <w:u w:val="single"/>
        </w:rPr>
        <w:lastRenderedPageBreak/>
        <w:t>8.Zarządzenie nr 46/2022 z dnia 21 kwietnia 2022r.</w:t>
      </w:r>
      <w:r w:rsidRPr="00446378">
        <w:rPr>
          <w:rFonts w:ascii="Tahoma" w:hAnsi="Tahoma" w:cs="Tahoma"/>
        </w:rPr>
        <w:t xml:space="preserve"> w sprawie ogłoszenia naboru kandydatów na członków komisji konkursowej opiniującej oferty na realizację zadań publicznych Gminy Srokowo w 2022 r.</w:t>
      </w:r>
    </w:p>
    <w:p w:rsidR="00446378" w:rsidRPr="00446378" w:rsidRDefault="00446378" w:rsidP="00446378">
      <w:pPr>
        <w:suppressAutoHyphens w:val="0"/>
        <w:spacing w:after="240" w:line="276" w:lineRule="auto"/>
        <w:contextualSpacing/>
        <w:jc w:val="both"/>
        <w:rPr>
          <w:rFonts w:ascii="Tahoma" w:hAnsi="Tahoma" w:cs="Tahoma"/>
        </w:rPr>
      </w:pPr>
    </w:p>
    <w:p w:rsidR="00743D96" w:rsidRDefault="00743D96" w:rsidP="00743D96">
      <w:pPr>
        <w:spacing w:before="240" w:line="276" w:lineRule="auto"/>
        <w:jc w:val="both"/>
        <w:rPr>
          <w:rFonts w:ascii="Tahoma" w:hAnsi="Tahoma" w:cs="Tahoma"/>
          <w:b/>
        </w:rPr>
      </w:pPr>
      <w:r w:rsidRPr="00EB0F02">
        <w:rPr>
          <w:rFonts w:ascii="Tahoma" w:hAnsi="Tahoma" w:cs="Tahoma"/>
          <w:b/>
        </w:rPr>
        <w:t xml:space="preserve">Ponadto w okresie </w:t>
      </w:r>
      <w:r w:rsidR="0006324E">
        <w:rPr>
          <w:rFonts w:ascii="Tahoma" w:hAnsi="Tahoma" w:cs="Tahoma"/>
          <w:b/>
        </w:rPr>
        <w:t>od grudnia do dnia dzisiejszego</w:t>
      </w:r>
      <w:r w:rsidRPr="00EB0F02">
        <w:rPr>
          <w:rFonts w:ascii="Tahoma" w:hAnsi="Tahoma" w:cs="Tahoma"/>
          <w:b/>
        </w:rPr>
        <w:t xml:space="preserve">  prowadzone były następujące działania:</w:t>
      </w:r>
    </w:p>
    <w:p w:rsidR="00B03C4A" w:rsidRPr="00610C7F" w:rsidRDefault="00610C7F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B03C4A" w:rsidRPr="00610C7F">
        <w:rPr>
          <w:rFonts w:ascii="Tahoma" w:hAnsi="Tahoma" w:cs="Tahoma"/>
        </w:rPr>
        <w:t xml:space="preserve">Pan </w:t>
      </w:r>
      <w:r w:rsidR="0006324E" w:rsidRPr="00610C7F">
        <w:rPr>
          <w:rFonts w:ascii="Tahoma" w:hAnsi="Tahoma" w:cs="Tahoma"/>
        </w:rPr>
        <w:t xml:space="preserve">Wójt uczestniczył </w:t>
      </w:r>
      <w:r w:rsidRPr="00610C7F">
        <w:rPr>
          <w:rFonts w:ascii="Tahoma" w:hAnsi="Tahoma" w:cs="Tahoma"/>
        </w:rPr>
        <w:t xml:space="preserve">w spotkaniach on-line z Wojewodą i Marszałkiem w sprawie uchodźców. </w:t>
      </w:r>
    </w:p>
    <w:p w:rsidR="00610C7F" w:rsidRDefault="00610C7F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Pan Wójt spotkał się z sołtysami w sprawach bieżących.</w:t>
      </w:r>
    </w:p>
    <w:p w:rsidR="00610C7F" w:rsidRDefault="00610C7F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Pan Wójt podpisał protokoły z dwóch kontroli przeprowadzonych przez Urząd Marszałkowski. Kontrole dotyczyły projektów, z których zakupiliśmy łódki pomosty oraz sprzęt na doposażenie placów zabaw. Rozliczenia projektów zostały przyjęte bez uwag.</w:t>
      </w:r>
    </w:p>
    <w:p w:rsidR="00610C7F" w:rsidRDefault="00610C7F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610C7F">
        <w:rPr>
          <w:rFonts w:ascii="Tahoma" w:hAnsi="Tahoma" w:cs="Tahoma"/>
        </w:rPr>
        <w:t xml:space="preserve">Pan Wójt uczestniczył w </w:t>
      </w:r>
      <w:r>
        <w:rPr>
          <w:rFonts w:ascii="Tahoma" w:hAnsi="Tahoma" w:cs="Tahoma"/>
        </w:rPr>
        <w:t>uroczystości poświęconej Katastrofie Smoleńskiej.</w:t>
      </w:r>
    </w:p>
    <w:p w:rsidR="00610C7F" w:rsidRDefault="00610C7F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Pan Wójt kilkukrotnie spotkał się ze Starostą Kętrzyńskim w sprawach bieżących.</w:t>
      </w:r>
    </w:p>
    <w:p w:rsidR="00610C7F" w:rsidRDefault="00610C7F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Miały miejsce spotkania z kierownikami jednostek organizacyjnych gminy.</w:t>
      </w:r>
    </w:p>
    <w:p w:rsidR="00610C7F" w:rsidRDefault="00610C7F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Pan Wójt uczestniczył w obradach sesji nadzwyczajnej Rady Gminy Srokowo.</w:t>
      </w:r>
    </w:p>
    <w:p w:rsidR="00AA2781" w:rsidRDefault="00AA2781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Miało miejsce spotkanie „Lokalnego partnerstwa do spraw wody”. Podczas najbliższych spotkań będą przygotowywane szczegółowe opracowania dotyczące strategii związanej z zabezpieczeniem zasobów wodnych na terenie całego powiatu</w:t>
      </w:r>
      <w:r>
        <w:rPr>
          <w:rFonts w:ascii="Tahoma" w:hAnsi="Tahoma" w:cs="Tahoma"/>
        </w:rPr>
        <w:br/>
        <w:t xml:space="preserve">z naciskiem na zabezpieczenie wody dla działalności rolniczej. </w:t>
      </w:r>
    </w:p>
    <w:p w:rsidR="00AA2781" w:rsidRDefault="00AA2781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Pan Wójt uczestniczył w posiedzeniu Rady Społecznej Szpitala Powiatowego </w:t>
      </w:r>
      <w:r>
        <w:rPr>
          <w:rFonts w:ascii="Tahoma" w:hAnsi="Tahoma" w:cs="Tahoma"/>
        </w:rPr>
        <w:br/>
        <w:t>w Kętrzynie.</w:t>
      </w:r>
    </w:p>
    <w:p w:rsidR="00AA2781" w:rsidRDefault="00AA2781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Pan Wójt uczestniczył w uroczystości przekazania samochodu dla PSP </w:t>
      </w:r>
      <w:r>
        <w:rPr>
          <w:rFonts w:ascii="Tahoma" w:hAnsi="Tahoma" w:cs="Tahoma"/>
        </w:rPr>
        <w:br/>
        <w:t>w Kętrzynie.</w:t>
      </w:r>
    </w:p>
    <w:p w:rsidR="00AA2781" w:rsidRDefault="00AA2781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 Pan Wójt spotkał się z wolontariuszami w sprawie uchodźców.</w:t>
      </w:r>
    </w:p>
    <w:p w:rsidR="00AA2781" w:rsidRDefault="00AA2781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 Pan Wójt uczestniczył w spotkaniu w sprawie organizacji Dni Rodziny. Gmina Srokowo będzie współorganizatorem Wojewódzkich Dni Rodziny. Główne działania będą podejmowane przez CUS przy wsparciu Szkoły Podstawowej w Srokowie oraz Gminnego Ośrodka Kultury.</w:t>
      </w:r>
    </w:p>
    <w:p w:rsidR="00AA2781" w:rsidRDefault="00AA2781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 Pan Wójt podpisał trzy akty notarialne czyli dwa na sprzedaż nieruchomości i jeden na ustalenie służebności dla zakł</w:t>
      </w:r>
      <w:r w:rsidR="00DB4B50">
        <w:rPr>
          <w:rFonts w:ascii="Tahoma" w:hAnsi="Tahoma" w:cs="Tahoma"/>
        </w:rPr>
        <w:t>adu energety</w:t>
      </w:r>
      <w:r>
        <w:rPr>
          <w:rFonts w:ascii="Tahoma" w:hAnsi="Tahoma" w:cs="Tahoma"/>
        </w:rPr>
        <w:t>cznego</w:t>
      </w:r>
      <w:r w:rsidR="00DB4B50">
        <w:rPr>
          <w:rFonts w:ascii="Tahoma" w:hAnsi="Tahoma" w:cs="Tahoma"/>
        </w:rPr>
        <w:t>.</w:t>
      </w:r>
    </w:p>
    <w:p w:rsidR="00DB4B50" w:rsidRPr="00610C7F" w:rsidRDefault="00DB4B50" w:rsidP="00610C7F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14. Pan Wójt spotkał się z przedstawicielami Fundacji PCNP w sprawie uchodźców. Fundacja ta wspiera nas przy opiece nad osobami zakwaterowanymi w Solance oraz w mieszkaniach prywatnych.</w:t>
      </w:r>
    </w:p>
    <w:p w:rsidR="00CB5D74" w:rsidRDefault="00B03C4A" w:rsidP="00743D96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Pan Wójt </w:t>
      </w:r>
      <w:r w:rsidR="00CB5D74">
        <w:rPr>
          <w:rFonts w:ascii="Tahoma" w:hAnsi="Tahoma" w:cs="Tahoma"/>
        </w:rPr>
        <w:t xml:space="preserve">wykorzystał trzy dni urlopu wypoczynkowego. </w:t>
      </w:r>
    </w:p>
    <w:p w:rsidR="00CB5D74" w:rsidRDefault="00CB5D74" w:rsidP="00743D96">
      <w:pPr>
        <w:spacing w:before="240"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u w:val="single"/>
          <w:lang w:eastAsia="pl-PL"/>
        </w:rPr>
        <w:t>Pr</w:t>
      </w:r>
      <w:r w:rsidRPr="002B4593">
        <w:rPr>
          <w:rFonts w:ascii="Tahoma" w:hAnsi="Tahoma" w:cs="Tahoma"/>
          <w:u w:val="single"/>
          <w:lang w:eastAsia="pl-PL"/>
        </w:rPr>
        <w:t>zewodniczący Rady Gminy</w:t>
      </w:r>
      <w:r>
        <w:rPr>
          <w:rFonts w:ascii="Tahoma" w:hAnsi="Tahoma" w:cs="Tahoma"/>
          <w:u w:val="single"/>
          <w:lang w:eastAsia="pl-PL"/>
        </w:rPr>
        <w:t xml:space="preserve"> Srokowo</w:t>
      </w:r>
      <w:r w:rsidRPr="002B4593">
        <w:rPr>
          <w:rFonts w:ascii="Tahoma" w:hAnsi="Tahoma" w:cs="Tahoma"/>
          <w:u w:val="single"/>
          <w:lang w:eastAsia="pl-PL"/>
        </w:rPr>
        <w:t xml:space="preserve"> </w:t>
      </w:r>
      <w:r>
        <w:rPr>
          <w:rFonts w:ascii="Tahoma" w:hAnsi="Tahoma" w:cs="Tahoma"/>
          <w:u w:val="single"/>
          <w:lang w:eastAsia="pl-PL"/>
        </w:rPr>
        <w:t xml:space="preserve">Piotr </w:t>
      </w:r>
      <w:proofErr w:type="spellStart"/>
      <w:r>
        <w:rPr>
          <w:rFonts w:ascii="Tahoma" w:hAnsi="Tahoma" w:cs="Tahoma"/>
          <w:u w:val="single"/>
          <w:lang w:eastAsia="pl-PL"/>
        </w:rPr>
        <w:t>Dziadoń</w:t>
      </w:r>
      <w:proofErr w:type="spellEnd"/>
      <w:r>
        <w:rPr>
          <w:rFonts w:ascii="Tahoma" w:hAnsi="Tahoma" w:cs="Tahoma"/>
          <w:lang w:eastAsia="pl-PL"/>
        </w:rPr>
        <w:t xml:space="preserve">  zapytał w jakich dniach będą się odbywały Dni Rodziny?</w:t>
      </w:r>
    </w:p>
    <w:p w:rsidR="00CB5D74" w:rsidRDefault="00CB5D74" w:rsidP="00743D96">
      <w:pPr>
        <w:spacing w:before="240" w:line="276" w:lineRule="auto"/>
        <w:jc w:val="both"/>
        <w:rPr>
          <w:rFonts w:ascii="Tahoma" w:hAnsi="Tahoma" w:cs="Tahoma"/>
        </w:rPr>
      </w:pPr>
      <w:r w:rsidRPr="00CB5D74">
        <w:rPr>
          <w:rFonts w:ascii="Tahoma" w:hAnsi="Tahoma" w:cs="Tahoma"/>
          <w:u w:val="single"/>
          <w:lang w:eastAsia="pl-PL"/>
        </w:rPr>
        <w:t>Wójt Gminy Srokowo Marek Olszewski</w:t>
      </w:r>
      <w:r>
        <w:rPr>
          <w:rFonts w:ascii="Tahoma" w:hAnsi="Tahoma" w:cs="Tahoma"/>
          <w:lang w:eastAsia="pl-PL"/>
        </w:rPr>
        <w:t xml:space="preserve"> odpowiedział, że  6 czerwca, a program </w:t>
      </w:r>
      <w:r>
        <w:rPr>
          <w:rFonts w:ascii="Tahoma" w:hAnsi="Tahoma" w:cs="Tahoma"/>
          <w:lang w:eastAsia="pl-PL"/>
        </w:rPr>
        <w:br/>
        <w:t>i zaproszenia będą przekazane do wiadomości radnych.</w:t>
      </w:r>
    </w:p>
    <w:p w:rsidR="00AE1396" w:rsidRDefault="007102FC" w:rsidP="00743D96">
      <w:pPr>
        <w:spacing w:before="240" w:after="240"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u w:val="single"/>
          <w:lang w:eastAsia="pl-PL"/>
        </w:rPr>
        <w:t>Pr</w:t>
      </w:r>
      <w:r w:rsidR="00743D96" w:rsidRPr="002B4593">
        <w:rPr>
          <w:rFonts w:ascii="Tahoma" w:hAnsi="Tahoma" w:cs="Tahoma"/>
          <w:u w:val="single"/>
          <w:lang w:eastAsia="pl-PL"/>
        </w:rPr>
        <w:t>zewodniczący Rady Gminy</w:t>
      </w:r>
      <w:r w:rsidR="00743D96">
        <w:rPr>
          <w:rFonts w:ascii="Tahoma" w:hAnsi="Tahoma" w:cs="Tahoma"/>
          <w:u w:val="single"/>
          <w:lang w:eastAsia="pl-PL"/>
        </w:rPr>
        <w:t xml:space="preserve"> Srokowo</w:t>
      </w:r>
      <w:r w:rsidR="00743D96" w:rsidRPr="002B4593">
        <w:rPr>
          <w:rFonts w:ascii="Tahoma" w:hAnsi="Tahoma" w:cs="Tahoma"/>
          <w:u w:val="single"/>
          <w:lang w:eastAsia="pl-PL"/>
        </w:rPr>
        <w:t xml:space="preserve"> </w:t>
      </w:r>
      <w:r w:rsidR="00743D96">
        <w:rPr>
          <w:rFonts w:ascii="Tahoma" w:hAnsi="Tahoma" w:cs="Tahoma"/>
          <w:u w:val="single"/>
          <w:lang w:eastAsia="pl-PL"/>
        </w:rPr>
        <w:t xml:space="preserve">Piotr </w:t>
      </w:r>
      <w:proofErr w:type="spellStart"/>
      <w:r w:rsidR="00743D96">
        <w:rPr>
          <w:rFonts w:ascii="Tahoma" w:hAnsi="Tahoma" w:cs="Tahoma"/>
          <w:u w:val="single"/>
          <w:lang w:eastAsia="pl-PL"/>
        </w:rPr>
        <w:t>Dziadoń</w:t>
      </w:r>
      <w:proofErr w:type="spellEnd"/>
      <w:r w:rsidR="00743D96">
        <w:rPr>
          <w:rFonts w:ascii="Tahoma" w:hAnsi="Tahoma" w:cs="Tahoma"/>
          <w:lang w:eastAsia="pl-PL"/>
        </w:rPr>
        <w:t xml:space="preserve">  zapytał czy do przedstawionej informacji radni mają pytania, a w zwi</w:t>
      </w:r>
      <w:r w:rsidR="00CB5D74">
        <w:rPr>
          <w:rFonts w:ascii="Tahoma" w:hAnsi="Tahoma" w:cs="Tahoma"/>
          <w:lang w:eastAsia="pl-PL"/>
        </w:rPr>
        <w:t>ązku z ich brakiem zamknął pkt 4</w:t>
      </w:r>
      <w:r w:rsidR="00743D96">
        <w:rPr>
          <w:rFonts w:ascii="Tahoma" w:hAnsi="Tahoma" w:cs="Tahoma"/>
          <w:lang w:eastAsia="pl-PL"/>
        </w:rPr>
        <w:t xml:space="preserve"> </w:t>
      </w:r>
      <w:r w:rsidR="00CB5D74">
        <w:rPr>
          <w:rFonts w:ascii="Tahoma" w:hAnsi="Tahoma" w:cs="Tahoma"/>
          <w:lang w:eastAsia="pl-PL"/>
        </w:rPr>
        <w:t>i przystąpił do realizacji pkt 5 porządku obrad.</w:t>
      </w:r>
    </w:p>
    <w:p w:rsidR="00743D96" w:rsidRPr="0041573F" w:rsidRDefault="00A364B9" w:rsidP="00743D96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u w:val="single"/>
        </w:rPr>
        <w:t>Ad. pkt 5</w:t>
      </w:r>
      <w:r w:rsidR="00743D96" w:rsidRPr="00666BF6">
        <w:rPr>
          <w:rFonts w:ascii="Tahoma" w:hAnsi="Tahoma" w:cs="Tahoma"/>
          <w:b/>
          <w:u w:val="single"/>
        </w:rPr>
        <w:t>.</w:t>
      </w:r>
      <w:r w:rsidR="00743D96">
        <w:rPr>
          <w:rFonts w:ascii="Tahoma" w:hAnsi="Tahoma" w:cs="Tahoma"/>
          <w:b/>
          <w:u w:val="single"/>
        </w:rPr>
        <w:t xml:space="preserve"> </w:t>
      </w:r>
    </w:p>
    <w:p w:rsidR="00743D96" w:rsidRDefault="00743D96" w:rsidP="003110F0">
      <w:pPr>
        <w:spacing w:after="240" w:line="276" w:lineRule="auto"/>
        <w:jc w:val="both"/>
        <w:rPr>
          <w:rFonts w:ascii="Tahoma" w:hAnsi="Tahoma" w:cs="Tahoma"/>
          <w:b/>
          <w:u w:val="single"/>
        </w:rPr>
      </w:pPr>
      <w:r w:rsidRPr="0065519A">
        <w:rPr>
          <w:rFonts w:ascii="Tahoma" w:hAnsi="Tahoma" w:cs="Tahoma"/>
          <w:b/>
          <w:u w:val="single"/>
        </w:rPr>
        <w:t>In</w:t>
      </w:r>
      <w:r>
        <w:rPr>
          <w:rFonts w:ascii="Tahoma" w:hAnsi="Tahoma" w:cs="Tahoma"/>
          <w:b/>
          <w:u w:val="single"/>
        </w:rPr>
        <w:t>terpelacje i zapytania radnych.</w:t>
      </w:r>
    </w:p>
    <w:p w:rsidR="007D755A" w:rsidRDefault="00743D96" w:rsidP="0079210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BA0667">
        <w:rPr>
          <w:rFonts w:ascii="Tahoma" w:hAnsi="Tahoma" w:cs="Tahoma"/>
          <w:u w:val="single"/>
          <w:lang w:eastAsia="pl-PL"/>
        </w:rPr>
        <w:t xml:space="preserve">Przewodniczący Rady Gminy Srokowo Piotr </w:t>
      </w:r>
      <w:proofErr w:type="spellStart"/>
      <w:r w:rsidRPr="00BA0667">
        <w:rPr>
          <w:rFonts w:ascii="Tahoma" w:hAnsi="Tahoma" w:cs="Tahoma"/>
          <w:u w:val="single"/>
          <w:lang w:eastAsia="pl-PL"/>
        </w:rPr>
        <w:t>Dziadoń</w:t>
      </w:r>
      <w:proofErr w:type="spellEnd"/>
      <w:r w:rsidRPr="00BA0667">
        <w:rPr>
          <w:rFonts w:ascii="Tahoma" w:hAnsi="Tahoma" w:cs="Tahoma"/>
          <w:lang w:eastAsia="pl-PL"/>
        </w:rPr>
        <w:t xml:space="preserve">  poprosił</w:t>
      </w:r>
      <w:r w:rsidRPr="00BA0667">
        <w:rPr>
          <w:rFonts w:ascii="Tahoma" w:hAnsi="Tahoma" w:cs="Tahoma"/>
        </w:rPr>
        <w:t xml:space="preserve"> radnych o składanie interpelacji i zapytań</w:t>
      </w:r>
      <w:r w:rsidR="00AE1396">
        <w:rPr>
          <w:rFonts w:ascii="Tahoma" w:hAnsi="Tahoma" w:cs="Tahoma"/>
        </w:rPr>
        <w:t>.</w:t>
      </w:r>
    </w:p>
    <w:p w:rsidR="00AE1396" w:rsidRDefault="00AE1396" w:rsidP="0079210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AE1396">
        <w:rPr>
          <w:rFonts w:ascii="Tahoma" w:hAnsi="Tahoma" w:cs="Tahoma"/>
          <w:u w:val="single"/>
        </w:rPr>
        <w:t xml:space="preserve">Radny Cezary </w:t>
      </w:r>
      <w:proofErr w:type="spellStart"/>
      <w:r w:rsidRPr="00AE1396">
        <w:rPr>
          <w:rFonts w:ascii="Tahoma" w:hAnsi="Tahoma" w:cs="Tahoma"/>
          <w:u w:val="single"/>
        </w:rPr>
        <w:t>Boroch</w:t>
      </w:r>
      <w:proofErr w:type="spellEnd"/>
      <w:r>
        <w:rPr>
          <w:rFonts w:ascii="Tahoma" w:hAnsi="Tahoma" w:cs="Tahoma"/>
        </w:rPr>
        <w:t xml:space="preserve"> zapytał czy </w:t>
      </w:r>
      <w:r w:rsidR="00CB5D74">
        <w:rPr>
          <w:rFonts w:ascii="Tahoma" w:hAnsi="Tahoma" w:cs="Tahoma"/>
        </w:rPr>
        <w:t xml:space="preserve">udało się dostosować kompleks nad jeziorem Rydzówka na przyjęcie turystów? Czy domki są już kompletnie doposażone? Czy ustalono cennik usług? </w:t>
      </w:r>
    </w:p>
    <w:p w:rsidR="00CB5D74" w:rsidRDefault="00AE1396" w:rsidP="0079210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AE1396"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odpowiedział, że </w:t>
      </w:r>
      <w:r w:rsidR="00CB5D74">
        <w:rPr>
          <w:rFonts w:ascii="Tahoma" w:hAnsi="Tahoma" w:cs="Tahoma"/>
        </w:rPr>
        <w:t>podczas okresu majówki opłaty nie będą pobierane. Jeśli chodzi o przygotowania to prace polegające na skręcaniu mebli w domkach są już na ukończeniu, a cennik zostanie opublikowany w maju, aby od czerwca można było przyjmować gości na kompleksie. Od 4 maja będziemy mieli do swojej dyspozycji pracowników z robót publicznych, którzy będą przygotowywani do prac w tym na kompleksie rekreacyjno-sportowym w Leśniewie.</w:t>
      </w:r>
    </w:p>
    <w:p w:rsidR="00CB5D74" w:rsidRDefault="00A364B9" w:rsidP="0079210E">
      <w:pPr>
        <w:suppressAutoHyphens w:val="0"/>
        <w:spacing w:after="240"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 xml:space="preserve">Przewodniczący Rady Gminy Srokowo Piotr </w:t>
      </w:r>
      <w:proofErr w:type="spellStart"/>
      <w:r w:rsidRPr="00BA0667">
        <w:rPr>
          <w:rFonts w:ascii="Tahoma" w:hAnsi="Tahoma" w:cs="Tahoma"/>
          <w:u w:val="single"/>
          <w:lang w:eastAsia="pl-PL"/>
        </w:rPr>
        <w:t>Dziadoń</w:t>
      </w:r>
      <w:proofErr w:type="spellEnd"/>
      <w:r>
        <w:rPr>
          <w:rFonts w:ascii="Tahoma" w:hAnsi="Tahoma" w:cs="Tahoma"/>
          <w:lang w:eastAsia="pl-PL"/>
        </w:rPr>
        <w:t xml:space="preserve">  zapytał czy na otwarcie sezonu żeglarskiego  czyli od 1 maja będzie można wypożyczać żaglówki czy nie?</w:t>
      </w:r>
    </w:p>
    <w:p w:rsidR="00A364B9" w:rsidRDefault="00A364B9" w:rsidP="0079210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AE1396"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odpowiedział, że jeszcze nie.</w:t>
      </w:r>
    </w:p>
    <w:p w:rsidR="00A364B9" w:rsidRDefault="00A364B9" w:rsidP="0079210E">
      <w:pPr>
        <w:suppressAutoHyphens w:val="0"/>
        <w:spacing w:after="240" w:line="276" w:lineRule="auto"/>
        <w:jc w:val="both"/>
        <w:rPr>
          <w:rFonts w:ascii="Tahoma" w:hAnsi="Tahoma" w:cs="Tahoma"/>
          <w:u w:val="single"/>
          <w:lang w:eastAsia="pl-PL"/>
        </w:rPr>
      </w:pPr>
      <w:r>
        <w:rPr>
          <w:rFonts w:ascii="Tahoma" w:hAnsi="Tahoma" w:cs="Tahoma"/>
          <w:u w:val="single"/>
          <w:lang w:eastAsia="pl-PL"/>
        </w:rPr>
        <w:t xml:space="preserve">Radna Renata </w:t>
      </w:r>
      <w:proofErr w:type="spellStart"/>
      <w:r>
        <w:rPr>
          <w:rFonts w:ascii="Tahoma" w:hAnsi="Tahoma" w:cs="Tahoma"/>
          <w:u w:val="single"/>
          <w:lang w:eastAsia="pl-PL"/>
        </w:rPr>
        <w:t>Mendala</w:t>
      </w:r>
      <w:proofErr w:type="spellEnd"/>
      <w:r>
        <w:rPr>
          <w:rFonts w:ascii="Tahoma" w:hAnsi="Tahoma" w:cs="Tahoma"/>
          <w:u w:val="single"/>
          <w:lang w:eastAsia="pl-PL"/>
        </w:rPr>
        <w:t xml:space="preserve">  </w:t>
      </w:r>
      <w:r>
        <w:rPr>
          <w:rFonts w:ascii="Tahoma" w:hAnsi="Tahoma" w:cs="Tahoma"/>
          <w:lang w:eastAsia="pl-PL"/>
        </w:rPr>
        <w:t xml:space="preserve">zapytała czy zakończono prace na drodze na Siniec czy coś jeszcze będzie robione? Radna powiedziała, że jeszcze trochę tych dziur zostało.  </w:t>
      </w:r>
      <w:r>
        <w:rPr>
          <w:rFonts w:ascii="Tahoma" w:hAnsi="Tahoma" w:cs="Tahoma"/>
          <w:u w:val="single"/>
          <w:lang w:eastAsia="pl-PL"/>
        </w:rPr>
        <w:t xml:space="preserve"> </w:t>
      </w:r>
    </w:p>
    <w:p w:rsidR="00A364B9" w:rsidRDefault="00A364B9" w:rsidP="0079210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AE1396"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odpowiedział, że będzie poprawiny odcinek od pałacu w głąb miejscowości i droga boczna. Wcześniejszy odcinek został już uzupełniony. </w:t>
      </w:r>
    </w:p>
    <w:p w:rsidR="00AE1396" w:rsidRPr="00B843B1" w:rsidRDefault="00AE1396" w:rsidP="00AE1396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BA0667">
        <w:rPr>
          <w:rFonts w:ascii="Tahoma" w:hAnsi="Tahoma" w:cs="Tahoma"/>
          <w:u w:val="single"/>
          <w:lang w:eastAsia="pl-PL"/>
        </w:rPr>
        <w:lastRenderedPageBreak/>
        <w:t xml:space="preserve">Przewodniczący Rady Gminy Srokowo Piotr </w:t>
      </w:r>
      <w:proofErr w:type="spellStart"/>
      <w:r w:rsidRPr="00BA0667">
        <w:rPr>
          <w:rFonts w:ascii="Tahoma" w:hAnsi="Tahoma" w:cs="Tahoma"/>
          <w:u w:val="single"/>
          <w:lang w:eastAsia="pl-PL"/>
        </w:rPr>
        <w:t>Dziadoń</w:t>
      </w:r>
      <w:proofErr w:type="spellEnd"/>
      <w:r w:rsidRPr="00BA0667">
        <w:rPr>
          <w:rFonts w:ascii="Tahoma" w:hAnsi="Tahoma" w:cs="Tahoma"/>
          <w:lang w:eastAsia="pl-PL"/>
        </w:rPr>
        <w:t xml:space="preserve">  poprosił</w:t>
      </w:r>
      <w:r w:rsidRPr="00BA0667">
        <w:rPr>
          <w:rFonts w:ascii="Tahoma" w:hAnsi="Tahoma" w:cs="Tahoma"/>
        </w:rPr>
        <w:t xml:space="preserve"> radnych o składanie interpelacji i zapytań</w:t>
      </w:r>
      <w:r>
        <w:rPr>
          <w:rFonts w:ascii="Tahoma" w:hAnsi="Tahoma" w:cs="Tahoma"/>
        </w:rPr>
        <w:t xml:space="preserve">, a w związku z ich </w:t>
      </w:r>
      <w:r w:rsidR="00A364B9">
        <w:rPr>
          <w:rFonts w:ascii="Tahoma" w:hAnsi="Tahoma" w:cs="Tahoma"/>
        </w:rPr>
        <w:t>brakiem zamknął punkt 5</w:t>
      </w:r>
      <w:r>
        <w:rPr>
          <w:rFonts w:ascii="Tahoma" w:hAnsi="Tahoma" w:cs="Tahoma"/>
        </w:rPr>
        <w:t xml:space="preserve"> po czym przeszedł do</w:t>
      </w:r>
      <w:r w:rsidR="00070B6B">
        <w:rPr>
          <w:rFonts w:ascii="Tahoma" w:hAnsi="Tahoma" w:cs="Tahoma"/>
        </w:rPr>
        <w:t xml:space="preserve"> realizacji pu</w:t>
      </w:r>
      <w:r w:rsidR="00A364B9">
        <w:rPr>
          <w:rFonts w:ascii="Tahoma" w:hAnsi="Tahoma" w:cs="Tahoma"/>
        </w:rPr>
        <w:t>nktu 6</w:t>
      </w:r>
      <w:r>
        <w:rPr>
          <w:rFonts w:ascii="Tahoma" w:hAnsi="Tahoma" w:cs="Tahoma"/>
        </w:rPr>
        <w:t xml:space="preserve"> porządku obrad. </w:t>
      </w:r>
    </w:p>
    <w:p w:rsidR="00070B6B" w:rsidRDefault="00A364B9" w:rsidP="00070B6B">
      <w:pPr>
        <w:widowControl w:val="0"/>
        <w:suppressAutoHyphens w:val="0"/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Ad. pkt 6</w:t>
      </w:r>
      <w:r w:rsidR="00070B6B" w:rsidRPr="00070B6B">
        <w:rPr>
          <w:rFonts w:ascii="Tahoma" w:hAnsi="Tahoma" w:cs="Tahoma"/>
          <w:b/>
          <w:u w:val="single"/>
          <w:lang w:eastAsia="pl-PL"/>
        </w:rPr>
        <w:t xml:space="preserve">. </w:t>
      </w:r>
    </w:p>
    <w:p w:rsidR="00A364B9" w:rsidRPr="00A364B9" w:rsidRDefault="00A364B9" w:rsidP="00A364B9">
      <w:pPr>
        <w:widowControl w:val="0"/>
        <w:suppressAutoHyphens w:val="0"/>
        <w:spacing w:line="276" w:lineRule="auto"/>
        <w:rPr>
          <w:rFonts w:ascii="Tahoma" w:hAnsi="Tahoma" w:cs="Tahoma"/>
          <w:b/>
          <w:u w:val="single"/>
          <w:lang w:eastAsia="pl-PL"/>
        </w:rPr>
      </w:pPr>
      <w:r w:rsidRPr="00A364B9">
        <w:rPr>
          <w:rFonts w:ascii="Tahoma" w:hAnsi="Tahoma" w:cs="Tahoma"/>
          <w:b/>
          <w:u w:val="single"/>
          <w:lang w:eastAsia="pl-PL"/>
        </w:rPr>
        <w:t xml:space="preserve">Ocena zasobów pomocy społecznej Gminy Srokowo za rok 2021. </w:t>
      </w:r>
    </w:p>
    <w:p w:rsidR="00070B6B" w:rsidRDefault="00070B6B" w:rsidP="00070B6B">
      <w:pPr>
        <w:widowControl w:val="0"/>
        <w:suppressAutoHyphens w:val="0"/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332A53" w:rsidRDefault="00332A53" w:rsidP="00070B6B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 xml:space="preserve">Przewodniczący Rady Gminy Srokowo Piotr </w:t>
      </w:r>
      <w:proofErr w:type="spellStart"/>
      <w:r w:rsidRPr="00BA0667">
        <w:rPr>
          <w:rFonts w:ascii="Tahoma" w:hAnsi="Tahoma" w:cs="Tahoma"/>
          <w:u w:val="single"/>
          <w:lang w:eastAsia="pl-PL"/>
        </w:rPr>
        <w:t>Dziadoń</w:t>
      </w:r>
      <w:proofErr w:type="spellEnd"/>
      <w:r w:rsidRPr="00BA0667">
        <w:rPr>
          <w:rFonts w:ascii="Tahoma" w:hAnsi="Tahoma" w:cs="Tahoma"/>
          <w:lang w:eastAsia="pl-PL"/>
        </w:rPr>
        <w:t xml:space="preserve">  po</w:t>
      </w:r>
      <w:r>
        <w:rPr>
          <w:rFonts w:ascii="Tahoma" w:hAnsi="Tahoma" w:cs="Tahoma"/>
          <w:lang w:eastAsia="pl-PL"/>
        </w:rPr>
        <w:t xml:space="preserve">wiedział, że radni otrzymali materiał </w:t>
      </w:r>
      <w:r w:rsidR="003110F0">
        <w:rPr>
          <w:rFonts w:ascii="Tahoma" w:hAnsi="Tahoma" w:cs="Tahoma"/>
          <w:lang w:eastAsia="pl-PL"/>
        </w:rPr>
        <w:t xml:space="preserve">(stanowi załącznik do protokołu) </w:t>
      </w:r>
      <w:r>
        <w:rPr>
          <w:rFonts w:ascii="Tahoma" w:hAnsi="Tahoma" w:cs="Tahoma"/>
          <w:lang w:eastAsia="pl-PL"/>
        </w:rPr>
        <w:t>w trybie ustawowym</w:t>
      </w:r>
      <w:r w:rsidR="00B77219">
        <w:rPr>
          <w:rFonts w:ascii="Tahoma" w:hAnsi="Tahoma" w:cs="Tahoma"/>
          <w:lang w:eastAsia="pl-PL"/>
        </w:rPr>
        <w:t>.</w:t>
      </w:r>
    </w:p>
    <w:p w:rsidR="00B77219" w:rsidRDefault="00B77219" w:rsidP="00070B6B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B77219" w:rsidRDefault="00B77219" w:rsidP="00070B6B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Wypowiedzi zostały utrwalone na nagraniu. </w:t>
      </w:r>
    </w:p>
    <w:p w:rsidR="00070B6B" w:rsidRDefault="00070B6B" w:rsidP="00070B6B">
      <w:pPr>
        <w:widowControl w:val="0"/>
        <w:spacing w:line="276" w:lineRule="auto"/>
        <w:rPr>
          <w:rFonts w:ascii="Tahoma" w:hAnsi="Tahoma" w:cs="Tahoma"/>
          <w:b/>
          <w:u w:val="single"/>
          <w:lang w:eastAsia="pl-PL"/>
        </w:rPr>
      </w:pPr>
    </w:p>
    <w:p w:rsidR="00070B6B" w:rsidRDefault="00A364B9" w:rsidP="00070B6B">
      <w:pPr>
        <w:widowControl w:val="0"/>
        <w:spacing w:line="276" w:lineRule="auto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Ad. pkt 7</w:t>
      </w:r>
      <w:r w:rsidR="00070B6B" w:rsidRPr="00070B6B">
        <w:rPr>
          <w:rFonts w:ascii="Tahoma" w:hAnsi="Tahoma" w:cs="Tahoma"/>
          <w:b/>
          <w:u w:val="single"/>
          <w:lang w:eastAsia="pl-PL"/>
        </w:rPr>
        <w:t xml:space="preserve">.  </w:t>
      </w:r>
    </w:p>
    <w:p w:rsidR="00A364B9" w:rsidRPr="00A364B9" w:rsidRDefault="00A364B9" w:rsidP="00A364B9">
      <w:pPr>
        <w:widowControl w:val="0"/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A364B9">
        <w:rPr>
          <w:rFonts w:ascii="Tahoma" w:hAnsi="Tahoma" w:cs="Tahoma"/>
          <w:b/>
          <w:u w:val="single"/>
          <w:lang w:eastAsia="pl-PL"/>
        </w:rPr>
        <w:t xml:space="preserve">Sprawozdanie Wójta Gminy z realizacji programu </w:t>
      </w:r>
      <w:r>
        <w:rPr>
          <w:rFonts w:ascii="Tahoma" w:hAnsi="Tahoma" w:cs="Tahoma"/>
          <w:b/>
          <w:u w:val="single"/>
          <w:lang w:eastAsia="pl-PL"/>
        </w:rPr>
        <w:t xml:space="preserve">współpracy Gminy Srokowo </w:t>
      </w:r>
      <w:r w:rsidRPr="00A364B9">
        <w:rPr>
          <w:rFonts w:ascii="Tahoma" w:hAnsi="Tahoma" w:cs="Tahoma"/>
          <w:b/>
          <w:u w:val="single"/>
          <w:lang w:eastAsia="pl-PL"/>
        </w:rPr>
        <w:t>z organizacjami pozarządowymi za 2021 r.</w:t>
      </w:r>
    </w:p>
    <w:p w:rsidR="00B77219" w:rsidRDefault="00B77219" w:rsidP="00676748">
      <w:pPr>
        <w:widowControl w:val="0"/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B77219" w:rsidRDefault="00B77219" w:rsidP="00B77219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 xml:space="preserve">Przewodniczący Rady Gminy Srokowo Piotr </w:t>
      </w:r>
      <w:proofErr w:type="spellStart"/>
      <w:r w:rsidRPr="00BA0667">
        <w:rPr>
          <w:rFonts w:ascii="Tahoma" w:hAnsi="Tahoma" w:cs="Tahoma"/>
          <w:u w:val="single"/>
          <w:lang w:eastAsia="pl-PL"/>
        </w:rPr>
        <w:t>Dziadoń</w:t>
      </w:r>
      <w:proofErr w:type="spellEnd"/>
      <w:r w:rsidRPr="00BA0667">
        <w:rPr>
          <w:rFonts w:ascii="Tahoma" w:hAnsi="Tahoma" w:cs="Tahoma"/>
          <w:lang w:eastAsia="pl-PL"/>
        </w:rPr>
        <w:t xml:space="preserve">  po</w:t>
      </w:r>
      <w:r>
        <w:rPr>
          <w:rFonts w:ascii="Tahoma" w:hAnsi="Tahoma" w:cs="Tahoma"/>
          <w:lang w:eastAsia="pl-PL"/>
        </w:rPr>
        <w:t xml:space="preserve">wiedział, że radni otrzymali materiał </w:t>
      </w:r>
      <w:r w:rsidR="003110F0">
        <w:rPr>
          <w:rFonts w:ascii="Tahoma" w:hAnsi="Tahoma" w:cs="Tahoma"/>
          <w:lang w:eastAsia="pl-PL"/>
        </w:rPr>
        <w:t xml:space="preserve">(stanowi załącznik do protokołu) </w:t>
      </w:r>
      <w:r>
        <w:rPr>
          <w:rFonts w:ascii="Tahoma" w:hAnsi="Tahoma" w:cs="Tahoma"/>
          <w:lang w:eastAsia="pl-PL"/>
        </w:rPr>
        <w:t>w trybie ustawowym.</w:t>
      </w:r>
    </w:p>
    <w:p w:rsidR="00B77219" w:rsidRDefault="00B77219" w:rsidP="00B77219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B77219" w:rsidRDefault="00B77219" w:rsidP="00B77219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Wypowiedzi zostały utrwalone na nagraniu. </w:t>
      </w:r>
    </w:p>
    <w:p w:rsidR="00070B6B" w:rsidRPr="00070B6B" w:rsidRDefault="00070B6B" w:rsidP="00070B6B">
      <w:pPr>
        <w:widowControl w:val="0"/>
        <w:spacing w:line="276" w:lineRule="auto"/>
        <w:rPr>
          <w:rFonts w:ascii="Tahoma" w:hAnsi="Tahoma" w:cs="Tahoma"/>
          <w:b/>
          <w:u w:val="single"/>
          <w:lang w:eastAsia="pl-PL"/>
        </w:rPr>
      </w:pPr>
    </w:p>
    <w:p w:rsidR="00070B6B" w:rsidRDefault="00A364B9" w:rsidP="00070B6B">
      <w:pPr>
        <w:widowControl w:val="0"/>
        <w:suppressAutoHyphens w:val="0"/>
        <w:spacing w:line="276" w:lineRule="auto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Ad. pkt 8</w:t>
      </w:r>
      <w:r w:rsidR="00070B6B" w:rsidRPr="00070B6B">
        <w:rPr>
          <w:rFonts w:ascii="Tahoma" w:hAnsi="Tahoma" w:cs="Tahoma"/>
          <w:b/>
          <w:u w:val="single"/>
          <w:lang w:eastAsia="pl-PL"/>
        </w:rPr>
        <w:t xml:space="preserve">. </w:t>
      </w:r>
    </w:p>
    <w:p w:rsidR="00A364B9" w:rsidRPr="00A364B9" w:rsidRDefault="00A364B9" w:rsidP="00676748">
      <w:pPr>
        <w:widowControl w:val="0"/>
        <w:suppressAutoHyphens w:val="0"/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  <w:r w:rsidRPr="00A364B9">
        <w:rPr>
          <w:rFonts w:ascii="Tahoma" w:hAnsi="Tahoma" w:cs="Tahoma"/>
          <w:b/>
          <w:u w:val="single"/>
          <w:lang w:eastAsia="pl-PL"/>
        </w:rPr>
        <w:t xml:space="preserve">Ocena stanu przygotowań do realizacji przychodów ze </w:t>
      </w:r>
      <w:r>
        <w:rPr>
          <w:rFonts w:ascii="Tahoma" w:hAnsi="Tahoma" w:cs="Tahoma"/>
          <w:b/>
          <w:u w:val="single"/>
          <w:lang w:eastAsia="pl-PL"/>
        </w:rPr>
        <w:t xml:space="preserve">sprzedaży składników </w:t>
      </w:r>
      <w:r w:rsidRPr="00A364B9">
        <w:rPr>
          <w:rFonts w:ascii="Tahoma" w:hAnsi="Tahoma" w:cs="Tahoma"/>
          <w:b/>
          <w:u w:val="single"/>
          <w:lang w:eastAsia="pl-PL"/>
        </w:rPr>
        <w:t>majątkowych i zdolności kredytowej Gminy.</w:t>
      </w:r>
    </w:p>
    <w:p w:rsidR="00B77219" w:rsidRDefault="00B77219" w:rsidP="00070B6B">
      <w:pPr>
        <w:widowControl w:val="0"/>
        <w:suppressAutoHyphens w:val="0"/>
        <w:spacing w:line="276" w:lineRule="auto"/>
        <w:rPr>
          <w:rFonts w:ascii="Tahoma" w:hAnsi="Tahoma" w:cs="Tahoma"/>
          <w:b/>
          <w:u w:val="single"/>
          <w:lang w:eastAsia="pl-PL"/>
        </w:rPr>
      </w:pPr>
    </w:p>
    <w:p w:rsidR="00B77219" w:rsidRDefault="00B77219" w:rsidP="00B77219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 xml:space="preserve">Przewodniczący Rady Gminy Srokowo Piotr </w:t>
      </w:r>
      <w:proofErr w:type="spellStart"/>
      <w:r w:rsidRPr="00BA0667">
        <w:rPr>
          <w:rFonts w:ascii="Tahoma" w:hAnsi="Tahoma" w:cs="Tahoma"/>
          <w:u w:val="single"/>
          <w:lang w:eastAsia="pl-PL"/>
        </w:rPr>
        <w:t>Dziadoń</w:t>
      </w:r>
      <w:proofErr w:type="spellEnd"/>
      <w:r w:rsidRPr="00BA0667">
        <w:rPr>
          <w:rFonts w:ascii="Tahoma" w:hAnsi="Tahoma" w:cs="Tahoma"/>
          <w:lang w:eastAsia="pl-PL"/>
        </w:rPr>
        <w:t xml:space="preserve">  po</w:t>
      </w:r>
      <w:r>
        <w:rPr>
          <w:rFonts w:ascii="Tahoma" w:hAnsi="Tahoma" w:cs="Tahoma"/>
          <w:lang w:eastAsia="pl-PL"/>
        </w:rPr>
        <w:t xml:space="preserve">wiedział, że radni otrzymali materiał </w:t>
      </w:r>
      <w:r w:rsidR="003110F0">
        <w:rPr>
          <w:rFonts w:ascii="Tahoma" w:hAnsi="Tahoma" w:cs="Tahoma"/>
          <w:lang w:eastAsia="pl-PL"/>
        </w:rPr>
        <w:t xml:space="preserve">(stanowi załącznik do protokołu) </w:t>
      </w:r>
      <w:r>
        <w:rPr>
          <w:rFonts w:ascii="Tahoma" w:hAnsi="Tahoma" w:cs="Tahoma"/>
          <w:lang w:eastAsia="pl-PL"/>
        </w:rPr>
        <w:t>w trybie ustawowym.</w:t>
      </w:r>
    </w:p>
    <w:p w:rsidR="00B77219" w:rsidRDefault="00B77219" w:rsidP="00B77219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B77219" w:rsidRDefault="00B77219" w:rsidP="00B77219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Wypowiedzi zostały utrwalone na nagraniu. </w:t>
      </w:r>
    </w:p>
    <w:p w:rsidR="00AE1396" w:rsidRDefault="00AE1396" w:rsidP="0079210E">
      <w:pPr>
        <w:suppressAutoHyphens w:val="0"/>
        <w:spacing w:after="240" w:line="276" w:lineRule="auto"/>
        <w:jc w:val="both"/>
        <w:rPr>
          <w:rFonts w:ascii="Tahoma" w:hAnsi="Tahoma" w:cs="Tahoma"/>
        </w:rPr>
      </w:pPr>
    </w:p>
    <w:p w:rsidR="003524C1" w:rsidRPr="00B843B1" w:rsidRDefault="003524C1" w:rsidP="0079210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o godzinie 14.44 ogłosił przerwę, która trwała do godziny</w:t>
      </w:r>
      <w:r w:rsidR="00EE13C7">
        <w:rPr>
          <w:rFonts w:ascii="Tahoma" w:hAnsi="Tahoma" w:cs="Tahoma"/>
        </w:rPr>
        <w:t>15.02.</w:t>
      </w:r>
    </w:p>
    <w:p w:rsidR="006B4259" w:rsidRPr="000A390B" w:rsidRDefault="006B4259" w:rsidP="006B4259">
      <w:pPr>
        <w:suppressAutoHyphens w:val="0"/>
        <w:spacing w:line="276" w:lineRule="auto"/>
        <w:jc w:val="both"/>
        <w:rPr>
          <w:rFonts w:ascii="Tahoma" w:hAnsi="Tahoma" w:cs="Tahoma"/>
          <w:b/>
          <w:color w:val="FF0000"/>
          <w:u w:val="single"/>
          <w:lang w:eastAsia="pl-PL"/>
        </w:rPr>
      </w:pPr>
      <w:r w:rsidRPr="000A390B">
        <w:rPr>
          <w:rFonts w:ascii="Tahoma" w:hAnsi="Tahoma" w:cs="Tahoma"/>
          <w:b/>
          <w:u w:val="single"/>
          <w:lang w:eastAsia="pl-PL"/>
        </w:rPr>
        <w:t xml:space="preserve">Ad. pkt </w:t>
      </w:r>
      <w:r w:rsidR="00676748">
        <w:rPr>
          <w:rFonts w:ascii="Tahoma" w:hAnsi="Tahoma" w:cs="Tahoma"/>
          <w:b/>
          <w:u w:val="single"/>
          <w:lang w:eastAsia="pl-PL"/>
        </w:rPr>
        <w:t>9</w:t>
      </w:r>
      <w:r w:rsidRPr="000A390B">
        <w:rPr>
          <w:rFonts w:ascii="Tahoma" w:hAnsi="Tahoma" w:cs="Tahoma"/>
          <w:b/>
          <w:u w:val="single"/>
          <w:lang w:eastAsia="pl-PL"/>
        </w:rPr>
        <w:t>.  Podjęcie uchwał w sprawach:</w:t>
      </w:r>
      <w:r w:rsidRPr="000A390B">
        <w:rPr>
          <w:rFonts w:ascii="Tahoma" w:hAnsi="Tahoma" w:cs="Tahoma"/>
          <w:b/>
          <w:color w:val="FF0000"/>
          <w:u w:val="single"/>
          <w:lang w:eastAsia="pl-PL"/>
        </w:rPr>
        <w:t xml:space="preserve">   </w:t>
      </w:r>
    </w:p>
    <w:p w:rsidR="00CF08B0" w:rsidRPr="00CF08B0" w:rsidRDefault="00CF08B0" w:rsidP="00CF08B0">
      <w:pPr>
        <w:widowControl w:val="0"/>
        <w:autoSpaceDE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b/>
          <w:kern w:val="3"/>
          <w:u w:val="single"/>
          <w:lang w:bidi="hi-IN"/>
        </w:rPr>
      </w:pPr>
      <w:r w:rsidRPr="00CF08B0">
        <w:rPr>
          <w:rFonts w:ascii="Tahoma" w:hAnsi="Tahoma" w:cs="Tahoma"/>
          <w:b/>
          <w:kern w:val="3"/>
          <w:u w:val="single"/>
          <w:lang w:eastAsia="pl-PL" w:bidi="hi-IN"/>
        </w:rPr>
        <w:t>9.1.</w:t>
      </w:r>
      <w:r w:rsidRPr="00CF08B0">
        <w:rPr>
          <w:rFonts w:ascii="Tahoma" w:eastAsia="Andale Sans UI" w:hAnsi="Tahoma" w:cs="Tahoma"/>
          <w:b/>
          <w:kern w:val="3"/>
          <w:u w:val="single"/>
          <w:lang w:eastAsia="ar-SA" w:bidi="hi-IN"/>
        </w:rPr>
        <w:t xml:space="preserve"> Zatwierdzenia </w:t>
      </w:r>
      <w:r w:rsidRPr="00CF08B0">
        <w:rPr>
          <w:rFonts w:ascii="Tahoma" w:eastAsia="TimesNewRomanPSMT" w:hAnsi="Tahoma" w:cs="Tahoma"/>
          <w:b/>
          <w:kern w:val="3"/>
          <w:u w:val="single"/>
          <w:lang w:eastAsia="ar-SA" w:bidi="hi-IN"/>
        </w:rPr>
        <w:t>wniosków z kontroli wydatków i terminowośc</w:t>
      </w:r>
      <w:r>
        <w:rPr>
          <w:rFonts w:ascii="Tahoma" w:eastAsia="TimesNewRomanPSMT" w:hAnsi="Tahoma" w:cs="Tahoma"/>
          <w:b/>
          <w:kern w:val="3"/>
          <w:u w:val="single"/>
          <w:lang w:eastAsia="ar-SA" w:bidi="hi-IN"/>
        </w:rPr>
        <w:t xml:space="preserve">i realizacji płatności </w:t>
      </w:r>
      <w:r w:rsidRPr="00CF08B0">
        <w:rPr>
          <w:rFonts w:ascii="Tahoma" w:eastAsia="TimesNewRomanPSMT" w:hAnsi="Tahoma" w:cs="Tahoma"/>
          <w:b/>
          <w:kern w:val="3"/>
          <w:u w:val="single"/>
          <w:lang w:eastAsia="ar-SA" w:bidi="hi-IN"/>
        </w:rPr>
        <w:t xml:space="preserve">w UG Srokowo w 2020 r.  ze szczególnym uwzględnieniem </w:t>
      </w:r>
      <w:r>
        <w:rPr>
          <w:rFonts w:ascii="Tahoma" w:eastAsia="TimesNewRomanPSMT" w:hAnsi="Tahoma" w:cs="Tahoma"/>
          <w:b/>
          <w:kern w:val="3"/>
          <w:u w:val="single"/>
          <w:lang w:eastAsia="ar-SA" w:bidi="hi-IN"/>
        </w:rPr>
        <w:t xml:space="preserve">procesu likwidacji </w:t>
      </w:r>
      <w:r w:rsidRPr="00CF08B0">
        <w:rPr>
          <w:rFonts w:ascii="Tahoma" w:eastAsia="TimesNewRomanPSMT" w:hAnsi="Tahoma" w:cs="Tahoma"/>
          <w:b/>
          <w:kern w:val="3"/>
          <w:u w:val="single"/>
          <w:lang w:eastAsia="ar-SA" w:bidi="hi-IN"/>
        </w:rPr>
        <w:t>filii Szkoły Podstawowej w Srokowie.</w:t>
      </w:r>
    </w:p>
    <w:p w:rsidR="003110F0" w:rsidRDefault="003110F0" w:rsidP="003110F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3110F0" w:rsidRDefault="003110F0" w:rsidP="003110F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Wypowiedzi zostały utrwalone na nagraniu. </w:t>
      </w:r>
    </w:p>
    <w:p w:rsidR="00E34B96" w:rsidRDefault="00E34B96" w:rsidP="003110F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Głosowanie:</w:t>
      </w:r>
    </w:p>
    <w:p w:rsidR="00CF08B0" w:rsidRDefault="00E34B96" w:rsidP="00CF08B0">
      <w:pPr>
        <w:widowControl w:val="0"/>
        <w:spacing w:line="276" w:lineRule="auto"/>
        <w:contextualSpacing/>
        <w:jc w:val="center"/>
        <w:rPr>
          <w:rFonts w:ascii="Tahoma" w:hAnsi="Tahoma" w:cs="Tahoma"/>
          <w:u w:val="single"/>
        </w:rPr>
      </w:pPr>
      <w:r w:rsidRPr="008135A5">
        <w:rPr>
          <w:rFonts w:ascii="Tahoma" w:hAnsi="Tahoma" w:cs="Tahoma"/>
          <w:b/>
          <w:i/>
        </w:rPr>
        <w:t>R</w:t>
      </w:r>
      <w:r>
        <w:rPr>
          <w:rFonts w:ascii="Tahoma" w:hAnsi="Tahoma" w:cs="Tahoma"/>
          <w:b/>
          <w:i/>
        </w:rPr>
        <w:t>ada</w:t>
      </w:r>
      <w:r w:rsidR="00760B63">
        <w:rPr>
          <w:rFonts w:ascii="Tahoma" w:hAnsi="Tahoma" w:cs="Tahoma"/>
          <w:b/>
          <w:i/>
        </w:rPr>
        <w:t xml:space="preserve"> Gminy Srokowo w obecności 1</w:t>
      </w:r>
      <w:r w:rsidR="0077496C">
        <w:rPr>
          <w:rFonts w:ascii="Tahoma" w:hAnsi="Tahoma" w:cs="Tahoma"/>
          <w:b/>
          <w:i/>
        </w:rPr>
        <w:t>5</w:t>
      </w:r>
      <w:r>
        <w:rPr>
          <w:rFonts w:ascii="Tahoma" w:hAnsi="Tahoma" w:cs="Tahoma"/>
          <w:b/>
          <w:i/>
        </w:rPr>
        <w:t xml:space="preserve"> </w:t>
      </w:r>
      <w:r w:rsidRPr="008135A5">
        <w:rPr>
          <w:rFonts w:ascii="Tahoma" w:hAnsi="Tahoma" w:cs="Tahoma"/>
          <w:b/>
          <w:i/>
        </w:rPr>
        <w:t xml:space="preserve">radnych </w:t>
      </w:r>
      <w:r w:rsidR="0077496C">
        <w:rPr>
          <w:rFonts w:ascii="Tahoma" w:hAnsi="Tahoma" w:cs="Tahoma"/>
          <w:b/>
          <w:i/>
        </w:rPr>
        <w:t>większością głosów</w:t>
      </w:r>
      <w:r>
        <w:rPr>
          <w:rFonts w:ascii="Tahoma" w:hAnsi="Tahoma" w:cs="Tahoma"/>
          <w:b/>
          <w:i/>
        </w:rPr>
        <w:t xml:space="preserve"> –                                      </w:t>
      </w:r>
      <w:r w:rsidR="00760B63">
        <w:rPr>
          <w:rFonts w:ascii="Tahoma" w:hAnsi="Tahoma" w:cs="Tahoma"/>
          <w:b/>
          <w:i/>
        </w:rPr>
        <w:t>1</w:t>
      </w:r>
      <w:r w:rsidR="005108BE">
        <w:rPr>
          <w:rFonts w:ascii="Tahoma" w:hAnsi="Tahoma" w:cs="Tahoma"/>
          <w:b/>
          <w:i/>
        </w:rPr>
        <w:t>1</w:t>
      </w:r>
      <w:r w:rsidR="0077496C">
        <w:rPr>
          <w:rFonts w:ascii="Tahoma" w:hAnsi="Tahoma" w:cs="Tahoma"/>
          <w:b/>
          <w:i/>
        </w:rPr>
        <w:t xml:space="preserve"> gł. „za”, 1 gł. „przeciw”,  3</w:t>
      </w:r>
      <w:r w:rsidRPr="008135A5">
        <w:rPr>
          <w:rFonts w:ascii="Tahoma" w:hAnsi="Tahoma" w:cs="Tahoma"/>
          <w:b/>
          <w:i/>
        </w:rPr>
        <w:t xml:space="preserve"> gł. „wstrzymujących się”  podjęła </w:t>
      </w:r>
      <w:r w:rsidRPr="008135A5">
        <w:rPr>
          <w:rFonts w:ascii="Tahoma" w:eastAsia="Calibri" w:hAnsi="Tahoma" w:cs="Tahoma"/>
          <w:b/>
          <w:i/>
        </w:rPr>
        <w:t xml:space="preserve">uchwałę  </w:t>
      </w:r>
      <w:r>
        <w:rPr>
          <w:rFonts w:ascii="Tahoma" w:eastAsia="Calibri" w:hAnsi="Tahoma" w:cs="Tahoma"/>
          <w:b/>
          <w:i/>
        </w:rPr>
        <w:t xml:space="preserve">                            nr XL</w:t>
      </w:r>
      <w:r w:rsidR="00CF08B0">
        <w:rPr>
          <w:rFonts w:ascii="Tahoma" w:eastAsia="Calibri" w:hAnsi="Tahoma" w:cs="Tahoma"/>
          <w:b/>
          <w:i/>
        </w:rPr>
        <w:t>V</w:t>
      </w:r>
      <w:r>
        <w:rPr>
          <w:rFonts w:ascii="Tahoma" w:eastAsia="Calibri" w:hAnsi="Tahoma" w:cs="Tahoma"/>
          <w:b/>
          <w:i/>
        </w:rPr>
        <w:t>/</w:t>
      </w:r>
      <w:r w:rsidR="00CF08B0">
        <w:rPr>
          <w:rFonts w:ascii="Tahoma" w:eastAsia="Calibri" w:hAnsi="Tahoma" w:cs="Tahoma"/>
          <w:b/>
          <w:i/>
        </w:rPr>
        <w:t>249</w:t>
      </w:r>
      <w:r w:rsidRPr="008135A5">
        <w:rPr>
          <w:rFonts w:ascii="Tahoma" w:eastAsia="Calibri" w:hAnsi="Tahoma" w:cs="Tahoma"/>
          <w:b/>
          <w:i/>
        </w:rPr>
        <w:t>/</w:t>
      </w:r>
      <w:r>
        <w:rPr>
          <w:rFonts w:ascii="Tahoma" w:eastAsia="Calibri" w:hAnsi="Tahoma" w:cs="Tahoma"/>
          <w:b/>
          <w:i/>
        </w:rPr>
        <w:t>2022</w:t>
      </w:r>
      <w:r w:rsidRPr="001B4C7B">
        <w:rPr>
          <w:rFonts w:ascii="Tahoma" w:eastAsia="Calibri" w:hAnsi="Tahoma" w:cs="Tahoma"/>
          <w:b/>
          <w:i/>
        </w:rPr>
        <w:t xml:space="preserve"> Rady Gminy Srokowo  z dnia </w:t>
      </w:r>
      <w:r w:rsidR="00CF08B0">
        <w:rPr>
          <w:rFonts w:ascii="Tahoma" w:eastAsia="Calibri" w:hAnsi="Tahoma" w:cs="Tahoma"/>
          <w:b/>
          <w:i/>
        </w:rPr>
        <w:t>28 kwietnia</w:t>
      </w:r>
      <w:r>
        <w:rPr>
          <w:rFonts w:ascii="Tahoma" w:eastAsia="Calibri" w:hAnsi="Tahoma" w:cs="Tahoma"/>
          <w:b/>
          <w:i/>
        </w:rPr>
        <w:t xml:space="preserve"> 2022</w:t>
      </w:r>
      <w:r w:rsidRPr="00B043AA">
        <w:rPr>
          <w:rFonts w:ascii="Tahoma" w:eastAsia="Calibri" w:hAnsi="Tahoma" w:cs="Tahoma"/>
          <w:b/>
          <w:i/>
        </w:rPr>
        <w:t xml:space="preserve"> r.                            w </w:t>
      </w:r>
      <w:r w:rsidRPr="00CF08B0">
        <w:rPr>
          <w:rFonts w:ascii="Tahoma" w:eastAsia="Calibri" w:hAnsi="Tahoma" w:cs="Tahoma"/>
          <w:b/>
          <w:i/>
        </w:rPr>
        <w:t>sprawie</w:t>
      </w:r>
      <w:r w:rsidRPr="00CF08B0">
        <w:rPr>
          <w:rFonts w:ascii="Tahoma" w:hAnsi="Tahoma" w:cs="Tahoma"/>
          <w:b/>
          <w:bCs/>
          <w:i/>
          <w:lang w:eastAsia="pl-PL"/>
        </w:rPr>
        <w:t xml:space="preserve"> </w:t>
      </w:r>
      <w:r w:rsidR="00CF08B0">
        <w:rPr>
          <w:rFonts w:ascii="Tahoma" w:eastAsia="Andale Sans UI" w:hAnsi="Tahoma" w:cs="Tahoma"/>
          <w:b/>
          <w:i/>
          <w:kern w:val="3"/>
          <w:lang w:eastAsia="ar-SA" w:bidi="hi-IN"/>
        </w:rPr>
        <w:t>z</w:t>
      </w:r>
      <w:r w:rsidR="00CF08B0" w:rsidRPr="00CF08B0">
        <w:rPr>
          <w:rFonts w:ascii="Tahoma" w:eastAsia="Andale Sans UI" w:hAnsi="Tahoma" w:cs="Tahoma"/>
          <w:b/>
          <w:i/>
          <w:kern w:val="3"/>
          <w:lang w:eastAsia="ar-SA" w:bidi="hi-IN"/>
        </w:rPr>
        <w:t xml:space="preserve">atwierdzenia </w:t>
      </w:r>
      <w:r w:rsidR="00CF08B0" w:rsidRPr="00CF08B0">
        <w:rPr>
          <w:rFonts w:ascii="Tahoma" w:eastAsia="TimesNewRomanPSMT" w:hAnsi="Tahoma" w:cs="Tahoma"/>
          <w:b/>
          <w:i/>
          <w:kern w:val="3"/>
          <w:lang w:eastAsia="ar-SA" w:bidi="hi-IN"/>
        </w:rPr>
        <w:t xml:space="preserve">wniosków z kontroli wydatków i terminowości </w:t>
      </w:r>
      <w:r w:rsidR="00CF08B0" w:rsidRPr="00CF08B0">
        <w:rPr>
          <w:rFonts w:ascii="Tahoma" w:eastAsia="TimesNewRomanPSMT" w:hAnsi="Tahoma" w:cs="Tahoma"/>
          <w:b/>
          <w:i/>
          <w:kern w:val="3"/>
          <w:lang w:eastAsia="ar-SA" w:bidi="hi-IN"/>
        </w:rPr>
        <w:lastRenderedPageBreak/>
        <w:t>realizacji płatności w UG Srokowo w 2020 r.  ze szczególnym uwzględnieniem procesu likwidacji filii Szkoły Podstawowej w Srokowie.</w:t>
      </w:r>
    </w:p>
    <w:p w:rsidR="00E34B96" w:rsidRDefault="00E34B96" w:rsidP="003110F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3110F0" w:rsidRDefault="003110F0" w:rsidP="003110F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Raport przeprowadzonego głosowania </w:t>
      </w:r>
      <w:r w:rsidR="00760B63">
        <w:rPr>
          <w:rFonts w:ascii="Tahoma" w:hAnsi="Tahoma" w:cs="Tahoma"/>
          <w:lang w:eastAsia="pl-PL"/>
        </w:rPr>
        <w:t>nad podjęciem ww. uchwały z</w:t>
      </w:r>
      <w:r w:rsidR="003524C1">
        <w:rPr>
          <w:rFonts w:ascii="Tahoma" w:hAnsi="Tahoma" w:cs="Tahoma"/>
          <w:lang w:eastAsia="pl-PL"/>
        </w:rPr>
        <w:t xml:space="preserve"> XLV</w:t>
      </w:r>
      <w:r>
        <w:rPr>
          <w:rFonts w:ascii="Tahoma" w:hAnsi="Tahoma" w:cs="Tahoma"/>
          <w:lang w:eastAsia="pl-PL"/>
        </w:rPr>
        <w:t xml:space="preserve"> sesji </w:t>
      </w:r>
      <w:r w:rsidR="00E34B96">
        <w:rPr>
          <w:rFonts w:ascii="Tahoma" w:hAnsi="Tahoma" w:cs="Tahoma"/>
          <w:lang w:eastAsia="pl-PL"/>
        </w:rPr>
        <w:t>R</w:t>
      </w:r>
      <w:r>
        <w:rPr>
          <w:rFonts w:ascii="Tahoma" w:hAnsi="Tahoma" w:cs="Tahoma"/>
          <w:lang w:eastAsia="pl-PL"/>
        </w:rPr>
        <w:t>ady Gminy Srokowo</w:t>
      </w:r>
      <w:r w:rsidR="00E34B96">
        <w:rPr>
          <w:rFonts w:ascii="Tahoma" w:hAnsi="Tahoma" w:cs="Tahoma"/>
          <w:lang w:eastAsia="pl-PL"/>
        </w:rPr>
        <w:t xml:space="preserve"> oraz podjęta uchwała  stanowią załączniki do protokołu.</w:t>
      </w:r>
    </w:p>
    <w:p w:rsidR="003110F0" w:rsidRDefault="003110F0" w:rsidP="003110F0">
      <w:pPr>
        <w:widowControl w:val="0"/>
        <w:spacing w:line="276" w:lineRule="auto"/>
        <w:contextualSpacing/>
        <w:rPr>
          <w:rFonts w:ascii="Tahoma" w:hAnsi="Tahoma" w:cs="Tahoma"/>
          <w:b/>
          <w:u w:val="single"/>
          <w:lang w:eastAsia="pl-PL"/>
        </w:rPr>
      </w:pPr>
    </w:p>
    <w:p w:rsidR="00CF08B0" w:rsidRPr="00CF08B0" w:rsidRDefault="00CF08B0" w:rsidP="0077496C">
      <w:pPr>
        <w:widowControl w:val="0"/>
        <w:spacing w:line="276" w:lineRule="auto"/>
        <w:contextualSpacing/>
        <w:jc w:val="both"/>
        <w:rPr>
          <w:rFonts w:ascii="Tahoma" w:eastAsia="Calibri" w:hAnsi="Tahoma" w:cs="Tahoma"/>
          <w:b/>
          <w:bCs/>
          <w:u w:val="single"/>
          <w:lang w:eastAsia="en-US"/>
        </w:rPr>
      </w:pPr>
      <w:r w:rsidRPr="00CF08B0">
        <w:rPr>
          <w:rFonts w:ascii="Tahoma" w:hAnsi="Tahoma" w:cs="Tahoma"/>
          <w:b/>
          <w:u w:val="single"/>
          <w:lang w:eastAsia="pl-PL"/>
        </w:rPr>
        <w:t>9.2. U</w:t>
      </w:r>
      <w:r w:rsidRPr="00CF08B0">
        <w:rPr>
          <w:rFonts w:ascii="Tahoma" w:eastAsia="Calibri" w:hAnsi="Tahoma" w:cs="Tahoma"/>
          <w:b/>
          <w:bCs/>
          <w:u w:val="single"/>
          <w:lang w:eastAsia="en-US"/>
        </w:rPr>
        <w:t>stalenia szczegółowych zasad ponoszenia odpłatności za</w:t>
      </w:r>
      <w:r>
        <w:rPr>
          <w:rFonts w:ascii="Tahoma" w:eastAsia="Calibri" w:hAnsi="Tahoma" w:cs="Tahoma"/>
          <w:b/>
          <w:bCs/>
          <w:u w:val="single"/>
          <w:lang w:eastAsia="en-US"/>
        </w:rPr>
        <w:t xml:space="preserve"> pobyt </w:t>
      </w:r>
      <w:r w:rsidR="0077496C">
        <w:rPr>
          <w:rFonts w:ascii="Tahoma" w:eastAsia="Calibri" w:hAnsi="Tahoma" w:cs="Tahoma"/>
          <w:b/>
          <w:bCs/>
          <w:u w:val="single"/>
          <w:lang w:eastAsia="en-US"/>
        </w:rPr>
        <w:br/>
      </w:r>
      <w:r>
        <w:rPr>
          <w:rFonts w:ascii="Tahoma" w:eastAsia="Calibri" w:hAnsi="Tahoma" w:cs="Tahoma"/>
          <w:b/>
          <w:bCs/>
          <w:u w:val="single"/>
          <w:lang w:eastAsia="en-US"/>
        </w:rPr>
        <w:t xml:space="preserve">w ośrodkach </w:t>
      </w:r>
      <w:r w:rsidRPr="00CF08B0">
        <w:rPr>
          <w:rFonts w:ascii="Tahoma" w:eastAsia="Calibri" w:hAnsi="Tahoma" w:cs="Tahoma"/>
          <w:b/>
          <w:bCs/>
          <w:u w:val="single"/>
          <w:lang w:eastAsia="en-US"/>
        </w:rPr>
        <w:t>wsparcia i mieszkaniach chronionych</w:t>
      </w:r>
    </w:p>
    <w:p w:rsidR="003110F0" w:rsidRDefault="003110F0" w:rsidP="003110F0">
      <w:pPr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CF08B0" w:rsidRDefault="00CF08B0" w:rsidP="00CF08B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Wypowiedzi zostały utrwalone na nagraniu. </w:t>
      </w:r>
    </w:p>
    <w:p w:rsidR="00CF08B0" w:rsidRDefault="00CF08B0" w:rsidP="00CF08B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Głosowanie:</w:t>
      </w:r>
    </w:p>
    <w:p w:rsidR="00CF08B0" w:rsidRPr="00CF08B0" w:rsidRDefault="00CF08B0" w:rsidP="0077496C">
      <w:pPr>
        <w:spacing w:line="276" w:lineRule="auto"/>
        <w:jc w:val="center"/>
        <w:rPr>
          <w:rFonts w:ascii="Tahoma" w:eastAsia="Calibri" w:hAnsi="Tahoma" w:cs="Tahoma"/>
          <w:b/>
          <w:bCs/>
          <w:i/>
          <w:lang w:eastAsia="en-US"/>
        </w:rPr>
      </w:pPr>
      <w:r w:rsidRPr="008135A5">
        <w:rPr>
          <w:rFonts w:ascii="Tahoma" w:hAnsi="Tahoma" w:cs="Tahoma"/>
          <w:b/>
          <w:i/>
        </w:rPr>
        <w:t>R</w:t>
      </w:r>
      <w:r w:rsidR="0077496C">
        <w:rPr>
          <w:rFonts w:ascii="Tahoma" w:hAnsi="Tahoma" w:cs="Tahoma"/>
          <w:b/>
          <w:i/>
        </w:rPr>
        <w:t>ada Gminy Srokowo w obecności 15</w:t>
      </w:r>
      <w:r>
        <w:rPr>
          <w:rFonts w:ascii="Tahoma" w:hAnsi="Tahoma" w:cs="Tahoma"/>
          <w:b/>
          <w:i/>
        </w:rPr>
        <w:t xml:space="preserve"> </w:t>
      </w:r>
      <w:r w:rsidRPr="008135A5">
        <w:rPr>
          <w:rFonts w:ascii="Tahoma" w:hAnsi="Tahoma" w:cs="Tahoma"/>
          <w:b/>
          <w:i/>
        </w:rPr>
        <w:t xml:space="preserve">radnych </w:t>
      </w:r>
      <w:r>
        <w:rPr>
          <w:rFonts w:ascii="Tahoma" w:hAnsi="Tahoma" w:cs="Tahoma"/>
          <w:b/>
          <w:i/>
        </w:rPr>
        <w:t xml:space="preserve">jednogłośnie –                               </w:t>
      </w:r>
      <w:r w:rsidR="0077496C">
        <w:rPr>
          <w:rFonts w:ascii="Tahoma" w:hAnsi="Tahoma" w:cs="Tahoma"/>
          <w:b/>
          <w:i/>
        </w:rPr>
        <w:t xml:space="preserve">       14 gł. „za”, 0 gł. „przeciw”,  1</w:t>
      </w:r>
      <w:r w:rsidRPr="008135A5">
        <w:rPr>
          <w:rFonts w:ascii="Tahoma" w:hAnsi="Tahoma" w:cs="Tahoma"/>
          <w:b/>
          <w:i/>
        </w:rPr>
        <w:t xml:space="preserve"> gł. „wstrzymujących się”  podjęła </w:t>
      </w:r>
      <w:r w:rsidRPr="008135A5">
        <w:rPr>
          <w:rFonts w:ascii="Tahoma" w:eastAsia="Calibri" w:hAnsi="Tahoma" w:cs="Tahoma"/>
          <w:b/>
          <w:i/>
        </w:rPr>
        <w:t xml:space="preserve">uchwałę  </w:t>
      </w:r>
      <w:r>
        <w:rPr>
          <w:rFonts w:ascii="Tahoma" w:eastAsia="Calibri" w:hAnsi="Tahoma" w:cs="Tahoma"/>
          <w:b/>
          <w:i/>
        </w:rPr>
        <w:t xml:space="preserve">                            nr XLV/250</w:t>
      </w:r>
      <w:r w:rsidRPr="008135A5">
        <w:rPr>
          <w:rFonts w:ascii="Tahoma" w:eastAsia="Calibri" w:hAnsi="Tahoma" w:cs="Tahoma"/>
          <w:b/>
          <w:i/>
        </w:rPr>
        <w:t>/</w:t>
      </w:r>
      <w:r>
        <w:rPr>
          <w:rFonts w:ascii="Tahoma" w:eastAsia="Calibri" w:hAnsi="Tahoma" w:cs="Tahoma"/>
          <w:b/>
          <w:i/>
        </w:rPr>
        <w:t>2022</w:t>
      </w:r>
      <w:r w:rsidRPr="001B4C7B">
        <w:rPr>
          <w:rFonts w:ascii="Tahoma" w:eastAsia="Calibri" w:hAnsi="Tahoma" w:cs="Tahoma"/>
          <w:b/>
          <w:i/>
        </w:rPr>
        <w:t xml:space="preserve"> Rady Gminy Srokowo  z dnia </w:t>
      </w:r>
      <w:r>
        <w:rPr>
          <w:rFonts w:ascii="Tahoma" w:eastAsia="Calibri" w:hAnsi="Tahoma" w:cs="Tahoma"/>
          <w:b/>
          <w:i/>
        </w:rPr>
        <w:t>28 kwietnia</w:t>
      </w:r>
      <w:r w:rsidRPr="005108BE">
        <w:rPr>
          <w:rFonts w:ascii="Tahoma" w:eastAsia="Calibri" w:hAnsi="Tahoma" w:cs="Tahoma"/>
          <w:b/>
          <w:i/>
        </w:rPr>
        <w:t xml:space="preserve"> 2022 r.                            w </w:t>
      </w:r>
      <w:r w:rsidRPr="00E23D34">
        <w:rPr>
          <w:rFonts w:ascii="Tahoma" w:eastAsia="Calibri" w:hAnsi="Tahoma" w:cs="Tahoma"/>
          <w:b/>
          <w:i/>
        </w:rPr>
        <w:t>sprawie</w:t>
      </w:r>
      <w:r w:rsidRPr="00E23D34">
        <w:rPr>
          <w:rFonts w:ascii="Tahoma" w:hAnsi="Tahoma" w:cs="Tahoma"/>
          <w:b/>
          <w:bCs/>
          <w:i/>
          <w:lang w:eastAsia="pl-PL"/>
        </w:rPr>
        <w:t xml:space="preserve"> </w:t>
      </w:r>
      <w:r>
        <w:rPr>
          <w:rFonts w:ascii="Tahoma" w:hAnsi="Tahoma" w:cs="Tahoma"/>
          <w:b/>
          <w:i/>
          <w:lang w:eastAsia="pl-PL"/>
        </w:rPr>
        <w:t>u</w:t>
      </w:r>
      <w:r w:rsidRPr="00CF08B0">
        <w:rPr>
          <w:rFonts w:ascii="Tahoma" w:eastAsia="Calibri" w:hAnsi="Tahoma" w:cs="Tahoma"/>
          <w:b/>
          <w:bCs/>
          <w:i/>
          <w:lang w:eastAsia="en-US"/>
        </w:rPr>
        <w:t>stalenia szczegółowych zasad ponoszenia odpłatności za pobyt w ośrodkach wsparcia i mieszkaniach chronionych</w:t>
      </w:r>
      <w:r>
        <w:rPr>
          <w:rFonts w:ascii="Tahoma" w:eastAsia="Calibri" w:hAnsi="Tahoma" w:cs="Tahoma"/>
          <w:b/>
          <w:bCs/>
          <w:i/>
          <w:lang w:eastAsia="en-US"/>
        </w:rPr>
        <w:t>.</w:t>
      </w:r>
    </w:p>
    <w:p w:rsidR="003110F0" w:rsidRDefault="003110F0" w:rsidP="003110F0">
      <w:pPr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7F160F" w:rsidRPr="0077496C" w:rsidRDefault="003524C1" w:rsidP="0077496C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Raport przeprowadzonego głosowania nad podjęciem ww. uchwały z XLV sesji Rady Gminy Srokowo oraz podjęta uchwała  stanowią załączniki do protokołu.</w:t>
      </w:r>
    </w:p>
    <w:p w:rsidR="007F160F" w:rsidRPr="003110F0" w:rsidRDefault="007F160F" w:rsidP="003110F0">
      <w:pPr>
        <w:spacing w:line="276" w:lineRule="auto"/>
        <w:jc w:val="both"/>
        <w:rPr>
          <w:rFonts w:ascii="Tahoma" w:hAnsi="Tahoma" w:cs="Tahoma"/>
          <w:b/>
          <w:color w:val="000000"/>
          <w:u w:val="single"/>
          <w:lang w:eastAsia="pl-PL"/>
        </w:rPr>
      </w:pPr>
    </w:p>
    <w:p w:rsidR="00CF08B0" w:rsidRPr="00CF08B0" w:rsidRDefault="00CF08B0" w:rsidP="00CF08B0">
      <w:pPr>
        <w:widowControl w:val="0"/>
        <w:spacing w:line="276" w:lineRule="auto"/>
        <w:contextualSpacing/>
        <w:rPr>
          <w:rFonts w:ascii="Tahoma" w:hAnsi="Tahoma" w:cs="Tahoma"/>
          <w:b/>
          <w:u w:val="single"/>
          <w:lang w:eastAsia="pl-PL"/>
        </w:rPr>
      </w:pPr>
      <w:r w:rsidRPr="00CF08B0">
        <w:rPr>
          <w:rFonts w:ascii="Tahoma" w:eastAsia="Calibri" w:hAnsi="Tahoma" w:cs="Tahoma"/>
          <w:b/>
          <w:bCs/>
          <w:u w:val="single"/>
          <w:lang w:eastAsia="en-US"/>
        </w:rPr>
        <w:t>9.3. Zmiana budżetu gminy Srokowo na 2022 r.</w:t>
      </w:r>
    </w:p>
    <w:p w:rsidR="003110F0" w:rsidRDefault="003110F0" w:rsidP="003110F0">
      <w:pPr>
        <w:rPr>
          <w:rFonts w:ascii="Tahoma" w:hAnsi="Tahoma" w:cs="Tahoma"/>
          <w:b/>
          <w:color w:val="000000"/>
          <w:u w:val="single"/>
          <w:lang w:eastAsia="pl-PL"/>
        </w:rPr>
      </w:pPr>
    </w:p>
    <w:p w:rsidR="007F160F" w:rsidRDefault="007F160F" w:rsidP="007F160F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Wypowiedzi zostały utrwalone na nagraniu. </w:t>
      </w:r>
    </w:p>
    <w:p w:rsidR="007F160F" w:rsidRDefault="007F160F" w:rsidP="007F160F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Głosowanie:</w:t>
      </w:r>
    </w:p>
    <w:p w:rsidR="00CF08B0" w:rsidRPr="00CF08B0" w:rsidRDefault="007F160F" w:rsidP="0077496C">
      <w:pPr>
        <w:spacing w:line="276" w:lineRule="auto"/>
        <w:jc w:val="center"/>
        <w:rPr>
          <w:rFonts w:ascii="Tahoma" w:hAnsi="Tahoma" w:cs="Tahoma"/>
          <w:b/>
          <w:i/>
          <w:color w:val="000000"/>
          <w:lang w:eastAsia="pl-PL"/>
        </w:rPr>
      </w:pPr>
      <w:r w:rsidRPr="008135A5">
        <w:rPr>
          <w:rFonts w:ascii="Tahoma" w:hAnsi="Tahoma" w:cs="Tahoma"/>
          <w:b/>
          <w:i/>
        </w:rPr>
        <w:t>R</w:t>
      </w:r>
      <w:r w:rsidR="0077496C">
        <w:rPr>
          <w:rFonts w:ascii="Tahoma" w:hAnsi="Tahoma" w:cs="Tahoma"/>
          <w:b/>
          <w:i/>
        </w:rPr>
        <w:t>ada Gminy Srokowo w obecności 15</w:t>
      </w:r>
      <w:r>
        <w:rPr>
          <w:rFonts w:ascii="Tahoma" w:hAnsi="Tahoma" w:cs="Tahoma"/>
          <w:b/>
          <w:i/>
        </w:rPr>
        <w:t xml:space="preserve"> </w:t>
      </w:r>
      <w:r w:rsidRPr="008135A5">
        <w:rPr>
          <w:rFonts w:ascii="Tahoma" w:hAnsi="Tahoma" w:cs="Tahoma"/>
          <w:b/>
          <w:i/>
        </w:rPr>
        <w:t xml:space="preserve">radnych </w:t>
      </w:r>
      <w:r>
        <w:rPr>
          <w:rFonts w:ascii="Tahoma" w:hAnsi="Tahoma" w:cs="Tahoma"/>
          <w:b/>
          <w:i/>
        </w:rPr>
        <w:t xml:space="preserve">jednogłośnie –                               </w:t>
      </w:r>
      <w:r w:rsidR="00011F78">
        <w:rPr>
          <w:rFonts w:ascii="Tahoma" w:hAnsi="Tahoma" w:cs="Tahoma"/>
          <w:b/>
          <w:i/>
        </w:rPr>
        <w:t xml:space="preserve">       </w:t>
      </w:r>
      <w:r w:rsidR="00EA54F5">
        <w:rPr>
          <w:rFonts w:ascii="Tahoma" w:hAnsi="Tahoma" w:cs="Tahoma"/>
          <w:b/>
          <w:i/>
        </w:rPr>
        <w:t>15</w:t>
      </w:r>
      <w:r>
        <w:rPr>
          <w:rFonts w:ascii="Tahoma" w:hAnsi="Tahoma" w:cs="Tahoma"/>
          <w:b/>
          <w:i/>
        </w:rPr>
        <w:t xml:space="preserve"> gł. „za”, 0 gł. „przeciw”,  0</w:t>
      </w:r>
      <w:r w:rsidRPr="008135A5">
        <w:rPr>
          <w:rFonts w:ascii="Tahoma" w:hAnsi="Tahoma" w:cs="Tahoma"/>
          <w:b/>
          <w:i/>
        </w:rPr>
        <w:t xml:space="preserve"> gł. „wstrzymujących się”  podjęła </w:t>
      </w:r>
      <w:r w:rsidRPr="008135A5">
        <w:rPr>
          <w:rFonts w:ascii="Tahoma" w:eastAsia="Calibri" w:hAnsi="Tahoma" w:cs="Tahoma"/>
          <w:b/>
          <w:i/>
        </w:rPr>
        <w:t xml:space="preserve">uchwałę  </w:t>
      </w:r>
      <w:r>
        <w:rPr>
          <w:rFonts w:ascii="Tahoma" w:eastAsia="Calibri" w:hAnsi="Tahoma" w:cs="Tahoma"/>
          <w:b/>
          <w:i/>
        </w:rPr>
        <w:t xml:space="preserve">        </w:t>
      </w:r>
      <w:r w:rsidR="00E23D34">
        <w:rPr>
          <w:rFonts w:ascii="Tahoma" w:eastAsia="Calibri" w:hAnsi="Tahoma" w:cs="Tahoma"/>
          <w:b/>
          <w:i/>
        </w:rPr>
        <w:t xml:space="preserve">                    </w:t>
      </w:r>
      <w:r w:rsidR="00CF08B0">
        <w:rPr>
          <w:rFonts w:ascii="Tahoma" w:eastAsia="Calibri" w:hAnsi="Tahoma" w:cs="Tahoma"/>
          <w:b/>
          <w:i/>
        </w:rPr>
        <w:t>nr XLV/251</w:t>
      </w:r>
      <w:r w:rsidRPr="008135A5">
        <w:rPr>
          <w:rFonts w:ascii="Tahoma" w:eastAsia="Calibri" w:hAnsi="Tahoma" w:cs="Tahoma"/>
          <w:b/>
          <w:i/>
        </w:rPr>
        <w:t>/</w:t>
      </w:r>
      <w:r>
        <w:rPr>
          <w:rFonts w:ascii="Tahoma" w:eastAsia="Calibri" w:hAnsi="Tahoma" w:cs="Tahoma"/>
          <w:b/>
          <w:i/>
        </w:rPr>
        <w:t>2022</w:t>
      </w:r>
      <w:r w:rsidR="00CF08B0">
        <w:rPr>
          <w:rFonts w:ascii="Tahoma" w:eastAsia="Calibri" w:hAnsi="Tahoma" w:cs="Tahoma"/>
          <w:b/>
          <w:i/>
        </w:rPr>
        <w:t xml:space="preserve"> Rady Gminy Srokowo  z dnia 28 kwietnia</w:t>
      </w:r>
      <w:r w:rsidRPr="005108BE">
        <w:rPr>
          <w:rFonts w:ascii="Tahoma" w:eastAsia="Calibri" w:hAnsi="Tahoma" w:cs="Tahoma"/>
          <w:b/>
          <w:i/>
        </w:rPr>
        <w:t xml:space="preserve"> 2022 r.                            w </w:t>
      </w:r>
      <w:r w:rsidRPr="00E23D34">
        <w:rPr>
          <w:rFonts w:ascii="Tahoma" w:eastAsia="Calibri" w:hAnsi="Tahoma" w:cs="Tahoma"/>
          <w:b/>
          <w:i/>
        </w:rPr>
        <w:t>sprawie</w:t>
      </w:r>
      <w:r w:rsidRPr="00E23D34">
        <w:rPr>
          <w:rFonts w:ascii="Tahoma" w:hAnsi="Tahoma" w:cs="Tahoma"/>
          <w:b/>
          <w:bCs/>
          <w:i/>
          <w:lang w:eastAsia="pl-PL"/>
        </w:rPr>
        <w:t xml:space="preserve"> </w:t>
      </w:r>
      <w:r w:rsidR="00E23D34">
        <w:rPr>
          <w:rFonts w:ascii="Tahoma" w:hAnsi="Tahoma" w:cs="Tahoma"/>
          <w:b/>
          <w:i/>
          <w:color w:val="000000"/>
          <w:lang w:eastAsia="pl-PL"/>
        </w:rPr>
        <w:t>zmiany</w:t>
      </w:r>
      <w:r w:rsidR="00E23D34" w:rsidRPr="00E23D34">
        <w:rPr>
          <w:rFonts w:ascii="Tahoma" w:hAnsi="Tahoma" w:cs="Tahoma"/>
          <w:b/>
          <w:i/>
          <w:color w:val="000000"/>
          <w:lang w:eastAsia="pl-PL"/>
        </w:rPr>
        <w:t xml:space="preserve"> bud</w:t>
      </w:r>
      <w:r w:rsidR="0077496C">
        <w:rPr>
          <w:rFonts w:ascii="Tahoma" w:hAnsi="Tahoma" w:cs="Tahoma"/>
          <w:b/>
          <w:i/>
          <w:color w:val="000000"/>
          <w:lang w:eastAsia="pl-PL"/>
        </w:rPr>
        <w:t>żetu Gminy Srokowo na 2022 rok.</w:t>
      </w:r>
    </w:p>
    <w:p w:rsidR="007F160F" w:rsidRDefault="007F160F" w:rsidP="007F160F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F160F" w:rsidRDefault="007F160F" w:rsidP="007F160F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Raport przeprowadzonego głosowania n</w:t>
      </w:r>
      <w:r w:rsidR="003524C1">
        <w:rPr>
          <w:rFonts w:ascii="Tahoma" w:hAnsi="Tahoma" w:cs="Tahoma"/>
          <w:lang w:eastAsia="pl-PL"/>
        </w:rPr>
        <w:t>ad podjęciem ww. uchwały z XLV</w:t>
      </w:r>
      <w:r>
        <w:rPr>
          <w:rFonts w:ascii="Tahoma" w:hAnsi="Tahoma" w:cs="Tahoma"/>
          <w:lang w:eastAsia="pl-PL"/>
        </w:rPr>
        <w:t xml:space="preserve"> sesji Rady Gminy Srokowo oraz podjęta uchwała  stanowią załączniki do protokołu.</w:t>
      </w:r>
    </w:p>
    <w:p w:rsidR="006C6FFE" w:rsidRPr="00130EAB" w:rsidRDefault="006C6FFE" w:rsidP="00130EAB">
      <w:pPr>
        <w:spacing w:line="276" w:lineRule="auto"/>
        <w:jc w:val="both"/>
        <w:rPr>
          <w:rFonts w:ascii="Tahoma" w:hAnsi="Tahoma" w:cs="Tahoma"/>
        </w:rPr>
      </w:pPr>
    </w:p>
    <w:p w:rsidR="00C30AC1" w:rsidRPr="00C30AC1" w:rsidRDefault="00CF08B0" w:rsidP="00C30AC1">
      <w:pPr>
        <w:spacing w:line="276" w:lineRule="auto"/>
        <w:rPr>
          <w:rFonts w:ascii="Tahoma" w:eastAsia="Calibri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Pkt 10</w:t>
      </w:r>
      <w:r w:rsidR="00C30AC1" w:rsidRPr="00C30AC1">
        <w:rPr>
          <w:rFonts w:ascii="Tahoma" w:eastAsia="Tahoma" w:hAnsi="Tahoma" w:cs="Tahoma"/>
          <w:b/>
          <w:u w:val="single"/>
        </w:rPr>
        <w:t>.</w:t>
      </w:r>
      <w:r w:rsidR="00C30AC1" w:rsidRPr="00C30AC1">
        <w:rPr>
          <w:rFonts w:ascii="Tahoma" w:eastAsia="Calibri" w:hAnsi="Tahoma" w:cs="Tahoma"/>
          <w:b/>
          <w:u w:val="single"/>
        </w:rPr>
        <w:t xml:space="preserve">  </w:t>
      </w:r>
    </w:p>
    <w:p w:rsidR="00C30AC1" w:rsidRDefault="00C30AC1" w:rsidP="00C30AC1">
      <w:pPr>
        <w:spacing w:after="240" w:line="276" w:lineRule="auto"/>
        <w:rPr>
          <w:rFonts w:ascii="Tahoma" w:eastAsia="Calibri" w:hAnsi="Tahoma" w:cs="Tahoma"/>
          <w:b/>
          <w:u w:val="single"/>
        </w:rPr>
      </w:pPr>
      <w:r w:rsidRPr="00C30AC1">
        <w:rPr>
          <w:rFonts w:ascii="Tahoma" w:eastAsia="Calibri" w:hAnsi="Tahoma" w:cs="Tahoma"/>
          <w:b/>
          <w:u w:val="single"/>
        </w:rPr>
        <w:t>Odpowiedzi na interpelacje i zapytania radnych.</w:t>
      </w:r>
    </w:p>
    <w:p w:rsidR="00E23D34" w:rsidRDefault="00E23D34" w:rsidP="000E2A0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Wypowiedzi </w:t>
      </w:r>
      <w:r w:rsidR="000E2A00">
        <w:rPr>
          <w:rFonts w:ascii="Tahoma" w:hAnsi="Tahoma" w:cs="Tahoma"/>
          <w:lang w:eastAsia="pl-PL"/>
        </w:rPr>
        <w:t xml:space="preserve">zostały utrwalone na nagraniu. </w:t>
      </w:r>
    </w:p>
    <w:p w:rsidR="000E2A00" w:rsidRPr="000E2A00" w:rsidRDefault="000E2A00" w:rsidP="000E2A00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A12623" w:rsidRPr="00C30AC1" w:rsidRDefault="00CF08B0" w:rsidP="00A1262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Pkt 11</w:t>
      </w:r>
      <w:r w:rsidR="00A12623" w:rsidRPr="00C30AC1">
        <w:rPr>
          <w:rFonts w:ascii="Tahoma" w:hAnsi="Tahoma" w:cs="Tahoma"/>
          <w:b/>
          <w:u w:val="single"/>
        </w:rPr>
        <w:t>.</w:t>
      </w:r>
    </w:p>
    <w:p w:rsidR="00A12623" w:rsidRDefault="00A12623" w:rsidP="00117F89">
      <w:pPr>
        <w:spacing w:after="240" w:line="276" w:lineRule="auto"/>
        <w:rPr>
          <w:rFonts w:ascii="Tahoma" w:eastAsia="Calibri" w:hAnsi="Tahoma" w:cs="Tahoma"/>
          <w:b/>
          <w:u w:val="single"/>
        </w:rPr>
      </w:pPr>
      <w:r w:rsidRPr="001545B0">
        <w:rPr>
          <w:rFonts w:ascii="Tahoma" w:eastAsia="Calibri" w:hAnsi="Tahoma" w:cs="Tahoma"/>
          <w:b/>
          <w:u w:val="single"/>
        </w:rPr>
        <w:t>Wolne wnioski, informacje, oświadczenia.</w:t>
      </w:r>
    </w:p>
    <w:p w:rsidR="00E23D34" w:rsidRDefault="00E23D34" w:rsidP="00E23D34">
      <w:pPr>
        <w:widowControl w:val="0"/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Wypowiedzi zostały utrwalone na nagraniu. </w:t>
      </w:r>
    </w:p>
    <w:p w:rsidR="0074307E" w:rsidRPr="00122F15" w:rsidRDefault="0074307E" w:rsidP="00117F89">
      <w:pPr>
        <w:tabs>
          <w:tab w:val="center" w:pos="180"/>
          <w:tab w:val="center" w:pos="360"/>
        </w:tabs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A12623" w:rsidRPr="00B344C4" w:rsidRDefault="00CF08B0" w:rsidP="00117F89">
      <w:pPr>
        <w:spacing w:line="276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Pkt 12</w:t>
      </w:r>
      <w:r w:rsidR="00A12623">
        <w:rPr>
          <w:rFonts w:ascii="Tahoma" w:hAnsi="Tahoma" w:cs="Tahoma"/>
          <w:b/>
          <w:u w:val="single"/>
        </w:rPr>
        <w:t>.</w:t>
      </w:r>
    </w:p>
    <w:p w:rsidR="00A12623" w:rsidRPr="001545B0" w:rsidRDefault="00A12623" w:rsidP="00117F89">
      <w:pPr>
        <w:spacing w:line="276" w:lineRule="auto"/>
        <w:rPr>
          <w:rFonts w:ascii="Tahoma" w:eastAsia="Calibri" w:hAnsi="Tahoma" w:cs="Tahoma"/>
          <w:b/>
          <w:u w:val="single"/>
        </w:rPr>
      </w:pPr>
      <w:r w:rsidRPr="001545B0">
        <w:rPr>
          <w:rFonts w:ascii="Tahoma" w:eastAsia="Calibri" w:hAnsi="Tahoma" w:cs="Tahoma"/>
          <w:b/>
          <w:u w:val="single"/>
        </w:rPr>
        <w:t>Zakończenie o</w:t>
      </w:r>
      <w:r w:rsidR="005020F9">
        <w:rPr>
          <w:rFonts w:ascii="Tahoma" w:eastAsia="Calibri" w:hAnsi="Tahoma" w:cs="Tahoma"/>
          <w:b/>
          <w:u w:val="single"/>
        </w:rPr>
        <w:t xml:space="preserve">brad </w:t>
      </w:r>
      <w:r w:rsidR="00D57241">
        <w:rPr>
          <w:rFonts w:ascii="Tahoma" w:eastAsia="Calibri" w:hAnsi="Tahoma" w:cs="Tahoma"/>
          <w:b/>
          <w:u w:val="single"/>
        </w:rPr>
        <w:t>X</w:t>
      </w:r>
      <w:r w:rsidR="00A561C8">
        <w:rPr>
          <w:rFonts w:ascii="Tahoma" w:eastAsia="Calibri" w:hAnsi="Tahoma" w:cs="Tahoma"/>
          <w:b/>
          <w:u w:val="single"/>
        </w:rPr>
        <w:t>L</w:t>
      </w:r>
      <w:r w:rsidR="00CF08B0">
        <w:rPr>
          <w:rFonts w:ascii="Tahoma" w:eastAsia="Calibri" w:hAnsi="Tahoma" w:cs="Tahoma"/>
          <w:b/>
          <w:u w:val="single"/>
        </w:rPr>
        <w:t>V</w:t>
      </w:r>
      <w:r w:rsidRPr="001545B0">
        <w:rPr>
          <w:rFonts w:ascii="Tahoma" w:eastAsia="Calibri" w:hAnsi="Tahoma" w:cs="Tahoma"/>
          <w:b/>
          <w:u w:val="single"/>
        </w:rPr>
        <w:t xml:space="preserve"> sesji Rady Gminy Srokowo.</w:t>
      </w:r>
    </w:p>
    <w:p w:rsidR="00A12623" w:rsidRDefault="00A12623" w:rsidP="00117F89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A12623" w:rsidRPr="009D5527" w:rsidRDefault="00A12623" w:rsidP="00117F89">
      <w:pPr>
        <w:tabs>
          <w:tab w:val="left" w:pos="3654"/>
          <w:tab w:val="left" w:pos="7740"/>
        </w:tabs>
        <w:spacing w:line="276" w:lineRule="auto"/>
        <w:jc w:val="both"/>
        <w:rPr>
          <w:rFonts w:ascii="Tahoma" w:eastAsia="Calibri" w:hAnsi="Tahoma" w:cs="Tahoma"/>
        </w:rPr>
      </w:pPr>
      <w:r w:rsidRPr="009D5527">
        <w:rPr>
          <w:rFonts w:ascii="Tahoma" w:eastAsia="Calibri" w:hAnsi="Tahoma" w:cs="Tahoma"/>
          <w:u w:val="single"/>
        </w:rPr>
        <w:t>Przewodniczący Rady Gminy</w:t>
      </w:r>
      <w:r w:rsidR="00495D61">
        <w:rPr>
          <w:rFonts w:ascii="Tahoma" w:eastAsia="Calibri" w:hAnsi="Tahoma" w:cs="Tahoma"/>
          <w:u w:val="single"/>
        </w:rPr>
        <w:t xml:space="preserve"> Srokowo</w:t>
      </w:r>
      <w:r w:rsidRPr="009D5527">
        <w:rPr>
          <w:rFonts w:ascii="Tahoma" w:eastAsia="Calibri" w:hAnsi="Tahoma" w:cs="Tahoma"/>
          <w:u w:val="single"/>
        </w:rPr>
        <w:t xml:space="preserve"> </w:t>
      </w:r>
      <w:r w:rsidR="00495D61">
        <w:rPr>
          <w:rFonts w:ascii="Tahoma" w:eastAsia="Calibri" w:hAnsi="Tahoma" w:cs="Tahoma"/>
          <w:u w:val="single"/>
        </w:rPr>
        <w:t xml:space="preserve">Piotr </w:t>
      </w:r>
      <w:proofErr w:type="spellStart"/>
      <w:r w:rsidR="00495D61">
        <w:rPr>
          <w:rFonts w:ascii="Tahoma" w:eastAsia="Calibri" w:hAnsi="Tahoma" w:cs="Tahoma"/>
          <w:u w:val="single"/>
        </w:rPr>
        <w:t>Dziadoń</w:t>
      </w:r>
      <w:proofErr w:type="spellEnd"/>
      <w:r w:rsidRPr="009D5527">
        <w:rPr>
          <w:rFonts w:ascii="Tahoma" w:eastAsia="Calibri" w:hAnsi="Tahoma" w:cs="Tahoma"/>
          <w:u w:val="single"/>
        </w:rPr>
        <w:t xml:space="preserve"> wypowiadając formułę</w:t>
      </w:r>
      <w:r w:rsidRPr="009D5527">
        <w:rPr>
          <w:rFonts w:ascii="Tahoma" w:eastAsia="Calibri" w:hAnsi="Tahoma" w:cs="Tahoma"/>
        </w:rPr>
        <w:t xml:space="preserve">            „Wobec wyczerpania porz</w:t>
      </w:r>
      <w:r w:rsidR="005020F9">
        <w:rPr>
          <w:rFonts w:ascii="Tahoma" w:eastAsia="Calibri" w:hAnsi="Tahoma" w:cs="Tahoma"/>
        </w:rPr>
        <w:t>ądku obrad zamykam po</w:t>
      </w:r>
      <w:r w:rsidR="00136BF0">
        <w:rPr>
          <w:rFonts w:ascii="Tahoma" w:eastAsia="Calibri" w:hAnsi="Tahoma" w:cs="Tahoma"/>
        </w:rPr>
        <w:t xml:space="preserve">siedzenie </w:t>
      </w:r>
      <w:r w:rsidR="00D57241">
        <w:rPr>
          <w:rFonts w:ascii="Tahoma" w:eastAsia="Calibri" w:hAnsi="Tahoma" w:cs="Tahoma"/>
        </w:rPr>
        <w:t>X</w:t>
      </w:r>
      <w:r w:rsidR="00D4767D">
        <w:rPr>
          <w:rFonts w:ascii="Tahoma" w:eastAsia="Calibri" w:hAnsi="Tahoma" w:cs="Tahoma"/>
        </w:rPr>
        <w:t>L</w:t>
      </w:r>
      <w:r w:rsidR="00CF08B0">
        <w:rPr>
          <w:rFonts w:ascii="Tahoma" w:eastAsia="Calibri" w:hAnsi="Tahoma" w:cs="Tahoma"/>
        </w:rPr>
        <w:t>V</w:t>
      </w:r>
      <w:r w:rsidR="00A429D2">
        <w:rPr>
          <w:rFonts w:ascii="Tahoma" w:eastAsia="Calibri" w:hAnsi="Tahoma" w:cs="Tahoma"/>
        </w:rPr>
        <w:t xml:space="preserve"> sesji</w:t>
      </w:r>
      <w:r w:rsidRPr="009D5527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Rady Gmin</w:t>
      </w:r>
      <w:r w:rsidR="00F24D26">
        <w:rPr>
          <w:rFonts w:ascii="Tahoma" w:eastAsia="Calibri" w:hAnsi="Tahoma" w:cs="Tahoma"/>
        </w:rPr>
        <w:t>y Srokowo”  po</w:t>
      </w:r>
      <w:r w:rsidR="00B31215">
        <w:rPr>
          <w:rFonts w:ascii="Tahoma" w:eastAsia="Calibri" w:hAnsi="Tahoma" w:cs="Tahoma"/>
        </w:rPr>
        <w:t xml:space="preserve"> czym o godz.</w:t>
      </w:r>
      <w:r w:rsidR="00D4767D">
        <w:rPr>
          <w:rFonts w:ascii="Tahoma" w:eastAsia="Calibri" w:hAnsi="Tahoma" w:cs="Tahoma"/>
        </w:rPr>
        <w:t xml:space="preserve"> </w:t>
      </w:r>
      <w:r w:rsidR="00EA54F5">
        <w:rPr>
          <w:rFonts w:ascii="Tahoma" w:eastAsia="Calibri" w:hAnsi="Tahoma" w:cs="Tahoma"/>
        </w:rPr>
        <w:t>16.45</w:t>
      </w:r>
      <w:r w:rsidR="000B1DEA">
        <w:rPr>
          <w:rFonts w:ascii="Tahoma" w:eastAsia="Calibri" w:hAnsi="Tahoma" w:cs="Tahoma"/>
        </w:rPr>
        <w:t xml:space="preserve"> </w:t>
      </w:r>
      <w:r w:rsidRPr="009D5527">
        <w:rPr>
          <w:rFonts w:ascii="Tahoma" w:eastAsia="Calibri" w:hAnsi="Tahoma" w:cs="Tahoma"/>
        </w:rPr>
        <w:t>zamknął obrady sesji.</w:t>
      </w: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Tahoma" w:eastAsia="Calibri" w:hAnsi="Tahoma" w:cs="Tahoma"/>
        </w:rPr>
      </w:pP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Tahoma" w:eastAsia="Calibri" w:hAnsi="Tahoma" w:cs="Tahoma"/>
          <w:i/>
        </w:rPr>
      </w:pPr>
      <w:r w:rsidRPr="009D5527">
        <w:rPr>
          <w:rFonts w:ascii="Tahoma" w:eastAsia="Calibri" w:hAnsi="Tahoma" w:cs="Tahoma"/>
        </w:rPr>
        <w:t>Na tym protokół zakończono i podpisano.</w:t>
      </w: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Tahoma" w:eastAsia="Calibri" w:hAnsi="Tahoma" w:cs="Tahoma"/>
          <w:i/>
          <w:sz w:val="20"/>
          <w:szCs w:val="20"/>
        </w:rPr>
      </w:pP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Arial" w:eastAsia="Calibri" w:hAnsi="Arial" w:cs="Arial"/>
          <w:i/>
          <w:sz w:val="18"/>
          <w:szCs w:val="18"/>
        </w:rPr>
      </w:pPr>
      <w:r w:rsidRPr="009D5527">
        <w:rPr>
          <w:rFonts w:ascii="Arial" w:eastAsia="Calibri" w:hAnsi="Arial" w:cs="Arial"/>
          <w:i/>
          <w:sz w:val="18"/>
          <w:szCs w:val="18"/>
        </w:rPr>
        <w:t>Zgodnie z § 45 ust.2 Statutu Gminy Srokowo przebieg sesji został zarejestrowany, a zapis jest przechowywany do czasu przyjęcia protokołu przez radę.</w:t>
      </w: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Arial" w:eastAsia="Calibri" w:hAnsi="Arial" w:cs="Arial"/>
          <w:i/>
          <w:sz w:val="18"/>
          <w:szCs w:val="18"/>
        </w:rPr>
      </w:pPr>
    </w:p>
    <w:p w:rsidR="00B77821" w:rsidRPr="000B1DEA" w:rsidRDefault="00A12623" w:rsidP="000B1DEA">
      <w:pPr>
        <w:tabs>
          <w:tab w:val="left" w:pos="3654"/>
          <w:tab w:val="left" w:pos="7740"/>
        </w:tabs>
        <w:rPr>
          <w:rFonts w:ascii="Arial" w:eastAsia="Calibri" w:hAnsi="Arial" w:cs="Arial"/>
          <w:i/>
          <w:sz w:val="18"/>
          <w:szCs w:val="18"/>
        </w:rPr>
      </w:pPr>
      <w:r w:rsidRPr="009D5527">
        <w:rPr>
          <w:rFonts w:ascii="Arial" w:eastAsia="Calibri" w:hAnsi="Arial" w:cs="Arial"/>
          <w:i/>
          <w:sz w:val="18"/>
          <w:szCs w:val="18"/>
        </w:rPr>
        <w:t>Protokół obejmuje</w:t>
      </w:r>
      <w:r w:rsidR="00803D0C">
        <w:rPr>
          <w:rFonts w:ascii="Arial" w:eastAsia="Calibri" w:hAnsi="Arial" w:cs="Arial"/>
          <w:i/>
          <w:sz w:val="18"/>
          <w:szCs w:val="18"/>
        </w:rPr>
        <w:t xml:space="preserve"> </w:t>
      </w:r>
      <w:r w:rsidR="00EA54F5">
        <w:rPr>
          <w:rFonts w:ascii="Arial" w:eastAsia="Calibri" w:hAnsi="Arial" w:cs="Arial"/>
          <w:i/>
          <w:sz w:val="18"/>
          <w:szCs w:val="18"/>
        </w:rPr>
        <w:t>10</w:t>
      </w:r>
      <w:r w:rsidR="00F65F47">
        <w:rPr>
          <w:rFonts w:ascii="Arial" w:eastAsia="Calibri" w:hAnsi="Arial" w:cs="Arial"/>
          <w:i/>
          <w:sz w:val="18"/>
          <w:szCs w:val="18"/>
        </w:rPr>
        <w:t xml:space="preserve"> </w:t>
      </w:r>
      <w:r w:rsidR="001666B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D5527">
        <w:rPr>
          <w:rFonts w:ascii="Arial" w:eastAsia="Calibri" w:hAnsi="Arial" w:cs="Arial"/>
          <w:i/>
          <w:sz w:val="18"/>
          <w:szCs w:val="18"/>
        </w:rPr>
        <w:t>stron</w:t>
      </w:r>
      <w:r w:rsidR="00E23D34">
        <w:rPr>
          <w:rFonts w:ascii="Arial" w:eastAsia="Calibri" w:hAnsi="Arial" w:cs="Arial"/>
          <w:i/>
          <w:sz w:val="18"/>
          <w:szCs w:val="18"/>
        </w:rPr>
        <w:t xml:space="preserve"> i </w:t>
      </w:r>
      <w:r w:rsidR="00EA54F5">
        <w:rPr>
          <w:rFonts w:ascii="Arial" w:eastAsia="Calibri" w:hAnsi="Arial" w:cs="Arial"/>
          <w:i/>
          <w:sz w:val="18"/>
          <w:szCs w:val="18"/>
        </w:rPr>
        <w:t>14</w:t>
      </w:r>
      <w:r w:rsidR="009D0642">
        <w:rPr>
          <w:rFonts w:ascii="Arial" w:eastAsia="Calibri" w:hAnsi="Arial" w:cs="Arial"/>
          <w:i/>
          <w:sz w:val="18"/>
          <w:szCs w:val="18"/>
        </w:rPr>
        <w:t xml:space="preserve"> załączników</w:t>
      </w:r>
      <w:r w:rsidRPr="009D5527">
        <w:rPr>
          <w:rFonts w:ascii="Arial" w:eastAsia="Calibri" w:hAnsi="Arial" w:cs="Arial"/>
          <w:i/>
          <w:sz w:val="18"/>
          <w:szCs w:val="18"/>
        </w:rPr>
        <w:t>.</w:t>
      </w:r>
    </w:p>
    <w:p w:rsidR="0001451F" w:rsidRPr="004C1AA5" w:rsidRDefault="0001451F" w:rsidP="00A12623">
      <w:pPr>
        <w:widowControl w:val="0"/>
        <w:tabs>
          <w:tab w:val="left" w:pos="180"/>
          <w:tab w:val="left" w:pos="360"/>
          <w:tab w:val="left" w:pos="540"/>
        </w:tabs>
        <w:rPr>
          <w:rFonts w:ascii="Tahoma" w:eastAsia="Arial Unicode MS" w:hAnsi="Tahoma" w:cs="Tahoma"/>
          <w:b/>
          <w:kern w:val="1"/>
          <w:sz w:val="48"/>
          <w:szCs w:val="48"/>
          <w:lang w:eastAsia="ar-SA"/>
        </w:rPr>
      </w:pPr>
    </w:p>
    <w:p w:rsidR="00C63047" w:rsidRPr="00680830" w:rsidRDefault="00C63047" w:rsidP="00A12623">
      <w:pPr>
        <w:widowControl w:val="0"/>
        <w:tabs>
          <w:tab w:val="left" w:pos="180"/>
          <w:tab w:val="left" w:pos="360"/>
          <w:tab w:val="left" w:pos="540"/>
        </w:tabs>
        <w:rPr>
          <w:rFonts w:ascii="Tahoma" w:eastAsia="Arial Unicode MS" w:hAnsi="Tahoma" w:cs="Tahoma"/>
          <w:b/>
          <w:kern w:val="1"/>
          <w:lang w:eastAsia="ar-SA"/>
        </w:rPr>
      </w:pPr>
    </w:p>
    <w:p w:rsidR="00A12623" w:rsidRPr="00680830" w:rsidRDefault="00A12623" w:rsidP="00680830">
      <w:pPr>
        <w:widowControl w:val="0"/>
        <w:spacing w:line="276" w:lineRule="auto"/>
        <w:rPr>
          <w:rFonts w:ascii="Tahoma" w:eastAsia="Arial Unicode MS" w:hAnsi="Tahoma" w:cs="Tahoma"/>
          <w:kern w:val="1"/>
          <w:lang w:eastAsia="ar-SA"/>
        </w:rPr>
      </w:pPr>
      <w:r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                    </w:t>
      </w:r>
      <w:r w:rsidR="00117F89"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</w:t>
      </w:r>
      <w:r w:rsidRPr="00680830">
        <w:rPr>
          <w:rFonts w:ascii="Tahoma" w:eastAsia="Arial Unicode MS" w:hAnsi="Tahoma" w:cs="Tahoma"/>
          <w:kern w:val="1"/>
          <w:lang w:eastAsia="ar-SA"/>
        </w:rPr>
        <w:t xml:space="preserve"> P</w:t>
      </w:r>
      <w:r w:rsidR="00266250" w:rsidRPr="00680830">
        <w:rPr>
          <w:rFonts w:ascii="Tahoma" w:eastAsia="Arial Unicode MS" w:hAnsi="Tahoma" w:cs="Tahoma"/>
          <w:kern w:val="1"/>
          <w:lang w:eastAsia="ar-SA"/>
        </w:rPr>
        <w:t>rzewodniczący Rady Gminy</w:t>
      </w:r>
      <w:r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      </w:t>
      </w:r>
      <w:r w:rsidR="00266250"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   </w:t>
      </w:r>
    </w:p>
    <w:p w:rsidR="00266250" w:rsidRDefault="00A12623" w:rsidP="00C63047">
      <w:pPr>
        <w:widowControl w:val="0"/>
        <w:spacing w:line="276" w:lineRule="auto"/>
        <w:rPr>
          <w:rFonts w:ascii="Tahoma" w:eastAsia="Arial Unicode MS" w:hAnsi="Tahoma" w:cs="Tahoma"/>
          <w:i/>
          <w:kern w:val="1"/>
          <w:lang w:eastAsia="ar-SA"/>
        </w:rPr>
      </w:pPr>
      <w:r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                           </w:t>
      </w:r>
      <w:r w:rsidR="00117F89"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</w:t>
      </w:r>
      <w:r w:rsidR="00495D61" w:rsidRPr="00680830">
        <w:rPr>
          <w:rFonts w:ascii="Tahoma" w:eastAsia="Arial Unicode MS" w:hAnsi="Tahoma" w:cs="Tahoma"/>
          <w:i/>
          <w:kern w:val="1"/>
          <w:lang w:eastAsia="ar-SA"/>
        </w:rPr>
        <w:t xml:space="preserve">Piotr </w:t>
      </w:r>
      <w:proofErr w:type="spellStart"/>
      <w:r w:rsidR="00495D61" w:rsidRPr="00680830">
        <w:rPr>
          <w:rFonts w:ascii="Tahoma" w:eastAsia="Arial Unicode MS" w:hAnsi="Tahoma" w:cs="Tahoma"/>
          <w:i/>
          <w:kern w:val="1"/>
          <w:lang w:eastAsia="ar-SA"/>
        </w:rPr>
        <w:t>Dziadoń</w:t>
      </w:r>
      <w:proofErr w:type="spellEnd"/>
    </w:p>
    <w:p w:rsidR="00C31146" w:rsidRDefault="00C31146" w:rsidP="00C63047">
      <w:pPr>
        <w:widowControl w:val="0"/>
        <w:spacing w:line="276" w:lineRule="auto"/>
        <w:rPr>
          <w:rFonts w:ascii="Arial" w:eastAsia="Arial Unicode MS" w:hAnsi="Arial" w:cs="Arial"/>
          <w:kern w:val="1"/>
          <w:sz w:val="16"/>
          <w:szCs w:val="16"/>
          <w:lang w:eastAsia="ar-SA"/>
        </w:rPr>
      </w:pPr>
    </w:p>
    <w:p w:rsidR="00B77821" w:rsidRDefault="00B77821" w:rsidP="00C63047">
      <w:pPr>
        <w:widowControl w:val="0"/>
        <w:spacing w:line="276" w:lineRule="auto"/>
        <w:rPr>
          <w:rFonts w:ascii="Arial" w:eastAsia="Arial Unicode MS" w:hAnsi="Arial" w:cs="Arial"/>
          <w:kern w:val="1"/>
          <w:sz w:val="16"/>
          <w:szCs w:val="16"/>
          <w:lang w:eastAsia="ar-SA"/>
        </w:rPr>
      </w:pPr>
    </w:p>
    <w:p w:rsidR="00B5771C" w:rsidRPr="00680830" w:rsidRDefault="00B5771C" w:rsidP="00A12623">
      <w:pPr>
        <w:widowControl w:val="0"/>
        <w:rPr>
          <w:rFonts w:ascii="Tahoma" w:eastAsia="Arial Unicode MS" w:hAnsi="Tahoma" w:cs="Tahoma"/>
          <w:kern w:val="1"/>
          <w:sz w:val="16"/>
          <w:szCs w:val="16"/>
          <w:lang w:eastAsia="ar-SA"/>
        </w:rPr>
      </w:pPr>
    </w:p>
    <w:p w:rsidR="00A12623" w:rsidRPr="00680830" w:rsidRDefault="00A12623" w:rsidP="00A12623">
      <w:pPr>
        <w:widowControl w:val="0"/>
        <w:rPr>
          <w:rFonts w:ascii="Tahoma" w:eastAsia="Arial Unicode MS" w:hAnsi="Tahoma" w:cs="Tahoma"/>
          <w:kern w:val="1"/>
          <w:sz w:val="16"/>
          <w:szCs w:val="16"/>
          <w:lang w:eastAsia="ar-SA"/>
        </w:rPr>
      </w:pPr>
      <w:r w:rsidRPr="00680830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Protokół sporządziła:  </w:t>
      </w:r>
    </w:p>
    <w:p w:rsidR="000F77A2" w:rsidRDefault="00A12623" w:rsidP="006130C1">
      <w:pPr>
        <w:widowControl w:val="0"/>
        <w:rPr>
          <w:rFonts w:ascii="Tahoma" w:eastAsia="Arial Unicode MS" w:hAnsi="Tahoma" w:cs="Tahoma"/>
          <w:kern w:val="1"/>
          <w:sz w:val="16"/>
          <w:szCs w:val="16"/>
          <w:lang w:eastAsia="ar-SA"/>
        </w:rPr>
      </w:pPr>
      <w:r w:rsidRPr="00680830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  </w:t>
      </w:r>
      <w:r w:rsidR="00680830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  </w:t>
      </w:r>
      <w:r w:rsidRPr="00680830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 Olga Szostek</w:t>
      </w:r>
    </w:p>
    <w:p w:rsidR="000F77A2" w:rsidRPr="00680830" w:rsidRDefault="000F77A2" w:rsidP="006130C1">
      <w:pPr>
        <w:widowControl w:val="0"/>
        <w:rPr>
          <w:rFonts w:ascii="Tahoma" w:hAnsi="Tahoma" w:cs="Tahoma"/>
        </w:rPr>
      </w:pPr>
    </w:p>
    <w:sectPr w:rsidR="000F77A2" w:rsidRPr="00680830" w:rsidSect="00D55C1D">
      <w:footerReference w:type="default" r:id="rId9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93" w:rsidRDefault="007C6893">
      <w:r>
        <w:separator/>
      </w:r>
    </w:p>
  </w:endnote>
  <w:endnote w:type="continuationSeparator" w:id="0">
    <w:p w:rsidR="007C6893" w:rsidRDefault="007C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10" w:rsidRDefault="00AB2E1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41D25">
      <w:rPr>
        <w:noProof/>
      </w:rPr>
      <w:t>1</w:t>
    </w:r>
    <w:r>
      <w:fldChar w:fldCharType="end"/>
    </w:r>
  </w:p>
  <w:p w:rsidR="00AB2E10" w:rsidRDefault="00AB2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93" w:rsidRDefault="007C6893">
      <w:r>
        <w:separator/>
      </w:r>
    </w:p>
  </w:footnote>
  <w:footnote w:type="continuationSeparator" w:id="0">
    <w:p w:rsidR="007C6893" w:rsidRDefault="007C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2"/>
    <w:multiLevelType w:val="multilevel"/>
    <w:tmpl w:val="674A18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-BoldMT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FAA51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BBA408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NewRomanPSMT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23"/>
    <w:rsid w:val="000017A1"/>
    <w:rsid w:val="00002281"/>
    <w:rsid w:val="0001171C"/>
    <w:rsid w:val="00011F78"/>
    <w:rsid w:val="00012FD0"/>
    <w:rsid w:val="0001451F"/>
    <w:rsid w:val="0001490E"/>
    <w:rsid w:val="000154C9"/>
    <w:rsid w:val="00015CB4"/>
    <w:rsid w:val="00020AA9"/>
    <w:rsid w:val="00020B96"/>
    <w:rsid w:val="00021C1D"/>
    <w:rsid w:val="00022A76"/>
    <w:rsid w:val="00025D21"/>
    <w:rsid w:val="000262A0"/>
    <w:rsid w:val="00027E68"/>
    <w:rsid w:val="0003094D"/>
    <w:rsid w:val="00031CD5"/>
    <w:rsid w:val="0003240F"/>
    <w:rsid w:val="00033483"/>
    <w:rsid w:val="00033E63"/>
    <w:rsid w:val="00034275"/>
    <w:rsid w:val="00035387"/>
    <w:rsid w:val="000359D5"/>
    <w:rsid w:val="00036314"/>
    <w:rsid w:val="00036734"/>
    <w:rsid w:val="000378BD"/>
    <w:rsid w:val="00037FAC"/>
    <w:rsid w:val="00042DA9"/>
    <w:rsid w:val="00043953"/>
    <w:rsid w:val="00043E8D"/>
    <w:rsid w:val="0004414F"/>
    <w:rsid w:val="00046F05"/>
    <w:rsid w:val="00047FA8"/>
    <w:rsid w:val="000506FC"/>
    <w:rsid w:val="00051072"/>
    <w:rsid w:val="0005173A"/>
    <w:rsid w:val="000524D9"/>
    <w:rsid w:val="00053772"/>
    <w:rsid w:val="000537E4"/>
    <w:rsid w:val="00055DA7"/>
    <w:rsid w:val="00056686"/>
    <w:rsid w:val="00060B4D"/>
    <w:rsid w:val="000614BE"/>
    <w:rsid w:val="00061552"/>
    <w:rsid w:val="0006324E"/>
    <w:rsid w:val="00064C7D"/>
    <w:rsid w:val="00064DD2"/>
    <w:rsid w:val="000653E8"/>
    <w:rsid w:val="00067C88"/>
    <w:rsid w:val="00070B6B"/>
    <w:rsid w:val="00070DFC"/>
    <w:rsid w:val="0007304C"/>
    <w:rsid w:val="0007378F"/>
    <w:rsid w:val="000739FB"/>
    <w:rsid w:val="000745C1"/>
    <w:rsid w:val="000749CB"/>
    <w:rsid w:val="00074B43"/>
    <w:rsid w:val="000756C3"/>
    <w:rsid w:val="0007649C"/>
    <w:rsid w:val="00076924"/>
    <w:rsid w:val="00076BF0"/>
    <w:rsid w:val="0008028A"/>
    <w:rsid w:val="00081D63"/>
    <w:rsid w:val="00084C21"/>
    <w:rsid w:val="00085239"/>
    <w:rsid w:val="00085406"/>
    <w:rsid w:val="00085EF9"/>
    <w:rsid w:val="00086869"/>
    <w:rsid w:val="0008783C"/>
    <w:rsid w:val="000904D4"/>
    <w:rsid w:val="000905E8"/>
    <w:rsid w:val="00093040"/>
    <w:rsid w:val="0009487C"/>
    <w:rsid w:val="00095258"/>
    <w:rsid w:val="000961DF"/>
    <w:rsid w:val="00096AC9"/>
    <w:rsid w:val="0009794D"/>
    <w:rsid w:val="00097CF7"/>
    <w:rsid w:val="000A390B"/>
    <w:rsid w:val="000B0DEB"/>
    <w:rsid w:val="000B1DEA"/>
    <w:rsid w:val="000B3E18"/>
    <w:rsid w:val="000B4C64"/>
    <w:rsid w:val="000B5752"/>
    <w:rsid w:val="000B75B7"/>
    <w:rsid w:val="000B7C7F"/>
    <w:rsid w:val="000B7E00"/>
    <w:rsid w:val="000C131A"/>
    <w:rsid w:val="000C2476"/>
    <w:rsid w:val="000C352C"/>
    <w:rsid w:val="000C3D13"/>
    <w:rsid w:val="000C4639"/>
    <w:rsid w:val="000C5491"/>
    <w:rsid w:val="000D0332"/>
    <w:rsid w:val="000D04E7"/>
    <w:rsid w:val="000D08A9"/>
    <w:rsid w:val="000D09C4"/>
    <w:rsid w:val="000D0E7A"/>
    <w:rsid w:val="000D1863"/>
    <w:rsid w:val="000D1C87"/>
    <w:rsid w:val="000D2A86"/>
    <w:rsid w:val="000D3675"/>
    <w:rsid w:val="000D3897"/>
    <w:rsid w:val="000D50F3"/>
    <w:rsid w:val="000D57A2"/>
    <w:rsid w:val="000D66EA"/>
    <w:rsid w:val="000D6D54"/>
    <w:rsid w:val="000E2A00"/>
    <w:rsid w:val="000E417E"/>
    <w:rsid w:val="000E4284"/>
    <w:rsid w:val="000E4878"/>
    <w:rsid w:val="000E565D"/>
    <w:rsid w:val="000E5CBE"/>
    <w:rsid w:val="000E6A8A"/>
    <w:rsid w:val="000E73F2"/>
    <w:rsid w:val="000E7DB6"/>
    <w:rsid w:val="000F0749"/>
    <w:rsid w:val="000F5169"/>
    <w:rsid w:val="000F700C"/>
    <w:rsid w:val="000F77A2"/>
    <w:rsid w:val="000F7880"/>
    <w:rsid w:val="001016A0"/>
    <w:rsid w:val="001020D1"/>
    <w:rsid w:val="001025B7"/>
    <w:rsid w:val="001025D0"/>
    <w:rsid w:val="00102A90"/>
    <w:rsid w:val="0010345B"/>
    <w:rsid w:val="00103D36"/>
    <w:rsid w:val="001053BF"/>
    <w:rsid w:val="001065B9"/>
    <w:rsid w:val="001075D0"/>
    <w:rsid w:val="00107CF1"/>
    <w:rsid w:val="0011106C"/>
    <w:rsid w:val="00111F0D"/>
    <w:rsid w:val="00112115"/>
    <w:rsid w:val="00116140"/>
    <w:rsid w:val="00117127"/>
    <w:rsid w:val="0011783C"/>
    <w:rsid w:val="00117F89"/>
    <w:rsid w:val="0012006B"/>
    <w:rsid w:val="00120EC1"/>
    <w:rsid w:val="001234B5"/>
    <w:rsid w:val="0012457F"/>
    <w:rsid w:val="00124EBE"/>
    <w:rsid w:val="00127CDB"/>
    <w:rsid w:val="00130307"/>
    <w:rsid w:val="00130EAB"/>
    <w:rsid w:val="001313A0"/>
    <w:rsid w:val="00131DE4"/>
    <w:rsid w:val="00132702"/>
    <w:rsid w:val="00133022"/>
    <w:rsid w:val="001333FE"/>
    <w:rsid w:val="00135CFA"/>
    <w:rsid w:val="00136BF0"/>
    <w:rsid w:val="001375D5"/>
    <w:rsid w:val="001376CE"/>
    <w:rsid w:val="00140A48"/>
    <w:rsid w:val="001444FF"/>
    <w:rsid w:val="00146A54"/>
    <w:rsid w:val="001476C1"/>
    <w:rsid w:val="00151799"/>
    <w:rsid w:val="00154483"/>
    <w:rsid w:val="001554BA"/>
    <w:rsid w:val="00157C43"/>
    <w:rsid w:val="001615CD"/>
    <w:rsid w:val="001623A2"/>
    <w:rsid w:val="0016356D"/>
    <w:rsid w:val="0016396B"/>
    <w:rsid w:val="00164701"/>
    <w:rsid w:val="0016598B"/>
    <w:rsid w:val="001666B3"/>
    <w:rsid w:val="00167031"/>
    <w:rsid w:val="0016755B"/>
    <w:rsid w:val="001676C8"/>
    <w:rsid w:val="00167FC3"/>
    <w:rsid w:val="0017055D"/>
    <w:rsid w:val="001705D0"/>
    <w:rsid w:val="0017137D"/>
    <w:rsid w:val="001734F1"/>
    <w:rsid w:val="00173F3C"/>
    <w:rsid w:val="0017586F"/>
    <w:rsid w:val="001769AD"/>
    <w:rsid w:val="00177196"/>
    <w:rsid w:val="001777AA"/>
    <w:rsid w:val="00182782"/>
    <w:rsid w:val="00182B5E"/>
    <w:rsid w:val="00185F40"/>
    <w:rsid w:val="001865C5"/>
    <w:rsid w:val="00187976"/>
    <w:rsid w:val="00190406"/>
    <w:rsid w:val="00191048"/>
    <w:rsid w:val="00192673"/>
    <w:rsid w:val="001932DA"/>
    <w:rsid w:val="00193CBE"/>
    <w:rsid w:val="001940F4"/>
    <w:rsid w:val="00195B96"/>
    <w:rsid w:val="00195FB5"/>
    <w:rsid w:val="001972A7"/>
    <w:rsid w:val="001A2D54"/>
    <w:rsid w:val="001A2E4E"/>
    <w:rsid w:val="001A3368"/>
    <w:rsid w:val="001A363A"/>
    <w:rsid w:val="001A3791"/>
    <w:rsid w:val="001A39EA"/>
    <w:rsid w:val="001A3CCC"/>
    <w:rsid w:val="001A443E"/>
    <w:rsid w:val="001A7752"/>
    <w:rsid w:val="001A7D82"/>
    <w:rsid w:val="001A7E4A"/>
    <w:rsid w:val="001B0B42"/>
    <w:rsid w:val="001B1376"/>
    <w:rsid w:val="001B1403"/>
    <w:rsid w:val="001B1F1B"/>
    <w:rsid w:val="001B2081"/>
    <w:rsid w:val="001B3AAC"/>
    <w:rsid w:val="001B4440"/>
    <w:rsid w:val="001B4C7B"/>
    <w:rsid w:val="001B4D6A"/>
    <w:rsid w:val="001B588A"/>
    <w:rsid w:val="001B7A4E"/>
    <w:rsid w:val="001B7B35"/>
    <w:rsid w:val="001C0716"/>
    <w:rsid w:val="001C167A"/>
    <w:rsid w:val="001C1ACE"/>
    <w:rsid w:val="001C28FD"/>
    <w:rsid w:val="001C5E44"/>
    <w:rsid w:val="001D30C7"/>
    <w:rsid w:val="001D6793"/>
    <w:rsid w:val="001D7142"/>
    <w:rsid w:val="001E016D"/>
    <w:rsid w:val="001E0AEE"/>
    <w:rsid w:val="001E3226"/>
    <w:rsid w:val="001E4B7D"/>
    <w:rsid w:val="001E5694"/>
    <w:rsid w:val="001E670E"/>
    <w:rsid w:val="001E68E3"/>
    <w:rsid w:val="001E7941"/>
    <w:rsid w:val="001F0424"/>
    <w:rsid w:val="001F1475"/>
    <w:rsid w:val="001F2A3D"/>
    <w:rsid w:val="001F5BDE"/>
    <w:rsid w:val="001F664B"/>
    <w:rsid w:val="001F69C6"/>
    <w:rsid w:val="001F75B0"/>
    <w:rsid w:val="002012E7"/>
    <w:rsid w:val="00201375"/>
    <w:rsid w:val="0020167B"/>
    <w:rsid w:val="00202995"/>
    <w:rsid w:val="002059A7"/>
    <w:rsid w:val="00205B78"/>
    <w:rsid w:val="00206070"/>
    <w:rsid w:val="002063CF"/>
    <w:rsid w:val="00206A30"/>
    <w:rsid w:val="00210698"/>
    <w:rsid w:val="00211079"/>
    <w:rsid w:val="00211ABD"/>
    <w:rsid w:val="00212A8E"/>
    <w:rsid w:val="00212E8F"/>
    <w:rsid w:val="00214611"/>
    <w:rsid w:val="0021474D"/>
    <w:rsid w:val="00215126"/>
    <w:rsid w:val="002207B4"/>
    <w:rsid w:val="00220E06"/>
    <w:rsid w:val="002213F7"/>
    <w:rsid w:val="00221E5F"/>
    <w:rsid w:val="002220E7"/>
    <w:rsid w:val="00223291"/>
    <w:rsid w:val="0022382B"/>
    <w:rsid w:val="002238BA"/>
    <w:rsid w:val="002257D7"/>
    <w:rsid w:val="00225CF0"/>
    <w:rsid w:val="00230791"/>
    <w:rsid w:val="00234B8C"/>
    <w:rsid w:val="00235471"/>
    <w:rsid w:val="00235591"/>
    <w:rsid w:val="00235E0F"/>
    <w:rsid w:val="002367FD"/>
    <w:rsid w:val="00236EBC"/>
    <w:rsid w:val="0023704F"/>
    <w:rsid w:val="00237EF5"/>
    <w:rsid w:val="002420A3"/>
    <w:rsid w:val="00243384"/>
    <w:rsid w:val="00243F70"/>
    <w:rsid w:val="00247227"/>
    <w:rsid w:val="002535A7"/>
    <w:rsid w:val="00253A17"/>
    <w:rsid w:val="00253DFA"/>
    <w:rsid w:val="0025489C"/>
    <w:rsid w:val="00255898"/>
    <w:rsid w:val="00255D5E"/>
    <w:rsid w:val="00256218"/>
    <w:rsid w:val="0025711B"/>
    <w:rsid w:val="002611AC"/>
    <w:rsid w:val="00261CA8"/>
    <w:rsid w:val="00262386"/>
    <w:rsid w:val="00262AFD"/>
    <w:rsid w:val="00266250"/>
    <w:rsid w:val="00266731"/>
    <w:rsid w:val="00267232"/>
    <w:rsid w:val="00267B43"/>
    <w:rsid w:val="002709E0"/>
    <w:rsid w:val="00270C94"/>
    <w:rsid w:val="00271F72"/>
    <w:rsid w:val="0027331E"/>
    <w:rsid w:val="00273E9B"/>
    <w:rsid w:val="002741BF"/>
    <w:rsid w:val="00275D39"/>
    <w:rsid w:val="00275DDA"/>
    <w:rsid w:val="0027732C"/>
    <w:rsid w:val="00280845"/>
    <w:rsid w:val="00280E4F"/>
    <w:rsid w:val="00281BC0"/>
    <w:rsid w:val="00281C81"/>
    <w:rsid w:val="002820CC"/>
    <w:rsid w:val="00282753"/>
    <w:rsid w:val="002832C4"/>
    <w:rsid w:val="00284FBB"/>
    <w:rsid w:val="0028656F"/>
    <w:rsid w:val="00287F19"/>
    <w:rsid w:val="002900F7"/>
    <w:rsid w:val="00290755"/>
    <w:rsid w:val="00291BB7"/>
    <w:rsid w:val="00291EF5"/>
    <w:rsid w:val="00291F5F"/>
    <w:rsid w:val="002940F0"/>
    <w:rsid w:val="002948CC"/>
    <w:rsid w:val="00294B7E"/>
    <w:rsid w:val="00294D1C"/>
    <w:rsid w:val="00297D82"/>
    <w:rsid w:val="002A0E58"/>
    <w:rsid w:val="002A2D14"/>
    <w:rsid w:val="002A42BB"/>
    <w:rsid w:val="002A4752"/>
    <w:rsid w:val="002B13D7"/>
    <w:rsid w:val="002B2007"/>
    <w:rsid w:val="002B3296"/>
    <w:rsid w:val="002B3B40"/>
    <w:rsid w:val="002B52CB"/>
    <w:rsid w:val="002B627C"/>
    <w:rsid w:val="002B788C"/>
    <w:rsid w:val="002B797F"/>
    <w:rsid w:val="002C03CB"/>
    <w:rsid w:val="002C0DE4"/>
    <w:rsid w:val="002C0EA3"/>
    <w:rsid w:val="002C25DB"/>
    <w:rsid w:val="002C3116"/>
    <w:rsid w:val="002C4C65"/>
    <w:rsid w:val="002C501E"/>
    <w:rsid w:val="002C6090"/>
    <w:rsid w:val="002C6135"/>
    <w:rsid w:val="002D2106"/>
    <w:rsid w:val="002D29E4"/>
    <w:rsid w:val="002D3EC6"/>
    <w:rsid w:val="002D64FF"/>
    <w:rsid w:val="002D7BAD"/>
    <w:rsid w:val="002E364A"/>
    <w:rsid w:val="002E48A0"/>
    <w:rsid w:val="002F0978"/>
    <w:rsid w:val="002F12D9"/>
    <w:rsid w:val="002F39BC"/>
    <w:rsid w:val="002F3F68"/>
    <w:rsid w:val="002F49DF"/>
    <w:rsid w:val="002F71FA"/>
    <w:rsid w:val="0030003B"/>
    <w:rsid w:val="00301240"/>
    <w:rsid w:val="00301F6C"/>
    <w:rsid w:val="00301F89"/>
    <w:rsid w:val="0030200F"/>
    <w:rsid w:val="0030371B"/>
    <w:rsid w:val="00303F15"/>
    <w:rsid w:val="003110F0"/>
    <w:rsid w:val="00313462"/>
    <w:rsid w:val="003134F4"/>
    <w:rsid w:val="00315E95"/>
    <w:rsid w:val="0031763D"/>
    <w:rsid w:val="00320050"/>
    <w:rsid w:val="00320C50"/>
    <w:rsid w:val="00321C86"/>
    <w:rsid w:val="00326CFC"/>
    <w:rsid w:val="00327D6F"/>
    <w:rsid w:val="0033025D"/>
    <w:rsid w:val="00332A53"/>
    <w:rsid w:val="0033481A"/>
    <w:rsid w:val="00336E62"/>
    <w:rsid w:val="00337187"/>
    <w:rsid w:val="00340C3A"/>
    <w:rsid w:val="00341239"/>
    <w:rsid w:val="00342F48"/>
    <w:rsid w:val="00343AC1"/>
    <w:rsid w:val="0034425E"/>
    <w:rsid w:val="00344868"/>
    <w:rsid w:val="00345367"/>
    <w:rsid w:val="00345A3E"/>
    <w:rsid w:val="00345F01"/>
    <w:rsid w:val="00346EB4"/>
    <w:rsid w:val="00351008"/>
    <w:rsid w:val="00352118"/>
    <w:rsid w:val="003523B8"/>
    <w:rsid w:val="003524C1"/>
    <w:rsid w:val="003541EA"/>
    <w:rsid w:val="003567C4"/>
    <w:rsid w:val="00356926"/>
    <w:rsid w:val="00357AB4"/>
    <w:rsid w:val="00360090"/>
    <w:rsid w:val="003628CB"/>
    <w:rsid w:val="00362B57"/>
    <w:rsid w:val="003642BD"/>
    <w:rsid w:val="003648A2"/>
    <w:rsid w:val="00365DAF"/>
    <w:rsid w:val="003663BF"/>
    <w:rsid w:val="00366AEF"/>
    <w:rsid w:val="003672A0"/>
    <w:rsid w:val="00367A7F"/>
    <w:rsid w:val="00367BA7"/>
    <w:rsid w:val="00371549"/>
    <w:rsid w:val="00371BCE"/>
    <w:rsid w:val="0037200E"/>
    <w:rsid w:val="0037331C"/>
    <w:rsid w:val="00374EC1"/>
    <w:rsid w:val="00374F27"/>
    <w:rsid w:val="00374F83"/>
    <w:rsid w:val="003751AF"/>
    <w:rsid w:val="00375EFE"/>
    <w:rsid w:val="00380E60"/>
    <w:rsid w:val="0038190A"/>
    <w:rsid w:val="00381B3F"/>
    <w:rsid w:val="00383701"/>
    <w:rsid w:val="00383BB4"/>
    <w:rsid w:val="00383F41"/>
    <w:rsid w:val="0038539B"/>
    <w:rsid w:val="00385920"/>
    <w:rsid w:val="003863CE"/>
    <w:rsid w:val="003872B1"/>
    <w:rsid w:val="00390749"/>
    <w:rsid w:val="00394883"/>
    <w:rsid w:val="00394BE7"/>
    <w:rsid w:val="00396CA2"/>
    <w:rsid w:val="003A0530"/>
    <w:rsid w:val="003A096D"/>
    <w:rsid w:val="003A2633"/>
    <w:rsid w:val="003A399C"/>
    <w:rsid w:val="003A4057"/>
    <w:rsid w:val="003A5166"/>
    <w:rsid w:val="003A55B1"/>
    <w:rsid w:val="003A63D1"/>
    <w:rsid w:val="003B219E"/>
    <w:rsid w:val="003B2C43"/>
    <w:rsid w:val="003B2CC2"/>
    <w:rsid w:val="003B496C"/>
    <w:rsid w:val="003B4BB2"/>
    <w:rsid w:val="003B5CBA"/>
    <w:rsid w:val="003B6977"/>
    <w:rsid w:val="003B6A6B"/>
    <w:rsid w:val="003B6C6C"/>
    <w:rsid w:val="003B731B"/>
    <w:rsid w:val="003C2545"/>
    <w:rsid w:val="003C26A6"/>
    <w:rsid w:val="003C4142"/>
    <w:rsid w:val="003C4DBF"/>
    <w:rsid w:val="003C72C0"/>
    <w:rsid w:val="003C7BA6"/>
    <w:rsid w:val="003C7F22"/>
    <w:rsid w:val="003D019C"/>
    <w:rsid w:val="003D0498"/>
    <w:rsid w:val="003D08F7"/>
    <w:rsid w:val="003D2143"/>
    <w:rsid w:val="003D26A9"/>
    <w:rsid w:val="003D3DD6"/>
    <w:rsid w:val="003D42FF"/>
    <w:rsid w:val="003D6115"/>
    <w:rsid w:val="003D653C"/>
    <w:rsid w:val="003D6C2D"/>
    <w:rsid w:val="003E4C08"/>
    <w:rsid w:val="003E5B0C"/>
    <w:rsid w:val="003E6036"/>
    <w:rsid w:val="003E744A"/>
    <w:rsid w:val="003F00C7"/>
    <w:rsid w:val="003F04E6"/>
    <w:rsid w:val="003F16A5"/>
    <w:rsid w:val="003F1C32"/>
    <w:rsid w:val="003F301A"/>
    <w:rsid w:val="003F428B"/>
    <w:rsid w:val="003F55CA"/>
    <w:rsid w:val="003F6123"/>
    <w:rsid w:val="003F6B6E"/>
    <w:rsid w:val="00402255"/>
    <w:rsid w:val="00402B6B"/>
    <w:rsid w:val="0040305A"/>
    <w:rsid w:val="00404104"/>
    <w:rsid w:val="00405321"/>
    <w:rsid w:val="00405A6C"/>
    <w:rsid w:val="00411085"/>
    <w:rsid w:val="004114B9"/>
    <w:rsid w:val="0041287E"/>
    <w:rsid w:val="0041573F"/>
    <w:rsid w:val="004161B4"/>
    <w:rsid w:val="00416752"/>
    <w:rsid w:val="00416A8B"/>
    <w:rsid w:val="00420F7B"/>
    <w:rsid w:val="0042232B"/>
    <w:rsid w:val="00423DB7"/>
    <w:rsid w:val="00424A3E"/>
    <w:rsid w:val="0042686E"/>
    <w:rsid w:val="00427BF2"/>
    <w:rsid w:val="00431D75"/>
    <w:rsid w:val="004334DD"/>
    <w:rsid w:val="0043610B"/>
    <w:rsid w:val="00440AE8"/>
    <w:rsid w:val="00441D25"/>
    <w:rsid w:val="00446378"/>
    <w:rsid w:val="00446D6B"/>
    <w:rsid w:val="00452DCC"/>
    <w:rsid w:val="004532FB"/>
    <w:rsid w:val="00453BF6"/>
    <w:rsid w:val="00453FC9"/>
    <w:rsid w:val="004557BE"/>
    <w:rsid w:val="0045779A"/>
    <w:rsid w:val="00457BFC"/>
    <w:rsid w:val="00461E55"/>
    <w:rsid w:val="004637D9"/>
    <w:rsid w:val="004638ED"/>
    <w:rsid w:val="00463F73"/>
    <w:rsid w:val="00464EEB"/>
    <w:rsid w:val="00465256"/>
    <w:rsid w:val="004652FE"/>
    <w:rsid w:val="0046731B"/>
    <w:rsid w:val="00470417"/>
    <w:rsid w:val="00471925"/>
    <w:rsid w:val="00473072"/>
    <w:rsid w:val="0047310D"/>
    <w:rsid w:val="0047681C"/>
    <w:rsid w:val="00476DBA"/>
    <w:rsid w:val="00477263"/>
    <w:rsid w:val="00477630"/>
    <w:rsid w:val="004803BC"/>
    <w:rsid w:val="00481252"/>
    <w:rsid w:val="0048151C"/>
    <w:rsid w:val="004832CD"/>
    <w:rsid w:val="0048362F"/>
    <w:rsid w:val="004841F8"/>
    <w:rsid w:val="0048520C"/>
    <w:rsid w:val="00485E02"/>
    <w:rsid w:val="00486327"/>
    <w:rsid w:val="00486518"/>
    <w:rsid w:val="004929FE"/>
    <w:rsid w:val="004931C4"/>
    <w:rsid w:val="00493572"/>
    <w:rsid w:val="004936B4"/>
    <w:rsid w:val="00495D61"/>
    <w:rsid w:val="004960E1"/>
    <w:rsid w:val="004977C1"/>
    <w:rsid w:val="00497CB7"/>
    <w:rsid w:val="004A1049"/>
    <w:rsid w:val="004A2443"/>
    <w:rsid w:val="004A2635"/>
    <w:rsid w:val="004A528D"/>
    <w:rsid w:val="004A5459"/>
    <w:rsid w:val="004A54FC"/>
    <w:rsid w:val="004A55EE"/>
    <w:rsid w:val="004A572B"/>
    <w:rsid w:val="004A582D"/>
    <w:rsid w:val="004A66EC"/>
    <w:rsid w:val="004A68B8"/>
    <w:rsid w:val="004A701D"/>
    <w:rsid w:val="004B067E"/>
    <w:rsid w:val="004B07F9"/>
    <w:rsid w:val="004B1352"/>
    <w:rsid w:val="004B23BE"/>
    <w:rsid w:val="004B33E6"/>
    <w:rsid w:val="004B34E3"/>
    <w:rsid w:val="004B4290"/>
    <w:rsid w:val="004B70C5"/>
    <w:rsid w:val="004B74EA"/>
    <w:rsid w:val="004B78C9"/>
    <w:rsid w:val="004C1AA5"/>
    <w:rsid w:val="004C2281"/>
    <w:rsid w:val="004C240A"/>
    <w:rsid w:val="004C4C35"/>
    <w:rsid w:val="004C5CC8"/>
    <w:rsid w:val="004C6C3C"/>
    <w:rsid w:val="004C72D1"/>
    <w:rsid w:val="004D0632"/>
    <w:rsid w:val="004D5E4F"/>
    <w:rsid w:val="004D5E62"/>
    <w:rsid w:val="004D6424"/>
    <w:rsid w:val="004D69AD"/>
    <w:rsid w:val="004D69BF"/>
    <w:rsid w:val="004E1B77"/>
    <w:rsid w:val="004E269F"/>
    <w:rsid w:val="004E3DE8"/>
    <w:rsid w:val="004E50D6"/>
    <w:rsid w:val="004E6182"/>
    <w:rsid w:val="004E7CA3"/>
    <w:rsid w:val="004F0AC9"/>
    <w:rsid w:val="004F1252"/>
    <w:rsid w:val="004F2576"/>
    <w:rsid w:val="004F3BE0"/>
    <w:rsid w:val="004F3C42"/>
    <w:rsid w:val="004F3E30"/>
    <w:rsid w:val="004F3EE2"/>
    <w:rsid w:val="004F4CE2"/>
    <w:rsid w:val="004F74EF"/>
    <w:rsid w:val="005006E1"/>
    <w:rsid w:val="00501737"/>
    <w:rsid w:val="005020F9"/>
    <w:rsid w:val="00502AC0"/>
    <w:rsid w:val="005058A6"/>
    <w:rsid w:val="00506042"/>
    <w:rsid w:val="00506061"/>
    <w:rsid w:val="00506D98"/>
    <w:rsid w:val="00507CB0"/>
    <w:rsid w:val="0051069D"/>
    <w:rsid w:val="005108BE"/>
    <w:rsid w:val="00510F53"/>
    <w:rsid w:val="00512335"/>
    <w:rsid w:val="00512793"/>
    <w:rsid w:val="00512A99"/>
    <w:rsid w:val="00512AA7"/>
    <w:rsid w:val="00515A3D"/>
    <w:rsid w:val="00515C1D"/>
    <w:rsid w:val="00516EC4"/>
    <w:rsid w:val="00517514"/>
    <w:rsid w:val="00522271"/>
    <w:rsid w:val="00522E1D"/>
    <w:rsid w:val="00522F26"/>
    <w:rsid w:val="00523C41"/>
    <w:rsid w:val="00525E35"/>
    <w:rsid w:val="00527EAD"/>
    <w:rsid w:val="00531379"/>
    <w:rsid w:val="00533ED4"/>
    <w:rsid w:val="005345C0"/>
    <w:rsid w:val="005358EF"/>
    <w:rsid w:val="00541AAF"/>
    <w:rsid w:val="00542CDE"/>
    <w:rsid w:val="005443C5"/>
    <w:rsid w:val="00544C23"/>
    <w:rsid w:val="0054713D"/>
    <w:rsid w:val="00550197"/>
    <w:rsid w:val="00550CD1"/>
    <w:rsid w:val="00551214"/>
    <w:rsid w:val="00551D6D"/>
    <w:rsid w:val="00551E8A"/>
    <w:rsid w:val="00553BA9"/>
    <w:rsid w:val="00553BFF"/>
    <w:rsid w:val="00553C69"/>
    <w:rsid w:val="00553CFC"/>
    <w:rsid w:val="00554FE1"/>
    <w:rsid w:val="005602C4"/>
    <w:rsid w:val="0056125B"/>
    <w:rsid w:val="005612DF"/>
    <w:rsid w:val="00562C0A"/>
    <w:rsid w:val="00564B52"/>
    <w:rsid w:val="00564DA7"/>
    <w:rsid w:val="00564ECD"/>
    <w:rsid w:val="0056514F"/>
    <w:rsid w:val="00565BFA"/>
    <w:rsid w:val="005665C9"/>
    <w:rsid w:val="00566AF0"/>
    <w:rsid w:val="005707B2"/>
    <w:rsid w:val="00572662"/>
    <w:rsid w:val="00572846"/>
    <w:rsid w:val="005775F8"/>
    <w:rsid w:val="00577B1B"/>
    <w:rsid w:val="00581AB2"/>
    <w:rsid w:val="00582D23"/>
    <w:rsid w:val="00582FCA"/>
    <w:rsid w:val="00586553"/>
    <w:rsid w:val="00590DD0"/>
    <w:rsid w:val="00591264"/>
    <w:rsid w:val="005920E4"/>
    <w:rsid w:val="00592DBB"/>
    <w:rsid w:val="0059498F"/>
    <w:rsid w:val="00595274"/>
    <w:rsid w:val="005953BE"/>
    <w:rsid w:val="0059554C"/>
    <w:rsid w:val="0059759C"/>
    <w:rsid w:val="005A118E"/>
    <w:rsid w:val="005A34ED"/>
    <w:rsid w:val="005A3845"/>
    <w:rsid w:val="005A55DA"/>
    <w:rsid w:val="005A5873"/>
    <w:rsid w:val="005A5FF9"/>
    <w:rsid w:val="005A73BA"/>
    <w:rsid w:val="005B1F50"/>
    <w:rsid w:val="005B4098"/>
    <w:rsid w:val="005B56CD"/>
    <w:rsid w:val="005B603E"/>
    <w:rsid w:val="005B7D73"/>
    <w:rsid w:val="005C13B1"/>
    <w:rsid w:val="005C13B9"/>
    <w:rsid w:val="005C1687"/>
    <w:rsid w:val="005C16F9"/>
    <w:rsid w:val="005C1C8B"/>
    <w:rsid w:val="005C270F"/>
    <w:rsid w:val="005C2B1B"/>
    <w:rsid w:val="005C3CE8"/>
    <w:rsid w:val="005C4BD7"/>
    <w:rsid w:val="005C5AAF"/>
    <w:rsid w:val="005C6112"/>
    <w:rsid w:val="005C6F70"/>
    <w:rsid w:val="005D114A"/>
    <w:rsid w:val="005D12B9"/>
    <w:rsid w:val="005D2C60"/>
    <w:rsid w:val="005D4E6E"/>
    <w:rsid w:val="005D6E53"/>
    <w:rsid w:val="005D7107"/>
    <w:rsid w:val="005D7939"/>
    <w:rsid w:val="005D7E3A"/>
    <w:rsid w:val="005E096E"/>
    <w:rsid w:val="005E24A7"/>
    <w:rsid w:val="005E2514"/>
    <w:rsid w:val="005E4214"/>
    <w:rsid w:val="005E5C4E"/>
    <w:rsid w:val="005E75C2"/>
    <w:rsid w:val="005F119B"/>
    <w:rsid w:val="005F2131"/>
    <w:rsid w:val="005F4647"/>
    <w:rsid w:val="005F4D56"/>
    <w:rsid w:val="005F6CF4"/>
    <w:rsid w:val="005F704A"/>
    <w:rsid w:val="00603491"/>
    <w:rsid w:val="00604A68"/>
    <w:rsid w:val="00607B48"/>
    <w:rsid w:val="00610AF8"/>
    <w:rsid w:val="00610C7F"/>
    <w:rsid w:val="00610F21"/>
    <w:rsid w:val="00611219"/>
    <w:rsid w:val="0061225C"/>
    <w:rsid w:val="00612AFD"/>
    <w:rsid w:val="006130C1"/>
    <w:rsid w:val="006144A5"/>
    <w:rsid w:val="00614EEB"/>
    <w:rsid w:val="0061515F"/>
    <w:rsid w:val="0061557A"/>
    <w:rsid w:val="0061665D"/>
    <w:rsid w:val="006166B5"/>
    <w:rsid w:val="00616A00"/>
    <w:rsid w:val="00617D24"/>
    <w:rsid w:val="006213F4"/>
    <w:rsid w:val="00622B4B"/>
    <w:rsid w:val="00626A1B"/>
    <w:rsid w:val="0062737C"/>
    <w:rsid w:val="006307AA"/>
    <w:rsid w:val="0063380A"/>
    <w:rsid w:val="00633CD7"/>
    <w:rsid w:val="00635FBE"/>
    <w:rsid w:val="006369E1"/>
    <w:rsid w:val="00636F87"/>
    <w:rsid w:val="0064129C"/>
    <w:rsid w:val="006416F6"/>
    <w:rsid w:val="006417AA"/>
    <w:rsid w:val="00641E2D"/>
    <w:rsid w:val="00647831"/>
    <w:rsid w:val="006506B1"/>
    <w:rsid w:val="00651793"/>
    <w:rsid w:val="00655740"/>
    <w:rsid w:val="006567E9"/>
    <w:rsid w:val="00656CF1"/>
    <w:rsid w:val="00657E1A"/>
    <w:rsid w:val="006609F7"/>
    <w:rsid w:val="00660B60"/>
    <w:rsid w:val="00661025"/>
    <w:rsid w:val="00662BEE"/>
    <w:rsid w:val="00664031"/>
    <w:rsid w:val="00664452"/>
    <w:rsid w:val="00664AF1"/>
    <w:rsid w:val="00670631"/>
    <w:rsid w:val="00670861"/>
    <w:rsid w:val="00674FDA"/>
    <w:rsid w:val="00675417"/>
    <w:rsid w:val="006764AE"/>
    <w:rsid w:val="00676748"/>
    <w:rsid w:val="006773D7"/>
    <w:rsid w:val="00680830"/>
    <w:rsid w:val="00680A61"/>
    <w:rsid w:val="006816B8"/>
    <w:rsid w:val="00681E5E"/>
    <w:rsid w:val="00683F3A"/>
    <w:rsid w:val="0068485D"/>
    <w:rsid w:val="00684A57"/>
    <w:rsid w:val="006854DB"/>
    <w:rsid w:val="006855C1"/>
    <w:rsid w:val="006857CC"/>
    <w:rsid w:val="00685AE3"/>
    <w:rsid w:val="00686D4F"/>
    <w:rsid w:val="006926AF"/>
    <w:rsid w:val="006943B3"/>
    <w:rsid w:val="00694A2A"/>
    <w:rsid w:val="00695B61"/>
    <w:rsid w:val="006964D4"/>
    <w:rsid w:val="006A0BE0"/>
    <w:rsid w:val="006A1162"/>
    <w:rsid w:val="006A12D2"/>
    <w:rsid w:val="006A179A"/>
    <w:rsid w:val="006A25E4"/>
    <w:rsid w:val="006A2915"/>
    <w:rsid w:val="006A395E"/>
    <w:rsid w:val="006A617D"/>
    <w:rsid w:val="006A64F0"/>
    <w:rsid w:val="006B0212"/>
    <w:rsid w:val="006B1296"/>
    <w:rsid w:val="006B3B67"/>
    <w:rsid w:val="006B4259"/>
    <w:rsid w:val="006B5281"/>
    <w:rsid w:val="006C0B99"/>
    <w:rsid w:val="006C1EC9"/>
    <w:rsid w:val="006C2AFC"/>
    <w:rsid w:val="006C2F88"/>
    <w:rsid w:val="006C3D22"/>
    <w:rsid w:val="006C4792"/>
    <w:rsid w:val="006C555E"/>
    <w:rsid w:val="006C5D3D"/>
    <w:rsid w:val="006C6960"/>
    <w:rsid w:val="006C6FFE"/>
    <w:rsid w:val="006C7272"/>
    <w:rsid w:val="006C7BD6"/>
    <w:rsid w:val="006C7F00"/>
    <w:rsid w:val="006D038A"/>
    <w:rsid w:val="006D19DE"/>
    <w:rsid w:val="006D619A"/>
    <w:rsid w:val="006D64DD"/>
    <w:rsid w:val="006D692B"/>
    <w:rsid w:val="006D7461"/>
    <w:rsid w:val="006E09E7"/>
    <w:rsid w:val="006E2157"/>
    <w:rsid w:val="006E3C01"/>
    <w:rsid w:val="006E588F"/>
    <w:rsid w:val="006E5A5B"/>
    <w:rsid w:val="006F110C"/>
    <w:rsid w:val="006F1B49"/>
    <w:rsid w:val="006F436A"/>
    <w:rsid w:val="006F4404"/>
    <w:rsid w:val="006F4B62"/>
    <w:rsid w:val="006F4CE8"/>
    <w:rsid w:val="006F6C7F"/>
    <w:rsid w:val="006F7C40"/>
    <w:rsid w:val="00700466"/>
    <w:rsid w:val="0070228A"/>
    <w:rsid w:val="007028F5"/>
    <w:rsid w:val="007034B3"/>
    <w:rsid w:val="0070558F"/>
    <w:rsid w:val="00705A24"/>
    <w:rsid w:val="00706700"/>
    <w:rsid w:val="007102FC"/>
    <w:rsid w:val="00711E1F"/>
    <w:rsid w:val="00714C08"/>
    <w:rsid w:val="00714D2D"/>
    <w:rsid w:val="00716EED"/>
    <w:rsid w:val="0072137D"/>
    <w:rsid w:val="00725DE1"/>
    <w:rsid w:val="00727138"/>
    <w:rsid w:val="00727238"/>
    <w:rsid w:val="007301B8"/>
    <w:rsid w:val="00731D0E"/>
    <w:rsid w:val="007333A3"/>
    <w:rsid w:val="00733A3F"/>
    <w:rsid w:val="00735158"/>
    <w:rsid w:val="00736D7B"/>
    <w:rsid w:val="00736E60"/>
    <w:rsid w:val="00741190"/>
    <w:rsid w:val="0074307E"/>
    <w:rsid w:val="00743D96"/>
    <w:rsid w:val="00743E35"/>
    <w:rsid w:val="00745452"/>
    <w:rsid w:val="00746B29"/>
    <w:rsid w:val="00746E89"/>
    <w:rsid w:val="00746F01"/>
    <w:rsid w:val="007472E4"/>
    <w:rsid w:val="00747AF2"/>
    <w:rsid w:val="007529D4"/>
    <w:rsid w:val="007545BD"/>
    <w:rsid w:val="00754B1B"/>
    <w:rsid w:val="00760194"/>
    <w:rsid w:val="00760318"/>
    <w:rsid w:val="00760B63"/>
    <w:rsid w:val="00763D5B"/>
    <w:rsid w:val="00765A80"/>
    <w:rsid w:val="0077490D"/>
    <w:rsid w:val="0077496C"/>
    <w:rsid w:val="0077524E"/>
    <w:rsid w:val="00775EDD"/>
    <w:rsid w:val="00776D55"/>
    <w:rsid w:val="00780A7C"/>
    <w:rsid w:val="00780BBB"/>
    <w:rsid w:val="00781F4B"/>
    <w:rsid w:val="00782045"/>
    <w:rsid w:val="007838A5"/>
    <w:rsid w:val="0078473D"/>
    <w:rsid w:val="00785068"/>
    <w:rsid w:val="00785412"/>
    <w:rsid w:val="00785E7C"/>
    <w:rsid w:val="0078673D"/>
    <w:rsid w:val="00790C31"/>
    <w:rsid w:val="007915D2"/>
    <w:rsid w:val="0079210E"/>
    <w:rsid w:val="00793234"/>
    <w:rsid w:val="007938B6"/>
    <w:rsid w:val="00795C28"/>
    <w:rsid w:val="00795EB8"/>
    <w:rsid w:val="007977A0"/>
    <w:rsid w:val="007A129A"/>
    <w:rsid w:val="007A1FE6"/>
    <w:rsid w:val="007A27C8"/>
    <w:rsid w:val="007A2F22"/>
    <w:rsid w:val="007A614D"/>
    <w:rsid w:val="007A726F"/>
    <w:rsid w:val="007A74F8"/>
    <w:rsid w:val="007B0A44"/>
    <w:rsid w:val="007B48CB"/>
    <w:rsid w:val="007B4AEB"/>
    <w:rsid w:val="007B4D66"/>
    <w:rsid w:val="007B5F9D"/>
    <w:rsid w:val="007B5FCC"/>
    <w:rsid w:val="007B698E"/>
    <w:rsid w:val="007B7DAE"/>
    <w:rsid w:val="007C1DFC"/>
    <w:rsid w:val="007C3724"/>
    <w:rsid w:val="007C4394"/>
    <w:rsid w:val="007C46C0"/>
    <w:rsid w:val="007C6893"/>
    <w:rsid w:val="007C7579"/>
    <w:rsid w:val="007D00D6"/>
    <w:rsid w:val="007D01EE"/>
    <w:rsid w:val="007D0B61"/>
    <w:rsid w:val="007D112B"/>
    <w:rsid w:val="007D20CD"/>
    <w:rsid w:val="007D25B7"/>
    <w:rsid w:val="007D29C6"/>
    <w:rsid w:val="007D36C2"/>
    <w:rsid w:val="007D3C5A"/>
    <w:rsid w:val="007D45C8"/>
    <w:rsid w:val="007D566C"/>
    <w:rsid w:val="007D6BB0"/>
    <w:rsid w:val="007D71A9"/>
    <w:rsid w:val="007D755A"/>
    <w:rsid w:val="007D7EA2"/>
    <w:rsid w:val="007E0A1B"/>
    <w:rsid w:val="007E0CA1"/>
    <w:rsid w:val="007E0E73"/>
    <w:rsid w:val="007E182C"/>
    <w:rsid w:val="007E19F7"/>
    <w:rsid w:val="007E527B"/>
    <w:rsid w:val="007E56FE"/>
    <w:rsid w:val="007E598B"/>
    <w:rsid w:val="007E756A"/>
    <w:rsid w:val="007F160F"/>
    <w:rsid w:val="007F3F66"/>
    <w:rsid w:val="007F576B"/>
    <w:rsid w:val="007F6086"/>
    <w:rsid w:val="007F7A04"/>
    <w:rsid w:val="00803649"/>
    <w:rsid w:val="00803D0C"/>
    <w:rsid w:val="00803EA2"/>
    <w:rsid w:val="00804603"/>
    <w:rsid w:val="00804CF0"/>
    <w:rsid w:val="00805A18"/>
    <w:rsid w:val="00805EFF"/>
    <w:rsid w:val="0080777C"/>
    <w:rsid w:val="00807C9E"/>
    <w:rsid w:val="008102C9"/>
    <w:rsid w:val="00810583"/>
    <w:rsid w:val="00811B25"/>
    <w:rsid w:val="008135A5"/>
    <w:rsid w:val="00813609"/>
    <w:rsid w:val="008145A2"/>
    <w:rsid w:val="00814B41"/>
    <w:rsid w:val="00814F5F"/>
    <w:rsid w:val="00817329"/>
    <w:rsid w:val="00820669"/>
    <w:rsid w:val="0082309D"/>
    <w:rsid w:val="00823A26"/>
    <w:rsid w:val="00825DBD"/>
    <w:rsid w:val="00826333"/>
    <w:rsid w:val="0082675D"/>
    <w:rsid w:val="00830697"/>
    <w:rsid w:val="00830ECF"/>
    <w:rsid w:val="008319EA"/>
    <w:rsid w:val="00832F68"/>
    <w:rsid w:val="008338FD"/>
    <w:rsid w:val="008351E5"/>
    <w:rsid w:val="0083677E"/>
    <w:rsid w:val="00837075"/>
    <w:rsid w:val="00837A66"/>
    <w:rsid w:val="008455E2"/>
    <w:rsid w:val="00847629"/>
    <w:rsid w:val="008512E0"/>
    <w:rsid w:val="00851F89"/>
    <w:rsid w:val="008526D2"/>
    <w:rsid w:val="008546BE"/>
    <w:rsid w:val="00856161"/>
    <w:rsid w:val="00856559"/>
    <w:rsid w:val="00856EA6"/>
    <w:rsid w:val="00860254"/>
    <w:rsid w:val="0086207E"/>
    <w:rsid w:val="00862690"/>
    <w:rsid w:val="00862844"/>
    <w:rsid w:val="00862967"/>
    <w:rsid w:val="0086625B"/>
    <w:rsid w:val="00867463"/>
    <w:rsid w:val="00871CD6"/>
    <w:rsid w:val="0087297D"/>
    <w:rsid w:val="00872AC0"/>
    <w:rsid w:val="00874F76"/>
    <w:rsid w:val="0087621E"/>
    <w:rsid w:val="008764D3"/>
    <w:rsid w:val="00876710"/>
    <w:rsid w:val="00880C27"/>
    <w:rsid w:val="008813B9"/>
    <w:rsid w:val="008836DF"/>
    <w:rsid w:val="00887045"/>
    <w:rsid w:val="00890ACD"/>
    <w:rsid w:val="00891174"/>
    <w:rsid w:val="00892252"/>
    <w:rsid w:val="008952F4"/>
    <w:rsid w:val="00895FF8"/>
    <w:rsid w:val="00896FCD"/>
    <w:rsid w:val="00897162"/>
    <w:rsid w:val="008A033B"/>
    <w:rsid w:val="008A1E9D"/>
    <w:rsid w:val="008A3A6C"/>
    <w:rsid w:val="008A4AAE"/>
    <w:rsid w:val="008A5367"/>
    <w:rsid w:val="008A575C"/>
    <w:rsid w:val="008A581B"/>
    <w:rsid w:val="008A5E6A"/>
    <w:rsid w:val="008A6805"/>
    <w:rsid w:val="008A6C76"/>
    <w:rsid w:val="008B0AC2"/>
    <w:rsid w:val="008B243C"/>
    <w:rsid w:val="008B3664"/>
    <w:rsid w:val="008B3C97"/>
    <w:rsid w:val="008B4E80"/>
    <w:rsid w:val="008B57DD"/>
    <w:rsid w:val="008B606A"/>
    <w:rsid w:val="008B683D"/>
    <w:rsid w:val="008B7F5A"/>
    <w:rsid w:val="008C062B"/>
    <w:rsid w:val="008C12FE"/>
    <w:rsid w:val="008C1A85"/>
    <w:rsid w:val="008C23FE"/>
    <w:rsid w:val="008C28D8"/>
    <w:rsid w:val="008C368A"/>
    <w:rsid w:val="008C40A3"/>
    <w:rsid w:val="008C4640"/>
    <w:rsid w:val="008C4B78"/>
    <w:rsid w:val="008C605B"/>
    <w:rsid w:val="008C7324"/>
    <w:rsid w:val="008C7F18"/>
    <w:rsid w:val="008D0333"/>
    <w:rsid w:val="008D05C1"/>
    <w:rsid w:val="008D12BD"/>
    <w:rsid w:val="008D148F"/>
    <w:rsid w:val="008D173A"/>
    <w:rsid w:val="008D278F"/>
    <w:rsid w:val="008D3A98"/>
    <w:rsid w:val="008D3F82"/>
    <w:rsid w:val="008D5E7F"/>
    <w:rsid w:val="008D5FA8"/>
    <w:rsid w:val="008D61BA"/>
    <w:rsid w:val="008E0EDF"/>
    <w:rsid w:val="008E0FF7"/>
    <w:rsid w:val="008E1553"/>
    <w:rsid w:val="008E187E"/>
    <w:rsid w:val="008E18FF"/>
    <w:rsid w:val="008E2A07"/>
    <w:rsid w:val="008E42CE"/>
    <w:rsid w:val="008E5E98"/>
    <w:rsid w:val="008E67CF"/>
    <w:rsid w:val="008E737F"/>
    <w:rsid w:val="008E7ACA"/>
    <w:rsid w:val="008F0159"/>
    <w:rsid w:val="008F0471"/>
    <w:rsid w:val="008F1315"/>
    <w:rsid w:val="008F28A6"/>
    <w:rsid w:val="008F5535"/>
    <w:rsid w:val="008F5FA8"/>
    <w:rsid w:val="008F752E"/>
    <w:rsid w:val="00900F6D"/>
    <w:rsid w:val="009024C7"/>
    <w:rsid w:val="0090419B"/>
    <w:rsid w:val="009057B3"/>
    <w:rsid w:val="00905FB5"/>
    <w:rsid w:val="00906323"/>
    <w:rsid w:val="00911219"/>
    <w:rsid w:val="00912BA9"/>
    <w:rsid w:val="009148A4"/>
    <w:rsid w:val="009173D7"/>
    <w:rsid w:val="009175C8"/>
    <w:rsid w:val="00917B3C"/>
    <w:rsid w:val="00917F4C"/>
    <w:rsid w:val="009219BE"/>
    <w:rsid w:val="009235ED"/>
    <w:rsid w:val="0092399F"/>
    <w:rsid w:val="00924EFA"/>
    <w:rsid w:val="009265F5"/>
    <w:rsid w:val="00927287"/>
    <w:rsid w:val="00930277"/>
    <w:rsid w:val="009313D6"/>
    <w:rsid w:val="00931414"/>
    <w:rsid w:val="00932056"/>
    <w:rsid w:val="00933143"/>
    <w:rsid w:val="00934D57"/>
    <w:rsid w:val="009357F6"/>
    <w:rsid w:val="00941039"/>
    <w:rsid w:val="009414B3"/>
    <w:rsid w:val="009432FF"/>
    <w:rsid w:val="00943749"/>
    <w:rsid w:val="009460C1"/>
    <w:rsid w:val="00946BF7"/>
    <w:rsid w:val="009512FA"/>
    <w:rsid w:val="009514BD"/>
    <w:rsid w:val="00952496"/>
    <w:rsid w:val="0095403B"/>
    <w:rsid w:val="0095530E"/>
    <w:rsid w:val="00955742"/>
    <w:rsid w:val="00955E79"/>
    <w:rsid w:val="00956C0A"/>
    <w:rsid w:val="009600BB"/>
    <w:rsid w:val="00961AED"/>
    <w:rsid w:val="00962202"/>
    <w:rsid w:val="0096641B"/>
    <w:rsid w:val="00971C9F"/>
    <w:rsid w:val="00971FB1"/>
    <w:rsid w:val="00973ADF"/>
    <w:rsid w:val="0097571C"/>
    <w:rsid w:val="00975728"/>
    <w:rsid w:val="00975A44"/>
    <w:rsid w:val="0098604C"/>
    <w:rsid w:val="00987044"/>
    <w:rsid w:val="00994BD7"/>
    <w:rsid w:val="00995A52"/>
    <w:rsid w:val="00996DDE"/>
    <w:rsid w:val="009A0532"/>
    <w:rsid w:val="009A3D5F"/>
    <w:rsid w:val="009A602E"/>
    <w:rsid w:val="009A62F9"/>
    <w:rsid w:val="009A7C72"/>
    <w:rsid w:val="009A7F85"/>
    <w:rsid w:val="009B06F6"/>
    <w:rsid w:val="009B10F5"/>
    <w:rsid w:val="009B162E"/>
    <w:rsid w:val="009B2A44"/>
    <w:rsid w:val="009B4C55"/>
    <w:rsid w:val="009B5EA4"/>
    <w:rsid w:val="009B6660"/>
    <w:rsid w:val="009B70A9"/>
    <w:rsid w:val="009B7536"/>
    <w:rsid w:val="009C36C6"/>
    <w:rsid w:val="009C5E4F"/>
    <w:rsid w:val="009C7E36"/>
    <w:rsid w:val="009D0642"/>
    <w:rsid w:val="009D20A7"/>
    <w:rsid w:val="009D4DB5"/>
    <w:rsid w:val="009D6459"/>
    <w:rsid w:val="009E08DC"/>
    <w:rsid w:val="009E0D5F"/>
    <w:rsid w:val="009E2547"/>
    <w:rsid w:val="009E2A4D"/>
    <w:rsid w:val="009E2B35"/>
    <w:rsid w:val="009E2D8A"/>
    <w:rsid w:val="009E3613"/>
    <w:rsid w:val="009E4BD3"/>
    <w:rsid w:val="009E7672"/>
    <w:rsid w:val="009F11E2"/>
    <w:rsid w:val="009F44F0"/>
    <w:rsid w:val="009F463A"/>
    <w:rsid w:val="009F736F"/>
    <w:rsid w:val="009F7548"/>
    <w:rsid w:val="00A01F55"/>
    <w:rsid w:val="00A03CFD"/>
    <w:rsid w:val="00A06D9D"/>
    <w:rsid w:val="00A07E1B"/>
    <w:rsid w:val="00A10507"/>
    <w:rsid w:val="00A109DC"/>
    <w:rsid w:val="00A12623"/>
    <w:rsid w:val="00A12EAC"/>
    <w:rsid w:val="00A1322B"/>
    <w:rsid w:val="00A137C5"/>
    <w:rsid w:val="00A13C04"/>
    <w:rsid w:val="00A14F94"/>
    <w:rsid w:val="00A1695F"/>
    <w:rsid w:val="00A21C02"/>
    <w:rsid w:val="00A2345C"/>
    <w:rsid w:val="00A2357B"/>
    <w:rsid w:val="00A24318"/>
    <w:rsid w:val="00A2457F"/>
    <w:rsid w:val="00A246BD"/>
    <w:rsid w:val="00A24BDF"/>
    <w:rsid w:val="00A2742E"/>
    <w:rsid w:val="00A27A96"/>
    <w:rsid w:val="00A27B10"/>
    <w:rsid w:val="00A27E92"/>
    <w:rsid w:val="00A3079C"/>
    <w:rsid w:val="00A325EA"/>
    <w:rsid w:val="00A337F4"/>
    <w:rsid w:val="00A3441F"/>
    <w:rsid w:val="00A35CB9"/>
    <w:rsid w:val="00A364B9"/>
    <w:rsid w:val="00A36850"/>
    <w:rsid w:val="00A3774A"/>
    <w:rsid w:val="00A40E2F"/>
    <w:rsid w:val="00A4235A"/>
    <w:rsid w:val="00A429D2"/>
    <w:rsid w:val="00A42D64"/>
    <w:rsid w:val="00A43170"/>
    <w:rsid w:val="00A439C0"/>
    <w:rsid w:val="00A44F9F"/>
    <w:rsid w:val="00A454BC"/>
    <w:rsid w:val="00A46053"/>
    <w:rsid w:val="00A54273"/>
    <w:rsid w:val="00A561C8"/>
    <w:rsid w:val="00A6085C"/>
    <w:rsid w:val="00A60C11"/>
    <w:rsid w:val="00A60CA3"/>
    <w:rsid w:val="00A61F4A"/>
    <w:rsid w:val="00A64869"/>
    <w:rsid w:val="00A65A65"/>
    <w:rsid w:val="00A672A8"/>
    <w:rsid w:val="00A7260B"/>
    <w:rsid w:val="00A72A8D"/>
    <w:rsid w:val="00A74916"/>
    <w:rsid w:val="00A7649E"/>
    <w:rsid w:val="00A76DEA"/>
    <w:rsid w:val="00A76F6E"/>
    <w:rsid w:val="00A77A4E"/>
    <w:rsid w:val="00A8035C"/>
    <w:rsid w:val="00A815BA"/>
    <w:rsid w:val="00A81ACA"/>
    <w:rsid w:val="00A81C5E"/>
    <w:rsid w:val="00A827EC"/>
    <w:rsid w:val="00A834C9"/>
    <w:rsid w:val="00A83BC0"/>
    <w:rsid w:val="00A83CD6"/>
    <w:rsid w:val="00A84008"/>
    <w:rsid w:val="00A8478B"/>
    <w:rsid w:val="00A84BAB"/>
    <w:rsid w:val="00A86C89"/>
    <w:rsid w:val="00A86DA6"/>
    <w:rsid w:val="00A873AB"/>
    <w:rsid w:val="00A878F3"/>
    <w:rsid w:val="00A9077C"/>
    <w:rsid w:val="00A90D6E"/>
    <w:rsid w:val="00A918B2"/>
    <w:rsid w:val="00A920D5"/>
    <w:rsid w:val="00A9290D"/>
    <w:rsid w:val="00A955DE"/>
    <w:rsid w:val="00A95F4A"/>
    <w:rsid w:val="00A96B69"/>
    <w:rsid w:val="00AA0B44"/>
    <w:rsid w:val="00AA17D9"/>
    <w:rsid w:val="00AA24CF"/>
    <w:rsid w:val="00AA2781"/>
    <w:rsid w:val="00AA4EFB"/>
    <w:rsid w:val="00AA515D"/>
    <w:rsid w:val="00AA55D8"/>
    <w:rsid w:val="00AA5E18"/>
    <w:rsid w:val="00AA7A89"/>
    <w:rsid w:val="00AB0E15"/>
    <w:rsid w:val="00AB16EF"/>
    <w:rsid w:val="00AB24A1"/>
    <w:rsid w:val="00AB2AA6"/>
    <w:rsid w:val="00AB2E10"/>
    <w:rsid w:val="00AB389A"/>
    <w:rsid w:val="00AB3C9C"/>
    <w:rsid w:val="00AB47C7"/>
    <w:rsid w:val="00AB50F5"/>
    <w:rsid w:val="00AB6893"/>
    <w:rsid w:val="00AB7CAF"/>
    <w:rsid w:val="00AC06A7"/>
    <w:rsid w:val="00AC074D"/>
    <w:rsid w:val="00AC34A6"/>
    <w:rsid w:val="00AC4FD7"/>
    <w:rsid w:val="00AC634C"/>
    <w:rsid w:val="00AC744D"/>
    <w:rsid w:val="00AD1A0C"/>
    <w:rsid w:val="00AD3981"/>
    <w:rsid w:val="00AD4AC5"/>
    <w:rsid w:val="00AE0212"/>
    <w:rsid w:val="00AE0986"/>
    <w:rsid w:val="00AE0EBA"/>
    <w:rsid w:val="00AE1396"/>
    <w:rsid w:val="00AE1B85"/>
    <w:rsid w:val="00AE295B"/>
    <w:rsid w:val="00AE425F"/>
    <w:rsid w:val="00AE455C"/>
    <w:rsid w:val="00AE47A9"/>
    <w:rsid w:val="00AE5CCC"/>
    <w:rsid w:val="00AE5E76"/>
    <w:rsid w:val="00AE75C7"/>
    <w:rsid w:val="00AF0F2E"/>
    <w:rsid w:val="00AF0F4E"/>
    <w:rsid w:val="00AF2E2E"/>
    <w:rsid w:val="00AF3272"/>
    <w:rsid w:val="00AF59C7"/>
    <w:rsid w:val="00AF6B68"/>
    <w:rsid w:val="00AF7F96"/>
    <w:rsid w:val="00B00861"/>
    <w:rsid w:val="00B00D9C"/>
    <w:rsid w:val="00B017D7"/>
    <w:rsid w:val="00B023E0"/>
    <w:rsid w:val="00B03C4A"/>
    <w:rsid w:val="00B043AA"/>
    <w:rsid w:val="00B059F6"/>
    <w:rsid w:val="00B07C0F"/>
    <w:rsid w:val="00B07DDE"/>
    <w:rsid w:val="00B10348"/>
    <w:rsid w:val="00B11359"/>
    <w:rsid w:val="00B123D8"/>
    <w:rsid w:val="00B1290F"/>
    <w:rsid w:val="00B13C4B"/>
    <w:rsid w:val="00B141CE"/>
    <w:rsid w:val="00B1445B"/>
    <w:rsid w:val="00B14585"/>
    <w:rsid w:val="00B1468E"/>
    <w:rsid w:val="00B15DD2"/>
    <w:rsid w:val="00B176D3"/>
    <w:rsid w:val="00B17AE1"/>
    <w:rsid w:val="00B21B16"/>
    <w:rsid w:val="00B22BCC"/>
    <w:rsid w:val="00B305B4"/>
    <w:rsid w:val="00B30677"/>
    <w:rsid w:val="00B31215"/>
    <w:rsid w:val="00B32EDC"/>
    <w:rsid w:val="00B348D5"/>
    <w:rsid w:val="00B360BD"/>
    <w:rsid w:val="00B41B01"/>
    <w:rsid w:val="00B421CB"/>
    <w:rsid w:val="00B423B4"/>
    <w:rsid w:val="00B44242"/>
    <w:rsid w:val="00B4735B"/>
    <w:rsid w:val="00B47B22"/>
    <w:rsid w:val="00B5091F"/>
    <w:rsid w:val="00B50E76"/>
    <w:rsid w:val="00B512E4"/>
    <w:rsid w:val="00B54F05"/>
    <w:rsid w:val="00B56C12"/>
    <w:rsid w:val="00B56CAD"/>
    <w:rsid w:val="00B56CC3"/>
    <w:rsid w:val="00B5771C"/>
    <w:rsid w:val="00B62270"/>
    <w:rsid w:val="00B653C7"/>
    <w:rsid w:val="00B661AE"/>
    <w:rsid w:val="00B662B1"/>
    <w:rsid w:val="00B668E1"/>
    <w:rsid w:val="00B669AF"/>
    <w:rsid w:val="00B66AA1"/>
    <w:rsid w:val="00B673F5"/>
    <w:rsid w:val="00B67D29"/>
    <w:rsid w:val="00B67DC4"/>
    <w:rsid w:val="00B67DD3"/>
    <w:rsid w:val="00B72A15"/>
    <w:rsid w:val="00B74146"/>
    <w:rsid w:val="00B74C4D"/>
    <w:rsid w:val="00B76B82"/>
    <w:rsid w:val="00B77219"/>
    <w:rsid w:val="00B77821"/>
    <w:rsid w:val="00B80052"/>
    <w:rsid w:val="00B80D39"/>
    <w:rsid w:val="00B821BF"/>
    <w:rsid w:val="00B82BDE"/>
    <w:rsid w:val="00B84348"/>
    <w:rsid w:val="00B843B1"/>
    <w:rsid w:val="00B84FD4"/>
    <w:rsid w:val="00B870D5"/>
    <w:rsid w:val="00B9217C"/>
    <w:rsid w:val="00B934E8"/>
    <w:rsid w:val="00B9547A"/>
    <w:rsid w:val="00B95671"/>
    <w:rsid w:val="00BA0667"/>
    <w:rsid w:val="00BA2A79"/>
    <w:rsid w:val="00BA342B"/>
    <w:rsid w:val="00BA4D57"/>
    <w:rsid w:val="00BA775C"/>
    <w:rsid w:val="00BB014D"/>
    <w:rsid w:val="00BB0937"/>
    <w:rsid w:val="00BB1358"/>
    <w:rsid w:val="00BB25FA"/>
    <w:rsid w:val="00BB32CC"/>
    <w:rsid w:val="00BB3F35"/>
    <w:rsid w:val="00BB4683"/>
    <w:rsid w:val="00BB5CBF"/>
    <w:rsid w:val="00BB66EA"/>
    <w:rsid w:val="00BB792F"/>
    <w:rsid w:val="00BC04F5"/>
    <w:rsid w:val="00BC074B"/>
    <w:rsid w:val="00BC1380"/>
    <w:rsid w:val="00BC3485"/>
    <w:rsid w:val="00BC3518"/>
    <w:rsid w:val="00BC70B1"/>
    <w:rsid w:val="00BD1656"/>
    <w:rsid w:val="00BD3F77"/>
    <w:rsid w:val="00BD3F8F"/>
    <w:rsid w:val="00BD4867"/>
    <w:rsid w:val="00BD489E"/>
    <w:rsid w:val="00BD4EE4"/>
    <w:rsid w:val="00BE0B06"/>
    <w:rsid w:val="00BE1450"/>
    <w:rsid w:val="00BE287C"/>
    <w:rsid w:val="00BE2B6F"/>
    <w:rsid w:val="00BE34B2"/>
    <w:rsid w:val="00BE3FC3"/>
    <w:rsid w:val="00BE46EF"/>
    <w:rsid w:val="00BE58A1"/>
    <w:rsid w:val="00BE698D"/>
    <w:rsid w:val="00BF0365"/>
    <w:rsid w:val="00BF141E"/>
    <w:rsid w:val="00BF27B9"/>
    <w:rsid w:val="00BF40D6"/>
    <w:rsid w:val="00BF5BCF"/>
    <w:rsid w:val="00C023C1"/>
    <w:rsid w:val="00C03C3B"/>
    <w:rsid w:val="00C03CB8"/>
    <w:rsid w:val="00C05387"/>
    <w:rsid w:val="00C055DD"/>
    <w:rsid w:val="00C05B27"/>
    <w:rsid w:val="00C06A54"/>
    <w:rsid w:val="00C07C81"/>
    <w:rsid w:val="00C11181"/>
    <w:rsid w:val="00C13415"/>
    <w:rsid w:val="00C135FD"/>
    <w:rsid w:val="00C14A39"/>
    <w:rsid w:val="00C15A44"/>
    <w:rsid w:val="00C16211"/>
    <w:rsid w:val="00C17C04"/>
    <w:rsid w:val="00C20AFF"/>
    <w:rsid w:val="00C21D12"/>
    <w:rsid w:val="00C222AA"/>
    <w:rsid w:val="00C2375E"/>
    <w:rsid w:val="00C238B9"/>
    <w:rsid w:val="00C23A99"/>
    <w:rsid w:val="00C27866"/>
    <w:rsid w:val="00C27B3D"/>
    <w:rsid w:val="00C30AC1"/>
    <w:rsid w:val="00C30DDB"/>
    <w:rsid w:val="00C31146"/>
    <w:rsid w:val="00C3264B"/>
    <w:rsid w:val="00C36B3A"/>
    <w:rsid w:val="00C411F8"/>
    <w:rsid w:val="00C41CFA"/>
    <w:rsid w:val="00C41DF0"/>
    <w:rsid w:val="00C436BC"/>
    <w:rsid w:val="00C43D4F"/>
    <w:rsid w:val="00C4577C"/>
    <w:rsid w:val="00C45EBE"/>
    <w:rsid w:val="00C52172"/>
    <w:rsid w:val="00C5283D"/>
    <w:rsid w:val="00C53149"/>
    <w:rsid w:val="00C605F8"/>
    <w:rsid w:val="00C63047"/>
    <w:rsid w:val="00C64965"/>
    <w:rsid w:val="00C65DCA"/>
    <w:rsid w:val="00C71398"/>
    <w:rsid w:val="00C71EC1"/>
    <w:rsid w:val="00C72505"/>
    <w:rsid w:val="00C7356D"/>
    <w:rsid w:val="00C75301"/>
    <w:rsid w:val="00C7566D"/>
    <w:rsid w:val="00C806C0"/>
    <w:rsid w:val="00C81783"/>
    <w:rsid w:val="00C81DB0"/>
    <w:rsid w:val="00C83898"/>
    <w:rsid w:val="00C83A67"/>
    <w:rsid w:val="00C83B19"/>
    <w:rsid w:val="00C84094"/>
    <w:rsid w:val="00C855F1"/>
    <w:rsid w:val="00C85D5E"/>
    <w:rsid w:val="00C8627C"/>
    <w:rsid w:val="00C86ECB"/>
    <w:rsid w:val="00C87711"/>
    <w:rsid w:val="00C87F97"/>
    <w:rsid w:val="00C912C2"/>
    <w:rsid w:val="00C91470"/>
    <w:rsid w:val="00C917FF"/>
    <w:rsid w:val="00C91EF2"/>
    <w:rsid w:val="00C9201E"/>
    <w:rsid w:val="00C9214D"/>
    <w:rsid w:val="00C95F21"/>
    <w:rsid w:val="00C963D9"/>
    <w:rsid w:val="00C96F6E"/>
    <w:rsid w:val="00CA24AD"/>
    <w:rsid w:val="00CA3AB4"/>
    <w:rsid w:val="00CA57AF"/>
    <w:rsid w:val="00CB1F1C"/>
    <w:rsid w:val="00CB498E"/>
    <w:rsid w:val="00CB5065"/>
    <w:rsid w:val="00CB5993"/>
    <w:rsid w:val="00CB5D74"/>
    <w:rsid w:val="00CB73D1"/>
    <w:rsid w:val="00CB7931"/>
    <w:rsid w:val="00CC05EC"/>
    <w:rsid w:val="00CC0F4F"/>
    <w:rsid w:val="00CC3C9C"/>
    <w:rsid w:val="00CC4394"/>
    <w:rsid w:val="00CC5F4E"/>
    <w:rsid w:val="00CC640F"/>
    <w:rsid w:val="00CC67CC"/>
    <w:rsid w:val="00CD0463"/>
    <w:rsid w:val="00CD1972"/>
    <w:rsid w:val="00CD2F3F"/>
    <w:rsid w:val="00CD3BB7"/>
    <w:rsid w:val="00CD44F9"/>
    <w:rsid w:val="00CD4CE7"/>
    <w:rsid w:val="00CD7220"/>
    <w:rsid w:val="00CD740E"/>
    <w:rsid w:val="00CD74FF"/>
    <w:rsid w:val="00CE020C"/>
    <w:rsid w:val="00CE1458"/>
    <w:rsid w:val="00CE15F9"/>
    <w:rsid w:val="00CE164E"/>
    <w:rsid w:val="00CE48FD"/>
    <w:rsid w:val="00CE6005"/>
    <w:rsid w:val="00CE6E5D"/>
    <w:rsid w:val="00CF08B0"/>
    <w:rsid w:val="00CF0A68"/>
    <w:rsid w:val="00CF1133"/>
    <w:rsid w:val="00CF2587"/>
    <w:rsid w:val="00CF466E"/>
    <w:rsid w:val="00CF52B5"/>
    <w:rsid w:val="00CF52F5"/>
    <w:rsid w:val="00CF6425"/>
    <w:rsid w:val="00CF6949"/>
    <w:rsid w:val="00CF6D18"/>
    <w:rsid w:val="00CF6D23"/>
    <w:rsid w:val="00CF78CB"/>
    <w:rsid w:val="00D00473"/>
    <w:rsid w:val="00D03DD8"/>
    <w:rsid w:val="00D03FBB"/>
    <w:rsid w:val="00D03FFB"/>
    <w:rsid w:val="00D0543B"/>
    <w:rsid w:val="00D05BC2"/>
    <w:rsid w:val="00D05C83"/>
    <w:rsid w:val="00D0718C"/>
    <w:rsid w:val="00D1050C"/>
    <w:rsid w:val="00D11C02"/>
    <w:rsid w:val="00D1280E"/>
    <w:rsid w:val="00D13F3C"/>
    <w:rsid w:val="00D15C6A"/>
    <w:rsid w:val="00D1797E"/>
    <w:rsid w:val="00D17EE1"/>
    <w:rsid w:val="00D21031"/>
    <w:rsid w:val="00D210E8"/>
    <w:rsid w:val="00D24372"/>
    <w:rsid w:val="00D24384"/>
    <w:rsid w:val="00D24A49"/>
    <w:rsid w:val="00D25155"/>
    <w:rsid w:val="00D255C8"/>
    <w:rsid w:val="00D25983"/>
    <w:rsid w:val="00D260CA"/>
    <w:rsid w:val="00D263E2"/>
    <w:rsid w:val="00D351B9"/>
    <w:rsid w:val="00D35984"/>
    <w:rsid w:val="00D359B2"/>
    <w:rsid w:val="00D35A41"/>
    <w:rsid w:val="00D35CB6"/>
    <w:rsid w:val="00D4046C"/>
    <w:rsid w:val="00D40926"/>
    <w:rsid w:val="00D40F4F"/>
    <w:rsid w:val="00D423A8"/>
    <w:rsid w:val="00D42E72"/>
    <w:rsid w:val="00D44445"/>
    <w:rsid w:val="00D446F6"/>
    <w:rsid w:val="00D44AF6"/>
    <w:rsid w:val="00D44F50"/>
    <w:rsid w:val="00D45459"/>
    <w:rsid w:val="00D45A2D"/>
    <w:rsid w:val="00D45C08"/>
    <w:rsid w:val="00D4767D"/>
    <w:rsid w:val="00D47746"/>
    <w:rsid w:val="00D477A8"/>
    <w:rsid w:val="00D52AAB"/>
    <w:rsid w:val="00D538BF"/>
    <w:rsid w:val="00D53B49"/>
    <w:rsid w:val="00D54B5A"/>
    <w:rsid w:val="00D54F26"/>
    <w:rsid w:val="00D55C1D"/>
    <w:rsid w:val="00D57241"/>
    <w:rsid w:val="00D61B96"/>
    <w:rsid w:val="00D622C5"/>
    <w:rsid w:val="00D6787C"/>
    <w:rsid w:val="00D728FA"/>
    <w:rsid w:val="00D74CE5"/>
    <w:rsid w:val="00D756B2"/>
    <w:rsid w:val="00D75816"/>
    <w:rsid w:val="00D7775A"/>
    <w:rsid w:val="00D80D1A"/>
    <w:rsid w:val="00D81320"/>
    <w:rsid w:val="00D842B4"/>
    <w:rsid w:val="00D85641"/>
    <w:rsid w:val="00D857CC"/>
    <w:rsid w:val="00D8598D"/>
    <w:rsid w:val="00D8656E"/>
    <w:rsid w:val="00D86FC7"/>
    <w:rsid w:val="00D903D4"/>
    <w:rsid w:val="00D91DFA"/>
    <w:rsid w:val="00D92924"/>
    <w:rsid w:val="00D949D0"/>
    <w:rsid w:val="00D9776F"/>
    <w:rsid w:val="00D979E0"/>
    <w:rsid w:val="00DA1ACB"/>
    <w:rsid w:val="00DA1D36"/>
    <w:rsid w:val="00DA537C"/>
    <w:rsid w:val="00DB0BAE"/>
    <w:rsid w:val="00DB0C88"/>
    <w:rsid w:val="00DB11CC"/>
    <w:rsid w:val="00DB1D76"/>
    <w:rsid w:val="00DB294C"/>
    <w:rsid w:val="00DB4189"/>
    <w:rsid w:val="00DB48B9"/>
    <w:rsid w:val="00DB4B50"/>
    <w:rsid w:val="00DB4BBD"/>
    <w:rsid w:val="00DC04FD"/>
    <w:rsid w:val="00DC0928"/>
    <w:rsid w:val="00DC15F0"/>
    <w:rsid w:val="00DC280A"/>
    <w:rsid w:val="00DC37DF"/>
    <w:rsid w:val="00DC3EEA"/>
    <w:rsid w:val="00DC7E06"/>
    <w:rsid w:val="00DD045C"/>
    <w:rsid w:val="00DD0F0F"/>
    <w:rsid w:val="00DD1582"/>
    <w:rsid w:val="00DD189C"/>
    <w:rsid w:val="00DD3BE4"/>
    <w:rsid w:val="00DD4A4D"/>
    <w:rsid w:val="00DD5BC3"/>
    <w:rsid w:val="00DD6E64"/>
    <w:rsid w:val="00DD70B8"/>
    <w:rsid w:val="00DD7582"/>
    <w:rsid w:val="00DE051A"/>
    <w:rsid w:val="00DE07FC"/>
    <w:rsid w:val="00DE2899"/>
    <w:rsid w:val="00DE5F5B"/>
    <w:rsid w:val="00DF0E90"/>
    <w:rsid w:val="00DF0F4D"/>
    <w:rsid w:val="00DF1190"/>
    <w:rsid w:val="00DF163E"/>
    <w:rsid w:val="00DF1B35"/>
    <w:rsid w:val="00DF1EF2"/>
    <w:rsid w:val="00DF2051"/>
    <w:rsid w:val="00DF242A"/>
    <w:rsid w:val="00DF31E3"/>
    <w:rsid w:val="00DF399F"/>
    <w:rsid w:val="00DF4518"/>
    <w:rsid w:val="00DF4A4A"/>
    <w:rsid w:val="00DF4C0F"/>
    <w:rsid w:val="00DF5F35"/>
    <w:rsid w:val="00DF6809"/>
    <w:rsid w:val="00DF7C09"/>
    <w:rsid w:val="00E0065A"/>
    <w:rsid w:val="00E02119"/>
    <w:rsid w:val="00E032D0"/>
    <w:rsid w:val="00E0376B"/>
    <w:rsid w:val="00E041DA"/>
    <w:rsid w:val="00E04EF3"/>
    <w:rsid w:val="00E051A9"/>
    <w:rsid w:val="00E069A2"/>
    <w:rsid w:val="00E077CD"/>
    <w:rsid w:val="00E11601"/>
    <w:rsid w:val="00E126C1"/>
    <w:rsid w:val="00E1683C"/>
    <w:rsid w:val="00E1692F"/>
    <w:rsid w:val="00E22972"/>
    <w:rsid w:val="00E23D34"/>
    <w:rsid w:val="00E23F5C"/>
    <w:rsid w:val="00E24CF7"/>
    <w:rsid w:val="00E24E15"/>
    <w:rsid w:val="00E2521D"/>
    <w:rsid w:val="00E25D8C"/>
    <w:rsid w:val="00E25DAB"/>
    <w:rsid w:val="00E27885"/>
    <w:rsid w:val="00E30779"/>
    <w:rsid w:val="00E3097F"/>
    <w:rsid w:val="00E30FFF"/>
    <w:rsid w:val="00E31E1B"/>
    <w:rsid w:val="00E320C9"/>
    <w:rsid w:val="00E32C42"/>
    <w:rsid w:val="00E3463A"/>
    <w:rsid w:val="00E34B96"/>
    <w:rsid w:val="00E3566D"/>
    <w:rsid w:val="00E35D59"/>
    <w:rsid w:val="00E36021"/>
    <w:rsid w:val="00E36D4C"/>
    <w:rsid w:val="00E374DD"/>
    <w:rsid w:val="00E410BA"/>
    <w:rsid w:val="00E41BEF"/>
    <w:rsid w:val="00E42CBA"/>
    <w:rsid w:val="00E44A3B"/>
    <w:rsid w:val="00E45157"/>
    <w:rsid w:val="00E4516D"/>
    <w:rsid w:val="00E477C4"/>
    <w:rsid w:val="00E51C9C"/>
    <w:rsid w:val="00E540C4"/>
    <w:rsid w:val="00E543C5"/>
    <w:rsid w:val="00E566C2"/>
    <w:rsid w:val="00E57D33"/>
    <w:rsid w:val="00E620E2"/>
    <w:rsid w:val="00E63E88"/>
    <w:rsid w:val="00E6451E"/>
    <w:rsid w:val="00E6744D"/>
    <w:rsid w:val="00E67DDA"/>
    <w:rsid w:val="00E7130E"/>
    <w:rsid w:val="00E71A80"/>
    <w:rsid w:val="00E73B96"/>
    <w:rsid w:val="00E74013"/>
    <w:rsid w:val="00E74974"/>
    <w:rsid w:val="00E74F62"/>
    <w:rsid w:val="00E77A01"/>
    <w:rsid w:val="00E8275D"/>
    <w:rsid w:val="00E832A4"/>
    <w:rsid w:val="00E83ADC"/>
    <w:rsid w:val="00E83F58"/>
    <w:rsid w:val="00E84154"/>
    <w:rsid w:val="00E8461D"/>
    <w:rsid w:val="00E85405"/>
    <w:rsid w:val="00E85BD1"/>
    <w:rsid w:val="00E86A55"/>
    <w:rsid w:val="00E918FA"/>
    <w:rsid w:val="00E922FA"/>
    <w:rsid w:val="00E92902"/>
    <w:rsid w:val="00E937C5"/>
    <w:rsid w:val="00E962AE"/>
    <w:rsid w:val="00E965E8"/>
    <w:rsid w:val="00E975C0"/>
    <w:rsid w:val="00EA0065"/>
    <w:rsid w:val="00EA17BB"/>
    <w:rsid w:val="00EA2EB1"/>
    <w:rsid w:val="00EA312C"/>
    <w:rsid w:val="00EA40C3"/>
    <w:rsid w:val="00EA54F5"/>
    <w:rsid w:val="00EA602B"/>
    <w:rsid w:val="00EA67A7"/>
    <w:rsid w:val="00EA6D88"/>
    <w:rsid w:val="00EA70C4"/>
    <w:rsid w:val="00EB0F02"/>
    <w:rsid w:val="00EB149B"/>
    <w:rsid w:val="00EB16B1"/>
    <w:rsid w:val="00EB177C"/>
    <w:rsid w:val="00EB1CA8"/>
    <w:rsid w:val="00EB406E"/>
    <w:rsid w:val="00EB5A3A"/>
    <w:rsid w:val="00EB6A91"/>
    <w:rsid w:val="00EC1603"/>
    <w:rsid w:val="00EC38BD"/>
    <w:rsid w:val="00EC4082"/>
    <w:rsid w:val="00EC5057"/>
    <w:rsid w:val="00EC521B"/>
    <w:rsid w:val="00EC5B37"/>
    <w:rsid w:val="00EC5BD1"/>
    <w:rsid w:val="00EC6050"/>
    <w:rsid w:val="00EC6404"/>
    <w:rsid w:val="00EC651F"/>
    <w:rsid w:val="00EC6F3A"/>
    <w:rsid w:val="00ED047B"/>
    <w:rsid w:val="00ED0EFC"/>
    <w:rsid w:val="00ED167A"/>
    <w:rsid w:val="00ED2866"/>
    <w:rsid w:val="00ED3C7B"/>
    <w:rsid w:val="00ED3D6F"/>
    <w:rsid w:val="00ED5D8C"/>
    <w:rsid w:val="00ED786C"/>
    <w:rsid w:val="00EE13C7"/>
    <w:rsid w:val="00EE1430"/>
    <w:rsid w:val="00EE2787"/>
    <w:rsid w:val="00EE2FA7"/>
    <w:rsid w:val="00EE536F"/>
    <w:rsid w:val="00EE5499"/>
    <w:rsid w:val="00EE612D"/>
    <w:rsid w:val="00EE6D01"/>
    <w:rsid w:val="00EF1CF4"/>
    <w:rsid w:val="00EF30CB"/>
    <w:rsid w:val="00EF3548"/>
    <w:rsid w:val="00EF3B49"/>
    <w:rsid w:val="00EF41EE"/>
    <w:rsid w:val="00F0087D"/>
    <w:rsid w:val="00F020CD"/>
    <w:rsid w:val="00F1186F"/>
    <w:rsid w:val="00F11BAF"/>
    <w:rsid w:val="00F124FA"/>
    <w:rsid w:val="00F12EBE"/>
    <w:rsid w:val="00F16A81"/>
    <w:rsid w:val="00F2050A"/>
    <w:rsid w:val="00F2102D"/>
    <w:rsid w:val="00F21B17"/>
    <w:rsid w:val="00F21B88"/>
    <w:rsid w:val="00F23821"/>
    <w:rsid w:val="00F24D26"/>
    <w:rsid w:val="00F268BE"/>
    <w:rsid w:val="00F26953"/>
    <w:rsid w:val="00F30032"/>
    <w:rsid w:val="00F30187"/>
    <w:rsid w:val="00F30C4C"/>
    <w:rsid w:val="00F3109E"/>
    <w:rsid w:val="00F31637"/>
    <w:rsid w:val="00F32AB0"/>
    <w:rsid w:val="00F3335F"/>
    <w:rsid w:val="00F33DE6"/>
    <w:rsid w:val="00F35DEC"/>
    <w:rsid w:val="00F3631E"/>
    <w:rsid w:val="00F37212"/>
    <w:rsid w:val="00F4434D"/>
    <w:rsid w:val="00F46882"/>
    <w:rsid w:val="00F46E54"/>
    <w:rsid w:val="00F4752E"/>
    <w:rsid w:val="00F517DA"/>
    <w:rsid w:val="00F54A6B"/>
    <w:rsid w:val="00F55514"/>
    <w:rsid w:val="00F55517"/>
    <w:rsid w:val="00F600F1"/>
    <w:rsid w:val="00F61DDC"/>
    <w:rsid w:val="00F6425D"/>
    <w:rsid w:val="00F65E72"/>
    <w:rsid w:val="00F65F47"/>
    <w:rsid w:val="00F66831"/>
    <w:rsid w:val="00F66C3D"/>
    <w:rsid w:val="00F672A3"/>
    <w:rsid w:val="00F67899"/>
    <w:rsid w:val="00F70ADE"/>
    <w:rsid w:val="00F739E1"/>
    <w:rsid w:val="00F74AF0"/>
    <w:rsid w:val="00F75416"/>
    <w:rsid w:val="00F755F6"/>
    <w:rsid w:val="00F8270A"/>
    <w:rsid w:val="00F8395B"/>
    <w:rsid w:val="00F841DC"/>
    <w:rsid w:val="00F847F1"/>
    <w:rsid w:val="00F84B3D"/>
    <w:rsid w:val="00F85587"/>
    <w:rsid w:val="00F855C7"/>
    <w:rsid w:val="00F864AB"/>
    <w:rsid w:val="00F934EC"/>
    <w:rsid w:val="00F939A1"/>
    <w:rsid w:val="00F93FAF"/>
    <w:rsid w:val="00F9508E"/>
    <w:rsid w:val="00F950D3"/>
    <w:rsid w:val="00F95A89"/>
    <w:rsid w:val="00FA079B"/>
    <w:rsid w:val="00FA0C21"/>
    <w:rsid w:val="00FA33B7"/>
    <w:rsid w:val="00FA5CEA"/>
    <w:rsid w:val="00FA70CE"/>
    <w:rsid w:val="00FA7F87"/>
    <w:rsid w:val="00FB0831"/>
    <w:rsid w:val="00FB2391"/>
    <w:rsid w:val="00FB2971"/>
    <w:rsid w:val="00FB40F5"/>
    <w:rsid w:val="00FB4853"/>
    <w:rsid w:val="00FB52AC"/>
    <w:rsid w:val="00FB57FB"/>
    <w:rsid w:val="00FB60F8"/>
    <w:rsid w:val="00FC0557"/>
    <w:rsid w:val="00FC1B6C"/>
    <w:rsid w:val="00FC4EEA"/>
    <w:rsid w:val="00FC6D8C"/>
    <w:rsid w:val="00FD1ECA"/>
    <w:rsid w:val="00FD3ED9"/>
    <w:rsid w:val="00FD4521"/>
    <w:rsid w:val="00FD4AF8"/>
    <w:rsid w:val="00FD5027"/>
    <w:rsid w:val="00FD5F37"/>
    <w:rsid w:val="00FE017A"/>
    <w:rsid w:val="00FE0EFA"/>
    <w:rsid w:val="00FE15FD"/>
    <w:rsid w:val="00FE5687"/>
    <w:rsid w:val="00FF0A45"/>
    <w:rsid w:val="00FF1458"/>
    <w:rsid w:val="00FF582A"/>
    <w:rsid w:val="00FF5C1C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2623"/>
  </w:style>
  <w:style w:type="paragraph" w:customStyle="1" w:styleId="Nagwek1">
    <w:name w:val="Nagłówek1"/>
    <w:basedOn w:val="Normalny"/>
    <w:next w:val="Tekstpodstawowy"/>
    <w:rsid w:val="00A12623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12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12623"/>
    <w:rPr>
      <w:rFonts w:cs="Mangal"/>
    </w:rPr>
  </w:style>
  <w:style w:type="paragraph" w:styleId="Legenda">
    <w:name w:val="caption"/>
    <w:basedOn w:val="Normalny"/>
    <w:qFormat/>
    <w:rsid w:val="00A126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1262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A12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2623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1262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12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126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126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12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2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6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A126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6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6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12623"/>
    <w:rPr>
      <w:vertAlign w:val="superscript"/>
    </w:rPr>
  </w:style>
  <w:style w:type="paragraph" w:customStyle="1" w:styleId="Textbody">
    <w:name w:val="Text body"/>
    <w:basedOn w:val="Standard"/>
    <w:rsid w:val="00A12623"/>
    <w:pPr>
      <w:widowControl/>
      <w:overflowPunct w:val="0"/>
      <w:autoSpaceDE w:val="0"/>
    </w:pPr>
    <w:rPr>
      <w:rFonts w:eastAsia="Times New Roman" w:cs="Times New Roman"/>
      <w:b/>
      <w:color w:val="000000"/>
      <w:szCs w:val="20"/>
      <w:lang w:bidi="ar-SA"/>
    </w:rPr>
  </w:style>
  <w:style w:type="paragraph" w:customStyle="1" w:styleId="Textbodyindent">
    <w:name w:val="Text body indent"/>
    <w:basedOn w:val="Standard"/>
    <w:rsid w:val="00A12623"/>
    <w:pPr>
      <w:widowControl/>
      <w:spacing w:after="120"/>
      <w:ind w:left="283"/>
    </w:pPr>
    <w:rPr>
      <w:rFonts w:eastAsia="Times New Roman" w:cs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D1797E"/>
    <w:pPr>
      <w:ind w:left="720"/>
      <w:contextualSpacing/>
    </w:pPr>
  </w:style>
  <w:style w:type="table" w:styleId="Tabela-Siatka">
    <w:name w:val="Table Grid"/>
    <w:basedOn w:val="Standardowy"/>
    <w:uiPriority w:val="39"/>
    <w:rsid w:val="00B9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743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2623"/>
  </w:style>
  <w:style w:type="paragraph" w:customStyle="1" w:styleId="Nagwek1">
    <w:name w:val="Nagłówek1"/>
    <w:basedOn w:val="Normalny"/>
    <w:next w:val="Tekstpodstawowy"/>
    <w:rsid w:val="00A12623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12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12623"/>
    <w:rPr>
      <w:rFonts w:cs="Mangal"/>
    </w:rPr>
  </w:style>
  <w:style w:type="paragraph" w:styleId="Legenda">
    <w:name w:val="caption"/>
    <w:basedOn w:val="Normalny"/>
    <w:qFormat/>
    <w:rsid w:val="00A126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1262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A12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2623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1262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12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126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126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12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2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6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A126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6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6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12623"/>
    <w:rPr>
      <w:vertAlign w:val="superscript"/>
    </w:rPr>
  </w:style>
  <w:style w:type="paragraph" w:customStyle="1" w:styleId="Textbody">
    <w:name w:val="Text body"/>
    <w:basedOn w:val="Standard"/>
    <w:rsid w:val="00A12623"/>
    <w:pPr>
      <w:widowControl/>
      <w:overflowPunct w:val="0"/>
      <w:autoSpaceDE w:val="0"/>
    </w:pPr>
    <w:rPr>
      <w:rFonts w:eastAsia="Times New Roman" w:cs="Times New Roman"/>
      <w:b/>
      <w:color w:val="000000"/>
      <w:szCs w:val="20"/>
      <w:lang w:bidi="ar-SA"/>
    </w:rPr>
  </w:style>
  <w:style w:type="paragraph" w:customStyle="1" w:styleId="Textbodyindent">
    <w:name w:val="Text body indent"/>
    <w:basedOn w:val="Standard"/>
    <w:rsid w:val="00A12623"/>
    <w:pPr>
      <w:widowControl/>
      <w:spacing w:after="120"/>
      <w:ind w:left="283"/>
    </w:pPr>
    <w:rPr>
      <w:rFonts w:eastAsia="Times New Roman" w:cs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D1797E"/>
    <w:pPr>
      <w:ind w:left="720"/>
      <w:contextualSpacing/>
    </w:pPr>
  </w:style>
  <w:style w:type="table" w:styleId="Tabela-Siatka">
    <w:name w:val="Table Grid"/>
    <w:basedOn w:val="Standardowy"/>
    <w:uiPriority w:val="39"/>
    <w:rsid w:val="00B9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74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9144-1A12-4764-8C7C-9F36233D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2632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szostek</cp:lastModifiedBy>
  <cp:revision>2</cp:revision>
  <cp:lastPrinted>2022-05-30T11:23:00Z</cp:lastPrinted>
  <dcterms:created xsi:type="dcterms:W3CDTF">2022-05-31T05:55:00Z</dcterms:created>
  <dcterms:modified xsi:type="dcterms:W3CDTF">2022-05-31T05:55:00Z</dcterms:modified>
</cp:coreProperties>
</file>