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623" w:rsidRPr="000D014E" w:rsidRDefault="00B14D63" w:rsidP="004F4CE2">
      <w:pPr>
        <w:keepNext/>
        <w:suppressAutoHyphens w:val="0"/>
        <w:overflowPunct w:val="0"/>
        <w:autoSpaceDE w:val="0"/>
        <w:autoSpaceDN w:val="0"/>
        <w:adjustRightInd w:val="0"/>
        <w:spacing w:line="276" w:lineRule="auto"/>
        <w:jc w:val="center"/>
        <w:textAlignment w:val="baseline"/>
        <w:outlineLvl w:val="3"/>
        <w:rPr>
          <w:rFonts w:ascii="Tahoma" w:hAnsi="Tahoma" w:cs="Tahoma"/>
          <w:b/>
          <w:color w:val="000000"/>
          <w:lang w:eastAsia="pl-PL"/>
        </w:rPr>
      </w:pPr>
      <w:bookmarkStart w:id="0" w:name="_GoBack"/>
      <w:bookmarkEnd w:id="0"/>
      <w:r>
        <w:rPr>
          <w:rFonts w:ascii="Tahoma" w:hAnsi="Tahoma" w:cs="Tahoma"/>
          <w:b/>
          <w:color w:val="000000"/>
          <w:lang w:eastAsia="pl-PL"/>
        </w:rPr>
        <w:t>Protokół Nr 4</w:t>
      </w:r>
      <w:r w:rsidR="00E562FC">
        <w:rPr>
          <w:rFonts w:ascii="Tahoma" w:hAnsi="Tahoma" w:cs="Tahoma"/>
          <w:b/>
          <w:color w:val="000000"/>
          <w:lang w:eastAsia="pl-PL"/>
        </w:rPr>
        <w:t>2</w:t>
      </w:r>
      <w:r w:rsidR="00A74916">
        <w:rPr>
          <w:rFonts w:ascii="Tahoma" w:hAnsi="Tahoma" w:cs="Tahoma"/>
          <w:b/>
          <w:color w:val="000000"/>
          <w:lang w:eastAsia="pl-PL"/>
        </w:rPr>
        <w:t>/20</w:t>
      </w:r>
      <w:r>
        <w:rPr>
          <w:rFonts w:ascii="Tahoma" w:hAnsi="Tahoma" w:cs="Tahoma"/>
          <w:b/>
          <w:color w:val="000000"/>
          <w:lang w:eastAsia="pl-PL"/>
        </w:rPr>
        <w:t>22</w:t>
      </w:r>
    </w:p>
    <w:p w:rsidR="00A12623" w:rsidRPr="000D014E" w:rsidRDefault="00856EA6" w:rsidP="00A12623">
      <w:pPr>
        <w:spacing w:line="276" w:lineRule="auto"/>
        <w:jc w:val="center"/>
        <w:rPr>
          <w:rFonts w:ascii="Tahoma" w:eastAsia="Calibri" w:hAnsi="Tahoma" w:cs="Tahoma"/>
          <w:b/>
        </w:rPr>
      </w:pPr>
      <w:r>
        <w:rPr>
          <w:rFonts w:ascii="Tahoma" w:eastAsia="Calibri" w:hAnsi="Tahoma" w:cs="Tahoma"/>
          <w:b/>
        </w:rPr>
        <w:t xml:space="preserve">z obrad </w:t>
      </w:r>
      <w:r w:rsidR="00E562FC">
        <w:rPr>
          <w:rFonts w:ascii="Tahoma" w:eastAsia="Calibri" w:hAnsi="Tahoma" w:cs="Tahoma"/>
          <w:b/>
        </w:rPr>
        <w:t>X</w:t>
      </w:r>
      <w:r w:rsidR="00B14D63">
        <w:rPr>
          <w:rFonts w:ascii="Tahoma" w:eastAsia="Calibri" w:hAnsi="Tahoma" w:cs="Tahoma"/>
          <w:b/>
        </w:rPr>
        <w:t>L</w:t>
      </w:r>
      <w:r w:rsidR="00E562FC">
        <w:rPr>
          <w:rFonts w:ascii="Tahoma" w:eastAsia="Calibri" w:hAnsi="Tahoma" w:cs="Tahoma"/>
          <w:b/>
        </w:rPr>
        <w:t>II</w:t>
      </w:r>
      <w:r w:rsidR="001A026F">
        <w:rPr>
          <w:rFonts w:ascii="Tahoma" w:eastAsia="Calibri" w:hAnsi="Tahoma" w:cs="Tahoma"/>
          <w:b/>
        </w:rPr>
        <w:t xml:space="preserve"> nadzwyczajnej</w:t>
      </w:r>
      <w:r w:rsidR="00A12623" w:rsidRPr="000D014E">
        <w:rPr>
          <w:rFonts w:ascii="Tahoma" w:eastAsia="Calibri" w:hAnsi="Tahoma" w:cs="Tahoma"/>
          <w:b/>
        </w:rPr>
        <w:t xml:space="preserve"> s</w:t>
      </w:r>
      <w:r w:rsidR="00A12623">
        <w:rPr>
          <w:rFonts w:ascii="Tahoma" w:eastAsia="Calibri" w:hAnsi="Tahoma" w:cs="Tahoma"/>
          <w:b/>
        </w:rPr>
        <w:t xml:space="preserve">esji Rady Gminy Srokowo, która odbyła się                     </w:t>
      </w:r>
      <w:r w:rsidR="00DF2DF5">
        <w:rPr>
          <w:rFonts w:ascii="Tahoma" w:eastAsia="Calibri" w:hAnsi="Tahoma" w:cs="Tahoma"/>
          <w:b/>
        </w:rPr>
        <w:t xml:space="preserve">                             w Sali Widowiskowej</w:t>
      </w:r>
      <w:r w:rsidR="00A12623">
        <w:rPr>
          <w:rFonts w:ascii="Tahoma" w:eastAsia="Calibri" w:hAnsi="Tahoma" w:cs="Tahoma"/>
          <w:b/>
        </w:rPr>
        <w:t xml:space="preserve"> </w:t>
      </w:r>
      <w:r w:rsidR="00A12623" w:rsidRPr="000D014E">
        <w:rPr>
          <w:rFonts w:ascii="Tahoma" w:eastAsia="Calibri" w:hAnsi="Tahoma" w:cs="Tahoma"/>
          <w:b/>
        </w:rPr>
        <w:t xml:space="preserve">Gminnego Ośrodka Kultury w Srokowie </w:t>
      </w:r>
    </w:p>
    <w:p w:rsidR="00A12623" w:rsidRPr="000D014E" w:rsidRDefault="001B7A4E" w:rsidP="00A12623">
      <w:pPr>
        <w:spacing w:line="276" w:lineRule="auto"/>
        <w:jc w:val="center"/>
        <w:rPr>
          <w:rFonts w:ascii="Tahoma" w:eastAsia="Calibri" w:hAnsi="Tahoma" w:cs="Tahoma"/>
          <w:b/>
        </w:rPr>
      </w:pPr>
      <w:r>
        <w:rPr>
          <w:rFonts w:ascii="Tahoma" w:eastAsia="Calibri" w:hAnsi="Tahoma" w:cs="Tahoma"/>
          <w:b/>
        </w:rPr>
        <w:t xml:space="preserve">w dniu </w:t>
      </w:r>
      <w:r w:rsidR="00B14D63">
        <w:rPr>
          <w:rFonts w:ascii="Tahoma" w:eastAsia="Calibri" w:hAnsi="Tahoma" w:cs="Tahoma"/>
          <w:b/>
        </w:rPr>
        <w:t>15 marca 2022</w:t>
      </w:r>
      <w:r w:rsidR="00A74916">
        <w:rPr>
          <w:rFonts w:ascii="Tahoma" w:eastAsia="Calibri" w:hAnsi="Tahoma" w:cs="Tahoma"/>
          <w:b/>
        </w:rPr>
        <w:t xml:space="preserve"> </w:t>
      </w:r>
      <w:r w:rsidR="00A12623" w:rsidRPr="000D014E">
        <w:rPr>
          <w:rFonts w:ascii="Tahoma" w:eastAsia="Calibri" w:hAnsi="Tahoma" w:cs="Tahoma"/>
          <w:b/>
        </w:rPr>
        <w:t>r.</w:t>
      </w:r>
    </w:p>
    <w:p w:rsidR="00A12623" w:rsidRDefault="00A12623" w:rsidP="00A12623">
      <w:pPr>
        <w:widowControl w:val="0"/>
        <w:tabs>
          <w:tab w:val="left" w:pos="3654"/>
          <w:tab w:val="left" w:pos="7740"/>
        </w:tabs>
        <w:spacing w:line="276" w:lineRule="auto"/>
        <w:jc w:val="center"/>
        <w:rPr>
          <w:rFonts w:ascii="Tahoma" w:eastAsia="Arial Unicode MS" w:hAnsi="Tahoma" w:cs="Tahoma"/>
          <w:b/>
          <w:kern w:val="1"/>
          <w:lang w:eastAsia="ar-SA"/>
        </w:rPr>
      </w:pPr>
    </w:p>
    <w:p w:rsidR="000B1DEA" w:rsidRPr="000D014E" w:rsidRDefault="000B1DEA" w:rsidP="00A12623">
      <w:pPr>
        <w:widowControl w:val="0"/>
        <w:tabs>
          <w:tab w:val="left" w:pos="3654"/>
          <w:tab w:val="left" w:pos="7740"/>
        </w:tabs>
        <w:spacing w:line="276" w:lineRule="auto"/>
        <w:jc w:val="center"/>
        <w:rPr>
          <w:rFonts w:ascii="Tahoma" w:eastAsia="Arial Unicode MS" w:hAnsi="Tahoma" w:cs="Tahoma"/>
          <w:b/>
          <w:kern w:val="1"/>
          <w:lang w:eastAsia="ar-SA"/>
        </w:rPr>
      </w:pPr>
    </w:p>
    <w:p w:rsidR="00A12623" w:rsidRPr="000D014E" w:rsidRDefault="00A12623" w:rsidP="00A12623">
      <w:pPr>
        <w:widowControl w:val="0"/>
        <w:tabs>
          <w:tab w:val="left" w:pos="180"/>
          <w:tab w:val="left" w:pos="360"/>
        </w:tabs>
        <w:spacing w:line="276" w:lineRule="auto"/>
        <w:rPr>
          <w:rFonts w:ascii="Tahoma" w:eastAsia="Arial Unicode MS" w:hAnsi="Tahoma" w:cs="Tahoma"/>
          <w:kern w:val="1"/>
          <w:lang w:eastAsia="ar-SA"/>
        </w:rPr>
      </w:pPr>
      <w:r w:rsidRPr="000D014E">
        <w:rPr>
          <w:rFonts w:ascii="Tahoma" w:eastAsia="Arial Unicode MS" w:hAnsi="Tahoma" w:cs="Tahoma"/>
          <w:kern w:val="1"/>
          <w:lang w:eastAsia="ar-SA"/>
        </w:rPr>
        <w:t xml:space="preserve">Początek posiedzenia – godz. </w:t>
      </w:r>
      <w:r w:rsidR="00A74916">
        <w:rPr>
          <w:rFonts w:ascii="Tahoma" w:eastAsia="Arial Unicode MS" w:hAnsi="Tahoma" w:cs="Tahoma"/>
          <w:kern w:val="1"/>
          <w:lang w:eastAsia="ar-SA"/>
        </w:rPr>
        <w:t>1</w:t>
      </w:r>
      <w:r w:rsidR="008F5132">
        <w:rPr>
          <w:rFonts w:ascii="Tahoma" w:eastAsia="Arial Unicode MS" w:hAnsi="Tahoma" w:cs="Tahoma"/>
          <w:kern w:val="1"/>
          <w:lang w:eastAsia="ar-SA"/>
        </w:rPr>
        <w:t>5</w:t>
      </w:r>
      <w:r w:rsidR="00542CDE">
        <w:rPr>
          <w:rFonts w:ascii="Tahoma" w:eastAsia="Arial Unicode MS" w:hAnsi="Tahoma" w:cs="Tahoma"/>
          <w:kern w:val="1"/>
          <w:lang w:eastAsia="ar-SA"/>
        </w:rPr>
        <w:t>.00</w:t>
      </w:r>
      <w:r w:rsidRPr="000D014E">
        <w:rPr>
          <w:rFonts w:ascii="Tahoma" w:eastAsia="Arial Unicode MS" w:hAnsi="Tahoma" w:cs="Tahoma"/>
          <w:kern w:val="1"/>
          <w:lang w:eastAsia="ar-SA"/>
        </w:rPr>
        <w:t>, zakońc</w:t>
      </w:r>
      <w:r>
        <w:rPr>
          <w:rFonts w:ascii="Tahoma" w:eastAsia="Arial Unicode MS" w:hAnsi="Tahoma" w:cs="Tahoma"/>
          <w:kern w:val="1"/>
          <w:lang w:eastAsia="ar-SA"/>
        </w:rPr>
        <w:t xml:space="preserve">zenie </w:t>
      </w:r>
      <w:r w:rsidR="00A2357B">
        <w:rPr>
          <w:rFonts w:ascii="Tahoma" w:eastAsia="Arial Unicode MS" w:hAnsi="Tahoma" w:cs="Tahoma"/>
          <w:kern w:val="1"/>
          <w:lang w:eastAsia="ar-SA"/>
        </w:rPr>
        <w:t>posiedzen</w:t>
      </w:r>
      <w:r w:rsidR="000B1DEA">
        <w:rPr>
          <w:rFonts w:ascii="Tahoma" w:eastAsia="Arial Unicode MS" w:hAnsi="Tahoma" w:cs="Tahoma"/>
          <w:kern w:val="1"/>
          <w:lang w:eastAsia="ar-SA"/>
        </w:rPr>
        <w:t>ia –  godz</w:t>
      </w:r>
      <w:r w:rsidR="009F7548">
        <w:rPr>
          <w:rFonts w:ascii="Tahoma" w:eastAsia="Arial Unicode MS" w:hAnsi="Tahoma" w:cs="Tahoma"/>
          <w:kern w:val="1"/>
          <w:lang w:eastAsia="ar-SA"/>
        </w:rPr>
        <w:t xml:space="preserve">. </w:t>
      </w:r>
      <w:r w:rsidR="00DD7ECC">
        <w:rPr>
          <w:rFonts w:ascii="Tahoma" w:eastAsia="Arial Unicode MS" w:hAnsi="Tahoma" w:cs="Tahoma"/>
          <w:kern w:val="1"/>
          <w:lang w:eastAsia="ar-SA"/>
        </w:rPr>
        <w:t>18.30.</w:t>
      </w:r>
    </w:p>
    <w:p w:rsidR="00A12623" w:rsidRPr="000D014E" w:rsidRDefault="00A12623" w:rsidP="00A12623">
      <w:pPr>
        <w:widowControl w:val="0"/>
        <w:tabs>
          <w:tab w:val="left" w:pos="180"/>
          <w:tab w:val="left" w:pos="360"/>
        </w:tabs>
        <w:spacing w:line="276" w:lineRule="auto"/>
        <w:rPr>
          <w:rFonts w:ascii="Tahoma" w:eastAsia="Arial Unicode MS" w:hAnsi="Tahoma" w:cs="Tahoma"/>
          <w:kern w:val="1"/>
          <w:lang w:eastAsia="ar-SA"/>
        </w:rPr>
      </w:pPr>
    </w:p>
    <w:p w:rsidR="00A12623" w:rsidRPr="000D014E" w:rsidRDefault="00A12623" w:rsidP="004F3E30">
      <w:pPr>
        <w:spacing w:after="120" w:line="276" w:lineRule="auto"/>
        <w:jc w:val="both"/>
        <w:rPr>
          <w:rFonts w:ascii="Tahoma" w:hAnsi="Tahoma" w:cs="Tahoma"/>
          <w:lang w:eastAsia="ar-SA"/>
        </w:rPr>
      </w:pPr>
      <w:r w:rsidRPr="000D014E">
        <w:rPr>
          <w:rFonts w:ascii="Tahoma" w:hAnsi="Tahoma" w:cs="Tahoma"/>
          <w:lang w:eastAsia="ar-SA"/>
        </w:rPr>
        <w:t>Radni otrzymali zawiadomienie o sesji wraz z materiałami w wymaganym terminie. Obradom p</w:t>
      </w:r>
      <w:r w:rsidR="00A74916">
        <w:rPr>
          <w:rFonts w:ascii="Tahoma" w:hAnsi="Tahoma" w:cs="Tahoma"/>
          <w:lang w:eastAsia="ar-SA"/>
        </w:rPr>
        <w:t xml:space="preserve">rzewodniczył Piotr </w:t>
      </w:r>
      <w:proofErr w:type="spellStart"/>
      <w:r w:rsidR="00A74916">
        <w:rPr>
          <w:rFonts w:ascii="Tahoma" w:hAnsi="Tahoma" w:cs="Tahoma"/>
          <w:lang w:eastAsia="ar-SA"/>
        </w:rPr>
        <w:t>Dziadoń</w:t>
      </w:r>
      <w:proofErr w:type="spellEnd"/>
      <w:r w:rsidRPr="000D014E">
        <w:rPr>
          <w:rFonts w:ascii="Tahoma" w:hAnsi="Tahoma" w:cs="Tahoma"/>
          <w:lang w:eastAsia="ar-SA"/>
        </w:rPr>
        <w:t xml:space="preserve"> – Prz</w:t>
      </w:r>
      <w:r>
        <w:rPr>
          <w:rFonts w:ascii="Tahoma" w:hAnsi="Tahoma" w:cs="Tahoma"/>
          <w:lang w:eastAsia="ar-SA"/>
        </w:rPr>
        <w:t>ewodniczący Rady Gminy Srokowo.</w:t>
      </w:r>
    </w:p>
    <w:p w:rsidR="00A12623" w:rsidRPr="000D014E" w:rsidRDefault="00A12623" w:rsidP="004F3E30">
      <w:pPr>
        <w:widowControl w:val="0"/>
        <w:spacing w:line="276" w:lineRule="auto"/>
        <w:jc w:val="both"/>
        <w:rPr>
          <w:rFonts w:ascii="Tahoma" w:eastAsia="Arial Unicode MS" w:hAnsi="Tahoma" w:cs="Tahoma"/>
          <w:b/>
          <w:kern w:val="1"/>
          <w:u w:val="single"/>
          <w:lang w:eastAsia="ar-SA"/>
        </w:rPr>
      </w:pPr>
      <w:r>
        <w:rPr>
          <w:rFonts w:ascii="Tahoma" w:eastAsia="Arial Unicode MS" w:hAnsi="Tahoma" w:cs="Tahoma"/>
          <w:b/>
          <w:kern w:val="1"/>
          <w:u w:val="single"/>
          <w:lang w:eastAsia="ar-SA"/>
        </w:rPr>
        <w:t>Pkt</w:t>
      </w:r>
      <w:r w:rsidRPr="000D014E">
        <w:rPr>
          <w:rFonts w:ascii="Tahoma" w:eastAsia="Arial Unicode MS" w:hAnsi="Tahoma" w:cs="Tahoma"/>
          <w:b/>
          <w:kern w:val="1"/>
          <w:u w:val="single"/>
          <w:lang w:eastAsia="ar-SA"/>
        </w:rPr>
        <w:t xml:space="preserve"> 1</w:t>
      </w:r>
      <w:r>
        <w:rPr>
          <w:rFonts w:ascii="Tahoma" w:eastAsia="Arial Unicode MS" w:hAnsi="Tahoma" w:cs="Tahoma"/>
          <w:b/>
          <w:kern w:val="1"/>
          <w:u w:val="single"/>
          <w:lang w:eastAsia="ar-SA"/>
        </w:rPr>
        <w:t>.</w:t>
      </w:r>
    </w:p>
    <w:p w:rsidR="00A12623" w:rsidRPr="000D014E" w:rsidRDefault="005B56CD" w:rsidP="004F3E30">
      <w:pPr>
        <w:spacing w:after="120" w:line="276" w:lineRule="auto"/>
        <w:jc w:val="both"/>
        <w:rPr>
          <w:rFonts w:ascii="Tahoma" w:hAnsi="Tahoma" w:cs="Tahoma"/>
          <w:b/>
          <w:u w:val="single"/>
          <w:lang w:eastAsia="ar-SA"/>
        </w:rPr>
      </w:pPr>
      <w:r>
        <w:rPr>
          <w:rFonts w:ascii="Tahoma" w:hAnsi="Tahoma" w:cs="Tahoma"/>
          <w:b/>
          <w:u w:val="single"/>
          <w:lang w:eastAsia="ar-SA"/>
        </w:rPr>
        <w:t xml:space="preserve">Otwarcie </w:t>
      </w:r>
      <w:r w:rsidR="00856EA6">
        <w:rPr>
          <w:rFonts w:ascii="Tahoma" w:hAnsi="Tahoma" w:cs="Tahoma"/>
          <w:b/>
          <w:u w:val="single"/>
          <w:lang w:eastAsia="ar-SA"/>
        </w:rPr>
        <w:t xml:space="preserve"> </w:t>
      </w:r>
      <w:r w:rsidR="009B162E">
        <w:rPr>
          <w:rFonts w:ascii="Tahoma" w:hAnsi="Tahoma" w:cs="Tahoma"/>
          <w:b/>
          <w:u w:val="single"/>
          <w:lang w:eastAsia="ar-SA"/>
        </w:rPr>
        <w:t>X</w:t>
      </w:r>
      <w:r w:rsidR="00B14D63">
        <w:rPr>
          <w:rFonts w:ascii="Tahoma" w:hAnsi="Tahoma" w:cs="Tahoma"/>
          <w:b/>
          <w:u w:val="single"/>
          <w:lang w:eastAsia="ar-SA"/>
        </w:rPr>
        <w:t>LI</w:t>
      </w:r>
      <w:r w:rsidR="00E562FC">
        <w:rPr>
          <w:rFonts w:ascii="Tahoma" w:hAnsi="Tahoma" w:cs="Tahoma"/>
          <w:b/>
          <w:u w:val="single"/>
          <w:lang w:eastAsia="ar-SA"/>
        </w:rPr>
        <w:t>I</w:t>
      </w:r>
      <w:r w:rsidR="00A74916">
        <w:rPr>
          <w:rFonts w:ascii="Tahoma" w:hAnsi="Tahoma" w:cs="Tahoma"/>
          <w:b/>
          <w:u w:val="single"/>
          <w:lang w:eastAsia="ar-SA"/>
        </w:rPr>
        <w:t xml:space="preserve"> </w:t>
      </w:r>
      <w:r w:rsidR="00A12623" w:rsidRPr="000D014E">
        <w:rPr>
          <w:rFonts w:ascii="Tahoma" w:hAnsi="Tahoma" w:cs="Tahoma"/>
          <w:b/>
          <w:u w:val="single"/>
          <w:lang w:eastAsia="ar-SA"/>
        </w:rPr>
        <w:t xml:space="preserve"> sesji i stwierdzenie prawomocności obrad. </w:t>
      </w:r>
    </w:p>
    <w:p w:rsidR="00A12623" w:rsidRDefault="009265F5" w:rsidP="00714C08">
      <w:pPr>
        <w:spacing w:after="120" w:line="276" w:lineRule="auto"/>
        <w:jc w:val="both"/>
        <w:rPr>
          <w:rFonts w:ascii="Tahoma" w:eastAsia="Arial Unicode MS" w:hAnsi="Tahoma" w:cs="Tahoma"/>
          <w:kern w:val="1"/>
          <w:lang w:eastAsia="ar-SA"/>
        </w:rPr>
      </w:pPr>
      <w:r>
        <w:rPr>
          <w:rFonts w:ascii="Tahoma" w:hAnsi="Tahoma" w:cs="Tahoma"/>
          <w:lang w:eastAsia="ar-SA"/>
        </w:rPr>
        <w:t xml:space="preserve">Na </w:t>
      </w:r>
      <w:r w:rsidR="00542CDE">
        <w:rPr>
          <w:rFonts w:ascii="Tahoma" w:hAnsi="Tahoma" w:cs="Tahoma"/>
          <w:lang w:eastAsia="ar-SA"/>
        </w:rPr>
        <w:t>podstawie art. 20</w:t>
      </w:r>
      <w:r w:rsidR="008F5132">
        <w:rPr>
          <w:rFonts w:ascii="Tahoma" w:hAnsi="Tahoma" w:cs="Tahoma"/>
          <w:lang w:eastAsia="ar-SA"/>
        </w:rPr>
        <w:t xml:space="preserve"> ust. 3</w:t>
      </w:r>
      <w:r w:rsidR="00A12623" w:rsidRPr="000D014E">
        <w:rPr>
          <w:rFonts w:ascii="Tahoma" w:hAnsi="Tahoma" w:cs="Tahoma"/>
          <w:lang w:eastAsia="ar-SA"/>
        </w:rPr>
        <w:t xml:space="preserve"> ustawy z dnia 8 marca 1990 r. o samorządzie gminnym      </w:t>
      </w:r>
      <w:r w:rsidR="00291BB7">
        <w:rPr>
          <w:rFonts w:ascii="Tahoma" w:hAnsi="Tahoma" w:cs="Tahoma"/>
          <w:lang w:eastAsia="ar-SA"/>
        </w:rPr>
        <w:t>(</w:t>
      </w:r>
      <w:proofErr w:type="spellStart"/>
      <w:r w:rsidR="00291BB7">
        <w:rPr>
          <w:rFonts w:ascii="Tahoma" w:hAnsi="Tahoma" w:cs="Tahoma"/>
          <w:lang w:eastAsia="ar-SA"/>
        </w:rPr>
        <w:t>t.j</w:t>
      </w:r>
      <w:proofErr w:type="spellEnd"/>
      <w:r w:rsidR="00291BB7">
        <w:rPr>
          <w:rFonts w:ascii="Tahoma" w:hAnsi="Tahoma" w:cs="Tahoma"/>
          <w:lang w:eastAsia="ar-SA"/>
        </w:rPr>
        <w:t>. Dz. U. z 20</w:t>
      </w:r>
      <w:r w:rsidR="00B14D63">
        <w:rPr>
          <w:rFonts w:ascii="Tahoma" w:hAnsi="Tahoma" w:cs="Tahoma"/>
          <w:lang w:eastAsia="ar-SA"/>
        </w:rPr>
        <w:t>22 r. poz. 559</w:t>
      </w:r>
      <w:r w:rsidR="00A12623" w:rsidRPr="000D014E">
        <w:rPr>
          <w:rFonts w:ascii="Tahoma" w:hAnsi="Tahoma" w:cs="Tahoma"/>
          <w:lang w:eastAsia="ar-SA"/>
        </w:rPr>
        <w:t xml:space="preserve">) </w:t>
      </w:r>
      <w:r w:rsidR="00A12623" w:rsidRPr="000D014E">
        <w:rPr>
          <w:rFonts w:ascii="Tahoma" w:hAnsi="Tahoma" w:cs="Tahoma"/>
          <w:color w:val="000000"/>
          <w:lang w:eastAsia="ar-SA"/>
        </w:rPr>
        <w:t xml:space="preserve">otwarcia sesji </w:t>
      </w:r>
      <w:r w:rsidR="006657C6">
        <w:rPr>
          <w:rFonts w:ascii="Tahoma" w:hAnsi="Tahoma" w:cs="Tahoma"/>
          <w:color w:val="000000"/>
          <w:lang w:eastAsia="ar-SA"/>
        </w:rPr>
        <w:t xml:space="preserve">nadzwyczajnej </w:t>
      </w:r>
      <w:r w:rsidR="00A12623" w:rsidRPr="000D014E">
        <w:rPr>
          <w:rFonts w:ascii="Tahoma" w:hAnsi="Tahoma" w:cs="Tahoma"/>
          <w:color w:val="000000"/>
          <w:lang w:eastAsia="ar-SA"/>
        </w:rPr>
        <w:t>dokonał Przewodniczący Rady Gmi</w:t>
      </w:r>
      <w:r w:rsidR="00291BB7">
        <w:rPr>
          <w:rFonts w:ascii="Tahoma" w:hAnsi="Tahoma" w:cs="Tahoma"/>
          <w:color w:val="000000"/>
          <w:lang w:eastAsia="ar-SA"/>
        </w:rPr>
        <w:t xml:space="preserve">ny Srokowo Piotr </w:t>
      </w:r>
      <w:proofErr w:type="spellStart"/>
      <w:r w:rsidR="00291BB7">
        <w:rPr>
          <w:rFonts w:ascii="Tahoma" w:hAnsi="Tahoma" w:cs="Tahoma"/>
          <w:color w:val="000000"/>
          <w:lang w:eastAsia="ar-SA"/>
        </w:rPr>
        <w:t>Dziadoń</w:t>
      </w:r>
      <w:proofErr w:type="spellEnd"/>
      <w:r w:rsidR="00A12623" w:rsidRPr="000D014E">
        <w:rPr>
          <w:rFonts w:ascii="Tahoma" w:eastAsia="Arial Unicode MS" w:hAnsi="Tahoma" w:cs="Tahoma"/>
          <w:kern w:val="1"/>
          <w:lang w:eastAsia="ar-SA"/>
        </w:rPr>
        <w:t xml:space="preserve">, powitał przybyłych gości </w:t>
      </w:r>
      <w:r w:rsidR="00B14D63">
        <w:rPr>
          <w:rFonts w:ascii="Tahoma" w:eastAsia="Arial Unicode MS" w:hAnsi="Tahoma" w:cs="Tahoma"/>
          <w:kern w:val="1"/>
          <w:lang w:eastAsia="ar-SA"/>
        </w:rPr>
        <w:t xml:space="preserve">i </w:t>
      </w:r>
      <w:r w:rsidR="00A12623" w:rsidRPr="000D014E">
        <w:rPr>
          <w:rFonts w:ascii="Tahoma" w:eastAsia="Arial Unicode MS" w:hAnsi="Tahoma" w:cs="Tahoma"/>
          <w:kern w:val="1"/>
          <w:lang w:eastAsia="ar-SA"/>
        </w:rPr>
        <w:t>radnych.</w:t>
      </w:r>
    </w:p>
    <w:p w:rsidR="005D32C7" w:rsidRDefault="00B14D63" w:rsidP="00714C08">
      <w:pPr>
        <w:spacing w:line="276" w:lineRule="auto"/>
        <w:jc w:val="both"/>
        <w:rPr>
          <w:rFonts w:ascii="Tahoma" w:hAnsi="Tahoma" w:cs="Tahoma"/>
        </w:rPr>
      </w:pPr>
      <w:r>
        <w:rPr>
          <w:rFonts w:ascii="Tahoma" w:hAnsi="Tahoma" w:cs="Tahoma"/>
        </w:rPr>
        <w:t>Pana M</w:t>
      </w:r>
      <w:r w:rsidR="005D32C7">
        <w:rPr>
          <w:rFonts w:ascii="Tahoma" w:hAnsi="Tahoma" w:cs="Tahoma"/>
        </w:rPr>
        <w:t>arka Olszewskiego – Wójta Gminy Srokowo,</w:t>
      </w:r>
    </w:p>
    <w:p w:rsidR="00A12623" w:rsidRDefault="00A12623" w:rsidP="00714C08">
      <w:pPr>
        <w:spacing w:line="276" w:lineRule="auto"/>
        <w:jc w:val="both"/>
        <w:rPr>
          <w:rFonts w:ascii="Tahoma" w:hAnsi="Tahoma" w:cs="Tahoma"/>
        </w:rPr>
      </w:pPr>
      <w:r w:rsidRPr="0065519A">
        <w:rPr>
          <w:rFonts w:ascii="Tahoma" w:hAnsi="Tahoma" w:cs="Tahoma"/>
        </w:rPr>
        <w:t>Panią Małgo</w:t>
      </w:r>
      <w:r>
        <w:rPr>
          <w:rFonts w:ascii="Tahoma" w:hAnsi="Tahoma" w:cs="Tahoma"/>
        </w:rPr>
        <w:t xml:space="preserve">rzatę </w:t>
      </w:r>
      <w:proofErr w:type="spellStart"/>
      <w:r>
        <w:rPr>
          <w:rFonts w:ascii="Tahoma" w:hAnsi="Tahoma" w:cs="Tahoma"/>
        </w:rPr>
        <w:t>Cwalina</w:t>
      </w:r>
      <w:proofErr w:type="spellEnd"/>
      <w:r>
        <w:rPr>
          <w:rFonts w:ascii="Tahoma" w:hAnsi="Tahoma" w:cs="Tahoma"/>
        </w:rPr>
        <w:t xml:space="preserve"> – Skarbnika Gminy,</w:t>
      </w:r>
    </w:p>
    <w:p w:rsidR="008F5132" w:rsidRDefault="008F5132" w:rsidP="00714C08">
      <w:pPr>
        <w:spacing w:line="276" w:lineRule="auto"/>
        <w:jc w:val="both"/>
        <w:rPr>
          <w:rFonts w:ascii="Tahoma" w:hAnsi="Tahoma" w:cs="Tahoma"/>
        </w:rPr>
      </w:pPr>
      <w:r>
        <w:rPr>
          <w:rFonts w:ascii="Tahoma" w:hAnsi="Tahoma" w:cs="Tahoma"/>
        </w:rPr>
        <w:t xml:space="preserve">Panią Małgorzatę </w:t>
      </w:r>
      <w:proofErr w:type="spellStart"/>
      <w:r>
        <w:rPr>
          <w:rFonts w:ascii="Tahoma" w:hAnsi="Tahoma" w:cs="Tahoma"/>
        </w:rPr>
        <w:t>Chociełowską</w:t>
      </w:r>
      <w:proofErr w:type="spellEnd"/>
      <w:r>
        <w:rPr>
          <w:rFonts w:ascii="Tahoma" w:hAnsi="Tahoma" w:cs="Tahoma"/>
        </w:rPr>
        <w:t xml:space="preserve"> – Sekretarza Gminy,</w:t>
      </w:r>
    </w:p>
    <w:p w:rsidR="00A12623" w:rsidRDefault="00A12623" w:rsidP="00714C08">
      <w:pPr>
        <w:spacing w:line="276" w:lineRule="auto"/>
        <w:jc w:val="both"/>
        <w:rPr>
          <w:rFonts w:ascii="Tahoma" w:hAnsi="Tahoma" w:cs="Tahoma"/>
        </w:rPr>
      </w:pPr>
      <w:r w:rsidRPr="008E3963">
        <w:rPr>
          <w:rFonts w:ascii="Tahoma" w:hAnsi="Tahoma" w:cs="Tahoma"/>
        </w:rPr>
        <w:t>Wysoką Radę i Panią Olgę Szostek</w:t>
      </w:r>
      <w:r w:rsidR="00B14D63">
        <w:rPr>
          <w:rFonts w:ascii="Tahoma" w:hAnsi="Tahoma" w:cs="Tahoma"/>
        </w:rPr>
        <w:t xml:space="preserve"> </w:t>
      </w:r>
      <w:r w:rsidR="00EB1CA8">
        <w:rPr>
          <w:rFonts w:ascii="Tahoma" w:hAnsi="Tahoma" w:cs="Tahoma"/>
        </w:rPr>
        <w:t xml:space="preserve">oraz </w:t>
      </w:r>
      <w:r>
        <w:rPr>
          <w:rFonts w:ascii="Tahoma" w:hAnsi="Tahoma" w:cs="Tahoma"/>
        </w:rPr>
        <w:t>wszystkie osoby</w:t>
      </w:r>
      <w:r w:rsidRPr="0065519A">
        <w:rPr>
          <w:rFonts w:ascii="Tahoma" w:hAnsi="Tahoma" w:cs="Tahoma"/>
        </w:rPr>
        <w:t xml:space="preserve"> uczestnicząc</w:t>
      </w:r>
      <w:r w:rsidR="00C05387">
        <w:rPr>
          <w:rFonts w:ascii="Tahoma" w:hAnsi="Tahoma" w:cs="Tahoma"/>
        </w:rPr>
        <w:t>e w sesji.</w:t>
      </w:r>
    </w:p>
    <w:p w:rsidR="00A12623" w:rsidRDefault="00A12623" w:rsidP="00714C08">
      <w:pPr>
        <w:widowControl w:val="0"/>
        <w:spacing w:line="276" w:lineRule="auto"/>
        <w:jc w:val="both"/>
        <w:rPr>
          <w:rFonts w:ascii="Tahoma" w:eastAsia="Arial Unicode MS" w:hAnsi="Tahoma" w:cs="Tahoma"/>
          <w:kern w:val="1"/>
          <w:lang w:eastAsia="ar-SA"/>
        </w:rPr>
      </w:pPr>
      <w:r w:rsidRPr="000D014E">
        <w:rPr>
          <w:rFonts w:ascii="Tahoma" w:eastAsia="Arial Unicode MS" w:hAnsi="Tahoma" w:cs="Tahoma"/>
          <w:kern w:val="1"/>
          <w:lang w:eastAsia="ar-SA"/>
        </w:rPr>
        <w:t>Lista obecności radnych i zaproszonyc</w:t>
      </w:r>
      <w:r w:rsidR="00B14D63">
        <w:rPr>
          <w:rFonts w:ascii="Tahoma" w:eastAsia="Arial Unicode MS" w:hAnsi="Tahoma" w:cs="Tahoma"/>
          <w:kern w:val="1"/>
          <w:lang w:eastAsia="ar-SA"/>
        </w:rPr>
        <w:t>h osób stanowi załącznik Nr 1 i</w:t>
      </w:r>
      <w:r w:rsidR="008F1315">
        <w:rPr>
          <w:rFonts w:ascii="Tahoma" w:eastAsia="Arial Unicode MS" w:hAnsi="Tahoma" w:cs="Tahoma"/>
          <w:kern w:val="1"/>
          <w:lang w:eastAsia="ar-SA"/>
        </w:rPr>
        <w:t xml:space="preserve"> 2</w:t>
      </w:r>
      <w:r w:rsidR="003B2CC2">
        <w:rPr>
          <w:rFonts w:ascii="Tahoma" w:eastAsia="Arial Unicode MS" w:hAnsi="Tahoma" w:cs="Tahoma"/>
          <w:kern w:val="1"/>
          <w:lang w:eastAsia="ar-SA"/>
        </w:rPr>
        <w:t xml:space="preserve"> </w:t>
      </w:r>
      <w:r w:rsidRPr="000D014E">
        <w:rPr>
          <w:rFonts w:ascii="Tahoma" w:eastAsia="Arial Unicode MS" w:hAnsi="Tahoma" w:cs="Tahoma"/>
          <w:kern w:val="1"/>
          <w:lang w:eastAsia="ar-SA"/>
        </w:rPr>
        <w:t>do protokołu.</w:t>
      </w:r>
    </w:p>
    <w:p w:rsidR="009265F5" w:rsidRPr="000D014E" w:rsidRDefault="009265F5" w:rsidP="00714C08">
      <w:pPr>
        <w:widowControl w:val="0"/>
        <w:spacing w:line="276" w:lineRule="auto"/>
        <w:jc w:val="both"/>
        <w:rPr>
          <w:rFonts w:ascii="Tahoma" w:eastAsia="Arial Unicode MS" w:hAnsi="Tahoma" w:cs="Tahoma"/>
          <w:kern w:val="1"/>
          <w:lang w:eastAsia="ar-SA"/>
        </w:rPr>
      </w:pPr>
    </w:p>
    <w:p w:rsidR="00A12623" w:rsidRPr="000D014E" w:rsidRDefault="00A12623" w:rsidP="00714C08">
      <w:pPr>
        <w:widowControl w:val="0"/>
        <w:spacing w:line="276" w:lineRule="auto"/>
        <w:jc w:val="both"/>
        <w:rPr>
          <w:rFonts w:ascii="Tahoma" w:eastAsia="Arial Unicode MS" w:hAnsi="Tahoma" w:cs="Tahoma"/>
          <w:kern w:val="1"/>
          <w:lang w:eastAsia="ar-SA"/>
        </w:rPr>
      </w:pPr>
      <w:r w:rsidRPr="000D014E">
        <w:rPr>
          <w:rFonts w:ascii="Tahoma" w:eastAsia="Arial Unicode MS" w:hAnsi="Tahoma" w:cs="Tahoma"/>
          <w:kern w:val="1"/>
          <w:u w:val="single"/>
          <w:lang w:eastAsia="ar-SA"/>
        </w:rPr>
        <w:t xml:space="preserve">Przewodniczący Rady Gminy Srokowo </w:t>
      </w:r>
      <w:r w:rsidR="004F3E30">
        <w:rPr>
          <w:rFonts w:ascii="Tahoma" w:eastAsia="Arial Unicode MS" w:hAnsi="Tahoma" w:cs="Tahoma"/>
          <w:kern w:val="1"/>
          <w:u w:val="single"/>
          <w:lang w:eastAsia="ar-SA"/>
        </w:rPr>
        <w:t xml:space="preserve">Piotr </w:t>
      </w:r>
      <w:proofErr w:type="spellStart"/>
      <w:r w:rsidR="004F3E30">
        <w:rPr>
          <w:rFonts w:ascii="Tahoma" w:eastAsia="Arial Unicode MS" w:hAnsi="Tahoma" w:cs="Tahoma"/>
          <w:kern w:val="1"/>
          <w:u w:val="single"/>
          <w:lang w:eastAsia="ar-SA"/>
        </w:rPr>
        <w:t>Dziadoń</w:t>
      </w:r>
      <w:proofErr w:type="spellEnd"/>
      <w:r w:rsidRPr="000D014E">
        <w:rPr>
          <w:rFonts w:ascii="Tahoma" w:eastAsia="Arial Unicode MS" w:hAnsi="Tahoma" w:cs="Tahoma"/>
          <w:kern w:val="1"/>
          <w:lang w:eastAsia="ar-SA"/>
        </w:rPr>
        <w:t xml:space="preserve"> kontynuując posiedzenie sesji na podstawie listy obecności stwierdził, że aktual</w:t>
      </w:r>
      <w:r w:rsidR="00FE0EFA">
        <w:rPr>
          <w:rFonts w:ascii="Tahoma" w:eastAsia="Arial Unicode MS" w:hAnsi="Tahoma" w:cs="Tahoma"/>
          <w:kern w:val="1"/>
          <w:lang w:eastAsia="ar-SA"/>
        </w:rPr>
        <w:t xml:space="preserve">nie w posiedzeniu uczestniczy </w:t>
      </w:r>
      <w:r w:rsidR="00DC3EEA">
        <w:rPr>
          <w:rFonts w:ascii="Tahoma" w:eastAsia="Arial Unicode MS" w:hAnsi="Tahoma" w:cs="Tahoma"/>
          <w:kern w:val="1"/>
          <w:lang w:eastAsia="ar-SA"/>
        </w:rPr>
        <w:t>1</w:t>
      </w:r>
      <w:r w:rsidR="005D32C7">
        <w:rPr>
          <w:rFonts w:ascii="Tahoma" w:eastAsia="Arial Unicode MS" w:hAnsi="Tahoma" w:cs="Tahoma"/>
          <w:kern w:val="1"/>
          <w:lang w:eastAsia="ar-SA"/>
        </w:rPr>
        <w:t>2</w:t>
      </w:r>
      <w:r w:rsidRPr="00FA7F87">
        <w:rPr>
          <w:rFonts w:ascii="Tahoma" w:eastAsia="Arial Unicode MS" w:hAnsi="Tahoma" w:cs="Tahoma"/>
          <w:kern w:val="1"/>
          <w:lang w:eastAsia="ar-SA"/>
        </w:rPr>
        <w:t xml:space="preserve"> radnych</w:t>
      </w:r>
      <w:r>
        <w:rPr>
          <w:rFonts w:ascii="Tahoma" w:eastAsia="Arial Unicode MS" w:hAnsi="Tahoma" w:cs="Tahoma"/>
          <w:kern w:val="1"/>
          <w:lang w:eastAsia="ar-SA"/>
        </w:rPr>
        <w:t>, co wobec ustawowego składu R</w:t>
      </w:r>
      <w:r w:rsidRPr="000D014E">
        <w:rPr>
          <w:rFonts w:ascii="Tahoma" w:eastAsia="Arial Unicode MS" w:hAnsi="Tahoma" w:cs="Tahoma"/>
          <w:kern w:val="1"/>
          <w:lang w:eastAsia="ar-SA"/>
        </w:rPr>
        <w:t>ady</w:t>
      </w:r>
      <w:r w:rsidR="00EC1603">
        <w:rPr>
          <w:rFonts w:ascii="Tahoma" w:eastAsia="Arial Unicode MS" w:hAnsi="Tahoma" w:cs="Tahoma"/>
          <w:kern w:val="1"/>
          <w:lang w:eastAsia="ar-SA"/>
        </w:rPr>
        <w:t xml:space="preserve"> Gminy wynoszącego 15</w:t>
      </w:r>
      <w:r w:rsidRPr="000D014E">
        <w:rPr>
          <w:rFonts w:ascii="Tahoma" w:eastAsia="Arial Unicode MS" w:hAnsi="Tahoma" w:cs="Tahoma"/>
          <w:kern w:val="1"/>
          <w:lang w:eastAsia="ar-SA"/>
        </w:rPr>
        <w:t xml:space="preserve"> osób stanowi quorum pozwalające na podejmowanie prawomocnych decyzji.</w:t>
      </w:r>
    </w:p>
    <w:p w:rsidR="00A12623" w:rsidRPr="000D014E" w:rsidRDefault="00A12623" w:rsidP="00714C08">
      <w:pPr>
        <w:widowControl w:val="0"/>
        <w:spacing w:line="276" w:lineRule="auto"/>
        <w:jc w:val="both"/>
        <w:rPr>
          <w:rFonts w:ascii="Tahoma" w:eastAsia="Arial Unicode MS" w:hAnsi="Tahoma" w:cs="Tahoma"/>
          <w:kern w:val="1"/>
          <w:lang w:eastAsia="ar-SA"/>
        </w:rPr>
      </w:pPr>
    </w:p>
    <w:p w:rsidR="0082675D" w:rsidRDefault="00A12623" w:rsidP="003B2CC2">
      <w:pPr>
        <w:widowControl w:val="0"/>
        <w:autoSpaceDE w:val="0"/>
        <w:spacing w:after="120" w:line="276" w:lineRule="auto"/>
        <w:jc w:val="both"/>
        <w:rPr>
          <w:rFonts w:ascii="Tahoma" w:eastAsia="Calibri" w:hAnsi="Tahoma" w:cs="Tahoma"/>
          <w:bCs/>
        </w:rPr>
      </w:pPr>
      <w:r w:rsidRPr="000D014E">
        <w:rPr>
          <w:rFonts w:ascii="Tahoma" w:eastAsia="Calibri" w:hAnsi="Tahoma" w:cs="Tahoma"/>
        </w:rPr>
        <w:t>Zgodnie z § 33 ust. 3 Statutu Gminy Srokowo, Rada Gminy na wniosek Przewodniczącego Rady Gminy, powołała sekretarza sesji, który</w:t>
      </w:r>
      <w:r w:rsidR="00096AC9">
        <w:rPr>
          <w:rFonts w:ascii="Tahoma" w:eastAsia="Calibri" w:hAnsi="Tahoma" w:cs="Tahoma"/>
        </w:rPr>
        <w:t xml:space="preserve">m </w:t>
      </w:r>
      <w:r w:rsidR="004F3E30">
        <w:rPr>
          <w:rFonts w:ascii="Tahoma" w:eastAsia="Calibri" w:hAnsi="Tahoma" w:cs="Tahoma"/>
        </w:rPr>
        <w:t xml:space="preserve">jednogłośnie </w:t>
      </w:r>
      <w:r w:rsidR="00486327">
        <w:rPr>
          <w:rFonts w:ascii="Tahoma" w:eastAsia="Calibri" w:hAnsi="Tahoma" w:cs="Tahoma"/>
        </w:rPr>
        <w:t>1</w:t>
      </w:r>
      <w:r w:rsidR="005D32C7">
        <w:rPr>
          <w:rFonts w:ascii="Tahoma" w:eastAsia="Calibri" w:hAnsi="Tahoma" w:cs="Tahoma"/>
        </w:rPr>
        <w:t>2</w:t>
      </w:r>
      <w:r w:rsidRPr="000D014E">
        <w:rPr>
          <w:rFonts w:ascii="Tahoma" w:eastAsia="Calibri" w:hAnsi="Tahoma" w:cs="Tahoma"/>
        </w:rPr>
        <w:t xml:space="preserve"> gł. „za”</w:t>
      </w:r>
      <w:r>
        <w:rPr>
          <w:rFonts w:ascii="Tahoma" w:eastAsia="Calibri" w:hAnsi="Tahoma" w:cs="Tahoma"/>
        </w:rPr>
        <w:t>, 0</w:t>
      </w:r>
      <w:r w:rsidRPr="000D014E">
        <w:rPr>
          <w:rFonts w:ascii="Tahoma" w:eastAsia="Calibri" w:hAnsi="Tahoma" w:cs="Tahoma"/>
        </w:rPr>
        <w:t xml:space="preserve"> gł. „przeciw”,  </w:t>
      </w:r>
      <w:r>
        <w:rPr>
          <w:rFonts w:ascii="Tahoma" w:eastAsia="Calibri" w:hAnsi="Tahoma" w:cs="Tahoma"/>
        </w:rPr>
        <w:t>0</w:t>
      </w:r>
      <w:r w:rsidRPr="000D014E">
        <w:rPr>
          <w:rFonts w:ascii="Tahoma" w:eastAsia="Calibri" w:hAnsi="Tahoma" w:cs="Tahoma"/>
        </w:rPr>
        <w:t xml:space="preserve"> gł. „wstrzymujących się” został</w:t>
      </w:r>
      <w:r w:rsidR="00C05387">
        <w:rPr>
          <w:rFonts w:ascii="Tahoma" w:eastAsia="Calibri" w:hAnsi="Tahoma" w:cs="Tahoma"/>
        </w:rPr>
        <w:t xml:space="preserve"> wybran</w:t>
      </w:r>
      <w:r w:rsidR="005D32C7">
        <w:rPr>
          <w:rFonts w:ascii="Tahoma" w:eastAsia="Calibri" w:hAnsi="Tahoma" w:cs="Tahoma"/>
        </w:rPr>
        <w:t>y</w:t>
      </w:r>
      <w:r w:rsidR="00CD44F9">
        <w:rPr>
          <w:rFonts w:ascii="Tahoma" w:eastAsia="Calibri" w:hAnsi="Tahoma" w:cs="Tahoma"/>
        </w:rPr>
        <w:t xml:space="preserve"> radn</w:t>
      </w:r>
      <w:r w:rsidR="005D32C7">
        <w:rPr>
          <w:rFonts w:ascii="Tahoma" w:eastAsia="Calibri" w:hAnsi="Tahoma" w:cs="Tahoma"/>
        </w:rPr>
        <w:t>y</w:t>
      </w:r>
      <w:r w:rsidR="00486327">
        <w:rPr>
          <w:rFonts w:ascii="Tahoma" w:eastAsia="Calibri" w:hAnsi="Tahoma" w:cs="Tahoma"/>
        </w:rPr>
        <w:t xml:space="preserve"> </w:t>
      </w:r>
      <w:r w:rsidR="00F63DF8">
        <w:rPr>
          <w:rFonts w:ascii="Tahoma" w:eastAsia="Calibri" w:hAnsi="Tahoma" w:cs="Tahoma"/>
        </w:rPr>
        <w:t xml:space="preserve">Jarosław </w:t>
      </w:r>
      <w:proofErr w:type="spellStart"/>
      <w:r w:rsidR="00F63DF8">
        <w:rPr>
          <w:rFonts w:ascii="Tahoma" w:eastAsia="Calibri" w:hAnsi="Tahoma" w:cs="Tahoma"/>
        </w:rPr>
        <w:t>Stanicki</w:t>
      </w:r>
      <w:proofErr w:type="spellEnd"/>
      <w:r w:rsidR="008F5132">
        <w:rPr>
          <w:rFonts w:ascii="Tahoma" w:eastAsia="Calibri" w:hAnsi="Tahoma" w:cs="Tahoma"/>
        </w:rPr>
        <w:t xml:space="preserve"> </w:t>
      </w:r>
      <w:r w:rsidR="00DF0E90">
        <w:rPr>
          <w:rFonts w:ascii="Tahoma" w:eastAsia="Calibri" w:hAnsi="Tahoma" w:cs="Tahoma"/>
        </w:rPr>
        <w:t>kolejn</w:t>
      </w:r>
      <w:r w:rsidR="005D32C7">
        <w:rPr>
          <w:rFonts w:ascii="Tahoma" w:eastAsia="Calibri" w:hAnsi="Tahoma" w:cs="Tahoma"/>
        </w:rPr>
        <w:t>y</w:t>
      </w:r>
      <w:r w:rsidRPr="000D014E">
        <w:rPr>
          <w:rFonts w:ascii="Tahoma" w:eastAsia="Calibri" w:hAnsi="Tahoma" w:cs="Tahoma"/>
        </w:rPr>
        <w:t xml:space="preserve"> z listy </w:t>
      </w:r>
      <w:r w:rsidRPr="000D014E">
        <w:rPr>
          <w:rFonts w:ascii="Tahoma" w:eastAsia="Calibri" w:hAnsi="Tahoma" w:cs="Tahoma"/>
          <w:bCs/>
        </w:rPr>
        <w:t xml:space="preserve">radnych. </w:t>
      </w:r>
    </w:p>
    <w:p w:rsidR="002D1222" w:rsidRPr="000D014E" w:rsidRDefault="002D1222" w:rsidP="003B2CC2">
      <w:pPr>
        <w:widowControl w:val="0"/>
        <w:autoSpaceDE w:val="0"/>
        <w:spacing w:after="120" w:line="276" w:lineRule="auto"/>
        <w:jc w:val="both"/>
        <w:rPr>
          <w:rFonts w:ascii="Tahoma" w:eastAsia="Calibri" w:hAnsi="Tahoma" w:cs="Tahoma"/>
          <w:bCs/>
        </w:rPr>
      </w:pPr>
    </w:p>
    <w:p w:rsidR="00A12623" w:rsidRPr="000D014E" w:rsidRDefault="00A12623" w:rsidP="00A12623">
      <w:pPr>
        <w:widowControl w:val="0"/>
        <w:spacing w:line="276" w:lineRule="auto"/>
        <w:jc w:val="center"/>
        <w:rPr>
          <w:rFonts w:ascii="Tahoma" w:eastAsia="Arial Unicode MS" w:hAnsi="Tahoma" w:cs="Tahoma"/>
          <w:i/>
          <w:kern w:val="1"/>
          <w:lang w:eastAsia="ar-SA"/>
        </w:rPr>
      </w:pPr>
      <w:r w:rsidRPr="000D014E">
        <w:rPr>
          <w:rFonts w:ascii="Tahoma" w:eastAsia="Arial Unicode MS" w:hAnsi="Tahoma" w:cs="Tahoma"/>
          <w:i/>
          <w:kern w:val="1"/>
          <w:lang w:eastAsia="ar-SA"/>
        </w:rPr>
        <w:t xml:space="preserve">Przewodniczący Rady Gminy zamknął pkt. 1 porządku obrad </w:t>
      </w:r>
    </w:p>
    <w:p w:rsidR="009265F5" w:rsidRDefault="00A12623" w:rsidP="009265F5">
      <w:pPr>
        <w:widowControl w:val="0"/>
        <w:spacing w:line="276" w:lineRule="auto"/>
        <w:jc w:val="center"/>
        <w:rPr>
          <w:rFonts w:ascii="Tahoma" w:eastAsia="Arial Unicode MS" w:hAnsi="Tahoma" w:cs="Tahoma"/>
          <w:i/>
          <w:kern w:val="1"/>
          <w:lang w:eastAsia="ar-SA"/>
        </w:rPr>
      </w:pPr>
      <w:r w:rsidRPr="000D014E">
        <w:rPr>
          <w:rFonts w:ascii="Tahoma" w:eastAsia="Arial Unicode MS" w:hAnsi="Tahoma" w:cs="Tahoma"/>
          <w:i/>
          <w:kern w:val="1"/>
          <w:lang w:eastAsia="ar-SA"/>
        </w:rPr>
        <w:t xml:space="preserve">i przeszedł do realizacji pkt. 2. </w:t>
      </w:r>
    </w:p>
    <w:p w:rsidR="002D1222" w:rsidRDefault="002D1222" w:rsidP="009265F5">
      <w:pPr>
        <w:widowControl w:val="0"/>
        <w:spacing w:line="276" w:lineRule="auto"/>
        <w:jc w:val="center"/>
        <w:rPr>
          <w:rFonts w:ascii="Tahoma" w:eastAsia="Arial Unicode MS" w:hAnsi="Tahoma" w:cs="Tahoma"/>
          <w:i/>
          <w:kern w:val="1"/>
          <w:lang w:eastAsia="ar-SA"/>
        </w:rPr>
      </w:pPr>
    </w:p>
    <w:p w:rsidR="002D1222" w:rsidRDefault="002D1222" w:rsidP="00F63DF8">
      <w:pPr>
        <w:widowControl w:val="0"/>
        <w:spacing w:line="276" w:lineRule="auto"/>
        <w:rPr>
          <w:rFonts w:ascii="Tahoma" w:eastAsia="Arial Unicode MS" w:hAnsi="Tahoma" w:cs="Tahoma"/>
          <w:i/>
          <w:kern w:val="1"/>
          <w:lang w:eastAsia="ar-SA"/>
        </w:rPr>
      </w:pPr>
    </w:p>
    <w:p w:rsidR="00A12623" w:rsidRPr="000D014E" w:rsidRDefault="00A12623" w:rsidP="00A12623">
      <w:pPr>
        <w:widowControl w:val="0"/>
        <w:spacing w:line="276" w:lineRule="auto"/>
        <w:rPr>
          <w:rFonts w:ascii="Tahoma" w:eastAsia="Arial Unicode MS" w:hAnsi="Tahoma" w:cs="Tahoma"/>
          <w:b/>
          <w:kern w:val="1"/>
          <w:u w:val="single"/>
          <w:lang w:eastAsia="ar-SA"/>
        </w:rPr>
      </w:pPr>
      <w:r>
        <w:rPr>
          <w:rFonts w:ascii="Tahoma" w:eastAsia="Arial Unicode MS" w:hAnsi="Tahoma" w:cs="Tahoma"/>
          <w:b/>
          <w:kern w:val="1"/>
          <w:u w:val="single"/>
          <w:lang w:eastAsia="ar-SA"/>
        </w:rPr>
        <w:t>Pkt</w:t>
      </w:r>
      <w:r w:rsidRPr="000D014E">
        <w:rPr>
          <w:rFonts w:ascii="Tahoma" w:eastAsia="Arial Unicode MS" w:hAnsi="Tahoma" w:cs="Tahoma"/>
          <w:b/>
          <w:kern w:val="1"/>
          <w:u w:val="single"/>
          <w:lang w:eastAsia="ar-SA"/>
        </w:rPr>
        <w:t xml:space="preserve"> 2</w:t>
      </w:r>
      <w:r>
        <w:rPr>
          <w:rFonts w:ascii="Tahoma" w:eastAsia="Arial Unicode MS" w:hAnsi="Tahoma" w:cs="Tahoma"/>
          <w:b/>
          <w:kern w:val="1"/>
          <w:u w:val="single"/>
          <w:lang w:eastAsia="ar-SA"/>
        </w:rPr>
        <w:t>.</w:t>
      </w:r>
    </w:p>
    <w:p w:rsidR="00A12623" w:rsidRPr="000D014E" w:rsidRDefault="00A12623" w:rsidP="00A12623">
      <w:pPr>
        <w:widowControl w:val="0"/>
        <w:spacing w:line="276" w:lineRule="auto"/>
        <w:rPr>
          <w:rFonts w:ascii="Tahoma" w:eastAsia="Arial Unicode MS" w:hAnsi="Tahoma" w:cs="Tahoma"/>
          <w:b/>
          <w:kern w:val="1"/>
          <w:u w:val="single"/>
          <w:lang w:eastAsia="ar-SA"/>
        </w:rPr>
      </w:pPr>
      <w:r w:rsidRPr="000D014E">
        <w:rPr>
          <w:rFonts w:ascii="Tahoma" w:eastAsia="Arial Unicode MS" w:hAnsi="Tahoma" w:cs="Tahoma"/>
          <w:b/>
          <w:kern w:val="1"/>
          <w:u w:val="single"/>
          <w:lang w:eastAsia="ar-SA"/>
        </w:rPr>
        <w:t>Przedstawienie porządku obrad, zgłaszanie wniosków w sprawie zmian           w porządku obrad.</w:t>
      </w:r>
    </w:p>
    <w:p w:rsidR="00A12623" w:rsidRPr="000D014E" w:rsidRDefault="00A12623" w:rsidP="00A12623">
      <w:pPr>
        <w:widowControl w:val="0"/>
        <w:spacing w:line="276" w:lineRule="auto"/>
        <w:rPr>
          <w:rFonts w:ascii="Tahoma" w:eastAsia="Arial Unicode MS" w:hAnsi="Tahoma" w:cs="Tahoma"/>
          <w:b/>
          <w:kern w:val="1"/>
          <w:u w:val="single"/>
          <w:lang w:eastAsia="ar-SA"/>
        </w:rPr>
      </w:pPr>
    </w:p>
    <w:p w:rsidR="00A12623" w:rsidRPr="00515A3D" w:rsidRDefault="00A12623" w:rsidP="004F3E30">
      <w:pPr>
        <w:widowControl w:val="0"/>
        <w:tabs>
          <w:tab w:val="left" w:pos="0"/>
        </w:tabs>
        <w:spacing w:after="240" w:line="276" w:lineRule="auto"/>
        <w:jc w:val="both"/>
        <w:rPr>
          <w:rFonts w:ascii="Tahoma" w:eastAsia="Arial Unicode MS" w:hAnsi="Tahoma" w:cs="Tahoma"/>
          <w:kern w:val="1"/>
          <w:lang w:eastAsia="ar-SA"/>
        </w:rPr>
      </w:pPr>
      <w:r w:rsidRPr="00515A3D">
        <w:rPr>
          <w:rFonts w:ascii="Tahoma" w:eastAsia="Arial Unicode MS" w:hAnsi="Tahoma" w:cs="Tahoma"/>
          <w:kern w:val="1"/>
          <w:u w:val="single"/>
          <w:lang w:eastAsia="ar-SA"/>
        </w:rPr>
        <w:t xml:space="preserve">Przewodniczący Rady Gminy Srokowo </w:t>
      </w:r>
      <w:r w:rsidR="004F3E30">
        <w:rPr>
          <w:rFonts w:ascii="Tahoma" w:eastAsia="Arial Unicode MS" w:hAnsi="Tahoma" w:cs="Tahoma"/>
          <w:kern w:val="1"/>
          <w:u w:val="single"/>
          <w:lang w:eastAsia="ar-SA"/>
        </w:rPr>
        <w:t xml:space="preserve">Piotr </w:t>
      </w:r>
      <w:proofErr w:type="spellStart"/>
      <w:r w:rsidR="004F3E30">
        <w:rPr>
          <w:rFonts w:ascii="Tahoma" w:eastAsia="Arial Unicode MS" w:hAnsi="Tahoma" w:cs="Tahoma"/>
          <w:kern w:val="1"/>
          <w:u w:val="single"/>
          <w:lang w:eastAsia="ar-SA"/>
        </w:rPr>
        <w:t>Dziadoń</w:t>
      </w:r>
      <w:proofErr w:type="spellEnd"/>
      <w:r w:rsidRPr="00515A3D">
        <w:rPr>
          <w:rFonts w:ascii="Tahoma" w:eastAsia="Arial Unicode MS" w:hAnsi="Tahoma" w:cs="Tahoma"/>
          <w:kern w:val="1"/>
          <w:lang w:eastAsia="ar-SA"/>
        </w:rPr>
        <w:t xml:space="preserve"> poinformow</w:t>
      </w:r>
      <w:r w:rsidR="00234B8C">
        <w:rPr>
          <w:rFonts w:ascii="Tahoma" w:eastAsia="Arial Unicode MS" w:hAnsi="Tahoma" w:cs="Tahoma"/>
          <w:kern w:val="1"/>
          <w:lang w:eastAsia="ar-SA"/>
        </w:rPr>
        <w:t>ał, że</w:t>
      </w:r>
      <w:r w:rsidR="006657C6">
        <w:rPr>
          <w:rFonts w:ascii="Tahoma" w:eastAsia="Arial Unicode MS" w:hAnsi="Tahoma" w:cs="Tahoma"/>
          <w:kern w:val="1"/>
          <w:lang w:eastAsia="ar-SA"/>
        </w:rPr>
        <w:t xml:space="preserve"> w dniu </w:t>
      </w:r>
      <w:r w:rsidR="005D32C7">
        <w:rPr>
          <w:rFonts w:ascii="Tahoma" w:eastAsia="Arial Unicode MS" w:hAnsi="Tahoma" w:cs="Tahoma"/>
          <w:kern w:val="1"/>
          <w:lang w:eastAsia="ar-SA"/>
        </w:rPr>
        <w:t xml:space="preserve">                   </w:t>
      </w:r>
      <w:r w:rsidR="005020FE">
        <w:rPr>
          <w:rFonts w:ascii="Tahoma" w:eastAsia="Arial Unicode MS" w:hAnsi="Tahoma" w:cs="Tahoma"/>
          <w:kern w:val="1"/>
          <w:lang w:eastAsia="ar-SA"/>
        </w:rPr>
        <w:t>10 marca 2022 roku do biura R</w:t>
      </w:r>
      <w:r w:rsidR="006657C6">
        <w:rPr>
          <w:rFonts w:ascii="Tahoma" w:eastAsia="Arial Unicode MS" w:hAnsi="Tahoma" w:cs="Tahoma"/>
          <w:kern w:val="1"/>
          <w:lang w:eastAsia="ar-SA"/>
        </w:rPr>
        <w:t xml:space="preserve">ady Gminy wpłynął wniosek </w:t>
      </w:r>
      <w:r w:rsidR="00153B47">
        <w:rPr>
          <w:rFonts w:ascii="Tahoma" w:eastAsia="Arial Unicode MS" w:hAnsi="Tahoma" w:cs="Tahoma"/>
          <w:kern w:val="1"/>
          <w:lang w:eastAsia="ar-SA"/>
        </w:rPr>
        <w:t xml:space="preserve">Wójta Gminy Srokowo </w:t>
      </w:r>
      <w:r w:rsidR="00153B47">
        <w:rPr>
          <w:rFonts w:ascii="Tahoma" w:eastAsia="Arial Unicode MS" w:hAnsi="Tahoma" w:cs="Tahoma"/>
          <w:kern w:val="1"/>
          <w:lang w:eastAsia="ar-SA"/>
        </w:rPr>
        <w:lastRenderedPageBreak/>
        <w:t xml:space="preserve">Pana Marka Olszewskiego </w:t>
      </w:r>
      <w:r w:rsidR="006657C6">
        <w:rPr>
          <w:rFonts w:ascii="Tahoma" w:eastAsia="Arial Unicode MS" w:hAnsi="Tahoma" w:cs="Tahoma"/>
          <w:kern w:val="1"/>
          <w:lang w:eastAsia="ar-SA"/>
        </w:rPr>
        <w:t>o zwołanie sesji nadzwyczajnej</w:t>
      </w:r>
      <w:r w:rsidR="00153B47">
        <w:rPr>
          <w:rFonts w:ascii="Tahoma" w:eastAsia="Arial Unicode MS" w:hAnsi="Tahoma" w:cs="Tahoma"/>
          <w:kern w:val="1"/>
          <w:lang w:eastAsia="ar-SA"/>
        </w:rPr>
        <w:t>, zgodnie z art. 20 ust.3 ustawy z dnia 8 marca 1990 r. o samorządzie gminnym oraz § 24, ust. 4 Statutu Gminy Srokowo wraz z</w:t>
      </w:r>
      <w:r w:rsidR="00234B8C">
        <w:rPr>
          <w:rFonts w:ascii="Tahoma" w:eastAsia="Arial Unicode MS" w:hAnsi="Tahoma" w:cs="Tahoma"/>
          <w:kern w:val="1"/>
          <w:lang w:eastAsia="ar-SA"/>
        </w:rPr>
        <w:t xml:space="preserve"> porząd</w:t>
      </w:r>
      <w:r w:rsidR="00153B47">
        <w:rPr>
          <w:rFonts w:ascii="Tahoma" w:eastAsia="Arial Unicode MS" w:hAnsi="Tahoma" w:cs="Tahoma"/>
          <w:kern w:val="1"/>
          <w:lang w:eastAsia="ar-SA"/>
        </w:rPr>
        <w:t>kiem</w:t>
      </w:r>
      <w:r w:rsidR="00B773ED">
        <w:rPr>
          <w:rFonts w:ascii="Tahoma" w:eastAsia="Arial Unicode MS" w:hAnsi="Tahoma" w:cs="Tahoma"/>
          <w:kern w:val="1"/>
          <w:lang w:eastAsia="ar-SA"/>
        </w:rPr>
        <w:t xml:space="preserve"> obrad (zał. nr 3</w:t>
      </w:r>
      <w:r w:rsidRPr="00515A3D">
        <w:rPr>
          <w:rFonts w:ascii="Tahoma" w:eastAsia="Arial Unicode MS" w:hAnsi="Tahoma" w:cs="Tahoma"/>
          <w:kern w:val="1"/>
          <w:lang w:eastAsia="ar-SA"/>
        </w:rPr>
        <w:t>)</w:t>
      </w:r>
      <w:r w:rsidR="00153B47">
        <w:rPr>
          <w:rFonts w:ascii="Tahoma" w:eastAsia="Arial Unicode MS" w:hAnsi="Tahoma" w:cs="Tahoma"/>
          <w:kern w:val="1"/>
          <w:lang w:eastAsia="ar-SA"/>
        </w:rPr>
        <w:t xml:space="preserve"> oraz projektem uchwały co</w:t>
      </w:r>
      <w:r w:rsidRPr="00515A3D">
        <w:rPr>
          <w:rFonts w:ascii="Tahoma" w:eastAsia="Arial Unicode MS" w:hAnsi="Tahoma" w:cs="Tahoma"/>
          <w:kern w:val="1"/>
          <w:lang w:eastAsia="ar-SA"/>
        </w:rPr>
        <w:t xml:space="preserve"> radni </w:t>
      </w:r>
      <w:r w:rsidR="008F1315">
        <w:rPr>
          <w:rFonts w:ascii="Tahoma" w:eastAsia="Arial Unicode MS" w:hAnsi="Tahoma" w:cs="Tahoma"/>
          <w:kern w:val="1"/>
          <w:lang w:eastAsia="ar-SA"/>
        </w:rPr>
        <w:t>otrzymali w ustawowym terminie</w:t>
      </w:r>
      <w:r w:rsidR="00153B47">
        <w:rPr>
          <w:rFonts w:ascii="Tahoma" w:eastAsia="Arial Unicode MS" w:hAnsi="Tahoma" w:cs="Tahoma"/>
          <w:kern w:val="1"/>
          <w:lang w:eastAsia="ar-SA"/>
        </w:rPr>
        <w:t>. Porządek obrad</w:t>
      </w:r>
      <w:r w:rsidR="008F1315">
        <w:rPr>
          <w:rFonts w:ascii="Tahoma" w:eastAsia="Arial Unicode MS" w:hAnsi="Tahoma" w:cs="Tahoma"/>
          <w:kern w:val="1"/>
          <w:lang w:eastAsia="ar-SA"/>
        </w:rPr>
        <w:t xml:space="preserve"> przedstawia się następująco:</w:t>
      </w:r>
    </w:p>
    <w:p w:rsidR="00B773ED" w:rsidRPr="00B773ED" w:rsidRDefault="00B773ED" w:rsidP="003429CA">
      <w:pPr>
        <w:suppressAutoHyphens w:val="0"/>
        <w:spacing w:line="276" w:lineRule="auto"/>
        <w:jc w:val="both"/>
        <w:rPr>
          <w:rFonts w:ascii="Tahoma" w:eastAsia="Calibri" w:hAnsi="Tahoma" w:cs="Tahoma"/>
        </w:rPr>
      </w:pPr>
      <w:r w:rsidRPr="00B773ED">
        <w:rPr>
          <w:rFonts w:ascii="Tahoma" w:eastAsia="Calibri" w:hAnsi="Tahoma" w:cs="Tahoma"/>
        </w:rPr>
        <w:t>1.  Otwarcie XLII sesji Rady Gminy Srokowo.</w:t>
      </w:r>
    </w:p>
    <w:p w:rsidR="00B773ED" w:rsidRPr="00B773ED" w:rsidRDefault="00B773ED" w:rsidP="003429CA">
      <w:pPr>
        <w:suppressAutoHyphens w:val="0"/>
        <w:spacing w:line="276" w:lineRule="auto"/>
        <w:jc w:val="both"/>
        <w:rPr>
          <w:rFonts w:ascii="Tahoma" w:eastAsia="Calibri" w:hAnsi="Tahoma" w:cs="Tahoma"/>
        </w:rPr>
      </w:pPr>
      <w:r w:rsidRPr="00B773ED">
        <w:rPr>
          <w:rFonts w:ascii="Tahoma" w:eastAsia="Calibri" w:hAnsi="Tahoma" w:cs="Tahoma"/>
        </w:rPr>
        <w:t>2.  Przedstawienie porządku obrad, zgłaszanie wniosków w sprawie jego zmiany.</w:t>
      </w:r>
    </w:p>
    <w:p w:rsidR="00B773ED" w:rsidRPr="00B773ED" w:rsidRDefault="00B773ED" w:rsidP="003429CA">
      <w:pPr>
        <w:widowControl w:val="0"/>
        <w:suppressAutoHyphens w:val="0"/>
        <w:spacing w:line="276" w:lineRule="auto"/>
        <w:jc w:val="both"/>
        <w:rPr>
          <w:rFonts w:ascii="Tahoma" w:hAnsi="Tahoma" w:cs="Tahoma"/>
          <w:color w:val="FF0000"/>
          <w:lang w:eastAsia="pl-PL"/>
        </w:rPr>
      </w:pPr>
      <w:r w:rsidRPr="00B773ED">
        <w:rPr>
          <w:rFonts w:ascii="Tahoma" w:hAnsi="Tahoma" w:cs="Tahoma"/>
          <w:lang w:eastAsia="pl-PL"/>
        </w:rPr>
        <w:t>3.  Podjęcie uchwał w sprawach:</w:t>
      </w:r>
      <w:r w:rsidRPr="00B773ED">
        <w:rPr>
          <w:rFonts w:ascii="Tahoma" w:hAnsi="Tahoma" w:cs="Tahoma"/>
          <w:color w:val="FF0000"/>
          <w:lang w:eastAsia="pl-PL"/>
        </w:rPr>
        <w:t xml:space="preserve">   </w:t>
      </w:r>
    </w:p>
    <w:p w:rsidR="00B773ED" w:rsidRPr="00B773ED" w:rsidRDefault="00B773ED" w:rsidP="003429CA">
      <w:pPr>
        <w:widowControl w:val="0"/>
        <w:suppressAutoHyphens w:val="0"/>
        <w:spacing w:line="276" w:lineRule="auto"/>
        <w:jc w:val="both"/>
        <w:rPr>
          <w:rFonts w:ascii="Tahoma" w:eastAsia="SimSun" w:hAnsi="Tahoma" w:cs="Tahoma"/>
          <w:kern w:val="2"/>
          <w:lang w:eastAsia="hi-IN" w:bidi="hi-IN"/>
        </w:rPr>
      </w:pPr>
      <w:r w:rsidRPr="00B773ED">
        <w:rPr>
          <w:rFonts w:ascii="Tahoma" w:hAnsi="Tahoma" w:cs="Tahoma"/>
          <w:lang w:eastAsia="pl-PL"/>
        </w:rPr>
        <w:t>3.1. Ustalenia wysokości ekwiwalentu</w:t>
      </w:r>
      <w:r w:rsidRPr="00B773ED">
        <w:rPr>
          <w:rFonts w:ascii="Tahoma" w:eastAsia="SimSun" w:hAnsi="Tahoma" w:cs="Tahoma"/>
          <w:kern w:val="2"/>
          <w:lang w:eastAsia="hi-IN" w:bidi="hi-IN"/>
        </w:rPr>
        <w:t xml:space="preserve"> dla strażaków ratowników Ochotniczych Straży </w:t>
      </w:r>
      <w:r w:rsidRPr="00B773ED">
        <w:rPr>
          <w:rFonts w:ascii="Tahoma" w:eastAsia="SimSun" w:hAnsi="Tahoma" w:cs="Tahoma"/>
          <w:kern w:val="2"/>
          <w:lang w:eastAsia="hi-IN" w:bidi="hi-IN"/>
        </w:rPr>
        <w:br/>
        <w:t xml:space="preserve">       Pożarnych Gminy Srokowo za uczestnictwo w działaniach ratowniczych, akcji    </w:t>
      </w:r>
      <w:r w:rsidRPr="00B773ED">
        <w:rPr>
          <w:rFonts w:ascii="Tahoma" w:eastAsia="SimSun" w:hAnsi="Tahoma" w:cs="Tahoma"/>
          <w:kern w:val="2"/>
          <w:lang w:eastAsia="hi-IN" w:bidi="hi-IN"/>
        </w:rPr>
        <w:br/>
        <w:t xml:space="preserve">       ratowniczej oraz szkoleniach i ćwiczeniach pożarniczych.</w:t>
      </w:r>
    </w:p>
    <w:p w:rsidR="00B773ED" w:rsidRPr="00B773ED" w:rsidRDefault="00B773ED" w:rsidP="003429CA">
      <w:pPr>
        <w:widowControl w:val="0"/>
        <w:suppressAutoHyphens w:val="0"/>
        <w:spacing w:line="276" w:lineRule="auto"/>
        <w:jc w:val="both"/>
        <w:rPr>
          <w:rFonts w:ascii="Tahoma" w:eastAsia="SimSun" w:hAnsi="Tahoma" w:cs="Tahoma"/>
          <w:kern w:val="2"/>
          <w:lang w:eastAsia="hi-IN" w:bidi="hi-IN"/>
        </w:rPr>
      </w:pPr>
      <w:r w:rsidRPr="00B773ED">
        <w:rPr>
          <w:rFonts w:ascii="Tahoma" w:eastAsia="SimSun" w:hAnsi="Tahoma" w:cs="Tahoma"/>
          <w:kern w:val="2"/>
          <w:lang w:eastAsia="hi-IN" w:bidi="hi-IN"/>
        </w:rPr>
        <w:t xml:space="preserve">3.2. Zmiany regulaminu wynagradzania nauczycieli zatrudnionych w szkole dla której </w:t>
      </w:r>
      <w:r w:rsidRPr="00B773ED">
        <w:rPr>
          <w:rFonts w:ascii="Tahoma" w:eastAsia="SimSun" w:hAnsi="Tahoma" w:cs="Tahoma"/>
          <w:kern w:val="2"/>
          <w:lang w:eastAsia="hi-IN" w:bidi="hi-IN"/>
        </w:rPr>
        <w:br/>
        <w:t xml:space="preserve">       organem prowadzącym jest gmina Srokowo.</w:t>
      </w:r>
    </w:p>
    <w:p w:rsidR="00B773ED" w:rsidRPr="00B773ED" w:rsidRDefault="00B773ED" w:rsidP="003429CA">
      <w:pPr>
        <w:widowControl w:val="0"/>
        <w:suppressAutoHyphens w:val="0"/>
        <w:spacing w:line="276" w:lineRule="auto"/>
        <w:jc w:val="both"/>
        <w:rPr>
          <w:rFonts w:ascii="Tahoma" w:hAnsi="Tahoma" w:cs="Tahoma"/>
          <w:bCs/>
          <w:color w:val="000000"/>
          <w:lang w:eastAsia="pl-PL"/>
        </w:rPr>
      </w:pPr>
      <w:r w:rsidRPr="00B773ED">
        <w:rPr>
          <w:rFonts w:ascii="Tahoma" w:eastAsia="SimSun" w:hAnsi="Tahoma" w:cs="Tahoma"/>
          <w:kern w:val="2"/>
          <w:lang w:eastAsia="hi-IN" w:bidi="hi-IN"/>
        </w:rPr>
        <w:t xml:space="preserve">3.3. </w:t>
      </w:r>
      <w:r w:rsidRPr="00B773ED">
        <w:rPr>
          <w:rFonts w:ascii="Tahoma" w:hAnsi="Tahoma" w:cs="Tahoma"/>
          <w:bCs/>
          <w:color w:val="000000"/>
          <w:lang w:eastAsia="pl-PL"/>
        </w:rPr>
        <w:t>Uchylenia uchwały Nr XLI/227/2022 Rady Gminy Srokowo.</w:t>
      </w:r>
    </w:p>
    <w:p w:rsidR="00B773ED" w:rsidRPr="00B773ED" w:rsidRDefault="00B773ED" w:rsidP="003429CA">
      <w:pPr>
        <w:suppressAutoHyphens w:val="0"/>
        <w:spacing w:line="276" w:lineRule="auto"/>
        <w:ind w:right="269"/>
        <w:jc w:val="both"/>
        <w:rPr>
          <w:rFonts w:ascii="Tahoma" w:hAnsi="Tahoma" w:cs="Tahoma"/>
          <w:lang w:eastAsia="en-US"/>
        </w:rPr>
      </w:pPr>
      <w:r w:rsidRPr="00B773ED">
        <w:rPr>
          <w:rFonts w:ascii="Tahoma" w:hAnsi="Tahoma" w:cs="Tahoma"/>
          <w:bCs/>
          <w:color w:val="000000"/>
          <w:lang w:eastAsia="pl-PL"/>
        </w:rPr>
        <w:t>3.4.</w:t>
      </w:r>
      <w:r w:rsidRPr="00B773ED">
        <w:rPr>
          <w:rFonts w:ascii="Tahoma" w:hAnsi="Tahoma" w:cs="Tahoma"/>
          <w:lang w:eastAsia="en-US"/>
        </w:rPr>
        <w:t xml:space="preserve">Wystąpienia z wnioskiem do Ministra Spraw Wewnętrznych i Administracji </w:t>
      </w:r>
      <w:r w:rsidRPr="00B773ED">
        <w:rPr>
          <w:rFonts w:ascii="Tahoma" w:hAnsi="Tahoma" w:cs="Tahoma"/>
          <w:lang w:eastAsia="en-US"/>
        </w:rPr>
        <w:br/>
        <w:t xml:space="preserve">      za pośrednictwem Wojewody Warmińsko-Mazurskiego o zmianę urzędowych    </w:t>
      </w:r>
      <w:r w:rsidRPr="00B773ED">
        <w:rPr>
          <w:rFonts w:ascii="Tahoma" w:hAnsi="Tahoma" w:cs="Tahoma"/>
          <w:lang w:eastAsia="en-US"/>
        </w:rPr>
        <w:br/>
        <w:t xml:space="preserve">      nazw miejscowości.</w:t>
      </w:r>
    </w:p>
    <w:p w:rsidR="00B773ED" w:rsidRPr="00B773ED" w:rsidRDefault="00B773ED" w:rsidP="003429CA">
      <w:pPr>
        <w:spacing w:line="276" w:lineRule="auto"/>
        <w:jc w:val="both"/>
        <w:rPr>
          <w:rFonts w:ascii="Tahoma" w:hAnsi="Tahoma" w:cs="Tahoma"/>
          <w:lang w:eastAsia="pl-PL"/>
        </w:rPr>
      </w:pPr>
      <w:r w:rsidRPr="00B773ED">
        <w:rPr>
          <w:rFonts w:ascii="Tahoma" w:hAnsi="Tahoma" w:cs="Tahoma"/>
          <w:bCs/>
          <w:lang w:eastAsia="pl-PL"/>
        </w:rPr>
        <w:t xml:space="preserve">3.5. </w:t>
      </w:r>
      <w:r w:rsidRPr="00B773ED">
        <w:rPr>
          <w:rFonts w:ascii="Tahoma" w:hAnsi="Tahoma" w:cs="Tahoma"/>
          <w:lang w:eastAsia="pl-PL"/>
        </w:rPr>
        <w:t>Zmiany Wieloletniej Prognozy Finansowej Gminy Srokowo na lata 2022-2025.</w:t>
      </w:r>
    </w:p>
    <w:p w:rsidR="00B773ED" w:rsidRPr="00B773ED" w:rsidRDefault="00B773ED" w:rsidP="003429CA">
      <w:pPr>
        <w:spacing w:line="276" w:lineRule="auto"/>
        <w:jc w:val="both"/>
        <w:rPr>
          <w:rFonts w:ascii="Tahoma" w:hAnsi="Tahoma" w:cs="Tahoma"/>
          <w:lang w:eastAsia="pl-PL"/>
        </w:rPr>
      </w:pPr>
      <w:r w:rsidRPr="00B773ED">
        <w:rPr>
          <w:rFonts w:ascii="Tahoma" w:hAnsi="Tahoma" w:cs="Tahoma"/>
          <w:lang w:eastAsia="pl-PL"/>
        </w:rPr>
        <w:t>3.6. Zmiany budżetu Gminy Srokowo na 2022 r.</w:t>
      </w:r>
    </w:p>
    <w:p w:rsidR="00B773ED" w:rsidRPr="00B773ED" w:rsidRDefault="00B773ED" w:rsidP="003429CA">
      <w:pPr>
        <w:suppressAutoHyphens w:val="0"/>
        <w:spacing w:line="276" w:lineRule="auto"/>
        <w:ind w:right="269"/>
        <w:jc w:val="both"/>
        <w:rPr>
          <w:rFonts w:ascii="Tahoma" w:hAnsi="Tahoma" w:cs="Tahoma"/>
          <w:lang w:eastAsia="en-US"/>
        </w:rPr>
      </w:pPr>
      <w:r w:rsidRPr="00B773ED">
        <w:rPr>
          <w:rFonts w:ascii="Tahoma" w:hAnsi="Tahoma" w:cs="Tahoma"/>
          <w:lang w:eastAsia="en-US"/>
        </w:rPr>
        <w:t>3.7. Udzielenie pomocy finansowej dla Powiatu Kętrzyńskiego.</w:t>
      </w:r>
    </w:p>
    <w:p w:rsidR="00B773ED" w:rsidRPr="00B773ED" w:rsidRDefault="00B773ED" w:rsidP="003429CA">
      <w:pPr>
        <w:suppressAutoHyphens w:val="0"/>
        <w:spacing w:line="276" w:lineRule="auto"/>
        <w:ind w:right="269"/>
        <w:jc w:val="both"/>
        <w:rPr>
          <w:rFonts w:ascii="Tahoma" w:hAnsi="Tahoma" w:cs="Tahoma"/>
          <w:lang w:eastAsia="en-US"/>
        </w:rPr>
      </w:pPr>
      <w:r w:rsidRPr="00B773ED">
        <w:rPr>
          <w:rFonts w:ascii="Tahoma" w:hAnsi="Tahoma" w:cs="Tahoma"/>
          <w:lang w:eastAsia="en-US"/>
        </w:rPr>
        <w:t>3.8. Udzielenie pomocy finansowej dla Powiatu Kętrzyńskiego.</w:t>
      </w:r>
    </w:p>
    <w:p w:rsidR="00B773ED" w:rsidRPr="00B773ED" w:rsidRDefault="00B773ED" w:rsidP="003429CA">
      <w:pPr>
        <w:suppressAutoHyphens w:val="0"/>
        <w:spacing w:line="276" w:lineRule="auto"/>
        <w:ind w:right="269"/>
        <w:jc w:val="both"/>
        <w:rPr>
          <w:rFonts w:ascii="Tahoma" w:hAnsi="Tahoma" w:cs="Tahoma"/>
          <w:lang w:eastAsia="en-US"/>
        </w:rPr>
      </w:pPr>
      <w:r w:rsidRPr="00B773ED">
        <w:rPr>
          <w:rFonts w:ascii="Tahoma" w:hAnsi="Tahoma" w:cs="Tahoma"/>
          <w:lang w:eastAsia="en-US"/>
        </w:rPr>
        <w:t>3.9. Udzielenie pomocy finansowej dla Powiatu Kętrzyńskiego.</w:t>
      </w:r>
    </w:p>
    <w:p w:rsidR="00B773ED" w:rsidRPr="00B773ED" w:rsidRDefault="00B773ED" w:rsidP="003429CA">
      <w:pPr>
        <w:spacing w:line="276" w:lineRule="auto"/>
        <w:jc w:val="both"/>
        <w:rPr>
          <w:rFonts w:ascii="Tahoma" w:eastAsia="Calibri" w:hAnsi="Tahoma" w:cs="Tahoma"/>
        </w:rPr>
      </w:pPr>
      <w:r w:rsidRPr="00B773ED">
        <w:rPr>
          <w:rFonts w:ascii="Tahoma" w:eastAsia="Tahoma" w:hAnsi="Tahoma" w:cs="Tahoma"/>
        </w:rPr>
        <w:t>4</w:t>
      </w:r>
      <w:r w:rsidRPr="00B773ED">
        <w:rPr>
          <w:rFonts w:ascii="Tahoma" w:eastAsia="Calibri" w:hAnsi="Tahoma" w:cs="Tahoma"/>
        </w:rPr>
        <w:t>.  Wolne wnioski, informacje, oświadczenia.</w:t>
      </w:r>
    </w:p>
    <w:p w:rsidR="00B773ED" w:rsidRPr="00B773ED" w:rsidRDefault="00B773ED" w:rsidP="003429CA">
      <w:pPr>
        <w:spacing w:line="276" w:lineRule="auto"/>
        <w:jc w:val="both"/>
        <w:rPr>
          <w:rFonts w:ascii="Tahoma" w:eastAsia="Calibri" w:hAnsi="Tahoma" w:cs="Tahoma"/>
        </w:rPr>
      </w:pPr>
      <w:r w:rsidRPr="00B773ED">
        <w:rPr>
          <w:rFonts w:ascii="Tahoma" w:eastAsia="Tahoma" w:hAnsi="Tahoma" w:cs="Tahoma"/>
        </w:rPr>
        <w:t>5</w:t>
      </w:r>
      <w:r w:rsidRPr="00B773ED">
        <w:rPr>
          <w:rFonts w:ascii="Tahoma" w:eastAsia="Calibri" w:hAnsi="Tahoma" w:cs="Tahoma"/>
        </w:rPr>
        <w:t>.  Zakończenie obrad XLII sesji Rady Gminy Srokowo.</w:t>
      </w:r>
    </w:p>
    <w:p w:rsidR="009265F5" w:rsidRDefault="009265F5" w:rsidP="00375EFE">
      <w:pPr>
        <w:suppressAutoHyphens w:val="0"/>
        <w:spacing w:line="276" w:lineRule="auto"/>
        <w:jc w:val="both"/>
        <w:rPr>
          <w:rFonts w:ascii="Tahoma" w:eastAsia="Calibri" w:hAnsi="Tahoma" w:cs="Tahoma"/>
        </w:rPr>
      </w:pPr>
    </w:p>
    <w:p w:rsidR="00486327" w:rsidRDefault="008F1315" w:rsidP="00375EFE">
      <w:pPr>
        <w:tabs>
          <w:tab w:val="left" w:pos="1182"/>
        </w:tabs>
        <w:spacing w:after="240" w:line="276" w:lineRule="auto"/>
        <w:jc w:val="both"/>
        <w:rPr>
          <w:rFonts w:ascii="Tahoma" w:eastAsia="Arial Unicode MS" w:hAnsi="Tahoma" w:cs="Tahoma"/>
          <w:kern w:val="1"/>
          <w:lang w:eastAsia="ar-SA"/>
        </w:rPr>
      </w:pPr>
      <w:r w:rsidRPr="00515A3D">
        <w:rPr>
          <w:rFonts w:ascii="Tahoma" w:hAnsi="Tahoma" w:cs="Tahoma"/>
          <w:u w:val="single"/>
          <w:lang w:eastAsia="pl-PL"/>
        </w:rPr>
        <w:t>Przewodniczący Rady Gminy</w:t>
      </w:r>
      <w:r w:rsidR="00674FDA">
        <w:rPr>
          <w:rFonts w:ascii="Tahoma" w:hAnsi="Tahoma" w:cs="Tahoma"/>
          <w:u w:val="single"/>
          <w:lang w:eastAsia="pl-PL"/>
        </w:rPr>
        <w:t xml:space="preserve"> Srokowo</w:t>
      </w:r>
      <w:r w:rsidRPr="00515A3D">
        <w:rPr>
          <w:rFonts w:ascii="Tahoma" w:hAnsi="Tahoma" w:cs="Tahoma"/>
          <w:u w:val="single"/>
          <w:lang w:eastAsia="pl-PL"/>
        </w:rPr>
        <w:t xml:space="preserve"> </w:t>
      </w:r>
      <w:r>
        <w:rPr>
          <w:rFonts w:ascii="Tahoma" w:hAnsi="Tahoma" w:cs="Tahoma"/>
          <w:u w:val="single"/>
          <w:lang w:eastAsia="pl-PL"/>
        </w:rPr>
        <w:t xml:space="preserve">Piotr </w:t>
      </w:r>
      <w:proofErr w:type="spellStart"/>
      <w:r>
        <w:rPr>
          <w:rFonts w:ascii="Tahoma" w:hAnsi="Tahoma" w:cs="Tahoma"/>
          <w:u w:val="single"/>
          <w:lang w:eastAsia="pl-PL"/>
        </w:rPr>
        <w:t>Dziadoń</w:t>
      </w:r>
      <w:proofErr w:type="spellEnd"/>
      <w:r w:rsidRPr="00515A3D">
        <w:rPr>
          <w:rFonts w:ascii="Tahoma" w:hAnsi="Tahoma" w:cs="Tahoma"/>
          <w:lang w:eastAsia="pl-PL"/>
        </w:rPr>
        <w:t xml:space="preserve"> zapytał czy są wnioski, uwagi lub propozycje zmian w przedstawionym</w:t>
      </w:r>
      <w:r w:rsidRPr="00515A3D">
        <w:rPr>
          <w:rFonts w:ascii="Tahoma" w:eastAsia="Calibri" w:hAnsi="Tahoma" w:cs="Tahoma"/>
        </w:rPr>
        <w:t xml:space="preserve"> </w:t>
      </w:r>
      <w:r w:rsidRPr="00515A3D">
        <w:rPr>
          <w:rFonts w:ascii="Tahoma" w:eastAsia="Arial Unicode MS" w:hAnsi="Tahoma" w:cs="Tahoma"/>
          <w:kern w:val="1"/>
          <w:lang w:eastAsia="ar-SA"/>
        </w:rPr>
        <w:t>porządku</w:t>
      </w:r>
      <w:r w:rsidR="005020FE">
        <w:rPr>
          <w:rFonts w:ascii="Tahoma" w:eastAsia="Arial Unicode MS" w:hAnsi="Tahoma" w:cs="Tahoma"/>
          <w:kern w:val="1"/>
          <w:lang w:eastAsia="ar-SA"/>
        </w:rPr>
        <w:t xml:space="preserve"> obrad?</w:t>
      </w:r>
    </w:p>
    <w:p w:rsidR="005020FE" w:rsidRDefault="005020FE" w:rsidP="00375EFE">
      <w:pPr>
        <w:tabs>
          <w:tab w:val="left" w:pos="1182"/>
        </w:tabs>
        <w:spacing w:after="240" w:line="276" w:lineRule="auto"/>
        <w:jc w:val="both"/>
        <w:rPr>
          <w:rFonts w:ascii="Tahoma" w:eastAsia="Arial Unicode MS" w:hAnsi="Tahoma" w:cs="Tahoma"/>
          <w:kern w:val="1"/>
          <w:lang w:eastAsia="ar-SA"/>
        </w:rPr>
      </w:pPr>
      <w:r w:rsidRPr="005020FE">
        <w:rPr>
          <w:rFonts w:ascii="Tahoma" w:eastAsia="Arial Unicode MS" w:hAnsi="Tahoma" w:cs="Tahoma"/>
          <w:kern w:val="1"/>
          <w:u w:val="single"/>
          <w:lang w:eastAsia="ar-SA"/>
        </w:rPr>
        <w:t>Wójt Gminy Srokowo Marek Olszewski</w:t>
      </w:r>
      <w:r>
        <w:rPr>
          <w:rFonts w:ascii="Tahoma" w:eastAsia="Arial Unicode MS" w:hAnsi="Tahoma" w:cs="Tahoma"/>
          <w:kern w:val="1"/>
          <w:lang w:eastAsia="ar-SA"/>
        </w:rPr>
        <w:t xml:space="preserve"> złożył wniosek o wprowadzenie do porządku obrad uchwały w sprawie zapewnienia pomocy obywatelom Ukrainy.</w:t>
      </w:r>
    </w:p>
    <w:p w:rsidR="005020FE" w:rsidRDefault="005020FE" w:rsidP="005020FE">
      <w:pPr>
        <w:tabs>
          <w:tab w:val="left" w:pos="1182"/>
        </w:tabs>
        <w:spacing w:after="240" w:line="276" w:lineRule="auto"/>
        <w:jc w:val="both"/>
        <w:rPr>
          <w:rFonts w:ascii="Tahoma" w:hAnsi="Tahoma" w:cs="Tahoma"/>
          <w:lang w:eastAsia="pl-PL"/>
        </w:rPr>
      </w:pPr>
      <w:r w:rsidRPr="00515A3D">
        <w:rPr>
          <w:rFonts w:ascii="Tahoma" w:hAnsi="Tahoma" w:cs="Tahoma"/>
          <w:u w:val="single"/>
          <w:lang w:eastAsia="pl-PL"/>
        </w:rPr>
        <w:t>Przewodniczący Rady Gminy</w:t>
      </w:r>
      <w:r>
        <w:rPr>
          <w:rFonts w:ascii="Tahoma" w:hAnsi="Tahoma" w:cs="Tahoma"/>
          <w:u w:val="single"/>
          <w:lang w:eastAsia="pl-PL"/>
        </w:rPr>
        <w:t xml:space="preserve"> Srokowo</w:t>
      </w:r>
      <w:r w:rsidRPr="00515A3D">
        <w:rPr>
          <w:rFonts w:ascii="Tahoma" w:hAnsi="Tahoma" w:cs="Tahoma"/>
          <w:u w:val="single"/>
          <w:lang w:eastAsia="pl-PL"/>
        </w:rPr>
        <w:t xml:space="preserve"> </w:t>
      </w:r>
      <w:r>
        <w:rPr>
          <w:rFonts w:ascii="Tahoma" w:hAnsi="Tahoma" w:cs="Tahoma"/>
          <w:u w:val="single"/>
          <w:lang w:eastAsia="pl-PL"/>
        </w:rPr>
        <w:t xml:space="preserve">Piotr </w:t>
      </w:r>
      <w:proofErr w:type="spellStart"/>
      <w:r>
        <w:rPr>
          <w:rFonts w:ascii="Tahoma" w:hAnsi="Tahoma" w:cs="Tahoma"/>
          <w:u w:val="single"/>
          <w:lang w:eastAsia="pl-PL"/>
        </w:rPr>
        <w:t>Dziadoń</w:t>
      </w:r>
      <w:proofErr w:type="spellEnd"/>
      <w:r w:rsidRPr="00515A3D">
        <w:rPr>
          <w:rFonts w:ascii="Tahoma" w:hAnsi="Tahoma" w:cs="Tahoma"/>
          <w:lang w:eastAsia="pl-PL"/>
        </w:rPr>
        <w:t xml:space="preserve"> </w:t>
      </w:r>
      <w:r>
        <w:rPr>
          <w:rFonts w:ascii="Tahoma" w:hAnsi="Tahoma" w:cs="Tahoma"/>
          <w:lang w:eastAsia="pl-PL"/>
        </w:rPr>
        <w:t>zaproponował przegłosowanie wprowadzenia uchwały w punkcie 3.10 po czym przeszedł do głosowania.</w:t>
      </w:r>
    </w:p>
    <w:p w:rsidR="005020FE" w:rsidRPr="00E8275D" w:rsidRDefault="005020FE" w:rsidP="005020FE">
      <w:pPr>
        <w:tabs>
          <w:tab w:val="left" w:pos="1182"/>
        </w:tabs>
        <w:spacing w:after="240" w:line="276" w:lineRule="auto"/>
        <w:jc w:val="center"/>
        <w:rPr>
          <w:rFonts w:ascii="Tahoma" w:eastAsia="Arial Unicode MS" w:hAnsi="Tahoma" w:cs="Tahoma"/>
          <w:kern w:val="1"/>
          <w:lang w:eastAsia="ar-SA"/>
        </w:rPr>
      </w:pPr>
      <w:r w:rsidRPr="008135A5">
        <w:rPr>
          <w:rFonts w:ascii="Tahoma" w:hAnsi="Tahoma" w:cs="Tahoma"/>
          <w:b/>
          <w:i/>
        </w:rPr>
        <w:t>R</w:t>
      </w:r>
      <w:r>
        <w:rPr>
          <w:rFonts w:ascii="Tahoma" w:hAnsi="Tahoma" w:cs="Tahoma"/>
          <w:b/>
          <w:i/>
        </w:rPr>
        <w:t>ada Gminy Srokowo w obecności 12</w:t>
      </w:r>
      <w:r w:rsidRPr="008135A5">
        <w:rPr>
          <w:rFonts w:ascii="Tahoma" w:hAnsi="Tahoma" w:cs="Tahoma"/>
          <w:b/>
          <w:i/>
        </w:rPr>
        <w:t xml:space="preserve"> radnych </w:t>
      </w:r>
      <w:r>
        <w:rPr>
          <w:rFonts w:ascii="Tahoma" w:hAnsi="Tahoma" w:cs="Tahoma"/>
          <w:b/>
          <w:i/>
        </w:rPr>
        <w:t>jednogłośnie –                                      12 gł. „za”, 0 gł. „przeciw”,  0</w:t>
      </w:r>
      <w:r w:rsidRPr="008135A5">
        <w:rPr>
          <w:rFonts w:ascii="Tahoma" w:hAnsi="Tahoma" w:cs="Tahoma"/>
          <w:b/>
          <w:i/>
        </w:rPr>
        <w:t xml:space="preserve"> gł. „wstrzymujących się”  </w:t>
      </w:r>
      <w:r>
        <w:rPr>
          <w:rFonts w:ascii="Tahoma" w:hAnsi="Tahoma" w:cs="Tahoma"/>
          <w:b/>
          <w:i/>
        </w:rPr>
        <w:t xml:space="preserve">przyjęła zmianę dotyczącą wprowadzenia do porządku obrad w punkcie 3.10 podjęcie uchwały w sprawie zapewnienia pomocy obywatelom Ukrainy. </w:t>
      </w:r>
    </w:p>
    <w:p w:rsidR="005020FE" w:rsidRPr="005020FE" w:rsidRDefault="005020FE" w:rsidP="005020FE">
      <w:pPr>
        <w:suppressAutoHyphens w:val="0"/>
        <w:spacing w:line="276" w:lineRule="auto"/>
        <w:jc w:val="both"/>
        <w:rPr>
          <w:rFonts w:ascii="Tahoma" w:eastAsia="Calibri" w:hAnsi="Tahoma" w:cs="Tahoma"/>
          <w:u w:val="single"/>
        </w:rPr>
      </w:pPr>
      <w:r w:rsidRPr="005020FE">
        <w:rPr>
          <w:rFonts w:ascii="Tahoma" w:eastAsia="Calibri" w:hAnsi="Tahoma" w:cs="Tahoma"/>
          <w:u w:val="single"/>
        </w:rPr>
        <w:t>Porządek obrad po zmianach przedstawiał się następująco:</w:t>
      </w:r>
    </w:p>
    <w:p w:rsidR="005020FE" w:rsidRPr="00B773ED" w:rsidRDefault="005020FE" w:rsidP="005020FE">
      <w:pPr>
        <w:suppressAutoHyphens w:val="0"/>
        <w:spacing w:line="276" w:lineRule="auto"/>
        <w:jc w:val="both"/>
        <w:rPr>
          <w:rFonts w:ascii="Tahoma" w:eastAsia="Calibri" w:hAnsi="Tahoma" w:cs="Tahoma"/>
        </w:rPr>
      </w:pPr>
      <w:r w:rsidRPr="00B773ED">
        <w:rPr>
          <w:rFonts w:ascii="Tahoma" w:eastAsia="Calibri" w:hAnsi="Tahoma" w:cs="Tahoma"/>
        </w:rPr>
        <w:t>1.  Otwarcie XLII sesji Rady Gminy Srokowo.</w:t>
      </w:r>
    </w:p>
    <w:p w:rsidR="005020FE" w:rsidRPr="00B773ED" w:rsidRDefault="005020FE" w:rsidP="005020FE">
      <w:pPr>
        <w:suppressAutoHyphens w:val="0"/>
        <w:spacing w:line="276" w:lineRule="auto"/>
        <w:jc w:val="both"/>
        <w:rPr>
          <w:rFonts w:ascii="Tahoma" w:eastAsia="Calibri" w:hAnsi="Tahoma" w:cs="Tahoma"/>
        </w:rPr>
      </w:pPr>
      <w:r w:rsidRPr="00B773ED">
        <w:rPr>
          <w:rFonts w:ascii="Tahoma" w:eastAsia="Calibri" w:hAnsi="Tahoma" w:cs="Tahoma"/>
        </w:rPr>
        <w:t>2.  Przedstawienie porządku obrad, zgłaszanie wniosków w sprawie jego zmiany.</w:t>
      </w:r>
    </w:p>
    <w:p w:rsidR="005020FE" w:rsidRPr="00B773ED" w:rsidRDefault="005020FE" w:rsidP="005020FE">
      <w:pPr>
        <w:widowControl w:val="0"/>
        <w:suppressAutoHyphens w:val="0"/>
        <w:spacing w:line="276" w:lineRule="auto"/>
        <w:jc w:val="both"/>
        <w:rPr>
          <w:rFonts w:ascii="Tahoma" w:hAnsi="Tahoma" w:cs="Tahoma"/>
          <w:color w:val="FF0000"/>
          <w:lang w:eastAsia="pl-PL"/>
        </w:rPr>
      </w:pPr>
      <w:r w:rsidRPr="00B773ED">
        <w:rPr>
          <w:rFonts w:ascii="Tahoma" w:hAnsi="Tahoma" w:cs="Tahoma"/>
          <w:lang w:eastAsia="pl-PL"/>
        </w:rPr>
        <w:t>3.  Podjęcie uchwał w sprawach:</w:t>
      </w:r>
      <w:r w:rsidRPr="00B773ED">
        <w:rPr>
          <w:rFonts w:ascii="Tahoma" w:hAnsi="Tahoma" w:cs="Tahoma"/>
          <w:color w:val="FF0000"/>
          <w:lang w:eastAsia="pl-PL"/>
        </w:rPr>
        <w:t xml:space="preserve">   </w:t>
      </w:r>
    </w:p>
    <w:p w:rsidR="005020FE" w:rsidRPr="00B773ED" w:rsidRDefault="005020FE" w:rsidP="005020FE">
      <w:pPr>
        <w:widowControl w:val="0"/>
        <w:suppressAutoHyphens w:val="0"/>
        <w:spacing w:line="276" w:lineRule="auto"/>
        <w:jc w:val="both"/>
        <w:rPr>
          <w:rFonts w:ascii="Tahoma" w:eastAsia="SimSun" w:hAnsi="Tahoma" w:cs="Tahoma"/>
          <w:kern w:val="2"/>
          <w:lang w:eastAsia="hi-IN" w:bidi="hi-IN"/>
        </w:rPr>
      </w:pPr>
      <w:r w:rsidRPr="00B773ED">
        <w:rPr>
          <w:rFonts w:ascii="Tahoma" w:hAnsi="Tahoma" w:cs="Tahoma"/>
          <w:lang w:eastAsia="pl-PL"/>
        </w:rPr>
        <w:t>3.1. Ustalenia wysokości ekwiwalentu</w:t>
      </w:r>
      <w:r w:rsidRPr="00B773ED">
        <w:rPr>
          <w:rFonts w:ascii="Tahoma" w:eastAsia="SimSun" w:hAnsi="Tahoma" w:cs="Tahoma"/>
          <w:kern w:val="2"/>
          <w:lang w:eastAsia="hi-IN" w:bidi="hi-IN"/>
        </w:rPr>
        <w:t xml:space="preserve"> dla strażaków ratowników Ochotniczych Straży </w:t>
      </w:r>
      <w:r w:rsidRPr="00B773ED">
        <w:rPr>
          <w:rFonts w:ascii="Tahoma" w:eastAsia="SimSun" w:hAnsi="Tahoma" w:cs="Tahoma"/>
          <w:kern w:val="2"/>
          <w:lang w:eastAsia="hi-IN" w:bidi="hi-IN"/>
        </w:rPr>
        <w:br/>
      </w:r>
      <w:r w:rsidRPr="00B773ED">
        <w:rPr>
          <w:rFonts w:ascii="Tahoma" w:eastAsia="SimSun" w:hAnsi="Tahoma" w:cs="Tahoma"/>
          <w:kern w:val="2"/>
          <w:lang w:eastAsia="hi-IN" w:bidi="hi-IN"/>
        </w:rPr>
        <w:lastRenderedPageBreak/>
        <w:t xml:space="preserve">       Pożarnych Gminy Srokowo za uczestnictwo w działaniach ratowniczych, akcji    </w:t>
      </w:r>
      <w:r w:rsidRPr="00B773ED">
        <w:rPr>
          <w:rFonts w:ascii="Tahoma" w:eastAsia="SimSun" w:hAnsi="Tahoma" w:cs="Tahoma"/>
          <w:kern w:val="2"/>
          <w:lang w:eastAsia="hi-IN" w:bidi="hi-IN"/>
        </w:rPr>
        <w:br/>
        <w:t xml:space="preserve">       ratowniczej oraz szkoleniach i ćwiczeniach pożarniczych.</w:t>
      </w:r>
    </w:p>
    <w:p w:rsidR="005020FE" w:rsidRPr="00B773ED" w:rsidRDefault="005020FE" w:rsidP="005020FE">
      <w:pPr>
        <w:widowControl w:val="0"/>
        <w:suppressAutoHyphens w:val="0"/>
        <w:spacing w:line="276" w:lineRule="auto"/>
        <w:jc w:val="both"/>
        <w:rPr>
          <w:rFonts w:ascii="Tahoma" w:eastAsia="SimSun" w:hAnsi="Tahoma" w:cs="Tahoma"/>
          <w:kern w:val="2"/>
          <w:lang w:eastAsia="hi-IN" w:bidi="hi-IN"/>
        </w:rPr>
      </w:pPr>
      <w:r w:rsidRPr="00B773ED">
        <w:rPr>
          <w:rFonts w:ascii="Tahoma" w:eastAsia="SimSun" w:hAnsi="Tahoma" w:cs="Tahoma"/>
          <w:kern w:val="2"/>
          <w:lang w:eastAsia="hi-IN" w:bidi="hi-IN"/>
        </w:rPr>
        <w:t xml:space="preserve">3.2. Zmiany regulaminu wynagradzania nauczycieli zatrudnionych w szkole dla której </w:t>
      </w:r>
      <w:r w:rsidRPr="00B773ED">
        <w:rPr>
          <w:rFonts w:ascii="Tahoma" w:eastAsia="SimSun" w:hAnsi="Tahoma" w:cs="Tahoma"/>
          <w:kern w:val="2"/>
          <w:lang w:eastAsia="hi-IN" w:bidi="hi-IN"/>
        </w:rPr>
        <w:br/>
        <w:t xml:space="preserve">       organem prowadzącym jest gmina Srokowo.</w:t>
      </w:r>
    </w:p>
    <w:p w:rsidR="005020FE" w:rsidRPr="00B773ED" w:rsidRDefault="005020FE" w:rsidP="005020FE">
      <w:pPr>
        <w:widowControl w:val="0"/>
        <w:suppressAutoHyphens w:val="0"/>
        <w:spacing w:line="276" w:lineRule="auto"/>
        <w:jc w:val="both"/>
        <w:rPr>
          <w:rFonts w:ascii="Tahoma" w:hAnsi="Tahoma" w:cs="Tahoma"/>
          <w:bCs/>
          <w:color w:val="000000"/>
          <w:lang w:eastAsia="pl-PL"/>
        </w:rPr>
      </w:pPr>
      <w:r w:rsidRPr="00B773ED">
        <w:rPr>
          <w:rFonts w:ascii="Tahoma" w:eastAsia="SimSun" w:hAnsi="Tahoma" w:cs="Tahoma"/>
          <w:kern w:val="2"/>
          <w:lang w:eastAsia="hi-IN" w:bidi="hi-IN"/>
        </w:rPr>
        <w:t xml:space="preserve">3.3. </w:t>
      </w:r>
      <w:r w:rsidRPr="00B773ED">
        <w:rPr>
          <w:rFonts w:ascii="Tahoma" w:hAnsi="Tahoma" w:cs="Tahoma"/>
          <w:bCs/>
          <w:color w:val="000000"/>
          <w:lang w:eastAsia="pl-PL"/>
        </w:rPr>
        <w:t>Uchylenia uchwały Nr XLI/227/2022 Rady Gminy Srokowo.</w:t>
      </w:r>
    </w:p>
    <w:p w:rsidR="005020FE" w:rsidRPr="00B773ED" w:rsidRDefault="005020FE" w:rsidP="005020FE">
      <w:pPr>
        <w:suppressAutoHyphens w:val="0"/>
        <w:spacing w:line="276" w:lineRule="auto"/>
        <w:ind w:right="269"/>
        <w:jc w:val="both"/>
        <w:rPr>
          <w:rFonts w:ascii="Tahoma" w:hAnsi="Tahoma" w:cs="Tahoma"/>
          <w:lang w:eastAsia="en-US"/>
        </w:rPr>
      </w:pPr>
      <w:r w:rsidRPr="00B773ED">
        <w:rPr>
          <w:rFonts w:ascii="Tahoma" w:hAnsi="Tahoma" w:cs="Tahoma"/>
          <w:bCs/>
          <w:color w:val="000000"/>
          <w:lang w:eastAsia="pl-PL"/>
        </w:rPr>
        <w:t>3.4.</w:t>
      </w:r>
      <w:r w:rsidRPr="00B773ED">
        <w:rPr>
          <w:rFonts w:ascii="Tahoma" w:hAnsi="Tahoma" w:cs="Tahoma"/>
          <w:lang w:eastAsia="en-US"/>
        </w:rPr>
        <w:t xml:space="preserve">Wystąpienia z wnioskiem do Ministra Spraw Wewnętrznych i Administracji </w:t>
      </w:r>
      <w:r w:rsidRPr="00B773ED">
        <w:rPr>
          <w:rFonts w:ascii="Tahoma" w:hAnsi="Tahoma" w:cs="Tahoma"/>
          <w:lang w:eastAsia="en-US"/>
        </w:rPr>
        <w:br/>
        <w:t xml:space="preserve">      za pośrednictwem Wojewody Warmińsko-Mazurskiego o zmianę urzędowych    </w:t>
      </w:r>
      <w:r w:rsidRPr="00B773ED">
        <w:rPr>
          <w:rFonts w:ascii="Tahoma" w:hAnsi="Tahoma" w:cs="Tahoma"/>
          <w:lang w:eastAsia="en-US"/>
        </w:rPr>
        <w:br/>
        <w:t xml:space="preserve">      nazw miejscowości.</w:t>
      </w:r>
    </w:p>
    <w:p w:rsidR="005020FE" w:rsidRPr="00B773ED" w:rsidRDefault="005020FE" w:rsidP="005020FE">
      <w:pPr>
        <w:spacing w:line="276" w:lineRule="auto"/>
        <w:jc w:val="both"/>
        <w:rPr>
          <w:rFonts w:ascii="Tahoma" w:hAnsi="Tahoma" w:cs="Tahoma"/>
          <w:lang w:eastAsia="pl-PL"/>
        </w:rPr>
      </w:pPr>
      <w:r w:rsidRPr="00B773ED">
        <w:rPr>
          <w:rFonts w:ascii="Tahoma" w:hAnsi="Tahoma" w:cs="Tahoma"/>
          <w:bCs/>
          <w:lang w:eastAsia="pl-PL"/>
        </w:rPr>
        <w:t xml:space="preserve">3.5. </w:t>
      </w:r>
      <w:r w:rsidRPr="00B773ED">
        <w:rPr>
          <w:rFonts w:ascii="Tahoma" w:hAnsi="Tahoma" w:cs="Tahoma"/>
          <w:lang w:eastAsia="pl-PL"/>
        </w:rPr>
        <w:t>Zmiany Wieloletniej Prognozy Finansowej Gminy Srokowo na lata 2022-2025.</w:t>
      </w:r>
    </w:p>
    <w:p w:rsidR="005020FE" w:rsidRPr="00B773ED" w:rsidRDefault="005020FE" w:rsidP="005020FE">
      <w:pPr>
        <w:spacing w:line="276" w:lineRule="auto"/>
        <w:jc w:val="both"/>
        <w:rPr>
          <w:rFonts w:ascii="Tahoma" w:hAnsi="Tahoma" w:cs="Tahoma"/>
          <w:lang w:eastAsia="pl-PL"/>
        </w:rPr>
      </w:pPr>
      <w:r w:rsidRPr="00B773ED">
        <w:rPr>
          <w:rFonts w:ascii="Tahoma" w:hAnsi="Tahoma" w:cs="Tahoma"/>
          <w:lang w:eastAsia="pl-PL"/>
        </w:rPr>
        <w:t>3.6. Zmiany budżetu Gminy Srokowo na 2022 r.</w:t>
      </w:r>
    </w:p>
    <w:p w:rsidR="005020FE" w:rsidRPr="00B773ED" w:rsidRDefault="005020FE" w:rsidP="005020FE">
      <w:pPr>
        <w:suppressAutoHyphens w:val="0"/>
        <w:spacing w:line="276" w:lineRule="auto"/>
        <w:ind w:right="269"/>
        <w:jc w:val="both"/>
        <w:rPr>
          <w:rFonts w:ascii="Tahoma" w:hAnsi="Tahoma" w:cs="Tahoma"/>
          <w:lang w:eastAsia="en-US"/>
        </w:rPr>
      </w:pPr>
      <w:r w:rsidRPr="00B773ED">
        <w:rPr>
          <w:rFonts w:ascii="Tahoma" w:hAnsi="Tahoma" w:cs="Tahoma"/>
          <w:lang w:eastAsia="en-US"/>
        </w:rPr>
        <w:t>3.7. Udzielenie pomocy finansowej dla Powiatu Kętrzyńskiego.</w:t>
      </w:r>
    </w:p>
    <w:p w:rsidR="005020FE" w:rsidRPr="00B773ED" w:rsidRDefault="005020FE" w:rsidP="005020FE">
      <w:pPr>
        <w:suppressAutoHyphens w:val="0"/>
        <w:spacing w:line="276" w:lineRule="auto"/>
        <w:ind w:right="269"/>
        <w:jc w:val="both"/>
        <w:rPr>
          <w:rFonts w:ascii="Tahoma" w:hAnsi="Tahoma" w:cs="Tahoma"/>
          <w:lang w:eastAsia="en-US"/>
        </w:rPr>
      </w:pPr>
      <w:r w:rsidRPr="00B773ED">
        <w:rPr>
          <w:rFonts w:ascii="Tahoma" w:hAnsi="Tahoma" w:cs="Tahoma"/>
          <w:lang w:eastAsia="en-US"/>
        </w:rPr>
        <w:t>3.8. Udzielenie pomocy finansowej dla Powiatu Kętrzyńskiego.</w:t>
      </w:r>
    </w:p>
    <w:p w:rsidR="005020FE" w:rsidRDefault="005020FE" w:rsidP="005020FE">
      <w:pPr>
        <w:suppressAutoHyphens w:val="0"/>
        <w:spacing w:line="276" w:lineRule="auto"/>
        <w:ind w:right="269"/>
        <w:jc w:val="both"/>
        <w:rPr>
          <w:rFonts w:ascii="Tahoma" w:hAnsi="Tahoma" w:cs="Tahoma"/>
          <w:lang w:eastAsia="en-US"/>
        </w:rPr>
      </w:pPr>
      <w:r w:rsidRPr="00B773ED">
        <w:rPr>
          <w:rFonts w:ascii="Tahoma" w:hAnsi="Tahoma" w:cs="Tahoma"/>
          <w:lang w:eastAsia="en-US"/>
        </w:rPr>
        <w:t>3.9. Udzielenie pomocy finansowej dla Powiatu Kętrzyńskiego.</w:t>
      </w:r>
    </w:p>
    <w:p w:rsidR="005020FE" w:rsidRPr="00B773ED" w:rsidRDefault="005020FE" w:rsidP="005020FE">
      <w:pPr>
        <w:suppressAutoHyphens w:val="0"/>
        <w:spacing w:line="276" w:lineRule="auto"/>
        <w:ind w:right="269"/>
        <w:jc w:val="both"/>
        <w:rPr>
          <w:rFonts w:ascii="Tahoma" w:hAnsi="Tahoma" w:cs="Tahoma"/>
          <w:lang w:eastAsia="en-US"/>
        </w:rPr>
      </w:pPr>
      <w:r>
        <w:rPr>
          <w:rFonts w:ascii="Tahoma" w:hAnsi="Tahoma" w:cs="Tahoma"/>
          <w:lang w:eastAsia="en-US"/>
        </w:rPr>
        <w:t>3.10. Zapewnienie pomocy obywatelom Ukrainy.</w:t>
      </w:r>
    </w:p>
    <w:p w:rsidR="005020FE" w:rsidRPr="00B773ED" w:rsidRDefault="005020FE" w:rsidP="005020FE">
      <w:pPr>
        <w:spacing w:line="276" w:lineRule="auto"/>
        <w:jc w:val="both"/>
        <w:rPr>
          <w:rFonts w:ascii="Tahoma" w:eastAsia="Calibri" w:hAnsi="Tahoma" w:cs="Tahoma"/>
        </w:rPr>
      </w:pPr>
      <w:r w:rsidRPr="00B773ED">
        <w:rPr>
          <w:rFonts w:ascii="Tahoma" w:eastAsia="Tahoma" w:hAnsi="Tahoma" w:cs="Tahoma"/>
        </w:rPr>
        <w:t>4</w:t>
      </w:r>
      <w:r w:rsidRPr="00B773ED">
        <w:rPr>
          <w:rFonts w:ascii="Tahoma" w:eastAsia="Calibri" w:hAnsi="Tahoma" w:cs="Tahoma"/>
        </w:rPr>
        <w:t>.  Wolne wnioski, informacje, oświadczenia.</w:t>
      </w:r>
    </w:p>
    <w:p w:rsidR="005020FE" w:rsidRPr="00B773ED" w:rsidRDefault="005020FE" w:rsidP="005020FE">
      <w:pPr>
        <w:spacing w:line="276" w:lineRule="auto"/>
        <w:jc w:val="both"/>
        <w:rPr>
          <w:rFonts w:ascii="Tahoma" w:eastAsia="Calibri" w:hAnsi="Tahoma" w:cs="Tahoma"/>
        </w:rPr>
      </w:pPr>
      <w:r w:rsidRPr="00B773ED">
        <w:rPr>
          <w:rFonts w:ascii="Tahoma" w:eastAsia="Tahoma" w:hAnsi="Tahoma" w:cs="Tahoma"/>
        </w:rPr>
        <w:t>5</w:t>
      </w:r>
      <w:r w:rsidRPr="00B773ED">
        <w:rPr>
          <w:rFonts w:ascii="Tahoma" w:eastAsia="Calibri" w:hAnsi="Tahoma" w:cs="Tahoma"/>
        </w:rPr>
        <w:t>.  Zakończenie obrad XLII sesji Rady Gminy Srokowo.</w:t>
      </w:r>
    </w:p>
    <w:p w:rsidR="005020FE" w:rsidRDefault="005020FE" w:rsidP="00375EFE">
      <w:pPr>
        <w:tabs>
          <w:tab w:val="left" w:pos="1182"/>
        </w:tabs>
        <w:spacing w:after="240" w:line="276" w:lineRule="auto"/>
        <w:jc w:val="both"/>
        <w:rPr>
          <w:rFonts w:ascii="Tahoma" w:eastAsia="Arial Unicode MS" w:hAnsi="Tahoma" w:cs="Tahoma"/>
          <w:kern w:val="1"/>
          <w:lang w:eastAsia="ar-SA"/>
        </w:rPr>
      </w:pPr>
    </w:p>
    <w:p w:rsidR="005020FE" w:rsidRPr="00E8275D" w:rsidRDefault="005020FE" w:rsidP="005020FE">
      <w:pPr>
        <w:tabs>
          <w:tab w:val="left" w:pos="1182"/>
        </w:tabs>
        <w:spacing w:after="240" w:line="276" w:lineRule="auto"/>
        <w:jc w:val="both"/>
        <w:rPr>
          <w:rFonts w:ascii="Tahoma" w:eastAsia="Arial Unicode MS" w:hAnsi="Tahoma" w:cs="Tahoma"/>
          <w:kern w:val="1"/>
          <w:lang w:eastAsia="ar-SA"/>
        </w:rPr>
      </w:pPr>
      <w:r w:rsidRPr="00515A3D">
        <w:rPr>
          <w:rFonts w:ascii="Tahoma" w:hAnsi="Tahoma" w:cs="Tahoma"/>
          <w:u w:val="single"/>
          <w:lang w:eastAsia="pl-PL"/>
        </w:rPr>
        <w:t>Przewodniczący Rady Gminy</w:t>
      </w:r>
      <w:r>
        <w:rPr>
          <w:rFonts w:ascii="Tahoma" w:hAnsi="Tahoma" w:cs="Tahoma"/>
          <w:u w:val="single"/>
          <w:lang w:eastAsia="pl-PL"/>
        </w:rPr>
        <w:t xml:space="preserve"> Srokowo</w:t>
      </w:r>
      <w:r w:rsidRPr="00515A3D">
        <w:rPr>
          <w:rFonts w:ascii="Tahoma" w:hAnsi="Tahoma" w:cs="Tahoma"/>
          <w:u w:val="single"/>
          <w:lang w:eastAsia="pl-PL"/>
        </w:rPr>
        <w:t xml:space="preserve"> </w:t>
      </w:r>
      <w:r>
        <w:rPr>
          <w:rFonts w:ascii="Tahoma" w:hAnsi="Tahoma" w:cs="Tahoma"/>
          <w:u w:val="single"/>
          <w:lang w:eastAsia="pl-PL"/>
        </w:rPr>
        <w:t xml:space="preserve">Piotr </w:t>
      </w:r>
      <w:proofErr w:type="spellStart"/>
      <w:r>
        <w:rPr>
          <w:rFonts w:ascii="Tahoma" w:hAnsi="Tahoma" w:cs="Tahoma"/>
          <w:u w:val="single"/>
          <w:lang w:eastAsia="pl-PL"/>
        </w:rPr>
        <w:t>Dziadoń</w:t>
      </w:r>
      <w:proofErr w:type="spellEnd"/>
      <w:r w:rsidRPr="00515A3D">
        <w:rPr>
          <w:rFonts w:ascii="Tahoma" w:hAnsi="Tahoma" w:cs="Tahoma"/>
          <w:lang w:eastAsia="pl-PL"/>
        </w:rPr>
        <w:t xml:space="preserve"> </w:t>
      </w:r>
      <w:r>
        <w:rPr>
          <w:rFonts w:ascii="Tahoma" w:eastAsia="Arial Unicode MS" w:hAnsi="Tahoma" w:cs="Tahoma"/>
          <w:kern w:val="1"/>
          <w:lang w:eastAsia="ar-SA"/>
        </w:rPr>
        <w:t>w związku z brakiem dalszych zmian zamknął punkt 2 i przeszedł do realizacji punktu 3 porządku obrad.</w:t>
      </w:r>
    </w:p>
    <w:p w:rsidR="005020FE" w:rsidRPr="00E8275D" w:rsidRDefault="005020FE" w:rsidP="00375EFE">
      <w:pPr>
        <w:tabs>
          <w:tab w:val="left" w:pos="1182"/>
        </w:tabs>
        <w:spacing w:after="240" w:line="276" w:lineRule="auto"/>
        <w:jc w:val="both"/>
        <w:rPr>
          <w:rFonts w:ascii="Tahoma" w:eastAsia="Arial Unicode MS" w:hAnsi="Tahoma" w:cs="Tahoma"/>
          <w:kern w:val="1"/>
          <w:lang w:eastAsia="ar-SA"/>
        </w:rPr>
      </w:pPr>
    </w:p>
    <w:p w:rsidR="008F5132" w:rsidRDefault="00A12623" w:rsidP="00B773ED">
      <w:pPr>
        <w:widowControl w:val="0"/>
        <w:tabs>
          <w:tab w:val="left" w:pos="180"/>
          <w:tab w:val="left" w:pos="360"/>
          <w:tab w:val="left" w:pos="540"/>
        </w:tabs>
        <w:spacing w:line="276" w:lineRule="auto"/>
        <w:jc w:val="both"/>
        <w:rPr>
          <w:rFonts w:ascii="Tahoma" w:eastAsia="Arial Unicode MS" w:hAnsi="Tahoma" w:cs="Tahoma"/>
          <w:b/>
          <w:kern w:val="1"/>
          <w:u w:val="single"/>
          <w:lang w:eastAsia="ar-SA"/>
        </w:rPr>
      </w:pPr>
      <w:r w:rsidRPr="0038539B">
        <w:rPr>
          <w:rFonts w:ascii="Tahoma" w:eastAsia="Arial Unicode MS" w:hAnsi="Tahoma" w:cs="Tahoma"/>
          <w:b/>
          <w:kern w:val="1"/>
          <w:u w:val="single"/>
          <w:lang w:eastAsia="ar-SA"/>
        </w:rPr>
        <w:t>Ad. pkt 3.</w:t>
      </w:r>
      <w:r w:rsidR="00B773ED">
        <w:rPr>
          <w:rFonts w:ascii="Tahoma" w:eastAsia="Arial Unicode MS" w:hAnsi="Tahoma" w:cs="Tahoma"/>
          <w:b/>
          <w:kern w:val="1"/>
          <w:u w:val="single"/>
          <w:lang w:eastAsia="ar-SA"/>
        </w:rPr>
        <w:t xml:space="preserve"> Podjęcie uchwał w sprawach:</w:t>
      </w:r>
    </w:p>
    <w:p w:rsidR="00B773ED" w:rsidRDefault="00B773ED" w:rsidP="00B773ED">
      <w:pPr>
        <w:widowControl w:val="0"/>
        <w:suppressAutoHyphens w:val="0"/>
        <w:spacing w:line="276" w:lineRule="auto"/>
        <w:jc w:val="both"/>
        <w:rPr>
          <w:rFonts w:ascii="Tahoma" w:eastAsia="SimSun" w:hAnsi="Tahoma" w:cs="Tahoma"/>
          <w:b/>
          <w:kern w:val="2"/>
          <w:u w:val="single"/>
          <w:lang w:eastAsia="hi-IN" w:bidi="hi-IN"/>
        </w:rPr>
      </w:pPr>
      <w:r w:rsidRPr="00B773ED">
        <w:rPr>
          <w:rFonts w:ascii="Tahoma" w:hAnsi="Tahoma" w:cs="Tahoma"/>
          <w:b/>
          <w:u w:val="single"/>
          <w:lang w:eastAsia="pl-PL"/>
        </w:rPr>
        <w:t>3.1. Ustalenia wysokości ekwiwalentu</w:t>
      </w:r>
      <w:r w:rsidRPr="00B773ED">
        <w:rPr>
          <w:rFonts w:ascii="Tahoma" w:eastAsia="SimSun" w:hAnsi="Tahoma" w:cs="Tahoma"/>
          <w:b/>
          <w:kern w:val="2"/>
          <w:u w:val="single"/>
          <w:lang w:eastAsia="hi-IN" w:bidi="hi-IN"/>
        </w:rPr>
        <w:t xml:space="preserve"> dla strażaków ratowników Ochotniczych Straży</w:t>
      </w:r>
      <w:r>
        <w:rPr>
          <w:rFonts w:ascii="Tahoma" w:eastAsia="SimSun" w:hAnsi="Tahoma" w:cs="Tahoma"/>
          <w:b/>
          <w:kern w:val="2"/>
          <w:u w:val="single"/>
          <w:lang w:eastAsia="hi-IN" w:bidi="hi-IN"/>
        </w:rPr>
        <w:t xml:space="preserve"> </w:t>
      </w:r>
      <w:r w:rsidRPr="00B773ED">
        <w:rPr>
          <w:rFonts w:ascii="Tahoma" w:eastAsia="SimSun" w:hAnsi="Tahoma" w:cs="Tahoma"/>
          <w:b/>
          <w:kern w:val="2"/>
          <w:u w:val="single"/>
          <w:lang w:eastAsia="hi-IN" w:bidi="hi-IN"/>
        </w:rPr>
        <w:t xml:space="preserve">Pożarnych Gminy Srokowo za uczestnictwo </w:t>
      </w:r>
      <w:r>
        <w:rPr>
          <w:rFonts w:ascii="Tahoma" w:eastAsia="SimSun" w:hAnsi="Tahoma" w:cs="Tahoma"/>
          <w:b/>
          <w:kern w:val="2"/>
          <w:u w:val="single"/>
          <w:lang w:eastAsia="hi-IN" w:bidi="hi-IN"/>
        </w:rPr>
        <w:br/>
      </w:r>
      <w:r w:rsidRPr="00B773ED">
        <w:rPr>
          <w:rFonts w:ascii="Tahoma" w:eastAsia="SimSun" w:hAnsi="Tahoma" w:cs="Tahoma"/>
          <w:b/>
          <w:kern w:val="2"/>
          <w:u w:val="single"/>
          <w:lang w:eastAsia="hi-IN" w:bidi="hi-IN"/>
        </w:rPr>
        <w:t>w działaniach</w:t>
      </w:r>
      <w:r>
        <w:rPr>
          <w:rFonts w:ascii="Tahoma" w:eastAsia="SimSun" w:hAnsi="Tahoma" w:cs="Tahoma"/>
          <w:b/>
          <w:kern w:val="2"/>
          <w:u w:val="single"/>
          <w:lang w:eastAsia="hi-IN" w:bidi="hi-IN"/>
        </w:rPr>
        <w:t xml:space="preserve"> ratowniczych, akcji </w:t>
      </w:r>
      <w:r w:rsidRPr="00B773ED">
        <w:rPr>
          <w:rFonts w:ascii="Tahoma" w:eastAsia="SimSun" w:hAnsi="Tahoma" w:cs="Tahoma"/>
          <w:b/>
          <w:kern w:val="2"/>
          <w:u w:val="single"/>
          <w:lang w:eastAsia="hi-IN" w:bidi="hi-IN"/>
        </w:rPr>
        <w:t xml:space="preserve">ratowniczej oraz szkoleniach </w:t>
      </w:r>
      <w:r>
        <w:rPr>
          <w:rFonts w:ascii="Tahoma" w:eastAsia="SimSun" w:hAnsi="Tahoma" w:cs="Tahoma"/>
          <w:b/>
          <w:kern w:val="2"/>
          <w:u w:val="single"/>
          <w:lang w:eastAsia="hi-IN" w:bidi="hi-IN"/>
        </w:rPr>
        <w:br/>
      </w:r>
      <w:r w:rsidRPr="00B773ED">
        <w:rPr>
          <w:rFonts w:ascii="Tahoma" w:eastAsia="SimSun" w:hAnsi="Tahoma" w:cs="Tahoma"/>
          <w:b/>
          <w:kern w:val="2"/>
          <w:u w:val="single"/>
          <w:lang w:eastAsia="hi-IN" w:bidi="hi-IN"/>
        </w:rPr>
        <w:t>i ćwiczeniach pożarniczych.</w:t>
      </w:r>
    </w:p>
    <w:p w:rsidR="00B773ED" w:rsidRDefault="00B773ED" w:rsidP="00B773ED">
      <w:pPr>
        <w:widowControl w:val="0"/>
        <w:suppressAutoHyphens w:val="0"/>
        <w:spacing w:line="276" w:lineRule="auto"/>
        <w:jc w:val="both"/>
        <w:rPr>
          <w:rFonts w:ascii="Tahoma" w:eastAsia="SimSun" w:hAnsi="Tahoma" w:cs="Tahoma"/>
          <w:b/>
          <w:kern w:val="2"/>
          <w:u w:val="single"/>
          <w:lang w:eastAsia="hi-IN" w:bidi="hi-IN"/>
        </w:rPr>
      </w:pPr>
    </w:p>
    <w:p w:rsidR="00B773ED" w:rsidRDefault="00B773ED" w:rsidP="00B773ED">
      <w:pPr>
        <w:spacing w:after="240" w:line="276" w:lineRule="auto"/>
        <w:jc w:val="both"/>
        <w:rPr>
          <w:rFonts w:ascii="Tahoma" w:hAnsi="Tahoma" w:cs="Tahoma"/>
        </w:rPr>
      </w:pPr>
      <w:r w:rsidRPr="001656E0">
        <w:rPr>
          <w:rFonts w:ascii="Tahoma" w:eastAsia="Calibri" w:hAnsi="Tahoma" w:cs="Tahoma"/>
          <w:u w:val="single"/>
          <w:lang w:eastAsia="en-US"/>
        </w:rPr>
        <w:t>Przewod</w:t>
      </w:r>
      <w:r>
        <w:rPr>
          <w:rFonts w:ascii="Tahoma" w:eastAsia="Calibri" w:hAnsi="Tahoma" w:cs="Tahoma"/>
          <w:u w:val="single"/>
          <w:lang w:eastAsia="en-US"/>
        </w:rPr>
        <w:t xml:space="preserve">niczący Rady Gminy Srokowo </w:t>
      </w:r>
      <w:r>
        <w:rPr>
          <w:rFonts w:ascii="Tahoma" w:hAnsi="Tahoma" w:cs="Tahoma"/>
          <w:u w:val="single"/>
        </w:rPr>
        <w:t xml:space="preserve">Piotr </w:t>
      </w:r>
      <w:proofErr w:type="spellStart"/>
      <w:r>
        <w:rPr>
          <w:rFonts w:ascii="Tahoma" w:hAnsi="Tahoma" w:cs="Tahoma"/>
          <w:u w:val="single"/>
        </w:rPr>
        <w:t>Dziadoń</w:t>
      </w:r>
      <w:proofErr w:type="spellEnd"/>
      <w:r>
        <w:rPr>
          <w:rFonts w:ascii="Tahoma" w:hAnsi="Tahoma" w:cs="Tahoma"/>
        </w:rPr>
        <w:t xml:space="preserve"> </w:t>
      </w:r>
      <w:r w:rsidR="005020FE">
        <w:rPr>
          <w:rFonts w:ascii="Tahoma" w:hAnsi="Tahoma" w:cs="Tahoma"/>
        </w:rPr>
        <w:t xml:space="preserve">powiedział, że ten projekt uchwały jest pokłosiem naszej uchwały, która została uchylona przez Wojewodę. Chodzi o to, że powinniśmy osobno wyszczególnić kwoty ekwiwalentu za </w:t>
      </w:r>
      <w:r w:rsidR="004B27E6">
        <w:rPr>
          <w:rFonts w:ascii="Tahoma" w:hAnsi="Tahoma" w:cs="Tahoma"/>
        </w:rPr>
        <w:t>działania, akcje, ćwiczenia i szkolenia strażaków. Przewodniczący otworzył dyskusję.</w:t>
      </w:r>
      <w:r>
        <w:rPr>
          <w:rFonts w:ascii="Tahoma" w:hAnsi="Tahoma" w:cs="Tahoma"/>
        </w:rPr>
        <w:t xml:space="preserve"> </w:t>
      </w:r>
    </w:p>
    <w:p w:rsidR="004B27E6" w:rsidRDefault="005020FE" w:rsidP="00B773ED">
      <w:pPr>
        <w:spacing w:after="240" w:line="276" w:lineRule="auto"/>
        <w:jc w:val="both"/>
        <w:rPr>
          <w:rFonts w:ascii="Tahoma" w:hAnsi="Tahoma" w:cs="Tahoma"/>
        </w:rPr>
      </w:pPr>
      <w:r w:rsidRPr="005020FE">
        <w:rPr>
          <w:rFonts w:ascii="Tahoma" w:hAnsi="Tahoma" w:cs="Tahoma"/>
          <w:u w:val="single"/>
        </w:rPr>
        <w:t>Wójt Gminy Srokowo Marek Olszewski</w:t>
      </w:r>
      <w:r>
        <w:rPr>
          <w:rFonts w:ascii="Tahoma" w:hAnsi="Tahoma" w:cs="Tahoma"/>
        </w:rPr>
        <w:t xml:space="preserve"> powiedział, że </w:t>
      </w:r>
      <w:r w:rsidR="004B27E6">
        <w:rPr>
          <w:rFonts w:ascii="Tahoma" w:hAnsi="Tahoma" w:cs="Tahoma"/>
        </w:rPr>
        <w:t xml:space="preserve">w poprzedniej uchwale nie był rozwinięty katalog poszczególnych działań strażaków. </w:t>
      </w:r>
    </w:p>
    <w:p w:rsidR="004B27E6" w:rsidRDefault="004B27E6" w:rsidP="00B773ED">
      <w:pPr>
        <w:spacing w:after="240" w:line="276" w:lineRule="auto"/>
        <w:jc w:val="both"/>
        <w:rPr>
          <w:rFonts w:ascii="Tahoma" w:hAnsi="Tahoma" w:cs="Tahoma"/>
        </w:rPr>
      </w:pPr>
      <w:r w:rsidRPr="001656E0">
        <w:rPr>
          <w:rFonts w:ascii="Tahoma" w:eastAsia="Calibri" w:hAnsi="Tahoma" w:cs="Tahoma"/>
          <w:u w:val="single"/>
          <w:lang w:eastAsia="en-US"/>
        </w:rPr>
        <w:t>Przewod</w:t>
      </w:r>
      <w:r>
        <w:rPr>
          <w:rFonts w:ascii="Tahoma" w:eastAsia="Calibri" w:hAnsi="Tahoma" w:cs="Tahoma"/>
          <w:u w:val="single"/>
          <w:lang w:eastAsia="en-US"/>
        </w:rPr>
        <w:t xml:space="preserve">niczący Rady Gminy Srokowo </w:t>
      </w:r>
      <w:r>
        <w:rPr>
          <w:rFonts w:ascii="Tahoma" w:hAnsi="Tahoma" w:cs="Tahoma"/>
          <w:u w:val="single"/>
        </w:rPr>
        <w:t xml:space="preserve">Piotr </w:t>
      </w:r>
      <w:proofErr w:type="spellStart"/>
      <w:r>
        <w:rPr>
          <w:rFonts w:ascii="Tahoma" w:hAnsi="Tahoma" w:cs="Tahoma"/>
          <w:u w:val="single"/>
        </w:rPr>
        <w:t>Dziadoń</w:t>
      </w:r>
      <w:proofErr w:type="spellEnd"/>
      <w:r>
        <w:rPr>
          <w:rFonts w:ascii="Tahoma" w:hAnsi="Tahoma" w:cs="Tahoma"/>
        </w:rPr>
        <w:t xml:space="preserve"> zapytał czy w uchwale może być zapis „za godzinę” czy też powinno być „za każdą godzinę”?</w:t>
      </w:r>
    </w:p>
    <w:p w:rsidR="00763C0A" w:rsidRDefault="00763C0A" w:rsidP="00B773ED">
      <w:pPr>
        <w:spacing w:after="240" w:line="276" w:lineRule="auto"/>
        <w:jc w:val="both"/>
        <w:rPr>
          <w:rFonts w:ascii="Tahoma" w:hAnsi="Tahoma" w:cs="Tahoma"/>
        </w:rPr>
      </w:pPr>
      <w:r w:rsidRPr="00763C0A">
        <w:rPr>
          <w:rFonts w:ascii="Tahoma" w:hAnsi="Tahoma" w:cs="Tahoma"/>
          <w:u w:val="single"/>
        </w:rPr>
        <w:t>Radca Prawny Ryszard Bielański</w:t>
      </w:r>
      <w:r>
        <w:rPr>
          <w:rFonts w:ascii="Tahoma" w:hAnsi="Tahoma" w:cs="Tahoma"/>
        </w:rPr>
        <w:t xml:space="preserve"> powiedział, że nie musimy zapisywać „za każdą godzinę”. </w:t>
      </w:r>
    </w:p>
    <w:p w:rsidR="00763C0A" w:rsidRDefault="00763C0A" w:rsidP="00B773ED">
      <w:pPr>
        <w:spacing w:after="240" w:line="276" w:lineRule="auto"/>
        <w:jc w:val="both"/>
        <w:rPr>
          <w:rFonts w:ascii="Tahoma" w:hAnsi="Tahoma" w:cs="Tahoma"/>
        </w:rPr>
      </w:pPr>
      <w:r w:rsidRPr="00763C0A">
        <w:rPr>
          <w:rFonts w:ascii="Tahoma" w:hAnsi="Tahoma" w:cs="Tahoma"/>
          <w:u w:val="single"/>
        </w:rPr>
        <w:lastRenderedPageBreak/>
        <w:t>Wójt Gminy Srokowo Marek Olszewski</w:t>
      </w:r>
      <w:r>
        <w:rPr>
          <w:rFonts w:ascii="Tahoma" w:hAnsi="Tahoma" w:cs="Tahoma"/>
        </w:rPr>
        <w:t xml:space="preserve"> powiedział, że w ustawie jest to tak zapisane, że każda rozpoczęta kolejna godzina (nawet jeśli jest to minuta) jest płatna. Ten zapis jest uregulowany ustawowo.</w:t>
      </w:r>
    </w:p>
    <w:p w:rsidR="00B773ED" w:rsidRDefault="00B773ED" w:rsidP="00B773ED">
      <w:pPr>
        <w:spacing w:line="276" w:lineRule="auto"/>
        <w:jc w:val="both"/>
        <w:rPr>
          <w:rFonts w:ascii="Tahoma" w:hAnsi="Tahoma" w:cs="Tahoma"/>
        </w:rPr>
      </w:pPr>
      <w:r w:rsidRPr="001656E0">
        <w:rPr>
          <w:rFonts w:ascii="Tahoma" w:eastAsia="Calibri" w:hAnsi="Tahoma" w:cs="Tahoma"/>
          <w:u w:val="single"/>
          <w:lang w:eastAsia="en-US"/>
        </w:rPr>
        <w:t>Przewod</w:t>
      </w:r>
      <w:r>
        <w:rPr>
          <w:rFonts w:ascii="Tahoma" w:eastAsia="Calibri" w:hAnsi="Tahoma" w:cs="Tahoma"/>
          <w:u w:val="single"/>
          <w:lang w:eastAsia="en-US"/>
        </w:rPr>
        <w:t xml:space="preserve">niczący Rady Gminy Srokowo </w:t>
      </w:r>
      <w:r>
        <w:rPr>
          <w:rFonts w:ascii="Tahoma" w:hAnsi="Tahoma" w:cs="Tahoma"/>
          <w:u w:val="single"/>
        </w:rPr>
        <w:t xml:space="preserve">Piotr </w:t>
      </w:r>
      <w:proofErr w:type="spellStart"/>
      <w:r>
        <w:rPr>
          <w:rFonts w:ascii="Tahoma" w:hAnsi="Tahoma" w:cs="Tahoma"/>
          <w:u w:val="single"/>
        </w:rPr>
        <w:t>Dziadoń</w:t>
      </w:r>
      <w:proofErr w:type="spellEnd"/>
      <w:r>
        <w:rPr>
          <w:rFonts w:ascii="Tahoma" w:hAnsi="Tahoma" w:cs="Tahoma"/>
        </w:rPr>
        <w:t xml:space="preserve"> </w:t>
      </w:r>
      <w:r w:rsidR="00763C0A">
        <w:rPr>
          <w:rFonts w:ascii="Tahoma" w:eastAsia="Calibri" w:hAnsi="Tahoma" w:cs="Tahoma"/>
          <w:lang w:eastAsia="en-US"/>
        </w:rPr>
        <w:t>w związku z</w:t>
      </w:r>
      <w:r>
        <w:rPr>
          <w:rFonts w:ascii="Tahoma" w:eastAsia="Calibri" w:hAnsi="Tahoma" w:cs="Tahoma"/>
          <w:lang w:eastAsia="en-US"/>
        </w:rPr>
        <w:t xml:space="preserve"> brakiem</w:t>
      </w:r>
      <w:r w:rsidR="00763C0A">
        <w:rPr>
          <w:rFonts w:ascii="Tahoma" w:eastAsia="Calibri" w:hAnsi="Tahoma" w:cs="Tahoma"/>
          <w:lang w:eastAsia="en-US"/>
        </w:rPr>
        <w:t xml:space="preserve"> dalszej dyskusji</w:t>
      </w:r>
      <w:r>
        <w:rPr>
          <w:rFonts w:ascii="Tahoma" w:eastAsia="Calibri" w:hAnsi="Tahoma" w:cs="Tahoma"/>
          <w:lang w:eastAsia="en-US"/>
        </w:rPr>
        <w:t xml:space="preserve"> </w:t>
      </w:r>
      <w:r>
        <w:rPr>
          <w:rFonts w:ascii="Tahoma" w:eastAsia="Calibri" w:hAnsi="Tahoma" w:cs="Tahoma"/>
        </w:rPr>
        <w:t xml:space="preserve">zamknął ją, po czym </w:t>
      </w:r>
      <w:r w:rsidR="00763C0A">
        <w:rPr>
          <w:rFonts w:ascii="Tahoma" w:eastAsia="Calibri" w:hAnsi="Tahoma" w:cs="Tahoma"/>
        </w:rPr>
        <w:t xml:space="preserve">poprosił Wiceprzewodniczącego Rady Gminy Srokowo Andrzeja Kuriatę o odczytanie </w:t>
      </w:r>
      <w:r w:rsidR="005B436A">
        <w:rPr>
          <w:rFonts w:ascii="Tahoma" w:hAnsi="Tahoma" w:cs="Tahoma"/>
        </w:rPr>
        <w:t>projektu uchwały Nr XL</w:t>
      </w:r>
      <w:r>
        <w:rPr>
          <w:rFonts w:ascii="Tahoma" w:hAnsi="Tahoma" w:cs="Tahoma"/>
        </w:rPr>
        <w:t>II</w:t>
      </w:r>
      <w:r w:rsidR="005B436A">
        <w:rPr>
          <w:rFonts w:ascii="Tahoma" w:hAnsi="Tahoma" w:cs="Tahoma"/>
        </w:rPr>
        <w:t>/230</w:t>
      </w:r>
      <w:r>
        <w:rPr>
          <w:rFonts w:ascii="Tahoma" w:hAnsi="Tahoma" w:cs="Tahoma"/>
        </w:rPr>
        <w:t>/</w:t>
      </w:r>
      <w:r w:rsidRPr="008135A5">
        <w:rPr>
          <w:rFonts w:ascii="Tahoma" w:hAnsi="Tahoma" w:cs="Tahoma"/>
        </w:rPr>
        <w:t>20</w:t>
      </w:r>
      <w:r w:rsidR="005B436A">
        <w:rPr>
          <w:rFonts w:ascii="Tahoma" w:hAnsi="Tahoma" w:cs="Tahoma"/>
        </w:rPr>
        <w:t>22</w:t>
      </w:r>
      <w:r>
        <w:rPr>
          <w:rFonts w:ascii="Tahoma" w:hAnsi="Tahoma" w:cs="Tahoma"/>
        </w:rPr>
        <w:t xml:space="preserve"> Rady Gminy Srokowo z dnia </w:t>
      </w:r>
      <w:r w:rsidR="005B436A">
        <w:rPr>
          <w:rFonts w:ascii="Tahoma" w:hAnsi="Tahoma" w:cs="Tahoma"/>
        </w:rPr>
        <w:t>15 marca 2022</w:t>
      </w:r>
      <w:r w:rsidRPr="008135A5">
        <w:rPr>
          <w:rFonts w:ascii="Tahoma" w:hAnsi="Tahoma" w:cs="Tahoma"/>
        </w:rPr>
        <w:t xml:space="preserve"> r. w </w:t>
      </w:r>
      <w:r w:rsidRPr="005B436A">
        <w:rPr>
          <w:rFonts w:ascii="Tahoma" w:hAnsi="Tahoma" w:cs="Tahoma"/>
        </w:rPr>
        <w:t>sprawie</w:t>
      </w:r>
      <w:r w:rsidRPr="005B436A">
        <w:rPr>
          <w:rFonts w:ascii="Tahoma" w:hAnsi="Tahoma" w:cs="Tahoma"/>
          <w:lang w:eastAsia="pl-PL"/>
        </w:rPr>
        <w:t xml:space="preserve"> </w:t>
      </w:r>
      <w:r w:rsidR="005B436A">
        <w:rPr>
          <w:rFonts w:ascii="Tahoma" w:hAnsi="Tahoma" w:cs="Tahoma"/>
          <w:lang w:eastAsia="pl-PL"/>
        </w:rPr>
        <w:t>u</w:t>
      </w:r>
      <w:r w:rsidR="005B436A" w:rsidRPr="00B773ED">
        <w:rPr>
          <w:rFonts w:ascii="Tahoma" w:hAnsi="Tahoma" w:cs="Tahoma"/>
          <w:lang w:eastAsia="pl-PL"/>
        </w:rPr>
        <w:t>stalenia wysokości ekwiwalentu</w:t>
      </w:r>
      <w:r w:rsidR="005B436A" w:rsidRPr="00B773ED">
        <w:rPr>
          <w:rFonts w:ascii="Tahoma" w:eastAsia="SimSun" w:hAnsi="Tahoma" w:cs="Tahoma"/>
          <w:kern w:val="2"/>
          <w:lang w:eastAsia="hi-IN" w:bidi="hi-IN"/>
        </w:rPr>
        <w:t xml:space="preserve"> dla strażaków ratowników Ochotniczych Straży</w:t>
      </w:r>
      <w:r w:rsidR="005B436A" w:rsidRPr="005B436A">
        <w:rPr>
          <w:rFonts w:ascii="Tahoma" w:eastAsia="SimSun" w:hAnsi="Tahoma" w:cs="Tahoma"/>
          <w:kern w:val="2"/>
          <w:lang w:eastAsia="hi-IN" w:bidi="hi-IN"/>
        </w:rPr>
        <w:t xml:space="preserve"> </w:t>
      </w:r>
      <w:r w:rsidR="005B436A" w:rsidRPr="00B773ED">
        <w:rPr>
          <w:rFonts w:ascii="Tahoma" w:eastAsia="SimSun" w:hAnsi="Tahoma" w:cs="Tahoma"/>
          <w:kern w:val="2"/>
          <w:lang w:eastAsia="hi-IN" w:bidi="hi-IN"/>
        </w:rPr>
        <w:t xml:space="preserve">Pożarnych Gminy Srokowo </w:t>
      </w:r>
      <w:r w:rsidR="00763C0A">
        <w:rPr>
          <w:rFonts w:ascii="Tahoma" w:eastAsia="SimSun" w:hAnsi="Tahoma" w:cs="Tahoma"/>
          <w:kern w:val="2"/>
          <w:lang w:eastAsia="hi-IN" w:bidi="hi-IN"/>
        </w:rPr>
        <w:br/>
      </w:r>
      <w:r w:rsidR="005B436A" w:rsidRPr="00B773ED">
        <w:rPr>
          <w:rFonts w:ascii="Tahoma" w:eastAsia="SimSun" w:hAnsi="Tahoma" w:cs="Tahoma"/>
          <w:kern w:val="2"/>
          <w:lang w:eastAsia="hi-IN" w:bidi="hi-IN"/>
        </w:rPr>
        <w:t>za uczestnictwo w działaniach</w:t>
      </w:r>
      <w:r w:rsidR="005B436A" w:rsidRPr="005B436A">
        <w:rPr>
          <w:rFonts w:ascii="Tahoma" w:eastAsia="SimSun" w:hAnsi="Tahoma" w:cs="Tahoma"/>
          <w:kern w:val="2"/>
          <w:lang w:eastAsia="hi-IN" w:bidi="hi-IN"/>
        </w:rPr>
        <w:t xml:space="preserve"> ratowniczych, akcji </w:t>
      </w:r>
      <w:r w:rsidR="005B436A" w:rsidRPr="00B773ED">
        <w:rPr>
          <w:rFonts w:ascii="Tahoma" w:eastAsia="SimSun" w:hAnsi="Tahoma" w:cs="Tahoma"/>
          <w:kern w:val="2"/>
          <w:lang w:eastAsia="hi-IN" w:bidi="hi-IN"/>
        </w:rPr>
        <w:t xml:space="preserve">ratowniczej oraz szkoleniach </w:t>
      </w:r>
      <w:r w:rsidR="005B436A" w:rsidRPr="005B436A">
        <w:rPr>
          <w:rFonts w:ascii="Tahoma" w:eastAsia="SimSun" w:hAnsi="Tahoma" w:cs="Tahoma"/>
          <w:kern w:val="2"/>
          <w:lang w:eastAsia="hi-IN" w:bidi="hi-IN"/>
        </w:rPr>
        <w:br/>
      </w:r>
      <w:r w:rsidR="005B436A" w:rsidRPr="00B773ED">
        <w:rPr>
          <w:rFonts w:ascii="Tahoma" w:eastAsia="SimSun" w:hAnsi="Tahoma" w:cs="Tahoma"/>
          <w:kern w:val="2"/>
          <w:lang w:eastAsia="hi-IN" w:bidi="hi-IN"/>
        </w:rPr>
        <w:t>i ćwiczeniach pożarniczych</w:t>
      </w:r>
      <w:r w:rsidRPr="005B436A">
        <w:rPr>
          <w:rFonts w:ascii="Tahoma" w:hAnsi="Tahoma" w:cs="Tahoma"/>
        </w:rPr>
        <w:t>, a  następnie poddał go pod głosowanie</w:t>
      </w:r>
      <w:r w:rsidRPr="000C2476">
        <w:rPr>
          <w:rFonts w:ascii="Tahoma" w:hAnsi="Tahoma" w:cs="Tahoma"/>
        </w:rPr>
        <w:t>.</w:t>
      </w:r>
    </w:p>
    <w:p w:rsidR="00B773ED" w:rsidRDefault="00B773ED" w:rsidP="00B773ED">
      <w:pPr>
        <w:spacing w:line="276" w:lineRule="auto"/>
        <w:jc w:val="both"/>
        <w:rPr>
          <w:rFonts w:ascii="Tahoma" w:hAnsi="Tahoma" w:cs="Tahoma"/>
        </w:rPr>
      </w:pPr>
    </w:p>
    <w:p w:rsidR="00B773ED" w:rsidRPr="00B773ED" w:rsidRDefault="00B773ED" w:rsidP="00B773ED">
      <w:pPr>
        <w:suppressAutoHyphens w:val="0"/>
        <w:spacing w:line="276" w:lineRule="auto"/>
        <w:jc w:val="center"/>
        <w:rPr>
          <w:rFonts w:ascii="Tahoma" w:hAnsi="Tahoma" w:cs="Tahoma"/>
          <w:b/>
          <w:i/>
          <w:lang w:eastAsia="pl-PL"/>
        </w:rPr>
      </w:pPr>
      <w:r w:rsidRPr="008135A5">
        <w:rPr>
          <w:rFonts w:ascii="Tahoma" w:hAnsi="Tahoma" w:cs="Tahoma"/>
          <w:b/>
          <w:i/>
        </w:rPr>
        <w:t>R</w:t>
      </w:r>
      <w:r>
        <w:rPr>
          <w:rFonts w:ascii="Tahoma" w:hAnsi="Tahoma" w:cs="Tahoma"/>
          <w:b/>
          <w:i/>
        </w:rPr>
        <w:t>ada Gminy Srokowo w obecności 12</w:t>
      </w:r>
      <w:r w:rsidRPr="008135A5">
        <w:rPr>
          <w:rFonts w:ascii="Tahoma" w:hAnsi="Tahoma" w:cs="Tahoma"/>
          <w:b/>
          <w:i/>
        </w:rPr>
        <w:t xml:space="preserve"> radnych </w:t>
      </w:r>
      <w:r>
        <w:rPr>
          <w:rFonts w:ascii="Tahoma" w:hAnsi="Tahoma" w:cs="Tahoma"/>
          <w:b/>
          <w:i/>
        </w:rPr>
        <w:t>jednogłośnie –                                      12 gł. „za”, 0 gł. „przeciw”,  0</w:t>
      </w:r>
      <w:r w:rsidRPr="008135A5">
        <w:rPr>
          <w:rFonts w:ascii="Tahoma" w:hAnsi="Tahoma" w:cs="Tahoma"/>
          <w:b/>
          <w:i/>
        </w:rPr>
        <w:t xml:space="preserve"> gł. „wstrzymujących się”  podjęła </w:t>
      </w:r>
      <w:r w:rsidRPr="008135A5">
        <w:rPr>
          <w:rFonts w:ascii="Tahoma" w:eastAsia="Calibri" w:hAnsi="Tahoma" w:cs="Tahoma"/>
          <w:b/>
          <w:i/>
        </w:rPr>
        <w:t xml:space="preserve">uchwałę  </w:t>
      </w:r>
      <w:r>
        <w:rPr>
          <w:rFonts w:ascii="Tahoma" w:eastAsia="Calibri" w:hAnsi="Tahoma" w:cs="Tahoma"/>
          <w:b/>
          <w:i/>
        </w:rPr>
        <w:t xml:space="preserve">                            nr XLII/230</w:t>
      </w:r>
      <w:r w:rsidRPr="008135A5">
        <w:rPr>
          <w:rFonts w:ascii="Tahoma" w:eastAsia="Calibri" w:hAnsi="Tahoma" w:cs="Tahoma"/>
          <w:b/>
          <w:i/>
        </w:rPr>
        <w:t>/</w:t>
      </w:r>
      <w:r>
        <w:rPr>
          <w:rFonts w:ascii="Tahoma" w:eastAsia="Calibri" w:hAnsi="Tahoma" w:cs="Tahoma"/>
          <w:b/>
          <w:i/>
        </w:rPr>
        <w:t>2022</w:t>
      </w:r>
      <w:r w:rsidRPr="001B4C7B">
        <w:rPr>
          <w:rFonts w:ascii="Tahoma" w:eastAsia="Calibri" w:hAnsi="Tahoma" w:cs="Tahoma"/>
          <w:b/>
          <w:i/>
        </w:rPr>
        <w:t xml:space="preserve"> Rady Gminy Srokowo  z dnia </w:t>
      </w:r>
      <w:r>
        <w:rPr>
          <w:rFonts w:ascii="Tahoma" w:eastAsia="Calibri" w:hAnsi="Tahoma" w:cs="Tahoma"/>
          <w:b/>
          <w:i/>
        </w:rPr>
        <w:t>15 marca 2022</w:t>
      </w:r>
      <w:r w:rsidRPr="0022510D">
        <w:rPr>
          <w:rFonts w:ascii="Tahoma" w:eastAsia="Calibri" w:hAnsi="Tahoma" w:cs="Tahoma"/>
          <w:b/>
          <w:i/>
        </w:rPr>
        <w:t xml:space="preserve"> r.                            w sprawie</w:t>
      </w:r>
      <w:r w:rsidRPr="00B773ED">
        <w:rPr>
          <w:rFonts w:ascii="Tahoma" w:hAnsi="Tahoma" w:cs="Tahoma"/>
          <w:b/>
          <w:i/>
          <w:lang w:eastAsia="pl-PL"/>
        </w:rPr>
        <w:t xml:space="preserve"> ustalenia wysokości ekwiwalentu</w:t>
      </w:r>
      <w:r w:rsidRPr="00B773ED">
        <w:rPr>
          <w:rFonts w:ascii="Tahoma" w:eastAsia="SimSun" w:hAnsi="Tahoma" w:cs="Tahoma"/>
          <w:b/>
          <w:i/>
          <w:kern w:val="2"/>
          <w:lang w:eastAsia="hi-IN" w:bidi="hi-IN"/>
        </w:rPr>
        <w:t xml:space="preserve"> </w:t>
      </w:r>
      <w:r w:rsidRPr="00B773ED">
        <w:rPr>
          <w:rFonts w:ascii="Tahoma" w:eastAsia="SimSun" w:hAnsi="Tahoma" w:cs="Tahoma"/>
          <w:b/>
          <w:i/>
          <w:kern w:val="2"/>
          <w:lang w:eastAsia="hi-IN" w:bidi="hi-IN"/>
        </w:rPr>
        <w:br/>
        <w:t>dla strażaków ratowników Ochotniczych Straży Pożarnych Gminy Srokowo za uczestnictwo w działaniach ratowniczych, akcji  ratowniczej oraz szkoleniach i ćwiczeniach pożarniczych.</w:t>
      </w:r>
    </w:p>
    <w:p w:rsidR="00B773ED" w:rsidRPr="00A03CFD" w:rsidRDefault="00B773ED" w:rsidP="00B773ED">
      <w:pPr>
        <w:suppressAutoHyphens w:val="0"/>
        <w:spacing w:line="276" w:lineRule="auto"/>
        <w:contextualSpacing/>
        <w:jc w:val="center"/>
        <w:rPr>
          <w:rFonts w:ascii="Tahoma" w:eastAsia="Calibri" w:hAnsi="Tahoma" w:cs="Tahoma"/>
          <w:b/>
          <w:i/>
        </w:rPr>
      </w:pPr>
    </w:p>
    <w:p w:rsidR="00B773ED" w:rsidRDefault="00B773ED" w:rsidP="00B773ED">
      <w:pPr>
        <w:widowControl w:val="0"/>
        <w:tabs>
          <w:tab w:val="left" w:pos="180"/>
          <w:tab w:val="left" w:pos="360"/>
          <w:tab w:val="left" w:pos="540"/>
        </w:tabs>
        <w:jc w:val="both"/>
        <w:rPr>
          <w:rFonts w:ascii="Tahoma" w:eastAsia="Arial Unicode MS" w:hAnsi="Tahoma" w:cs="Tahoma"/>
          <w:i/>
          <w:kern w:val="1"/>
          <w:sz w:val="22"/>
          <w:szCs w:val="22"/>
          <w:lang w:eastAsia="ar-SA"/>
        </w:rPr>
      </w:pPr>
      <w:r>
        <w:rPr>
          <w:rFonts w:ascii="Tahoma" w:eastAsia="Arial Unicode MS" w:hAnsi="Tahoma" w:cs="Tahoma"/>
          <w:i/>
          <w:kern w:val="1"/>
          <w:sz w:val="22"/>
          <w:szCs w:val="22"/>
          <w:lang w:eastAsia="ar-SA"/>
        </w:rPr>
        <w:t>Uchwała stanowi załącznik nr 4</w:t>
      </w:r>
      <w:r w:rsidRPr="008135A5">
        <w:rPr>
          <w:rFonts w:ascii="Tahoma" w:eastAsia="Arial Unicode MS" w:hAnsi="Tahoma" w:cs="Tahoma"/>
          <w:i/>
          <w:kern w:val="1"/>
          <w:sz w:val="22"/>
          <w:szCs w:val="22"/>
          <w:lang w:eastAsia="ar-SA"/>
        </w:rPr>
        <w:t xml:space="preserve"> do protokołu.</w:t>
      </w:r>
    </w:p>
    <w:p w:rsidR="00B773ED" w:rsidRPr="008135A5" w:rsidRDefault="00B773ED" w:rsidP="00B773ED">
      <w:pPr>
        <w:suppressAutoHyphens w:val="0"/>
        <w:jc w:val="center"/>
        <w:rPr>
          <w:rFonts w:ascii="Tahoma" w:hAnsi="Tahoma" w:cs="Tahoma"/>
          <w:u w:val="single"/>
        </w:rPr>
      </w:pPr>
    </w:p>
    <w:p w:rsidR="00B773ED" w:rsidRPr="008135A5" w:rsidRDefault="00B773ED" w:rsidP="00B773ED">
      <w:pPr>
        <w:spacing w:line="276" w:lineRule="auto"/>
        <w:rPr>
          <w:rFonts w:ascii="Tahoma" w:hAnsi="Tahoma" w:cs="Tahoma"/>
          <w:u w:val="single"/>
        </w:rPr>
      </w:pPr>
      <w:r w:rsidRPr="008135A5">
        <w:rPr>
          <w:rFonts w:ascii="Tahoma" w:hAnsi="Tahoma" w:cs="Tahoma"/>
          <w:u w:val="single"/>
        </w:rPr>
        <w:t>Radni głosujący „</w:t>
      </w:r>
      <w:r w:rsidRPr="00C91EF2">
        <w:rPr>
          <w:rFonts w:ascii="Tahoma" w:hAnsi="Tahoma" w:cs="Tahoma"/>
          <w:u w:val="single"/>
        </w:rPr>
        <w:t>Za” podjęciem uchwały:</w:t>
      </w:r>
    </w:p>
    <w:p w:rsidR="00B773ED" w:rsidRDefault="00B773ED" w:rsidP="00753919">
      <w:pPr>
        <w:pStyle w:val="Akapitzlist"/>
        <w:numPr>
          <w:ilvl w:val="0"/>
          <w:numId w:val="1"/>
        </w:numPr>
        <w:spacing w:line="276" w:lineRule="auto"/>
        <w:rPr>
          <w:rFonts w:ascii="Tahoma" w:eastAsia="Calibri" w:hAnsi="Tahoma" w:cs="Tahoma"/>
          <w:color w:val="000000"/>
        </w:rPr>
      </w:pPr>
      <w:r w:rsidRPr="009512FA">
        <w:rPr>
          <w:rFonts w:ascii="Tahoma" w:eastAsia="Calibri" w:hAnsi="Tahoma" w:cs="Tahoma"/>
          <w:color w:val="000000"/>
        </w:rPr>
        <w:t xml:space="preserve">Cezary </w:t>
      </w:r>
      <w:proofErr w:type="spellStart"/>
      <w:r w:rsidRPr="009512FA">
        <w:rPr>
          <w:rFonts w:ascii="Tahoma" w:eastAsia="Calibri" w:hAnsi="Tahoma" w:cs="Tahoma"/>
          <w:color w:val="000000"/>
        </w:rPr>
        <w:t>Boroch</w:t>
      </w:r>
      <w:proofErr w:type="spellEnd"/>
    </w:p>
    <w:p w:rsidR="00B773ED" w:rsidRPr="008135A5" w:rsidRDefault="00763C0A" w:rsidP="00B773ED">
      <w:pPr>
        <w:spacing w:line="276" w:lineRule="auto"/>
        <w:rPr>
          <w:rFonts w:ascii="Tahoma" w:eastAsia="Calibri" w:hAnsi="Tahoma" w:cs="Tahoma"/>
          <w:color w:val="000000"/>
        </w:rPr>
      </w:pPr>
      <w:r>
        <w:rPr>
          <w:rFonts w:ascii="Tahoma" w:eastAsia="Calibri" w:hAnsi="Tahoma" w:cs="Tahoma"/>
          <w:color w:val="000000"/>
        </w:rPr>
        <w:t xml:space="preserve"> 2</w:t>
      </w:r>
      <w:r w:rsidR="00B773ED" w:rsidRPr="008135A5">
        <w:rPr>
          <w:rFonts w:ascii="Tahoma" w:eastAsia="Calibri" w:hAnsi="Tahoma" w:cs="Tahoma"/>
          <w:color w:val="000000"/>
        </w:rPr>
        <w:t xml:space="preserve">. </w:t>
      </w:r>
      <w:r w:rsidR="00B773ED">
        <w:rPr>
          <w:rFonts w:ascii="Tahoma" w:eastAsia="Calibri" w:hAnsi="Tahoma" w:cs="Tahoma"/>
          <w:color w:val="000000"/>
        </w:rPr>
        <w:t xml:space="preserve"> </w:t>
      </w:r>
      <w:r w:rsidR="00B773ED" w:rsidRPr="008135A5">
        <w:rPr>
          <w:rFonts w:ascii="Tahoma" w:eastAsia="Calibri" w:hAnsi="Tahoma" w:cs="Tahoma"/>
          <w:color w:val="000000"/>
        </w:rPr>
        <w:t xml:space="preserve">Piotr </w:t>
      </w:r>
      <w:proofErr w:type="spellStart"/>
      <w:r w:rsidR="00B773ED" w:rsidRPr="008135A5">
        <w:rPr>
          <w:rFonts w:ascii="Tahoma" w:eastAsia="Calibri" w:hAnsi="Tahoma" w:cs="Tahoma"/>
          <w:color w:val="000000"/>
        </w:rPr>
        <w:t>Dziadoń</w:t>
      </w:r>
      <w:proofErr w:type="spellEnd"/>
    </w:p>
    <w:p w:rsidR="00B773ED" w:rsidRDefault="00763C0A" w:rsidP="00B773ED">
      <w:pPr>
        <w:spacing w:line="276" w:lineRule="auto"/>
        <w:rPr>
          <w:rFonts w:ascii="Tahoma" w:eastAsia="Calibri" w:hAnsi="Tahoma" w:cs="Tahoma"/>
          <w:color w:val="000000"/>
        </w:rPr>
      </w:pPr>
      <w:r>
        <w:rPr>
          <w:rFonts w:ascii="Tahoma" w:eastAsia="Calibri" w:hAnsi="Tahoma" w:cs="Tahoma"/>
          <w:color w:val="000000"/>
        </w:rPr>
        <w:t xml:space="preserve"> 3</w:t>
      </w:r>
      <w:r w:rsidR="00B773ED" w:rsidRPr="008135A5">
        <w:rPr>
          <w:rFonts w:ascii="Tahoma" w:eastAsia="Calibri" w:hAnsi="Tahoma" w:cs="Tahoma"/>
          <w:color w:val="000000"/>
        </w:rPr>
        <w:t xml:space="preserve">. </w:t>
      </w:r>
      <w:r w:rsidR="00B773ED">
        <w:rPr>
          <w:rFonts w:ascii="Tahoma" w:eastAsia="Calibri" w:hAnsi="Tahoma" w:cs="Tahoma"/>
          <w:color w:val="000000"/>
        </w:rPr>
        <w:t xml:space="preserve"> </w:t>
      </w:r>
      <w:r w:rsidR="00B773ED" w:rsidRPr="008135A5">
        <w:rPr>
          <w:rFonts w:ascii="Tahoma" w:eastAsia="Calibri" w:hAnsi="Tahoma" w:cs="Tahoma"/>
          <w:color w:val="000000"/>
        </w:rPr>
        <w:t>Henryk Flis</w:t>
      </w:r>
    </w:p>
    <w:p w:rsidR="00763C0A" w:rsidRDefault="00763C0A" w:rsidP="00B773ED">
      <w:pPr>
        <w:spacing w:line="276" w:lineRule="auto"/>
        <w:rPr>
          <w:rFonts w:ascii="Tahoma" w:eastAsia="Calibri" w:hAnsi="Tahoma" w:cs="Tahoma"/>
          <w:color w:val="000000"/>
        </w:rPr>
      </w:pPr>
      <w:r>
        <w:rPr>
          <w:rFonts w:ascii="Tahoma" w:eastAsia="Calibri" w:hAnsi="Tahoma" w:cs="Tahoma"/>
          <w:color w:val="000000"/>
        </w:rPr>
        <w:t xml:space="preserve"> 4</w:t>
      </w:r>
      <w:r w:rsidR="00B773ED">
        <w:rPr>
          <w:rFonts w:ascii="Tahoma" w:eastAsia="Calibri" w:hAnsi="Tahoma" w:cs="Tahoma"/>
          <w:color w:val="000000"/>
        </w:rPr>
        <w:t xml:space="preserve">.  </w:t>
      </w:r>
      <w:r>
        <w:rPr>
          <w:rFonts w:ascii="Tahoma" w:eastAsia="Calibri" w:hAnsi="Tahoma" w:cs="Tahoma"/>
          <w:color w:val="000000"/>
        </w:rPr>
        <w:t xml:space="preserve">Agnieszka </w:t>
      </w:r>
      <w:proofErr w:type="spellStart"/>
      <w:r>
        <w:rPr>
          <w:rFonts w:ascii="Tahoma" w:eastAsia="Calibri" w:hAnsi="Tahoma" w:cs="Tahoma"/>
          <w:color w:val="000000"/>
        </w:rPr>
        <w:t>Gajowniczek</w:t>
      </w:r>
      <w:proofErr w:type="spellEnd"/>
    </w:p>
    <w:p w:rsidR="00763C0A" w:rsidRDefault="00763C0A" w:rsidP="00B773ED">
      <w:pPr>
        <w:spacing w:line="276" w:lineRule="auto"/>
        <w:rPr>
          <w:rFonts w:ascii="Tahoma" w:eastAsia="Calibri" w:hAnsi="Tahoma" w:cs="Tahoma"/>
          <w:color w:val="000000"/>
        </w:rPr>
      </w:pPr>
      <w:r>
        <w:rPr>
          <w:rFonts w:ascii="Tahoma" w:eastAsia="Calibri" w:hAnsi="Tahoma" w:cs="Tahoma"/>
          <w:color w:val="000000"/>
        </w:rPr>
        <w:t xml:space="preserve"> 5. Teresa Krasucka</w:t>
      </w:r>
    </w:p>
    <w:p w:rsidR="00B773ED" w:rsidRPr="008135A5" w:rsidRDefault="00B773ED" w:rsidP="00B773ED">
      <w:pPr>
        <w:spacing w:line="276" w:lineRule="auto"/>
        <w:rPr>
          <w:rFonts w:ascii="Tahoma" w:eastAsia="Calibri" w:hAnsi="Tahoma" w:cs="Tahoma"/>
          <w:color w:val="000000"/>
        </w:rPr>
      </w:pPr>
      <w:r>
        <w:rPr>
          <w:rFonts w:ascii="Tahoma" w:eastAsia="Calibri" w:hAnsi="Tahoma" w:cs="Tahoma"/>
          <w:color w:val="000000"/>
        </w:rPr>
        <w:t xml:space="preserve"> 6. </w:t>
      </w:r>
      <w:r w:rsidR="00763C0A">
        <w:rPr>
          <w:rFonts w:ascii="Tahoma" w:eastAsia="Calibri" w:hAnsi="Tahoma" w:cs="Tahoma"/>
          <w:color w:val="000000"/>
        </w:rPr>
        <w:t xml:space="preserve"> </w:t>
      </w:r>
      <w:r>
        <w:rPr>
          <w:rFonts w:ascii="Tahoma" w:eastAsia="Calibri" w:hAnsi="Tahoma" w:cs="Tahoma"/>
          <w:color w:val="000000"/>
        </w:rPr>
        <w:t>Andrzej Kuriata</w:t>
      </w:r>
    </w:p>
    <w:p w:rsidR="00B773ED" w:rsidRDefault="00B773ED" w:rsidP="00B773ED">
      <w:pPr>
        <w:spacing w:line="276" w:lineRule="auto"/>
        <w:rPr>
          <w:rFonts w:ascii="Tahoma" w:eastAsia="Calibri" w:hAnsi="Tahoma" w:cs="Tahoma"/>
          <w:color w:val="000000"/>
        </w:rPr>
      </w:pPr>
      <w:r>
        <w:rPr>
          <w:rFonts w:ascii="Tahoma" w:eastAsia="Calibri" w:hAnsi="Tahoma" w:cs="Tahoma"/>
          <w:color w:val="000000"/>
        </w:rPr>
        <w:t xml:space="preserve"> 7</w:t>
      </w:r>
      <w:r w:rsidRPr="008135A5">
        <w:rPr>
          <w:rFonts w:ascii="Tahoma" w:eastAsia="Calibri" w:hAnsi="Tahoma" w:cs="Tahoma"/>
          <w:color w:val="000000"/>
        </w:rPr>
        <w:t xml:space="preserve">. </w:t>
      </w:r>
      <w:r>
        <w:rPr>
          <w:rFonts w:ascii="Tahoma" w:eastAsia="Calibri" w:hAnsi="Tahoma" w:cs="Tahoma"/>
          <w:color w:val="000000"/>
        </w:rPr>
        <w:t xml:space="preserve"> </w:t>
      </w:r>
      <w:r w:rsidRPr="008135A5">
        <w:rPr>
          <w:rFonts w:ascii="Tahoma" w:eastAsia="Calibri" w:hAnsi="Tahoma" w:cs="Tahoma"/>
          <w:color w:val="000000"/>
        </w:rPr>
        <w:t xml:space="preserve">Józef </w:t>
      </w:r>
      <w:proofErr w:type="spellStart"/>
      <w:r w:rsidRPr="008135A5">
        <w:rPr>
          <w:rFonts w:ascii="Tahoma" w:eastAsia="Calibri" w:hAnsi="Tahoma" w:cs="Tahoma"/>
          <w:color w:val="000000"/>
        </w:rPr>
        <w:t>Łastówka</w:t>
      </w:r>
      <w:proofErr w:type="spellEnd"/>
    </w:p>
    <w:p w:rsidR="00763C0A" w:rsidRDefault="00763C0A" w:rsidP="00B773ED">
      <w:pPr>
        <w:spacing w:line="276" w:lineRule="auto"/>
        <w:rPr>
          <w:rFonts w:ascii="Tahoma" w:eastAsia="Calibri" w:hAnsi="Tahoma" w:cs="Tahoma"/>
          <w:color w:val="000000"/>
        </w:rPr>
      </w:pPr>
      <w:r>
        <w:rPr>
          <w:rFonts w:ascii="Tahoma" w:eastAsia="Calibri" w:hAnsi="Tahoma" w:cs="Tahoma"/>
          <w:color w:val="000000"/>
        </w:rPr>
        <w:t xml:space="preserve"> 8. Renata </w:t>
      </w:r>
      <w:proofErr w:type="spellStart"/>
      <w:r>
        <w:rPr>
          <w:rFonts w:ascii="Tahoma" w:eastAsia="Calibri" w:hAnsi="Tahoma" w:cs="Tahoma"/>
          <w:color w:val="000000"/>
        </w:rPr>
        <w:t>Mendala</w:t>
      </w:r>
      <w:proofErr w:type="spellEnd"/>
    </w:p>
    <w:p w:rsidR="00B773ED" w:rsidRDefault="00763C0A" w:rsidP="00B773ED">
      <w:pPr>
        <w:spacing w:line="276" w:lineRule="auto"/>
        <w:rPr>
          <w:rFonts w:ascii="Tahoma" w:eastAsia="Calibri" w:hAnsi="Tahoma" w:cs="Tahoma"/>
          <w:color w:val="000000"/>
        </w:rPr>
      </w:pPr>
      <w:r>
        <w:rPr>
          <w:rFonts w:ascii="Tahoma" w:eastAsia="Calibri" w:hAnsi="Tahoma" w:cs="Tahoma"/>
          <w:color w:val="000000"/>
        </w:rPr>
        <w:t xml:space="preserve"> 9</w:t>
      </w:r>
      <w:r w:rsidR="00B773ED">
        <w:rPr>
          <w:rFonts w:ascii="Tahoma" w:eastAsia="Calibri" w:hAnsi="Tahoma" w:cs="Tahoma"/>
          <w:color w:val="000000"/>
        </w:rPr>
        <w:t xml:space="preserve">. </w:t>
      </w:r>
      <w:r>
        <w:rPr>
          <w:rFonts w:ascii="Tahoma" w:eastAsia="Calibri" w:hAnsi="Tahoma" w:cs="Tahoma"/>
          <w:color w:val="000000"/>
        </w:rPr>
        <w:t xml:space="preserve"> </w:t>
      </w:r>
      <w:r w:rsidR="00B773ED">
        <w:rPr>
          <w:rFonts w:ascii="Tahoma" w:eastAsia="Calibri" w:hAnsi="Tahoma" w:cs="Tahoma"/>
          <w:color w:val="000000"/>
        </w:rPr>
        <w:t>Krzysztof Mościcki</w:t>
      </w:r>
    </w:p>
    <w:p w:rsidR="00B773ED" w:rsidRDefault="00763C0A" w:rsidP="00B773ED">
      <w:pPr>
        <w:spacing w:line="276" w:lineRule="auto"/>
        <w:rPr>
          <w:rFonts w:ascii="Tahoma" w:eastAsia="Calibri" w:hAnsi="Tahoma" w:cs="Tahoma"/>
          <w:color w:val="000000"/>
        </w:rPr>
      </w:pPr>
      <w:r>
        <w:rPr>
          <w:rFonts w:ascii="Tahoma" w:eastAsia="Calibri" w:hAnsi="Tahoma" w:cs="Tahoma"/>
          <w:color w:val="000000"/>
        </w:rPr>
        <w:t xml:space="preserve"> 10</w:t>
      </w:r>
      <w:r w:rsidR="00B773ED">
        <w:rPr>
          <w:rFonts w:ascii="Tahoma" w:eastAsia="Calibri" w:hAnsi="Tahoma" w:cs="Tahoma"/>
          <w:color w:val="000000"/>
        </w:rPr>
        <w:t>.</w:t>
      </w:r>
      <w:r w:rsidR="00B773ED" w:rsidRPr="008135A5">
        <w:rPr>
          <w:rFonts w:ascii="Tahoma" w:eastAsia="Calibri" w:hAnsi="Tahoma" w:cs="Tahoma"/>
          <w:color w:val="000000"/>
        </w:rPr>
        <w:t xml:space="preserve"> </w:t>
      </w:r>
      <w:r>
        <w:rPr>
          <w:rFonts w:ascii="Tahoma" w:eastAsia="Calibri" w:hAnsi="Tahoma" w:cs="Tahoma"/>
          <w:color w:val="000000"/>
        </w:rPr>
        <w:t xml:space="preserve"> </w:t>
      </w:r>
      <w:r w:rsidR="00B773ED" w:rsidRPr="008135A5">
        <w:rPr>
          <w:rFonts w:ascii="Tahoma" w:eastAsia="Calibri" w:hAnsi="Tahoma" w:cs="Tahoma"/>
          <w:color w:val="000000"/>
        </w:rPr>
        <w:t xml:space="preserve">Wojciech </w:t>
      </w:r>
      <w:proofErr w:type="spellStart"/>
      <w:r w:rsidR="00B773ED" w:rsidRPr="008135A5">
        <w:rPr>
          <w:rFonts w:ascii="Tahoma" w:eastAsia="Calibri" w:hAnsi="Tahoma" w:cs="Tahoma"/>
          <w:color w:val="000000"/>
        </w:rPr>
        <w:t>Prawecki</w:t>
      </w:r>
      <w:proofErr w:type="spellEnd"/>
    </w:p>
    <w:p w:rsidR="00B773ED" w:rsidRDefault="00B773ED" w:rsidP="00B773ED">
      <w:pPr>
        <w:spacing w:line="276" w:lineRule="auto"/>
        <w:rPr>
          <w:rFonts w:ascii="Tahoma" w:eastAsia="Calibri" w:hAnsi="Tahoma" w:cs="Tahoma"/>
          <w:color w:val="000000"/>
        </w:rPr>
      </w:pPr>
      <w:r>
        <w:rPr>
          <w:rFonts w:ascii="Tahoma" w:eastAsia="Calibri" w:hAnsi="Tahoma" w:cs="Tahoma"/>
          <w:color w:val="000000"/>
        </w:rPr>
        <w:t xml:space="preserve"> 11. Jarosław </w:t>
      </w:r>
      <w:proofErr w:type="spellStart"/>
      <w:r>
        <w:rPr>
          <w:rFonts w:ascii="Tahoma" w:eastAsia="Calibri" w:hAnsi="Tahoma" w:cs="Tahoma"/>
          <w:color w:val="000000"/>
        </w:rPr>
        <w:t>Stanicki</w:t>
      </w:r>
      <w:proofErr w:type="spellEnd"/>
    </w:p>
    <w:p w:rsidR="00B773ED" w:rsidRDefault="00B773ED" w:rsidP="00B773ED">
      <w:pPr>
        <w:spacing w:line="276" w:lineRule="auto"/>
        <w:rPr>
          <w:rFonts w:ascii="Tahoma" w:eastAsia="Calibri" w:hAnsi="Tahoma" w:cs="Tahoma"/>
          <w:color w:val="000000"/>
        </w:rPr>
      </w:pPr>
      <w:r>
        <w:rPr>
          <w:rFonts w:ascii="Tahoma" w:eastAsia="Calibri" w:hAnsi="Tahoma" w:cs="Tahoma"/>
          <w:color w:val="000000"/>
        </w:rPr>
        <w:t xml:space="preserve"> 12. Marek Wawer </w:t>
      </w:r>
    </w:p>
    <w:p w:rsidR="00B773ED" w:rsidRDefault="00B773ED" w:rsidP="00B773ED">
      <w:pPr>
        <w:widowControl w:val="0"/>
        <w:suppressAutoHyphens w:val="0"/>
        <w:spacing w:line="276" w:lineRule="auto"/>
        <w:jc w:val="both"/>
        <w:rPr>
          <w:rFonts w:ascii="Tahoma" w:eastAsia="SimSun" w:hAnsi="Tahoma" w:cs="Tahoma"/>
          <w:b/>
          <w:kern w:val="2"/>
          <w:u w:val="single"/>
          <w:lang w:eastAsia="hi-IN" w:bidi="hi-IN"/>
        </w:rPr>
      </w:pPr>
    </w:p>
    <w:p w:rsidR="00B773ED" w:rsidRDefault="00B773ED" w:rsidP="00B773ED">
      <w:pPr>
        <w:spacing w:line="276" w:lineRule="auto"/>
        <w:jc w:val="center"/>
        <w:rPr>
          <w:rFonts w:ascii="Tahoma" w:hAnsi="Tahoma" w:cs="Tahoma"/>
          <w:i/>
          <w:sz w:val="22"/>
          <w:szCs w:val="22"/>
        </w:rPr>
      </w:pPr>
      <w:r w:rsidRPr="008135A5">
        <w:rPr>
          <w:rFonts w:ascii="Tahoma" w:hAnsi="Tahoma" w:cs="Tahoma"/>
          <w:i/>
          <w:sz w:val="22"/>
          <w:szCs w:val="22"/>
        </w:rPr>
        <w:t>Przewodn</w:t>
      </w:r>
      <w:r>
        <w:rPr>
          <w:rFonts w:ascii="Tahoma" w:hAnsi="Tahoma" w:cs="Tahoma"/>
          <w:i/>
          <w:sz w:val="22"/>
          <w:szCs w:val="22"/>
        </w:rPr>
        <w:t>iczący Rady Gminy zamknął pkt 3.1</w:t>
      </w:r>
      <w:r w:rsidRPr="008135A5">
        <w:rPr>
          <w:rFonts w:ascii="Tahoma" w:hAnsi="Tahoma" w:cs="Tahoma"/>
          <w:i/>
          <w:sz w:val="22"/>
          <w:szCs w:val="22"/>
        </w:rPr>
        <w:t xml:space="preserve">, a następnie </w:t>
      </w:r>
      <w:r>
        <w:rPr>
          <w:rFonts w:ascii="Tahoma" w:hAnsi="Tahoma" w:cs="Tahoma"/>
          <w:i/>
          <w:sz w:val="22"/>
          <w:szCs w:val="22"/>
        </w:rPr>
        <w:t xml:space="preserve">przystąpił do realizacji pkt 3.2 porządku obrad. </w:t>
      </w:r>
    </w:p>
    <w:p w:rsidR="00B773ED" w:rsidRPr="00B773ED" w:rsidRDefault="00B773ED" w:rsidP="00B773ED">
      <w:pPr>
        <w:widowControl w:val="0"/>
        <w:suppressAutoHyphens w:val="0"/>
        <w:spacing w:line="276" w:lineRule="auto"/>
        <w:jc w:val="both"/>
        <w:rPr>
          <w:rFonts w:ascii="Tahoma" w:eastAsia="SimSun" w:hAnsi="Tahoma" w:cs="Tahoma"/>
          <w:b/>
          <w:kern w:val="2"/>
          <w:u w:val="single"/>
          <w:lang w:eastAsia="hi-IN" w:bidi="hi-IN"/>
        </w:rPr>
      </w:pPr>
    </w:p>
    <w:p w:rsidR="00B773ED" w:rsidRDefault="00B773ED" w:rsidP="00B773ED">
      <w:pPr>
        <w:widowControl w:val="0"/>
        <w:suppressAutoHyphens w:val="0"/>
        <w:spacing w:line="276" w:lineRule="auto"/>
        <w:jc w:val="both"/>
        <w:rPr>
          <w:rFonts w:ascii="Tahoma" w:eastAsia="SimSun" w:hAnsi="Tahoma" w:cs="Tahoma"/>
          <w:b/>
          <w:kern w:val="2"/>
          <w:u w:val="single"/>
          <w:lang w:eastAsia="hi-IN" w:bidi="hi-IN"/>
        </w:rPr>
      </w:pPr>
      <w:r w:rsidRPr="00B773ED">
        <w:rPr>
          <w:rFonts w:ascii="Tahoma" w:eastAsia="SimSun" w:hAnsi="Tahoma" w:cs="Tahoma"/>
          <w:b/>
          <w:kern w:val="2"/>
          <w:u w:val="single"/>
          <w:lang w:eastAsia="hi-IN" w:bidi="hi-IN"/>
        </w:rPr>
        <w:t>3.2. Zmiany regulaminu wynagradzania nauczycieli zatrudnion</w:t>
      </w:r>
      <w:r>
        <w:rPr>
          <w:rFonts w:ascii="Tahoma" w:eastAsia="SimSun" w:hAnsi="Tahoma" w:cs="Tahoma"/>
          <w:b/>
          <w:kern w:val="2"/>
          <w:u w:val="single"/>
          <w:lang w:eastAsia="hi-IN" w:bidi="hi-IN"/>
        </w:rPr>
        <w:t xml:space="preserve">ych </w:t>
      </w:r>
      <w:r>
        <w:rPr>
          <w:rFonts w:ascii="Tahoma" w:eastAsia="SimSun" w:hAnsi="Tahoma" w:cs="Tahoma"/>
          <w:b/>
          <w:kern w:val="2"/>
          <w:u w:val="single"/>
          <w:lang w:eastAsia="hi-IN" w:bidi="hi-IN"/>
        </w:rPr>
        <w:br/>
        <w:t xml:space="preserve">w szkole dla której </w:t>
      </w:r>
      <w:r w:rsidRPr="00B773ED">
        <w:rPr>
          <w:rFonts w:ascii="Tahoma" w:eastAsia="SimSun" w:hAnsi="Tahoma" w:cs="Tahoma"/>
          <w:b/>
          <w:kern w:val="2"/>
          <w:u w:val="single"/>
          <w:lang w:eastAsia="hi-IN" w:bidi="hi-IN"/>
        </w:rPr>
        <w:t>organem prowadzącym jest gmina Srokowo.</w:t>
      </w:r>
    </w:p>
    <w:p w:rsidR="00B773ED" w:rsidRDefault="00B773ED" w:rsidP="00B773ED">
      <w:pPr>
        <w:widowControl w:val="0"/>
        <w:suppressAutoHyphens w:val="0"/>
        <w:spacing w:line="276" w:lineRule="auto"/>
        <w:jc w:val="both"/>
        <w:rPr>
          <w:rFonts w:ascii="Tahoma" w:eastAsia="SimSun" w:hAnsi="Tahoma" w:cs="Tahoma"/>
          <w:b/>
          <w:kern w:val="2"/>
          <w:u w:val="single"/>
          <w:lang w:eastAsia="hi-IN" w:bidi="hi-IN"/>
        </w:rPr>
      </w:pPr>
    </w:p>
    <w:p w:rsidR="00710807" w:rsidRDefault="00B773ED" w:rsidP="00B773ED">
      <w:pPr>
        <w:spacing w:after="240" w:line="276" w:lineRule="auto"/>
        <w:jc w:val="both"/>
        <w:rPr>
          <w:rFonts w:ascii="Tahoma" w:hAnsi="Tahoma" w:cs="Tahoma"/>
        </w:rPr>
      </w:pPr>
      <w:r w:rsidRPr="001656E0">
        <w:rPr>
          <w:rFonts w:ascii="Tahoma" w:eastAsia="Calibri" w:hAnsi="Tahoma" w:cs="Tahoma"/>
          <w:u w:val="single"/>
          <w:lang w:eastAsia="en-US"/>
        </w:rPr>
        <w:t>Przewod</w:t>
      </w:r>
      <w:r>
        <w:rPr>
          <w:rFonts w:ascii="Tahoma" w:eastAsia="Calibri" w:hAnsi="Tahoma" w:cs="Tahoma"/>
          <w:u w:val="single"/>
          <w:lang w:eastAsia="en-US"/>
        </w:rPr>
        <w:t xml:space="preserve">niczący Rady Gminy Srokowo </w:t>
      </w:r>
      <w:r>
        <w:rPr>
          <w:rFonts w:ascii="Tahoma" w:hAnsi="Tahoma" w:cs="Tahoma"/>
          <w:u w:val="single"/>
        </w:rPr>
        <w:t xml:space="preserve">Piotr </w:t>
      </w:r>
      <w:proofErr w:type="spellStart"/>
      <w:r>
        <w:rPr>
          <w:rFonts w:ascii="Tahoma" w:hAnsi="Tahoma" w:cs="Tahoma"/>
          <w:u w:val="single"/>
        </w:rPr>
        <w:t>Dziadoń</w:t>
      </w:r>
      <w:proofErr w:type="spellEnd"/>
      <w:r>
        <w:rPr>
          <w:rFonts w:ascii="Tahoma" w:hAnsi="Tahoma" w:cs="Tahoma"/>
        </w:rPr>
        <w:t xml:space="preserve"> </w:t>
      </w:r>
      <w:r w:rsidR="00710807">
        <w:rPr>
          <w:rFonts w:ascii="Tahoma" w:hAnsi="Tahoma" w:cs="Tahoma"/>
        </w:rPr>
        <w:t>powiedział, że jest to kolejna uchwała, w której wskazano nam konieczność uzupełnienia jej.</w:t>
      </w:r>
    </w:p>
    <w:p w:rsidR="00B773ED" w:rsidRDefault="00710807" w:rsidP="00B773ED">
      <w:pPr>
        <w:spacing w:after="240" w:line="276" w:lineRule="auto"/>
        <w:jc w:val="both"/>
        <w:rPr>
          <w:rFonts w:ascii="Tahoma" w:hAnsi="Tahoma" w:cs="Tahoma"/>
        </w:rPr>
      </w:pPr>
      <w:r w:rsidRPr="00710807">
        <w:rPr>
          <w:rFonts w:ascii="Tahoma" w:hAnsi="Tahoma" w:cs="Tahoma"/>
          <w:u w:val="single"/>
        </w:rPr>
        <w:lastRenderedPageBreak/>
        <w:t>Radca Prawny Ryszard Bielański</w:t>
      </w:r>
      <w:r>
        <w:rPr>
          <w:rFonts w:ascii="Tahoma" w:hAnsi="Tahoma" w:cs="Tahoma"/>
        </w:rPr>
        <w:t xml:space="preserve"> powiedział, że musimy ją uzupełnić o dodatek za wysługę lat czyli przepisać w tym względzie ustawę. Nadzór Wojewody różnie to interpretuje, gdyż raz zarzuca przepisane brzmienia ustawy, a w tym przypadku mamy odwrotną sytuację, ponieważ wskazano nam uzupełnienie zapisów ustawowych.</w:t>
      </w:r>
      <w:r w:rsidR="00B773ED">
        <w:rPr>
          <w:rFonts w:ascii="Tahoma" w:hAnsi="Tahoma" w:cs="Tahoma"/>
        </w:rPr>
        <w:t xml:space="preserve"> </w:t>
      </w:r>
    </w:p>
    <w:p w:rsidR="00710807" w:rsidRDefault="00710807" w:rsidP="00B773ED">
      <w:pPr>
        <w:spacing w:after="240" w:line="276" w:lineRule="auto"/>
        <w:jc w:val="both"/>
        <w:rPr>
          <w:rFonts w:ascii="Tahoma" w:hAnsi="Tahoma" w:cs="Tahoma"/>
        </w:rPr>
      </w:pPr>
      <w:r w:rsidRPr="001656E0">
        <w:rPr>
          <w:rFonts w:ascii="Tahoma" w:eastAsia="Calibri" w:hAnsi="Tahoma" w:cs="Tahoma"/>
          <w:u w:val="single"/>
          <w:lang w:eastAsia="en-US"/>
        </w:rPr>
        <w:t>Przewod</w:t>
      </w:r>
      <w:r>
        <w:rPr>
          <w:rFonts w:ascii="Tahoma" w:eastAsia="Calibri" w:hAnsi="Tahoma" w:cs="Tahoma"/>
          <w:u w:val="single"/>
          <w:lang w:eastAsia="en-US"/>
        </w:rPr>
        <w:t xml:space="preserve">niczący Rady Gminy Srokowo </w:t>
      </w:r>
      <w:r>
        <w:rPr>
          <w:rFonts w:ascii="Tahoma" w:hAnsi="Tahoma" w:cs="Tahoma"/>
          <w:u w:val="single"/>
        </w:rPr>
        <w:t xml:space="preserve">Piotr </w:t>
      </w:r>
      <w:proofErr w:type="spellStart"/>
      <w:r>
        <w:rPr>
          <w:rFonts w:ascii="Tahoma" w:hAnsi="Tahoma" w:cs="Tahoma"/>
          <w:u w:val="single"/>
        </w:rPr>
        <w:t>Dziadoń</w:t>
      </w:r>
      <w:proofErr w:type="spellEnd"/>
      <w:r>
        <w:rPr>
          <w:rFonts w:ascii="Tahoma" w:hAnsi="Tahoma" w:cs="Tahoma"/>
        </w:rPr>
        <w:t xml:space="preserve"> otworzył dyskusję.</w:t>
      </w:r>
    </w:p>
    <w:p w:rsidR="00DA77BE" w:rsidRDefault="00DA77BE" w:rsidP="007F64FC">
      <w:pPr>
        <w:spacing w:after="240" w:line="276" w:lineRule="auto"/>
        <w:jc w:val="both"/>
        <w:rPr>
          <w:rFonts w:ascii="Tahoma" w:hAnsi="Tahoma" w:cs="Tahoma"/>
        </w:rPr>
      </w:pPr>
      <w:r w:rsidRPr="00DA77BE">
        <w:rPr>
          <w:rFonts w:ascii="Tahoma" w:hAnsi="Tahoma" w:cs="Tahoma"/>
          <w:u w:val="single"/>
        </w:rPr>
        <w:t xml:space="preserve">Radna Agnieszka </w:t>
      </w:r>
      <w:proofErr w:type="spellStart"/>
      <w:r w:rsidRPr="00DA77BE">
        <w:rPr>
          <w:rFonts w:ascii="Tahoma" w:hAnsi="Tahoma" w:cs="Tahoma"/>
          <w:u w:val="single"/>
        </w:rPr>
        <w:t>Gajowniczek</w:t>
      </w:r>
      <w:proofErr w:type="spellEnd"/>
      <w:r>
        <w:rPr>
          <w:rFonts w:ascii="Tahoma" w:hAnsi="Tahoma" w:cs="Tahoma"/>
        </w:rPr>
        <w:t xml:space="preserve"> powiedziała, że w zapisie punktu 3 jest sprzeczność</w:t>
      </w:r>
      <w:r w:rsidR="007F64FC">
        <w:rPr>
          <w:rFonts w:ascii="Tahoma" w:hAnsi="Tahoma" w:cs="Tahoma"/>
        </w:rPr>
        <w:t xml:space="preserve"> w brzmieniu z dwoma poprzednimi zdaniami. Radna uważa, że nie ma sensu sformułowanie punktu 3 </w:t>
      </w:r>
      <w:r w:rsidR="007F64FC" w:rsidRPr="007F64FC">
        <w:rPr>
          <w:rFonts w:ascii="Tahoma" w:hAnsi="Tahoma" w:cs="Tahoma"/>
        </w:rPr>
        <w:t xml:space="preserve">czyli: </w:t>
      </w:r>
      <w:r w:rsidR="007F64FC" w:rsidRPr="007F64FC">
        <w:rPr>
          <w:rFonts w:ascii="Tahoma" w:hAnsi="Tahoma" w:cs="Tahoma"/>
          <w:i/>
        </w:rPr>
        <w:t>„…Nauczycielowi pozostającemu jednocześnie w więcej niż jednym stosunku pracy ustala się okresy do wysługi odrębnie za każdy stosunek. Do okresu zatrudnienia uprawniającego do dodatku za wysługę lat nie wlicza się okresu pracy w innym zakładzie pracy, w którym pracownik jest lub był jednocześnie zatrudniony. Do okresu dodatkowego zatrudnienia nie podlegają zaliczeniu okresy podstawowego zatrudnienia…”</w:t>
      </w:r>
      <w:r w:rsidR="007F64FC">
        <w:rPr>
          <w:rFonts w:ascii="Tahoma" w:hAnsi="Tahoma" w:cs="Tahoma"/>
          <w:i/>
        </w:rPr>
        <w:t xml:space="preserve"> </w:t>
      </w:r>
      <w:r w:rsidR="00D27438">
        <w:rPr>
          <w:rFonts w:ascii="Tahoma" w:hAnsi="Tahoma" w:cs="Tahoma"/>
        </w:rPr>
        <w:t xml:space="preserve"> Taki zapis pierwszego zdania stoi </w:t>
      </w:r>
      <w:r w:rsidR="00A46234">
        <w:rPr>
          <w:rFonts w:ascii="Tahoma" w:hAnsi="Tahoma" w:cs="Tahoma"/>
        </w:rPr>
        <w:br/>
      </w:r>
      <w:r w:rsidR="00D27438">
        <w:rPr>
          <w:rFonts w:ascii="Tahoma" w:hAnsi="Tahoma" w:cs="Tahoma"/>
        </w:rPr>
        <w:t xml:space="preserve">w sprzeczności z dwoma pozostałymi. Co oznacza „dodatkowe zatrudnienie”, </w:t>
      </w:r>
      <w:r w:rsidR="00A46234">
        <w:rPr>
          <w:rFonts w:ascii="Tahoma" w:hAnsi="Tahoma" w:cs="Tahoma"/>
        </w:rPr>
        <w:br/>
      </w:r>
      <w:r w:rsidR="00D27438">
        <w:rPr>
          <w:rFonts w:ascii="Tahoma" w:hAnsi="Tahoma" w:cs="Tahoma"/>
        </w:rPr>
        <w:t>a co oznacza „podstawowe zatrudnienie”?</w:t>
      </w:r>
    </w:p>
    <w:p w:rsidR="00D27438" w:rsidRDefault="00D27438" w:rsidP="007F64FC">
      <w:pPr>
        <w:spacing w:after="240" w:line="276" w:lineRule="auto"/>
        <w:jc w:val="both"/>
        <w:rPr>
          <w:rFonts w:ascii="Tahoma" w:hAnsi="Tahoma" w:cs="Tahoma"/>
        </w:rPr>
      </w:pPr>
      <w:r w:rsidRPr="00D27438">
        <w:rPr>
          <w:rFonts w:ascii="Tahoma" w:hAnsi="Tahoma" w:cs="Tahoma"/>
          <w:u w:val="single"/>
        </w:rPr>
        <w:t xml:space="preserve">Sekretarz Gminy Małgorzata </w:t>
      </w:r>
      <w:proofErr w:type="spellStart"/>
      <w:r w:rsidRPr="00D27438">
        <w:rPr>
          <w:rFonts w:ascii="Tahoma" w:hAnsi="Tahoma" w:cs="Tahoma"/>
          <w:u w:val="single"/>
        </w:rPr>
        <w:t>Chociełowska</w:t>
      </w:r>
      <w:proofErr w:type="spellEnd"/>
      <w:r>
        <w:rPr>
          <w:rFonts w:ascii="Tahoma" w:hAnsi="Tahoma" w:cs="Tahoma"/>
        </w:rPr>
        <w:t xml:space="preserve"> powiedziała, że jest to zatrudnienie </w:t>
      </w:r>
      <w:r w:rsidR="00A46234">
        <w:rPr>
          <w:rFonts w:ascii="Tahoma" w:hAnsi="Tahoma" w:cs="Tahoma"/>
        </w:rPr>
        <w:br/>
      </w:r>
      <w:r>
        <w:rPr>
          <w:rFonts w:ascii="Tahoma" w:hAnsi="Tahoma" w:cs="Tahoma"/>
        </w:rPr>
        <w:t>w pierwszym zakładzie pracy. Nauczyciel, aby mógł pracować w innym zakładzie pracy musi otrzymać zgodę od pierwszego zakładu pracy.</w:t>
      </w:r>
    </w:p>
    <w:p w:rsidR="00D27438" w:rsidRPr="00A46234" w:rsidRDefault="00D27438" w:rsidP="007F64FC">
      <w:pPr>
        <w:spacing w:after="240" w:line="276" w:lineRule="auto"/>
        <w:jc w:val="both"/>
        <w:rPr>
          <w:rFonts w:ascii="Tahoma" w:hAnsi="Tahoma" w:cs="Tahoma"/>
        </w:rPr>
      </w:pPr>
      <w:r w:rsidRPr="00DA77BE">
        <w:rPr>
          <w:rFonts w:ascii="Tahoma" w:hAnsi="Tahoma" w:cs="Tahoma"/>
          <w:u w:val="single"/>
        </w:rPr>
        <w:t xml:space="preserve">Radna Agnieszka </w:t>
      </w:r>
      <w:proofErr w:type="spellStart"/>
      <w:r w:rsidRPr="00DA77BE">
        <w:rPr>
          <w:rFonts w:ascii="Tahoma" w:hAnsi="Tahoma" w:cs="Tahoma"/>
          <w:u w:val="single"/>
        </w:rPr>
        <w:t>Gajowniczek</w:t>
      </w:r>
      <w:proofErr w:type="spellEnd"/>
      <w:r>
        <w:rPr>
          <w:rFonts w:ascii="Tahoma" w:hAnsi="Tahoma" w:cs="Tahoma"/>
        </w:rPr>
        <w:t xml:space="preserve"> powiedziała, że</w:t>
      </w:r>
      <w:r w:rsidR="00A46234">
        <w:rPr>
          <w:rFonts w:ascii="Tahoma" w:hAnsi="Tahoma" w:cs="Tahoma"/>
        </w:rPr>
        <w:t xml:space="preserve"> w ostatnim zdaniu jest zapis: „</w:t>
      </w:r>
      <w:r w:rsidR="00A46234" w:rsidRPr="007F64FC">
        <w:rPr>
          <w:rFonts w:ascii="Tahoma" w:hAnsi="Tahoma" w:cs="Tahoma"/>
          <w:i/>
        </w:rPr>
        <w:t>Do okresu dodatkowego zatrudnienia nie podlegają zaliczeniu okresy podstawowego zatrudnienia</w:t>
      </w:r>
      <w:r w:rsidR="00A46234">
        <w:rPr>
          <w:rFonts w:ascii="Tahoma" w:hAnsi="Tahoma" w:cs="Tahoma"/>
          <w:i/>
        </w:rPr>
        <w:t xml:space="preserve">”, </w:t>
      </w:r>
      <w:r w:rsidR="00A46234" w:rsidRPr="00A46234">
        <w:rPr>
          <w:rFonts w:ascii="Tahoma" w:hAnsi="Tahoma" w:cs="Tahoma"/>
        </w:rPr>
        <w:t>a wcześniej zapisano, że za wysługę lat ustala się odrębnie dla każdego</w:t>
      </w:r>
      <w:r w:rsidR="00A46234">
        <w:rPr>
          <w:rFonts w:ascii="Tahoma" w:hAnsi="Tahoma" w:cs="Tahoma"/>
        </w:rPr>
        <w:t xml:space="preserve"> stosunku pracy. Radna tego nie rozumie.</w:t>
      </w:r>
    </w:p>
    <w:p w:rsidR="00D27438" w:rsidRDefault="00D27438" w:rsidP="007F64FC">
      <w:pPr>
        <w:spacing w:after="240" w:line="276" w:lineRule="auto"/>
        <w:jc w:val="both"/>
        <w:rPr>
          <w:rFonts w:ascii="Tahoma" w:hAnsi="Tahoma" w:cs="Tahoma"/>
        </w:rPr>
      </w:pPr>
      <w:r w:rsidRPr="00710807">
        <w:rPr>
          <w:rFonts w:ascii="Tahoma" w:hAnsi="Tahoma" w:cs="Tahoma"/>
          <w:u w:val="single"/>
        </w:rPr>
        <w:t>Radca Prawny Ryszard Bielański</w:t>
      </w:r>
      <w:r>
        <w:rPr>
          <w:rFonts w:ascii="Tahoma" w:hAnsi="Tahoma" w:cs="Tahoma"/>
        </w:rPr>
        <w:t xml:space="preserve"> powiedział, że</w:t>
      </w:r>
      <w:r w:rsidR="00A46234">
        <w:rPr>
          <w:rFonts w:ascii="Tahoma" w:hAnsi="Tahoma" w:cs="Tahoma"/>
        </w:rPr>
        <w:t xml:space="preserve"> taki zapis jest w ustawie.</w:t>
      </w:r>
    </w:p>
    <w:p w:rsidR="00D27438" w:rsidRDefault="00D27438" w:rsidP="007F64FC">
      <w:pPr>
        <w:spacing w:after="240" w:line="276" w:lineRule="auto"/>
        <w:jc w:val="both"/>
        <w:rPr>
          <w:rFonts w:ascii="Tahoma" w:hAnsi="Tahoma" w:cs="Tahoma"/>
        </w:rPr>
      </w:pPr>
      <w:r w:rsidRPr="00D27438">
        <w:rPr>
          <w:rFonts w:ascii="Tahoma" w:hAnsi="Tahoma" w:cs="Tahoma"/>
          <w:u w:val="single"/>
        </w:rPr>
        <w:t>Wójt Gminy Srokowo Marek Olszewski</w:t>
      </w:r>
      <w:r>
        <w:rPr>
          <w:rFonts w:ascii="Tahoma" w:hAnsi="Tahoma" w:cs="Tahoma"/>
        </w:rPr>
        <w:t xml:space="preserve"> powiedział, że </w:t>
      </w:r>
      <w:r w:rsidR="00A46234">
        <w:rPr>
          <w:rFonts w:ascii="Tahoma" w:hAnsi="Tahoma" w:cs="Tahoma"/>
        </w:rPr>
        <w:t>chodzi o to, że nauczyciel może pobrać dodatek za wysługę tylko w jednym zakładzie.</w:t>
      </w:r>
    </w:p>
    <w:p w:rsidR="00D27438" w:rsidRDefault="00D27438" w:rsidP="00D27438">
      <w:pPr>
        <w:spacing w:after="240" w:line="276" w:lineRule="auto"/>
        <w:jc w:val="both"/>
        <w:rPr>
          <w:rFonts w:ascii="Tahoma" w:hAnsi="Tahoma" w:cs="Tahoma"/>
        </w:rPr>
      </w:pPr>
      <w:r w:rsidRPr="00DA77BE">
        <w:rPr>
          <w:rFonts w:ascii="Tahoma" w:hAnsi="Tahoma" w:cs="Tahoma"/>
          <w:u w:val="single"/>
        </w:rPr>
        <w:t xml:space="preserve">Radna Agnieszka </w:t>
      </w:r>
      <w:proofErr w:type="spellStart"/>
      <w:r w:rsidRPr="00DA77BE">
        <w:rPr>
          <w:rFonts w:ascii="Tahoma" w:hAnsi="Tahoma" w:cs="Tahoma"/>
          <w:u w:val="single"/>
        </w:rPr>
        <w:t>Gajowniczek</w:t>
      </w:r>
      <w:proofErr w:type="spellEnd"/>
      <w:r>
        <w:rPr>
          <w:rFonts w:ascii="Tahoma" w:hAnsi="Tahoma" w:cs="Tahoma"/>
        </w:rPr>
        <w:t xml:space="preserve"> powiedziała, że</w:t>
      </w:r>
      <w:r w:rsidR="00A46234">
        <w:rPr>
          <w:rFonts w:ascii="Tahoma" w:hAnsi="Tahoma" w:cs="Tahoma"/>
        </w:rPr>
        <w:t xml:space="preserve"> wysługa liczy się z całego zatrudnienia.</w:t>
      </w:r>
    </w:p>
    <w:p w:rsidR="00D27438" w:rsidRDefault="00D27438" w:rsidP="00D27438">
      <w:pPr>
        <w:spacing w:after="240" w:line="276" w:lineRule="auto"/>
        <w:jc w:val="both"/>
        <w:rPr>
          <w:rFonts w:ascii="Tahoma" w:hAnsi="Tahoma" w:cs="Tahoma"/>
        </w:rPr>
      </w:pPr>
      <w:r w:rsidRPr="00D27438">
        <w:rPr>
          <w:rFonts w:ascii="Tahoma" w:hAnsi="Tahoma" w:cs="Tahoma"/>
          <w:u w:val="single"/>
        </w:rPr>
        <w:t>Wójt Gminy Srokowo Marek Olszewski</w:t>
      </w:r>
      <w:r>
        <w:rPr>
          <w:rFonts w:ascii="Tahoma" w:hAnsi="Tahoma" w:cs="Tahoma"/>
        </w:rPr>
        <w:t xml:space="preserve"> powiedział, że</w:t>
      </w:r>
      <w:r w:rsidR="00A46234">
        <w:rPr>
          <w:rFonts w:ascii="Tahoma" w:hAnsi="Tahoma" w:cs="Tahoma"/>
        </w:rPr>
        <w:t xml:space="preserve"> w całości dolicza się okresy zatrudnienia. Nie można dwukrotnie pobrać świadczenia za wysługę lat.</w:t>
      </w:r>
      <w:r w:rsidR="00752C6D">
        <w:rPr>
          <w:rFonts w:ascii="Tahoma" w:hAnsi="Tahoma" w:cs="Tahoma"/>
        </w:rPr>
        <w:t xml:space="preserve"> Poza tym zapis, o którym jest mowa został przepisany wprost z ustawy.</w:t>
      </w:r>
    </w:p>
    <w:p w:rsidR="00752C6D" w:rsidRDefault="00752C6D" w:rsidP="00D27438">
      <w:pPr>
        <w:spacing w:after="240" w:line="276" w:lineRule="auto"/>
        <w:jc w:val="both"/>
        <w:rPr>
          <w:rFonts w:ascii="Tahoma" w:hAnsi="Tahoma" w:cs="Tahoma"/>
        </w:rPr>
      </w:pPr>
      <w:r w:rsidRPr="00752C6D">
        <w:rPr>
          <w:rFonts w:ascii="Tahoma" w:hAnsi="Tahoma" w:cs="Tahoma"/>
          <w:u w:val="single"/>
        </w:rPr>
        <w:t>Radny Krzysztof Mościcki</w:t>
      </w:r>
      <w:r>
        <w:rPr>
          <w:rFonts w:ascii="Tahoma" w:hAnsi="Tahoma" w:cs="Tahoma"/>
        </w:rPr>
        <w:t xml:space="preserve"> powiedział, że zatrudnienie podstawowe </w:t>
      </w:r>
      <w:r w:rsidR="00662188">
        <w:rPr>
          <w:rFonts w:ascii="Tahoma" w:hAnsi="Tahoma" w:cs="Tahoma"/>
        </w:rPr>
        <w:t>jest tym, w którym pracownik złożył PIT 0, który wskazuje głównego i podstawowego pracodawcę. Jeśli pracownik pracuje w następnym wymiarze np. tygodnia pracy w miesiącu to po czterech miesiącach ma 1%.</w:t>
      </w:r>
    </w:p>
    <w:p w:rsidR="00D27438" w:rsidRDefault="00D27438" w:rsidP="00D27438">
      <w:pPr>
        <w:spacing w:after="240" w:line="276" w:lineRule="auto"/>
        <w:jc w:val="both"/>
        <w:rPr>
          <w:rFonts w:ascii="Tahoma" w:hAnsi="Tahoma" w:cs="Tahoma"/>
        </w:rPr>
      </w:pPr>
      <w:r w:rsidRPr="00DA77BE">
        <w:rPr>
          <w:rFonts w:ascii="Tahoma" w:hAnsi="Tahoma" w:cs="Tahoma"/>
          <w:u w:val="single"/>
        </w:rPr>
        <w:lastRenderedPageBreak/>
        <w:t xml:space="preserve">Radna Agnieszka </w:t>
      </w:r>
      <w:proofErr w:type="spellStart"/>
      <w:r w:rsidRPr="00DA77BE">
        <w:rPr>
          <w:rFonts w:ascii="Tahoma" w:hAnsi="Tahoma" w:cs="Tahoma"/>
          <w:u w:val="single"/>
        </w:rPr>
        <w:t>Gajowniczek</w:t>
      </w:r>
      <w:proofErr w:type="spellEnd"/>
      <w:r>
        <w:rPr>
          <w:rFonts w:ascii="Tahoma" w:hAnsi="Tahoma" w:cs="Tahoma"/>
        </w:rPr>
        <w:t xml:space="preserve"> </w:t>
      </w:r>
      <w:r w:rsidR="00662188">
        <w:rPr>
          <w:rFonts w:ascii="Tahoma" w:hAnsi="Tahoma" w:cs="Tahoma"/>
        </w:rPr>
        <w:t>zapytała czy jeśli pracownik pracuje w jednym zakładzie na ¼ etatu i w drugim zakładzie na kolejne ¼ etatu przez np. 20 ostatnich lat to on do wysługi lat musi liczyć okres 20 lat tylko z ¼ etatu nie mając prawa do wysługi lat pracy z drugiego zatrudnienia?</w:t>
      </w:r>
    </w:p>
    <w:p w:rsidR="005F5FE6" w:rsidRDefault="005F5FE6" w:rsidP="00D27438">
      <w:pPr>
        <w:spacing w:after="240" w:line="276" w:lineRule="auto"/>
        <w:jc w:val="both"/>
        <w:rPr>
          <w:rFonts w:ascii="Tahoma" w:hAnsi="Tahoma" w:cs="Tahoma"/>
        </w:rPr>
      </w:pPr>
      <w:r w:rsidRPr="00752C6D">
        <w:rPr>
          <w:rFonts w:ascii="Tahoma" w:hAnsi="Tahoma" w:cs="Tahoma"/>
          <w:u w:val="single"/>
        </w:rPr>
        <w:t>Radny Krzysztof Mościcki</w:t>
      </w:r>
      <w:r>
        <w:rPr>
          <w:rFonts w:ascii="Tahoma" w:hAnsi="Tahoma" w:cs="Tahoma"/>
        </w:rPr>
        <w:t xml:space="preserve"> powiedział, że do ma prawo do drugiego jako </w:t>
      </w:r>
      <w:r>
        <w:rPr>
          <w:rFonts w:ascii="Tahoma" w:hAnsi="Tahoma" w:cs="Tahoma"/>
        </w:rPr>
        <w:br/>
        <w:t xml:space="preserve">do zatrudnienia dodatkowego. Jeden pracodawca jest wskazany jako podstawowy, </w:t>
      </w:r>
      <w:r>
        <w:rPr>
          <w:rFonts w:ascii="Tahoma" w:hAnsi="Tahoma" w:cs="Tahoma"/>
        </w:rPr>
        <w:br/>
        <w:t xml:space="preserve">a drugi jako dodatkowy. Ten zapis wynika z Karty Nauczyciela. </w:t>
      </w:r>
    </w:p>
    <w:p w:rsidR="005F5FE6" w:rsidRDefault="005F5FE6" w:rsidP="00D27438">
      <w:pPr>
        <w:spacing w:after="240" w:line="276" w:lineRule="auto"/>
        <w:jc w:val="both"/>
        <w:rPr>
          <w:rFonts w:ascii="Tahoma" w:hAnsi="Tahoma" w:cs="Tahoma"/>
        </w:rPr>
      </w:pPr>
      <w:r w:rsidRPr="005F5FE6">
        <w:rPr>
          <w:rFonts w:ascii="Tahoma" w:hAnsi="Tahoma" w:cs="Tahoma"/>
          <w:u w:val="single"/>
        </w:rPr>
        <w:t>Radny Marek Wawer</w:t>
      </w:r>
      <w:r>
        <w:rPr>
          <w:rFonts w:ascii="Tahoma" w:hAnsi="Tahoma" w:cs="Tahoma"/>
        </w:rPr>
        <w:t xml:space="preserve"> powiedział, że jeśli w jednym zakładzie pracy pracownik pracuje 10 lat, a w drugim 5 lat to w pierwszym zakładzie ma liczony dodatek za przepracowane 10 lat, a w kolejnym za przepracowane 5 lat. Te okresy nie są dodawane. </w:t>
      </w:r>
    </w:p>
    <w:p w:rsidR="00D27438" w:rsidRDefault="00D27438" w:rsidP="00D27438">
      <w:pPr>
        <w:spacing w:after="240" w:line="276" w:lineRule="auto"/>
        <w:jc w:val="both"/>
        <w:rPr>
          <w:rFonts w:ascii="Tahoma" w:hAnsi="Tahoma" w:cs="Tahoma"/>
          <w:i/>
        </w:rPr>
      </w:pPr>
      <w:r w:rsidRPr="001656E0">
        <w:rPr>
          <w:rFonts w:ascii="Tahoma" w:eastAsia="Calibri" w:hAnsi="Tahoma" w:cs="Tahoma"/>
          <w:u w:val="single"/>
          <w:lang w:eastAsia="en-US"/>
        </w:rPr>
        <w:t>Przewod</w:t>
      </w:r>
      <w:r>
        <w:rPr>
          <w:rFonts w:ascii="Tahoma" w:eastAsia="Calibri" w:hAnsi="Tahoma" w:cs="Tahoma"/>
          <w:u w:val="single"/>
          <w:lang w:eastAsia="en-US"/>
        </w:rPr>
        <w:t xml:space="preserve">niczący Rady Gminy Srokowo </w:t>
      </w:r>
      <w:r>
        <w:rPr>
          <w:rFonts w:ascii="Tahoma" w:hAnsi="Tahoma" w:cs="Tahoma"/>
          <w:u w:val="single"/>
        </w:rPr>
        <w:t xml:space="preserve">Piotr </w:t>
      </w:r>
      <w:proofErr w:type="spellStart"/>
      <w:r>
        <w:rPr>
          <w:rFonts w:ascii="Tahoma" w:hAnsi="Tahoma" w:cs="Tahoma"/>
          <w:u w:val="single"/>
        </w:rPr>
        <w:t>Dziadoń</w:t>
      </w:r>
      <w:proofErr w:type="spellEnd"/>
      <w:r>
        <w:rPr>
          <w:rFonts w:ascii="Tahoma" w:hAnsi="Tahoma" w:cs="Tahoma"/>
        </w:rPr>
        <w:t xml:space="preserve"> powiedział, że</w:t>
      </w:r>
      <w:r w:rsidR="005F5FE6">
        <w:rPr>
          <w:rFonts w:ascii="Tahoma" w:hAnsi="Tahoma" w:cs="Tahoma"/>
        </w:rPr>
        <w:t xml:space="preserve"> mógłby się z tym zgodzić gdyby nie pierwsze zdanie </w:t>
      </w:r>
      <w:r w:rsidR="005F5FE6" w:rsidRPr="007F64FC">
        <w:rPr>
          <w:rFonts w:ascii="Tahoma" w:hAnsi="Tahoma" w:cs="Tahoma"/>
          <w:i/>
        </w:rPr>
        <w:t>„…Nauczycielowi pozostającemu jednocześnie w więcej niż jednym stosunku pracy ustala się okresy do wysługi odrębnie za każdy stosunek.</w:t>
      </w:r>
      <w:r w:rsidR="005F5FE6">
        <w:rPr>
          <w:rFonts w:ascii="Tahoma" w:hAnsi="Tahoma" w:cs="Tahoma"/>
          <w:i/>
        </w:rPr>
        <w:t>”</w:t>
      </w:r>
    </w:p>
    <w:p w:rsidR="005F5FE6" w:rsidRDefault="005F5FE6" w:rsidP="00D27438">
      <w:pPr>
        <w:spacing w:after="240" w:line="276" w:lineRule="auto"/>
        <w:jc w:val="both"/>
        <w:rPr>
          <w:rFonts w:ascii="Tahoma" w:hAnsi="Tahoma" w:cs="Tahoma"/>
        </w:rPr>
      </w:pPr>
      <w:r w:rsidRPr="005F5FE6">
        <w:rPr>
          <w:rFonts w:ascii="Tahoma" w:hAnsi="Tahoma" w:cs="Tahoma"/>
          <w:u w:val="single"/>
        </w:rPr>
        <w:t xml:space="preserve">Radny Cezary </w:t>
      </w:r>
      <w:proofErr w:type="spellStart"/>
      <w:r w:rsidRPr="005F5FE6">
        <w:rPr>
          <w:rFonts w:ascii="Tahoma" w:hAnsi="Tahoma" w:cs="Tahoma"/>
          <w:u w:val="single"/>
        </w:rPr>
        <w:t>Boroch</w:t>
      </w:r>
      <w:proofErr w:type="spellEnd"/>
      <w:r w:rsidRPr="005F5FE6">
        <w:rPr>
          <w:rFonts w:ascii="Tahoma" w:hAnsi="Tahoma" w:cs="Tahoma"/>
        </w:rPr>
        <w:t xml:space="preserve"> powiedział, że tych lat się nie sumuje.</w:t>
      </w:r>
    </w:p>
    <w:p w:rsidR="005F5FE6" w:rsidRPr="005F5FE6" w:rsidRDefault="005F5FE6" w:rsidP="00D27438">
      <w:pPr>
        <w:spacing w:after="240" w:line="276" w:lineRule="auto"/>
        <w:jc w:val="both"/>
        <w:rPr>
          <w:rFonts w:ascii="Tahoma" w:hAnsi="Tahoma" w:cs="Tahoma"/>
        </w:rPr>
      </w:pPr>
      <w:r w:rsidRPr="005F5FE6">
        <w:rPr>
          <w:rFonts w:ascii="Tahoma" w:hAnsi="Tahoma" w:cs="Tahoma"/>
          <w:u w:val="single"/>
        </w:rPr>
        <w:t xml:space="preserve">Radna Agnieszka </w:t>
      </w:r>
      <w:proofErr w:type="spellStart"/>
      <w:r w:rsidRPr="005F5FE6">
        <w:rPr>
          <w:rFonts w:ascii="Tahoma" w:hAnsi="Tahoma" w:cs="Tahoma"/>
          <w:u w:val="single"/>
        </w:rPr>
        <w:t>Gajowniczek</w:t>
      </w:r>
      <w:proofErr w:type="spellEnd"/>
      <w:r>
        <w:rPr>
          <w:rFonts w:ascii="Tahoma" w:hAnsi="Tahoma" w:cs="Tahoma"/>
        </w:rPr>
        <w:t xml:space="preserve"> nie zgadza się z tym.</w:t>
      </w:r>
    </w:p>
    <w:p w:rsidR="00D27438" w:rsidRDefault="00D27438" w:rsidP="00D27438">
      <w:pPr>
        <w:spacing w:after="240" w:line="276" w:lineRule="auto"/>
        <w:jc w:val="both"/>
        <w:rPr>
          <w:rFonts w:ascii="Tahoma" w:hAnsi="Tahoma" w:cs="Tahoma"/>
        </w:rPr>
      </w:pPr>
      <w:r w:rsidRPr="00D27438">
        <w:rPr>
          <w:rFonts w:ascii="Tahoma" w:hAnsi="Tahoma" w:cs="Tahoma"/>
          <w:u w:val="single"/>
        </w:rPr>
        <w:t>Wójt Gminy Srokowo Marek Olszewski</w:t>
      </w:r>
      <w:r>
        <w:rPr>
          <w:rFonts w:ascii="Tahoma" w:hAnsi="Tahoma" w:cs="Tahoma"/>
        </w:rPr>
        <w:t xml:space="preserve"> powiedział, że</w:t>
      </w:r>
      <w:r w:rsidR="005F5FE6">
        <w:rPr>
          <w:rFonts w:ascii="Tahoma" w:hAnsi="Tahoma" w:cs="Tahoma"/>
        </w:rPr>
        <w:t xml:space="preserve"> Pani radna mówi o kodeksie pracy, a my mówimy o Karcie Nauczyciela. </w:t>
      </w:r>
    </w:p>
    <w:p w:rsidR="00D27438" w:rsidRDefault="00D27438" w:rsidP="00D27438">
      <w:pPr>
        <w:spacing w:after="240" w:line="276" w:lineRule="auto"/>
        <w:jc w:val="both"/>
        <w:rPr>
          <w:rFonts w:ascii="Tahoma" w:hAnsi="Tahoma" w:cs="Tahoma"/>
        </w:rPr>
      </w:pPr>
      <w:r w:rsidRPr="001656E0">
        <w:rPr>
          <w:rFonts w:ascii="Tahoma" w:eastAsia="Calibri" w:hAnsi="Tahoma" w:cs="Tahoma"/>
          <w:u w:val="single"/>
          <w:lang w:eastAsia="en-US"/>
        </w:rPr>
        <w:t>Przewod</w:t>
      </w:r>
      <w:r>
        <w:rPr>
          <w:rFonts w:ascii="Tahoma" w:eastAsia="Calibri" w:hAnsi="Tahoma" w:cs="Tahoma"/>
          <w:u w:val="single"/>
          <w:lang w:eastAsia="en-US"/>
        </w:rPr>
        <w:t xml:space="preserve">niczący Rady Gminy Srokowo </w:t>
      </w:r>
      <w:r>
        <w:rPr>
          <w:rFonts w:ascii="Tahoma" w:hAnsi="Tahoma" w:cs="Tahoma"/>
          <w:u w:val="single"/>
        </w:rPr>
        <w:t xml:space="preserve">Piotr </w:t>
      </w:r>
      <w:proofErr w:type="spellStart"/>
      <w:r>
        <w:rPr>
          <w:rFonts w:ascii="Tahoma" w:hAnsi="Tahoma" w:cs="Tahoma"/>
          <w:u w:val="single"/>
        </w:rPr>
        <w:t>Dziadoń</w:t>
      </w:r>
      <w:proofErr w:type="spellEnd"/>
      <w:r>
        <w:rPr>
          <w:rFonts w:ascii="Tahoma" w:hAnsi="Tahoma" w:cs="Tahoma"/>
        </w:rPr>
        <w:t xml:space="preserve"> </w:t>
      </w:r>
      <w:r w:rsidR="00810D7D">
        <w:rPr>
          <w:rFonts w:ascii="Tahoma" w:hAnsi="Tahoma" w:cs="Tahoma"/>
        </w:rPr>
        <w:t>zapytał czy projekt uchwały był konsultowany?</w:t>
      </w:r>
    </w:p>
    <w:p w:rsidR="00810D7D" w:rsidRDefault="00810D7D" w:rsidP="00D27438">
      <w:pPr>
        <w:spacing w:after="240" w:line="276" w:lineRule="auto"/>
        <w:jc w:val="both"/>
        <w:rPr>
          <w:rFonts w:ascii="Tahoma" w:hAnsi="Tahoma" w:cs="Tahoma"/>
        </w:rPr>
      </w:pPr>
      <w:r w:rsidRPr="00810D7D">
        <w:rPr>
          <w:rFonts w:ascii="Tahoma" w:hAnsi="Tahoma" w:cs="Tahoma"/>
          <w:u w:val="single"/>
        </w:rPr>
        <w:t xml:space="preserve">Sekretarz Gminy Małgorzata </w:t>
      </w:r>
      <w:proofErr w:type="spellStart"/>
      <w:r w:rsidRPr="00810D7D">
        <w:rPr>
          <w:rFonts w:ascii="Tahoma" w:hAnsi="Tahoma" w:cs="Tahoma"/>
          <w:u w:val="single"/>
        </w:rPr>
        <w:t>Chociełowska</w:t>
      </w:r>
      <w:proofErr w:type="spellEnd"/>
      <w:r>
        <w:rPr>
          <w:rFonts w:ascii="Tahoma" w:hAnsi="Tahoma" w:cs="Tahoma"/>
        </w:rPr>
        <w:t xml:space="preserve"> powiedziała, że projekt uchwały był uzgodniony ze Związkami Zawodowymi.</w:t>
      </w:r>
    </w:p>
    <w:p w:rsidR="00D27438" w:rsidRDefault="00D27438" w:rsidP="00810D7D">
      <w:pPr>
        <w:spacing w:before="240" w:line="276" w:lineRule="auto"/>
        <w:jc w:val="both"/>
        <w:rPr>
          <w:rFonts w:ascii="Tahoma" w:hAnsi="Tahoma" w:cs="Tahoma"/>
          <w:lang w:eastAsia="pl-PL"/>
        </w:rPr>
      </w:pPr>
      <w:r w:rsidRPr="001656E0">
        <w:rPr>
          <w:rFonts w:ascii="Tahoma" w:eastAsia="Calibri" w:hAnsi="Tahoma" w:cs="Tahoma"/>
          <w:u w:val="single"/>
          <w:lang w:eastAsia="en-US"/>
        </w:rPr>
        <w:t>Przewod</w:t>
      </w:r>
      <w:r>
        <w:rPr>
          <w:rFonts w:ascii="Tahoma" w:eastAsia="Calibri" w:hAnsi="Tahoma" w:cs="Tahoma"/>
          <w:u w:val="single"/>
          <w:lang w:eastAsia="en-US"/>
        </w:rPr>
        <w:t>niczący R</w:t>
      </w:r>
      <w:r w:rsidRPr="00810D7D">
        <w:rPr>
          <w:rFonts w:ascii="Tahoma" w:eastAsia="Calibri" w:hAnsi="Tahoma" w:cs="Tahoma"/>
          <w:u w:val="single"/>
          <w:lang w:eastAsia="en-US"/>
        </w:rPr>
        <w:t xml:space="preserve">ady Gminy Srokowo </w:t>
      </w:r>
      <w:r w:rsidRPr="00810D7D">
        <w:rPr>
          <w:rFonts w:ascii="Tahoma" w:hAnsi="Tahoma" w:cs="Tahoma"/>
          <w:u w:val="single"/>
        </w:rPr>
        <w:t xml:space="preserve">Piotr </w:t>
      </w:r>
      <w:proofErr w:type="spellStart"/>
      <w:r w:rsidRPr="00810D7D">
        <w:rPr>
          <w:rFonts w:ascii="Tahoma" w:hAnsi="Tahoma" w:cs="Tahoma"/>
          <w:u w:val="single"/>
        </w:rPr>
        <w:t>Dziadoń</w:t>
      </w:r>
      <w:proofErr w:type="spellEnd"/>
      <w:r w:rsidRPr="00810D7D">
        <w:rPr>
          <w:rFonts w:ascii="Tahoma" w:hAnsi="Tahoma" w:cs="Tahoma"/>
        </w:rPr>
        <w:t xml:space="preserve"> powiedział, że</w:t>
      </w:r>
      <w:r w:rsidR="00810D7D">
        <w:rPr>
          <w:rFonts w:ascii="Tahoma" w:hAnsi="Tahoma" w:cs="Tahoma"/>
        </w:rPr>
        <w:t xml:space="preserve"> w </w:t>
      </w:r>
      <w:r w:rsidR="00810D7D">
        <w:rPr>
          <w:rFonts w:ascii="Tahoma" w:hAnsi="Tahoma" w:cs="Tahoma"/>
          <w:lang w:eastAsia="pl-PL"/>
        </w:rPr>
        <w:t>§ 1 mamy zapis: „</w:t>
      </w:r>
      <w:r w:rsidR="00810D7D" w:rsidRPr="00810D7D">
        <w:rPr>
          <w:rFonts w:ascii="Tahoma" w:hAnsi="Tahoma" w:cs="Tahoma"/>
          <w:lang w:eastAsia="pl-PL"/>
        </w:rPr>
        <w:t>Wprowadza się do Uchwały Nr XXXVIII/204/2021 Rady Gminy Srokowo z dnia 29 października 2021 r. Zmiany Regulaminu Wynagradzania nauczycieli w szkole, dla której organem prowadzącym jest gmina Srokowo: „Rozdział VI</w:t>
      </w:r>
      <w:r w:rsidR="00810D7D">
        <w:rPr>
          <w:rFonts w:ascii="Tahoma" w:hAnsi="Tahoma" w:cs="Tahoma"/>
          <w:lang w:eastAsia="pl-PL"/>
        </w:rPr>
        <w:t>”. Przewodniczący zapytał czy Sekretarz ma przed sobą uchwałę?</w:t>
      </w:r>
    </w:p>
    <w:p w:rsidR="00810D7D" w:rsidRDefault="00810D7D" w:rsidP="00810D7D">
      <w:pPr>
        <w:spacing w:before="240" w:after="240" w:line="276" w:lineRule="auto"/>
        <w:jc w:val="both"/>
        <w:rPr>
          <w:rFonts w:ascii="Tahoma" w:hAnsi="Tahoma" w:cs="Tahoma"/>
          <w:lang w:eastAsia="pl-PL"/>
        </w:rPr>
      </w:pPr>
      <w:r w:rsidRPr="00810D7D">
        <w:rPr>
          <w:rFonts w:ascii="Tahoma" w:hAnsi="Tahoma" w:cs="Tahoma"/>
          <w:u w:val="single"/>
        </w:rPr>
        <w:t xml:space="preserve">Sekretarz Gminy Małgorzata </w:t>
      </w:r>
      <w:proofErr w:type="spellStart"/>
      <w:r w:rsidRPr="00810D7D">
        <w:rPr>
          <w:rFonts w:ascii="Tahoma" w:hAnsi="Tahoma" w:cs="Tahoma"/>
          <w:u w:val="single"/>
        </w:rPr>
        <w:t>Chociełowska</w:t>
      </w:r>
      <w:proofErr w:type="spellEnd"/>
      <w:r>
        <w:rPr>
          <w:rFonts w:ascii="Tahoma" w:hAnsi="Tahoma" w:cs="Tahoma"/>
        </w:rPr>
        <w:t xml:space="preserve"> odpowiedziała, że nie.</w:t>
      </w:r>
    </w:p>
    <w:p w:rsidR="00D27438" w:rsidRDefault="00D27438" w:rsidP="00810D7D">
      <w:pPr>
        <w:spacing w:after="240" w:line="276" w:lineRule="auto"/>
        <w:jc w:val="both"/>
        <w:rPr>
          <w:rFonts w:ascii="Tahoma" w:hAnsi="Tahoma" w:cs="Tahoma"/>
        </w:rPr>
      </w:pPr>
      <w:r w:rsidRPr="001656E0">
        <w:rPr>
          <w:rFonts w:ascii="Tahoma" w:eastAsia="Calibri" w:hAnsi="Tahoma" w:cs="Tahoma"/>
          <w:u w:val="single"/>
          <w:lang w:eastAsia="en-US"/>
        </w:rPr>
        <w:t>Przewod</w:t>
      </w:r>
      <w:r>
        <w:rPr>
          <w:rFonts w:ascii="Tahoma" w:eastAsia="Calibri" w:hAnsi="Tahoma" w:cs="Tahoma"/>
          <w:u w:val="single"/>
          <w:lang w:eastAsia="en-US"/>
        </w:rPr>
        <w:t xml:space="preserve">niczący Rady Gminy Srokowo </w:t>
      </w:r>
      <w:r>
        <w:rPr>
          <w:rFonts w:ascii="Tahoma" w:hAnsi="Tahoma" w:cs="Tahoma"/>
          <w:u w:val="single"/>
        </w:rPr>
        <w:t xml:space="preserve">Piotr </w:t>
      </w:r>
      <w:proofErr w:type="spellStart"/>
      <w:r>
        <w:rPr>
          <w:rFonts w:ascii="Tahoma" w:hAnsi="Tahoma" w:cs="Tahoma"/>
          <w:u w:val="single"/>
        </w:rPr>
        <w:t>Dziadoń</w:t>
      </w:r>
      <w:proofErr w:type="spellEnd"/>
      <w:r>
        <w:rPr>
          <w:rFonts w:ascii="Tahoma" w:hAnsi="Tahoma" w:cs="Tahoma"/>
        </w:rPr>
        <w:t xml:space="preserve"> powiedział, że</w:t>
      </w:r>
      <w:r w:rsidR="00810D7D">
        <w:rPr>
          <w:rFonts w:ascii="Tahoma" w:hAnsi="Tahoma" w:cs="Tahoma"/>
        </w:rPr>
        <w:t xml:space="preserve"> w uchwale mamy już Rozdział VI, który mówi o dodatkowych przepisach. Przewodniczący zaproponował, aby wprowadzić Rozdział </w:t>
      </w:r>
      <w:proofErr w:type="spellStart"/>
      <w:r w:rsidR="00810D7D">
        <w:rPr>
          <w:rFonts w:ascii="Tahoma" w:hAnsi="Tahoma" w:cs="Tahoma"/>
        </w:rPr>
        <w:t>Va</w:t>
      </w:r>
      <w:proofErr w:type="spellEnd"/>
      <w:r w:rsidR="00810D7D">
        <w:rPr>
          <w:rFonts w:ascii="Tahoma" w:hAnsi="Tahoma" w:cs="Tahoma"/>
        </w:rPr>
        <w:t xml:space="preserve"> lub zmieniamy Rozdział VI i dokładamy VII.</w:t>
      </w:r>
    </w:p>
    <w:p w:rsidR="00D27438" w:rsidRDefault="00D27438" w:rsidP="00D27438">
      <w:pPr>
        <w:spacing w:after="240" w:line="276" w:lineRule="auto"/>
        <w:jc w:val="both"/>
        <w:rPr>
          <w:rFonts w:ascii="Tahoma" w:hAnsi="Tahoma" w:cs="Tahoma"/>
        </w:rPr>
      </w:pPr>
      <w:r w:rsidRPr="00D27438">
        <w:rPr>
          <w:rFonts w:ascii="Tahoma" w:hAnsi="Tahoma" w:cs="Tahoma"/>
          <w:u w:val="single"/>
        </w:rPr>
        <w:lastRenderedPageBreak/>
        <w:t>Wójt Gminy Srokowo Marek Olszewski</w:t>
      </w:r>
      <w:r>
        <w:rPr>
          <w:rFonts w:ascii="Tahoma" w:hAnsi="Tahoma" w:cs="Tahoma"/>
        </w:rPr>
        <w:t xml:space="preserve"> </w:t>
      </w:r>
      <w:r w:rsidR="00810D7D">
        <w:rPr>
          <w:rFonts w:ascii="Tahoma" w:hAnsi="Tahoma" w:cs="Tahoma"/>
        </w:rPr>
        <w:t>złożył wniosek o przełożenie podjęcia tej uchwały na 30 marca ze względu na wątpliwości, które się w dniu dzisiejszym pojawiły.</w:t>
      </w:r>
    </w:p>
    <w:p w:rsidR="00D27438" w:rsidRDefault="00D27438" w:rsidP="00D27438">
      <w:pPr>
        <w:spacing w:after="240" w:line="276" w:lineRule="auto"/>
        <w:jc w:val="both"/>
        <w:rPr>
          <w:rFonts w:ascii="Tahoma" w:hAnsi="Tahoma" w:cs="Tahoma"/>
        </w:rPr>
      </w:pPr>
      <w:r w:rsidRPr="001656E0">
        <w:rPr>
          <w:rFonts w:ascii="Tahoma" w:eastAsia="Calibri" w:hAnsi="Tahoma" w:cs="Tahoma"/>
          <w:u w:val="single"/>
          <w:lang w:eastAsia="en-US"/>
        </w:rPr>
        <w:t>Przewod</w:t>
      </w:r>
      <w:r>
        <w:rPr>
          <w:rFonts w:ascii="Tahoma" w:eastAsia="Calibri" w:hAnsi="Tahoma" w:cs="Tahoma"/>
          <w:u w:val="single"/>
          <w:lang w:eastAsia="en-US"/>
        </w:rPr>
        <w:t xml:space="preserve">niczący Rady Gminy Srokowo </w:t>
      </w:r>
      <w:r>
        <w:rPr>
          <w:rFonts w:ascii="Tahoma" w:hAnsi="Tahoma" w:cs="Tahoma"/>
          <w:u w:val="single"/>
        </w:rPr>
        <w:t xml:space="preserve">Piotr </w:t>
      </w:r>
      <w:proofErr w:type="spellStart"/>
      <w:r>
        <w:rPr>
          <w:rFonts w:ascii="Tahoma" w:hAnsi="Tahoma" w:cs="Tahoma"/>
          <w:u w:val="single"/>
        </w:rPr>
        <w:t>Dziadoń</w:t>
      </w:r>
      <w:proofErr w:type="spellEnd"/>
      <w:r>
        <w:rPr>
          <w:rFonts w:ascii="Tahoma" w:hAnsi="Tahoma" w:cs="Tahoma"/>
        </w:rPr>
        <w:t xml:space="preserve"> powiedział, że</w:t>
      </w:r>
      <w:r w:rsidR="00810D7D">
        <w:rPr>
          <w:rFonts w:ascii="Tahoma" w:hAnsi="Tahoma" w:cs="Tahoma"/>
        </w:rPr>
        <w:t xml:space="preserve"> możemy to zrobić jeśli niepodjęcie tej uchwały nie przeszkodzi w wypłaceniu wynagrodzeń dla nauczycieli.</w:t>
      </w:r>
    </w:p>
    <w:p w:rsidR="00D27438" w:rsidRDefault="00D27438" w:rsidP="00D27438">
      <w:pPr>
        <w:spacing w:after="240" w:line="276" w:lineRule="auto"/>
        <w:jc w:val="both"/>
        <w:rPr>
          <w:rFonts w:ascii="Tahoma" w:hAnsi="Tahoma" w:cs="Tahoma"/>
        </w:rPr>
      </w:pPr>
      <w:r w:rsidRPr="00D27438">
        <w:rPr>
          <w:rFonts w:ascii="Tahoma" w:hAnsi="Tahoma" w:cs="Tahoma"/>
          <w:u w:val="single"/>
        </w:rPr>
        <w:t>Wójt Gminy Srokowo Marek Olszewski</w:t>
      </w:r>
      <w:r>
        <w:rPr>
          <w:rFonts w:ascii="Tahoma" w:hAnsi="Tahoma" w:cs="Tahoma"/>
        </w:rPr>
        <w:t xml:space="preserve"> powiedział, że</w:t>
      </w:r>
      <w:r w:rsidR="00810D7D">
        <w:rPr>
          <w:rFonts w:ascii="Tahoma" w:hAnsi="Tahoma" w:cs="Tahoma"/>
        </w:rPr>
        <w:t xml:space="preserve"> nie przeszkodzi, gdyż uchwała wejdzie w życie z datą wsteczną. </w:t>
      </w:r>
    </w:p>
    <w:p w:rsidR="00D27438" w:rsidRDefault="00D27438" w:rsidP="00D27438">
      <w:pPr>
        <w:spacing w:after="240" w:line="276" w:lineRule="auto"/>
        <w:jc w:val="both"/>
        <w:rPr>
          <w:rFonts w:ascii="Tahoma" w:hAnsi="Tahoma" w:cs="Tahoma"/>
        </w:rPr>
      </w:pPr>
      <w:r w:rsidRPr="00DA77BE">
        <w:rPr>
          <w:rFonts w:ascii="Tahoma" w:hAnsi="Tahoma" w:cs="Tahoma"/>
          <w:u w:val="single"/>
        </w:rPr>
        <w:t xml:space="preserve">Radna Agnieszka </w:t>
      </w:r>
      <w:proofErr w:type="spellStart"/>
      <w:r w:rsidRPr="00DA77BE">
        <w:rPr>
          <w:rFonts w:ascii="Tahoma" w:hAnsi="Tahoma" w:cs="Tahoma"/>
          <w:u w:val="single"/>
        </w:rPr>
        <w:t>Gajowniczek</w:t>
      </w:r>
      <w:proofErr w:type="spellEnd"/>
      <w:r>
        <w:rPr>
          <w:rFonts w:ascii="Tahoma" w:hAnsi="Tahoma" w:cs="Tahoma"/>
        </w:rPr>
        <w:t xml:space="preserve"> </w:t>
      </w:r>
      <w:r w:rsidR="001C0472">
        <w:rPr>
          <w:rFonts w:ascii="Tahoma" w:hAnsi="Tahoma" w:cs="Tahoma"/>
        </w:rPr>
        <w:t>uważa, że powinniśmy sprawdzić dokładnie zapisy uchwały, aby móc ją podjąć na najbliższej sesji.</w:t>
      </w:r>
    </w:p>
    <w:p w:rsidR="00D27438" w:rsidRDefault="00D27438" w:rsidP="00D27438">
      <w:pPr>
        <w:spacing w:after="240" w:line="276" w:lineRule="auto"/>
        <w:jc w:val="both"/>
        <w:rPr>
          <w:rFonts w:ascii="Tahoma" w:hAnsi="Tahoma" w:cs="Tahoma"/>
        </w:rPr>
      </w:pPr>
      <w:r w:rsidRPr="00D27438">
        <w:rPr>
          <w:rFonts w:ascii="Tahoma" w:hAnsi="Tahoma" w:cs="Tahoma"/>
          <w:u w:val="single"/>
        </w:rPr>
        <w:t>Wójt Gminy Srokowo Marek Olszewski</w:t>
      </w:r>
      <w:r>
        <w:rPr>
          <w:rFonts w:ascii="Tahoma" w:hAnsi="Tahoma" w:cs="Tahoma"/>
        </w:rPr>
        <w:t xml:space="preserve"> </w:t>
      </w:r>
      <w:r w:rsidR="001C0472">
        <w:rPr>
          <w:rFonts w:ascii="Tahoma" w:hAnsi="Tahoma" w:cs="Tahoma"/>
        </w:rPr>
        <w:t xml:space="preserve">złożył formalny wniosek o zdjęcie tego punktu z porządku obrad. </w:t>
      </w:r>
    </w:p>
    <w:p w:rsidR="001C0472" w:rsidRDefault="001C0472" w:rsidP="001C0472">
      <w:pPr>
        <w:spacing w:after="240" w:line="276" w:lineRule="auto"/>
        <w:jc w:val="both"/>
        <w:rPr>
          <w:rFonts w:ascii="Tahoma" w:hAnsi="Tahoma" w:cs="Tahoma"/>
        </w:rPr>
      </w:pPr>
      <w:r w:rsidRPr="001656E0">
        <w:rPr>
          <w:rFonts w:ascii="Tahoma" w:eastAsia="Calibri" w:hAnsi="Tahoma" w:cs="Tahoma"/>
          <w:u w:val="single"/>
          <w:lang w:eastAsia="en-US"/>
        </w:rPr>
        <w:t>Przewod</w:t>
      </w:r>
      <w:r>
        <w:rPr>
          <w:rFonts w:ascii="Tahoma" w:eastAsia="Calibri" w:hAnsi="Tahoma" w:cs="Tahoma"/>
          <w:u w:val="single"/>
          <w:lang w:eastAsia="en-US"/>
        </w:rPr>
        <w:t xml:space="preserve">niczący Rady Gminy Srokowo </w:t>
      </w:r>
      <w:r>
        <w:rPr>
          <w:rFonts w:ascii="Tahoma" w:hAnsi="Tahoma" w:cs="Tahoma"/>
          <w:u w:val="single"/>
        </w:rPr>
        <w:t xml:space="preserve">Piotr </w:t>
      </w:r>
      <w:proofErr w:type="spellStart"/>
      <w:r>
        <w:rPr>
          <w:rFonts w:ascii="Tahoma" w:hAnsi="Tahoma" w:cs="Tahoma"/>
          <w:u w:val="single"/>
        </w:rPr>
        <w:t>Dziadoń</w:t>
      </w:r>
      <w:proofErr w:type="spellEnd"/>
      <w:r>
        <w:rPr>
          <w:rFonts w:ascii="Tahoma" w:hAnsi="Tahoma" w:cs="Tahoma"/>
        </w:rPr>
        <w:t xml:space="preserve"> poprosił radnych o przejście do głosowania wniosku Wójta Gminy.</w:t>
      </w:r>
    </w:p>
    <w:p w:rsidR="001C0472" w:rsidRDefault="001C0472" w:rsidP="001C0472">
      <w:pPr>
        <w:spacing w:after="240" w:line="276" w:lineRule="auto"/>
        <w:jc w:val="center"/>
        <w:rPr>
          <w:rFonts w:ascii="Tahoma" w:hAnsi="Tahoma" w:cs="Tahoma"/>
        </w:rPr>
      </w:pPr>
      <w:r w:rsidRPr="008135A5">
        <w:rPr>
          <w:rFonts w:ascii="Tahoma" w:hAnsi="Tahoma" w:cs="Tahoma"/>
          <w:b/>
          <w:i/>
        </w:rPr>
        <w:t>R</w:t>
      </w:r>
      <w:r>
        <w:rPr>
          <w:rFonts w:ascii="Tahoma" w:hAnsi="Tahoma" w:cs="Tahoma"/>
          <w:b/>
          <w:i/>
        </w:rPr>
        <w:t>ada Gminy Srokowo w obecności 12</w:t>
      </w:r>
      <w:r w:rsidRPr="008135A5">
        <w:rPr>
          <w:rFonts w:ascii="Tahoma" w:hAnsi="Tahoma" w:cs="Tahoma"/>
          <w:b/>
          <w:i/>
        </w:rPr>
        <w:t xml:space="preserve"> radnych </w:t>
      </w:r>
      <w:r>
        <w:rPr>
          <w:rFonts w:ascii="Tahoma" w:hAnsi="Tahoma" w:cs="Tahoma"/>
          <w:b/>
          <w:i/>
        </w:rPr>
        <w:t>jednogłośnie –                                      12 gł. „za”, 0 gł. „przeciw”,  0</w:t>
      </w:r>
      <w:r w:rsidRPr="008135A5">
        <w:rPr>
          <w:rFonts w:ascii="Tahoma" w:hAnsi="Tahoma" w:cs="Tahoma"/>
          <w:b/>
          <w:i/>
        </w:rPr>
        <w:t xml:space="preserve"> gł. „wstrzymujących się”  </w:t>
      </w:r>
      <w:r>
        <w:rPr>
          <w:rFonts w:ascii="Tahoma" w:hAnsi="Tahoma" w:cs="Tahoma"/>
          <w:b/>
          <w:i/>
        </w:rPr>
        <w:t>przyjęła wniosek dotyczący zdjęcia tematu z porządku obrad.</w:t>
      </w:r>
    </w:p>
    <w:p w:rsidR="00B773ED" w:rsidRDefault="00B773ED" w:rsidP="00B773ED">
      <w:pPr>
        <w:spacing w:line="276" w:lineRule="auto"/>
        <w:jc w:val="center"/>
        <w:rPr>
          <w:rFonts w:ascii="Tahoma" w:hAnsi="Tahoma" w:cs="Tahoma"/>
          <w:i/>
          <w:sz w:val="22"/>
          <w:szCs w:val="22"/>
        </w:rPr>
      </w:pPr>
      <w:r w:rsidRPr="008135A5">
        <w:rPr>
          <w:rFonts w:ascii="Tahoma" w:hAnsi="Tahoma" w:cs="Tahoma"/>
          <w:i/>
          <w:sz w:val="22"/>
          <w:szCs w:val="22"/>
        </w:rPr>
        <w:t>Przewodn</w:t>
      </w:r>
      <w:r>
        <w:rPr>
          <w:rFonts w:ascii="Tahoma" w:hAnsi="Tahoma" w:cs="Tahoma"/>
          <w:i/>
          <w:sz w:val="22"/>
          <w:szCs w:val="22"/>
        </w:rPr>
        <w:t>iczący Rady Gminy zamknął pkt 3.2</w:t>
      </w:r>
      <w:r w:rsidRPr="008135A5">
        <w:rPr>
          <w:rFonts w:ascii="Tahoma" w:hAnsi="Tahoma" w:cs="Tahoma"/>
          <w:i/>
          <w:sz w:val="22"/>
          <w:szCs w:val="22"/>
        </w:rPr>
        <w:t xml:space="preserve">, a następnie </w:t>
      </w:r>
      <w:r>
        <w:rPr>
          <w:rFonts w:ascii="Tahoma" w:hAnsi="Tahoma" w:cs="Tahoma"/>
          <w:i/>
          <w:sz w:val="22"/>
          <w:szCs w:val="22"/>
        </w:rPr>
        <w:t xml:space="preserve">przystąpił do realizacji pkt 3.3 porządku obrad. </w:t>
      </w:r>
    </w:p>
    <w:p w:rsidR="00B773ED" w:rsidRPr="00B773ED" w:rsidRDefault="00B773ED" w:rsidP="00B773ED">
      <w:pPr>
        <w:widowControl w:val="0"/>
        <w:suppressAutoHyphens w:val="0"/>
        <w:spacing w:line="276" w:lineRule="auto"/>
        <w:jc w:val="both"/>
        <w:rPr>
          <w:rFonts w:ascii="Tahoma" w:eastAsia="SimSun" w:hAnsi="Tahoma" w:cs="Tahoma"/>
          <w:b/>
          <w:kern w:val="2"/>
          <w:u w:val="single"/>
          <w:lang w:eastAsia="hi-IN" w:bidi="hi-IN"/>
        </w:rPr>
      </w:pPr>
    </w:p>
    <w:p w:rsidR="00B773ED" w:rsidRDefault="00B773ED" w:rsidP="00B773ED">
      <w:pPr>
        <w:widowControl w:val="0"/>
        <w:suppressAutoHyphens w:val="0"/>
        <w:spacing w:line="276" w:lineRule="auto"/>
        <w:jc w:val="both"/>
        <w:rPr>
          <w:rFonts w:ascii="Tahoma" w:hAnsi="Tahoma" w:cs="Tahoma"/>
          <w:b/>
          <w:bCs/>
          <w:color w:val="000000"/>
          <w:u w:val="single"/>
          <w:lang w:eastAsia="pl-PL"/>
        </w:rPr>
      </w:pPr>
      <w:r w:rsidRPr="00B773ED">
        <w:rPr>
          <w:rFonts w:ascii="Tahoma" w:eastAsia="SimSun" w:hAnsi="Tahoma" w:cs="Tahoma"/>
          <w:b/>
          <w:kern w:val="2"/>
          <w:u w:val="single"/>
          <w:lang w:eastAsia="hi-IN" w:bidi="hi-IN"/>
        </w:rPr>
        <w:t xml:space="preserve">3.3. </w:t>
      </w:r>
      <w:r w:rsidRPr="00B773ED">
        <w:rPr>
          <w:rFonts w:ascii="Tahoma" w:hAnsi="Tahoma" w:cs="Tahoma"/>
          <w:b/>
          <w:bCs/>
          <w:color w:val="000000"/>
          <w:u w:val="single"/>
          <w:lang w:eastAsia="pl-PL"/>
        </w:rPr>
        <w:t>Uchylenia uchwały Nr XLI/227/2022 Rady Gminy Srokowo.</w:t>
      </w:r>
    </w:p>
    <w:p w:rsidR="00B773ED" w:rsidRDefault="00B773ED" w:rsidP="00B773ED">
      <w:pPr>
        <w:widowControl w:val="0"/>
        <w:suppressAutoHyphens w:val="0"/>
        <w:spacing w:line="276" w:lineRule="auto"/>
        <w:jc w:val="both"/>
        <w:rPr>
          <w:rFonts w:ascii="Tahoma" w:hAnsi="Tahoma" w:cs="Tahoma"/>
          <w:b/>
          <w:bCs/>
          <w:color w:val="000000"/>
          <w:u w:val="single"/>
          <w:lang w:eastAsia="pl-PL"/>
        </w:rPr>
      </w:pPr>
    </w:p>
    <w:p w:rsidR="00B773ED" w:rsidRDefault="00B773ED" w:rsidP="00B773ED">
      <w:pPr>
        <w:spacing w:after="240" w:line="276" w:lineRule="auto"/>
        <w:jc w:val="both"/>
        <w:rPr>
          <w:rFonts w:ascii="Tahoma" w:hAnsi="Tahoma" w:cs="Tahoma"/>
        </w:rPr>
      </w:pPr>
      <w:r w:rsidRPr="001656E0">
        <w:rPr>
          <w:rFonts w:ascii="Tahoma" w:eastAsia="Calibri" w:hAnsi="Tahoma" w:cs="Tahoma"/>
          <w:u w:val="single"/>
          <w:lang w:eastAsia="en-US"/>
        </w:rPr>
        <w:t>Przewod</w:t>
      </w:r>
      <w:r>
        <w:rPr>
          <w:rFonts w:ascii="Tahoma" w:eastAsia="Calibri" w:hAnsi="Tahoma" w:cs="Tahoma"/>
          <w:u w:val="single"/>
          <w:lang w:eastAsia="en-US"/>
        </w:rPr>
        <w:t xml:space="preserve">niczący Rady Gminy Srokowo </w:t>
      </w:r>
      <w:r>
        <w:rPr>
          <w:rFonts w:ascii="Tahoma" w:hAnsi="Tahoma" w:cs="Tahoma"/>
          <w:u w:val="single"/>
        </w:rPr>
        <w:t xml:space="preserve">Piotr </w:t>
      </w:r>
      <w:proofErr w:type="spellStart"/>
      <w:r>
        <w:rPr>
          <w:rFonts w:ascii="Tahoma" w:hAnsi="Tahoma" w:cs="Tahoma"/>
          <w:u w:val="single"/>
        </w:rPr>
        <w:t>Dziadoń</w:t>
      </w:r>
      <w:proofErr w:type="spellEnd"/>
      <w:r>
        <w:rPr>
          <w:rFonts w:ascii="Tahoma" w:hAnsi="Tahoma" w:cs="Tahoma"/>
        </w:rPr>
        <w:t xml:space="preserve"> poprosił o wprowadzenie do projektu uchwały. </w:t>
      </w:r>
    </w:p>
    <w:p w:rsidR="001C0472" w:rsidRDefault="001C0472" w:rsidP="00B773ED">
      <w:pPr>
        <w:spacing w:after="240" w:line="276" w:lineRule="auto"/>
        <w:jc w:val="both"/>
        <w:rPr>
          <w:rFonts w:ascii="Tahoma" w:hAnsi="Tahoma" w:cs="Tahoma"/>
        </w:rPr>
      </w:pPr>
      <w:r w:rsidRPr="001C0472">
        <w:rPr>
          <w:rFonts w:ascii="Tahoma" w:hAnsi="Tahoma" w:cs="Tahoma"/>
          <w:u w:val="single"/>
        </w:rPr>
        <w:t>Wójt Gminy Srokowo Marek Olszewski</w:t>
      </w:r>
      <w:r>
        <w:rPr>
          <w:rFonts w:ascii="Tahoma" w:hAnsi="Tahoma" w:cs="Tahoma"/>
        </w:rPr>
        <w:t xml:space="preserve"> powiedział, że uchylenie tej uchwały</w:t>
      </w:r>
      <w:r w:rsidR="009245D7">
        <w:rPr>
          <w:rFonts w:ascii="Tahoma" w:hAnsi="Tahoma" w:cs="Tahoma"/>
        </w:rPr>
        <w:t xml:space="preserve"> podyktowane jest tym, że zmieniły się kompetencje i nie Rada Gminy, a Komisarz Wyborczy określa okręgi i obwody do głosowania po otrzymaniu informacji z gminy. W związku z tym omawiana uchwała staje się bezprzedmiotowa i powinna być uchylona. Po podjęciu </w:t>
      </w:r>
      <w:r w:rsidR="002506A0">
        <w:rPr>
          <w:rFonts w:ascii="Tahoma" w:hAnsi="Tahoma" w:cs="Tahoma"/>
        </w:rPr>
        <w:t xml:space="preserve">tej uchwały wystąpi z wnioskiem do Komisarza Wyborczego </w:t>
      </w:r>
      <w:r w:rsidR="002506A0">
        <w:rPr>
          <w:rFonts w:ascii="Tahoma" w:hAnsi="Tahoma" w:cs="Tahoma"/>
        </w:rPr>
        <w:br/>
        <w:t>o zmianę adresu siedziby Obwodu Wyborczego.</w:t>
      </w:r>
    </w:p>
    <w:p w:rsidR="00B773ED" w:rsidRDefault="00B773ED" w:rsidP="00B773ED">
      <w:pPr>
        <w:spacing w:line="276" w:lineRule="auto"/>
        <w:jc w:val="both"/>
        <w:rPr>
          <w:rFonts w:ascii="Tahoma" w:hAnsi="Tahoma" w:cs="Tahoma"/>
        </w:rPr>
      </w:pPr>
      <w:r w:rsidRPr="001656E0">
        <w:rPr>
          <w:rFonts w:ascii="Tahoma" w:eastAsia="Calibri" w:hAnsi="Tahoma" w:cs="Tahoma"/>
          <w:u w:val="single"/>
          <w:lang w:eastAsia="en-US"/>
        </w:rPr>
        <w:t>Przewod</w:t>
      </w:r>
      <w:r>
        <w:rPr>
          <w:rFonts w:ascii="Tahoma" w:eastAsia="Calibri" w:hAnsi="Tahoma" w:cs="Tahoma"/>
          <w:u w:val="single"/>
          <w:lang w:eastAsia="en-US"/>
        </w:rPr>
        <w:t xml:space="preserve">niczący Rady Gminy Srokowo </w:t>
      </w:r>
      <w:r>
        <w:rPr>
          <w:rFonts w:ascii="Tahoma" w:hAnsi="Tahoma" w:cs="Tahoma"/>
          <w:u w:val="single"/>
        </w:rPr>
        <w:t xml:space="preserve">Piotr </w:t>
      </w:r>
      <w:proofErr w:type="spellStart"/>
      <w:r>
        <w:rPr>
          <w:rFonts w:ascii="Tahoma" w:hAnsi="Tahoma" w:cs="Tahoma"/>
          <w:u w:val="single"/>
        </w:rPr>
        <w:t>Dziadoń</w:t>
      </w:r>
      <w:proofErr w:type="spellEnd"/>
      <w:r>
        <w:rPr>
          <w:rFonts w:ascii="Tahoma" w:hAnsi="Tahoma" w:cs="Tahoma"/>
        </w:rPr>
        <w:t xml:space="preserve"> otworzył dyskusję, a </w:t>
      </w:r>
      <w:r>
        <w:rPr>
          <w:rFonts w:ascii="Tahoma" w:eastAsia="Calibri" w:hAnsi="Tahoma" w:cs="Tahoma"/>
          <w:lang w:eastAsia="en-US"/>
        </w:rPr>
        <w:t xml:space="preserve">w związku       z jej brakiem </w:t>
      </w:r>
      <w:r>
        <w:rPr>
          <w:rFonts w:ascii="Tahoma" w:eastAsia="Calibri" w:hAnsi="Tahoma" w:cs="Tahoma"/>
        </w:rPr>
        <w:t>zamknął ją, po czym</w:t>
      </w:r>
      <w:r w:rsidR="002506A0">
        <w:rPr>
          <w:rFonts w:ascii="Tahoma" w:eastAsia="Calibri" w:hAnsi="Tahoma" w:cs="Tahoma"/>
        </w:rPr>
        <w:t xml:space="preserve"> poprosił Wiceprzewodniczącego </w:t>
      </w:r>
      <w:r>
        <w:rPr>
          <w:rFonts w:ascii="Tahoma" w:eastAsia="Calibri" w:hAnsi="Tahoma" w:cs="Tahoma"/>
        </w:rPr>
        <w:t xml:space="preserve"> </w:t>
      </w:r>
      <w:r w:rsidR="002506A0">
        <w:rPr>
          <w:rFonts w:ascii="Tahoma" w:eastAsia="Calibri" w:hAnsi="Tahoma" w:cs="Tahoma"/>
        </w:rPr>
        <w:t xml:space="preserve">Rady Gminy Jarosława </w:t>
      </w:r>
      <w:proofErr w:type="spellStart"/>
      <w:r w:rsidR="002506A0">
        <w:rPr>
          <w:rFonts w:ascii="Tahoma" w:eastAsia="Calibri" w:hAnsi="Tahoma" w:cs="Tahoma"/>
        </w:rPr>
        <w:t>Stanickiego</w:t>
      </w:r>
      <w:proofErr w:type="spellEnd"/>
      <w:r w:rsidR="002506A0">
        <w:rPr>
          <w:rFonts w:ascii="Tahoma" w:eastAsia="Calibri" w:hAnsi="Tahoma" w:cs="Tahoma"/>
        </w:rPr>
        <w:t xml:space="preserve"> o </w:t>
      </w:r>
      <w:r w:rsidR="002506A0">
        <w:rPr>
          <w:rFonts w:ascii="Tahoma" w:hAnsi="Tahoma" w:cs="Tahoma"/>
        </w:rPr>
        <w:t>odczytanie</w:t>
      </w:r>
      <w:r w:rsidR="00190B9A">
        <w:rPr>
          <w:rFonts w:ascii="Tahoma" w:hAnsi="Tahoma" w:cs="Tahoma"/>
        </w:rPr>
        <w:t xml:space="preserve"> projektu uchwały Nr XL</w:t>
      </w:r>
      <w:r>
        <w:rPr>
          <w:rFonts w:ascii="Tahoma" w:hAnsi="Tahoma" w:cs="Tahoma"/>
        </w:rPr>
        <w:t>II</w:t>
      </w:r>
      <w:r w:rsidR="001C0472">
        <w:rPr>
          <w:rFonts w:ascii="Tahoma" w:hAnsi="Tahoma" w:cs="Tahoma"/>
        </w:rPr>
        <w:t>/231</w:t>
      </w:r>
      <w:r>
        <w:rPr>
          <w:rFonts w:ascii="Tahoma" w:hAnsi="Tahoma" w:cs="Tahoma"/>
        </w:rPr>
        <w:t>/</w:t>
      </w:r>
      <w:r w:rsidRPr="008135A5">
        <w:rPr>
          <w:rFonts w:ascii="Tahoma" w:hAnsi="Tahoma" w:cs="Tahoma"/>
        </w:rPr>
        <w:t>20</w:t>
      </w:r>
      <w:r w:rsidR="00190B9A">
        <w:rPr>
          <w:rFonts w:ascii="Tahoma" w:hAnsi="Tahoma" w:cs="Tahoma"/>
        </w:rPr>
        <w:t>22</w:t>
      </w:r>
      <w:r>
        <w:rPr>
          <w:rFonts w:ascii="Tahoma" w:hAnsi="Tahoma" w:cs="Tahoma"/>
        </w:rPr>
        <w:t xml:space="preserve"> Rady Gminy Srokowo z dnia </w:t>
      </w:r>
      <w:r w:rsidR="00190B9A">
        <w:rPr>
          <w:rFonts w:ascii="Tahoma" w:hAnsi="Tahoma" w:cs="Tahoma"/>
        </w:rPr>
        <w:t>15 marca 2022</w:t>
      </w:r>
      <w:r w:rsidRPr="008135A5">
        <w:rPr>
          <w:rFonts w:ascii="Tahoma" w:hAnsi="Tahoma" w:cs="Tahoma"/>
        </w:rPr>
        <w:t xml:space="preserve"> r. w </w:t>
      </w:r>
      <w:r w:rsidRPr="0022510D">
        <w:rPr>
          <w:rFonts w:ascii="Tahoma" w:hAnsi="Tahoma" w:cs="Tahoma"/>
        </w:rPr>
        <w:t>s</w:t>
      </w:r>
      <w:r w:rsidRPr="00190B9A">
        <w:rPr>
          <w:rFonts w:ascii="Tahoma" w:hAnsi="Tahoma" w:cs="Tahoma"/>
        </w:rPr>
        <w:t>prawie</w:t>
      </w:r>
      <w:r w:rsidRPr="00190B9A">
        <w:rPr>
          <w:rFonts w:ascii="Tahoma" w:hAnsi="Tahoma" w:cs="Tahoma"/>
          <w:lang w:eastAsia="pl-PL"/>
        </w:rPr>
        <w:t xml:space="preserve"> </w:t>
      </w:r>
      <w:r w:rsidR="00190B9A">
        <w:rPr>
          <w:rFonts w:ascii="Tahoma" w:hAnsi="Tahoma" w:cs="Tahoma"/>
          <w:bCs/>
          <w:color w:val="000000"/>
          <w:lang w:eastAsia="pl-PL"/>
        </w:rPr>
        <w:t>u</w:t>
      </w:r>
      <w:r w:rsidR="00190B9A" w:rsidRPr="00B773ED">
        <w:rPr>
          <w:rFonts w:ascii="Tahoma" w:hAnsi="Tahoma" w:cs="Tahoma"/>
          <w:bCs/>
          <w:color w:val="000000"/>
          <w:lang w:eastAsia="pl-PL"/>
        </w:rPr>
        <w:t xml:space="preserve">chylenia uchwały Nr </w:t>
      </w:r>
      <w:r w:rsidR="00190B9A">
        <w:rPr>
          <w:rFonts w:ascii="Tahoma" w:hAnsi="Tahoma" w:cs="Tahoma"/>
          <w:bCs/>
          <w:color w:val="000000"/>
          <w:lang w:eastAsia="pl-PL"/>
        </w:rPr>
        <w:t>XLI/227/2022 Rady Gminy Srokowo</w:t>
      </w:r>
      <w:r w:rsidRPr="00190B9A">
        <w:rPr>
          <w:rFonts w:ascii="Tahoma" w:hAnsi="Tahoma" w:cs="Tahoma"/>
        </w:rPr>
        <w:t>, a  nast</w:t>
      </w:r>
      <w:r w:rsidRPr="000C2476">
        <w:rPr>
          <w:rFonts w:ascii="Tahoma" w:hAnsi="Tahoma" w:cs="Tahoma"/>
        </w:rPr>
        <w:t>ępnie poddał go pod głosowanie.</w:t>
      </w:r>
    </w:p>
    <w:p w:rsidR="00B773ED" w:rsidRDefault="00B773ED" w:rsidP="00B773ED">
      <w:pPr>
        <w:spacing w:line="276" w:lineRule="auto"/>
        <w:jc w:val="both"/>
        <w:rPr>
          <w:rFonts w:ascii="Tahoma" w:hAnsi="Tahoma" w:cs="Tahoma"/>
        </w:rPr>
      </w:pPr>
    </w:p>
    <w:p w:rsidR="001C0472" w:rsidRDefault="001C0472" w:rsidP="00B773ED">
      <w:pPr>
        <w:spacing w:line="276" w:lineRule="auto"/>
        <w:jc w:val="both"/>
        <w:rPr>
          <w:rFonts w:ascii="Tahoma" w:hAnsi="Tahoma" w:cs="Tahoma"/>
        </w:rPr>
      </w:pPr>
    </w:p>
    <w:p w:rsidR="001C0472" w:rsidRPr="001C0472" w:rsidRDefault="001C0472" w:rsidP="00B773ED">
      <w:pPr>
        <w:spacing w:line="276" w:lineRule="auto"/>
        <w:jc w:val="both"/>
        <w:rPr>
          <w:rFonts w:ascii="Tahoma" w:hAnsi="Tahoma" w:cs="Tahoma"/>
          <w:b/>
        </w:rPr>
      </w:pPr>
    </w:p>
    <w:p w:rsidR="00B773ED" w:rsidRDefault="00B773ED" w:rsidP="00B773ED">
      <w:pPr>
        <w:suppressAutoHyphens w:val="0"/>
        <w:spacing w:line="276" w:lineRule="auto"/>
        <w:jc w:val="center"/>
        <w:rPr>
          <w:rFonts w:ascii="Tahoma" w:hAnsi="Tahoma" w:cs="Tahoma"/>
          <w:b/>
          <w:bCs/>
          <w:i/>
          <w:color w:val="000000"/>
          <w:lang w:eastAsia="pl-PL"/>
        </w:rPr>
      </w:pPr>
      <w:r w:rsidRPr="008135A5">
        <w:rPr>
          <w:rFonts w:ascii="Tahoma" w:hAnsi="Tahoma" w:cs="Tahoma"/>
          <w:b/>
          <w:i/>
        </w:rPr>
        <w:t>R</w:t>
      </w:r>
      <w:r>
        <w:rPr>
          <w:rFonts w:ascii="Tahoma" w:hAnsi="Tahoma" w:cs="Tahoma"/>
          <w:b/>
          <w:i/>
        </w:rPr>
        <w:t>ada Gminy Srokowo w obecności 12</w:t>
      </w:r>
      <w:r w:rsidRPr="008135A5">
        <w:rPr>
          <w:rFonts w:ascii="Tahoma" w:hAnsi="Tahoma" w:cs="Tahoma"/>
          <w:b/>
          <w:i/>
        </w:rPr>
        <w:t xml:space="preserve"> radnych </w:t>
      </w:r>
      <w:r>
        <w:rPr>
          <w:rFonts w:ascii="Tahoma" w:hAnsi="Tahoma" w:cs="Tahoma"/>
          <w:b/>
          <w:i/>
        </w:rPr>
        <w:t>jednogłośnie –                                      12 gł. „za”, 0 gł. „przeciw”,  0</w:t>
      </w:r>
      <w:r w:rsidRPr="008135A5">
        <w:rPr>
          <w:rFonts w:ascii="Tahoma" w:hAnsi="Tahoma" w:cs="Tahoma"/>
          <w:b/>
          <w:i/>
        </w:rPr>
        <w:t xml:space="preserve"> gł. „wstrzymujących się”  podjęła </w:t>
      </w:r>
      <w:r w:rsidRPr="008135A5">
        <w:rPr>
          <w:rFonts w:ascii="Tahoma" w:eastAsia="Calibri" w:hAnsi="Tahoma" w:cs="Tahoma"/>
          <w:b/>
          <w:i/>
        </w:rPr>
        <w:t xml:space="preserve">uchwałę  </w:t>
      </w:r>
      <w:r>
        <w:rPr>
          <w:rFonts w:ascii="Tahoma" w:eastAsia="Calibri" w:hAnsi="Tahoma" w:cs="Tahoma"/>
          <w:b/>
          <w:i/>
        </w:rPr>
        <w:t xml:space="preserve">                            nr XLII</w:t>
      </w:r>
      <w:r w:rsidR="001C0472">
        <w:rPr>
          <w:rFonts w:ascii="Tahoma" w:eastAsia="Calibri" w:hAnsi="Tahoma" w:cs="Tahoma"/>
          <w:b/>
          <w:i/>
        </w:rPr>
        <w:t>/231</w:t>
      </w:r>
      <w:r w:rsidRPr="008135A5">
        <w:rPr>
          <w:rFonts w:ascii="Tahoma" w:eastAsia="Calibri" w:hAnsi="Tahoma" w:cs="Tahoma"/>
          <w:b/>
          <w:i/>
        </w:rPr>
        <w:t>/</w:t>
      </w:r>
      <w:r>
        <w:rPr>
          <w:rFonts w:ascii="Tahoma" w:eastAsia="Calibri" w:hAnsi="Tahoma" w:cs="Tahoma"/>
          <w:b/>
          <w:i/>
        </w:rPr>
        <w:t>2022</w:t>
      </w:r>
      <w:r w:rsidRPr="001B4C7B">
        <w:rPr>
          <w:rFonts w:ascii="Tahoma" w:eastAsia="Calibri" w:hAnsi="Tahoma" w:cs="Tahoma"/>
          <w:b/>
          <w:i/>
        </w:rPr>
        <w:t xml:space="preserve"> Rady Gminy Srokowo  z dnia </w:t>
      </w:r>
      <w:r>
        <w:rPr>
          <w:rFonts w:ascii="Tahoma" w:eastAsia="Calibri" w:hAnsi="Tahoma" w:cs="Tahoma"/>
          <w:b/>
          <w:i/>
        </w:rPr>
        <w:t>15 marca 2022</w:t>
      </w:r>
      <w:r w:rsidRPr="0022510D">
        <w:rPr>
          <w:rFonts w:ascii="Tahoma" w:eastAsia="Calibri" w:hAnsi="Tahoma" w:cs="Tahoma"/>
          <w:b/>
          <w:i/>
        </w:rPr>
        <w:t xml:space="preserve"> r.                            w </w:t>
      </w:r>
      <w:r w:rsidRPr="00190B9A">
        <w:rPr>
          <w:rFonts w:ascii="Tahoma" w:eastAsia="Calibri" w:hAnsi="Tahoma" w:cs="Tahoma"/>
          <w:b/>
          <w:i/>
        </w:rPr>
        <w:t>sprawie</w:t>
      </w:r>
      <w:r w:rsidRPr="00190B9A">
        <w:rPr>
          <w:rFonts w:ascii="Tahoma" w:hAnsi="Tahoma" w:cs="Tahoma"/>
          <w:b/>
          <w:i/>
          <w:lang w:eastAsia="pl-PL"/>
        </w:rPr>
        <w:t xml:space="preserve"> </w:t>
      </w:r>
      <w:r w:rsidR="00190B9A">
        <w:rPr>
          <w:rFonts w:ascii="Tahoma" w:hAnsi="Tahoma" w:cs="Tahoma"/>
          <w:b/>
          <w:bCs/>
          <w:i/>
          <w:color w:val="000000"/>
          <w:lang w:eastAsia="pl-PL"/>
        </w:rPr>
        <w:t>u</w:t>
      </w:r>
      <w:r w:rsidR="00190B9A" w:rsidRPr="00B773ED">
        <w:rPr>
          <w:rFonts w:ascii="Tahoma" w:hAnsi="Tahoma" w:cs="Tahoma"/>
          <w:b/>
          <w:bCs/>
          <w:i/>
          <w:color w:val="000000"/>
          <w:lang w:eastAsia="pl-PL"/>
        </w:rPr>
        <w:t>chylenia uchwały Nr XLI/227/2022 Rady Gminy Srokowo.</w:t>
      </w:r>
    </w:p>
    <w:p w:rsidR="00190B9A" w:rsidRPr="00190B9A" w:rsidRDefault="00190B9A" w:rsidP="00B773ED">
      <w:pPr>
        <w:suppressAutoHyphens w:val="0"/>
        <w:spacing w:line="276" w:lineRule="auto"/>
        <w:jc w:val="center"/>
        <w:rPr>
          <w:rFonts w:ascii="Tahoma" w:eastAsia="Calibri" w:hAnsi="Tahoma" w:cs="Tahoma"/>
          <w:b/>
          <w:i/>
        </w:rPr>
      </w:pPr>
    </w:p>
    <w:p w:rsidR="00B773ED" w:rsidRDefault="001C0472" w:rsidP="00B773ED">
      <w:pPr>
        <w:widowControl w:val="0"/>
        <w:tabs>
          <w:tab w:val="left" w:pos="180"/>
          <w:tab w:val="left" w:pos="360"/>
          <w:tab w:val="left" w:pos="540"/>
        </w:tabs>
        <w:jc w:val="both"/>
        <w:rPr>
          <w:rFonts w:ascii="Tahoma" w:eastAsia="Arial Unicode MS" w:hAnsi="Tahoma" w:cs="Tahoma"/>
          <w:i/>
          <w:kern w:val="1"/>
          <w:sz w:val="22"/>
          <w:szCs w:val="22"/>
          <w:lang w:eastAsia="ar-SA"/>
        </w:rPr>
      </w:pPr>
      <w:r>
        <w:rPr>
          <w:rFonts w:ascii="Tahoma" w:eastAsia="Arial Unicode MS" w:hAnsi="Tahoma" w:cs="Tahoma"/>
          <w:i/>
          <w:kern w:val="1"/>
          <w:sz w:val="22"/>
          <w:szCs w:val="22"/>
          <w:lang w:eastAsia="ar-SA"/>
        </w:rPr>
        <w:t>Uchwała stanowi załącznik nr 5</w:t>
      </w:r>
      <w:r w:rsidR="00B773ED" w:rsidRPr="008135A5">
        <w:rPr>
          <w:rFonts w:ascii="Tahoma" w:eastAsia="Arial Unicode MS" w:hAnsi="Tahoma" w:cs="Tahoma"/>
          <w:i/>
          <w:kern w:val="1"/>
          <w:sz w:val="22"/>
          <w:szCs w:val="22"/>
          <w:lang w:eastAsia="ar-SA"/>
        </w:rPr>
        <w:t xml:space="preserve"> do protokołu.</w:t>
      </w:r>
    </w:p>
    <w:p w:rsidR="00B773ED" w:rsidRPr="008135A5" w:rsidRDefault="00B773ED" w:rsidP="00B773ED">
      <w:pPr>
        <w:suppressAutoHyphens w:val="0"/>
        <w:jc w:val="center"/>
        <w:rPr>
          <w:rFonts w:ascii="Tahoma" w:hAnsi="Tahoma" w:cs="Tahoma"/>
          <w:u w:val="single"/>
        </w:rPr>
      </w:pPr>
    </w:p>
    <w:p w:rsidR="00763C0A" w:rsidRPr="008135A5" w:rsidRDefault="00763C0A" w:rsidP="00763C0A">
      <w:pPr>
        <w:spacing w:line="276" w:lineRule="auto"/>
        <w:rPr>
          <w:rFonts w:ascii="Tahoma" w:hAnsi="Tahoma" w:cs="Tahoma"/>
          <w:u w:val="single"/>
        </w:rPr>
      </w:pPr>
      <w:r w:rsidRPr="008135A5">
        <w:rPr>
          <w:rFonts w:ascii="Tahoma" w:hAnsi="Tahoma" w:cs="Tahoma"/>
          <w:u w:val="single"/>
        </w:rPr>
        <w:t>Radni głosujący „</w:t>
      </w:r>
      <w:r w:rsidRPr="00C91EF2">
        <w:rPr>
          <w:rFonts w:ascii="Tahoma" w:hAnsi="Tahoma" w:cs="Tahoma"/>
          <w:u w:val="single"/>
        </w:rPr>
        <w:t>Za” podjęciem uchwały:</w:t>
      </w:r>
    </w:p>
    <w:p w:rsidR="00763C0A" w:rsidRPr="00763C0A" w:rsidRDefault="00763C0A" w:rsidP="00753919">
      <w:pPr>
        <w:pStyle w:val="Akapitzlist"/>
        <w:numPr>
          <w:ilvl w:val="0"/>
          <w:numId w:val="2"/>
        </w:numPr>
        <w:spacing w:line="276" w:lineRule="auto"/>
        <w:rPr>
          <w:rFonts w:ascii="Tahoma" w:eastAsia="Calibri" w:hAnsi="Tahoma" w:cs="Tahoma"/>
          <w:color w:val="000000"/>
        </w:rPr>
      </w:pPr>
      <w:r w:rsidRPr="00763C0A">
        <w:rPr>
          <w:rFonts w:ascii="Tahoma" w:eastAsia="Calibri" w:hAnsi="Tahoma" w:cs="Tahoma"/>
          <w:color w:val="000000"/>
        </w:rPr>
        <w:t xml:space="preserve">Cezary </w:t>
      </w:r>
      <w:proofErr w:type="spellStart"/>
      <w:r w:rsidRPr="00763C0A">
        <w:rPr>
          <w:rFonts w:ascii="Tahoma" w:eastAsia="Calibri" w:hAnsi="Tahoma" w:cs="Tahoma"/>
          <w:color w:val="000000"/>
        </w:rPr>
        <w:t>Boroch</w:t>
      </w:r>
      <w:proofErr w:type="spellEnd"/>
    </w:p>
    <w:p w:rsidR="00763C0A" w:rsidRPr="008135A5" w:rsidRDefault="00763C0A" w:rsidP="00763C0A">
      <w:pPr>
        <w:spacing w:line="276" w:lineRule="auto"/>
        <w:rPr>
          <w:rFonts w:ascii="Tahoma" w:eastAsia="Calibri" w:hAnsi="Tahoma" w:cs="Tahoma"/>
          <w:color w:val="000000"/>
        </w:rPr>
      </w:pPr>
      <w:r>
        <w:rPr>
          <w:rFonts w:ascii="Tahoma" w:eastAsia="Calibri" w:hAnsi="Tahoma" w:cs="Tahoma"/>
          <w:color w:val="000000"/>
        </w:rPr>
        <w:t xml:space="preserve"> 2</w:t>
      </w:r>
      <w:r w:rsidRPr="008135A5">
        <w:rPr>
          <w:rFonts w:ascii="Tahoma" w:eastAsia="Calibri" w:hAnsi="Tahoma" w:cs="Tahoma"/>
          <w:color w:val="000000"/>
        </w:rPr>
        <w:t xml:space="preserve">. </w:t>
      </w:r>
      <w:r>
        <w:rPr>
          <w:rFonts w:ascii="Tahoma" w:eastAsia="Calibri" w:hAnsi="Tahoma" w:cs="Tahoma"/>
          <w:color w:val="000000"/>
        </w:rPr>
        <w:t xml:space="preserve"> </w:t>
      </w:r>
      <w:r w:rsidRPr="008135A5">
        <w:rPr>
          <w:rFonts w:ascii="Tahoma" w:eastAsia="Calibri" w:hAnsi="Tahoma" w:cs="Tahoma"/>
          <w:color w:val="000000"/>
        </w:rPr>
        <w:t xml:space="preserve">Piotr </w:t>
      </w:r>
      <w:proofErr w:type="spellStart"/>
      <w:r w:rsidRPr="008135A5">
        <w:rPr>
          <w:rFonts w:ascii="Tahoma" w:eastAsia="Calibri" w:hAnsi="Tahoma" w:cs="Tahoma"/>
          <w:color w:val="000000"/>
        </w:rPr>
        <w:t>Dziadoń</w:t>
      </w:r>
      <w:proofErr w:type="spellEnd"/>
    </w:p>
    <w:p w:rsidR="00763C0A" w:rsidRDefault="00763C0A" w:rsidP="00763C0A">
      <w:pPr>
        <w:spacing w:line="276" w:lineRule="auto"/>
        <w:rPr>
          <w:rFonts w:ascii="Tahoma" w:eastAsia="Calibri" w:hAnsi="Tahoma" w:cs="Tahoma"/>
          <w:color w:val="000000"/>
        </w:rPr>
      </w:pPr>
      <w:r>
        <w:rPr>
          <w:rFonts w:ascii="Tahoma" w:eastAsia="Calibri" w:hAnsi="Tahoma" w:cs="Tahoma"/>
          <w:color w:val="000000"/>
        </w:rPr>
        <w:t xml:space="preserve"> 3</w:t>
      </w:r>
      <w:r w:rsidRPr="008135A5">
        <w:rPr>
          <w:rFonts w:ascii="Tahoma" w:eastAsia="Calibri" w:hAnsi="Tahoma" w:cs="Tahoma"/>
          <w:color w:val="000000"/>
        </w:rPr>
        <w:t xml:space="preserve">. </w:t>
      </w:r>
      <w:r>
        <w:rPr>
          <w:rFonts w:ascii="Tahoma" w:eastAsia="Calibri" w:hAnsi="Tahoma" w:cs="Tahoma"/>
          <w:color w:val="000000"/>
        </w:rPr>
        <w:t xml:space="preserve"> </w:t>
      </w:r>
      <w:r w:rsidRPr="008135A5">
        <w:rPr>
          <w:rFonts w:ascii="Tahoma" w:eastAsia="Calibri" w:hAnsi="Tahoma" w:cs="Tahoma"/>
          <w:color w:val="000000"/>
        </w:rPr>
        <w:t>Henryk Flis</w:t>
      </w:r>
    </w:p>
    <w:p w:rsidR="00763C0A" w:rsidRDefault="00763C0A" w:rsidP="00763C0A">
      <w:pPr>
        <w:spacing w:line="276" w:lineRule="auto"/>
        <w:rPr>
          <w:rFonts w:ascii="Tahoma" w:eastAsia="Calibri" w:hAnsi="Tahoma" w:cs="Tahoma"/>
          <w:color w:val="000000"/>
        </w:rPr>
      </w:pPr>
      <w:r>
        <w:rPr>
          <w:rFonts w:ascii="Tahoma" w:eastAsia="Calibri" w:hAnsi="Tahoma" w:cs="Tahoma"/>
          <w:color w:val="000000"/>
        </w:rPr>
        <w:t xml:space="preserve"> 4.  Agnieszka </w:t>
      </w:r>
      <w:proofErr w:type="spellStart"/>
      <w:r>
        <w:rPr>
          <w:rFonts w:ascii="Tahoma" w:eastAsia="Calibri" w:hAnsi="Tahoma" w:cs="Tahoma"/>
          <w:color w:val="000000"/>
        </w:rPr>
        <w:t>Gajowniczek</w:t>
      </w:r>
      <w:proofErr w:type="spellEnd"/>
    </w:p>
    <w:p w:rsidR="00763C0A" w:rsidRDefault="00763C0A" w:rsidP="00763C0A">
      <w:pPr>
        <w:spacing w:line="276" w:lineRule="auto"/>
        <w:rPr>
          <w:rFonts w:ascii="Tahoma" w:eastAsia="Calibri" w:hAnsi="Tahoma" w:cs="Tahoma"/>
          <w:color w:val="000000"/>
        </w:rPr>
      </w:pPr>
      <w:r>
        <w:rPr>
          <w:rFonts w:ascii="Tahoma" w:eastAsia="Calibri" w:hAnsi="Tahoma" w:cs="Tahoma"/>
          <w:color w:val="000000"/>
        </w:rPr>
        <w:t xml:space="preserve"> 5. Teresa Krasucka</w:t>
      </w:r>
    </w:p>
    <w:p w:rsidR="00763C0A" w:rsidRPr="008135A5" w:rsidRDefault="00763C0A" w:rsidP="00763C0A">
      <w:pPr>
        <w:spacing w:line="276" w:lineRule="auto"/>
        <w:rPr>
          <w:rFonts w:ascii="Tahoma" w:eastAsia="Calibri" w:hAnsi="Tahoma" w:cs="Tahoma"/>
          <w:color w:val="000000"/>
        </w:rPr>
      </w:pPr>
      <w:r>
        <w:rPr>
          <w:rFonts w:ascii="Tahoma" w:eastAsia="Calibri" w:hAnsi="Tahoma" w:cs="Tahoma"/>
          <w:color w:val="000000"/>
        </w:rPr>
        <w:t xml:space="preserve"> 6.  Andrzej Kuriata</w:t>
      </w:r>
    </w:p>
    <w:p w:rsidR="00763C0A" w:rsidRDefault="00763C0A" w:rsidP="00763C0A">
      <w:pPr>
        <w:spacing w:line="276" w:lineRule="auto"/>
        <w:rPr>
          <w:rFonts w:ascii="Tahoma" w:eastAsia="Calibri" w:hAnsi="Tahoma" w:cs="Tahoma"/>
          <w:color w:val="000000"/>
        </w:rPr>
      </w:pPr>
      <w:r>
        <w:rPr>
          <w:rFonts w:ascii="Tahoma" w:eastAsia="Calibri" w:hAnsi="Tahoma" w:cs="Tahoma"/>
          <w:color w:val="000000"/>
        </w:rPr>
        <w:t xml:space="preserve"> 7</w:t>
      </w:r>
      <w:r w:rsidRPr="008135A5">
        <w:rPr>
          <w:rFonts w:ascii="Tahoma" w:eastAsia="Calibri" w:hAnsi="Tahoma" w:cs="Tahoma"/>
          <w:color w:val="000000"/>
        </w:rPr>
        <w:t xml:space="preserve">. </w:t>
      </w:r>
      <w:r>
        <w:rPr>
          <w:rFonts w:ascii="Tahoma" w:eastAsia="Calibri" w:hAnsi="Tahoma" w:cs="Tahoma"/>
          <w:color w:val="000000"/>
        </w:rPr>
        <w:t xml:space="preserve"> </w:t>
      </w:r>
      <w:r w:rsidRPr="008135A5">
        <w:rPr>
          <w:rFonts w:ascii="Tahoma" w:eastAsia="Calibri" w:hAnsi="Tahoma" w:cs="Tahoma"/>
          <w:color w:val="000000"/>
        </w:rPr>
        <w:t xml:space="preserve">Józef </w:t>
      </w:r>
      <w:proofErr w:type="spellStart"/>
      <w:r w:rsidRPr="008135A5">
        <w:rPr>
          <w:rFonts w:ascii="Tahoma" w:eastAsia="Calibri" w:hAnsi="Tahoma" w:cs="Tahoma"/>
          <w:color w:val="000000"/>
        </w:rPr>
        <w:t>Łastówka</w:t>
      </w:r>
      <w:proofErr w:type="spellEnd"/>
    </w:p>
    <w:p w:rsidR="00763C0A" w:rsidRDefault="00763C0A" w:rsidP="00763C0A">
      <w:pPr>
        <w:spacing w:line="276" w:lineRule="auto"/>
        <w:rPr>
          <w:rFonts w:ascii="Tahoma" w:eastAsia="Calibri" w:hAnsi="Tahoma" w:cs="Tahoma"/>
          <w:color w:val="000000"/>
        </w:rPr>
      </w:pPr>
      <w:r>
        <w:rPr>
          <w:rFonts w:ascii="Tahoma" w:eastAsia="Calibri" w:hAnsi="Tahoma" w:cs="Tahoma"/>
          <w:color w:val="000000"/>
        </w:rPr>
        <w:t xml:space="preserve"> 8. Renata </w:t>
      </w:r>
      <w:proofErr w:type="spellStart"/>
      <w:r>
        <w:rPr>
          <w:rFonts w:ascii="Tahoma" w:eastAsia="Calibri" w:hAnsi="Tahoma" w:cs="Tahoma"/>
          <w:color w:val="000000"/>
        </w:rPr>
        <w:t>Mendala</w:t>
      </w:r>
      <w:proofErr w:type="spellEnd"/>
    </w:p>
    <w:p w:rsidR="00763C0A" w:rsidRDefault="00763C0A" w:rsidP="00763C0A">
      <w:pPr>
        <w:spacing w:line="276" w:lineRule="auto"/>
        <w:rPr>
          <w:rFonts w:ascii="Tahoma" w:eastAsia="Calibri" w:hAnsi="Tahoma" w:cs="Tahoma"/>
          <w:color w:val="000000"/>
        </w:rPr>
      </w:pPr>
      <w:r>
        <w:rPr>
          <w:rFonts w:ascii="Tahoma" w:eastAsia="Calibri" w:hAnsi="Tahoma" w:cs="Tahoma"/>
          <w:color w:val="000000"/>
        </w:rPr>
        <w:t xml:space="preserve"> 9.  Krzysztof Mościcki</w:t>
      </w:r>
    </w:p>
    <w:p w:rsidR="00763C0A" w:rsidRDefault="00763C0A" w:rsidP="00763C0A">
      <w:pPr>
        <w:spacing w:line="276" w:lineRule="auto"/>
        <w:rPr>
          <w:rFonts w:ascii="Tahoma" w:eastAsia="Calibri" w:hAnsi="Tahoma" w:cs="Tahoma"/>
          <w:color w:val="000000"/>
        </w:rPr>
      </w:pPr>
      <w:r>
        <w:rPr>
          <w:rFonts w:ascii="Tahoma" w:eastAsia="Calibri" w:hAnsi="Tahoma" w:cs="Tahoma"/>
          <w:color w:val="000000"/>
        </w:rPr>
        <w:t xml:space="preserve"> 10.</w:t>
      </w:r>
      <w:r w:rsidRPr="008135A5">
        <w:rPr>
          <w:rFonts w:ascii="Tahoma" w:eastAsia="Calibri" w:hAnsi="Tahoma" w:cs="Tahoma"/>
          <w:color w:val="000000"/>
        </w:rPr>
        <w:t xml:space="preserve"> </w:t>
      </w:r>
      <w:r>
        <w:rPr>
          <w:rFonts w:ascii="Tahoma" w:eastAsia="Calibri" w:hAnsi="Tahoma" w:cs="Tahoma"/>
          <w:color w:val="000000"/>
        </w:rPr>
        <w:t xml:space="preserve"> </w:t>
      </w:r>
      <w:r w:rsidRPr="008135A5">
        <w:rPr>
          <w:rFonts w:ascii="Tahoma" w:eastAsia="Calibri" w:hAnsi="Tahoma" w:cs="Tahoma"/>
          <w:color w:val="000000"/>
        </w:rPr>
        <w:t xml:space="preserve">Wojciech </w:t>
      </w:r>
      <w:proofErr w:type="spellStart"/>
      <w:r w:rsidRPr="008135A5">
        <w:rPr>
          <w:rFonts w:ascii="Tahoma" w:eastAsia="Calibri" w:hAnsi="Tahoma" w:cs="Tahoma"/>
          <w:color w:val="000000"/>
        </w:rPr>
        <w:t>Prawecki</w:t>
      </w:r>
      <w:proofErr w:type="spellEnd"/>
    </w:p>
    <w:p w:rsidR="00763C0A" w:rsidRDefault="00763C0A" w:rsidP="00763C0A">
      <w:pPr>
        <w:spacing w:line="276" w:lineRule="auto"/>
        <w:rPr>
          <w:rFonts w:ascii="Tahoma" w:eastAsia="Calibri" w:hAnsi="Tahoma" w:cs="Tahoma"/>
          <w:color w:val="000000"/>
        </w:rPr>
      </w:pPr>
      <w:r>
        <w:rPr>
          <w:rFonts w:ascii="Tahoma" w:eastAsia="Calibri" w:hAnsi="Tahoma" w:cs="Tahoma"/>
          <w:color w:val="000000"/>
        </w:rPr>
        <w:t xml:space="preserve"> 11. Jarosław </w:t>
      </w:r>
      <w:proofErr w:type="spellStart"/>
      <w:r>
        <w:rPr>
          <w:rFonts w:ascii="Tahoma" w:eastAsia="Calibri" w:hAnsi="Tahoma" w:cs="Tahoma"/>
          <w:color w:val="000000"/>
        </w:rPr>
        <w:t>Stanicki</w:t>
      </w:r>
      <w:proofErr w:type="spellEnd"/>
    </w:p>
    <w:p w:rsidR="00763C0A" w:rsidRDefault="00763C0A" w:rsidP="00763C0A">
      <w:pPr>
        <w:spacing w:line="276" w:lineRule="auto"/>
        <w:rPr>
          <w:rFonts w:ascii="Tahoma" w:eastAsia="Calibri" w:hAnsi="Tahoma" w:cs="Tahoma"/>
          <w:color w:val="000000"/>
        </w:rPr>
      </w:pPr>
      <w:r>
        <w:rPr>
          <w:rFonts w:ascii="Tahoma" w:eastAsia="Calibri" w:hAnsi="Tahoma" w:cs="Tahoma"/>
          <w:color w:val="000000"/>
        </w:rPr>
        <w:t xml:space="preserve"> 12. Marek Wawer </w:t>
      </w:r>
    </w:p>
    <w:p w:rsidR="00B773ED" w:rsidRDefault="00B773ED" w:rsidP="00B773ED">
      <w:pPr>
        <w:widowControl w:val="0"/>
        <w:suppressAutoHyphens w:val="0"/>
        <w:spacing w:line="276" w:lineRule="auto"/>
        <w:jc w:val="both"/>
        <w:rPr>
          <w:rFonts w:ascii="Tahoma" w:hAnsi="Tahoma" w:cs="Tahoma"/>
          <w:b/>
          <w:bCs/>
          <w:color w:val="000000"/>
          <w:u w:val="single"/>
          <w:lang w:eastAsia="pl-PL"/>
        </w:rPr>
      </w:pPr>
    </w:p>
    <w:p w:rsidR="00B773ED" w:rsidRDefault="00B773ED" w:rsidP="00B773ED">
      <w:pPr>
        <w:spacing w:line="276" w:lineRule="auto"/>
        <w:jc w:val="center"/>
        <w:rPr>
          <w:rFonts w:ascii="Tahoma" w:hAnsi="Tahoma" w:cs="Tahoma"/>
          <w:i/>
          <w:sz w:val="22"/>
          <w:szCs w:val="22"/>
        </w:rPr>
      </w:pPr>
      <w:r w:rsidRPr="008135A5">
        <w:rPr>
          <w:rFonts w:ascii="Tahoma" w:hAnsi="Tahoma" w:cs="Tahoma"/>
          <w:i/>
          <w:sz w:val="22"/>
          <w:szCs w:val="22"/>
        </w:rPr>
        <w:t>Przewodn</w:t>
      </w:r>
      <w:r>
        <w:rPr>
          <w:rFonts w:ascii="Tahoma" w:hAnsi="Tahoma" w:cs="Tahoma"/>
          <w:i/>
          <w:sz w:val="22"/>
          <w:szCs w:val="22"/>
        </w:rPr>
        <w:t>iczący Rady Gminy zamknął pkt 3.3</w:t>
      </w:r>
      <w:r w:rsidRPr="008135A5">
        <w:rPr>
          <w:rFonts w:ascii="Tahoma" w:hAnsi="Tahoma" w:cs="Tahoma"/>
          <w:i/>
          <w:sz w:val="22"/>
          <w:szCs w:val="22"/>
        </w:rPr>
        <w:t xml:space="preserve">, a następnie </w:t>
      </w:r>
      <w:r>
        <w:rPr>
          <w:rFonts w:ascii="Tahoma" w:hAnsi="Tahoma" w:cs="Tahoma"/>
          <w:i/>
          <w:sz w:val="22"/>
          <w:szCs w:val="22"/>
        </w:rPr>
        <w:t xml:space="preserve">przystąpił do realizacji pkt 3.4 porządku obrad. </w:t>
      </w:r>
    </w:p>
    <w:p w:rsidR="00B773ED" w:rsidRPr="00B773ED" w:rsidRDefault="00B773ED" w:rsidP="00B773ED">
      <w:pPr>
        <w:widowControl w:val="0"/>
        <w:suppressAutoHyphens w:val="0"/>
        <w:spacing w:line="276" w:lineRule="auto"/>
        <w:jc w:val="both"/>
        <w:rPr>
          <w:rFonts w:ascii="Tahoma" w:hAnsi="Tahoma" w:cs="Tahoma"/>
          <w:b/>
          <w:bCs/>
          <w:color w:val="000000"/>
          <w:u w:val="single"/>
          <w:lang w:eastAsia="pl-PL"/>
        </w:rPr>
      </w:pPr>
    </w:p>
    <w:p w:rsidR="00B773ED" w:rsidRDefault="00B773ED" w:rsidP="00B773ED">
      <w:pPr>
        <w:suppressAutoHyphens w:val="0"/>
        <w:ind w:right="269"/>
        <w:jc w:val="both"/>
        <w:rPr>
          <w:rFonts w:ascii="Tahoma" w:hAnsi="Tahoma" w:cs="Tahoma"/>
          <w:b/>
          <w:u w:val="single"/>
          <w:lang w:eastAsia="en-US"/>
        </w:rPr>
      </w:pPr>
      <w:r w:rsidRPr="00B773ED">
        <w:rPr>
          <w:rFonts w:ascii="Tahoma" w:hAnsi="Tahoma" w:cs="Tahoma"/>
          <w:b/>
          <w:bCs/>
          <w:color w:val="000000"/>
          <w:u w:val="single"/>
          <w:lang w:eastAsia="pl-PL"/>
        </w:rPr>
        <w:t>3.4.</w:t>
      </w:r>
      <w:r w:rsidR="00190B9A">
        <w:rPr>
          <w:rFonts w:ascii="Tahoma" w:hAnsi="Tahoma" w:cs="Tahoma"/>
          <w:b/>
          <w:bCs/>
          <w:color w:val="000000"/>
          <w:u w:val="single"/>
          <w:lang w:eastAsia="pl-PL"/>
        </w:rPr>
        <w:t xml:space="preserve"> </w:t>
      </w:r>
      <w:r w:rsidRPr="00B773ED">
        <w:rPr>
          <w:rFonts w:ascii="Tahoma" w:hAnsi="Tahoma" w:cs="Tahoma"/>
          <w:b/>
          <w:u w:val="single"/>
          <w:lang w:eastAsia="en-US"/>
        </w:rPr>
        <w:t xml:space="preserve">Wystąpienia z wnioskiem do Ministra Spraw Wewnętrznych </w:t>
      </w:r>
      <w:r>
        <w:rPr>
          <w:rFonts w:ascii="Tahoma" w:hAnsi="Tahoma" w:cs="Tahoma"/>
          <w:b/>
          <w:u w:val="single"/>
          <w:lang w:eastAsia="en-US"/>
        </w:rPr>
        <w:br/>
        <w:t xml:space="preserve">i Administracji </w:t>
      </w:r>
      <w:r w:rsidRPr="00B773ED">
        <w:rPr>
          <w:rFonts w:ascii="Tahoma" w:hAnsi="Tahoma" w:cs="Tahoma"/>
          <w:b/>
          <w:u w:val="single"/>
          <w:lang w:eastAsia="en-US"/>
        </w:rPr>
        <w:t xml:space="preserve">za pośrednictwem Wojewody Warmińsko-Mazurskiego </w:t>
      </w:r>
      <w:r>
        <w:rPr>
          <w:rFonts w:ascii="Tahoma" w:hAnsi="Tahoma" w:cs="Tahoma"/>
          <w:b/>
          <w:u w:val="single"/>
          <w:lang w:eastAsia="en-US"/>
        </w:rPr>
        <w:br/>
        <w:t xml:space="preserve">o zmianę urzędowych </w:t>
      </w:r>
      <w:r w:rsidRPr="00B773ED">
        <w:rPr>
          <w:rFonts w:ascii="Tahoma" w:hAnsi="Tahoma" w:cs="Tahoma"/>
          <w:b/>
          <w:u w:val="single"/>
          <w:lang w:eastAsia="en-US"/>
        </w:rPr>
        <w:t>nazw miejscowości.</w:t>
      </w:r>
    </w:p>
    <w:p w:rsidR="00B773ED" w:rsidRDefault="00B773ED" w:rsidP="00B773ED">
      <w:pPr>
        <w:suppressAutoHyphens w:val="0"/>
        <w:ind w:right="269"/>
        <w:jc w:val="both"/>
        <w:rPr>
          <w:rFonts w:ascii="Tahoma" w:hAnsi="Tahoma" w:cs="Tahoma"/>
          <w:b/>
          <w:u w:val="single"/>
          <w:lang w:eastAsia="en-US"/>
        </w:rPr>
      </w:pPr>
    </w:p>
    <w:p w:rsidR="00B773ED" w:rsidRDefault="00B773ED" w:rsidP="00B773ED">
      <w:pPr>
        <w:suppressAutoHyphens w:val="0"/>
        <w:ind w:right="269"/>
        <w:jc w:val="both"/>
        <w:rPr>
          <w:rFonts w:ascii="Tahoma" w:hAnsi="Tahoma" w:cs="Tahoma"/>
          <w:b/>
          <w:u w:val="single"/>
          <w:lang w:eastAsia="en-US"/>
        </w:rPr>
      </w:pPr>
    </w:p>
    <w:p w:rsidR="00B773ED" w:rsidRDefault="00B773ED" w:rsidP="00B773ED">
      <w:pPr>
        <w:spacing w:after="240" w:line="276" w:lineRule="auto"/>
        <w:jc w:val="both"/>
        <w:rPr>
          <w:rFonts w:ascii="Tahoma" w:hAnsi="Tahoma" w:cs="Tahoma"/>
        </w:rPr>
      </w:pPr>
      <w:r w:rsidRPr="001656E0">
        <w:rPr>
          <w:rFonts w:ascii="Tahoma" w:eastAsia="Calibri" w:hAnsi="Tahoma" w:cs="Tahoma"/>
          <w:u w:val="single"/>
          <w:lang w:eastAsia="en-US"/>
        </w:rPr>
        <w:t>Przewod</w:t>
      </w:r>
      <w:r>
        <w:rPr>
          <w:rFonts w:ascii="Tahoma" w:eastAsia="Calibri" w:hAnsi="Tahoma" w:cs="Tahoma"/>
          <w:u w:val="single"/>
          <w:lang w:eastAsia="en-US"/>
        </w:rPr>
        <w:t xml:space="preserve">niczący Rady Gminy Srokowo </w:t>
      </w:r>
      <w:r>
        <w:rPr>
          <w:rFonts w:ascii="Tahoma" w:hAnsi="Tahoma" w:cs="Tahoma"/>
          <w:u w:val="single"/>
        </w:rPr>
        <w:t xml:space="preserve">Piotr </w:t>
      </w:r>
      <w:proofErr w:type="spellStart"/>
      <w:r>
        <w:rPr>
          <w:rFonts w:ascii="Tahoma" w:hAnsi="Tahoma" w:cs="Tahoma"/>
          <w:u w:val="single"/>
        </w:rPr>
        <w:t>Dziadoń</w:t>
      </w:r>
      <w:proofErr w:type="spellEnd"/>
      <w:r>
        <w:rPr>
          <w:rFonts w:ascii="Tahoma" w:hAnsi="Tahoma" w:cs="Tahoma"/>
        </w:rPr>
        <w:t xml:space="preserve"> poprosił Pan</w:t>
      </w:r>
      <w:r w:rsidR="002506A0">
        <w:rPr>
          <w:rFonts w:ascii="Tahoma" w:hAnsi="Tahoma" w:cs="Tahoma"/>
        </w:rPr>
        <w:t xml:space="preserve">a Wójta </w:t>
      </w:r>
      <w:r w:rsidR="002506A0">
        <w:rPr>
          <w:rFonts w:ascii="Tahoma" w:hAnsi="Tahoma" w:cs="Tahoma"/>
        </w:rPr>
        <w:br/>
        <w:t>o</w:t>
      </w:r>
      <w:r>
        <w:rPr>
          <w:rFonts w:ascii="Tahoma" w:hAnsi="Tahoma" w:cs="Tahoma"/>
        </w:rPr>
        <w:t xml:space="preserve"> wprowadzenie do projektu uchwały. </w:t>
      </w:r>
    </w:p>
    <w:p w:rsidR="002506A0" w:rsidRDefault="002506A0" w:rsidP="00B773ED">
      <w:pPr>
        <w:spacing w:after="240" w:line="276" w:lineRule="auto"/>
        <w:jc w:val="both"/>
        <w:rPr>
          <w:rFonts w:ascii="Tahoma" w:hAnsi="Tahoma" w:cs="Tahoma"/>
        </w:rPr>
      </w:pPr>
      <w:r w:rsidRPr="002506A0">
        <w:rPr>
          <w:rFonts w:ascii="Tahoma" w:hAnsi="Tahoma" w:cs="Tahoma"/>
          <w:u w:val="single"/>
        </w:rPr>
        <w:t>Wójt Gminy Srokowo Marek Olszewski</w:t>
      </w:r>
      <w:r>
        <w:rPr>
          <w:rFonts w:ascii="Tahoma" w:hAnsi="Tahoma" w:cs="Tahoma"/>
        </w:rPr>
        <w:t xml:space="preserve"> powiedział, że jest to ciąg dalszy kontynuacji porządkowania nazw miejscowości. Okazało się, że część nazw miejscowości funkcjonuje na zasadzie przynależności do innych wsi nie mając wyodrębnionej, nadanej nazwy. Po podjęciu tej uchwały wystąpimy do Ministerstwa </w:t>
      </w:r>
      <w:r>
        <w:rPr>
          <w:rFonts w:ascii="Tahoma" w:hAnsi="Tahoma" w:cs="Tahoma"/>
        </w:rPr>
        <w:br/>
        <w:t xml:space="preserve">o uporządkowanie tego tematu. </w:t>
      </w:r>
      <w:r w:rsidR="00E64445">
        <w:rPr>
          <w:rFonts w:ascii="Tahoma" w:hAnsi="Tahoma" w:cs="Tahoma"/>
        </w:rPr>
        <w:t>Podczas konsultacji w tej sprawie nie wpłynęły do nas żadne uwagi i wnioski.</w:t>
      </w:r>
    </w:p>
    <w:p w:rsidR="00B773ED" w:rsidRDefault="00B773ED" w:rsidP="00E64445">
      <w:pPr>
        <w:suppressAutoHyphens w:val="0"/>
        <w:spacing w:line="276" w:lineRule="auto"/>
        <w:ind w:right="269"/>
        <w:jc w:val="both"/>
        <w:rPr>
          <w:rFonts w:ascii="Tahoma" w:hAnsi="Tahoma" w:cs="Tahoma"/>
          <w:lang w:eastAsia="en-US"/>
        </w:rPr>
      </w:pPr>
      <w:r w:rsidRPr="001656E0">
        <w:rPr>
          <w:rFonts w:ascii="Tahoma" w:eastAsia="Calibri" w:hAnsi="Tahoma" w:cs="Tahoma"/>
          <w:u w:val="single"/>
          <w:lang w:eastAsia="en-US"/>
        </w:rPr>
        <w:t>Przewod</w:t>
      </w:r>
      <w:r>
        <w:rPr>
          <w:rFonts w:ascii="Tahoma" w:eastAsia="Calibri" w:hAnsi="Tahoma" w:cs="Tahoma"/>
          <w:u w:val="single"/>
          <w:lang w:eastAsia="en-US"/>
        </w:rPr>
        <w:t xml:space="preserve">niczący Rady Gminy Srokowo </w:t>
      </w:r>
      <w:r>
        <w:rPr>
          <w:rFonts w:ascii="Tahoma" w:hAnsi="Tahoma" w:cs="Tahoma"/>
          <w:u w:val="single"/>
        </w:rPr>
        <w:t xml:space="preserve">Piotr </w:t>
      </w:r>
      <w:proofErr w:type="spellStart"/>
      <w:r>
        <w:rPr>
          <w:rFonts w:ascii="Tahoma" w:hAnsi="Tahoma" w:cs="Tahoma"/>
          <w:u w:val="single"/>
        </w:rPr>
        <w:t>Dziadoń</w:t>
      </w:r>
      <w:proofErr w:type="spellEnd"/>
      <w:r>
        <w:rPr>
          <w:rFonts w:ascii="Tahoma" w:hAnsi="Tahoma" w:cs="Tahoma"/>
        </w:rPr>
        <w:t xml:space="preserve"> otworzył dyskusję, </w:t>
      </w:r>
      <w:r w:rsidR="00190B9A">
        <w:rPr>
          <w:rFonts w:ascii="Tahoma" w:hAnsi="Tahoma" w:cs="Tahoma"/>
        </w:rPr>
        <w:br/>
      </w:r>
      <w:r>
        <w:rPr>
          <w:rFonts w:ascii="Tahoma" w:hAnsi="Tahoma" w:cs="Tahoma"/>
        </w:rPr>
        <w:t xml:space="preserve">a </w:t>
      </w:r>
      <w:r w:rsidR="00E64445">
        <w:rPr>
          <w:rFonts w:ascii="Tahoma" w:eastAsia="Calibri" w:hAnsi="Tahoma" w:cs="Tahoma"/>
          <w:lang w:eastAsia="en-US"/>
        </w:rPr>
        <w:t xml:space="preserve">w związku </w:t>
      </w:r>
      <w:r>
        <w:rPr>
          <w:rFonts w:ascii="Tahoma" w:eastAsia="Calibri" w:hAnsi="Tahoma" w:cs="Tahoma"/>
          <w:lang w:eastAsia="en-US"/>
        </w:rPr>
        <w:t xml:space="preserve">z jej brakiem </w:t>
      </w:r>
      <w:r>
        <w:rPr>
          <w:rFonts w:ascii="Tahoma" w:eastAsia="Calibri" w:hAnsi="Tahoma" w:cs="Tahoma"/>
        </w:rPr>
        <w:t xml:space="preserve">zamknął ją, po czym </w:t>
      </w:r>
      <w:r>
        <w:rPr>
          <w:rFonts w:ascii="Tahoma" w:hAnsi="Tahoma" w:cs="Tahoma"/>
        </w:rPr>
        <w:t>odczytał</w:t>
      </w:r>
      <w:r w:rsidR="00190B9A">
        <w:rPr>
          <w:rFonts w:ascii="Tahoma" w:hAnsi="Tahoma" w:cs="Tahoma"/>
        </w:rPr>
        <w:t xml:space="preserve"> projektu uchwały </w:t>
      </w:r>
      <w:r w:rsidR="00190B9A">
        <w:rPr>
          <w:rFonts w:ascii="Tahoma" w:hAnsi="Tahoma" w:cs="Tahoma"/>
        </w:rPr>
        <w:br/>
        <w:t>Nr XL</w:t>
      </w:r>
      <w:r>
        <w:rPr>
          <w:rFonts w:ascii="Tahoma" w:hAnsi="Tahoma" w:cs="Tahoma"/>
        </w:rPr>
        <w:t>II</w:t>
      </w:r>
      <w:r w:rsidR="002506A0">
        <w:rPr>
          <w:rFonts w:ascii="Tahoma" w:hAnsi="Tahoma" w:cs="Tahoma"/>
        </w:rPr>
        <w:t>/232</w:t>
      </w:r>
      <w:r>
        <w:rPr>
          <w:rFonts w:ascii="Tahoma" w:hAnsi="Tahoma" w:cs="Tahoma"/>
        </w:rPr>
        <w:t>/</w:t>
      </w:r>
      <w:r w:rsidRPr="008135A5">
        <w:rPr>
          <w:rFonts w:ascii="Tahoma" w:hAnsi="Tahoma" w:cs="Tahoma"/>
        </w:rPr>
        <w:t>20</w:t>
      </w:r>
      <w:r w:rsidR="00190B9A">
        <w:rPr>
          <w:rFonts w:ascii="Tahoma" w:hAnsi="Tahoma" w:cs="Tahoma"/>
        </w:rPr>
        <w:t>22</w:t>
      </w:r>
      <w:r>
        <w:rPr>
          <w:rFonts w:ascii="Tahoma" w:hAnsi="Tahoma" w:cs="Tahoma"/>
        </w:rPr>
        <w:t xml:space="preserve"> Rady Gminy Srokowo z dnia </w:t>
      </w:r>
      <w:r w:rsidR="00190B9A">
        <w:rPr>
          <w:rFonts w:ascii="Tahoma" w:hAnsi="Tahoma" w:cs="Tahoma"/>
        </w:rPr>
        <w:t>15 marca 2022</w:t>
      </w:r>
      <w:r w:rsidRPr="008135A5">
        <w:rPr>
          <w:rFonts w:ascii="Tahoma" w:hAnsi="Tahoma" w:cs="Tahoma"/>
        </w:rPr>
        <w:t xml:space="preserve"> r. w </w:t>
      </w:r>
      <w:r w:rsidRPr="0022510D">
        <w:rPr>
          <w:rFonts w:ascii="Tahoma" w:hAnsi="Tahoma" w:cs="Tahoma"/>
        </w:rPr>
        <w:t>sprawie</w:t>
      </w:r>
      <w:r w:rsidRPr="0022510D">
        <w:rPr>
          <w:rFonts w:ascii="Tahoma" w:hAnsi="Tahoma" w:cs="Tahoma"/>
          <w:lang w:eastAsia="pl-PL"/>
        </w:rPr>
        <w:t xml:space="preserve"> </w:t>
      </w:r>
      <w:r w:rsidR="00190B9A">
        <w:rPr>
          <w:rFonts w:ascii="Tahoma" w:hAnsi="Tahoma" w:cs="Tahoma"/>
          <w:lang w:eastAsia="en-US"/>
        </w:rPr>
        <w:t>w</w:t>
      </w:r>
      <w:r w:rsidR="00190B9A" w:rsidRPr="00B773ED">
        <w:rPr>
          <w:rFonts w:ascii="Tahoma" w:hAnsi="Tahoma" w:cs="Tahoma"/>
          <w:lang w:eastAsia="en-US"/>
        </w:rPr>
        <w:t xml:space="preserve">ystąpienia z wnioskiem do Ministra Spraw Wewnętrznych </w:t>
      </w:r>
      <w:r w:rsidR="00190B9A" w:rsidRPr="00190B9A">
        <w:rPr>
          <w:rFonts w:ascii="Tahoma" w:hAnsi="Tahoma" w:cs="Tahoma"/>
          <w:lang w:eastAsia="en-US"/>
        </w:rPr>
        <w:t xml:space="preserve">i Administracji </w:t>
      </w:r>
      <w:r w:rsidR="001463D8">
        <w:rPr>
          <w:rFonts w:ascii="Tahoma" w:hAnsi="Tahoma" w:cs="Tahoma"/>
          <w:lang w:eastAsia="en-US"/>
        </w:rPr>
        <w:br/>
      </w:r>
      <w:r w:rsidR="00190B9A" w:rsidRPr="00B773ED">
        <w:rPr>
          <w:rFonts w:ascii="Tahoma" w:hAnsi="Tahoma" w:cs="Tahoma"/>
          <w:lang w:eastAsia="en-US"/>
        </w:rPr>
        <w:lastRenderedPageBreak/>
        <w:t xml:space="preserve">za pośrednictwem Wojewody Warmińsko-Mazurskiego </w:t>
      </w:r>
      <w:r w:rsidR="00190B9A" w:rsidRPr="00190B9A">
        <w:rPr>
          <w:rFonts w:ascii="Tahoma" w:hAnsi="Tahoma" w:cs="Tahoma"/>
          <w:lang w:eastAsia="en-US"/>
        </w:rPr>
        <w:t xml:space="preserve">o zmianę urzędowych </w:t>
      </w:r>
      <w:r w:rsidR="001463D8">
        <w:rPr>
          <w:rFonts w:ascii="Tahoma" w:hAnsi="Tahoma" w:cs="Tahoma"/>
          <w:lang w:eastAsia="en-US"/>
        </w:rPr>
        <w:t>nazw miejscowości</w:t>
      </w:r>
      <w:r w:rsidRPr="0022510D">
        <w:rPr>
          <w:rFonts w:ascii="Tahoma" w:hAnsi="Tahoma" w:cs="Tahoma"/>
        </w:rPr>
        <w:t>,</w:t>
      </w:r>
      <w:r w:rsidRPr="000C2476">
        <w:rPr>
          <w:rFonts w:ascii="Tahoma" w:hAnsi="Tahoma" w:cs="Tahoma"/>
        </w:rPr>
        <w:t xml:space="preserve"> a</w:t>
      </w:r>
      <w:r>
        <w:rPr>
          <w:rFonts w:ascii="Tahoma" w:hAnsi="Tahoma" w:cs="Tahoma"/>
        </w:rPr>
        <w:t xml:space="preserve"> </w:t>
      </w:r>
      <w:r w:rsidRPr="000C2476">
        <w:rPr>
          <w:rFonts w:ascii="Tahoma" w:hAnsi="Tahoma" w:cs="Tahoma"/>
        </w:rPr>
        <w:t xml:space="preserve"> następnie poddał go pod głosowanie.</w:t>
      </w:r>
    </w:p>
    <w:p w:rsidR="002506A0" w:rsidRDefault="002506A0" w:rsidP="00B773ED">
      <w:pPr>
        <w:spacing w:line="276" w:lineRule="auto"/>
        <w:jc w:val="both"/>
        <w:rPr>
          <w:rFonts w:ascii="Tahoma" w:hAnsi="Tahoma" w:cs="Tahoma"/>
        </w:rPr>
      </w:pPr>
    </w:p>
    <w:p w:rsidR="002506A0" w:rsidRDefault="002506A0" w:rsidP="00B773ED">
      <w:pPr>
        <w:spacing w:line="276" w:lineRule="auto"/>
        <w:jc w:val="both"/>
        <w:rPr>
          <w:rFonts w:ascii="Tahoma" w:hAnsi="Tahoma" w:cs="Tahoma"/>
        </w:rPr>
      </w:pPr>
    </w:p>
    <w:p w:rsidR="001463D8" w:rsidRPr="001463D8" w:rsidRDefault="00B773ED" w:rsidP="00E64445">
      <w:pPr>
        <w:suppressAutoHyphens w:val="0"/>
        <w:spacing w:line="276" w:lineRule="auto"/>
        <w:ind w:right="269"/>
        <w:jc w:val="center"/>
        <w:rPr>
          <w:rFonts w:ascii="Tahoma" w:hAnsi="Tahoma" w:cs="Tahoma"/>
          <w:b/>
          <w:i/>
          <w:lang w:eastAsia="en-US"/>
        </w:rPr>
      </w:pPr>
      <w:r w:rsidRPr="008135A5">
        <w:rPr>
          <w:rFonts w:ascii="Tahoma" w:hAnsi="Tahoma" w:cs="Tahoma"/>
          <w:b/>
          <w:i/>
        </w:rPr>
        <w:t>R</w:t>
      </w:r>
      <w:r>
        <w:rPr>
          <w:rFonts w:ascii="Tahoma" w:hAnsi="Tahoma" w:cs="Tahoma"/>
          <w:b/>
          <w:i/>
        </w:rPr>
        <w:t>ada Gminy Srokowo w obecności 12</w:t>
      </w:r>
      <w:r w:rsidRPr="008135A5">
        <w:rPr>
          <w:rFonts w:ascii="Tahoma" w:hAnsi="Tahoma" w:cs="Tahoma"/>
          <w:b/>
          <w:i/>
        </w:rPr>
        <w:t xml:space="preserve"> radnych </w:t>
      </w:r>
      <w:r>
        <w:rPr>
          <w:rFonts w:ascii="Tahoma" w:hAnsi="Tahoma" w:cs="Tahoma"/>
          <w:b/>
          <w:i/>
        </w:rPr>
        <w:t>jednogłośnie –                                      12 gł. „za”, 0 gł. „przeciw”,  0</w:t>
      </w:r>
      <w:r w:rsidRPr="008135A5">
        <w:rPr>
          <w:rFonts w:ascii="Tahoma" w:hAnsi="Tahoma" w:cs="Tahoma"/>
          <w:b/>
          <w:i/>
        </w:rPr>
        <w:t xml:space="preserve"> gł. „wstrzymujących się”  podjęła </w:t>
      </w:r>
      <w:r w:rsidRPr="008135A5">
        <w:rPr>
          <w:rFonts w:ascii="Tahoma" w:eastAsia="Calibri" w:hAnsi="Tahoma" w:cs="Tahoma"/>
          <w:b/>
          <w:i/>
        </w:rPr>
        <w:t xml:space="preserve">uchwałę  </w:t>
      </w:r>
      <w:r>
        <w:rPr>
          <w:rFonts w:ascii="Tahoma" w:eastAsia="Calibri" w:hAnsi="Tahoma" w:cs="Tahoma"/>
          <w:b/>
          <w:i/>
        </w:rPr>
        <w:t xml:space="preserve">                            nr XLII</w:t>
      </w:r>
      <w:r w:rsidR="002506A0">
        <w:rPr>
          <w:rFonts w:ascii="Tahoma" w:eastAsia="Calibri" w:hAnsi="Tahoma" w:cs="Tahoma"/>
          <w:b/>
          <w:i/>
        </w:rPr>
        <w:t>/232</w:t>
      </w:r>
      <w:r w:rsidRPr="008135A5">
        <w:rPr>
          <w:rFonts w:ascii="Tahoma" w:eastAsia="Calibri" w:hAnsi="Tahoma" w:cs="Tahoma"/>
          <w:b/>
          <w:i/>
        </w:rPr>
        <w:t>/</w:t>
      </w:r>
      <w:r>
        <w:rPr>
          <w:rFonts w:ascii="Tahoma" w:eastAsia="Calibri" w:hAnsi="Tahoma" w:cs="Tahoma"/>
          <w:b/>
          <w:i/>
        </w:rPr>
        <w:t>2022</w:t>
      </w:r>
      <w:r w:rsidRPr="001B4C7B">
        <w:rPr>
          <w:rFonts w:ascii="Tahoma" w:eastAsia="Calibri" w:hAnsi="Tahoma" w:cs="Tahoma"/>
          <w:b/>
          <w:i/>
        </w:rPr>
        <w:t xml:space="preserve"> Rady Gminy Srokowo  z dnia </w:t>
      </w:r>
      <w:r>
        <w:rPr>
          <w:rFonts w:ascii="Tahoma" w:eastAsia="Calibri" w:hAnsi="Tahoma" w:cs="Tahoma"/>
          <w:b/>
          <w:i/>
        </w:rPr>
        <w:t>15 marca 2022</w:t>
      </w:r>
      <w:r w:rsidRPr="0022510D">
        <w:rPr>
          <w:rFonts w:ascii="Tahoma" w:eastAsia="Calibri" w:hAnsi="Tahoma" w:cs="Tahoma"/>
          <w:b/>
          <w:i/>
        </w:rPr>
        <w:t xml:space="preserve"> r.                            w </w:t>
      </w:r>
      <w:r w:rsidRPr="001463D8">
        <w:rPr>
          <w:rFonts w:ascii="Tahoma" w:eastAsia="Calibri" w:hAnsi="Tahoma" w:cs="Tahoma"/>
          <w:b/>
          <w:i/>
        </w:rPr>
        <w:t>sprawie</w:t>
      </w:r>
      <w:r w:rsidRPr="001463D8">
        <w:rPr>
          <w:rFonts w:ascii="Tahoma" w:hAnsi="Tahoma" w:cs="Tahoma"/>
          <w:b/>
          <w:i/>
          <w:lang w:eastAsia="pl-PL"/>
        </w:rPr>
        <w:t xml:space="preserve"> </w:t>
      </w:r>
      <w:r w:rsidR="001463D8">
        <w:rPr>
          <w:rFonts w:ascii="Tahoma" w:hAnsi="Tahoma" w:cs="Tahoma"/>
          <w:b/>
          <w:i/>
          <w:lang w:eastAsia="en-US"/>
        </w:rPr>
        <w:t>w</w:t>
      </w:r>
      <w:r w:rsidR="001463D8" w:rsidRPr="00B773ED">
        <w:rPr>
          <w:rFonts w:ascii="Tahoma" w:hAnsi="Tahoma" w:cs="Tahoma"/>
          <w:b/>
          <w:i/>
          <w:lang w:eastAsia="en-US"/>
        </w:rPr>
        <w:t xml:space="preserve">ystąpienia z wnioskiem do Ministra Spraw Wewnętrznych </w:t>
      </w:r>
      <w:r w:rsidR="001463D8" w:rsidRPr="001463D8">
        <w:rPr>
          <w:rFonts w:ascii="Tahoma" w:hAnsi="Tahoma" w:cs="Tahoma"/>
          <w:b/>
          <w:i/>
          <w:lang w:eastAsia="en-US"/>
        </w:rPr>
        <w:br/>
        <w:t xml:space="preserve">i Administracji </w:t>
      </w:r>
      <w:r w:rsidR="001463D8" w:rsidRPr="00B773ED">
        <w:rPr>
          <w:rFonts w:ascii="Tahoma" w:hAnsi="Tahoma" w:cs="Tahoma"/>
          <w:b/>
          <w:i/>
          <w:lang w:eastAsia="en-US"/>
        </w:rPr>
        <w:t xml:space="preserve">za pośrednictwem Wojewody Warmińsko-Mazurskiego </w:t>
      </w:r>
      <w:r w:rsidR="001463D8" w:rsidRPr="001463D8">
        <w:rPr>
          <w:rFonts w:ascii="Tahoma" w:hAnsi="Tahoma" w:cs="Tahoma"/>
          <w:b/>
          <w:i/>
          <w:lang w:eastAsia="en-US"/>
        </w:rPr>
        <w:br/>
        <w:t xml:space="preserve">o zmianę urzędowych </w:t>
      </w:r>
      <w:r w:rsidR="001463D8" w:rsidRPr="00B773ED">
        <w:rPr>
          <w:rFonts w:ascii="Tahoma" w:hAnsi="Tahoma" w:cs="Tahoma"/>
          <w:b/>
          <w:i/>
          <w:lang w:eastAsia="en-US"/>
        </w:rPr>
        <w:t>nazw miejscowości.</w:t>
      </w:r>
    </w:p>
    <w:p w:rsidR="00B773ED" w:rsidRPr="00A03CFD" w:rsidRDefault="00B773ED" w:rsidP="00B773ED">
      <w:pPr>
        <w:suppressAutoHyphens w:val="0"/>
        <w:spacing w:line="276" w:lineRule="auto"/>
        <w:jc w:val="center"/>
        <w:rPr>
          <w:rFonts w:ascii="Tahoma" w:eastAsia="Calibri" w:hAnsi="Tahoma" w:cs="Tahoma"/>
          <w:b/>
          <w:i/>
        </w:rPr>
      </w:pPr>
    </w:p>
    <w:p w:rsidR="00B773ED" w:rsidRDefault="002506A0" w:rsidP="00B773ED">
      <w:pPr>
        <w:widowControl w:val="0"/>
        <w:tabs>
          <w:tab w:val="left" w:pos="180"/>
          <w:tab w:val="left" w:pos="360"/>
          <w:tab w:val="left" w:pos="540"/>
        </w:tabs>
        <w:jc w:val="both"/>
        <w:rPr>
          <w:rFonts w:ascii="Tahoma" w:eastAsia="Arial Unicode MS" w:hAnsi="Tahoma" w:cs="Tahoma"/>
          <w:i/>
          <w:kern w:val="1"/>
          <w:sz w:val="22"/>
          <w:szCs w:val="22"/>
          <w:lang w:eastAsia="ar-SA"/>
        </w:rPr>
      </w:pPr>
      <w:r>
        <w:rPr>
          <w:rFonts w:ascii="Tahoma" w:eastAsia="Arial Unicode MS" w:hAnsi="Tahoma" w:cs="Tahoma"/>
          <w:i/>
          <w:kern w:val="1"/>
          <w:sz w:val="22"/>
          <w:szCs w:val="22"/>
          <w:lang w:eastAsia="ar-SA"/>
        </w:rPr>
        <w:t>Uchwała stanowi załącznik nr 6</w:t>
      </w:r>
      <w:r w:rsidR="00B773ED" w:rsidRPr="008135A5">
        <w:rPr>
          <w:rFonts w:ascii="Tahoma" w:eastAsia="Arial Unicode MS" w:hAnsi="Tahoma" w:cs="Tahoma"/>
          <w:i/>
          <w:kern w:val="1"/>
          <w:sz w:val="22"/>
          <w:szCs w:val="22"/>
          <w:lang w:eastAsia="ar-SA"/>
        </w:rPr>
        <w:t xml:space="preserve"> do protokołu.</w:t>
      </w:r>
    </w:p>
    <w:p w:rsidR="00B773ED" w:rsidRPr="008135A5" w:rsidRDefault="00B773ED" w:rsidP="00B773ED">
      <w:pPr>
        <w:suppressAutoHyphens w:val="0"/>
        <w:jc w:val="center"/>
        <w:rPr>
          <w:rFonts w:ascii="Tahoma" w:hAnsi="Tahoma" w:cs="Tahoma"/>
          <w:u w:val="single"/>
        </w:rPr>
      </w:pPr>
    </w:p>
    <w:p w:rsidR="00B773ED" w:rsidRPr="008135A5" w:rsidRDefault="00B773ED" w:rsidP="00B773ED">
      <w:pPr>
        <w:spacing w:line="276" w:lineRule="auto"/>
        <w:rPr>
          <w:rFonts w:ascii="Tahoma" w:hAnsi="Tahoma" w:cs="Tahoma"/>
          <w:u w:val="single"/>
        </w:rPr>
      </w:pPr>
      <w:r w:rsidRPr="008135A5">
        <w:rPr>
          <w:rFonts w:ascii="Tahoma" w:hAnsi="Tahoma" w:cs="Tahoma"/>
          <w:u w:val="single"/>
        </w:rPr>
        <w:t>Radni głosujący „</w:t>
      </w:r>
      <w:r w:rsidRPr="00C91EF2">
        <w:rPr>
          <w:rFonts w:ascii="Tahoma" w:hAnsi="Tahoma" w:cs="Tahoma"/>
          <w:u w:val="single"/>
        </w:rPr>
        <w:t>Za” podjęciem uchwały:</w:t>
      </w:r>
    </w:p>
    <w:p w:rsidR="00763C0A" w:rsidRPr="00763C0A" w:rsidRDefault="00763C0A" w:rsidP="00753919">
      <w:pPr>
        <w:pStyle w:val="Akapitzlist"/>
        <w:numPr>
          <w:ilvl w:val="0"/>
          <w:numId w:val="3"/>
        </w:numPr>
        <w:spacing w:line="276" w:lineRule="auto"/>
        <w:rPr>
          <w:rFonts w:ascii="Tahoma" w:eastAsia="Calibri" w:hAnsi="Tahoma" w:cs="Tahoma"/>
          <w:color w:val="000000"/>
        </w:rPr>
      </w:pPr>
      <w:r w:rsidRPr="00763C0A">
        <w:rPr>
          <w:rFonts w:ascii="Tahoma" w:eastAsia="Calibri" w:hAnsi="Tahoma" w:cs="Tahoma"/>
          <w:color w:val="000000"/>
        </w:rPr>
        <w:t xml:space="preserve">Cezary </w:t>
      </w:r>
      <w:proofErr w:type="spellStart"/>
      <w:r w:rsidRPr="00763C0A">
        <w:rPr>
          <w:rFonts w:ascii="Tahoma" w:eastAsia="Calibri" w:hAnsi="Tahoma" w:cs="Tahoma"/>
          <w:color w:val="000000"/>
        </w:rPr>
        <w:t>Boroch</w:t>
      </w:r>
      <w:proofErr w:type="spellEnd"/>
    </w:p>
    <w:p w:rsidR="00763C0A" w:rsidRPr="008135A5" w:rsidRDefault="00763C0A" w:rsidP="00763C0A">
      <w:pPr>
        <w:spacing w:line="276" w:lineRule="auto"/>
        <w:rPr>
          <w:rFonts w:ascii="Tahoma" w:eastAsia="Calibri" w:hAnsi="Tahoma" w:cs="Tahoma"/>
          <w:color w:val="000000"/>
        </w:rPr>
      </w:pPr>
      <w:r>
        <w:rPr>
          <w:rFonts w:ascii="Tahoma" w:eastAsia="Calibri" w:hAnsi="Tahoma" w:cs="Tahoma"/>
          <w:color w:val="000000"/>
        </w:rPr>
        <w:t xml:space="preserve"> 2</w:t>
      </w:r>
      <w:r w:rsidRPr="008135A5">
        <w:rPr>
          <w:rFonts w:ascii="Tahoma" w:eastAsia="Calibri" w:hAnsi="Tahoma" w:cs="Tahoma"/>
          <w:color w:val="000000"/>
        </w:rPr>
        <w:t xml:space="preserve">. </w:t>
      </w:r>
      <w:r>
        <w:rPr>
          <w:rFonts w:ascii="Tahoma" w:eastAsia="Calibri" w:hAnsi="Tahoma" w:cs="Tahoma"/>
          <w:color w:val="000000"/>
        </w:rPr>
        <w:t xml:space="preserve"> </w:t>
      </w:r>
      <w:r w:rsidRPr="008135A5">
        <w:rPr>
          <w:rFonts w:ascii="Tahoma" w:eastAsia="Calibri" w:hAnsi="Tahoma" w:cs="Tahoma"/>
          <w:color w:val="000000"/>
        </w:rPr>
        <w:t xml:space="preserve">Piotr </w:t>
      </w:r>
      <w:proofErr w:type="spellStart"/>
      <w:r w:rsidRPr="008135A5">
        <w:rPr>
          <w:rFonts w:ascii="Tahoma" w:eastAsia="Calibri" w:hAnsi="Tahoma" w:cs="Tahoma"/>
          <w:color w:val="000000"/>
        </w:rPr>
        <w:t>Dziadoń</w:t>
      </w:r>
      <w:proofErr w:type="spellEnd"/>
    </w:p>
    <w:p w:rsidR="00763C0A" w:rsidRDefault="00763C0A" w:rsidP="00763C0A">
      <w:pPr>
        <w:spacing w:line="276" w:lineRule="auto"/>
        <w:rPr>
          <w:rFonts w:ascii="Tahoma" w:eastAsia="Calibri" w:hAnsi="Tahoma" w:cs="Tahoma"/>
          <w:color w:val="000000"/>
        </w:rPr>
      </w:pPr>
      <w:r>
        <w:rPr>
          <w:rFonts w:ascii="Tahoma" w:eastAsia="Calibri" w:hAnsi="Tahoma" w:cs="Tahoma"/>
          <w:color w:val="000000"/>
        </w:rPr>
        <w:t xml:space="preserve"> 3</w:t>
      </w:r>
      <w:r w:rsidRPr="008135A5">
        <w:rPr>
          <w:rFonts w:ascii="Tahoma" w:eastAsia="Calibri" w:hAnsi="Tahoma" w:cs="Tahoma"/>
          <w:color w:val="000000"/>
        </w:rPr>
        <w:t xml:space="preserve">. </w:t>
      </w:r>
      <w:r>
        <w:rPr>
          <w:rFonts w:ascii="Tahoma" w:eastAsia="Calibri" w:hAnsi="Tahoma" w:cs="Tahoma"/>
          <w:color w:val="000000"/>
        </w:rPr>
        <w:t xml:space="preserve"> </w:t>
      </w:r>
      <w:r w:rsidRPr="008135A5">
        <w:rPr>
          <w:rFonts w:ascii="Tahoma" w:eastAsia="Calibri" w:hAnsi="Tahoma" w:cs="Tahoma"/>
          <w:color w:val="000000"/>
        </w:rPr>
        <w:t>Henryk Flis</w:t>
      </w:r>
    </w:p>
    <w:p w:rsidR="00763C0A" w:rsidRDefault="00763C0A" w:rsidP="00763C0A">
      <w:pPr>
        <w:spacing w:line="276" w:lineRule="auto"/>
        <w:rPr>
          <w:rFonts w:ascii="Tahoma" w:eastAsia="Calibri" w:hAnsi="Tahoma" w:cs="Tahoma"/>
          <w:color w:val="000000"/>
        </w:rPr>
      </w:pPr>
      <w:r>
        <w:rPr>
          <w:rFonts w:ascii="Tahoma" w:eastAsia="Calibri" w:hAnsi="Tahoma" w:cs="Tahoma"/>
          <w:color w:val="000000"/>
        </w:rPr>
        <w:t xml:space="preserve"> 4.  Agnieszka </w:t>
      </w:r>
      <w:proofErr w:type="spellStart"/>
      <w:r>
        <w:rPr>
          <w:rFonts w:ascii="Tahoma" w:eastAsia="Calibri" w:hAnsi="Tahoma" w:cs="Tahoma"/>
          <w:color w:val="000000"/>
        </w:rPr>
        <w:t>Gajowniczek</w:t>
      </w:r>
      <w:proofErr w:type="spellEnd"/>
    </w:p>
    <w:p w:rsidR="00763C0A" w:rsidRDefault="00763C0A" w:rsidP="00763C0A">
      <w:pPr>
        <w:spacing w:line="276" w:lineRule="auto"/>
        <w:rPr>
          <w:rFonts w:ascii="Tahoma" w:eastAsia="Calibri" w:hAnsi="Tahoma" w:cs="Tahoma"/>
          <w:color w:val="000000"/>
        </w:rPr>
      </w:pPr>
      <w:r>
        <w:rPr>
          <w:rFonts w:ascii="Tahoma" w:eastAsia="Calibri" w:hAnsi="Tahoma" w:cs="Tahoma"/>
          <w:color w:val="000000"/>
        </w:rPr>
        <w:t xml:space="preserve"> 5. Teresa Krasucka</w:t>
      </w:r>
    </w:p>
    <w:p w:rsidR="00763C0A" w:rsidRPr="008135A5" w:rsidRDefault="00763C0A" w:rsidP="00763C0A">
      <w:pPr>
        <w:spacing w:line="276" w:lineRule="auto"/>
        <w:rPr>
          <w:rFonts w:ascii="Tahoma" w:eastAsia="Calibri" w:hAnsi="Tahoma" w:cs="Tahoma"/>
          <w:color w:val="000000"/>
        </w:rPr>
      </w:pPr>
      <w:r>
        <w:rPr>
          <w:rFonts w:ascii="Tahoma" w:eastAsia="Calibri" w:hAnsi="Tahoma" w:cs="Tahoma"/>
          <w:color w:val="000000"/>
        </w:rPr>
        <w:t xml:space="preserve"> 6.  Andrzej Kuriata</w:t>
      </w:r>
    </w:p>
    <w:p w:rsidR="00763C0A" w:rsidRDefault="00763C0A" w:rsidP="00763C0A">
      <w:pPr>
        <w:spacing w:line="276" w:lineRule="auto"/>
        <w:rPr>
          <w:rFonts w:ascii="Tahoma" w:eastAsia="Calibri" w:hAnsi="Tahoma" w:cs="Tahoma"/>
          <w:color w:val="000000"/>
        </w:rPr>
      </w:pPr>
      <w:r>
        <w:rPr>
          <w:rFonts w:ascii="Tahoma" w:eastAsia="Calibri" w:hAnsi="Tahoma" w:cs="Tahoma"/>
          <w:color w:val="000000"/>
        </w:rPr>
        <w:t xml:space="preserve"> 7</w:t>
      </w:r>
      <w:r w:rsidRPr="008135A5">
        <w:rPr>
          <w:rFonts w:ascii="Tahoma" w:eastAsia="Calibri" w:hAnsi="Tahoma" w:cs="Tahoma"/>
          <w:color w:val="000000"/>
        </w:rPr>
        <w:t xml:space="preserve">. </w:t>
      </w:r>
      <w:r>
        <w:rPr>
          <w:rFonts w:ascii="Tahoma" w:eastAsia="Calibri" w:hAnsi="Tahoma" w:cs="Tahoma"/>
          <w:color w:val="000000"/>
        </w:rPr>
        <w:t xml:space="preserve"> </w:t>
      </w:r>
      <w:r w:rsidRPr="008135A5">
        <w:rPr>
          <w:rFonts w:ascii="Tahoma" w:eastAsia="Calibri" w:hAnsi="Tahoma" w:cs="Tahoma"/>
          <w:color w:val="000000"/>
        </w:rPr>
        <w:t xml:space="preserve">Józef </w:t>
      </w:r>
      <w:proofErr w:type="spellStart"/>
      <w:r w:rsidRPr="008135A5">
        <w:rPr>
          <w:rFonts w:ascii="Tahoma" w:eastAsia="Calibri" w:hAnsi="Tahoma" w:cs="Tahoma"/>
          <w:color w:val="000000"/>
        </w:rPr>
        <w:t>Łastówka</w:t>
      </w:r>
      <w:proofErr w:type="spellEnd"/>
    </w:p>
    <w:p w:rsidR="00763C0A" w:rsidRDefault="00763C0A" w:rsidP="00763C0A">
      <w:pPr>
        <w:spacing w:line="276" w:lineRule="auto"/>
        <w:rPr>
          <w:rFonts w:ascii="Tahoma" w:eastAsia="Calibri" w:hAnsi="Tahoma" w:cs="Tahoma"/>
          <w:color w:val="000000"/>
        </w:rPr>
      </w:pPr>
      <w:r>
        <w:rPr>
          <w:rFonts w:ascii="Tahoma" w:eastAsia="Calibri" w:hAnsi="Tahoma" w:cs="Tahoma"/>
          <w:color w:val="000000"/>
        </w:rPr>
        <w:t xml:space="preserve"> 8. Renata </w:t>
      </w:r>
      <w:proofErr w:type="spellStart"/>
      <w:r>
        <w:rPr>
          <w:rFonts w:ascii="Tahoma" w:eastAsia="Calibri" w:hAnsi="Tahoma" w:cs="Tahoma"/>
          <w:color w:val="000000"/>
        </w:rPr>
        <w:t>Mendala</w:t>
      </w:r>
      <w:proofErr w:type="spellEnd"/>
    </w:p>
    <w:p w:rsidR="00763C0A" w:rsidRDefault="00763C0A" w:rsidP="00763C0A">
      <w:pPr>
        <w:spacing w:line="276" w:lineRule="auto"/>
        <w:rPr>
          <w:rFonts w:ascii="Tahoma" w:eastAsia="Calibri" w:hAnsi="Tahoma" w:cs="Tahoma"/>
          <w:color w:val="000000"/>
        </w:rPr>
      </w:pPr>
      <w:r>
        <w:rPr>
          <w:rFonts w:ascii="Tahoma" w:eastAsia="Calibri" w:hAnsi="Tahoma" w:cs="Tahoma"/>
          <w:color w:val="000000"/>
        </w:rPr>
        <w:t xml:space="preserve"> 9.  Krzysztof Mościcki</w:t>
      </w:r>
    </w:p>
    <w:p w:rsidR="00763C0A" w:rsidRDefault="00763C0A" w:rsidP="00763C0A">
      <w:pPr>
        <w:spacing w:line="276" w:lineRule="auto"/>
        <w:rPr>
          <w:rFonts w:ascii="Tahoma" w:eastAsia="Calibri" w:hAnsi="Tahoma" w:cs="Tahoma"/>
          <w:color w:val="000000"/>
        </w:rPr>
      </w:pPr>
      <w:r>
        <w:rPr>
          <w:rFonts w:ascii="Tahoma" w:eastAsia="Calibri" w:hAnsi="Tahoma" w:cs="Tahoma"/>
          <w:color w:val="000000"/>
        </w:rPr>
        <w:t xml:space="preserve"> 10.</w:t>
      </w:r>
      <w:r w:rsidRPr="008135A5">
        <w:rPr>
          <w:rFonts w:ascii="Tahoma" w:eastAsia="Calibri" w:hAnsi="Tahoma" w:cs="Tahoma"/>
          <w:color w:val="000000"/>
        </w:rPr>
        <w:t xml:space="preserve"> </w:t>
      </w:r>
      <w:r>
        <w:rPr>
          <w:rFonts w:ascii="Tahoma" w:eastAsia="Calibri" w:hAnsi="Tahoma" w:cs="Tahoma"/>
          <w:color w:val="000000"/>
        </w:rPr>
        <w:t xml:space="preserve"> </w:t>
      </w:r>
      <w:r w:rsidRPr="008135A5">
        <w:rPr>
          <w:rFonts w:ascii="Tahoma" w:eastAsia="Calibri" w:hAnsi="Tahoma" w:cs="Tahoma"/>
          <w:color w:val="000000"/>
        </w:rPr>
        <w:t xml:space="preserve">Wojciech </w:t>
      </w:r>
      <w:proofErr w:type="spellStart"/>
      <w:r w:rsidRPr="008135A5">
        <w:rPr>
          <w:rFonts w:ascii="Tahoma" w:eastAsia="Calibri" w:hAnsi="Tahoma" w:cs="Tahoma"/>
          <w:color w:val="000000"/>
        </w:rPr>
        <w:t>Prawecki</w:t>
      </w:r>
      <w:proofErr w:type="spellEnd"/>
    </w:p>
    <w:p w:rsidR="00763C0A" w:rsidRDefault="00763C0A" w:rsidP="00763C0A">
      <w:pPr>
        <w:spacing w:line="276" w:lineRule="auto"/>
        <w:rPr>
          <w:rFonts w:ascii="Tahoma" w:eastAsia="Calibri" w:hAnsi="Tahoma" w:cs="Tahoma"/>
          <w:color w:val="000000"/>
        </w:rPr>
      </w:pPr>
      <w:r>
        <w:rPr>
          <w:rFonts w:ascii="Tahoma" w:eastAsia="Calibri" w:hAnsi="Tahoma" w:cs="Tahoma"/>
          <w:color w:val="000000"/>
        </w:rPr>
        <w:t xml:space="preserve"> 11. Jarosław </w:t>
      </w:r>
      <w:proofErr w:type="spellStart"/>
      <w:r>
        <w:rPr>
          <w:rFonts w:ascii="Tahoma" w:eastAsia="Calibri" w:hAnsi="Tahoma" w:cs="Tahoma"/>
          <w:color w:val="000000"/>
        </w:rPr>
        <w:t>Stanicki</w:t>
      </w:r>
      <w:proofErr w:type="spellEnd"/>
    </w:p>
    <w:p w:rsidR="00763C0A" w:rsidRDefault="00763C0A" w:rsidP="00763C0A">
      <w:pPr>
        <w:spacing w:line="276" w:lineRule="auto"/>
        <w:rPr>
          <w:rFonts w:ascii="Tahoma" w:eastAsia="Calibri" w:hAnsi="Tahoma" w:cs="Tahoma"/>
          <w:color w:val="000000"/>
        </w:rPr>
      </w:pPr>
      <w:r>
        <w:rPr>
          <w:rFonts w:ascii="Tahoma" w:eastAsia="Calibri" w:hAnsi="Tahoma" w:cs="Tahoma"/>
          <w:color w:val="000000"/>
        </w:rPr>
        <w:t xml:space="preserve"> 12. Marek Wawer </w:t>
      </w:r>
    </w:p>
    <w:p w:rsidR="00B773ED" w:rsidRDefault="00B773ED" w:rsidP="00B773ED">
      <w:pPr>
        <w:spacing w:line="276" w:lineRule="auto"/>
        <w:rPr>
          <w:rFonts w:ascii="Tahoma" w:eastAsia="Calibri" w:hAnsi="Tahoma" w:cs="Tahoma"/>
          <w:color w:val="000000"/>
        </w:rPr>
      </w:pPr>
    </w:p>
    <w:p w:rsidR="00B773ED" w:rsidRDefault="00B773ED" w:rsidP="00B773ED">
      <w:pPr>
        <w:suppressAutoHyphens w:val="0"/>
        <w:ind w:right="269"/>
        <w:jc w:val="both"/>
        <w:rPr>
          <w:rFonts w:ascii="Tahoma" w:hAnsi="Tahoma" w:cs="Tahoma"/>
          <w:b/>
          <w:u w:val="single"/>
          <w:lang w:eastAsia="en-US"/>
        </w:rPr>
      </w:pPr>
    </w:p>
    <w:p w:rsidR="00B773ED" w:rsidRDefault="00B773ED" w:rsidP="00B773ED">
      <w:pPr>
        <w:suppressAutoHyphens w:val="0"/>
        <w:ind w:right="269"/>
        <w:jc w:val="both"/>
        <w:rPr>
          <w:rFonts w:ascii="Tahoma" w:hAnsi="Tahoma" w:cs="Tahoma"/>
          <w:b/>
          <w:u w:val="single"/>
          <w:lang w:eastAsia="en-US"/>
        </w:rPr>
      </w:pPr>
    </w:p>
    <w:p w:rsidR="00B773ED" w:rsidRDefault="00B773ED" w:rsidP="00B773ED">
      <w:pPr>
        <w:spacing w:line="276" w:lineRule="auto"/>
        <w:jc w:val="center"/>
        <w:rPr>
          <w:rFonts w:ascii="Tahoma" w:hAnsi="Tahoma" w:cs="Tahoma"/>
          <w:i/>
          <w:sz w:val="22"/>
          <w:szCs w:val="22"/>
        </w:rPr>
      </w:pPr>
      <w:r w:rsidRPr="008135A5">
        <w:rPr>
          <w:rFonts w:ascii="Tahoma" w:hAnsi="Tahoma" w:cs="Tahoma"/>
          <w:i/>
          <w:sz w:val="22"/>
          <w:szCs w:val="22"/>
        </w:rPr>
        <w:t>Przewodn</w:t>
      </w:r>
      <w:r>
        <w:rPr>
          <w:rFonts w:ascii="Tahoma" w:hAnsi="Tahoma" w:cs="Tahoma"/>
          <w:i/>
          <w:sz w:val="22"/>
          <w:szCs w:val="22"/>
        </w:rPr>
        <w:t>iczący Rady Gminy zamknął pkt 3.4</w:t>
      </w:r>
      <w:r w:rsidRPr="008135A5">
        <w:rPr>
          <w:rFonts w:ascii="Tahoma" w:hAnsi="Tahoma" w:cs="Tahoma"/>
          <w:i/>
          <w:sz w:val="22"/>
          <w:szCs w:val="22"/>
        </w:rPr>
        <w:t xml:space="preserve">, a następnie </w:t>
      </w:r>
      <w:r>
        <w:rPr>
          <w:rFonts w:ascii="Tahoma" w:hAnsi="Tahoma" w:cs="Tahoma"/>
          <w:i/>
          <w:sz w:val="22"/>
          <w:szCs w:val="22"/>
        </w:rPr>
        <w:t xml:space="preserve">przystąpił do realizacji </w:t>
      </w:r>
      <w:r>
        <w:rPr>
          <w:rFonts w:ascii="Tahoma" w:hAnsi="Tahoma" w:cs="Tahoma"/>
          <w:i/>
          <w:sz w:val="22"/>
          <w:szCs w:val="22"/>
        </w:rPr>
        <w:br/>
        <w:t xml:space="preserve">pkt 3.5 i 3.6 porządku obrad. </w:t>
      </w:r>
    </w:p>
    <w:p w:rsidR="00B773ED" w:rsidRDefault="00B773ED" w:rsidP="00B773ED">
      <w:pPr>
        <w:suppressAutoHyphens w:val="0"/>
        <w:ind w:right="269"/>
        <w:jc w:val="both"/>
        <w:rPr>
          <w:rFonts w:ascii="Tahoma" w:hAnsi="Tahoma" w:cs="Tahoma"/>
          <w:b/>
          <w:u w:val="single"/>
          <w:lang w:eastAsia="en-US"/>
        </w:rPr>
      </w:pPr>
    </w:p>
    <w:p w:rsidR="00B773ED" w:rsidRPr="00B773ED" w:rsidRDefault="00B773ED" w:rsidP="00B773ED">
      <w:pPr>
        <w:suppressAutoHyphens w:val="0"/>
        <w:ind w:right="269"/>
        <w:jc w:val="both"/>
        <w:rPr>
          <w:rFonts w:ascii="Tahoma" w:hAnsi="Tahoma" w:cs="Tahoma"/>
          <w:b/>
          <w:u w:val="single"/>
          <w:lang w:eastAsia="en-US"/>
        </w:rPr>
      </w:pPr>
    </w:p>
    <w:p w:rsidR="00B773ED" w:rsidRPr="00B773ED" w:rsidRDefault="00B773ED" w:rsidP="00B773ED">
      <w:pPr>
        <w:spacing w:line="276" w:lineRule="auto"/>
        <w:jc w:val="both"/>
        <w:rPr>
          <w:rFonts w:ascii="Tahoma" w:hAnsi="Tahoma" w:cs="Tahoma"/>
          <w:b/>
          <w:u w:val="single"/>
          <w:lang w:eastAsia="pl-PL"/>
        </w:rPr>
      </w:pPr>
      <w:r w:rsidRPr="00B773ED">
        <w:rPr>
          <w:rFonts w:ascii="Tahoma" w:hAnsi="Tahoma" w:cs="Tahoma"/>
          <w:b/>
          <w:bCs/>
          <w:u w:val="single"/>
          <w:lang w:eastAsia="pl-PL"/>
        </w:rPr>
        <w:t xml:space="preserve">3.5. </w:t>
      </w:r>
      <w:r w:rsidRPr="00B773ED">
        <w:rPr>
          <w:rFonts w:ascii="Tahoma" w:hAnsi="Tahoma" w:cs="Tahoma"/>
          <w:b/>
          <w:u w:val="single"/>
          <w:lang w:eastAsia="pl-PL"/>
        </w:rPr>
        <w:t>Zmiany Wieloletniej Prognozy Finansowej Gminy Srokowo na lata 2022-2025.</w:t>
      </w:r>
    </w:p>
    <w:p w:rsidR="00B773ED" w:rsidRDefault="00B773ED" w:rsidP="00B773ED">
      <w:pPr>
        <w:spacing w:line="276" w:lineRule="auto"/>
        <w:jc w:val="both"/>
        <w:rPr>
          <w:rFonts w:ascii="Tahoma" w:hAnsi="Tahoma" w:cs="Tahoma"/>
          <w:b/>
          <w:u w:val="single"/>
          <w:lang w:eastAsia="pl-PL"/>
        </w:rPr>
      </w:pPr>
      <w:r w:rsidRPr="00B773ED">
        <w:rPr>
          <w:rFonts w:ascii="Tahoma" w:hAnsi="Tahoma" w:cs="Tahoma"/>
          <w:b/>
          <w:u w:val="single"/>
          <w:lang w:eastAsia="pl-PL"/>
        </w:rPr>
        <w:t>3.6. Zmiany budżetu Gminy Srokowo na 2022 r.</w:t>
      </w:r>
    </w:p>
    <w:p w:rsidR="00B773ED" w:rsidRDefault="00B773ED" w:rsidP="00B773ED">
      <w:pPr>
        <w:spacing w:line="276" w:lineRule="auto"/>
        <w:jc w:val="both"/>
        <w:rPr>
          <w:rFonts w:ascii="Tahoma" w:hAnsi="Tahoma" w:cs="Tahoma"/>
          <w:b/>
          <w:u w:val="single"/>
          <w:lang w:eastAsia="pl-PL"/>
        </w:rPr>
      </w:pPr>
    </w:p>
    <w:p w:rsidR="00B773ED" w:rsidRDefault="00B773ED" w:rsidP="00B773ED">
      <w:pPr>
        <w:spacing w:after="240" w:line="276" w:lineRule="auto"/>
        <w:jc w:val="both"/>
        <w:rPr>
          <w:rFonts w:ascii="Tahoma" w:hAnsi="Tahoma" w:cs="Tahoma"/>
        </w:rPr>
      </w:pPr>
      <w:r w:rsidRPr="001656E0">
        <w:rPr>
          <w:rFonts w:ascii="Tahoma" w:eastAsia="Calibri" w:hAnsi="Tahoma" w:cs="Tahoma"/>
          <w:u w:val="single"/>
          <w:lang w:eastAsia="en-US"/>
        </w:rPr>
        <w:t>Przewod</w:t>
      </w:r>
      <w:r>
        <w:rPr>
          <w:rFonts w:ascii="Tahoma" w:eastAsia="Calibri" w:hAnsi="Tahoma" w:cs="Tahoma"/>
          <w:u w:val="single"/>
          <w:lang w:eastAsia="en-US"/>
        </w:rPr>
        <w:t xml:space="preserve">niczący Rady Gminy Srokowo </w:t>
      </w:r>
      <w:r>
        <w:rPr>
          <w:rFonts w:ascii="Tahoma" w:hAnsi="Tahoma" w:cs="Tahoma"/>
          <w:u w:val="single"/>
        </w:rPr>
        <w:t xml:space="preserve">Piotr </w:t>
      </w:r>
      <w:proofErr w:type="spellStart"/>
      <w:r>
        <w:rPr>
          <w:rFonts w:ascii="Tahoma" w:hAnsi="Tahoma" w:cs="Tahoma"/>
          <w:u w:val="single"/>
        </w:rPr>
        <w:t>Dziadoń</w:t>
      </w:r>
      <w:proofErr w:type="spellEnd"/>
      <w:r>
        <w:rPr>
          <w:rFonts w:ascii="Tahoma" w:hAnsi="Tahoma" w:cs="Tahoma"/>
        </w:rPr>
        <w:t xml:space="preserve"> poprosił Panią Skarbnik Gminy Małgorzatę </w:t>
      </w:r>
      <w:proofErr w:type="spellStart"/>
      <w:r>
        <w:rPr>
          <w:rFonts w:ascii="Tahoma" w:hAnsi="Tahoma" w:cs="Tahoma"/>
        </w:rPr>
        <w:t>Cwalina</w:t>
      </w:r>
      <w:proofErr w:type="spellEnd"/>
      <w:r>
        <w:rPr>
          <w:rFonts w:ascii="Tahoma" w:hAnsi="Tahoma" w:cs="Tahoma"/>
        </w:rPr>
        <w:t xml:space="preserve"> o wprowadzenie do projektu uchwały. </w:t>
      </w:r>
    </w:p>
    <w:p w:rsidR="00017AEC" w:rsidRPr="00017AEC" w:rsidRDefault="00E64445" w:rsidP="00017AEC">
      <w:pPr>
        <w:widowControl w:val="0"/>
        <w:autoSpaceDE w:val="0"/>
        <w:autoSpaceDN w:val="0"/>
        <w:adjustRightInd w:val="0"/>
        <w:spacing w:line="276" w:lineRule="auto"/>
        <w:jc w:val="both"/>
        <w:rPr>
          <w:rFonts w:ascii="Tahoma" w:eastAsia="Calibri" w:hAnsi="Tahoma" w:cs="Tahoma"/>
          <w:color w:val="000000"/>
          <w:lang w:eastAsia="en-US"/>
        </w:rPr>
      </w:pPr>
      <w:r w:rsidRPr="00017AEC">
        <w:rPr>
          <w:rFonts w:ascii="Tahoma" w:hAnsi="Tahoma" w:cs="Tahoma"/>
          <w:u w:val="single"/>
        </w:rPr>
        <w:t xml:space="preserve">Skarbnik Gminy Małgorzata </w:t>
      </w:r>
      <w:proofErr w:type="spellStart"/>
      <w:r w:rsidRPr="00017AEC">
        <w:rPr>
          <w:rFonts w:ascii="Tahoma" w:hAnsi="Tahoma" w:cs="Tahoma"/>
          <w:u w:val="single"/>
        </w:rPr>
        <w:t>Cwa</w:t>
      </w:r>
      <w:r w:rsidR="00017AEC" w:rsidRPr="00017AEC">
        <w:rPr>
          <w:rFonts w:ascii="Tahoma" w:hAnsi="Tahoma" w:cs="Tahoma"/>
          <w:u w:val="single"/>
        </w:rPr>
        <w:t>lina</w:t>
      </w:r>
      <w:proofErr w:type="spellEnd"/>
      <w:r w:rsidR="00017AEC">
        <w:rPr>
          <w:rFonts w:ascii="Tahoma" w:hAnsi="Tahoma" w:cs="Tahoma"/>
        </w:rPr>
        <w:t xml:space="preserve"> powiedziała, że </w:t>
      </w:r>
      <w:r w:rsidR="00017AEC">
        <w:rPr>
          <w:rFonts w:ascii="Tahoma" w:eastAsia="Calibri" w:hAnsi="Tahoma" w:cs="Tahoma"/>
          <w:color w:val="000000"/>
          <w:lang w:eastAsia="en-US"/>
        </w:rPr>
        <w:t xml:space="preserve">zmiany budżetowe </w:t>
      </w:r>
      <w:r w:rsidR="00017AEC" w:rsidRPr="00017AEC">
        <w:rPr>
          <w:rFonts w:ascii="Tahoma" w:eastAsia="Calibri" w:hAnsi="Tahoma" w:cs="Tahoma"/>
          <w:color w:val="000000"/>
          <w:lang w:eastAsia="en-US"/>
        </w:rPr>
        <w:t>dochodów nastąpiły w związku z przesłaniem przez Woj</w:t>
      </w:r>
      <w:r w:rsidR="00017AEC">
        <w:rPr>
          <w:rFonts w:ascii="Tahoma" w:eastAsia="Calibri" w:hAnsi="Tahoma" w:cs="Tahoma"/>
          <w:color w:val="000000"/>
          <w:lang w:eastAsia="en-US"/>
        </w:rPr>
        <w:t>ewodę kwot dotacji</w:t>
      </w:r>
      <w:r w:rsidR="00017AEC" w:rsidRPr="00017AEC">
        <w:rPr>
          <w:rFonts w:ascii="Tahoma" w:eastAsia="Calibri" w:hAnsi="Tahoma" w:cs="Tahoma"/>
          <w:color w:val="000000"/>
          <w:lang w:eastAsia="en-US"/>
        </w:rPr>
        <w:t xml:space="preserve"> </w:t>
      </w:r>
      <w:proofErr w:type="spellStart"/>
      <w:r w:rsidR="00017AEC" w:rsidRPr="00017AEC">
        <w:rPr>
          <w:rFonts w:ascii="Tahoma" w:eastAsia="Calibri" w:hAnsi="Tahoma" w:cs="Tahoma"/>
          <w:color w:val="000000"/>
          <w:lang w:eastAsia="en-US"/>
        </w:rPr>
        <w:t>t</w:t>
      </w:r>
      <w:r w:rsidR="00017AEC">
        <w:rPr>
          <w:rFonts w:ascii="Tahoma" w:eastAsia="Calibri" w:hAnsi="Tahoma" w:cs="Tahoma"/>
          <w:color w:val="000000"/>
          <w:lang w:eastAsia="en-US"/>
        </w:rPr>
        <w:t>.</w:t>
      </w:r>
      <w:r w:rsidR="00017AEC" w:rsidRPr="00017AEC">
        <w:rPr>
          <w:rFonts w:ascii="Tahoma" w:eastAsia="Calibri" w:hAnsi="Tahoma" w:cs="Tahoma"/>
          <w:color w:val="000000"/>
          <w:lang w:eastAsia="en-US"/>
        </w:rPr>
        <w:t>j</w:t>
      </w:r>
      <w:proofErr w:type="spellEnd"/>
      <w:r w:rsidR="00017AEC">
        <w:rPr>
          <w:rFonts w:ascii="Tahoma" w:eastAsia="Calibri" w:hAnsi="Tahoma" w:cs="Tahoma"/>
          <w:color w:val="000000"/>
          <w:lang w:eastAsia="en-US"/>
        </w:rPr>
        <w:t>.</w:t>
      </w:r>
      <w:r w:rsidR="00017AEC" w:rsidRPr="00017AEC">
        <w:rPr>
          <w:rFonts w:ascii="Tahoma" w:eastAsia="Calibri" w:hAnsi="Tahoma" w:cs="Tahoma"/>
          <w:color w:val="000000"/>
          <w:lang w:eastAsia="en-US"/>
        </w:rPr>
        <w:t xml:space="preserve"> zmniejszenia </w:t>
      </w:r>
      <w:r w:rsidR="00017AEC">
        <w:rPr>
          <w:rFonts w:ascii="Tahoma" w:eastAsia="Calibri" w:hAnsi="Tahoma" w:cs="Tahoma"/>
          <w:color w:val="000000"/>
          <w:lang w:eastAsia="en-US"/>
        </w:rPr>
        <w:br/>
      </w:r>
      <w:r w:rsidR="00017AEC" w:rsidRPr="00017AEC">
        <w:rPr>
          <w:rFonts w:ascii="Tahoma" w:eastAsia="Calibri" w:hAnsi="Tahoma" w:cs="Tahoma"/>
          <w:color w:val="000000"/>
          <w:lang w:eastAsia="en-US"/>
        </w:rPr>
        <w:t>o kwotę 332 zł na zadnia zlecone w administracj</w:t>
      </w:r>
      <w:r w:rsidR="00017AEC">
        <w:rPr>
          <w:rFonts w:ascii="Tahoma" w:eastAsia="Calibri" w:hAnsi="Tahoma" w:cs="Tahoma"/>
          <w:color w:val="000000"/>
          <w:lang w:eastAsia="en-US"/>
        </w:rPr>
        <w:t>i, na dożywianie o kwotę 4331 zł</w:t>
      </w:r>
      <w:r w:rsidR="00017AEC" w:rsidRPr="00017AEC">
        <w:rPr>
          <w:rFonts w:ascii="Tahoma" w:eastAsia="Calibri" w:hAnsi="Tahoma" w:cs="Tahoma"/>
          <w:color w:val="000000"/>
          <w:lang w:eastAsia="en-US"/>
        </w:rPr>
        <w:t>,  oraz w rozdziale 8519- o kwotę 68</w:t>
      </w:r>
      <w:r w:rsidR="00017AEC">
        <w:rPr>
          <w:rFonts w:ascii="Tahoma" w:eastAsia="Calibri" w:hAnsi="Tahoma" w:cs="Tahoma"/>
          <w:color w:val="000000"/>
          <w:lang w:eastAsia="en-US"/>
        </w:rPr>
        <w:t xml:space="preserve"> </w:t>
      </w:r>
      <w:r w:rsidR="00017AEC" w:rsidRPr="00017AEC">
        <w:rPr>
          <w:rFonts w:ascii="Tahoma" w:eastAsia="Calibri" w:hAnsi="Tahoma" w:cs="Tahoma"/>
          <w:color w:val="000000"/>
          <w:lang w:eastAsia="en-US"/>
        </w:rPr>
        <w:t>zł</w:t>
      </w:r>
      <w:r w:rsidR="00017AEC">
        <w:rPr>
          <w:rFonts w:ascii="Tahoma" w:eastAsia="Calibri" w:hAnsi="Tahoma" w:cs="Tahoma"/>
          <w:color w:val="000000"/>
          <w:lang w:eastAsia="en-US"/>
        </w:rPr>
        <w:t>;</w:t>
      </w:r>
      <w:r w:rsidR="00017AEC" w:rsidRPr="00017AEC">
        <w:rPr>
          <w:rFonts w:ascii="Tahoma" w:eastAsia="Calibri" w:hAnsi="Tahoma" w:cs="Tahoma"/>
          <w:color w:val="000000"/>
          <w:lang w:eastAsia="en-US"/>
        </w:rPr>
        <w:t xml:space="preserve"> przez Ministerstwo Finansów  kwot subwencji  </w:t>
      </w:r>
      <w:r w:rsidR="00017AEC" w:rsidRPr="00017AEC">
        <w:rPr>
          <w:rFonts w:ascii="Tahoma" w:eastAsia="Calibri" w:hAnsi="Tahoma" w:cs="Tahoma"/>
          <w:color w:val="000000"/>
          <w:lang w:eastAsia="en-US"/>
        </w:rPr>
        <w:lastRenderedPageBreak/>
        <w:t>po uchwaleniu budżetu państwa,  zmniejszona została subwencja oświatowa o kwotę 24</w:t>
      </w:r>
      <w:r w:rsidR="00017AEC">
        <w:rPr>
          <w:rFonts w:ascii="Tahoma" w:eastAsia="Calibri" w:hAnsi="Tahoma" w:cs="Tahoma"/>
          <w:color w:val="000000"/>
          <w:lang w:eastAsia="en-US"/>
        </w:rPr>
        <w:t> </w:t>
      </w:r>
      <w:r w:rsidR="00017AEC" w:rsidRPr="00017AEC">
        <w:rPr>
          <w:rFonts w:ascii="Tahoma" w:eastAsia="Calibri" w:hAnsi="Tahoma" w:cs="Tahoma"/>
          <w:color w:val="000000"/>
          <w:lang w:eastAsia="en-US"/>
        </w:rPr>
        <w:t>590</w:t>
      </w:r>
      <w:r w:rsidR="00017AEC">
        <w:rPr>
          <w:rFonts w:ascii="Tahoma" w:eastAsia="Calibri" w:hAnsi="Tahoma" w:cs="Tahoma"/>
          <w:color w:val="000000"/>
          <w:lang w:eastAsia="en-US"/>
        </w:rPr>
        <w:t xml:space="preserve"> </w:t>
      </w:r>
      <w:r w:rsidR="00017AEC" w:rsidRPr="00017AEC">
        <w:rPr>
          <w:rFonts w:ascii="Tahoma" w:eastAsia="Calibri" w:hAnsi="Tahoma" w:cs="Tahoma"/>
          <w:color w:val="000000"/>
          <w:lang w:eastAsia="en-US"/>
        </w:rPr>
        <w:t>zł</w:t>
      </w:r>
      <w:r w:rsidR="00017AEC">
        <w:rPr>
          <w:rFonts w:ascii="Tahoma" w:eastAsia="Calibri" w:hAnsi="Tahoma" w:cs="Tahoma"/>
          <w:color w:val="000000"/>
          <w:lang w:eastAsia="en-US"/>
        </w:rPr>
        <w:t xml:space="preserve">,  </w:t>
      </w:r>
      <w:r w:rsidR="00017AEC" w:rsidRPr="00017AEC">
        <w:rPr>
          <w:rFonts w:ascii="Tahoma" w:eastAsia="Calibri" w:hAnsi="Tahoma" w:cs="Tahoma"/>
          <w:color w:val="000000"/>
          <w:lang w:eastAsia="en-US"/>
        </w:rPr>
        <w:t>a następnie z rezerwy oświatowej przyznana została gminie kwota 9571</w:t>
      </w:r>
      <w:r w:rsidR="00017AEC">
        <w:rPr>
          <w:rFonts w:ascii="Tahoma" w:eastAsia="Calibri" w:hAnsi="Tahoma" w:cs="Tahoma"/>
          <w:color w:val="000000"/>
          <w:lang w:eastAsia="en-US"/>
        </w:rPr>
        <w:t xml:space="preserve"> </w:t>
      </w:r>
      <w:r w:rsidR="00017AEC" w:rsidRPr="00017AEC">
        <w:rPr>
          <w:rFonts w:ascii="Tahoma" w:eastAsia="Calibri" w:hAnsi="Tahoma" w:cs="Tahoma"/>
          <w:color w:val="000000"/>
          <w:lang w:eastAsia="en-US"/>
        </w:rPr>
        <w:t xml:space="preserve">zł na </w:t>
      </w:r>
      <w:r w:rsidR="00017AEC">
        <w:rPr>
          <w:rFonts w:ascii="Tahoma" w:eastAsia="Calibri" w:hAnsi="Tahoma" w:cs="Tahoma"/>
          <w:color w:val="000000"/>
          <w:lang w:eastAsia="en-US"/>
        </w:rPr>
        <w:t>zorganizowani dodatkowych zajęć</w:t>
      </w:r>
      <w:r w:rsidR="00017AEC" w:rsidRPr="00017AEC">
        <w:rPr>
          <w:rFonts w:ascii="Tahoma" w:eastAsia="Calibri" w:hAnsi="Tahoma" w:cs="Tahoma"/>
          <w:color w:val="000000"/>
          <w:lang w:eastAsia="en-US"/>
        </w:rPr>
        <w:t xml:space="preserve"> w zakresie pomocy psychologiczno- pedagogicznej.</w:t>
      </w:r>
    </w:p>
    <w:p w:rsidR="00017AEC" w:rsidRPr="00017AEC" w:rsidRDefault="00017AEC" w:rsidP="00017AEC">
      <w:pPr>
        <w:widowControl w:val="0"/>
        <w:suppressAutoHyphens w:val="0"/>
        <w:autoSpaceDE w:val="0"/>
        <w:autoSpaceDN w:val="0"/>
        <w:adjustRightInd w:val="0"/>
        <w:spacing w:line="276" w:lineRule="auto"/>
        <w:jc w:val="both"/>
        <w:rPr>
          <w:rFonts w:ascii="Tahoma" w:eastAsia="Calibri" w:hAnsi="Tahoma" w:cs="Tahoma"/>
          <w:color w:val="000000"/>
          <w:lang w:eastAsia="en-US"/>
        </w:rPr>
      </w:pPr>
      <w:r w:rsidRPr="00017AEC">
        <w:rPr>
          <w:rFonts w:ascii="Tahoma" w:eastAsia="Calibri" w:hAnsi="Tahoma" w:cs="Tahoma"/>
          <w:color w:val="000000"/>
          <w:lang w:eastAsia="en-US"/>
        </w:rPr>
        <w:t xml:space="preserve">Wojewoda przyznał również środki  na obsługę wydawania karty dużej rodziny </w:t>
      </w:r>
      <w:r>
        <w:rPr>
          <w:rFonts w:ascii="Tahoma" w:eastAsia="Calibri" w:hAnsi="Tahoma" w:cs="Tahoma"/>
          <w:color w:val="000000"/>
          <w:lang w:eastAsia="en-US"/>
        </w:rPr>
        <w:br/>
        <w:t>o</w:t>
      </w:r>
      <w:r w:rsidRPr="00017AEC">
        <w:rPr>
          <w:rFonts w:ascii="Tahoma" w:eastAsia="Calibri" w:hAnsi="Tahoma" w:cs="Tahoma"/>
          <w:color w:val="000000"/>
          <w:lang w:eastAsia="en-US"/>
        </w:rPr>
        <w:t xml:space="preserve"> kwotę 221</w:t>
      </w:r>
      <w:r>
        <w:rPr>
          <w:rFonts w:ascii="Tahoma" w:eastAsia="Calibri" w:hAnsi="Tahoma" w:cs="Tahoma"/>
          <w:color w:val="000000"/>
          <w:lang w:eastAsia="en-US"/>
        </w:rPr>
        <w:t xml:space="preserve"> </w:t>
      </w:r>
      <w:r w:rsidRPr="00017AEC">
        <w:rPr>
          <w:rFonts w:ascii="Tahoma" w:eastAsia="Calibri" w:hAnsi="Tahoma" w:cs="Tahoma"/>
          <w:color w:val="000000"/>
          <w:lang w:eastAsia="en-US"/>
        </w:rPr>
        <w:t>zł</w:t>
      </w:r>
      <w:r>
        <w:rPr>
          <w:rFonts w:ascii="Tahoma" w:eastAsia="Calibri" w:hAnsi="Tahoma" w:cs="Tahoma"/>
          <w:color w:val="000000"/>
          <w:lang w:eastAsia="en-US"/>
        </w:rPr>
        <w:t>.</w:t>
      </w:r>
      <w:r w:rsidRPr="00017AEC">
        <w:rPr>
          <w:rFonts w:ascii="Tahoma" w:eastAsia="Calibri" w:hAnsi="Tahoma" w:cs="Tahoma"/>
          <w:color w:val="000000"/>
          <w:lang w:eastAsia="en-US"/>
        </w:rPr>
        <w:t xml:space="preserve"> </w:t>
      </w:r>
    </w:p>
    <w:p w:rsidR="00017AEC" w:rsidRPr="00017AEC" w:rsidRDefault="00017AEC" w:rsidP="00017AEC">
      <w:pPr>
        <w:widowControl w:val="0"/>
        <w:suppressAutoHyphens w:val="0"/>
        <w:autoSpaceDE w:val="0"/>
        <w:autoSpaceDN w:val="0"/>
        <w:adjustRightInd w:val="0"/>
        <w:spacing w:line="276" w:lineRule="auto"/>
        <w:jc w:val="both"/>
        <w:rPr>
          <w:rFonts w:ascii="Tahoma" w:eastAsia="Calibri" w:hAnsi="Tahoma" w:cs="Tahoma"/>
          <w:color w:val="000000"/>
          <w:lang w:eastAsia="en-US"/>
        </w:rPr>
      </w:pPr>
      <w:r w:rsidRPr="00017AEC">
        <w:rPr>
          <w:rFonts w:ascii="Tahoma" w:eastAsia="Calibri" w:hAnsi="Tahoma" w:cs="Tahoma"/>
          <w:color w:val="000000"/>
          <w:lang w:eastAsia="en-US"/>
        </w:rPr>
        <w:t>Dokonano zmiany w dochodach przeniesiono na właściwy rozdział dochody z tytuły zwrotów świadczeń rodzinnych   było 85501</w:t>
      </w:r>
      <w:r>
        <w:rPr>
          <w:rFonts w:ascii="Tahoma" w:eastAsia="Calibri" w:hAnsi="Tahoma" w:cs="Tahoma"/>
          <w:color w:val="000000"/>
          <w:lang w:eastAsia="en-US"/>
        </w:rPr>
        <w:t>,</w:t>
      </w:r>
      <w:r w:rsidRPr="00017AEC">
        <w:rPr>
          <w:rFonts w:ascii="Tahoma" w:eastAsia="Calibri" w:hAnsi="Tahoma" w:cs="Tahoma"/>
          <w:color w:val="000000"/>
          <w:lang w:eastAsia="en-US"/>
        </w:rPr>
        <w:t xml:space="preserve"> a winno być 85502</w:t>
      </w:r>
      <w:r>
        <w:rPr>
          <w:rFonts w:ascii="Tahoma" w:eastAsia="Calibri" w:hAnsi="Tahoma" w:cs="Tahoma"/>
          <w:color w:val="000000"/>
          <w:lang w:eastAsia="en-US"/>
        </w:rPr>
        <w:t>.</w:t>
      </w:r>
      <w:r w:rsidRPr="00017AEC">
        <w:rPr>
          <w:rFonts w:ascii="Tahoma" w:eastAsia="Calibri" w:hAnsi="Tahoma" w:cs="Tahoma"/>
          <w:color w:val="000000"/>
          <w:lang w:eastAsia="en-US"/>
        </w:rPr>
        <w:t xml:space="preserve"> </w:t>
      </w:r>
    </w:p>
    <w:p w:rsidR="00017AEC" w:rsidRPr="00017AEC" w:rsidRDefault="00017AEC" w:rsidP="00017AEC">
      <w:pPr>
        <w:widowControl w:val="0"/>
        <w:suppressAutoHyphens w:val="0"/>
        <w:autoSpaceDE w:val="0"/>
        <w:autoSpaceDN w:val="0"/>
        <w:adjustRightInd w:val="0"/>
        <w:spacing w:line="276" w:lineRule="auto"/>
        <w:jc w:val="both"/>
        <w:rPr>
          <w:rFonts w:ascii="Tahoma" w:eastAsia="Calibri" w:hAnsi="Tahoma" w:cs="Tahoma"/>
          <w:color w:val="000000"/>
          <w:lang w:eastAsia="en-US"/>
        </w:rPr>
      </w:pPr>
      <w:r>
        <w:rPr>
          <w:rFonts w:ascii="Tahoma" w:eastAsia="Calibri" w:hAnsi="Tahoma" w:cs="Tahoma"/>
          <w:color w:val="000000"/>
          <w:lang w:eastAsia="en-US"/>
        </w:rPr>
        <w:t>P</w:t>
      </w:r>
      <w:r w:rsidRPr="00017AEC">
        <w:rPr>
          <w:rFonts w:ascii="Tahoma" w:eastAsia="Calibri" w:hAnsi="Tahoma" w:cs="Tahoma"/>
          <w:color w:val="000000"/>
          <w:lang w:eastAsia="en-US"/>
        </w:rPr>
        <w:t>o stronie wydatków</w:t>
      </w:r>
      <w:r>
        <w:rPr>
          <w:rFonts w:ascii="Tahoma" w:eastAsia="Calibri" w:hAnsi="Tahoma" w:cs="Tahoma"/>
          <w:color w:val="000000"/>
          <w:lang w:eastAsia="en-US"/>
        </w:rPr>
        <w:t xml:space="preserve"> przyjęto</w:t>
      </w:r>
      <w:r w:rsidRPr="00017AEC">
        <w:rPr>
          <w:rFonts w:ascii="Tahoma" w:eastAsia="Calibri" w:hAnsi="Tahoma" w:cs="Tahoma"/>
          <w:color w:val="000000"/>
          <w:lang w:eastAsia="en-US"/>
        </w:rPr>
        <w:t xml:space="preserve"> zmiany wynikające z decyzji Wojewody i Ministra Finansów. </w:t>
      </w:r>
    </w:p>
    <w:p w:rsidR="00017AEC" w:rsidRPr="00017AEC" w:rsidRDefault="00017AEC" w:rsidP="00017AEC">
      <w:pPr>
        <w:widowControl w:val="0"/>
        <w:suppressAutoHyphens w:val="0"/>
        <w:autoSpaceDE w:val="0"/>
        <w:autoSpaceDN w:val="0"/>
        <w:adjustRightInd w:val="0"/>
        <w:spacing w:line="276" w:lineRule="auto"/>
        <w:jc w:val="both"/>
        <w:rPr>
          <w:rFonts w:ascii="Tahoma" w:eastAsia="Calibri" w:hAnsi="Tahoma" w:cs="Tahoma"/>
          <w:color w:val="000000"/>
          <w:lang w:eastAsia="en-US"/>
        </w:rPr>
      </w:pPr>
      <w:r w:rsidRPr="00017AEC">
        <w:rPr>
          <w:rFonts w:ascii="Tahoma" w:eastAsia="Calibri" w:hAnsi="Tahoma" w:cs="Tahoma"/>
          <w:color w:val="000000"/>
          <w:lang w:eastAsia="en-US"/>
        </w:rPr>
        <w:t>Po uzgodnieniach z Powiatem dokonuje się zmian kwot pomocy dla powiatu  na remonty dróg powiatowych - tylko opracowania dokumentacji na:  drogę do</w:t>
      </w:r>
      <w:r>
        <w:rPr>
          <w:rFonts w:ascii="Tahoma" w:eastAsia="Calibri" w:hAnsi="Tahoma" w:cs="Tahoma"/>
          <w:color w:val="000000"/>
          <w:lang w:eastAsia="en-US"/>
        </w:rPr>
        <w:t xml:space="preserve"> Bajor oraz Wilczyny – Jegławki; </w:t>
      </w:r>
      <w:r w:rsidRPr="00017AEC">
        <w:rPr>
          <w:rFonts w:ascii="Tahoma" w:eastAsia="Calibri" w:hAnsi="Tahoma" w:cs="Tahoma"/>
          <w:color w:val="000000"/>
          <w:lang w:eastAsia="en-US"/>
        </w:rPr>
        <w:t>zmniejszenie o kwotę 135 tys. złotych które zostaje przeznaczone na   remonty  dróg-50</w:t>
      </w:r>
      <w:r>
        <w:rPr>
          <w:rFonts w:ascii="Tahoma" w:eastAsia="Calibri" w:hAnsi="Tahoma" w:cs="Tahoma"/>
          <w:color w:val="000000"/>
          <w:lang w:eastAsia="en-US"/>
        </w:rPr>
        <w:t> </w:t>
      </w:r>
      <w:r w:rsidRPr="00017AEC">
        <w:rPr>
          <w:rFonts w:ascii="Tahoma" w:eastAsia="Calibri" w:hAnsi="Tahoma" w:cs="Tahoma"/>
          <w:color w:val="000000"/>
          <w:lang w:eastAsia="en-US"/>
        </w:rPr>
        <w:t>000</w:t>
      </w:r>
      <w:r>
        <w:rPr>
          <w:rFonts w:ascii="Tahoma" w:eastAsia="Calibri" w:hAnsi="Tahoma" w:cs="Tahoma"/>
          <w:color w:val="000000"/>
          <w:lang w:eastAsia="en-US"/>
        </w:rPr>
        <w:t xml:space="preserve"> zł;</w:t>
      </w:r>
      <w:r w:rsidRPr="00017AEC">
        <w:rPr>
          <w:rFonts w:ascii="Tahoma" w:eastAsia="Calibri" w:hAnsi="Tahoma" w:cs="Tahoma"/>
          <w:color w:val="000000"/>
          <w:lang w:eastAsia="en-US"/>
        </w:rPr>
        <w:t xml:space="preserve"> dostosowanie  do wymogów lokalu po </w:t>
      </w:r>
      <w:proofErr w:type="spellStart"/>
      <w:r w:rsidRPr="00017AEC">
        <w:rPr>
          <w:rFonts w:ascii="Tahoma" w:eastAsia="Calibri" w:hAnsi="Tahoma" w:cs="Tahoma"/>
          <w:color w:val="000000"/>
          <w:lang w:eastAsia="en-US"/>
        </w:rPr>
        <w:t>Aviście</w:t>
      </w:r>
      <w:proofErr w:type="spellEnd"/>
      <w:r w:rsidRPr="00017AEC">
        <w:rPr>
          <w:rFonts w:ascii="Tahoma" w:eastAsia="Calibri" w:hAnsi="Tahoma" w:cs="Tahoma"/>
          <w:color w:val="000000"/>
          <w:lang w:eastAsia="en-US"/>
        </w:rPr>
        <w:t xml:space="preserve"> (wentylacja kuchni) 5000</w:t>
      </w:r>
      <w:r>
        <w:rPr>
          <w:rFonts w:ascii="Tahoma" w:eastAsia="Calibri" w:hAnsi="Tahoma" w:cs="Tahoma"/>
          <w:color w:val="000000"/>
          <w:lang w:eastAsia="en-US"/>
        </w:rPr>
        <w:t xml:space="preserve"> </w:t>
      </w:r>
      <w:r w:rsidRPr="00017AEC">
        <w:rPr>
          <w:rFonts w:ascii="Tahoma" w:eastAsia="Calibri" w:hAnsi="Tahoma" w:cs="Tahoma"/>
          <w:color w:val="000000"/>
          <w:lang w:eastAsia="en-US"/>
        </w:rPr>
        <w:t>z</w:t>
      </w:r>
      <w:r>
        <w:rPr>
          <w:rFonts w:ascii="Tahoma" w:eastAsia="Calibri" w:hAnsi="Tahoma" w:cs="Tahoma"/>
          <w:color w:val="000000"/>
          <w:lang w:eastAsia="en-US"/>
        </w:rPr>
        <w:t>ł</w:t>
      </w:r>
      <w:r w:rsidRPr="00017AEC">
        <w:rPr>
          <w:rFonts w:ascii="Tahoma" w:eastAsia="Calibri" w:hAnsi="Tahoma" w:cs="Tahoma"/>
          <w:color w:val="000000"/>
          <w:lang w:eastAsia="en-US"/>
        </w:rPr>
        <w:t xml:space="preserve">,  opracowanie i wydanie książki o Srokowie  </w:t>
      </w:r>
      <w:r>
        <w:rPr>
          <w:rFonts w:ascii="Tahoma" w:eastAsia="Calibri" w:hAnsi="Tahoma" w:cs="Tahoma"/>
          <w:color w:val="000000"/>
          <w:lang w:eastAsia="en-US"/>
        </w:rPr>
        <w:br/>
      </w:r>
      <w:r w:rsidRPr="00017AEC">
        <w:rPr>
          <w:rFonts w:ascii="Tahoma" w:eastAsia="Calibri" w:hAnsi="Tahoma" w:cs="Tahoma"/>
          <w:color w:val="000000"/>
          <w:lang w:eastAsia="en-US"/>
        </w:rPr>
        <w:t>w ilości 1000 szt.- 65000</w:t>
      </w:r>
      <w:r>
        <w:rPr>
          <w:rFonts w:ascii="Tahoma" w:eastAsia="Calibri" w:hAnsi="Tahoma" w:cs="Tahoma"/>
          <w:color w:val="000000"/>
          <w:lang w:eastAsia="en-US"/>
        </w:rPr>
        <w:t xml:space="preserve"> zł</w:t>
      </w:r>
      <w:r w:rsidRPr="00017AEC">
        <w:rPr>
          <w:rFonts w:ascii="Tahoma" w:eastAsia="Calibri" w:hAnsi="Tahoma" w:cs="Tahoma"/>
          <w:color w:val="000000"/>
          <w:lang w:eastAsia="en-US"/>
        </w:rPr>
        <w:t xml:space="preserve">, wykonanie  systemu alarmowo - monitoringowego </w:t>
      </w:r>
      <w:r>
        <w:rPr>
          <w:rFonts w:ascii="Tahoma" w:eastAsia="Calibri" w:hAnsi="Tahoma" w:cs="Tahoma"/>
          <w:color w:val="000000"/>
          <w:lang w:eastAsia="en-US"/>
        </w:rPr>
        <w:br/>
      </w:r>
      <w:r w:rsidRPr="00017AEC">
        <w:rPr>
          <w:rFonts w:ascii="Tahoma" w:eastAsia="Calibri" w:hAnsi="Tahoma" w:cs="Tahoma"/>
          <w:color w:val="000000"/>
          <w:lang w:eastAsia="en-US"/>
        </w:rPr>
        <w:t>w OSP Srokowo i Jegławki -15</w:t>
      </w:r>
      <w:r>
        <w:rPr>
          <w:rFonts w:ascii="Tahoma" w:eastAsia="Calibri" w:hAnsi="Tahoma" w:cs="Tahoma"/>
          <w:color w:val="000000"/>
          <w:lang w:eastAsia="en-US"/>
        </w:rPr>
        <w:t> </w:t>
      </w:r>
      <w:r w:rsidRPr="00017AEC">
        <w:rPr>
          <w:rFonts w:ascii="Tahoma" w:eastAsia="Calibri" w:hAnsi="Tahoma" w:cs="Tahoma"/>
          <w:color w:val="000000"/>
          <w:lang w:eastAsia="en-US"/>
        </w:rPr>
        <w:t>000</w:t>
      </w:r>
      <w:r>
        <w:rPr>
          <w:rFonts w:ascii="Tahoma" w:eastAsia="Calibri" w:hAnsi="Tahoma" w:cs="Tahoma"/>
          <w:color w:val="000000"/>
          <w:lang w:eastAsia="en-US"/>
        </w:rPr>
        <w:t xml:space="preserve"> </w:t>
      </w:r>
      <w:r w:rsidRPr="00017AEC">
        <w:rPr>
          <w:rFonts w:ascii="Tahoma" w:eastAsia="Calibri" w:hAnsi="Tahoma" w:cs="Tahoma"/>
          <w:color w:val="000000"/>
          <w:lang w:eastAsia="en-US"/>
        </w:rPr>
        <w:t>zł</w:t>
      </w:r>
      <w:r>
        <w:rPr>
          <w:rFonts w:ascii="Tahoma" w:eastAsia="Calibri" w:hAnsi="Tahoma" w:cs="Tahoma"/>
          <w:color w:val="000000"/>
          <w:lang w:eastAsia="en-US"/>
        </w:rPr>
        <w:t>.</w:t>
      </w:r>
      <w:r w:rsidRPr="00017AEC">
        <w:rPr>
          <w:rFonts w:ascii="Tahoma" w:eastAsia="Calibri" w:hAnsi="Tahoma" w:cs="Tahoma"/>
          <w:color w:val="000000"/>
          <w:lang w:eastAsia="en-US"/>
        </w:rPr>
        <w:t xml:space="preserve">   </w:t>
      </w:r>
    </w:p>
    <w:p w:rsidR="00E64445" w:rsidRDefault="00017AEC" w:rsidP="00017AEC">
      <w:pPr>
        <w:widowControl w:val="0"/>
        <w:suppressAutoHyphens w:val="0"/>
        <w:autoSpaceDE w:val="0"/>
        <w:autoSpaceDN w:val="0"/>
        <w:adjustRightInd w:val="0"/>
        <w:spacing w:after="240" w:line="276" w:lineRule="auto"/>
        <w:jc w:val="both"/>
        <w:rPr>
          <w:rFonts w:ascii="Tahoma" w:eastAsia="Calibri" w:hAnsi="Tahoma" w:cs="Tahoma"/>
          <w:color w:val="000000"/>
          <w:lang w:eastAsia="en-US"/>
        </w:rPr>
      </w:pPr>
      <w:r w:rsidRPr="00017AEC">
        <w:rPr>
          <w:rFonts w:ascii="Tahoma" w:eastAsia="Calibri" w:hAnsi="Tahoma" w:cs="Tahoma"/>
          <w:color w:val="000000"/>
          <w:lang w:eastAsia="en-US"/>
        </w:rPr>
        <w:t xml:space="preserve">Dokonuje się korekty błędu w załączniku inwestycyjnym o 1 zł oraz  korekty błędu </w:t>
      </w:r>
      <w:r>
        <w:rPr>
          <w:rFonts w:ascii="Tahoma" w:eastAsia="Calibri" w:hAnsi="Tahoma" w:cs="Tahoma"/>
          <w:color w:val="000000"/>
          <w:lang w:eastAsia="en-US"/>
        </w:rPr>
        <w:br/>
      </w:r>
      <w:r w:rsidRPr="00017AEC">
        <w:rPr>
          <w:rFonts w:ascii="Tahoma" w:eastAsia="Calibri" w:hAnsi="Tahoma" w:cs="Tahoma"/>
          <w:color w:val="000000"/>
          <w:lang w:eastAsia="en-US"/>
        </w:rPr>
        <w:t xml:space="preserve">w załączniku o wydatkach jednostek pomocniczych w uchwale nr XLI/222/2022 </w:t>
      </w:r>
      <w:r>
        <w:rPr>
          <w:rFonts w:ascii="Tahoma" w:eastAsia="Calibri" w:hAnsi="Tahoma" w:cs="Tahoma"/>
          <w:color w:val="000000"/>
          <w:lang w:eastAsia="en-US"/>
        </w:rPr>
        <w:br/>
      </w:r>
      <w:r w:rsidRPr="00017AEC">
        <w:rPr>
          <w:rFonts w:ascii="Tahoma" w:eastAsia="Calibri" w:hAnsi="Tahoma" w:cs="Tahoma"/>
          <w:color w:val="000000"/>
          <w:lang w:eastAsia="en-US"/>
        </w:rPr>
        <w:t xml:space="preserve">z dnia 28 stycznia 2022r. </w:t>
      </w:r>
    </w:p>
    <w:p w:rsidR="00017AEC" w:rsidRDefault="00017AEC" w:rsidP="00017AEC">
      <w:pPr>
        <w:widowControl w:val="0"/>
        <w:suppressAutoHyphens w:val="0"/>
        <w:autoSpaceDE w:val="0"/>
        <w:autoSpaceDN w:val="0"/>
        <w:adjustRightInd w:val="0"/>
        <w:spacing w:after="240" w:line="276" w:lineRule="auto"/>
        <w:jc w:val="both"/>
        <w:rPr>
          <w:rFonts w:ascii="Tahoma" w:hAnsi="Tahoma" w:cs="Tahoma"/>
        </w:rPr>
      </w:pPr>
      <w:r w:rsidRPr="001656E0">
        <w:rPr>
          <w:rFonts w:ascii="Tahoma" w:eastAsia="Calibri" w:hAnsi="Tahoma" w:cs="Tahoma"/>
          <w:u w:val="single"/>
          <w:lang w:eastAsia="en-US"/>
        </w:rPr>
        <w:t>Przewod</w:t>
      </w:r>
      <w:r>
        <w:rPr>
          <w:rFonts w:ascii="Tahoma" w:eastAsia="Calibri" w:hAnsi="Tahoma" w:cs="Tahoma"/>
          <w:u w:val="single"/>
          <w:lang w:eastAsia="en-US"/>
        </w:rPr>
        <w:t xml:space="preserve">niczący Rady Gminy Srokowo </w:t>
      </w:r>
      <w:r>
        <w:rPr>
          <w:rFonts w:ascii="Tahoma" w:hAnsi="Tahoma" w:cs="Tahoma"/>
          <w:u w:val="single"/>
        </w:rPr>
        <w:t xml:space="preserve">Piotr </w:t>
      </w:r>
      <w:proofErr w:type="spellStart"/>
      <w:r>
        <w:rPr>
          <w:rFonts w:ascii="Tahoma" w:hAnsi="Tahoma" w:cs="Tahoma"/>
          <w:u w:val="single"/>
        </w:rPr>
        <w:t>Dziadoń</w:t>
      </w:r>
      <w:proofErr w:type="spellEnd"/>
      <w:r>
        <w:rPr>
          <w:rFonts w:ascii="Tahoma" w:hAnsi="Tahoma" w:cs="Tahoma"/>
        </w:rPr>
        <w:t xml:space="preserve"> otworzył dyskusję.</w:t>
      </w:r>
    </w:p>
    <w:p w:rsidR="00017AEC" w:rsidRDefault="00017AEC" w:rsidP="00017AEC">
      <w:pPr>
        <w:widowControl w:val="0"/>
        <w:suppressAutoHyphens w:val="0"/>
        <w:autoSpaceDE w:val="0"/>
        <w:autoSpaceDN w:val="0"/>
        <w:adjustRightInd w:val="0"/>
        <w:spacing w:after="240" w:line="276" w:lineRule="auto"/>
        <w:jc w:val="both"/>
        <w:rPr>
          <w:rFonts w:ascii="Tahoma" w:hAnsi="Tahoma" w:cs="Tahoma"/>
        </w:rPr>
      </w:pPr>
      <w:r w:rsidRPr="00017AEC">
        <w:rPr>
          <w:rFonts w:ascii="Tahoma" w:hAnsi="Tahoma" w:cs="Tahoma"/>
          <w:u w:val="single"/>
        </w:rPr>
        <w:t xml:space="preserve">Radna Agnieszka </w:t>
      </w:r>
      <w:proofErr w:type="spellStart"/>
      <w:r w:rsidRPr="00017AEC">
        <w:rPr>
          <w:rFonts w:ascii="Tahoma" w:hAnsi="Tahoma" w:cs="Tahoma"/>
          <w:u w:val="single"/>
        </w:rPr>
        <w:t>Gajowniczek</w:t>
      </w:r>
      <w:proofErr w:type="spellEnd"/>
      <w:r>
        <w:rPr>
          <w:rFonts w:ascii="Tahoma" w:hAnsi="Tahoma" w:cs="Tahoma"/>
        </w:rPr>
        <w:t xml:space="preserve">  poprosiła o bliższe informacje dotyczące wydania 1000 sztuk książek w cenie po 65 zł każda.</w:t>
      </w:r>
    </w:p>
    <w:p w:rsidR="00017AEC" w:rsidRDefault="00017AEC" w:rsidP="00017AEC">
      <w:pPr>
        <w:widowControl w:val="0"/>
        <w:suppressAutoHyphens w:val="0"/>
        <w:autoSpaceDE w:val="0"/>
        <w:autoSpaceDN w:val="0"/>
        <w:adjustRightInd w:val="0"/>
        <w:spacing w:after="240" w:line="276" w:lineRule="auto"/>
        <w:jc w:val="both"/>
        <w:rPr>
          <w:rFonts w:ascii="Tahoma" w:hAnsi="Tahoma" w:cs="Tahoma"/>
        </w:rPr>
      </w:pPr>
      <w:r w:rsidRPr="00017AEC">
        <w:rPr>
          <w:rFonts w:ascii="Tahoma" w:hAnsi="Tahoma" w:cs="Tahoma"/>
          <w:u w:val="single"/>
        </w:rPr>
        <w:t>Wójt Gminy Srokowo Marek Olszewski</w:t>
      </w:r>
      <w:r>
        <w:rPr>
          <w:rFonts w:ascii="Tahoma" w:hAnsi="Tahoma" w:cs="Tahoma"/>
        </w:rPr>
        <w:t xml:space="preserve"> powiedział, że jest to wydawnictwo albumowe, które będzie zawierało ok. 160 stron. Swego czasu gminy zrzeszone w Stowarzyszeniu Lokalnej Grupy Działania (LGD9) wydały takie albumy</w:t>
      </w:r>
      <w:r w:rsidR="00C42341">
        <w:rPr>
          <w:rFonts w:ascii="Tahoma" w:hAnsi="Tahoma" w:cs="Tahoma"/>
        </w:rPr>
        <w:t xml:space="preserve"> z wyjątkiem Srokowa. Jest to ciekawe wydawnictwo opisujące historię naszych terenów, które byłoby poświęcone tylko obszarowi naszej Gminy oraz zdarzeń historycznych mających u nas miejsce. Opracowanie to zostało wykonane przez Pana Wojciecha Darskiego. Główny koszt albumu związany jest z drukiem. </w:t>
      </w:r>
    </w:p>
    <w:p w:rsidR="00017AEC" w:rsidRDefault="00017AEC" w:rsidP="00017AEC">
      <w:pPr>
        <w:widowControl w:val="0"/>
        <w:suppressAutoHyphens w:val="0"/>
        <w:autoSpaceDE w:val="0"/>
        <w:autoSpaceDN w:val="0"/>
        <w:adjustRightInd w:val="0"/>
        <w:spacing w:after="240" w:line="276" w:lineRule="auto"/>
        <w:jc w:val="both"/>
        <w:rPr>
          <w:rFonts w:ascii="Tahoma" w:hAnsi="Tahoma" w:cs="Tahoma"/>
        </w:rPr>
      </w:pPr>
      <w:r w:rsidRPr="001656E0">
        <w:rPr>
          <w:rFonts w:ascii="Tahoma" w:eastAsia="Calibri" w:hAnsi="Tahoma" w:cs="Tahoma"/>
          <w:u w:val="single"/>
          <w:lang w:eastAsia="en-US"/>
        </w:rPr>
        <w:t>Przewod</w:t>
      </w:r>
      <w:r>
        <w:rPr>
          <w:rFonts w:ascii="Tahoma" w:eastAsia="Calibri" w:hAnsi="Tahoma" w:cs="Tahoma"/>
          <w:u w:val="single"/>
          <w:lang w:eastAsia="en-US"/>
        </w:rPr>
        <w:t xml:space="preserve">niczący Rady Gminy Srokowo </w:t>
      </w:r>
      <w:r>
        <w:rPr>
          <w:rFonts w:ascii="Tahoma" w:hAnsi="Tahoma" w:cs="Tahoma"/>
          <w:u w:val="single"/>
        </w:rPr>
        <w:t xml:space="preserve">Piotr </w:t>
      </w:r>
      <w:proofErr w:type="spellStart"/>
      <w:r>
        <w:rPr>
          <w:rFonts w:ascii="Tahoma" w:hAnsi="Tahoma" w:cs="Tahoma"/>
          <w:u w:val="single"/>
        </w:rPr>
        <w:t>Dziadoń</w:t>
      </w:r>
      <w:proofErr w:type="spellEnd"/>
      <w:r>
        <w:rPr>
          <w:rFonts w:ascii="Tahoma" w:hAnsi="Tahoma" w:cs="Tahoma"/>
        </w:rPr>
        <w:t xml:space="preserve"> </w:t>
      </w:r>
      <w:r w:rsidR="00C42341">
        <w:rPr>
          <w:rFonts w:ascii="Tahoma" w:hAnsi="Tahoma" w:cs="Tahoma"/>
        </w:rPr>
        <w:t>zapytał czy w cenę wchodzi również koszt opracowania albumu?</w:t>
      </w:r>
    </w:p>
    <w:p w:rsidR="00017AEC" w:rsidRDefault="00017AEC" w:rsidP="00017AEC">
      <w:pPr>
        <w:widowControl w:val="0"/>
        <w:suppressAutoHyphens w:val="0"/>
        <w:autoSpaceDE w:val="0"/>
        <w:autoSpaceDN w:val="0"/>
        <w:adjustRightInd w:val="0"/>
        <w:spacing w:after="240" w:line="276" w:lineRule="auto"/>
        <w:jc w:val="both"/>
        <w:rPr>
          <w:rFonts w:ascii="Tahoma" w:hAnsi="Tahoma" w:cs="Tahoma"/>
        </w:rPr>
      </w:pPr>
      <w:r w:rsidRPr="00017AEC">
        <w:rPr>
          <w:rFonts w:ascii="Tahoma" w:hAnsi="Tahoma" w:cs="Tahoma"/>
          <w:u w:val="single"/>
        </w:rPr>
        <w:t>Wójt Gminy Srokowo Marek Olszewski</w:t>
      </w:r>
      <w:r>
        <w:rPr>
          <w:rFonts w:ascii="Tahoma" w:hAnsi="Tahoma" w:cs="Tahoma"/>
        </w:rPr>
        <w:t xml:space="preserve"> </w:t>
      </w:r>
      <w:r w:rsidR="00C42341">
        <w:rPr>
          <w:rFonts w:ascii="Tahoma" w:hAnsi="Tahoma" w:cs="Tahoma"/>
        </w:rPr>
        <w:t>od</w:t>
      </w:r>
      <w:r>
        <w:rPr>
          <w:rFonts w:ascii="Tahoma" w:hAnsi="Tahoma" w:cs="Tahoma"/>
        </w:rPr>
        <w:t xml:space="preserve">powiedział, że </w:t>
      </w:r>
      <w:r w:rsidR="00C42341">
        <w:rPr>
          <w:rFonts w:ascii="Tahoma" w:hAnsi="Tahoma" w:cs="Tahoma"/>
        </w:rPr>
        <w:t>tak.</w:t>
      </w:r>
    </w:p>
    <w:p w:rsidR="00C42341" w:rsidRDefault="00C42341" w:rsidP="00017AEC">
      <w:pPr>
        <w:widowControl w:val="0"/>
        <w:suppressAutoHyphens w:val="0"/>
        <w:autoSpaceDE w:val="0"/>
        <w:autoSpaceDN w:val="0"/>
        <w:adjustRightInd w:val="0"/>
        <w:spacing w:after="240" w:line="276" w:lineRule="auto"/>
        <w:jc w:val="both"/>
        <w:rPr>
          <w:rFonts w:ascii="Tahoma" w:hAnsi="Tahoma" w:cs="Tahoma"/>
        </w:rPr>
      </w:pPr>
      <w:r w:rsidRPr="00C42341">
        <w:rPr>
          <w:rFonts w:ascii="Tahoma" w:hAnsi="Tahoma" w:cs="Tahoma"/>
          <w:u w:val="single"/>
        </w:rPr>
        <w:t>Radny Marek Wawer</w:t>
      </w:r>
      <w:r>
        <w:rPr>
          <w:rFonts w:ascii="Tahoma" w:hAnsi="Tahoma" w:cs="Tahoma"/>
        </w:rPr>
        <w:t xml:space="preserve"> zapytał czy prawa autorskie zostają dla nas?</w:t>
      </w:r>
    </w:p>
    <w:p w:rsidR="00017AEC" w:rsidRPr="00017AEC" w:rsidRDefault="00017AEC" w:rsidP="00017AEC">
      <w:pPr>
        <w:widowControl w:val="0"/>
        <w:suppressAutoHyphens w:val="0"/>
        <w:autoSpaceDE w:val="0"/>
        <w:autoSpaceDN w:val="0"/>
        <w:adjustRightInd w:val="0"/>
        <w:spacing w:after="240" w:line="276" w:lineRule="auto"/>
        <w:jc w:val="both"/>
        <w:rPr>
          <w:rFonts w:ascii="Tahoma" w:eastAsia="Calibri" w:hAnsi="Tahoma" w:cs="Tahoma"/>
          <w:color w:val="000000"/>
          <w:lang w:eastAsia="en-US"/>
        </w:rPr>
      </w:pPr>
      <w:r w:rsidRPr="00017AEC">
        <w:rPr>
          <w:rFonts w:ascii="Tahoma" w:hAnsi="Tahoma" w:cs="Tahoma"/>
          <w:u w:val="single"/>
        </w:rPr>
        <w:t xml:space="preserve">Skarbnik Gminy Małgorzata </w:t>
      </w:r>
      <w:proofErr w:type="spellStart"/>
      <w:r w:rsidRPr="00017AEC">
        <w:rPr>
          <w:rFonts w:ascii="Tahoma" w:hAnsi="Tahoma" w:cs="Tahoma"/>
          <w:u w:val="single"/>
        </w:rPr>
        <w:t>Cwalina</w:t>
      </w:r>
      <w:proofErr w:type="spellEnd"/>
      <w:r>
        <w:rPr>
          <w:rFonts w:ascii="Tahoma" w:hAnsi="Tahoma" w:cs="Tahoma"/>
        </w:rPr>
        <w:t xml:space="preserve"> powiedziała, że </w:t>
      </w:r>
      <w:r w:rsidR="00C42341">
        <w:rPr>
          <w:rFonts w:ascii="Tahoma" w:hAnsi="Tahoma" w:cs="Tahoma"/>
        </w:rPr>
        <w:t>tak.</w:t>
      </w:r>
    </w:p>
    <w:p w:rsidR="00017AEC" w:rsidRDefault="00017AEC" w:rsidP="00017AEC">
      <w:pPr>
        <w:widowControl w:val="0"/>
        <w:suppressAutoHyphens w:val="0"/>
        <w:autoSpaceDE w:val="0"/>
        <w:autoSpaceDN w:val="0"/>
        <w:adjustRightInd w:val="0"/>
        <w:spacing w:after="240" w:line="276" w:lineRule="auto"/>
        <w:jc w:val="both"/>
        <w:rPr>
          <w:rFonts w:ascii="Tahoma" w:hAnsi="Tahoma" w:cs="Tahoma"/>
        </w:rPr>
      </w:pPr>
      <w:r w:rsidRPr="00017AEC">
        <w:rPr>
          <w:rFonts w:ascii="Tahoma" w:hAnsi="Tahoma" w:cs="Tahoma"/>
          <w:u w:val="single"/>
        </w:rPr>
        <w:t xml:space="preserve">Radna Agnieszka </w:t>
      </w:r>
      <w:proofErr w:type="spellStart"/>
      <w:r w:rsidRPr="00017AEC">
        <w:rPr>
          <w:rFonts w:ascii="Tahoma" w:hAnsi="Tahoma" w:cs="Tahoma"/>
          <w:u w:val="single"/>
        </w:rPr>
        <w:t>Gajowniczek</w:t>
      </w:r>
      <w:proofErr w:type="spellEnd"/>
      <w:r>
        <w:rPr>
          <w:rFonts w:ascii="Tahoma" w:hAnsi="Tahoma" w:cs="Tahoma"/>
        </w:rPr>
        <w:t xml:space="preserve">  </w:t>
      </w:r>
      <w:r w:rsidR="00C42341">
        <w:rPr>
          <w:rFonts w:ascii="Tahoma" w:hAnsi="Tahoma" w:cs="Tahoma"/>
        </w:rPr>
        <w:t>zapytała czy oznacza to, że po wydaniu 1000 sztuk albumu będzie go miała w domu prawie każda rodzina?</w:t>
      </w:r>
    </w:p>
    <w:p w:rsidR="00017AEC" w:rsidRDefault="00017AEC" w:rsidP="00017AEC">
      <w:pPr>
        <w:widowControl w:val="0"/>
        <w:suppressAutoHyphens w:val="0"/>
        <w:autoSpaceDE w:val="0"/>
        <w:autoSpaceDN w:val="0"/>
        <w:adjustRightInd w:val="0"/>
        <w:spacing w:after="240" w:line="276" w:lineRule="auto"/>
        <w:jc w:val="both"/>
        <w:rPr>
          <w:rFonts w:ascii="Tahoma" w:hAnsi="Tahoma" w:cs="Tahoma"/>
        </w:rPr>
      </w:pPr>
      <w:r w:rsidRPr="00017AEC">
        <w:rPr>
          <w:rFonts w:ascii="Tahoma" w:hAnsi="Tahoma" w:cs="Tahoma"/>
          <w:u w:val="single"/>
        </w:rPr>
        <w:lastRenderedPageBreak/>
        <w:t>Wójt Gminy Srokowo Marek Olszewski</w:t>
      </w:r>
      <w:r>
        <w:rPr>
          <w:rFonts w:ascii="Tahoma" w:hAnsi="Tahoma" w:cs="Tahoma"/>
        </w:rPr>
        <w:t xml:space="preserve"> powiedział, że </w:t>
      </w:r>
      <w:r w:rsidR="00C42341">
        <w:rPr>
          <w:rFonts w:ascii="Tahoma" w:hAnsi="Tahoma" w:cs="Tahoma"/>
        </w:rPr>
        <w:t xml:space="preserve">zakładamy, iż wydanie tej książki bardziej będzie służyło promocji naszej gminy. </w:t>
      </w:r>
    </w:p>
    <w:p w:rsidR="00C42341" w:rsidRDefault="00C42341" w:rsidP="00017AEC">
      <w:pPr>
        <w:widowControl w:val="0"/>
        <w:suppressAutoHyphens w:val="0"/>
        <w:autoSpaceDE w:val="0"/>
        <w:autoSpaceDN w:val="0"/>
        <w:adjustRightInd w:val="0"/>
        <w:spacing w:after="240" w:line="276" w:lineRule="auto"/>
        <w:jc w:val="both"/>
        <w:rPr>
          <w:rFonts w:ascii="Tahoma" w:hAnsi="Tahoma" w:cs="Tahoma"/>
        </w:rPr>
      </w:pPr>
      <w:r w:rsidRPr="00C42341">
        <w:rPr>
          <w:rFonts w:ascii="Tahoma" w:hAnsi="Tahoma" w:cs="Tahoma"/>
          <w:u w:val="single"/>
        </w:rPr>
        <w:t>Radny Krzysztof Mościcki</w:t>
      </w:r>
      <w:r>
        <w:rPr>
          <w:rFonts w:ascii="Tahoma" w:hAnsi="Tahoma" w:cs="Tahoma"/>
        </w:rPr>
        <w:t xml:space="preserve"> zapytał czy istnieje możliwość, aby z treścią można było się zapoznać przed wydrukowaniem całego nakładu?</w:t>
      </w:r>
    </w:p>
    <w:p w:rsidR="00017AEC" w:rsidRDefault="00017AEC" w:rsidP="00017AEC">
      <w:pPr>
        <w:widowControl w:val="0"/>
        <w:suppressAutoHyphens w:val="0"/>
        <w:autoSpaceDE w:val="0"/>
        <w:autoSpaceDN w:val="0"/>
        <w:adjustRightInd w:val="0"/>
        <w:spacing w:after="240" w:line="276" w:lineRule="auto"/>
        <w:jc w:val="both"/>
        <w:rPr>
          <w:rFonts w:ascii="Tahoma" w:hAnsi="Tahoma" w:cs="Tahoma"/>
        </w:rPr>
      </w:pPr>
      <w:r w:rsidRPr="00017AEC">
        <w:rPr>
          <w:rFonts w:ascii="Tahoma" w:hAnsi="Tahoma" w:cs="Tahoma"/>
          <w:u w:val="single"/>
        </w:rPr>
        <w:t>Wójt Gminy Srokowo Marek Olszewski</w:t>
      </w:r>
      <w:r>
        <w:rPr>
          <w:rFonts w:ascii="Tahoma" w:hAnsi="Tahoma" w:cs="Tahoma"/>
        </w:rPr>
        <w:t xml:space="preserve"> </w:t>
      </w:r>
      <w:r w:rsidR="00C42341">
        <w:rPr>
          <w:rFonts w:ascii="Tahoma" w:hAnsi="Tahoma" w:cs="Tahoma"/>
        </w:rPr>
        <w:t>od</w:t>
      </w:r>
      <w:r>
        <w:rPr>
          <w:rFonts w:ascii="Tahoma" w:hAnsi="Tahoma" w:cs="Tahoma"/>
        </w:rPr>
        <w:t xml:space="preserve">powiedział, że </w:t>
      </w:r>
      <w:r w:rsidR="00C42341">
        <w:rPr>
          <w:rFonts w:ascii="Tahoma" w:hAnsi="Tahoma" w:cs="Tahoma"/>
        </w:rPr>
        <w:t xml:space="preserve">tak. Materiały zostały już zgromadzone, ale </w:t>
      </w:r>
      <w:r w:rsidR="00A07531">
        <w:rPr>
          <w:rFonts w:ascii="Tahoma" w:hAnsi="Tahoma" w:cs="Tahoma"/>
        </w:rPr>
        <w:t xml:space="preserve">jeszcze nie przystąpiono do ich opracowania ze względu na brak decyzji w tej sprawie. </w:t>
      </w:r>
    </w:p>
    <w:p w:rsidR="00017AEC" w:rsidRDefault="00017AEC" w:rsidP="00017AEC">
      <w:pPr>
        <w:widowControl w:val="0"/>
        <w:suppressAutoHyphens w:val="0"/>
        <w:autoSpaceDE w:val="0"/>
        <w:autoSpaceDN w:val="0"/>
        <w:adjustRightInd w:val="0"/>
        <w:spacing w:after="240" w:line="276" w:lineRule="auto"/>
        <w:jc w:val="both"/>
        <w:rPr>
          <w:rFonts w:ascii="Tahoma" w:hAnsi="Tahoma" w:cs="Tahoma"/>
        </w:rPr>
      </w:pPr>
      <w:r w:rsidRPr="00017AEC">
        <w:rPr>
          <w:rFonts w:ascii="Tahoma" w:hAnsi="Tahoma" w:cs="Tahoma"/>
          <w:u w:val="single"/>
        </w:rPr>
        <w:t xml:space="preserve">Radna Agnieszka </w:t>
      </w:r>
      <w:proofErr w:type="spellStart"/>
      <w:r w:rsidRPr="00017AEC">
        <w:rPr>
          <w:rFonts w:ascii="Tahoma" w:hAnsi="Tahoma" w:cs="Tahoma"/>
          <w:u w:val="single"/>
        </w:rPr>
        <w:t>Gajowniczek</w:t>
      </w:r>
      <w:proofErr w:type="spellEnd"/>
      <w:r>
        <w:rPr>
          <w:rFonts w:ascii="Tahoma" w:hAnsi="Tahoma" w:cs="Tahoma"/>
        </w:rPr>
        <w:t xml:space="preserve">  powiedziała, że</w:t>
      </w:r>
      <w:r w:rsidR="00A07531">
        <w:rPr>
          <w:rFonts w:ascii="Tahoma" w:hAnsi="Tahoma" w:cs="Tahoma"/>
        </w:rPr>
        <w:t xml:space="preserve"> nie zagłosuje za poniesieniem </w:t>
      </w:r>
      <w:r w:rsidR="00A07531">
        <w:rPr>
          <w:rFonts w:ascii="Tahoma" w:hAnsi="Tahoma" w:cs="Tahoma"/>
        </w:rPr>
        <w:br/>
        <w:t>65 000 zł na wydawnictwo, zwłaszcza w tym roku, który zapowiada się na ciężki pod względem finansowym.</w:t>
      </w:r>
    </w:p>
    <w:p w:rsidR="00017AEC" w:rsidRDefault="00017AEC" w:rsidP="00017AEC">
      <w:pPr>
        <w:widowControl w:val="0"/>
        <w:suppressAutoHyphens w:val="0"/>
        <w:autoSpaceDE w:val="0"/>
        <w:autoSpaceDN w:val="0"/>
        <w:adjustRightInd w:val="0"/>
        <w:spacing w:after="240" w:line="276" w:lineRule="auto"/>
        <w:jc w:val="both"/>
        <w:rPr>
          <w:rFonts w:ascii="Tahoma" w:hAnsi="Tahoma" w:cs="Tahoma"/>
        </w:rPr>
      </w:pPr>
      <w:r w:rsidRPr="00017AEC">
        <w:rPr>
          <w:rFonts w:ascii="Tahoma" w:hAnsi="Tahoma" w:cs="Tahoma"/>
          <w:u w:val="single"/>
        </w:rPr>
        <w:t>Wójt Gminy Srokowo Marek Olszewski</w:t>
      </w:r>
      <w:r>
        <w:rPr>
          <w:rFonts w:ascii="Tahoma" w:hAnsi="Tahoma" w:cs="Tahoma"/>
        </w:rPr>
        <w:t xml:space="preserve"> powiedział, że </w:t>
      </w:r>
      <w:r w:rsidR="00A07531">
        <w:rPr>
          <w:rFonts w:ascii="Tahoma" w:hAnsi="Tahoma" w:cs="Tahoma"/>
        </w:rPr>
        <w:t>każdy rok będzie ciężki.</w:t>
      </w:r>
    </w:p>
    <w:p w:rsidR="00017AEC" w:rsidRDefault="00017AEC" w:rsidP="00017AEC">
      <w:pPr>
        <w:widowControl w:val="0"/>
        <w:suppressAutoHyphens w:val="0"/>
        <w:autoSpaceDE w:val="0"/>
        <w:autoSpaceDN w:val="0"/>
        <w:adjustRightInd w:val="0"/>
        <w:spacing w:after="240" w:line="276" w:lineRule="auto"/>
        <w:jc w:val="both"/>
        <w:rPr>
          <w:rFonts w:ascii="Tahoma" w:hAnsi="Tahoma" w:cs="Tahoma"/>
        </w:rPr>
      </w:pPr>
      <w:r w:rsidRPr="00017AEC">
        <w:rPr>
          <w:rFonts w:ascii="Tahoma" w:hAnsi="Tahoma" w:cs="Tahoma"/>
          <w:u w:val="single"/>
        </w:rPr>
        <w:t xml:space="preserve">Radna Agnieszka </w:t>
      </w:r>
      <w:proofErr w:type="spellStart"/>
      <w:r w:rsidRPr="00017AEC">
        <w:rPr>
          <w:rFonts w:ascii="Tahoma" w:hAnsi="Tahoma" w:cs="Tahoma"/>
          <w:u w:val="single"/>
        </w:rPr>
        <w:t>Gajowniczek</w:t>
      </w:r>
      <w:proofErr w:type="spellEnd"/>
      <w:r>
        <w:rPr>
          <w:rFonts w:ascii="Tahoma" w:hAnsi="Tahoma" w:cs="Tahoma"/>
        </w:rPr>
        <w:t xml:space="preserve">  </w:t>
      </w:r>
      <w:r w:rsidR="00A07531">
        <w:rPr>
          <w:rFonts w:ascii="Tahoma" w:hAnsi="Tahoma" w:cs="Tahoma"/>
        </w:rPr>
        <w:t xml:space="preserve">uważa, że powinniśmy się zastanowić nad wydatkowaniem środków na rzeczy, które  pomimo tego iż są potrzebne i piękne </w:t>
      </w:r>
      <w:r w:rsidR="001E4E08">
        <w:rPr>
          <w:rFonts w:ascii="Tahoma" w:hAnsi="Tahoma" w:cs="Tahoma"/>
        </w:rPr>
        <w:br/>
      </w:r>
      <w:r w:rsidR="00A07531">
        <w:rPr>
          <w:rFonts w:ascii="Tahoma" w:hAnsi="Tahoma" w:cs="Tahoma"/>
        </w:rPr>
        <w:t>to jednak zbędne zwłaszcza w naszej sytuacji finansowej.</w:t>
      </w:r>
    </w:p>
    <w:p w:rsidR="00017AEC" w:rsidRDefault="00017AEC" w:rsidP="00017AEC">
      <w:pPr>
        <w:widowControl w:val="0"/>
        <w:suppressAutoHyphens w:val="0"/>
        <w:autoSpaceDE w:val="0"/>
        <w:autoSpaceDN w:val="0"/>
        <w:adjustRightInd w:val="0"/>
        <w:spacing w:after="240" w:line="276" w:lineRule="auto"/>
        <w:jc w:val="both"/>
        <w:rPr>
          <w:rFonts w:ascii="Tahoma" w:hAnsi="Tahoma" w:cs="Tahoma"/>
        </w:rPr>
      </w:pPr>
      <w:r w:rsidRPr="001656E0">
        <w:rPr>
          <w:rFonts w:ascii="Tahoma" w:eastAsia="Calibri" w:hAnsi="Tahoma" w:cs="Tahoma"/>
          <w:u w:val="single"/>
          <w:lang w:eastAsia="en-US"/>
        </w:rPr>
        <w:t>Przewod</w:t>
      </w:r>
      <w:r>
        <w:rPr>
          <w:rFonts w:ascii="Tahoma" w:eastAsia="Calibri" w:hAnsi="Tahoma" w:cs="Tahoma"/>
          <w:u w:val="single"/>
          <w:lang w:eastAsia="en-US"/>
        </w:rPr>
        <w:t xml:space="preserve">niczący Rady Gminy Srokowo </w:t>
      </w:r>
      <w:r>
        <w:rPr>
          <w:rFonts w:ascii="Tahoma" w:hAnsi="Tahoma" w:cs="Tahoma"/>
          <w:u w:val="single"/>
        </w:rPr>
        <w:t xml:space="preserve">Piotr </w:t>
      </w:r>
      <w:proofErr w:type="spellStart"/>
      <w:r>
        <w:rPr>
          <w:rFonts w:ascii="Tahoma" w:hAnsi="Tahoma" w:cs="Tahoma"/>
          <w:u w:val="single"/>
        </w:rPr>
        <w:t>Dziadoń</w:t>
      </w:r>
      <w:proofErr w:type="spellEnd"/>
      <w:r>
        <w:rPr>
          <w:rFonts w:ascii="Tahoma" w:hAnsi="Tahoma" w:cs="Tahoma"/>
        </w:rPr>
        <w:t xml:space="preserve"> </w:t>
      </w:r>
      <w:r w:rsidR="00A07531">
        <w:rPr>
          <w:rFonts w:ascii="Tahoma" w:hAnsi="Tahoma" w:cs="Tahoma"/>
        </w:rPr>
        <w:t xml:space="preserve">rozumie Pana Wójta, ponieważ jakieś wydawnictwo przydałoby się nam podczas reprezentowania gminy na zewnątrz. Przewodniczący stwierdził, że koszt 65 000 zł za napisanie książki </w:t>
      </w:r>
      <w:r w:rsidR="001E4E08">
        <w:rPr>
          <w:rFonts w:ascii="Tahoma" w:hAnsi="Tahoma" w:cs="Tahoma"/>
        </w:rPr>
        <w:br/>
      </w:r>
      <w:r w:rsidR="00A07531">
        <w:rPr>
          <w:rFonts w:ascii="Tahoma" w:hAnsi="Tahoma" w:cs="Tahoma"/>
        </w:rPr>
        <w:t>i wydanie 1000 sztuk jest adekwatny, gdyż dając do druku  np. 500 stuk może okazać się, że cena będzie bardzo zbliżona.</w:t>
      </w:r>
    </w:p>
    <w:p w:rsidR="00017AEC" w:rsidRDefault="00017AEC" w:rsidP="00017AEC">
      <w:pPr>
        <w:widowControl w:val="0"/>
        <w:suppressAutoHyphens w:val="0"/>
        <w:autoSpaceDE w:val="0"/>
        <w:autoSpaceDN w:val="0"/>
        <w:adjustRightInd w:val="0"/>
        <w:spacing w:after="240" w:line="276" w:lineRule="auto"/>
        <w:jc w:val="both"/>
        <w:rPr>
          <w:rFonts w:ascii="Tahoma" w:hAnsi="Tahoma" w:cs="Tahoma"/>
        </w:rPr>
      </w:pPr>
      <w:r w:rsidRPr="00017AEC">
        <w:rPr>
          <w:rFonts w:ascii="Tahoma" w:hAnsi="Tahoma" w:cs="Tahoma"/>
          <w:u w:val="single"/>
        </w:rPr>
        <w:t>Wójt Gminy Srokowo Marek Olszewski</w:t>
      </w:r>
      <w:r>
        <w:rPr>
          <w:rFonts w:ascii="Tahoma" w:hAnsi="Tahoma" w:cs="Tahoma"/>
        </w:rPr>
        <w:t xml:space="preserve"> powiedział, że </w:t>
      </w:r>
      <w:r w:rsidR="001E4E08">
        <w:rPr>
          <w:rFonts w:ascii="Tahoma" w:hAnsi="Tahoma" w:cs="Tahoma"/>
        </w:rPr>
        <w:t>tak.</w:t>
      </w:r>
    </w:p>
    <w:p w:rsidR="008702B3" w:rsidRDefault="00017AEC" w:rsidP="00017AEC">
      <w:pPr>
        <w:widowControl w:val="0"/>
        <w:suppressAutoHyphens w:val="0"/>
        <w:autoSpaceDE w:val="0"/>
        <w:autoSpaceDN w:val="0"/>
        <w:adjustRightInd w:val="0"/>
        <w:spacing w:after="240" w:line="276" w:lineRule="auto"/>
        <w:jc w:val="both"/>
        <w:rPr>
          <w:rFonts w:ascii="Tahoma" w:hAnsi="Tahoma" w:cs="Tahoma"/>
        </w:rPr>
      </w:pPr>
      <w:r w:rsidRPr="00017AEC">
        <w:rPr>
          <w:rFonts w:ascii="Tahoma" w:hAnsi="Tahoma" w:cs="Tahoma"/>
          <w:u w:val="single"/>
        </w:rPr>
        <w:t xml:space="preserve">Radna Agnieszka </w:t>
      </w:r>
      <w:proofErr w:type="spellStart"/>
      <w:r w:rsidRPr="00017AEC">
        <w:rPr>
          <w:rFonts w:ascii="Tahoma" w:hAnsi="Tahoma" w:cs="Tahoma"/>
          <w:u w:val="single"/>
        </w:rPr>
        <w:t>Gajowniczek</w:t>
      </w:r>
      <w:proofErr w:type="spellEnd"/>
      <w:r>
        <w:rPr>
          <w:rFonts w:ascii="Tahoma" w:hAnsi="Tahoma" w:cs="Tahoma"/>
        </w:rPr>
        <w:t xml:space="preserve">  </w:t>
      </w:r>
      <w:r w:rsidR="001E4E08">
        <w:rPr>
          <w:rFonts w:ascii="Tahoma" w:hAnsi="Tahoma" w:cs="Tahoma"/>
        </w:rPr>
        <w:t>zapytała czy rzeczywiście Pan Wójt zawsze był zainteresowany otrzymywanymi książkami od znajomych lub gości? Nie przypomina sobie, aby ktokolwiek z jej członków rodziny z zaangażowaniem podchodził do śledzenia treści otrzymywanych publikacji podczas różnego rodzaju wizyt.</w:t>
      </w:r>
      <w:r w:rsidR="008702B3">
        <w:rPr>
          <w:rFonts w:ascii="Tahoma" w:hAnsi="Tahoma" w:cs="Tahoma"/>
        </w:rPr>
        <w:t xml:space="preserve"> Radna uważa, że te pieniądze można wydać na coś innego i bardziej wartościowego.</w:t>
      </w:r>
    </w:p>
    <w:p w:rsidR="008702B3" w:rsidRDefault="008702B3" w:rsidP="00017AEC">
      <w:pPr>
        <w:widowControl w:val="0"/>
        <w:suppressAutoHyphens w:val="0"/>
        <w:autoSpaceDE w:val="0"/>
        <w:autoSpaceDN w:val="0"/>
        <w:adjustRightInd w:val="0"/>
        <w:spacing w:after="240" w:line="276" w:lineRule="auto"/>
        <w:jc w:val="both"/>
        <w:rPr>
          <w:rFonts w:ascii="Tahoma" w:hAnsi="Tahoma" w:cs="Tahoma"/>
        </w:rPr>
      </w:pPr>
      <w:r w:rsidRPr="00017AEC">
        <w:rPr>
          <w:rFonts w:ascii="Tahoma" w:hAnsi="Tahoma" w:cs="Tahoma"/>
          <w:u w:val="single"/>
        </w:rPr>
        <w:t>Wójt Gminy Srokowo Marek Olszewski</w:t>
      </w:r>
      <w:r>
        <w:rPr>
          <w:rFonts w:ascii="Tahoma" w:hAnsi="Tahoma" w:cs="Tahoma"/>
        </w:rPr>
        <w:t xml:space="preserve"> powiedział, że czyta każdą otrzymaną książkę.</w:t>
      </w:r>
    </w:p>
    <w:p w:rsidR="00017AEC" w:rsidRDefault="008702B3" w:rsidP="00017AEC">
      <w:pPr>
        <w:widowControl w:val="0"/>
        <w:suppressAutoHyphens w:val="0"/>
        <w:autoSpaceDE w:val="0"/>
        <w:autoSpaceDN w:val="0"/>
        <w:adjustRightInd w:val="0"/>
        <w:spacing w:after="240" w:line="276" w:lineRule="auto"/>
        <w:jc w:val="both"/>
        <w:rPr>
          <w:rFonts w:ascii="Tahoma" w:hAnsi="Tahoma" w:cs="Tahoma"/>
        </w:rPr>
      </w:pPr>
      <w:r w:rsidRPr="008702B3">
        <w:rPr>
          <w:rFonts w:ascii="Tahoma" w:hAnsi="Tahoma" w:cs="Tahoma"/>
          <w:u w:val="single"/>
        </w:rPr>
        <w:t>Radny Krzysztof Mościcki</w:t>
      </w:r>
      <w:r>
        <w:rPr>
          <w:rFonts w:ascii="Tahoma" w:hAnsi="Tahoma" w:cs="Tahoma"/>
        </w:rPr>
        <w:t xml:space="preserve"> powiedział, że wszystko zależy od treści, a on sam zawsze </w:t>
      </w:r>
      <w:r>
        <w:rPr>
          <w:rFonts w:ascii="Tahoma" w:hAnsi="Tahoma" w:cs="Tahoma"/>
        </w:rPr>
        <w:br/>
        <w:t xml:space="preserve">z zaciekawieniem czyta otrzymywane książki. </w:t>
      </w:r>
    </w:p>
    <w:p w:rsidR="00017AEC" w:rsidRPr="00017AEC" w:rsidRDefault="00017AEC" w:rsidP="00017AEC">
      <w:pPr>
        <w:widowControl w:val="0"/>
        <w:suppressAutoHyphens w:val="0"/>
        <w:autoSpaceDE w:val="0"/>
        <w:autoSpaceDN w:val="0"/>
        <w:adjustRightInd w:val="0"/>
        <w:spacing w:after="240" w:line="276" w:lineRule="auto"/>
        <w:jc w:val="both"/>
        <w:rPr>
          <w:rFonts w:ascii="Tahoma" w:eastAsia="Calibri" w:hAnsi="Tahoma" w:cs="Tahoma"/>
          <w:color w:val="000000"/>
          <w:lang w:eastAsia="en-US"/>
        </w:rPr>
      </w:pPr>
      <w:r w:rsidRPr="00017AEC">
        <w:rPr>
          <w:rFonts w:ascii="Tahoma" w:hAnsi="Tahoma" w:cs="Tahoma"/>
          <w:u w:val="single"/>
        </w:rPr>
        <w:t xml:space="preserve">Skarbnik Gminy Małgorzata </w:t>
      </w:r>
      <w:proofErr w:type="spellStart"/>
      <w:r w:rsidRPr="00017AEC">
        <w:rPr>
          <w:rFonts w:ascii="Tahoma" w:hAnsi="Tahoma" w:cs="Tahoma"/>
          <w:u w:val="single"/>
        </w:rPr>
        <w:t>Cwalina</w:t>
      </w:r>
      <w:proofErr w:type="spellEnd"/>
      <w:r>
        <w:rPr>
          <w:rFonts w:ascii="Tahoma" w:hAnsi="Tahoma" w:cs="Tahoma"/>
        </w:rPr>
        <w:t xml:space="preserve"> powiedziała, że </w:t>
      </w:r>
      <w:r w:rsidR="008702B3">
        <w:rPr>
          <w:rFonts w:ascii="Tahoma" w:hAnsi="Tahoma" w:cs="Tahoma"/>
        </w:rPr>
        <w:t xml:space="preserve">cały koszt wydania 1000 sztuk albumu wynosi 58 tys. zł, ale zaplanowała 65 tys. zł w celu zabezpieczenia tego wydatku ze względu na ciągły wzrost cen m.in. papieru. Pan Darski zaoferował, </w:t>
      </w:r>
      <w:r w:rsidR="008702B3">
        <w:rPr>
          <w:rFonts w:ascii="Tahoma" w:hAnsi="Tahoma" w:cs="Tahoma"/>
        </w:rPr>
        <w:br/>
        <w:t>że opracowanie całego materiału włącznie z wydaniem może zakończyć do końca wakacji.</w:t>
      </w:r>
    </w:p>
    <w:p w:rsidR="00017AEC" w:rsidRDefault="00017AEC" w:rsidP="00017AEC">
      <w:pPr>
        <w:widowControl w:val="0"/>
        <w:suppressAutoHyphens w:val="0"/>
        <w:autoSpaceDE w:val="0"/>
        <w:autoSpaceDN w:val="0"/>
        <w:adjustRightInd w:val="0"/>
        <w:spacing w:after="240" w:line="276" w:lineRule="auto"/>
        <w:jc w:val="both"/>
        <w:rPr>
          <w:rFonts w:ascii="Tahoma" w:hAnsi="Tahoma" w:cs="Tahoma"/>
        </w:rPr>
      </w:pPr>
      <w:r w:rsidRPr="00017AEC">
        <w:rPr>
          <w:rFonts w:ascii="Tahoma" w:hAnsi="Tahoma" w:cs="Tahoma"/>
          <w:u w:val="single"/>
        </w:rPr>
        <w:t>Wójt Gminy Srokowo Marek Olszewski</w:t>
      </w:r>
      <w:r>
        <w:rPr>
          <w:rFonts w:ascii="Tahoma" w:hAnsi="Tahoma" w:cs="Tahoma"/>
        </w:rPr>
        <w:t xml:space="preserve"> powiedział, że</w:t>
      </w:r>
      <w:r w:rsidR="00AC054A">
        <w:rPr>
          <w:rFonts w:ascii="Tahoma" w:hAnsi="Tahoma" w:cs="Tahoma"/>
        </w:rPr>
        <w:t xml:space="preserve"> oprócz złożonej oferty przez </w:t>
      </w:r>
      <w:r w:rsidR="00AC054A">
        <w:rPr>
          <w:rFonts w:ascii="Tahoma" w:hAnsi="Tahoma" w:cs="Tahoma"/>
        </w:rPr>
        <w:lastRenderedPageBreak/>
        <w:t>Pana Darskiego kontaktujemy się z różnymi drukarniami z prośbą o przedstawienie ich ofert cenowych.</w:t>
      </w:r>
      <w:r>
        <w:rPr>
          <w:rFonts w:ascii="Tahoma" w:hAnsi="Tahoma" w:cs="Tahoma"/>
        </w:rPr>
        <w:t xml:space="preserve"> </w:t>
      </w:r>
    </w:p>
    <w:p w:rsidR="008702B3" w:rsidRDefault="008702B3" w:rsidP="008702B3">
      <w:pPr>
        <w:widowControl w:val="0"/>
        <w:suppressAutoHyphens w:val="0"/>
        <w:autoSpaceDE w:val="0"/>
        <w:autoSpaceDN w:val="0"/>
        <w:adjustRightInd w:val="0"/>
        <w:spacing w:after="240" w:line="276" w:lineRule="auto"/>
        <w:jc w:val="both"/>
        <w:rPr>
          <w:rFonts w:ascii="Tahoma" w:hAnsi="Tahoma" w:cs="Tahoma"/>
        </w:rPr>
      </w:pPr>
      <w:r w:rsidRPr="001656E0">
        <w:rPr>
          <w:rFonts w:ascii="Tahoma" w:eastAsia="Calibri" w:hAnsi="Tahoma" w:cs="Tahoma"/>
          <w:u w:val="single"/>
          <w:lang w:eastAsia="en-US"/>
        </w:rPr>
        <w:t>Przewod</w:t>
      </w:r>
      <w:r>
        <w:rPr>
          <w:rFonts w:ascii="Tahoma" w:eastAsia="Calibri" w:hAnsi="Tahoma" w:cs="Tahoma"/>
          <w:u w:val="single"/>
          <w:lang w:eastAsia="en-US"/>
        </w:rPr>
        <w:t xml:space="preserve">niczący Rady Gminy Srokowo </w:t>
      </w:r>
      <w:r>
        <w:rPr>
          <w:rFonts w:ascii="Tahoma" w:hAnsi="Tahoma" w:cs="Tahoma"/>
          <w:u w:val="single"/>
        </w:rPr>
        <w:t xml:space="preserve">Piotr </w:t>
      </w:r>
      <w:proofErr w:type="spellStart"/>
      <w:r>
        <w:rPr>
          <w:rFonts w:ascii="Tahoma" w:hAnsi="Tahoma" w:cs="Tahoma"/>
          <w:u w:val="single"/>
        </w:rPr>
        <w:t>Dziadoń</w:t>
      </w:r>
      <w:proofErr w:type="spellEnd"/>
      <w:r>
        <w:rPr>
          <w:rFonts w:ascii="Tahoma" w:hAnsi="Tahoma" w:cs="Tahoma"/>
        </w:rPr>
        <w:t xml:space="preserve"> </w:t>
      </w:r>
      <w:r w:rsidR="00AC054A">
        <w:rPr>
          <w:rFonts w:ascii="Tahoma" w:hAnsi="Tahoma" w:cs="Tahoma"/>
        </w:rPr>
        <w:t>powiedział, że jest za wydatkowaniem 65 tys. zł na książki, ale inaczej podchodzi do kolejnego wydatku na lokal po byłej kawiarni – w tym przypadku na 5 000 zł.</w:t>
      </w:r>
    </w:p>
    <w:p w:rsidR="008702B3" w:rsidRDefault="008702B3" w:rsidP="008702B3">
      <w:pPr>
        <w:widowControl w:val="0"/>
        <w:suppressAutoHyphens w:val="0"/>
        <w:autoSpaceDE w:val="0"/>
        <w:autoSpaceDN w:val="0"/>
        <w:adjustRightInd w:val="0"/>
        <w:spacing w:after="240" w:line="276" w:lineRule="auto"/>
        <w:jc w:val="both"/>
        <w:rPr>
          <w:rFonts w:ascii="Tahoma" w:hAnsi="Tahoma" w:cs="Tahoma"/>
        </w:rPr>
      </w:pPr>
      <w:r w:rsidRPr="00017AEC">
        <w:rPr>
          <w:rFonts w:ascii="Tahoma" w:hAnsi="Tahoma" w:cs="Tahoma"/>
          <w:u w:val="single"/>
        </w:rPr>
        <w:t>Wójt Gminy Srokowo Marek Olszewski</w:t>
      </w:r>
      <w:r>
        <w:rPr>
          <w:rFonts w:ascii="Tahoma" w:hAnsi="Tahoma" w:cs="Tahoma"/>
        </w:rPr>
        <w:t xml:space="preserve"> powiedział, że </w:t>
      </w:r>
      <w:r w:rsidR="00AC054A">
        <w:rPr>
          <w:rFonts w:ascii="Tahoma" w:hAnsi="Tahoma" w:cs="Tahoma"/>
        </w:rPr>
        <w:t xml:space="preserve">Sanepid postawił kolejny warunek otwarcia lokalu, który dotyczy wykonania dodatkowej wentylacji mechanicznej. </w:t>
      </w:r>
    </w:p>
    <w:p w:rsidR="008702B3" w:rsidRDefault="008702B3" w:rsidP="008702B3">
      <w:pPr>
        <w:widowControl w:val="0"/>
        <w:suppressAutoHyphens w:val="0"/>
        <w:autoSpaceDE w:val="0"/>
        <w:autoSpaceDN w:val="0"/>
        <w:adjustRightInd w:val="0"/>
        <w:spacing w:after="240" w:line="276" w:lineRule="auto"/>
        <w:jc w:val="both"/>
        <w:rPr>
          <w:rFonts w:ascii="Tahoma" w:hAnsi="Tahoma" w:cs="Tahoma"/>
        </w:rPr>
      </w:pPr>
      <w:r w:rsidRPr="001656E0">
        <w:rPr>
          <w:rFonts w:ascii="Tahoma" w:eastAsia="Calibri" w:hAnsi="Tahoma" w:cs="Tahoma"/>
          <w:u w:val="single"/>
          <w:lang w:eastAsia="en-US"/>
        </w:rPr>
        <w:t>Przewod</w:t>
      </w:r>
      <w:r>
        <w:rPr>
          <w:rFonts w:ascii="Tahoma" w:eastAsia="Calibri" w:hAnsi="Tahoma" w:cs="Tahoma"/>
          <w:u w:val="single"/>
          <w:lang w:eastAsia="en-US"/>
        </w:rPr>
        <w:t xml:space="preserve">niczący Rady Gminy Srokowo </w:t>
      </w:r>
      <w:r>
        <w:rPr>
          <w:rFonts w:ascii="Tahoma" w:hAnsi="Tahoma" w:cs="Tahoma"/>
          <w:u w:val="single"/>
        </w:rPr>
        <w:t xml:space="preserve">Piotr </w:t>
      </w:r>
      <w:proofErr w:type="spellStart"/>
      <w:r>
        <w:rPr>
          <w:rFonts w:ascii="Tahoma" w:hAnsi="Tahoma" w:cs="Tahoma"/>
          <w:u w:val="single"/>
        </w:rPr>
        <w:t>Dziadoń</w:t>
      </w:r>
      <w:proofErr w:type="spellEnd"/>
      <w:r>
        <w:rPr>
          <w:rFonts w:ascii="Tahoma" w:hAnsi="Tahoma" w:cs="Tahoma"/>
        </w:rPr>
        <w:t xml:space="preserve"> </w:t>
      </w:r>
      <w:r w:rsidR="00AC054A">
        <w:rPr>
          <w:rFonts w:ascii="Tahoma" w:hAnsi="Tahoma" w:cs="Tahoma"/>
        </w:rPr>
        <w:t>powiedział, że był ogłoszony przetarg na lokal, a więc czy coś się w nim będzie działo?</w:t>
      </w:r>
    </w:p>
    <w:p w:rsidR="008702B3" w:rsidRDefault="008702B3" w:rsidP="008702B3">
      <w:pPr>
        <w:widowControl w:val="0"/>
        <w:suppressAutoHyphens w:val="0"/>
        <w:autoSpaceDE w:val="0"/>
        <w:autoSpaceDN w:val="0"/>
        <w:adjustRightInd w:val="0"/>
        <w:spacing w:after="240" w:line="276" w:lineRule="auto"/>
        <w:jc w:val="both"/>
        <w:rPr>
          <w:rFonts w:ascii="Tahoma" w:hAnsi="Tahoma" w:cs="Tahoma"/>
        </w:rPr>
      </w:pPr>
      <w:r w:rsidRPr="00017AEC">
        <w:rPr>
          <w:rFonts w:ascii="Tahoma" w:hAnsi="Tahoma" w:cs="Tahoma"/>
          <w:u w:val="single"/>
        </w:rPr>
        <w:t>Wójt Gminy Srokowo Marek Olszewski</w:t>
      </w:r>
      <w:r>
        <w:rPr>
          <w:rFonts w:ascii="Tahoma" w:hAnsi="Tahoma" w:cs="Tahoma"/>
        </w:rPr>
        <w:t xml:space="preserve"> </w:t>
      </w:r>
      <w:r w:rsidR="00AC054A">
        <w:rPr>
          <w:rFonts w:ascii="Tahoma" w:hAnsi="Tahoma" w:cs="Tahoma"/>
        </w:rPr>
        <w:t>od</w:t>
      </w:r>
      <w:r>
        <w:rPr>
          <w:rFonts w:ascii="Tahoma" w:hAnsi="Tahoma" w:cs="Tahoma"/>
        </w:rPr>
        <w:t xml:space="preserve">powiedział, że </w:t>
      </w:r>
      <w:r w:rsidR="00AC054A">
        <w:rPr>
          <w:rFonts w:ascii="Tahoma" w:hAnsi="Tahoma" w:cs="Tahoma"/>
        </w:rPr>
        <w:t xml:space="preserve">ogłosiliśmy przetarg na prowadzenie działalności gastronomicznej z dzierżawą sprzętu, który znajduje się </w:t>
      </w:r>
      <w:r w:rsidR="00AC054A">
        <w:rPr>
          <w:rFonts w:ascii="Tahoma" w:hAnsi="Tahoma" w:cs="Tahoma"/>
        </w:rPr>
        <w:br/>
        <w:t>w lokalu. Już podpisaliśmy umowę z dzierżawcą. Po konsultacjach z Sanepidem  okazało się, że bezwzględnie lokal musi być uzupełniony o mechaniczną wentylację.</w:t>
      </w:r>
    </w:p>
    <w:p w:rsidR="008702B3" w:rsidRDefault="008702B3" w:rsidP="008702B3">
      <w:pPr>
        <w:widowControl w:val="0"/>
        <w:suppressAutoHyphens w:val="0"/>
        <w:autoSpaceDE w:val="0"/>
        <w:autoSpaceDN w:val="0"/>
        <w:adjustRightInd w:val="0"/>
        <w:spacing w:after="240" w:line="276" w:lineRule="auto"/>
        <w:jc w:val="both"/>
        <w:rPr>
          <w:rFonts w:ascii="Tahoma" w:hAnsi="Tahoma" w:cs="Tahoma"/>
        </w:rPr>
      </w:pPr>
      <w:r w:rsidRPr="001656E0">
        <w:rPr>
          <w:rFonts w:ascii="Tahoma" w:eastAsia="Calibri" w:hAnsi="Tahoma" w:cs="Tahoma"/>
          <w:u w:val="single"/>
          <w:lang w:eastAsia="en-US"/>
        </w:rPr>
        <w:t>Przewod</w:t>
      </w:r>
      <w:r>
        <w:rPr>
          <w:rFonts w:ascii="Tahoma" w:eastAsia="Calibri" w:hAnsi="Tahoma" w:cs="Tahoma"/>
          <w:u w:val="single"/>
          <w:lang w:eastAsia="en-US"/>
        </w:rPr>
        <w:t xml:space="preserve">niczący Rady Gminy Srokowo </w:t>
      </w:r>
      <w:r>
        <w:rPr>
          <w:rFonts w:ascii="Tahoma" w:hAnsi="Tahoma" w:cs="Tahoma"/>
          <w:u w:val="single"/>
        </w:rPr>
        <w:t xml:space="preserve">Piotr </w:t>
      </w:r>
      <w:proofErr w:type="spellStart"/>
      <w:r>
        <w:rPr>
          <w:rFonts w:ascii="Tahoma" w:hAnsi="Tahoma" w:cs="Tahoma"/>
          <w:u w:val="single"/>
        </w:rPr>
        <w:t>Dziadoń</w:t>
      </w:r>
      <w:proofErr w:type="spellEnd"/>
      <w:r>
        <w:rPr>
          <w:rFonts w:ascii="Tahoma" w:hAnsi="Tahoma" w:cs="Tahoma"/>
        </w:rPr>
        <w:t xml:space="preserve"> zapytał</w:t>
      </w:r>
      <w:r w:rsidR="00AB5FC0">
        <w:rPr>
          <w:rFonts w:ascii="Tahoma" w:hAnsi="Tahoma" w:cs="Tahoma"/>
        </w:rPr>
        <w:t xml:space="preserve"> czy czynsz wyniesie </w:t>
      </w:r>
      <w:r w:rsidR="00AB5FC0">
        <w:rPr>
          <w:rFonts w:ascii="Tahoma" w:hAnsi="Tahoma" w:cs="Tahoma"/>
        </w:rPr>
        <w:br/>
        <w:t>1000 zł?</w:t>
      </w:r>
    </w:p>
    <w:p w:rsidR="00A33C57" w:rsidRDefault="008702B3" w:rsidP="00A33C57">
      <w:pPr>
        <w:widowControl w:val="0"/>
        <w:suppressAutoHyphens w:val="0"/>
        <w:autoSpaceDE w:val="0"/>
        <w:autoSpaceDN w:val="0"/>
        <w:adjustRightInd w:val="0"/>
        <w:spacing w:after="240" w:line="276" w:lineRule="auto"/>
        <w:jc w:val="both"/>
        <w:rPr>
          <w:rFonts w:ascii="Tahoma" w:hAnsi="Tahoma" w:cs="Tahoma"/>
        </w:rPr>
      </w:pPr>
      <w:r w:rsidRPr="00017AEC">
        <w:rPr>
          <w:rFonts w:ascii="Tahoma" w:hAnsi="Tahoma" w:cs="Tahoma"/>
          <w:u w:val="single"/>
        </w:rPr>
        <w:t>Wójt Gminy Srokowo Marek Olszewski</w:t>
      </w:r>
      <w:r>
        <w:rPr>
          <w:rFonts w:ascii="Tahoma" w:hAnsi="Tahoma" w:cs="Tahoma"/>
        </w:rPr>
        <w:t xml:space="preserve"> powiedział, że </w:t>
      </w:r>
      <w:r w:rsidR="00AB5FC0">
        <w:rPr>
          <w:rFonts w:ascii="Tahoma" w:hAnsi="Tahoma" w:cs="Tahoma"/>
        </w:rPr>
        <w:t xml:space="preserve">po przetargu wyszło 8,60 zł </w:t>
      </w:r>
      <w:r w:rsidR="00AB5FC0">
        <w:rPr>
          <w:rFonts w:ascii="Tahoma" w:hAnsi="Tahoma" w:cs="Tahoma"/>
        </w:rPr>
        <w:br/>
        <w:t>za m</w:t>
      </w:r>
      <w:r w:rsidR="00AB5FC0">
        <w:rPr>
          <w:rFonts w:ascii="Tahoma" w:hAnsi="Tahoma" w:cs="Tahoma"/>
          <w:vertAlign w:val="superscript"/>
        </w:rPr>
        <w:t>2</w:t>
      </w:r>
      <w:r w:rsidR="00A33C57">
        <w:rPr>
          <w:rFonts w:ascii="Tahoma" w:hAnsi="Tahoma" w:cs="Tahoma"/>
        </w:rPr>
        <w:t xml:space="preserve"> plus Vat. Cały lokal ma powierzchnię 148 m</w:t>
      </w:r>
      <w:r w:rsidR="00A33C57">
        <w:rPr>
          <w:rFonts w:ascii="Tahoma" w:hAnsi="Tahoma" w:cs="Tahoma"/>
          <w:vertAlign w:val="superscript"/>
        </w:rPr>
        <w:t>2</w:t>
      </w:r>
      <w:r w:rsidR="00A33C57">
        <w:rPr>
          <w:rFonts w:ascii="Tahoma" w:hAnsi="Tahoma" w:cs="Tahoma"/>
        </w:rPr>
        <w:t>. Miesięczny koszt dzierżawy wyniesie 1565,54 zł brutto.</w:t>
      </w:r>
    </w:p>
    <w:p w:rsidR="00A33C57" w:rsidRDefault="00A33C57" w:rsidP="00A33C57">
      <w:pPr>
        <w:widowControl w:val="0"/>
        <w:suppressAutoHyphens w:val="0"/>
        <w:autoSpaceDE w:val="0"/>
        <w:autoSpaceDN w:val="0"/>
        <w:adjustRightInd w:val="0"/>
        <w:spacing w:after="240" w:line="276" w:lineRule="auto"/>
        <w:jc w:val="both"/>
        <w:rPr>
          <w:rFonts w:ascii="Tahoma" w:hAnsi="Tahoma" w:cs="Tahoma"/>
        </w:rPr>
      </w:pPr>
      <w:r w:rsidRPr="00A33C57">
        <w:rPr>
          <w:rFonts w:ascii="Tahoma" w:hAnsi="Tahoma" w:cs="Tahoma"/>
          <w:u w:val="single"/>
        </w:rPr>
        <w:t>Radny Marek Wawer</w:t>
      </w:r>
      <w:r>
        <w:rPr>
          <w:rFonts w:ascii="Tahoma" w:hAnsi="Tahoma" w:cs="Tahoma"/>
        </w:rPr>
        <w:t xml:space="preserve"> zapytał od kiedy lokal będzie wydzierżawiany?</w:t>
      </w:r>
    </w:p>
    <w:p w:rsidR="008702B3" w:rsidRDefault="008702B3" w:rsidP="008702B3">
      <w:pPr>
        <w:widowControl w:val="0"/>
        <w:suppressAutoHyphens w:val="0"/>
        <w:autoSpaceDE w:val="0"/>
        <w:autoSpaceDN w:val="0"/>
        <w:adjustRightInd w:val="0"/>
        <w:spacing w:after="240" w:line="276" w:lineRule="auto"/>
        <w:jc w:val="both"/>
        <w:rPr>
          <w:rFonts w:ascii="Tahoma" w:hAnsi="Tahoma" w:cs="Tahoma"/>
        </w:rPr>
      </w:pPr>
      <w:r w:rsidRPr="00017AEC">
        <w:rPr>
          <w:rFonts w:ascii="Tahoma" w:hAnsi="Tahoma" w:cs="Tahoma"/>
          <w:u w:val="single"/>
        </w:rPr>
        <w:t>Wójt Gminy Srokowo Marek Olszewski</w:t>
      </w:r>
      <w:r>
        <w:rPr>
          <w:rFonts w:ascii="Tahoma" w:hAnsi="Tahoma" w:cs="Tahoma"/>
        </w:rPr>
        <w:t xml:space="preserve"> </w:t>
      </w:r>
      <w:r w:rsidR="00A33C57">
        <w:rPr>
          <w:rFonts w:ascii="Tahoma" w:hAnsi="Tahoma" w:cs="Tahoma"/>
        </w:rPr>
        <w:t>od</w:t>
      </w:r>
      <w:r>
        <w:rPr>
          <w:rFonts w:ascii="Tahoma" w:hAnsi="Tahoma" w:cs="Tahoma"/>
        </w:rPr>
        <w:t>powiedział, że</w:t>
      </w:r>
      <w:r w:rsidR="00A33C57">
        <w:rPr>
          <w:rFonts w:ascii="Tahoma" w:hAnsi="Tahoma" w:cs="Tahoma"/>
        </w:rPr>
        <w:t xml:space="preserve"> lokal jest już przekazany, </w:t>
      </w:r>
      <w:r w:rsidR="00A33C57">
        <w:rPr>
          <w:rFonts w:ascii="Tahoma" w:hAnsi="Tahoma" w:cs="Tahoma"/>
        </w:rPr>
        <w:br/>
        <w:t xml:space="preserve">a umowa została podpisana. Na dzień dzisiejszy są dokonywane wszelkiego rodzaju uzupełnienia. </w:t>
      </w:r>
      <w:r>
        <w:rPr>
          <w:rFonts w:ascii="Tahoma" w:hAnsi="Tahoma" w:cs="Tahoma"/>
        </w:rPr>
        <w:t xml:space="preserve"> </w:t>
      </w:r>
    </w:p>
    <w:p w:rsidR="008702B3" w:rsidRDefault="008702B3" w:rsidP="008702B3">
      <w:pPr>
        <w:widowControl w:val="0"/>
        <w:suppressAutoHyphens w:val="0"/>
        <w:autoSpaceDE w:val="0"/>
        <w:autoSpaceDN w:val="0"/>
        <w:adjustRightInd w:val="0"/>
        <w:spacing w:after="240" w:line="276" w:lineRule="auto"/>
        <w:jc w:val="both"/>
        <w:rPr>
          <w:rFonts w:ascii="Tahoma" w:hAnsi="Tahoma" w:cs="Tahoma"/>
        </w:rPr>
      </w:pPr>
      <w:r w:rsidRPr="00017AEC">
        <w:rPr>
          <w:rFonts w:ascii="Tahoma" w:hAnsi="Tahoma" w:cs="Tahoma"/>
          <w:u w:val="single"/>
        </w:rPr>
        <w:t xml:space="preserve">Radna Agnieszka </w:t>
      </w:r>
      <w:proofErr w:type="spellStart"/>
      <w:r w:rsidRPr="00017AEC">
        <w:rPr>
          <w:rFonts w:ascii="Tahoma" w:hAnsi="Tahoma" w:cs="Tahoma"/>
          <w:u w:val="single"/>
        </w:rPr>
        <w:t>Gajowniczek</w:t>
      </w:r>
      <w:proofErr w:type="spellEnd"/>
      <w:r>
        <w:rPr>
          <w:rFonts w:ascii="Tahoma" w:hAnsi="Tahoma" w:cs="Tahoma"/>
        </w:rPr>
        <w:t xml:space="preserve">  </w:t>
      </w:r>
      <w:r w:rsidR="00A33C57">
        <w:rPr>
          <w:rFonts w:ascii="Tahoma" w:hAnsi="Tahoma" w:cs="Tahoma"/>
        </w:rPr>
        <w:t>zapytała czy w umowie jest wskazany termin otwarcia lokalu?</w:t>
      </w:r>
    </w:p>
    <w:p w:rsidR="008702B3" w:rsidRDefault="008702B3" w:rsidP="008702B3">
      <w:pPr>
        <w:widowControl w:val="0"/>
        <w:suppressAutoHyphens w:val="0"/>
        <w:autoSpaceDE w:val="0"/>
        <w:autoSpaceDN w:val="0"/>
        <w:adjustRightInd w:val="0"/>
        <w:spacing w:after="240" w:line="276" w:lineRule="auto"/>
        <w:jc w:val="both"/>
        <w:rPr>
          <w:rFonts w:ascii="Tahoma" w:hAnsi="Tahoma" w:cs="Tahoma"/>
        </w:rPr>
      </w:pPr>
      <w:r w:rsidRPr="00017AEC">
        <w:rPr>
          <w:rFonts w:ascii="Tahoma" w:hAnsi="Tahoma" w:cs="Tahoma"/>
          <w:u w:val="single"/>
        </w:rPr>
        <w:t>Wójt Gminy Srokowo Marek Olszewski</w:t>
      </w:r>
      <w:r>
        <w:rPr>
          <w:rFonts w:ascii="Tahoma" w:hAnsi="Tahoma" w:cs="Tahoma"/>
        </w:rPr>
        <w:t xml:space="preserve"> powiedział, że </w:t>
      </w:r>
      <w:r w:rsidR="00A33C57">
        <w:rPr>
          <w:rFonts w:ascii="Tahoma" w:hAnsi="Tahoma" w:cs="Tahoma"/>
        </w:rPr>
        <w:t>jak najszybciej. Teoretycznie dzierżawcy już mogliby być obciążani czynszem, ale w związku z tym, że procedury uzgodnieniowe z Sanepidem i innymi instytucjami są nadal w toku to będzie złożony wniosek o przesunięcie pierwszych płatności czynszu o miesiąc lub dwa. Wszelkie prace</w:t>
      </w:r>
      <w:r w:rsidR="0014396B">
        <w:rPr>
          <w:rFonts w:ascii="Tahoma" w:hAnsi="Tahoma" w:cs="Tahoma"/>
        </w:rPr>
        <w:t xml:space="preserve"> i przygotowania do otwarcia lokalu są już prowadzone.</w:t>
      </w:r>
    </w:p>
    <w:p w:rsidR="00AC054A" w:rsidRDefault="00AC054A" w:rsidP="00AC054A">
      <w:pPr>
        <w:widowControl w:val="0"/>
        <w:suppressAutoHyphens w:val="0"/>
        <w:autoSpaceDE w:val="0"/>
        <w:autoSpaceDN w:val="0"/>
        <w:adjustRightInd w:val="0"/>
        <w:spacing w:after="240" w:line="276" w:lineRule="auto"/>
        <w:jc w:val="both"/>
        <w:rPr>
          <w:rFonts w:ascii="Tahoma" w:hAnsi="Tahoma" w:cs="Tahoma"/>
        </w:rPr>
      </w:pPr>
      <w:r w:rsidRPr="001656E0">
        <w:rPr>
          <w:rFonts w:ascii="Tahoma" w:eastAsia="Calibri" w:hAnsi="Tahoma" w:cs="Tahoma"/>
          <w:u w:val="single"/>
          <w:lang w:eastAsia="en-US"/>
        </w:rPr>
        <w:t>Przewod</w:t>
      </w:r>
      <w:r>
        <w:rPr>
          <w:rFonts w:ascii="Tahoma" w:eastAsia="Calibri" w:hAnsi="Tahoma" w:cs="Tahoma"/>
          <w:u w:val="single"/>
          <w:lang w:eastAsia="en-US"/>
        </w:rPr>
        <w:t xml:space="preserve">niczący Rady Gminy Srokowo </w:t>
      </w:r>
      <w:r>
        <w:rPr>
          <w:rFonts w:ascii="Tahoma" w:hAnsi="Tahoma" w:cs="Tahoma"/>
          <w:u w:val="single"/>
        </w:rPr>
        <w:t xml:space="preserve">Piotr </w:t>
      </w:r>
      <w:proofErr w:type="spellStart"/>
      <w:r>
        <w:rPr>
          <w:rFonts w:ascii="Tahoma" w:hAnsi="Tahoma" w:cs="Tahoma"/>
          <w:u w:val="single"/>
        </w:rPr>
        <w:t>Dziadoń</w:t>
      </w:r>
      <w:proofErr w:type="spellEnd"/>
      <w:r>
        <w:rPr>
          <w:rFonts w:ascii="Tahoma" w:hAnsi="Tahoma" w:cs="Tahoma"/>
        </w:rPr>
        <w:t xml:space="preserve"> </w:t>
      </w:r>
      <w:r w:rsidR="0014396B">
        <w:rPr>
          <w:rFonts w:ascii="Tahoma" w:hAnsi="Tahoma" w:cs="Tahoma"/>
        </w:rPr>
        <w:t>powiedział, że po czterech miesiącach użytkowania zwróci się nam koszt wykonania wentylacji, ale jak wygląda sytuacja ze sprzętem?</w:t>
      </w:r>
    </w:p>
    <w:p w:rsidR="00AC054A" w:rsidRPr="0014396B" w:rsidRDefault="00AC054A" w:rsidP="00AC054A">
      <w:pPr>
        <w:widowControl w:val="0"/>
        <w:suppressAutoHyphens w:val="0"/>
        <w:autoSpaceDE w:val="0"/>
        <w:autoSpaceDN w:val="0"/>
        <w:adjustRightInd w:val="0"/>
        <w:spacing w:after="240" w:line="276" w:lineRule="auto"/>
        <w:jc w:val="both"/>
        <w:rPr>
          <w:rFonts w:ascii="Tahoma" w:hAnsi="Tahoma" w:cs="Tahoma"/>
        </w:rPr>
      </w:pPr>
      <w:r w:rsidRPr="00017AEC">
        <w:rPr>
          <w:rFonts w:ascii="Tahoma" w:hAnsi="Tahoma" w:cs="Tahoma"/>
          <w:u w:val="single"/>
        </w:rPr>
        <w:t>Wójt Gminy Srokowo Marek Olszewski</w:t>
      </w:r>
      <w:r>
        <w:rPr>
          <w:rFonts w:ascii="Tahoma" w:hAnsi="Tahoma" w:cs="Tahoma"/>
        </w:rPr>
        <w:t xml:space="preserve"> powiedział, że </w:t>
      </w:r>
      <w:r w:rsidR="0014396B">
        <w:rPr>
          <w:rFonts w:ascii="Tahoma" w:hAnsi="Tahoma" w:cs="Tahoma"/>
        </w:rPr>
        <w:t xml:space="preserve">w umowie jest zawarty zapis </w:t>
      </w:r>
      <w:r w:rsidR="0014396B">
        <w:rPr>
          <w:rFonts w:ascii="Tahoma" w:hAnsi="Tahoma" w:cs="Tahoma"/>
        </w:rPr>
        <w:lastRenderedPageBreak/>
        <w:t>dotyczący kosztów czynszu. Cena wywoławcza podczas przetargu wynosiła 6 zł za 1m</w:t>
      </w:r>
      <w:r w:rsidR="0014396B">
        <w:rPr>
          <w:rFonts w:ascii="Tahoma" w:hAnsi="Tahoma" w:cs="Tahoma"/>
          <w:vertAlign w:val="superscript"/>
        </w:rPr>
        <w:t>2</w:t>
      </w:r>
      <w:r w:rsidR="0014396B">
        <w:rPr>
          <w:rFonts w:ascii="Tahoma" w:hAnsi="Tahoma" w:cs="Tahoma"/>
        </w:rPr>
        <w:t xml:space="preserve"> i 2 zł za sprzęt co dało kwotę 8 zł, a po przetargu (przy dwóch oferentach) wyszła cena 8,60 zł netto.</w:t>
      </w:r>
    </w:p>
    <w:p w:rsidR="00AC054A" w:rsidRDefault="00AC054A" w:rsidP="00AC054A">
      <w:pPr>
        <w:widowControl w:val="0"/>
        <w:suppressAutoHyphens w:val="0"/>
        <w:autoSpaceDE w:val="0"/>
        <w:autoSpaceDN w:val="0"/>
        <w:adjustRightInd w:val="0"/>
        <w:spacing w:after="240" w:line="276" w:lineRule="auto"/>
        <w:jc w:val="both"/>
        <w:rPr>
          <w:rFonts w:ascii="Tahoma" w:hAnsi="Tahoma" w:cs="Tahoma"/>
        </w:rPr>
      </w:pPr>
      <w:r w:rsidRPr="00017AEC">
        <w:rPr>
          <w:rFonts w:ascii="Tahoma" w:hAnsi="Tahoma" w:cs="Tahoma"/>
          <w:u w:val="single"/>
        </w:rPr>
        <w:t xml:space="preserve">Radna Agnieszka </w:t>
      </w:r>
      <w:proofErr w:type="spellStart"/>
      <w:r w:rsidRPr="00017AEC">
        <w:rPr>
          <w:rFonts w:ascii="Tahoma" w:hAnsi="Tahoma" w:cs="Tahoma"/>
          <w:u w:val="single"/>
        </w:rPr>
        <w:t>Gajowniczek</w:t>
      </w:r>
      <w:proofErr w:type="spellEnd"/>
      <w:r>
        <w:rPr>
          <w:rFonts w:ascii="Tahoma" w:hAnsi="Tahoma" w:cs="Tahoma"/>
        </w:rPr>
        <w:t xml:space="preserve">  </w:t>
      </w:r>
      <w:r w:rsidR="0014396B">
        <w:rPr>
          <w:rFonts w:ascii="Tahoma" w:hAnsi="Tahoma" w:cs="Tahoma"/>
        </w:rPr>
        <w:t xml:space="preserve">zapytała czy w tej cenie jest </w:t>
      </w:r>
      <w:r w:rsidR="00527492">
        <w:rPr>
          <w:rFonts w:ascii="Tahoma" w:hAnsi="Tahoma" w:cs="Tahoma"/>
        </w:rPr>
        <w:t>dzierżawa sprzętu?</w:t>
      </w:r>
    </w:p>
    <w:p w:rsidR="00AC054A" w:rsidRDefault="00AC054A" w:rsidP="00AC054A">
      <w:pPr>
        <w:widowControl w:val="0"/>
        <w:suppressAutoHyphens w:val="0"/>
        <w:autoSpaceDE w:val="0"/>
        <w:autoSpaceDN w:val="0"/>
        <w:adjustRightInd w:val="0"/>
        <w:spacing w:after="240" w:line="276" w:lineRule="auto"/>
        <w:jc w:val="both"/>
        <w:rPr>
          <w:rFonts w:ascii="Tahoma" w:hAnsi="Tahoma" w:cs="Tahoma"/>
        </w:rPr>
      </w:pPr>
      <w:r w:rsidRPr="00017AEC">
        <w:rPr>
          <w:rFonts w:ascii="Tahoma" w:hAnsi="Tahoma" w:cs="Tahoma"/>
          <w:u w:val="single"/>
        </w:rPr>
        <w:t>Wójt Gminy Srokowo Marek Olszewski</w:t>
      </w:r>
      <w:r>
        <w:rPr>
          <w:rFonts w:ascii="Tahoma" w:hAnsi="Tahoma" w:cs="Tahoma"/>
        </w:rPr>
        <w:t xml:space="preserve"> powiedział, że </w:t>
      </w:r>
      <w:r w:rsidR="00527492">
        <w:rPr>
          <w:rFonts w:ascii="Tahoma" w:hAnsi="Tahoma" w:cs="Tahoma"/>
        </w:rPr>
        <w:t>tak.</w:t>
      </w:r>
    </w:p>
    <w:p w:rsidR="00527492" w:rsidRDefault="00AC054A" w:rsidP="00AC054A">
      <w:pPr>
        <w:widowControl w:val="0"/>
        <w:suppressAutoHyphens w:val="0"/>
        <w:autoSpaceDE w:val="0"/>
        <w:autoSpaceDN w:val="0"/>
        <w:adjustRightInd w:val="0"/>
        <w:spacing w:after="240" w:line="276" w:lineRule="auto"/>
        <w:jc w:val="both"/>
        <w:rPr>
          <w:rFonts w:ascii="Tahoma" w:hAnsi="Tahoma" w:cs="Tahoma"/>
        </w:rPr>
      </w:pPr>
      <w:r w:rsidRPr="00017AEC">
        <w:rPr>
          <w:rFonts w:ascii="Tahoma" w:hAnsi="Tahoma" w:cs="Tahoma"/>
          <w:u w:val="single"/>
        </w:rPr>
        <w:t xml:space="preserve">Radna Agnieszka </w:t>
      </w:r>
      <w:proofErr w:type="spellStart"/>
      <w:r w:rsidRPr="00017AEC">
        <w:rPr>
          <w:rFonts w:ascii="Tahoma" w:hAnsi="Tahoma" w:cs="Tahoma"/>
          <w:u w:val="single"/>
        </w:rPr>
        <w:t>Gajowniczek</w:t>
      </w:r>
      <w:proofErr w:type="spellEnd"/>
      <w:r>
        <w:rPr>
          <w:rFonts w:ascii="Tahoma" w:hAnsi="Tahoma" w:cs="Tahoma"/>
        </w:rPr>
        <w:t xml:space="preserve">  </w:t>
      </w:r>
      <w:r w:rsidR="00527492">
        <w:rPr>
          <w:rFonts w:ascii="Tahoma" w:hAnsi="Tahoma" w:cs="Tahoma"/>
        </w:rPr>
        <w:t>uważa, że my nigdy nie wyjdziemy na swoje.</w:t>
      </w:r>
    </w:p>
    <w:p w:rsidR="00AC054A" w:rsidRDefault="00AC054A" w:rsidP="00AC054A">
      <w:pPr>
        <w:widowControl w:val="0"/>
        <w:suppressAutoHyphens w:val="0"/>
        <w:autoSpaceDE w:val="0"/>
        <w:autoSpaceDN w:val="0"/>
        <w:adjustRightInd w:val="0"/>
        <w:spacing w:after="240" w:line="276" w:lineRule="auto"/>
        <w:jc w:val="both"/>
        <w:rPr>
          <w:rFonts w:ascii="Tahoma" w:hAnsi="Tahoma" w:cs="Tahoma"/>
        </w:rPr>
      </w:pPr>
      <w:r w:rsidRPr="001656E0">
        <w:rPr>
          <w:rFonts w:ascii="Tahoma" w:eastAsia="Calibri" w:hAnsi="Tahoma" w:cs="Tahoma"/>
          <w:u w:val="single"/>
          <w:lang w:eastAsia="en-US"/>
        </w:rPr>
        <w:t>Przewod</w:t>
      </w:r>
      <w:r>
        <w:rPr>
          <w:rFonts w:ascii="Tahoma" w:eastAsia="Calibri" w:hAnsi="Tahoma" w:cs="Tahoma"/>
          <w:u w:val="single"/>
          <w:lang w:eastAsia="en-US"/>
        </w:rPr>
        <w:t xml:space="preserve">niczący Rady Gminy Srokowo </w:t>
      </w:r>
      <w:r>
        <w:rPr>
          <w:rFonts w:ascii="Tahoma" w:hAnsi="Tahoma" w:cs="Tahoma"/>
          <w:u w:val="single"/>
        </w:rPr>
        <w:t xml:space="preserve">Piotr </w:t>
      </w:r>
      <w:proofErr w:type="spellStart"/>
      <w:r>
        <w:rPr>
          <w:rFonts w:ascii="Tahoma" w:hAnsi="Tahoma" w:cs="Tahoma"/>
          <w:u w:val="single"/>
        </w:rPr>
        <w:t>Dziadoń</w:t>
      </w:r>
      <w:proofErr w:type="spellEnd"/>
      <w:r>
        <w:rPr>
          <w:rFonts w:ascii="Tahoma" w:hAnsi="Tahoma" w:cs="Tahoma"/>
        </w:rPr>
        <w:t xml:space="preserve"> zapytał</w:t>
      </w:r>
      <w:r w:rsidR="00527492">
        <w:rPr>
          <w:rFonts w:ascii="Tahoma" w:hAnsi="Tahoma" w:cs="Tahoma"/>
        </w:rPr>
        <w:t xml:space="preserve"> czy lokal na pewno będzie przeznaczony na gastronomię?</w:t>
      </w:r>
    </w:p>
    <w:p w:rsidR="00AC054A" w:rsidRDefault="00AC054A" w:rsidP="00AC054A">
      <w:pPr>
        <w:widowControl w:val="0"/>
        <w:suppressAutoHyphens w:val="0"/>
        <w:autoSpaceDE w:val="0"/>
        <w:autoSpaceDN w:val="0"/>
        <w:adjustRightInd w:val="0"/>
        <w:spacing w:after="240" w:line="276" w:lineRule="auto"/>
        <w:jc w:val="both"/>
        <w:rPr>
          <w:rFonts w:ascii="Tahoma" w:hAnsi="Tahoma" w:cs="Tahoma"/>
        </w:rPr>
      </w:pPr>
      <w:r w:rsidRPr="00017AEC">
        <w:rPr>
          <w:rFonts w:ascii="Tahoma" w:hAnsi="Tahoma" w:cs="Tahoma"/>
          <w:u w:val="single"/>
        </w:rPr>
        <w:t>Wójt Gminy Srokowo Marek Olszewski</w:t>
      </w:r>
      <w:r>
        <w:rPr>
          <w:rFonts w:ascii="Tahoma" w:hAnsi="Tahoma" w:cs="Tahoma"/>
        </w:rPr>
        <w:t xml:space="preserve"> powiedział, że </w:t>
      </w:r>
      <w:r w:rsidR="00527492">
        <w:rPr>
          <w:rFonts w:ascii="Tahoma" w:hAnsi="Tahoma" w:cs="Tahoma"/>
        </w:rPr>
        <w:t>tylko na cele gastronomiczne. Inna działalność jest niedopuszczalna.</w:t>
      </w:r>
    </w:p>
    <w:p w:rsidR="00AC054A" w:rsidRDefault="00AC054A" w:rsidP="00AC054A">
      <w:pPr>
        <w:widowControl w:val="0"/>
        <w:suppressAutoHyphens w:val="0"/>
        <w:autoSpaceDE w:val="0"/>
        <w:autoSpaceDN w:val="0"/>
        <w:adjustRightInd w:val="0"/>
        <w:spacing w:after="240" w:line="276" w:lineRule="auto"/>
        <w:jc w:val="both"/>
        <w:rPr>
          <w:rFonts w:ascii="Tahoma" w:hAnsi="Tahoma" w:cs="Tahoma"/>
        </w:rPr>
      </w:pPr>
      <w:r w:rsidRPr="00017AEC">
        <w:rPr>
          <w:rFonts w:ascii="Tahoma" w:hAnsi="Tahoma" w:cs="Tahoma"/>
          <w:u w:val="single"/>
        </w:rPr>
        <w:t xml:space="preserve">Radna Agnieszka </w:t>
      </w:r>
      <w:proofErr w:type="spellStart"/>
      <w:r w:rsidRPr="00017AEC">
        <w:rPr>
          <w:rFonts w:ascii="Tahoma" w:hAnsi="Tahoma" w:cs="Tahoma"/>
          <w:u w:val="single"/>
        </w:rPr>
        <w:t>Gajowniczek</w:t>
      </w:r>
      <w:proofErr w:type="spellEnd"/>
      <w:r>
        <w:rPr>
          <w:rFonts w:ascii="Tahoma" w:hAnsi="Tahoma" w:cs="Tahoma"/>
        </w:rPr>
        <w:t xml:space="preserve">  </w:t>
      </w:r>
      <w:r w:rsidR="00527492">
        <w:rPr>
          <w:rFonts w:ascii="Tahoma" w:hAnsi="Tahoma" w:cs="Tahoma"/>
        </w:rPr>
        <w:t>zapytała czy w lokalu będą ustawione stoliki dla użytkowników?</w:t>
      </w:r>
    </w:p>
    <w:p w:rsidR="00AC054A" w:rsidRDefault="00AC054A" w:rsidP="00AC054A">
      <w:pPr>
        <w:widowControl w:val="0"/>
        <w:suppressAutoHyphens w:val="0"/>
        <w:autoSpaceDE w:val="0"/>
        <w:autoSpaceDN w:val="0"/>
        <w:adjustRightInd w:val="0"/>
        <w:spacing w:after="240" w:line="276" w:lineRule="auto"/>
        <w:jc w:val="both"/>
        <w:rPr>
          <w:rFonts w:ascii="Tahoma" w:hAnsi="Tahoma" w:cs="Tahoma"/>
        </w:rPr>
      </w:pPr>
      <w:r w:rsidRPr="00017AEC">
        <w:rPr>
          <w:rFonts w:ascii="Tahoma" w:hAnsi="Tahoma" w:cs="Tahoma"/>
          <w:u w:val="single"/>
        </w:rPr>
        <w:t>Wójt Gminy Srokowo Marek Olszewski</w:t>
      </w:r>
      <w:r>
        <w:rPr>
          <w:rFonts w:ascii="Tahoma" w:hAnsi="Tahoma" w:cs="Tahoma"/>
        </w:rPr>
        <w:t xml:space="preserve"> powiedział, że </w:t>
      </w:r>
      <w:r w:rsidR="00527492">
        <w:rPr>
          <w:rFonts w:ascii="Tahoma" w:hAnsi="Tahoma" w:cs="Tahoma"/>
        </w:rPr>
        <w:t xml:space="preserve">tak. To będzie typowy lokal gastronomiczny. </w:t>
      </w:r>
    </w:p>
    <w:p w:rsidR="00527492" w:rsidRDefault="00527492" w:rsidP="00AC054A">
      <w:pPr>
        <w:widowControl w:val="0"/>
        <w:suppressAutoHyphens w:val="0"/>
        <w:autoSpaceDE w:val="0"/>
        <w:autoSpaceDN w:val="0"/>
        <w:adjustRightInd w:val="0"/>
        <w:spacing w:after="240" w:line="276" w:lineRule="auto"/>
        <w:jc w:val="both"/>
        <w:rPr>
          <w:rFonts w:ascii="Tahoma" w:hAnsi="Tahoma" w:cs="Tahoma"/>
        </w:rPr>
      </w:pPr>
      <w:r w:rsidRPr="00527492">
        <w:rPr>
          <w:rFonts w:ascii="Tahoma" w:hAnsi="Tahoma" w:cs="Tahoma"/>
          <w:u w:val="single"/>
        </w:rPr>
        <w:t>Radny Marek Wawer</w:t>
      </w:r>
      <w:r>
        <w:rPr>
          <w:rFonts w:ascii="Tahoma" w:hAnsi="Tahoma" w:cs="Tahoma"/>
        </w:rPr>
        <w:t xml:space="preserve"> zapytał o sprzęt, a mianowicie co będzie jeśli dzierżawiony sprzęt się zepsuje? Czy my jako wynajmujący będziemy musieli zapewnić nowy sprzęt do użytku, gdyż jak wiadomo czas gwarancji już upłynął.</w:t>
      </w:r>
    </w:p>
    <w:p w:rsidR="00AC054A" w:rsidRDefault="00AC054A" w:rsidP="00AC054A">
      <w:pPr>
        <w:widowControl w:val="0"/>
        <w:suppressAutoHyphens w:val="0"/>
        <w:autoSpaceDE w:val="0"/>
        <w:autoSpaceDN w:val="0"/>
        <w:adjustRightInd w:val="0"/>
        <w:spacing w:after="240" w:line="276" w:lineRule="auto"/>
        <w:jc w:val="both"/>
        <w:rPr>
          <w:rFonts w:ascii="Tahoma" w:hAnsi="Tahoma" w:cs="Tahoma"/>
        </w:rPr>
      </w:pPr>
      <w:r w:rsidRPr="00017AEC">
        <w:rPr>
          <w:rFonts w:ascii="Tahoma" w:hAnsi="Tahoma" w:cs="Tahoma"/>
          <w:u w:val="single"/>
        </w:rPr>
        <w:t>Wójt Gminy Srokowo Marek Olszewski</w:t>
      </w:r>
      <w:r>
        <w:rPr>
          <w:rFonts w:ascii="Tahoma" w:hAnsi="Tahoma" w:cs="Tahoma"/>
        </w:rPr>
        <w:t xml:space="preserve"> powiedział, że </w:t>
      </w:r>
      <w:r w:rsidR="00527492">
        <w:rPr>
          <w:rFonts w:ascii="Tahoma" w:hAnsi="Tahoma" w:cs="Tahoma"/>
        </w:rPr>
        <w:t xml:space="preserve">naprawy będą wykonywane </w:t>
      </w:r>
      <w:r w:rsidR="00527492">
        <w:rPr>
          <w:rFonts w:ascii="Tahoma" w:hAnsi="Tahoma" w:cs="Tahoma"/>
        </w:rPr>
        <w:br/>
        <w:t>w zakresie dzierżawcy.</w:t>
      </w:r>
    </w:p>
    <w:p w:rsidR="00AC054A" w:rsidRDefault="00AC054A" w:rsidP="00AC054A">
      <w:pPr>
        <w:widowControl w:val="0"/>
        <w:suppressAutoHyphens w:val="0"/>
        <w:autoSpaceDE w:val="0"/>
        <w:autoSpaceDN w:val="0"/>
        <w:adjustRightInd w:val="0"/>
        <w:spacing w:after="240" w:line="276" w:lineRule="auto"/>
        <w:jc w:val="both"/>
        <w:rPr>
          <w:rFonts w:ascii="Tahoma" w:hAnsi="Tahoma" w:cs="Tahoma"/>
        </w:rPr>
      </w:pPr>
      <w:r w:rsidRPr="00017AEC">
        <w:rPr>
          <w:rFonts w:ascii="Tahoma" w:hAnsi="Tahoma" w:cs="Tahoma"/>
          <w:u w:val="single"/>
        </w:rPr>
        <w:t xml:space="preserve">Radna Agnieszka </w:t>
      </w:r>
      <w:proofErr w:type="spellStart"/>
      <w:r w:rsidRPr="00017AEC">
        <w:rPr>
          <w:rFonts w:ascii="Tahoma" w:hAnsi="Tahoma" w:cs="Tahoma"/>
          <w:u w:val="single"/>
        </w:rPr>
        <w:t>Gajowniczek</w:t>
      </w:r>
      <w:proofErr w:type="spellEnd"/>
      <w:r>
        <w:rPr>
          <w:rFonts w:ascii="Tahoma" w:hAnsi="Tahoma" w:cs="Tahoma"/>
        </w:rPr>
        <w:t xml:space="preserve">  </w:t>
      </w:r>
      <w:r w:rsidR="00527492">
        <w:rPr>
          <w:rFonts w:ascii="Tahoma" w:hAnsi="Tahoma" w:cs="Tahoma"/>
        </w:rPr>
        <w:t>zapytała co będzie jeśli naprawa nie będzie miała sensu?</w:t>
      </w:r>
    </w:p>
    <w:p w:rsidR="00AC054A" w:rsidRDefault="00AC054A" w:rsidP="00AC054A">
      <w:pPr>
        <w:widowControl w:val="0"/>
        <w:suppressAutoHyphens w:val="0"/>
        <w:autoSpaceDE w:val="0"/>
        <w:autoSpaceDN w:val="0"/>
        <w:adjustRightInd w:val="0"/>
        <w:spacing w:after="240" w:line="276" w:lineRule="auto"/>
        <w:jc w:val="both"/>
        <w:rPr>
          <w:rFonts w:ascii="Tahoma" w:hAnsi="Tahoma" w:cs="Tahoma"/>
        </w:rPr>
      </w:pPr>
      <w:r w:rsidRPr="00017AEC">
        <w:rPr>
          <w:rFonts w:ascii="Tahoma" w:hAnsi="Tahoma" w:cs="Tahoma"/>
          <w:u w:val="single"/>
        </w:rPr>
        <w:t>Wójt Gminy Srokowo Marek Olszewski</w:t>
      </w:r>
      <w:r>
        <w:rPr>
          <w:rFonts w:ascii="Tahoma" w:hAnsi="Tahoma" w:cs="Tahoma"/>
        </w:rPr>
        <w:t xml:space="preserve"> </w:t>
      </w:r>
      <w:r w:rsidR="00527492">
        <w:rPr>
          <w:rFonts w:ascii="Tahoma" w:hAnsi="Tahoma" w:cs="Tahoma"/>
        </w:rPr>
        <w:t>od</w:t>
      </w:r>
      <w:r>
        <w:rPr>
          <w:rFonts w:ascii="Tahoma" w:hAnsi="Tahoma" w:cs="Tahoma"/>
        </w:rPr>
        <w:t xml:space="preserve">powiedział, że </w:t>
      </w:r>
      <w:r w:rsidR="00527492">
        <w:rPr>
          <w:rFonts w:ascii="Tahoma" w:hAnsi="Tahoma" w:cs="Tahoma"/>
        </w:rPr>
        <w:t>będą musieli zakupić sobie kolejny sprzęt.</w:t>
      </w:r>
    </w:p>
    <w:p w:rsidR="00527492" w:rsidRDefault="00527492" w:rsidP="00AC054A">
      <w:pPr>
        <w:widowControl w:val="0"/>
        <w:suppressAutoHyphens w:val="0"/>
        <w:autoSpaceDE w:val="0"/>
        <w:autoSpaceDN w:val="0"/>
        <w:adjustRightInd w:val="0"/>
        <w:spacing w:after="240" w:line="276" w:lineRule="auto"/>
        <w:jc w:val="both"/>
        <w:rPr>
          <w:rFonts w:ascii="Tahoma" w:hAnsi="Tahoma" w:cs="Tahoma"/>
        </w:rPr>
      </w:pPr>
      <w:r w:rsidRPr="00527492">
        <w:rPr>
          <w:rFonts w:ascii="Tahoma" w:hAnsi="Tahoma" w:cs="Tahoma"/>
          <w:u w:val="single"/>
        </w:rPr>
        <w:t>Radny Marek Wawer</w:t>
      </w:r>
      <w:r>
        <w:rPr>
          <w:rFonts w:ascii="Tahoma" w:hAnsi="Tahoma" w:cs="Tahoma"/>
        </w:rPr>
        <w:t xml:space="preserve"> zapytał</w:t>
      </w:r>
      <w:r w:rsidR="005B2FB1">
        <w:rPr>
          <w:rFonts w:ascii="Tahoma" w:hAnsi="Tahoma" w:cs="Tahoma"/>
        </w:rPr>
        <w:t xml:space="preserve"> czy w takim przypadku koszty dzierżawy będą zmniejszone?</w:t>
      </w:r>
    </w:p>
    <w:p w:rsidR="00AC054A" w:rsidRDefault="00AC054A" w:rsidP="00AC054A">
      <w:pPr>
        <w:widowControl w:val="0"/>
        <w:suppressAutoHyphens w:val="0"/>
        <w:autoSpaceDE w:val="0"/>
        <w:autoSpaceDN w:val="0"/>
        <w:adjustRightInd w:val="0"/>
        <w:spacing w:after="240" w:line="276" w:lineRule="auto"/>
        <w:jc w:val="both"/>
        <w:rPr>
          <w:rFonts w:ascii="Tahoma" w:hAnsi="Tahoma" w:cs="Tahoma"/>
        </w:rPr>
      </w:pPr>
      <w:r w:rsidRPr="00017AEC">
        <w:rPr>
          <w:rFonts w:ascii="Tahoma" w:hAnsi="Tahoma" w:cs="Tahoma"/>
          <w:u w:val="single"/>
        </w:rPr>
        <w:t>Wójt Gminy Srokowo Marek Olszewski</w:t>
      </w:r>
      <w:r>
        <w:rPr>
          <w:rFonts w:ascii="Tahoma" w:hAnsi="Tahoma" w:cs="Tahoma"/>
        </w:rPr>
        <w:t xml:space="preserve"> </w:t>
      </w:r>
      <w:r w:rsidR="005B2FB1">
        <w:rPr>
          <w:rFonts w:ascii="Tahoma" w:hAnsi="Tahoma" w:cs="Tahoma"/>
        </w:rPr>
        <w:t>od</w:t>
      </w:r>
      <w:r>
        <w:rPr>
          <w:rFonts w:ascii="Tahoma" w:hAnsi="Tahoma" w:cs="Tahoma"/>
        </w:rPr>
        <w:t xml:space="preserve">powiedział, że </w:t>
      </w:r>
      <w:r w:rsidR="005B2FB1">
        <w:rPr>
          <w:rFonts w:ascii="Tahoma" w:hAnsi="Tahoma" w:cs="Tahoma"/>
        </w:rPr>
        <w:t>nie.</w:t>
      </w:r>
    </w:p>
    <w:p w:rsidR="00527492" w:rsidRDefault="00527492" w:rsidP="00527492">
      <w:pPr>
        <w:widowControl w:val="0"/>
        <w:suppressAutoHyphens w:val="0"/>
        <w:autoSpaceDE w:val="0"/>
        <w:autoSpaceDN w:val="0"/>
        <w:adjustRightInd w:val="0"/>
        <w:spacing w:after="240" w:line="276" w:lineRule="auto"/>
        <w:jc w:val="both"/>
        <w:rPr>
          <w:rFonts w:ascii="Tahoma" w:hAnsi="Tahoma" w:cs="Tahoma"/>
        </w:rPr>
      </w:pPr>
      <w:r w:rsidRPr="001656E0">
        <w:rPr>
          <w:rFonts w:ascii="Tahoma" w:eastAsia="Calibri" w:hAnsi="Tahoma" w:cs="Tahoma"/>
          <w:u w:val="single"/>
          <w:lang w:eastAsia="en-US"/>
        </w:rPr>
        <w:t>Przewod</w:t>
      </w:r>
      <w:r>
        <w:rPr>
          <w:rFonts w:ascii="Tahoma" w:eastAsia="Calibri" w:hAnsi="Tahoma" w:cs="Tahoma"/>
          <w:u w:val="single"/>
          <w:lang w:eastAsia="en-US"/>
        </w:rPr>
        <w:t xml:space="preserve">niczący Rady Gminy Srokowo </w:t>
      </w:r>
      <w:r>
        <w:rPr>
          <w:rFonts w:ascii="Tahoma" w:hAnsi="Tahoma" w:cs="Tahoma"/>
          <w:u w:val="single"/>
        </w:rPr>
        <w:t xml:space="preserve">Piotr </w:t>
      </w:r>
      <w:proofErr w:type="spellStart"/>
      <w:r>
        <w:rPr>
          <w:rFonts w:ascii="Tahoma" w:hAnsi="Tahoma" w:cs="Tahoma"/>
          <w:u w:val="single"/>
        </w:rPr>
        <w:t>Dziadoń</w:t>
      </w:r>
      <w:proofErr w:type="spellEnd"/>
      <w:r>
        <w:rPr>
          <w:rFonts w:ascii="Tahoma" w:hAnsi="Tahoma" w:cs="Tahoma"/>
        </w:rPr>
        <w:t xml:space="preserve"> </w:t>
      </w:r>
      <w:r w:rsidR="005B2FB1">
        <w:rPr>
          <w:rFonts w:ascii="Tahoma" w:hAnsi="Tahoma" w:cs="Tahoma"/>
        </w:rPr>
        <w:t>powiedział, że otrzymaliśmy pomniejszoną subwencję oświatową o kwotę 25 tys. zł. Przewodniczący zapytał czy będziemy mieli nowych uczniów z Ukrainy?</w:t>
      </w:r>
    </w:p>
    <w:p w:rsidR="00527492" w:rsidRDefault="00527492" w:rsidP="00527492">
      <w:pPr>
        <w:widowControl w:val="0"/>
        <w:suppressAutoHyphens w:val="0"/>
        <w:autoSpaceDE w:val="0"/>
        <w:autoSpaceDN w:val="0"/>
        <w:adjustRightInd w:val="0"/>
        <w:spacing w:after="240" w:line="276" w:lineRule="auto"/>
        <w:jc w:val="both"/>
        <w:rPr>
          <w:rFonts w:ascii="Tahoma" w:hAnsi="Tahoma" w:cs="Tahoma"/>
        </w:rPr>
      </w:pPr>
      <w:r w:rsidRPr="00017AEC">
        <w:rPr>
          <w:rFonts w:ascii="Tahoma" w:hAnsi="Tahoma" w:cs="Tahoma"/>
          <w:u w:val="single"/>
        </w:rPr>
        <w:t>Wójt Gminy Srokowo Marek Olszewski</w:t>
      </w:r>
      <w:r>
        <w:rPr>
          <w:rFonts w:ascii="Tahoma" w:hAnsi="Tahoma" w:cs="Tahoma"/>
        </w:rPr>
        <w:t xml:space="preserve"> powiedział, że </w:t>
      </w:r>
      <w:r w:rsidR="005B2FB1">
        <w:rPr>
          <w:rFonts w:ascii="Tahoma" w:hAnsi="Tahoma" w:cs="Tahoma"/>
        </w:rPr>
        <w:t xml:space="preserve">w dniu wczorajszym odbyło się spotkanie z Kuratorem Oświaty, podczas którego dowiedzieliśmy się, iż możemy przyjmować uczniów i organizować oddziały przygotowawcze. W takim przypadku </w:t>
      </w:r>
      <w:r w:rsidR="005B2FB1">
        <w:rPr>
          <w:rFonts w:ascii="Tahoma" w:hAnsi="Tahoma" w:cs="Tahoma"/>
        </w:rPr>
        <w:lastRenderedPageBreak/>
        <w:t xml:space="preserve">będziemy ujmowali uczniów w Systemie Informacji Oświatowej i za tym powinny pójść środki tak jak w przypadku udzielania subwencji. </w:t>
      </w:r>
    </w:p>
    <w:p w:rsidR="00527492" w:rsidRDefault="00527492" w:rsidP="00527492">
      <w:pPr>
        <w:widowControl w:val="0"/>
        <w:suppressAutoHyphens w:val="0"/>
        <w:autoSpaceDE w:val="0"/>
        <w:autoSpaceDN w:val="0"/>
        <w:adjustRightInd w:val="0"/>
        <w:spacing w:after="240" w:line="276" w:lineRule="auto"/>
        <w:jc w:val="both"/>
        <w:rPr>
          <w:rFonts w:ascii="Tahoma" w:hAnsi="Tahoma" w:cs="Tahoma"/>
        </w:rPr>
      </w:pPr>
      <w:r w:rsidRPr="001656E0">
        <w:rPr>
          <w:rFonts w:ascii="Tahoma" w:eastAsia="Calibri" w:hAnsi="Tahoma" w:cs="Tahoma"/>
          <w:u w:val="single"/>
          <w:lang w:eastAsia="en-US"/>
        </w:rPr>
        <w:t>Przewod</w:t>
      </w:r>
      <w:r>
        <w:rPr>
          <w:rFonts w:ascii="Tahoma" w:eastAsia="Calibri" w:hAnsi="Tahoma" w:cs="Tahoma"/>
          <w:u w:val="single"/>
          <w:lang w:eastAsia="en-US"/>
        </w:rPr>
        <w:t xml:space="preserve">niczący Rady Gminy Srokowo </w:t>
      </w:r>
      <w:r>
        <w:rPr>
          <w:rFonts w:ascii="Tahoma" w:hAnsi="Tahoma" w:cs="Tahoma"/>
          <w:u w:val="single"/>
        </w:rPr>
        <w:t xml:space="preserve">Piotr </w:t>
      </w:r>
      <w:proofErr w:type="spellStart"/>
      <w:r>
        <w:rPr>
          <w:rFonts w:ascii="Tahoma" w:hAnsi="Tahoma" w:cs="Tahoma"/>
          <w:u w:val="single"/>
        </w:rPr>
        <w:t>Dziadoń</w:t>
      </w:r>
      <w:proofErr w:type="spellEnd"/>
      <w:r>
        <w:rPr>
          <w:rFonts w:ascii="Tahoma" w:hAnsi="Tahoma" w:cs="Tahoma"/>
        </w:rPr>
        <w:t xml:space="preserve"> </w:t>
      </w:r>
      <w:r w:rsidR="005B2FB1">
        <w:rPr>
          <w:rFonts w:ascii="Tahoma" w:hAnsi="Tahoma" w:cs="Tahoma"/>
        </w:rPr>
        <w:t>powiedział, że podczas wcześniejszej rozmowy powiedziano nam, iż subwencja oświatowa jest naliczana na dzień i przez cały rok nie ulega zmianie.</w:t>
      </w:r>
    </w:p>
    <w:p w:rsidR="00527492" w:rsidRDefault="00527492" w:rsidP="00527492">
      <w:pPr>
        <w:widowControl w:val="0"/>
        <w:suppressAutoHyphens w:val="0"/>
        <w:autoSpaceDE w:val="0"/>
        <w:autoSpaceDN w:val="0"/>
        <w:adjustRightInd w:val="0"/>
        <w:spacing w:after="240" w:line="276" w:lineRule="auto"/>
        <w:jc w:val="both"/>
        <w:rPr>
          <w:rFonts w:ascii="Tahoma" w:hAnsi="Tahoma" w:cs="Tahoma"/>
        </w:rPr>
      </w:pPr>
      <w:r w:rsidRPr="00017AEC">
        <w:rPr>
          <w:rFonts w:ascii="Tahoma" w:hAnsi="Tahoma" w:cs="Tahoma"/>
          <w:u w:val="single"/>
        </w:rPr>
        <w:t>Wójt Gminy Srokowo Marek Olszewski</w:t>
      </w:r>
      <w:r>
        <w:rPr>
          <w:rFonts w:ascii="Tahoma" w:hAnsi="Tahoma" w:cs="Tahoma"/>
        </w:rPr>
        <w:t xml:space="preserve"> powiedział, że </w:t>
      </w:r>
      <w:r w:rsidR="005B2FB1">
        <w:rPr>
          <w:rFonts w:ascii="Tahoma" w:hAnsi="Tahoma" w:cs="Tahoma"/>
        </w:rPr>
        <w:t>na dzień dzisiejszy stanowisko Ministra Oświaty oraz Ministra Finansów się zmieniło w związku z sytuacją na Ukrainie. Ze strony Kuratorium pojawiło się polecenie, aby na bieżąco uzupełniać SIO i na tej podstawie dodatkowo będą naliczane środki.</w:t>
      </w:r>
    </w:p>
    <w:p w:rsidR="005B2FB1" w:rsidRDefault="005B2FB1" w:rsidP="00527492">
      <w:pPr>
        <w:widowControl w:val="0"/>
        <w:suppressAutoHyphens w:val="0"/>
        <w:autoSpaceDE w:val="0"/>
        <w:autoSpaceDN w:val="0"/>
        <w:adjustRightInd w:val="0"/>
        <w:spacing w:after="240" w:line="276" w:lineRule="auto"/>
        <w:jc w:val="both"/>
        <w:rPr>
          <w:rFonts w:ascii="Tahoma" w:hAnsi="Tahoma" w:cs="Tahoma"/>
        </w:rPr>
      </w:pPr>
      <w:r w:rsidRPr="005B2FB1">
        <w:rPr>
          <w:rFonts w:ascii="Tahoma" w:hAnsi="Tahoma" w:cs="Tahoma"/>
          <w:u w:val="single"/>
        </w:rPr>
        <w:t xml:space="preserve">Sekretarz Gminy Małgorzata </w:t>
      </w:r>
      <w:proofErr w:type="spellStart"/>
      <w:r w:rsidRPr="005B2FB1">
        <w:rPr>
          <w:rFonts w:ascii="Tahoma" w:hAnsi="Tahoma" w:cs="Tahoma"/>
          <w:u w:val="single"/>
        </w:rPr>
        <w:t>Chociełowska</w:t>
      </w:r>
      <w:proofErr w:type="spellEnd"/>
      <w:r>
        <w:rPr>
          <w:rFonts w:ascii="Tahoma" w:hAnsi="Tahoma" w:cs="Tahoma"/>
        </w:rPr>
        <w:t xml:space="preserve"> powiedziała, że pojawiły się zalecenia, aby do jednego oddziału przyjmować nie więcej niż dwóch uczni</w:t>
      </w:r>
      <w:r w:rsidR="00071814">
        <w:rPr>
          <w:rFonts w:ascii="Tahoma" w:hAnsi="Tahoma" w:cs="Tahoma"/>
        </w:rPr>
        <w:t>ów</w:t>
      </w:r>
      <w:r>
        <w:rPr>
          <w:rFonts w:ascii="Tahoma" w:hAnsi="Tahoma" w:cs="Tahoma"/>
        </w:rPr>
        <w:t>.</w:t>
      </w:r>
    </w:p>
    <w:p w:rsidR="00527492" w:rsidRDefault="00527492" w:rsidP="00527492">
      <w:pPr>
        <w:widowControl w:val="0"/>
        <w:suppressAutoHyphens w:val="0"/>
        <w:autoSpaceDE w:val="0"/>
        <w:autoSpaceDN w:val="0"/>
        <w:adjustRightInd w:val="0"/>
        <w:spacing w:after="240" w:line="276" w:lineRule="auto"/>
        <w:jc w:val="both"/>
        <w:rPr>
          <w:rFonts w:ascii="Tahoma" w:hAnsi="Tahoma" w:cs="Tahoma"/>
        </w:rPr>
      </w:pPr>
      <w:r w:rsidRPr="00017AEC">
        <w:rPr>
          <w:rFonts w:ascii="Tahoma" w:hAnsi="Tahoma" w:cs="Tahoma"/>
          <w:u w:val="single"/>
        </w:rPr>
        <w:t>Wójt Gminy Srokowo Marek Olszewski</w:t>
      </w:r>
      <w:r>
        <w:rPr>
          <w:rFonts w:ascii="Tahoma" w:hAnsi="Tahoma" w:cs="Tahoma"/>
        </w:rPr>
        <w:t xml:space="preserve"> powiedział, że </w:t>
      </w:r>
      <w:r w:rsidR="00071814">
        <w:rPr>
          <w:rFonts w:ascii="Tahoma" w:hAnsi="Tahoma" w:cs="Tahoma"/>
        </w:rPr>
        <w:t xml:space="preserve">ta sytuacja nie będzie prosta, </w:t>
      </w:r>
      <w:r w:rsidR="00071814">
        <w:rPr>
          <w:rFonts w:ascii="Tahoma" w:hAnsi="Tahoma" w:cs="Tahoma"/>
        </w:rPr>
        <w:br/>
        <w:t>a dodatkowo pojawiają się różne interpretacje wskazań z Ministerstwa.</w:t>
      </w:r>
    </w:p>
    <w:p w:rsidR="00017AEC" w:rsidRPr="00071814" w:rsidRDefault="00071814" w:rsidP="00017AEC">
      <w:pPr>
        <w:widowControl w:val="0"/>
        <w:suppressAutoHyphens w:val="0"/>
        <w:autoSpaceDE w:val="0"/>
        <w:autoSpaceDN w:val="0"/>
        <w:adjustRightInd w:val="0"/>
        <w:spacing w:after="240" w:line="276" w:lineRule="auto"/>
        <w:jc w:val="both"/>
        <w:rPr>
          <w:rFonts w:ascii="Tahoma" w:hAnsi="Tahoma" w:cs="Tahoma"/>
        </w:rPr>
      </w:pPr>
      <w:r w:rsidRPr="00071814">
        <w:rPr>
          <w:rFonts w:ascii="Tahoma" w:hAnsi="Tahoma" w:cs="Tahoma"/>
          <w:u w:val="single"/>
        </w:rPr>
        <w:t>Dyrektor Szkoły Podstawowej w Srokowie Karolina Andruszkiewicz-Kukuła</w:t>
      </w:r>
      <w:r>
        <w:rPr>
          <w:rFonts w:ascii="Tahoma" w:hAnsi="Tahoma" w:cs="Tahoma"/>
        </w:rPr>
        <w:t xml:space="preserve"> powiedziała, że podczas spotkań z Kuratorem otrzymała informacje dotyczące tego, iż w przypadku gdy pojawią się dzieci z Ukrainy to mają być one zapisane do szkoły na warunkach obowiązujących w Polsce i należy je dopisywać do SIO. Kuratorium codziennie weryfikuje wszystkie dane dotyczące ilości uczniów poprzez kontakty </w:t>
      </w:r>
      <w:r>
        <w:rPr>
          <w:rFonts w:ascii="Tahoma" w:hAnsi="Tahoma" w:cs="Tahoma"/>
        </w:rPr>
        <w:br/>
        <w:t xml:space="preserve">ze szkołami.  </w:t>
      </w:r>
    </w:p>
    <w:p w:rsidR="00E64445" w:rsidRDefault="00B773ED" w:rsidP="00071814">
      <w:pPr>
        <w:spacing w:after="240" w:line="276" w:lineRule="auto"/>
        <w:jc w:val="both"/>
        <w:rPr>
          <w:rFonts w:ascii="Tahoma" w:hAnsi="Tahoma" w:cs="Tahoma"/>
        </w:rPr>
      </w:pPr>
      <w:r w:rsidRPr="001656E0">
        <w:rPr>
          <w:rFonts w:ascii="Tahoma" w:eastAsia="Calibri" w:hAnsi="Tahoma" w:cs="Tahoma"/>
          <w:u w:val="single"/>
          <w:lang w:eastAsia="en-US"/>
        </w:rPr>
        <w:t>Przewod</w:t>
      </w:r>
      <w:r>
        <w:rPr>
          <w:rFonts w:ascii="Tahoma" w:eastAsia="Calibri" w:hAnsi="Tahoma" w:cs="Tahoma"/>
          <w:u w:val="single"/>
          <w:lang w:eastAsia="en-US"/>
        </w:rPr>
        <w:t xml:space="preserve">niczący Rady Gminy Srokowo </w:t>
      </w:r>
      <w:r>
        <w:rPr>
          <w:rFonts w:ascii="Tahoma" w:hAnsi="Tahoma" w:cs="Tahoma"/>
          <w:u w:val="single"/>
        </w:rPr>
        <w:t xml:space="preserve">Piotr </w:t>
      </w:r>
      <w:proofErr w:type="spellStart"/>
      <w:r>
        <w:rPr>
          <w:rFonts w:ascii="Tahoma" w:hAnsi="Tahoma" w:cs="Tahoma"/>
          <w:u w:val="single"/>
        </w:rPr>
        <w:t>Dziadoń</w:t>
      </w:r>
      <w:proofErr w:type="spellEnd"/>
      <w:r>
        <w:rPr>
          <w:rFonts w:ascii="Tahoma" w:hAnsi="Tahoma" w:cs="Tahoma"/>
        </w:rPr>
        <w:t xml:space="preserve"> </w:t>
      </w:r>
      <w:r w:rsidR="00071814">
        <w:rPr>
          <w:rFonts w:ascii="Tahoma" w:eastAsia="Calibri" w:hAnsi="Tahoma" w:cs="Tahoma"/>
          <w:lang w:eastAsia="en-US"/>
        </w:rPr>
        <w:t>w związku z</w:t>
      </w:r>
      <w:r>
        <w:rPr>
          <w:rFonts w:ascii="Tahoma" w:eastAsia="Calibri" w:hAnsi="Tahoma" w:cs="Tahoma"/>
          <w:lang w:eastAsia="en-US"/>
        </w:rPr>
        <w:t xml:space="preserve"> brakiem </w:t>
      </w:r>
      <w:r w:rsidR="00071814">
        <w:rPr>
          <w:rFonts w:ascii="Tahoma" w:eastAsia="Calibri" w:hAnsi="Tahoma" w:cs="Tahoma"/>
          <w:lang w:eastAsia="en-US"/>
        </w:rPr>
        <w:t xml:space="preserve">dyskusji dotyczącej zmiany Wieloletniej Prognozy Finansowej </w:t>
      </w:r>
      <w:r>
        <w:rPr>
          <w:rFonts w:ascii="Tahoma" w:eastAsia="Calibri" w:hAnsi="Tahoma" w:cs="Tahoma"/>
        </w:rPr>
        <w:t xml:space="preserve">zamknął ją, po czym </w:t>
      </w:r>
      <w:r w:rsidR="00071814">
        <w:rPr>
          <w:rFonts w:ascii="Tahoma" w:eastAsia="Calibri" w:hAnsi="Tahoma" w:cs="Tahoma"/>
        </w:rPr>
        <w:t xml:space="preserve">poprosił Wiceprzewodniczącego Rady Gminy Srokowo Andrzeja Kuriatę o </w:t>
      </w:r>
      <w:r w:rsidR="00071814">
        <w:rPr>
          <w:rFonts w:ascii="Tahoma" w:hAnsi="Tahoma" w:cs="Tahoma"/>
        </w:rPr>
        <w:t>odczytanie</w:t>
      </w:r>
      <w:r w:rsidR="001463D8">
        <w:rPr>
          <w:rFonts w:ascii="Tahoma" w:hAnsi="Tahoma" w:cs="Tahoma"/>
        </w:rPr>
        <w:t xml:space="preserve"> projektu uchwały Nr </w:t>
      </w:r>
      <w:r w:rsidR="002506A0">
        <w:rPr>
          <w:rFonts w:ascii="Tahoma" w:hAnsi="Tahoma" w:cs="Tahoma"/>
        </w:rPr>
        <w:t>XLII/233</w:t>
      </w:r>
      <w:r>
        <w:rPr>
          <w:rFonts w:ascii="Tahoma" w:hAnsi="Tahoma" w:cs="Tahoma"/>
        </w:rPr>
        <w:t>/</w:t>
      </w:r>
      <w:r w:rsidRPr="008135A5">
        <w:rPr>
          <w:rFonts w:ascii="Tahoma" w:hAnsi="Tahoma" w:cs="Tahoma"/>
        </w:rPr>
        <w:t>20</w:t>
      </w:r>
      <w:r w:rsidR="001463D8">
        <w:rPr>
          <w:rFonts w:ascii="Tahoma" w:hAnsi="Tahoma" w:cs="Tahoma"/>
        </w:rPr>
        <w:t>22</w:t>
      </w:r>
      <w:r>
        <w:rPr>
          <w:rFonts w:ascii="Tahoma" w:hAnsi="Tahoma" w:cs="Tahoma"/>
        </w:rPr>
        <w:t xml:space="preserve"> Rady Gminy Srokowo z dnia </w:t>
      </w:r>
      <w:r w:rsidR="001463D8">
        <w:rPr>
          <w:rFonts w:ascii="Tahoma" w:hAnsi="Tahoma" w:cs="Tahoma"/>
        </w:rPr>
        <w:t>15 marca 2022</w:t>
      </w:r>
      <w:r w:rsidRPr="008135A5">
        <w:rPr>
          <w:rFonts w:ascii="Tahoma" w:hAnsi="Tahoma" w:cs="Tahoma"/>
        </w:rPr>
        <w:t xml:space="preserve"> r. w </w:t>
      </w:r>
      <w:r w:rsidRPr="0022510D">
        <w:rPr>
          <w:rFonts w:ascii="Tahoma" w:hAnsi="Tahoma" w:cs="Tahoma"/>
        </w:rPr>
        <w:t>sprawie</w:t>
      </w:r>
      <w:r w:rsidRPr="0022510D">
        <w:rPr>
          <w:rFonts w:ascii="Tahoma" w:hAnsi="Tahoma" w:cs="Tahoma"/>
          <w:lang w:eastAsia="pl-PL"/>
        </w:rPr>
        <w:t xml:space="preserve"> </w:t>
      </w:r>
      <w:r>
        <w:rPr>
          <w:rFonts w:ascii="Tahoma" w:hAnsi="Tahoma" w:cs="Tahoma"/>
          <w:lang w:eastAsia="pl-PL"/>
        </w:rPr>
        <w:t xml:space="preserve">zmiany </w:t>
      </w:r>
      <w:r w:rsidR="001463D8">
        <w:rPr>
          <w:rFonts w:ascii="Tahoma" w:hAnsi="Tahoma" w:cs="Tahoma"/>
          <w:lang w:eastAsia="pl-PL"/>
        </w:rPr>
        <w:t>Wieloletniej Prognozy Finansowej</w:t>
      </w:r>
      <w:r>
        <w:rPr>
          <w:rFonts w:ascii="Tahoma" w:hAnsi="Tahoma" w:cs="Tahoma"/>
          <w:lang w:eastAsia="pl-PL"/>
        </w:rPr>
        <w:t xml:space="preserve"> Gminy Srokowo na </w:t>
      </w:r>
      <w:r w:rsidR="001463D8">
        <w:rPr>
          <w:rFonts w:ascii="Tahoma" w:hAnsi="Tahoma" w:cs="Tahoma"/>
          <w:lang w:eastAsia="pl-PL"/>
        </w:rPr>
        <w:t>lata 2022-2025</w:t>
      </w:r>
      <w:r w:rsidRPr="0022510D">
        <w:rPr>
          <w:rFonts w:ascii="Tahoma" w:hAnsi="Tahoma" w:cs="Tahoma"/>
        </w:rPr>
        <w:t>,</w:t>
      </w:r>
      <w:r w:rsidRPr="000C2476">
        <w:rPr>
          <w:rFonts w:ascii="Tahoma" w:hAnsi="Tahoma" w:cs="Tahoma"/>
        </w:rPr>
        <w:t xml:space="preserve"> </w:t>
      </w:r>
      <w:r w:rsidR="00071814">
        <w:rPr>
          <w:rFonts w:ascii="Tahoma" w:hAnsi="Tahoma" w:cs="Tahoma"/>
        </w:rPr>
        <w:br/>
      </w:r>
      <w:r w:rsidRPr="000C2476">
        <w:rPr>
          <w:rFonts w:ascii="Tahoma" w:hAnsi="Tahoma" w:cs="Tahoma"/>
        </w:rPr>
        <w:t>a następnie poddał go pod głosowanie.</w:t>
      </w:r>
    </w:p>
    <w:p w:rsidR="00E64445" w:rsidRDefault="00E64445" w:rsidP="00B773ED">
      <w:pPr>
        <w:spacing w:line="276" w:lineRule="auto"/>
        <w:jc w:val="both"/>
        <w:rPr>
          <w:rFonts w:ascii="Tahoma" w:hAnsi="Tahoma" w:cs="Tahoma"/>
        </w:rPr>
      </w:pPr>
    </w:p>
    <w:p w:rsidR="00B773ED" w:rsidRPr="00B773ED" w:rsidRDefault="00B773ED" w:rsidP="00B773ED">
      <w:pPr>
        <w:suppressAutoHyphens w:val="0"/>
        <w:spacing w:line="276" w:lineRule="auto"/>
        <w:jc w:val="center"/>
        <w:rPr>
          <w:rFonts w:ascii="Tahoma" w:hAnsi="Tahoma" w:cs="Tahoma"/>
          <w:b/>
          <w:i/>
          <w:lang w:eastAsia="pl-PL"/>
        </w:rPr>
      </w:pPr>
      <w:r w:rsidRPr="008135A5">
        <w:rPr>
          <w:rFonts w:ascii="Tahoma" w:hAnsi="Tahoma" w:cs="Tahoma"/>
          <w:b/>
          <w:i/>
        </w:rPr>
        <w:t>R</w:t>
      </w:r>
      <w:r>
        <w:rPr>
          <w:rFonts w:ascii="Tahoma" w:hAnsi="Tahoma" w:cs="Tahoma"/>
          <w:b/>
          <w:i/>
        </w:rPr>
        <w:t>ada Gminy Srokowo w obecności 12</w:t>
      </w:r>
      <w:r w:rsidRPr="008135A5">
        <w:rPr>
          <w:rFonts w:ascii="Tahoma" w:hAnsi="Tahoma" w:cs="Tahoma"/>
          <w:b/>
          <w:i/>
        </w:rPr>
        <w:t xml:space="preserve"> radnych </w:t>
      </w:r>
      <w:r>
        <w:rPr>
          <w:rFonts w:ascii="Tahoma" w:hAnsi="Tahoma" w:cs="Tahoma"/>
          <w:b/>
          <w:i/>
        </w:rPr>
        <w:t>jednogłośnie –                                      12 gł. „za”, 0 gł. „przeciw”,  0</w:t>
      </w:r>
      <w:r w:rsidRPr="008135A5">
        <w:rPr>
          <w:rFonts w:ascii="Tahoma" w:hAnsi="Tahoma" w:cs="Tahoma"/>
          <w:b/>
          <w:i/>
        </w:rPr>
        <w:t xml:space="preserve"> gł. „wstrzymujących się”  podjęła </w:t>
      </w:r>
      <w:r w:rsidRPr="008135A5">
        <w:rPr>
          <w:rFonts w:ascii="Tahoma" w:eastAsia="Calibri" w:hAnsi="Tahoma" w:cs="Tahoma"/>
          <w:b/>
          <w:i/>
        </w:rPr>
        <w:t xml:space="preserve">uchwałę  </w:t>
      </w:r>
      <w:r>
        <w:rPr>
          <w:rFonts w:ascii="Tahoma" w:eastAsia="Calibri" w:hAnsi="Tahoma" w:cs="Tahoma"/>
          <w:b/>
          <w:i/>
        </w:rPr>
        <w:t xml:space="preserve">       </w:t>
      </w:r>
      <w:r w:rsidR="001463D8">
        <w:rPr>
          <w:rFonts w:ascii="Tahoma" w:eastAsia="Calibri" w:hAnsi="Tahoma" w:cs="Tahoma"/>
          <w:b/>
          <w:i/>
        </w:rPr>
        <w:t xml:space="preserve">                     </w:t>
      </w:r>
      <w:r w:rsidR="002506A0">
        <w:rPr>
          <w:rFonts w:ascii="Tahoma" w:eastAsia="Calibri" w:hAnsi="Tahoma" w:cs="Tahoma"/>
          <w:b/>
          <w:i/>
        </w:rPr>
        <w:t>nr XLII/233</w:t>
      </w:r>
      <w:r w:rsidRPr="008135A5">
        <w:rPr>
          <w:rFonts w:ascii="Tahoma" w:eastAsia="Calibri" w:hAnsi="Tahoma" w:cs="Tahoma"/>
          <w:b/>
          <w:i/>
        </w:rPr>
        <w:t>/</w:t>
      </w:r>
      <w:r>
        <w:rPr>
          <w:rFonts w:ascii="Tahoma" w:eastAsia="Calibri" w:hAnsi="Tahoma" w:cs="Tahoma"/>
          <w:b/>
          <w:i/>
        </w:rPr>
        <w:t>2022</w:t>
      </w:r>
      <w:r w:rsidRPr="001B4C7B">
        <w:rPr>
          <w:rFonts w:ascii="Tahoma" w:eastAsia="Calibri" w:hAnsi="Tahoma" w:cs="Tahoma"/>
          <w:b/>
          <w:i/>
        </w:rPr>
        <w:t xml:space="preserve"> Rady Gminy Srokowo  z dnia </w:t>
      </w:r>
      <w:r>
        <w:rPr>
          <w:rFonts w:ascii="Tahoma" w:eastAsia="Calibri" w:hAnsi="Tahoma" w:cs="Tahoma"/>
          <w:b/>
          <w:i/>
        </w:rPr>
        <w:t>15 marca 2022</w:t>
      </w:r>
      <w:r w:rsidRPr="0022510D">
        <w:rPr>
          <w:rFonts w:ascii="Tahoma" w:eastAsia="Calibri" w:hAnsi="Tahoma" w:cs="Tahoma"/>
          <w:b/>
          <w:i/>
        </w:rPr>
        <w:t xml:space="preserve"> r.                            w sprawie</w:t>
      </w:r>
      <w:r w:rsidRPr="0022510D">
        <w:rPr>
          <w:rFonts w:ascii="Tahoma" w:hAnsi="Tahoma" w:cs="Tahoma"/>
          <w:b/>
          <w:i/>
          <w:lang w:eastAsia="pl-PL"/>
        </w:rPr>
        <w:t xml:space="preserve"> </w:t>
      </w:r>
      <w:r w:rsidR="001463D8">
        <w:rPr>
          <w:rFonts w:ascii="Tahoma" w:eastAsia="Calibri" w:hAnsi="Tahoma" w:cs="Tahoma"/>
          <w:b/>
          <w:i/>
        </w:rPr>
        <w:t xml:space="preserve">zmiany Wieloletniej Prognozy Finansowej Gminy Srokowo </w:t>
      </w:r>
      <w:r w:rsidR="001463D8">
        <w:rPr>
          <w:rFonts w:ascii="Tahoma" w:eastAsia="Calibri" w:hAnsi="Tahoma" w:cs="Tahoma"/>
          <w:b/>
          <w:i/>
        </w:rPr>
        <w:br/>
        <w:t xml:space="preserve">na lata 2022-2025. </w:t>
      </w:r>
    </w:p>
    <w:p w:rsidR="00B773ED" w:rsidRPr="00A03CFD" w:rsidRDefault="00B773ED" w:rsidP="00B773ED">
      <w:pPr>
        <w:suppressAutoHyphens w:val="0"/>
        <w:spacing w:line="276" w:lineRule="auto"/>
        <w:contextualSpacing/>
        <w:jc w:val="center"/>
        <w:rPr>
          <w:rFonts w:ascii="Tahoma" w:eastAsia="Calibri" w:hAnsi="Tahoma" w:cs="Tahoma"/>
          <w:b/>
          <w:i/>
        </w:rPr>
      </w:pPr>
    </w:p>
    <w:p w:rsidR="00B773ED" w:rsidRDefault="002506A0" w:rsidP="00B773ED">
      <w:pPr>
        <w:widowControl w:val="0"/>
        <w:tabs>
          <w:tab w:val="left" w:pos="180"/>
          <w:tab w:val="left" w:pos="360"/>
          <w:tab w:val="left" w:pos="540"/>
        </w:tabs>
        <w:jc w:val="both"/>
        <w:rPr>
          <w:rFonts w:ascii="Tahoma" w:eastAsia="Arial Unicode MS" w:hAnsi="Tahoma" w:cs="Tahoma"/>
          <w:i/>
          <w:kern w:val="1"/>
          <w:sz w:val="22"/>
          <w:szCs w:val="22"/>
          <w:lang w:eastAsia="ar-SA"/>
        </w:rPr>
      </w:pPr>
      <w:r>
        <w:rPr>
          <w:rFonts w:ascii="Tahoma" w:eastAsia="Arial Unicode MS" w:hAnsi="Tahoma" w:cs="Tahoma"/>
          <w:i/>
          <w:kern w:val="1"/>
          <w:sz w:val="22"/>
          <w:szCs w:val="22"/>
          <w:lang w:eastAsia="ar-SA"/>
        </w:rPr>
        <w:t>Uchwała stanowi załącznik nr 7</w:t>
      </w:r>
      <w:r w:rsidR="00B773ED" w:rsidRPr="008135A5">
        <w:rPr>
          <w:rFonts w:ascii="Tahoma" w:eastAsia="Arial Unicode MS" w:hAnsi="Tahoma" w:cs="Tahoma"/>
          <w:i/>
          <w:kern w:val="1"/>
          <w:sz w:val="22"/>
          <w:szCs w:val="22"/>
          <w:lang w:eastAsia="ar-SA"/>
        </w:rPr>
        <w:t xml:space="preserve"> do protokołu.</w:t>
      </w:r>
    </w:p>
    <w:p w:rsidR="00B773ED" w:rsidRPr="008135A5" w:rsidRDefault="00B773ED" w:rsidP="00B773ED">
      <w:pPr>
        <w:suppressAutoHyphens w:val="0"/>
        <w:jc w:val="center"/>
        <w:rPr>
          <w:rFonts w:ascii="Tahoma" w:hAnsi="Tahoma" w:cs="Tahoma"/>
          <w:u w:val="single"/>
        </w:rPr>
      </w:pPr>
    </w:p>
    <w:p w:rsidR="00763C0A" w:rsidRPr="008135A5" w:rsidRDefault="00763C0A" w:rsidP="00763C0A">
      <w:pPr>
        <w:spacing w:line="276" w:lineRule="auto"/>
        <w:rPr>
          <w:rFonts w:ascii="Tahoma" w:hAnsi="Tahoma" w:cs="Tahoma"/>
          <w:u w:val="single"/>
        </w:rPr>
      </w:pPr>
      <w:r w:rsidRPr="008135A5">
        <w:rPr>
          <w:rFonts w:ascii="Tahoma" w:hAnsi="Tahoma" w:cs="Tahoma"/>
          <w:u w:val="single"/>
        </w:rPr>
        <w:t>Radni głosujący „</w:t>
      </w:r>
      <w:r w:rsidRPr="00C91EF2">
        <w:rPr>
          <w:rFonts w:ascii="Tahoma" w:hAnsi="Tahoma" w:cs="Tahoma"/>
          <w:u w:val="single"/>
        </w:rPr>
        <w:t>Za” podjęciem uchwały:</w:t>
      </w:r>
    </w:p>
    <w:p w:rsidR="00763C0A" w:rsidRPr="00763C0A" w:rsidRDefault="00763C0A" w:rsidP="00753919">
      <w:pPr>
        <w:pStyle w:val="Akapitzlist"/>
        <w:numPr>
          <w:ilvl w:val="0"/>
          <w:numId w:val="4"/>
        </w:numPr>
        <w:spacing w:line="276" w:lineRule="auto"/>
        <w:rPr>
          <w:rFonts w:ascii="Tahoma" w:eastAsia="Calibri" w:hAnsi="Tahoma" w:cs="Tahoma"/>
          <w:color w:val="000000"/>
        </w:rPr>
      </w:pPr>
      <w:r w:rsidRPr="00763C0A">
        <w:rPr>
          <w:rFonts w:ascii="Tahoma" w:eastAsia="Calibri" w:hAnsi="Tahoma" w:cs="Tahoma"/>
          <w:color w:val="000000"/>
        </w:rPr>
        <w:t xml:space="preserve">Cezary </w:t>
      </w:r>
      <w:proofErr w:type="spellStart"/>
      <w:r w:rsidRPr="00763C0A">
        <w:rPr>
          <w:rFonts w:ascii="Tahoma" w:eastAsia="Calibri" w:hAnsi="Tahoma" w:cs="Tahoma"/>
          <w:color w:val="000000"/>
        </w:rPr>
        <w:t>Boroch</w:t>
      </w:r>
      <w:proofErr w:type="spellEnd"/>
    </w:p>
    <w:p w:rsidR="00763C0A" w:rsidRPr="008135A5" w:rsidRDefault="00763C0A" w:rsidP="00763C0A">
      <w:pPr>
        <w:spacing w:line="276" w:lineRule="auto"/>
        <w:rPr>
          <w:rFonts w:ascii="Tahoma" w:eastAsia="Calibri" w:hAnsi="Tahoma" w:cs="Tahoma"/>
          <w:color w:val="000000"/>
        </w:rPr>
      </w:pPr>
      <w:r>
        <w:rPr>
          <w:rFonts w:ascii="Tahoma" w:eastAsia="Calibri" w:hAnsi="Tahoma" w:cs="Tahoma"/>
          <w:color w:val="000000"/>
        </w:rPr>
        <w:t xml:space="preserve"> 2</w:t>
      </w:r>
      <w:r w:rsidRPr="008135A5">
        <w:rPr>
          <w:rFonts w:ascii="Tahoma" w:eastAsia="Calibri" w:hAnsi="Tahoma" w:cs="Tahoma"/>
          <w:color w:val="000000"/>
        </w:rPr>
        <w:t xml:space="preserve">. </w:t>
      </w:r>
      <w:r>
        <w:rPr>
          <w:rFonts w:ascii="Tahoma" w:eastAsia="Calibri" w:hAnsi="Tahoma" w:cs="Tahoma"/>
          <w:color w:val="000000"/>
        </w:rPr>
        <w:t xml:space="preserve"> </w:t>
      </w:r>
      <w:r w:rsidRPr="008135A5">
        <w:rPr>
          <w:rFonts w:ascii="Tahoma" w:eastAsia="Calibri" w:hAnsi="Tahoma" w:cs="Tahoma"/>
          <w:color w:val="000000"/>
        </w:rPr>
        <w:t xml:space="preserve">Piotr </w:t>
      </w:r>
      <w:proofErr w:type="spellStart"/>
      <w:r w:rsidRPr="008135A5">
        <w:rPr>
          <w:rFonts w:ascii="Tahoma" w:eastAsia="Calibri" w:hAnsi="Tahoma" w:cs="Tahoma"/>
          <w:color w:val="000000"/>
        </w:rPr>
        <w:t>Dziadoń</w:t>
      </w:r>
      <w:proofErr w:type="spellEnd"/>
    </w:p>
    <w:p w:rsidR="00763C0A" w:rsidRDefault="00763C0A" w:rsidP="00763C0A">
      <w:pPr>
        <w:spacing w:line="276" w:lineRule="auto"/>
        <w:rPr>
          <w:rFonts w:ascii="Tahoma" w:eastAsia="Calibri" w:hAnsi="Tahoma" w:cs="Tahoma"/>
          <w:color w:val="000000"/>
        </w:rPr>
      </w:pPr>
      <w:r>
        <w:rPr>
          <w:rFonts w:ascii="Tahoma" w:eastAsia="Calibri" w:hAnsi="Tahoma" w:cs="Tahoma"/>
          <w:color w:val="000000"/>
        </w:rPr>
        <w:t xml:space="preserve"> 3</w:t>
      </w:r>
      <w:r w:rsidRPr="008135A5">
        <w:rPr>
          <w:rFonts w:ascii="Tahoma" w:eastAsia="Calibri" w:hAnsi="Tahoma" w:cs="Tahoma"/>
          <w:color w:val="000000"/>
        </w:rPr>
        <w:t xml:space="preserve">. </w:t>
      </w:r>
      <w:r>
        <w:rPr>
          <w:rFonts w:ascii="Tahoma" w:eastAsia="Calibri" w:hAnsi="Tahoma" w:cs="Tahoma"/>
          <w:color w:val="000000"/>
        </w:rPr>
        <w:t xml:space="preserve"> </w:t>
      </w:r>
      <w:r w:rsidRPr="008135A5">
        <w:rPr>
          <w:rFonts w:ascii="Tahoma" w:eastAsia="Calibri" w:hAnsi="Tahoma" w:cs="Tahoma"/>
          <w:color w:val="000000"/>
        </w:rPr>
        <w:t>Henryk Flis</w:t>
      </w:r>
    </w:p>
    <w:p w:rsidR="00763C0A" w:rsidRDefault="00763C0A" w:rsidP="00763C0A">
      <w:pPr>
        <w:spacing w:line="276" w:lineRule="auto"/>
        <w:rPr>
          <w:rFonts w:ascii="Tahoma" w:eastAsia="Calibri" w:hAnsi="Tahoma" w:cs="Tahoma"/>
          <w:color w:val="000000"/>
        </w:rPr>
      </w:pPr>
      <w:r>
        <w:rPr>
          <w:rFonts w:ascii="Tahoma" w:eastAsia="Calibri" w:hAnsi="Tahoma" w:cs="Tahoma"/>
          <w:color w:val="000000"/>
        </w:rPr>
        <w:lastRenderedPageBreak/>
        <w:t xml:space="preserve"> 4.  Agnieszka </w:t>
      </w:r>
      <w:proofErr w:type="spellStart"/>
      <w:r>
        <w:rPr>
          <w:rFonts w:ascii="Tahoma" w:eastAsia="Calibri" w:hAnsi="Tahoma" w:cs="Tahoma"/>
          <w:color w:val="000000"/>
        </w:rPr>
        <w:t>Gajowniczek</w:t>
      </w:r>
      <w:proofErr w:type="spellEnd"/>
    </w:p>
    <w:p w:rsidR="00763C0A" w:rsidRDefault="00763C0A" w:rsidP="00763C0A">
      <w:pPr>
        <w:spacing w:line="276" w:lineRule="auto"/>
        <w:rPr>
          <w:rFonts w:ascii="Tahoma" w:eastAsia="Calibri" w:hAnsi="Tahoma" w:cs="Tahoma"/>
          <w:color w:val="000000"/>
        </w:rPr>
      </w:pPr>
      <w:r>
        <w:rPr>
          <w:rFonts w:ascii="Tahoma" w:eastAsia="Calibri" w:hAnsi="Tahoma" w:cs="Tahoma"/>
          <w:color w:val="000000"/>
        </w:rPr>
        <w:t xml:space="preserve"> 5. Teresa Krasucka</w:t>
      </w:r>
    </w:p>
    <w:p w:rsidR="00763C0A" w:rsidRPr="008135A5" w:rsidRDefault="00763C0A" w:rsidP="00763C0A">
      <w:pPr>
        <w:spacing w:line="276" w:lineRule="auto"/>
        <w:rPr>
          <w:rFonts w:ascii="Tahoma" w:eastAsia="Calibri" w:hAnsi="Tahoma" w:cs="Tahoma"/>
          <w:color w:val="000000"/>
        </w:rPr>
      </w:pPr>
      <w:r>
        <w:rPr>
          <w:rFonts w:ascii="Tahoma" w:eastAsia="Calibri" w:hAnsi="Tahoma" w:cs="Tahoma"/>
          <w:color w:val="000000"/>
        </w:rPr>
        <w:t xml:space="preserve"> 6.  Andrzej Kuriata</w:t>
      </w:r>
    </w:p>
    <w:p w:rsidR="00763C0A" w:rsidRDefault="00763C0A" w:rsidP="00763C0A">
      <w:pPr>
        <w:spacing w:line="276" w:lineRule="auto"/>
        <w:rPr>
          <w:rFonts w:ascii="Tahoma" w:eastAsia="Calibri" w:hAnsi="Tahoma" w:cs="Tahoma"/>
          <w:color w:val="000000"/>
        </w:rPr>
      </w:pPr>
      <w:r>
        <w:rPr>
          <w:rFonts w:ascii="Tahoma" w:eastAsia="Calibri" w:hAnsi="Tahoma" w:cs="Tahoma"/>
          <w:color w:val="000000"/>
        </w:rPr>
        <w:t xml:space="preserve"> 7</w:t>
      </w:r>
      <w:r w:rsidRPr="008135A5">
        <w:rPr>
          <w:rFonts w:ascii="Tahoma" w:eastAsia="Calibri" w:hAnsi="Tahoma" w:cs="Tahoma"/>
          <w:color w:val="000000"/>
        </w:rPr>
        <w:t xml:space="preserve">. </w:t>
      </w:r>
      <w:r>
        <w:rPr>
          <w:rFonts w:ascii="Tahoma" w:eastAsia="Calibri" w:hAnsi="Tahoma" w:cs="Tahoma"/>
          <w:color w:val="000000"/>
        </w:rPr>
        <w:t xml:space="preserve"> </w:t>
      </w:r>
      <w:r w:rsidRPr="008135A5">
        <w:rPr>
          <w:rFonts w:ascii="Tahoma" w:eastAsia="Calibri" w:hAnsi="Tahoma" w:cs="Tahoma"/>
          <w:color w:val="000000"/>
        </w:rPr>
        <w:t xml:space="preserve">Józef </w:t>
      </w:r>
      <w:proofErr w:type="spellStart"/>
      <w:r w:rsidRPr="008135A5">
        <w:rPr>
          <w:rFonts w:ascii="Tahoma" w:eastAsia="Calibri" w:hAnsi="Tahoma" w:cs="Tahoma"/>
          <w:color w:val="000000"/>
        </w:rPr>
        <w:t>Łastówka</w:t>
      </w:r>
      <w:proofErr w:type="spellEnd"/>
    </w:p>
    <w:p w:rsidR="00763C0A" w:rsidRDefault="00763C0A" w:rsidP="00763C0A">
      <w:pPr>
        <w:spacing w:line="276" w:lineRule="auto"/>
        <w:rPr>
          <w:rFonts w:ascii="Tahoma" w:eastAsia="Calibri" w:hAnsi="Tahoma" w:cs="Tahoma"/>
          <w:color w:val="000000"/>
        </w:rPr>
      </w:pPr>
      <w:r>
        <w:rPr>
          <w:rFonts w:ascii="Tahoma" w:eastAsia="Calibri" w:hAnsi="Tahoma" w:cs="Tahoma"/>
          <w:color w:val="000000"/>
        </w:rPr>
        <w:t xml:space="preserve"> 8. Renata </w:t>
      </w:r>
      <w:proofErr w:type="spellStart"/>
      <w:r>
        <w:rPr>
          <w:rFonts w:ascii="Tahoma" w:eastAsia="Calibri" w:hAnsi="Tahoma" w:cs="Tahoma"/>
          <w:color w:val="000000"/>
        </w:rPr>
        <w:t>Mendala</w:t>
      </w:r>
      <w:proofErr w:type="spellEnd"/>
    </w:p>
    <w:p w:rsidR="00763C0A" w:rsidRDefault="00763C0A" w:rsidP="00763C0A">
      <w:pPr>
        <w:spacing w:line="276" w:lineRule="auto"/>
        <w:rPr>
          <w:rFonts w:ascii="Tahoma" w:eastAsia="Calibri" w:hAnsi="Tahoma" w:cs="Tahoma"/>
          <w:color w:val="000000"/>
        </w:rPr>
      </w:pPr>
      <w:r>
        <w:rPr>
          <w:rFonts w:ascii="Tahoma" w:eastAsia="Calibri" w:hAnsi="Tahoma" w:cs="Tahoma"/>
          <w:color w:val="000000"/>
        </w:rPr>
        <w:t xml:space="preserve"> 9.  Krzysztof Mościcki</w:t>
      </w:r>
    </w:p>
    <w:p w:rsidR="00763C0A" w:rsidRDefault="00763C0A" w:rsidP="00763C0A">
      <w:pPr>
        <w:spacing w:line="276" w:lineRule="auto"/>
        <w:rPr>
          <w:rFonts w:ascii="Tahoma" w:eastAsia="Calibri" w:hAnsi="Tahoma" w:cs="Tahoma"/>
          <w:color w:val="000000"/>
        </w:rPr>
      </w:pPr>
      <w:r>
        <w:rPr>
          <w:rFonts w:ascii="Tahoma" w:eastAsia="Calibri" w:hAnsi="Tahoma" w:cs="Tahoma"/>
          <w:color w:val="000000"/>
        </w:rPr>
        <w:t xml:space="preserve"> 10.</w:t>
      </w:r>
      <w:r w:rsidRPr="008135A5">
        <w:rPr>
          <w:rFonts w:ascii="Tahoma" w:eastAsia="Calibri" w:hAnsi="Tahoma" w:cs="Tahoma"/>
          <w:color w:val="000000"/>
        </w:rPr>
        <w:t xml:space="preserve"> </w:t>
      </w:r>
      <w:r>
        <w:rPr>
          <w:rFonts w:ascii="Tahoma" w:eastAsia="Calibri" w:hAnsi="Tahoma" w:cs="Tahoma"/>
          <w:color w:val="000000"/>
        </w:rPr>
        <w:t xml:space="preserve"> </w:t>
      </w:r>
      <w:r w:rsidRPr="008135A5">
        <w:rPr>
          <w:rFonts w:ascii="Tahoma" w:eastAsia="Calibri" w:hAnsi="Tahoma" w:cs="Tahoma"/>
          <w:color w:val="000000"/>
        </w:rPr>
        <w:t xml:space="preserve">Wojciech </w:t>
      </w:r>
      <w:proofErr w:type="spellStart"/>
      <w:r w:rsidRPr="008135A5">
        <w:rPr>
          <w:rFonts w:ascii="Tahoma" w:eastAsia="Calibri" w:hAnsi="Tahoma" w:cs="Tahoma"/>
          <w:color w:val="000000"/>
        </w:rPr>
        <w:t>Prawecki</w:t>
      </w:r>
      <w:proofErr w:type="spellEnd"/>
    </w:p>
    <w:p w:rsidR="00763C0A" w:rsidRDefault="00763C0A" w:rsidP="00763C0A">
      <w:pPr>
        <w:spacing w:line="276" w:lineRule="auto"/>
        <w:rPr>
          <w:rFonts w:ascii="Tahoma" w:eastAsia="Calibri" w:hAnsi="Tahoma" w:cs="Tahoma"/>
          <w:color w:val="000000"/>
        </w:rPr>
      </w:pPr>
      <w:r>
        <w:rPr>
          <w:rFonts w:ascii="Tahoma" w:eastAsia="Calibri" w:hAnsi="Tahoma" w:cs="Tahoma"/>
          <w:color w:val="000000"/>
        </w:rPr>
        <w:t xml:space="preserve"> 11. Jarosław </w:t>
      </w:r>
      <w:proofErr w:type="spellStart"/>
      <w:r>
        <w:rPr>
          <w:rFonts w:ascii="Tahoma" w:eastAsia="Calibri" w:hAnsi="Tahoma" w:cs="Tahoma"/>
          <w:color w:val="000000"/>
        </w:rPr>
        <w:t>Stanicki</w:t>
      </w:r>
      <w:proofErr w:type="spellEnd"/>
    </w:p>
    <w:p w:rsidR="00763C0A" w:rsidRDefault="00763C0A" w:rsidP="00763C0A">
      <w:pPr>
        <w:spacing w:line="276" w:lineRule="auto"/>
        <w:rPr>
          <w:rFonts w:ascii="Tahoma" w:eastAsia="Calibri" w:hAnsi="Tahoma" w:cs="Tahoma"/>
          <w:color w:val="000000"/>
        </w:rPr>
      </w:pPr>
      <w:r>
        <w:rPr>
          <w:rFonts w:ascii="Tahoma" w:eastAsia="Calibri" w:hAnsi="Tahoma" w:cs="Tahoma"/>
          <w:color w:val="000000"/>
        </w:rPr>
        <w:t xml:space="preserve"> 12. Marek Wawer </w:t>
      </w:r>
    </w:p>
    <w:p w:rsidR="00B773ED" w:rsidRDefault="00B773ED" w:rsidP="00B773ED">
      <w:pPr>
        <w:spacing w:line="276" w:lineRule="auto"/>
        <w:jc w:val="both"/>
        <w:rPr>
          <w:rFonts w:ascii="Tahoma" w:hAnsi="Tahoma" w:cs="Tahoma"/>
          <w:b/>
          <w:u w:val="single"/>
          <w:lang w:eastAsia="pl-PL"/>
        </w:rPr>
      </w:pPr>
    </w:p>
    <w:p w:rsidR="00071814" w:rsidRDefault="00071814" w:rsidP="00071814">
      <w:pPr>
        <w:spacing w:before="240" w:line="276" w:lineRule="auto"/>
        <w:jc w:val="both"/>
        <w:rPr>
          <w:rFonts w:ascii="Tahoma" w:hAnsi="Tahoma" w:cs="Tahoma"/>
        </w:rPr>
      </w:pPr>
      <w:r w:rsidRPr="001656E0">
        <w:rPr>
          <w:rFonts w:ascii="Tahoma" w:eastAsia="Calibri" w:hAnsi="Tahoma" w:cs="Tahoma"/>
          <w:u w:val="single"/>
          <w:lang w:eastAsia="en-US"/>
        </w:rPr>
        <w:t>Przewod</w:t>
      </w:r>
      <w:r>
        <w:rPr>
          <w:rFonts w:ascii="Tahoma" w:eastAsia="Calibri" w:hAnsi="Tahoma" w:cs="Tahoma"/>
          <w:u w:val="single"/>
          <w:lang w:eastAsia="en-US"/>
        </w:rPr>
        <w:t xml:space="preserve">niczący Rady Gminy Srokowo </w:t>
      </w:r>
      <w:r>
        <w:rPr>
          <w:rFonts w:ascii="Tahoma" w:hAnsi="Tahoma" w:cs="Tahoma"/>
          <w:u w:val="single"/>
        </w:rPr>
        <w:t xml:space="preserve">Piotr </w:t>
      </w:r>
      <w:proofErr w:type="spellStart"/>
      <w:r>
        <w:rPr>
          <w:rFonts w:ascii="Tahoma" w:hAnsi="Tahoma" w:cs="Tahoma"/>
          <w:u w:val="single"/>
        </w:rPr>
        <w:t>Dziadoń</w:t>
      </w:r>
      <w:proofErr w:type="spellEnd"/>
      <w:r>
        <w:rPr>
          <w:rFonts w:ascii="Tahoma" w:hAnsi="Tahoma" w:cs="Tahoma"/>
        </w:rPr>
        <w:t xml:space="preserve"> otworzył dyskusję w kwestii dotyczącej </w:t>
      </w:r>
      <w:r w:rsidR="00703114">
        <w:rPr>
          <w:rFonts w:ascii="Tahoma" w:hAnsi="Tahoma" w:cs="Tahoma"/>
        </w:rPr>
        <w:t>zmiany budżetu Gminy Srokowo na 2022 r.</w:t>
      </w:r>
    </w:p>
    <w:p w:rsidR="00703114" w:rsidRDefault="00703114" w:rsidP="00703114">
      <w:pPr>
        <w:spacing w:before="240" w:after="240" w:line="276" w:lineRule="auto"/>
        <w:jc w:val="both"/>
        <w:rPr>
          <w:rFonts w:ascii="Tahoma" w:hAnsi="Tahoma" w:cs="Tahoma"/>
          <w:b/>
          <w:u w:val="single"/>
          <w:lang w:eastAsia="pl-PL"/>
        </w:rPr>
      </w:pPr>
      <w:r w:rsidRPr="00703114">
        <w:rPr>
          <w:rFonts w:ascii="Tahoma" w:hAnsi="Tahoma" w:cs="Tahoma"/>
          <w:u w:val="single"/>
        </w:rPr>
        <w:t xml:space="preserve">Radna Renata </w:t>
      </w:r>
      <w:proofErr w:type="spellStart"/>
      <w:r w:rsidRPr="00703114">
        <w:rPr>
          <w:rFonts w:ascii="Tahoma" w:hAnsi="Tahoma" w:cs="Tahoma"/>
          <w:u w:val="single"/>
        </w:rPr>
        <w:t>Mendala</w:t>
      </w:r>
      <w:proofErr w:type="spellEnd"/>
      <w:r>
        <w:rPr>
          <w:rFonts w:ascii="Tahoma" w:hAnsi="Tahoma" w:cs="Tahoma"/>
        </w:rPr>
        <w:t xml:space="preserve"> jest zadowolona z ujęcia w budżecie gminy środków </w:t>
      </w:r>
      <w:r>
        <w:rPr>
          <w:rFonts w:ascii="Tahoma" w:hAnsi="Tahoma" w:cs="Tahoma"/>
        </w:rPr>
        <w:br/>
        <w:t>na remonty dróg, które w niektórych sołectwach znajdują się w kiepskim stanie.</w:t>
      </w:r>
    </w:p>
    <w:p w:rsidR="001463D8" w:rsidRDefault="00071814" w:rsidP="00703114">
      <w:pPr>
        <w:widowControl w:val="0"/>
        <w:suppressAutoHyphens w:val="0"/>
        <w:autoSpaceDE w:val="0"/>
        <w:autoSpaceDN w:val="0"/>
        <w:adjustRightInd w:val="0"/>
        <w:spacing w:after="240" w:line="276" w:lineRule="auto"/>
        <w:jc w:val="both"/>
        <w:rPr>
          <w:rFonts w:ascii="Tahoma" w:hAnsi="Tahoma" w:cs="Tahoma"/>
          <w:b/>
          <w:u w:val="single"/>
          <w:lang w:eastAsia="pl-PL"/>
        </w:rPr>
      </w:pPr>
      <w:r w:rsidRPr="00017AEC">
        <w:rPr>
          <w:rFonts w:ascii="Tahoma" w:hAnsi="Tahoma" w:cs="Tahoma"/>
          <w:u w:val="single"/>
        </w:rPr>
        <w:t>Wójt Gminy Srokowo Marek Olszewski</w:t>
      </w:r>
      <w:r>
        <w:rPr>
          <w:rFonts w:ascii="Tahoma" w:hAnsi="Tahoma" w:cs="Tahoma"/>
        </w:rPr>
        <w:t xml:space="preserve"> powiedział, że </w:t>
      </w:r>
      <w:r w:rsidR="00703114">
        <w:rPr>
          <w:rFonts w:ascii="Tahoma" w:hAnsi="Tahoma" w:cs="Tahoma"/>
        </w:rPr>
        <w:t>po zimie drogi nie są w dobrym stanie, ale cały czas staramy się je na bieżąco poprawiać.</w:t>
      </w:r>
    </w:p>
    <w:p w:rsidR="001463D8" w:rsidRDefault="001463D8" w:rsidP="001463D8">
      <w:pPr>
        <w:spacing w:line="276" w:lineRule="auto"/>
        <w:jc w:val="both"/>
        <w:rPr>
          <w:rFonts w:ascii="Tahoma" w:hAnsi="Tahoma" w:cs="Tahoma"/>
        </w:rPr>
      </w:pPr>
      <w:r w:rsidRPr="001656E0">
        <w:rPr>
          <w:rFonts w:ascii="Tahoma" w:eastAsia="Calibri" w:hAnsi="Tahoma" w:cs="Tahoma"/>
          <w:u w:val="single"/>
          <w:lang w:eastAsia="en-US"/>
        </w:rPr>
        <w:t>Przewod</w:t>
      </w:r>
      <w:r>
        <w:rPr>
          <w:rFonts w:ascii="Tahoma" w:eastAsia="Calibri" w:hAnsi="Tahoma" w:cs="Tahoma"/>
          <w:u w:val="single"/>
          <w:lang w:eastAsia="en-US"/>
        </w:rPr>
        <w:t xml:space="preserve">niczący Rady Gminy Srokowo </w:t>
      </w:r>
      <w:r>
        <w:rPr>
          <w:rFonts w:ascii="Tahoma" w:hAnsi="Tahoma" w:cs="Tahoma"/>
          <w:u w:val="single"/>
        </w:rPr>
        <w:t xml:space="preserve">Piotr </w:t>
      </w:r>
      <w:proofErr w:type="spellStart"/>
      <w:r>
        <w:rPr>
          <w:rFonts w:ascii="Tahoma" w:hAnsi="Tahoma" w:cs="Tahoma"/>
          <w:u w:val="single"/>
        </w:rPr>
        <w:t>Dziadoń</w:t>
      </w:r>
      <w:proofErr w:type="spellEnd"/>
      <w:r>
        <w:rPr>
          <w:rFonts w:ascii="Tahoma" w:hAnsi="Tahoma" w:cs="Tahoma"/>
        </w:rPr>
        <w:t xml:space="preserve"> </w:t>
      </w:r>
      <w:r w:rsidR="00E64445">
        <w:rPr>
          <w:rFonts w:ascii="Tahoma" w:eastAsia="Calibri" w:hAnsi="Tahoma" w:cs="Tahoma"/>
          <w:lang w:eastAsia="en-US"/>
        </w:rPr>
        <w:t>w związku</w:t>
      </w:r>
      <w:r>
        <w:rPr>
          <w:rFonts w:ascii="Tahoma" w:eastAsia="Calibri" w:hAnsi="Tahoma" w:cs="Tahoma"/>
          <w:lang w:eastAsia="en-US"/>
        </w:rPr>
        <w:t xml:space="preserve"> z brakiem </w:t>
      </w:r>
      <w:r w:rsidR="00703114">
        <w:rPr>
          <w:rFonts w:ascii="Tahoma" w:eastAsia="Calibri" w:hAnsi="Tahoma" w:cs="Tahoma"/>
          <w:lang w:eastAsia="en-US"/>
        </w:rPr>
        <w:t xml:space="preserve">dalszej dyskusji </w:t>
      </w:r>
      <w:r>
        <w:rPr>
          <w:rFonts w:ascii="Tahoma" w:eastAsia="Calibri" w:hAnsi="Tahoma" w:cs="Tahoma"/>
        </w:rPr>
        <w:t>zamknął ją, po czym</w:t>
      </w:r>
      <w:r w:rsidR="00703114">
        <w:rPr>
          <w:rFonts w:ascii="Tahoma" w:eastAsia="Calibri" w:hAnsi="Tahoma" w:cs="Tahoma"/>
        </w:rPr>
        <w:t xml:space="preserve"> poprosił Wiceprzewodniczącego rady Gminy Srokowo Jarosława </w:t>
      </w:r>
      <w:proofErr w:type="spellStart"/>
      <w:r w:rsidR="00703114">
        <w:rPr>
          <w:rFonts w:ascii="Tahoma" w:eastAsia="Calibri" w:hAnsi="Tahoma" w:cs="Tahoma"/>
        </w:rPr>
        <w:t>Stanickiego</w:t>
      </w:r>
      <w:proofErr w:type="spellEnd"/>
      <w:r w:rsidR="00703114">
        <w:rPr>
          <w:rFonts w:ascii="Tahoma" w:eastAsia="Calibri" w:hAnsi="Tahoma" w:cs="Tahoma"/>
        </w:rPr>
        <w:t xml:space="preserve"> o</w:t>
      </w:r>
      <w:r>
        <w:rPr>
          <w:rFonts w:ascii="Tahoma" w:eastAsia="Calibri" w:hAnsi="Tahoma" w:cs="Tahoma"/>
        </w:rPr>
        <w:t xml:space="preserve"> </w:t>
      </w:r>
      <w:r>
        <w:rPr>
          <w:rFonts w:ascii="Tahoma" w:hAnsi="Tahoma" w:cs="Tahoma"/>
        </w:rPr>
        <w:t>odczy</w:t>
      </w:r>
      <w:r w:rsidR="00703114">
        <w:rPr>
          <w:rFonts w:ascii="Tahoma" w:hAnsi="Tahoma" w:cs="Tahoma"/>
        </w:rPr>
        <w:t>tanie</w:t>
      </w:r>
      <w:r w:rsidR="002506A0">
        <w:rPr>
          <w:rFonts w:ascii="Tahoma" w:hAnsi="Tahoma" w:cs="Tahoma"/>
        </w:rPr>
        <w:t xml:space="preserve"> projektu uchwały Nr XLII/234</w:t>
      </w:r>
      <w:r>
        <w:rPr>
          <w:rFonts w:ascii="Tahoma" w:hAnsi="Tahoma" w:cs="Tahoma"/>
        </w:rPr>
        <w:t>/</w:t>
      </w:r>
      <w:r w:rsidRPr="008135A5">
        <w:rPr>
          <w:rFonts w:ascii="Tahoma" w:hAnsi="Tahoma" w:cs="Tahoma"/>
        </w:rPr>
        <w:t>20</w:t>
      </w:r>
      <w:r>
        <w:rPr>
          <w:rFonts w:ascii="Tahoma" w:hAnsi="Tahoma" w:cs="Tahoma"/>
        </w:rPr>
        <w:t>22 Rady Gminy Srokowo z dnia 15 marca 2022</w:t>
      </w:r>
      <w:r w:rsidRPr="008135A5">
        <w:rPr>
          <w:rFonts w:ascii="Tahoma" w:hAnsi="Tahoma" w:cs="Tahoma"/>
        </w:rPr>
        <w:t xml:space="preserve"> r. w </w:t>
      </w:r>
      <w:r w:rsidRPr="0022510D">
        <w:rPr>
          <w:rFonts w:ascii="Tahoma" w:hAnsi="Tahoma" w:cs="Tahoma"/>
        </w:rPr>
        <w:t>sprawie</w:t>
      </w:r>
      <w:r w:rsidRPr="0022510D">
        <w:rPr>
          <w:rFonts w:ascii="Tahoma" w:hAnsi="Tahoma" w:cs="Tahoma"/>
          <w:lang w:eastAsia="pl-PL"/>
        </w:rPr>
        <w:t xml:space="preserve"> </w:t>
      </w:r>
      <w:r>
        <w:rPr>
          <w:rFonts w:ascii="Tahoma" w:hAnsi="Tahoma" w:cs="Tahoma"/>
          <w:lang w:eastAsia="pl-PL"/>
        </w:rPr>
        <w:t>zmiany budżetu Gminy Srokowo na 2022 rok</w:t>
      </w:r>
      <w:r w:rsidRPr="0022510D">
        <w:rPr>
          <w:rFonts w:ascii="Tahoma" w:hAnsi="Tahoma" w:cs="Tahoma"/>
        </w:rPr>
        <w:t>,</w:t>
      </w:r>
      <w:r w:rsidRPr="000C2476">
        <w:rPr>
          <w:rFonts w:ascii="Tahoma" w:hAnsi="Tahoma" w:cs="Tahoma"/>
        </w:rPr>
        <w:t xml:space="preserve"> a</w:t>
      </w:r>
      <w:r>
        <w:rPr>
          <w:rFonts w:ascii="Tahoma" w:hAnsi="Tahoma" w:cs="Tahoma"/>
        </w:rPr>
        <w:t xml:space="preserve"> </w:t>
      </w:r>
      <w:r w:rsidRPr="000C2476">
        <w:rPr>
          <w:rFonts w:ascii="Tahoma" w:hAnsi="Tahoma" w:cs="Tahoma"/>
        </w:rPr>
        <w:t xml:space="preserve"> następnie poddał go pod głosowanie.</w:t>
      </w:r>
    </w:p>
    <w:p w:rsidR="001463D8" w:rsidRDefault="001463D8" w:rsidP="001463D8">
      <w:pPr>
        <w:spacing w:line="276" w:lineRule="auto"/>
        <w:jc w:val="both"/>
        <w:rPr>
          <w:rFonts w:ascii="Tahoma" w:hAnsi="Tahoma" w:cs="Tahoma"/>
        </w:rPr>
      </w:pPr>
    </w:p>
    <w:p w:rsidR="001463D8" w:rsidRPr="00B773ED" w:rsidRDefault="001463D8" w:rsidP="001463D8">
      <w:pPr>
        <w:suppressAutoHyphens w:val="0"/>
        <w:spacing w:line="276" w:lineRule="auto"/>
        <w:jc w:val="center"/>
        <w:rPr>
          <w:rFonts w:ascii="Tahoma" w:hAnsi="Tahoma" w:cs="Tahoma"/>
          <w:b/>
          <w:i/>
          <w:lang w:eastAsia="pl-PL"/>
        </w:rPr>
      </w:pPr>
      <w:r w:rsidRPr="008135A5">
        <w:rPr>
          <w:rFonts w:ascii="Tahoma" w:hAnsi="Tahoma" w:cs="Tahoma"/>
          <w:b/>
          <w:i/>
        </w:rPr>
        <w:t>R</w:t>
      </w:r>
      <w:r>
        <w:rPr>
          <w:rFonts w:ascii="Tahoma" w:hAnsi="Tahoma" w:cs="Tahoma"/>
          <w:b/>
          <w:i/>
        </w:rPr>
        <w:t>ada Gminy Srokowo w obecności 12</w:t>
      </w:r>
      <w:r w:rsidRPr="008135A5">
        <w:rPr>
          <w:rFonts w:ascii="Tahoma" w:hAnsi="Tahoma" w:cs="Tahoma"/>
          <w:b/>
          <w:i/>
        </w:rPr>
        <w:t xml:space="preserve"> radnych </w:t>
      </w:r>
      <w:r w:rsidR="004D000C">
        <w:rPr>
          <w:rFonts w:ascii="Tahoma" w:hAnsi="Tahoma" w:cs="Tahoma"/>
          <w:b/>
          <w:i/>
        </w:rPr>
        <w:t>większością głosów</w:t>
      </w:r>
      <w:r>
        <w:rPr>
          <w:rFonts w:ascii="Tahoma" w:hAnsi="Tahoma" w:cs="Tahoma"/>
          <w:b/>
          <w:i/>
        </w:rPr>
        <w:t xml:space="preserve"> –             </w:t>
      </w:r>
      <w:r w:rsidR="004D000C">
        <w:rPr>
          <w:rFonts w:ascii="Tahoma" w:hAnsi="Tahoma" w:cs="Tahoma"/>
          <w:b/>
          <w:i/>
        </w:rPr>
        <w:t xml:space="preserve">                         11 gł. „za”, 1</w:t>
      </w:r>
      <w:r>
        <w:rPr>
          <w:rFonts w:ascii="Tahoma" w:hAnsi="Tahoma" w:cs="Tahoma"/>
          <w:b/>
          <w:i/>
        </w:rPr>
        <w:t xml:space="preserve"> gł. „przeciw”,  0</w:t>
      </w:r>
      <w:r w:rsidRPr="008135A5">
        <w:rPr>
          <w:rFonts w:ascii="Tahoma" w:hAnsi="Tahoma" w:cs="Tahoma"/>
          <w:b/>
          <w:i/>
        </w:rPr>
        <w:t xml:space="preserve"> gł. „wstrzymujących się”  podjęła </w:t>
      </w:r>
      <w:r w:rsidRPr="008135A5">
        <w:rPr>
          <w:rFonts w:ascii="Tahoma" w:eastAsia="Calibri" w:hAnsi="Tahoma" w:cs="Tahoma"/>
          <w:b/>
          <w:i/>
        </w:rPr>
        <w:t xml:space="preserve">uchwałę  </w:t>
      </w:r>
      <w:r>
        <w:rPr>
          <w:rFonts w:ascii="Tahoma" w:eastAsia="Calibri" w:hAnsi="Tahoma" w:cs="Tahoma"/>
          <w:b/>
          <w:i/>
        </w:rPr>
        <w:t xml:space="preserve">       </w:t>
      </w:r>
      <w:r w:rsidR="002506A0">
        <w:rPr>
          <w:rFonts w:ascii="Tahoma" w:eastAsia="Calibri" w:hAnsi="Tahoma" w:cs="Tahoma"/>
          <w:b/>
          <w:i/>
        </w:rPr>
        <w:t xml:space="preserve">                     nr XLII/234</w:t>
      </w:r>
      <w:r w:rsidRPr="008135A5">
        <w:rPr>
          <w:rFonts w:ascii="Tahoma" w:eastAsia="Calibri" w:hAnsi="Tahoma" w:cs="Tahoma"/>
          <w:b/>
          <w:i/>
        </w:rPr>
        <w:t>/</w:t>
      </w:r>
      <w:r>
        <w:rPr>
          <w:rFonts w:ascii="Tahoma" w:eastAsia="Calibri" w:hAnsi="Tahoma" w:cs="Tahoma"/>
          <w:b/>
          <w:i/>
        </w:rPr>
        <w:t>2022</w:t>
      </w:r>
      <w:r w:rsidRPr="001B4C7B">
        <w:rPr>
          <w:rFonts w:ascii="Tahoma" w:eastAsia="Calibri" w:hAnsi="Tahoma" w:cs="Tahoma"/>
          <w:b/>
          <w:i/>
        </w:rPr>
        <w:t xml:space="preserve"> Rady Gminy Srokowo  z dnia </w:t>
      </w:r>
      <w:r>
        <w:rPr>
          <w:rFonts w:ascii="Tahoma" w:eastAsia="Calibri" w:hAnsi="Tahoma" w:cs="Tahoma"/>
          <w:b/>
          <w:i/>
        </w:rPr>
        <w:t>15 marca 2022</w:t>
      </w:r>
      <w:r w:rsidRPr="0022510D">
        <w:rPr>
          <w:rFonts w:ascii="Tahoma" w:eastAsia="Calibri" w:hAnsi="Tahoma" w:cs="Tahoma"/>
          <w:b/>
          <w:i/>
        </w:rPr>
        <w:t xml:space="preserve"> r.                            w sprawie</w:t>
      </w:r>
      <w:r w:rsidRPr="0022510D">
        <w:rPr>
          <w:rFonts w:ascii="Tahoma" w:hAnsi="Tahoma" w:cs="Tahoma"/>
          <w:b/>
          <w:i/>
          <w:lang w:eastAsia="pl-PL"/>
        </w:rPr>
        <w:t xml:space="preserve"> </w:t>
      </w:r>
      <w:r>
        <w:rPr>
          <w:rFonts w:ascii="Tahoma" w:eastAsia="Calibri" w:hAnsi="Tahoma" w:cs="Tahoma"/>
          <w:b/>
          <w:i/>
        </w:rPr>
        <w:t xml:space="preserve">zmiany budżetu Gminy Srokowo na 2022 rok. </w:t>
      </w:r>
    </w:p>
    <w:p w:rsidR="001463D8" w:rsidRPr="00A03CFD" w:rsidRDefault="001463D8" w:rsidP="001463D8">
      <w:pPr>
        <w:suppressAutoHyphens w:val="0"/>
        <w:spacing w:line="276" w:lineRule="auto"/>
        <w:contextualSpacing/>
        <w:jc w:val="center"/>
        <w:rPr>
          <w:rFonts w:ascii="Tahoma" w:eastAsia="Calibri" w:hAnsi="Tahoma" w:cs="Tahoma"/>
          <w:b/>
          <w:i/>
        </w:rPr>
      </w:pPr>
    </w:p>
    <w:p w:rsidR="001463D8" w:rsidRDefault="002506A0" w:rsidP="001463D8">
      <w:pPr>
        <w:widowControl w:val="0"/>
        <w:tabs>
          <w:tab w:val="left" w:pos="180"/>
          <w:tab w:val="left" w:pos="360"/>
          <w:tab w:val="left" w:pos="540"/>
        </w:tabs>
        <w:jc w:val="both"/>
        <w:rPr>
          <w:rFonts w:ascii="Tahoma" w:eastAsia="Arial Unicode MS" w:hAnsi="Tahoma" w:cs="Tahoma"/>
          <w:i/>
          <w:kern w:val="1"/>
          <w:sz w:val="22"/>
          <w:szCs w:val="22"/>
          <w:lang w:eastAsia="ar-SA"/>
        </w:rPr>
      </w:pPr>
      <w:r>
        <w:rPr>
          <w:rFonts w:ascii="Tahoma" w:eastAsia="Arial Unicode MS" w:hAnsi="Tahoma" w:cs="Tahoma"/>
          <w:i/>
          <w:kern w:val="1"/>
          <w:sz w:val="22"/>
          <w:szCs w:val="22"/>
          <w:lang w:eastAsia="ar-SA"/>
        </w:rPr>
        <w:t>Uchwała stanowi załącznik nr 8</w:t>
      </w:r>
      <w:r w:rsidR="001463D8" w:rsidRPr="008135A5">
        <w:rPr>
          <w:rFonts w:ascii="Tahoma" w:eastAsia="Arial Unicode MS" w:hAnsi="Tahoma" w:cs="Tahoma"/>
          <w:i/>
          <w:kern w:val="1"/>
          <w:sz w:val="22"/>
          <w:szCs w:val="22"/>
          <w:lang w:eastAsia="ar-SA"/>
        </w:rPr>
        <w:t xml:space="preserve"> do protokołu.</w:t>
      </w:r>
    </w:p>
    <w:p w:rsidR="001463D8" w:rsidRPr="008135A5" w:rsidRDefault="001463D8" w:rsidP="001463D8">
      <w:pPr>
        <w:suppressAutoHyphens w:val="0"/>
        <w:jc w:val="center"/>
        <w:rPr>
          <w:rFonts w:ascii="Tahoma" w:hAnsi="Tahoma" w:cs="Tahoma"/>
          <w:u w:val="single"/>
        </w:rPr>
      </w:pPr>
    </w:p>
    <w:p w:rsidR="00763C0A" w:rsidRPr="008135A5" w:rsidRDefault="00763C0A" w:rsidP="00763C0A">
      <w:pPr>
        <w:spacing w:line="276" w:lineRule="auto"/>
        <w:rPr>
          <w:rFonts w:ascii="Tahoma" w:hAnsi="Tahoma" w:cs="Tahoma"/>
          <w:u w:val="single"/>
        </w:rPr>
      </w:pPr>
      <w:r w:rsidRPr="008135A5">
        <w:rPr>
          <w:rFonts w:ascii="Tahoma" w:hAnsi="Tahoma" w:cs="Tahoma"/>
          <w:u w:val="single"/>
        </w:rPr>
        <w:t>Radni głosujący „</w:t>
      </w:r>
      <w:r w:rsidRPr="00C91EF2">
        <w:rPr>
          <w:rFonts w:ascii="Tahoma" w:hAnsi="Tahoma" w:cs="Tahoma"/>
          <w:u w:val="single"/>
        </w:rPr>
        <w:t>Za” podjęciem uchwały:</w:t>
      </w:r>
    </w:p>
    <w:p w:rsidR="00763C0A" w:rsidRPr="00763C0A" w:rsidRDefault="00763C0A" w:rsidP="00753919">
      <w:pPr>
        <w:pStyle w:val="Akapitzlist"/>
        <w:numPr>
          <w:ilvl w:val="0"/>
          <w:numId w:val="5"/>
        </w:numPr>
        <w:spacing w:line="276" w:lineRule="auto"/>
        <w:rPr>
          <w:rFonts w:ascii="Tahoma" w:eastAsia="Calibri" w:hAnsi="Tahoma" w:cs="Tahoma"/>
          <w:color w:val="000000"/>
        </w:rPr>
      </w:pPr>
      <w:r w:rsidRPr="00763C0A">
        <w:rPr>
          <w:rFonts w:ascii="Tahoma" w:eastAsia="Calibri" w:hAnsi="Tahoma" w:cs="Tahoma"/>
          <w:color w:val="000000"/>
        </w:rPr>
        <w:t xml:space="preserve">Cezary </w:t>
      </w:r>
      <w:proofErr w:type="spellStart"/>
      <w:r w:rsidRPr="00763C0A">
        <w:rPr>
          <w:rFonts w:ascii="Tahoma" w:eastAsia="Calibri" w:hAnsi="Tahoma" w:cs="Tahoma"/>
          <w:color w:val="000000"/>
        </w:rPr>
        <w:t>Boroch</w:t>
      </w:r>
      <w:proofErr w:type="spellEnd"/>
    </w:p>
    <w:p w:rsidR="00763C0A" w:rsidRPr="008135A5" w:rsidRDefault="00763C0A" w:rsidP="00763C0A">
      <w:pPr>
        <w:spacing w:line="276" w:lineRule="auto"/>
        <w:rPr>
          <w:rFonts w:ascii="Tahoma" w:eastAsia="Calibri" w:hAnsi="Tahoma" w:cs="Tahoma"/>
          <w:color w:val="000000"/>
        </w:rPr>
      </w:pPr>
      <w:r>
        <w:rPr>
          <w:rFonts w:ascii="Tahoma" w:eastAsia="Calibri" w:hAnsi="Tahoma" w:cs="Tahoma"/>
          <w:color w:val="000000"/>
        </w:rPr>
        <w:t xml:space="preserve"> 2</w:t>
      </w:r>
      <w:r w:rsidRPr="008135A5">
        <w:rPr>
          <w:rFonts w:ascii="Tahoma" w:eastAsia="Calibri" w:hAnsi="Tahoma" w:cs="Tahoma"/>
          <w:color w:val="000000"/>
        </w:rPr>
        <w:t xml:space="preserve">. </w:t>
      </w:r>
      <w:r>
        <w:rPr>
          <w:rFonts w:ascii="Tahoma" w:eastAsia="Calibri" w:hAnsi="Tahoma" w:cs="Tahoma"/>
          <w:color w:val="000000"/>
        </w:rPr>
        <w:t xml:space="preserve"> </w:t>
      </w:r>
      <w:r w:rsidRPr="008135A5">
        <w:rPr>
          <w:rFonts w:ascii="Tahoma" w:eastAsia="Calibri" w:hAnsi="Tahoma" w:cs="Tahoma"/>
          <w:color w:val="000000"/>
        </w:rPr>
        <w:t xml:space="preserve">Piotr </w:t>
      </w:r>
      <w:proofErr w:type="spellStart"/>
      <w:r w:rsidRPr="008135A5">
        <w:rPr>
          <w:rFonts w:ascii="Tahoma" w:eastAsia="Calibri" w:hAnsi="Tahoma" w:cs="Tahoma"/>
          <w:color w:val="000000"/>
        </w:rPr>
        <w:t>Dziadoń</w:t>
      </w:r>
      <w:proofErr w:type="spellEnd"/>
    </w:p>
    <w:p w:rsidR="00763C0A" w:rsidRDefault="00763C0A" w:rsidP="00763C0A">
      <w:pPr>
        <w:spacing w:line="276" w:lineRule="auto"/>
        <w:rPr>
          <w:rFonts w:ascii="Tahoma" w:eastAsia="Calibri" w:hAnsi="Tahoma" w:cs="Tahoma"/>
          <w:color w:val="000000"/>
        </w:rPr>
      </w:pPr>
      <w:r>
        <w:rPr>
          <w:rFonts w:ascii="Tahoma" w:eastAsia="Calibri" w:hAnsi="Tahoma" w:cs="Tahoma"/>
          <w:color w:val="000000"/>
        </w:rPr>
        <w:t xml:space="preserve"> 3</w:t>
      </w:r>
      <w:r w:rsidRPr="008135A5">
        <w:rPr>
          <w:rFonts w:ascii="Tahoma" w:eastAsia="Calibri" w:hAnsi="Tahoma" w:cs="Tahoma"/>
          <w:color w:val="000000"/>
        </w:rPr>
        <w:t xml:space="preserve">. </w:t>
      </w:r>
      <w:r>
        <w:rPr>
          <w:rFonts w:ascii="Tahoma" w:eastAsia="Calibri" w:hAnsi="Tahoma" w:cs="Tahoma"/>
          <w:color w:val="000000"/>
        </w:rPr>
        <w:t xml:space="preserve"> </w:t>
      </w:r>
      <w:r w:rsidRPr="008135A5">
        <w:rPr>
          <w:rFonts w:ascii="Tahoma" w:eastAsia="Calibri" w:hAnsi="Tahoma" w:cs="Tahoma"/>
          <w:color w:val="000000"/>
        </w:rPr>
        <w:t>Henryk Flis</w:t>
      </w:r>
    </w:p>
    <w:p w:rsidR="00763C0A" w:rsidRDefault="004D000C" w:rsidP="00763C0A">
      <w:pPr>
        <w:spacing w:line="276" w:lineRule="auto"/>
        <w:rPr>
          <w:rFonts w:ascii="Tahoma" w:eastAsia="Calibri" w:hAnsi="Tahoma" w:cs="Tahoma"/>
          <w:color w:val="000000"/>
        </w:rPr>
      </w:pPr>
      <w:r>
        <w:rPr>
          <w:rFonts w:ascii="Tahoma" w:eastAsia="Calibri" w:hAnsi="Tahoma" w:cs="Tahoma"/>
          <w:color w:val="000000"/>
        </w:rPr>
        <w:t xml:space="preserve"> 4</w:t>
      </w:r>
      <w:r w:rsidR="00763C0A">
        <w:rPr>
          <w:rFonts w:ascii="Tahoma" w:eastAsia="Calibri" w:hAnsi="Tahoma" w:cs="Tahoma"/>
          <w:color w:val="000000"/>
        </w:rPr>
        <w:t>. Teresa Krasucka</w:t>
      </w:r>
    </w:p>
    <w:p w:rsidR="00763C0A" w:rsidRPr="008135A5" w:rsidRDefault="004D000C" w:rsidP="00763C0A">
      <w:pPr>
        <w:spacing w:line="276" w:lineRule="auto"/>
        <w:rPr>
          <w:rFonts w:ascii="Tahoma" w:eastAsia="Calibri" w:hAnsi="Tahoma" w:cs="Tahoma"/>
          <w:color w:val="000000"/>
        </w:rPr>
      </w:pPr>
      <w:r>
        <w:rPr>
          <w:rFonts w:ascii="Tahoma" w:eastAsia="Calibri" w:hAnsi="Tahoma" w:cs="Tahoma"/>
          <w:color w:val="000000"/>
        </w:rPr>
        <w:t xml:space="preserve"> 5</w:t>
      </w:r>
      <w:r w:rsidR="00763C0A">
        <w:rPr>
          <w:rFonts w:ascii="Tahoma" w:eastAsia="Calibri" w:hAnsi="Tahoma" w:cs="Tahoma"/>
          <w:color w:val="000000"/>
        </w:rPr>
        <w:t>.  Andrzej Kuriata</w:t>
      </w:r>
    </w:p>
    <w:p w:rsidR="00763C0A" w:rsidRDefault="004D000C" w:rsidP="00763C0A">
      <w:pPr>
        <w:spacing w:line="276" w:lineRule="auto"/>
        <w:rPr>
          <w:rFonts w:ascii="Tahoma" w:eastAsia="Calibri" w:hAnsi="Tahoma" w:cs="Tahoma"/>
          <w:color w:val="000000"/>
        </w:rPr>
      </w:pPr>
      <w:r>
        <w:rPr>
          <w:rFonts w:ascii="Tahoma" w:eastAsia="Calibri" w:hAnsi="Tahoma" w:cs="Tahoma"/>
          <w:color w:val="000000"/>
        </w:rPr>
        <w:t xml:space="preserve"> 6</w:t>
      </w:r>
      <w:r w:rsidR="00763C0A" w:rsidRPr="008135A5">
        <w:rPr>
          <w:rFonts w:ascii="Tahoma" w:eastAsia="Calibri" w:hAnsi="Tahoma" w:cs="Tahoma"/>
          <w:color w:val="000000"/>
        </w:rPr>
        <w:t xml:space="preserve">. </w:t>
      </w:r>
      <w:r w:rsidR="00763C0A">
        <w:rPr>
          <w:rFonts w:ascii="Tahoma" w:eastAsia="Calibri" w:hAnsi="Tahoma" w:cs="Tahoma"/>
          <w:color w:val="000000"/>
        </w:rPr>
        <w:t xml:space="preserve"> </w:t>
      </w:r>
      <w:r w:rsidR="00763C0A" w:rsidRPr="008135A5">
        <w:rPr>
          <w:rFonts w:ascii="Tahoma" w:eastAsia="Calibri" w:hAnsi="Tahoma" w:cs="Tahoma"/>
          <w:color w:val="000000"/>
        </w:rPr>
        <w:t xml:space="preserve">Józef </w:t>
      </w:r>
      <w:proofErr w:type="spellStart"/>
      <w:r w:rsidR="00763C0A" w:rsidRPr="008135A5">
        <w:rPr>
          <w:rFonts w:ascii="Tahoma" w:eastAsia="Calibri" w:hAnsi="Tahoma" w:cs="Tahoma"/>
          <w:color w:val="000000"/>
        </w:rPr>
        <w:t>Łastówka</w:t>
      </w:r>
      <w:proofErr w:type="spellEnd"/>
    </w:p>
    <w:p w:rsidR="00763C0A" w:rsidRDefault="004D000C" w:rsidP="00763C0A">
      <w:pPr>
        <w:spacing w:line="276" w:lineRule="auto"/>
        <w:rPr>
          <w:rFonts w:ascii="Tahoma" w:eastAsia="Calibri" w:hAnsi="Tahoma" w:cs="Tahoma"/>
          <w:color w:val="000000"/>
        </w:rPr>
      </w:pPr>
      <w:r>
        <w:rPr>
          <w:rFonts w:ascii="Tahoma" w:eastAsia="Calibri" w:hAnsi="Tahoma" w:cs="Tahoma"/>
          <w:color w:val="000000"/>
        </w:rPr>
        <w:t xml:space="preserve"> 7</w:t>
      </w:r>
      <w:r w:rsidR="00763C0A">
        <w:rPr>
          <w:rFonts w:ascii="Tahoma" w:eastAsia="Calibri" w:hAnsi="Tahoma" w:cs="Tahoma"/>
          <w:color w:val="000000"/>
        </w:rPr>
        <w:t xml:space="preserve">. Renata </w:t>
      </w:r>
      <w:proofErr w:type="spellStart"/>
      <w:r w:rsidR="00763C0A">
        <w:rPr>
          <w:rFonts w:ascii="Tahoma" w:eastAsia="Calibri" w:hAnsi="Tahoma" w:cs="Tahoma"/>
          <w:color w:val="000000"/>
        </w:rPr>
        <w:t>Mendala</w:t>
      </w:r>
      <w:proofErr w:type="spellEnd"/>
    </w:p>
    <w:p w:rsidR="00763C0A" w:rsidRDefault="004D000C" w:rsidP="00763C0A">
      <w:pPr>
        <w:spacing w:line="276" w:lineRule="auto"/>
        <w:rPr>
          <w:rFonts w:ascii="Tahoma" w:eastAsia="Calibri" w:hAnsi="Tahoma" w:cs="Tahoma"/>
          <w:color w:val="000000"/>
        </w:rPr>
      </w:pPr>
      <w:r>
        <w:rPr>
          <w:rFonts w:ascii="Tahoma" w:eastAsia="Calibri" w:hAnsi="Tahoma" w:cs="Tahoma"/>
          <w:color w:val="000000"/>
        </w:rPr>
        <w:t xml:space="preserve"> 8</w:t>
      </w:r>
      <w:r w:rsidR="00763C0A">
        <w:rPr>
          <w:rFonts w:ascii="Tahoma" w:eastAsia="Calibri" w:hAnsi="Tahoma" w:cs="Tahoma"/>
          <w:color w:val="000000"/>
        </w:rPr>
        <w:t>.  Krzysztof Mościcki</w:t>
      </w:r>
    </w:p>
    <w:p w:rsidR="00763C0A" w:rsidRDefault="004D000C" w:rsidP="00763C0A">
      <w:pPr>
        <w:spacing w:line="276" w:lineRule="auto"/>
        <w:rPr>
          <w:rFonts w:ascii="Tahoma" w:eastAsia="Calibri" w:hAnsi="Tahoma" w:cs="Tahoma"/>
          <w:color w:val="000000"/>
        </w:rPr>
      </w:pPr>
      <w:r>
        <w:rPr>
          <w:rFonts w:ascii="Tahoma" w:eastAsia="Calibri" w:hAnsi="Tahoma" w:cs="Tahoma"/>
          <w:color w:val="000000"/>
        </w:rPr>
        <w:t xml:space="preserve"> 9</w:t>
      </w:r>
      <w:r w:rsidR="00763C0A">
        <w:rPr>
          <w:rFonts w:ascii="Tahoma" w:eastAsia="Calibri" w:hAnsi="Tahoma" w:cs="Tahoma"/>
          <w:color w:val="000000"/>
        </w:rPr>
        <w:t>.</w:t>
      </w:r>
      <w:r w:rsidR="00763C0A" w:rsidRPr="008135A5">
        <w:rPr>
          <w:rFonts w:ascii="Tahoma" w:eastAsia="Calibri" w:hAnsi="Tahoma" w:cs="Tahoma"/>
          <w:color w:val="000000"/>
        </w:rPr>
        <w:t xml:space="preserve"> </w:t>
      </w:r>
      <w:r w:rsidR="00763C0A">
        <w:rPr>
          <w:rFonts w:ascii="Tahoma" w:eastAsia="Calibri" w:hAnsi="Tahoma" w:cs="Tahoma"/>
          <w:color w:val="000000"/>
        </w:rPr>
        <w:t xml:space="preserve"> </w:t>
      </w:r>
      <w:r w:rsidR="00763C0A" w:rsidRPr="008135A5">
        <w:rPr>
          <w:rFonts w:ascii="Tahoma" w:eastAsia="Calibri" w:hAnsi="Tahoma" w:cs="Tahoma"/>
          <w:color w:val="000000"/>
        </w:rPr>
        <w:t xml:space="preserve">Wojciech </w:t>
      </w:r>
      <w:proofErr w:type="spellStart"/>
      <w:r w:rsidR="00763C0A" w:rsidRPr="008135A5">
        <w:rPr>
          <w:rFonts w:ascii="Tahoma" w:eastAsia="Calibri" w:hAnsi="Tahoma" w:cs="Tahoma"/>
          <w:color w:val="000000"/>
        </w:rPr>
        <w:t>Prawecki</w:t>
      </w:r>
      <w:proofErr w:type="spellEnd"/>
    </w:p>
    <w:p w:rsidR="00763C0A" w:rsidRDefault="004D000C" w:rsidP="00763C0A">
      <w:pPr>
        <w:spacing w:line="276" w:lineRule="auto"/>
        <w:rPr>
          <w:rFonts w:ascii="Tahoma" w:eastAsia="Calibri" w:hAnsi="Tahoma" w:cs="Tahoma"/>
          <w:color w:val="000000"/>
        </w:rPr>
      </w:pPr>
      <w:r>
        <w:rPr>
          <w:rFonts w:ascii="Tahoma" w:eastAsia="Calibri" w:hAnsi="Tahoma" w:cs="Tahoma"/>
          <w:color w:val="000000"/>
        </w:rPr>
        <w:t xml:space="preserve"> 10</w:t>
      </w:r>
      <w:r w:rsidR="00763C0A">
        <w:rPr>
          <w:rFonts w:ascii="Tahoma" w:eastAsia="Calibri" w:hAnsi="Tahoma" w:cs="Tahoma"/>
          <w:color w:val="000000"/>
        </w:rPr>
        <w:t xml:space="preserve">. Jarosław </w:t>
      </w:r>
      <w:proofErr w:type="spellStart"/>
      <w:r w:rsidR="00763C0A">
        <w:rPr>
          <w:rFonts w:ascii="Tahoma" w:eastAsia="Calibri" w:hAnsi="Tahoma" w:cs="Tahoma"/>
          <w:color w:val="000000"/>
        </w:rPr>
        <w:t>Stanicki</w:t>
      </w:r>
      <w:proofErr w:type="spellEnd"/>
    </w:p>
    <w:p w:rsidR="00763C0A" w:rsidRDefault="004D000C" w:rsidP="00763C0A">
      <w:pPr>
        <w:spacing w:line="276" w:lineRule="auto"/>
        <w:rPr>
          <w:rFonts w:ascii="Tahoma" w:eastAsia="Calibri" w:hAnsi="Tahoma" w:cs="Tahoma"/>
          <w:color w:val="000000"/>
        </w:rPr>
      </w:pPr>
      <w:r>
        <w:rPr>
          <w:rFonts w:ascii="Tahoma" w:eastAsia="Calibri" w:hAnsi="Tahoma" w:cs="Tahoma"/>
          <w:color w:val="000000"/>
        </w:rPr>
        <w:lastRenderedPageBreak/>
        <w:t xml:space="preserve"> 11</w:t>
      </w:r>
      <w:r w:rsidR="00763C0A">
        <w:rPr>
          <w:rFonts w:ascii="Tahoma" w:eastAsia="Calibri" w:hAnsi="Tahoma" w:cs="Tahoma"/>
          <w:color w:val="000000"/>
        </w:rPr>
        <w:t xml:space="preserve">. Marek Wawer </w:t>
      </w:r>
    </w:p>
    <w:p w:rsidR="00FB0EF3" w:rsidRDefault="00FB0EF3" w:rsidP="00FB0EF3">
      <w:pPr>
        <w:spacing w:line="276" w:lineRule="auto"/>
        <w:rPr>
          <w:rFonts w:ascii="Tahoma" w:hAnsi="Tahoma" w:cs="Tahoma"/>
          <w:u w:val="single"/>
        </w:rPr>
      </w:pPr>
    </w:p>
    <w:p w:rsidR="00FB0EF3" w:rsidRPr="008135A5" w:rsidRDefault="00FB0EF3" w:rsidP="00FB0EF3">
      <w:pPr>
        <w:spacing w:line="276" w:lineRule="auto"/>
        <w:rPr>
          <w:rFonts w:ascii="Tahoma" w:hAnsi="Tahoma" w:cs="Tahoma"/>
          <w:u w:val="single"/>
        </w:rPr>
      </w:pPr>
      <w:r w:rsidRPr="008135A5">
        <w:rPr>
          <w:rFonts w:ascii="Tahoma" w:hAnsi="Tahoma" w:cs="Tahoma"/>
          <w:u w:val="single"/>
        </w:rPr>
        <w:t>Radni głosujący „</w:t>
      </w:r>
      <w:r>
        <w:rPr>
          <w:rFonts w:ascii="Tahoma" w:hAnsi="Tahoma" w:cs="Tahoma"/>
          <w:u w:val="single"/>
        </w:rPr>
        <w:t>przeciwko” podjęciu</w:t>
      </w:r>
      <w:r w:rsidRPr="00C91EF2">
        <w:rPr>
          <w:rFonts w:ascii="Tahoma" w:hAnsi="Tahoma" w:cs="Tahoma"/>
          <w:u w:val="single"/>
        </w:rPr>
        <w:t xml:space="preserve"> uchwały:</w:t>
      </w:r>
    </w:p>
    <w:p w:rsidR="00FB0EF3" w:rsidRPr="00FB0EF3" w:rsidRDefault="00FB0EF3" w:rsidP="00FB0EF3">
      <w:pPr>
        <w:pStyle w:val="Akapitzlist"/>
        <w:numPr>
          <w:ilvl w:val="0"/>
          <w:numId w:val="11"/>
        </w:numPr>
        <w:spacing w:line="276" w:lineRule="auto"/>
        <w:rPr>
          <w:rFonts w:ascii="Tahoma" w:eastAsia="Calibri" w:hAnsi="Tahoma" w:cs="Tahoma"/>
          <w:color w:val="000000"/>
        </w:rPr>
      </w:pPr>
      <w:r w:rsidRPr="00FB0EF3">
        <w:rPr>
          <w:rFonts w:ascii="Tahoma" w:eastAsia="Calibri" w:hAnsi="Tahoma" w:cs="Tahoma"/>
          <w:color w:val="000000"/>
        </w:rPr>
        <w:t xml:space="preserve">  Agnieszka </w:t>
      </w:r>
      <w:proofErr w:type="spellStart"/>
      <w:r w:rsidRPr="00FB0EF3">
        <w:rPr>
          <w:rFonts w:ascii="Tahoma" w:eastAsia="Calibri" w:hAnsi="Tahoma" w:cs="Tahoma"/>
          <w:color w:val="000000"/>
        </w:rPr>
        <w:t>Gajowniczek</w:t>
      </w:r>
      <w:proofErr w:type="spellEnd"/>
    </w:p>
    <w:p w:rsidR="001463D8" w:rsidRDefault="001463D8" w:rsidP="00B773ED">
      <w:pPr>
        <w:spacing w:line="276" w:lineRule="auto"/>
        <w:jc w:val="both"/>
        <w:rPr>
          <w:rFonts w:ascii="Tahoma" w:hAnsi="Tahoma" w:cs="Tahoma"/>
          <w:b/>
          <w:u w:val="single"/>
          <w:lang w:eastAsia="pl-PL"/>
        </w:rPr>
      </w:pPr>
    </w:p>
    <w:p w:rsidR="00B773ED" w:rsidRDefault="00B773ED" w:rsidP="00B773ED">
      <w:pPr>
        <w:spacing w:line="276" w:lineRule="auto"/>
        <w:jc w:val="both"/>
        <w:rPr>
          <w:rFonts w:ascii="Tahoma" w:hAnsi="Tahoma" w:cs="Tahoma"/>
          <w:b/>
          <w:u w:val="single"/>
          <w:lang w:eastAsia="pl-PL"/>
        </w:rPr>
      </w:pPr>
    </w:p>
    <w:p w:rsidR="00B773ED" w:rsidRDefault="00B773ED" w:rsidP="00B773ED">
      <w:pPr>
        <w:spacing w:line="276" w:lineRule="auto"/>
        <w:jc w:val="center"/>
        <w:rPr>
          <w:rFonts w:ascii="Tahoma" w:hAnsi="Tahoma" w:cs="Tahoma"/>
          <w:i/>
          <w:sz w:val="22"/>
          <w:szCs w:val="22"/>
        </w:rPr>
      </w:pPr>
      <w:r w:rsidRPr="008135A5">
        <w:rPr>
          <w:rFonts w:ascii="Tahoma" w:hAnsi="Tahoma" w:cs="Tahoma"/>
          <w:i/>
          <w:sz w:val="22"/>
          <w:szCs w:val="22"/>
        </w:rPr>
        <w:t>Przewodn</w:t>
      </w:r>
      <w:r>
        <w:rPr>
          <w:rFonts w:ascii="Tahoma" w:hAnsi="Tahoma" w:cs="Tahoma"/>
          <w:i/>
          <w:sz w:val="22"/>
          <w:szCs w:val="22"/>
        </w:rPr>
        <w:t>iczący Rady Gminy zamknął pkt 3.5 i 3.6</w:t>
      </w:r>
      <w:r w:rsidRPr="008135A5">
        <w:rPr>
          <w:rFonts w:ascii="Tahoma" w:hAnsi="Tahoma" w:cs="Tahoma"/>
          <w:i/>
          <w:sz w:val="22"/>
          <w:szCs w:val="22"/>
        </w:rPr>
        <w:t xml:space="preserve">, a następnie </w:t>
      </w:r>
      <w:r>
        <w:rPr>
          <w:rFonts w:ascii="Tahoma" w:hAnsi="Tahoma" w:cs="Tahoma"/>
          <w:i/>
          <w:sz w:val="22"/>
          <w:szCs w:val="22"/>
        </w:rPr>
        <w:t xml:space="preserve">przystąpił do realizacji pkt 3.7 porządku obrad. </w:t>
      </w:r>
    </w:p>
    <w:p w:rsidR="00B773ED" w:rsidRPr="00B773ED" w:rsidRDefault="00B773ED" w:rsidP="00B773ED">
      <w:pPr>
        <w:spacing w:line="276" w:lineRule="auto"/>
        <w:jc w:val="both"/>
        <w:rPr>
          <w:rFonts w:ascii="Tahoma" w:hAnsi="Tahoma" w:cs="Tahoma"/>
          <w:b/>
          <w:u w:val="single"/>
          <w:lang w:eastAsia="pl-PL"/>
        </w:rPr>
      </w:pPr>
    </w:p>
    <w:p w:rsidR="00B773ED" w:rsidRDefault="00B773ED" w:rsidP="00B773ED">
      <w:pPr>
        <w:suppressAutoHyphens w:val="0"/>
        <w:ind w:right="269"/>
        <w:jc w:val="both"/>
        <w:rPr>
          <w:rFonts w:ascii="Tahoma" w:hAnsi="Tahoma" w:cs="Tahoma"/>
          <w:b/>
          <w:u w:val="single"/>
          <w:lang w:eastAsia="en-US"/>
        </w:rPr>
      </w:pPr>
      <w:r w:rsidRPr="004D000C">
        <w:rPr>
          <w:rFonts w:ascii="Tahoma" w:hAnsi="Tahoma" w:cs="Tahoma"/>
          <w:b/>
          <w:u w:val="single"/>
          <w:lang w:eastAsia="en-US"/>
        </w:rPr>
        <w:t xml:space="preserve">3.7. Udzielenie </w:t>
      </w:r>
      <w:r w:rsidRPr="00B773ED">
        <w:rPr>
          <w:rFonts w:ascii="Tahoma" w:hAnsi="Tahoma" w:cs="Tahoma"/>
          <w:b/>
          <w:u w:val="single"/>
          <w:lang w:eastAsia="en-US"/>
        </w:rPr>
        <w:t>pomocy finansowej dla Powiatu Kętrzyńskiego.</w:t>
      </w:r>
    </w:p>
    <w:p w:rsidR="00B773ED" w:rsidRDefault="00B773ED" w:rsidP="00B773ED">
      <w:pPr>
        <w:suppressAutoHyphens w:val="0"/>
        <w:ind w:right="269"/>
        <w:jc w:val="both"/>
        <w:rPr>
          <w:rFonts w:ascii="Tahoma" w:hAnsi="Tahoma" w:cs="Tahoma"/>
          <w:b/>
          <w:u w:val="single"/>
          <w:lang w:eastAsia="en-US"/>
        </w:rPr>
      </w:pPr>
    </w:p>
    <w:p w:rsidR="00B773ED" w:rsidRDefault="00B773ED" w:rsidP="00B773ED">
      <w:pPr>
        <w:spacing w:line="276" w:lineRule="auto"/>
        <w:jc w:val="center"/>
        <w:rPr>
          <w:rFonts w:ascii="Tahoma" w:hAnsi="Tahoma" w:cs="Tahoma"/>
          <w:i/>
          <w:sz w:val="22"/>
          <w:szCs w:val="22"/>
        </w:rPr>
      </w:pPr>
    </w:p>
    <w:p w:rsidR="00B773ED" w:rsidRDefault="00B773ED" w:rsidP="00B773ED">
      <w:pPr>
        <w:spacing w:after="240" w:line="276" w:lineRule="auto"/>
        <w:jc w:val="both"/>
        <w:rPr>
          <w:rFonts w:ascii="Tahoma" w:hAnsi="Tahoma" w:cs="Tahoma"/>
        </w:rPr>
      </w:pPr>
      <w:r w:rsidRPr="001656E0">
        <w:rPr>
          <w:rFonts w:ascii="Tahoma" w:eastAsia="Calibri" w:hAnsi="Tahoma" w:cs="Tahoma"/>
          <w:u w:val="single"/>
          <w:lang w:eastAsia="en-US"/>
        </w:rPr>
        <w:t>Przewod</w:t>
      </w:r>
      <w:r>
        <w:rPr>
          <w:rFonts w:ascii="Tahoma" w:eastAsia="Calibri" w:hAnsi="Tahoma" w:cs="Tahoma"/>
          <w:u w:val="single"/>
          <w:lang w:eastAsia="en-US"/>
        </w:rPr>
        <w:t xml:space="preserve">niczący Rady Gminy Srokowo </w:t>
      </w:r>
      <w:r>
        <w:rPr>
          <w:rFonts w:ascii="Tahoma" w:hAnsi="Tahoma" w:cs="Tahoma"/>
          <w:u w:val="single"/>
        </w:rPr>
        <w:t xml:space="preserve">Piotr </w:t>
      </w:r>
      <w:proofErr w:type="spellStart"/>
      <w:r>
        <w:rPr>
          <w:rFonts w:ascii="Tahoma" w:hAnsi="Tahoma" w:cs="Tahoma"/>
          <w:u w:val="single"/>
        </w:rPr>
        <w:t>Dziadoń</w:t>
      </w:r>
      <w:proofErr w:type="spellEnd"/>
      <w:r w:rsidR="004D000C">
        <w:rPr>
          <w:rFonts w:ascii="Tahoma" w:hAnsi="Tahoma" w:cs="Tahoma"/>
        </w:rPr>
        <w:t xml:space="preserve"> powiedział, że projekt uchwały radni otrzymali w trybie ustawowym. Pomoc dotyczy dotacji celowej w wysokości 12 000 zł na dopłatę do transportu zbiorowego na trasie Kętrzyn-Srokowo przez Ogródki. Temat był omawiany podczas posiedzenia komisji. Przewodniczący otworzył dyskusję.</w:t>
      </w:r>
      <w:r>
        <w:rPr>
          <w:rFonts w:ascii="Tahoma" w:hAnsi="Tahoma" w:cs="Tahoma"/>
        </w:rPr>
        <w:t xml:space="preserve"> </w:t>
      </w:r>
    </w:p>
    <w:p w:rsidR="00703114" w:rsidRDefault="00703114" w:rsidP="00703114">
      <w:pPr>
        <w:widowControl w:val="0"/>
        <w:suppressAutoHyphens w:val="0"/>
        <w:autoSpaceDE w:val="0"/>
        <w:autoSpaceDN w:val="0"/>
        <w:adjustRightInd w:val="0"/>
        <w:spacing w:after="240" w:line="276" w:lineRule="auto"/>
        <w:jc w:val="both"/>
        <w:rPr>
          <w:rFonts w:ascii="Tahoma" w:hAnsi="Tahoma" w:cs="Tahoma"/>
        </w:rPr>
      </w:pPr>
      <w:r w:rsidRPr="00017AEC">
        <w:rPr>
          <w:rFonts w:ascii="Tahoma" w:hAnsi="Tahoma" w:cs="Tahoma"/>
          <w:u w:val="single"/>
        </w:rPr>
        <w:t>Wójt Gminy Srokowo Marek Olszewski</w:t>
      </w:r>
      <w:r>
        <w:rPr>
          <w:rFonts w:ascii="Tahoma" w:hAnsi="Tahoma" w:cs="Tahoma"/>
        </w:rPr>
        <w:t xml:space="preserve"> powiedział, że </w:t>
      </w:r>
      <w:r w:rsidR="004D000C">
        <w:rPr>
          <w:rFonts w:ascii="Tahoma" w:hAnsi="Tahoma" w:cs="Tahoma"/>
        </w:rPr>
        <w:t>w bieżącym roku kwota na organizację transportu jest niższa niż w ubiegłym.</w:t>
      </w:r>
    </w:p>
    <w:p w:rsidR="00B773ED" w:rsidRDefault="00B773ED" w:rsidP="00B773ED">
      <w:pPr>
        <w:spacing w:line="276" w:lineRule="auto"/>
        <w:jc w:val="both"/>
        <w:rPr>
          <w:rFonts w:ascii="Tahoma" w:hAnsi="Tahoma" w:cs="Tahoma"/>
        </w:rPr>
      </w:pPr>
      <w:r w:rsidRPr="001656E0">
        <w:rPr>
          <w:rFonts w:ascii="Tahoma" w:eastAsia="Calibri" w:hAnsi="Tahoma" w:cs="Tahoma"/>
          <w:u w:val="single"/>
          <w:lang w:eastAsia="en-US"/>
        </w:rPr>
        <w:t>Przewod</w:t>
      </w:r>
      <w:r>
        <w:rPr>
          <w:rFonts w:ascii="Tahoma" w:eastAsia="Calibri" w:hAnsi="Tahoma" w:cs="Tahoma"/>
          <w:u w:val="single"/>
          <w:lang w:eastAsia="en-US"/>
        </w:rPr>
        <w:t xml:space="preserve">niczący Rady Gminy Srokowo </w:t>
      </w:r>
      <w:r>
        <w:rPr>
          <w:rFonts w:ascii="Tahoma" w:hAnsi="Tahoma" w:cs="Tahoma"/>
          <w:u w:val="single"/>
        </w:rPr>
        <w:t xml:space="preserve">Piotr </w:t>
      </w:r>
      <w:proofErr w:type="spellStart"/>
      <w:r>
        <w:rPr>
          <w:rFonts w:ascii="Tahoma" w:hAnsi="Tahoma" w:cs="Tahoma"/>
          <w:u w:val="single"/>
        </w:rPr>
        <w:t>Dziadoń</w:t>
      </w:r>
      <w:proofErr w:type="spellEnd"/>
      <w:r>
        <w:rPr>
          <w:rFonts w:ascii="Tahoma" w:hAnsi="Tahoma" w:cs="Tahoma"/>
        </w:rPr>
        <w:t xml:space="preserve"> </w:t>
      </w:r>
      <w:r w:rsidR="004D000C">
        <w:rPr>
          <w:rFonts w:ascii="Tahoma" w:eastAsia="Calibri" w:hAnsi="Tahoma" w:cs="Tahoma"/>
          <w:lang w:eastAsia="en-US"/>
        </w:rPr>
        <w:t xml:space="preserve">w związku z </w:t>
      </w:r>
      <w:r>
        <w:rPr>
          <w:rFonts w:ascii="Tahoma" w:eastAsia="Calibri" w:hAnsi="Tahoma" w:cs="Tahoma"/>
          <w:lang w:eastAsia="en-US"/>
        </w:rPr>
        <w:t xml:space="preserve">brakiem </w:t>
      </w:r>
      <w:r w:rsidR="004D000C">
        <w:rPr>
          <w:rFonts w:ascii="Tahoma" w:eastAsia="Calibri" w:hAnsi="Tahoma" w:cs="Tahoma"/>
          <w:lang w:eastAsia="en-US"/>
        </w:rPr>
        <w:t xml:space="preserve">dalszej dyskusji </w:t>
      </w:r>
      <w:r>
        <w:rPr>
          <w:rFonts w:ascii="Tahoma" w:eastAsia="Calibri" w:hAnsi="Tahoma" w:cs="Tahoma"/>
        </w:rPr>
        <w:t xml:space="preserve">zamknął ją, po czym </w:t>
      </w:r>
      <w:r w:rsidR="004D000C">
        <w:rPr>
          <w:rFonts w:ascii="Tahoma" w:eastAsia="Calibri" w:hAnsi="Tahoma" w:cs="Tahoma"/>
        </w:rPr>
        <w:t xml:space="preserve">poprosił  Wiceprzewodniczącego Rady gminy Srokowo Andrzeja Kuriatę o </w:t>
      </w:r>
      <w:r w:rsidR="001463D8">
        <w:rPr>
          <w:rFonts w:ascii="Tahoma" w:hAnsi="Tahoma" w:cs="Tahoma"/>
        </w:rPr>
        <w:t>odczy</w:t>
      </w:r>
      <w:r w:rsidR="004D000C">
        <w:rPr>
          <w:rFonts w:ascii="Tahoma" w:hAnsi="Tahoma" w:cs="Tahoma"/>
        </w:rPr>
        <w:t>tanie</w:t>
      </w:r>
      <w:r w:rsidR="008E00FC">
        <w:rPr>
          <w:rFonts w:ascii="Tahoma" w:hAnsi="Tahoma" w:cs="Tahoma"/>
        </w:rPr>
        <w:t xml:space="preserve"> projektu uchwały Nr XLII/235</w:t>
      </w:r>
      <w:r>
        <w:rPr>
          <w:rFonts w:ascii="Tahoma" w:hAnsi="Tahoma" w:cs="Tahoma"/>
        </w:rPr>
        <w:t>/</w:t>
      </w:r>
      <w:r w:rsidRPr="008135A5">
        <w:rPr>
          <w:rFonts w:ascii="Tahoma" w:hAnsi="Tahoma" w:cs="Tahoma"/>
        </w:rPr>
        <w:t>20</w:t>
      </w:r>
      <w:r w:rsidR="001463D8">
        <w:rPr>
          <w:rFonts w:ascii="Tahoma" w:hAnsi="Tahoma" w:cs="Tahoma"/>
        </w:rPr>
        <w:t>22</w:t>
      </w:r>
      <w:r>
        <w:rPr>
          <w:rFonts w:ascii="Tahoma" w:hAnsi="Tahoma" w:cs="Tahoma"/>
        </w:rPr>
        <w:t xml:space="preserve"> Rady Gminy Srokowo z dnia </w:t>
      </w:r>
      <w:r w:rsidR="001463D8">
        <w:rPr>
          <w:rFonts w:ascii="Tahoma" w:hAnsi="Tahoma" w:cs="Tahoma"/>
        </w:rPr>
        <w:t>15 marca 2022</w:t>
      </w:r>
      <w:r w:rsidRPr="008135A5">
        <w:rPr>
          <w:rFonts w:ascii="Tahoma" w:hAnsi="Tahoma" w:cs="Tahoma"/>
        </w:rPr>
        <w:t xml:space="preserve"> r. w </w:t>
      </w:r>
      <w:r w:rsidRPr="0022510D">
        <w:rPr>
          <w:rFonts w:ascii="Tahoma" w:hAnsi="Tahoma" w:cs="Tahoma"/>
        </w:rPr>
        <w:t>sprawie</w:t>
      </w:r>
      <w:r w:rsidRPr="0022510D">
        <w:rPr>
          <w:rFonts w:ascii="Tahoma" w:hAnsi="Tahoma" w:cs="Tahoma"/>
          <w:lang w:eastAsia="pl-PL"/>
        </w:rPr>
        <w:t xml:space="preserve"> </w:t>
      </w:r>
      <w:r w:rsidR="001463D8">
        <w:rPr>
          <w:rFonts w:ascii="Tahoma" w:hAnsi="Tahoma" w:cs="Tahoma"/>
          <w:lang w:eastAsia="pl-PL"/>
        </w:rPr>
        <w:t>udzielenia pomocy finansowej dla Powiatu Kętrzyńskiego</w:t>
      </w:r>
      <w:r w:rsidRPr="0022510D">
        <w:rPr>
          <w:rFonts w:ascii="Tahoma" w:hAnsi="Tahoma" w:cs="Tahoma"/>
        </w:rPr>
        <w:t>,</w:t>
      </w:r>
      <w:r w:rsidRPr="000C2476">
        <w:rPr>
          <w:rFonts w:ascii="Tahoma" w:hAnsi="Tahoma" w:cs="Tahoma"/>
        </w:rPr>
        <w:t xml:space="preserve"> a</w:t>
      </w:r>
      <w:r>
        <w:rPr>
          <w:rFonts w:ascii="Tahoma" w:hAnsi="Tahoma" w:cs="Tahoma"/>
        </w:rPr>
        <w:t xml:space="preserve"> </w:t>
      </w:r>
      <w:r w:rsidRPr="000C2476">
        <w:rPr>
          <w:rFonts w:ascii="Tahoma" w:hAnsi="Tahoma" w:cs="Tahoma"/>
        </w:rPr>
        <w:t xml:space="preserve"> następnie poddał go pod głosowanie.</w:t>
      </w:r>
    </w:p>
    <w:p w:rsidR="00703114" w:rsidRDefault="00703114" w:rsidP="00703114">
      <w:pPr>
        <w:spacing w:line="276" w:lineRule="auto"/>
        <w:jc w:val="both"/>
        <w:rPr>
          <w:rFonts w:ascii="Tahoma" w:hAnsi="Tahoma" w:cs="Tahoma"/>
          <w:b/>
        </w:rPr>
      </w:pPr>
    </w:p>
    <w:p w:rsidR="00B773ED" w:rsidRDefault="00B773ED" w:rsidP="00B773ED">
      <w:pPr>
        <w:spacing w:line="276" w:lineRule="auto"/>
        <w:jc w:val="both"/>
        <w:rPr>
          <w:rFonts w:ascii="Tahoma" w:hAnsi="Tahoma" w:cs="Tahoma"/>
        </w:rPr>
      </w:pPr>
    </w:p>
    <w:p w:rsidR="00B773ED" w:rsidRPr="00B773ED" w:rsidRDefault="00B773ED" w:rsidP="00B773ED">
      <w:pPr>
        <w:suppressAutoHyphens w:val="0"/>
        <w:spacing w:line="276" w:lineRule="auto"/>
        <w:jc w:val="center"/>
        <w:rPr>
          <w:rFonts w:ascii="Tahoma" w:hAnsi="Tahoma" w:cs="Tahoma"/>
          <w:b/>
          <w:i/>
          <w:lang w:eastAsia="pl-PL"/>
        </w:rPr>
      </w:pPr>
      <w:r w:rsidRPr="008135A5">
        <w:rPr>
          <w:rFonts w:ascii="Tahoma" w:hAnsi="Tahoma" w:cs="Tahoma"/>
          <w:b/>
          <w:i/>
        </w:rPr>
        <w:t>R</w:t>
      </w:r>
      <w:r>
        <w:rPr>
          <w:rFonts w:ascii="Tahoma" w:hAnsi="Tahoma" w:cs="Tahoma"/>
          <w:b/>
          <w:i/>
        </w:rPr>
        <w:t>ada Gminy Srokowo w obecności 12</w:t>
      </w:r>
      <w:r w:rsidRPr="008135A5">
        <w:rPr>
          <w:rFonts w:ascii="Tahoma" w:hAnsi="Tahoma" w:cs="Tahoma"/>
          <w:b/>
          <w:i/>
        </w:rPr>
        <w:t xml:space="preserve"> radnych </w:t>
      </w:r>
      <w:r>
        <w:rPr>
          <w:rFonts w:ascii="Tahoma" w:hAnsi="Tahoma" w:cs="Tahoma"/>
          <w:b/>
          <w:i/>
        </w:rPr>
        <w:t>jednogłośnie –                                      12 gł. „za”, 0 gł. „przeciw”,  0</w:t>
      </w:r>
      <w:r w:rsidRPr="008135A5">
        <w:rPr>
          <w:rFonts w:ascii="Tahoma" w:hAnsi="Tahoma" w:cs="Tahoma"/>
          <w:b/>
          <w:i/>
        </w:rPr>
        <w:t xml:space="preserve"> gł. „wstrzymujących się”  podjęła </w:t>
      </w:r>
      <w:r w:rsidRPr="008135A5">
        <w:rPr>
          <w:rFonts w:ascii="Tahoma" w:eastAsia="Calibri" w:hAnsi="Tahoma" w:cs="Tahoma"/>
          <w:b/>
          <w:i/>
        </w:rPr>
        <w:t xml:space="preserve">uchwałę  </w:t>
      </w:r>
      <w:r>
        <w:rPr>
          <w:rFonts w:ascii="Tahoma" w:eastAsia="Calibri" w:hAnsi="Tahoma" w:cs="Tahoma"/>
          <w:b/>
          <w:i/>
        </w:rPr>
        <w:t xml:space="preserve">       </w:t>
      </w:r>
      <w:r w:rsidR="008E00FC">
        <w:rPr>
          <w:rFonts w:ascii="Tahoma" w:eastAsia="Calibri" w:hAnsi="Tahoma" w:cs="Tahoma"/>
          <w:b/>
          <w:i/>
        </w:rPr>
        <w:t xml:space="preserve">                     nr XLII/235</w:t>
      </w:r>
      <w:r w:rsidRPr="008135A5">
        <w:rPr>
          <w:rFonts w:ascii="Tahoma" w:eastAsia="Calibri" w:hAnsi="Tahoma" w:cs="Tahoma"/>
          <w:b/>
          <w:i/>
        </w:rPr>
        <w:t>/</w:t>
      </w:r>
      <w:r>
        <w:rPr>
          <w:rFonts w:ascii="Tahoma" w:eastAsia="Calibri" w:hAnsi="Tahoma" w:cs="Tahoma"/>
          <w:b/>
          <w:i/>
        </w:rPr>
        <w:t>2022</w:t>
      </w:r>
      <w:r w:rsidRPr="001B4C7B">
        <w:rPr>
          <w:rFonts w:ascii="Tahoma" w:eastAsia="Calibri" w:hAnsi="Tahoma" w:cs="Tahoma"/>
          <w:b/>
          <w:i/>
        </w:rPr>
        <w:t xml:space="preserve"> Rady Gminy Srokowo  z dnia </w:t>
      </w:r>
      <w:r>
        <w:rPr>
          <w:rFonts w:ascii="Tahoma" w:eastAsia="Calibri" w:hAnsi="Tahoma" w:cs="Tahoma"/>
          <w:b/>
          <w:i/>
        </w:rPr>
        <w:t>15 marca 2022</w:t>
      </w:r>
      <w:r w:rsidRPr="0022510D">
        <w:rPr>
          <w:rFonts w:ascii="Tahoma" w:eastAsia="Calibri" w:hAnsi="Tahoma" w:cs="Tahoma"/>
          <w:b/>
          <w:i/>
        </w:rPr>
        <w:t xml:space="preserve"> r.                            w sprawie</w:t>
      </w:r>
      <w:r w:rsidRPr="0022510D">
        <w:rPr>
          <w:rFonts w:ascii="Tahoma" w:hAnsi="Tahoma" w:cs="Tahoma"/>
          <w:b/>
          <w:i/>
          <w:lang w:eastAsia="pl-PL"/>
        </w:rPr>
        <w:t xml:space="preserve"> </w:t>
      </w:r>
      <w:r w:rsidR="001463D8">
        <w:rPr>
          <w:rFonts w:ascii="Tahoma" w:eastAsia="Calibri" w:hAnsi="Tahoma" w:cs="Tahoma"/>
          <w:b/>
          <w:i/>
        </w:rPr>
        <w:t>udzielenia pomocy finansowej dla Powiatu Kętrzyńskiego.</w:t>
      </w:r>
    </w:p>
    <w:p w:rsidR="00B773ED" w:rsidRPr="00A03CFD" w:rsidRDefault="00B773ED" w:rsidP="00B773ED">
      <w:pPr>
        <w:suppressAutoHyphens w:val="0"/>
        <w:spacing w:line="276" w:lineRule="auto"/>
        <w:contextualSpacing/>
        <w:jc w:val="center"/>
        <w:rPr>
          <w:rFonts w:ascii="Tahoma" w:eastAsia="Calibri" w:hAnsi="Tahoma" w:cs="Tahoma"/>
          <w:b/>
          <w:i/>
        </w:rPr>
      </w:pPr>
    </w:p>
    <w:p w:rsidR="00B773ED" w:rsidRDefault="008E00FC" w:rsidP="00B773ED">
      <w:pPr>
        <w:widowControl w:val="0"/>
        <w:tabs>
          <w:tab w:val="left" w:pos="180"/>
          <w:tab w:val="left" w:pos="360"/>
          <w:tab w:val="left" w:pos="540"/>
        </w:tabs>
        <w:jc w:val="both"/>
        <w:rPr>
          <w:rFonts w:ascii="Tahoma" w:eastAsia="Arial Unicode MS" w:hAnsi="Tahoma" w:cs="Tahoma"/>
          <w:i/>
          <w:kern w:val="1"/>
          <w:sz w:val="22"/>
          <w:szCs w:val="22"/>
          <w:lang w:eastAsia="ar-SA"/>
        </w:rPr>
      </w:pPr>
      <w:r>
        <w:rPr>
          <w:rFonts w:ascii="Tahoma" w:eastAsia="Arial Unicode MS" w:hAnsi="Tahoma" w:cs="Tahoma"/>
          <w:i/>
          <w:kern w:val="1"/>
          <w:sz w:val="22"/>
          <w:szCs w:val="22"/>
          <w:lang w:eastAsia="ar-SA"/>
        </w:rPr>
        <w:t>Uchwała stanowi załącznik nr 9</w:t>
      </w:r>
      <w:r w:rsidR="00B773ED" w:rsidRPr="008135A5">
        <w:rPr>
          <w:rFonts w:ascii="Tahoma" w:eastAsia="Arial Unicode MS" w:hAnsi="Tahoma" w:cs="Tahoma"/>
          <w:i/>
          <w:kern w:val="1"/>
          <w:sz w:val="22"/>
          <w:szCs w:val="22"/>
          <w:lang w:eastAsia="ar-SA"/>
        </w:rPr>
        <w:t xml:space="preserve"> do protokołu.</w:t>
      </w:r>
    </w:p>
    <w:p w:rsidR="00B773ED" w:rsidRPr="008135A5" w:rsidRDefault="00B773ED" w:rsidP="00B773ED">
      <w:pPr>
        <w:suppressAutoHyphens w:val="0"/>
        <w:jc w:val="center"/>
        <w:rPr>
          <w:rFonts w:ascii="Tahoma" w:hAnsi="Tahoma" w:cs="Tahoma"/>
          <w:u w:val="single"/>
        </w:rPr>
      </w:pPr>
    </w:p>
    <w:p w:rsidR="00763C0A" w:rsidRPr="008135A5" w:rsidRDefault="00763C0A" w:rsidP="00763C0A">
      <w:pPr>
        <w:spacing w:line="276" w:lineRule="auto"/>
        <w:rPr>
          <w:rFonts w:ascii="Tahoma" w:hAnsi="Tahoma" w:cs="Tahoma"/>
          <w:u w:val="single"/>
        </w:rPr>
      </w:pPr>
      <w:r w:rsidRPr="008135A5">
        <w:rPr>
          <w:rFonts w:ascii="Tahoma" w:hAnsi="Tahoma" w:cs="Tahoma"/>
          <w:u w:val="single"/>
        </w:rPr>
        <w:t>Radni głosujący „</w:t>
      </w:r>
      <w:r w:rsidRPr="00C91EF2">
        <w:rPr>
          <w:rFonts w:ascii="Tahoma" w:hAnsi="Tahoma" w:cs="Tahoma"/>
          <w:u w:val="single"/>
        </w:rPr>
        <w:t>Za” podjęciem uchwały:</w:t>
      </w:r>
    </w:p>
    <w:p w:rsidR="00763C0A" w:rsidRPr="00763C0A" w:rsidRDefault="00763C0A" w:rsidP="00753919">
      <w:pPr>
        <w:pStyle w:val="Akapitzlist"/>
        <w:numPr>
          <w:ilvl w:val="0"/>
          <w:numId w:val="6"/>
        </w:numPr>
        <w:spacing w:line="276" w:lineRule="auto"/>
        <w:rPr>
          <w:rFonts w:ascii="Tahoma" w:eastAsia="Calibri" w:hAnsi="Tahoma" w:cs="Tahoma"/>
          <w:color w:val="000000"/>
        </w:rPr>
      </w:pPr>
      <w:r w:rsidRPr="00763C0A">
        <w:rPr>
          <w:rFonts w:ascii="Tahoma" w:eastAsia="Calibri" w:hAnsi="Tahoma" w:cs="Tahoma"/>
          <w:color w:val="000000"/>
        </w:rPr>
        <w:t xml:space="preserve">Cezary </w:t>
      </w:r>
      <w:proofErr w:type="spellStart"/>
      <w:r w:rsidRPr="00763C0A">
        <w:rPr>
          <w:rFonts w:ascii="Tahoma" w:eastAsia="Calibri" w:hAnsi="Tahoma" w:cs="Tahoma"/>
          <w:color w:val="000000"/>
        </w:rPr>
        <w:t>Boroch</w:t>
      </w:r>
      <w:proofErr w:type="spellEnd"/>
    </w:p>
    <w:p w:rsidR="00763C0A" w:rsidRPr="008135A5" w:rsidRDefault="00763C0A" w:rsidP="00763C0A">
      <w:pPr>
        <w:spacing w:line="276" w:lineRule="auto"/>
        <w:rPr>
          <w:rFonts w:ascii="Tahoma" w:eastAsia="Calibri" w:hAnsi="Tahoma" w:cs="Tahoma"/>
          <w:color w:val="000000"/>
        </w:rPr>
      </w:pPr>
      <w:r>
        <w:rPr>
          <w:rFonts w:ascii="Tahoma" w:eastAsia="Calibri" w:hAnsi="Tahoma" w:cs="Tahoma"/>
          <w:color w:val="000000"/>
        </w:rPr>
        <w:t xml:space="preserve"> 2</w:t>
      </w:r>
      <w:r w:rsidRPr="008135A5">
        <w:rPr>
          <w:rFonts w:ascii="Tahoma" w:eastAsia="Calibri" w:hAnsi="Tahoma" w:cs="Tahoma"/>
          <w:color w:val="000000"/>
        </w:rPr>
        <w:t xml:space="preserve">. </w:t>
      </w:r>
      <w:r>
        <w:rPr>
          <w:rFonts w:ascii="Tahoma" w:eastAsia="Calibri" w:hAnsi="Tahoma" w:cs="Tahoma"/>
          <w:color w:val="000000"/>
        </w:rPr>
        <w:t xml:space="preserve"> </w:t>
      </w:r>
      <w:r w:rsidRPr="008135A5">
        <w:rPr>
          <w:rFonts w:ascii="Tahoma" w:eastAsia="Calibri" w:hAnsi="Tahoma" w:cs="Tahoma"/>
          <w:color w:val="000000"/>
        </w:rPr>
        <w:t xml:space="preserve">Piotr </w:t>
      </w:r>
      <w:proofErr w:type="spellStart"/>
      <w:r w:rsidRPr="008135A5">
        <w:rPr>
          <w:rFonts w:ascii="Tahoma" w:eastAsia="Calibri" w:hAnsi="Tahoma" w:cs="Tahoma"/>
          <w:color w:val="000000"/>
        </w:rPr>
        <w:t>Dziadoń</w:t>
      </w:r>
      <w:proofErr w:type="spellEnd"/>
    </w:p>
    <w:p w:rsidR="00763C0A" w:rsidRDefault="00763C0A" w:rsidP="00763C0A">
      <w:pPr>
        <w:spacing w:line="276" w:lineRule="auto"/>
        <w:rPr>
          <w:rFonts w:ascii="Tahoma" w:eastAsia="Calibri" w:hAnsi="Tahoma" w:cs="Tahoma"/>
          <w:color w:val="000000"/>
        </w:rPr>
      </w:pPr>
      <w:r>
        <w:rPr>
          <w:rFonts w:ascii="Tahoma" w:eastAsia="Calibri" w:hAnsi="Tahoma" w:cs="Tahoma"/>
          <w:color w:val="000000"/>
        </w:rPr>
        <w:t xml:space="preserve"> 3</w:t>
      </w:r>
      <w:r w:rsidRPr="008135A5">
        <w:rPr>
          <w:rFonts w:ascii="Tahoma" w:eastAsia="Calibri" w:hAnsi="Tahoma" w:cs="Tahoma"/>
          <w:color w:val="000000"/>
        </w:rPr>
        <w:t xml:space="preserve">. </w:t>
      </w:r>
      <w:r>
        <w:rPr>
          <w:rFonts w:ascii="Tahoma" w:eastAsia="Calibri" w:hAnsi="Tahoma" w:cs="Tahoma"/>
          <w:color w:val="000000"/>
        </w:rPr>
        <w:t xml:space="preserve"> </w:t>
      </w:r>
      <w:r w:rsidRPr="008135A5">
        <w:rPr>
          <w:rFonts w:ascii="Tahoma" w:eastAsia="Calibri" w:hAnsi="Tahoma" w:cs="Tahoma"/>
          <w:color w:val="000000"/>
        </w:rPr>
        <w:t>Henryk Flis</w:t>
      </w:r>
    </w:p>
    <w:p w:rsidR="00763C0A" w:rsidRDefault="00763C0A" w:rsidP="00763C0A">
      <w:pPr>
        <w:spacing w:line="276" w:lineRule="auto"/>
        <w:rPr>
          <w:rFonts w:ascii="Tahoma" w:eastAsia="Calibri" w:hAnsi="Tahoma" w:cs="Tahoma"/>
          <w:color w:val="000000"/>
        </w:rPr>
      </w:pPr>
      <w:r>
        <w:rPr>
          <w:rFonts w:ascii="Tahoma" w:eastAsia="Calibri" w:hAnsi="Tahoma" w:cs="Tahoma"/>
          <w:color w:val="000000"/>
        </w:rPr>
        <w:t xml:space="preserve"> 4.  Agnieszka </w:t>
      </w:r>
      <w:proofErr w:type="spellStart"/>
      <w:r>
        <w:rPr>
          <w:rFonts w:ascii="Tahoma" w:eastAsia="Calibri" w:hAnsi="Tahoma" w:cs="Tahoma"/>
          <w:color w:val="000000"/>
        </w:rPr>
        <w:t>Gajowniczek</w:t>
      </w:r>
      <w:proofErr w:type="spellEnd"/>
    </w:p>
    <w:p w:rsidR="00763C0A" w:rsidRDefault="00763C0A" w:rsidP="00763C0A">
      <w:pPr>
        <w:spacing w:line="276" w:lineRule="auto"/>
        <w:rPr>
          <w:rFonts w:ascii="Tahoma" w:eastAsia="Calibri" w:hAnsi="Tahoma" w:cs="Tahoma"/>
          <w:color w:val="000000"/>
        </w:rPr>
      </w:pPr>
      <w:r>
        <w:rPr>
          <w:rFonts w:ascii="Tahoma" w:eastAsia="Calibri" w:hAnsi="Tahoma" w:cs="Tahoma"/>
          <w:color w:val="000000"/>
        </w:rPr>
        <w:t xml:space="preserve"> 5. Teresa Krasucka</w:t>
      </w:r>
    </w:p>
    <w:p w:rsidR="00763C0A" w:rsidRPr="008135A5" w:rsidRDefault="00763C0A" w:rsidP="00763C0A">
      <w:pPr>
        <w:spacing w:line="276" w:lineRule="auto"/>
        <w:rPr>
          <w:rFonts w:ascii="Tahoma" w:eastAsia="Calibri" w:hAnsi="Tahoma" w:cs="Tahoma"/>
          <w:color w:val="000000"/>
        </w:rPr>
      </w:pPr>
      <w:r>
        <w:rPr>
          <w:rFonts w:ascii="Tahoma" w:eastAsia="Calibri" w:hAnsi="Tahoma" w:cs="Tahoma"/>
          <w:color w:val="000000"/>
        </w:rPr>
        <w:t xml:space="preserve"> 6.  Andrzej Kuriata</w:t>
      </w:r>
    </w:p>
    <w:p w:rsidR="00763C0A" w:rsidRDefault="00763C0A" w:rsidP="00763C0A">
      <w:pPr>
        <w:spacing w:line="276" w:lineRule="auto"/>
        <w:rPr>
          <w:rFonts w:ascii="Tahoma" w:eastAsia="Calibri" w:hAnsi="Tahoma" w:cs="Tahoma"/>
          <w:color w:val="000000"/>
        </w:rPr>
      </w:pPr>
      <w:r>
        <w:rPr>
          <w:rFonts w:ascii="Tahoma" w:eastAsia="Calibri" w:hAnsi="Tahoma" w:cs="Tahoma"/>
          <w:color w:val="000000"/>
        </w:rPr>
        <w:t xml:space="preserve"> 7</w:t>
      </w:r>
      <w:r w:rsidRPr="008135A5">
        <w:rPr>
          <w:rFonts w:ascii="Tahoma" w:eastAsia="Calibri" w:hAnsi="Tahoma" w:cs="Tahoma"/>
          <w:color w:val="000000"/>
        </w:rPr>
        <w:t xml:space="preserve">. </w:t>
      </w:r>
      <w:r>
        <w:rPr>
          <w:rFonts w:ascii="Tahoma" w:eastAsia="Calibri" w:hAnsi="Tahoma" w:cs="Tahoma"/>
          <w:color w:val="000000"/>
        </w:rPr>
        <w:t xml:space="preserve"> </w:t>
      </w:r>
      <w:r w:rsidRPr="008135A5">
        <w:rPr>
          <w:rFonts w:ascii="Tahoma" w:eastAsia="Calibri" w:hAnsi="Tahoma" w:cs="Tahoma"/>
          <w:color w:val="000000"/>
        </w:rPr>
        <w:t xml:space="preserve">Józef </w:t>
      </w:r>
      <w:proofErr w:type="spellStart"/>
      <w:r w:rsidRPr="008135A5">
        <w:rPr>
          <w:rFonts w:ascii="Tahoma" w:eastAsia="Calibri" w:hAnsi="Tahoma" w:cs="Tahoma"/>
          <w:color w:val="000000"/>
        </w:rPr>
        <w:t>Łastówka</w:t>
      </w:r>
      <w:proofErr w:type="spellEnd"/>
    </w:p>
    <w:p w:rsidR="00763C0A" w:rsidRDefault="00763C0A" w:rsidP="00763C0A">
      <w:pPr>
        <w:spacing w:line="276" w:lineRule="auto"/>
        <w:rPr>
          <w:rFonts w:ascii="Tahoma" w:eastAsia="Calibri" w:hAnsi="Tahoma" w:cs="Tahoma"/>
          <w:color w:val="000000"/>
        </w:rPr>
      </w:pPr>
      <w:r>
        <w:rPr>
          <w:rFonts w:ascii="Tahoma" w:eastAsia="Calibri" w:hAnsi="Tahoma" w:cs="Tahoma"/>
          <w:color w:val="000000"/>
        </w:rPr>
        <w:t xml:space="preserve"> 8. Renata </w:t>
      </w:r>
      <w:proofErr w:type="spellStart"/>
      <w:r>
        <w:rPr>
          <w:rFonts w:ascii="Tahoma" w:eastAsia="Calibri" w:hAnsi="Tahoma" w:cs="Tahoma"/>
          <w:color w:val="000000"/>
        </w:rPr>
        <w:t>Mendala</w:t>
      </w:r>
      <w:proofErr w:type="spellEnd"/>
    </w:p>
    <w:p w:rsidR="00763C0A" w:rsidRDefault="00763C0A" w:rsidP="00763C0A">
      <w:pPr>
        <w:spacing w:line="276" w:lineRule="auto"/>
        <w:rPr>
          <w:rFonts w:ascii="Tahoma" w:eastAsia="Calibri" w:hAnsi="Tahoma" w:cs="Tahoma"/>
          <w:color w:val="000000"/>
        </w:rPr>
      </w:pPr>
      <w:r>
        <w:rPr>
          <w:rFonts w:ascii="Tahoma" w:eastAsia="Calibri" w:hAnsi="Tahoma" w:cs="Tahoma"/>
          <w:color w:val="000000"/>
        </w:rPr>
        <w:lastRenderedPageBreak/>
        <w:t xml:space="preserve"> 9.  Krzysztof Mościcki</w:t>
      </w:r>
    </w:p>
    <w:p w:rsidR="00763C0A" w:rsidRDefault="00763C0A" w:rsidP="00763C0A">
      <w:pPr>
        <w:spacing w:line="276" w:lineRule="auto"/>
        <w:rPr>
          <w:rFonts w:ascii="Tahoma" w:eastAsia="Calibri" w:hAnsi="Tahoma" w:cs="Tahoma"/>
          <w:color w:val="000000"/>
        </w:rPr>
      </w:pPr>
      <w:r>
        <w:rPr>
          <w:rFonts w:ascii="Tahoma" w:eastAsia="Calibri" w:hAnsi="Tahoma" w:cs="Tahoma"/>
          <w:color w:val="000000"/>
        </w:rPr>
        <w:t xml:space="preserve"> 10.</w:t>
      </w:r>
      <w:r w:rsidRPr="008135A5">
        <w:rPr>
          <w:rFonts w:ascii="Tahoma" w:eastAsia="Calibri" w:hAnsi="Tahoma" w:cs="Tahoma"/>
          <w:color w:val="000000"/>
        </w:rPr>
        <w:t xml:space="preserve"> </w:t>
      </w:r>
      <w:r>
        <w:rPr>
          <w:rFonts w:ascii="Tahoma" w:eastAsia="Calibri" w:hAnsi="Tahoma" w:cs="Tahoma"/>
          <w:color w:val="000000"/>
        </w:rPr>
        <w:t xml:space="preserve"> </w:t>
      </w:r>
      <w:r w:rsidRPr="008135A5">
        <w:rPr>
          <w:rFonts w:ascii="Tahoma" w:eastAsia="Calibri" w:hAnsi="Tahoma" w:cs="Tahoma"/>
          <w:color w:val="000000"/>
        </w:rPr>
        <w:t xml:space="preserve">Wojciech </w:t>
      </w:r>
      <w:proofErr w:type="spellStart"/>
      <w:r w:rsidRPr="008135A5">
        <w:rPr>
          <w:rFonts w:ascii="Tahoma" w:eastAsia="Calibri" w:hAnsi="Tahoma" w:cs="Tahoma"/>
          <w:color w:val="000000"/>
        </w:rPr>
        <w:t>Prawecki</w:t>
      </w:r>
      <w:proofErr w:type="spellEnd"/>
    </w:p>
    <w:p w:rsidR="00763C0A" w:rsidRDefault="00763C0A" w:rsidP="00763C0A">
      <w:pPr>
        <w:spacing w:line="276" w:lineRule="auto"/>
        <w:rPr>
          <w:rFonts w:ascii="Tahoma" w:eastAsia="Calibri" w:hAnsi="Tahoma" w:cs="Tahoma"/>
          <w:color w:val="000000"/>
        </w:rPr>
      </w:pPr>
      <w:r>
        <w:rPr>
          <w:rFonts w:ascii="Tahoma" w:eastAsia="Calibri" w:hAnsi="Tahoma" w:cs="Tahoma"/>
          <w:color w:val="000000"/>
        </w:rPr>
        <w:t xml:space="preserve"> 11. Jarosław </w:t>
      </w:r>
      <w:proofErr w:type="spellStart"/>
      <w:r>
        <w:rPr>
          <w:rFonts w:ascii="Tahoma" w:eastAsia="Calibri" w:hAnsi="Tahoma" w:cs="Tahoma"/>
          <w:color w:val="000000"/>
        </w:rPr>
        <w:t>Stanicki</w:t>
      </w:r>
      <w:proofErr w:type="spellEnd"/>
    </w:p>
    <w:p w:rsidR="00763C0A" w:rsidRDefault="00763C0A" w:rsidP="00763C0A">
      <w:pPr>
        <w:spacing w:line="276" w:lineRule="auto"/>
        <w:rPr>
          <w:rFonts w:ascii="Tahoma" w:eastAsia="Calibri" w:hAnsi="Tahoma" w:cs="Tahoma"/>
          <w:color w:val="000000"/>
        </w:rPr>
      </w:pPr>
      <w:r>
        <w:rPr>
          <w:rFonts w:ascii="Tahoma" w:eastAsia="Calibri" w:hAnsi="Tahoma" w:cs="Tahoma"/>
          <w:color w:val="000000"/>
        </w:rPr>
        <w:t xml:space="preserve"> 12. Marek Wawer </w:t>
      </w:r>
    </w:p>
    <w:p w:rsidR="00B773ED" w:rsidRDefault="00B773ED" w:rsidP="00B773ED">
      <w:pPr>
        <w:spacing w:line="276" w:lineRule="auto"/>
        <w:jc w:val="center"/>
        <w:rPr>
          <w:rFonts w:ascii="Tahoma" w:hAnsi="Tahoma" w:cs="Tahoma"/>
          <w:i/>
          <w:sz w:val="22"/>
          <w:szCs w:val="22"/>
        </w:rPr>
      </w:pPr>
    </w:p>
    <w:p w:rsidR="00B773ED" w:rsidRDefault="00B773ED" w:rsidP="00B773ED">
      <w:pPr>
        <w:spacing w:line="276" w:lineRule="auto"/>
        <w:jc w:val="center"/>
        <w:rPr>
          <w:rFonts w:ascii="Tahoma" w:hAnsi="Tahoma" w:cs="Tahoma"/>
          <w:i/>
          <w:sz w:val="22"/>
          <w:szCs w:val="22"/>
        </w:rPr>
      </w:pPr>
    </w:p>
    <w:p w:rsidR="00B773ED" w:rsidRDefault="00B773ED" w:rsidP="00B773ED">
      <w:pPr>
        <w:spacing w:line="276" w:lineRule="auto"/>
        <w:jc w:val="center"/>
        <w:rPr>
          <w:rFonts w:ascii="Tahoma" w:hAnsi="Tahoma" w:cs="Tahoma"/>
          <w:i/>
          <w:sz w:val="22"/>
          <w:szCs w:val="22"/>
        </w:rPr>
      </w:pPr>
      <w:r w:rsidRPr="008135A5">
        <w:rPr>
          <w:rFonts w:ascii="Tahoma" w:hAnsi="Tahoma" w:cs="Tahoma"/>
          <w:i/>
          <w:sz w:val="22"/>
          <w:szCs w:val="22"/>
        </w:rPr>
        <w:t>Przewodn</w:t>
      </w:r>
      <w:r>
        <w:rPr>
          <w:rFonts w:ascii="Tahoma" w:hAnsi="Tahoma" w:cs="Tahoma"/>
          <w:i/>
          <w:sz w:val="22"/>
          <w:szCs w:val="22"/>
        </w:rPr>
        <w:t>iczący Rady Gminy zamknął pkt 3.7</w:t>
      </w:r>
      <w:r w:rsidRPr="008135A5">
        <w:rPr>
          <w:rFonts w:ascii="Tahoma" w:hAnsi="Tahoma" w:cs="Tahoma"/>
          <w:i/>
          <w:sz w:val="22"/>
          <w:szCs w:val="22"/>
        </w:rPr>
        <w:t xml:space="preserve">, a następnie </w:t>
      </w:r>
      <w:r>
        <w:rPr>
          <w:rFonts w:ascii="Tahoma" w:hAnsi="Tahoma" w:cs="Tahoma"/>
          <w:i/>
          <w:sz w:val="22"/>
          <w:szCs w:val="22"/>
        </w:rPr>
        <w:t xml:space="preserve">przystąpił do realizacji pkt 3.8 porządku obrad. </w:t>
      </w:r>
    </w:p>
    <w:p w:rsidR="00B773ED" w:rsidRPr="00B773ED" w:rsidRDefault="00B773ED" w:rsidP="00B773ED">
      <w:pPr>
        <w:suppressAutoHyphens w:val="0"/>
        <w:ind w:right="269"/>
        <w:jc w:val="both"/>
        <w:rPr>
          <w:rFonts w:ascii="Tahoma" w:hAnsi="Tahoma" w:cs="Tahoma"/>
          <w:b/>
          <w:u w:val="single"/>
          <w:lang w:eastAsia="en-US"/>
        </w:rPr>
      </w:pPr>
    </w:p>
    <w:p w:rsidR="00B773ED" w:rsidRDefault="00B773ED" w:rsidP="00B773ED">
      <w:pPr>
        <w:suppressAutoHyphens w:val="0"/>
        <w:ind w:right="269"/>
        <w:jc w:val="both"/>
        <w:rPr>
          <w:rFonts w:ascii="Tahoma" w:hAnsi="Tahoma" w:cs="Tahoma"/>
          <w:b/>
          <w:u w:val="single"/>
          <w:lang w:eastAsia="en-US"/>
        </w:rPr>
      </w:pPr>
      <w:r w:rsidRPr="00B773ED">
        <w:rPr>
          <w:rFonts w:ascii="Tahoma" w:hAnsi="Tahoma" w:cs="Tahoma"/>
          <w:b/>
          <w:u w:val="single"/>
          <w:lang w:eastAsia="en-US"/>
        </w:rPr>
        <w:t>3.8. Udzielenie pomocy finansowej dla Powiatu Kętrzyńskiego.</w:t>
      </w:r>
    </w:p>
    <w:p w:rsidR="00B773ED" w:rsidRDefault="00B773ED" w:rsidP="004D000C">
      <w:pPr>
        <w:spacing w:line="276" w:lineRule="auto"/>
        <w:rPr>
          <w:rFonts w:ascii="Tahoma" w:hAnsi="Tahoma" w:cs="Tahoma"/>
          <w:i/>
          <w:sz w:val="22"/>
          <w:szCs w:val="22"/>
        </w:rPr>
      </w:pPr>
    </w:p>
    <w:p w:rsidR="004D000C" w:rsidRDefault="004D000C" w:rsidP="004D000C">
      <w:pPr>
        <w:spacing w:after="240" w:line="276" w:lineRule="auto"/>
        <w:jc w:val="both"/>
        <w:rPr>
          <w:rFonts w:ascii="Tahoma" w:hAnsi="Tahoma" w:cs="Tahoma"/>
        </w:rPr>
      </w:pPr>
      <w:r w:rsidRPr="001656E0">
        <w:rPr>
          <w:rFonts w:ascii="Tahoma" w:eastAsia="Calibri" w:hAnsi="Tahoma" w:cs="Tahoma"/>
          <w:u w:val="single"/>
          <w:lang w:eastAsia="en-US"/>
        </w:rPr>
        <w:t>Przewod</w:t>
      </w:r>
      <w:r>
        <w:rPr>
          <w:rFonts w:ascii="Tahoma" w:eastAsia="Calibri" w:hAnsi="Tahoma" w:cs="Tahoma"/>
          <w:u w:val="single"/>
          <w:lang w:eastAsia="en-US"/>
        </w:rPr>
        <w:t xml:space="preserve">niczący Rady Gminy Srokowo </w:t>
      </w:r>
      <w:r>
        <w:rPr>
          <w:rFonts w:ascii="Tahoma" w:hAnsi="Tahoma" w:cs="Tahoma"/>
          <w:u w:val="single"/>
        </w:rPr>
        <w:t xml:space="preserve">Piotr </w:t>
      </w:r>
      <w:proofErr w:type="spellStart"/>
      <w:r>
        <w:rPr>
          <w:rFonts w:ascii="Tahoma" w:hAnsi="Tahoma" w:cs="Tahoma"/>
          <w:u w:val="single"/>
        </w:rPr>
        <w:t>Dziadoń</w:t>
      </w:r>
      <w:proofErr w:type="spellEnd"/>
      <w:r>
        <w:rPr>
          <w:rFonts w:ascii="Tahoma" w:hAnsi="Tahoma" w:cs="Tahoma"/>
        </w:rPr>
        <w:t xml:space="preserve"> powiedział, że projekt uchwały radni otrzymali w trybie ustawowym. Pomoc dotyczy dotacji celowej w wysokości maksymalnie 50 000 zł na realizację zadania inwestycyjnego – przebudowa drogi powiatowej nr 1594N Jegławki-Wilczyny. Temat był omawiany podczas posiedzenia komisji. Przewodniczący otworzył dyskusję. </w:t>
      </w:r>
    </w:p>
    <w:p w:rsidR="004D000C" w:rsidRDefault="004D000C" w:rsidP="00792AFA">
      <w:pPr>
        <w:widowControl w:val="0"/>
        <w:suppressAutoHyphens w:val="0"/>
        <w:autoSpaceDE w:val="0"/>
        <w:autoSpaceDN w:val="0"/>
        <w:adjustRightInd w:val="0"/>
        <w:spacing w:after="240" w:line="276" w:lineRule="auto"/>
        <w:jc w:val="both"/>
        <w:rPr>
          <w:rFonts w:ascii="Tahoma" w:hAnsi="Tahoma" w:cs="Tahoma"/>
        </w:rPr>
      </w:pPr>
      <w:r w:rsidRPr="00017AEC">
        <w:rPr>
          <w:rFonts w:ascii="Tahoma" w:hAnsi="Tahoma" w:cs="Tahoma"/>
          <w:u w:val="single"/>
        </w:rPr>
        <w:t>Wójt Gminy Srokowo Marek Olszewski</w:t>
      </w:r>
      <w:r>
        <w:rPr>
          <w:rFonts w:ascii="Tahoma" w:hAnsi="Tahoma" w:cs="Tahoma"/>
        </w:rPr>
        <w:t xml:space="preserve"> powiedział, że jeśli chodzi o drogi powiatowe na terenie naszej Gminy w najgorszym stanie </w:t>
      </w:r>
      <w:r w:rsidR="00DC06E3">
        <w:rPr>
          <w:rFonts w:ascii="Tahoma" w:hAnsi="Tahoma" w:cs="Tahoma"/>
        </w:rPr>
        <w:t>są następujące drogi:</w:t>
      </w:r>
      <w:r>
        <w:rPr>
          <w:rFonts w:ascii="Tahoma" w:hAnsi="Tahoma" w:cs="Tahoma"/>
        </w:rPr>
        <w:t xml:space="preserve"> Jegławki-Wilczyny</w:t>
      </w:r>
      <w:r w:rsidR="00DC06E3">
        <w:rPr>
          <w:rFonts w:ascii="Tahoma" w:hAnsi="Tahoma" w:cs="Tahoma"/>
        </w:rPr>
        <w:t>; Srokowski Dwór-Bajory-Brzeźnica oraz Bajory Wielkie -Wyskok. Podczas rozmów prowadzonych ze Starostą określono priorytety oraz ustalono, że nie będziemy remontowali dróg krótkimi odcinkami, ale najpierw wykonamy dokumentację techniczn</w:t>
      </w:r>
      <w:r w:rsidR="00792AFA">
        <w:rPr>
          <w:rFonts w:ascii="Tahoma" w:hAnsi="Tahoma" w:cs="Tahoma"/>
        </w:rPr>
        <w:t>ą</w:t>
      </w:r>
      <w:r w:rsidR="00DC06E3">
        <w:rPr>
          <w:rFonts w:ascii="Tahoma" w:hAnsi="Tahoma" w:cs="Tahoma"/>
        </w:rPr>
        <w:t xml:space="preserve"> na całe odcinki. </w:t>
      </w:r>
      <w:r w:rsidR="00792AFA">
        <w:rPr>
          <w:rFonts w:ascii="Tahoma" w:hAnsi="Tahoma" w:cs="Tahoma"/>
        </w:rPr>
        <w:t xml:space="preserve">Następnie </w:t>
      </w:r>
      <w:r w:rsidR="00DC06E3">
        <w:rPr>
          <w:rFonts w:ascii="Tahoma" w:hAnsi="Tahoma" w:cs="Tahoma"/>
        </w:rPr>
        <w:t xml:space="preserve">Starosta </w:t>
      </w:r>
      <w:r w:rsidR="00792AFA">
        <w:rPr>
          <w:rFonts w:ascii="Tahoma" w:hAnsi="Tahoma" w:cs="Tahoma"/>
        </w:rPr>
        <w:t>K</w:t>
      </w:r>
      <w:r w:rsidR="00DC06E3">
        <w:rPr>
          <w:rFonts w:ascii="Tahoma" w:hAnsi="Tahoma" w:cs="Tahoma"/>
        </w:rPr>
        <w:t xml:space="preserve">ętrzyński zobowiązał się, że po wykonaniu całej dokumentacji będzie składał wnioski do FDS i innych programów </w:t>
      </w:r>
      <w:r w:rsidR="00792AFA">
        <w:rPr>
          <w:rFonts w:ascii="Tahoma" w:hAnsi="Tahoma" w:cs="Tahoma"/>
        </w:rPr>
        <w:t>o</w:t>
      </w:r>
      <w:r w:rsidR="00DC06E3">
        <w:rPr>
          <w:rFonts w:ascii="Tahoma" w:hAnsi="Tahoma" w:cs="Tahoma"/>
        </w:rPr>
        <w:t xml:space="preserve"> wykonanie całych odcinków.  </w:t>
      </w:r>
    </w:p>
    <w:p w:rsidR="00C1369B" w:rsidRDefault="00C1369B" w:rsidP="00C1369B">
      <w:pPr>
        <w:spacing w:line="276" w:lineRule="auto"/>
        <w:jc w:val="both"/>
        <w:rPr>
          <w:rFonts w:ascii="Tahoma" w:hAnsi="Tahoma" w:cs="Tahoma"/>
        </w:rPr>
      </w:pPr>
      <w:r w:rsidRPr="001656E0">
        <w:rPr>
          <w:rFonts w:ascii="Tahoma" w:eastAsia="Calibri" w:hAnsi="Tahoma" w:cs="Tahoma"/>
          <w:u w:val="single"/>
          <w:lang w:eastAsia="en-US"/>
        </w:rPr>
        <w:t>Przewod</w:t>
      </w:r>
      <w:r>
        <w:rPr>
          <w:rFonts w:ascii="Tahoma" w:eastAsia="Calibri" w:hAnsi="Tahoma" w:cs="Tahoma"/>
          <w:u w:val="single"/>
          <w:lang w:eastAsia="en-US"/>
        </w:rPr>
        <w:t xml:space="preserve">niczący Rady Gminy Srokowo </w:t>
      </w:r>
      <w:r>
        <w:rPr>
          <w:rFonts w:ascii="Tahoma" w:hAnsi="Tahoma" w:cs="Tahoma"/>
          <w:u w:val="single"/>
        </w:rPr>
        <w:t xml:space="preserve">Piotr </w:t>
      </w:r>
      <w:proofErr w:type="spellStart"/>
      <w:r>
        <w:rPr>
          <w:rFonts w:ascii="Tahoma" w:hAnsi="Tahoma" w:cs="Tahoma"/>
          <w:u w:val="single"/>
        </w:rPr>
        <w:t>Dziadoń</w:t>
      </w:r>
      <w:proofErr w:type="spellEnd"/>
      <w:r>
        <w:rPr>
          <w:rFonts w:ascii="Tahoma" w:hAnsi="Tahoma" w:cs="Tahoma"/>
        </w:rPr>
        <w:t xml:space="preserve"> otworzył dyskusję, a </w:t>
      </w:r>
      <w:r>
        <w:rPr>
          <w:rFonts w:ascii="Tahoma" w:eastAsia="Calibri" w:hAnsi="Tahoma" w:cs="Tahoma"/>
          <w:lang w:eastAsia="en-US"/>
        </w:rPr>
        <w:t xml:space="preserve">w związku       z jej brakiem </w:t>
      </w:r>
      <w:r>
        <w:rPr>
          <w:rFonts w:ascii="Tahoma" w:eastAsia="Calibri" w:hAnsi="Tahoma" w:cs="Tahoma"/>
        </w:rPr>
        <w:t>zamknął ją, po czym</w:t>
      </w:r>
      <w:r w:rsidR="00792AFA">
        <w:rPr>
          <w:rFonts w:ascii="Tahoma" w:eastAsia="Calibri" w:hAnsi="Tahoma" w:cs="Tahoma"/>
        </w:rPr>
        <w:t xml:space="preserve"> poprosił Wiceprzewodniczącego Rady Gminy Srokowo Andrzeja Kuriatę o</w:t>
      </w:r>
      <w:r>
        <w:rPr>
          <w:rFonts w:ascii="Tahoma" w:eastAsia="Calibri" w:hAnsi="Tahoma" w:cs="Tahoma"/>
        </w:rPr>
        <w:t xml:space="preserve"> </w:t>
      </w:r>
      <w:r>
        <w:rPr>
          <w:rFonts w:ascii="Tahoma" w:hAnsi="Tahoma" w:cs="Tahoma"/>
        </w:rPr>
        <w:t>odczy</w:t>
      </w:r>
      <w:r w:rsidR="00792AFA">
        <w:rPr>
          <w:rFonts w:ascii="Tahoma" w:hAnsi="Tahoma" w:cs="Tahoma"/>
        </w:rPr>
        <w:t>tanie</w:t>
      </w:r>
      <w:r w:rsidR="008E00FC">
        <w:rPr>
          <w:rFonts w:ascii="Tahoma" w:hAnsi="Tahoma" w:cs="Tahoma"/>
        </w:rPr>
        <w:t xml:space="preserve"> projektu uchwały Nr XLII/236</w:t>
      </w:r>
      <w:r>
        <w:rPr>
          <w:rFonts w:ascii="Tahoma" w:hAnsi="Tahoma" w:cs="Tahoma"/>
        </w:rPr>
        <w:t>/</w:t>
      </w:r>
      <w:r w:rsidRPr="008135A5">
        <w:rPr>
          <w:rFonts w:ascii="Tahoma" w:hAnsi="Tahoma" w:cs="Tahoma"/>
        </w:rPr>
        <w:t>20</w:t>
      </w:r>
      <w:r>
        <w:rPr>
          <w:rFonts w:ascii="Tahoma" w:hAnsi="Tahoma" w:cs="Tahoma"/>
        </w:rPr>
        <w:t>22 Rady Gminy Srokowo z dnia 15 marca 2022</w:t>
      </w:r>
      <w:r w:rsidRPr="008135A5">
        <w:rPr>
          <w:rFonts w:ascii="Tahoma" w:hAnsi="Tahoma" w:cs="Tahoma"/>
        </w:rPr>
        <w:t xml:space="preserve"> r. w </w:t>
      </w:r>
      <w:r w:rsidRPr="0022510D">
        <w:rPr>
          <w:rFonts w:ascii="Tahoma" w:hAnsi="Tahoma" w:cs="Tahoma"/>
        </w:rPr>
        <w:t>sprawie</w:t>
      </w:r>
      <w:r w:rsidRPr="0022510D">
        <w:rPr>
          <w:rFonts w:ascii="Tahoma" w:hAnsi="Tahoma" w:cs="Tahoma"/>
          <w:lang w:eastAsia="pl-PL"/>
        </w:rPr>
        <w:t xml:space="preserve"> </w:t>
      </w:r>
      <w:r>
        <w:rPr>
          <w:rFonts w:ascii="Tahoma" w:hAnsi="Tahoma" w:cs="Tahoma"/>
          <w:lang w:eastAsia="pl-PL"/>
        </w:rPr>
        <w:t>udzielenia pomocy finansowej dla Powiatu Kętrzyńskiego</w:t>
      </w:r>
      <w:r w:rsidRPr="0022510D">
        <w:rPr>
          <w:rFonts w:ascii="Tahoma" w:hAnsi="Tahoma" w:cs="Tahoma"/>
        </w:rPr>
        <w:t>,</w:t>
      </w:r>
      <w:r w:rsidRPr="000C2476">
        <w:rPr>
          <w:rFonts w:ascii="Tahoma" w:hAnsi="Tahoma" w:cs="Tahoma"/>
        </w:rPr>
        <w:t xml:space="preserve"> a</w:t>
      </w:r>
      <w:r>
        <w:rPr>
          <w:rFonts w:ascii="Tahoma" w:hAnsi="Tahoma" w:cs="Tahoma"/>
        </w:rPr>
        <w:t xml:space="preserve"> </w:t>
      </w:r>
      <w:r w:rsidRPr="000C2476">
        <w:rPr>
          <w:rFonts w:ascii="Tahoma" w:hAnsi="Tahoma" w:cs="Tahoma"/>
        </w:rPr>
        <w:t xml:space="preserve"> następnie poddał go pod głosowanie.</w:t>
      </w:r>
    </w:p>
    <w:p w:rsidR="00C1369B" w:rsidRDefault="00C1369B" w:rsidP="00C1369B">
      <w:pPr>
        <w:spacing w:line="276" w:lineRule="auto"/>
        <w:jc w:val="both"/>
        <w:rPr>
          <w:rFonts w:ascii="Tahoma" w:hAnsi="Tahoma" w:cs="Tahoma"/>
        </w:rPr>
      </w:pPr>
    </w:p>
    <w:p w:rsidR="00C1369B" w:rsidRPr="00B773ED" w:rsidRDefault="00C1369B" w:rsidP="00C1369B">
      <w:pPr>
        <w:suppressAutoHyphens w:val="0"/>
        <w:spacing w:line="276" w:lineRule="auto"/>
        <w:jc w:val="center"/>
        <w:rPr>
          <w:rFonts w:ascii="Tahoma" w:hAnsi="Tahoma" w:cs="Tahoma"/>
          <w:b/>
          <w:i/>
          <w:lang w:eastAsia="pl-PL"/>
        </w:rPr>
      </w:pPr>
      <w:r w:rsidRPr="008135A5">
        <w:rPr>
          <w:rFonts w:ascii="Tahoma" w:hAnsi="Tahoma" w:cs="Tahoma"/>
          <w:b/>
          <w:i/>
        </w:rPr>
        <w:t>R</w:t>
      </w:r>
      <w:r>
        <w:rPr>
          <w:rFonts w:ascii="Tahoma" w:hAnsi="Tahoma" w:cs="Tahoma"/>
          <w:b/>
          <w:i/>
        </w:rPr>
        <w:t>ada Gminy Srokowo w obecności 12</w:t>
      </w:r>
      <w:r w:rsidRPr="008135A5">
        <w:rPr>
          <w:rFonts w:ascii="Tahoma" w:hAnsi="Tahoma" w:cs="Tahoma"/>
          <w:b/>
          <w:i/>
        </w:rPr>
        <w:t xml:space="preserve"> radnych </w:t>
      </w:r>
      <w:r>
        <w:rPr>
          <w:rFonts w:ascii="Tahoma" w:hAnsi="Tahoma" w:cs="Tahoma"/>
          <w:b/>
          <w:i/>
        </w:rPr>
        <w:t>jednogłośnie –                                      12 gł. „za”, 0 gł. „przeciw”,  0</w:t>
      </w:r>
      <w:r w:rsidRPr="008135A5">
        <w:rPr>
          <w:rFonts w:ascii="Tahoma" w:hAnsi="Tahoma" w:cs="Tahoma"/>
          <w:b/>
          <w:i/>
        </w:rPr>
        <w:t xml:space="preserve"> gł. „wstrzymujących się”  podjęła </w:t>
      </w:r>
      <w:r w:rsidRPr="008135A5">
        <w:rPr>
          <w:rFonts w:ascii="Tahoma" w:eastAsia="Calibri" w:hAnsi="Tahoma" w:cs="Tahoma"/>
          <w:b/>
          <w:i/>
        </w:rPr>
        <w:t xml:space="preserve">uchwałę  </w:t>
      </w:r>
      <w:r>
        <w:rPr>
          <w:rFonts w:ascii="Tahoma" w:eastAsia="Calibri" w:hAnsi="Tahoma" w:cs="Tahoma"/>
          <w:b/>
          <w:i/>
        </w:rPr>
        <w:t xml:space="preserve">       </w:t>
      </w:r>
      <w:r w:rsidR="008E00FC">
        <w:rPr>
          <w:rFonts w:ascii="Tahoma" w:eastAsia="Calibri" w:hAnsi="Tahoma" w:cs="Tahoma"/>
          <w:b/>
          <w:i/>
        </w:rPr>
        <w:t xml:space="preserve">                     nr XLII/236</w:t>
      </w:r>
      <w:r w:rsidRPr="008135A5">
        <w:rPr>
          <w:rFonts w:ascii="Tahoma" w:eastAsia="Calibri" w:hAnsi="Tahoma" w:cs="Tahoma"/>
          <w:b/>
          <w:i/>
        </w:rPr>
        <w:t>/</w:t>
      </w:r>
      <w:r>
        <w:rPr>
          <w:rFonts w:ascii="Tahoma" w:eastAsia="Calibri" w:hAnsi="Tahoma" w:cs="Tahoma"/>
          <w:b/>
          <w:i/>
        </w:rPr>
        <w:t>2022</w:t>
      </w:r>
      <w:r w:rsidRPr="001B4C7B">
        <w:rPr>
          <w:rFonts w:ascii="Tahoma" w:eastAsia="Calibri" w:hAnsi="Tahoma" w:cs="Tahoma"/>
          <w:b/>
          <w:i/>
        </w:rPr>
        <w:t xml:space="preserve"> Rady Gminy Srokowo  z dnia </w:t>
      </w:r>
      <w:r>
        <w:rPr>
          <w:rFonts w:ascii="Tahoma" w:eastAsia="Calibri" w:hAnsi="Tahoma" w:cs="Tahoma"/>
          <w:b/>
          <w:i/>
        </w:rPr>
        <w:t>15 marca 2022</w:t>
      </w:r>
      <w:r w:rsidRPr="0022510D">
        <w:rPr>
          <w:rFonts w:ascii="Tahoma" w:eastAsia="Calibri" w:hAnsi="Tahoma" w:cs="Tahoma"/>
          <w:b/>
          <w:i/>
        </w:rPr>
        <w:t xml:space="preserve"> r.                            w sprawie</w:t>
      </w:r>
      <w:r w:rsidRPr="0022510D">
        <w:rPr>
          <w:rFonts w:ascii="Tahoma" w:hAnsi="Tahoma" w:cs="Tahoma"/>
          <w:b/>
          <w:i/>
          <w:lang w:eastAsia="pl-PL"/>
        </w:rPr>
        <w:t xml:space="preserve"> </w:t>
      </w:r>
      <w:r>
        <w:rPr>
          <w:rFonts w:ascii="Tahoma" w:eastAsia="Calibri" w:hAnsi="Tahoma" w:cs="Tahoma"/>
          <w:b/>
          <w:i/>
        </w:rPr>
        <w:t>udzielenia pomocy finansowej dla Powiatu Kętrzyńskiego.</w:t>
      </w:r>
    </w:p>
    <w:p w:rsidR="00B773ED" w:rsidRPr="00A03CFD" w:rsidRDefault="00B773ED" w:rsidP="00B773ED">
      <w:pPr>
        <w:suppressAutoHyphens w:val="0"/>
        <w:spacing w:line="276" w:lineRule="auto"/>
        <w:contextualSpacing/>
        <w:jc w:val="center"/>
        <w:rPr>
          <w:rFonts w:ascii="Tahoma" w:eastAsia="Calibri" w:hAnsi="Tahoma" w:cs="Tahoma"/>
          <w:b/>
          <w:i/>
        </w:rPr>
      </w:pPr>
    </w:p>
    <w:p w:rsidR="00B773ED" w:rsidRDefault="008E00FC" w:rsidP="00B773ED">
      <w:pPr>
        <w:widowControl w:val="0"/>
        <w:tabs>
          <w:tab w:val="left" w:pos="180"/>
          <w:tab w:val="left" w:pos="360"/>
          <w:tab w:val="left" w:pos="540"/>
        </w:tabs>
        <w:jc w:val="both"/>
        <w:rPr>
          <w:rFonts w:ascii="Tahoma" w:eastAsia="Arial Unicode MS" w:hAnsi="Tahoma" w:cs="Tahoma"/>
          <w:i/>
          <w:kern w:val="1"/>
          <w:sz w:val="22"/>
          <w:szCs w:val="22"/>
          <w:lang w:eastAsia="ar-SA"/>
        </w:rPr>
      </w:pPr>
      <w:r>
        <w:rPr>
          <w:rFonts w:ascii="Tahoma" w:eastAsia="Arial Unicode MS" w:hAnsi="Tahoma" w:cs="Tahoma"/>
          <w:i/>
          <w:kern w:val="1"/>
          <w:sz w:val="22"/>
          <w:szCs w:val="22"/>
          <w:lang w:eastAsia="ar-SA"/>
        </w:rPr>
        <w:t>Uchwała stanowi załącznik nr 10</w:t>
      </w:r>
      <w:r w:rsidR="00B773ED" w:rsidRPr="008135A5">
        <w:rPr>
          <w:rFonts w:ascii="Tahoma" w:eastAsia="Arial Unicode MS" w:hAnsi="Tahoma" w:cs="Tahoma"/>
          <w:i/>
          <w:kern w:val="1"/>
          <w:sz w:val="22"/>
          <w:szCs w:val="22"/>
          <w:lang w:eastAsia="ar-SA"/>
        </w:rPr>
        <w:t xml:space="preserve"> do protokołu.</w:t>
      </w:r>
    </w:p>
    <w:p w:rsidR="00B773ED" w:rsidRPr="008135A5" w:rsidRDefault="00B773ED" w:rsidP="00B773ED">
      <w:pPr>
        <w:suppressAutoHyphens w:val="0"/>
        <w:jc w:val="center"/>
        <w:rPr>
          <w:rFonts w:ascii="Tahoma" w:hAnsi="Tahoma" w:cs="Tahoma"/>
          <w:u w:val="single"/>
        </w:rPr>
      </w:pPr>
    </w:p>
    <w:p w:rsidR="00763C0A" w:rsidRPr="008135A5" w:rsidRDefault="00763C0A" w:rsidP="00763C0A">
      <w:pPr>
        <w:spacing w:line="276" w:lineRule="auto"/>
        <w:rPr>
          <w:rFonts w:ascii="Tahoma" w:hAnsi="Tahoma" w:cs="Tahoma"/>
          <w:u w:val="single"/>
        </w:rPr>
      </w:pPr>
      <w:r w:rsidRPr="008135A5">
        <w:rPr>
          <w:rFonts w:ascii="Tahoma" w:hAnsi="Tahoma" w:cs="Tahoma"/>
          <w:u w:val="single"/>
        </w:rPr>
        <w:t>Radni głosujący „</w:t>
      </w:r>
      <w:r w:rsidRPr="00C91EF2">
        <w:rPr>
          <w:rFonts w:ascii="Tahoma" w:hAnsi="Tahoma" w:cs="Tahoma"/>
          <w:u w:val="single"/>
        </w:rPr>
        <w:t>Za” podjęciem uchwały:</w:t>
      </w:r>
    </w:p>
    <w:p w:rsidR="00763C0A" w:rsidRPr="00763C0A" w:rsidRDefault="00763C0A" w:rsidP="00753919">
      <w:pPr>
        <w:pStyle w:val="Akapitzlist"/>
        <w:numPr>
          <w:ilvl w:val="0"/>
          <w:numId w:val="7"/>
        </w:numPr>
        <w:spacing w:line="276" w:lineRule="auto"/>
        <w:rPr>
          <w:rFonts w:ascii="Tahoma" w:eastAsia="Calibri" w:hAnsi="Tahoma" w:cs="Tahoma"/>
          <w:color w:val="000000"/>
        </w:rPr>
      </w:pPr>
      <w:r w:rsidRPr="00763C0A">
        <w:rPr>
          <w:rFonts w:ascii="Tahoma" w:eastAsia="Calibri" w:hAnsi="Tahoma" w:cs="Tahoma"/>
          <w:color w:val="000000"/>
        </w:rPr>
        <w:t xml:space="preserve">Cezary </w:t>
      </w:r>
      <w:proofErr w:type="spellStart"/>
      <w:r w:rsidRPr="00763C0A">
        <w:rPr>
          <w:rFonts w:ascii="Tahoma" w:eastAsia="Calibri" w:hAnsi="Tahoma" w:cs="Tahoma"/>
          <w:color w:val="000000"/>
        </w:rPr>
        <w:t>Boroch</w:t>
      </w:r>
      <w:proofErr w:type="spellEnd"/>
    </w:p>
    <w:p w:rsidR="00763C0A" w:rsidRPr="008135A5" w:rsidRDefault="00763C0A" w:rsidP="00763C0A">
      <w:pPr>
        <w:spacing w:line="276" w:lineRule="auto"/>
        <w:rPr>
          <w:rFonts w:ascii="Tahoma" w:eastAsia="Calibri" w:hAnsi="Tahoma" w:cs="Tahoma"/>
          <w:color w:val="000000"/>
        </w:rPr>
      </w:pPr>
      <w:r>
        <w:rPr>
          <w:rFonts w:ascii="Tahoma" w:eastAsia="Calibri" w:hAnsi="Tahoma" w:cs="Tahoma"/>
          <w:color w:val="000000"/>
        </w:rPr>
        <w:t xml:space="preserve"> 2</w:t>
      </w:r>
      <w:r w:rsidRPr="008135A5">
        <w:rPr>
          <w:rFonts w:ascii="Tahoma" w:eastAsia="Calibri" w:hAnsi="Tahoma" w:cs="Tahoma"/>
          <w:color w:val="000000"/>
        </w:rPr>
        <w:t xml:space="preserve">. </w:t>
      </w:r>
      <w:r>
        <w:rPr>
          <w:rFonts w:ascii="Tahoma" w:eastAsia="Calibri" w:hAnsi="Tahoma" w:cs="Tahoma"/>
          <w:color w:val="000000"/>
        </w:rPr>
        <w:t xml:space="preserve"> </w:t>
      </w:r>
      <w:r w:rsidRPr="008135A5">
        <w:rPr>
          <w:rFonts w:ascii="Tahoma" w:eastAsia="Calibri" w:hAnsi="Tahoma" w:cs="Tahoma"/>
          <w:color w:val="000000"/>
        </w:rPr>
        <w:t xml:space="preserve">Piotr </w:t>
      </w:r>
      <w:proofErr w:type="spellStart"/>
      <w:r w:rsidRPr="008135A5">
        <w:rPr>
          <w:rFonts w:ascii="Tahoma" w:eastAsia="Calibri" w:hAnsi="Tahoma" w:cs="Tahoma"/>
          <w:color w:val="000000"/>
        </w:rPr>
        <w:t>Dziadoń</w:t>
      </w:r>
      <w:proofErr w:type="spellEnd"/>
    </w:p>
    <w:p w:rsidR="00763C0A" w:rsidRDefault="00763C0A" w:rsidP="00763C0A">
      <w:pPr>
        <w:spacing w:line="276" w:lineRule="auto"/>
        <w:rPr>
          <w:rFonts w:ascii="Tahoma" w:eastAsia="Calibri" w:hAnsi="Tahoma" w:cs="Tahoma"/>
          <w:color w:val="000000"/>
        </w:rPr>
      </w:pPr>
      <w:r>
        <w:rPr>
          <w:rFonts w:ascii="Tahoma" w:eastAsia="Calibri" w:hAnsi="Tahoma" w:cs="Tahoma"/>
          <w:color w:val="000000"/>
        </w:rPr>
        <w:t xml:space="preserve"> 3</w:t>
      </w:r>
      <w:r w:rsidRPr="008135A5">
        <w:rPr>
          <w:rFonts w:ascii="Tahoma" w:eastAsia="Calibri" w:hAnsi="Tahoma" w:cs="Tahoma"/>
          <w:color w:val="000000"/>
        </w:rPr>
        <w:t xml:space="preserve">. </w:t>
      </w:r>
      <w:r>
        <w:rPr>
          <w:rFonts w:ascii="Tahoma" w:eastAsia="Calibri" w:hAnsi="Tahoma" w:cs="Tahoma"/>
          <w:color w:val="000000"/>
        </w:rPr>
        <w:t xml:space="preserve"> </w:t>
      </w:r>
      <w:r w:rsidRPr="008135A5">
        <w:rPr>
          <w:rFonts w:ascii="Tahoma" w:eastAsia="Calibri" w:hAnsi="Tahoma" w:cs="Tahoma"/>
          <w:color w:val="000000"/>
        </w:rPr>
        <w:t>Henryk Flis</w:t>
      </w:r>
    </w:p>
    <w:p w:rsidR="00763C0A" w:rsidRDefault="00763C0A" w:rsidP="00763C0A">
      <w:pPr>
        <w:spacing w:line="276" w:lineRule="auto"/>
        <w:rPr>
          <w:rFonts w:ascii="Tahoma" w:eastAsia="Calibri" w:hAnsi="Tahoma" w:cs="Tahoma"/>
          <w:color w:val="000000"/>
        </w:rPr>
      </w:pPr>
      <w:r>
        <w:rPr>
          <w:rFonts w:ascii="Tahoma" w:eastAsia="Calibri" w:hAnsi="Tahoma" w:cs="Tahoma"/>
          <w:color w:val="000000"/>
        </w:rPr>
        <w:t xml:space="preserve"> 4.  Agnieszka </w:t>
      </w:r>
      <w:proofErr w:type="spellStart"/>
      <w:r>
        <w:rPr>
          <w:rFonts w:ascii="Tahoma" w:eastAsia="Calibri" w:hAnsi="Tahoma" w:cs="Tahoma"/>
          <w:color w:val="000000"/>
        </w:rPr>
        <w:t>Gajowniczek</w:t>
      </w:r>
      <w:proofErr w:type="spellEnd"/>
    </w:p>
    <w:p w:rsidR="00763C0A" w:rsidRDefault="00763C0A" w:rsidP="00763C0A">
      <w:pPr>
        <w:spacing w:line="276" w:lineRule="auto"/>
        <w:rPr>
          <w:rFonts w:ascii="Tahoma" w:eastAsia="Calibri" w:hAnsi="Tahoma" w:cs="Tahoma"/>
          <w:color w:val="000000"/>
        </w:rPr>
      </w:pPr>
      <w:r>
        <w:rPr>
          <w:rFonts w:ascii="Tahoma" w:eastAsia="Calibri" w:hAnsi="Tahoma" w:cs="Tahoma"/>
          <w:color w:val="000000"/>
        </w:rPr>
        <w:t xml:space="preserve"> 5. Teresa Krasucka</w:t>
      </w:r>
    </w:p>
    <w:p w:rsidR="00763C0A" w:rsidRPr="008135A5" w:rsidRDefault="00763C0A" w:rsidP="00763C0A">
      <w:pPr>
        <w:spacing w:line="276" w:lineRule="auto"/>
        <w:rPr>
          <w:rFonts w:ascii="Tahoma" w:eastAsia="Calibri" w:hAnsi="Tahoma" w:cs="Tahoma"/>
          <w:color w:val="000000"/>
        </w:rPr>
      </w:pPr>
      <w:r>
        <w:rPr>
          <w:rFonts w:ascii="Tahoma" w:eastAsia="Calibri" w:hAnsi="Tahoma" w:cs="Tahoma"/>
          <w:color w:val="000000"/>
        </w:rPr>
        <w:lastRenderedPageBreak/>
        <w:t xml:space="preserve"> 6.  Andrzej Kuriata</w:t>
      </w:r>
    </w:p>
    <w:p w:rsidR="00763C0A" w:rsidRDefault="00763C0A" w:rsidP="00763C0A">
      <w:pPr>
        <w:spacing w:line="276" w:lineRule="auto"/>
        <w:rPr>
          <w:rFonts w:ascii="Tahoma" w:eastAsia="Calibri" w:hAnsi="Tahoma" w:cs="Tahoma"/>
          <w:color w:val="000000"/>
        </w:rPr>
      </w:pPr>
      <w:r>
        <w:rPr>
          <w:rFonts w:ascii="Tahoma" w:eastAsia="Calibri" w:hAnsi="Tahoma" w:cs="Tahoma"/>
          <w:color w:val="000000"/>
        </w:rPr>
        <w:t xml:space="preserve"> 7</w:t>
      </w:r>
      <w:r w:rsidRPr="008135A5">
        <w:rPr>
          <w:rFonts w:ascii="Tahoma" w:eastAsia="Calibri" w:hAnsi="Tahoma" w:cs="Tahoma"/>
          <w:color w:val="000000"/>
        </w:rPr>
        <w:t xml:space="preserve">. </w:t>
      </w:r>
      <w:r>
        <w:rPr>
          <w:rFonts w:ascii="Tahoma" w:eastAsia="Calibri" w:hAnsi="Tahoma" w:cs="Tahoma"/>
          <w:color w:val="000000"/>
        </w:rPr>
        <w:t xml:space="preserve"> </w:t>
      </w:r>
      <w:r w:rsidRPr="008135A5">
        <w:rPr>
          <w:rFonts w:ascii="Tahoma" w:eastAsia="Calibri" w:hAnsi="Tahoma" w:cs="Tahoma"/>
          <w:color w:val="000000"/>
        </w:rPr>
        <w:t xml:space="preserve">Józef </w:t>
      </w:r>
      <w:proofErr w:type="spellStart"/>
      <w:r w:rsidRPr="008135A5">
        <w:rPr>
          <w:rFonts w:ascii="Tahoma" w:eastAsia="Calibri" w:hAnsi="Tahoma" w:cs="Tahoma"/>
          <w:color w:val="000000"/>
        </w:rPr>
        <w:t>Łastówka</w:t>
      </w:r>
      <w:proofErr w:type="spellEnd"/>
    </w:p>
    <w:p w:rsidR="00763C0A" w:rsidRDefault="00763C0A" w:rsidP="00763C0A">
      <w:pPr>
        <w:spacing w:line="276" w:lineRule="auto"/>
        <w:rPr>
          <w:rFonts w:ascii="Tahoma" w:eastAsia="Calibri" w:hAnsi="Tahoma" w:cs="Tahoma"/>
          <w:color w:val="000000"/>
        </w:rPr>
      </w:pPr>
      <w:r>
        <w:rPr>
          <w:rFonts w:ascii="Tahoma" w:eastAsia="Calibri" w:hAnsi="Tahoma" w:cs="Tahoma"/>
          <w:color w:val="000000"/>
        </w:rPr>
        <w:t xml:space="preserve"> 8. Renata </w:t>
      </w:r>
      <w:proofErr w:type="spellStart"/>
      <w:r>
        <w:rPr>
          <w:rFonts w:ascii="Tahoma" w:eastAsia="Calibri" w:hAnsi="Tahoma" w:cs="Tahoma"/>
          <w:color w:val="000000"/>
        </w:rPr>
        <w:t>Mendala</w:t>
      </w:r>
      <w:proofErr w:type="spellEnd"/>
    </w:p>
    <w:p w:rsidR="00763C0A" w:rsidRDefault="00763C0A" w:rsidP="00763C0A">
      <w:pPr>
        <w:spacing w:line="276" w:lineRule="auto"/>
        <w:rPr>
          <w:rFonts w:ascii="Tahoma" w:eastAsia="Calibri" w:hAnsi="Tahoma" w:cs="Tahoma"/>
          <w:color w:val="000000"/>
        </w:rPr>
      </w:pPr>
      <w:r>
        <w:rPr>
          <w:rFonts w:ascii="Tahoma" w:eastAsia="Calibri" w:hAnsi="Tahoma" w:cs="Tahoma"/>
          <w:color w:val="000000"/>
        </w:rPr>
        <w:t xml:space="preserve"> 9.  Krzysztof Mościcki</w:t>
      </w:r>
    </w:p>
    <w:p w:rsidR="00763C0A" w:rsidRDefault="00763C0A" w:rsidP="00763C0A">
      <w:pPr>
        <w:spacing w:line="276" w:lineRule="auto"/>
        <w:rPr>
          <w:rFonts w:ascii="Tahoma" w:eastAsia="Calibri" w:hAnsi="Tahoma" w:cs="Tahoma"/>
          <w:color w:val="000000"/>
        </w:rPr>
      </w:pPr>
      <w:r>
        <w:rPr>
          <w:rFonts w:ascii="Tahoma" w:eastAsia="Calibri" w:hAnsi="Tahoma" w:cs="Tahoma"/>
          <w:color w:val="000000"/>
        </w:rPr>
        <w:t xml:space="preserve"> 10.</w:t>
      </w:r>
      <w:r w:rsidRPr="008135A5">
        <w:rPr>
          <w:rFonts w:ascii="Tahoma" w:eastAsia="Calibri" w:hAnsi="Tahoma" w:cs="Tahoma"/>
          <w:color w:val="000000"/>
        </w:rPr>
        <w:t xml:space="preserve"> </w:t>
      </w:r>
      <w:r>
        <w:rPr>
          <w:rFonts w:ascii="Tahoma" w:eastAsia="Calibri" w:hAnsi="Tahoma" w:cs="Tahoma"/>
          <w:color w:val="000000"/>
        </w:rPr>
        <w:t xml:space="preserve"> </w:t>
      </w:r>
      <w:r w:rsidRPr="008135A5">
        <w:rPr>
          <w:rFonts w:ascii="Tahoma" w:eastAsia="Calibri" w:hAnsi="Tahoma" w:cs="Tahoma"/>
          <w:color w:val="000000"/>
        </w:rPr>
        <w:t xml:space="preserve">Wojciech </w:t>
      </w:r>
      <w:proofErr w:type="spellStart"/>
      <w:r w:rsidRPr="008135A5">
        <w:rPr>
          <w:rFonts w:ascii="Tahoma" w:eastAsia="Calibri" w:hAnsi="Tahoma" w:cs="Tahoma"/>
          <w:color w:val="000000"/>
        </w:rPr>
        <w:t>Prawecki</w:t>
      </w:r>
      <w:proofErr w:type="spellEnd"/>
    </w:p>
    <w:p w:rsidR="00763C0A" w:rsidRDefault="00763C0A" w:rsidP="00763C0A">
      <w:pPr>
        <w:spacing w:line="276" w:lineRule="auto"/>
        <w:rPr>
          <w:rFonts w:ascii="Tahoma" w:eastAsia="Calibri" w:hAnsi="Tahoma" w:cs="Tahoma"/>
          <w:color w:val="000000"/>
        </w:rPr>
      </w:pPr>
      <w:r>
        <w:rPr>
          <w:rFonts w:ascii="Tahoma" w:eastAsia="Calibri" w:hAnsi="Tahoma" w:cs="Tahoma"/>
          <w:color w:val="000000"/>
        </w:rPr>
        <w:t xml:space="preserve"> 11. Jarosław </w:t>
      </w:r>
      <w:proofErr w:type="spellStart"/>
      <w:r>
        <w:rPr>
          <w:rFonts w:ascii="Tahoma" w:eastAsia="Calibri" w:hAnsi="Tahoma" w:cs="Tahoma"/>
          <w:color w:val="000000"/>
        </w:rPr>
        <w:t>Stanicki</w:t>
      </w:r>
      <w:proofErr w:type="spellEnd"/>
    </w:p>
    <w:p w:rsidR="00763C0A" w:rsidRDefault="00763C0A" w:rsidP="00763C0A">
      <w:pPr>
        <w:spacing w:line="276" w:lineRule="auto"/>
        <w:rPr>
          <w:rFonts w:ascii="Tahoma" w:eastAsia="Calibri" w:hAnsi="Tahoma" w:cs="Tahoma"/>
          <w:color w:val="000000"/>
        </w:rPr>
      </w:pPr>
      <w:r>
        <w:rPr>
          <w:rFonts w:ascii="Tahoma" w:eastAsia="Calibri" w:hAnsi="Tahoma" w:cs="Tahoma"/>
          <w:color w:val="000000"/>
        </w:rPr>
        <w:t xml:space="preserve"> 12. Marek Wawer </w:t>
      </w:r>
    </w:p>
    <w:p w:rsidR="00B773ED" w:rsidRDefault="00B773ED" w:rsidP="00B773ED">
      <w:pPr>
        <w:spacing w:line="276" w:lineRule="auto"/>
        <w:jc w:val="center"/>
        <w:rPr>
          <w:rFonts w:ascii="Tahoma" w:hAnsi="Tahoma" w:cs="Tahoma"/>
          <w:i/>
          <w:sz w:val="22"/>
          <w:szCs w:val="22"/>
        </w:rPr>
      </w:pPr>
    </w:p>
    <w:p w:rsidR="00B773ED" w:rsidRDefault="00B773ED" w:rsidP="00B773ED">
      <w:pPr>
        <w:spacing w:line="276" w:lineRule="auto"/>
        <w:jc w:val="center"/>
        <w:rPr>
          <w:rFonts w:ascii="Tahoma" w:hAnsi="Tahoma" w:cs="Tahoma"/>
          <w:i/>
          <w:sz w:val="22"/>
          <w:szCs w:val="22"/>
        </w:rPr>
      </w:pPr>
    </w:p>
    <w:p w:rsidR="00B773ED" w:rsidRDefault="00B773ED" w:rsidP="00B773ED">
      <w:pPr>
        <w:spacing w:line="276" w:lineRule="auto"/>
        <w:jc w:val="center"/>
        <w:rPr>
          <w:rFonts w:ascii="Tahoma" w:hAnsi="Tahoma" w:cs="Tahoma"/>
          <w:i/>
          <w:sz w:val="22"/>
          <w:szCs w:val="22"/>
        </w:rPr>
      </w:pPr>
    </w:p>
    <w:p w:rsidR="00B773ED" w:rsidRDefault="00B773ED" w:rsidP="00B773ED">
      <w:pPr>
        <w:spacing w:line="276" w:lineRule="auto"/>
        <w:jc w:val="center"/>
        <w:rPr>
          <w:rFonts w:ascii="Tahoma" w:hAnsi="Tahoma" w:cs="Tahoma"/>
          <w:i/>
          <w:sz w:val="22"/>
          <w:szCs w:val="22"/>
        </w:rPr>
      </w:pPr>
      <w:r w:rsidRPr="008135A5">
        <w:rPr>
          <w:rFonts w:ascii="Tahoma" w:hAnsi="Tahoma" w:cs="Tahoma"/>
          <w:i/>
          <w:sz w:val="22"/>
          <w:szCs w:val="22"/>
        </w:rPr>
        <w:t>Przewodn</w:t>
      </w:r>
      <w:r>
        <w:rPr>
          <w:rFonts w:ascii="Tahoma" w:hAnsi="Tahoma" w:cs="Tahoma"/>
          <w:i/>
          <w:sz w:val="22"/>
          <w:szCs w:val="22"/>
        </w:rPr>
        <w:t>iczący Rady Gminy zamknął pkt 3.8</w:t>
      </w:r>
      <w:r w:rsidRPr="008135A5">
        <w:rPr>
          <w:rFonts w:ascii="Tahoma" w:hAnsi="Tahoma" w:cs="Tahoma"/>
          <w:i/>
          <w:sz w:val="22"/>
          <w:szCs w:val="22"/>
        </w:rPr>
        <w:t xml:space="preserve">, a następnie </w:t>
      </w:r>
      <w:r>
        <w:rPr>
          <w:rFonts w:ascii="Tahoma" w:hAnsi="Tahoma" w:cs="Tahoma"/>
          <w:i/>
          <w:sz w:val="22"/>
          <w:szCs w:val="22"/>
        </w:rPr>
        <w:t xml:space="preserve">przystąpił do realizacji pkt 3.9 porządku obrad. </w:t>
      </w:r>
    </w:p>
    <w:p w:rsidR="00B773ED" w:rsidRPr="00B773ED" w:rsidRDefault="00B773ED" w:rsidP="00B773ED">
      <w:pPr>
        <w:suppressAutoHyphens w:val="0"/>
        <w:ind w:right="269"/>
        <w:jc w:val="both"/>
        <w:rPr>
          <w:rFonts w:ascii="Tahoma" w:hAnsi="Tahoma" w:cs="Tahoma"/>
          <w:b/>
          <w:u w:val="single"/>
          <w:lang w:eastAsia="en-US"/>
        </w:rPr>
      </w:pPr>
    </w:p>
    <w:p w:rsidR="00B773ED" w:rsidRDefault="00B773ED" w:rsidP="00B773ED">
      <w:pPr>
        <w:suppressAutoHyphens w:val="0"/>
        <w:ind w:right="269"/>
        <w:jc w:val="both"/>
        <w:rPr>
          <w:rFonts w:ascii="Tahoma" w:hAnsi="Tahoma" w:cs="Tahoma"/>
          <w:b/>
          <w:u w:val="single"/>
          <w:lang w:eastAsia="en-US"/>
        </w:rPr>
      </w:pPr>
      <w:r w:rsidRPr="00B773ED">
        <w:rPr>
          <w:rFonts w:ascii="Tahoma" w:hAnsi="Tahoma" w:cs="Tahoma"/>
          <w:b/>
          <w:u w:val="single"/>
          <w:lang w:eastAsia="en-US"/>
        </w:rPr>
        <w:t>3.9. Udzielenie pomocy finansowej dla Powiatu Kętrzyńskiego.</w:t>
      </w:r>
    </w:p>
    <w:p w:rsidR="00B773ED" w:rsidRDefault="00B773ED" w:rsidP="00B773ED">
      <w:pPr>
        <w:suppressAutoHyphens w:val="0"/>
        <w:ind w:right="269"/>
        <w:jc w:val="both"/>
        <w:rPr>
          <w:rFonts w:ascii="Tahoma" w:hAnsi="Tahoma" w:cs="Tahoma"/>
          <w:b/>
          <w:u w:val="single"/>
          <w:lang w:eastAsia="en-US"/>
        </w:rPr>
      </w:pPr>
    </w:p>
    <w:p w:rsidR="00792AFA" w:rsidRDefault="00792AFA" w:rsidP="00792AFA">
      <w:pPr>
        <w:spacing w:after="240" w:line="276" w:lineRule="auto"/>
        <w:jc w:val="both"/>
        <w:rPr>
          <w:rFonts w:ascii="Tahoma" w:hAnsi="Tahoma" w:cs="Tahoma"/>
        </w:rPr>
      </w:pPr>
      <w:r w:rsidRPr="001656E0">
        <w:rPr>
          <w:rFonts w:ascii="Tahoma" w:eastAsia="Calibri" w:hAnsi="Tahoma" w:cs="Tahoma"/>
          <w:u w:val="single"/>
          <w:lang w:eastAsia="en-US"/>
        </w:rPr>
        <w:t>Przewod</w:t>
      </w:r>
      <w:r>
        <w:rPr>
          <w:rFonts w:ascii="Tahoma" w:eastAsia="Calibri" w:hAnsi="Tahoma" w:cs="Tahoma"/>
          <w:u w:val="single"/>
          <w:lang w:eastAsia="en-US"/>
        </w:rPr>
        <w:t xml:space="preserve">niczący Rady Gminy Srokowo </w:t>
      </w:r>
      <w:r>
        <w:rPr>
          <w:rFonts w:ascii="Tahoma" w:hAnsi="Tahoma" w:cs="Tahoma"/>
          <w:u w:val="single"/>
        </w:rPr>
        <w:t xml:space="preserve">Piotr </w:t>
      </w:r>
      <w:proofErr w:type="spellStart"/>
      <w:r>
        <w:rPr>
          <w:rFonts w:ascii="Tahoma" w:hAnsi="Tahoma" w:cs="Tahoma"/>
          <w:u w:val="single"/>
        </w:rPr>
        <w:t>Dziadoń</w:t>
      </w:r>
      <w:proofErr w:type="spellEnd"/>
      <w:r>
        <w:rPr>
          <w:rFonts w:ascii="Tahoma" w:hAnsi="Tahoma" w:cs="Tahoma"/>
        </w:rPr>
        <w:t xml:space="preserve"> powiedział, że projekt uchwały radni otrzymali w trybie ustawowym. Pomoc dotyczy dotacji celowej na realizację zadania inwestycyjnego – przebudowa drogi powiatowej </w:t>
      </w:r>
      <w:r w:rsidR="007E7944">
        <w:rPr>
          <w:rFonts w:ascii="Tahoma" w:hAnsi="Tahoma" w:cs="Tahoma"/>
        </w:rPr>
        <w:t>Bajory Wielkie- Srokowski Dwór</w:t>
      </w:r>
      <w:r>
        <w:rPr>
          <w:rFonts w:ascii="Tahoma" w:hAnsi="Tahoma" w:cs="Tahoma"/>
        </w:rPr>
        <w:t xml:space="preserve">. Temat był omawiany podczas posiedzenia komisji. Przewodniczący otworzył dyskusję. </w:t>
      </w:r>
    </w:p>
    <w:p w:rsidR="007E7944" w:rsidRDefault="007E7944" w:rsidP="00792AFA">
      <w:pPr>
        <w:spacing w:after="240" w:line="276" w:lineRule="auto"/>
        <w:jc w:val="both"/>
        <w:rPr>
          <w:rFonts w:ascii="Tahoma" w:hAnsi="Tahoma" w:cs="Tahoma"/>
        </w:rPr>
      </w:pPr>
      <w:r w:rsidRPr="007E7944">
        <w:rPr>
          <w:rFonts w:ascii="Tahoma" w:hAnsi="Tahoma" w:cs="Tahoma"/>
          <w:u w:val="single"/>
        </w:rPr>
        <w:t>Wiceprzewodniczący Rady Gminy Andrzej Kuriata</w:t>
      </w:r>
      <w:r>
        <w:rPr>
          <w:rFonts w:ascii="Tahoma" w:hAnsi="Tahoma" w:cs="Tahoma"/>
        </w:rPr>
        <w:t xml:space="preserve"> zapytał czy w przypadku posiadania wolnych środków nie można byłoby wykonać dodatkowego odcinka drogi? </w:t>
      </w:r>
    </w:p>
    <w:p w:rsidR="00792AFA" w:rsidRDefault="00792AFA" w:rsidP="007E7944">
      <w:pPr>
        <w:widowControl w:val="0"/>
        <w:suppressAutoHyphens w:val="0"/>
        <w:autoSpaceDE w:val="0"/>
        <w:autoSpaceDN w:val="0"/>
        <w:adjustRightInd w:val="0"/>
        <w:spacing w:after="240" w:line="276" w:lineRule="auto"/>
        <w:jc w:val="both"/>
        <w:rPr>
          <w:rFonts w:ascii="Tahoma" w:hAnsi="Tahoma" w:cs="Tahoma"/>
        </w:rPr>
      </w:pPr>
      <w:r w:rsidRPr="00017AEC">
        <w:rPr>
          <w:rFonts w:ascii="Tahoma" w:hAnsi="Tahoma" w:cs="Tahoma"/>
          <w:u w:val="single"/>
        </w:rPr>
        <w:t>Wójt Gminy Srokowo Marek Olszewski</w:t>
      </w:r>
      <w:r>
        <w:rPr>
          <w:rFonts w:ascii="Tahoma" w:hAnsi="Tahoma" w:cs="Tahoma"/>
        </w:rPr>
        <w:t xml:space="preserve"> powiedział, że </w:t>
      </w:r>
      <w:r w:rsidR="007E7944">
        <w:rPr>
          <w:rFonts w:ascii="Tahoma" w:hAnsi="Tahoma" w:cs="Tahoma"/>
        </w:rPr>
        <w:t xml:space="preserve">podczas rozmowy ze Starostą Kętrzyńskim ustalono, że wykonujemy dokumentację na całość, albo środki przeznaczamy na remont odcinka 400-500 metrów. Mając taki wybór korzystniej jest wydatkować środki na opracowanie i wykonanie całej dokumentacji, aby podczas naborów wniosków można było aplikować o fundusze na przebudowę całej drogi, </w:t>
      </w:r>
      <w:r w:rsidR="007E7944">
        <w:rPr>
          <w:rFonts w:ascii="Tahoma" w:hAnsi="Tahoma" w:cs="Tahoma"/>
        </w:rPr>
        <w:br/>
        <w:t>a nie jej małej części.</w:t>
      </w:r>
    </w:p>
    <w:p w:rsidR="00C519B7" w:rsidRPr="00C519B7" w:rsidRDefault="00C519B7" w:rsidP="007E7944">
      <w:pPr>
        <w:widowControl w:val="0"/>
        <w:suppressAutoHyphens w:val="0"/>
        <w:autoSpaceDE w:val="0"/>
        <w:autoSpaceDN w:val="0"/>
        <w:adjustRightInd w:val="0"/>
        <w:spacing w:after="240" w:line="276" w:lineRule="auto"/>
        <w:jc w:val="both"/>
        <w:rPr>
          <w:rFonts w:ascii="Tahoma" w:hAnsi="Tahoma" w:cs="Tahoma"/>
          <w:i/>
          <w:sz w:val="22"/>
          <w:szCs w:val="22"/>
        </w:rPr>
      </w:pPr>
      <w:r w:rsidRPr="00C519B7">
        <w:rPr>
          <w:rFonts w:ascii="Tahoma" w:hAnsi="Tahoma" w:cs="Tahoma"/>
          <w:i/>
          <w:sz w:val="22"/>
          <w:szCs w:val="22"/>
        </w:rPr>
        <w:t xml:space="preserve">O godzinie 16.25 posiedzenie sesji opuściła radna Renata </w:t>
      </w:r>
      <w:proofErr w:type="spellStart"/>
      <w:r w:rsidRPr="00C519B7">
        <w:rPr>
          <w:rFonts w:ascii="Tahoma" w:hAnsi="Tahoma" w:cs="Tahoma"/>
          <w:i/>
          <w:sz w:val="22"/>
          <w:szCs w:val="22"/>
        </w:rPr>
        <w:t>Mendala</w:t>
      </w:r>
      <w:proofErr w:type="spellEnd"/>
      <w:r w:rsidRPr="00C519B7">
        <w:rPr>
          <w:rFonts w:ascii="Tahoma" w:hAnsi="Tahoma" w:cs="Tahoma"/>
          <w:i/>
          <w:sz w:val="22"/>
          <w:szCs w:val="22"/>
        </w:rPr>
        <w:t xml:space="preserve"> – stan 11 radnych</w:t>
      </w:r>
    </w:p>
    <w:p w:rsidR="00C1369B" w:rsidRDefault="00C1369B" w:rsidP="00C1369B">
      <w:pPr>
        <w:spacing w:line="276" w:lineRule="auto"/>
        <w:jc w:val="both"/>
        <w:rPr>
          <w:rFonts w:ascii="Tahoma" w:hAnsi="Tahoma" w:cs="Tahoma"/>
        </w:rPr>
      </w:pPr>
      <w:r w:rsidRPr="001656E0">
        <w:rPr>
          <w:rFonts w:ascii="Tahoma" w:eastAsia="Calibri" w:hAnsi="Tahoma" w:cs="Tahoma"/>
          <w:u w:val="single"/>
          <w:lang w:eastAsia="en-US"/>
        </w:rPr>
        <w:t>Przewod</w:t>
      </w:r>
      <w:r>
        <w:rPr>
          <w:rFonts w:ascii="Tahoma" w:eastAsia="Calibri" w:hAnsi="Tahoma" w:cs="Tahoma"/>
          <w:u w:val="single"/>
          <w:lang w:eastAsia="en-US"/>
        </w:rPr>
        <w:t xml:space="preserve">niczący Rady Gminy Srokowo </w:t>
      </w:r>
      <w:r>
        <w:rPr>
          <w:rFonts w:ascii="Tahoma" w:hAnsi="Tahoma" w:cs="Tahoma"/>
          <w:u w:val="single"/>
        </w:rPr>
        <w:t xml:space="preserve">Piotr </w:t>
      </w:r>
      <w:proofErr w:type="spellStart"/>
      <w:r>
        <w:rPr>
          <w:rFonts w:ascii="Tahoma" w:hAnsi="Tahoma" w:cs="Tahoma"/>
          <w:u w:val="single"/>
        </w:rPr>
        <w:t>Dziadoń</w:t>
      </w:r>
      <w:proofErr w:type="spellEnd"/>
      <w:r>
        <w:rPr>
          <w:rFonts w:ascii="Tahoma" w:hAnsi="Tahoma" w:cs="Tahoma"/>
        </w:rPr>
        <w:t xml:space="preserve"> otworzył dyskusję, a </w:t>
      </w:r>
      <w:r>
        <w:rPr>
          <w:rFonts w:ascii="Tahoma" w:eastAsia="Calibri" w:hAnsi="Tahoma" w:cs="Tahoma"/>
          <w:lang w:eastAsia="en-US"/>
        </w:rPr>
        <w:t xml:space="preserve">w związku       z jej brakiem </w:t>
      </w:r>
      <w:r>
        <w:rPr>
          <w:rFonts w:ascii="Tahoma" w:eastAsia="Calibri" w:hAnsi="Tahoma" w:cs="Tahoma"/>
        </w:rPr>
        <w:t xml:space="preserve">zamknął ją, po czym </w:t>
      </w:r>
      <w:r w:rsidR="00C519B7">
        <w:rPr>
          <w:rFonts w:ascii="Tahoma" w:eastAsia="Calibri" w:hAnsi="Tahoma" w:cs="Tahoma"/>
        </w:rPr>
        <w:t xml:space="preserve">poprosił Wiceprzewodniczącego Rady Gminy Jarosława </w:t>
      </w:r>
      <w:proofErr w:type="spellStart"/>
      <w:r w:rsidR="00C519B7">
        <w:rPr>
          <w:rFonts w:ascii="Tahoma" w:eastAsia="Calibri" w:hAnsi="Tahoma" w:cs="Tahoma"/>
        </w:rPr>
        <w:t>Stanickiego</w:t>
      </w:r>
      <w:proofErr w:type="spellEnd"/>
      <w:r w:rsidR="00C519B7">
        <w:rPr>
          <w:rFonts w:ascii="Tahoma" w:eastAsia="Calibri" w:hAnsi="Tahoma" w:cs="Tahoma"/>
        </w:rPr>
        <w:t xml:space="preserve"> o </w:t>
      </w:r>
      <w:r>
        <w:rPr>
          <w:rFonts w:ascii="Tahoma" w:hAnsi="Tahoma" w:cs="Tahoma"/>
        </w:rPr>
        <w:t>odczy</w:t>
      </w:r>
      <w:r w:rsidR="00C519B7">
        <w:rPr>
          <w:rFonts w:ascii="Tahoma" w:hAnsi="Tahoma" w:cs="Tahoma"/>
        </w:rPr>
        <w:t>tanie</w:t>
      </w:r>
      <w:r w:rsidR="008E00FC">
        <w:rPr>
          <w:rFonts w:ascii="Tahoma" w:hAnsi="Tahoma" w:cs="Tahoma"/>
        </w:rPr>
        <w:t xml:space="preserve"> projektu uchwały Nr XLII/237</w:t>
      </w:r>
      <w:r>
        <w:rPr>
          <w:rFonts w:ascii="Tahoma" w:hAnsi="Tahoma" w:cs="Tahoma"/>
        </w:rPr>
        <w:t>/</w:t>
      </w:r>
      <w:r w:rsidRPr="008135A5">
        <w:rPr>
          <w:rFonts w:ascii="Tahoma" w:hAnsi="Tahoma" w:cs="Tahoma"/>
        </w:rPr>
        <w:t>20</w:t>
      </w:r>
      <w:r>
        <w:rPr>
          <w:rFonts w:ascii="Tahoma" w:hAnsi="Tahoma" w:cs="Tahoma"/>
        </w:rPr>
        <w:t>22 Rady Gminy Srokowo z dnia 15 marca 2022</w:t>
      </w:r>
      <w:r w:rsidRPr="008135A5">
        <w:rPr>
          <w:rFonts w:ascii="Tahoma" w:hAnsi="Tahoma" w:cs="Tahoma"/>
        </w:rPr>
        <w:t xml:space="preserve"> r. w </w:t>
      </w:r>
      <w:r w:rsidRPr="0022510D">
        <w:rPr>
          <w:rFonts w:ascii="Tahoma" w:hAnsi="Tahoma" w:cs="Tahoma"/>
        </w:rPr>
        <w:t>sprawie</w:t>
      </w:r>
      <w:r w:rsidRPr="0022510D">
        <w:rPr>
          <w:rFonts w:ascii="Tahoma" w:hAnsi="Tahoma" w:cs="Tahoma"/>
          <w:lang w:eastAsia="pl-PL"/>
        </w:rPr>
        <w:t xml:space="preserve"> </w:t>
      </w:r>
      <w:r>
        <w:rPr>
          <w:rFonts w:ascii="Tahoma" w:hAnsi="Tahoma" w:cs="Tahoma"/>
          <w:lang w:eastAsia="pl-PL"/>
        </w:rPr>
        <w:t>udzielenia pomocy finansowej dla Powiatu Kętrzyńskiego</w:t>
      </w:r>
      <w:r w:rsidRPr="0022510D">
        <w:rPr>
          <w:rFonts w:ascii="Tahoma" w:hAnsi="Tahoma" w:cs="Tahoma"/>
        </w:rPr>
        <w:t>,</w:t>
      </w:r>
      <w:r w:rsidRPr="000C2476">
        <w:rPr>
          <w:rFonts w:ascii="Tahoma" w:hAnsi="Tahoma" w:cs="Tahoma"/>
        </w:rPr>
        <w:t xml:space="preserve"> a</w:t>
      </w:r>
      <w:r>
        <w:rPr>
          <w:rFonts w:ascii="Tahoma" w:hAnsi="Tahoma" w:cs="Tahoma"/>
        </w:rPr>
        <w:t xml:space="preserve"> </w:t>
      </w:r>
      <w:r w:rsidRPr="000C2476">
        <w:rPr>
          <w:rFonts w:ascii="Tahoma" w:hAnsi="Tahoma" w:cs="Tahoma"/>
        </w:rPr>
        <w:t xml:space="preserve"> następnie poddał go pod głosowanie.</w:t>
      </w:r>
    </w:p>
    <w:p w:rsidR="00C1369B" w:rsidRDefault="00C1369B" w:rsidP="00C1369B">
      <w:pPr>
        <w:spacing w:line="276" w:lineRule="auto"/>
        <w:jc w:val="both"/>
        <w:rPr>
          <w:rFonts w:ascii="Tahoma" w:hAnsi="Tahoma" w:cs="Tahoma"/>
        </w:rPr>
      </w:pPr>
    </w:p>
    <w:p w:rsidR="00C1369B" w:rsidRPr="00B773ED" w:rsidRDefault="00C1369B" w:rsidP="00C1369B">
      <w:pPr>
        <w:suppressAutoHyphens w:val="0"/>
        <w:spacing w:line="276" w:lineRule="auto"/>
        <w:jc w:val="center"/>
        <w:rPr>
          <w:rFonts w:ascii="Tahoma" w:hAnsi="Tahoma" w:cs="Tahoma"/>
          <w:b/>
          <w:i/>
          <w:lang w:eastAsia="pl-PL"/>
        </w:rPr>
      </w:pPr>
      <w:r w:rsidRPr="008135A5">
        <w:rPr>
          <w:rFonts w:ascii="Tahoma" w:hAnsi="Tahoma" w:cs="Tahoma"/>
          <w:b/>
          <w:i/>
        </w:rPr>
        <w:t>R</w:t>
      </w:r>
      <w:r w:rsidR="00C519B7">
        <w:rPr>
          <w:rFonts w:ascii="Tahoma" w:hAnsi="Tahoma" w:cs="Tahoma"/>
          <w:b/>
          <w:i/>
        </w:rPr>
        <w:t>ada Gminy Srokowo w obecności 11</w:t>
      </w:r>
      <w:r w:rsidRPr="008135A5">
        <w:rPr>
          <w:rFonts w:ascii="Tahoma" w:hAnsi="Tahoma" w:cs="Tahoma"/>
          <w:b/>
          <w:i/>
        </w:rPr>
        <w:t xml:space="preserve"> radnych </w:t>
      </w:r>
      <w:r>
        <w:rPr>
          <w:rFonts w:ascii="Tahoma" w:hAnsi="Tahoma" w:cs="Tahoma"/>
          <w:b/>
          <w:i/>
        </w:rPr>
        <w:t xml:space="preserve">jednogłośnie –          </w:t>
      </w:r>
      <w:r w:rsidR="00C519B7">
        <w:rPr>
          <w:rFonts w:ascii="Tahoma" w:hAnsi="Tahoma" w:cs="Tahoma"/>
          <w:b/>
          <w:i/>
        </w:rPr>
        <w:t xml:space="preserve">                            11</w:t>
      </w:r>
      <w:r>
        <w:rPr>
          <w:rFonts w:ascii="Tahoma" w:hAnsi="Tahoma" w:cs="Tahoma"/>
          <w:b/>
          <w:i/>
        </w:rPr>
        <w:t xml:space="preserve"> gł. „za”, 0 gł. „przeciw”,  0</w:t>
      </w:r>
      <w:r w:rsidRPr="008135A5">
        <w:rPr>
          <w:rFonts w:ascii="Tahoma" w:hAnsi="Tahoma" w:cs="Tahoma"/>
          <w:b/>
          <w:i/>
        </w:rPr>
        <w:t xml:space="preserve"> gł. „wstrzymujących się”  podjęła </w:t>
      </w:r>
      <w:r w:rsidRPr="008135A5">
        <w:rPr>
          <w:rFonts w:ascii="Tahoma" w:eastAsia="Calibri" w:hAnsi="Tahoma" w:cs="Tahoma"/>
          <w:b/>
          <w:i/>
        </w:rPr>
        <w:t xml:space="preserve">uchwałę  </w:t>
      </w:r>
      <w:r>
        <w:rPr>
          <w:rFonts w:ascii="Tahoma" w:eastAsia="Calibri" w:hAnsi="Tahoma" w:cs="Tahoma"/>
          <w:b/>
          <w:i/>
        </w:rPr>
        <w:t xml:space="preserve">       </w:t>
      </w:r>
      <w:r w:rsidR="008E00FC">
        <w:rPr>
          <w:rFonts w:ascii="Tahoma" w:eastAsia="Calibri" w:hAnsi="Tahoma" w:cs="Tahoma"/>
          <w:b/>
          <w:i/>
        </w:rPr>
        <w:t xml:space="preserve">                     nr XLII/237</w:t>
      </w:r>
      <w:r w:rsidRPr="008135A5">
        <w:rPr>
          <w:rFonts w:ascii="Tahoma" w:eastAsia="Calibri" w:hAnsi="Tahoma" w:cs="Tahoma"/>
          <w:b/>
          <w:i/>
        </w:rPr>
        <w:t>/</w:t>
      </w:r>
      <w:r>
        <w:rPr>
          <w:rFonts w:ascii="Tahoma" w:eastAsia="Calibri" w:hAnsi="Tahoma" w:cs="Tahoma"/>
          <w:b/>
          <w:i/>
        </w:rPr>
        <w:t>2022</w:t>
      </w:r>
      <w:r w:rsidRPr="001B4C7B">
        <w:rPr>
          <w:rFonts w:ascii="Tahoma" w:eastAsia="Calibri" w:hAnsi="Tahoma" w:cs="Tahoma"/>
          <w:b/>
          <w:i/>
        </w:rPr>
        <w:t xml:space="preserve"> Rady Gminy Srokowo  z dnia </w:t>
      </w:r>
      <w:r>
        <w:rPr>
          <w:rFonts w:ascii="Tahoma" w:eastAsia="Calibri" w:hAnsi="Tahoma" w:cs="Tahoma"/>
          <w:b/>
          <w:i/>
        </w:rPr>
        <w:t>15 marca 2022</w:t>
      </w:r>
      <w:r w:rsidRPr="0022510D">
        <w:rPr>
          <w:rFonts w:ascii="Tahoma" w:eastAsia="Calibri" w:hAnsi="Tahoma" w:cs="Tahoma"/>
          <w:b/>
          <w:i/>
        </w:rPr>
        <w:t xml:space="preserve"> r.                            w sprawie</w:t>
      </w:r>
      <w:r w:rsidRPr="0022510D">
        <w:rPr>
          <w:rFonts w:ascii="Tahoma" w:hAnsi="Tahoma" w:cs="Tahoma"/>
          <w:b/>
          <w:i/>
          <w:lang w:eastAsia="pl-PL"/>
        </w:rPr>
        <w:t xml:space="preserve"> </w:t>
      </w:r>
      <w:r>
        <w:rPr>
          <w:rFonts w:ascii="Tahoma" w:eastAsia="Calibri" w:hAnsi="Tahoma" w:cs="Tahoma"/>
          <w:b/>
          <w:i/>
        </w:rPr>
        <w:t>udzielenia pomocy finansowej dla Powiatu Kętrzyńskiego.</w:t>
      </w:r>
    </w:p>
    <w:p w:rsidR="00B773ED" w:rsidRPr="00A03CFD" w:rsidRDefault="00B773ED" w:rsidP="00B773ED">
      <w:pPr>
        <w:suppressAutoHyphens w:val="0"/>
        <w:spacing w:line="276" w:lineRule="auto"/>
        <w:contextualSpacing/>
        <w:jc w:val="center"/>
        <w:rPr>
          <w:rFonts w:ascii="Tahoma" w:eastAsia="Calibri" w:hAnsi="Tahoma" w:cs="Tahoma"/>
          <w:b/>
          <w:i/>
        </w:rPr>
      </w:pPr>
    </w:p>
    <w:p w:rsidR="00B773ED" w:rsidRDefault="008E00FC" w:rsidP="00B773ED">
      <w:pPr>
        <w:widowControl w:val="0"/>
        <w:tabs>
          <w:tab w:val="left" w:pos="180"/>
          <w:tab w:val="left" w:pos="360"/>
          <w:tab w:val="left" w:pos="540"/>
        </w:tabs>
        <w:jc w:val="both"/>
        <w:rPr>
          <w:rFonts w:ascii="Tahoma" w:eastAsia="Arial Unicode MS" w:hAnsi="Tahoma" w:cs="Tahoma"/>
          <w:i/>
          <w:kern w:val="1"/>
          <w:sz w:val="22"/>
          <w:szCs w:val="22"/>
          <w:lang w:eastAsia="ar-SA"/>
        </w:rPr>
      </w:pPr>
      <w:r>
        <w:rPr>
          <w:rFonts w:ascii="Tahoma" w:eastAsia="Arial Unicode MS" w:hAnsi="Tahoma" w:cs="Tahoma"/>
          <w:i/>
          <w:kern w:val="1"/>
          <w:sz w:val="22"/>
          <w:szCs w:val="22"/>
          <w:lang w:eastAsia="ar-SA"/>
        </w:rPr>
        <w:t>Uchwała stanowi załącznik nr 11</w:t>
      </w:r>
      <w:r w:rsidR="00B773ED" w:rsidRPr="008135A5">
        <w:rPr>
          <w:rFonts w:ascii="Tahoma" w:eastAsia="Arial Unicode MS" w:hAnsi="Tahoma" w:cs="Tahoma"/>
          <w:i/>
          <w:kern w:val="1"/>
          <w:sz w:val="22"/>
          <w:szCs w:val="22"/>
          <w:lang w:eastAsia="ar-SA"/>
        </w:rPr>
        <w:t xml:space="preserve"> do protokołu.</w:t>
      </w:r>
    </w:p>
    <w:p w:rsidR="00B773ED" w:rsidRPr="008135A5" w:rsidRDefault="00B773ED" w:rsidP="00B773ED">
      <w:pPr>
        <w:suppressAutoHyphens w:val="0"/>
        <w:jc w:val="center"/>
        <w:rPr>
          <w:rFonts w:ascii="Tahoma" w:hAnsi="Tahoma" w:cs="Tahoma"/>
          <w:u w:val="single"/>
        </w:rPr>
      </w:pPr>
    </w:p>
    <w:p w:rsidR="00763C0A" w:rsidRPr="008135A5" w:rsidRDefault="00763C0A" w:rsidP="00763C0A">
      <w:pPr>
        <w:spacing w:line="276" w:lineRule="auto"/>
        <w:rPr>
          <w:rFonts w:ascii="Tahoma" w:hAnsi="Tahoma" w:cs="Tahoma"/>
          <w:u w:val="single"/>
        </w:rPr>
      </w:pPr>
      <w:r w:rsidRPr="008135A5">
        <w:rPr>
          <w:rFonts w:ascii="Tahoma" w:hAnsi="Tahoma" w:cs="Tahoma"/>
          <w:u w:val="single"/>
        </w:rPr>
        <w:t>Radni głosujący „</w:t>
      </w:r>
      <w:r w:rsidRPr="00C91EF2">
        <w:rPr>
          <w:rFonts w:ascii="Tahoma" w:hAnsi="Tahoma" w:cs="Tahoma"/>
          <w:u w:val="single"/>
        </w:rPr>
        <w:t>Za” podjęciem uchwały:</w:t>
      </w:r>
    </w:p>
    <w:p w:rsidR="00763C0A" w:rsidRPr="00763C0A" w:rsidRDefault="00763C0A" w:rsidP="00753919">
      <w:pPr>
        <w:pStyle w:val="Akapitzlist"/>
        <w:numPr>
          <w:ilvl w:val="0"/>
          <w:numId w:val="8"/>
        </w:numPr>
        <w:spacing w:line="276" w:lineRule="auto"/>
        <w:rPr>
          <w:rFonts w:ascii="Tahoma" w:eastAsia="Calibri" w:hAnsi="Tahoma" w:cs="Tahoma"/>
          <w:color w:val="000000"/>
        </w:rPr>
      </w:pPr>
      <w:r w:rsidRPr="00763C0A">
        <w:rPr>
          <w:rFonts w:ascii="Tahoma" w:eastAsia="Calibri" w:hAnsi="Tahoma" w:cs="Tahoma"/>
          <w:color w:val="000000"/>
        </w:rPr>
        <w:t xml:space="preserve">Cezary </w:t>
      </w:r>
      <w:proofErr w:type="spellStart"/>
      <w:r w:rsidRPr="00763C0A">
        <w:rPr>
          <w:rFonts w:ascii="Tahoma" w:eastAsia="Calibri" w:hAnsi="Tahoma" w:cs="Tahoma"/>
          <w:color w:val="000000"/>
        </w:rPr>
        <w:t>Boroch</w:t>
      </w:r>
      <w:proofErr w:type="spellEnd"/>
    </w:p>
    <w:p w:rsidR="00763C0A" w:rsidRPr="008135A5" w:rsidRDefault="00763C0A" w:rsidP="00763C0A">
      <w:pPr>
        <w:spacing w:line="276" w:lineRule="auto"/>
        <w:rPr>
          <w:rFonts w:ascii="Tahoma" w:eastAsia="Calibri" w:hAnsi="Tahoma" w:cs="Tahoma"/>
          <w:color w:val="000000"/>
        </w:rPr>
      </w:pPr>
      <w:r>
        <w:rPr>
          <w:rFonts w:ascii="Tahoma" w:eastAsia="Calibri" w:hAnsi="Tahoma" w:cs="Tahoma"/>
          <w:color w:val="000000"/>
        </w:rPr>
        <w:t xml:space="preserve"> 2</w:t>
      </w:r>
      <w:r w:rsidRPr="008135A5">
        <w:rPr>
          <w:rFonts w:ascii="Tahoma" w:eastAsia="Calibri" w:hAnsi="Tahoma" w:cs="Tahoma"/>
          <w:color w:val="000000"/>
        </w:rPr>
        <w:t xml:space="preserve">. </w:t>
      </w:r>
      <w:r>
        <w:rPr>
          <w:rFonts w:ascii="Tahoma" w:eastAsia="Calibri" w:hAnsi="Tahoma" w:cs="Tahoma"/>
          <w:color w:val="000000"/>
        </w:rPr>
        <w:t xml:space="preserve"> </w:t>
      </w:r>
      <w:r w:rsidRPr="008135A5">
        <w:rPr>
          <w:rFonts w:ascii="Tahoma" w:eastAsia="Calibri" w:hAnsi="Tahoma" w:cs="Tahoma"/>
          <w:color w:val="000000"/>
        </w:rPr>
        <w:t xml:space="preserve">Piotr </w:t>
      </w:r>
      <w:proofErr w:type="spellStart"/>
      <w:r w:rsidRPr="008135A5">
        <w:rPr>
          <w:rFonts w:ascii="Tahoma" w:eastAsia="Calibri" w:hAnsi="Tahoma" w:cs="Tahoma"/>
          <w:color w:val="000000"/>
        </w:rPr>
        <w:t>Dziadoń</w:t>
      </w:r>
      <w:proofErr w:type="spellEnd"/>
    </w:p>
    <w:p w:rsidR="00763C0A" w:rsidRDefault="00763C0A" w:rsidP="00763C0A">
      <w:pPr>
        <w:spacing w:line="276" w:lineRule="auto"/>
        <w:rPr>
          <w:rFonts w:ascii="Tahoma" w:eastAsia="Calibri" w:hAnsi="Tahoma" w:cs="Tahoma"/>
          <w:color w:val="000000"/>
        </w:rPr>
      </w:pPr>
      <w:r>
        <w:rPr>
          <w:rFonts w:ascii="Tahoma" w:eastAsia="Calibri" w:hAnsi="Tahoma" w:cs="Tahoma"/>
          <w:color w:val="000000"/>
        </w:rPr>
        <w:t xml:space="preserve"> 3</w:t>
      </w:r>
      <w:r w:rsidRPr="008135A5">
        <w:rPr>
          <w:rFonts w:ascii="Tahoma" w:eastAsia="Calibri" w:hAnsi="Tahoma" w:cs="Tahoma"/>
          <w:color w:val="000000"/>
        </w:rPr>
        <w:t xml:space="preserve">. </w:t>
      </w:r>
      <w:r>
        <w:rPr>
          <w:rFonts w:ascii="Tahoma" w:eastAsia="Calibri" w:hAnsi="Tahoma" w:cs="Tahoma"/>
          <w:color w:val="000000"/>
        </w:rPr>
        <w:t xml:space="preserve"> </w:t>
      </w:r>
      <w:r w:rsidRPr="008135A5">
        <w:rPr>
          <w:rFonts w:ascii="Tahoma" w:eastAsia="Calibri" w:hAnsi="Tahoma" w:cs="Tahoma"/>
          <w:color w:val="000000"/>
        </w:rPr>
        <w:t>Henryk Flis</w:t>
      </w:r>
    </w:p>
    <w:p w:rsidR="00763C0A" w:rsidRDefault="00763C0A" w:rsidP="00763C0A">
      <w:pPr>
        <w:spacing w:line="276" w:lineRule="auto"/>
        <w:rPr>
          <w:rFonts w:ascii="Tahoma" w:eastAsia="Calibri" w:hAnsi="Tahoma" w:cs="Tahoma"/>
          <w:color w:val="000000"/>
        </w:rPr>
      </w:pPr>
      <w:r>
        <w:rPr>
          <w:rFonts w:ascii="Tahoma" w:eastAsia="Calibri" w:hAnsi="Tahoma" w:cs="Tahoma"/>
          <w:color w:val="000000"/>
        </w:rPr>
        <w:t xml:space="preserve"> 4.  Agnieszka </w:t>
      </w:r>
      <w:proofErr w:type="spellStart"/>
      <w:r>
        <w:rPr>
          <w:rFonts w:ascii="Tahoma" w:eastAsia="Calibri" w:hAnsi="Tahoma" w:cs="Tahoma"/>
          <w:color w:val="000000"/>
        </w:rPr>
        <w:t>Gajowniczek</w:t>
      </w:r>
      <w:proofErr w:type="spellEnd"/>
    </w:p>
    <w:p w:rsidR="00763C0A" w:rsidRDefault="00763C0A" w:rsidP="00763C0A">
      <w:pPr>
        <w:spacing w:line="276" w:lineRule="auto"/>
        <w:rPr>
          <w:rFonts w:ascii="Tahoma" w:eastAsia="Calibri" w:hAnsi="Tahoma" w:cs="Tahoma"/>
          <w:color w:val="000000"/>
        </w:rPr>
      </w:pPr>
      <w:r>
        <w:rPr>
          <w:rFonts w:ascii="Tahoma" w:eastAsia="Calibri" w:hAnsi="Tahoma" w:cs="Tahoma"/>
          <w:color w:val="000000"/>
        </w:rPr>
        <w:t xml:space="preserve"> 5. Teresa Krasucka</w:t>
      </w:r>
    </w:p>
    <w:p w:rsidR="00763C0A" w:rsidRPr="008135A5" w:rsidRDefault="00763C0A" w:rsidP="00763C0A">
      <w:pPr>
        <w:spacing w:line="276" w:lineRule="auto"/>
        <w:rPr>
          <w:rFonts w:ascii="Tahoma" w:eastAsia="Calibri" w:hAnsi="Tahoma" w:cs="Tahoma"/>
          <w:color w:val="000000"/>
        </w:rPr>
      </w:pPr>
      <w:r>
        <w:rPr>
          <w:rFonts w:ascii="Tahoma" w:eastAsia="Calibri" w:hAnsi="Tahoma" w:cs="Tahoma"/>
          <w:color w:val="000000"/>
        </w:rPr>
        <w:t xml:space="preserve"> 6.  Andrzej Kuriata</w:t>
      </w:r>
    </w:p>
    <w:p w:rsidR="00763C0A" w:rsidRDefault="00763C0A" w:rsidP="00763C0A">
      <w:pPr>
        <w:spacing w:line="276" w:lineRule="auto"/>
        <w:rPr>
          <w:rFonts w:ascii="Tahoma" w:eastAsia="Calibri" w:hAnsi="Tahoma" w:cs="Tahoma"/>
          <w:color w:val="000000"/>
        </w:rPr>
      </w:pPr>
      <w:r>
        <w:rPr>
          <w:rFonts w:ascii="Tahoma" w:eastAsia="Calibri" w:hAnsi="Tahoma" w:cs="Tahoma"/>
          <w:color w:val="000000"/>
        </w:rPr>
        <w:t xml:space="preserve"> 7</w:t>
      </w:r>
      <w:r w:rsidRPr="008135A5">
        <w:rPr>
          <w:rFonts w:ascii="Tahoma" w:eastAsia="Calibri" w:hAnsi="Tahoma" w:cs="Tahoma"/>
          <w:color w:val="000000"/>
        </w:rPr>
        <w:t xml:space="preserve">. </w:t>
      </w:r>
      <w:r>
        <w:rPr>
          <w:rFonts w:ascii="Tahoma" w:eastAsia="Calibri" w:hAnsi="Tahoma" w:cs="Tahoma"/>
          <w:color w:val="000000"/>
        </w:rPr>
        <w:t xml:space="preserve"> </w:t>
      </w:r>
      <w:r w:rsidRPr="008135A5">
        <w:rPr>
          <w:rFonts w:ascii="Tahoma" w:eastAsia="Calibri" w:hAnsi="Tahoma" w:cs="Tahoma"/>
          <w:color w:val="000000"/>
        </w:rPr>
        <w:t xml:space="preserve">Józef </w:t>
      </w:r>
      <w:proofErr w:type="spellStart"/>
      <w:r w:rsidRPr="008135A5">
        <w:rPr>
          <w:rFonts w:ascii="Tahoma" w:eastAsia="Calibri" w:hAnsi="Tahoma" w:cs="Tahoma"/>
          <w:color w:val="000000"/>
        </w:rPr>
        <w:t>Łastówka</w:t>
      </w:r>
      <w:proofErr w:type="spellEnd"/>
    </w:p>
    <w:p w:rsidR="00763C0A" w:rsidRDefault="00C519B7" w:rsidP="00763C0A">
      <w:pPr>
        <w:spacing w:line="276" w:lineRule="auto"/>
        <w:rPr>
          <w:rFonts w:ascii="Tahoma" w:eastAsia="Calibri" w:hAnsi="Tahoma" w:cs="Tahoma"/>
          <w:color w:val="000000"/>
        </w:rPr>
      </w:pPr>
      <w:r>
        <w:rPr>
          <w:rFonts w:ascii="Tahoma" w:eastAsia="Calibri" w:hAnsi="Tahoma" w:cs="Tahoma"/>
          <w:color w:val="000000"/>
        </w:rPr>
        <w:t xml:space="preserve"> 8</w:t>
      </w:r>
      <w:r w:rsidR="00763C0A">
        <w:rPr>
          <w:rFonts w:ascii="Tahoma" w:eastAsia="Calibri" w:hAnsi="Tahoma" w:cs="Tahoma"/>
          <w:color w:val="000000"/>
        </w:rPr>
        <w:t>.  Krzysztof Mościcki</w:t>
      </w:r>
    </w:p>
    <w:p w:rsidR="00763C0A" w:rsidRDefault="00C519B7" w:rsidP="00763C0A">
      <w:pPr>
        <w:spacing w:line="276" w:lineRule="auto"/>
        <w:rPr>
          <w:rFonts w:ascii="Tahoma" w:eastAsia="Calibri" w:hAnsi="Tahoma" w:cs="Tahoma"/>
          <w:color w:val="000000"/>
        </w:rPr>
      </w:pPr>
      <w:r>
        <w:rPr>
          <w:rFonts w:ascii="Tahoma" w:eastAsia="Calibri" w:hAnsi="Tahoma" w:cs="Tahoma"/>
          <w:color w:val="000000"/>
        </w:rPr>
        <w:t xml:space="preserve"> 9</w:t>
      </w:r>
      <w:r w:rsidR="00763C0A">
        <w:rPr>
          <w:rFonts w:ascii="Tahoma" w:eastAsia="Calibri" w:hAnsi="Tahoma" w:cs="Tahoma"/>
          <w:color w:val="000000"/>
        </w:rPr>
        <w:t>.</w:t>
      </w:r>
      <w:r w:rsidR="00763C0A" w:rsidRPr="008135A5">
        <w:rPr>
          <w:rFonts w:ascii="Tahoma" w:eastAsia="Calibri" w:hAnsi="Tahoma" w:cs="Tahoma"/>
          <w:color w:val="000000"/>
        </w:rPr>
        <w:t xml:space="preserve"> </w:t>
      </w:r>
      <w:r w:rsidR="00763C0A">
        <w:rPr>
          <w:rFonts w:ascii="Tahoma" w:eastAsia="Calibri" w:hAnsi="Tahoma" w:cs="Tahoma"/>
          <w:color w:val="000000"/>
        </w:rPr>
        <w:t xml:space="preserve"> </w:t>
      </w:r>
      <w:r w:rsidR="00763C0A" w:rsidRPr="008135A5">
        <w:rPr>
          <w:rFonts w:ascii="Tahoma" w:eastAsia="Calibri" w:hAnsi="Tahoma" w:cs="Tahoma"/>
          <w:color w:val="000000"/>
        </w:rPr>
        <w:t xml:space="preserve">Wojciech </w:t>
      </w:r>
      <w:proofErr w:type="spellStart"/>
      <w:r w:rsidR="00763C0A" w:rsidRPr="008135A5">
        <w:rPr>
          <w:rFonts w:ascii="Tahoma" w:eastAsia="Calibri" w:hAnsi="Tahoma" w:cs="Tahoma"/>
          <w:color w:val="000000"/>
        </w:rPr>
        <w:t>Prawecki</w:t>
      </w:r>
      <w:proofErr w:type="spellEnd"/>
    </w:p>
    <w:p w:rsidR="00763C0A" w:rsidRDefault="00C519B7" w:rsidP="00763C0A">
      <w:pPr>
        <w:spacing w:line="276" w:lineRule="auto"/>
        <w:rPr>
          <w:rFonts w:ascii="Tahoma" w:eastAsia="Calibri" w:hAnsi="Tahoma" w:cs="Tahoma"/>
          <w:color w:val="000000"/>
        </w:rPr>
      </w:pPr>
      <w:r>
        <w:rPr>
          <w:rFonts w:ascii="Tahoma" w:eastAsia="Calibri" w:hAnsi="Tahoma" w:cs="Tahoma"/>
          <w:color w:val="000000"/>
        </w:rPr>
        <w:t xml:space="preserve"> 10</w:t>
      </w:r>
      <w:r w:rsidR="00763C0A">
        <w:rPr>
          <w:rFonts w:ascii="Tahoma" w:eastAsia="Calibri" w:hAnsi="Tahoma" w:cs="Tahoma"/>
          <w:color w:val="000000"/>
        </w:rPr>
        <w:t xml:space="preserve">. Jarosław </w:t>
      </w:r>
      <w:proofErr w:type="spellStart"/>
      <w:r w:rsidR="00763C0A">
        <w:rPr>
          <w:rFonts w:ascii="Tahoma" w:eastAsia="Calibri" w:hAnsi="Tahoma" w:cs="Tahoma"/>
          <w:color w:val="000000"/>
        </w:rPr>
        <w:t>Stanicki</w:t>
      </w:r>
      <w:proofErr w:type="spellEnd"/>
    </w:p>
    <w:p w:rsidR="00B773ED" w:rsidRDefault="00C519B7" w:rsidP="00B773ED">
      <w:pPr>
        <w:spacing w:line="276" w:lineRule="auto"/>
        <w:rPr>
          <w:rFonts w:ascii="Tahoma" w:eastAsia="Calibri" w:hAnsi="Tahoma" w:cs="Tahoma"/>
          <w:color w:val="000000"/>
        </w:rPr>
      </w:pPr>
      <w:r>
        <w:rPr>
          <w:rFonts w:ascii="Tahoma" w:eastAsia="Calibri" w:hAnsi="Tahoma" w:cs="Tahoma"/>
          <w:color w:val="000000"/>
        </w:rPr>
        <w:t xml:space="preserve"> 11. Marek Wawer </w:t>
      </w:r>
    </w:p>
    <w:p w:rsidR="00B773ED" w:rsidRPr="00B773ED" w:rsidRDefault="00B773ED" w:rsidP="00B773ED">
      <w:pPr>
        <w:suppressAutoHyphens w:val="0"/>
        <w:ind w:right="269"/>
        <w:jc w:val="both"/>
        <w:rPr>
          <w:rFonts w:ascii="Tahoma" w:hAnsi="Tahoma" w:cs="Tahoma"/>
          <w:b/>
          <w:u w:val="single"/>
          <w:lang w:eastAsia="en-US"/>
        </w:rPr>
      </w:pPr>
    </w:p>
    <w:p w:rsidR="00B773ED" w:rsidRDefault="00B773ED" w:rsidP="00B773ED">
      <w:pPr>
        <w:spacing w:line="276" w:lineRule="auto"/>
        <w:jc w:val="center"/>
        <w:rPr>
          <w:rFonts w:ascii="Tahoma" w:hAnsi="Tahoma" w:cs="Tahoma"/>
          <w:i/>
          <w:sz w:val="22"/>
          <w:szCs w:val="22"/>
        </w:rPr>
      </w:pPr>
      <w:r w:rsidRPr="008135A5">
        <w:rPr>
          <w:rFonts w:ascii="Tahoma" w:hAnsi="Tahoma" w:cs="Tahoma"/>
          <w:i/>
          <w:sz w:val="22"/>
          <w:szCs w:val="22"/>
        </w:rPr>
        <w:t>Przewodn</w:t>
      </w:r>
      <w:r>
        <w:rPr>
          <w:rFonts w:ascii="Tahoma" w:hAnsi="Tahoma" w:cs="Tahoma"/>
          <w:i/>
          <w:sz w:val="22"/>
          <w:szCs w:val="22"/>
        </w:rPr>
        <w:t>iczący Rady Gminy zamknął pkt 3.9</w:t>
      </w:r>
      <w:r w:rsidRPr="008135A5">
        <w:rPr>
          <w:rFonts w:ascii="Tahoma" w:hAnsi="Tahoma" w:cs="Tahoma"/>
          <w:i/>
          <w:sz w:val="22"/>
          <w:szCs w:val="22"/>
        </w:rPr>
        <w:t xml:space="preserve">, a następnie </w:t>
      </w:r>
      <w:r w:rsidR="005020FE">
        <w:rPr>
          <w:rFonts w:ascii="Tahoma" w:hAnsi="Tahoma" w:cs="Tahoma"/>
          <w:i/>
          <w:sz w:val="22"/>
          <w:szCs w:val="22"/>
        </w:rPr>
        <w:t xml:space="preserve">przystąpił do realizacji pkt 3.10 </w:t>
      </w:r>
      <w:r>
        <w:rPr>
          <w:rFonts w:ascii="Tahoma" w:hAnsi="Tahoma" w:cs="Tahoma"/>
          <w:i/>
          <w:sz w:val="22"/>
          <w:szCs w:val="22"/>
        </w:rPr>
        <w:t xml:space="preserve">porządku obrad. </w:t>
      </w:r>
    </w:p>
    <w:p w:rsidR="00B773ED" w:rsidRPr="005020FE" w:rsidRDefault="00B773ED" w:rsidP="008F5132">
      <w:pPr>
        <w:widowControl w:val="0"/>
        <w:tabs>
          <w:tab w:val="left" w:pos="180"/>
          <w:tab w:val="left" w:pos="360"/>
          <w:tab w:val="left" w:pos="540"/>
        </w:tabs>
        <w:spacing w:line="276" w:lineRule="auto"/>
        <w:rPr>
          <w:rFonts w:ascii="Tahoma" w:eastAsia="Arial Unicode MS" w:hAnsi="Tahoma" w:cs="Tahoma"/>
          <w:b/>
          <w:kern w:val="1"/>
          <w:u w:val="single"/>
          <w:lang w:eastAsia="ar-SA"/>
        </w:rPr>
      </w:pPr>
    </w:p>
    <w:p w:rsidR="005020FE" w:rsidRPr="005020FE" w:rsidRDefault="005020FE" w:rsidP="005020FE">
      <w:pPr>
        <w:suppressAutoHyphens w:val="0"/>
        <w:spacing w:line="276" w:lineRule="auto"/>
        <w:ind w:right="269"/>
        <w:jc w:val="both"/>
        <w:rPr>
          <w:rFonts w:ascii="Tahoma" w:hAnsi="Tahoma" w:cs="Tahoma"/>
          <w:b/>
          <w:u w:val="single"/>
          <w:lang w:eastAsia="en-US"/>
        </w:rPr>
      </w:pPr>
      <w:r w:rsidRPr="008E00FC">
        <w:rPr>
          <w:rFonts w:ascii="Tahoma" w:hAnsi="Tahoma" w:cs="Tahoma"/>
          <w:b/>
          <w:u w:val="single"/>
          <w:lang w:eastAsia="en-US"/>
        </w:rPr>
        <w:t xml:space="preserve">3.10. Zapewnienie </w:t>
      </w:r>
      <w:r w:rsidRPr="005020FE">
        <w:rPr>
          <w:rFonts w:ascii="Tahoma" w:hAnsi="Tahoma" w:cs="Tahoma"/>
          <w:b/>
          <w:u w:val="single"/>
          <w:lang w:eastAsia="en-US"/>
        </w:rPr>
        <w:t>pomocy obywatelom Ukrainy.</w:t>
      </w:r>
    </w:p>
    <w:p w:rsidR="00B773ED" w:rsidRDefault="00B773ED" w:rsidP="008F5132">
      <w:pPr>
        <w:widowControl w:val="0"/>
        <w:tabs>
          <w:tab w:val="left" w:pos="180"/>
          <w:tab w:val="left" w:pos="360"/>
          <w:tab w:val="left" w:pos="540"/>
        </w:tabs>
        <w:spacing w:line="276" w:lineRule="auto"/>
        <w:rPr>
          <w:rFonts w:ascii="Tahoma" w:eastAsia="Arial Unicode MS" w:hAnsi="Tahoma" w:cs="Tahoma"/>
          <w:b/>
          <w:kern w:val="1"/>
          <w:u w:val="single"/>
          <w:lang w:eastAsia="ar-SA"/>
        </w:rPr>
      </w:pPr>
    </w:p>
    <w:p w:rsidR="005020FE" w:rsidRDefault="005020FE" w:rsidP="005020FE">
      <w:pPr>
        <w:spacing w:after="240" w:line="276" w:lineRule="auto"/>
        <w:jc w:val="both"/>
        <w:rPr>
          <w:rFonts w:ascii="Tahoma" w:hAnsi="Tahoma" w:cs="Tahoma"/>
        </w:rPr>
      </w:pPr>
      <w:r w:rsidRPr="001656E0">
        <w:rPr>
          <w:rFonts w:ascii="Tahoma" w:eastAsia="Calibri" w:hAnsi="Tahoma" w:cs="Tahoma"/>
          <w:u w:val="single"/>
          <w:lang w:eastAsia="en-US"/>
        </w:rPr>
        <w:t>Przewod</w:t>
      </w:r>
      <w:r>
        <w:rPr>
          <w:rFonts w:ascii="Tahoma" w:eastAsia="Calibri" w:hAnsi="Tahoma" w:cs="Tahoma"/>
          <w:u w:val="single"/>
          <w:lang w:eastAsia="en-US"/>
        </w:rPr>
        <w:t xml:space="preserve">niczący Rady Gminy Srokowo </w:t>
      </w:r>
      <w:r>
        <w:rPr>
          <w:rFonts w:ascii="Tahoma" w:hAnsi="Tahoma" w:cs="Tahoma"/>
          <w:u w:val="single"/>
        </w:rPr>
        <w:t xml:space="preserve">Piotr </w:t>
      </w:r>
      <w:proofErr w:type="spellStart"/>
      <w:r>
        <w:rPr>
          <w:rFonts w:ascii="Tahoma" w:hAnsi="Tahoma" w:cs="Tahoma"/>
          <w:u w:val="single"/>
        </w:rPr>
        <w:t>Dziadoń</w:t>
      </w:r>
      <w:proofErr w:type="spellEnd"/>
      <w:r>
        <w:rPr>
          <w:rFonts w:ascii="Tahoma" w:hAnsi="Tahoma" w:cs="Tahoma"/>
        </w:rPr>
        <w:t xml:space="preserve"> po</w:t>
      </w:r>
      <w:r w:rsidR="00C519B7">
        <w:rPr>
          <w:rFonts w:ascii="Tahoma" w:hAnsi="Tahoma" w:cs="Tahoma"/>
        </w:rPr>
        <w:t xml:space="preserve">wiedział, że w dniu 12 marca 2022 roku została podjęta ustawa o pomocy obywatelom Ukrainy, z której zapisów wynika, iż Rada Gminy powinna określić zakres pomocy, a sposób pomocy leży po stronie Wójta Gminy.  </w:t>
      </w:r>
    </w:p>
    <w:p w:rsidR="007E7944" w:rsidRPr="002C2B9F" w:rsidRDefault="007E7944" w:rsidP="002C2B9F">
      <w:pPr>
        <w:spacing w:before="240" w:after="240" w:line="276" w:lineRule="auto"/>
        <w:jc w:val="both"/>
        <w:rPr>
          <w:rFonts w:ascii="Tahoma" w:hAnsi="Tahoma" w:cs="Tahoma"/>
          <w:lang w:eastAsia="pl-PL"/>
        </w:rPr>
      </w:pPr>
      <w:r w:rsidRPr="00017AEC">
        <w:rPr>
          <w:rFonts w:ascii="Tahoma" w:hAnsi="Tahoma" w:cs="Tahoma"/>
          <w:u w:val="single"/>
        </w:rPr>
        <w:t>Wójt Gminy Srokowo Marek Olszewski</w:t>
      </w:r>
      <w:r>
        <w:rPr>
          <w:rFonts w:ascii="Tahoma" w:hAnsi="Tahoma" w:cs="Tahoma"/>
        </w:rPr>
        <w:t xml:space="preserve"> powiedział, że</w:t>
      </w:r>
      <w:r w:rsidR="00C519B7">
        <w:rPr>
          <w:rFonts w:ascii="Tahoma" w:hAnsi="Tahoma" w:cs="Tahoma"/>
        </w:rPr>
        <w:t xml:space="preserve"> jest to art. 12 ust. 4</w:t>
      </w:r>
      <w:r w:rsidR="002C2B9F">
        <w:rPr>
          <w:rFonts w:ascii="Tahoma" w:hAnsi="Tahoma" w:cs="Tahoma"/>
        </w:rPr>
        <w:t>, który mówi o tym, iż j</w:t>
      </w:r>
      <w:r w:rsidR="002C2B9F" w:rsidRPr="002C2B9F">
        <w:rPr>
          <w:rFonts w:ascii="Tahoma" w:hAnsi="Tahoma" w:cs="Tahoma"/>
          <w:lang w:eastAsia="pl-PL"/>
        </w:rPr>
        <w:t xml:space="preserve">ednostka samorządu terytorialnego z własnej inicjatywy i w zakresie posiadanych środków, może </w:t>
      </w:r>
      <w:bookmarkStart w:id="1" w:name="_Hlk98164081"/>
      <w:r w:rsidR="002C2B9F" w:rsidRPr="002C2B9F">
        <w:rPr>
          <w:rFonts w:ascii="Tahoma" w:hAnsi="Tahoma" w:cs="Tahoma"/>
          <w:lang w:eastAsia="pl-PL"/>
        </w:rPr>
        <w:t>zapewnić pomoc obywatelom Ukrainy</w:t>
      </w:r>
      <w:bookmarkEnd w:id="1"/>
      <w:r w:rsidR="002C2B9F" w:rsidRPr="002C2B9F">
        <w:rPr>
          <w:rFonts w:ascii="Tahoma" w:hAnsi="Tahoma" w:cs="Tahoma"/>
          <w:lang w:eastAsia="pl-PL"/>
        </w:rPr>
        <w:t>, o których mowa w art. 1 ust. 1 ustawy o pomocy obywatelom Ukrainy w związku z konfliktem zbrojnym na terytorium tego</w:t>
      </w:r>
      <w:r w:rsidR="002C2B9F">
        <w:rPr>
          <w:rFonts w:ascii="Tahoma" w:hAnsi="Tahoma" w:cs="Tahoma"/>
          <w:lang w:eastAsia="pl-PL"/>
        </w:rPr>
        <w:t xml:space="preserve"> państwa. </w:t>
      </w:r>
      <w:r w:rsidR="002C2B9F" w:rsidRPr="002C2B9F">
        <w:rPr>
          <w:rFonts w:ascii="Tahoma" w:hAnsi="Tahoma" w:cs="Tahoma"/>
          <w:lang w:eastAsia="pl-PL"/>
        </w:rPr>
        <w:t xml:space="preserve">Zakres pomocy określa w uchwale organ stanowiący jednostki samorządu terytorialnego. Formy i tryb udzielania pomocy określa właściwy organ wykonawczy danej jednostki. </w:t>
      </w:r>
    </w:p>
    <w:p w:rsidR="002C2B9F" w:rsidRDefault="002C2B9F" w:rsidP="002C2B9F">
      <w:pPr>
        <w:spacing w:after="240" w:line="276" w:lineRule="auto"/>
        <w:jc w:val="both"/>
        <w:rPr>
          <w:rFonts w:ascii="Tahoma" w:hAnsi="Tahoma" w:cs="Tahoma"/>
          <w:lang w:eastAsia="pl-PL"/>
        </w:rPr>
      </w:pPr>
      <w:r w:rsidRPr="002C2B9F">
        <w:rPr>
          <w:rFonts w:ascii="Tahoma" w:hAnsi="Tahoma" w:cs="Tahoma"/>
          <w:u w:val="single"/>
          <w:lang w:eastAsia="pl-PL"/>
        </w:rPr>
        <w:t>Radny Marek Wawer</w:t>
      </w:r>
      <w:r w:rsidRPr="002C2B9F">
        <w:rPr>
          <w:rFonts w:ascii="Tahoma" w:hAnsi="Tahoma" w:cs="Tahoma"/>
          <w:lang w:eastAsia="pl-PL"/>
        </w:rPr>
        <w:t xml:space="preserve"> powiedział, że cel podjęcia tej uchwały jest jak najbardziej szczytny, ale Gmina Srokowo zobowiązuje się do zapewnienia pomocy dla obywateli Ukrainy przybyłych na teren gminy w związku z konfliktem zbro</w:t>
      </w:r>
      <w:r>
        <w:rPr>
          <w:rFonts w:ascii="Tahoma" w:hAnsi="Tahoma" w:cs="Tahoma"/>
          <w:lang w:eastAsia="pl-PL"/>
        </w:rPr>
        <w:t>jnym na terytorium tego państwa pod względem zakwaterowania i wyżywienia. Radny zapytał co będzie gdy przyjedzie do nas bardzo duża ilość ludzi to czy dla wszystkich będziemy mogli zapewnić pomoc?</w:t>
      </w:r>
      <w:r w:rsidRPr="002C2B9F">
        <w:rPr>
          <w:rFonts w:ascii="Tahoma" w:hAnsi="Tahoma" w:cs="Tahoma"/>
          <w:lang w:eastAsia="pl-PL"/>
        </w:rPr>
        <w:t xml:space="preserve"> </w:t>
      </w:r>
    </w:p>
    <w:p w:rsidR="007E7944" w:rsidRDefault="007E7944" w:rsidP="007E7944">
      <w:pPr>
        <w:widowControl w:val="0"/>
        <w:suppressAutoHyphens w:val="0"/>
        <w:autoSpaceDE w:val="0"/>
        <w:autoSpaceDN w:val="0"/>
        <w:adjustRightInd w:val="0"/>
        <w:spacing w:after="240" w:line="276" w:lineRule="auto"/>
        <w:jc w:val="both"/>
        <w:rPr>
          <w:rFonts w:ascii="Tahoma" w:hAnsi="Tahoma" w:cs="Tahoma"/>
        </w:rPr>
      </w:pPr>
      <w:r w:rsidRPr="00017AEC">
        <w:rPr>
          <w:rFonts w:ascii="Tahoma" w:hAnsi="Tahoma" w:cs="Tahoma"/>
          <w:u w:val="single"/>
        </w:rPr>
        <w:t>Wójt Gminy Srokowo Marek Olszewski</w:t>
      </w:r>
      <w:r>
        <w:rPr>
          <w:rFonts w:ascii="Tahoma" w:hAnsi="Tahoma" w:cs="Tahoma"/>
        </w:rPr>
        <w:t xml:space="preserve"> </w:t>
      </w:r>
      <w:r w:rsidR="002C2B9F">
        <w:rPr>
          <w:rFonts w:ascii="Tahoma" w:hAnsi="Tahoma" w:cs="Tahoma"/>
        </w:rPr>
        <w:t>od</w:t>
      </w:r>
      <w:r>
        <w:rPr>
          <w:rFonts w:ascii="Tahoma" w:hAnsi="Tahoma" w:cs="Tahoma"/>
        </w:rPr>
        <w:t>powiedział, że</w:t>
      </w:r>
      <w:r w:rsidR="002C2B9F">
        <w:rPr>
          <w:rFonts w:ascii="Tahoma" w:hAnsi="Tahoma" w:cs="Tahoma"/>
        </w:rPr>
        <w:t xml:space="preserve"> pomoc będzie udzielona </w:t>
      </w:r>
      <w:r w:rsidR="002C2B9F">
        <w:rPr>
          <w:rFonts w:ascii="Tahoma" w:hAnsi="Tahoma" w:cs="Tahoma"/>
        </w:rPr>
        <w:br/>
        <w:t xml:space="preserve">w ramach posiadanych możliwości. </w:t>
      </w:r>
      <w:r>
        <w:rPr>
          <w:rFonts w:ascii="Tahoma" w:hAnsi="Tahoma" w:cs="Tahoma"/>
        </w:rPr>
        <w:t xml:space="preserve"> </w:t>
      </w:r>
    </w:p>
    <w:p w:rsidR="00183A7C" w:rsidRDefault="00183A7C" w:rsidP="007E7944">
      <w:pPr>
        <w:widowControl w:val="0"/>
        <w:suppressAutoHyphens w:val="0"/>
        <w:autoSpaceDE w:val="0"/>
        <w:autoSpaceDN w:val="0"/>
        <w:adjustRightInd w:val="0"/>
        <w:spacing w:after="240" w:line="276" w:lineRule="auto"/>
        <w:jc w:val="both"/>
        <w:rPr>
          <w:rFonts w:ascii="Tahoma" w:hAnsi="Tahoma" w:cs="Tahoma"/>
        </w:rPr>
      </w:pPr>
      <w:r w:rsidRPr="002C2B9F">
        <w:rPr>
          <w:rFonts w:ascii="Tahoma" w:hAnsi="Tahoma" w:cs="Tahoma"/>
          <w:u w:val="single"/>
          <w:lang w:eastAsia="pl-PL"/>
        </w:rPr>
        <w:t>Radny Marek Wawer</w:t>
      </w:r>
      <w:r w:rsidRPr="002C2B9F">
        <w:rPr>
          <w:rFonts w:ascii="Tahoma" w:hAnsi="Tahoma" w:cs="Tahoma"/>
          <w:lang w:eastAsia="pl-PL"/>
        </w:rPr>
        <w:t xml:space="preserve"> powiedział, że</w:t>
      </w:r>
      <w:r>
        <w:rPr>
          <w:rFonts w:ascii="Tahoma" w:hAnsi="Tahoma" w:cs="Tahoma"/>
          <w:lang w:eastAsia="pl-PL"/>
        </w:rPr>
        <w:t xml:space="preserve"> w projekcie uchwały nie ma takiego zapisu.</w:t>
      </w:r>
    </w:p>
    <w:p w:rsidR="00183A7C" w:rsidRDefault="00183A7C" w:rsidP="007E7944">
      <w:pPr>
        <w:widowControl w:val="0"/>
        <w:suppressAutoHyphens w:val="0"/>
        <w:autoSpaceDE w:val="0"/>
        <w:autoSpaceDN w:val="0"/>
        <w:adjustRightInd w:val="0"/>
        <w:spacing w:after="240" w:line="276" w:lineRule="auto"/>
        <w:jc w:val="both"/>
        <w:rPr>
          <w:rFonts w:ascii="Tahoma" w:hAnsi="Tahoma" w:cs="Tahoma"/>
        </w:rPr>
      </w:pPr>
      <w:r w:rsidRPr="00017AEC">
        <w:rPr>
          <w:rFonts w:ascii="Tahoma" w:hAnsi="Tahoma" w:cs="Tahoma"/>
          <w:u w:val="single"/>
        </w:rPr>
        <w:t>Wójt Gminy Srokowo Marek Olszewski</w:t>
      </w:r>
      <w:r>
        <w:rPr>
          <w:rFonts w:ascii="Tahoma" w:hAnsi="Tahoma" w:cs="Tahoma"/>
        </w:rPr>
        <w:t xml:space="preserve"> odpowiedział, że w tym celu dana jest </w:t>
      </w:r>
      <w:r>
        <w:rPr>
          <w:rFonts w:ascii="Tahoma" w:hAnsi="Tahoma" w:cs="Tahoma"/>
        </w:rPr>
        <w:lastRenderedPageBreak/>
        <w:t xml:space="preserve">Wójtowi  delegacja do podejmowania decyzji w tym zakresie. Dlatego w uchwale określono kwotę w jakiej może się poruszać Wójt </w:t>
      </w:r>
      <w:r w:rsidR="002E2139">
        <w:rPr>
          <w:rFonts w:ascii="Tahoma" w:hAnsi="Tahoma" w:cs="Tahoma"/>
        </w:rPr>
        <w:t>(</w:t>
      </w:r>
      <w:r>
        <w:rPr>
          <w:rFonts w:ascii="Tahoma" w:hAnsi="Tahoma" w:cs="Tahoma"/>
        </w:rPr>
        <w:t>wraz</w:t>
      </w:r>
      <w:r w:rsidR="002E2139">
        <w:rPr>
          <w:rFonts w:ascii="Tahoma" w:hAnsi="Tahoma" w:cs="Tahoma"/>
        </w:rPr>
        <w:t xml:space="preserve"> z otrzymanymi środkami </w:t>
      </w:r>
      <w:r w:rsidR="002E2139">
        <w:rPr>
          <w:rFonts w:ascii="Tahoma" w:hAnsi="Tahoma" w:cs="Tahoma"/>
        </w:rPr>
        <w:br/>
        <w:t>od Wojewody).  Poza tym w uchwale nie możemy określić czasu udzielania pomocy, gdyż nikt z nas nie jest w stanie przewidzieć jak długo będzie trwał konflikt zbrojny.</w:t>
      </w:r>
      <w:r>
        <w:rPr>
          <w:rFonts w:ascii="Tahoma" w:hAnsi="Tahoma" w:cs="Tahoma"/>
        </w:rPr>
        <w:t xml:space="preserve">   </w:t>
      </w:r>
    </w:p>
    <w:p w:rsidR="002E2139" w:rsidRDefault="00183A7C" w:rsidP="007E7944">
      <w:pPr>
        <w:widowControl w:val="0"/>
        <w:suppressAutoHyphens w:val="0"/>
        <w:autoSpaceDE w:val="0"/>
        <w:autoSpaceDN w:val="0"/>
        <w:adjustRightInd w:val="0"/>
        <w:spacing w:after="240" w:line="276" w:lineRule="auto"/>
        <w:jc w:val="both"/>
        <w:rPr>
          <w:rFonts w:ascii="Tahoma" w:hAnsi="Tahoma" w:cs="Tahoma"/>
          <w:lang w:eastAsia="pl-PL"/>
        </w:rPr>
      </w:pPr>
      <w:r w:rsidRPr="00183A7C">
        <w:rPr>
          <w:rFonts w:ascii="Tahoma" w:hAnsi="Tahoma" w:cs="Tahoma"/>
          <w:u w:val="single"/>
        </w:rPr>
        <w:t xml:space="preserve">Radna Agnieszka </w:t>
      </w:r>
      <w:proofErr w:type="spellStart"/>
      <w:r w:rsidRPr="00183A7C">
        <w:rPr>
          <w:rFonts w:ascii="Tahoma" w:hAnsi="Tahoma" w:cs="Tahoma"/>
          <w:u w:val="single"/>
        </w:rPr>
        <w:t>Gajowniczek</w:t>
      </w:r>
      <w:proofErr w:type="spellEnd"/>
      <w:r>
        <w:rPr>
          <w:rFonts w:ascii="Tahoma" w:hAnsi="Tahoma" w:cs="Tahoma"/>
        </w:rPr>
        <w:t xml:space="preserve"> powiedziała, że </w:t>
      </w:r>
      <w:r w:rsidR="002E2139">
        <w:rPr>
          <w:rFonts w:ascii="Tahoma" w:hAnsi="Tahoma" w:cs="Tahoma"/>
        </w:rPr>
        <w:t>lepiej będzie zmienić sformułowanie na:” Gmina Srokowo ustala zakres pomocy dla obywateli Ukrainy przybyłych na teren gminy</w:t>
      </w:r>
      <w:r w:rsidR="002E2139" w:rsidRPr="002E2139">
        <w:rPr>
          <w:rFonts w:ascii="Tahoma" w:hAnsi="Tahoma" w:cs="Tahoma"/>
          <w:lang w:eastAsia="pl-PL"/>
        </w:rPr>
        <w:t xml:space="preserve"> </w:t>
      </w:r>
      <w:r w:rsidR="002E2139" w:rsidRPr="002C2B9F">
        <w:rPr>
          <w:rFonts w:ascii="Tahoma" w:hAnsi="Tahoma" w:cs="Tahoma"/>
          <w:lang w:eastAsia="pl-PL"/>
        </w:rPr>
        <w:t>w związku z konfliktem zbro</w:t>
      </w:r>
      <w:r w:rsidR="002E2139">
        <w:rPr>
          <w:rFonts w:ascii="Tahoma" w:hAnsi="Tahoma" w:cs="Tahoma"/>
          <w:lang w:eastAsia="pl-PL"/>
        </w:rPr>
        <w:t xml:space="preserve">jnym na terytorium tego państwa na:…”. </w:t>
      </w:r>
    </w:p>
    <w:p w:rsidR="00183A7C" w:rsidRDefault="002E2139" w:rsidP="007E7944">
      <w:pPr>
        <w:widowControl w:val="0"/>
        <w:suppressAutoHyphens w:val="0"/>
        <w:autoSpaceDE w:val="0"/>
        <w:autoSpaceDN w:val="0"/>
        <w:adjustRightInd w:val="0"/>
        <w:spacing w:after="240" w:line="276" w:lineRule="auto"/>
        <w:jc w:val="both"/>
        <w:rPr>
          <w:rFonts w:ascii="Tahoma" w:hAnsi="Tahoma" w:cs="Tahoma"/>
        </w:rPr>
      </w:pPr>
      <w:r w:rsidRPr="002E2139">
        <w:rPr>
          <w:rFonts w:ascii="Tahoma" w:hAnsi="Tahoma" w:cs="Tahoma"/>
          <w:u w:val="single"/>
          <w:lang w:eastAsia="pl-PL"/>
        </w:rPr>
        <w:t>Radny Marek Wawer</w:t>
      </w:r>
      <w:r>
        <w:rPr>
          <w:rFonts w:ascii="Tahoma" w:hAnsi="Tahoma" w:cs="Tahoma"/>
          <w:lang w:eastAsia="pl-PL"/>
        </w:rPr>
        <w:t xml:space="preserve"> powiedział, żeby ująć „w ramach swoich możliwości”. Chodzi </w:t>
      </w:r>
      <w:r>
        <w:rPr>
          <w:rFonts w:ascii="Tahoma" w:hAnsi="Tahoma" w:cs="Tahoma"/>
          <w:lang w:eastAsia="pl-PL"/>
        </w:rPr>
        <w:br/>
        <w:t xml:space="preserve">o to, że możliwości lokalowych również nie będziemy mieli więcej.  </w:t>
      </w:r>
    </w:p>
    <w:p w:rsidR="00183A7C" w:rsidRDefault="00183A7C" w:rsidP="00183A7C">
      <w:pPr>
        <w:widowControl w:val="0"/>
        <w:suppressAutoHyphens w:val="0"/>
        <w:autoSpaceDE w:val="0"/>
        <w:autoSpaceDN w:val="0"/>
        <w:adjustRightInd w:val="0"/>
        <w:spacing w:after="240" w:line="276" w:lineRule="auto"/>
        <w:jc w:val="both"/>
        <w:rPr>
          <w:rFonts w:ascii="Tahoma" w:hAnsi="Tahoma" w:cs="Tahoma"/>
        </w:rPr>
      </w:pPr>
      <w:r w:rsidRPr="00017AEC">
        <w:rPr>
          <w:rFonts w:ascii="Tahoma" w:hAnsi="Tahoma" w:cs="Tahoma"/>
          <w:u w:val="single"/>
        </w:rPr>
        <w:t>Wójt Gminy Srokowo Marek Olszewski</w:t>
      </w:r>
      <w:r>
        <w:rPr>
          <w:rFonts w:ascii="Tahoma" w:hAnsi="Tahoma" w:cs="Tahoma"/>
        </w:rPr>
        <w:t xml:space="preserve"> </w:t>
      </w:r>
      <w:r w:rsidR="002E2139">
        <w:rPr>
          <w:rFonts w:ascii="Tahoma" w:hAnsi="Tahoma" w:cs="Tahoma"/>
        </w:rPr>
        <w:t>uważa, że nie jest to potrzebne, gdyż nikt nie przyjmie do siebie więcej ludzi niż może pomieścić.</w:t>
      </w:r>
    </w:p>
    <w:p w:rsidR="002E2139" w:rsidRDefault="00183A7C" w:rsidP="00183A7C">
      <w:pPr>
        <w:widowControl w:val="0"/>
        <w:suppressAutoHyphens w:val="0"/>
        <w:autoSpaceDE w:val="0"/>
        <w:autoSpaceDN w:val="0"/>
        <w:adjustRightInd w:val="0"/>
        <w:spacing w:after="240" w:line="276" w:lineRule="auto"/>
        <w:jc w:val="both"/>
        <w:rPr>
          <w:rFonts w:ascii="Tahoma" w:hAnsi="Tahoma" w:cs="Tahoma"/>
        </w:rPr>
      </w:pPr>
      <w:r w:rsidRPr="00183A7C">
        <w:rPr>
          <w:rFonts w:ascii="Tahoma" w:hAnsi="Tahoma" w:cs="Tahoma"/>
          <w:u w:val="single"/>
        </w:rPr>
        <w:t xml:space="preserve">Radna Agnieszka </w:t>
      </w:r>
      <w:proofErr w:type="spellStart"/>
      <w:r w:rsidRPr="00183A7C">
        <w:rPr>
          <w:rFonts w:ascii="Tahoma" w:hAnsi="Tahoma" w:cs="Tahoma"/>
          <w:u w:val="single"/>
        </w:rPr>
        <w:t>Gajowniczek</w:t>
      </w:r>
      <w:proofErr w:type="spellEnd"/>
      <w:r>
        <w:rPr>
          <w:rFonts w:ascii="Tahoma" w:hAnsi="Tahoma" w:cs="Tahoma"/>
        </w:rPr>
        <w:t xml:space="preserve"> powiedziała, że </w:t>
      </w:r>
      <w:r w:rsidR="002E2139">
        <w:rPr>
          <w:rFonts w:ascii="Tahoma" w:hAnsi="Tahoma" w:cs="Tahoma"/>
        </w:rPr>
        <w:t>w ustawie nie ma zapisu dotyczącego tego, iż gminy zobowiązują się. To my wpisaliśmy sobie takie sformułowanie.</w:t>
      </w:r>
    </w:p>
    <w:p w:rsidR="00F95EB1" w:rsidRDefault="00183A7C" w:rsidP="002E2139">
      <w:pPr>
        <w:widowControl w:val="0"/>
        <w:suppressAutoHyphens w:val="0"/>
        <w:autoSpaceDE w:val="0"/>
        <w:autoSpaceDN w:val="0"/>
        <w:adjustRightInd w:val="0"/>
        <w:spacing w:after="240" w:line="276" w:lineRule="auto"/>
        <w:jc w:val="both"/>
        <w:rPr>
          <w:rFonts w:ascii="Tahoma" w:hAnsi="Tahoma" w:cs="Tahoma"/>
        </w:rPr>
      </w:pPr>
      <w:r w:rsidRPr="002E2139">
        <w:rPr>
          <w:rFonts w:ascii="Tahoma" w:eastAsia="Calibri" w:hAnsi="Tahoma" w:cs="Tahoma"/>
          <w:u w:val="single"/>
          <w:lang w:eastAsia="en-US"/>
        </w:rPr>
        <w:t xml:space="preserve">Przewodniczący Rady Gminy Srokowo </w:t>
      </w:r>
      <w:r w:rsidRPr="002E2139">
        <w:rPr>
          <w:rFonts w:ascii="Tahoma" w:hAnsi="Tahoma" w:cs="Tahoma"/>
          <w:u w:val="single"/>
        </w:rPr>
        <w:t xml:space="preserve">Piotr </w:t>
      </w:r>
      <w:proofErr w:type="spellStart"/>
      <w:r w:rsidRPr="002E2139">
        <w:rPr>
          <w:rFonts w:ascii="Tahoma" w:hAnsi="Tahoma" w:cs="Tahoma"/>
          <w:u w:val="single"/>
        </w:rPr>
        <w:t>Dziadoń</w:t>
      </w:r>
      <w:proofErr w:type="spellEnd"/>
      <w:r w:rsidRPr="002E2139">
        <w:rPr>
          <w:rFonts w:ascii="Tahoma" w:hAnsi="Tahoma" w:cs="Tahoma"/>
        </w:rPr>
        <w:t xml:space="preserve"> </w:t>
      </w:r>
      <w:r w:rsidR="002E2139" w:rsidRPr="002E2139">
        <w:rPr>
          <w:rFonts w:ascii="Tahoma" w:hAnsi="Tahoma" w:cs="Tahoma"/>
        </w:rPr>
        <w:t xml:space="preserve">zaproponował, aby </w:t>
      </w:r>
      <w:r w:rsidR="00F95EB1">
        <w:rPr>
          <w:rFonts w:ascii="Tahoma" w:hAnsi="Tahoma" w:cs="Tahoma"/>
        </w:rPr>
        <w:t>umieścić następujące zapisy:</w:t>
      </w:r>
    </w:p>
    <w:p w:rsidR="00F95EB1" w:rsidRDefault="00F95EB1" w:rsidP="00F95EB1">
      <w:pPr>
        <w:spacing w:line="276" w:lineRule="auto"/>
        <w:jc w:val="both"/>
        <w:rPr>
          <w:rFonts w:ascii="Tahoma" w:hAnsi="Tahoma" w:cs="Tahoma"/>
        </w:rPr>
      </w:pPr>
      <w:r>
        <w:rPr>
          <w:rFonts w:ascii="Tahoma" w:hAnsi="Tahoma" w:cs="Tahoma"/>
        </w:rPr>
        <w:t>-</w:t>
      </w:r>
      <w:r w:rsidR="002E2139" w:rsidRPr="002E2139">
        <w:rPr>
          <w:rFonts w:ascii="Tahoma" w:hAnsi="Tahoma" w:cs="Tahoma"/>
        </w:rPr>
        <w:t xml:space="preserve">w § 2: </w:t>
      </w:r>
      <w:r w:rsidR="002E2139">
        <w:rPr>
          <w:rFonts w:ascii="Tahoma" w:hAnsi="Tahoma" w:cs="Tahoma"/>
        </w:rPr>
        <w:t>„</w:t>
      </w:r>
      <w:r w:rsidR="002E2139" w:rsidRPr="002E2139">
        <w:rPr>
          <w:rFonts w:ascii="Tahoma" w:hAnsi="Tahoma" w:cs="Tahoma"/>
        </w:rPr>
        <w:t>Gmina Srokowo w celu zapewnienia pomocy dla obywateli Ukrainy przybyłych na teren gminy w związku z konfliktem zbrojnym na terytorium tego państwa, ok</w:t>
      </w:r>
      <w:r w:rsidR="002E2139">
        <w:rPr>
          <w:rFonts w:ascii="Tahoma" w:hAnsi="Tahoma" w:cs="Tahoma"/>
        </w:rPr>
        <w:t>reśla następujący zakres pomocy</w:t>
      </w:r>
      <w:r w:rsidR="002E2139" w:rsidRPr="00F95EB1">
        <w:rPr>
          <w:rFonts w:ascii="Tahoma" w:hAnsi="Tahoma" w:cs="Tahoma"/>
        </w:rPr>
        <w:t xml:space="preserve">”. </w:t>
      </w:r>
    </w:p>
    <w:p w:rsidR="00F95EB1" w:rsidRPr="00F95EB1" w:rsidRDefault="00F95EB1" w:rsidP="00F95EB1">
      <w:pPr>
        <w:spacing w:before="240" w:line="276" w:lineRule="auto"/>
        <w:jc w:val="both"/>
        <w:rPr>
          <w:rFonts w:ascii="Tahoma" w:hAnsi="Tahoma" w:cs="Tahoma"/>
          <w:lang w:eastAsia="pl-PL"/>
        </w:rPr>
      </w:pPr>
      <w:r>
        <w:rPr>
          <w:rFonts w:ascii="Tahoma" w:hAnsi="Tahoma" w:cs="Tahoma"/>
        </w:rPr>
        <w:t xml:space="preserve">-w </w:t>
      </w:r>
      <w:r>
        <w:rPr>
          <w:rFonts w:ascii="Tahoma" w:hAnsi="Tahoma" w:cs="Tahoma"/>
          <w:lang w:eastAsia="pl-PL"/>
        </w:rPr>
        <w:t>§ 1: „</w:t>
      </w:r>
      <w:r w:rsidRPr="00F95EB1">
        <w:rPr>
          <w:rFonts w:ascii="Tahoma" w:hAnsi="Tahoma" w:cs="Tahoma"/>
          <w:lang w:eastAsia="pl-PL"/>
        </w:rPr>
        <w:t xml:space="preserve">Gmina Srokowo w zakresie posiadanych środków i możliwości zapewni pomoc obywatelom Ukrainy przybyłym do Gminy Srokowo na </w:t>
      </w:r>
      <w:r>
        <w:rPr>
          <w:rFonts w:ascii="Tahoma" w:hAnsi="Tahoma" w:cs="Tahoma"/>
          <w:lang w:eastAsia="pl-PL"/>
        </w:rPr>
        <w:t>skutek wybuchu wojny w Ukrainie” (chodzi o dopisanie „i możliwości”).</w:t>
      </w:r>
    </w:p>
    <w:p w:rsidR="00F95EB1" w:rsidRDefault="00F95EB1" w:rsidP="00F95EB1">
      <w:pPr>
        <w:widowControl w:val="0"/>
        <w:suppressAutoHyphens w:val="0"/>
        <w:autoSpaceDE w:val="0"/>
        <w:autoSpaceDN w:val="0"/>
        <w:adjustRightInd w:val="0"/>
        <w:spacing w:before="240" w:after="240" w:line="276" w:lineRule="auto"/>
        <w:jc w:val="both"/>
        <w:rPr>
          <w:rFonts w:ascii="Tahoma" w:hAnsi="Tahoma" w:cs="Tahoma"/>
        </w:rPr>
      </w:pPr>
      <w:r w:rsidRPr="00017AEC">
        <w:rPr>
          <w:rFonts w:ascii="Tahoma" w:hAnsi="Tahoma" w:cs="Tahoma"/>
          <w:u w:val="single"/>
        </w:rPr>
        <w:t>Wójt Gminy Srokowo Marek Olszewski</w:t>
      </w:r>
      <w:r>
        <w:rPr>
          <w:rFonts w:ascii="Tahoma" w:hAnsi="Tahoma" w:cs="Tahoma"/>
        </w:rPr>
        <w:t xml:space="preserve"> powiedział, że takie zapisy można wprowadzić.</w:t>
      </w:r>
    </w:p>
    <w:p w:rsidR="00F95EB1" w:rsidRDefault="00F95EB1" w:rsidP="00F95EB1">
      <w:pPr>
        <w:widowControl w:val="0"/>
        <w:suppressAutoHyphens w:val="0"/>
        <w:autoSpaceDE w:val="0"/>
        <w:autoSpaceDN w:val="0"/>
        <w:adjustRightInd w:val="0"/>
        <w:spacing w:before="240" w:after="240" w:line="276" w:lineRule="auto"/>
        <w:jc w:val="both"/>
        <w:rPr>
          <w:rFonts w:ascii="Tahoma" w:hAnsi="Tahoma" w:cs="Tahoma"/>
        </w:rPr>
      </w:pPr>
      <w:r>
        <w:rPr>
          <w:rFonts w:ascii="Tahoma" w:hAnsi="Tahoma" w:cs="Tahoma"/>
        </w:rPr>
        <w:t>Wszyscy radni wyrazili zgodę za wprowadzenie zmian.</w:t>
      </w:r>
    </w:p>
    <w:p w:rsidR="00F95EB1" w:rsidRDefault="00F95EB1" w:rsidP="002E2139">
      <w:pPr>
        <w:widowControl w:val="0"/>
        <w:suppressAutoHyphens w:val="0"/>
        <w:autoSpaceDE w:val="0"/>
        <w:autoSpaceDN w:val="0"/>
        <w:adjustRightInd w:val="0"/>
        <w:spacing w:after="240" w:line="276" w:lineRule="auto"/>
        <w:jc w:val="both"/>
        <w:rPr>
          <w:rFonts w:ascii="Tahoma" w:hAnsi="Tahoma" w:cs="Tahoma"/>
        </w:rPr>
      </w:pPr>
      <w:r w:rsidRPr="00F95EB1">
        <w:rPr>
          <w:rFonts w:ascii="Tahoma" w:hAnsi="Tahoma" w:cs="Tahoma"/>
          <w:u w:val="single"/>
        </w:rPr>
        <w:t>Radna Teresa Krasucka</w:t>
      </w:r>
      <w:r>
        <w:rPr>
          <w:rFonts w:ascii="Tahoma" w:hAnsi="Tahoma" w:cs="Tahoma"/>
        </w:rPr>
        <w:t xml:space="preserve"> zapytała ile osób z Ukrainy przebywa na naszym terenie?</w:t>
      </w:r>
    </w:p>
    <w:p w:rsidR="009F3C0F" w:rsidRDefault="00F95EB1" w:rsidP="002E2139">
      <w:pPr>
        <w:widowControl w:val="0"/>
        <w:suppressAutoHyphens w:val="0"/>
        <w:autoSpaceDE w:val="0"/>
        <w:autoSpaceDN w:val="0"/>
        <w:adjustRightInd w:val="0"/>
        <w:spacing w:after="240" w:line="276" w:lineRule="auto"/>
        <w:jc w:val="both"/>
        <w:rPr>
          <w:rFonts w:ascii="Tahoma" w:hAnsi="Tahoma" w:cs="Tahoma"/>
        </w:rPr>
      </w:pPr>
      <w:r w:rsidRPr="00017AEC">
        <w:rPr>
          <w:rFonts w:ascii="Tahoma" w:hAnsi="Tahoma" w:cs="Tahoma"/>
          <w:u w:val="single"/>
        </w:rPr>
        <w:t>Wójt Gminy Srokowo Marek Olszewski</w:t>
      </w:r>
      <w:r>
        <w:rPr>
          <w:rFonts w:ascii="Tahoma" w:hAnsi="Tahoma" w:cs="Tahoma"/>
        </w:rPr>
        <w:t xml:space="preserve"> odpowiedział, że 72 osoby.</w:t>
      </w:r>
      <w:r w:rsidR="009F3C0F">
        <w:rPr>
          <w:rFonts w:ascii="Tahoma" w:hAnsi="Tahoma" w:cs="Tahoma"/>
        </w:rPr>
        <w:t xml:space="preserve"> </w:t>
      </w:r>
    </w:p>
    <w:p w:rsidR="00183A7C" w:rsidRDefault="00183A7C" w:rsidP="00183A7C">
      <w:pPr>
        <w:widowControl w:val="0"/>
        <w:suppressAutoHyphens w:val="0"/>
        <w:autoSpaceDE w:val="0"/>
        <w:autoSpaceDN w:val="0"/>
        <w:adjustRightInd w:val="0"/>
        <w:spacing w:after="240" w:line="276" w:lineRule="auto"/>
        <w:jc w:val="both"/>
        <w:rPr>
          <w:rFonts w:ascii="Tahoma" w:hAnsi="Tahoma" w:cs="Tahoma"/>
        </w:rPr>
      </w:pPr>
      <w:r w:rsidRPr="001656E0">
        <w:rPr>
          <w:rFonts w:ascii="Tahoma" w:eastAsia="Calibri" w:hAnsi="Tahoma" w:cs="Tahoma"/>
          <w:u w:val="single"/>
          <w:lang w:eastAsia="en-US"/>
        </w:rPr>
        <w:t>Przewod</w:t>
      </w:r>
      <w:r>
        <w:rPr>
          <w:rFonts w:ascii="Tahoma" w:eastAsia="Calibri" w:hAnsi="Tahoma" w:cs="Tahoma"/>
          <w:u w:val="single"/>
          <w:lang w:eastAsia="en-US"/>
        </w:rPr>
        <w:t xml:space="preserve">niczący Rady Gminy Srokowo </w:t>
      </w:r>
      <w:r>
        <w:rPr>
          <w:rFonts w:ascii="Tahoma" w:hAnsi="Tahoma" w:cs="Tahoma"/>
          <w:u w:val="single"/>
        </w:rPr>
        <w:t xml:space="preserve">Piotr </w:t>
      </w:r>
      <w:proofErr w:type="spellStart"/>
      <w:r>
        <w:rPr>
          <w:rFonts w:ascii="Tahoma" w:hAnsi="Tahoma" w:cs="Tahoma"/>
          <w:u w:val="single"/>
        </w:rPr>
        <w:t>Dziadoń</w:t>
      </w:r>
      <w:proofErr w:type="spellEnd"/>
      <w:r>
        <w:rPr>
          <w:rFonts w:ascii="Tahoma" w:hAnsi="Tahoma" w:cs="Tahoma"/>
        </w:rPr>
        <w:t xml:space="preserve"> </w:t>
      </w:r>
      <w:r w:rsidR="009F3C0F">
        <w:rPr>
          <w:rFonts w:ascii="Tahoma" w:hAnsi="Tahoma" w:cs="Tahoma"/>
        </w:rPr>
        <w:t>powiedział, że w budżecie mamy przeznaczone 190 tys. zł na zarządzanie kryzysowe i taką kwotę możemy przeznaczyć na pomoc dla osób z Ukrainy.</w:t>
      </w:r>
    </w:p>
    <w:p w:rsidR="00183A7C" w:rsidRDefault="00183A7C" w:rsidP="00183A7C">
      <w:pPr>
        <w:widowControl w:val="0"/>
        <w:suppressAutoHyphens w:val="0"/>
        <w:autoSpaceDE w:val="0"/>
        <w:autoSpaceDN w:val="0"/>
        <w:adjustRightInd w:val="0"/>
        <w:spacing w:after="240" w:line="276" w:lineRule="auto"/>
        <w:jc w:val="both"/>
        <w:rPr>
          <w:rFonts w:ascii="Tahoma" w:hAnsi="Tahoma" w:cs="Tahoma"/>
        </w:rPr>
      </w:pPr>
      <w:r w:rsidRPr="00017AEC">
        <w:rPr>
          <w:rFonts w:ascii="Tahoma" w:hAnsi="Tahoma" w:cs="Tahoma"/>
          <w:u w:val="single"/>
        </w:rPr>
        <w:t>Wójt Gminy Srokowo Marek Olszewski</w:t>
      </w:r>
      <w:r>
        <w:rPr>
          <w:rFonts w:ascii="Tahoma" w:hAnsi="Tahoma" w:cs="Tahoma"/>
        </w:rPr>
        <w:t xml:space="preserve"> powiedział, że</w:t>
      </w:r>
      <w:r w:rsidR="009F3C0F">
        <w:rPr>
          <w:rFonts w:ascii="Tahoma" w:hAnsi="Tahoma" w:cs="Tahoma"/>
        </w:rPr>
        <w:t xml:space="preserve"> wynika to z opinii Regionalnej Izby Obrachunkowej. Składając zapotrzebowanie środków do Wojewody przeliczyliśmy koszt osobodnia w kwocie 70 zł (stawka maksymalna). Wójt nie przypuszcza, abyśmy taką kwotę otrzymali. Robiliśmy również swoją kalkulację kosztów związaną z wyżywieniem i zakwaterowaniem po czym okazało się, że jest to kwota 50 zł (czyli 10 zł na zakwaterowanie i 40 ł na wyżywienie). Teraz bazujemy na </w:t>
      </w:r>
      <w:r w:rsidR="009F3C0F">
        <w:rPr>
          <w:rFonts w:ascii="Tahoma" w:hAnsi="Tahoma" w:cs="Tahoma"/>
        </w:rPr>
        <w:lastRenderedPageBreak/>
        <w:t xml:space="preserve">wsparciu ze strony szkoły, która przygotowuje obiady oraz na żywności podarowanej przez mieszkańców. Zbieramy wszystko co może się nam przydać. Ponadto </w:t>
      </w:r>
      <w:r w:rsidR="006E1093">
        <w:rPr>
          <w:rFonts w:ascii="Tahoma" w:hAnsi="Tahoma" w:cs="Tahoma"/>
        </w:rPr>
        <w:br/>
      </w:r>
      <w:r w:rsidR="009F3C0F">
        <w:rPr>
          <w:rFonts w:ascii="Tahoma" w:hAnsi="Tahoma" w:cs="Tahoma"/>
        </w:rPr>
        <w:t xml:space="preserve">w powiecie zorganizowano zbiórkę pieniężną podczas której zebrano 70 tys. zł. Środki te zostaną podczas sesji wprowadzone do budżetu, a następnie będą podpisane porozumienia na przekazanie środków dla gmin jako wsparcie </w:t>
      </w:r>
      <w:r w:rsidR="006E1093">
        <w:rPr>
          <w:rFonts w:ascii="Tahoma" w:hAnsi="Tahoma" w:cs="Tahoma"/>
        </w:rPr>
        <w:br/>
      </w:r>
      <w:r w:rsidR="009F3C0F">
        <w:rPr>
          <w:rFonts w:ascii="Tahoma" w:hAnsi="Tahoma" w:cs="Tahoma"/>
        </w:rPr>
        <w:t>na realizację pomocy dla obywateli Ukrainy.</w:t>
      </w:r>
      <w:r w:rsidR="006E1093">
        <w:rPr>
          <w:rFonts w:ascii="Tahoma" w:hAnsi="Tahoma" w:cs="Tahoma"/>
        </w:rPr>
        <w:t xml:space="preserve"> Możliwe, że otrzymamy ze starostwa </w:t>
      </w:r>
      <w:r w:rsidR="006E1093">
        <w:rPr>
          <w:rFonts w:ascii="Tahoma" w:hAnsi="Tahoma" w:cs="Tahoma"/>
        </w:rPr>
        <w:br/>
        <w:t xml:space="preserve">10 tys. zł. </w:t>
      </w:r>
    </w:p>
    <w:p w:rsidR="00183A7C" w:rsidRDefault="00183A7C" w:rsidP="00183A7C">
      <w:pPr>
        <w:widowControl w:val="0"/>
        <w:suppressAutoHyphens w:val="0"/>
        <w:autoSpaceDE w:val="0"/>
        <w:autoSpaceDN w:val="0"/>
        <w:adjustRightInd w:val="0"/>
        <w:spacing w:after="240" w:line="276" w:lineRule="auto"/>
        <w:jc w:val="both"/>
        <w:rPr>
          <w:rFonts w:ascii="Tahoma" w:hAnsi="Tahoma" w:cs="Tahoma"/>
        </w:rPr>
      </w:pPr>
      <w:r w:rsidRPr="00183A7C">
        <w:rPr>
          <w:rFonts w:ascii="Tahoma" w:hAnsi="Tahoma" w:cs="Tahoma"/>
          <w:u w:val="single"/>
        </w:rPr>
        <w:t xml:space="preserve">Radna Agnieszka </w:t>
      </w:r>
      <w:proofErr w:type="spellStart"/>
      <w:r w:rsidRPr="00183A7C">
        <w:rPr>
          <w:rFonts w:ascii="Tahoma" w:hAnsi="Tahoma" w:cs="Tahoma"/>
          <w:u w:val="single"/>
        </w:rPr>
        <w:t>Gajowniczek</w:t>
      </w:r>
      <w:proofErr w:type="spellEnd"/>
      <w:r>
        <w:rPr>
          <w:rFonts w:ascii="Tahoma" w:hAnsi="Tahoma" w:cs="Tahoma"/>
        </w:rPr>
        <w:t xml:space="preserve"> powiedziała, że </w:t>
      </w:r>
      <w:r w:rsidR="006E1093">
        <w:rPr>
          <w:rFonts w:ascii="Tahoma" w:hAnsi="Tahoma" w:cs="Tahoma"/>
        </w:rPr>
        <w:t>na dzień dzisiejszy jako samorząd nie wydaliśmy dużo pieniędzy publicznych na organizację pomocy.</w:t>
      </w:r>
    </w:p>
    <w:p w:rsidR="00183A7C" w:rsidRPr="00017AEC" w:rsidRDefault="00183A7C" w:rsidP="00183A7C">
      <w:pPr>
        <w:widowControl w:val="0"/>
        <w:suppressAutoHyphens w:val="0"/>
        <w:autoSpaceDE w:val="0"/>
        <w:autoSpaceDN w:val="0"/>
        <w:adjustRightInd w:val="0"/>
        <w:spacing w:after="240" w:line="276" w:lineRule="auto"/>
        <w:jc w:val="both"/>
        <w:rPr>
          <w:rFonts w:ascii="Tahoma" w:eastAsia="Calibri" w:hAnsi="Tahoma" w:cs="Tahoma"/>
          <w:color w:val="000000"/>
          <w:lang w:eastAsia="en-US"/>
        </w:rPr>
      </w:pPr>
      <w:r w:rsidRPr="00017AEC">
        <w:rPr>
          <w:rFonts w:ascii="Tahoma" w:hAnsi="Tahoma" w:cs="Tahoma"/>
          <w:u w:val="single"/>
        </w:rPr>
        <w:t xml:space="preserve">Skarbnik Gminy Małgorzata </w:t>
      </w:r>
      <w:proofErr w:type="spellStart"/>
      <w:r w:rsidRPr="00017AEC">
        <w:rPr>
          <w:rFonts w:ascii="Tahoma" w:hAnsi="Tahoma" w:cs="Tahoma"/>
          <w:u w:val="single"/>
        </w:rPr>
        <w:t>Cwalina</w:t>
      </w:r>
      <w:proofErr w:type="spellEnd"/>
      <w:r>
        <w:rPr>
          <w:rFonts w:ascii="Tahoma" w:hAnsi="Tahoma" w:cs="Tahoma"/>
        </w:rPr>
        <w:t xml:space="preserve"> powiedziała, że</w:t>
      </w:r>
      <w:r w:rsidR="006E1093">
        <w:rPr>
          <w:rFonts w:ascii="Tahoma" w:hAnsi="Tahoma" w:cs="Tahoma"/>
        </w:rPr>
        <w:t xml:space="preserve"> wydaliśmy 15 tys. zł.</w:t>
      </w:r>
    </w:p>
    <w:p w:rsidR="00183A7C" w:rsidRDefault="00183A7C" w:rsidP="00183A7C">
      <w:pPr>
        <w:widowControl w:val="0"/>
        <w:suppressAutoHyphens w:val="0"/>
        <w:autoSpaceDE w:val="0"/>
        <w:autoSpaceDN w:val="0"/>
        <w:adjustRightInd w:val="0"/>
        <w:spacing w:after="240" w:line="276" w:lineRule="auto"/>
        <w:jc w:val="both"/>
        <w:rPr>
          <w:rFonts w:ascii="Tahoma" w:hAnsi="Tahoma" w:cs="Tahoma"/>
        </w:rPr>
      </w:pPr>
      <w:r w:rsidRPr="00183A7C">
        <w:rPr>
          <w:rFonts w:ascii="Tahoma" w:hAnsi="Tahoma" w:cs="Tahoma"/>
          <w:u w:val="single"/>
        </w:rPr>
        <w:t>R</w:t>
      </w:r>
      <w:r w:rsidRPr="007F3E63">
        <w:rPr>
          <w:rFonts w:ascii="Tahoma" w:hAnsi="Tahoma" w:cs="Tahoma"/>
          <w:u w:val="single"/>
        </w:rPr>
        <w:t>adna</w:t>
      </w:r>
      <w:r w:rsidRPr="00183A7C">
        <w:rPr>
          <w:rFonts w:ascii="Tahoma" w:hAnsi="Tahoma" w:cs="Tahoma"/>
          <w:u w:val="single"/>
        </w:rPr>
        <w:t xml:space="preserve"> Agnieszka </w:t>
      </w:r>
      <w:proofErr w:type="spellStart"/>
      <w:r w:rsidRPr="00183A7C">
        <w:rPr>
          <w:rFonts w:ascii="Tahoma" w:hAnsi="Tahoma" w:cs="Tahoma"/>
          <w:u w:val="single"/>
        </w:rPr>
        <w:t>Gajowniczek</w:t>
      </w:r>
      <w:proofErr w:type="spellEnd"/>
      <w:r>
        <w:rPr>
          <w:rFonts w:ascii="Tahoma" w:hAnsi="Tahoma" w:cs="Tahoma"/>
        </w:rPr>
        <w:t xml:space="preserve"> </w:t>
      </w:r>
      <w:r w:rsidR="006E1093">
        <w:rPr>
          <w:rFonts w:ascii="Tahoma" w:hAnsi="Tahoma" w:cs="Tahoma"/>
        </w:rPr>
        <w:t>zapytała na co</w:t>
      </w:r>
      <w:r>
        <w:rPr>
          <w:rFonts w:ascii="Tahoma" w:hAnsi="Tahoma" w:cs="Tahoma"/>
        </w:rPr>
        <w:t xml:space="preserve"> </w:t>
      </w:r>
      <w:r w:rsidR="006E1093">
        <w:rPr>
          <w:rFonts w:ascii="Tahoma" w:hAnsi="Tahoma" w:cs="Tahoma"/>
        </w:rPr>
        <w:t>były one przeznaczone?</w:t>
      </w:r>
    </w:p>
    <w:p w:rsidR="00183A7C" w:rsidRDefault="00183A7C" w:rsidP="00183A7C">
      <w:pPr>
        <w:widowControl w:val="0"/>
        <w:suppressAutoHyphens w:val="0"/>
        <w:autoSpaceDE w:val="0"/>
        <w:autoSpaceDN w:val="0"/>
        <w:adjustRightInd w:val="0"/>
        <w:spacing w:after="240" w:line="276" w:lineRule="auto"/>
        <w:jc w:val="both"/>
        <w:rPr>
          <w:rFonts w:ascii="Tahoma" w:hAnsi="Tahoma" w:cs="Tahoma"/>
        </w:rPr>
      </w:pPr>
      <w:r w:rsidRPr="00017AEC">
        <w:rPr>
          <w:rFonts w:ascii="Tahoma" w:hAnsi="Tahoma" w:cs="Tahoma"/>
          <w:u w:val="single"/>
        </w:rPr>
        <w:t>Wójt Gminy Srokowo Marek Olszewski</w:t>
      </w:r>
      <w:r>
        <w:rPr>
          <w:rFonts w:ascii="Tahoma" w:hAnsi="Tahoma" w:cs="Tahoma"/>
        </w:rPr>
        <w:t xml:space="preserve"> odpowiedział, że</w:t>
      </w:r>
      <w:r w:rsidR="007F3E63">
        <w:rPr>
          <w:rFonts w:ascii="Tahoma" w:hAnsi="Tahoma" w:cs="Tahoma"/>
        </w:rPr>
        <w:t xml:space="preserve"> poprawialiśmy instalacje, wykonano przeglądy i zakup innych drobnych wydatków.</w:t>
      </w:r>
    </w:p>
    <w:p w:rsidR="00183A7C" w:rsidRDefault="00183A7C" w:rsidP="00183A7C">
      <w:pPr>
        <w:widowControl w:val="0"/>
        <w:suppressAutoHyphens w:val="0"/>
        <w:autoSpaceDE w:val="0"/>
        <w:autoSpaceDN w:val="0"/>
        <w:adjustRightInd w:val="0"/>
        <w:spacing w:after="240" w:line="276" w:lineRule="auto"/>
        <w:jc w:val="both"/>
        <w:rPr>
          <w:rFonts w:ascii="Tahoma" w:hAnsi="Tahoma" w:cs="Tahoma"/>
        </w:rPr>
      </w:pPr>
      <w:r w:rsidRPr="00183A7C">
        <w:rPr>
          <w:rFonts w:ascii="Tahoma" w:hAnsi="Tahoma" w:cs="Tahoma"/>
          <w:u w:val="single"/>
        </w:rPr>
        <w:t xml:space="preserve">Radna Agnieszka </w:t>
      </w:r>
      <w:proofErr w:type="spellStart"/>
      <w:r w:rsidRPr="00183A7C">
        <w:rPr>
          <w:rFonts w:ascii="Tahoma" w:hAnsi="Tahoma" w:cs="Tahoma"/>
          <w:u w:val="single"/>
        </w:rPr>
        <w:t>Gajowniczek</w:t>
      </w:r>
      <w:proofErr w:type="spellEnd"/>
      <w:r>
        <w:rPr>
          <w:rFonts w:ascii="Tahoma" w:hAnsi="Tahoma" w:cs="Tahoma"/>
        </w:rPr>
        <w:t xml:space="preserve"> powiedziała, że </w:t>
      </w:r>
      <w:r w:rsidR="007F3E63">
        <w:rPr>
          <w:rFonts w:ascii="Tahoma" w:hAnsi="Tahoma" w:cs="Tahoma"/>
        </w:rPr>
        <w:t>kupiono 55 poduszek i 50 śpiworów, ale po co?</w:t>
      </w:r>
    </w:p>
    <w:p w:rsidR="00183A7C" w:rsidRDefault="00183A7C" w:rsidP="00183A7C">
      <w:pPr>
        <w:widowControl w:val="0"/>
        <w:suppressAutoHyphens w:val="0"/>
        <w:autoSpaceDE w:val="0"/>
        <w:autoSpaceDN w:val="0"/>
        <w:adjustRightInd w:val="0"/>
        <w:spacing w:after="240" w:line="276" w:lineRule="auto"/>
        <w:jc w:val="both"/>
        <w:rPr>
          <w:rFonts w:ascii="Tahoma" w:hAnsi="Tahoma" w:cs="Tahoma"/>
        </w:rPr>
      </w:pPr>
      <w:r w:rsidRPr="00017AEC">
        <w:rPr>
          <w:rFonts w:ascii="Tahoma" w:hAnsi="Tahoma" w:cs="Tahoma"/>
          <w:u w:val="single"/>
        </w:rPr>
        <w:t>Wójt Gminy Srokowo Marek Olszewski</w:t>
      </w:r>
      <w:r>
        <w:rPr>
          <w:rFonts w:ascii="Tahoma" w:hAnsi="Tahoma" w:cs="Tahoma"/>
        </w:rPr>
        <w:t xml:space="preserve"> odpowiedział, że</w:t>
      </w:r>
      <w:r w:rsidR="007F3E63">
        <w:rPr>
          <w:rFonts w:ascii="Tahoma" w:hAnsi="Tahoma" w:cs="Tahoma"/>
        </w:rPr>
        <w:t xml:space="preserve"> musimy być przygotowani</w:t>
      </w:r>
      <w:r w:rsidR="00356C35">
        <w:rPr>
          <w:rFonts w:ascii="Tahoma" w:hAnsi="Tahoma" w:cs="Tahoma"/>
        </w:rPr>
        <w:t xml:space="preserve">, gdyż może dojść do takiej sytuacji, iż czasowo będziemy musieli położyć np. w Sali gimnastycznej kilkadziesiąt osób i później porozwozić je do innych ośrodków. Jeśli dojdzie do takiej sytuacji nie będziemy mieli czasu na szukanie rzeczy, aby nawet na krótki czas przetrzymać ludzi. Nie wiemy w którą stronę może się rozwinąć sytuacja na Ukrainie. W Solance mamy przygotowanych 36 miejsc i jeszcze 4 zostanie dołożonych. To jest maksymalna ilość jeśli chodzi o osoby, które miałyby być zakwaterowane u nas na dłuższy czas.  </w:t>
      </w:r>
      <w:r w:rsidR="007F3E63">
        <w:rPr>
          <w:rFonts w:ascii="Tahoma" w:hAnsi="Tahoma" w:cs="Tahoma"/>
        </w:rPr>
        <w:t xml:space="preserve"> </w:t>
      </w:r>
    </w:p>
    <w:p w:rsidR="00403E5E" w:rsidRDefault="00183A7C" w:rsidP="00183A7C">
      <w:pPr>
        <w:widowControl w:val="0"/>
        <w:suppressAutoHyphens w:val="0"/>
        <w:autoSpaceDE w:val="0"/>
        <w:autoSpaceDN w:val="0"/>
        <w:adjustRightInd w:val="0"/>
        <w:spacing w:after="240" w:line="276" w:lineRule="auto"/>
        <w:jc w:val="both"/>
        <w:rPr>
          <w:rFonts w:ascii="Tahoma" w:hAnsi="Tahoma" w:cs="Tahoma"/>
        </w:rPr>
      </w:pPr>
      <w:r w:rsidRPr="001656E0">
        <w:rPr>
          <w:rFonts w:ascii="Tahoma" w:eastAsia="Calibri" w:hAnsi="Tahoma" w:cs="Tahoma"/>
          <w:u w:val="single"/>
          <w:lang w:eastAsia="en-US"/>
        </w:rPr>
        <w:t>Przewod</w:t>
      </w:r>
      <w:r>
        <w:rPr>
          <w:rFonts w:ascii="Tahoma" w:eastAsia="Calibri" w:hAnsi="Tahoma" w:cs="Tahoma"/>
          <w:u w:val="single"/>
          <w:lang w:eastAsia="en-US"/>
        </w:rPr>
        <w:t xml:space="preserve">niczący Rady Gminy Srokowo </w:t>
      </w:r>
      <w:r>
        <w:rPr>
          <w:rFonts w:ascii="Tahoma" w:hAnsi="Tahoma" w:cs="Tahoma"/>
          <w:u w:val="single"/>
        </w:rPr>
        <w:t xml:space="preserve">Piotr </w:t>
      </w:r>
      <w:proofErr w:type="spellStart"/>
      <w:r>
        <w:rPr>
          <w:rFonts w:ascii="Tahoma" w:hAnsi="Tahoma" w:cs="Tahoma"/>
          <w:u w:val="single"/>
        </w:rPr>
        <w:t>Dziadoń</w:t>
      </w:r>
      <w:proofErr w:type="spellEnd"/>
      <w:r>
        <w:rPr>
          <w:rFonts w:ascii="Tahoma" w:hAnsi="Tahoma" w:cs="Tahoma"/>
        </w:rPr>
        <w:t xml:space="preserve"> </w:t>
      </w:r>
      <w:r w:rsidR="00403E5E">
        <w:rPr>
          <w:rFonts w:ascii="Tahoma" w:hAnsi="Tahoma" w:cs="Tahoma"/>
        </w:rPr>
        <w:t>powiedział, że zgodnie z uchwałą przeznaczamy maksymalną kwotę na pomoc dla obywateli Ukrainy. Zastanawia się czy nie można byłoby przeznaczyć na ten cel np. 150 tys. zł, a 40 tys. zł zostawić na wszelki wypadek.</w:t>
      </w:r>
    </w:p>
    <w:p w:rsidR="007E7944" w:rsidRDefault="00403E5E" w:rsidP="00403E5E">
      <w:pPr>
        <w:widowControl w:val="0"/>
        <w:suppressAutoHyphens w:val="0"/>
        <w:autoSpaceDE w:val="0"/>
        <w:autoSpaceDN w:val="0"/>
        <w:adjustRightInd w:val="0"/>
        <w:spacing w:after="240" w:line="276" w:lineRule="auto"/>
        <w:jc w:val="both"/>
        <w:rPr>
          <w:rFonts w:ascii="Tahoma" w:hAnsi="Tahoma" w:cs="Tahoma"/>
        </w:rPr>
      </w:pPr>
      <w:r w:rsidRPr="00403E5E">
        <w:rPr>
          <w:rFonts w:ascii="Tahoma" w:hAnsi="Tahoma" w:cs="Tahoma"/>
          <w:u w:val="single"/>
        </w:rPr>
        <w:t>Radny Krzysztof Mościcki</w:t>
      </w:r>
      <w:r>
        <w:rPr>
          <w:rFonts w:ascii="Tahoma" w:hAnsi="Tahoma" w:cs="Tahoma"/>
        </w:rPr>
        <w:t xml:space="preserve"> powiedział, że dlatego dajemy upoważnienie Wójtowi Gminy do wydatkowania maksymalnie 190 tys. zł. Jeżeli nie będzie takiej konieczności to zostanie wydana niższa kwota. </w:t>
      </w:r>
    </w:p>
    <w:p w:rsidR="005020FE" w:rsidRDefault="005020FE" w:rsidP="005020FE">
      <w:pPr>
        <w:spacing w:line="276" w:lineRule="auto"/>
        <w:jc w:val="both"/>
        <w:rPr>
          <w:rFonts w:ascii="Tahoma" w:hAnsi="Tahoma" w:cs="Tahoma"/>
        </w:rPr>
      </w:pPr>
      <w:r w:rsidRPr="001656E0">
        <w:rPr>
          <w:rFonts w:ascii="Tahoma" w:eastAsia="Calibri" w:hAnsi="Tahoma" w:cs="Tahoma"/>
          <w:u w:val="single"/>
          <w:lang w:eastAsia="en-US"/>
        </w:rPr>
        <w:t>Przewod</w:t>
      </w:r>
      <w:r>
        <w:rPr>
          <w:rFonts w:ascii="Tahoma" w:eastAsia="Calibri" w:hAnsi="Tahoma" w:cs="Tahoma"/>
          <w:u w:val="single"/>
          <w:lang w:eastAsia="en-US"/>
        </w:rPr>
        <w:t xml:space="preserve">niczący Rady Gminy Srokowo </w:t>
      </w:r>
      <w:r>
        <w:rPr>
          <w:rFonts w:ascii="Tahoma" w:hAnsi="Tahoma" w:cs="Tahoma"/>
          <w:u w:val="single"/>
        </w:rPr>
        <w:t xml:space="preserve">Piotr </w:t>
      </w:r>
      <w:proofErr w:type="spellStart"/>
      <w:r>
        <w:rPr>
          <w:rFonts w:ascii="Tahoma" w:hAnsi="Tahoma" w:cs="Tahoma"/>
          <w:u w:val="single"/>
        </w:rPr>
        <w:t>Dziadoń</w:t>
      </w:r>
      <w:proofErr w:type="spellEnd"/>
      <w:r>
        <w:rPr>
          <w:rFonts w:ascii="Tahoma" w:hAnsi="Tahoma" w:cs="Tahoma"/>
        </w:rPr>
        <w:t xml:space="preserve"> </w:t>
      </w:r>
      <w:r>
        <w:rPr>
          <w:rFonts w:ascii="Tahoma" w:eastAsia="Calibri" w:hAnsi="Tahoma" w:cs="Tahoma"/>
          <w:lang w:eastAsia="en-US"/>
        </w:rPr>
        <w:t xml:space="preserve">w związku </w:t>
      </w:r>
      <w:r w:rsidR="00403E5E">
        <w:rPr>
          <w:rFonts w:ascii="Tahoma" w:eastAsia="Calibri" w:hAnsi="Tahoma" w:cs="Tahoma"/>
          <w:lang w:eastAsia="en-US"/>
        </w:rPr>
        <w:t xml:space="preserve">z </w:t>
      </w:r>
      <w:r>
        <w:rPr>
          <w:rFonts w:ascii="Tahoma" w:eastAsia="Calibri" w:hAnsi="Tahoma" w:cs="Tahoma"/>
          <w:lang w:eastAsia="en-US"/>
        </w:rPr>
        <w:t>brakiem</w:t>
      </w:r>
      <w:r w:rsidR="00403E5E">
        <w:rPr>
          <w:rFonts w:ascii="Tahoma" w:eastAsia="Calibri" w:hAnsi="Tahoma" w:cs="Tahoma"/>
          <w:lang w:eastAsia="en-US"/>
        </w:rPr>
        <w:t xml:space="preserve"> dalszej dyskusji</w:t>
      </w:r>
      <w:r>
        <w:rPr>
          <w:rFonts w:ascii="Tahoma" w:eastAsia="Calibri" w:hAnsi="Tahoma" w:cs="Tahoma"/>
          <w:lang w:eastAsia="en-US"/>
        </w:rPr>
        <w:t xml:space="preserve"> </w:t>
      </w:r>
      <w:r>
        <w:rPr>
          <w:rFonts w:ascii="Tahoma" w:eastAsia="Calibri" w:hAnsi="Tahoma" w:cs="Tahoma"/>
        </w:rPr>
        <w:t xml:space="preserve">zamknął ją, po czym </w:t>
      </w:r>
      <w:r>
        <w:rPr>
          <w:rFonts w:ascii="Tahoma" w:hAnsi="Tahoma" w:cs="Tahoma"/>
        </w:rPr>
        <w:t>odczytał projektu uchwały Nr XLII/238/</w:t>
      </w:r>
      <w:r w:rsidRPr="008135A5">
        <w:rPr>
          <w:rFonts w:ascii="Tahoma" w:hAnsi="Tahoma" w:cs="Tahoma"/>
        </w:rPr>
        <w:t>20</w:t>
      </w:r>
      <w:r>
        <w:rPr>
          <w:rFonts w:ascii="Tahoma" w:hAnsi="Tahoma" w:cs="Tahoma"/>
        </w:rPr>
        <w:t>22 Rady Gminy Srokowo z dnia 15 marca 2022</w:t>
      </w:r>
      <w:r w:rsidRPr="008135A5">
        <w:rPr>
          <w:rFonts w:ascii="Tahoma" w:hAnsi="Tahoma" w:cs="Tahoma"/>
        </w:rPr>
        <w:t xml:space="preserve"> r. w </w:t>
      </w:r>
      <w:r w:rsidRPr="0022510D">
        <w:rPr>
          <w:rFonts w:ascii="Tahoma" w:hAnsi="Tahoma" w:cs="Tahoma"/>
        </w:rPr>
        <w:t>sprawie</w:t>
      </w:r>
      <w:r w:rsidRPr="0022510D">
        <w:rPr>
          <w:rFonts w:ascii="Tahoma" w:hAnsi="Tahoma" w:cs="Tahoma"/>
          <w:lang w:eastAsia="pl-PL"/>
        </w:rPr>
        <w:t xml:space="preserve"> </w:t>
      </w:r>
      <w:r w:rsidR="00FB0EF3">
        <w:rPr>
          <w:rFonts w:ascii="Tahoma" w:hAnsi="Tahoma" w:cs="Tahoma"/>
          <w:lang w:eastAsia="pl-PL"/>
        </w:rPr>
        <w:t>zapewnienia pomocy obywatelom Ukrainy</w:t>
      </w:r>
      <w:r w:rsidRPr="0022510D">
        <w:rPr>
          <w:rFonts w:ascii="Tahoma" w:hAnsi="Tahoma" w:cs="Tahoma"/>
        </w:rPr>
        <w:t>,</w:t>
      </w:r>
      <w:r w:rsidRPr="000C2476">
        <w:rPr>
          <w:rFonts w:ascii="Tahoma" w:hAnsi="Tahoma" w:cs="Tahoma"/>
        </w:rPr>
        <w:t xml:space="preserve"> a</w:t>
      </w:r>
      <w:r>
        <w:rPr>
          <w:rFonts w:ascii="Tahoma" w:hAnsi="Tahoma" w:cs="Tahoma"/>
        </w:rPr>
        <w:t xml:space="preserve"> </w:t>
      </w:r>
      <w:r w:rsidRPr="000C2476">
        <w:rPr>
          <w:rFonts w:ascii="Tahoma" w:hAnsi="Tahoma" w:cs="Tahoma"/>
        </w:rPr>
        <w:t xml:space="preserve"> następnie poddał go pod głosowanie.</w:t>
      </w:r>
    </w:p>
    <w:p w:rsidR="005020FE" w:rsidRDefault="005020FE" w:rsidP="005020FE">
      <w:pPr>
        <w:spacing w:line="276" w:lineRule="auto"/>
        <w:jc w:val="both"/>
        <w:rPr>
          <w:rFonts w:ascii="Tahoma" w:hAnsi="Tahoma" w:cs="Tahoma"/>
        </w:rPr>
      </w:pPr>
    </w:p>
    <w:p w:rsidR="005020FE" w:rsidRPr="00B773ED" w:rsidRDefault="005020FE" w:rsidP="005020FE">
      <w:pPr>
        <w:suppressAutoHyphens w:val="0"/>
        <w:spacing w:line="276" w:lineRule="auto"/>
        <w:jc w:val="center"/>
        <w:rPr>
          <w:rFonts w:ascii="Tahoma" w:hAnsi="Tahoma" w:cs="Tahoma"/>
          <w:b/>
          <w:i/>
          <w:lang w:eastAsia="pl-PL"/>
        </w:rPr>
      </w:pPr>
      <w:r w:rsidRPr="008135A5">
        <w:rPr>
          <w:rFonts w:ascii="Tahoma" w:hAnsi="Tahoma" w:cs="Tahoma"/>
          <w:b/>
          <w:i/>
        </w:rPr>
        <w:t>R</w:t>
      </w:r>
      <w:r w:rsidR="00403E5E">
        <w:rPr>
          <w:rFonts w:ascii="Tahoma" w:hAnsi="Tahoma" w:cs="Tahoma"/>
          <w:b/>
          <w:i/>
        </w:rPr>
        <w:t>ada Gminy Srokowo w obecności 11</w:t>
      </w:r>
      <w:r w:rsidRPr="008135A5">
        <w:rPr>
          <w:rFonts w:ascii="Tahoma" w:hAnsi="Tahoma" w:cs="Tahoma"/>
          <w:b/>
          <w:i/>
        </w:rPr>
        <w:t xml:space="preserve"> radnych </w:t>
      </w:r>
      <w:r>
        <w:rPr>
          <w:rFonts w:ascii="Tahoma" w:hAnsi="Tahoma" w:cs="Tahoma"/>
          <w:b/>
          <w:i/>
        </w:rPr>
        <w:t xml:space="preserve">jednogłośnie –                         </w:t>
      </w:r>
      <w:r w:rsidR="00403E5E">
        <w:rPr>
          <w:rFonts w:ascii="Tahoma" w:hAnsi="Tahoma" w:cs="Tahoma"/>
          <w:b/>
          <w:i/>
        </w:rPr>
        <w:t xml:space="preserve">             11</w:t>
      </w:r>
      <w:r>
        <w:rPr>
          <w:rFonts w:ascii="Tahoma" w:hAnsi="Tahoma" w:cs="Tahoma"/>
          <w:b/>
          <w:i/>
        </w:rPr>
        <w:t xml:space="preserve"> gł. „za”, 0 gł. „przeciw”,  0</w:t>
      </w:r>
      <w:r w:rsidRPr="008135A5">
        <w:rPr>
          <w:rFonts w:ascii="Tahoma" w:hAnsi="Tahoma" w:cs="Tahoma"/>
          <w:b/>
          <w:i/>
        </w:rPr>
        <w:t xml:space="preserve"> gł. „wstrzymujących się”  podjęła </w:t>
      </w:r>
      <w:r w:rsidRPr="008135A5">
        <w:rPr>
          <w:rFonts w:ascii="Tahoma" w:eastAsia="Calibri" w:hAnsi="Tahoma" w:cs="Tahoma"/>
          <w:b/>
          <w:i/>
        </w:rPr>
        <w:t xml:space="preserve">uchwałę  </w:t>
      </w:r>
      <w:r>
        <w:rPr>
          <w:rFonts w:ascii="Tahoma" w:eastAsia="Calibri" w:hAnsi="Tahoma" w:cs="Tahoma"/>
          <w:b/>
          <w:i/>
        </w:rPr>
        <w:t xml:space="preserve">                            </w:t>
      </w:r>
      <w:r>
        <w:rPr>
          <w:rFonts w:ascii="Tahoma" w:eastAsia="Calibri" w:hAnsi="Tahoma" w:cs="Tahoma"/>
          <w:b/>
          <w:i/>
        </w:rPr>
        <w:lastRenderedPageBreak/>
        <w:t>nr XLII/238</w:t>
      </w:r>
      <w:r w:rsidRPr="008135A5">
        <w:rPr>
          <w:rFonts w:ascii="Tahoma" w:eastAsia="Calibri" w:hAnsi="Tahoma" w:cs="Tahoma"/>
          <w:b/>
          <w:i/>
        </w:rPr>
        <w:t>/</w:t>
      </w:r>
      <w:r>
        <w:rPr>
          <w:rFonts w:ascii="Tahoma" w:eastAsia="Calibri" w:hAnsi="Tahoma" w:cs="Tahoma"/>
          <w:b/>
          <w:i/>
        </w:rPr>
        <w:t>2022</w:t>
      </w:r>
      <w:r w:rsidRPr="001B4C7B">
        <w:rPr>
          <w:rFonts w:ascii="Tahoma" w:eastAsia="Calibri" w:hAnsi="Tahoma" w:cs="Tahoma"/>
          <w:b/>
          <w:i/>
        </w:rPr>
        <w:t xml:space="preserve"> Rady Gminy Srokowo  z dnia </w:t>
      </w:r>
      <w:r>
        <w:rPr>
          <w:rFonts w:ascii="Tahoma" w:eastAsia="Calibri" w:hAnsi="Tahoma" w:cs="Tahoma"/>
          <w:b/>
          <w:i/>
        </w:rPr>
        <w:t>15 marca 2022</w:t>
      </w:r>
      <w:r w:rsidRPr="0022510D">
        <w:rPr>
          <w:rFonts w:ascii="Tahoma" w:eastAsia="Calibri" w:hAnsi="Tahoma" w:cs="Tahoma"/>
          <w:b/>
          <w:i/>
        </w:rPr>
        <w:t xml:space="preserve"> r.                            w sprawie</w:t>
      </w:r>
      <w:r w:rsidRPr="0022510D">
        <w:rPr>
          <w:rFonts w:ascii="Tahoma" w:hAnsi="Tahoma" w:cs="Tahoma"/>
          <w:b/>
          <w:i/>
          <w:lang w:eastAsia="pl-PL"/>
        </w:rPr>
        <w:t xml:space="preserve"> </w:t>
      </w:r>
      <w:r w:rsidR="00FB0EF3">
        <w:rPr>
          <w:rFonts w:ascii="Tahoma" w:eastAsia="Calibri" w:hAnsi="Tahoma" w:cs="Tahoma"/>
          <w:b/>
          <w:i/>
        </w:rPr>
        <w:t>zapewnienia pomocy obywatelom Ukrainy</w:t>
      </w:r>
      <w:r>
        <w:rPr>
          <w:rFonts w:ascii="Tahoma" w:eastAsia="Calibri" w:hAnsi="Tahoma" w:cs="Tahoma"/>
          <w:b/>
          <w:i/>
        </w:rPr>
        <w:t>.</w:t>
      </w:r>
    </w:p>
    <w:p w:rsidR="005020FE" w:rsidRPr="00A03CFD" w:rsidRDefault="005020FE" w:rsidP="005020FE">
      <w:pPr>
        <w:suppressAutoHyphens w:val="0"/>
        <w:spacing w:line="276" w:lineRule="auto"/>
        <w:contextualSpacing/>
        <w:jc w:val="center"/>
        <w:rPr>
          <w:rFonts w:ascii="Tahoma" w:eastAsia="Calibri" w:hAnsi="Tahoma" w:cs="Tahoma"/>
          <w:b/>
          <w:i/>
        </w:rPr>
      </w:pPr>
    </w:p>
    <w:p w:rsidR="005020FE" w:rsidRDefault="005020FE" w:rsidP="005020FE">
      <w:pPr>
        <w:widowControl w:val="0"/>
        <w:tabs>
          <w:tab w:val="left" w:pos="180"/>
          <w:tab w:val="left" w:pos="360"/>
          <w:tab w:val="left" w:pos="540"/>
        </w:tabs>
        <w:jc w:val="both"/>
        <w:rPr>
          <w:rFonts w:ascii="Tahoma" w:eastAsia="Arial Unicode MS" w:hAnsi="Tahoma" w:cs="Tahoma"/>
          <w:i/>
          <w:kern w:val="1"/>
          <w:sz w:val="22"/>
          <w:szCs w:val="22"/>
          <w:lang w:eastAsia="ar-SA"/>
        </w:rPr>
      </w:pPr>
      <w:r>
        <w:rPr>
          <w:rFonts w:ascii="Tahoma" w:eastAsia="Arial Unicode MS" w:hAnsi="Tahoma" w:cs="Tahoma"/>
          <w:i/>
          <w:kern w:val="1"/>
          <w:sz w:val="22"/>
          <w:szCs w:val="22"/>
          <w:lang w:eastAsia="ar-SA"/>
        </w:rPr>
        <w:t>Uchwała stanowi załącznik nr 12</w:t>
      </w:r>
      <w:r w:rsidRPr="008135A5">
        <w:rPr>
          <w:rFonts w:ascii="Tahoma" w:eastAsia="Arial Unicode MS" w:hAnsi="Tahoma" w:cs="Tahoma"/>
          <w:i/>
          <w:kern w:val="1"/>
          <w:sz w:val="22"/>
          <w:szCs w:val="22"/>
          <w:lang w:eastAsia="ar-SA"/>
        </w:rPr>
        <w:t xml:space="preserve"> do protokołu.</w:t>
      </w:r>
    </w:p>
    <w:p w:rsidR="005020FE" w:rsidRPr="008135A5" w:rsidRDefault="005020FE" w:rsidP="005020FE">
      <w:pPr>
        <w:suppressAutoHyphens w:val="0"/>
        <w:jc w:val="center"/>
        <w:rPr>
          <w:rFonts w:ascii="Tahoma" w:hAnsi="Tahoma" w:cs="Tahoma"/>
          <w:u w:val="single"/>
        </w:rPr>
      </w:pPr>
    </w:p>
    <w:p w:rsidR="00763C0A" w:rsidRPr="008135A5" w:rsidRDefault="00763C0A" w:rsidP="00763C0A">
      <w:pPr>
        <w:spacing w:line="276" w:lineRule="auto"/>
        <w:rPr>
          <w:rFonts w:ascii="Tahoma" w:hAnsi="Tahoma" w:cs="Tahoma"/>
          <w:u w:val="single"/>
        </w:rPr>
      </w:pPr>
      <w:r w:rsidRPr="008135A5">
        <w:rPr>
          <w:rFonts w:ascii="Tahoma" w:hAnsi="Tahoma" w:cs="Tahoma"/>
          <w:u w:val="single"/>
        </w:rPr>
        <w:t>Radni głosujący „</w:t>
      </w:r>
      <w:r w:rsidRPr="00C91EF2">
        <w:rPr>
          <w:rFonts w:ascii="Tahoma" w:hAnsi="Tahoma" w:cs="Tahoma"/>
          <w:u w:val="single"/>
        </w:rPr>
        <w:t>Za” podjęciem uchwały:</w:t>
      </w:r>
    </w:p>
    <w:p w:rsidR="00763C0A" w:rsidRPr="00763C0A" w:rsidRDefault="00763C0A" w:rsidP="00753919">
      <w:pPr>
        <w:pStyle w:val="Akapitzlist"/>
        <w:numPr>
          <w:ilvl w:val="0"/>
          <w:numId w:val="9"/>
        </w:numPr>
        <w:spacing w:line="276" w:lineRule="auto"/>
        <w:rPr>
          <w:rFonts w:ascii="Tahoma" w:eastAsia="Calibri" w:hAnsi="Tahoma" w:cs="Tahoma"/>
          <w:color w:val="000000"/>
        </w:rPr>
      </w:pPr>
      <w:r w:rsidRPr="00763C0A">
        <w:rPr>
          <w:rFonts w:ascii="Tahoma" w:eastAsia="Calibri" w:hAnsi="Tahoma" w:cs="Tahoma"/>
          <w:color w:val="000000"/>
        </w:rPr>
        <w:t xml:space="preserve">Cezary </w:t>
      </w:r>
      <w:proofErr w:type="spellStart"/>
      <w:r w:rsidRPr="00763C0A">
        <w:rPr>
          <w:rFonts w:ascii="Tahoma" w:eastAsia="Calibri" w:hAnsi="Tahoma" w:cs="Tahoma"/>
          <w:color w:val="000000"/>
        </w:rPr>
        <w:t>Boroch</w:t>
      </w:r>
      <w:proofErr w:type="spellEnd"/>
    </w:p>
    <w:p w:rsidR="00763C0A" w:rsidRPr="008135A5" w:rsidRDefault="00763C0A" w:rsidP="00763C0A">
      <w:pPr>
        <w:spacing w:line="276" w:lineRule="auto"/>
        <w:rPr>
          <w:rFonts w:ascii="Tahoma" w:eastAsia="Calibri" w:hAnsi="Tahoma" w:cs="Tahoma"/>
          <w:color w:val="000000"/>
        </w:rPr>
      </w:pPr>
      <w:r>
        <w:rPr>
          <w:rFonts w:ascii="Tahoma" w:eastAsia="Calibri" w:hAnsi="Tahoma" w:cs="Tahoma"/>
          <w:color w:val="000000"/>
        </w:rPr>
        <w:t xml:space="preserve"> 2</w:t>
      </w:r>
      <w:r w:rsidRPr="008135A5">
        <w:rPr>
          <w:rFonts w:ascii="Tahoma" w:eastAsia="Calibri" w:hAnsi="Tahoma" w:cs="Tahoma"/>
          <w:color w:val="000000"/>
        </w:rPr>
        <w:t xml:space="preserve">. </w:t>
      </w:r>
      <w:r>
        <w:rPr>
          <w:rFonts w:ascii="Tahoma" w:eastAsia="Calibri" w:hAnsi="Tahoma" w:cs="Tahoma"/>
          <w:color w:val="000000"/>
        </w:rPr>
        <w:t xml:space="preserve"> </w:t>
      </w:r>
      <w:r w:rsidRPr="008135A5">
        <w:rPr>
          <w:rFonts w:ascii="Tahoma" w:eastAsia="Calibri" w:hAnsi="Tahoma" w:cs="Tahoma"/>
          <w:color w:val="000000"/>
        </w:rPr>
        <w:t xml:space="preserve">Piotr </w:t>
      </w:r>
      <w:proofErr w:type="spellStart"/>
      <w:r w:rsidRPr="008135A5">
        <w:rPr>
          <w:rFonts w:ascii="Tahoma" w:eastAsia="Calibri" w:hAnsi="Tahoma" w:cs="Tahoma"/>
          <w:color w:val="000000"/>
        </w:rPr>
        <w:t>Dziadoń</w:t>
      </w:r>
      <w:proofErr w:type="spellEnd"/>
    </w:p>
    <w:p w:rsidR="00763C0A" w:rsidRDefault="00763C0A" w:rsidP="00763C0A">
      <w:pPr>
        <w:spacing w:line="276" w:lineRule="auto"/>
        <w:rPr>
          <w:rFonts w:ascii="Tahoma" w:eastAsia="Calibri" w:hAnsi="Tahoma" w:cs="Tahoma"/>
          <w:color w:val="000000"/>
        </w:rPr>
      </w:pPr>
      <w:r>
        <w:rPr>
          <w:rFonts w:ascii="Tahoma" w:eastAsia="Calibri" w:hAnsi="Tahoma" w:cs="Tahoma"/>
          <w:color w:val="000000"/>
        </w:rPr>
        <w:t xml:space="preserve"> 3</w:t>
      </w:r>
      <w:r w:rsidRPr="008135A5">
        <w:rPr>
          <w:rFonts w:ascii="Tahoma" w:eastAsia="Calibri" w:hAnsi="Tahoma" w:cs="Tahoma"/>
          <w:color w:val="000000"/>
        </w:rPr>
        <w:t xml:space="preserve">. </w:t>
      </w:r>
      <w:r>
        <w:rPr>
          <w:rFonts w:ascii="Tahoma" w:eastAsia="Calibri" w:hAnsi="Tahoma" w:cs="Tahoma"/>
          <w:color w:val="000000"/>
        </w:rPr>
        <w:t xml:space="preserve"> </w:t>
      </w:r>
      <w:r w:rsidRPr="008135A5">
        <w:rPr>
          <w:rFonts w:ascii="Tahoma" w:eastAsia="Calibri" w:hAnsi="Tahoma" w:cs="Tahoma"/>
          <w:color w:val="000000"/>
        </w:rPr>
        <w:t>Henryk Flis</w:t>
      </w:r>
    </w:p>
    <w:p w:rsidR="00763C0A" w:rsidRDefault="00763C0A" w:rsidP="00763C0A">
      <w:pPr>
        <w:spacing w:line="276" w:lineRule="auto"/>
        <w:rPr>
          <w:rFonts w:ascii="Tahoma" w:eastAsia="Calibri" w:hAnsi="Tahoma" w:cs="Tahoma"/>
          <w:color w:val="000000"/>
        </w:rPr>
      </w:pPr>
      <w:r>
        <w:rPr>
          <w:rFonts w:ascii="Tahoma" w:eastAsia="Calibri" w:hAnsi="Tahoma" w:cs="Tahoma"/>
          <w:color w:val="000000"/>
        </w:rPr>
        <w:t xml:space="preserve"> 4.  Agnieszka </w:t>
      </w:r>
      <w:proofErr w:type="spellStart"/>
      <w:r>
        <w:rPr>
          <w:rFonts w:ascii="Tahoma" w:eastAsia="Calibri" w:hAnsi="Tahoma" w:cs="Tahoma"/>
          <w:color w:val="000000"/>
        </w:rPr>
        <w:t>Gajowniczek</w:t>
      </w:r>
      <w:proofErr w:type="spellEnd"/>
    </w:p>
    <w:p w:rsidR="00763C0A" w:rsidRDefault="00763C0A" w:rsidP="00763C0A">
      <w:pPr>
        <w:spacing w:line="276" w:lineRule="auto"/>
        <w:rPr>
          <w:rFonts w:ascii="Tahoma" w:eastAsia="Calibri" w:hAnsi="Tahoma" w:cs="Tahoma"/>
          <w:color w:val="000000"/>
        </w:rPr>
      </w:pPr>
      <w:r>
        <w:rPr>
          <w:rFonts w:ascii="Tahoma" w:eastAsia="Calibri" w:hAnsi="Tahoma" w:cs="Tahoma"/>
          <w:color w:val="000000"/>
        </w:rPr>
        <w:t xml:space="preserve"> 5. Teresa Krasucka</w:t>
      </w:r>
    </w:p>
    <w:p w:rsidR="00763C0A" w:rsidRPr="008135A5" w:rsidRDefault="00763C0A" w:rsidP="00763C0A">
      <w:pPr>
        <w:spacing w:line="276" w:lineRule="auto"/>
        <w:rPr>
          <w:rFonts w:ascii="Tahoma" w:eastAsia="Calibri" w:hAnsi="Tahoma" w:cs="Tahoma"/>
          <w:color w:val="000000"/>
        </w:rPr>
      </w:pPr>
      <w:r>
        <w:rPr>
          <w:rFonts w:ascii="Tahoma" w:eastAsia="Calibri" w:hAnsi="Tahoma" w:cs="Tahoma"/>
          <w:color w:val="000000"/>
        </w:rPr>
        <w:t xml:space="preserve"> 6.  Andrzej Kuriata</w:t>
      </w:r>
    </w:p>
    <w:p w:rsidR="00763C0A" w:rsidRDefault="00763C0A" w:rsidP="00763C0A">
      <w:pPr>
        <w:spacing w:line="276" w:lineRule="auto"/>
        <w:rPr>
          <w:rFonts w:ascii="Tahoma" w:eastAsia="Calibri" w:hAnsi="Tahoma" w:cs="Tahoma"/>
          <w:color w:val="000000"/>
        </w:rPr>
      </w:pPr>
      <w:r>
        <w:rPr>
          <w:rFonts w:ascii="Tahoma" w:eastAsia="Calibri" w:hAnsi="Tahoma" w:cs="Tahoma"/>
          <w:color w:val="000000"/>
        </w:rPr>
        <w:t xml:space="preserve"> 7</w:t>
      </w:r>
      <w:r w:rsidRPr="008135A5">
        <w:rPr>
          <w:rFonts w:ascii="Tahoma" w:eastAsia="Calibri" w:hAnsi="Tahoma" w:cs="Tahoma"/>
          <w:color w:val="000000"/>
        </w:rPr>
        <w:t xml:space="preserve">. </w:t>
      </w:r>
      <w:r>
        <w:rPr>
          <w:rFonts w:ascii="Tahoma" w:eastAsia="Calibri" w:hAnsi="Tahoma" w:cs="Tahoma"/>
          <w:color w:val="000000"/>
        </w:rPr>
        <w:t xml:space="preserve"> </w:t>
      </w:r>
      <w:r w:rsidRPr="008135A5">
        <w:rPr>
          <w:rFonts w:ascii="Tahoma" w:eastAsia="Calibri" w:hAnsi="Tahoma" w:cs="Tahoma"/>
          <w:color w:val="000000"/>
        </w:rPr>
        <w:t xml:space="preserve">Józef </w:t>
      </w:r>
      <w:proofErr w:type="spellStart"/>
      <w:r w:rsidRPr="008135A5">
        <w:rPr>
          <w:rFonts w:ascii="Tahoma" w:eastAsia="Calibri" w:hAnsi="Tahoma" w:cs="Tahoma"/>
          <w:color w:val="000000"/>
        </w:rPr>
        <w:t>Łastówka</w:t>
      </w:r>
      <w:proofErr w:type="spellEnd"/>
    </w:p>
    <w:p w:rsidR="00763C0A" w:rsidRDefault="00403E5E" w:rsidP="00763C0A">
      <w:pPr>
        <w:spacing w:line="276" w:lineRule="auto"/>
        <w:rPr>
          <w:rFonts w:ascii="Tahoma" w:eastAsia="Calibri" w:hAnsi="Tahoma" w:cs="Tahoma"/>
          <w:color w:val="000000"/>
        </w:rPr>
      </w:pPr>
      <w:r>
        <w:rPr>
          <w:rFonts w:ascii="Tahoma" w:eastAsia="Calibri" w:hAnsi="Tahoma" w:cs="Tahoma"/>
          <w:color w:val="000000"/>
        </w:rPr>
        <w:t xml:space="preserve"> 8</w:t>
      </w:r>
      <w:r w:rsidR="00763C0A">
        <w:rPr>
          <w:rFonts w:ascii="Tahoma" w:eastAsia="Calibri" w:hAnsi="Tahoma" w:cs="Tahoma"/>
          <w:color w:val="000000"/>
        </w:rPr>
        <w:t>.  Krzysztof Mościcki</w:t>
      </w:r>
    </w:p>
    <w:p w:rsidR="00763C0A" w:rsidRDefault="00403E5E" w:rsidP="00763C0A">
      <w:pPr>
        <w:spacing w:line="276" w:lineRule="auto"/>
        <w:rPr>
          <w:rFonts w:ascii="Tahoma" w:eastAsia="Calibri" w:hAnsi="Tahoma" w:cs="Tahoma"/>
          <w:color w:val="000000"/>
        </w:rPr>
      </w:pPr>
      <w:r>
        <w:rPr>
          <w:rFonts w:ascii="Tahoma" w:eastAsia="Calibri" w:hAnsi="Tahoma" w:cs="Tahoma"/>
          <w:color w:val="000000"/>
        </w:rPr>
        <w:t xml:space="preserve"> 9</w:t>
      </w:r>
      <w:r w:rsidR="00763C0A">
        <w:rPr>
          <w:rFonts w:ascii="Tahoma" w:eastAsia="Calibri" w:hAnsi="Tahoma" w:cs="Tahoma"/>
          <w:color w:val="000000"/>
        </w:rPr>
        <w:t>.</w:t>
      </w:r>
      <w:r w:rsidR="00763C0A" w:rsidRPr="008135A5">
        <w:rPr>
          <w:rFonts w:ascii="Tahoma" w:eastAsia="Calibri" w:hAnsi="Tahoma" w:cs="Tahoma"/>
          <w:color w:val="000000"/>
        </w:rPr>
        <w:t xml:space="preserve"> </w:t>
      </w:r>
      <w:r w:rsidR="00763C0A">
        <w:rPr>
          <w:rFonts w:ascii="Tahoma" w:eastAsia="Calibri" w:hAnsi="Tahoma" w:cs="Tahoma"/>
          <w:color w:val="000000"/>
        </w:rPr>
        <w:t xml:space="preserve"> </w:t>
      </w:r>
      <w:r w:rsidR="00763C0A" w:rsidRPr="008135A5">
        <w:rPr>
          <w:rFonts w:ascii="Tahoma" w:eastAsia="Calibri" w:hAnsi="Tahoma" w:cs="Tahoma"/>
          <w:color w:val="000000"/>
        </w:rPr>
        <w:t xml:space="preserve">Wojciech </w:t>
      </w:r>
      <w:proofErr w:type="spellStart"/>
      <w:r w:rsidR="00763C0A" w:rsidRPr="008135A5">
        <w:rPr>
          <w:rFonts w:ascii="Tahoma" w:eastAsia="Calibri" w:hAnsi="Tahoma" w:cs="Tahoma"/>
          <w:color w:val="000000"/>
        </w:rPr>
        <w:t>Prawecki</w:t>
      </w:r>
      <w:proofErr w:type="spellEnd"/>
    </w:p>
    <w:p w:rsidR="00763C0A" w:rsidRDefault="00403E5E" w:rsidP="00763C0A">
      <w:pPr>
        <w:spacing w:line="276" w:lineRule="auto"/>
        <w:rPr>
          <w:rFonts w:ascii="Tahoma" w:eastAsia="Calibri" w:hAnsi="Tahoma" w:cs="Tahoma"/>
          <w:color w:val="000000"/>
        </w:rPr>
      </w:pPr>
      <w:r>
        <w:rPr>
          <w:rFonts w:ascii="Tahoma" w:eastAsia="Calibri" w:hAnsi="Tahoma" w:cs="Tahoma"/>
          <w:color w:val="000000"/>
        </w:rPr>
        <w:t xml:space="preserve"> 10</w:t>
      </w:r>
      <w:r w:rsidR="00763C0A">
        <w:rPr>
          <w:rFonts w:ascii="Tahoma" w:eastAsia="Calibri" w:hAnsi="Tahoma" w:cs="Tahoma"/>
          <w:color w:val="000000"/>
        </w:rPr>
        <w:t xml:space="preserve">. Jarosław </w:t>
      </w:r>
      <w:proofErr w:type="spellStart"/>
      <w:r w:rsidR="00763C0A">
        <w:rPr>
          <w:rFonts w:ascii="Tahoma" w:eastAsia="Calibri" w:hAnsi="Tahoma" w:cs="Tahoma"/>
          <w:color w:val="000000"/>
        </w:rPr>
        <w:t>Stanicki</w:t>
      </w:r>
      <w:proofErr w:type="spellEnd"/>
    </w:p>
    <w:p w:rsidR="00763C0A" w:rsidRDefault="00403E5E" w:rsidP="00763C0A">
      <w:pPr>
        <w:spacing w:line="276" w:lineRule="auto"/>
        <w:rPr>
          <w:rFonts w:ascii="Tahoma" w:eastAsia="Calibri" w:hAnsi="Tahoma" w:cs="Tahoma"/>
          <w:color w:val="000000"/>
        </w:rPr>
      </w:pPr>
      <w:r>
        <w:rPr>
          <w:rFonts w:ascii="Tahoma" w:eastAsia="Calibri" w:hAnsi="Tahoma" w:cs="Tahoma"/>
          <w:color w:val="000000"/>
        </w:rPr>
        <w:t xml:space="preserve"> 11</w:t>
      </w:r>
      <w:r w:rsidR="00763C0A">
        <w:rPr>
          <w:rFonts w:ascii="Tahoma" w:eastAsia="Calibri" w:hAnsi="Tahoma" w:cs="Tahoma"/>
          <w:color w:val="000000"/>
        </w:rPr>
        <w:t xml:space="preserve">. Marek Wawer </w:t>
      </w:r>
    </w:p>
    <w:p w:rsidR="005020FE" w:rsidRDefault="005020FE" w:rsidP="005020FE">
      <w:pPr>
        <w:spacing w:line="276" w:lineRule="auto"/>
        <w:rPr>
          <w:rFonts w:ascii="Tahoma" w:eastAsia="Calibri" w:hAnsi="Tahoma" w:cs="Tahoma"/>
          <w:color w:val="000000"/>
        </w:rPr>
      </w:pPr>
    </w:p>
    <w:p w:rsidR="005020FE" w:rsidRDefault="005020FE" w:rsidP="008F5132">
      <w:pPr>
        <w:widowControl w:val="0"/>
        <w:tabs>
          <w:tab w:val="left" w:pos="180"/>
          <w:tab w:val="left" w:pos="360"/>
          <w:tab w:val="left" w:pos="540"/>
        </w:tabs>
        <w:spacing w:line="276" w:lineRule="auto"/>
        <w:rPr>
          <w:rFonts w:ascii="Tahoma" w:eastAsia="Arial Unicode MS" w:hAnsi="Tahoma" w:cs="Tahoma"/>
          <w:b/>
          <w:kern w:val="1"/>
          <w:u w:val="single"/>
          <w:lang w:eastAsia="ar-SA"/>
        </w:rPr>
      </w:pPr>
    </w:p>
    <w:p w:rsidR="005020FE" w:rsidRDefault="005020FE" w:rsidP="005020FE">
      <w:pPr>
        <w:spacing w:line="276" w:lineRule="auto"/>
        <w:rPr>
          <w:rFonts w:ascii="Tahoma" w:eastAsia="Calibri" w:hAnsi="Tahoma" w:cs="Tahoma"/>
          <w:i/>
          <w:color w:val="000000"/>
        </w:rPr>
      </w:pPr>
      <w:r w:rsidRPr="0022510D">
        <w:rPr>
          <w:rFonts w:ascii="Tahoma" w:eastAsia="Calibri" w:hAnsi="Tahoma" w:cs="Tahoma"/>
          <w:i/>
          <w:color w:val="000000"/>
        </w:rPr>
        <w:t xml:space="preserve">Lista głosowania </w:t>
      </w:r>
      <w:r>
        <w:rPr>
          <w:rFonts w:ascii="Tahoma" w:eastAsia="Calibri" w:hAnsi="Tahoma" w:cs="Tahoma"/>
          <w:i/>
          <w:color w:val="000000"/>
        </w:rPr>
        <w:t>imiennego stanowi załącznik nr 13</w:t>
      </w:r>
      <w:r w:rsidRPr="0022510D">
        <w:rPr>
          <w:rFonts w:ascii="Tahoma" w:eastAsia="Calibri" w:hAnsi="Tahoma" w:cs="Tahoma"/>
          <w:i/>
          <w:color w:val="000000"/>
        </w:rPr>
        <w:t xml:space="preserve"> do protokołu.</w:t>
      </w:r>
    </w:p>
    <w:p w:rsidR="005020FE" w:rsidRPr="00B773ED" w:rsidRDefault="005020FE" w:rsidP="005020FE">
      <w:pPr>
        <w:suppressAutoHyphens w:val="0"/>
        <w:ind w:right="269"/>
        <w:jc w:val="both"/>
        <w:rPr>
          <w:rFonts w:ascii="Tahoma" w:hAnsi="Tahoma" w:cs="Tahoma"/>
          <w:b/>
          <w:u w:val="single"/>
          <w:lang w:eastAsia="en-US"/>
        </w:rPr>
      </w:pPr>
    </w:p>
    <w:p w:rsidR="00403E5E" w:rsidRDefault="005020FE" w:rsidP="005020FE">
      <w:pPr>
        <w:spacing w:line="276" w:lineRule="auto"/>
        <w:jc w:val="center"/>
        <w:rPr>
          <w:rFonts w:ascii="Tahoma" w:hAnsi="Tahoma" w:cs="Tahoma"/>
          <w:i/>
          <w:sz w:val="22"/>
          <w:szCs w:val="22"/>
        </w:rPr>
      </w:pPr>
      <w:r w:rsidRPr="008135A5">
        <w:rPr>
          <w:rFonts w:ascii="Tahoma" w:hAnsi="Tahoma" w:cs="Tahoma"/>
          <w:i/>
          <w:sz w:val="22"/>
          <w:szCs w:val="22"/>
        </w:rPr>
        <w:t>Przewodn</w:t>
      </w:r>
      <w:r>
        <w:rPr>
          <w:rFonts w:ascii="Tahoma" w:hAnsi="Tahoma" w:cs="Tahoma"/>
          <w:i/>
          <w:sz w:val="22"/>
          <w:szCs w:val="22"/>
        </w:rPr>
        <w:t>i</w:t>
      </w:r>
      <w:r w:rsidR="00403E5E">
        <w:rPr>
          <w:rFonts w:ascii="Tahoma" w:hAnsi="Tahoma" w:cs="Tahoma"/>
          <w:i/>
          <w:sz w:val="22"/>
          <w:szCs w:val="22"/>
        </w:rPr>
        <w:t>czący Rady Gminy zamknął pkt 3.10</w:t>
      </w:r>
      <w:r w:rsidRPr="008135A5">
        <w:rPr>
          <w:rFonts w:ascii="Tahoma" w:hAnsi="Tahoma" w:cs="Tahoma"/>
          <w:i/>
          <w:sz w:val="22"/>
          <w:szCs w:val="22"/>
        </w:rPr>
        <w:t xml:space="preserve">, a następnie </w:t>
      </w:r>
      <w:r w:rsidR="00403E5E">
        <w:rPr>
          <w:rFonts w:ascii="Tahoma" w:hAnsi="Tahoma" w:cs="Tahoma"/>
          <w:i/>
          <w:sz w:val="22"/>
          <w:szCs w:val="22"/>
        </w:rPr>
        <w:t xml:space="preserve">przed </w:t>
      </w:r>
      <w:r>
        <w:rPr>
          <w:rFonts w:ascii="Tahoma" w:hAnsi="Tahoma" w:cs="Tahoma"/>
          <w:i/>
          <w:sz w:val="22"/>
          <w:szCs w:val="22"/>
        </w:rPr>
        <w:t>przystąpi</w:t>
      </w:r>
      <w:r w:rsidR="00403E5E">
        <w:rPr>
          <w:rFonts w:ascii="Tahoma" w:hAnsi="Tahoma" w:cs="Tahoma"/>
          <w:i/>
          <w:sz w:val="22"/>
          <w:szCs w:val="22"/>
        </w:rPr>
        <w:t>eniem</w:t>
      </w:r>
      <w:r>
        <w:rPr>
          <w:rFonts w:ascii="Tahoma" w:hAnsi="Tahoma" w:cs="Tahoma"/>
          <w:i/>
          <w:sz w:val="22"/>
          <w:szCs w:val="22"/>
        </w:rPr>
        <w:t xml:space="preserve"> do realizacji pkt </w:t>
      </w:r>
      <w:r w:rsidR="00403E5E">
        <w:rPr>
          <w:rFonts w:ascii="Tahoma" w:hAnsi="Tahoma" w:cs="Tahoma"/>
          <w:i/>
          <w:sz w:val="22"/>
          <w:szCs w:val="22"/>
        </w:rPr>
        <w:t xml:space="preserve">4 porządku obrad o godzinie 16.55 ogłosił przerwę, </w:t>
      </w:r>
    </w:p>
    <w:p w:rsidR="005020FE" w:rsidRDefault="00403E5E" w:rsidP="005020FE">
      <w:pPr>
        <w:spacing w:line="276" w:lineRule="auto"/>
        <w:jc w:val="center"/>
        <w:rPr>
          <w:rFonts w:ascii="Tahoma" w:hAnsi="Tahoma" w:cs="Tahoma"/>
          <w:i/>
          <w:sz w:val="22"/>
          <w:szCs w:val="22"/>
        </w:rPr>
      </w:pPr>
      <w:r>
        <w:rPr>
          <w:rFonts w:ascii="Tahoma" w:hAnsi="Tahoma" w:cs="Tahoma"/>
          <w:i/>
          <w:sz w:val="22"/>
          <w:szCs w:val="22"/>
        </w:rPr>
        <w:t>która trwała do godziny 17.</w:t>
      </w:r>
      <w:r w:rsidR="00004839">
        <w:rPr>
          <w:rFonts w:ascii="Tahoma" w:hAnsi="Tahoma" w:cs="Tahoma"/>
          <w:i/>
          <w:sz w:val="22"/>
          <w:szCs w:val="22"/>
        </w:rPr>
        <w:t>14</w:t>
      </w:r>
      <w:r>
        <w:rPr>
          <w:rFonts w:ascii="Tahoma" w:hAnsi="Tahoma" w:cs="Tahoma"/>
          <w:i/>
          <w:sz w:val="22"/>
          <w:szCs w:val="22"/>
        </w:rPr>
        <w:t>.</w:t>
      </w:r>
      <w:r w:rsidR="005020FE">
        <w:rPr>
          <w:rFonts w:ascii="Tahoma" w:hAnsi="Tahoma" w:cs="Tahoma"/>
          <w:i/>
          <w:sz w:val="22"/>
          <w:szCs w:val="22"/>
        </w:rPr>
        <w:t xml:space="preserve"> </w:t>
      </w:r>
    </w:p>
    <w:p w:rsidR="00B773ED" w:rsidRDefault="00B773ED" w:rsidP="008F5132">
      <w:pPr>
        <w:widowControl w:val="0"/>
        <w:tabs>
          <w:tab w:val="left" w:pos="180"/>
          <w:tab w:val="left" w:pos="360"/>
          <w:tab w:val="left" w:pos="540"/>
        </w:tabs>
        <w:spacing w:line="276" w:lineRule="auto"/>
        <w:rPr>
          <w:rFonts w:ascii="Tahoma" w:eastAsia="Arial Unicode MS" w:hAnsi="Tahoma" w:cs="Tahoma"/>
          <w:b/>
          <w:kern w:val="1"/>
          <w:u w:val="single"/>
          <w:lang w:eastAsia="ar-SA"/>
        </w:rPr>
      </w:pPr>
    </w:p>
    <w:p w:rsidR="00767FCB" w:rsidRPr="00C170E6" w:rsidRDefault="00403E5E" w:rsidP="00C170E6">
      <w:pPr>
        <w:spacing w:line="276" w:lineRule="auto"/>
        <w:jc w:val="center"/>
        <w:rPr>
          <w:rFonts w:ascii="Tahoma" w:hAnsi="Tahoma" w:cs="Tahoma"/>
          <w:i/>
          <w:sz w:val="22"/>
          <w:szCs w:val="22"/>
        </w:rPr>
      </w:pPr>
      <w:r>
        <w:rPr>
          <w:rFonts w:ascii="Tahoma" w:hAnsi="Tahoma" w:cs="Tahoma"/>
          <w:i/>
          <w:sz w:val="22"/>
          <w:szCs w:val="22"/>
        </w:rPr>
        <w:t>o godzinie 16.55 posiedzenie opuściła radna Teresa Krasucka – stan 10 radnych.</w:t>
      </w:r>
    </w:p>
    <w:p w:rsidR="00403E5E" w:rsidRDefault="00403E5E" w:rsidP="00A12623">
      <w:pPr>
        <w:rPr>
          <w:rFonts w:ascii="Tahoma" w:hAnsi="Tahoma" w:cs="Tahoma"/>
          <w:b/>
          <w:u w:val="single"/>
        </w:rPr>
      </w:pPr>
    </w:p>
    <w:p w:rsidR="00A12623" w:rsidRPr="00403E5E" w:rsidRDefault="0022510D" w:rsidP="00A12623">
      <w:pPr>
        <w:rPr>
          <w:rFonts w:ascii="Tahoma" w:hAnsi="Tahoma" w:cs="Tahoma"/>
          <w:b/>
          <w:u w:val="single"/>
        </w:rPr>
      </w:pPr>
      <w:r w:rsidRPr="00403E5E">
        <w:rPr>
          <w:rFonts w:ascii="Tahoma" w:hAnsi="Tahoma" w:cs="Tahoma"/>
          <w:b/>
          <w:u w:val="single"/>
        </w:rPr>
        <w:t>Pkt 4</w:t>
      </w:r>
      <w:r w:rsidR="00A12623" w:rsidRPr="00403E5E">
        <w:rPr>
          <w:rFonts w:ascii="Tahoma" w:hAnsi="Tahoma" w:cs="Tahoma"/>
          <w:b/>
          <w:u w:val="single"/>
        </w:rPr>
        <w:t>.</w:t>
      </w:r>
    </w:p>
    <w:p w:rsidR="00A12623" w:rsidRDefault="00A12623" w:rsidP="00117F89">
      <w:pPr>
        <w:spacing w:after="240" w:line="276" w:lineRule="auto"/>
        <w:rPr>
          <w:rFonts w:ascii="Tahoma" w:eastAsia="Calibri" w:hAnsi="Tahoma" w:cs="Tahoma"/>
          <w:b/>
          <w:u w:val="single"/>
        </w:rPr>
      </w:pPr>
      <w:r w:rsidRPr="00403E5E">
        <w:rPr>
          <w:rFonts w:ascii="Tahoma" w:eastAsia="Calibri" w:hAnsi="Tahoma" w:cs="Tahoma"/>
          <w:b/>
          <w:u w:val="single"/>
        </w:rPr>
        <w:t>Wolne wnioski</w:t>
      </w:r>
      <w:r w:rsidRPr="001545B0">
        <w:rPr>
          <w:rFonts w:ascii="Tahoma" w:eastAsia="Calibri" w:hAnsi="Tahoma" w:cs="Tahoma"/>
          <w:b/>
          <w:u w:val="single"/>
        </w:rPr>
        <w:t>, informacje, oświadczenia.</w:t>
      </w:r>
    </w:p>
    <w:p w:rsidR="006D692B" w:rsidRDefault="00A12623" w:rsidP="00117F89">
      <w:pPr>
        <w:spacing w:after="240" w:line="276" w:lineRule="auto"/>
        <w:jc w:val="both"/>
        <w:rPr>
          <w:rFonts w:ascii="Tahoma" w:hAnsi="Tahoma" w:cs="Tahoma"/>
        </w:rPr>
      </w:pPr>
      <w:r w:rsidRPr="00340EC7">
        <w:rPr>
          <w:rFonts w:ascii="Tahoma" w:hAnsi="Tahoma" w:cs="Tahoma"/>
          <w:u w:val="single"/>
        </w:rPr>
        <w:t xml:space="preserve">Przewodniczący Rady Gminy Srokowo </w:t>
      </w:r>
      <w:r w:rsidR="00495D61">
        <w:rPr>
          <w:rFonts w:ascii="Tahoma" w:hAnsi="Tahoma" w:cs="Tahoma"/>
          <w:u w:val="single"/>
        </w:rPr>
        <w:t xml:space="preserve">Piotr </w:t>
      </w:r>
      <w:proofErr w:type="spellStart"/>
      <w:r w:rsidR="00495D61">
        <w:rPr>
          <w:rFonts w:ascii="Tahoma" w:hAnsi="Tahoma" w:cs="Tahoma"/>
          <w:u w:val="single"/>
        </w:rPr>
        <w:t>Dziadoń</w:t>
      </w:r>
      <w:proofErr w:type="spellEnd"/>
      <w:r>
        <w:rPr>
          <w:rFonts w:ascii="Tahoma" w:hAnsi="Tahoma" w:cs="Tahoma"/>
        </w:rPr>
        <w:t xml:space="preserve"> </w:t>
      </w:r>
      <w:r w:rsidR="00AA7A89">
        <w:rPr>
          <w:rFonts w:ascii="Tahoma" w:hAnsi="Tahoma" w:cs="Tahoma"/>
        </w:rPr>
        <w:t xml:space="preserve">poprosił </w:t>
      </w:r>
      <w:r w:rsidR="00A429D2">
        <w:rPr>
          <w:rFonts w:ascii="Tahoma" w:hAnsi="Tahoma" w:cs="Tahoma"/>
        </w:rPr>
        <w:t xml:space="preserve">Państwa radnych                     </w:t>
      </w:r>
      <w:r w:rsidR="00AA7A89">
        <w:rPr>
          <w:rFonts w:ascii="Tahoma" w:hAnsi="Tahoma" w:cs="Tahoma"/>
        </w:rPr>
        <w:t>o składanie wn</w:t>
      </w:r>
      <w:r w:rsidR="00117F89">
        <w:rPr>
          <w:rFonts w:ascii="Tahoma" w:hAnsi="Tahoma" w:cs="Tahoma"/>
        </w:rPr>
        <w:t>iosków, informacji i oświadczeń</w:t>
      </w:r>
      <w:r w:rsidR="006D692B">
        <w:rPr>
          <w:rFonts w:ascii="Tahoma" w:hAnsi="Tahoma" w:cs="Tahoma"/>
        </w:rPr>
        <w:t xml:space="preserve">. </w:t>
      </w:r>
    </w:p>
    <w:p w:rsidR="00004839" w:rsidRDefault="00004839" w:rsidP="00004839">
      <w:pPr>
        <w:widowControl w:val="0"/>
        <w:suppressAutoHyphens w:val="0"/>
        <w:autoSpaceDE w:val="0"/>
        <w:autoSpaceDN w:val="0"/>
        <w:adjustRightInd w:val="0"/>
        <w:spacing w:after="240" w:line="276" w:lineRule="auto"/>
        <w:jc w:val="both"/>
        <w:rPr>
          <w:rFonts w:ascii="Tahoma" w:hAnsi="Tahoma" w:cs="Tahoma"/>
        </w:rPr>
      </w:pPr>
      <w:r>
        <w:rPr>
          <w:rFonts w:ascii="Tahoma" w:eastAsia="Calibri" w:hAnsi="Tahoma" w:cs="Tahoma"/>
          <w:u w:val="single"/>
          <w:lang w:eastAsia="en-US"/>
        </w:rPr>
        <w:t>1.</w:t>
      </w:r>
      <w:r w:rsidRPr="001656E0">
        <w:rPr>
          <w:rFonts w:ascii="Tahoma" w:eastAsia="Calibri" w:hAnsi="Tahoma" w:cs="Tahoma"/>
          <w:u w:val="single"/>
          <w:lang w:eastAsia="en-US"/>
        </w:rPr>
        <w:t>Przewod</w:t>
      </w:r>
      <w:r>
        <w:rPr>
          <w:rFonts w:ascii="Tahoma" w:eastAsia="Calibri" w:hAnsi="Tahoma" w:cs="Tahoma"/>
          <w:u w:val="single"/>
          <w:lang w:eastAsia="en-US"/>
        </w:rPr>
        <w:t xml:space="preserve">niczący Rady Gminy Srokowo </w:t>
      </w:r>
      <w:r>
        <w:rPr>
          <w:rFonts w:ascii="Tahoma" w:hAnsi="Tahoma" w:cs="Tahoma"/>
          <w:u w:val="single"/>
        </w:rPr>
        <w:t xml:space="preserve">Piotr </w:t>
      </w:r>
      <w:proofErr w:type="spellStart"/>
      <w:r>
        <w:rPr>
          <w:rFonts w:ascii="Tahoma" w:hAnsi="Tahoma" w:cs="Tahoma"/>
          <w:u w:val="single"/>
        </w:rPr>
        <w:t>Dziadoń</w:t>
      </w:r>
      <w:proofErr w:type="spellEnd"/>
      <w:r>
        <w:rPr>
          <w:rFonts w:ascii="Tahoma" w:hAnsi="Tahoma" w:cs="Tahoma"/>
        </w:rPr>
        <w:t xml:space="preserve"> poprosił Pana Wójta o informacje na temat osób z Ukrainy, które znalazły się u nas. Jakie są najpilniejsze potrzeby na dzień dzisiejszy. </w:t>
      </w:r>
    </w:p>
    <w:p w:rsidR="00004839" w:rsidRPr="00004839" w:rsidRDefault="00004839" w:rsidP="00004839">
      <w:pPr>
        <w:widowControl w:val="0"/>
        <w:suppressAutoHyphens w:val="0"/>
        <w:autoSpaceDE w:val="0"/>
        <w:autoSpaceDN w:val="0"/>
        <w:adjustRightInd w:val="0"/>
        <w:spacing w:after="240" w:line="276" w:lineRule="auto"/>
        <w:jc w:val="both"/>
        <w:rPr>
          <w:rFonts w:ascii="Tahoma" w:hAnsi="Tahoma" w:cs="Tahoma"/>
        </w:rPr>
      </w:pPr>
      <w:r w:rsidRPr="00017AEC">
        <w:rPr>
          <w:rFonts w:ascii="Tahoma" w:hAnsi="Tahoma" w:cs="Tahoma"/>
          <w:u w:val="single"/>
        </w:rPr>
        <w:t>Wójt Gminy Srokowo Marek Olszewski</w:t>
      </w:r>
      <w:r>
        <w:rPr>
          <w:rFonts w:ascii="Tahoma" w:hAnsi="Tahoma" w:cs="Tahoma"/>
        </w:rPr>
        <w:t xml:space="preserve"> powiedział, że cały czas potrzebujemy artykułów żywnościowych. W dniu dzisiejszym otrzymaliśmy sporą pomoc z Kościoła Ewangelickiego, a w niej środki czystości, art. higieniczne itd. Nie przeprowadzamy zbiórki odzieży, gdyż zależy nam na tym, aby </w:t>
      </w:r>
      <w:r w:rsidR="007A528C">
        <w:rPr>
          <w:rFonts w:ascii="Tahoma" w:hAnsi="Tahoma" w:cs="Tahoma"/>
        </w:rPr>
        <w:t xml:space="preserve">ta pomoc trafiała docelowo do konkretnych osób. </w:t>
      </w:r>
      <w:r>
        <w:rPr>
          <w:rFonts w:ascii="Tahoma" w:hAnsi="Tahoma" w:cs="Tahoma"/>
        </w:rPr>
        <w:t xml:space="preserve"> </w:t>
      </w:r>
    </w:p>
    <w:p w:rsidR="00403E5E" w:rsidRDefault="00403E5E" w:rsidP="00403E5E">
      <w:pPr>
        <w:widowControl w:val="0"/>
        <w:suppressAutoHyphens w:val="0"/>
        <w:autoSpaceDE w:val="0"/>
        <w:autoSpaceDN w:val="0"/>
        <w:adjustRightInd w:val="0"/>
        <w:spacing w:after="240" w:line="276" w:lineRule="auto"/>
        <w:jc w:val="both"/>
        <w:rPr>
          <w:rFonts w:ascii="Tahoma" w:hAnsi="Tahoma" w:cs="Tahoma"/>
        </w:rPr>
      </w:pPr>
      <w:r w:rsidRPr="001656E0">
        <w:rPr>
          <w:rFonts w:ascii="Tahoma" w:eastAsia="Calibri" w:hAnsi="Tahoma" w:cs="Tahoma"/>
          <w:u w:val="single"/>
          <w:lang w:eastAsia="en-US"/>
        </w:rPr>
        <w:t>Przewod</w:t>
      </w:r>
      <w:r>
        <w:rPr>
          <w:rFonts w:ascii="Tahoma" w:eastAsia="Calibri" w:hAnsi="Tahoma" w:cs="Tahoma"/>
          <w:u w:val="single"/>
          <w:lang w:eastAsia="en-US"/>
        </w:rPr>
        <w:t xml:space="preserve">niczący Rady Gminy Srokowo </w:t>
      </w:r>
      <w:r>
        <w:rPr>
          <w:rFonts w:ascii="Tahoma" w:hAnsi="Tahoma" w:cs="Tahoma"/>
          <w:u w:val="single"/>
        </w:rPr>
        <w:t xml:space="preserve">Piotr </w:t>
      </w:r>
      <w:proofErr w:type="spellStart"/>
      <w:r>
        <w:rPr>
          <w:rFonts w:ascii="Tahoma" w:hAnsi="Tahoma" w:cs="Tahoma"/>
          <w:u w:val="single"/>
        </w:rPr>
        <w:t>Dziadoń</w:t>
      </w:r>
      <w:proofErr w:type="spellEnd"/>
      <w:r>
        <w:rPr>
          <w:rFonts w:ascii="Tahoma" w:hAnsi="Tahoma" w:cs="Tahoma"/>
        </w:rPr>
        <w:t xml:space="preserve"> zapytał</w:t>
      </w:r>
      <w:r w:rsidR="007A528C">
        <w:rPr>
          <w:rFonts w:ascii="Tahoma" w:hAnsi="Tahoma" w:cs="Tahoma"/>
        </w:rPr>
        <w:t xml:space="preserve"> czy na stronie internetowej można byłoby umieścić aktualne zapotrzebowanie.</w:t>
      </w:r>
    </w:p>
    <w:p w:rsidR="00403E5E" w:rsidRDefault="00403E5E" w:rsidP="00403E5E">
      <w:pPr>
        <w:widowControl w:val="0"/>
        <w:suppressAutoHyphens w:val="0"/>
        <w:autoSpaceDE w:val="0"/>
        <w:autoSpaceDN w:val="0"/>
        <w:adjustRightInd w:val="0"/>
        <w:spacing w:after="240" w:line="276" w:lineRule="auto"/>
        <w:jc w:val="both"/>
        <w:rPr>
          <w:rFonts w:ascii="Tahoma" w:hAnsi="Tahoma" w:cs="Tahoma"/>
        </w:rPr>
      </w:pPr>
      <w:r w:rsidRPr="00017AEC">
        <w:rPr>
          <w:rFonts w:ascii="Tahoma" w:hAnsi="Tahoma" w:cs="Tahoma"/>
          <w:u w:val="single"/>
        </w:rPr>
        <w:lastRenderedPageBreak/>
        <w:t>Wójt Gminy Srokowo Marek Olszewski</w:t>
      </w:r>
      <w:r w:rsidR="007A528C">
        <w:rPr>
          <w:rFonts w:ascii="Tahoma" w:hAnsi="Tahoma" w:cs="Tahoma"/>
        </w:rPr>
        <w:t xml:space="preserve"> </w:t>
      </w:r>
      <w:r>
        <w:rPr>
          <w:rFonts w:ascii="Tahoma" w:hAnsi="Tahoma" w:cs="Tahoma"/>
        </w:rPr>
        <w:t>powiedział, że</w:t>
      </w:r>
      <w:r w:rsidR="007A528C">
        <w:rPr>
          <w:rFonts w:ascii="Tahoma" w:hAnsi="Tahoma" w:cs="Tahoma"/>
        </w:rPr>
        <w:t xml:space="preserve"> na stronie internetowej takie informacje są aktualizowane. Nie będziemy podawali do publicznej wiadomości poszczególnych rozmiarów ubrań, gdyż mamy zapisane kontakty do mieszkańców, którzy taką pomoc nam zaoferowali. W razie potrzeby będziemy się z nimi kontaktowali. Chodzi o to, aby pomoc trafiała bezpośrednio do osób potrzebujących. Ponadto mamy kontakt właścicielem hurtowni odzieżowej, który do tej pory bardzo nam już pomógł</w:t>
      </w:r>
      <w:r w:rsidR="00430506">
        <w:rPr>
          <w:rFonts w:ascii="Tahoma" w:hAnsi="Tahoma" w:cs="Tahoma"/>
        </w:rPr>
        <w:t>, a</w:t>
      </w:r>
      <w:r w:rsidR="007A528C">
        <w:rPr>
          <w:rFonts w:ascii="Tahoma" w:hAnsi="Tahoma" w:cs="Tahoma"/>
        </w:rPr>
        <w:t xml:space="preserve"> ponadto</w:t>
      </w:r>
      <w:r w:rsidR="00430506">
        <w:rPr>
          <w:rFonts w:ascii="Tahoma" w:hAnsi="Tahoma" w:cs="Tahoma"/>
        </w:rPr>
        <w:t xml:space="preserve"> zdeklarował się do ubrania kilku osób potrzebujących.</w:t>
      </w:r>
      <w:r w:rsidR="007A528C">
        <w:rPr>
          <w:rFonts w:ascii="Tahoma" w:hAnsi="Tahoma" w:cs="Tahoma"/>
        </w:rPr>
        <w:t xml:space="preserve"> </w:t>
      </w:r>
      <w:r w:rsidR="00430506">
        <w:rPr>
          <w:rFonts w:ascii="Tahoma" w:hAnsi="Tahoma" w:cs="Tahoma"/>
        </w:rPr>
        <w:t>Nie zapominamy też o osobach prywatnych, które zabierają uchodźców do swoich domów, ponieważ im również trzeba pomóc.</w:t>
      </w:r>
    </w:p>
    <w:p w:rsidR="00403E5E" w:rsidRDefault="00403E5E" w:rsidP="00403E5E">
      <w:pPr>
        <w:widowControl w:val="0"/>
        <w:suppressAutoHyphens w:val="0"/>
        <w:autoSpaceDE w:val="0"/>
        <w:autoSpaceDN w:val="0"/>
        <w:adjustRightInd w:val="0"/>
        <w:spacing w:after="240" w:line="276" w:lineRule="auto"/>
        <w:jc w:val="both"/>
        <w:rPr>
          <w:rFonts w:ascii="Tahoma" w:hAnsi="Tahoma" w:cs="Tahoma"/>
        </w:rPr>
      </w:pPr>
      <w:r w:rsidRPr="00183A7C">
        <w:rPr>
          <w:rFonts w:ascii="Tahoma" w:hAnsi="Tahoma" w:cs="Tahoma"/>
          <w:u w:val="single"/>
        </w:rPr>
        <w:t xml:space="preserve">Radna Agnieszka </w:t>
      </w:r>
      <w:proofErr w:type="spellStart"/>
      <w:r w:rsidRPr="00183A7C">
        <w:rPr>
          <w:rFonts w:ascii="Tahoma" w:hAnsi="Tahoma" w:cs="Tahoma"/>
          <w:u w:val="single"/>
        </w:rPr>
        <w:t>Gajowniczek</w:t>
      </w:r>
      <w:proofErr w:type="spellEnd"/>
      <w:r>
        <w:rPr>
          <w:rFonts w:ascii="Tahoma" w:hAnsi="Tahoma" w:cs="Tahoma"/>
        </w:rPr>
        <w:t xml:space="preserve"> powiedziała, że</w:t>
      </w:r>
      <w:r w:rsidR="007A528C">
        <w:rPr>
          <w:rFonts w:ascii="Tahoma" w:hAnsi="Tahoma" w:cs="Tahoma"/>
        </w:rPr>
        <w:t xml:space="preserve"> na Facebooku oraz stronie Sołectwa Solanka są wstawiane informacje o bieżących potrzebach.</w:t>
      </w:r>
      <w:r>
        <w:rPr>
          <w:rFonts w:ascii="Tahoma" w:hAnsi="Tahoma" w:cs="Tahoma"/>
        </w:rPr>
        <w:t xml:space="preserve"> </w:t>
      </w:r>
      <w:r w:rsidR="005F061B">
        <w:rPr>
          <w:rFonts w:ascii="Tahoma" w:hAnsi="Tahoma" w:cs="Tahoma"/>
        </w:rPr>
        <w:t xml:space="preserve">Poza tym obiecane są pieniądze, które zostaną wpłacone na konto Stowarzyszenia Sukces Każdego Dziecka, a następnie będą przekazane na konkretne potrzeby. W chwili obecnej potrzebujemy bielizny osobistej – oczywiście nowej oraz obuwia w każdym rozmiarze. Radna poprosiła o to, aby nie przynosić konserw mięsnych. Każde pomieszczenie </w:t>
      </w:r>
      <w:r w:rsidR="005F061B">
        <w:rPr>
          <w:rFonts w:ascii="Tahoma" w:hAnsi="Tahoma" w:cs="Tahoma"/>
        </w:rPr>
        <w:br/>
        <w:t xml:space="preserve">w Solance jest zaopatrzone w dużą lodówkę więc nie ma obaw, że żywność szybko im się popsuje. </w:t>
      </w:r>
      <w:r w:rsidR="00C9330F">
        <w:rPr>
          <w:rFonts w:ascii="Tahoma" w:hAnsi="Tahoma" w:cs="Tahoma"/>
        </w:rPr>
        <w:t>Kupując żywność zwracajmy uwagę na terminy przydatności do spożycia.</w:t>
      </w:r>
    </w:p>
    <w:p w:rsidR="00403E5E" w:rsidRDefault="00403E5E" w:rsidP="00403E5E">
      <w:pPr>
        <w:widowControl w:val="0"/>
        <w:suppressAutoHyphens w:val="0"/>
        <w:autoSpaceDE w:val="0"/>
        <w:autoSpaceDN w:val="0"/>
        <w:adjustRightInd w:val="0"/>
        <w:spacing w:after="240" w:line="276" w:lineRule="auto"/>
        <w:jc w:val="both"/>
        <w:rPr>
          <w:rFonts w:ascii="Tahoma" w:hAnsi="Tahoma" w:cs="Tahoma"/>
        </w:rPr>
      </w:pPr>
      <w:r w:rsidRPr="00017AEC">
        <w:rPr>
          <w:rFonts w:ascii="Tahoma" w:hAnsi="Tahoma" w:cs="Tahoma"/>
          <w:u w:val="single"/>
        </w:rPr>
        <w:t>Wójt Gminy Srokowo Marek Olszewski</w:t>
      </w:r>
      <w:r w:rsidR="00C9330F">
        <w:rPr>
          <w:rFonts w:ascii="Tahoma" w:hAnsi="Tahoma" w:cs="Tahoma"/>
        </w:rPr>
        <w:t xml:space="preserve"> </w:t>
      </w:r>
      <w:r>
        <w:rPr>
          <w:rFonts w:ascii="Tahoma" w:hAnsi="Tahoma" w:cs="Tahoma"/>
        </w:rPr>
        <w:t>powiedział, że</w:t>
      </w:r>
      <w:r w:rsidR="00C9330F">
        <w:rPr>
          <w:rFonts w:ascii="Tahoma" w:hAnsi="Tahoma" w:cs="Tahoma"/>
        </w:rPr>
        <w:t xml:space="preserve"> przyjmując obywateli Ukrainy nikt nas nie poinformował, że w ciągu 24 godzin musimy dopełnić ze Strażą Graniczną wszystkie formalności związane z czasowym pobytem. Kolejna rzecz dotyczy nadania numeru PESEL (do tego musimy pomóc ludziom zrobić zdjęcia), gdyż w innym przypadku nie będą mogli korzystać z podstawowej i specjalistycznej opieki lekarskiej. Aby te kwestie mogły być wykonane sprawie to poprosiliśmy mieszkańca naszej gminy o pomoc w zrobieniu zdjęć, my kupiliśmy papier fotograficzny i będziemy </w:t>
      </w:r>
      <w:r w:rsidR="00F537AB">
        <w:rPr>
          <w:rFonts w:ascii="Tahoma" w:hAnsi="Tahoma" w:cs="Tahoma"/>
        </w:rPr>
        <w:t>je drukowali, aby ludzie mogli jak najszybciej składać dokumenty o nadanie nr PESEL.</w:t>
      </w:r>
      <w:r w:rsidR="00C9330F">
        <w:rPr>
          <w:rFonts w:ascii="Tahoma" w:hAnsi="Tahoma" w:cs="Tahoma"/>
        </w:rPr>
        <w:t xml:space="preserve"> </w:t>
      </w:r>
      <w:r w:rsidR="00F537AB">
        <w:rPr>
          <w:rFonts w:ascii="Tahoma" w:hAnsi="Tahoma" w:cs="Tahoma"/>
        </w:rPr>
        <w:t>Niestety to jest początek. W momencie gdy przyjeżdżają dzieci bez rodziców musimy wyjaśniać sprawy dotyczące opiekunów prawnych. W tym celu będziemy ściągali dokumenty, aby móc rzeczywiście udokumentować, że dana osoba jest np. babcią. Gdyby okazało się, że nie to po nadaniu nr PESEL będziemy musieli przygotować pełną dokumentację do sądu rodzinnego o ustalenie opiekuna prawnego</w:t>
      </w:r>
      <w:r w:rsidR="00052E52">
        <w:rPr>
          <w:rFonts w:ascii="Tahoma" w:hAnsi="Tahoma" w:cs="Tahoma"/>
        </w:rPr>
        <w:t>. Kolejna rzecz dotyczy uczęszczania do szkoły dzieci z Ukrainy. Wójt poprosił Panią Dyrektor o informacje jakie formalności trzeba przygotować, aby można było przyjąć dziecko do szkoły.</w:t>
      </w:r>
      <w:r w:rsidR="00F537AB">
        <w:rPr>
          <w:rFonts w:ascii="Tahoma" w:hAnsi="Tahoma" w:cs="Tahoma"/>
        </w:rPr>
        <w:t xml:space="preserve"> </w:t>
      </w:r>
    </w:p>
    <w:p w:rsidR="00052E52" w:rsidRDefault="00052E52" w:rsidP="00052E52">
      <w:pPr>
        <w:widowControl w:val="0"/>
        <w:suppressAutoHyphens w:val="0"/>
        <w:autoSpaceDE w:val="0"/>
        <w:autoSpaceDN w:val="0"/>
        <w:adjustRightInd w:val="0"/>
        <w:spacing w:after="240" w:line="276" w:lineRule="auto"/>
        <w:jc w:val="both"/>
        <w:rPr>
          <w:rFonts w:ascii="Tahoma" w:hAnsi="Tahoma" w:cs="Tahoma"/>
        </w:rPr>
      </w:pPr>
      <w:r w:rsidRPr="00403E5E">
        <w:rPr>
          <w:rFonts w:ascii="Tahoma" w:hAnsi="Tahoma" w:cs="Tahoma"/>
          <w:u w:val="single"/>
        </w:rPr>
        <w:t>Dyrektor Szkoły Podstawowej w Srokowie Karolina Andruszkiewicz-Kukuła</w:t>
      </w:r>
      <w:r>
        <w:rPr>
          <w:rFonts w:ascii="Tahoma" w:hAnsi="Tahoma" w:cs="Tahoma"/>
        </w:rPr>
        <w:t xml:space="preserve"> powiedziała, że z jednej strony słyszymy, że dziecko może być przyjęte do szkoły na podstawie wcześniej przeprowadzonej rozmowy z dzieckiem i rodzicem, a następnie dyrektor przyporządkuje je do jakiejś klasy.</w:t>
      </w:r>
      <w:r w:rsidR="005C520A">
        <w:rPr>
          <w:rFonts w:ascii="Tahoma" w:hAnsi="Tahoma" w:cs="Tahoma"/>
        </w:rPr>
        <w:t xml:space="preserve"> Dyrektor po takiej rozmowie ma prawo przypisać danego ucznia do niższej klasy niż ta, w której się uczyło na Ukrainie. </w:t>
      </w:r>
      <w:r>
        <w:rPr>
          <w:rFonts w:ascii="Tahoma" w:hAnsi="Tahoma" w:cs="Tahoma"/>
        </w:rPr>
        <w:t xml:space="preserve"> Jeśli chodzi o jakąkolwiek dokumentację bądź orzeczenie lekarskie to pojawiają się problemy, gdyż oni tego nie mają, a mogą potrzebować. Ciężko jest to zweryfikować </w:t>
      </w:r>
      <w:r>
        <w:rPr>
          <w:rFonts w:ascii="Tahoma" w:hAnsi="Tahoma" w:cs="Tahoma"/>
        </w:rPr>
        <w:lastRenderedPageBreak/>
        <w:t xml:space="preserve">i ustalić. </w:t>
      </w:r>
      <w:r w:rsidR="005C520A">
        <w:rPr>
          <w:rFonts w:ascii="Tahoma" w:hAnsi="Tahoma" w:cs="Tahoma"/>
        </w:rPr>
        <w:t xml:space="preserve">Kolejną rzeczą jest sprawa dotycząca umieszczenia danego dziecka w poradni, gdyż też musimy posiadać dokumentację poświadczającą konieczność prowadzenia ucznia konkretną ścieżką edukacyjną przy odpowiednim wsparciu. </w:t>
      </w:r>
      <w:r>
        <w:rPr>
          <w:rFonts w:ascii="Tahoma" w:hAnsi="Tahoma" w:cs="Tahoma"/>
        </w:rPr>
        <w:t xml:space="preserve"> </w:t>
      </w:r>
    </w:p>
    <w:p w:rsidR="00403E5E" w:rsidRDefault="00403E5E" w:rsidP="00403E5E">
      <w:pPr>
        <w:widowControl w:val="0"/>
        <w:suppressAutoHyphens w:val="0"/>
        <w:autoSpaceDE w:val="0"/>
        <w:autoSpaceDN w:val="0"/>
        <w:adjustRightInd w:val="0"/>
        <w:spacing w:after="240" w:line="276" w:lineRule="auto"/>
        <w:jc w:val="both"/>
        <w:rPr>
          <w:rFonts w:ascii="Tahoma" w:hAnsi="Tahoma" w:cs="Tahoma"/>
        </w:rPr>
      </w:pPr>
      <w:r w:rsidRPr="001656E0">
        <w:rPr>
          <w:rFonts w:ascii="Tahoma" w:eastAsia="Calibri" w:hAnsi="Tahoma" w:cs="Tahoma"/>
          <w:u w:val="single"/>
          <w:lang w:eastAsia="en-US"/>
        </w:rPr>
        <w:t>Przewod</w:t>
      </w:r>
      <w:r>
        <w:rPr>
          <w:rFonts w:ascii="Tahoma" w:eastAsia="Calibri" w:hAnsi="Tahoma" w:cs="Tahoma"/>
          <w:u w:val="single"/>
          <w:lang w:eastAsia="en-US"/>
        </w:rPr>
        <w:t xml:space="preserve">niczący Rady Gminy Srokowo </w:t>
      </w:r>
      <w:r>
        <w:rPr>
          <w:rFonts w:ascii="Tahoma" w:hAnsi="Tahoma" w:cs="Tahoma"/>
          <w:u w:val="single"/>
        </w:rPr>
        <w:t xml:space="preserve">Piotr </w:t>
      </w:r>
      <w:proofErr w:type="spellStart"/>
      <w:r>
        <w:rPr>
          <w:rFonts w:ascii="Tahoma" w:hAnsi="Tahoma" w:cs="Tahoma"/>
          <w:u w:val="single"/>
        </w:rPr>
        <w:t>Dziadoń</w:t>
      </w:r>
      <w:proofErr w:type="spellEnd"/>
      <w:r>
        <w:rPr>
          <w:rFonts w:ascii="Tahoma" w:hAnsi="Tahoma" w:cs="Tahoma"/>
        </w:rPr>
        <w:t xml:space="preserve"> zapytał</w:t>
      </w:r>
      <w:r w:rsidR="005C520A">
        <w:rPr>
          <w:rFonts w:ascii="Tahoma" w:hAnsi="Tahoma" w:cs="Tahoma"/>
        </w:rPr>
        <w:t xml:space="preserve"> jak wygląda układ klas na Ukrainie?</w:t>
      </w:r>
    </w:p>
    <w:p w:rsidR="005C520A" w:rsidRDefault="005C520A" w:rsidP="00403E5E">
      <w:pPr>
        <w:widowControl w:val="0"/>
        <w:suppressAutoHyphens w:val="0"/>
        <w:autoSpaceDE w:val="0"/>
        <w:autoSpaceDN w:val="0"/>
        <w:adjustRightInd w:val="0"/>
        <w:spacing w:after="240" w:line="276" w:lineRule="auto"/>
        <w:jc w:val="both"/>
        <w:rPr>
          <w:rFonts w:ascii="Tahoma" w:hAnsi="Tahoma" w:cs="Tahoma"/>
        </w:rPr>
      </w:pPr>
      <w:r w:rsidRPr="00403E5E">
        <w:rPr>
          <w:rFonts w:ascii="Tahoma" w:hAnsi="Tahoma" w:cs="Tahoma"/>
          <w:u w:val="single"/>
        </w:rPr>
        <w:t>Dyrektor Szkoły Podstawowej w Srokowie Karolina Andruszkiewicz-Kukuła</w:t>
      </w:r>
      <w:r>
        <w:rPr>
          <w:rFonts w:ascii="Tahoma" w:hAnsi="Tahoma" w:cs="Tahoma"/>
        </w:rPr>
        <w:t xml:space="preserve"> powiedziała, że dzieci na Ukrainie rozpoczynają edukację w wieku 6 lat, ale mają 11 klas szkoły podstawowej. Dyrektor nie wie co ma robić z dziećmi, które mają 17 lat – ma je przyjąć do szkoły podstawowej czy tez do średniej. Tu pojawia się kolejny problem dotyczący bariery językowej.</w:t>
      </w:r>
    </w:p>
    <w:p w:rsidR="007A528C" w:rsidRDefault="007A528C" w:rsidP="007A528C">
      <w:pPr>
        <w:widowControl w:val="0"/>
        <w:suppressAutoHyphens w:val="0"/>
        <w:autoSpaceDE w:val="0"/>
        <w:autoSpaceDN w:val="0"/>
        <w:adjustRightInd w:val="0"/>
        <w:spacing w:after="240" w:line="276" w:lineRule="auto"/>
        <w:jc w:val="both"/>
        <w:rPr>
          <w:rFonts w:ascii="Tahoma" w:hAnsi="Tahoma" w:cs="Tahoma"/>
        </w:rPr>
      </w:pPr>
      <w:r w:rsidRPr="001656E0">
        <w:rPr>
          <w:rFonts w:ascii="Tahoma" w:eastAsia="Calibri" w:hAnsi="Tahoma" w:cs="Tahoma"/>
          <w:u w:val="single"/>
          <w:lang w:eastAsia="en-US"/>
        </w:rPr>
        <w:t>Przewod</w:t>
      </w:r>
      <w:r>
        <w:rPr>
          <w:rFonts w:ascii="Tahoma" w:eastAsia="Calibri" w:hAnsi="Tahoma" w:cs="Tahoma"/>
          <w:u w:val="single"/>
          <w:lang w:eastAsia="en-US"/>
        </w:rPr>
        <w:t xml:space="preserve">niczący Rady Gminy Srokowo </w:t>
      </w:r>
      <w:r>
        <w:rPr>
          <w:rFonts w:ascii="Tahoma" w:hAnsi="Tahoma" w:cs="Tahoma"/>
          <w:u w:val="single"/>
        </w:rPr>
        <w:t xml:space="preserve">Piotr </w:t>
      </w:r>
      <w:proofErr w:type="spellStart"/>
      <w:r>
        <w:rPr>
          <w:rFonts w:ascii="Tahoma" w:hAnsi="Tahoma" w:cs="Tahoma"/>
          <w:u w:val="single"/>
        </w:rPr>
        <w:t>Dziadoń</w:t>
      </w:r>
      <w:proofErr w:type="spellEnd"/>
      <w:r>
        <w:rPr>
          <w:rFonts w:ascii="Tahoma" w:hAnsi="Tahoma" w:cs="Tahoma"/>
        </w:rPr>
        <w:t xml:space="preserve"> zapytał</w:t>
      </w:r>
      <w:r w:rsidR="005C520A">
        <w:rPr>
          <w:rFonts w:ascii="Tahoma" w:hAnsi="Tahoma" w:cs="Tahoma"/>
        </w:rPr>
        <w:t xml:space="preserve"> czy na poziomie powiatu nie da się zorganizować nauczania dla dzieci z Ukrainy?</w:t>
      </w:r>
    </w:p>
    <w:p w:rsidR="007A528C" w:rsidRDefault="007A528C" w:rsidP="007A528C">
      <w:pPr>
        <w:widowControl w:val="0"/>
        <w:suppressAutoHyphens w:val="0"/>
        <w:autoSpaceDE w:val="0"/>
        <w:autoSpaceDN w:val="0"/>
        <w:adjustRightInd w:val="0"/>
        <w:spacing w:after="240" w:line="276" w:lineRule="auto"/>
        <w:jc w:val="both"/>
        <w:rPr>
          <w:rFonts w:ascii="Tahoma" w:hAnsi="Tahoma" w:cs="Tahoma"/>
        </w:rPr>
      </w:pPr>
      <w:r w:rsidRPr="00017AEC">
        <w:rPr>
          <w:rFonts w:ascii="Tahoma" w:hAnsi="Tahoma" w:cs="Tahoma"/>
          <w:u w:val="single"/>
        </w:rPr>
        <w:t>Wójt Gminy Srokowo Marek Olszewski</w:t>
      </w:r>
      <w:r w:rsidR="005C520A">
        <w:rPr>
          <w:rFonts w:ascii="Tahoma" w:hAnsi="Tahoma" w:cs="Tahoma"/>
        </w:rPr>
        <w:t xml:space="preserve"> </w:t>
      </w:r>
      <w:r>
        <w:rPr>
          <w:rFonts w:ascii="Tahoma" w:hAnsi="Tahoma" w:cs="Tahoma"/>
        </w:rPr>
        <w:t>powiedział, że</w:t>
      </w:r>
      <w:r w:rsidR="005C520A">
        <w:rPr>
          <w:rFonts w:ascii="Tahoma" w:hAnsi="Tahoma" w:cs="Tahoma"/>
        </w:rPr>
        <w:t xml:space="preserve"> rozmawiał ze Starostą na ten temat. Proponował, aby przy jakiejś szkole z wolnymi lokalami utworzyć oddziały międzygminne, ale do tej pory nie otrzymał żadnej informacji zwrotnej, gdyż inne gminy nie są zainteresowane tym tematem</w:t>
      </w:r>
      <w:r w:rsidR="00113FCE">
        <w:rPr>
          <w:rFonts w:ascii="Tahoma" w:hAnsi="Tahoma" w:cs="Tahoma"/>
        </w:rPr>
        <w:t>.</w:t>
      </w:r>
    </w:p>
    <w:p w:rsidR="007A528C" w:rsidRDefault="007A528C" w:rsidP="007A528C">
      <w:pPr>
        <w:widowControl w:val="0"/>
        <w:suppressAutoHyphens w:val="0"/>
        <w:autoSpaceDE w:val="0"/>
        <w:autoSpaceDN w:val="0"/>
        <w:adjustRightInd w:val="0"/>
        <w:spacing w:after="240" w:line="276" w:lineRule="auto"/>
        <w:jc w:val="both"/>
        <w:rPr>
          <w:rFonts w:ascii="Tahoma" w:hAnsi="Tahoma" w:cs="Tahoma"/>
        </w:rPr>
      </w:pPr>
      <w:r w:rsidRPr="001656E0">
        <w:rPr>
          <w:rFonts w:ascii="Tahoma" w:eastAsia="Calibri" w:hAnsi="Tahoma" w:cs="Tahoma"/>
          <w:u w:val="single"/>
          <w:lang w:eastAsia="en-US"/>
        </w:rPr>
        <w:t>Przewod</w:t>
      </w:r>
      <w:r>
        <w:rPr>
          <w:rFonts w:ascii="Tahoma" w:eastAsia="Calibri" w:hAnsi="Tahoma" w:cs="Tahoma"/>
          <w:u w:val="single"/>
          <w:lang w:eastAsia="en-US"/>
        </w:rPr>
        <w:t xml:space="preserve">niczący Rady Gminy Srokowo </w:t>
      </w:r>
      <w:r>
        <w:rPr>
          <w:rFonts w:ascii="Tahoma" w:hAnsi="Tahoma" w:cs="Tahoma"/>
          <w:u w:val="single"/>
        </w:rPr>
        <w:t xml:space="preserve">Piotr </w:t>
      </w:r>
      <w:proofErr w:type="spellStart"/>
      <w:r>
        <w:rPr>
          <w:rFonts w:ascii="Tahoma" w:hAnsi="Tahoma" w:cs="Tahoma"/>
          <w:u w:val="single"/>
        </w:rPr>
        <w:t>Dziadoń</w:t>
      </w:r>
      <w:proofErr w:type="spellEnd"/>
      <w:r>
        <w:rPr>
          <w:rFonts w:ascii="Tahoma" w:hAnsi="Tahoma" w:cs="Tahoma"/>
        </w:rPr>
        <w:t xml:space="preserve"> </w:t>
      </w:r>
      <w:r w:rsidR="00113FCE">
        <w:rPr>
          <w:rFonts w:ascii="Tahoma" w:hAnsi="Tahoma" w:cs="Tahoma"/>
        </w:rPr>
        <w:t>uważa, że nie są zainteresowane, ponieważ najprawdopodobniej nie mają u siebie żadnych dzieci.</w:t>
      </w:r>
    </w:p>
    <w:p w:rsidR="00113FCE" w:rsidRDefault="00113FCE" w:rsidP="007A528C">
      <w:pPr>
        <w:widowControl w:val="0"/>
        <w:suppressAutoHyphens w:val="0"/>
        <w:autoSpaceDE w:val="0"/>
        <w:autoSpaceDN w:val="0"/>
        <w:adjustRightInd w:val="0"/>
        <w:spacing w:after="240" w:line="276" w:lineRule="auto"/>
        <w:jc w:val="both"/>
        <w:rPr>
          <w:rFonts w:ascii="Tahoma" w:hAnsi="Tahoma" w:cs="Tahoma"/>
        </w:rPr>
      </w:pPr>
      <w:r w:rsidRPr="00403E5E">
        <w:rPr>
          <w:rFonts w:ascii="Tahoma" w:hAnsi="Tahoma" w:cs="Tahoma"/>
          <w:u w:val="single"/>
        </w:rPr>
        <w:t>Dyrektor Szkoły Podstawowej w Srokowie Karolina Andruszkiewicz-Kukuła</w:t>
      </w:r>
      <w:r>
        <w:rPr>
          <w:rFonts w:ascii="Tahoma" w:hAnsi="Tahoma" w:cs="Tahoma"/>
        </w:rPr>
        <w:t xml:space="preserve"> powiedziała, że przyjmują, ale stanowisko Kuratorium jest takie, aby przyjmować po 2-3 uczniów do każdego z oddziałów. Wtedy dziecko jest wprowadzone do SIO </w:t>
      </w:r>
      <w:r>
        <w:rPr>
          <w:rFonts w:ascii="Tahoma" w:hAnsi="Tahoma" w:cs="Tahoma"/>
        </w:rPr>
        <w:br/>
        <w:t>i może mieć przydzielonego asystenta z językiem ukraińskim. To jest wszystko. Druga opcja obejmuje oddziały przygotowawcze, do których nie ma ustalonej dolnej granicy uczniów. W takiej sytuacji nieekonomicznym jest tworzenie oddziału dla dwóch uczniów. Jeśli taki oddział powstanie to musi być zabezpieczony każdy przedmiot w danym wieku i w odpowiednim wymiarze. Przygotowanie takich oddziałów jest bardzo problematyczne.</w:t>
      </w:r>
    </w:p>
    <w:p w:rsidR="007A528C" w:rsidRDefault="007A528C" w:rsidP="007A528C">
      <w:pPr>
        <w:widowControl w:val="0"/>
        <w:suppressAutoHyphens w:val="0"/>
        <w:autoSpaceDE w:val="0"/>
        <w:autoSpaceDN w:val="0"/>
        <w:adjustRightInd w:val="0"/>
        <w:spacing w:after="240" w:line="276" w:lineRule="auto"/>
        <w:jc w:val="both"/>
        <w:rPr>
          <w:rFonts w:ascii="Tahoma" w:hAnsi="Tahoma" w:cs="Tahoma"/>
        </w:rPr>
      </w:pPr>
      <w:r w:rsidRPr="00017AEC">
        <w:rPr>
          <w:rFonts w:ascii="Tahoma" w:hAnsi="Tahoma" w:cs="Tahoma"/>
          <w:u w:val="single"/>
        </w:rPr>
        <w:t>Wójt Gminy Srokowo Marek Olszewski</w:t>
      </w:r>
      <w:r w:rsidR="00113FCE">
        <w:rPr>
          <w:rFonts w:ascii="Tahoma" w:hAnsi="Tahoma" w:cs="Tahoma"/>
        </w:rPr>
        <w:t xml:space="preserve"> </w:t>
      </w:r>
      <w:r>
        <w:rPr>
          <w:rFonts w:ascii="Tahoma" w:hAnsi="Tahoma" w:cs="Tahoma"/>
        </w:rPr>
        <w:t>powiedział, że</w:t>
      </w:r>
      <w:r w:rsidR="00113FCE">
        <w:rPr>
          <w:rFonts w:ascii="Tahoma" w:hAnsi="Tahoma" w:cs="Tahoma"/>
        </w:rPr>
        <w:t xml:space="preserve"> problem polega na tym, </w:t>
      </w:r>
      <w:r w:rsidR="00113FCE">
        <w:rPr>
          <w:rFonts w:ascii="Tahoma" w:hAnsi="Tahoma" w:cs="Tahoma"/>
        </w:rPr>
        <w:br/>
        <w:t xml:space="preserve">że Starostwo nie jest organem prowadzącym szkoły podstawowe. Oni mogą zorganizować naukę na poziomie szkół średnich. </w:t>
      </w:r>
    </w:p>
    <w:p w:rsidR="00113FCE" w:rsidRDefault="00113FCE" w:rsidP="007A528C">
      <w:pPr>
        <w:widowControl w:val="0"/>
        <w:suppressAutoHyphens w:val="0"/>
        <w:autoSpaceDE w:val="0"/>
        <w:autoSpaceDN w:val="0"/>
        <w:adjustRightInd w:val="0"/>
        <w:spacing w:after="240" w:line="276" w:lineRule="auto"/>
        <w:jc w:val="both"/>
        <w:rPr>
          <w:rFonts w:ascii="Tahoma" w:hAnsi="Tahoma" w:cs="Tahoma"/>
        </w:rPr>
      </w:pPr>
      <w:r w:rsidRPr="00403E5E">
        <w:rPr>
          <w:rFonts w:ascii="Tahoma" w:hAnsi="Tahoma" w:cs="Tahoma"/>
          <w:u w:val="single"/>
        </w:rPr>
        <w:t>Dyrektor Szkoły Podstawowej w Srokowie Karolina Andruszkiewicz-Kukuła</w:t>
      </w:r>
      <w:r>
        <w:rPr>
          <w:rFonts w:ascii="Tahoma" w:hAnsi="Tahoma" w:cs="Tahoma"/>
        </w:rPr>
        <w:t xml:space="preserve"> powiedziała, że wiele szkół po prostu przyjmuje dzieci z Ukrainy do swoich oddziałów</w:t>
      </w:r>
      <w:r w:rsidR="00A675DB">
        <w:rPr>
          <w:rFonts w:ascii="Tahoma" w:hAnsi="Tahoma" w:cs="Tahoma"/>
        </w:rPr>
        <w:t xml:space="preserve">. Dyrektor uważa, że nie jest to dobre rozwiązanie, gdyż dzieci nie potrafią się ze sobą komunikować.  </w:t>
      </w:r>
    </w:p>
    <w:p w:rsidR="007A528C" w:rsidRDefault="007A528C" w:rsidP="007A528C">
      <w:pPr>
        <w:widowControl w:val="0"/>
        <w:suppressAutoHyphens w:val="0"/>
        <w:autoSpaceDE w:val="0"/>
        <w:autoSpaceDN w:val="0"/>
        <w:adjustRightInd w:val="0"/>
        <w:spacing w:after="240" w:line="276" w:lineRule="auto"/>
        <w:jc w:val="both"/>
        <w:rPr>
          <w:rFonts w:ascii="Tahoma" w:hAnsi="Tahoma" w:cs="Tahoma"/>
        </w:rPr>
      </w:pPr>
      <w:r w:rsidRPr="00017AEC">
        <w:rPr>
          <w:rFonts w:ascii="Tahoma" w:hAnsi="Tahoma" w:cs="Tahoma"/>
          <w:u w:val="single"/>
        </w:rPr>
        <w:t>Wójt Gminy Srokowo Marek Olszewski</w:t>
      </w:r>
      <w:r w:rsidR="00A675DB">
        <w:rPr>
          <w:rFonts w:ascii="Tahoma" w:hAnsi="Tahoma" w:cs="Tahoma"/>
        </w:rPr>
        <w:t xml:space="preserve"> </w:t>
      </w:r>
      <w:r>
        <w:rPr>
          <w:rFonts w:ascii="Tahoma" w:hAnsi="Tahoma" w:cs="Tahoma"/>
        </w:rPr>
        <w:t>powiedział, że</w:t>
      </w:r>
      <w:r w:rsidR="00A675DB">
        <w:rPr>
          <w:rFonts w:ascii="Tahoma" w:hAnsi="Tahoma" w:cs="Tahoma"/>
        </w:rPr>
        <w:t xml:space="preserve"> na dzień dzisiejszy na terenie gminy mamy 36 dzieci w różnym wieku.</w:t>
      </w:r>
    </w:p>
    <w:p w:rsidR="00A675DB" w:rsidRDefault="00A675DB" w:rsidP="007A528C">
      <w:pPr>
        <w:widowControl w:val="0"/>
        <w:suppressAutoHyphens w:val="0"/>
        <w:autoSpaceDE w:val="0"/>
        <w:autoSpaceDN w:val="0"/>
        <w:adjustRightInd w:val="0"/>
        <w:spacing w:after="240" w:line="276" w:lineRule="auto"/>
        <w:jc w:val="both"/>
        <w:rPr>
          <w:rFonts w:ascii="Tahoma" w:hAnsi="Tahoma" w:cs="Tahoma"/>
        </w:rPr>
      </w:pPr>
      <w:r w:rsidRPr="00403E5E">
        <w:rPr>
          <w:rFonts w:ascii="Tahoma" w:hAnsi="Tahoma" w:cs="Tahoma"/>
          <w:u w:val="single"/>
        </w:rPr>
        <w:lastRenderedPageBreak/>
        <w:t>Dyrektor Szkoły Podstawowej w Srokowie Karolina Andruszkiewicz-Kukuła</w:t>
      </w:r>
      <w:r>
        <w:rPr>
          <w:rFonts w:ascii="Tahoma" w:hAnsi="Tahoma" w:cs="Tahoma"/>
        </w:rPr>
        <w:t xml:space="preserve"> powiedziała, że nie chce stwarzać jakichkolwiek problemów polegających związanych z przyjęciem dzieci do szkoły. Chodzi o to, aby im stworzyć takie warunki, aby nie dokładać im dodatkowej traumy po tym co już przeszli.</w:t>
      </w:r>
    </w:p>
    <w:p w:rsidR="007A528C" w:rsidRDefault="007A528C" w:rsidP="007A528C">
      <w:pPr>
        <w:widowControl w:val="0"/>
        <w:suppressAutoHyphens w:val="0"/>
        <w:autoSpaceDE w:val="0"/>
        <w:autoSpaceDN w:val="0"/>
        <w:adjustRightInd w:val="0"/>
        <w:spacing w:after="240" w:line="276" w:lineRule="auto"/>
        <w:jc w:val="both"/>
        <w:rPr>
          <w:rFonts w:ascii="Tahoma" w:hAnsi="Tahoma" w:cs="Tahoma"/>
        </w:rPr>
      </w:pPr>
      <w:r w:rsidRPr="001656E0">
        <w:rPr>
          <w:rFonts w:ascii="Tahoma" w:eastAsia="Calibri" w:hAnsi="Tahoma" w:cs="Tahoma"/>
          <w:u w:val="single"/>
          <w:lang w:eastAsia="en-US"/>
        </w:rPr>
        <w:t>Przewod</w:t>
      </w:r>
      <w:r>
        <w:rPr>
          <w:rFonts w:ascii="Tahoma" w:eastAsia="Calibri" w:hAnsi="Tahoma" w:cs="Tahoma"/>
          <w:u w:val="single"/>
          <w:lang w:eastAsia="en-US"/>
        </w:rPr>
        <w:t xml:space="preserve">niczący Rady Gminy Srokowo </w:t>
      </w:r>
      <w:r>
        <w:rPr>
          <w:rFonts w:ascii="Tahoma" w:hAnsi="Tahoma" w:cs="Tahoma"/>
          <w:u w:val="single"/>
        </w:rPr>
        <w:t xml:space="preserve">Piotr </w:t>
      </w:r>
      <w:proofErr w:type="spellStart"/>
      <w:r>
        <w:rPr>
          <w:rFonts w:ascii="Tahoma" w:hAnsi="Tahoma" w:cs="Tahoma"/>
          <w:u w:val="single"/>
        </w:rPr>
        <w:t>Dziadoń</w:t>
      </w:r>
      <w:proofErr w:type="spellEnd"/>
      <w:r>
        <w:rPr>
          <w:rFonts w:ascii="Tahoma" w:hAnsi="Tahoma" w:cs="Tahoma"/>
        </w:rPr>
        <w:t xml:space="preserve"> zapytał</w:t>
      </w:r>
      <w:r w:rsidR="00A675DB">
        <w:rPr>
          <w:rFonts w:ascii="Tahoma" w:hAnsi="Tahoma" w:cs="Tahoma"/>
        </w:rPr>
        <w:t xml:space="preserve"> czy nie można zorganizować tzw. szkółki języka polskiego dla tych dzieci?</w:t>
      </w:r>
    </w:p>
    <w:p w:rsidR="00A675DB" w:rsidRDefault="00A675DB" w:rsidP="007A528C">
      <w:pPr>
        <w:widowControl w:val="0"/>
        <w:suppressAutoHyphens w:val="0"/>
        <w:autoSpaceDE w:val="0"/>
        <w:autoSpaceDN w:val="0"/>
        <w:adjustRightInd w:val="0"/>
        <w:spacing w:after="240" w:line="276" w:lineRule="auto"/>
        <w:jc w:val="both"/>
        <w:rPr>
          <w:rFonts w:ascii="Tahoma" w:hAnsi="Tahoma" w:cs="Tahoma"/>
        </w:rPr>
      </w:pPr>
      <w:r w:rsidRPr="00403E5E">
        <w:rPr>
          <w:rFonts w:ascii="Tahoma" w:hAnsi="Tahoma" w:cs="Tahoma"/>
          <w:u w:val="single"/>
        </w:rPr>
        <w:t>Dyrektor Szkoły Podstawowej w Srokowie Karolina Andruszkiewicz-Kukuła</w:t>
      </w:r>
      <w:r>
        <w:rPr>
          <w:rFonts w:ascii="Tahoma" w:hAnsi="Tahoma" w:cs="Tahoma"/>
        </w:rPr>
        <w:t xml:space="preserve"> powiedziała, że nie możemy tego zrobić co bardzo wyraźnie wybrzmiało podczas spotkania z Kuratorem. Dzieci, które trafią do naszych szkół muszą być objęte programem nauczania i podstawą programową obowiązującą w naszym kraju. </w:t>
      </w:r>
    </w:p>
    <w:p w:rsidR="007A528C" w:rsidRDefault="007A528C" w:rsidP="007A528C">
      <w:pPr>
        <w:widowControl w:val="0"/>
        <w:suppressAutoHyphens w:val="0"/>
        <w:autoSpaceDE w:val="0"/>
        <w:autoSpaceDN w:val="0"/>
        <w:adjustRightInd w:val="0"/>
        <w:spacing w:after="240" w:line="276" w:lineRule="auto"/>
        <w:jc w:val="both"/>
        <w:rPr>
          <w:rFonts w:ascii="Tahoma" w:hAnsi="Tahoma" w:cs="Tahoma"/>
        </w:rPr>
      </w:pPr>
      <w:r w:rsidRPr="00017AEC">
        <w:rPr>
          <w:rFonts w:ascii="Tahoma" w:hAnsi="Tahoma" w:cs="Tahoma"/>
          <w:u w:val="single"/>
        </w:rPr>
        <w:t>Wójt Gminy Srokowo Marek Olszewski</w:t>
      </w:r>
      <w:r w:rsidR="00A675DB">
        <w:rPr>
          <w:rFonts w:ascii="Tahoma" w:hAnsi="Tahoma" w:cs="Tahoma"/>
        </w:rPr>
        <w:t xml:space="preserve"> </w:t>
      </w:r>
      <w:r>
        <w:rPr>
          <w:rFonts w:ascii="Tahoma" w:hAnsi="Tahoma" w:cs="Tahoma"/>
        </w:rPr>
        <w:t>powiedział, że</w:t>
      </w:r>
      <w:r w:rsidR="00A675DB">
        <w:rPr>
          <w:rFonts w:ascii="Tahoma" w:hAnsi="Tahoma" w:cs="Tahoma"/>
        </w:rPr>
        <w:t xml:space="preserve"> jeśli dzieci uczestniczą </w:t>
      </w:r>
      <w:r w:rsidR="00A675DB">
        <w:rPr>
          <w:rFonts w:ascii="Tahoma" w:hAnsi="Tahoma" w:cs="Tahoma"/>
        </w:rPr>
        <w:br/>
        <w:t>w zajęciach on-line na Ukrainie to nie muszą chodzić do naszej szkoły.</w:t>
      </w:r>
      <w:r w:rsidR="00187915">
        <w:rPr>
          <w:rFonts w:ascii="Tahoma" w:hAnsi="Tahoma" w:cs="Tahoma"/>
        </w:rPr>
        <w:t xml:space="preserve"> Kolejny problem dotyczy konieczności zorganizowania dowozów dzieci z Ukrainy do szkół ponadpodstawowych. O tym temacie również musimy pamiętać. </w:t>
      </w:r>
    </w:p>
    <w:p w:rsidR="00A675DB" w:rsidRDefault="00A675DB" w:rsidP="007A528C">
      <w:pPr>
        <w:widowControl w:val="0"/>
        <w:suppressAutoHyphens w:val="0"/>
        <w:autoSpaceDE w:val="0"/>
        <w:autoSpaceDN w:val="0"/>
        <w:adjustRightInd w:val="0"/>
        <w:spacing w:after="240" w:line="276" w:lineRule="auto"/>
        <w:jc w:val="both"/>
        <w:rPr>
          <w:rFonts w:ascii="Tahoma" w:hAnsi="Tahoma" w:cs="Tahoma"/>
        </w:rPr>
      </w:pPr>
      <w:r w:rsidRPr="00403E5E">
        <w:rPr>
          <w:rFonts w:ascii="Tahoma" w:hAnsi="Tahoma" w:cs="Tahoma"/>
          <w:u w:val="single"/>
        </w:rPr>
        <w:t>Dyrektor Szkoły Podstawowej w Srokowie Karolina Andruszkiewicz-Kukuła</w:t>
      </w:r>
      <w:r>
        <w:rPr>
          <w:rFonts w:ascii="Tahoma" w:hAnsi="Tahoma" w:cs="Tahoma"/>
        </w:rPr>
        <w:t xml:space="preserve"> powiedziała, że tak, ale muszą być objęte naszym obowiązkiem szkolnym. Tylko nie wiadomo w jaki sposób będzie to weryfikowane. </w:t>
      </w:r>
    </w:p>
    <w:p w:rsidR="007A528C" w:rsidRDefault="007A528C" w:rsidP="007A528C">
      <w:pPr>
        <w:widowControl w:val="0"/>
        <w:suppressAutoHyphens w:val="0"/>
        <w:autoSpaceDE w:val="0"/>
        <w:autoSpaceDN w:val="0"/>
        <w:adjustRightInd w:val="0"/>
        <w:spacing w:after="240" w:line="276" w:lineRule="auto"/>
        <w:jc w:val="both"/>
        <w:rPr>
          <w:rFonts w:ascii="Tahoma" w:hAnsi="Tahoma" w:cs="Tahoma"/>
        </w:rPr>
      </w:pPr>
      <w:r w:rsidRPr="00017AEC">
        <w:rPr>
          <w:rFonts w:ascii="Tahoma" w:hAnsi="Tahoma" w:cs="Tahoma"/>
          <w:u w:val="single"/>
        </w:rPr>
        <w:t>Wójt Gminy Srokowo Marek Olszewski</w:t>
      </w:r>
      <w:r w:rsidR="00B627B3">
        <w:rPr>
          <w:rFonts w:ascii="Tahoma" w:hAnsi="Tahoma" w:cs="Tahoma"/>
        </w:rPr>
        <w:t xml:space="preserve"> </w:t>
      </w:r>
      <w:r>
        <w:rPr>
          <w:rFonts w:ascii="Tahoma" w:hAnsi="Tahoma" w:cs="Tahoma"/>
        </w:rPr>
        <w:t>powiedział, że</w:t>
      </w:r>
      <w:r w:rsidR="00B627B3">
        <w:rPr>
          <w:rFonts w:ascii="Tahoma" w:hAnsi="Tahoma" w:cs="Tahoma"/>
        </w:rPr>
        <w:t xml:space="preserve"> kolejny problem, który się pojawił dotyczy osób wymagających specjalistycznej opieki lekarskiej. Mamy u siebie osobę, która obecnie znajduje się w szpitalu psychiatrycznym, ale gdy go opuści będzie musiała być umieszczona w Domu Pomocy Społecznej. Zgodnie z naszą ustawą o pomocy społecznej koszty utrzymania w DPS pokrywać będzie jednostka samorządu terytorialnego, na której terenie ta osoba ostatnio przebywała – czyli to my pokryjemy koszty jej utrzymania.  Jak wiadomo jest to koszt 4600 zł miesięcznie.</w:t>
      </w:r>
    </w:p>
    <w:p w:rsidR="007A528C" w:rsidRDefault="007A528C" w:rsidP="007A528C">
      <w:pPr>
        <w:widowControl w:val="0"/>
        <w:suppressAutoHyphens w:val="0"/>
        <w:autoSpaceDE w:val="0"/>
        <w:autoSpaceDN w:val="0"/>
        <w:adjustRightInd w:val="0"/>
        <w:spacing w:after="240" w:line="276" w:lineRule="auto"/>
        <w:jc w:val="both"/>
        <w:rPr>
          <w:rFonts w:ascii="Tahoma" w:hAnsi="Tahoma" w:cs="Tahoma"/>
        </w:rPr>
      </w:pPr>
      <w:r w:rsidRPr="001656E0">
        <w:rPr>
          <w:rFonts w:ascii="Tahoma" w:eastAsia="Calibri" w:hAnsi="Tahoma" w:cs="Tahoma"/>
          <w:u w:val="single"/>
          <w:lang w:eastAsia="en-US"/>
        </w:rPr>
        <w:t>Przewod</w:t>
      </w:r>
      <w:r>
        <w:rPr>
          <w:rFonts w:ascii="Tahoma" w:eastAsia="Calibri" w:hAnsi="Tahoma" w:cs="Tahoma"/>
          <w:u w:val="single"/>
          <w:lang w:eastAsia="en-US"/>
        </w:rPr>
        <w:t xml:space="preserve">niczący Rady Gminy Srokowo </w:t>
      </w:r>
      <w:r>
        <w:rPr>
          <w:rFonts w:ascii="Tahoma" w:hAnsi="Tahoma" w:cs="Tahoma"/>
          <w:u w:val="single"/>
        </w:rPr>
        <w:t xml:space="preserve">Piotr </w:t>
      </w:r>
      <w:proofErr w:type="spellStart"/>
      <w:r>
        <w:rPr>
          <w:rFonts w:ascii="Tahoma" w:hAnsi="Tahoma" w:cs="Tahoma"/>
          <w:u w:val="single"/>
        </w:rPr>
        <w:t>Dziadoń</w:t>
      </w:r>
      <w:proofErr w:type="spellEnd"/>
      <w:r>
        <w:rPr>
          <w:rFonts w:ascii="Tahoma" w:hAnsi="Tahoma" w:cs="Tahoma"/>
        </w:rPr>
        <w:t xml:space="preserve"> zapytał</w:t>
      </w:r>
      <w:r w:rsidR="00FB10ED">
        <w:rPr>
          <w:rFonts w:ascii="Tahoma" w:hAnsi="Tahoma" w:cs="Tahoma"/>
        </w:rPr>
        <w:t xml:space="preserve"> czy już jakieś dziecko chodzi do naszej szkoły?</w:t>
      </w:r>
    </w:p>
    <w:p w:rsidR="00FB10ED" w:rsidRDefault="00FB10ED" w:rsidP="007A528C">
      <w:pPr>
        <w:widowControl w:val="0"/>
        <w:suppressAutoHyphens w:val="0"/>
        <w:autoSpaceDE w:val="0"/>
        <w:autoSpaceDN w:val="0"/>
        <w:adjustRightInd w:val="0"/>
        <w:spacing w:after="240" w:line="276" w:lineRule="auto"/>
        <w:jc w:val="both"/>
        <w:rPr>
          <w:rFonts w:ascii="Tahoma" w:hAnsi="Tahoma" w:cs="Tahoma"/>
        </w:rPr>
      </w:pPr>
      <w:r w:rsidRPr="00403E5E">
        <w:rPr>
          <w:rFonts w:ascii="Tahoma" w:hAnsi="Tahoma" w:cs="Tahoma"/>
          <w:u w:val="single"/>
        </w:rPr>
        <w:t>Dyrektor Szkoły Podstawowej w Srokowie Karolina Andruszkiewicz-Kukuła</w:t>
      </w:r>
      <w:r>
        <w:rPr>
          <w:rFonts w:ascii="Tahoma" w:hAnsi="Tahoma" w:cs="Tahoma"/>
        </w:rPr>
        <w:t xml:space="preserve"> powiedziała, że jedna mama przyszła do szkoły z informacją, że najprawdopodobniej jedno dziecko będzie chodziło na zajęcia. </w:t>
      </w:r>
    </w:p>
    <w:p w:rsidR="007A528C" w:rsidRDefault="007A528C" w:rsidP="007A528C">
      <w:pPr>
        <w:widowControl w:val="0"/>
        <w:suppressAutoHyphens w:val="0"/>
        <w:autoSpaceDE w:val="0"/>
        <w:autoSpaceDN w:val="0"/>
        <w:adjustRightInd w:val="0"/>
        <w:spacing w:after="240" w:line="276" w:lineRule="auto"/>
        <w:jc w:val="both"/>
        <w:rPr>
          <w:rFonts w:ascii="Tahoma" w:hAnsi="Tahoma" w:cs="Tahoma"/>
        </w:rPr>
      </w:pPr>
      <w:r w:rsidRPr="00017AEC">
        <w:rPr>
          <w:rFonts w:ascii="Tahoma" w:hAnsi="Tahoma" w:cs="Tahoma"/>
          <w:u w:val="single"/>
        </w:rPr>
        <w:t>Wójt Gminy Srokowo Marek Olszewski</w:t>
      </w:r>
      <w:r>
        <w:rPr>
          <w:rFonts w:ascii="Tahoma" w:hAnsi="Tahoma" w:cs="Tahoma"/>
        </w:rPr>
        <w:t xml:space="preserve"> </w:t>
      </w:r>
      <w:r w:rsidR="00FB10ED">
        <w:rPr>
          <w:rFonts w:ascii="Tahoma" w:hAnsi="Tahoma" w:cs="Tahoma"/>
        </w:rPr>
        <w:t xml:space="preserve">zastanawia się czy nie uruchomić kursu języka polskiego dla dorosłych, którzy chcą u nas zostać. To nie jest temat bardzo pilny, ale jeśli zaczną się jakieś zgłoszenia to będzie warto się nad tym zastanowić. </w:t>
      </w:r>
    </w:p>
    <w:p w:rsidR="007A528C" w:rsidRDefault="007A528C" w:rsidP="007A528C">
      <w:pPr>
        <w:widowControl w:val="0"/>
        <w:suppressAutoHyphens w:val="0"/>
        <w:autoSpaceDE w:val="0"/>
        <w:autoSpaceDN w:val="0"/>
        <w:adjustRightInd w:val="0"/>
        <w:spacing w:after="240" w:line="276" w:lineRule="auto"/>
        <w:jc w:val="both"/>
        <w:rPr>
          <w:rFonts w:ascii="Tahoma" w:hAnsi="Tahoma" w:cs="Tahoma"/>
        </w:rPr>
      </w:pPr>
      <w:r w:rsidRPr="00183A7C">
        <w:rPr>
          <w:rFonts w:ascii="Tahoma" w:hAnsi="Tahoma" w:cs="Tahoma"/>
          <w:u w:val="single"/>
        </w:rPr>
        <w:t xml:space="preserve">Radna Agnieszka </w:t>
      </w:r>
      <w:proofErr w:type="spellStart"/>
      <w:r w:rsidRPr="00183A7C">
        <w:rPr>
          <w:rFonts w:ascii="Tahoma" w:hAnsi="Tahoma" w:cs="Tahoma"/>
          <w:u w:val="single"/>
        </w:rPr>
        <w:t>Gajowniczek</w:t>
      </w:r>
      <w:proofErr w:type="spellEnd"/>
      <w:r>
        <w:rPr>
          <w:rFonts w:ascii="Tahoma" w:hAnsi="Tahoma" w:cs="Tahoma"/>
        </w:rPr>
        <w:t xml:space="preserve"> powiedziała, że</w:t>
      </w:r>
      <w:r w:rsidR="00FB10ED">
        <w:rPr>
          <w:rFonts w:ascii="Tahoma" w:hAnsi="Tahoma" w:cs="Tahoma"/>
        </w:rPr>
        <w:t xml:space="preserve"> to co zrobili ludzie, aby doprowadzić szkołę do porządku i przygotować ją na przyjęcie uchodźców przechodzi wszelkie wyobrażenie. </w:t>
      </w:r>
      <w:r w:rsidR="00B63B9A">
        <w:rPr>
          <w:rFonts w:ascii="Tahoma" w:hAnsi="Tahoma" w:cs="Tahoma"/>
        </w:rPr>
        <w:t>Wszystkie pomieszczenia</w:t>
      </w:r>
      <w:r w:rsidR="00FB10ED">
        <w:rPr>
          <w:rFonts w:ascii="Tahoma" w:hAnsi="Tahoma" w:cs="Tahoma"/>
        </w:rPr>
        <w:t xml:space="preserve"> został</w:t>
      </w:r>
      <w:r w:rsidR="00B63B9A">
        <w:rPr>
          <w:rFonts w:ascii="Tahoma" w:hAnsi="Tahoma" w:cs="Tahoma"/>
        </w:rPr>
        <w:t>y</w:t>
      </w:r>
      <w:r w:rsidR="00FB10ED">
        <w:rPr>
          <w:rFonts w:ascii="Tahoma" w:hAnsi="Tahoma" w:cs="Tahoma"/>
        </w:rPr>
        <w:t xml:space="preserve"> posprzątane i wyposażone w ciągu kilku dni</w:t>
      </w:r>
      <w:r w:rsidR="00B63B9A">
        <w:rPr>
          <w:rFonts w:ascii="Tahoma" w:hAnsi="Tahoma" w:cs="Tahoma"/>
        </w:rPr>
        <w:t xml:space="preserve"> dzięki pracy i zaangażowaniu całej miejscowości Solanka, ale nie tylko. Ogromna ilość wolontariuszy pojawiła się i pracowała do późnych godzin. Tym </w:t>
      </w:r>
      <w:r w:rsidR="00B63B9A">
        <w:rPr>
          <w:rFonts w:ascii="Tahoma" w:hAnsi="Tahoma" w:cs="Tahoma"/>
        </w:rPr>
        <w:lastRenderedPageBreak/>
        <w:t xml:space="preserve">wszystkim ludziom należą się ogromne podziękowania.   </w:t>
      </w:r>
      <w:r w:rsidR="00FB10ED">
        <w:rPr>
          <w:rFonts w:ascii="Tahoma" w:hAnsi="Tahoma" w:cs="Tahoma"/>
        </w:rPr>
        <w:t xml:space="preserve"> </w:t>
      </w:r>
    </w:p>
    <w:p w:rsidR="007A528C" w:rsidRDefault="00B63B9A" w:rsidP="007A528C">
      <w:pPr>
        <w:widowControl w:val="0"/>
        <w:suppressAutoHyphens w:val="0"/>
        <w:autoSpaceDE w:val="0"/>
        <w:autoSpaceDN w:val="0"/>
        <w:adjustRightInd w:val="0"/>
        <w:spacing w:after="240" w:line="276" w:lineRule="auto"/>
        <w:jc w:val="both"/>
        <w:rPr>
          <w:rFonts w:ascii="Tahoma" w:hAnsi="Tahoma" w:cs="Tahoma"/>
        </w:rPr>
      </w:pPr>
      <w:r>
        <w:rPr>
          <w:rFonts w:ascii="Tahoma" w:eastAsia="Calibri" w:hAnsi="Tahoma" w:cs="Tahoma"/>
          <w:u w:val="single"/>
          <w:lang w:eastAsia="en-US"/>
        </w:rPr>
        <w:t>2.</w:t>
      </w:r>
      <w:r w:rsidR="007A528C" w:rsidRPr="001656E0">
        <w:rPr>
          <w:rFonts w:ascii="Tahoma" w:eastAsia="Calibri" w:hAnsi="Tahoma" w:cs="Tahoma"/>
          <w:u w:val="single"/>
          <w:lang w:eastAsia="en-US"/>
        </w:rPr>
        <w:t>Przewod</w:t>
      </w:r>
      <w:r w:rsidR="007A528C">
        <w:rPr>
          <w:rFonts w:ascii="Tahoma" w:eastAsia="Calibri" w:hAnsi="Tahoma" w:cs="Tahoma"/>
          <w:u w:val="single"/>
          <w:lang w:eastAsia="en-US"/>
        </w:rPr>
        <w:t xml:space="preserve">niczący Rady Gminy Srokowo </w:t>
      </w:r>
      <w:r w:rsidR="007A528C">
        <w:rPr>
          <w:rFonts w:ascii="Tahoma" w:hAnsi="Tahoma" w:cs="Tahoma"/>
          <w:u w:val="single"/>
        </w:rPr>
        <w:t xml:space="preserve">Piotr </w:t>
      </w:r>
      <w:proofErr w:type="spellStart"/>
      <w:r w:rsidR="007A528C">
        <w:rPr>
          <w:rFonts w:ascii="Tahoma" w:hAnsi="Tahoma" w:cs="Tahoma"/>
          <w:u w:val="single"/>
        </w:rPr>
        <w:t>Dziadoń</w:t>
      </w:r>
      <w:proofErr w:type="spellEnd"/>
      <w:r w:rsidR="007A528C">
        <w:rPr>
          <w:rFonts w:ascii="Tahoma" w:hAnsi="Tahoma" w:cs="Tahoma"/>
        </w:rPr>
        <w:t xml:space="preserve"> </w:t>
      </w:r>
      <w:r>
        <w:rPr>
          <w:rFonts w:ascii="Tahoma" w:hAnsi="Tahoma" w:cs="Tahoma"/>
        </w:rPr>
        <w:t>powiedział, że do biura Rady Gminy wpłynęło pismo od P. Wojciecha Flisa zawierające zapytanie o stan prac nad miejscowym planem zagospodarowania przestrzennego.</w:t>
      </w:r>
    </w:p>
    <w:p w:rsidR="007A528C" w:rsidRDefault="007A528C" w:rsidP="007A528C">
      <w:pPr>
        <w:widowControl w:val="0"/>
        <w:suppressAutoHyphens w:val="0"/>
        <w:autoSpaceDE w:val="0"/>
        <w:autoSpaceDN w:val="0"/>
        <w:adjustRightInd w:val="0"/>
        <w:spacing w:after="240" w:line="276" w:lineRule="auto"/>
        <w:jc w:val="both"/>
        <w:rPr>
          <w:rFonts w:ascii="Tahoma" w:hAnsi="Tahoma" w:cs="Tahoma"/>
        </w:rPr>
      </w:pPr>
      <w:r w:rsidRPr="00017AEC">
        <w:rPr>
          <w:rFonts w:ascii="Tahoma" w:hAnsi="Tahoma" w:cs="Tahoma"/>
          <w:u w:val="single"/>
        </w:rPr>
        <w:t>Wójt Gminy Srokowo Marek Olszewski</w:t>
      </w:r>
      <w:r w:rsidR="00B63B9A">
        <w:rPr>
          <w:rFonts w:ascii="Tahoma" w:hAnsi="Tahoma" w:cs="Tahoma"/>
        </w:rPr>
        <w:t xml:space="preserve"> </w:t>
      </w:r>
      <w:r>
        <w:rPr>
          <w:rFonts w:ascii="Tahoma" w:hAnsi="Tahoma" w:cs="Tahoma"/>
        </w:rPr>
        <w:t>powiedział, że</w:t>
      </w:r>
      <w:r w:rsidR="00B63B9A">
        <w:rPr>
          <w:rFonts w:ascii="Tahoma" w:hAnsi="Tahoma" w:cs="Tahoma"/>
        </w:rPr>
        <w:t xml:space="preserve"> odpowiedział na pismo w tej sprawie z informacją, że jesteśmy w trakcie opracowania dokumentu.</w:t>
      </w:r>
    </w:p>
    <w:p w:rsidR="007A528C" w:rsidRDefault="00A91ADB" w:rsidP="007A528C">
      <w:pPr>
        <w:widowControl w:val="0"/>
        <w:suppressAutoHyphens w:val="0"/>
        <w:autoSpaceDE w:val="0"/>
        <w:autoSpaceDN w:val="0"/>
        <w:adjustRightInd w:val="0"/>
        <w:spacing w:after="240" w:line="276" w:lineRule="auto"/>
        <w:jc w:val="both"/>
        <w:rPr>
          <w:rFonts w:ascii="Tahoma" w:hAnsi="Tahoma" w:cs="Tahoma"/>
        </w:rPr>
      </w:pPr>
      <w:r>
        <w:rPr>
          <w:rFonts w:ascii="Tahoma" w:hAnsi="Tahoma" w:cs="Tahoma"/>
          <w:u w:val="single"/>
        </w:rPr>
        <w:t>3.</w:t>
      </w:r>
      <w:r w:rsidR="007A528C" w:rsidRPr="001656E0">
        <w:rPr>
          <w:rFonts w:ascii="Tahoma" w:eastAsia="Calibri" w:hAnsi="Tahoma" w:cs="Tahoma"/>
          <w:u w:val="single"/>
          <w:lang w:eastAsia="en-US"/>
        </w:rPr>
        <w:t>Przewod</w:t>
      </w:r>
      <w:r w:rsidR="007A528C">
        <w:rPr>
          <w:rFonts w:ascii="Tahoma" w:eastAsia="Calibri" w:hAnsi="Tahoma" w:cs="Tahoma"/>
          <w:u w:val="single"/>
          <w:lang w:eastAsia="en-US"/>
        </w:rPr>
        <w:t xml:space="preserve">niczący Rady Gminy Srokowo </w:t>
      </w:r>
      <w:r w:rsidR="007A528C">
        <w:rPr>
          <w:rFonts w:ascii="Tahoma" w:hAnsi="Tahoma" w:cs="Tahoma"/>
          <w:u w:val="single"/>
        </w:rPr>
        <w:t xml:space="preserve">Piotr </w:t>
      </w:r>
      <w:proofErr w:type="spellStart"/>
      <w:r w:rsidR="007A528C">
        <w:rPr>
          <w:rFonts w:ascii="Tahoma" w:hAnsi="Tahoma" w:cs="Tahoma"/>
          <w:u w:val="single"/>
        </w:rPr>
        <w:t>Dziadoń</w:t>
      </w:r>
      <w:proofErr w:type="spellEnd"/>
      <w:r w:rsidR="007A528C">
        <w:rPr>
          <w:rFonts w:ascii="Tahoma" w:hAnsi="Tahoma" w:cs="Tahoma"/>
        </w:rPr>
        <w:t xml:space="preserve"> </w:t>
      </w:r>
      <w:r>
        <w:rPr>
          <w:rFonts w:ascii="Tahoma" w:hAnsi="Tahoma" w:cs="Tahoma"/>
        </w:rPr>
        <w:t xml:space="preserve">powiedział, że w gminie Barciany podjęto uchwałę w sprawie zwolnień za psa, który został </w:t>
      </w:r>
      <w:proofErr w:type="spellStart"/>
      <w:r>
        <w:rPr>
          <w:rFonts w:ascii="Tahoma" w:hAnsi="Tahoma" w:cs="Tahoma"/>
        </w:rPr>
        <w:t>zaczipowany</w:t>
      </w:r>
      <w:proofErr w:type="spellEnd"/>
      <w:r>
        <w:rPr>
          <w:rFonts w:ascii="Tahoma" w:hAnsi="Tahoma" w:cs="Tahoma"/>
        </w:rPr>
        <w:t xml:space="preserve">, ale nad tym tematem pochylimy się w przyszłym roku. </w:t>
      </w:r>
    </w:p>
    <w:p w:rsidR="007A528C" w:rsidRDefault="00A91ADB" w:rsidP="007A528C">
      <w:pPr>
        <w:widowControl w:val="0"/>
        <w:suppressAutoHyphens w:val="0"/>
        <w:autoSpaceDE w:val="0"/>
        <w:autoSpaceDN w:val="0"/>
        <w:adjustRightInd w:val="0"/>
        <w:spacing w:after="240" w:line="276" w:lineRule="auto"/>
        <w:jc w:val="both"/>
        <w:rPr>
          <w:rFonts w:ascii="Tahoma" w:hAnsi="Tahoma" w:cs="Tahoma"/>
        </w:rPr>
      </w:pPr>
      <w:r>
        <w:rPr>
          <w:rFonts w:ascii="Tahoma" w:hAnsi="Tahoma" w:cs="Tahoma"/>
          <w:u w:val="single"/>
        </w:rPr>
        <w:t>4.</w:t>
      </w:r>
      <w:r w:rsidR="007A528C" w:rsidRPr="001656E0">
        <w:rPr>
          <w:rFonts w:ascii="Tahoma" w:eastAsia="Calibri" w:hAnsi="Tahoma" w:cs="Tahoma"/>
          <w:u w:val="single"/>
          <w:lang w:eastAsia="en-US"/>
        </w:rPr>
        <w:t>Przewod</w:t>
      </w:r>
      <w:r w:rsidR="007A528C">
        <w:rPr>
          <w:rFonts w:ascii="Tahoma" w:eastAsia="Calibri" w:hAnsi="Tahoma" w:cs="Tahoma"/>
          <w:u w:val="single"/>
          <w:lang w:eastAsia="en-US"/>
        </w:rPr>
        <w:t xml:space="preserve">niczący Rady Gminy Srokowo </w:t>
      </w:r>
      <w:r w:rsidR="007A528C">
        <w:rPr>
          <w:rFonts w:ascii="Tahoma" w:hAnsi="Tahoma" w:cs="Tahoma"/>
          <w:u w:val="single"/>
        </w:rPr>
        <w:t xml:space="preserve">Piotr </w:t>
      </w:r>
      <w:proofErr w:type="spellStart"/>
      <w:r w:rsidR="007A528C">
        <w:rPr>
          <w:rFonts w:ascii="Tahoma" w:hAnsi="Tahoma" w:cs="Tahoma"/>
          <w:u w:val="single"/>
        </w:rPr>
        <w:t>Dziadoń</w:t>
      </w:r>
      <w:proofErr w:type="spellEnd"/>
      <w:r w:rsidR="007A528C">
        <w:rPr>
          <w:rFonts w:ascii="Tahoma" w:hAnsi="Tahoma" w:cs="Tahoma"/>
        </w:rPr>
        <w:t xml:space="preserve"> </w:t>
      </w:r>
      <w:r>
        <w:rPr>
          <w:rFonts w:ascii="Tahoma" w:hAnsi="Tahoma" w:cs="Tahoma"/>
        </w:rPr>
        <w:t xml:space="preserve">poprosił o interwencję w sprawie wyczyszczenia </w:t>
      </w:r>
      <w:proofErr w:type="spellStart"/>
      <w:r>
        <w:rPr>
          <w:rFonts w:ascii="Tahoma" w:hAnsi="Tahoma" w:cs="Tahoma"/>
        </w:rPr>
        <w:t>kominu</w:t>
      </w:r>
      <w:proofErr w:type="spellEnd"/>
      <w:r>
        <w:rPr>
          <w:rFonts w:ascii="Tahoma" w:hAnsi="Tahoma" w:cs="Tahoma"/>
        </w:rPr>
        <w:t xml:space="preserve"> w świetlicy w Sińcu.</w:t>
      </w:r>
    </w:p>
    <w:p w:rsidR="007A528C" w:rsidRDefault="007A528C" w:rsidP="007A528C">
      <w:pPr>
        <w:widowControl w:val="0"/>
        <w:suppressAutoHyphens w:val="0"/>
        <w:autoSpaceDE w:val="0"/>
        <w:autoSpaceDN w:val="0"/>
        <w:adjustRightInd w:val="0"/>
        <w:spacing w:after="240" w:line="276" w:lineRule="auto"/>
        <w:jc w:val="both"/>
        <w:rPr>
          <w:rFonts w:ascii="Tahoma" w:hAnsi="Tahoma" w:cs="Tahoma"/>
        </w:rPr>
      </w:pPr>
      <w:r w:rsidRPr="00017AEC">
        <w:rPr>
          <w:rFonts w:ascii="Tahoma" w:hAnsi="Tahoma" w:cs="Tahoma"/>
          <w:u w:val="single"/>
        </w:rPr>
        <w:t>Wójt Gminy Srokowo Marek Olszewski</w:t>
      </w:r>
      <w:r>
        <w:rPr>
          <w:rFonts w:ascii="Tahoma" w:hAnsi="Tahoma" w:cs="Tahoma"/>
        </w:rPr>
        <w:t xml:space="preserve"> odpowiedział, że</w:t>
      </w:r>
      <w:r w:rsidR="00A91ADB">
        <w:rPr>
          <w:rFonts w:ascii="Tahoma" w:hAnsi="Tahoma" w:cs="Tahoma"/>
        </w:rPr>
        <w:t xml:space="preserve"> wyśle tam kominiarza, aby ponownie sprawdził, a jeśli jest taka potrzeba to wyczyścił komin. </w:t>
      </w:r>
    </w:p>
    <w:p w:rsidR="007A528C" w:rsidRDefault="00A91ADB" w:rsidP="007A528C">
      <w:pPr>
        <w:widowControl w:val="0"/>
        <w:suppressAutoHyphens w:val="0"/>
        <w:autoSpaceDE w:val="0"/>
        <w:autoSpaceDN w:val="0"/>
        <w:adjustRightInd w:val="0"/>
        <w:spacing w:after="240" w:line="276" w:lineRule="auto"/>
        <w:jc w:val="both"/>
        <w:rPr>
          <w:rFonts w:ascii="Tahoma" w:hAnsi="Tahoma" w:cs="Tahoma"/>
        </w:rPr>
      </w:pPr>
      <w:r>
        <w:rPr>
          <w:rFonts w:ascii="Tahoma" w:eastAsia="Calibri" w:hAnsi="Tahoma" w:cs="Tahoma"/>
          <w:u w:val="single"/>
          <w:lang w:eastAsia="en-US"/>
        </w:rPr>
        <w:t xml:space="preserve">5. </w:t>
      </w:r>
      <w:r w:rsidR="007A528C" w:rsidRPr="001656E0">
        <w:rPr>
          <w:rFonts w:ascii="Tahoma" w:eastAsia="Calibri" w:hAnsi="Tahoma" w:cs="Tahoma"/>
          <w:u w:val="single"/>
          <w:lang w:eastAsia="en-US"/>
        </w:rPr>
        <w:t>Przewod</w:t>
      </w:r>
      <w:r w:rsidR="007A528C">
        <w:rPr>
          <w:rFonts w:ascii="Tahoma" w:eastAsia="Calibri" w:hAnsi="Tahoma" w:cs="Tahoma"/>
          <w:u w:val="single"/>
          <w:lang w:eastAsia="en-US"/>
        </w:rPr>
        <w:t xml:space="preserve">niczący Rady Gminy Srokowo </w:t>
      </w:r>
      <w:r w:rsidR="007A528C">
        <w:rPr>
          <w:rFonts w:ascii="Tahoma" w:hAnsi="Tahoma" w:cs="Tahoma"/>
          <w:u w:val="single"/>
        </w:rPr>
        <w:t xml:space="preserve">Piotr </w:t>
      </w:r>
      <w:proofErr w:type="spellStart"/>
      <w:r w:rsidR="007A528C">
        <w:rPr>
          <w:rFonts w:ascii="Tahoma" w:hAnsi="Tahoma" w:cs="Tahoma"/>
          <w:u w:val="single"/>
        </w:rPr>
        <w:t>Dziadoń</w:t>
      </w:r>
      <w:proofErr w:type="spellEnd"/>
      <w:r w:rsidR="007A528C">
        <w:rPr>
          <w:rFonts w:ascii="Tahoma" w:hAnsi="Tahoma" w:cs="Tahoma"/>
        </w:rPr>
        <w:t xml:space="preserve"> zapytał</w:t>
      </w:r>
      <w:r>
        <w:rPr>
          <w:rFonts w:ascii="Tahoma" w:hAnsi="Tahoma" w:cs="Tahoma"/>
        </w:rPr>
        <w:t xml:space="preserve"> czy na kupno żwiru musimy ogłaszać przetarg?</w:t>
      </w:r>
    </w:p>
    <w:p w:rsidR="007A528C" w:rsidRDefault="007A528C" w:rsidP="007A528C">
      <w:pPr>
        <w:widowControl w:val="0"/>
        <w:suppressAutoHyphens w:val="0"/>
        <w:autoSpaceDE w:val="0"/>
        <w:autoSpaceDN w:val="0"/>
        <w:adjustRightInd w:val="0"/>
        <w:spacing w:after="240" w:line="276" w:lineRule="auto"/>
        <w:jc w:val="both"/>
        <w:rPr>
          <w:rFonts w:ascii="Tahoma" w:hAnsi="Tahoma" w:cs="Tahoma"/>
        </w:rPr>
      </w:pPr>
      <w:r w:rsidRPr="00017AEC">
        <w:rPr>
          <w:rFonts w:ascii="Tahoma" w:hAnsi="Tahoma" w:cs="Tahoma"/>
          <w:u w:val="single"/>
        </w:rPr>
        <w:t>Wójt Gminy Srokowo Marek Olszewski</w:t>
      </w:r>
      <w:r>
        <w:rPr>
          <w:rFonts w:ascii="Tahoma" w:hAnsi="Tahoma" w:cs="Tahoma"/>
        </w:rPr>
        <w:t xml:space="preserve"> odpowiedział, że</w:t>
      </w:r>
      <w:r w:rsidR="00A91ADB">
        <w:rPr>
          <w:rFonts w:ascii="Tahoma" w:hAnsi="Tahoma" w:cs="Tahoma"/>
        </w:rPr>
        <w:t xml:space="preserve"> tak, gdyż są to pieniądze gminne.</w:t>
      </w:r>
    </w:p>
    <w:p w:rsidR="007A528C" w:rsidRDefault="00A91ADB" w:rsidP="007A528C">
      <w:pPr>
        <w:widowControl w:val="0"/>
        <w:suppressAutoHyphens w:val="0"/>
        <w:autoSpaceDE w:val="0"/>
        <w:autoSpaceDN w:val="0"/>
        <w:adjustRightInd w:val="0"/>
        <w:spacing w:after="240" w:line="276" w:lineRule="auto"/>
        <w:jc w:val="both"/>
        <w:rPr>
          <w:rFonts w:ascii="Tahoma" w:hAnsi="Tahoma" w:cs="Tahoma"/>
        </w:rPr>
      </w:pPr>
      <w:r>
        <w:rPr>
          <w:rFonts w:ascii="Tahoma" w:hAnsi="Tahoma" w:cs="Tahoma"/>
          <w:u w:val="single"/>
        </w:rPr>
        <w:t>6.</w:t>
      </w:r>
      <w:r w:rsidR="00DD7ECC">
        <w:rPr>
          <w:rFonts w:ascii="Tahoma" w:hAnsi="Tahoma" w:cs="Tahoma"/>
          <w:u w:val="single"/>
        </w:rPr>
        <w:t xml:space="preserve"> </w:t>
      </w:r>
      <w:r w:rsidR="007A528C" w:rsidRPr="001656E0">
        <w:rPr>
          <w:rFonts w:ascii="Tahoma" w:eastAsia="Calibri" w:hAnsi="Tahoma" w:cs="Tahoma"/>
          <w:u w:val="single"/>
          <w:lang w:eastAsia="en-US"/>
        </w:rPr>
        <w:t>Przewod</w:t>
      </w:r>
      <w:r w:rsidR="007A528C">
        <w:rPr>
          <w:rFonts w:ascii="Tahoma" w:eastAsia="Calibri" w:hAnsi="Tahoma" w:cs="Tahoma"/>
          <w:u w:val="single"/>
          <w:lang w:eastAsia="en-US"/>
        </w:rPr>
        <w:t xml:space="preserve">niczący Rady Gminy Srokowo </w:t>
      </w:r>
      <w:r w:rsidR="007A528C">
        <w:rPr>
          <w:rFonts w:ascii="Tahoma" w:hAnsi="Tahoma" w:cs="Tahoma"/>
          <w:u w:val="single"/>
        </w:rPr>
        <w:t xml:space="preserve">Piotr </w:t>
      </w:r>
      <w:proofErr w:type="spellStart"/>
      <w:r w:rsidR="007A528C">
        <w:rPr>
          <w:rFonts w:ascii="Tahoma" w:hAnsi="Tahoma" w:cs="Tahoma"/>
          <w:u w:val="single"/>
        </w:rPr>
        <w:t>Dziadoń</w:t>
      </w:r>
      <w:proofErr w:type="spellEnd"/>
      <w:r>
        <w:rPr>
          <w:rFonts w:ascii="Tahoma" w:hAnsi="Tahoma" w:cs="Tahoma"/>
        </w:rPr>
        <w:t xml:space="preserve"> przypuszcza, że powstające budynki przy jeziorze Rydzówka mogą być stawiane bez zezwoleń, ponieważ są one różnej wielkości. Kolejna rzecz dotyczy</w:t>
      </w:r>
      <w:r w:rsidR="00DD7ECC">
        <w:rPr>
          <w:rFonts w:ascii="Tahoma" w:hAnsi="Tahoma" w:cs="Tahoma"/>
        </w:rPr>
        <w:t xml:space="preserve"> opróżniania szamb i</w:t>
      </w:r>
      <w:r>
        <w:rPr>
          <w:rFonts w:ascii="Tahoma" w:hAnsi="Tahoma" w:cs="Tahoma"/>
        </w:rPr>
        <w:t xml:space="preserve"> opłat śmieciowych, </w:t>
      </w:r>
      <w:r w:rsidR="00DD7ECC">
        <w:rPr>
          <w:rFonts w:ascii="Tahoma" w:hAnsi="Tahoma" w:cs="Tahoma"/>
        </w:rPr>
        <w:br/>
      </w:r>
      <w:r>
        <w:rPr>
          <w:rFonts w:ascii="Tahoma" w:hAnsi="Tahoma" w:cs="Tahoma"/>
        </w:rPr>
        <w:t xml:space="preserve">a dokładniej czy właściciele nieruchomości je ponoszą. Wizualnie ten teren wygląda bardzo nieestetycznie. </w:t>
      </w:r>
    </w:p>
    <w:p w:rsidR="007A528C" w:rsidRDefault="007A528C" w:rsidP="007A528C">
      <w:pPr>
        <w:widowControl w:val="0"/>
        <w:suppressAutoHyphens w:val="0"/>
        <w:autoSpaceDE w:val="0"/>
        <w:autoSpaceDN w:val="0"/>
        <w:adjustRightInd w:val="0"/>
        <w:spacing w:after="240" w:line="276" w:lineRule="auto"/>
        <w:jc w:val="both"/>
        <w:rPr>
          <w:rFonts w:ascii="Tahoma" w:hAnsi="Tahoma" w:cs="Tahoma"/>
        </w:rPr>
      </w:pPr>
      <w:r w:rsidRPr="00017AEC">
        <w:rPr>
          <w:rFonts w:ascii="Tahoma" w:hAnsi="Tahoma" w:cs="Tahoma"/>
          <w:u w:val="single"/>
        </w:rPr>
        <w:t>Wójt Gminy Srokowo Marek Olszewski</w:t>
      </w:r>
      <w:r w:rsidR="00A91ADB">
        <w:rPr>
          <w:rFonts w:ascii="Tahoma" w:hAnsi="Tahoma" w:cs="Tahoma"/>
        </w:rPr>
        <w:t xml:space="preserve"> </w:t>
      </w:r>
      <w:r>
        <w:rPr>
          <w:rFonts w:ascii="Tahoma" w:hAnsi="Tahoma" w:cs="Tahoma"/>
        </w:rPr>
        <w:t>powiedział, że</w:t>
      </w:r>
      <w:r w:rsidR="00A91ADB">
        <w:rPr>
          <w:rFonts w:ascii="Tahoma" w:hAnsi="Tahoma" w:cs="Tahoma"/>
        </w:rPr>
        <w:t xml:space="preserve"> zrobimy oficjalne zgłoszenie do Nadzoru Budowlanego.</w:t>
      </w:r>
    </w:p>
    <w:p w:rsidR="00DD7ECC" w:rsidRDefault="00DD7ECC" w:rsidP="00DD7ECC">
      <w:pPr>
        <w:widowControl w:val="0"/>
        <w:suppressAutoHyphens w:val="0"/>
        <w:autoSpaceDE w:val="0"/>
        <w:autoSpaceDN w:val="0"/>
        <w:adjustRightInd w:val="0"/>
        <w:spacing w:after="240" w:line="276" w:lineRule="auto"/>
        <w:jc w:val="both"/>
        <w:rPr>
          <w:rFonts w:ascii="Tahoma" w:hAnsi="Tahoma" w:cs="Tahoma"/>
        </w:rPr>
      </w:pPr>
      <w:r>
        <w:rPr>
          <w:rFonts w:ascii="Tahoma" w:hAnsi="Tahoma" w:cs="Tahoma"/>
          <w:u w:val="single"/>
        </w:rPr>
        <w:t xml:space="preserve">7.Radny Cezary </w:t>
      </w:r>
      <w:proofErr w:type="spellStart"/>
      <w:r>
        <w:rPr>
          <w:rFonts w:ascii="Tahoma" w:hAnsi="Tahoma" w:cs="Tahoma"/>
          <w:u w:val="single"/>
        </w:rPr>
        <w:t>Boroch</w:t>
      </w:r>
      <w:proofErr w:type="spellEnd"/>
      <w:r>
        <w:rPr>
          <w:rFonts w:ascii="Tahoma" w:hAnsi="Tahoma" w:cs="Tahoma"/>
        </w:rPr>
        <w:t xml:space="preserve"> powiedział, że drzewa przy ulicy lipowej zostały przycięte, ale czy kilka jeszcze zostało. Czy jest możliwość, aby je również można było przyciąć? </w:t>
      </w:r>
    </w:p>
    <w:p w:rsidR="00403E5E" w:rsidRPr="00DD7ECC" w:rsidRDefault="00DD7ECC" w:rsidP="00DD7ECC">
      <w:pPr>
        <w:widowControl w:val="0"/>
        <w:suppressAutoHyphens w:val="0"/>
        <w:autoSpaceDE w:val="0"/>
        <w:autoSpaceDN w:val="0"/>
        <w:adjustRightInd w:val="0"/>
        <w:spacing w:after="240" w:line="276" w:lineRule="auto"/>
        <w:jc w:val="both"/>
        <w:rPr>
          <w:rFonts w:ascii="Tahoma" w:hAnsi="Tahoma" w:cs="Tahoma"/>
        </w:rPr>
      </w:pPr>
      <w:r w:rsidRPr="00017AEC">
        <w:rPr>
          <w:rFonts w:ascii="Tahoma" w:hAnsi="Tahoma" w:cs="Tahoma"/>
          <w:u w:val="single"/>
        </w:rPr>
        <w:t>Wójt Gminy Srokowo Marek Olszewski</w:t>
      </w:r>
      <w:r>
        <w:rPr>
          <w:rFonts w:ascii="Tahoma" w:hAnsi="Tahoma" w:cs="Tahoma"/>
        </w:rPr>
        <w:t xml:space="preserve"> odpowiedział, że tak. </w:t>
      </w:r>
    </w:p>
    <w:p w:rsidR="002D1222" w:rsidRPr="002D1222" w:rsidRDefault="006D692B" w:rsidP="002D1222">
      <w:pPr>
        <w:spacing w:after="240" w:line="276" w:lineRule="auto"/>
        <w:jc w:val="both"/>
        <w:rPr>
          <w:rFonts w:ascii="Tahoma" w:hAnsi="Tahoma" w:cs="Tahoma"/>
        </w:rPr>
      </w:pPr>
      <w:r w:rsidRPr="00340EC7">
        <w:rPr>
          <w:rFonts w:ascii="Tahoma" w:hAnsi="Tahoma" w:cs="Tahoma"/>
          <w:u w:val="single"/>
        </w:rPr>
        <w:t xml:space="preserve">Przewodniczący Rady Gminy Srokowo </w:t>
      </w:r>
      <w:r>
        <w:rPr>
          <w:rFonts w:ascii="Tahoma" w:hAnsi="Tahoma" w:cs="Tahoma"/>
          <w:u w:val="single"/>
        </w:rPr>
        <w:t xml:space="preserve">Piotr </w:t>
      </w:r>
      <w:proofErr w:type="spellStart"/>
      <w:r>
        <w:rPr>
          <w:rFonts w:ascii="Tahoma" w:hAnsi="Tahoma" w:cs="Tahoma"/>
          <w:u w:val="single"/>
        </w:rPr>
        <w:t>Dziadoń</w:t>
      </w:r>
      <w:proofErr w:type="spellEnd"/>
      <w:r>
        <w:rPr>
          <w:rFonts w:ascii="Tahoma" w:hAnsi="Tahoma" w:cs="Tahoma"/>
        </w:rPr>
        <w:t xml:space="preserve"> w związku z brakiem</w:t>
      </w:r>
      <w:r w:rsidR="003751AF">
        <w:rPr>
          <w:rFonts w:ascii="Tahoma" w:hAnsi="Tahoma" w:cs="Tahoma"/>
        </w:rPr>
        <w:t xml:space="preserve"> dalszych wolnych wniosków, informacji oraz oświadczań</w:t>
      </w:r>
      <w:r w:rsidR="0022510D">
        <w:rPr>
          <w:rFonts w:ascii="Tahoma" w:hAnsi="Tahoma" w:cs="Tahoma"/>
        </w:rPr>
        <w:t xml:space="preserve"> zamknął punkt 4</w:t>
      </w:r>
      <w:r>
        <w:rPr>
          <w:rFonts w:ascii="Tahoma" w:hAnsi="Tahoma" w:cs="Tahoma"/>
        </w:rPr>
        <w:t xml:space="preserve"> po czym przeszedł do reali</w:t>
      </w:r>
      <w:r w:rsidR="0022510D">
        <w:rPr>
          <w:rFonts w:ascii="Tahoma" w:hAnsi="Tahoma" w:cs="Tahoma"/>
        </w:rPr>
        <w:t>zacji punktu 5</w:t>
      </w:r>
      <w:r w:rsidR="003751AF">
        <w:rPr>
          <w:rFonts w:ascii="Tahoma" w:hAnsi="Tahoma" w:cs="Tahoma"/>
        </w:rPr>
        <w:t xml:space="preserve"> porządku obrad.</w:t>
      </w:r>
    </w:p>
    <w:p w:rsidR="00DD7ECC" w:rsidRDefault="00DD7ECC" w:rsidP="00117F89">
      <w:pPr>
        <w:spacing w:line="276" w:lineRule="auto"/>
        <w:rPr>
          <w:rFonts w:ascii="Tahoma" w:hAnsi="Tahoma" w:cs="Tahoma"/>
          <w:b/>
          <w:u w:val="single"/>
        </w:rPr>
      </w:pPr>
    </w:p>
    <w:p w:rsidR="00DD7ECC" w:rsidRDefault="00DD7ECC" w:rsidP="00117F89">
      <w:pPr>
        <w:spacing w:line="276" w:lineRule="auto"/>
        <w:rPr>
          <w:rFonts w:ascii="Tahoma" w:hAnsi="Tahoma" w:cs="Tahoma"/>
          <w:b/>
          <w:u w:val="single"/>
        </w:rPr>
      </w:pPr>
    </w:p>
    <w:p w:rsidR="00DD7ECC" w:rsidRDefault="00DD7ECC" w:rsidP="00117F89">
      <w:pPr>
        <w:spacing w:line="276" w:lineRule="auto"/>
        <w:rPr>
          <w:rFonts w:ascii="Tahoma" w:hAnsi="Tahoma" w:cs="Tahoma"/>
          <w:b/>
          <w:u w:val="single"/>
        </w:rPr>
      </w:pPr>
    </w:p>
    <w:p w:rsidR="00DD7ECC" w:rsidRDefault="00DD7ECC" w:rsidP="00117F89">
      <w:pPr>
        <w:spacing w:line="276" w:lineRule="auto"/>
        <w:rPr>
          <w:rFonts w:ascii="Tahoma" w:hAnsi="Tahoma" w:cs="Tahoma"/>
          <w:b/>
          <w:u w:val="single"/>
        </w:rPr>
      </w:pPr>
    </w:p>
    <w:p w:rsidR="00DD7ECC" w:rsidRDefault="00DD7ECC" w:rsidP="00117F89">
      <w:pPr>
        <w:spacing w:line="276" w:lineRule="auto"/>
        <w:rPr>
          <w:rFonts w:ascii="Tahoma" w:hAnsi="Tahoma" w:cs="Tahoma"/>
          <w:b/>
          <w:u w:val="single"/>
        </w:rPr>
      </w:pPr>
    </w:p>
    <w:p w:rsidR="00A12623" w:rsidRPr="00B344C4" w:rsidRDefault="0022510D" w:rsidP="00117F89">
      <w:pPr>
        <w:spacing w:line="276" w:lineRule="auto"/>
        <w:rPr>
          <w:rFonts w:ascii="Tahoma" w:hAnsi="Tahoma" w:cs="Tahoma"/>
          <w:b/>
          <w:u w:val="single"/>
        </w:rPr>
      </w:pPr>
      <w:r>
        <w:rPr>
          <w:rFonts w:ascii="Tahoma" w:hAnsi="Tahoma" w:cs="Tahoma"/>
          <w:b/>
          <w:u w:val="single"/>
        </w:rPr>
        <w:t>Pkt 5</w:t>
      </w:r>
      <w:r w:rsidR="00A12623">
        <w:rPr>
          <w:rFonts w:ascii="Tahoma" w:hAnsi="Tahoma" w:cs="Tahoma"/>
          <w:b/>
          <w:u w:val="single"/>
        </w:rPr>
        <w:t>.</w:t>
      </w:r>
    </w:p>
    <w:p w:rsidR="00A12623" w:rsidRPr="001545B0" w:rsidRDefault="00A12623" w:rsidP="00117F89">
      <w:pPr>
        <w:spacing w:line="276" w:lineRule="auto"/>
        <w:rPr>
          <w:rFonts w:ascii="Tahoma" w:eastAsia="Calibri" w:hAnsi="Tahoma" w:cs="Tahoma"/>
          <w:b/>
          <w:u w:val="single"/>
        </w:rPr>
      </w:pPr>
      <w:r w:rsidRPr="001545B0">
        <w:rPr>
          <w:rFonts w:ascii="Tahoma" w:eastAsia="Calibri" w:hAnsi="Tahoma" w:cs="Tahoma"/>
          <w:b/>
          <w:u w:val="single"/>
        </w:rPr>
        <w:t>Zakończenie o</w:t>
      </w:r>
      <w:r w:rsidR="005020F9">
        <w:rPr>
          <w:rFonts w:ascii="Tahoma" w:eastAsia="Calibri" w:hAnsi="Tahoma" w:cs="Tahoma"/>
          <w:b/>
          <w:u w:val="single"/>
        </w:rPr>
        <w:t xml:space="preserve">brad </w:t>
      </w:r>
      <w:r w:rsidR="00C1369B">
        <w:rPr>
          <w:rFonts w:ascii="Tahoma" w:eastAsia="Calibri" w:hAnsi="Tahoma" w:cs="Tahoma"/>
          <w:b/>
          <w:u w:val="single"/>
        </w:rPr>
        <w:t>XL</w:t>
      </w:r>
      <w:r w:rsidR="00E562FC">
        <w:rPr>
          <w:rFonts w:ascii="Tahoma" w:eastAsia="Calibri" w:hAnsi="Tahoma" w:cs="Tahoma"/>
          <w:b/>
          <w:u w:val="single"/>
        </w:rPr>
        <w:t>II</w:t>
      </w:r>
      <w:r w:rsidRPr="001545B0">
        <w:rPr>
          <w:rFonts w:ascii="Tahoma" w:eastAsia="Calibri" w:hAnsi="Tahoma" w:cs="Tahoma"/>
          <w:b/>
          <w:u w:val="single"/>
        </w:rPr>
        <w:t xml:space="preserve"> sesji Rady Gminy Srokowo.</w:t>
      </w:r>
    </w:p>
    <w:p w:rsidR="00A12623" w:rsidRDefault="00A12623" w:rsidP="00117F89">
      <w:pPr>
        <w:spacing w:line="276" w:lineRule="auto"/>
        <w:rPr>
          <w:rFonts w:ascii="Tahoma" w:hAnsi="Tahoma" w:cs="Tahoma"/>
          <w:b/>
          <w:sz w:val="22"/>
          <w:szCs w:val="22"/>
          <w:u w:val="single"/>
        </w:rPr>
      </w:pPr>
    </w:p>
    <w:p w:rsidR="00A12623" w:rsidRPr="009D5527" w:rsidRDefault="00A12623" w:rsidP="00117F89">
      <w:pPr>
        <w:tabs>
          <w:tab w:val="left" w:pos="3654"/>
          <w:tab w:val="left" w:pos="7740"/>
        </w:tabs>
        <w:spacing w:line="276" w:lineRule="auto"/>
        <w:jc w:val="both"/>
        <w:rPr>
          <w:rFonts w:ascii="Tahoma" w:eastAsia="Calibri" w:hAnsi="Tahoma" w:cs="Tahoma"/>
        </w:rPr>
      </w:pPr>
      <w:r w:rsidRPr="009D5527">
        <w:rPr>
          <w:rFonts w:ascii="Tahoma" w:eastAsia="Calibri" w:hAnsi="Tahoma" w:cs="Tahoma"/>
          <w:u w:val="single"/>
        </w:rPr>
        <w:t>Przewodniczący Rady Gminy</w:t>
      </w:r>
      <w:r w:rsidR="00495D61">
        <w:rPr>
          <w:rFonts w:ascii="Tahoma" w:eastAsia="Calibri" w:hAnsi="Tahoma" w:cs="Tahoma"/>
          <w:u w:val="single"/>
        </w:rPr>
        <w:t xml:space="preserve"> Srokowo</w:t>
      </w:r>
      <w:r w:rsidRPr="009D5527">
        <w:rPr>
          <w:rFonts w:ascii="Tahoma" w:eastAsia="Calibri" w:hAnsi="Tahoma" w:cs="Tahoma"/>
          <w:u w:val="single"/>
        </w:rPr>
        <w:t xml:space="preserve"> </w:t>
      </w:r>
      <w:r w:rsidR="00495D61">
        <w:rPr>
          <w:rFonts w:ascii="Tahoma" w:eastAsia="Calibri" w:hAnsi="Tahoma" w:cs="Tahoma"/>
          <w:u w:val="single"/>
        </w:rPr>
        <w:t xml:space="preserve">Piotr </w:t>
      </w:r>
      <w:proofErr w:type="spellStart"/>
      <w:r w:rsidR="00495D61">
        <w:rPr>
          <w:rFonts w:ascii="Tahoma" w:eastAsia="Calibri" w:hAnsi="Tahoma" w:cs="Tahoma"/>
          <w:u w:val="single"/>
        </w:rPr>
        <w:t>Dziadoń</w:t>
      </w:r>
      <w:proofErr w:type="spellEnd"/>
      <w:r w:rsidRPr="009D5527">
        <w:rPr>
          <w:rFonts w:ascii="Tahoma" w:eastAsia="Calibri" w:hAnsi="Tahoma" w:cs="Tahoma"/>
          <w:u w:val="single"/>
        </w:rPr>
        <w:t xml:space="preserve"> wypowiadając formułę</w:t>
      </w:r>
      <w:r w:rsidRPr="009D5527">
        <w:rPr>
          <w:rFonts w:ascii="Tahoma" w:eastAsia="Calibri" w:hAnsi="Tahoma" w:cs="Tahoma"/>
        </w:rPr>
        <w:t xml:space="preserve">            „Wobec wyczerpania porz</w:t>
      </w:r>
      <w:r w:rsidR="005020F9">
        <w:rPr>
          <w:rFonts w:ascii="Tahoma" w:eastAsia="Calibri" w:hAnsi="Tahoma" w:cs="Tahoma"/>
        </w:rPr>
        <w:t>ądku obrad zamykam po</w:t>
      </w:r>
      <w:r w:rsidR="00136BF0">
        <w:rPr>
          <w:rFonts w:ascii="Tahoma" w:eastAsia="Calibri" w:hAnsi="Tahoma" w:cs="Tahoma"/>
        </w:rPr>
        <w:t xml:space="preserve">siedzenie </w:t>
      </w:r>
      <w:r w:rsidR="00D57241">
        <w:rPr>
          <w:rFonts w:ascii="Tahoma" w:eastAsia="Calibri" w:hAnsi="Tahoma" w:cs="Tahoma"/>
        </w:rPr>
        <w:t>X</w:t>
      </w:r>
      <w:r w:rsidR="00C1369B">
        <w:rPr>
          <w:rFonts w:ascii="Tahoma" w:eastAsia="Calibri" w:hAnsi="Tahoma" w:cs="Tahoma"/>
        </w:rPr>
        <w:t>L</w:t>
      </w:r>
      <w:r w:rsidR="00E562FC">
        <w:rPr>
          <w:rFonts w:ascii="Tahoma" w:eastAsia="Calibri" w:hAnsi="Tahoma" w:cs="Tahoma"/>
        </w:rPr>
        <w:t>II</w:t>
      </w:r>
      <w:r w:rsidR="00A429D2">
        <w:rPr>
          <w:rFonts w:ascii="Tahoma" w:eastAsia="Calibri" w:hAnsi="Tahoma" w:cs="Tahoma"/>
        </w:rPr>
        <w:t xml:space="preserve"> sesji</w:t>
      </w:r>
      <w:r w:rsidRPr="009D5527">
        <w:rPr>
          <w:rFonts w:ascii="Tahoma" w:eastAsia="Calibri" w:hAnsi="Tahoma" w:cs="Tahoma"/>
        </w:rPr>
        <w:t xml:space="preserve"> </w:t>
      </w:r>
      <w:r>
        <w:rPr>
          <w:rFonts w:ascii="Tahoma" w:eastAsia="Calibri" w:hAnsi="Tahoma" w:cs="Tahoma"/>
        </w:rPr>
        <w:t>Rady Gmin</w:t>
      </w:r>
      <w:r w:rsidR="00F24D26">
        <w:rPr>
          <w:rFonts w:ascii="Tahoma" w:eastAsia="Calibri" w:hAnsi="Tahoma" w:cs="Tahoma"/>
        </w:rPr>
        <w:t>y Srokowo”  po</w:t>
      </w:r>
      <w:r w:rsidR="00B31215">
        <w:rPr>
          <w:rFonts w:ascii="Tahoma" w:eastAsia="Calibri" w:hAnsi="Tahoma" w:cs="Tahoma"/>
        </w:rPr>
        <w:t xml:space="preserve"> czym o godz.</w:t>
      </w:r>
      <w:r w:rsidR="000B1DEA">
        <w:rPr>
          <w:rFonts w:ascii="Tahoma" w:eastAsia="Calibri" w:hAnsi="Tahoma" w:cs="Tahoma"/>
        </w:rPr>
        <w:t xml:space="preserve"> </w:t>
      </w:r>
      <w:r w:rsidR="00DD7ECC">
        <w:rPr>
          <w:rFonts w:ascii="Tahoma" w:eastAsia="Calibri" w:hAnsi="Tahoma" w:cs="Tahoma"/>
        </w:rPr>
        <w:t xml:space="preserve">18.30 </w:t>
      </w:r>
      <w:r w:rsidRPr="009D5527">
        <w:rPr>
          <w:rFonts w:ascii="Tahoma" w:eastAsia="Calibri" w:hAnsi="Tahoma" w:cs="Tahoma"/>
        </w:rPr>
        <w:t>zamknął obrady sesji.</w:t>
      </w:r>
    </w:p>
    <w:p w:rsidR="00A12623" w:rsidRPr="009D5527" w:rsidRDefault="00A12623" w:rsidP="00A12623">
      <w:pPr>
        <w:tabs>
          <w:tab w:val="left" w:pos="3654"/>
          <w:tab w:val="left" w:pos="7740"/>
        </w:tabs>
        <w:rPr>
          <w:rFonts w:ascii="Tahoma" w:eastAsia="Calibri" w:hAnsi="Tahoma" w:cs="Tahoma"/>
        </w:rPr>
      </w:pPr>
    </w:p>
    <w:p w:rsidR="00A12623" w:rsidRPr="009D5527" w:rsidRDefault="00A12623" w:rsidP="00A12623">
      <w:pPr>
        <w:tabs>
          <w:tab w:val="left" w:pos="3654"/>
          <w:tab w:val="left" w:pos="7740"/>
        </w:tabs>
        <w:rPr>
          <w:rFonts w:ascii="Tahoma" w:eastAsia="Calibri" w:hAnsi="Tahoma" w:cs="Tahoma"/>
          <w:i/>
        </w:rPr>
      </w:pPr>
      <w:r w:rsidRPr="009D5527">
        <w:rPr>
          <w:rFonts w:ascii="Tahoma" w:eastAsia="Calibri" w:hAnsi="Tahoma" w:cs="Tahoma"/>
        </w:rPr>
        <w:t>Na tym protokół zakończono i podpisano.</w:t>
      </w:r>
    </w:p>
    <w:p w:rsidR="00A12623" w:rsidRPr="009D5527" w:rsidRDefault="00A12623" w:rsidP="00A12623">
      <w:pPr>
        <w:tabs>
          <w:tab w:val="left" w:pos="3654"/>
          <w:tab w:val="left" w:pos="7740"/>
        </w:tabs>
        <w:rPr>
          <w:rFonts w:ascii="Tahoma" w:eastAsia="Calibri" w:hAnsi="Tahoma" w:cs="Tahoma"/>
          <w:i/>
          <w:sz w:val="20"/>
          <w:szCs w:val="20"/>
        </w:rPr>
      </w:pPr>
    </w:p>
    <w:p w:rsidR="00A12623" w:rsidRPr="009D5527" w:rsidRDefault="00A12623" w:rsidP="00A12623">
      <w:pPr>
        <w:tabs>
          <w:tab w:val="left" w:pos="3654"/>
          <w:tab w:val="left" w:pos="7740"/>
        </w:tabs>
        <w:rPr>
          <w:rFonts w:ascii="Arial" w:eastAsia="Calibri" w:hAnsi="Arial" w:cs="Arial"/>
          <w:i/>
          <w:sz w:val="18"/>
          <w:szCs w:val="18"/>
        </w:rPr>
      </w:pPr>
      <w:r w:rsidRPr="009D5527">
        <w:rPr>
          <w:rFonts w:ascii="Arial" w:eastAsia="Calibri" w:hAnsi="Arial" w:cs="Arial"/>
          <w:i/>
          <w:sz w:val="18"/>
          <w:szCs w:val="18"/>
        </w:rPr>
        <w:t>Zgodnie z § 45 ust.2 Statutu Gminy Srokowo przebieg sesji został zarejestrowany, a zapis jest przechowywany do czasu przyjęcia protokołu przez radę.</w:t>
      </w:r>
    </w:p>
    <w:p w:rsidR="00A12623" w:rsidRPr="009D5527" w:rsidRDefault="00A12623" w:rsidP="00A12623">
      <w:pPr>
        <w:tabs>
          <w:tab w:val="left" w:pos="3654"/>
          <w:tab w:val="left" w:pos="7740"/>
        </w:tabs>
        <w:rPr>
          <w:rFonts w:ascii="Arial" w:eastAsia="Calibri" w:hAnsi="Arial" w:cs="Arial"/>
          <w:i/>
          <w:sz w:val="18"/>
          <w:szCs w:val="18"/>
        </w:rPr>
      </w:pPr>
    </w:p>
    <w:p w:rsidR="00B77821" w:rsidRPr="000B1DEA" w:rsidRDefault="00A12623" w:rsidP="000B1DEA">
      <w:pPr>
        <w:tabs>
          <w:tab w:val="left" w:pos="3654"/>
          <w:tab w:val="left" w:pos="7740"/>
        </w:tabs>
        <w:rPr>
          <w:rFonts w:ascii="Arial" w:eastAsia="Calibri" w:hAnsi="Arial" w:cs="Arial"/>
          <w:i/>
          <w:sz w:val="18"/>
          <w:szCs w:val="18"/>
        </w:rPr>
      </w:pPr>
      <w:r w:rsidRPr="009D5527">
        <w:rPr>
          <w:rFonts w:ascii="Arial" w:eastAsia="Calibri" w:hAnsi="Arial" w:cs="Arial"/>
          <w:i/>
          <w:sz w:val="18"/>
          <w:szCs w:val="18"/>
        </w:rPr>
        <w:t>Protokół obejmuje</w:t>
      </w:r>
      <w:r w:rsidR="00803D0C">
        <w:rPr>
          <w:rFonts w:ascii="Arial" w:eastAsia="Calibri" w:hAnsi="Arial" w:cs="Arial"/>
          <w:i/>
          <w:sz w:val="18"/>
          <w:szCs w:val="18"/>
        </w:rPr>
        <w:t xml:space="preserve"> </w:t>
      </w:r>
      <w:r w:rsidR="00187915">
        <w:rPr>
          <w:rFonts w:ascii="Arial" w:eastAsia="Calibri" w:hAnsi="Arial" w:cs="Arial"/>
          <w:i/>
          <w:sz w:val="18"/>
          <w:szCs w:val="18"/>
        </w:rPr>
        <w:t>2</w:t>
      </w:r>
      <w:r w:rsidR="002D1222">
        <w:rPr>
          <w:rFonts w:ascii="Arial" w:eastAsia="Calibri" w:hAnsi="Arial" w:cs="Arial"/>
          <w:i/>
          <w:sz w:val="18"/>
          <w:szCs w:val="18"/>
        </w:rPr>
        <w:t>7</w:t>
      </w:r>
      <w:r w:rsidR="001666B3">
        <w:rPr>
          <w:rFonts w:ascii="Arial" w:eastAsia="Calibri" w:hAnsi="Arial" w:cs="Arial"/>
          <w:i/>
          <w:sz w:val="18"/>
          <w:szCs w:val="18"/>
        </w:rPr>
        <w:t xml:space="preserve"> </w:t>
      </w:r>
      <w:r w:rsidRPr="009D5527">
        <w:rPr>
          <w:rFonts w:ascii="Arial" w:eastAsia="Calibri" w:hAnsi="Arial" w:cs="Arial"/>
          <w:i/>
          <w:sz w:val="18"/>
          <w:szCs w:val="18"/>
        </w:rPr>
        <w:t>stron</w:t>
      </w:r>
      <w:r w:rsidR="00F27EED">
        <w:rPr>
          <w:rFonts w:ascii="Arial" w:eastAsia="Calibri" w:hAnsi="Arial" w:cs="Arial"/>
          <w:i/>
          <w:sz w:val="18"/>
          <w:szCs w:val="18"/>
        </w:rPr>
        <w:t xml:space="preserve"> i</w:t>
      </w:r>
      <w:r w:rsidR="00266250">
        <w:rPr>
          <w:rFonts w:ascii="Arial" w:eastAsia="Calibri" w:hAnsi="Arial" w:cs="Arial"/>
          <w:i/>
          <w:sz w:val="18"/>
          <w:szCs w:val="18"/>
        </w:rPr>
        <w:t xml:space="preserve"> </w:t>
      </w:r>
      <w:r w:rsidR="00F27EED">
        <w:rPr>
          <w:rFonts w:ascii="Arial" w:eastAsia="Calibri" w:hAnsi="Arial" w:cs="Arial"/>
          <w:i/>
          <w:sz w:val="18"/>
          <w:szCs w:val="18"/>
        </w:rPr>
        <w:t>13</w:t>
      </w:r>
      <w:r w:rsidR="0022510D">
        <w:rPr>
          <w:rFonts w:ascii="Arial" w:eastAsia="Calibri" w:hAnsi="Arial" w:cs="Arial"/>
          <w:i/>
          <w:sz w:val="18"/>
          <w:szCs w:val="18"/>
        </w:rPr>
        <w:t xml:space="preserve"> </w:t>
      </w:r>
      <w:r w:rsidR="00266250">
        <w:rPr>
          <w:rFonts w:ascii="Arial" w:eastAsia="Calibri" w:hAnsi="Arial" w:cs="Arial"/>
          <w:i/>
          <w:sz w:val="18"/>
          <w:szCs w:val="18"/>
        </w:rPr>
        <w:t>załączników</w:t>
      </w:r>
      <w:r w:rsidRPr="009D5527">
        <w:rPr>
          <w:rFonts w:ascii="Arial" w:eastAsia="Calibri" w:hAnsi="Arial" w:cs="Arial"/>
          <w:i/>
          <w:sz w:val="18"/>
          <w:szCs w:val="18"/>
        </w:rPr>
        <w:t>.</w:t>
      </w:r>
    </w:p>
    <w:p w:rsidR="00B77821" w:rsidRDefault="00B77821" w:rsidP="00A12623">
      <w:pPr>
        <w:widowControl w:val="0"/>
        <w:tabs>
          <w:tab w:val="left" w:pos="180"/>
          <w:tab w:val="left" w:pos="360"/>
          <w:tab w:val="left" w:pos="540"/>
        </w:tabs>
        <w:rPr>
          <w:rFonts w:ascii="Tahoma" w:eastAsia="Arial Unicode MS" w:hAnsi="Tahoma" w:cs="Tahoma"/>
          <w:b/>
          <w:kern w:val="1"/>
          <w:lang w:eastAsia="ar-SA"/>
        </w:rPr>
      </w:pPr>
    </w:p>
    <w:p w:rsidR="00F934EC" w:rsidRDefault="00F934EC" w:rsidP="00A12623">
      <w:pPr>
        <w:widowControl w:val="0"/>
        <w:tabs>
          <w:tab w:val="left" w:pos="180"/>
          <w:tab w:val="left" w:pos="360"/>
          <w:tab w:val="left" w:pos="540"/>
        </w:tabs>
        <w:rPr>
          <w:rFonts w:ascii="Tahoma" w:eastAsia="Arial Unicode MS" w:hAnsi="Tahoma" w:cs="Tahoma"/>
          <w:b/>
          <w:kern w:val="1"/>
          <w:sz w:val="48"/>
          <w:szCs w:val="48"/>
          <w:lang w:eastAsia="ar-SA"/>
        </w:rPr>
      </w:pPr>
    </w:p>
    <w:p w:rsidR="0001451F" w:rsidRPr="004C1AA5" w:rsidRDefault="0001451F" w:rsidP="00A12623">
      <w:pPr>
        <w:widowControl w:val="0"/>
        <w:tabs>
          <w:tab w:val="left" w:pos="180"/>
          <w:tab w:val="left" w:pos="360"/>
          <w:tab w:val="left" w:pos="540"/>
        </w:tabs>
        <w:rPr>
          <w:rFonts w:ascii="Tahoma" w:eastAsia="Arial Unicode MS" w:hAnsi="Tahoma" w:cs="Tahoma"/>
          <w:b/>
          <w:kern w:val="1"/>
          <w:sz w:val="48"/>
          <w:szCs w:val="48"/>
          <w:lang w:eastAsia="ar-SA"/>
        </w:rPr>
      </w:pPr>
    </w:p>
    <w:p w:rsidR="00C63047" w:rsidRPr="00680830" w:rsidRDefault="00C63047" w:rsidP="00A12623">
      <w:pPr>
        <w:widowControl w:val="0"/>
        <w:tabs>
          <w:tab w:val="left" w:pos="180"/>
          <w:tab w:val="left" w:pos="360"/>
          <w:tab w:val="left" w:pos="540"/>
        </w:tabs>
        <w:rPr>
          <w:rFonts w:ascii="Tahoma" w:eastAsia="Arial Unicode MS" w:hAnsi="Tahoma" w:cs="Tahoma"/>
          <w:b/>
          <w:kern w:val="1"/>
          <w:lang w:eastAsia="ar-SA"/>
        </w:rPr>
      </w:pPr>
    </w:p>
    <w:p w:rsidR="00A12623" w:rsidRPr="00680830" w:rsidRDefault="00A12623" w:rsidP="00680830">
      <w:pPr>
        <w:widowControl w:val="0"/>
        <w:spacing w:line="276" w:lineRule="auto"/>
        <w:rPr>
          <w:rFonts w:ascii="Tahoma" w:eastAsia="Arial Unicode MS" w:hAnsi="Tahoma" w:cs="Tahoma"/>
          <w:kern w:val="1"/>
          <w:lang w:eastAsia="ar-SA"/>
        </w:rPr>
      </w:pPr>
      <w:r w:rsidRPr="00680830">
        <w:rPr>
          <w:rFonts w:ascii="Tahoma" w:eastAsia="Arial Unicode MS" w:hAnsi="Tahoma" w:cs="Tahoma"/>
          <w:kern w:val="1"/>
          <w:lang w:eastAsia="ar-SA"/>
        </w:rPr>
        <w:t xml:space="preserve">                                                </w:t>
      </w:r>
      <w:r w:rsidR="00117F89" w:rsidRPr="00680830">
        <w:rPr>
          <w:rFonts w:ascii="Tahoma" w:eastAsia="Arial Unicode MS" w:hAnsi="Tahoma" w:cs="Tahoma"/>
          <w:kern w:val="1"/>
          <w:lang w:eastAsia="ar-SA"/>
        </w:rPr>
        <w:t xml:space="preserve">                        </w:t>
      </w:r>
      <w:r w:rsidRPr="00680830">
        <w:rPr>
          <w:rFonts w:ascii="Tahoma" w:eastAsia="Arial Unicode MS" w:hAnsi="Tahoma" w:cs="Tahoma"/>
          <w:kern w:val="1"/>
          <w:lang w:eastAsia="ar-SA"/>
        </w:rPr>
        <w:t xml:space="preserve"> P</w:t>
      </w:r>
      <w:r w:rsidR="00266250" w:rsidRPr="00680830">
        <w:rPr>
          <w:rFonts w:ascii="Tahoma" w:eastAsia="Arial Unicode MS" w:hAnsi="Tahoma" w:cs="Tahoma"/>
          <w:kern w:val="1"/>
          <w:lang w:eastAsia="ar-SA"/>
        </w:rPr>
        <w:t>rzewodniczący Rady Gminy</w:t>
      </w:r>
      <w:r w:rsidRPr="00680830">
        <w:rPr>
          <w:rFonts w:ascii="Tahoma" w:eastAsia="Arial Unicode MS" w:hAnsi="Tahoma" w:cs="Tahoma"/>
          <w:kern w:val="1"/>
          <w:lang w:eastAsia="ar-SA"/>
        </w:rPr>
        <w:t xml:space="preserve">                                  </w:t>
      </w:r>
      <w:r w:rsidR="00266250" w:rsidRPr="00680830">
        <w:rPr>
          <w:rFonts w:ascii="Tahoma" w:eastAsia="Arial Unicode MS" w:hAnsi="Tahoma" w:cs="Tahoma"/>
          <w:kern w:val="1"/>
          <w:lang w:eastAsia="ar-SA"/>
        </w:rPr>
        <w:t xml:space="preserve">                               </w:t>
      </w:r>
    </w:p>
    <w:p w:rsidR="00266250" w:rsidRDefault="00A12623" w:rsidP="00C63047">
      <w:pPr>
        <w:widowControl w:val="0"/>
        <w:spacing w:line="276" w:lineRule="auto"/>
        <w:rPr>
          <w:rFonts w:ascii="Tahoma" w:eastAsia="Arial Unicode MS" w:hAnsi="Tahoma" w:cs="Tahoma"/>
          <w:i/>
          <w:kern w:val="1"/>
          <w:lang w:eastAsia="ar-SA"/>
        </w:rPr>
      </w:pPr>
      <w:r w:rsidRPr="00680830">
        <w:rPr>
          <w:rFonts w:ascii="Tahoma" w:eastAsia="Arial Unicode MS" w:hAnsi="Tahoma" w:cs="Tahoma"/>
          <w:kern w:val="1"/>
          <w:lang w:eastAsia="ar-SA"/>
        </w:rPr>
        <w:t xml:space="preserve">                                                       </w:t>
      </w:r>
      <w:r w:rsidR="00117F89" w:rsidRPr="00680830">
        <w:rPr>
          <w:rFonts w:ascii="Tahoma" w:eastAsia="Arial Unicode MS" w:hAnsi="Tahoma" w:cs="Tahoma"/>
          <w:kern w:val="1"/>
          <w:lang w:eastAsia="ar-SA"/>
        </w:rPr>
        <w:t xml:space="preserve">                            </w:t>
      </w:r>
      <w:r w:rsidR="00495D61" w:rsidRPr="00680830">
        <w:rPr>
          <w:rFonts w:ascii="Tahoma" w:eastAsia="Arial Unicode MS" w:hAnsi="Tahoma" w:cs="Tahoma"/>
          <w:i/>
          <w:kern w:val="1"/>
          <w:lang w:eastAsia="ar-SA"/>
        </w:rPr>
        <w:t xml:space="preserve">Piotr </w:t>
      </w:r>
      <w:proofErr w:type="spellStart"/>
      <w:r w:rsidR="00495D61" w:rsidRPr="00680830">
        <w:rPr>
          <w:rFonts w:ascii="Tahoma" w:eastAsia="Arial Unicode MS" w:hAnsi="Tahoma" w:cs="Tahoma"/>
          <w:i/>
          <w:kern w:val="1"/>
          <w:lang w:eastAsia="ar-SA"/>
        </w:rPr>
        <w:t>Dziadoń</w:t>
      </w:r>
      <w:proofErr w:type="spellEnd"/>
    </w:p>
    <w:p w:rsidR="00C31146" w:rsidRDefault="00C31146" w:rsidP="00C63047">
      <w:pPr>
        <w:widowControl w:val="0"/>
        <w:spacing w:line="276" w:lineRule="auto"/>
        <w:rPr>
          <w:rFonts w:ascii="Arial" w:eastAsia="Arial Unicode MS" w:hAnsi="Arial" w:cs="Arial"/>
          <w:kern w:val="1"/>
          <w:sz w:val="16"/>
          <w:szCs w:val="16"/>
          <w:lang w:eastAsia="ar-SA"/>
        </w:rPr>
      </w:pPr>
    </w:p>
    <w:p w:rsidR="00C31146" w:rsidRDefault="00C31146" w:rsidP="00C63047">
      <w:pPr>
        <w:widowControl w:val="0"/>
        <w:spacing w:line="276" w:lineRule="auto"/>
        <w:rPr>
          <w:rFonts w:ascii="Arial" w:eastAsia="Arial Unicode MS" w:hAnsi="Arial" w:cs="Arial"/>
          <w:kern w:val="1"/>
          <w:sz w:val="16"/>
          <w:szCs w:val="16"/>
          <w:lang w:eastAsia="ar-SA"/>
        </w:rPr>
      </w:pPr>
    </w:p>
    <w:p w:rsidR="0001451F" w:rsidRDefault="0001451F" w:rsidP="00C63047">
      <w:pPr>
        <w:widowControl w:val="0"/>
        <w:spacing w:line="276" w:lineRule="auto"/>
        <w:rPr>
          <w:rFonts w:ascii="Arial" w:eastAsia="Arial Unicode MS" w:hAnsi="Arial" w:cs="Arial"/>
          <w:kern w:val="1"/>
          <w:sz w:val="16"/>
          <w:szCs w:val="16"/>
          <w:lang w:eastAsia="ar-SA"/>
        </w:rPr>
      </w:pPr>
    </w:p>
    <w:p w:rsidR="0001451F" w:rsidRDefault="0001451F" w:rsidP="00C63047">
      <w:pPr>
        <w:widowControl w:val="0"/>
        <w:spacing w:line="276" w:lineRule="auto"/>
        <w:rPr>
          <w:rFonts w:ascii="Arial" w:eastAsia="Arial Unicode MS" w:hAnsi="Arial" w:cs="Arial"/>
          <w:kern w:val="1"/>
          <w:sz w:val="16"/>
          <w:szCs w:val="16"/>
          <w:lang w:eastAsia="ar-SA"/>
        </w:rPr>
      </w:pPr>
    </w:p>
    <w:p w:rsidR="00B77821" w:rsidRDefault="00B77821" w:rsidP="00C63047">
      <w:pPr>
        <w:widowControl w:val="0"/>
        <w:spacing w:line="276" w:lineRule="auto"/>
        <w:rPr>
          <w:rFonts w:ascii="Arial" w:eastAsia="Arial Unicode MS" w:hAnsi="Arial" w:cs="Arial"/>
          <w:kern w:val="1"/>
          <w:sz w:val="16"/>
          <w:szCs w:val="16"/>
          <w:lang w:eastAsia="ar-SA"/>
        </w:rPr>
      </w:pPr>
    </w:p>
    <w:p w:rsidR="00B5771C" w:rsidRPr="00680830" w:rsidRDefault="00B5771C" w:rsidP="00A12623">
      <w:pPr>
        <w:widowControl w:val="0"/>
        <w:rPr>
          <w:rFonts w:ascii="Tahoma" w:eastAsia="Arial Unicode MS" w:hAnsi="Tahoma" w:cs="Tahoma"/>
          <w:kern w:val="1"/>
          <w:sz w:val="16"/>
          <w:szCs w:val="16"/>
          <w:lang w:eastAsia="ar-SA"/>
        </w:rPr>
      </w:pPr>
    </w:p>
    <w:p w:rsidR="00A12623" w:rsidRPr="00680830" w:rsidRDefault="00A12623" w:rsidP="00A12623">
      <w:pPr>
        <w:widowControl w:val="0"/>
        <w:rPr>
          <w:rFonts w:ascii="Tahoma" w:eastAsia="Arial Unicode MS" w:hAnsi="Tahoma" w:cs="Tahoma"/>
          <w:kern w:val="1"/>
          <w:sz w:val="16"/>
          <w:szCs w:val="16"/>
          <w:lang w:eastAsia="ar-SA"/>
        </w:rPr>
      </w:pPr>
      <w:r w:rsidRPr="00680830">
        <w:rPr>
          <w:rFonts w:ascii="Tahoma" w:eastAsia="Arial Unicode MS" w:hAnsi="Tahoma" w:cs="Tahoma"/>
          <w:kern w:val="1"/>
          <w:sz w:val="16"/>
          <w:szCs w:val="16"/>
          <w:lang w:eastAsia="ar-SA"/>
        </w:rPr>
        <w:t xml:space="preserve">Protokół sporządziła:  </w:t>
      </w:r>
    </w:p>
    <w:p w:rsidR="00973ADF" w:rsidRPr="00680830" w:rsidRDefault="00A12623" w:rsidP="006130C1">
      <w:pPr>
        <w:widowControl w:val="0"/>
        <w:rPr>
          <w:rFonts w:ascii="Tahoma" w:hAnsi="Tahoma" w:cs="Tahoma"/>
        </w:rPr>
      </w:pPr>
      <w:r w:rsidRPr="00680830">
        <w:rPr>
          <w:rFonts w:ascii="Tahoma" w:eastAsia="Arial Unicode MS" w:hAnsi="Tahoma" w:cs="Tahoma"/>
          <w:kern w:val="1"/>
          <w:sz w:val="16"/>
          <w:szCs w:val="16"/>
          <w:lang w:eastAsia="ar-SA"/>
        </w:rPr>
        <w:t xml:space="preserve">  </w:t>
      </w:r>
      <w:r w:rsidR="00680830">
        <w:rPr>
          <w:rFonts w:ascii="Tahoma" w:eastAsia="Arial Unicode MS" w:hAnsi="Tahoma" w:cs="Tahoma"/>
          <w:kern w:val="1"/>
          <w:sz w:val="16"/>
          <w:szCs w:val="16"/>
          <w:lang w:eastAsia="ar-SA"/>
        </w:rPr>
        <w:t xml:space="preserve">  </w:t>
      </w:r>
      <w:r w:rsidRPr="00680830">
        <w:rPr>
          <w:rFonts w:ascii="Tahoma" w:eastAsia="Arial Unicode MS" w:hAnsi="Tahoma" w:cs="Tahoma"/>
          <w:kern w:val="1"/>
          <w:sz w:val="16"/>
          <w:szCs w:val="16"/>
          <w:lang w:eastAsia="ar-SA"/>
        </w:rPr>
        <w:t xml:space="preserve"> Olga Szostek</w:t>
      </w:r>
    </w:p>
    <w:sectPr w:rsidR="00973ADF" w:rsidRPr="00680830" w:rsidSect="009E2547">
      <w:footerReference w:type="default" r:id="rId9"/>
      <w:pgSz w:w="11906" w:h="16838"/>
      <w:pgMar w:top="1134" w:right="1418"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7550" w:rsidRDefault="00897550">
      <w:r>
        <w:separator/>
      </w:r>
    </w:p>
  </w:endnote>
  <w:endnote w:type="continuationSeparator" w:id="0">
    <w:p w:rsidR="00897550" w:rsidRDefault="008975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EE"/>
    <w:family w:val="swiss"/>
    <w:pitch w:val="variable"/>
    <w:sig w:usb0="E1002EFF" w:usb1="C000605B" w:usb2="00000029" w:usb3="00000000" w:csb0="000101FF" w:csb1="00000000"/>
  </w:font>
  <w:font w:name="Arial-BoldMT">
    <w:charset w:val="EE"/>
    <w:family w:val="swiss"/>
    <w:pitch w:val="default"/>
  </w:font>
  <w:font w:name="SimSun">
    <w:altName w:val="宋体"/>
    <w:panose1 w:val="02010600030101010101"/>
    <w:charset w:val="86"/>
    <w:family w:val="auto"/>
    <w:pitch w:val="variable"/>
    <w:sig w:usb0="00000003" w:usb1="288F0000" w:usb2="00000016" w:usb3="00000000" w:csb0="00040001" w:csb1="00000000"/>
  </w:font>
  <w:font w:name="OpenSymbol">
    <w:charset w:val="02"/>
    <w:family w:val="auto"/>
    <w:pitch w:val="default"/>
  </w:font>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charset w:val="EE"/>
    <w:family w:val="roman"/>
    <w:pitch w:val="default"/>
  </w:font>
  <w:font w:name="Calibri">
    <w:panose1 w:val="020F0502020204030204"/>
    <w:charset w:val="EE"/>
    <w:family w:val="swiss"/>
    <w:pitch w:val="variable"/>
    <w:sig w:usb0="E4002EFF" w:usb1="C000247B" w:usb2="00000009" w:usb3="00000000" w:csb0="000001FF" w:csb1="00000000"/>
  </w:font>
  <w:font w:name="Liberation Sans">
    <w:altName w:val="Arial"/>
    <w:charset w:val="EE"/>
    <w:family w:val="swiss"/>
    <w:pitch w:val="variable"/>
  </w:font>
  <w:font w:name="Mangal">
    <w:altName w:val="Courier New"/>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20A" w:rsidRDefault="005C520A">
    <w:pPr>
      <w:pStyle w:val="Stopka"/>
      <w:jc w:val="center"/>
    </w:pPr>
    <w:r>
      <w:fldChar w:fldCharType="begin"/>
    </w:r>
    <w:r>
      <w:instrText>PAGE   \* MERGEFORMAT</w:instrText>
    </w:r>
    <w:r>
      <w:fldChar w:fldCharType="separate"/>
    </w:r>
    <w:r w:rsidR="0022366F">
      <w:rPr>
        <w:noProof/>
      </w:rPr>
      <w:t>1</w:t>
    </w:r>
    <w:r>
      <w:fldChar w:fldCharType="end"/>
    </w:r>
  </w:p>
  <w:p w:rsidR="005C520A" w:rsidRDefault="005C520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7550" w:rsidRDefault="00897550">
      <w:r>
        <w:separator/>
      </w:r>
    </w:p>
  </w:footnote>
  <w:footnote w:type="continuationSeparator" w:id="0">
    <w:p w:rsidR="00897550" w:rsidRDefault="008975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86"/>
        </w:tabs>
        <w:ind w:left="786" w:hanging="360"/>
      </w:pPr>
    </w:lvl>
    <w:lvl w:ilvl="1">
      <w:start w:val="1"/>
      <w:numFmt w:val="decimal"/>
      <w:lvlText w:val="%2."/>
      <w:lvlJc w:val="left"/>
      <w:pPr>
        <w:tabs>
          <w:tab w:val="num" w:pos="1146"/>
        </w:tabs>
        <w:ind w:left="1146" w:hanging="360"/>
      </w:pPr>
    </w:lvl>
    <w:lvl w:ilvl="2">
      <w:start w:val="1"/>
      <w:numFmt w:val="decimal"/>
      <w:lvlText w:val="%3."/>
      <w:lvlJc w:val="left"/>
      <w:pPr>
        <w:tabs>
          <w:tab w:val="num" w:pos="1506"/>
        </w:tabs>
        <w:ind w:left="1506" w:hanging="360"/>
      </w:pPr>
    </w:lvl>
    <w:lvl w:ilvl="3">
      <w:start w:val="1"/>
      <w:numFmt w:val="decimal"/>
      <w:lvlText w:val="%4."/>
      <w:lvlJc w:val="left"/>
      <w:pPr>
        <w:tabs>
          <w:tab w:val="num" w:pos="1866"/>
        </w:tabs>
        <w:ind w:left="1866" w:hanging="360"/>
      </w:pPr>
    </w:lvl>
    <w:lvl w:ilvl="4">
      <w:start w:val="1"/>
      <w:numFmt w:val="decimal"/>
      <w:lvlText w:val="%5."/>
      <w:lvlJc w:val="left"/>
      <w:pPr>
        <w:tabs>
          <w:tab w:val="num" w:pos="2226"/>
        </w:tabs>
        <w:ind w:left="2226" w:hanging="360"/>
      </w:pPr>
    </w:lvl>
    <w:lvl w:ilvl="5">
      <w:start w:val="1"/>
      <w:numFmt w:val="decimal"/>
      <w:lvlText w:val="%6."/>
      <w:lvlJc w:val="left"/>
      <w:pPr>
        <w:tabs>
          <w:tab w:val="num" w:pos="2586"/>
        </w:tabs>
        <w:ind w:left="2586" w:hanging="360"/>
      </w:pPr>
    </w:lvl>
    <w:lvl w:ilvl="6">
      <w:start w:val="1"/>
      <w:numFmt w:val="decimal"/>
      <w:lvlText w:val="%7."/>
      <w:lvlJc w:val="left"/>
      <w:pPr>
        <w:tabs>
          <w:tab w:val="num" w:pos="2946"/>
        </w:tabs>
        <w:ind w:left="2946" w:hanging="360"/>
      </w:pPr>
    </w:lvl>
    <w:lvl w:ilvl="7">
      <w:start w:val="1"/>
      <w:numFmt w:val="decimal"/>
      <w:lvlText w:val="%8."/>
      <w:lvlJc w:val="left"/>
      <w:pPr>
        <w:tabs>
          <w:tab w:val="num" w:pos="3306"/>
        </w:tabs>
        <w:ind w:left="3306" w:hanging="360"/>
      </w:pPr>
    </w:lvl>
    <w:lvl w:ilvl="8">
      <w:start w:val="1"/>
      <w:numFmt w:val="decimal"/>
      <w:lvlText w:val="%9."/>
      <w:lvlJc w:val="left"/>
      <w:pPr>
        <w:tabs>
          <w:tab w:val="num" w:pos="3666"/>
        </w:tabs>
        <w:ind w:left="3666" w:hanging="360"/>
      </w:pPr>
    </w:lvl>
  </w:abstractNum>
  <w:abstractNum w:abstractNumId="1">
    <w:nsid w:val="00000002"/>
    <w:multiLevelType w:val="multilevel"/>
    <w:tmpl w:val="674A18BC"/>
    <w:name w:val="WW8Num2"/>
    <w:lvl w:ilvl="0">
      <w:start w:val="1"/>
      <w:numFmt w:val="decimal"/>
      <w:lvlText w:val="%1."/>
      <w:lvlJc w:val="left"/>
      <w:pPr>
        <w:tabs>
          <w:tab w:val="num" w:pos="720"/>
        </w:tabs>
        <w:ind w:left="720" w:hanging="360"/>
      </w:pPr>
      <w:rPr>
        <w:rFonts w:ascii="Tahoma" w:eastAsia="Arial-BoldMT" w:hAnsi="Tahoma" w:cs="Tahom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6FAA51E8"/>
    <w:name w:val="WW8Num3"/>
    <w:lvl w:ilvl="0">
      <w:start w:val="1"/>
      <w:numFmt w:val="decimal"/>
      <w:lvlText w:val="%1."/>
      <w:lvlJc w:val="left"/>
      <w:pPr>
        <w:tabs>
          <w:tab w:val="num" w:pos="720"/>
        </w:tabs>
        <w:ind w:left="720" w:hanging="360"/>
      </w:pPr>
      <w:rPr>
        <w:rFonts w:ascii="Tahoma" w:eastAsia="SimSun" w:hAnsi="Tahoma" w:cs="Tahoma"/>
        <w:caps w:val="0"/>
        <w:smallCaps w:val="0"/>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Times New Roman"/>
        <w:caps w:val="0"/>
        <w:smallCaps w:val="0"/>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Times New Roman"/>
        <w:caps w:val="0"/>
        <w:smallCaps w:val="0"/>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BBA40880"/>
    <w:name w:val="WW8Num5"/>
    <w:lvl w:ilvl="0">
      <w:start w:val="1"/>
      <w:numFmt w:val="decimal"/>
      <w:lvlText w:val="%1."/>
      <w:lvlJc w:val="left"/>
      <w:pPr>
        <w:tabs>
          <w:tab w:val="num" w:pos="720"/>
        </w:tabs>
        <w:ind w:left="720" w:hanging="360"/>
      </w:pPr>
      <w:rPr>
        <w:rFonts w:ascii="Tahoma" w:eastAsia="TimesNewRomanPSMT" w:hAnsi="Tahoma" w:cs="Tahom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A"/>
    <w:multiLevelType w:val="multilevel"/>
    <w:tmpl w:val="0000000A"/>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671BA9"/>
    <w:multiLevelType w:val="hybridMultilevel"/>
    <w:tmpl w:val="55340C8A"/>
    <w:lvl w:ilvl="0" w:tplc="27540DC4">
      <w:start w:val="1"/>
      <w:numFmt w:val="decimal"/>
      <w:lvlText w:val="%1."/>
      <w:lvlJc w:val="left"/>
      <w:pPr>
        <w:ind w:left="435" w:hanging="360"/>
      </w:pPr>
      <w:rPr>
        <w:rFonts w:hint="default"/>
      </w:rPr>
    </w:lvl>
    <w:lvl w:ilvl="1" w:tplc="04150019" w:tentative="1">
      <w:start w:val="1"/>
      <w:numFmt w:val="lowerLetter"/>
      <w:lvlText w:val="%2."/>
      <w:lvlJc w:val="left"/>
      <w:pPr>
        <w:ind w:left="1155" w:hanging="360"/>
      </w:pPr>
    </w:lvl>
    <w:lvl w:ilvl="2" w:tplc="0415001B" w:tentative="1">
      <w:start w:val="1"/>
      <w:numFmt w:val="lowerRoman"/>
      <w:lvlText w:val="%3."/>
      <w:lvlJc w:val="right"/>
      <w:pPr>
        <w:ind w:left="1875" w:hanging="180"/>
      </w:pPr>
    </w:lvl>
    <w:lvl w:ilvl="3" w:tplc="0415000F" w:tentative="1">
      <w:start w:val="1"/>
      <w:numFmt w:val="decimal"/>
      <w:lvlText w:val="%4."/>
      <w:lvlJc w:val="left"/>
      <w:pPr>
        <w:ind w:left="2595" w:hanging="360"/>
      </w:pPr>
    </w:lvl>
    <w:lvl w:ilvl="4" w:tplc="04150019" w:tentative="1">
      <w:start w:val="1"/>
      <w:numFmt w:val="lowerLetter"/>
      <w:lvlText w:val="%5."/>
      <w:lvlJc w:val="left"/>
      <w:pPr>
        <w:ind w:left="3315" w:hanging="360"/>
      </w:pPr>
    </w:lvl>
    <w:lvl w:ilvl="5" w:tplc="0415001B" w:tentative="1">
      <w:start w:val="1"/>
      <w:numFmt w:val="lowerRoman"/>
      <w:lvlText w:val="%6."/>
      <w:lvlJc w:val="right"/>
      <w:pPr>
        <w:ind w:left="4035" w:hanging="180"/>
      </w:pPr>
    </w:lvl>
    <w:lvl w:ilvl="6" w:tplc="0415000F" w:tentative="1">
      <w:start w:val="1"/>
      <w:numFmt w:val="decimal"/>
      <w:lvlText w:val="%7."/>
      <w:lvlJc w:val="left"/>
      <w:pPr>
        <w:ind w:left="4755" w:hanging="360"/>
      </w:pPr>
    </w:lvl>
    <w:lvl w:ilvl="7" w:tplc="04150019" w:tentative="1">
      <w:start w:val="1"/>
      <w:numFmt w:val="lowerLetter"/>
      <w:lvlText w:val="%8."/>
      <w:lvlJc w:val="left"/>
      <w:pPr>
        <w:ind w:left="5475" w:hanging="360"/>
      </w:pPr>
    </w:lvl>
    <w:lvl w:ilvl="8" w:tplc="0415001B" w:tentative="1">
      <w:start w:val="1"/>
      <w:numFmt w:val="lowerRoman"/>
      <w:lvlText w:val="%9."/>
      <w:lvlJc w:val="right"/>
      <w:pPr>
        <w:ind w:left="6195" w:hanging="180"/>
      </w:pPr>
    </w:lvl>
  </w:abstractNum>
  <w:abstractNum w:abstractNumId="12">
    <w:nsid w:val="04364629"/>
    <w:multiLevelType w:val="hybridMultilevel"/>
    <w:tmpl w:val="940633C2"/>
    <w:lvl w:ilvl="0" w:tplc="27540DC4">
      <w:start w:val="1"/>
      <w:numFmt w:val="decimal"/>
      <w:lvlText w:val="%1."/>
      <w:lvlJc w:val="left"/>
      <w:pPr>
        <w:ind w:left="435" w:hanging="360"/>
      </w:pPr>
      <w:rPr>
        <w:rFonts w:hint="default"/>
      </w:rPr>
    </w:lvl>
    <w:lvl w:ilvl="1" w:tplc="04150019" w:tentative="1">
      <w:start w:val="1"/>
      <w:numFmt w:val="lowerLetter"/>
      <w:lvlText w:val="%2."/>
      <w:lvlJc w:val="left"/>
      <w:pPr>
        <w:ind w:left="1155" w:hanging="360"/>
      </w:pPr>
    </w:lvl>
    <w:lvl w:ilvl="2" w:tplc="0415001B" w:tentative="1">
      <w:start w:val="1"/>
      <w:numFmt w:val="lowerRoman"/>
      <w:lvlText w:val="%3."/>
      <w:lvlJc w:val="right"/>
      <w:pPr>
        <w:ind w:left="1875" w:hanging="180"/>
      </w:pPr>
    </w:lvl>
    <w:lvl w:ilvl="3" w:tplc="0415000F" w:tentative="1">
      <w:start w:val="1"/>
      <w:numFmt w:val="decimal"/>
      <w:lvlText w:val="%4."/>
      <w:lvlJc w:val="left"/>
      <w:pPr>
        <w:ind w:left="2595" w:hanging="360"/>
      </w:pPr>
    </w:lvl>
    <w:lvl w:ilvl="4" w:tplc="04150019" w:tentative="1">
      <w:start w:val="1"/>
      <w:numFmt w:val="lowerLetter"/>
      <w:lvlText w:val="%5."/>
      <w:lvlJc w:val="left"/>
      <w:pPr>
        <w:ind w:left="3315" w:hanging="360"/>
      </w:pPr>
    </w:lvl>
    <w:lvl w:ilvl="5" w:tplc="0415001B" w:tentative="1">
      <w:start w:val="1"/>
      <w:numFmt w:val="lowerRoman"/>
      <w:lvlText w:val="%6."/>
      <w:lvlJc w:val="right"/>
      <w:pPr>
        <w:ind w:left="4035" w:hanging="180"/>
      </w:pPr>
    </w:lvl>
    <w:lvl w:ilvl="6" w:tplc="0415000F" w:tentative="1">
      <w:start w:val="1"/>
      <w:numFmt w:val="decimal"/>
      <w:lvlText w:val="%7."/>
      <w:lvlJc w:val="left"/>
      <w:pPr>
        <w:ind w:left="4755" w:hanging="360"/>
      </w:pPr>
    </w:lvl>
    <w:lvl w:ilvl="7" w:tplc="04150019" w:tentative="1">
      <w:start w:val="1"/>
      <w:numFmt w:val="lowerLetter"/>
      <w:lvlText w:val="%8."/>
      <w:lvlJc w:val="left"/>
      <w:pPr>
        <w:ind w:left="5475" w:hanging="360"/>
      </w:pPr>
    </w:lvl>
    <w:lvl w:ilvl="8" w:tplc="0415001B" w:tentative="1">
      <w:start w:val="1"/>
      <w:numFmt w:val="lowerRoman"/>
      <w:lvlText w:val="%9."/>
      <w:lvlJc w:val="right"/>
      <w:pPr>
        <w:ind w:left="6195" w:hanging="180"/>
      </w:pPr>
    </w:lvl>
  </w:abstractNum>
  <w:abstractNum w:abstractNumId="13">
    <w:nsid w:val="08E57C1B"/>
    <w:multiLevelType w:val="hybridMultilevel"/>
    <w:tmpl w:val="7AD4B2B2"/>
    <w:lvl w:ilvl="0" w:tplc="27540DC4">
      <w:start w:val="1"/>
      <w:numFmt w:val="decimal"/>
      <w:lvlText w:val="%1."/>
      <w:lvlJc w:val="left"/>
      <w:pPr>
        <w:ind w:left="435" w:hanging="360"/>
      </w:pPr>
      <w:rPr>
        <w:rFonts w:hint="default"/>
      </w:rPr>
    </w:lvl>
    <w:lvl w:ilvl="1" w:tplc="04150019" w:tentative="1">
      <w:start w:val="1"/>
      <w:numFmt w:val="lowerLetter"/>
      <w:lvlText w:val="%2."/>
      <w:lvlJc w:val="left"/>
      <w:pPr>
        <w:ind w:left="1155" w:hanging="360"/>
      </w:pPr>
    </w:lvl>
    <w:lvl w:ilvl="2" w:tplc="0415001B" w:tentative="1">
      <w:start w:val="1"/>
      <w:numFmt w:val="lowerRoman"/>
      <w:lvlText w:val="%3."/>
      <w:lvlJc w:val="right"/>
      <w:pPr>
        <w:ind w:left="1875" w:hanging="180"/>
      </w:pPr>
    </w:lvl>
    <w:lvl w:ilvl="3" w:tplc="0415000F" w:tentative="1">
      <w:start w:val="1"/>
      <w:numFmt w:val="decimal"/>
      <w:lvlText w:val="%4."/>
      <w:lvlJc w:val="left"/>
      <w:pPr>
        <w:ind w:left="2595" w:hanging="360"/>
      </w:pPr>
    </w:lvl>
    <w:lvl w:ilvl="4" w:tplc="04150019" w:tentative="1">
      <w:start w:val="1"/>
      <w:numFmt w:val="lowerLetter"/>
      <w:lvlText w:val="%5."/>
      <w:lvlJc w:val="left"/>
      <w:pPr>
        <w:ind w:left="3315" w:hanging="360"/>
      </w:pPr>
    </w:lvl>
    <w:lvl w:ilvl="5" w:tplc="0415001B" w:tentative="1">
      <w:start w:val="1"/>
      <w:numFmt w:val="lowerRoman"/>
      <w:lvlText w:val="%6."/>
      <w:lvlJc w:val="right"/>
      <w:pPr>
        <w:ind w:left="4035" w:hanging="180"/>
      </w:pPr>
    </w:lvl>
    <w:lvl w:ilvl="6" w:tplc="0415000F" w:tentative="1">
      <w:start w:val="1"/>
      <w:numFmt w:val="decimal"/>
      <w:lvlText w:val="%7."/>
      <w:lvlJc w:val="left"/>
      <w:pPr>
        <w:ind w:left="4755" w:hanging="360"/>
      </w:pPr>
    </w:lvl>
    <w:lvl w:ilvl="7" w:tplc="04150019" w:tentative="1">
      <w:start w:val="1"/>
      <w:numFmt w:val="lowerLetter"/>
      <w:lvlText w:val="%8."/>
      <w:lvlJc w:val="left"/>
      <w:pPr>
        <w:ind w:left="5475" w:hanging="360"/>
      </w:pPr>
    </w:lvl>
    <w:lvl w:ilvl="8" w:tplc="0415001B" w:tentative="1">
      <w:start w:val="1"/>
      <w:numFmt w:val="lowerRoman"/>
      <w:lvlText w:val="%9."/>
      <w:lvlJc w:val="right"/>
      <w:pPr>
        <w:ind w:left="6195" w:hanging="180"/>
      </w:pPr>
    </w:lvl>
  </w:abstractNum>
  <w:abstractNum w:abstractNumId="14">
    <w:nsid w:val="1AB12966"/>
    <w:multiLevelType w:val="hybridMultilevel"/>
    <w:tmpl w:val="FB7C664C"/>
    <w:lvl w:ilvl="0" w:tplc="27540DC4">
      <w:start w:val="1"/>
      <w:numFmt w:val="decimal"/>
      <w:lvlText w:val="%1."/>
      <w:lvlJc w:val="left"/>
      <w:pPr>
        <w:ind w:left="435" w:hanging="360"/>
      </w:pPr>
      <w:rPr>
        <w:rFonts w:hint="default"/>
      </w:rPr>
    </w:lvl>
    <w:lvl w:ilvl="1" w:tplc="04150019" w:tentative="1">
      <w:start w:val="1"/>
      <w:numFmt w:val="lowerLetter"/>
      <w:lvlText w:val="%2."/>
      <w:lvlJc w:val="left"/>
      <w:pPr>
        <w:ind w:left="1155" w:hanging="360"/>
      </w:pPr>
    </w:lvl>
    <w:lvl w:ilvl="2" w:tplc="0415001B" w:tentative="1">
      <w:start w:val="1"/>
      <w:numFmt w:val="lowerRoman"/>
      <w:lvlText w:val="%3."/>
      <w:lvlJc w:val="right"/>
      <w:pPr>
        <w:ind w:left="1875" w:hanging="180"/>
      </w:pPr>
    </w:lvl>
    <w:lvl w:ilvl="3" w:tplc="0415000F" w:tentative="1">
      <w:start w:val="1"/>
      <w:numFmt w:val="decimal"/>
      <w:lvlText w:val="%4."/>
      <w:lvlJc w:val="left"/>
      <w:pPr>
        <w:ind w:left="2595" w:hanging="360"/>
      </w:pPr>
    </w:lvl>
    <w:lvl w:ilvl="4" w:tplc="04150019" w:tentative="1">
      <w:start w:val="1"/>
      <w:numFmt w:val="lowerLetter"/>
      <w:lvlText w:val="%5."/>
      <w:lvlJc w:val="left"/>
      <w:pPr>
        <w:ind w:left="3315" w:hanging="360"/>
      </w:pPr>
    </w:lvl>
    <w:lvl w:ilvl="5" w:tplc="0415001B" w:tentative="1">
      <w:start w:val="1"/>
      <w:numFmt w:val="lowerRoman"/>
      <w:lvlText w:val="%6."/>
      <w:lvlJc w:val="right"/>
      <w:pPr>
        <w:ind w:left="4035" w:hanging="180"/>
      </w:pPr>
    </w:lvl>
    <w:lvl w:ilvl="6" w:tplc="0415000F" w:tentative="1">
      <w:start w:val="1"/>
      <w:numFmt w:val="decimal"/>
      <w:lvlText w:val="%7."/>
      <w:lvlJc w:val="left"/>
      <w:pPr>
        <w:ind w:left="4755" w:hanging="360"/>
      </w:pPr>
    </w:lvl>
    <w:lvl w:ilvl="7" w:tplc="04150019" w:tentative="1">
      <w:start w:val="1"/>
      <w:numFmt w:val="lowerLetter"/>
      <w:lvlText w:val="%8."/>
      <w:lvlJc w:val="left"/>
      <w:pPr>
        <w:ind w:left="5475" w:hanging="360"/>
      </w:pPr>
    </w:lvl>
    <w:lvl w:ilvl="8" w:tplc="0415001B" w:tentative="1">
      <w:start w:val="1"/>
      <w:numFmt w:val="lowerRoman"/>
      <w:lvlText w:val="%9."/>
      <w:lvlJc w:val="right"/>
      <w:pPr>
        <w:ind w:left="6195" w:hanging="180"/>
      </w:pPr>
    </w:lvl>
  </w:abstractNum>
  <w:abstractNum w:abstractNumId="15">
    <w:nsid w:val="24D11147"/>
    <w:multiLevelType w:val="hybridMultilevel"/>
    <w:tmpl w:val="EF7E3A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E716C17"/>
    <w:multiLevelType w:val="hybridMultilevel"/>
    <w:tmpl w:val="B038DB24"/>
    <w:lvl w:ilvl="0" w:tplc="27540DC4">
      <w:start w:val="1"/>
      <w:numFmt w:val="decimal"/>
      <w:lvlText w:val="%1."/>
      <w:lvlJc w:val="left"/>
      <w:pPr>
        <w:ind w:left="435" w:hanging="360"/>
      </w:pPr>
      <w:rPr>
        <w:rFonts w:hint="default"/>
      </w:rPr>
    </w:lvl>
    <w:lvl w:ilvl="1" w:tplc="04150019" w:tentative="1">
      <w:start w:val="1"/>
      <w:numFmt w:val="lowerLetter"/>
      <w:lvlText w:val="%2."/>
      <w:lvlJc w:val="left"/>
      <w:pPr>
        <w:ind w:left="1155" w:hanging="360"/>
      </w:pPr>
    </w:lvl>
    <w:lvl w:ilvl="2" w:tplc="0415001B" w:tentative="1">
      <w:start w:val="1"/>
      <w:numFmt w:val="lowerRoman"/>
      <w:lvlText w:val="%3."/>
      <w:lvlJc w:val="right"/>
      <w:pPr>
        <w:ind w:left="1875" w:hanging="180"/>
      </w:pPr>
    </w:lvl>
    <w:lvl w:ilvl="3" w:tplc="0415000F" w:tentative="1">
      <w:start w:val="1"/>
      <w:numFmt w:val="decimal"/>
      <w:lvlText w:val="%4."/>
      <w:lvlJc w:val="left"/>
      <w:pPr>
        <w:ind w:left="2595" w:hanging="360"/>
      </w:pPr>
    </w:lvl>
    <w:lvl w:ilvl="4" w:tplc="04150019" w:tentative="1">
      <w:start w:val="1"/>
      <w:numFmt w:val="lowerLetter"/>
      <w:lvlText w:val="%5."/>
      <w:lvlJc w:val="left"/>
      <w:pPr>
        <w:ind w:left="3315" w:hanging="360"/>
      </w:pPr>
    </w:lvl>
    <w:lvl w:ilvl="5" w:tplc="0415001B" w:tentative="1">
      <w:start w:val="1"/>
      <w:numFmt w:val="lowerRoman"/>
      <w:lvlText w:val="%6."/>
      <w:lvlJc w:val="right"/>
      <w:pPr>
        <w:ind w:left="4035" w:hanging="180"/>
      </w:pPr>
    </w:lvl>
    <w:lvl w:ilvl="6" w:tplc="0415000F" w:tentative="1">
      <w:start w:val="1"/>
      <w:numFmt w:val="decimal"/>
      <w:lvlText w:val="%7."/>
      <w:lvlJc w:val="left"/>
      <w:pPr>
        <w:ind w:left="4755" w:hanging="360"/>
      </w:pPr>
    </w:lvl>
    <w:lvl w:ilvl="7" w:tplc="04150019" w:tentative="1">
      <w:start w:val="1"/>
      <w:numFmt w:val="lowerLetter"/>
      <w:lvlText w:val="%8."/>
      <w:lvlJc w:val="left"/>
      <w:pPr>
        <w:ind w:left="5475" w:hanging="360"/>
      </w:pPr>
    </w:lvl>
    <w:lvl w:ilvl="8" w:tplc="0415001B" w:tentative="1">
      <w:start w:val="1"/>
      <w:numFmt w:val="lowerRoman"/>
      <w:lvlText w:val="%9."/>
      <w:lvlJc w:val="right"/>
      <w:pPr>
        <w:ind w:left="6195" w:hanging="180"/>
      </w:pPr>
    </w:lvl>
  </w:abstractNum>
  <w:abstractNum w:abstractNumId="17">
    <w:nsid w:val="325F3169"/>
    <w:multiLevelType w:val="hybridMultilevel"/>
    <w:tmpl w:val="57C8E822"/>
    <w:lvl w:ilvl="0" w:tplc="27540DC4">
      <w:start w:val="1"/>
      <w:numFmt w:val="decimal"/>
      <w:lvlText w:val="%1."/>
      <w:lvlJc w:val="left"/>
      <w:pPr>
        <w:ind w:left="435" w:hanging="360"/>
      </w:pPr>
      <w:rPr>
        <w:rFonts w:hint="default"/>
      </w:rPr>
    </w:lvl>
    <w:lvl w:ilvl="1" w:tplc="04150019" w:tentative="1">
      <w:start w:val="1"/>
      <w:numFmt w:val="lowerLetter"/>
      <w:lvlText w:val="%2."/>
      <w:lvlJc w:val="left"/>
      <w:pPr>
        <w:ind w:left="1155" w:hanging="360"/>
      </w:pPr>
    </w:lvl>
    <w:lvl w:ilvl="2" w:tplc="0415001B" w:tentative="1">
      <w:start w:val="1"/>
      <w:numFmt w:val="lowerRoman"/>
      <w:lvlText w:val="%3."/>
      <w:lvlJc w:val="right"/>
      <w:pPr>
        <w:ind w:left="1875" w:hanging="180"/>
      </w:pPr>
    </w:lvl>
    <w:lvl w:ilvl="3" w:tplc="0415000F" w:tentative="1">
      <w:start w:val="1"/>
      <w:numFmt w:val="decimal"/>
      <w:lvlText w:val="%4."/>
      <w:lvlJc w:val="left"/>
      <w:pPr>
        <w:ind w:left="2595" w:hanging="360"/>
      </w:pPr>
    </w:lvl>
    <w:lvl w:ilvl="4" w:tplc="04150019" w:tentative="1">
      <w:start w:val="1"/>
      <w:numFmt w:val="lowerLetter"/>
      <w:lvlText w:val="%5."/>
      <w:lvlJc w:val="left"/>
      <w:pPr>
        <w:ind w:left="3315" w:hanging="360"/>
      </w:pPr>
    </w:lvl>
    <w:lvl w:ilvl="5" w:tplc="0415001B" w:tentative="1">
      <w:start w:val="1"/>
      <w:numFmt w:val="lowerRoman"/>
      <w:lvlText w:val="%6."/>
      <w:lvlJc w:val="right"/>
      <w:pPr>
        <w:ind w:left="4035" w:hanging="180"/>
      </w:pPr>
    </w:lvl>
    <w:lvl w:ilvl="6" w:tplc="0415000F" w:tentative="1">
      <w:start w:val="1"/>
      <w:numFmt w:val="decimal"/>
      <w:lvlText w:val="%7."/>
      <w:lvlJc w:val="left"/>
      <w:pPr>
        <w:ind w:left="4755" w:hanging="360"/>
      </w:pPr>
    </w:lvl>
    <w:lvl w:ilvl="7" w:tplc="04150019" w:tentative="1">
      <w:start w:val="1"/>
      <w:numFmt w:val="lowerLetter"/>
      <w:lvlText w:val="%8."/>
      <w:lvlJc w:val="left"/>
      <w:pPr>
        <w:ind w:left="5475" w:hanging="360"/>
      </w:pPr>
    </w:lvl>
    <w:lvl w:ilvl="8" w:tplc="0415001B" w:tentative="1">
      <w:start w:val="1"/>
      <w:numFmt w:val="lowerRoman"/>
      <w:lvlText w:val="%9."/>
      <w:lvlJc w:val="right"/>
      <w:pPr>
        <w:ind w:left="6195" w:hanging="180"/>
      </w:pPr>
    </w:lvl>
  </w:abstractNum>
  <w:abstractNum w:abstractNumId="18">
    <w:nsid w:val="4D172E30"/>
    <w:multiLevelType w:val="hybridMultilevel"/>
    <w:tmpl w:val="8BEC6724"/>
    <w:lvl w:ilvl="0" w:tplc="27540DC4">
      <w:start w:val="1"/>
      <w:numFmt w:val="decimal"/>
      <w:lvlText w:val="%1."/>
      <w:lvlJc w:val="left"/>
      <w:pPr>
        <w:ind w:left="435" w:hanging="360"/>
      </w:pPr>
      <w:rPr>
        <w:rFonts w:hint="default"/>
      </w:rPr>
    </w:lvl>
    <w:lvl w:ilvl="1" w:tplc="04150019" w:tentative="1">
      <w:start w:val="1"/>
      <w:numFmt w:val="lowerLetter"/>
      <w:lvlText w:val="%2."/>
      <w:lvlJc w:val="left"/>
      <w:pPr>
        <w:ind w:left="1155" w:hanging="360"/>
      </w:pPr>
    </w:lvl>
    <w:lvl w:ilvl="2" w:tplc="0415001B" w:tentative="1">
      <w:start w:val="1"/>
      <w:numFmt w:val="lowerRoman"/>
      <w:lvlText w:val="%3."/>
      <w:lvlJc w:val="right"/>
      <w:pPr>
        <w:ind w:left="1875" w:hanging="180"/>
      </w:pPr>
    </w:lvl>
    <w:lvl w:ilvl="3" w:tplc="0415000F" w:tentative="1">
      <w:start w:val="1"/>
      <w:numFmt w:val="decimal"/>
      <w:lvlText w:val="%4."/>
      <w:lvlJc w:val="left"/>
      <w:pPr>
        <w:ind w:left="2595" w:hanging="360"/>
      </w:pPr>
    </w:lvl>
    <w:lvl w:ilvl="4" w:tplc="04150019" w:tentative="1">
      <w:start w:val="1"/>
      <w:numFmt w:val="lowerLetter"/>
      <w:lvlText w:val="%5."/>
      <w:lvlJc w:val="left"/>
      <w:pPr>
        <w:ind w:left="3315" w:hanging="360"/>
      </w:pPr>
    </w:lvl>
    <w:lvl w:ilvl="5" w:tplc="0415001B" w:tentative="1">
      <w:start w:val="1"/>
      <w:numFmt w:val="lowerRoman"/>
      <w:lvlText w:val="%6."/>
      <w:lvlJc w:val="right"/>
      <w:pPr>
        <w:ind w:left="4035" w:hanging="180"/>
      </w:pPr>
    </w:lvl>
    <w:lvl w:ilvl="6" w:tplc="0415000F" w:tentative="1">
      <w:start w:val="1"/>
      <w:numFmt w:val="decimal"/>
      <w:lvlText w:val="%7."/>
      <w:lvlJc w:val="left"/>
      <w:pPr>
        <w:ind w:left="4755" w:hanging="360"/>
      </w:pPr>
    </w:lvl>
    <w:lvl w:ilvl="7" w:tplc="04150019" w:tentative="1">
      <w:start w:val="1"/>
      <w:numFmt w:val="lowerLetter"/>
      <w:lvlText w:val="%8."/>
      <w:lvlJc w:val="left"/>
      <w:pPr>
        <w:ind w:left="5475" w:hanging="360"/>
      </w:pPr>
    </w:lvl>
    <w:lvl w:ilvl="8" w:tplc="0415001B" w:tentative="1">
      <w:start w:val="1"/>
      <w:numFmt w:val="lowerRoman"/>
      <w:lvlText w:val="%9."/>
      <w:lvlJc w:val="right"/>
      <w:pPr>
        <w:ind w:left="6195" w:hanging="180"/>
      </w:pPr>
    </w:lvl>
  </w:abstractNum>
  <w:abstractNum w:abstractNumId="19">
    <w:nsid w:val="748A3374"/>
    <w:multiLevelType w:val="hybridMultilevel"/>
    <w:tmpl w:val="D082CAC4"/>
    <w:lvl w:ilvl="0" w:tplc="27540DC4">
      <w:start w:val="1"/>
      <w:numFmt w:val="decimal"/>
      <w:lvlText w:val="%1."/>
      <w:lvlJc w:val="left"/>
      <w:pPr>
        <w:ind w:left="435" w:hanging="360"/>
      </w:pPr>
      <w:rPr>
        <w:rFonts w:hint="default"/>
      </w:rPr>
    </w:lvl>
    <w:lvl w:ilvl="1" w:tplc="04150019" w:tentative="1">
      <w:start w:val="1"/>
      <w:numFmt w:val="lowerLetter"/>
      <w:lvlText w:val="%2."/>
      <w:lvlJc w:val="left"/>
      <w:pPr>
        <w:ind w:left="1155" w:hanging="360"/>
      </w:pPr>
    </w:lvl>
    <w:lvl w:ilvl="2" w:tplc="0415001B" w:tentative="1">
      <w:start w:val="1"/>
      <w:numFmt w:val="lowerRoman"/>
      <w:lvlText w:val="%3."/>
      <w:lvlJc w:val="right"/>
      <w:pPr>
        <w:ind w:left="1875" w:hanging="180"/>
      </w:pPr>
    </w:lvl>
    <w:lvl w:ilvl="3" w:tplc="0415000F" w:tentative="1">
      <w:start w:val="1"/>
      <w:numFmt w:val="decimal"/>
      <w:lvlText w:val="%4."/>
      <w:lvlJc w:val="left"/>
      <w:pPr>
        <w:ind w:left="2595" w:hanging="360"/>
      </w:pPr>
    </w:lvl>
    <w:lvl w:ilvl="4" w:tplc="04150019" w:tentative="1">
      <w:start w:val="1"/>
      <w:numFmt w:val="lowerLetter"/>
      <w:lvlText w:val="%5."/>
      <w:lvlJc w:val="left"/>
      <w:pPr>
        <w:ind w:left="3315" w:hanging="360"/>
      </w:pPr>
    </w:lvl>
    <w:lvl w:ilvl="5" w:tplc="0415001B" w:tentative="1">
      <w:start w:val="1"/>
      <w:numFmt w:val="lowerRoman"/>
      <w:lvlText w:val="%6."/>
      <w:lvlJc w:val="right"/>
      <w:pPr>
        <w:ind w:left="4035" w:hanging="180"/>
      </w:pPr>
    </w:lvl>
    <w:lvl w:ilvl="6" w:tplc="0415000F" w:tentative="1">
      <w:start w:val="1"/>
      <w:numFmt w:val="decimal"/>
      <w:lvlText w:val="%7."/>
      <w:lvlJc w:val="left"/>
      <w:pPr>
        <w:ind w:left="4755" w:hanging="360"/>
      </w:pPr>
    </w:lvl>
    <w:lvl w:ilvl="7" w:tplc="04150019" w:tentative="1">
      <w:start w:val="1"/>
      <w:numFmt w:val="lowerLetter"/>
      <w:lvlText w:val="%8."/>
      <w:lvlJc w:val="left"/>
      <w:pPr>
        <w:ind w:left="5475" w:hanging="360"/>
      </w:pPr>
    </w:lvl>
    <w:lvl w:ilvl="8" w:tplc="0415001B" w:tentative="1">
      <w:start w:val="1"/>
      <w:numFmt w:val="lowerRoman"/>
      <w:lvlText w:val="%9."/>
      <w:lvlJc w:val="right"/>
      <w:pPr>
        <w:ind w:left="6195" w:hanging="180"/>
      </w:pPr>
    </w:lvl>
  </w:abstractNum>
  <w:abstractNum w:abstractNumId="20">
    <w:nsid w:val="77FD7DE2"/>
    <w:multiLevelType w:val="hybridMultilevel"/>
    <w:tmpl w:val="AFC6B654"/>
    <w:lvl w:ilvl="0" w:tplc="27540DC4">
      <w:start w:val="1"/>
      <w:numFmt w:val="decimal"/>
      <w:lvlText w:val="%1."/>
      <w:lvlJc w:val="left"/>
      <w:pPr>
        <w:ind w:left="435" w:hanging="360"/>
      </w:pPr>
      <w:rPr>
        <w:rFonts w:hint="default"/>
      </w:rPr>
    </w:lvl>
    <w:lvl w:ilvl="1" w:tplc="04150019" w:tentative="1">
      <w:start w:val="1"/>
      <w:numFmt w:val="lowerLetter"/>
      <w:lvlText w:val="%2."/>
      <w:lvlJc w:val="left"/>
      <w:pPr>
        <w:ind w:left="1155" w:hanging="360"/>
      </w:pPr>
    </w:lvl>
    <w:lvl w:ilvl="2" w:tplc="0415001B" w:tentative="1">
      <w:start w:val="1"/>
      <w:numFmt w:val="lowerRoman"/>
      <w:lvlText w:val="%3."/>
      <w:lvlJc w:val="right"/>
      <w:pPr>
        <w:ind w:left="1875" w:hanging="180"/>
      </w:pPr>
    </w:lvl>
    <w:lvl w:ilvl="3" w:tplc="0415000F" w:tentative="1">
      <w:start w:val="1"/>
      <w:numFmt w:val="decimal"/>
      <w:lvlText w:val="%4."/>
      <w:lvlJc w:val="left"/>
      <w:pPr>
        <w:ind w:left="2595" w:hanging="360"/>
      </w:pPr>
    </w:lvl>
    <w:lvl w:ilvl="4" w:tplc="04150019" w:tentative="1">
      <w:start w:val="1"/>
      <w:numFmt w:val="lowerLetter"/>
      <w:lvlText w:val="%5."/>
      <w:lvlJc w:val="left"/>
      <w:pPr>
        <w:ind w:left="3315" w:hanging="360"/>
      </w:pPr>
    </w:lvl>
    <w:lvl w:ilvl="5" w:tplc="0415001B" w:tentative="1">
      <w:start w:val="1"/>
      <w:numFmt w:val="lowerRoman"/>
      <w:lvlText w:val="%6."/>
      <w:lvlJc w:val="right"/>
      <w:pPr>
        <w:ind w:left="4035" w:hanging="180"/>
      </w:pPr>
    </w:lvl>
    <w:lvl w:ilvl="6" w:tplc="0415000F" w:tentative="1">
      <w:start w:val="1"/>
      <w:numFmt w:val="decimal"/>
      <w:lvlText w:val="%7."/>
      <w:lvlJc w:val="left"/>
      <w:pPr>
        <w:ind w:left="4755" w:hanging="360"/>
      </w:pPr>
    </w:lvl>
    <w:lvl w:ilvl="7" w:tplc="04150019" w:tentative="1">
      <w:start w:val="1"/>
      <w:numFmt w:val="lowerLetter"/>
      <w:lvlText w:val="%8."/>
      <w:lvlJc w:val="left"/>
      <w:pPr>
        <w:ind w:left="5475" w:hanging="360"/>
      </w:pPr>
    </w:lvl>
    <w:lvl w:ilvl="8" w:tplc="0415001B" w:tentative="1">
      <w:start w:val="1"/>
      <w:numFmt w:val="lowerRoman"/>
      <w:lvlText w:val="%9."/>
      <w:lvlJc w:val="right"/>
      <w:pPr>
        <w:ind w:left="6195" w:hanging="180"/>
      </w:pPr>
    </w:lvl>
  </w:abstractNum>
  <w:abstractNum w:abstractNumId="21">
    <w:nsid w:val="7ACD65E9"/>
    <w:multiLevelType w:val="hybridMultilevel"/>
    <w:tmpl w:val="883250CC"/>
    <w:lvl w:ilvl="0" w:tplc="27540DC4">
      <w:start w:val="1"/>
      <w:numFmt w:val="decimal"/>
      <w:lvlText w:val="%1."/>
      <w:lvlJc w:val="left"/>
      <w:pPr>
        <w:ind w:left="435" w:hanging="360"/>
      </w:pPr>
      <w:rPr>
        <w:rFonts w:hint="default"/>
      </w:rPr>
    </w:lvl>
    <w:lvl w:ilvl="1" w:tplc="04150019" w:tentative="1">
      <w:start w:val="1"/>
      <w:numFmt w:val="lowerLetter"/>
      <w:lvlText w:val="%2."/>
      <w:lvlJc w:val="left"/>
      <w:pPr>
        <w:ind w:left="1155" w:hanging="360"/>
      </w:pPr>
    </w:lvl>
    <w:lvl w:ilvl="2" w:tplc="0415001B" w:tentative="1">
      <w:start w:val="1"/>
      <w:numFmt w:val="lowerRoman"/>
      <w:lvlText w:val="%3."/>
      <w:lvlJc w:val="right"/>
      <w:pPr>
        <w:ind w:left="1875" w:hanging="180"/>
      </w:pPr>
    </w:lvl>
    <w:lvl w:ilvl="3" w:tplc="0415000F" w:tentative="1">
      <w:start w:val="1"/>
      <w:numFmt w:val="decimal"/>
      <w:lvlText w:val="%4."/>
      <w:lvlJc w:val="left"/>
      <w:pPr>
        <w:ind w:left="2595" w:hanging="360"/>
      </w:pPr>
    </w:lvl>
    <w:lvl w:ilvl="4" w:tplc="04150019" w:tentative="1">
      <w:start w:val="1"/>
      <w:numFmt w:val="lowerLetter"/>
      <w:lvlText w:val="%5."/>
      <w:lvlJc w:val="left"/>
      <w:pPr>
        <w:ind w:left="3315" w:hanging="360"/>
      </w:pPr>
    </w:lvl>
    <w:lvl w:ilvl="5" w:tplc="0415001B" w:tentative="1">
      <w:start w:val="1"/>
      <w:numFmt w:val="lowerRoman"/>
      <w:lvlText w:val="%6."/>
      <w:lvlJc w:val="right"/>
      <w:pPr>
        <w:ind w:left="4035" w:hanging="180"/>
      </w:pPr>
    </w:lvl>
    <w:lvl w:ilvl="6" w:tplc="0415000F" w:tentative="1">
      <w:start w:val="1"/>
      <w:numFmt w:val="decimal"/>
      <w:lvlText w:val="%7."/>
      <w:lvlJc w:val="left"/>
      <w:pPr>
        <w:ind w:left="4755" w:hanging="360"/>
      </w:pPr>
    </w:lvl>
    <w:lvl w:ilvl="7" w:tplc="04150019" w:tentative="1">
      <w:start w:val="1"/>
      <w:numFmt w:val="lowerLetter"/>
      <w:lvlText w:val="%8."/>
      <w:lvlJc w:val="left"/>
      <w:pPr>
        <w:ind w:left="5475" w:hanging="360"/>
      </w:pPr>
    </w:lvl>
    <w:lvl w:ilvl="8" w:tplc="0415001B" w:tentative="1">
      <w:start w:val="1"/>
      <w:numFmt w:val="lowerRoman"/>
      <w:lvlText w:val="%9."/>
      <w:lvlJc w:val="right"/>
      <w:pPr>
        <w:ind w:left="6195" w:hanging="180"/>
      </w:pPr>
    </w:lvl>
  </w:abstractNum>
  <w:num w:numId="1">
    <w:abstractNumId w:val="13"/>
  </w:num>
  <w:num w:numId="2">
    <w:abstractNumId w:val="21"/>
  </w:num>
  <w:num w:numId="3">
    <w:abstractNumId w:val="16"/>
  </w:num>
  <w:num w:numId="4">
    <w:abstractNumId w:val="11"/>
  </w:num>
  <w:num w:numId="5">
    <w:abstractNumId w:val="20"/>
  </w:num>
  <w:num w:numId="6">
    <w:abstractNumId w:val="14"/>
  </w:num>
  <w:num w:numId="7">
    <w:abstractNumId w:val="17"/>
  </w:num>
  <w:num w:numId="8">
    <w:abstractNumId w:val="19"/>
  </w:num>
  <w:num w:numId="9">
    <w:abstractNumId w:val="12"/>
  </w:num>
  <w:num w:numId="10">
    <w:abstractNumId w:val="18"/>
  </w:num>
  <w:num w:numId="11">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623"/>
    <w:rsid w:val="000017A1"/>
    <w:rsid w:val="00004839"/>
    <w:rsid w:val="0001171C"/>
    <w:rsid w:val="00012FD0"/>
    <w:rsid w:val="0001451F"/>
    <w:rsid w:val="0001490E"/>
    <w:rsid w:val="000154C9"/>
    <w:rsid w:val="000158C7"/>
    <w:rsid w:val="00015CB4"/>
    <w:rsid w:val="00017AEC"/>
    <w:rsid w:val="00020AA9"/>
    <w:rsid w:val="00021C1D"/>
    <w:rsid w:val="00025D21"/>
    <w:rsid w:val="000262A0"/>
    <w:rsid w:val="0003240F"/>
    <w:rsid w:val="00034275"/>
    <w:rsid w:val="00035387"/>
    <w:rsid w:val="000359D5"/>
    <w:rsid w:val="00036734"/>
    <w:rsid w:val="000378BD"/>
    <w:rsid w:val="00037FAC"/>
    <w:rsid w:val="00042DA9"/>
    <w:rsid w:val="00043953"/>
    <w:rsid w:val="00043E8D"/>
    <w:rsid w:val="0004414F"/>
    <w:rsid w:val="00046F05"/>
    <w:rsid w:val="000506FC"/>
    <w:rsid w:val="00051072"/>
    <w:rsid w:val="000524D9"/>
    <w:rsid w:val="00052E52"/>
    <w:rsid w:val="0005399B"/>
    <w:rsid w:val="00055DA7"/>
    <w:rsid w:val="00060B4D"/>
    <w:rsid w:val="000614BE"/>
    <w:rsid w:val="00061552"/>
    <w:rsid w:val="00064C7D"/>
    <w:rsid w:val="00064DD2"/>
    <w:rsid w:val="000653E8"/>
    <w:rsid w:val="00067C88"/>
    <w:rsid w:val="00071814"/>
    <w:rsid w:val="0007304C"/>
    <w:rsid w:val="000739FB"/>
    <w:rsid w:val="000745C1"/>
    <w:rsid w:val="000749CB"/>
    <w:rsid w:val="00074B43"/>
    <w:rsid w:val="000756C3"/>
    <w:rsid w:val="0007649C"/>
    <w:rsid w:val="00076924"/>
    <w:rsid w:val="00076BF0"/>
    <w:rsid w:val="0008028A"/>
    <w:rsid w:val="00085239"/>
    <w:rsid w:val="00085EF9"/>
    <w:rsid w:val="00086869"/>
    <w:rsid w:val="0008783C"/>
    <w:rsid w:val="000904D4"/>
    <w:rsid w:val="00095258"/>
    <w:rsid w:val="00096AC9"/>
    <w:rsid w:val="0009794D"/>
    <w:rsid w:val="00097CF7"/>
    <w:rsid w:val="000B0DEB"/>
    <w:rsid w:val="000B1DEA"/>
    <w:rsid w:val="000B3E18"/>
    <w:rsid w:val="000B5752"/>
    <w:rsid w:val="000B75B7"/>
    <w:rsid w:val="000C131A"/>
    <w:rsid w:val="000C2476"/>
    <w:rsid w:val="000C352C"/>
    <w:rsid w:val="000C3D13"/>
    <w:rsid w:val="000C4639"/>
    <w:rsid w:val="000C5491"/>
    <w:rsid w:val="000D0332"/>
    <w:rsid w:val="000D1C87"/>
    <w:rsid w:val="000D57A2"/>
    <w:rsid w:val="000D66EA"/>
    <w:rsid w:val="000D6D54"/>
    <w:rsid w:val="000E417E"/>
    <w:rsid w:val="000E4284"/>
    <w:rsid w:val="000E4878"/>
    <w:rsid w:val="000E565D"/>
    <w:rsid w:val="000E6A8A"/>
    <w:rsid w:val="000E73F2"/>
    <w:rsid w:val="000E7DB6"/>
    <w:rsid w:val="000F0749"/>
    <w:rsid w:val="000F5169"/>
    <w:rsid w:val="000F7880"/>
    <w:rsid w:val="001016A0"/>
    <w:rsid w:val="001020D1"/>
    <w:rsid w:val="001025B7"/>
    <w:rsid w:val="001025D0"/>
    <w:rsid w:val="00102A90"/>
    <w:rsid w:val="00103D36"/>
    <w:rsid w:val="001053BF"/>
    <w:rsid w:val="001065B9"/>
    <w:rsid w:val="001075D0"/>
    <w:rsid w:val="00107CF1"/>
    <w:rsid w:val="0011106C"/>
    <w:rsid w:val="00111F0D"/>
    <w:rsid w:val="00113FCE"/>
    <w:rsid w:val="00116140"/>
    <w:rsid w:val="00117127"/>
    <w:rsid w:val="0011783C"/>
    <w:rsid w:val="00117F89"/>
    <w:rsid w:val="0012006B"/>
    <w:rsid w:val="001234B5"/>
    <w:rsid w:val="0012457F"/>
    <w:rsid w:val="00124EBE"/>
    <w:rsid w:val="00130307"/>
    <w:rsid w:val="001313A0"/>
    <w:rsid w:val="00131DE4"/>
    <w:rsid w:val="00132702"/>
    <w:rsid w:val="001333FE"/>
    <w:rsid w:val="00135524"/>
    <w:rsid w:val="00135CFA"/>
    <w:rsid w:val="00136BF0"/>
    <w:rsid w:val="001375D5"/>
    <w:rsid w:val="00140A48"/>
    <w:rsid w:val="0014396B"/>
    <w:rsid w:val="001444FF"/>
    <w:rsid w:val="001463D8"/>
    <w:rsid w:val="00146A54"/>
    <w:rsid w:val="001476C1"/>
    <w:rsid w:val="00151799"/>
    <w:rsid w:val="00153B47"/>
    <w:rsid w:val="00154483"/>
    <w:rsid w:val="001554BA"/>
    <w:rsid w:val="00157C43"/>
    <w:rsid w:val="001623A2"/>
    <w:rsid w:val="00162B3D"/>
    <w:rsid w:val="0016356D"/>
    <w:rsid w:val="00164701"/>
    <w:rsid w:val="001666B3"/>
    <w:rsid w:val="00167031"/>
    <w:rsid w:val="00167FC3"/>
    <w:rsid w:val="001705D0"/>
    <w:rsid w:val="0017137D"/>
    <w:rsid w:val="001734F1"/>
    <w:rsid w:val="0017586F"/>
    <w:rsid w:val="001769AD"/>
    <w:rsid w:val="00177196"/>
    <w:rsid w:val="00182782"/>
    <w:rsid w:val="00182B5E"/>
    <w:rsid w:val="00183A7C"/>
    <w:rsid w:val="00185F40"/>
    <w:rsid w:val="001865C5"/>
    <w:rsid w:val="00187915"/>
    <w:rsid w:val="00187976"/>
    <w:rsid w:val="00190B9A"/>
    <w:rsid w:val="00191048"/>
    <w:rsid w:val="00192673"/>
    <w:rsid w:val="001932DA"/>
    <w:rsid w:val="00193CBE"/>
    <w:rsid w:val="00195FB5"/>
    <w:rsid w:val="001972A7"/>
    <w:rsid w:val="001A026F"/>
    <w:rsid w:val="001A2D54"/>
    <w:rsid w:val="001A2E4E"/>
    <w:rsid w:val="001A3368"/>
    <w:rsid w:val="001A3791"/>
    <w:rsid w:val="001A39EA"/>
    <w:rsid w:val="001A3CCC"/>
    <w:rsid w:val="001A7D82"/>
    <w:rsid w:val="001B0B42"/>
    <w:rsid w:val="001B1376"/>
    <w:rsid w:val="001B1403"/>
    <w:rsid w:val="001B1F1B"/>
    <w:rsid w:val="001B2081"/>
    <w:rsid w:val="001B3AAC"/>
    <w:rsid w:val="001B4440"/>
    <w:rsid w:val="001B4C7B"/>
    <w:rsid w:val="001B4D6A"/>
    <w:rsid w:val="001B7A4E"/>
    <w:rsid w:val="001B7B35"/>
    <w:rsid w:val="001C0472"/>
    <w:rsid w:val="001C167A"/>
    <w:rsid w:val="001C1ACE"/>
    <w:rsid w:val="001C28FD"/>
    <w:rsid w:val="001C7D0F"/>
    <w:rsid w:val="001D30C7"/>
    <w:rsid w:val="001E3226"/>
    <w:rsid w:val="001E4B7D"/>
    <w:rsid w:val="001E4E08"/>
    <w:rsid w:val="001E5694"/>
    <w:rsid w:val="001E68E3"/>
    <w:rsid w:val="001E7941"/>
    <w:rsid w:val="001F0424"/>
    <w:rsid w:val="001F1475"/>
    <w:rsid w:val="001F69C6"/>
    <w:rsid w:val="001F75B0"/>
    <w:rsid w:val="002012E7"/>
    <w:rsid w:val="00203CEC"/>
    <w:rsid w:val="002059A7"/>
    <w:rsid w:val="00206070"/>
    <w:rsid w:val="002063CF"/>
    <w:rsid w:val="00206A30"/>
    <w:rsid w:val="002113E8"/>
    <w:rsid w:val="00212A8E"/>
    <w:rsid w:val="00212E8F"/>
    <w:rsid w:val="00214611"/>
    <w:rsid w:val="00220E06"/>
    <w:rsid w:val="002220E7"/>
    <w:rsid w:val="0022366F"/>
    <w:rsid w:val="0022382B"/>
    <w:rsid w:val="0022510D"/>
    <w:rsid w:val="002257D7"/>
    <w:rsid w:val="00225CF0"/>
    <w:rsid w:val="00230791"/>
    <w:rsid w:val="00234B8C"/>
    <w:rsid w:val="00235471"/>
    <w:rsid w:val="00235591"/>
    <w:rsid w:val="002367FD"/>
    <w:rsid w:val="00236EBC"/>
    <w:rsid w:val="0023704F"/>
    <w:rsid w:val="00237EF5"/>
    <w:rsid w:val="00243384"/>
    <w:rsid w:val="00243F70"/>
    <w:rsid w:val="00247227"/>
    <w:rsid w:val="002506A0"/>
    <w:rsid w:val="002535A7"/>
    <w:rsid w:val="00253A17"/>
    <w:rsid w:val="00253DFA"/>
    <w:rsid w:val="0025489C"/>
    <w:rsid w:val="00255898"/>
    <w:rsid w:val="00255D5E"/>
    <w:rsid w:val="00256218"/>
    <w:rsid w:val="00261CA8"/>
    <w:rsid w:val="00262AFD"/>
    <w:rsid w:val="00266250"/>
    <w:rsid w:val="00266731"/>
    <w:rsid w:val="00267B43"/>
    <w:rsid w:val="002709E0"/>
    <w:rsid w:val="00270C94"/>
    <w:rsid w:val="00271F72"/>
    <w:rsid w:val="0027331E"/>
    <w:rsid w:val="00273E9B"/>
    <w:rsid w:val="002741BF"/>
    <w:rsid w:val="00275D39"/>
    <w:rsid w:val="00275DDA"/>
    <w:rsid w:val="0027732C"/>
    <w:rsid w:val="00280845"/>
    <w:rsid w:val="00280E4F"/>
    <w:rsid w:val="00281BC0"/>
    <w:rsid w:val="00284FBB"/>
    <w:rsid w:val="0028656F"/>
    <w:rsid w:val="00287F19"/>
    <w:rsid w:val="002900F7"/>
    <w:rsid w:val="00290755"/>
    <w:rsid w:val="00291BB7"/>
    <w:rsid w:val="00291EF5"/>
    <w:rsid w:val="00291F5F"/>
    <w:rsid w:val="002940F0"/>
    <w:rsid w:val="002948CC"/>
    <w:rsid w:val="00294B7E"/>
    <w:rsid w:val="00294D1C"/>
    <w:rsid w:val="002A0E58"/>
    <w:rsid w:val="002A42BB"/>
    <w:rsid w:val="002B2007"/>
    <w:rsid w:val="002B3296"/>
    <w:rsid w:val="002B3B40"/>
    <w:rsid w:val="002B52CB"/>
    <w:rsid w:val="002B627C"/>
    <w:rsid w:val="002B788C"/>
    <w:rsid w:val="002B797F"/>
    <w:rsid w:val="002C03CB"/>
    <w:rsid w:val="002C0DE4"/>
    <w:rsid w:val="002C2B9F"/>
    <w:rsid w:val="002C3116"/>
    <w:rsid w:val="002C4C65"/>
    <w:rsid w:val="002C501E"/>
    <w:rsid w:val="002C6090"/>
    <w:rsid w:val="002D1222"/>
    <w:rsid w:val="002D2106"/>
    <w:rsid w:val="002D29E4"/>
    <w:rsid w:val="002D64FF"/>
    <w:rsid w:val="002E2139"/>
    <w:rsid w:val="002E364A"/>
    <w:rsid w:val="002F0978"/>
    <w:rsid w:val="002F0CDF"/>
    <w:rsid w:val="002F12D9"/>
    <w:rsid w:val="002F3F68"/>
    <w:rsid w:val="002F71FA"/>
    <w:rsid w:val="0030003B"/>
    <w:rsid w:val="00301F6C"/>
    <w:rsid w:val="00301F89"/>
    <w:rsid w:val="0030200F"/>
    <w:rsid w:val="0030371B"/>
    <w:rsid w:val="00303F15"/>
    <w:rsid w:val="00313462"/>
    <w:rsid w:val="00313489"/>
    <w:rsid w:val="003134F4"/>
    <w:rsid w:val="0031763D"/>
    <w:rsid w:val="00320050"/>
    <w:rsid w:val="00320C50"/>
    <w:rsid w:val="00321C86"/>
    <w:rsid w:val="00326CFC"/>
    <w:rsid w:val="00336E62"/>
    <w:rsid w:val="00337187"/>
    <w:rsid w:val="00340C3A"/>
    <w:rsid w:val="00341239"/>
    <w:rsid w:val="003429CA"/>
    <w:rsid w:val="00342F48"/>
    <w:rsid w:val="0034425E"/>
    <w:rsid w:val="00344868"/>
    <w:rsid w:val="00345367"/>
    <w:rsid w:val="00345A3E"/>
    <w:rsid w:val="00345F01"/>
    <w:rsid w:val="00346EB4"/>
    <w:rsid w:val="00352118"/>
    <w:rsid w:val="003567C4"/>
    <w:rsid w:val="00356926"/>
    <w:rsid w:val="00356C35"/>
    <w:rsid w:val="00357AB4"/>
    <w:rsid w:val="00360090"/>
    <w:rsid w:val="003628CB"/>
    <w:rsid w:val="00362B57"/>
    <w:rsid w:val="003642BD"/>
    <w:rsid w:val="00365DAF"/>
    <w:rsid w:val="003663BF"/>
    <w:rsid w:val="00366AEF"/>
    <w:rsid w:val="003672A0"/>
    <w:rsid w:val="00367A7F"/>
    <w:rsid w:val="00367BA7"/>
    <w:rsid w:val="00371549"/>
    <w:rsid w:val="00371BCE"/>
    <w:rsid w:val="0037200E"/>
    <w:rsid w:val="0037331C"/>
    <w:rsid w:val="00374EC1"/>
    <w:rsid w:val="00374F27"/>
    <w:rsid w:val="00374F83"/>
    <w:rsid w:val="003751AF"/>
    <w:rsid w:val="00375EFE"/>
    <w:rsid w:val="0038190A"/>
    <w:rsid w:val="00381B3F"/>
    <w:rsid w:val="00383109"/>
    <w:rsid w:val="00383701"/>
    <w:rsid w:val="00383BB4"/>
    <w:rsid w:val="00383F41"/>
    <w:rsid w:val="0038539B"/>
    <w:rsid w:val="00385920"/>
    <w:rsid w:val="003863CE"/>
    <w:rsid w:val="00390749"/>
    <w:rsid w:val="00394883"/>
    <w:rsid w:val="003A0530"/>
    <w:rsid w:val="003A096D"/>
    <w:rsid w:val="003A2633"/>
    <w:rsid w:val="003A399C"/>
    <w:rsid w:val="003A4057"/>
    <w:rsid w:val="003A5166"/>
    <w:rsid w:val="003A55B1"/>
    <w:rsid w:val="003B219E"/>
    <w:rsid w:val="003B2CC2"/>
    <w:rsid w:val="003B496C"/>
    <w:rsid w:val="003B4BB2"/>
    <w:rsid w:val="003B6977"/>
    <w:rsid w:val="003B6A6B"/>
    <w:rsid w:val="003B6C6C"/>
    <w:rsid w:val="003C4142"/>
    <w:rsid w:val="003C4DBF"/>
    <w:rsid w:val="003C72C0"/>
    <w:rsid w:val="003C7F22"/>
    <w:rsid w:val="003D019C"/>
    <w:rsid w:val="003D0498"/>
    <w:rsid w:val="003D2143"/>
    <w:rsid w:val="003D26A9"/>
    <w:rsid w:val="003D42FF"/>
    <w:rsid w:val="003D6115"/>
    <w:rsid w:val="003D653C"/>
    <w:rsid w:val="003D6C2D"/>
    <w:rsid w:val="003E259E"/>
    <w:rsid w:val="003E5B0C"/>
    <w:rsid w:val="003E6036"/>
    <w:rsid w:val="003E744A"/>
    <w:rsid w:val="003F00C7"/>
    <w:rsid w:val="003F04E6"/>
    <w:rsid w:val="003F16A5"/>
    <w:rsid w:val="003F1C32"/>
    <w:rsid w:val="003F301A"/>
    <w:rsid w:val="003F55CA"/>
    <w:rsid w:val="003F6123"/>
    <w:rsid w:val="003F6B6E"/>
    <w:rsid w:val="00402255"/>
    <w:rsid w:val="00402B6B"/>
    <w:rsid w:val="0040305A"/>
    <w:rsid w:val="00403E5E"/>
    <w:rsid w:val="00405321"/>
    <w:rsid w:val="00405A6C"/>
    <w:rsid w:val="0041573F"/>
    <w:rsid w:val="004161B4"/>
    <w:rsid w:val="00416A8B"/>
    <w:rsid w:val="00420F7B"/>
    <w:rsid w:val="0042232B"/>
    <w:rsid w:val="00424A3E"/>
    <w:rsid w:val="00427BF2"/>
    <w:rsid w:val="00430506"/>
    <w:rsid w:val="00431D75"/>
    <w:rsid w:val="004334DD"/>
    <w:rsid w:val="0043610B"/>
    <w:rsid w:val="004532FB"/>
    <w:rsid w:val="00453FC9"/>
    <w:rsid w:val="004557BE"/>
    <w:rsid w:val="00457BFC"/>
    <w:rsid w:val="00461E55"/>
    <w:rsid w:val="004638ED"/>
    <w:rsid w:val="00464EEB"/>
    <w:rsid w:val="004652FE"/>
    <w:rsid w:val="00470417"/>
    <w:rsid w:val="00471925"/>
    <w:rsid w:val="00473072"/>
    <w:rsid w:val="0047310D"/>
    <w:rsid w:val="0047681C"/>
    <w:rsid w:val="00476DBA"/>
    <w:rsid w:val="00477630"/>
    <w:rsid w:val="004803BC"/>
    <w:rsid w:val="0048151C"/>
    <w:rsid w:val="004832CD"/>
    <w:rsid w:val="0048362F"/>
    <w:rsid w:val="004841F8"/>
    <w:rsid w:val="0048520C"/>
    <w:rsid w:val="00485E02"/>
    <w:rsid w:val="00486327"/>
    <w:rsid w:val="00486518"/>
    <w:rsid w:val="004929FE"/>
    <w:rsid w:val="004931C4"/>
    <w:rsid w:val="00493572"/>
    <w:rsid w:val="00495D61"/>
    <w:rsid w:val="004960E1"/>
    <w:rsid w:val="004A036A"/>
    <w:rsid w:val="004A1049"/>
    <w:rsid w:val="004A528D"/>
    <w:rsid w:val="004A5459"/>
    <w:rsid w:val="004A54FC"/>
    <w:rsid w:val="004A55EE"/>
    <w:rsid w:val="004A572B"/>
    <w:rsid w:val="004A68B8"/>
    <w:rsid w:val="004A701D"/>
    <w:rsid w:val="004B067E"/>
    <w:rsid w:val="004B1352"/>
    <w:rsid w:val="004B23BE"/>
    <w:rsid w:val="004B27E6"/>
    <w:rsid w:val="004B33E6"/>
    <w:rsid w:val="004B70C5"/>
    <w:rsid w:val="004B74EA"/>
    <w:rsid w:val="004B78C9"/>
    <w:rsid w:val="004C1AA5"/>
    <w:rsid w:val="004C2281"/>
    <w:rsid w:val="004C5CC8"/>
    <w:rsid w:val="004C6C3C"/>
    <w:rsid w:val="004C73B7"/>
    <w:rsid w:val="004D000C"/>
    <w:rsid w:val="004D0632"/>
    <w:rsid w:val="004D5E4F"/>
    <w:rsid w:val="004D5E62"/>
    <w:rsid w:val="004D69AD"/>
    <w:rsid w:val="004D69BF"/>
    <w:rsid w:val="004E3DE8"/>
    <w:rsid w:val="004E50D6"/>
    <w:rsid w:val="004E6182"/>
    <w:rsid w:val="004E7CA3"/>
    <w:rsid w:val="004F3E30"/>
    <w:rsid w:val="004F3EE2"/>
    <w:rsid w:val="004F415B"/>
    <w:rsid w:val="004F4CE2"/>
    <w:rsid w:val="004F74EF"/>
    <w:rsid w:val="00501737"/>
    <w:rsid w:val="005020F9"/>
    <w:rsid w:val="005020FE"/>
    <w:rsid w:val="00502AC0"/>
    <w:rsid w:val="005058A6"/>
    <w:rsid w:val="00506042"/>
    <w:rsid w:val="00506D98"/>
    <w:rsid w:val="00512793"/>
    <w:rsid w:val="00512A99"/>
    <w:rsid w:val="00515A3D"/>
    <w:rsid w:val="00515C1D"/>
    <w:rsid w:val="00516EC4"/>
    <w:rsid w:val="00517514"/>
    <w:rsid w:val="00522271"/>
    <w:rsid w:val="00522E1D"/>
    <w:rsid w:val="00522F26"/>
    <w:rsid w:val="00525E35"/>
    <w:rsid w:val="00527492"/>
    <w:rsid w:val="00527EAD"/>
    <w:rsid w:val="00531379"/>
    <w:rsid w:val="00533ED4"/>
    <w:rsid w:val="005345C0"/>
    <w:rsid w:val="005358EF"/>
    <w:rsid w:val="00541AAF"/>
    <w:rsid w:val="00542CDE"/>
    <w:rsid w:val="005443C5"/>
    <w:rsid w:val="00550CD1"/>
    <w:rsid w:val="00551214"/>
    <w:rsid w:val="00551D6D"/>
    <w:rsid w:val="00553BA9"/>
    <w:rsid w:val="00553C69"/>
    <w:rsid w:val="00553CFC"/>
    <w:rsid w:val="005602C4"/>
    <w:rsid w:val="0056125B"/>
    <w:rsid w:val="005612DF"/>
    <w:rsid w:val="00562C0A"/>
    <w:rsid w:val="00564B52"/>
    <w:rsid w:val="00564DA7"/>
    <w:rsid w:val="0056514F"/>
    <w:rsid w:val="00565BFA"/>
    <w:rsid w:val="00566AF0"/>
    <w:rsid w:val="00572662"/>
    <w:rsid w:val="00572846"/>
    <w:rsid w:val="005775F8"/>
    <w:rsid w:val="00582D23"/>
    <w:rsid w:val="00582FCA"/>
    <w:rsid w:val="00586553"/>
    <w:rsid w:val="00590DD0"/>
    <w:rsid w:val="00591264"/>
    <w:rsid w:val="005920E4"/>
    <w:rsid w:val="0059498F"/>
    <w:rsid w:val="00594D0D"/>
    <w:rsid w:val="005953BE"/>
    <w:rsid w:val="0059554C"/>
    <w:rsid w:val="0059759C"/>
    <w:rsid w:val="005A118E"/>
    <w:rsid w:val="005A34ED"/>
    <w:rsid w:val="005A3845"/>
    <w:rsid w:val="005A55DA"/>
    <w:rsid w:val="005A5873"/>
    <w:rsid w:val="005A5FF9"/>
    <w:rsid w:val="005A73BA"/>
    <w:rsid w:val="005B2FB1"/>
    <w:rsid w:val="005B436A"/>
    <w:rsid w:val="005B56CD"/>
    <w:rsid w:val="005B603E"/>
    <w:rsid w:val="005B7D73"/>
    <w:rsid w:val="005C13B1"/>
    <w:rsid w:val="005C13B9"/>
    <w:rsid w:val="005C1687"/>
    <w:rsid w:val="005C16F9"/>
    <w:rsid w:val="005C270F"/>
    <w:rsid w:val="005C2B1B"/>
    <w:rsid w:val="005C3CE8"/>
    <w:rsid w:val="005C4BD7"/>
    <w:rsid w:val="005C520A"/>
    <w:rsid w:val="005C6F70"/>
    <w:rsid w:val="005D114A"/>
    <w:rsid w:val="005D2C60"/>
    <w:rsid w:val="005D32C7"/>
    <w:rsid w:val="005D47C7"/>
    <w:rsid w:val="005D4E6E"/>
    <w:rsid w:val="005D7939"/>
    <w:rsid w:val="005D7E3A"/>
    <w:rsid w:val="005E24A7"/>
    <w:rsid w:val="005E5C4E"/>
    <w:rsid w:val="005E75C2"/>
    <w:rsid w:val="005F061B"/>
    <w:rsid w:val="005F119B"/>
    <w:rsid w:val="005F2131"/>
    <w:rsid w:val="005F4647"/>
    <w:rsid w:val="005F4D56"/>
    <w:rsid w:val="005F5FE6"/>
    <w:rsid w:val="005F704A"/>
    <w:rsid w:val="00607B48"/>
    <w:rsid w:val="00610F21"/>
    <w:rsid w:val="00611219"/>
    <w:rsid w:val="0061225C"/>
    <w:rsid w:val="006130C1"/>
    <w:rsid w:val="0061557A"/>
    <w:rsid w:val="0061665D"/>
    <w:rsid w:val="006166B5"/>
    <w:rsid w:val="00616A00"/>
    <w:rsid w:val="00617D24"/>
    <w:rsid w:val="006213F4"/>
    <w:rsid w:val="00622B4B"/>
    <w:rsid w:val="00626A1B"/>
    <w:rsid w:val="006307AA"/>
    <w:rsid w:val="0063380A"/>
    <w:rsid w:val="00633CD7"/>
    <w:rsid w:val="00636F87"/>
    <w:rsid w:val="006372B8"/>
    <w:rsid w:val="0064129C"/>
    <w:rsid w:val="006416F6"/>
    <w:rsid w:val="00641E2D"/>
    <w:rsid w:val="00647831"/>
    <w:rsid w:val="006506B1"/>
    <w:rsid w:val="00651793"/>
    <w:rsid w:val="00655740"/>
    <w:rsid w:val="006567E9"/>
    <w:rsid w:val="00657E1A"/>
    <w:rsid w:val="00660B60"/>
    <w:rsid w:val="00661025"/>
    <w:rsid w:val="00662188"/>
    <w:rsid w:val="00662BEE"/>
    <w:rsid w:val="00664031"/>
    <w:rsid w:val="00664AF1"/>
    <w:rsid w:val="006657C6"/>
    <w:rsid w:val="00670631"/>
    <w:rsid w:val="00674FDA"/>
    <w:rsid w:val="006764AE"/>
    <w:rsid w:val="006773D7"/>
    <w:rsid w:val="00680830"/>
    <w:rsid w:val="00680A61"/>
    <w:rsid w:val="006816B8"/>
    <w:rsid w:val="00681E5E"/>
    <w:rsid w:val="00683F3A"/>
    <w:rsid w:val="0068485D"/>
    <w:rsid w:val="00684A57"/>
    <w:rsid w:val="006855C1"/>
    <w:rsid w:val="006857CC"/>
    <w:rsid w:val="00685AE3"/>
    <w:rsid w:val="006926AF"/>
    <w:rsid w:val="006943B3"/>
    <w:rsid w:val="00694A2A"/>
    <w:rsid w:val="00695B61"/>
    <w:rsid w:val="006A0BE0"/>
    <w:rsid w:val="006A1162"/>
    <w:rsid w:val="006A12D2"/>
    <w:rsid w:val="006A179A"/>
    <w:rsid w:val="006A25E4"/>
    <w:rsid w:val="006A2915"/>
    <w:rsid w:val="006A395E"/>
    <w:rsid w:val="006B0212"/>
    <w:rsid w:val="006B5281"/>
    <w:rsid w:val="006C0B99"/>
    <w:rsid w:val="006C2F88"/>
    <w:rsid w:val="006C555E"/>
    <w:rsid w:val="006C5D3D"/>
    <w:rsid w:val="006C6960"/>
    <w:rsid w:val="006C7272"/>
    <w:rsid w:val="006C7BD6"/>
    <w:rsid w:val="006C7F00"/>
    <w:rsid w:val="006D19DE"/>
    <w:rsid w:val="006D3A2C"/>
    <w:rsid w:val="006D619A"/>
    <w:rsid w:val="006D64DD"/>
    <w:rsid w:val="006D692B"/>
    <w:rsid w:val="006E09E7"/>
    <w:rsid w:val="006E0B16"/>
    <w:rsid w:val="006E1093"/>
    <w:rsid w:val="006E2157"/>
    <w:rsid w:val="006E35AA"/>
    <w:rsid w:val="006E3C01"/>
    <w:rsid w:val="006E588F"/>
    <w:rsid w:val="006E5A5B"/>
    <w:rsid w:val="006F110C"/>
    <w:rsid w:val="006F1B49"/>
    <w:rsid w:val="006F436A"/>
    <w:rsid w:val="006F4404"/>
    <w:rsid w:val="006F4B62"/>
    <w:rsid w:val="006F4CE8"/>
    <w:rsid w:val="006F7C40"/>
    <w:rsid w:val="0070228A"/>
    <w:rsid w:val="007028F5"/>
    <w:rsid w:val="00703114"/>
    <w:rsid w:val="007034B3"/>
    <w:rsid w:val="007107FE"/>
    <w:rsid w:val="00710807"/>
    <w:rsid w:val="00711E1F"/>
    <w:rsid w:val="00714C08"/>
    <w:rsid w:val="00714D2D"/>
    <w:rsid w:val="00716EED"/>
    <w:rsid w:val="0072137D"/>
    <w:rsid w:val="00727138"/>
    <w:rsid w:val="00731D0E"/>
    <w:rsid w:val="007333A3"/>
    <w:rsid w:val="00735158"/>
    <w:rsid w:val="00736E60"/>
    <w:rsid w:val="00741190"/>
    <w:rsid w:val="0074307E"/>
    <w:rsid w:val="00743E35"/>
    <w:rsid w:val="00745452"/>
    <w:rsid w:val="00746B29"/>
    <w:rsid w:val="00746E89"/>
    <w:rsid w:val="00746F01"/>
    <w:rsid w:val="00747AF2"/>
    <w:rsid w:val="007529D4"/>
    <w:rsid w:val="00752C6D"/>
    <w:rsid w:val="00752EC8"/>
    <w:rsid w:val="0075382B"/>
    <w:rsid w:val="00753919"/>
    <w:rsid w:val="007545BD"/>
    <w:rsid w:val="00760194"/>
    <w:rsid w:val="00760318"/>
    <w:rsid w:val="00763C0A"/>
    <w:rsid w:val="00765A80"/>
    <w:rsid w:val="00767FCB"/>
    <w:rsid w:val="0077490D"/>
    <w:rsid w:val="00775EDD"/>
    <w:rsid w:val="00780A7C"/>
    <w:rsid w:val="00780BBB"/>
    <w:rsid w:val="00781F4B"/>
    <w:rsid w:val="007838A5"/>
    <w:rsid w:val="00785068"/>
    <w:rsid w:val="00785412"/>
    <w:rsid w:val="00785E7C"/>
    <w:rsid w:val="007915D2"/>
    <w:rsid w:val="00792AFA"/>
    <w:rsid w:val="00793234"/>
    <w:rsid w:val="007938B6"/>
    <w:rsid w:val="00795EB8"/>
    <w:rsid w:val="00797F08"/>
    <w:rsid w:val="007A129A"/>
    <w:rsid w:val="007A1FE6"/>
    <w:rsid w:val="007A27C8"/>
    <w:rsid w:val="007A2F22"/>
    <w:rsid w:val="007A528C"/>
    <w:rsid w:val="007A614D"/>
    <w:rsid w:val="007A74F8"/>
    <w:rsid w:val="007B0A44"/>
    <w:rsid w:val="007B48CB"/>
    <w:rsid w:val="007B4AEB"/>
    <w:rsid w:val="007B4D66"/>
    <w:rsid w:val="007B5F9D"/>
    <w:rsid w:val="007B5FCC"/>
    <w:rsid w:val="007B698E"/>
    <w:rsid w:val="007B7DAE"/>
    <w:rsid w:val="007C1DFC"/>
    <w:rsid w:val="007C4394"/>
    <w:rsid w:val="007C7579"/>
    <w:rsid w:val="007D00D6"/>
    <w:rsid w:val="007D0B61"/>
    <w:rsid w:val="007D20CD"/>
    <w:rsid w:val="007D25B7"/>
    <w:rsid w:val="007D3C5A"/>
    <w:rsid w:val="007D45C8"/>
    <w:rsid w:val="007D6BB0"/>
    <w:rsid w:val="007D71A9"/>
    <w:rsid w:val="007D7EA2"/>
    <w:rsid w:val="007E0A1B"/>
    <w:rsid w:val="007E0CA1"/>
    <w:rsid w:val="007E182C"/>
    <w:rsid w:val="007E527B"/>
    <w:rsid w:val="007E56FE"/>
    <w:rsid w:val="007E598B"/>
    <w:rsid w:val="007E756A"/>
    <w:rsid w:val="007E7944"/>
    <w:rsid w:val="007F3E63"/>
    <w:rsid w:val="007F3F66"/>
    <w:rsid w:val="007F576B"/>
    <w:rsid w:val="007F6086"/>
    <w:rsid w:val="007F64FC"/>
    <w:rsid w:val="00803649"/>
    <w:rsid w:val="00803D0C"/>
    <w:rsid w:val="00803EA2"/>
    <w:rsid w:val="00804603"/>
    <w:rsid w:val="00804CF0"/>
    <w:rsid w:val="00805A18"/>
    <w:rsid w:val="0080777C"/>
    <w:rsid w:val="00807C9E"/>
    <w:rsid w:val="008102C9"/>
    <w:rsid w:val="00810583"/>
    <w:rsid w:val="00810D7D"/>
    <w:rsid w:val="00811B25"/>
    <w:rsid w:val="008135A5"/>
    <w:rsid w:val="00814B41"/>
    <w:rsid w:val="00814F5F"/>
    <w:rsid w:val="00817329"/>
    <w:rsid w:val="00820669"/>
    <w:rsid w:val="0082209E"/>
    <w:rsid w:val="0082309D"/>
    <w:rsid w:val="00823A26"/>
    <w:rsid w:val="0082675D"/>
    <w:rsid w:val="00830697"/>
    <w:rsid w:val="00832F68"/>
    <w:rsid w:val="008338FD"/>
    <w:rsid w:val="008351E5"/>
    <w:rsid w:val="0083677E"/>
    <w:rsid w:val="00837075"/>
    <w:rsid w:val="00837A66"/>
    <w:rsid w:val="008455E2"/>
    <w:rsid w:val="00847629"/>
    <w:rsid w:val="008546BE"/>
    <w:rsid w:val="00856161"/>
    <w:rsid w:val="00856EA6"/>
    <w:rsid w:val="0086207E"/>
    <w:rsid w:val="00862690"/>
    <w:rsid w:val="00862844"/>
    <w:rsid w:val="00867463"/>
    <w:rsid w:val="008702B3"/>
    <w:rsid w:val="00871CD6"/>
    <w:rsid w:val="0087297D"/>
    <w:rsid w:val="00872AC0"/>
    <w:rsid w:val="00874F76"/>
    <w:rsid w:val="00880C27"/>
    <w:rsid w:val="008813B9"/>
    <w:rsid w:val="00887045"/>
    <w:rsid w:val="00890ACD"/>
    <w:rsid w:val="00891174"/>
    <w:rsid w:val="00892252"/>
    <w:rsid w:val="008952F4"/>
    <w:rsid w:val="00895FF8"/>
    <w:rsid w:val="00896FCD"/>
    <w:rsid w:val="00897162"/>
    <w:rsid w:val="00897550"/>
    <w:rsid w:val="008A033B"/>
    <w:rsid w:val="008A4AAE"/>
    <w:rsid w:val="008A5367"/>
    <w:rsid w:val="008A575C"/>
    <w:rsid w:val="008A581B"/>
    <w:rsid w:val="008A5E6A"/>
    <w:rsid w:val="008A6805"/>
    <w:rsid w:val="008A6C76"/>
    <w:rsid w:val="008B0AC2"/>
    <w:rsid w:val="008B3664"/>
    <w:rsid w:val="008B3C97"/>
    <w:rsid w:val="008B4E80"/>
    <w:rsid w:val="008B57DD"/>
    <w:rsid w:val="008B7F5A"/>
    <w:rsid w:val="008C062B"/>
    <w:rsid w:val="008C23FE"/>
    <w:rsid w:val="008C28D8"/>
    <w:rsid w:val="008C368A"/>
    <w:rsid w:val="008C40A3"/>
    <w:rsid w:val="008C4640"/>
    <w:rsid w:val="008C4B78"/>
    <w:rsid w:val="008C7324"/>
    <w:rsid w:val="008C7F18"/>
    <w:rsid w:val="008D0333"/>
    <w:rsid w:val="008D05C1"/>
    <w:rsid w:val="008D12BD"/>
    <w:rsid w:val="008D148F"/>
    <w:rsid w:val="008D173A"/>
    <w:rsid w:val="008D278F"/>
    <w:rsid w:val="008D3A98"/>
    <w:rsid w:val="008D3F82"/>
    <w:rsid w:val="008D5E7F"/>
    <w:rsid w:val="008D61BA"/>
    <w:rsid w:val="008E00FC"/>
    <w:rsid w:val="008E0FF7"/>
    <w:rsid w:val="008E1553"/>
    <w:rsid w:val="008E187E"/>
    <w:rsid w:val="008E2A07"/>
    <w:rsid w:val="008E42CE"/>
    <w:rsid w:val="008E5E98"/>
    <w:rsid w:val="008E67CF"/>
    <w:rsid w:val="008E7ACA"/>
    <w:rsid w:val="008F0471"/>
    <w:rsid w:val="008F1315"/>
    <w:rsid w:val="008F28A6"/>
    <w:rsid w:val="008F5132"/>
    <w:rsid w:val="008F6706"/>
    <w:rsid w:val="008F752E"/>
    <w:rsid w:val="00900F6D"/>
    <w:rsid w:val="009024C7"/>
    <w:rsid w:val="0090419B"/>
    <w:rsid w:val="009057B3"/>
    <w:rsid w:val="00905FB5"/>
    <w:rsid w:val="00912BA9"/>
    <w:rsid w:val="00917B3C"/>
    <w:rsid w:val="00917F4C"/>
    <w:rsid w:val="00920A08"/>
    <w:rsid w:val="009219BE"/>
    <w:rsid w:val="009235ED"/>
    <w:rsid w:val="0092399F"/>
    <w:rsid w:val="009245D7"/>
    <w:rsid w:val="00924EFA"/>
    <w:rsid w:val="009265F5"/>
    <w:rsid w:val="00927287"/>
    <w:rsid w:val="00931414"/>
    <w:rsid w:val="00932056"/>
    <w:rsid w:val="00932BFD"/>
    <w:rsid w:val="00933143"/>
    <w:rsid w:val="00934D57"/>
    <w:rsid w:val="00941039"/>
    <w:rsid w:val="009414B3"/>
    <w:rsid w:val="009432FF"/>
    <w:rsid w:val="009460C1"/>
    <w:rsid w:val="00950074"/>
    <w:rsid w:val="009512FA"/>
    <w:rsid w:val="009514BD"/>
    <w:rsid w:val="00952496"/>
    <w:rsid w:val="0095403B"/>
    <w:rsid w:val="0095530E"/>
    <w:rsid w:val="00955742"/>
    <w:rsid w:val="00955E79"/>
    <w:rsid w:val="00956C0A"/>
    <w:rsid w:val="009600BB"/>
    <w:rsid w:val="0096641B"/>
    <w:rsid w:val="00971FB1"/>
    <w:rsid w:val="00973ADF"/>
    <w:rsid w:val="0097571C"/>
    <w:rsid w:val="00975728"/>
    <w:rsid w:val="00975A44"/>
    <w:rsid w:val="0098604C"/>
    <w:rsid w:val="00987044"/>
    <w:rsid w:val="00994BD7"/>
    <w:rsid w:val="009A0532"/>
    <w:rsid w:val="009A3D5F"/>
    <w:rsid w:val="009A62F9"/>
    <w:rsid w:val="009A7C72"/>
    <w:rsid w:val="009A7F85"/>
    <w:rsid w:val="009B06F6"/>
    <w:rsid w:val="009B10F5"/>
    <w:rsid w:val="009B162E"/>
    <w:rsid w:val="009B2A44"/>
    <w:rsid w:val="009B5EA4"/>
    <w:rsid w:val="009B6660"/>
    <w:rsid w:val="009B70A9"/>
    <w:rsid w:val="009B7536"/>
    <w:rsid w:val="009C006C"/>
    <w:rsid w:val="009C36C6"/>
    <w:rsid w:val="009C7E36"/>
    <w:rsid w:val="009D20A7"/>
    <w:rsid w:val="009D4DB5"/>
    <w:rsid w:val="009D6459"/>
    <w:rsid w:val="009E08DC"/>
    <w:rsid w:val="009E0D5F"/>
    <w:rsid w:val="009E2547"/>
    <w:rsid w:val="009E2A4D"/>
    <w:rsid w:val="009E2B35"/>
    <w:rsid w:val="009E3613"/>
    <w:rsid w:val="009E4BD3"/>
    <w:rsid w:val="009E7672"/>
    <w:rsid w:val="009F3C0F"/>
    <w:rsid w:val="009F463A"/>
    <w:rsid w:val="009F736F"/>
    <w:rsid w:val="009F7548"/>
    <w:rsid w:val="00A01F55"/>
    <w:rsid w:val="00A03CFD"/>
    <w:rsid w:val="00A07531"/>
    <w:rsid w:val="00A07E1B"/>
    <w:rsid w:val="00A10507"/>
    <w:rsid w:val="00A12623"/>
    <w:rsid w:val="00A1322B"/>
    <w:rsid w:val="00A137C5"/>
    <w:rsid w:val="00A13C04"/>
    <w:rsid w:val="00A1695F"/>
    <w:rsid w:val="00A21C02"/>
    <w:rsid w:val="00A2345C"/>
    <w:rsid w:val="00A2357B"/>
    <w:rsid w:val="00A24318"/>
    <w:rsid w:val="00A27A96"/>
    <w:rsid w:val="00A27B10"/>
    <w:rsid w:val="00A27E92"/>
    <w:rsid w:val="00A3079C"/>
    <w:rsid w:val="00A325EA"/>
    <w:rsid w:val="00A33C57"/>
    <w:rsid w:val="00A3441F"/>
    <w:rsid w:val="00A35CB9"/>
    <w:rsid w:val="00A36850"/>
    <w:rsid w:val="00A3774A"/>
    <w:rsid w:val="00A40E2F"/>
    <w:rsid w:val="00A429D2"/>
    <w:rsid w:val="00A42D64"/>
    <w:rsid w:val="00A43170"/>
    <w:rsid w:val="00A439C0"/>
    <w:rsid w:val="00A454BC"/>
    <w:rsid w:val="00A46234"/>
    <w:rsid w:val="00A54273"/>
    <w:rsid w:val="00A60C11"/>
    <w:rsid w:val="00A61F4A"/>
    <w:rsid w:val="00A64869"/>
    <w:rsid w:val="00A672A8"/>
    <w:rsid w:val="00A675DB"/>
    <w:rsid w:val="00A72A8D"/>
    <w:rsid w:val="00A74916"/>
    <w:rsid w:val="00A76F6E"/>
    <w:rsid w:val="00A77A4E"/>
    <w:rsid w:val="00A815BA"/>
    <w:rsid w:val="00A81ACA"/>
    <w:rsid w:val="00A81C5E"/>
    <w:rsid w:val="00A827EC"/>
    <w:rsid w:val="00A834C9"/>
    <w:rsid w:val="00A84008"/>
    <w:rsid w:val="00A8478B"/>
    <w:rsid w:val="00A84BAB"/>
    <w:rsid w:val="00A86C89"/>
    <w:rsid w:val="00A86DA6"/>
    <w:rsid w:val="00A873AB"/>
    <w:rsid w:val="00A9077C"/>
    <w:rsid w:val="00A918B2"/>
    <w:rsid w:val="00A91ADB"/>
    <w:rsid w:val="00A920D5"/>
    <w:rsid w:val="00A9290D"/>
    <w:rsid w:val="00A955DE"/>
    <w:rsid w:val="00A95F4A"/>
    <w:rsid w:val="00A96B69"/>
    <w:rsid w:val="00AA0B44"/>
    <w:rsid w:val="00AA17D9"/>
    <w:rsid w:val="00AA24CF"/>
    <w:rsid w:val="00AA4EFB"/>
    <w:rsid w:val="00AA515D"/>
    <w:rsid w:val="00AA55D8"/>
    <w:rsid w:val="00AA5E18"/>
    <w:rsid w:val="00AA7A89"/>
    <w:rsid w:val="00AB0E15"/>
    <w:rsid w:val="00AB16EF"/>
    <w:rsid w:val="00AB2AA6"/>
    <w:rsid w:val="00AB3C9C"/>
    <w:rsid w:val="00AB47C7"/>
    <w:rsid w:val="00AB50F5"/>
    <w:rsid w:val="00AB5FC0"/>
    <w:rsid w:val="00AB6893"/>
    <w:rsid w:val="00AB7584"/>
    <w:rsid w:val="00AB7CAF"/>
    <w:rsid w:val="00AC054A"/>
    <w:rsid w:val="00AC06A7"/>
    <w:rsid w:val="00AC074D"/>
    <w:rsid w:val="00AC27BC"/>
    <w:rsid w:val="00AC4FD7"/>
    <w:rsid w:val="00AC744D"/>
    <w:rsid w:val="00AD1A0C"/>
    <w:rsid w:val="00AD3981"/>
    <w:rsid w:val="00AD4AC5"/>
    <w:rsid w:val="00AE0212"/>
    <w:rsid w:val="00AE0986"/>
    <w:rsid w:val="00AE0EBA"/>
    <w:rsid w:val="00AE1B85"/>
    <w:rsid w:val="00AE295B"/>
    <w:rsid w:val="00AE425F"/>
    <w:rsid w:val="00AE47A9"/>
    <w:rsid w:val="00AE5CCC"/>
    <w:rsid w:val="00AE5E76"/>
    <w:rsid w:val="00AF0F2E"/>
    <w:rsid w:val="00AF0F4E"/>
    <w:rsid w:val="00AF2E2E"/>
    <w:rsid w:val="00AF7F96"/>
    <w:rsid w:val="00B00D9C"/>
    <w:rsid w:val="00B023E0"/>
    <w:rsid w:val="00B043AA"/>
    <w:rsid w:val="00B059F6"/>
    <w:rsid w:val="00B07DDE"/>
    <w:rsid w:val="00B10348"/>
    <w:rsid w:val="00B123D8"/>
    <w:rsid w:val="00B1290F"/>
    <w:rsid w:val="00B141CE"/>
    <w:rsid w:val="00B14585"/>
    <w:rsid w:val="00B1468E"/>
    <w:rsid w:val="00B14D63"/>
    <w:rsid w:val="00B15DD2"/>
    <w:rsid w:val="00B176D3"/>
    <w:rsid w:val="00B22BCC"/>
    <w:rsid w:val="00B30677"/>
    <w:rsid w:val="00B31215"/>
    <w:rsid w:val="00B32EDC"/>
    <w:rsid w:val="00B348D5"/>
    <w:rsid w:val="00B360BD"/>
    <w:rsid w:val="00B421CB"/>
    <w:rsid w:val="00B423B4"/>
    <w:rsid w:val="00B44242"/>
    <w:rsid w:val="00B4735B"/>
    <w:rsid w:val="00B47B22"/>
    <w:rsid w:val="00B5091F"/>
    <w:rsid w:val="00B512E4"/>
    <w:rsid w:val="00B54F05"/>
    <w:rsid w:val="00B56C12"/>
    <w:rsid w:val="00B56CAD"/>
    <w:rsid w:val="00B56CC3"/>
    <w:rsid w:val="00B5771C"/>
    <w:rsid w:val="00B62270"/>
    <w:rsid w:val="00B627B3"/>
    <w:rsid w:val="00B63B9A"/>
    <w:rsid w:val="00B653C7"/>
    <w:rsid w:val="00B662B1"/>
    <w:rsid w:val="00B668E1"/>
    <w:rsid w:val="00B669AF"/>
    <w:rsid w:val="00B66AA1"/>
    <w:rsid w:val="00B673F5"/>
    <w:rsid w:val="00B67D29"/>
    <w:rsid w:val="00B67DC4"/>
    <w:rsid w:val="00B72A15"/>
    <w:rsid w:val="00B74146"/>
    <w:rsid w:val="00B74C4D"/>
    <w:rsid w:val="00B76B82"/>
    <w:rsid w:val="00B773ED"/>
    <w:rsid w:val="00B77821"/>
    <w:rsid w:val="00B80D39"/>
    <w:rsid w:val="00B82BDE"/>
    <w:rsid w:val="00B84348"/>
    <w:rsid w:val="00B870D5"/>
    <w:rsid w:val="00B9217C"/>
    <w:rsid w:val="00B934E8"/>
    <w:rsid w:val="00B9547A"/>
    <w:rsid w:val="00BA2A79"/>
    <w:rsid w:val="00BA4D57"/>
    <w:rsid w:val="00BA775C"/>
    <w:rsid w:val="00BB1358"/>
    <w:rsid w:val="00BB25FA"/>
    <w:rsid w:val="00BB32CC"/>
    <w:rsid w:val="00BB4683"/>
    <w:rsid w:val="00BB5CBF"/>
    <w:rsid w:val="00BB66EA"/>
    <w:rsid w:val="00BB792F"/>
    <w:rsid w:val="00BC04F5"/>
    <w:rsid w:val="00BC074B"/>
    <w:rsid w:val="00BC3485"/>
    <w:rsid w:val="00BC3518"/>
    <w:rsid w:val="00BC70B1"/>
    <w:rsid w:val="00BD1656"/>
    <w:rsid w:val="00BD3F8F"/>
    <w:rsid w:val="00BD489E"/>
    <w:rsid w:val="00BD4EE4"/>
    <w:rsid w:val="00BE0B06"/>
    <w:rsid w:val="00BE1450"/>
    <w:rsid w:val="00BE287C"/>
    <w:rsid w:val="00BE2B6F"/>
    <w:rsid w:val="00BE34B2"/>
    <w:rsid w:val="00BE3FC3"/>
    <w:rsid w:val="00BE46EF"/>
    <w:rsid w:val="00BE58A1"/>
    <w:rsid w:val="00BE698D"/>
    <w:rsid w:val="00BF0365"/>
    <w:rsid w:val="00BF141E"/>
    <w:rsid w:val="00BF27B9"/>
    <w:rsid w:val="00BF40D6"/>
    <w:rsid w:val="00BF5BCF"/>
    <w:rsid w:val="00C03C3B"/>
    <w:rsid w:val="00C05387"/>
    <w:rsid w:val="00C055DD"/>
    <w:rsid w:val="00C05B27"/>
    <w:rsid w:val="00C06A54"/>
    <w:rsid w:val="00C07C81"/>
    <w:rsid w:val="00C11181"/>
    <w:rsid w:val="00C13415"/>
    <w:rsid w:val="00C1369B"/>
    <w:rsid w:val="00C15A44"/>
    <w:rsid w:val="00C16211"/>
    <w:rsid w:val="00C170E6"/>
    <w:rsid w:val="00C17C04"/>
    <w:rsid w:val="00C21D12"/>
    <w:rsid w:val="00C238B9"/>
    <w:rsid w:val="00C23A99"/>
    <w:rsid w:val="00C27866"/>
    <w:rsid w:val="00C27B3D"/>
    <w:rsid w:val="00C31146"/>
    <w:rsid w:val="00C3264B"/>
    <w:rsid w:val="00C36B3A"/>
    <w:rsid w:val="00C411F8"/>
    <w:rsid w:val="00C41CFA"/>
    <w:rsid w:val="00C42341"/>
    <w:rsid w:val="00C436BC"/>
    <w:rsid w:val="00C43D4F"/>
    <w:rsid w:val="00C4577C"/>
    <w:rsid w:val="00C45EBE"/>
    <w:rsid w:val="00C519B7"/>
    <w:rsid w:val="00C5283D"/>
    <w:rsid w:val="00C63047"/>
    <w:rsid w:val="00C65DCA"/>
    <w:rsid w:val="00C71398"/>
    <w:rsid w:val="00C71EC1"/>
    <w:rsid w:val="00C72505"/>
    <w:rsid w:val="00C7356D"/>
    <w:rsid w:val="00C75301"/>
    <w:rsid w:val="00C806C0"/>
    <w:rsid w:val="00C81783"/>
    <w:rsid w:val="00C81DB0"/>
    <w:rsid w:val="00C83A67"/>
    <w:rsid w:val="00C83B19"/>
    <w:rsid w:val="00C855F1"/>
    <w:rsid w:val="00C85D5E"/>
    <w:rsid w:val="00C8627C"/>
    <w:rsid w:val="00C87F97"/>
    <w:rsid w:val="00C912C2"/>
    <w:rsid w:val="00C91470"/>
    <w:rsid w:val="00C917FF"/>
    <w:rsid w:val="00C91EF2"/>
    <w:rsid w:val="00C9201E"/>
    <w:rsid w:val="00C9330F"/>
    <w:rsid w:val="00C95F21"/>
    <w:rsid w:val="00C963D9"/>
    <w:rsid w:val="00C96F6E"/>
    <w:rsid w:val="00CA57AF"/>
    <w:rsid w:val="00CB1F1C"/>
    <w:rsid w:val="00CB2812"/>
    <w:rsid w:val="00CB346A"/>
    <w:rsid w:val="00CB5993"/>
    <w:rsid w:val="00CB73D1"/>
    <w:rsid w:val="00CC0F4F"/>
    <w:rsid w:val="00CC3C9C"/>
    <w:rsid w:val="00CC4394"/>
    <w:rsid w:val="00CC5F4E"/>
    <w:rsid w:val="00CC640F"/>
    <w:rsid w:val="00CC67CC"/>
    <w:rsid w:val="00CD0463"/>
    <w:rsid w:val="00CD1972"/>
    <w:rsid w:val="00CD2F3F"/>
    <w:rsid w:val="00CD3BB7"/>
    <w:rsid w:val="00CD44F9"/>
    <w:rsid w:val="00CD7220"/>
    <w:rsid w:val="00CD740E"/>
    <w:rsid w:val="00CD74FF"/>
    <w:rsid w:val="00CE020C"/>
    <w:rsid w:val="00CE15F9"/>
    <w:rsid w:val="00CE164E"/>
    <w:rsid w:val="00CE48FD"/>
    <w:rsid w:val="00CE6005"/>
    <w:rsid w:val="00CE6E5D"/>
    <w:rsid w:val="00CF1133"/>
    <w:rsid w:val="00CF2587"/>
    <w:rsid w:val="00CF52B5"/>
    <w:rsid w:val="00CF52F5"/>
    <w:rsid w:val="00CF6949"/>
    <w:rsid w:val="00CF78CB"/>
    <w:rsid w:val="00D00473"/>
    <w:rsid w:val="00D03DD8"/>
    <w:rsid w:val="00D03FBB"/>
    <w:rsid w:val="00D0543B"/>
    <w:rsid w:val="00D05BC2"/>
    <w:rsid w:val="00D05C83"/>
    <w:rsid w:val="00D0718C"/>
    <w:rsid w:val="00D1280E"/>
    <w:rsid w:val="00D13F3C"/>
    <w:rsid w:val="00D15C6A"/>
    <w:rsid w:val="00D1797E"/>
    <w:rsid w:val="00D17EE1"/>
    <w:rsid w:val="00D21031"/>
    <w:rsid w:val="00D210E8"/>
    <w:rsid w:val="00D24372"/>
    <w:rsid w:val="00D24A49"/>
    <w:rsid w:val="00D25155"/>
    <w:rsid w:val="00D25983"/>
    <w:rsid w:val="00D260CA"/>
    <w:rsid w:val="00D263E2"/>
    <w:rsid w:val="00D27438"/>
    <w:rsid w:val="00D359B2"/>
    <w:rsid w:val="00D35A41"/>
    <w:rsid w:val="00D35CB6"/>
    <w:rsid w:val="00D4046C"/>
    <w:rsid w:val="00D40F4F"/>
    <w:rsid w:val="00D446F6"/>
    <w:rsid w:val="00D44AF6"/>
    <w:rsid w:val="00D44F50"/>
    <w:rsid w:val="00D45459"/>
    <w:rsid w:val="00D45A2D"/>
    <w:rsid w:val="00D46D2E"/>
    <w:rsid w:val="00D47746"/>
    <w:rsid w:val="00D477A8"/>
    <w:rsid w:val="00D52AAB"/>
    <w:rsid w:val="00D54B5A"/>
    <w:rsid w:val="00D57241"/>
    <w:rsid w:val="00D61B96"/>
    <w:rsid w:val="00D728FA"/>
    <w:rsid w:val="00D74CE5"/>
    <w:rsid w:val="00D75816"/>
    <w:rsid w:val="00D7775A"/>
    <w:rsid w:val="00D80D1A"/>
    <w:rsid w:val="00D81320"/>
    <w:rsid w:val="00D842B4"/>
    <w:rsid w:val="00D85641"/>
    <w:rsid w:val="00D857CC"/>
    <w:rsid w:val="00D85BAE"/>
    <w:rsid w:val="00D903D4"/>
    <w:rsid w:val="00D90F0C"/>
    <w:rsid w:val="00D91DFA"/>
    <w:rsid w:val="00D92410"/>
    <w:rsid w:val="00D92924"/>
    <w:rsid w:val="00D92ED6"/>
    <w:rsid w:val="00D949D0"/>
    <w:rsid w:val="00D979E0"/>
    <w:rsid w:val="00DA1ACB"/>
    <w:rsid w:val="00DA1D36"/>
    <w:rsid w:val="00DA537C"/>
    <w:rsid w:val="00DA77BE"/>
    <w:rsid w:val="00DB0BAE"/>
    <w:rsid w:val="00DB0C88"/>
    <w:rsid w:val="00DB294C"/>
    <w:rsid w:val="00DB4189"/>
    <w:rsid w:val="00DB48B9"/>
    <w:rsid w:val="00DB4BBD"/>
    <w:rsid w:val="00DC04FD"/>
    <w:rsid w:val="00DC06E3"/>
    <w:rsid w:val="00DC0928"/>
    <w:rsid w:val="00DC280A"/>
    <w:rsid w:val="00DC37DF"/>
    <w:rsid w:val="00DC3EEA"/>
    <w:rsid w:val="00DC5E45"/>
    <w:rsid w:val="00DC7E06"/>
    <w:rsid w:val="00DD045C"/>
    <w:rsid w:val="00DD0F0F"/>
    <w:rsid w:val="00DD1582"/>
    <w:rsid w:val="00DD189C"/>
    <w:rsid w:val="00DD3BE4"/>
    <w:rsid w:val="00DD4A4D"/>
    <w:rsid w:val="00DD5BC3"/>
    <w:rsid w:val="00DD6E64"/>
    <w:rsid w:val="00DD7ECC"/>
    <w:rsid w:val="00DE051A"/>
    <w:rsid w:val="00DE2899"/>
    <w:rsid w:val="00DE5F5B"/>
    <w:rsid w:val="00DF0E90"/>
    <w:rsid w:val="00DF0F4D"/>
    <w:rsid w:val="00DF1190"/>
    <w:rsid w:val="00DF163E"/>
    <w:rsid w:val="00DF1AB0"/>
    <w:rsid w:val="00DF1EF2"/>
    <w:rsid w:val="00DF2051"/>
    <w:rsid w:val="00DF242A"/>
    <w:rsid w:val="00DF2DF5"/>
    <w:rsid w:val="00DF31E3"/>
    <w:rsid w:val="00DF4518"/>
    <w:rsid w:val="00DF4A4A"/>
    <w:rsid w:val="00DF4C0F"/>
    <w:rsid w:val="00DF5F35"/>
    <w:rsid w:val="00DF6809"/>
    <w:rsid w:val="00E01464"/>
    <w:rsid w:val="00E02119"/>
    <w:rsid w:val="00E032D0"/>
    <w:rsid w:val="00E0376B"/>
    <w:rsid w:val="00E041DA"/>
    <w:rsid w:val="00E069A2"/>
    <w:rsid w:val="00E11601"/>
    <w:rsid w:val="00E126C1"/>
    <w:rsid w:val="00E1692F"/>
    <w:rsid w:val="00E22972"/>
    <w:rsid w:val="00E23F5C"/>
    <w:rsid w:val="00E24CF7"/>
    <w:rsid w:val="00E24E15"/>
    <w:rsid w:val="00E2521D"/>
    <w:rsid w:val="00E27885"/>
    <w:rsid w:val="00E3097F"/>
    <w:rsid w:val="00E30FFF"/>
    <w:rsid w:val="00E320C9"/>
    <w:rsid w:val="00E32C42"/>
    <w:rsid w:val="00E3463A"/>
    <w:rsid w:val="00E3566D"/>
    <w:rsid w:val="00E35D59"/>
    <w:rsid w:val="00E36021"/>
    <w:rsid w:val="00E36D4C"/>
    <w:rsid w:val="00E410BA"/>
    <w:rsid w:val="00E41BEF"/>
    <w:rsid w:val="00E45157"/>
    <w:rsid w:val="00E4516D"/>
    <w:rsid w:val="00E51C9C"/>
    <w:rsid w:val="00E540C4"/>
    <w:rsid w:val="00E543C5"/>
    <w:rsid w:val="00E562FC"/>
    <w:rsid w:val="00E566C2"/>
    <w:rsid w:val="00E64445"/>
    <w:rsid w:val="00E6451E"/>
    <w:rsid w:val="00E6744D"/>
    <w:rsid w:val="00E7130E"/>
    <w:rsid w:val="00E71A80"/>
    <w:rsid w:val="00E73B96"/>
    <w:rsid w:val="00E74013"/>
    <w:rsid w:val="00E74974"/>
    <w:rsid w:val="00E77A01"/>
    <w:rsid w:val="00E8275D"/>
    <w:rsid w:val="00E83ADC"/>
    <w:rsid w:val="00E83F58"/>
    <w:rsid w:val="00E84154"/>
    <w:rsid w:val="00E8461D"/>
    <w:rsid w:val="00E85405"/>
    <w:rsid w:val="00E85BD1"/>
    <w:rsid w:val="00E86A55"/>
    <w:rsid w:val="00E922FA"/>
    <w:rsid w:val="00E937C5"/>
    <w:rsid w:val="00E962AE"/>
    <w:rsid w:val="00E975C0"/>
    <w:rsid w:val="00EA0065"/>
    <w:rsid w:val="00EA2EB1"/>
    <w:rsid w:val="00EA312C"/>
    <w:rsid w:val="00EA40C3"/>
    <w:rsid w:val="00EA602B"/>
    <w:rsid w:val="00EA67A7"/>
    <w:rsid w:val="00EA6D88"/>
    <w:rsid w:val="00EB04EB"/>
    <w:rsid w:val="00EB0F02"/>
    <w:rsid w:val="00EB149B"/>
    <w:rsid w:val="00EB16B1"/>
    <w:rsid w:val="00EB177C"/>
    <w:rsid w:val="00EB1CA8"/>
    <w:rsid w:val="00EB406E"/>
    <w:rsid w:val="00EB5A3A"/>
    <w:rsid w:val="00EB6A91"/>
    <w:rsid w:val="00EC1603"/>
    <w:rsid w:val="00EC38BD"/>
    <w:rsid w:val="00EC4082"/>
    <w:rsid w:val="00EC5057"/>
    <w:rsid w:val="00EC521B"/>
    <w:rsid w:val="00EC5B37"/>
    <w:rsid w:val="00EC5BD1"/>
    <w:rsid w:val="00EC6050"/>
    <w:rsid w:val="00EC6404"/>
    <w:rsid w:val="00EC651F"/>
    <w:rsid w:val="00EC6F3A"/>
    <w:rsid w:val="00ED047B"/>
    <w:rsid w:val="00ED0EFC"/>
    <w:rsid w:val="00ED167A"/>
    <w:rsid w:val="00ED3C7B"/>
    <w:rsid w:val="00ED3D6F"/>
    <w:rsid w:val="00ED5D8C"/>
    <w:rsid w:val="00ED786C"/>
    <w:rsid w:val="00EE1430"/>
    <w:rsid w:val="00EE2787"/>
    <w:rsid w:val="00EE2FA7"/>
    <w:rsid w:val="00EE536F"/>
    <w:rsid w:val="00EE5499"/>
    <w:rsid w:val="00EE612D"/>
    <w:rsid w:val="00EF1CF4"/>
    <w:rsid w:val="00EF30CB"/>
    <w:rsid w:val="00EF3548"/>
    <w:rsid w:val="00EF3B49"/>
    <w:rsid w:val="00EF41EE"/>
    <w:rsid w:val="00F0087D"/>
    <w:rsid w:val="00F020CD"/>
    <w:rsid w:val="00F1186F"/>
    <w:rsid w:val="00F11BAF"/>
    <w:rsid w:val="00F16A81"/>
    <w:rsid w:val="00F2050A"/>
    <w:rsid w:val="00F21B88"/>
    <w:rsid w:val="00F23821"/>
    <w:rsid w:val="00F24D26"/>
    <w:rsid w:val="00F268BE"/>
    <w:rsid w:val="00F27EED"/>
    <w:rsid w:val="00F30032"/>
    <w:rsid w:val="00F30187"/>
    <w:rsid w:val="00F3109E"/>
    <w:rsid w:val="00F33DE6"/>
    <w:rsid w:val="00F35DEC"/>
    <w:rsid w:val="00F3631E"/>
    <w:rsid w:val="00F37212"/>
    <w:rsid w:val="00F4434D"/>
    <w:rsid w:val="00F46882"/>
    <w:rsid w:val="00F468AF"/>
    <w:rsid w:val="00F46E54"/>
    <w:rsid w:val="00F4752E"/>
    <w:rsid w:val="00F517DA"/>
    <w:rsid w:val="00F537AB"/>
    <w:rsid w:val="00F55514"/>
    <w:rsid w:val="00F600F1"/>
    <w:rsid w:val="00F61DDC"/>
    <w:rsid w:val="00F63DF8"/>
    <w:rsid w:val="00F6425D"/>
    <w:rsid w:val="00F65E72"/>
    <w:rsid w:val="00F66C3D"/>
    <w:rsid w:val="00F672A3"/>
    <w:rsid w:val="00F67899"/>
    <w:rsid w:val="00F70ADE"/>
    <w:rsid w:val="00F74AF0"/>
    <w:rsid w:val="00F8270A"/>
    <w:rsid w:val="00F8395B"/>
    <w:rsid w:val="00F847F1"/>
    <w:rsid w:val="00F84B3D"/>
    <w:rsid w:val="00F864AB"/>
    <w:rsid w:val="00F934EC"/>
    <w:rsid w:val="00F93FAF"/>
    <w:rsid w:val="00F9508E"/>
    <w:rsid w:val="00F950D3"/>
    <w:rsid w:val="00F95A89"/>
    <w:rsid w:val="00F95EB1"/>
    <w:rsid w:val="00FA079B"/>
    <w:rsid w:val="00FA0C21"/>
    <w:rsid w:val="00FA33B7"/>
    <w:rsid w:val="00FA5CEA"/>
    <w:rsid w:val="00FA6DA6"/>
    <w:rsid w:val="00FA70CE"/>
    <w:rsid w:val="00FA7F87"/>
    <w:rsid w:val="00FB0EF3"/>
    <w:rsid w:val="00FB10ED"/>
    <w:rsid w:val="00FB2391"/>
    <w:rsid w:val="00FB40F5"/>
    <w:rsid w:val="00FB52AC"/>
    <w:rsid w:val="00FB57FB"/>
    <w:rsid w:val="00FB60F8"/>
    <w:rsid w:val="00FC0817"/>
    <w:rsid w:val="00FC6D8C"/>
    <w:rsid w:val="00FD3ED9"/>
    <w:rsid w:val="00FD4521"/>
    <w:rsid w:val="00FD5027"/>
    <w:rsid w:val="00FE017A"/>
    <w:rsid w:val="00FE0EFA"/>
    <w:rsid w:val="00FE15FD"/>
    <w:rsid w:val="00FF0A45"/>
    <w:rsid w:val="00FF1458"/>
    <w:rsid w:val="00FF582A"/>
    <w:rsid w:val="00FF5C1C"/>
    <w:rsid w:val="00FF7A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B0EF3"/>
    <w:pPr>
      <w:suppressAutoHyphens/>
      <w:spacing w:after="0" w:line="240" w:lineRule="auto"/>
    </w:pPr>
    <w:rPr>
      <w:rFonts w:ascii="Times New Roman" w:eastAsia="Times New Roman" w:hAnsi="Times New Roman" w:cs="Times New Roman"/>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rsid w:val="00A12623"/>
  </w:style>
  <w:style w:type="paragraph" w:customStyle="1" w:styleId="Nagwek1">
    <w:name w:val="Nagłówek1"/>
    <w:basedOn w:val="Normalny"/>
    <w:next w:val="Tekstpodstawowy"/>
    <w:rsid w:val="00A12623"/>
    <w:pPr>
      <w:keepNext/>
      <w:spacing w:before="240" w:after="120"/>
    </w:pPr>
    <w:rPr>
      <w:rFonts w:ascii="Liberation Sans" w:eastAsia="SimSun" w:hAnsi="Liberation Sans" w:cs="Mangal"/>
      <w:sz w:val="28"/>
      <w:szCs w:val="28"/>
    </w:rPr>
  </w:style>
  <w:style w:type="paragraph" w:styleId="Tekstpodstawowy">
    <w:name w:val="Body Text"/>
    <w:basedOn w:val="Normalny"/>
    <w:link w:val="TekstpodstawowyZnak"/>
    <w:rsid w:val="00A12623"/>
    <w:pPr>
      <w:spacing w:after="120"/>
    </w:pPr>
  </w:style>
  <w:style w:type="character" w:customStyle="1" w:styleId="TekstpodstawowyZnak">
    <w:name w:val="Tekst podstawowy Znak"/>
    <w:basedOn w:val="Domylnaczcionkaakapitu"/>
    <w:link w:val="Tekstpodstawowy"/>
    <w:rsid w:val="00A12623"/>
    <w:rPr>
      <w:rFonts w:ascii="Times New Roman" w:eastAsia="Times New Roman" w:hAnsi="Times New Roman" w:cs="Times New Roman"/>
      <w:sz w:val="24"/>
      <w:szCs w:val="24"/>
      <w:lang w:eastAsia="zh-CN"/>
    </w:rPr>
  </w:style>
  <w:style w:type="paragraph" w:styleId="Lista">
    <w:name w:val="List"/>
    <w:basedOn w:val="Tekstpodstawowy"/>
    <w:rsid w:val="00A12623"/>
    <w:rPr>
      <w:rFonts w:cs="Mangal"/>
    </w:rPr>
  </w:style>
  <w:style w:type="paragraph" w:styleId="Legenda">
    <w:name w:val="caption"/>
    <w:basedOn w:val="Normalny"/>
    <w:qFormat/>
    <w:rsid w:val="00A12623"/>
    <w:pPr>
      <w:suppressLineNumbers/>
      <w:spacing w:before="120" w:after="120"/>
    </w:pPr>
    <w:rPr>
      <w:rFonts w:cs="Mangal"/>
      <w:i/>
      <w:iCs/>
    </w:rPr>
  </w:style>
  <w:style w:type="paragraph" w:customStyle="1" w:styleId="Indeks">
    <w:name w:val="Indeks"/>
    <w:basedOn w:val="Normalny"/>
    <w:rsid w:val="00A12623"/>
    <w:pPr>
      <w:suppressLineNumbers/>
    </w:pPr>
    <w:rPr>
      <w:rFonts w:cs="Mangal"/>
    </w:rPr>
  </w:style>
  <w:style w:type="paragraph" w:styleId="Tekstdymka">
    <w:name w:val="Balloon Text"/>
    <w:basedOn w:val="Normalny"/>
    <w:link w:val="TekstdymkaZnak"/>
    <w:rsid w:val="00A12623"/>
    <w:rPr>
      <w:rFonts w:ascii="Tahoma" w:hAnsi="Tahoma" w:cs="Tahoma"/>
      <w:sz w:val="16"/>
      <w:szCs w:val="16"/>
    </w:rPr>
  </w:style>
  <w:style w:type="character" w:customStyle="1" w:styleId="TekstdymkaZnak">
    <w:name w:val="Tekst dymka Znak"/>
    <w:basedOn w:val="Domylnaczcionkaakapitu"/>
    <w:link w:val="Tekstdymka"/>
    <w:rsid w:val="00A12623"/>
    <w:rPr>
      <w:rFonts w:ascii="Tahoma" w:eastAsia="Times New Roman" w:hAnsi="Tahoma" w:cs="Tahoma"/>
      <w:sz w:val="16"/>
      <w:szCs w:val="16"/>
      <w:lang w:eastAsia="zh-CN"/>
    </w:rPr>
  </w:style>
  <w:style w:type="paragraph" w:styleId="Tekstpodstawowyzwciciem">
    <w:name w:val="Body Text First Indent"/>
    <w:basedOn w:val="Tekstpodstawowy"/>
    <w:link w:val="TekstpodstawowyzwciciemZnak"/>
    <w:uiPriority w:val="99"/>
    <w:unhideWhenUsed/>
    <w:rsid w:val="00A12623"/>
    <w:pPr>
      <w:ind w:firstLine="210"/>
    </w:pPr>
  </w:style>
  <w:style w:type="character" w:customStyle="1" w:styleId="TekstpodstawowyzwciciemZnak">
    <w:name w:val="Tekst podstawowy z wcięciem Znak"/>
    <w:basedOn w:val="TekstpodstawowyZnak"/>
    <w:link w:val="Tekstpodstawowyzwciciem"/>
    <w:uiPriority w:val="99"/>
    <w:rsid w:val="00A12623"/>
    <w:rPr>
      <w:rFonts w:ascii="Times New Roman" w:eastAsia="Times New Roman" w:hAnsi="Times New Roman" w:cs="Times New Roman"/>
      <w:sz w:val="24"/>
      <w:szCs w:val="24"/>
      <w:lang w:eastAsia="zh-CN"/>
    </w:rPr>
  </w:style>
  <w:style w:type="paragraph" w:customStyle="1" w:styleId="Standard">
    <w:name w:val="Standard"/>
    <w:rsid w:val="00A12623"/>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NormalnyWeb">
    <w:name w:val="Normal (Web)"/>
    <w:basedOn w:val="Normalny"/>
    <w:uiPriority w:val="99"/>
    <w:unhideWhenUsed/>
    <w:rsid w:val="00A12623"/>
    <w:pPr>
      <w:suppressAutoHyphens w:val="0"/>
      <w:spacing w:before="100" w:beforeAutospacing="1" w:after="100" w:afterAutospacing="1"/>
    </w:pPr>
    <w:rPr>
      <w:lang w:eastAsia="pl-PL"/>
    </w:rPr>
  </w:style>
  <w:style w:type="character" w:styleId="Pogrubienie">
    <w:name w:val="Strong"/>
    <w:uiPriority w:val="22"/>
    <w:qFormat/>
    <w:rsid w:val="00A12623"/>
    <w:rPr>
      <w:b/>
      <w:bCs/>
    </w:rPr>
  </w:style>
  <w:style w:type="paragraph" w:styleId="Nagwek">
    <w:name w:val="header"/>
    <w:basedOn w:val="Normalny"/>
    <w:link w:val="NagwekZnak"/>
    <w:uiPriority w:val="99"/>
    <w:unhideWhenUsed/>
    <w:rsid w:val="00A12623"/>
    <w:pPr>
      <w:tabs>
        <w:tab w:val="center" w:pos="4536"/>
        <w:tab w:val="right" w:pos="9072"/>
      </w:tabs>
    </w:pPr>
  </w:style>
  <w:style w:type="character" w:customStyle="1" w:styleId="NagwekZnak">
    <w:name w:val="Nagłówek Znak"/>
    <w:basedOn w:val="Domylnaczcionkaakapitu"/>
    <w:link w:val="Nagwek"/>
    <w:uiPriority w:val="99"/>
    <w:rsid w:val="00A12623"/>
    <w:rPr>
      <w:rFonts w:ascii="Times New Roman" w:eastAsia="Times New Roman" w:hAnsi="Times New Roman" w:cs="Times New Roman"/>
      <w:sz w:val="24"/>
      <w:szCs w:val="24"/>
      <w:lang w:eastAsia="zh-CN"/>
    </w:rPr>
  </w:style>
  <w:style w:type="paragraph" w:styleId="Stopka">
    <w:name w:val="footer"/>
    <w:basedOn w:val="Normalny"/>
    <w:link w:val="StopkaZnak"/>
    <w:uiPriority w:val="99"/>
    <w:unhideWhenUsed/>
    <w:rsid w:val="00A12623"/>
    <w:pPr>
      <w:tabs>
        <w:tab w:val="center" w:pos="4536"/>
        <w:tab w:val="right" w:pos="9072"/>
      </w:tabs>
    </w:pPr>
  </w:style>
  <w:style w:type="character" w:customStyle="1" w:styleId="StopkaZnak">
    <w:name w:val="Stopka Znak"/>
    <w:basedOn w:val="Domylnaczcionkaakapitu"/>
    <w:link w:val="Stopka"/>
    <w:uiPriority w:val="99"/>
    <w:rsid w:val="00A12623"/>
    <w:rPr>
      <w:rFonts w:ascii="Times New Roman" w:eastAsia="Times New Roman" w:hAnsi="Times New Roman" w:cs="Times New Roman"/>
      <w:sz w:val="24"/>
      <w:szCs w:val="24"/>
      <w:lang w:eastAsia="zh-CN"/>
    </w:rPr>
  </w:style>
  <w:style w:type="paragraph" w:styleId="Tekstprzypisukocowego">
    <w:name w:val="endnote text"/>
    <w:basedOn w:val="Normalny"/>
    <w:link w:val="TekstprzypisukocowegoZnak"/>
    <w:uiPriority w:val="99"/>
    <w:semiHidden/>
    <w:unhideWhenUsed/>
    <w:rsid w:val="00A12623"/>
    <w:rPr>
      <w:sz w:val="20"/>
      <w:szCs w:val="20"/>
    </w:rPr>
  </w:style>
  <w:style w:type="character" w:customStyle="1" w:styleId="TekstprzypisukocowegoZnak">
    <w:name w:val="Tekst przypisu końcowego Znak"/>
    <w:basedOn w:val="Domylnaczcionkaakapitu"/>
    <w:link w:val="Tekstprzypisukocowego"/>
    <w:uiPriority w:val="99"/>
    <w:semiHidden/>
    <w:rsid w:val="00A12623"/>
    <w:rPr>
      <w:rFonts w:ascii="Times New Roman" w:eastAsia="Times New Roman" w:hAnsi="Times New Roman" w:cs="Times New Roman"/>
      <w:sz w:val="20"/>
      <w:szCs w:val="20"/>
      <w:lang w:eastAsia="zh-CN"/>
    </w:rPr>
  </w:style>
  <w:style w:type="character" w:styleId="Odwoanieprzypisukocowego">
    <w:name w:val="endnote reference"/>
    <w:uiPriority w:val="99"/>
    <w:semiHidden/>
    <w:unhideWhenUsed/>
    <w:rsid w:val="00A12623"/>
    <w:rPr>
      <w:vertAlign w:val="superscript"/>
    </w:rPr>
  </w:style>
  <w:style w:type="paragraph" w:styleId="Tekstprzypisudolnego">
    <w:name w:val="footnote text"/>
    <w:basedOn w:val="Normalny"/>
    <w:link w:val="TekstprzypisudolnegoZnak"/>
    <w:uiPriority w:val="99"/>
    <w:semiHidden/>
    <w:unhideWhenUsed/>
    <w:rsid w:val="00A12623"/>
    <w:rPr>
      <w:sz w:val="20"/>
      <w:szCs w:val="20"/>
    </w:rPr>
  </w:style>
  <w:style w:type="character" w:customStyle="1" w:styleId="TekstprzypisudolnegoZnak">
    <w:name w:val="Tekst przypisu dolnego Znak"/>
    <w:basedOn w:val="Domylnaczcionkaakapitu"/>
    <w:link w:val="Tekstprzypisudolnego"/>
    <w:uiPriority w:val="99"/>
    <w:semiHidden/>
    <w:rsid w:val="00A12623"/>
    <w:rPr>
      <w:rFonts w:ascii="Times New Roman" w:eastAsia="Times New Roman" w:hAnsi="Times New Roman" w:cs="Times New Roman"/>
      <w:sz w:val="20"/>
      <w:szCs w:val="20"/>
      <w:lang w:eastAsia="zh-CN"/>
    </w:rPr>
  </w:style>
  <w:style w:type="character" w:styleId="Odwoanieprzypisudolnego">
    <w:name w:val="footnote reference"/>
    <w:uiPriority w:val="99"/>
    <w:semiHidden/>
    <w:unhideWhenUsed/>
    <w:rsid w:val="00A12623"/>
    <w:rPr>
      <w:vertAlign w:val="superscript"/>
    </w:rPr>
  </w:style>
  <w:style w:type="paragraph" w:customStyle="1" w:styleId="Textbody">
    <w:name w:val="Text body"/>
    <w:basedOn w:val="Standard"/>
    <w:rsid w:val="00A12623"/>
    <w:pPr>
      <w:widowControl/>
      <w:overflowPunct w:val="0"/>
      <w:autoSpaceDE w:val="0"/>
    </w:pPr>
    <w:rPr>
      <w:rFonts w:eastAsia="Times New Roman" w:cs="Times New Roman"/>
      <w:b/>
      <w:color w:val="000000"/>
      <w:szCs w:val="20"/>
      <w:lang w:bidi="ar-SA"/>
    </w:rPr>
  </w:style>
  <w:style w:type="paragraph" w:customStyle="1" w:styleId="Textbodyindent">
    <w:name w:val="Text body indent"/>
    <w:basedOn w:val="Standard"/>
    <w:rsid w:val="00A12623"/>
    <w:pPr>
      <w:widowControl/>
      <w:spacing w:after="120"/>
      <w:ind w:left="283"/>
    </w:pPr>
    <w:rPr>
      <w:rFonts w:eastAsia="Times New Roman" w:cs="Times New Roman"/>
      <w:sz w:val="20"/>
      <w:szCs w:val="20"/>
      <w:lang w:bidi="ar-SA"/>
    </w:rPr>
  </w:style>
  <w:style w:type="paragraph" w:styleId="Akapitzlist">
    <w:name w:val="List Paragraph"/>
    <w:basedOn w:val="Normalny"/>
    <w:uiPriority w:val="34"/>
    <w:qFormat/>
    <w:rsid w:val="00D1797E"/>
    <w:pPr>
      <w:ind w:left="720"/>
      <w:contextualSpacing/>
    </w:pPr>
  </w:style>
  <w:style w:type="table" w:styleId="Tabela-Siatka">
    <w:name w:val="Table Grid"/>
    <w:basedOn w:val="Standardowy"/>
    <w:uiPriority w:val="39"/>
    <w:rsid w:val="00B921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ze">
    <w:name w:val="size"/>
    <w:basedOn w:val="Domylnaczcionkaakapitu"/>
    <w:rsid w:val="007430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B0EF3"/>
    <w:pPr>
      <w:suppressAutoHyphens/>
      <w:spacing w:after="0" w:line="240" w:lineRule="auto"/>
    </w:pPr>
    <w:rPr>
      <w:rFonts w:ascii="Times New Roman" w:eastAsia="Times New Roman" w:hAnsi="Times New Roman" w:cs="Times New Roman"/>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rsid w:val="00A12623"/>
  </w:style>
  <w:style w:type="paragraph" w:customStyle="1" w:styleId="Nagwek1">
    <w:name w:val="Nagłówek1"/>
    <w:basedOn w:val="Normalny"/>
    <w:next w:val="Tekstpodstawowy"/>
    <w:rsid w:val="00A12623"/>
    <w:pPr>
      <w:keepNext/>
      <w:spacing w:before="240" w:after="120"/>
    </w:pPr>
    <w:rPr>
      <w:rFonts w:ascii="Liberation Sans" w:eastAsia="SimSun" w:hAnsi="Liberation Sans" w:cs="Mangal"/>
      <w:sz w:val="28"/>
      <w:szCs w:val="28"/>
    </w:rPr>
  </w:style>
  <w:style w:type="paragraph" w:styleId="Tekstpodstawowy">
    <w:name w:val="Body Text"/>
    <w:basedOn w:val="Normalny"/>
    <w:link w:val="TekstpodstawowyZnak"/>
    <w:rsid w:val="00A12623"/>
    <w:pPr>
      <w:spacing w:after="120"/>
    </w:pPr>
  </w:style>
  <w:style w:type="character" w:customStyle="1" w:styleId="TekstpodstawowyZnak">
    <w:name w:val="Tekst podstawowy Znak"/>
    <w:basedOn w:val="Domylnaczcionkaakapitu"/>
    <w:link w:val="Tekstpodstawowy"/>
    <w:rsid w:val="00A12623"/>
    <w:rPr>
      <w:rFonts w:ascii="Times New Roman" w:eastAsia="Times New Roman" w:hAnsi="Times New Roman" w:cs="Times New Roman"/>
      <w:sz w:val="24"/>
      <w:szCs w:val="24"/>
      <w:lang w:eastAsia="zh-CN"/>
    </w:rPr>
  </w:style>
  <w:style w:type="paragraph" w:styleId="Lista">
    <w:name w:val="List"/>
    <w:basedOn w:val="Tekstpodstawowy"/>
    <w:rsid w:val="00A12623"/>
    <w:rPr>
      <w:rFonts w:cs="Mangal"/>
    </w:rPr>
  </w:style>
  <w:style w:type="paragraph" w:styleId="Legenda">
    <w:name w:val="caption"/>
    <w:basedOn w:val="Normalny"/>
    <w:qFormat/>
    <w:rsid w:val="00A12623"/>
    <w:pPr>
      <w:suppressLineNumbers/>
      <w:spacing w:before="120" w:after="120"/>
    </w:pPr>
    <w:rPr>
      <w:rFonts w:cs="Mangal"/>
      <w:i/>
      <w:iCs/>
    </w:rPr>
  </w:style>
  <w:style w:type="paragraph" w:customStyle="1" w:styleId="Indeks">
    <w:name w:val="Indeks"/>
    <w:basedOn w:val="Normalny"/>
    <w:rsid w:val="00A12623"/>
    <w:pPr>
      <w:suppressLineNumbers/>
    </w:pPr>
    <w:rPr>
      <w:rFonts w:cs="Mangal"/>
    </w:rPr>
  </w:style>
  <w:style w:type="paragraph" w:styleId="Tekstdymka">
    <w:name w:val="Balloon Text"/>
    <w:basedOn w:val="Normalny"/>
    <w:link w:val="TekstdymkaZnak"/>
    <w:rsid w:val="00A12623"/>
    <w:rPr>
      <w:rFonts w:ascii="Tahoma" w:hAnsi="Tahoma" w:cs="Tahoma"/>
      <w:sz w:val="16"/>
      <w:szCs w:val="16"/>
    </w:rPr>
  </w:style>
  <w:style w:type="character" w:customStyle="1" w:styleId="TekstdymkaZnak">
    <w:name w:val="Tekst dymka Znak"/>
    <w:basedOn w:val="Domylnaczcionkaakapitu"/>
    <w:link w:val="Tekstdymka"/>
    <w:rsid w:val="00A12623"/>
    <w:rPr>
      <w:rFonts w:ascii="Tahoma" w:eastAsia="Times New Roman" w:hAnsi="Tahoma" w:cs="Tahoma"/>
      <w:sz w:val="16"/>
      <w:szCs w:val="16"/>
      <w:lang w:eastAsia="zh-CN"/>
    </w:rPr>
  </w:style>
  <w:style w:type="paragraph" w:styleId="Tekstpodstawowyzwciciem">
    <w:name w:val="Body Text First Indent"/>
    <w:basedOn w:val="Tekstpodstawowy"/>
    <w:link w:val="TekstpodstawowyzwciciemZnak"/>
    <w:uiPriority w:val="99"/>
    <w:unhideWhenUsed/>
    <w:rsid w:val="00A12623"/>
    <w:pPr>
      <w:ind w:firstLine="210"/>
    </w:pPr>
  </w:style>
  <w:style w:type="character" w:customStyle="1" w:styleId="TekstpodstawowyzwciciemZnak">
    <w:name w:val="Tekst podstawowy z wcięciem Znak"/>
    <w:basedOn w:val="TekstpodstawowyZnak"/>
    <w:link w:val="Tekstpodstawowyzwciciem"/>
    <w:uiPriority w:val="99"/>
    <w:rsid w:val="00A12623"/>
    <w:rPr>
      <w:rFonts w:ascii="Times New Roman" w:eastAsia="Times New Roman" w:hAnsi="Times New Roman" w:cs="Times New Roman"/>
      <w:sz w:val="24"/>
      <w:szCs w:val="24"/>
      <w:lang w:eastAsia="zh-CN"/>
    </w:rPr>
  </w:style>
  <w:style w:type="paragraph" w:customStyle="1" w:styleId="Standard">
    <w:name w:val="Standard"/>
    <w:rsid w:val="00A12623"/>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NormalnyWeb">
    <w:name w:val="Normal (Web)"/>
    <w:basedOn w:val="Normalny"/>
    <w:uiPriority w:val="99"/>
    <w:unhideWhenUsed/>
    <w:rsid w:val="00A12623"/>
    <w:pPr>
      <w:suppressAutoHyphens w:val="0"/>
      <w:spacing w:before="100" w:beforeAutospacing="1" w:after="100" w:afterAutospacing="1"/>
    </w:pPr>
    <w:rPr>
      <w:lang w:eastAsia="pl-PL"/>
    </w:rPr>
  </w:style>
  <w:style w:type="character" w:styleId="Pogrubienie">
    <w:name w:val="Strong"/>
    <w:uiPriority w:val="22"/>
    <w:qFormat/>
    <w:rsid w:val="00A12623"/>
    <w:rPr>
      <w:b/>
      <w:bCs/>
    </w:rPr>
  </w:style>
  <w:style w:type="paragraph" w:styleId="Nagwek">
    <w:name w:val="header"/>
    <w:basedOn w:val="Normalny"/>
    <w:link w:val="NagwekZnak"/>
    <w:uiPriority w:val="99"/>
    <w:unhideWhenUsed/>
    <w:rsid w:val="00A12623"/>
    <w:pPr>
      <w:tabs>
        <w:tab w:val="center" w:pos="4536"/>
        <w:tab w:val="right" w:pos="9072"/>
      </w:tabs>
    </w:pPr>
  </w:style>
  <w:style w:type="character" w:customStyle="1" w:styleId="NagwekZnak">
    <w:name w:val="Nagłówek Znak"/>
    <w:basedOn w:val="Domylnaczcionkaakapitu"/>
    <w:link w:val="Nagwek"/>
    <w:uiPriority w:val="99"/>
    <w:rsid w:val="00A12623"/>
    <w:rPr>
      <w:rFonts w:ascii="Times New Roman" w:eastAsia="Times New Roman" w:hAnsi="Times New Roman" w:cs="Times New Roman"/>
      <w:sz w:val="24"/>
      <w:szCs w:val="24"/>
      <w:lang w:eastAsia="zh-CN"/>
    </w:rPr>
  </w:style>
  <w:style w:type="paragraph" w:styleId="Stopka">
    <w:name w:val="footer"/>
    <w:basedOn w:val="Normalny"/>
    <w:link w:val="StopkaZnak"/>
    <w:uiPriority w:val="99"/>
    <w:unhideWhenUsed/>
    <w:rsid w:val="00A12623"/>
    <w:pPr>
      <w:tabs>
        <w:tab w:val="center" w:pos="4536"/>
        <w:tab w:val="right" w:pos="9072"/>
      </w:tabs>
    </w:pPr>
  </w:style>
  <w:style w:type="character" w:customStyle="1" w:styleId="StopkaZnak">
    <w:name w:val="Stopka Znak"/>
    <w:basedOn w:val="Domylnaczcionkaakapitu"/>
    <w:link w:val="Stopka"/>
    <w:uiPriority w:val="99"/>
    <w:rsid w:val="00A12623"/>
    <w:rPr>
      <w:rFonts w:ascii="Times New Roman" w:eastAsia="Times New Roman" w:hAnsi="Times New Roman" w:cs="Times New Roman"/>
      <w:sz w:val="24"/>
      <w:szCs w:val="24"/>
      <w:lang w:eastAsia="zh-CN"/>
    </w:rPr>
  </w:style>
  <w:style w:type="paragraph" w:styleId="Tekstprzypisukocowego">
    <w:name w:val="endnote text"/>
    <w:basedOn w:val="Normalny"/>
    <w:link w:val="TekstprzypisukocowegoZnak"/>
    <w:uiPriority w:val="99"/>
    <w:semiHidden/>
    <w:unhideWhenUsed/>
    <w:rsid w:val="00A12623"/>
    <w:rPr>
      <w:sz w:val="20"/>
      <w:szCs w:val="20"/>
    </w:rPr>
  </w:style>
  <w:style w:type="character" w:customStyle="1" w:styleId="TekstprzypisukocowegoZnak">
    <w:name w:val="Tekst przypisu końcowego Znak"/>
    <w:basedOn w:val="Domylnaczcionkaakapitu"/>
    <w:link w:val="Tekstprzypisukocowego"/>
    <w:uiPriority w:val="99"/>
    <w:semiHidden/>
    <w:rsid w:val="00A12623"/>
    <w:rPr>
      <w:rFonts w:ascii="Times New Roman" w:eastAsia="Times New Roman" w:hAnsi="Times New Roman" w:cs="Times New Roman"/>
      <w:sz w:val="20"/>
      <w:szCs w:val="20"/>
      <w:lang w:eastAsia="zh-CN"/>
    </w:rPr>
  </w:style>
  <w:style w:type="character" w:styleId="Odwoanieprzypisukocowego">
    <w:name w:val="endnote reference"/>
    <w:uiPriority w:val="99"/>
    <w:semiHidden/>
    <w:unhideWhenUsed/>
    <w:rsid w:val="00A12623"/>
    <w:rPr>
      <w:vertAlign w:val="superscript"/>
    </w:rPr>
  </w:style>
  <w:style w:type="paragraph" w:styleId="Tekstprzypisudolnego">
    <w:name w:val="footnote text"/>
    <w:basedOn w:val="Normalny"/>
    <w:link w:val="TekstprzypisudolnegoZnak"/>
    <w:uiPriority w:val="99"/>
    <w:semiHidden/>
    <w:unhideWhenUsed/>
    <w:rsid w:val="00A12623"/>
    <w:rPr>
      <w:sz w:val="20"/>
      <w:szCs w:val="20"/>
    </w:rPr>
  </w:style>
  <w:style w:type="character" w:customStyle="1" w:styleId="TekstprzypisudolnegoZnak">
    <w:name w:val="Tekst przypisu dolnego Znak"/>
    <w:basedOn w:val="Domylnaczcionkaakapitu"/>
    <w:link w:val="Tekstprzypisudolnego"/>
    <w:uiPriority w:val="99"/>
    <w:semiHidden/>
    <w:rsid w:val="00A12623"/>
    <w:rPr>
      <w:rFonts w:ascii="Times New Roman" w:eastAsia="Times New Roman" w:hAnsi="Times New Roman" w:cs="Times New Roman"/>
      <w:sz w:val="20"/>
      <w:szCs w:val="20"/>
      <w:lang w:eastAsia="zh-CN"/>
    </w:rPr>
  </w:style>
  <w:style w:type="character" w:styleId="Odwoanieprzypisudolnego">
    <w:name w:val="footnote reference"/>
    <w:uiPriority w:val="99"/>
    <w:semiHidden/>
    <w:unhideWhenUsed/>
    <w:rsid w:val="00A12623"/>
    <w:rPr>
      <w:vertAlign w:val="superscript"/>
    </w:rPr>
  </w:style>
  <w:style w:type="paragraph" w:customStyle="1" w:styleId="Textbody">
    <w:name w:val="Text body"/>
    <w:basedOn w:val="Standard"/>
    <w:rsid w:val="00A12623"/>
    <w:pPr>
      <w:widowControl/>
      <w:overflowPunct w:val="0"/>
      <w:autoSpaceDE w:val="0"/>
    </w:pPr>
    <w:rPr>
      <w:rFonts w:eastAsia="Times New Roman" w:cs="Times New Roman"/>
      <w:b/>
      <w:color w:val="000000"/>
      <w:szCs w:val="20"/>
      <w:lang w:bidi="ar-SA"/>
    </w:rPr>
  </w:style>
  <w:style w:type="paragraph" w:customStyle="1" w:styleId="Textbodyindent">
    <w:name w:val="Text body indent"/>
    <w:basedOn w:val="Standard"/>
    <w:rsid w:val="00A12623"/>
    <w:pPr>
      <w:widowControl/>
      <w:spacing w:after="120"/>
      <w:ind w:left="283"/>
    </w:pPr>
    <w:rPr>
      <w:rFonts w:eastAsia="Times New Roman" w:cs="Times New Roman"/>
      <w:sz w:val="20"/>
      <w:szCs w:val="20"/>
      <w:lang w:bidi="ar-SA"/>
    </w:rPr>
  </w:style>
  <w:style w:type="paragraph" w:styleId="Akapitzlist">
    <w:name w:val="List Paragraph"/>
    <w:basedOn w:val="Normalny"/>
    <w:uiPriority w:val="34"/>
    <w:qFormat/>
    <w:rsid w:val="00D1797E"/>
    <w:pPr>
      <w:ind w:left="720"/>
      <w:contextualSpacing/>
    </w:pPr>
  </w:style>
  <w:style w:type="table" w:styleId="Tabela-Siatka">
    <w:name w:val="Table Grid"/>
    <w:basedOn w:val="Standardowy"/>
    <w:uiPriority w:val="39"/>
    <w:rsid w:val="00B921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ze">
    <w:name w:val="size"/>
    <w:basedOn w:val="Domylnaczcionkaakapitu"/>
    <w:rsid w:val="007430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672727">
      <w:bodyDiv w:val="1"/>
      <w:marLeft w:val="0"/>
      <w:marRight w:val="0"/>
      <w:marTop w:val="0"/>
      <w:marBottom w:val="0"/>
      <w:divBdr>
        <w:top w:val="none" w:sz="0" w:space="0" w:color="auto"/>
        <w:left w:val="none" w:sz="0" w:space="0" w:color="auto"/>
        <w:bottom w:val="none" w:sz="0" w:space="0" w:color="auto"/>
        <w:right w:val="none" w:sz="0" w:space="0" w:color="auto"/>
      </w:divBdr>
      <w:divsChild>
        <w:div w:id="1730033879">
          <w:marLeft w:val="0"/>
          <w:marRight w:val="0"/>
          <w:marTop w:val="0"/>
          <w:marBottom w:val="0"/>
          <w:divBdr>
            <w:top w:val="none" w:sz="0" w:space="0" w:color="auto"/>
            <w:left w:val="none" w:sz="0" w:space="0" w:color="auto"/>
            <w:bottom w:val="none" w:sz="0" w:space="0" w:color="auto"/>
            <w:right w:val="none" w:sz="0" w:space="0" w:color="auto"/>
          </w:divBdr>
        </w:div>
        <w:div w:id="810563689">
          <w:marLeft w:val="0"/>
          <w:marRight w:val="0"/>
          <w:marTop w:val="0"/>
          <w:marBottom w:val="0"/>
          <w:divBdr>
            <w:top w:val="none" w:sz="0" w:space="0" w:color="auto"/>
            <w:left w:val="none" w:sz="0" w:space="0" w:color="auto"/>
            <w:bottom w:val="none" w:sz="0" w:space="0" w:color="auto"/>
            <w:right w:val="none" w:sz="0" w:space="0" w:color="auto"/>
          </w:divBdr>
        </w:div>
        <w:div w:id="631636697">
          <w:marLeft w:val="0"/>
          <w:marRight w:val="0"/>
          <w:marTop w:val="0"/>
          <w:marBottom w:val="0"/>
          <w:divBdr>
            <w:top w:val="none" w:sz="0" w:space="0" w:color="auto"/>
            <w:left w:val="none" w:sz="0" w:space="0" w:color="auto"/>
            <w:bottom w:val="none" w:sz="0" w:space="0" w:color="auto"/>
            <w:right w:val="none" w:sz="0" w:space="0" w:color="auto"/>
          </w:divBdr>
        </w:div>
        <w:div w:id="1062946928">
          <w:marLeft w:val="0"/>
          <w:marRight w:val="0"/>
          <w:marTop w:val="0"/>
          <w:marBottom w:val="0"/>
          <w:divBdr>
            <w:top w:val="none" w:sz="0" w:space="0" w:color="auto"/>
            <w:left w:val="none" w:sz="0" w:space="0" w:color="auto"/>
            <w:bottom w:val="none" w:sz="0" w:space="0" w:color="auto"/>
            <w:right w:val="none" w:sz="0" w:space="0" w:color="auto"/>
          </w:divBdr>
        </w:div>
        <w:div w:id="327364215">
          <w:marLeft w:val="0"/>
          <w:marRight w:val="0"/>
          <w:marTop w:val="0"/>
          <w:marBottom w:val="0"/>
          <w:divBdr>
            <w:top w:val="none" w:sz="0" w:space="0" w:color="auto"/>
            <w:left w:val="none" w:sz="0" w:space="0" w:color="auto"/>
            <w:bottom w:val="none" w:sz="0" w:space="0" w:color="auto"/>
            <w:right w:val="none" w:sz="0" w:space="0" w:color="auto"/>
          </w:divBdr>
        </w:div>
        <w:div w:id="574752388">
          <w:marLeft w:val="0"/>
          <w:marRight w:val="0"/>
          <w:marTop w:val="0"/>
          <w:marBottom w:val="0"/>
          <w:divBdr>
            <w:top w:val="none" w:sz="0" w:space="0" w:color="auto"/>
            <w:left w:val="none" w:sz="0" w:space="0" w:color="auto"/>
            <w:bottom w:val="none" w:sz="0" w:space="0" w:color="auto"/>
            <w:right w:val="none" w:sz="0" w:space="0" w:color="auto"/>
          </w:divBdr>
        </w:div>
        <w:div w:id="22370924">
          <w:marLeft w:val="0"/>
          <w:marRight w:val="0"/>
          <w:marTop w:val="0"/>
          <w:marBottom w:val="0"/>
          <w:divBdr>
            <w:top w:val="none" w:sz="0" w:space="0" w:color="auto"/>
            <w:left w:val="none" w:sz="0" w:space="0" w:color="auto"/>
            <w:bottom w:val="none" w:sz="0" w:space="0" w:color="auto"/>
            <w:right w:val="none" w:sz="0" w:space="0" w:color="auto"/>
          </w:divBdr>
        </w:div>
        <w:div w:id="336159032">
          <w:marLeft w:val="0"/>
          <w:marRight w:val="0"/>
          <w:marTop w:val="0"/>
          <w:marBottom w:val="0"/>
          <w:divBdr>
            <w:top w:val="none" w:sz="0" w:space="0" w:color="auto"/>
            <w:left w:val="none" w:sz="0" w:space="0" w:color="auto"/>
            <w:bottom w:val="none" w:sz="0" w:space="0" w:color="auto"/>
            <w:right w:val="none" w:sz="0" w:space="0" w:color="auto"/>
          </w:divBdr>
        </w:div>
        <w:div w:id="1345354554">
          <w:marLeft w:val="0"/>
          <w:marRight w:val="0"/>
          <w:marTop w:val="0"/>
          <w:marBottom w:val="0"/>
          <w:divBdr>
            <w:top w:val="none" w:sz="0" w:space="0" w:color="auto"/>
            <w:left w:val="none" w:sz="0" w:space="0" w:color="auto"/>
            <w:bottom w:val="none" w:sz="0" w:space="0" w:color="auto"/>
            <w:right w:val="none" w:sz="0" w:space="0" w:color="auto"/>
          </w:divBdr>
        </w:div>
        <w:div w:id="231282229">
          <w:marLeft w:val="0"/>
          <w:marRight w:val="0"/>
          <w:marTop w:val="0"/>
          <w:marBottom w:val="0"/>
          <w:divBdr>
            <w:top w:val="none" w:sz="0" w:space="0" w:color="auto"/>
            <w:left w:val="none" w:sz="0" w:space="0" w:color="auto"/>
            <w:bottom w:val="none" w:sz="0" w:space="0" w:color="auto"/>
            <w:right w:val="none" w:sz="0" w:space="0" w:color="auto"/>
          </w:divBdr>
        </w:div>
      </w:divsChild>
    </w:div>
    <w:div w:id="275450439">
      <w:bodyDiv w:val="1"/>
      <w:marLeft w:val="0"/>
      <w:marRight w:val="0"/>
      <w:marTop w:val="0"/>
      <w:marBottom w:val="0"/>
      <w:divBdr>
        <w:top w:val="none" w:sz="0" w:space="0" w:color="auto"/>
        <w:left w:val="none" w:sz="0" w:space="0" w:color="auto"/>
        <w:bottom w:val="none" w:sz="0" w:space="0" w:color="auto"/>
        <w:right w:val="none" w:sz="0" w:space="0" w:color="auto"/>
      </w:divBdr>
      <w:divsChild>
        <w:div w:id="545876996">
          <w:marLeft w:val="0"/>
          <w:marRight w:val="0"/>
          <w:marTop w:val="0"/>
          <w:marBottom w:val="0"/>
          <w:divBdr>
            <w:top w:val="none" w:sz="0" w:space="0" w:color="auto"/>
            <w:left w:val="none" w:sz="0" w:space="0" w:color="auto"/>
            <w:bottom w:val="none" w:sz="0" w:space="0" w:color="auto"/>
            <w:right w:val="none" w:sz="0" w:space="0" w:color="auto"/>
          </w:divBdr>
        </w:div>
        <w:div w:id="1373110812">
          <w:marLeft w:val="0"/>
          <w:marRight w:val="0"/>
          <w:marTop w:val="0"/>
          <w:marBottom w:val="0"/>
          <w:divBdr>
            <w:top w:val="none" w:sz="0" w:space="0" w:color="auto"/>
            <w:left w:val="none" w:sz="0" w:space="0" w:color="auto"/>
            <w:bottom w:val="none" w:sz="0" w:space="0" w:color="auto"/>
            <w:right w:val="none" w:sz="0" w:space="0" w:color="auto"/>
          </w:divBdr>
        </w:div>
        <w:div w:id="1803304638">
          <w:marLeft w:val="0"/>
          <w:marRight w:val="0"/>
          <w:marTop w:val="0"/>
          <w:marBottom w:val="0"/>
          <w:divBdr>
            <w:top w:val="none" w:sz="0" w:space="0" w:color="auto"/>
            <w:left w:val="none" w:sz="0" w:space="0" w:color="auto"/>
            <w:bottom w:val="none" w:sz="0" w:space="0" w:color="auto"/>
            <w:right w:val="none" w:sz="0" w:space="0" w:color="auto"/>
          </w:divBdr>
        </w:div>
        <w:div w:id="1860270299">
          <w:marLeft w:val="0"/>
          <w:marRight w:val="0"/>
          <w:marTop w:val="0"/>
          <w:marBottom w:val="0"/>
          <w:divBdr>
            <w:top w:val="none" w:sz="0" w:space="0" w:color="auto"/>
            <w:left w:val="none" w:sz="0" w:space="0" w:color="auto"/>
            <w:bottom w:val="none" w:sz="0" w:space="0" w:color="auto"/>
            <w:right w:val="none" w:sz="0" w:space="0" w:color="auto"/>
          </w:divBdr>
        </w:div>
      </w:divsChild>
    </w:div>
    <w:div w:id="707871559">
      <w:bodyDiv w:val="1"/>
      <w:marLeft w:val="0"/>
      <w:marRight w:val="0"/>
      <w:marTop w:val="0"/>
      <w:marBottom w:val="0"/>
      <w:divBdr>
        <w:top w:val="none" w:sz="0" w:space="0" w:color="auto"/>
        <w:left w:val="none" w:sz="0" w:space="0" w:color="auto"/>
        <w:bottom w:val="none" w:sz="0" w:space="0" w:color="auto"/>
        <w:right w:val="none" w:sz="0" w:space="0" w:color="auto"/>
      </w:divBdr>
    </w:div>
    <w:div w:id="886720968">
      <w:bodyDiv w:val="1"/>
      <w:marLeft w:val="0"/>
      <w:marRight w:val="0"/>
      <w:marTop w:val="0"/>
      <w:marBottom w:val="0"/>
      <w:divBdr>
        <w:top w:val="none" w:sz="0" w:space="0" w:color="auto"/>
        <w:left w:val="none" w:sz="0" w:space="0" w:color="auto"/>
        <w:bottom w:val="none" w:sz="0" w:space="0" w:color="auto"/>
        <w:right w:val="none" w:sz="0" w:space="0" w:color="auto"/>
      </w:divBdr>
      <w:divsChild>
        <w:div w:id="2098625746">
          <w:marLeft w:val="0"/>
          <w:marRight w:val="0"/>
          <w:marTop w:val="0"/>
          <w:marBottom w:val="0"/>
          <w:divBdr>
            <w:top w:val="none" w:sz="0" w:space="0" w:color="auto"/>
            <w:left w:val="none" w:sz="0" w:space="0" w:color="auto"/>
            <w:bottom w:val="none" w:sz="0" w:space="0" w:color="auto"/>
            <w:right w:val="none" w:sz="0" w:space="0" w:color="auto"/>
          </w:divBdr>
        </w:div>
        <w:div w:id="895512655">
          <w:marLeft w:val="0"/>
          <w:marRight w:val="0"/>
          <w:marTop w:val="0"/>
          <w:marBottom w:val="0"/>
          <w:divBdr>
            <w:top w:val="none" w:sz="0" w:space="0" w:color="auto"/>
            <w:left w:val="none" w:sz="0" w:space="0" w:color="auto"/>
            <w:bottom w:val="none" w:sz="0" w:space="0" w:color="auto"/>
            <w:right w:val="none" w:sz="0" w:space="0" w:color="auto"/>
          </w:divBdr>
        </w:div>
        <w:div w:id="760415040">
          <w:marLeft w:val="0"/>
          <w:marRight w:val="0"/>
          <w:marTop w:val="0"/>
          <w:marBottom w:val="0"/>
          <w:divBdr>
            <w:top w:val="none" w:sz="0" w:space="0" w:color="auto"/>
            <w:left w:val="none" w:sz="0" w:space="0" w:color="auto"/>
            <w:bottom w:val="none" w:sz="0" w:space="0" w:color="auto"/>
            <w:right w:val="none" w:sz="0" w:space="0" w:color="auto"/>
          </w:divBdr>
        </w:div>
      </w:divsChild>
    </w:div>
    <w:div w:id="1042679076">
      <w:bodyDiv w:val="1"/>
      <w:marLeft w:val="0"/>
      <w:marRight w:val="0"/>
      <w:marTop w:val="0"/>
      <w:marBottom w:val="0"/>
      <w:divBdr>
        <w:top w:val="none" w:sz="0" w:space="0" w:color="auto"/>
        <w:left w:val="none" w:sz="0" w:space="0" w:color="auto"/>
        <w:bottom w:val="none" w:sz="0" w:space="0" w:color="auto"/>
        <w:right w:val="none" w:sz="0" w:space="0" w:color="auto"/>
      </w:divBdr>
    </w:div>
    <w:div w:id="1179080137">
      <w:bodyDiv w:val="1"/>
      <w:marLeft w:val="0"/>
      <w:marRight w:val="0"/>
      <w:marTop w:val="0"/>
      <w:marBottom w:val="0"/>
      <w:divBdr>
        <w:top w:val="none" w:sz="0" w:space="0" w:color="auto"/>
        <w:left w:val="none" w:sz="0" w:space="0" w:color="auto"/>
        <w:bottom w:val="none" w:sz="0" w:space="0" w:color="auto"/>
        <w:right w:val="none" w:sz="0" w:space="0" w:color="auto"/>
      </w:divBdr>
    </w:div>
    <w:div w:id="1733459518">
      <w:bodyDiv w:val="1"/>
      <w:marLeft w:val="0"/>
      <w:marRight w:val="0"/>
      <w:marTop w:val="0"/>
      <w:marBottom w:val="0"/>
      <w:divBdr>
        <w:top w:val="none" w:sz="0" w:space="0" w:color="auto"/>
        <w:left w:val="none" w:sz="0" w:space="0" w:color="auto"/>
        <w:bottom w:val="none" w:sz="0" w:space="0" w:color="auto"/>
        <w:right w:val="none" w:sz="0" w:space="0" w:color="auto"/>
      </w:divBdr>
      <w:divsChild>
        <w:div w:id="535505655">
          <w:marLeft w:val="0"/>
          <w:marRight w:val="0"/>
          <w:marTop w:val="0"/>
          <w:marBottom w:val="0"/>
          <w:divBdr>
            <w:top w:val="none" w:sz="0" w:space="0" w:color="auto"/>
            <w:left w:val="none" w:sz="0" w:space="0" w:color="auto"/>
            <w:bottom w:val="none" w:sz="0" w:space="0" w:color="auto"/>
            <w:right w:val="none" w:sz="0" w:space="0" w:color="auto"/>
          </w:divBdr>
        </w:div>
        <w:div w:id="1234395809">
          <w:marLeft w:val="0"/>
          <w:marRight w:val="0"/>
          <w:marTop w:val="0"/>
          <w:marBottom w:val="0"/>
          <w:divBdr>
            <w:top w:val="none" w:sz="0" w:space="0" w:color="auto"/>
            <w:left w:val="none" w:sz="0" w:space="0" w:color="auto"/>
            <w:bottom w:val="none" w:sz="0" w:space="0" w:color="auto"/>
            <w:right w:val="none" w:sz="0" w:space="0" w:color="auto"/>
          </w:divBdr>
        </w:div>
      </w:divsChild>
    </w:div>
    <w:div w:id="1917977556">
      <w:bodyDiv w:val="1"/>
      <w:marLeft w:val="0"/>
      <w:marRight w:val="0"/>
      <w:marTop w:val="0"/>
      <w:marBottom w:val="0"/>
      <w:divBdr>
        <w:top w:val="none" w:sz="0" w:space="0" w:color="auto"/>
        <w:left w:val="none" w:sz="0" w:space="0" w:color="auto"/>
        <w:bottom w:val="none" w:sz="0" w:space="0" w:color="auto"/>
        <w:right w:val="none" w:sz="0" w:space="0" w:color="auto"/>
      </w:divBdr>
      <w:divsChild>
        <w:div w:id="146476785">
          <w:marLeft w:val="0"/>
          <w:marRight w:val="0"/>
          <w:marTop w:val="0"/>
          <w:marBottom w:val="0"/>
          <w:divBdr>
            <w:top w:val="none" w:sz="0" w:space="0" w:color="auto"/>
            <w:left w:val="none" w:sz="0" w:space="0" w:color="auto"/>
            <w:bottom w:val="none" w:sz="0" w:space="0" w:color="auto"/>
            <w:right w:val="none" w:sz="0" w:space="0" w:color="auto"/>
          </w:divBdr>
        </w:div>
        <w:div w:id="806315542">
          <w:marLeft w:val="0"/>
          <w:marRight w:val="0"/>
          <w:marTop w:val="0"/>
          <w:marBottom w:val="0"/>
          <w:divBdr>
            <w:top w:val="none" w:sz="0" w:space="0" w:color="auto"/>
            <w:left w:val="none" w:sz="0" w:space="0" w:color="auto"/>
            <w:bottom w:val="none" w:sz="0" w:space="0" w:color="auto"/>
            <w:right w:val="none" w:sz="0" w:space="0" w:color="auto"/>
          </w:divBdr>
        </w:div>
      </w:divsChild>
    </w:div>
    <w:div w:id="1950625004">
      <w:bodyDiv w:val="1"/>
      <w:marLeft w:val="0"/>
      <w:marRight w:val="0"/>
      <w:marTop w:val="0"/>
      <w:marBottom w:val="0"/>
      <w:divBdr>
        <w:top w:val="none" w:sz="0" w:space="0" w:color="auto"/>
        <w:left w:val="none" w:sz="0" w:space="0" w:color="auto"/>
        <w:bottom w:val="none" w:sz="0" w:space="0" w:color="auto"/>
        <w:right w:val="none" w:sz="0" w:space="0" w:color="auto"/>
      </w:divBdr>
    </w:div>
    <w:div w:id="2005165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59A709-7DA0-4618-A035-460A09897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8027</Words>
  <Characters>48164</Characters>
  <Application>Microsoft Office Word</Application>
  <DocSecurity>0</DocSecurity>
  <Lines>401</Lines>
  <Paragraphs>112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szostek</cp:lastModifiedBy>
  <cp:revision>2</cp:revision>
  <cp:lastPrinted>2020-08-26T12:18:00Z</cp:lastPrinted>
  <dcterms:created xsi:type="dcterms:W3CDTF">2022-04-25T13:36:00Z</dcterms:created>
  <dcterms:modified xsi:type="dcterms:W3CDTF">2022-04-25T13:36:00Z</dcterms:modified>
</cp:coreProperties>
</file>