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23" w:rsidRPr="005E59A1" w:rsidRDefault="005C1C8B"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lang w:eastAsia="pl-PL"/>
        </w:rPr>
      </w:pPr>
      <w:r w:rsidRPr="005E59A1">
        <w:rPr>
          <w:rFonts w:ascii="Tahoma" w:hAnsi="Tahoma" w:cs="Tahoma"/>
          <w:b/>
          <w:lang w:eastAsia="pl-PL"/>
        </w:rPr>
        <w:t>Protokół Nr 23</w:t>
      </w:r>
      <w:r w:rsidR="00A74916" w:rsidRPr="005E59A1">
        <w:rPr>
          <w:rFonts w:ascii="Tahoma" w:hAnsi="Tahoma" w:cs="Tahoma"/>
          <w:b/>
          <w:lang w:eastAsia="pl-PL"/>
        </w:rPr>
        <w:t>/20</w:t>
      </w:r>
      <w:r w:rsidR="005E59A1" w:rsidRPr="005E59A1">
        <w:rPr>
          <w:rFonts w:ascii="Tahoma" w:hAnsi="Tahoma" w:cs="Tahoma"/>
          <w:b/>
          <w:lang w:eastAsia="pl-PL"/>
        </w:rPr>
        <w:t>20</w:t>
      </w:r>
    </w:p>
    <w:p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E04EF3">
        <w:rPr>
          <w:rFonts w:ascii="Tahoma" w:eastAsia="Calibri" w:hAnsi="Tahoma" w:cs="Tahoma"/>
          <w:b/>
        </w:rPr>
        <w:t>X</w:t>
      </w:r>
      <w:r w:rsidR="005C1C8B">
        <w:rPr>
          <w:rFonts w:ascii="Tahoma" w:eastAsia="Calibri" w:hAnsi="Tahoma" w:cs="Tahoma"/>
          <w:b/>
        </w:rPr>
        <w:t>III</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 sali galerii </w:t>
      </w:r>
      <w:r w:rsidR="00A12623" w:rsidRPr="000D014E">
        <w:rPr>
          <w:rFonts w:ascii="Tahoma" w:eastAsia="Calibri" w:hAnsi="Tahoma" w:cs="Tahoma"/>
          <w:b/>
        </w:rPr>
        <w:t xml:space="preserve">Gminnego Ośrodka Kultury w Srokowie </w:t>
      </w:r>
    </w:p>
    <w:p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E04EF3">
        <w:rPr>
          <w:rFonts w:ascii="Tahoma" w:eastAsia="Calibri" w:hAnsi="Tahoma" w:cs="Tahoma"/>
          <w:b/>
        </w:rPr>
        <w:t xml:space="preserve">28 </w:t>
      </w:r>
      <w:r w:rsidR="005C1C8B">
        <w:rPr>
          <w:rFonts w:ascii="Tahoma" w:eastAsia="Calibri" w:hAnsi="Tahoma" w:cs="Tahoma"/>
          <w:b/>
        </w:rPr>
        <w:t>sierpnia</w:t>
      </w:r>
      <w:r w:rsidR="00542CDE">
        <w:rPr>
          <w:rFonts w:ascii="Tahoma" w:eastAsia="Calibri" w:hAnsi="Tahoma" w:cs="Tahoma"/>
          <w:b/>
        </w:rPr>
        <w:t xml:space="preserve"> 2020</w:t>
      </w:r>
      <w:r w:rsidR="00A74916">
        <w:rPr>
          <w:rFonts w:ascii="Tahoma" w:eastAsia="Calibri" w:hAnsi="Tahoma" w:cs="Tahoma"/>
          <w:b/>
        </w:rPr>
        <w:t xml:space="preserve"> </w:t>
      </w:r>
      <w:r w:rsidR="00A12623" w:rsidRPr="000D014E">
        <w:rPr>
          <w:rFonts w:ascii="Tahoma" w:eastAsia="Calibri" w:hAnsi="Tahoma" w:cs="Tahoma"/>
          <w:b/>
        </w:rPr>
        <w:t>r.</w:t>
      </w:r>
    </w:p>
    <w:p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542CDE">
        <w:rPr>
          <w:rFonts w:ascii="Tahoma" w:eastAsia="Arial Unicode MS" w:hAnsi="Tahoma" w:cs="Tahoma"/>
          <w:kern w:val="1"/>
          <w:lang w:eastAsia="ar-SA"/>
        </w:rPr>
        <w:t>4.00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9F7548">
        <w:rPr>
          <w:rFonts w:ascii="Tahoma" w:eastAsia="Arial Unicode MS" w:hAnsi="Tahoma" w:cs="Tahoma"/>
          <w:kern w:val="1"/>
          <w:lang w:eastAsia="ar-SA"/>
        </w:rPr>
        <w:t xml:space="preserve">. </w:t>
      </w:r>
      <w:r w:rsidR="0017055D">
        <w:rPr>
          <w:rFonts w:ascii="Tahoma" w:eastAsia="Arial Unicode MS" w:hAnsi="Tahoma" w:cs="Tahoma"/>
          <w:kern w:val="1"/>
          <w:lang w:eastAsia="ar-SA"/>
        </w:rPr>
        <w:t>16.35.</w:t>
      </w:r>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p>
    <w:p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rzewodniczył Piotr Dziadoń</w:t>
      </w:r>
      <w:r w:rsidRPr="000D014E">
        <w:rPr>
          <w:rFonts w:ascii="Tahoma" w:hAnsi="Tahoma" w:cs="Tahoma"/>
          <w:lang w:eastAsia="ar-SA"/>
        </w:rPr>
        <w:t xml:space="preserve"> – Prz</w:t>
      </w:r>
      <w:r>
        <w:rPr>
          <w:rFonts w:ascii="Tahoma" w:hAnsi="Tahoma" w:cs="Tahoma"/>
          <w:lang w:eastAsia="ar-SA"/>
        </w:rPr>
        <w:t>ewodniczący Rady Gminy Srokowo.</w:t>
      </w:r>
    </w:p>
    <w:p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25DE1">
        <w:rPr>
          <w:rFonts w:ascii="Tahoma" w:hAnsi="Tahoma" w:cs="Tahoma"/>
          <w:b/>
          <w:u w:val="single"/>
          <w:lang w:eastAsia="ar-SA"/>
        </w:rPr>
        <w:t>X</w:t>
      </w:r>
      <w:r w:rsidR="00D756B2">
        <w:rPr>
          <w:rFonts w:ascii="Tahoma" w:hAnsi="Tahoma" w:cs="Tahoma"/>
          <w:b/>
          <w:u w:val="single"/>
          <w:lang w:eastAsia="ar-SA"/>
        </w:rPr>
        <w:t>III</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A81ACA">
        <w:rPr>
          <w:rFonts w:ascii="Tahoma" w:hAnsi="Tahoma" w:cs="Tahoma"/>
          <w:lang w:eastAsia="ar-SA"/>
        </w:rPr>
        <w:t xml:space="preserve"> ust. 1</w:t>
      </w:r>
      <w:r w:rsidR="00A12623" w:rsidRPr="000D014E">
        <w:rPr>
          <w:rFonts w:ascii="Tahoma" w:hAnsi="Tahoma" w:cs="Tahoma"/>
          <w:lang w:eastAsia="ar-SA"/>
        </w:rPr>
        <w:t xml:space="preserve"> ustawy z dnia 8 marca 1990 r. o samorządzie gminnym      </w:t>
      </w:r>
      <w:r w:rsidR="00D756B2">
        <w:rPr>
          <w:rFonts w:ascii="Tahoma" w:hAnsi="Tahoma" w:cs="Tahoma"/>
          <w:lang w:eastAsia="ar-SA"/>
        </w:rPr>
        <w:t>(t.j. Dz. U. z 2020</w:t>
      </w:r>
      <w:r w:rsidR="00291BB7">
        <w:rPr>
          <w:rFonts w:ascii="Tahoma" w:hAnsi="Tahoma" w:cs="Tahoma"/>
          <w:lang w:eastAsia="ar-SA"/>
        </w:rPr>
        <w:t xml:space="preserve"> r. poz. </w:t>
      </w:r>
      <w:r w:rsidR="00D756B2">
        <w:rPr>
          <w:rFonts w:ascii="Tahoma" w:hAnsi="Tahoma" w:cs="Tahoma"/>
          <w:lang w:eastAsia="ar-SA"/>
        </w:rPr>
        <w:t>713</w:t>
      </w:r>
      <w:r w:rsidR="008D5FA8">
        <w:rPr>
          <w:rFonts w:ascii="Tahoma" w:hAnsi="Tahoma" w:cs="Tahoma"/>
          <w:lang w:eastAsia="ar-SA"/>
        </w:rPr>
        <w:t>)</w:t>
      </w:r>
      <w:r w:rsidR="00A12623" w:rsidRPr="000D014E">
        <w:rPr>
          <w:rFonts w:ascii="Tahoma" w:hAnsi="Tahoma" w:cs="Tahoma"/>
          <w:lang w:eastAsia="ar-SA"/>
        </w:rPr>
        <w:t xml:space="preserve"> </w:t>
      </w:r>
      <w:r w:rsidR="00A12623" w:rsidRPr="000D014E">
        <w:rPr>
          <w:rFonts w:ascii="Tahoma" w:hAnsi="Tahoma" w:cs="Tahoma"/>
          <w:color w:val="000000"/>
          <w:lang w:eastAsia="ar-SA"/>
        </w:rPr>
        <w:t>otwarcia sesji dokonał Przewodniczący Rady Gmi</w:t>
      </w:r>
      <w:r w:rsidR="00291BB7">
        <w:rPr>
          <w:rFonts w:ascii="Tahoma" w:hAnsi="Tahoma" w:cs="Tahoma"/>
          <w:color w:val="000000"/>
          <w:lang w:eastAsia="ar-SA"/>
        </w:rPr>
        <w:t>ny Srokowo Piotr Dziadoń</w:t>
      </w:r>
      <w:r w:rsidR="00A12623" w:rsidRPr="000D014E">
        <w:rPr>
          <w:rFonts w:ascii="Tahoma" w:eastAsia="Arial Unicode MS" w:hAnsi="Tahoma" w:cs="Tahoma"/>
          <w:kern w:val="1"/>
          <w:lang w:eastAsia="ar-SA"/>
        </w:rPr>
        <w:t>,</w:t>
      </w:r>
      <w:r w:rsidR="00F939A1">
        <w:rPr>
          <w:rFonts w:ascii="Tahoma" w:eastAsia="Arial Unicode MS" w:hAnsi="Tahoma" w:cs="Tahoma"/>
          <w:kern w:val="1"/>
          <w:lang w:eastAsia="ar-SA"/>
        </w:rPr>
        <w:t xml:space="preserve"> po czym</w:t>
      </w:r>
      <w:r w:rsidR="00A12623" w:rsidRPr="000D014E">
        <w:rPr>
          <w:rFonts w:ascii="Tahoma" w:eastAsia="Arial Unicode MS" w:hAnsi="Tahoma" w:cs="Tahoma"/>
          <w:kern w:val="1"/>
          <w:lang w:eastAsia="ar-SA"/>
        </w:rPr>
        <w:t xml:space="preserve"> powitał przybyłych gości i radnych.</w:t>
      </w:r>
    </w:p>
    <w:p w:rsidR="00E962AE" w:rsidRDefault="00E962AE" w:rsidP="00714C08">
      <w:pPr>
        <w:spacing w:line="276" w:lineRule="auto"/>
        <w:jc w:val="both"/>
        <w:rPr>
          <w:rFonts w:ascii="Tahoma" w:hAnsi="Tahoma" w:cs="Tahoma"/>
        </w:rPr>
      </w:pPr>
      <w:r>
        <w:rPr>
          <w:rFonts w:ascii="Tahoma" w:hAnsi="Tahoma" w:cs="Tahoma"/>
        </w:rPr>
        <w:t>Pa</w:t>
      </w:r>
      <w:r w:rsidR="00291BB7">
        <w:rPr>
          <w:rFonts w:ascii="Tahoma" w:hAnsi="Tahoma" w:cs="Tahoma"/>
        </w:rPr>
        <w:t xml:space="preserve">na Marka Olszewskiego – </w:t>
      </w:r>
      <w:r>
        <w:rPr>
          <w:rFonts w:ascii="Tahoma" w:hAnsi="Tahoma" w:cs="Tahoma"/>
        </w:rPr>
        <w:t>Wójta Gminy Srokowo,</w:t>
      </w:r>
    </w:p>
    <w:p w:rsidR="00A12623" w:rsidRDefault="00A12623" w:rsidP="00714C08">
      <w:pPr>
        <w:spacing w:line="276" w:lineRule="auto"/>
        <w:jc w:val="both"/>
        <w:rPr>
          <w:rFonts w:ascii="Tahoma" w:hAnsi="Tahoma" w:cs="Tahoma"/>
        </w:rPr>
      </w:pPr>
      <w:r w:rsidRPr="0065519A">
        <w:rPr>
          <w:rFonts w:ascii="Tahoma" w:hAnsi="Tahoma" w:cs="Tahoma"/>
        </w:rPr>
        <w:t>Panią Małgo</w:t>
      </w:r>
      <w:r>
        <w:rPr>
          <w:rFonts w:ascii="Tahoma" w:hAnsi="Tahoma" w:cs="Tahoma"/>
        </w:rPr>
        <w:t>rzatę Cwalina – Skarbnika Gminy,</w:t>
      </w:r>
    </w:p>
    <w:p w:rsidR="00725DE1" w:rsidRPr="009C3E59" w:rsidRDefault="00725DE1" w:rsidP="00714C08">
      <w:pPr>
        <w:spacing w:line="276" w:lineRule="auto"/>
        <w:jc w:val="both"/>
        <w:rPr>
          <w:rFonts w:ascii="Tahoma" w:hAnsi="Tahoma" w:cs="Tahoma"/>
        </w:rPr>
      </w:pPr>
      <w:r>
        <w:rPr>
          <w:rFonts w:ascii="Tahoma" w:hAnsi="Tahoma" w:cs="Tahoma"/>
        </w:rPr>
        <w:t>Panią Małgorzatę Chociełowską – Sekretarza Gminy,</w:t>
      </w:r>
    </w:p>
    <w:p w:rsidR="00486327" w:rsidRPr="0065519A" w:rsidRDefault="00486327" w:rsidP="00714C08">
      <w:pPr>
        <w:spacing w:line="276" w:lineRule="auto"/>
        <w:jc w:val="both"/>
        <w:rPr>
          <w:rFonts w:ascii="Tahoma" w:hAnsi="Tahoma" w:cs="Tahoma"/>
        </w:rPr>
      </w:pPr>
      <w:r>
        <w:rPr>
          <w:rFonts w:ascii="Tahoma" w:hAnsi="Tahoma" w:cs="Tahoma"/>
        </w:rPr>
        <w:t>Pana Ryszarda Bielańskiego – Radcę Prawnego,</w:t>
      </w:r>
    </w:p>
    <w:p w:rsidR="00F70ADE" w:rsidRDefault="00A12623" w:rsidP="00714C08">
      <w:pPr>
        <w:spacing w:line="276" w:lineRule="auto"/>
        <w:jc w:val="both"/>
        <w:rPr>
          <w:rFonts w:ascii="Tahoma" w:hAnsi="Tahoma" w:cs="Tahoma"/>
        </w:rPr>
      </w:pPr>
      <w:r w:rsidRPr="008E3963">
        <w:rPr>
          <w:rFonts w:ascii="Tahoma" w:hAnsi="Tahoma" w:cs="Tahoma"/>
        </w:rPr>
        <w:t>Wysoką Radę i Panią Olgę Szostek</w:t>
      </w:r>
      <w:r w:rsidR="00714C08">
        <w:rPr>
          <w:rFonts w:ascii="Tahoma" w:hAnsi="Tahoma" w:cs="Tahoma"/>
        </w:rPr>
        <w:t>;</w:t>
      </w:r>
      <w:r w:rsidRPr="008E3963">
        <w:rPr>
          <w:rFonts w:ascii="Tahoma" w:hAnsi="Tahoma" w:cs="Tahoma"/>
        </w:rPr>
        <w:t xml:space="preserve"> </w:t>
      </w:r>
    </w:p>
    <w:p w:rsidR="00714C08" w:rsidRPr="00714C08" w:rsidRDefault="003B2CC2" w:rsidP="00714C08">
      <w:pPr>
        <w:spacing w:line="276" w:lineRule="auto"/>
        <w:jc w:val="both"/>
        <w:rPr>
          <w:rFonts w:ascii="Tahoma" w:hAnsi="Tahoma" w:cs="Tahoma"/>
        </w:rPr>
      </w:pPr>
      <w:r>
        <w:rPr>
          <w:rFonts w:ascii="Tahoma" w:hAnsi="Tahoma" w:cs="Tahoma"/>
        </w:rPr>
        <w:t>K</w:t>
      </w:r>
      <w:r w:rsidR="00714C08" w:rsidRPr="00714C08">
        <w:rPr>
          <w:rFonts w:ascii="Tahoma" w:hAnsi="Tahoma" w:cs="Tahoma"/>
        </w:rPr>
        <w:t>ierowników jednostek organizacyjnych gminy:</w:t>
      </w:r>
    </w:p>
    <w:p w:rsidR="00714C08" w:rsidRDefault="00714C08" w:rsidP="00714C08">
      <w:pPr>
        <w:spacing w:line="276" w:lineRule="auto"/>
        <w:jc w:val="both"/>
        <w:rPr>
          <w:rFonts w:ascii="Tahoma" w:hAnsi="Tahoma" w:cs="Tahoma"/>
        </w:rPr>
      </w:pPr>
      <w:r w:rsidRPr="00714C08">
        <w:rPr>
          <w:rFonts w:ascii="Tahoma" w:hAnsi="Tahoma" w:cs="Tahoma"/>
        </w:rPr>
        <w:t>Panią Grażynę Bień – Kierownika GOPS Srokowo,</w:t>
      </w:r>
    </w:p>
    <w:p w:rsidR="00F939A1" w:rsidRDefault="00F939A1" w:rsidP="00714C08">
      <w:pPr>
        <w:spacing w:line="276" w:lineRule="auto"/>
        <w:jc w:val="both"/>
        <w:rPr>
          <w:rFonts w:ascii="Tahoma" w:hAnsi="Tahoma" w:cs="Tahoma"/>
        </w:rPr>
      </w:pPr>
      <w:r>
        <w:rPr>
          <w:rFonts w:ascii="Tahoma" w:hAnsi="Tahoma" w:cs="Tahoma"/>
        </w:rPr>
        <w:t>Panią Danutę Bielecką – Wicedyrektora Szkoły Podstawowej w Srokowie z Filią                            w Solance,</w:t>
      </w:r>
    </w:p>
    <w:p w:rsidR="00714C08" w:rsidRPr="00714C08" w:rsidRDefault="00714C08" w:rsidP="00714C08">
      <w:pPr>
        <w:spacing w:line="276" w:lineRule="auto"/>
        <w:jc w:val="both"/>
        <w:rPr>
          <w:rFonts w:ascii="Tahoma" w:hAnsi="Tahoma" w:cs="Tahoma"/>
        </w:rPr>
      </w:pPr>
      <w:r w:rsidRPr="00714C08">
        <w:rPr>
          <w:rFonts w:ascii="Tahoma" w:hAnsi="Tahoma" w:cs="Tahoma"/>
        </w:rPr>
        <w:t>Pana Janusza Januszewskiego – Dyrektora GOK Srokowo,</w:t>
      </w:r>
    </w:p>
    <w:p w:rsidR="00714C08" w:rsidRPr="00714C08" w:rsidRDefault="00714C08" w:rsidP="00714C08">
      <w:pPr>
        <w:spacing w:line="276" w:lineRule="auto"/>
        <w:jc w:val="both"/>
        <w:rPr>
          <w:rFonts w:ascii="Tahoma" w:hAnsi="Tahoma" w:cs="Tahoma"/>
        </w:rPr>
      </w:pPr>
      <w:r w:rsidRPr="00714C08">
        <w:rPr>
          <w:rFonts w:ascii="Tahoma" w:hAnsi="Tahoma" w:cs="Tahoma"/>
        </w:rPr>
        <w:t>Pana Stanisława Kachniarza – Kierownika ZGKiM w Srokowie,</w:t>
      </w:r>
    </w:p>
    <w:p w:rsidR="00A12623" w:rsidRDefault="00EB1CA8" w:rsidP="00714C08">
      <w:pPr>
        <w:spacing w:line="276" w:lineRule="auto"/>
        <w:jc w:val="both"/>
        <w:rPr>
          <w:rFonts w:ascii="Tahoma" w:hAnsi="Tahoma" w:cs="Tahoma"/>
        </w:rPr>
      </w:pPr>
      <w:r>
        <w:rPr>
          <w:rFonts w:ascii="Tahoma" w:hAnsi="Tahoma" w:cs="Tahoma"/>
        </w:rPr>
        <w:t>Panie i panów sołtysów</w:t>
      </w:r>
      <w:r w:rsidR="00A12623">
        <w:rPr>
          <w:rFonts w:ascii="Tahoma" w:hAnsi="Tahoma" w:cs="Tahoma"/>
        </w:rPr>
        <w:t xml:space="preserve"> </w:t>
      </w:r>
      <w:r>
        <w:rPr>
          <w:rFonts w:ascii="Tahoma" w:hAnsi="Tahoma" w:cs="Tahoma"/>
        </w:rPr>
        <w:t xml:space="preserve">oraz </w:t>
      </w:r>
      <w:r w:rsidR="00A12623">
        <w:rPr>
          <w:rFonts w:ascii="Tahoma" w:hAnsi="Tahoma" w:cs="Tahoma"/>
        </w:rPr>
        <w:t>wszystkie osoby</w:t>
      </w:r>
      <w:r w:rsidR="00A12623" w:rsidRPr="0065519A">
        <w:rPr>
          <w:rFonts w:ascii="Tahoma" w:hAnsi="Tahoma" w:cs="Tahoma"/>
        </w:rPr>
        <w:t xml:space="preserve"> uczestnicząc</w:t>
      </w:r>
      <w:r w:rsidR="00C05387">
        <w:rPr>
          <w:rFonts w:ascii="Tahoma" w:hAnsi="Tahoma" w:cs="Tahoma"/>
        </w:rPr>
        <w:t>e w sesji.</w:t>
      </w:r>
    </w:p>
    <w:p w:rsidR="00A12623"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sidR="003B2CC2">
        <w:rPr>
          <w:rFonts w:ascii="Tahoma" w:eastAsia="Arial Unicode MS" w:hAnsi="Tahoma" w:cs="Tahoma"/>
          <w:kern w:val="1"/>
          <w:lang w:eastAsia="ar-SA"/>
        </w:rPr>
        <w:t>h osób stanowi załącznik Nr 1,</w:t>
      </w:r>
      <w:r w:rsidR="008F1315">
        <w:rPr>
          <w:rFonts w:ascii="Tahoma" w:eastAsia="Arial Unicode MS" w:hAnsi="Tahoma" w:cs="Tahoma"/>
          <w:kern w:val="1"/>
          <w:lang w:eastAsia="ar-SA"/>
        </w:rPr>
        <w:t xml:space="preserve"> 2</w:t>
      </w:r>
      <w:r w:rsidR="003B2CC2">
        <w:rPr>
          <w:rFonts w:ascii="Tahoma" w:eastAsia="Arial Unicode MS" w:hAnsi="Tahoma" w:cs="Tahoma"/>
          <w:kern w:val="1"/>
          <w:lang w:eastAsia="ar-SA"/>
        </w:rPr>
        <w:t xml:space="preserve"> i 3</w:t>
      </w:r>
      <w:r w:rsidRPr="000D014E">
        <w:rPr>
          <w:rFonts w:ascii="Tahoma" w:eastAsia="Arial Unicode MS" w:hAnsi="Tahoma" w:cs="Tahoma"/>
          <w:kern w:val="1"/>
          <w:lang w:eastAsia="ar-SA"/>
        </w:rPr>
        <w:t xml:space="preserve"> do protokołu.</w:t>
      </w:r>
    </w:p>
    <w:p w:rsidR="009265F5" w:rsidRPr="000D014E" w:rsidRDefault="009265F5" w:rsidP="00714C08">
      <w:pPr>
        <w:widowControl w:val="0"/>
        <w:spacing w:line="276" w:lineRule="auto"/>
        <w:jc w:val="both"/>
        <w:rPr>
          <w:rFonts w:ascii="Tahoma" w:eastAsia="Arial Unicode MS" w:hAnsi="Tahoma" w:cs="Tahoma"/>
          <w:kern w:val="1"/>
          <w:lang w:eastAsia="ar-SA"/>
        </w:rPr>
      </w:pPr>
    </w:p>
    <w:p w:rsidR="00A12623" w:rsidRPr="000D014E"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0D014E">
        <w:rPr>
          <w:rFonts w:ascii="Tahoma" w:eastAsia="Arial Unicode MS" w:hAnsi="Tahoma" w:cs="Tahoma"/>
          <w:kern w:val="1"/>
          <w:lang w:eastAsia="ar-SA"/>
        </w:rPr>
        <w:t xml:space="preserve"> kontynuując posiedzenie sesji na podstawie listy obecności stwierdził, że aktual</w:t>
      </w:r>
      <w:r w:rsidR="00FE0EFA">
        <w:rPr>
          <w:rFonts w:ascii="Tahoma" w:eastAsia="Arial Unicode MS" w:hAnsi="Tahoma" w:cs="Tahoma"/>
          <w:kern w:val="1"/>
          <w:lang w:eastAsia="ar-SA"/>
        </w:rPr>
        <w:t xml:space="preserve">nie w posiedzeniu uczestniczy </w:t>
      </w:r>
      <w:r w:rsidR="00DC3EEA">
        <w:rPr>
          <w:rFonts w:ascii="Tahoma" w:eastAsia="Arial Unicode MS" w:hAnsi="Tahoma" w:cs="Tahoma"/>
          <w:kern w:val="1"/>
          <w:lang w:eastAsia="ar-SA"/>
        </w:rPr>
        <w:t>1</w:t>
      </w:r>
      <w:r w:rsidR="00F939A1">
        <w:rPr>
          <w:rFonts w:ascii="Tahoma" w:eastAsia="Arial Unicode MS" w:hAnsi="Tahoma" w:cs="Tahoma"/>
          <w:kern w:val="1"/>
          <w:lang w:eastAsia="ar-SA"/>
        </w:rPr>
        <w:t>4</w:t>
      </w:r>
      <w:r w:rsidRPr="00FA7F87">
        <w:rPr>
          <w:rFonts w:ascii="Tahoma" w:eastAsia="Arial Unicode MS" w:hAnsi="Tahoma" w:cs="Tahoma"/>
          <w:kern w:val="1"/>
          <w:lang w:eastAsia="ar-SA"/>
        </w:rPr>
        <w:t xml:space="preserve"> 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sidR="00CF0A68">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rsidR="00A12623" w:rsidRPr="000D014E" w:rsidRDefault="00A12623" w:rsidP="00714C08">
      <w:pPr>
        <w:widowControl w:val="0"/>
        <w:spacing w:line="276" w:lineRule="auto"/>
        <w:jc w:val="both"/>
        <w:rPr>
          <w:rFonts w:ascii="Tahoma" w:eastAsia="Arial Unicode MS" w:hAnsi="Tahoma" w:cs="Tahoma"/>
          <w:kern w:val="1"/>
          <w:lang w:eastAsia="ar-SA"/>
        </w:rPr>
      </w:pPr>
    </w:p>
    <w:p w:rsidR="0082675D" w:rsidRDefault="00A12623" w:rsidP="003B2CC2">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486327">
        <w:rPr>
          <w:rFonts w:ascii="Tahoma" w:eastAsia="Calibri" w:hAnsi="Tahoma" w:cs="Tahoma"/>
        </w:rPr>
        <w:t>1</w:t>
      </w:r>
      <w:r w:rsidR="00F939A1">
        <w:rPr>
          <w:rFonts w:ascii="Tahoma" w:eastAsia="Calibri" w:hAnsi="Tahoma" w:cs="Tahoma"/>
        </w:rPr>
        <w:t>4</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C05387">
        <w:rPr>
          <w:rFonts w:ascii="Tahoma" w:eastAsia="Calibri" w:hAnsi="Tahoma" w:cs="Tahoma"/>
        </w:rPr>
        <w:t xml:space="preserve"> wybran</w:t>
      </w:r>
      <w:r w:rsidR="00A14F94">
        <w:rPr>
          <w:rFonts w:ascii="Tahoma" w:eastAsia="Calibri" w:hAnsi="Tahoma" w:cs="Tahoma"/>
        </w:rPr>
        <w:t>y</w:t>
      </w:r>
      <w:r w:rsidR="00CD44F9">
        <w:rPr>
          <w:rFonts w:ascii="Tahoma" w:eastAsia="Calibri" w:hAnsi="Tahoma" w:cs="Tahoma"/>
        </w:rPr>
        <w:t xml:space="preserve"> radn</w:t>
      </w:r>
      <w:r w:rsidR="00A14F94">
        <w:rPr>
          <w:rFonts w:ascii="Tahoma" w:eastAsia="Calibri" w:hAnsi="Tahoma" w:cs="Tahoma"/>
        </w:rPr>
        <w:t>y Piotr Dziadoń</w:t>
      </w:r>
      <w:r w:rsidR="007C46C0">
        <w:rPr>
          <w:rFonts w:ascii="Tahoma" w:eastAsia="Calibri" w:hAnsi="Tahoma" w:cs="Tahoma"/>
        </w:rPr>
        <w:t>.</w:t>
      </w:r>
      <w:r w:rsidR="00542CDE">
        <w:rPr>
          <w:rFonts w:ascii="Tahoma" w:eastAsia="Calibri" w:hAnsi="Tahoma" w:cs="Tahoma"/>
        </w:rPr>
        <w:t xml:space="preserve"> </w:t>
      </w:r>
    </w:p>
    <w:p w:rsidR="007C46C0" w:rsidRPr="000D014E" w:rsidRDefault="007C46C0" w:rsidP="003B2CC2">
      <w:pPr>
        <w:widowControl w:val="0"/>
        <w:autoSpaceDE w:val="0"/>
        <w:spacing w:after="120" w:line="276" w:lineRule="auto"/>
        <w:jc w:val="both"/>
        <w:rPr>
          <w:rFonts w:ascii="Tahoma" w:eastAsia="Calibri" w:hAnsi="Tahoma" w:cs="Tahoma"/>
          <w:bCs/>
        </w:rPr>
      </w:pPr>
    </w:p>
    <w:p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rsidR="007C46C0" w:rsidRDefault="007C46C0" w:rsidP="009265F5">
      <w:pPr>
        <w:widowControl w:val="0"/>
        <w:spacing w:line="276" w:lineRule="auto"/>
        <w:jc w:val="center"/>
        <w:rPr>
          <w:rFonts w:ascii="Tahoma" w:eastAsia="Arial Unicode MS" w:hAnsi="Tahoma" w:cs="Tahoma"/>
          <w:i/>
          <w:kern w:val="1"/>
          <w:lang w:eastAsia="ar-SA"/>
        </w:rPr>
      </w:pPr>
    </w:p>
    <w:p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lastRenderedPageBreak/>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rsidR="00A12623" w:rsidRPr="000D014E" w:rsidRDefault="00A12623" w:rsidP="00F939A1">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rsidR="00A12623" w:rsidRPr="000D014E" w:rsidRDefault="00A12623" w:rsidP="00A12623">
      <w:pPr>
        <w:widowControl w:val="0"/>
        <w:spacing w:line="276" w:lineRule="auto"/>
        <w:rPr>
          <w:rFonts w:ascii="Tahoma" w:eastAsia="Arial Unicode MS" w:hAnsi="Tahoma" w:cs="Tahoma"/>
          <w:b/>
          <w:kern w:val="1"/>
          <w:u w:val="single"/>
          <w:lang w:eastAsia="ar-SA"/>
        </w:rPr>
      </w:pPr>
    </w:p>
    <w:p w:rsidR="00B41B01" w:rsidRDefault="00A12623" w:rsidP="00725DE1">
      <w:pPr>
        <w:widowControl w:val="0"/>
        <w:tabs>
          <w:tab w:val="left" w:pos="0"/>
        </w:tabs>
        <w:spacing w:after="240" w:line="276" w:lineRule="auto"/>
        <w:jc w:val="both"/>
        <w:rPr>
          <w:rFonts w:ascii="Tahoma" w:eastAsia="Arial Unicode MS" w:hAnsi="Tahoma" w:cs="Tahoma"/>
          <w:kern w:val="1"/>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515A3D">
        <w:rPr>
          <w:rFonts w:ascii="Tahoma" w:eastAsia="Arial Unicode MS" w:hAnsi="Tahoma" w:cs="Tahoma"/>
          <w:kern w:val="1"/>
          <w:lang w:eastAsia="ar-SA"/>
        </w:rPr>
        <w:t xml:space="preserve"> poinformow</w:t>
      </w:r>
      <w:r w:rsidR="00234B8C">
        <w:rPr>
          <w:rFonts w:ascii="Tahoma" w:eastAsia="Arial Unicode MS" w:hAnsi="Tahoma" w:cs="Tahoma"/>
          <w:kern w:val="1"/>
          <w:lang w:eastAsia="ar-SA"/>
        </w:rPr>
        <w:t>ał, że porządek obrad (zał. nr 4</w:t>
      </w:r>
      <w:r w:rsidRPr="00515A3D">
        <w:rPr>
          <w:rFonts w:ascii="Tahoma" w:eastAsia="Arial Unicode MS" w:hAnsi="Tahoma" w:cs="Tahoma"/>
          <w:kern w:val="1"/>
          <w:lang w:eastAsia="ar-SA"/>
        </w:rPr>
        <w:t xml:space="preserve">) radni </w:t>
      </w:r>
      <w:r w:rsidR="00B41B01">
        <w:rPr>
          <w:rFonts w:ascii="Tahoma" w:eastAsia="Arial Unicode MS" w:hAnsi="Tahoma" w:cs="Tahoma"/>
          <w:kern w:val="1"/>
          <w:lang w:eastAsia="ar-SA"/>
        </w:rPr>
        <w:t>otrzymali w ustawowym terminie. Przewodniczący powiedział, że ostatnia sesja Rady Gminy miała miejsce trzy miesiące temu i w związku z tym kilka punktów z planu pracy należało przenieść na inny termin czyli:</w:t>
      </w:r>
    </w:p>
    <w:p w:rsidR="00D756B2" w:rsidRPr="00D756B2" w:rsidRDefault="00D756B2" w:rsidP="00D756B2">
      <w:pPr>
        <w:rPr>
          <w:rFonts w:ascii="Tahoma" w:hAnsi="Tahoma" w:cs="Tahoma"/>
          <w:b/>
          <w:u w:val="single"/>
        </w:rPr>
      </w:pPr>
      <w:r w:rsidRPr="00D756B2">
        <w:rPr>
          <w:rFonts w:ascii="Tahoma" w:hAnsi="Tahoma" w:cs="Tahoma"/>
          <w:b/>
          <w:u w:val="single"/>
        </w:rPr>
        <w:t>Porządek obrad przedstawia się następująco:</w:t>
      </w:r>
    </w:p>
    <w:p w:rsidR="00D756B2" w:rsidRPr="00D756B2" w:rsidRDefault="00D756B2" w:rsidP="00D756B2">
      <w:pPr>
        <w:rPr>
          <w:rFonts w:ascii="Tahoma" w:hAnsi="Tahoma" w:cs="Tahoma"/>
          <w:b/>
          <w:u w:val="single"/>
        </w:rPr>
      </w:pPr>
    </w:p>
    <w:p w:rsidR="00D756B2" w:rsidRPr="00D756B2" w:rsidRDefault="00D756B2" w:rsidP="00D756B2">
      <w:pPr>
        <w:suppressAutoHyphens w:val="0"/>
        <w:spacing w:line="276" w:lineRule="auto"/>
        <w:jc w:val="both"/>
        <w:rPr>
          <w:rFonts w:ascii="Tahoma" w:eastAsia="Calibri" w:hAnsi="Tahoma" w:cs="Tahoma"/>
        </w:rPr>
      </w:pPr>
      <w:r w:rsidRPr="00D756B2">
        <w:rPr>
          <w:rFonts w:ascii="Tahoma" w:eastAsia="Calibri" w:hAnsi="Tahoma" w:cs="Tahoma"/>
        </w:rPr>
        <w:t>1.   Otwarcie XXIII sesji Rady Gminy Srokowo.</w:t>
      </w:r>
    </w:p>
    <w:p w:rsidR="00D756B2" w:rsidRPr="00D756B2" w:rsidRDefault="00D756B2" w:rsidP="00D756B2">
      <w:pPr>
        <w:suppressAutoHyphens w:val="0"/>
        <w:spacing w:line="276" w:lineRule="auto"/>
        <w:jc w:val="both"/>
        <w:rPr>
          <w:rFonts w:ascii="Tahoma" w:eastAsia="Calibri" w:hAnsi="Tahoma" w:cs="Tahoma"/>
        </w:rPr>
      </w:pPr>
      <w:r w:rsidRPr="00D756B2">
        <w:rPr>
          <w:rFonts w:ascii="Tahoma" w:eastAsia="Calibri" w:hAnsi="Tahoma" w:cs="Tahoma"/>
        </w:rPr>
        <w:t>2.   Przedstawienie porządku obrad, zgłaszanie wniosków w sprawie jego zmiany.</w:t>
      </w:r>
    </w:p>
    <w:p w:rsidR="00D756B2" w:rsidRPr="00D756B2" w:rsidRDefault="00D756B2" w:rsidP="00D756B2">
      <w:pPr>
        <w:suppressAutoHyphens w:val="0"/>
        <w:spacing w:line="276" w:lineRule="auto"/>
        <w:jc w:val="both"/>
        <w:rPr>
          <w:rFonts w:ascii="Tahoma" w:eastAsia="Calibri" w:hAnsi="Tahoma" w:cs="Tahoma"/>
        </w:rPr>
      </w:pPr>
      <w:r w:rsidRPr="00D756B2">
        <w:rPr>
          <w:rFonts w:ascii="Tahoma" w:eastAsia="Calibri" w:hAnsi="Tahoma" w:cs="Tahoma"/>
        </w:rPr>
        <w:t>3.   Przyjęcie protokołów z XXI i XXII sesji Rady Gminy Srokowo.</w:t>
      </w:r>
    </w:p>
    <w:p w:rsidR="00D756B2" w:rsidRPr="00D756B2" w:rsidRDefault="00D756B2" w:rsidP="00D756B2">
      <w:pPr>
        <w:suppressAutoHyphens w:val="0"/>
        <w:spacing w:line="276" w:lineRule="auto"/>
        <w:jc w:val="both"/>
        <w:rPr>
          <w:rFonts w:ascii="Tahoma" w:eastAsia="Calibri" w:hAnsi="Tahoma" w:cs="Tahoma"/>
        </w:rPr>
      </w:pPr>
      <w:r w:rsidRPr="00D756B2">
        <w:rPr>
          <w:rFonts w:ascii="Tahoma" w:eastAsia="Calibri" w:hAnsi="Tahoma" w:cs="Tahoma"/>
        </w:rPr>
        <w:t>4.   Informacja Wójta Gminy o działalności w okresie międzysesyjnym.</w:t>
      </w:r>
    </w:p>
    <w:p w:rsidR="00D756B2" w:rsidRPr="00D756B2" w:rsidRDefault="00D756B2" w:rsidP="00D756B2">
      <w:pPr>
        <w:tabs>
          <w:tab w:val="left" w:pos="4065"/>
        </w:tabs>
        <w:suppressAutoHyphens w:val="0"/>
        <w:spacing w:line="276" w:lineRule="auto"/>
        <w:jc w:val="both"/>
        <w:rPr>
          <w:rFonts w:ascii="Tahoma" w:eastAsia="Calibri" w:hAnsi="Tahoma" w:cs="Tahoma"/>
        </w:rPr>
      </w:pPr>
      <w:r w:rsidRPr="00D756B2">
        <w:rPr>
          <w:rFonts w:ascii="Tahoma" w:eastAsia="Calibri" w:hAnsi="Tahoma" w:cs="Tahoma"/>
        </w:rPr>
        <w:t>5.   Interpelacje i zapytania radnych.</w:t>
      </w:r>
    </w:p>
    <w:p w:rsidR="00D756B2" w:rsidRPr="00D756B2" w:rsidRDefault="00D756B2" w:rsidP="00D756B2">
      <w:pPr>
        <w:widowControl w:val="0"/>
        <w:spacing w:line="276" w:lineRule="auto"/>
        <w:contextualSpacing/>
        <w:jc w:val="both"/>
        <w:rPr>
          <w:rFonts w:ascii="Tahoma" w:hAnsi="Tahoma" w:cs="Tahoma"/>
          <w:lang w:eastAsia="pl-PL"/>
        </w:rPr>
      </w:pPr>
      <w:r w:rsidRPr="00D756B2">
        <w:rPr>
          <w:rFonts w:ascii="Tahoma" w:eastAsia="Calibri" w:hAnsi="Tahoma" w:cs="Tahoma"/>
        </w:rPr>
        <w:t xml:space="preserve">6.   Analiza budżetu Gminy za I półrocze 2020 roku. </w:t>
      </w:r>
    </w:p>
    <w:p w:rsidR="00D756B2" w:rsidRPr="00D756B2" w:rsidRDefault="00D756B2" w:rsidP="00D756B2">
      <w:pPr>
        <w:widowControl w:val="0"/>
        <w:suppressAutoHyphens w:val="0"/>
        <w:spacing w:line="276" w:lineRule="auto"/>
        <w:jc w:val="both"/>
        <w:rPr>
          <w:rFonts w:ascii="Tahoma" w:hAnsi="Tahoma" w:cs="Tahoma"/>
          <w:lang w:eastAsia="pl-PL"/>
        </w:rPr>
      </w:pPr>
      <w:r w:rsidRPr="00D756B2">
        <w:rPr>
          <w:rFonts w:ascii="Tahoma" w:hAnsi="Tahoma" w:cs="Tahoma"/>
          <w:lang w:eastAsia="pl-PL"/>
        </w:rPr>
        <w:t xml:space="preserve">7.   Wykonanie budżetu szkoły za 6 miesięcy 2020 r. oraz przygotowanie szkoły                           </w:t>
      </w:r>
    </w:p>
    <w:p w:rsidR="00D756B2" w:rsidRPr="00D756B2" w:rsidRDefault="00D756B2" w:rsidP="00D756B2">
      <w:pPr>
        <w:widowControl w:val="0"/>
        <w:suppressAutoHyphens w:val="0"/>
        <w:spacing w:line="276" w:lineRule="auto"/>
        <w:jc w:val="both"/>
        <w:rPr>
          <w:rFonts w:ascii="Tahoma" w:hAnsi="Tahoma" w:cs="Tahoma"/>
          <w:lang w:eastAsia="pl-PL"/>
        </w:rPr>
      </w:pPr>
      <w:r w:rsidRPr="00D756B2">
        <w:rPr>
          <w:rFonts w:ascii="Tahoma" w:hAnsi="Tahoma" w:cs="Tahoma"/>
          <w:lang w:eastAsia="pl-PL"/>
        </w:rPr>
        <w:t xml:space="preserve">      do nowego roku szkolnego 2020/2021. Przegląd placówki.</w:t>
      </w:r>
    </w:p>
    <w:p w:rsidR="00D756B2" w:rsidRPr="00D756B2" w:rsidRDefault="00D756B2" w:rsidP="00D756B2">
      <w:pPr>
        <w:widowControl w:val="0"/>
        <w:suppressAutoHyphens w:val="0"/>
        <w:spacing w:line="276" w:lineRule="auto"/>
        <w:jc w:val="both"/>
        <w:rPr>
          <w:rFonts w:ascii="Tahoma" w:hAnsi="Tahoma" w:cs="Tahoma"/>
          <w:lang w:eastAsia="pl-PL"/>
        </w:rPr>
      </w:pPr>
      <w:r w:rsidRPr="00D756B2">
        <w:rPr>
          <w:rFonts w:ascii="Tahoma" w:hAnsi="Tahoma" w:cs="Tahoma"/>
          <w:lang w:eastAsia="pl-PL"/>
        </w:rPr>
        <w:t>8.  Podjęcie uchwał w sprawach:</w:t>
      </w:r>
      <w:r w:rsidRPr="00D756B2">
        <w:rPr>
          <w:rFonts w:ascii="Tahoma" w:hAnsi="Tahoma" w:cs="Tahoma"/>
          <w:color w:val="FF0000"/>
          <w:lang w:eastAsia="pl-PL"/>
        </w:rPr>
        <w:t xml:space="preserve">   </w:t>
      </w:r>
    </w:p>
    <w:p w:rsidR="00D756B2" w:rsidRPr="00D756B2" w:rsidRDefault="00D756B2" w:rsidP="00D756B2">
      <w:pPr>
        <w:suppressAutoHyphens w:val="0"/>
        <w:spacing w:line="276" w:lineRule="auto"/>
        <w:jc w:val="both"/>
        <w:rPr>
          <w:rFonts w:ascii="Tahoma" w:hAnsi="Tahoma" w:cs="Tahoma"/>
          <w:bCs/>
          <w:lang w:eastAsia="pl-PL"/>
        </w:rPr>
      </w:pPr>
      <w:r w:rsidRPr="00D756B2">
        <w:rPr>
          <w:rFonts w:ascii="Tahoma" w:hAnsi="Tahoma" w:cs="Tahoma"/>
          <w:lang w:eastAsia="pl-PL"/>
        </w:rPr>
        <w:t>8.1.</w:t>
      </w:r>
      <w:r w:rsidRPr="00D756B2">
        <w:rPr>
          <w:rFonts w:ascii="Tahoma" w:hAnsi="Tahoma" w:cs="Tahoma"/>
          <w:bCs/>
          <w:lang w:eastAsia="pl-PL"/>
        </w:rPr>
        <w:t xml:space="preserve"> Określenie wzoru wniosku o wypłatę dodatku energetycznego.</w:t>
      </w:r>
    </w:p>
    <w:p w:rsidR="00D756B2" w:rsidRPr="00D756B2" w:rsidRDefault="00D756B2" w:rsidP="00D756B2">
      <w:pPr>
        <w:spacing w:line="276" w:lineRule="auto"/>
        <w:jc w:val="both"/>
        <w:rPr>
          <w:rFonts w:ascii="Tahoma" w:hAnsi="Tahoma" w:cs="Tahoma"/>
          <w:bCs/>
          <w:lang w:eastAsia="pl-PL"/>
        </w:rPr>
      </w:pPr>
      <w:r w:rsidRPr="00D756B2">
        <w:rPr>
          <w:rFonts w:ascii="Tahoma" w:hAnsi="Tahoma" w:cs="Tahoma"/>
          <w:bCs/>
          <w:lang w:eastAsia="pl-PL"/>
        </w:rPr>
        <w:t xml:space="preserve">8.2. Określenie trybu i sposobu powoływania i odwoływania członków zespołu     </w:t>
      </w:r>
    </w:p>
    <w:p w:rsidR="00F939A1" w:rsidRDefault="00D756B2" w:rsidP="00D756B2">
      <w:pPr>
        <w:spacing w:line="276" w:lineRule="auto"/>
        <w:jc w:val="both"/>
        <w:rPr>
          <w:rFonts w:ascii="Tahoma" w:hAnsi="Tahoma" w:cs="Tahoma"/>
          <w:bCs/>
          <w:lang w:eastAsia="pl-PL"/>
        </w:rPr>
      </w:pPr>
      <w:r w:rsidRPr="00D756B2">
        <w:rPr>
          <w:rFonts w:ascii="Tahoma" w:hAnsi="Tahoma" w:cs="Tahoma"/>
          <w:bCs/>
          <w:lang w:eastAsia="pl-PL"/>
        </w:rPr>
        <w:t xml:space="preserve">      </w:t>
      </w:r>
      <w:r w:rsidR="00F939A1">
        <w:rPr>
          <w:rFonts w:ascii="Tahoma" w:hAnsi="Tahoma" w:cs="Tahoma"/>
          <w:bCs/>
          <w:lang w:eastAsia="pl-PL"/>
        </w:rPr>
        <w:t xml:space="preserve"> </w:t>
      </w:r>
      <w:r w:rsidRPr="00D756B2">
        <w:rPr>
          <w:rFonts w:ascii="Tahoma" w:hAnsi="Tahoma" w:cs="Tahoma"/>
          <w:bCs/>
          <w:lang w:eastAsia="pl-PL"/>
        </w:rPr>
        <w:t xml:space="preserve">interdyscyplinarnego ds. Przeciwdziałania Przemocy w Rodzinie oraz </w:t>
      </w:r>
    </w:p>
    <w:p w:rsidR="00D756B2" w:rsidRPr="00F939A1" w:rsidRDefault="00F939A1" w:rsidP="00D756B2">
      <w:pPr>
        <w:spacing w:line="276" w:lineRule="auto"/>
        <w:jc w:val="both"/>
        <w:rPr>
          <w:rFonts w:ascii="Tahoma" w:hAnsi="Tahoma" w:cs="Tahoma"/>
          <w:bCs/>
          <w:lang w:eastAsia="pl-PL"/>
        </w:rPr>
      </w:pPr>
      <w:r>
        <w:rPr>
          <w:rFonts w:ascii="Tahoma" w:hAnsi="Tahoma" w:cs="Tahoma"/>
          <w:bCs/>
          <w:lang w:eastAsia="pl-PL"/>
        </w:rPr>
        <w:t xml:space="preserve">       szczegółowych</w:t>
      </w:r>
      <w:r w:rsidR="00D756B2" w:rsidRPr="00D756B2">
        <w:rPr>
          <w:rFonts w:ascii="Tahoma" w:hAnsi="Tahoma" w:cs="Tahoma"/>
          <w:bCs/>
          <w:lang w:eastAsia="pl-PL"/>
        </w:rPr>
        <w:t xml:space="preserve"> warunków jego funkcjonowania.</w:t>
      </w:r>
    </w:p>
    <w:p w:rsidR="00D756B2" w:rsidRPr="00D756B2" w:rsidRDefault="00D756B2" w:rsidP="00D756B2">
      <w:pPr>
        <w:spacing w:line="276" w:lineRule="auto"/>
        <w:jc w:val="both"/>
        <w:rPr>
          <w:rFonts w:ascii="Tahoma" w:hAnsi="Tahoma" w:cs="Tahoma"/>
          <w:lang w:eastAsia="pl-PL"/>
        </w:rPr>
      </w:pPr>
      <w:r w:rsidRPr="00D756B2">
        <w:rPr>
          <w:rFonts w:ascii="Tahoma" w:hAnsi="Tahoma" w:cs="Tahoma"/>
          <w:lang w:eastAsia="pl-PL"/>
        </w:rPr>
        <w:t>8.3.  Ustalenie wynagrodzenia Wójta Gminy Srokowo.</w:t>
      </w:r>
    </w:p>
    <w:p w:rsidR="00D756B2" w:rsidRPr="00D756B2" w:rsidRDefault="00D756B2" w:rsidP="00D756B2">
      <w:pPr>
        <w:spacing w:line="276" w:lineRule="auto"/>
        <w:jc w:val="both"/>
        <w:rPr>
          <w:rFonts w:ascii="Tahoma" w:hAnsi="Tahoma" w:cs="Tahoma"/>
          <w:lang w:eastAsia="pl-PL"/>
        </w:rPr>
      </w:pPr>
      <w:r w:rsidRPr="00D756B2">
        <w:rPr>
          <w:rFonts w:ascii="Tahoma" w:hAnsi="Tahoma" w:cs="Tahoma"/>
          <w:lang w:eastAsia="pl-PL"/>
        </w:rPr>
        <w:t xml:space="preserve">8.4.  Uchwalenie miejscowego planu zagospodarowania przestrzennego terenu wsi </w:t>
      </w:r>
    </w:p>
    <w:p w:rsidR="00D756B2" w:rsidRPr="00D756B2" w:rsidRDefault="00D756B2" w:rsidP="00D756B2">
      <w:pPr>
        <w:spacing w:line="276" w:lineRule="auto"/>
        <w:jc w:val="both"/>
        <w:rPr>
          <w:rFonts w:ascii="Tahoma" w:hAnsi="Tahoma" w:cs="Tahoma"/>
          <w:lang w:eastAsia="pl-PL"/>
        </w:rPr>
      </w:pPr>
      <w:r w:rsidRPr="00D756B2">
        <w:rPr>
          <w:rFonts w:ascii="Tahoma" w:hAnsi="Tahoma" w:cs="Tahoma"/>
          <w:lang w:eastAsia="pl-PL"/>
        </w:rPr>
        <w:t xml:space="preserve">       Sówka w obrębie geodezyjnym Wysoka Góra w gminie Srokowo.</w:t>
      </w:r>
    </w:p>
    <w:p w:rsidR="00D756B2" w:rsidRPr="00D756B2" w:rsidRDefault="00D756B2" w:rsidP="00D756B2">
      <w:pPr>
        <w:spacing w:line="276" w:lineRule="auto"/>
        <w:jc w:val="both"/>
        <w:rPr>
          <w:rFonts w:ascii="Tahoma" w:hAnsi="Tahoma" w:cs="Tahoma"/>
          <w:lang w:eastAsia="pl-PL"/>
        </w:rPr>
      </w:pPr>
      <w:r w:rsidRPr="00D756B2">
        <w:rPr>
          <w:rFonts w:ascii="Tahoma" w:hAnsi="Tahoma" w:cs="Tahoma"/>
          <w:lang w:eastAsia="pl-PL"/>
        </w:rPr>
        <w:t>8.5.  Zmiana Wieloletniej Prognozy Finansowej Gminy Srokowo na lata 2020-2024.</w:t>
      </w:r>
    </w:p>
    <w:p w:rsidR="00D756B2" w:rsidRPr="00D756B2" w:rsidRDefault="00D756B2" w:rsidP="00D756B2">
      <w:pPr>
        <w:spacing w:line="276" w:lineRule="auto"/>
        <w:jc w:val="both"/>
        <w:rPr>
          <w:rFonts w:ascii="Tahoma" w:hAnsi="Tahoma" w:cs="Tahoma"/>
          <w:lang w:eastAsia="pl-PL"/>
        </w:rPr>
      </w:pPr>
      <w:r w:rsidRPr="00D756B2">
        <w:rPr>
          <w:rFonts w:ascii="Tahoma" w:hAnsi="Tahoma" w:cs="Tahoma"/>
          <w:lang w:eastAsia="pl-PL"/>
        </w:rPr>
        <w:t>8.6.  Zmiana budżetu Gminy Srokowo na 2020 r.</w:t>
      </w:r>
    </w:p>
    <w:p w:rsidR="00D756B2" w:rsidRPr="00D756B2" w:rsidRDefault="00D756B2" w:rsidP="00D756B2">
      <w:pPr>
        <w:spacing w:line="276" w:lineRule="auto"/>
        <w:jc w:val="both"/>
        <w:rPr>
          <w:rFonts w:ascii="Calibri" w:eastAsia="Calibri" w:hAnsi="Calibri" w:cs="Calibri"/>
        </w:rPr>
      </w:pPr>
      <w:r w:rsidRPr="00D756B2">
        <w:rPr>
          <w:rFonts w:ascii="Tahoma" w:eastAsia="Tahoma" w:hAnsi="Tahoma" w:cs="Tahoma"/>
        </w:rPr>
        <w:t>9.</w:t>
      </w:r>
      <w:r w:rsidRPr="00D756B2">
        <w:rPr>
          <w:rFonts w:ascii="Tahoma" w:eastAsia="Calibri" w:hAnsi="Tahoma" w:cs="Tahoma"/>
        </w:rPr>
        <w:t xml:space="preserve">  Odpowiedzi na interpelacje i zapytania radnych.</w:t>
      </w:r>
    </w:p>
    <w:p w:rsidR="00D756B2" w:rsidRPr="00D756B2" w:rsidRDefault="00D756B2" w:rsidP="00D756B2">
      <w:pPr>
        <w:spacing w:line="276" w:lineRule="auto"/>
        <w:jc w:val="both"/>
        <w:rPr>
          <w:rFonts w:ascii="Calibri" w:eastAsia="Calibri" w:hAnsi="Calibri" w:cs="Calibri"/>
        </w:rPr>
      </w:pPr>
      <w:r w:rsidRPr="00D756B2">
        <w:rPr>
          <w:rFonts w:ascii="Tahoma" w:eastAsia="Tahoma" w:hAnsi="Tahoma" w:cs="Tahoma"/>
        </w:rPr>
        <w:t>10</w:t>
      </w:r>
      <w:r w:rsidRPr="00D756B2">
        <w:rPr>
          <w:rFonts w:ascii="Tahoma" w:eastAsia="Calibri" w:hAnsi="Tahoma" w:cs="Tahoma"/>
        </w:rPr>
        <w:t>.  Wolne wnioski, informacje, oświadczenia.</w:t>
      </w:r>
    </w:p>
    <w:p w:rsidR="00D756B2" w:rsidRPr="00D756B2" w:rsidRDefault="00D756B2" w:rsidP="00D756B2">
      <w:pPr>
        <w:spacing w:line="276" w:lineRule="auto"/>
        <w:jc w:val="both"/>
        <w:rPr>
          <w:rFonts w:ascii="Tahoma" w:eastAsia="Calibri" w:hAnsi="Tahoma" w:cs="Tahoma"/>
        </w:rPr>
      </w:pPr>
      <w:r w:rsidRPr="00D756B2">
        <w:rPr>
          <w:rFonts w:ascii="Tahoma" w:eastAsia="Tahoma" w:hAnsi="Tahoma" w:cs="Tahoma"/>
        </w:rPr>
        <w:t>11</w:t>
      </w:r>
      <w:r w:rsidRPr="00D756B2">
        <w:rPr>
          <w:rFonts w:ascii="Tahoma" w:eastAsia="Calibri" w:hAnsi="Tahoma" w:cs="Tahoma"/>
        </w:rPr>
        <w:t>.  Zakończenie obrad XXIII sesji Rady Gminy Srokowo.</w:t>
      </w:r>
    </w:p>
    <w:p w:rsidR="009265F5" w:rsidRDefault="009265F5" w:rsidP="00375EFE">
      <w:pPr>
        <w:suppressAutoHyphens w:val="0"/>
        <w:spacing w:line="276" w:lineRule="auto"/>
        <w:jc w:val="both"/>
        <w:rPr>
          <w:rFonts w:ascii="Tahoma" w:eastAsia="Calibri" w:hAnsi="Tahoma" w:cs="Tahoma"/>
        </w:rPr>
      </w:pPr>
    </w:p>
    <w:p w:rsidR="002D7BAD" w:rsidRPr="00E8275D" w:rsidRDefault="008F1315" w:rsidP="00375EFE">
      <w:pPr>
        <w:tabs>
          <w:tab w:val="left" w:pos="1182"/>
        </w:tabs>
        <w:spacing w:after="240" w:line="276" w:lineRule="auto"/>
        <w:jc w:val="both"/>
        <w:rPr>
          <w:rFonts w:ascii="Tahoma" w:eastAsia="Arial Unicode MS" w:hAnsi="Tahoma" w:cs="Tahoma"/>
          <w:kern w:val="1"/>
          <w:lang w:eastAsia="ar-SA"/>
        </w:rPr>
      </w:pPr>
      <w:r w:rsidRPr="00515A3D">
        <w:rPr>
          <w:rFonts w:ascii="Tahoma" w:hAnsi="Tahoma" w:cs="Tahoma"/>
          <w:u w:val="single"/>
          <w:lang w:eastAsia="pl-PL"/>
        </w:rPr>
        <w:t>Przewodniczący Rady Gminy</w:t>
      </w:r>
      <w:r w:rsidR="00674FDA">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zapytał czy są wnioski, uwagi lub propozycje zmian w przedstawionym</w:t>
      </w:r>
      <w:r w:rsidRPr="00515A3D">
        <w:rPr>
          <w:rFonts w:ascii="Tahoma" w:eastAsia="Calibri" w:hAnsi="Tahoma" w:cs="Tahoma"/>
        </w:rPr>
        <w:t xml:space="preserve"> </w:t>
      </w:r>
      <w:r w:rsidRPr="00515A3D">
        <w:rPr>
          <w:rFonts w:ascii="Tahoma" w:eastAsia="Arial Unicode MS" w:hAnsi="Tahoma" w:cs="Tahoma"/>
          <w:kern w:val="1"/>
          <w:lang w:eastAsia="ar-SA"/>
        </w:rPr>
        <w:t>porządku obrad</w:t>
      </w:r>
      <w:r w:rsidR="007C46C0">
        <w:rPr>
          <w:rFonts w:ascii="Tahoma" w:eastAsia="Arial Unicode MS" w:hAnsi="Tahoma" w:cs="Tahoma"/>
          <w:kern w:val="1"/>
          <w:lang w:eastAsia="ar-SA"/>
        </w:rPr>
        <w:t>, a wobec ich braku zamknął punkt 2 po czym przeszedł do realizacji punktu 3 porządku obrad.</w:t>
      </w:r>
    </w:p>
    <w:p w:rsidR="00A12623" w:rsidRDefault="00A12623" w:rsidP="00020AA9">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p>
    <w:p w:rsidR="008B0AC2" w:rsidRPr="002D7BAD" w:rsidRDefault="007C46C0" w:rsidP="002D7BAD">
      <w:pPr>
        <w:suppressAutoHyphens w:val="0"/>
        <w:spacing w:after="240" w:line="276" w:lineRule="auto"/>
        <w:rPr>
          <w:rFonts w:ascii="Tahoma" w:eastAsia="Calibri" w:hAnsi="Tahoma" w:cs="Tahoma"/>
        </w:rPr>
      </w:pPr>
      <w:r>
        <w:rPr>
          <w:rFonts w:ascii="Tahoma" w:eastAsia="Calibri" w:hAnsi="Tahoma" w:cs="Tahoma"/>
          <w:b/>
          <w:u w:val="single"/>
        </w:rPr>
        <w:t xml:space="preserve">Przyjęcie </w:t>
      </w:r>
      <w:r w:rsidR="00D756B2">
        <w:rPr>
          <w:rFonts w:ascii="Tahoma" w:eastAsia="Calibri" w:hAnsi="Tahoma" w:cs="Tahoma"/>
          <w:b/>
          <w:u w:val="single"/>
        </w:rPr>
        <w:t>protokołów</w:t>
      </w:r>
      <w:r w:rsidR="002D7BAD" w:rsidRPr="00725DE1">
        <w:rPr>
          <w:rFonts w:ascii="Tahoma" w:eastAsia="Calibri" w:hAnsi="Tahoma" w:cs="Tahoma"/>
          <w:b/>
          <w:u w:val="single"/>
        </w:rPr>
        <w:t xml:space="preserve"> z</w:t>
      </w:r>
      <w:r w:rsidR="00D756B2">
        <w:rPr>
          <w:rFonts w:ascii="Tahoma" w:eastAsia="Calibri" w:hAnsi="Tahoma" w:cs="Tahoma"/>
          <w:b/>
          <w:u w:val="single"/>
        </w:rPr>
        <w:t xml:space="preserve"> X</w:t>
      </w:r>
      <w:r>
        <w:rPr>
          <w:rFonts w:ascii="Tahoma" w:eastAsia="Calibri" w:hAnsi="Tahoma" w:cs="Tahoma"/>
          <w:b/>
          <w:u w:val="single"/>
        </w:rPr>
        <w:t>X</w:t>
      </w:r>
      <w:r w:rsidR="00D756B2">
        <w:rPr>
          <w:rFonts w:ascii="Tahoma" w:eastAsia="Calibri" w:hAnsi="Tahoma" w:cs="Tahoma"/>
          <w:b/>
          <w:u w:val="single"/>
        </w:rPr>
        <w:t>I i XXII</w:t>
      </w:r>
      <w:r w:rsidR="002D7BAD" w:rsidRPr="00725DE1">
        <w:rPr>
          <w:rFonts w:ascii="Tahoma" w:eastAsia="Calibri" w:hAnsi="Tahoma" w:cs="Tahoma"/>
          <w:b/>
          <w:u w:val="single"/>
        </w:rPr>
        <w:t xml:space="preserve"> sesji Rady Gminy Srokowo.</w:t>
      </w:r>
    </w:p>
    <w:p w:rsidR="00A12623" w:rsidRPr="00F12EBE" w:rsidRDefault="00A12623" w:rsidP="00F12EBE">
      <w:pPr>
        <w:spacing w:after="240" w:line="276" w:lineRule="auto"/>
        <w:jc w:val="both"/>
        <w:rPr>
          <w:rFonts w:ascii="Tahoma" w:hAnsi="Tahoma" w:cs="Tahoma"/>
        </w:rPr>
      </w:pPr>
      <w:r w:rsidRPr="00BA2A79">
        <w:rPr>
          <w:rFonts w:ascii="Tahoma" w:eastAsia="Calibri" w:hAnsi="Tahoma" w:cs="Tahoma"/>
          <w:u w:val="single"/>
        </w:rPr>
        <w:t>Przewodniczący Rady Gminy</w:t>
      </w:r>
      <w:r w:rsidR="00674FDA">
        <w:rPr>
          <w:rFonts w:ascii="Tahoma" w:eastAsia="Calibri" w:hAnsi="Tahoma" w:cs="Tahoma"/>
          <w:u w:val="single"/>
        </w:rPr>
        <w:t xml:space="preserve"> Srokowo</w:t>
      </w:r>
      <w:r w:rsidRPr="00BA2A79">
        <w:rPr>
          <w:rFonts w:ascii="Tahoma" w:eastAsia="Calibri" w:hAnsi="Tahoma" w:cs="Tahoma"/>
          <w:u w:val="single"/>
        </w:rPr>
        <w:t xml:space="preserve"> </w:t>
      </w:r>
      <w:r w:rsidR="00C13415">
        <w:rPr>
          <w:rFonts w:ascii="Tahoma" w:eastAsia="Calibri" w:hAnsi="Tahoma" w:cs="Tahoma"/>
          <w:u w:val="single"/>
        </w:rPr>
        <w:t>Piotr Dziadoń</w:t>
      </w:r>
      <w:r w:rsidRPr="00BA2A79">
        <w:rPr>
          <w:rFonts w:ascii="Tahoma" w:eastAsia="Calibri" w:hAnsi="Tahoma" w:cs="Tahoma"/>
        </w:rPr>
        <w:t xml:space="preserve"> poinformował, że </w:t>
      </w:r>
      <w:r w:rsidR="00F939A1">
        <w:rPr>
          <w:rFonts w:ascii="Tahoma" w:hAnsi="Tahoma" w:cs="Tahoma"/>
        </w:rPr>
        <w:t>protokoły</w:t>
      </w:r>
      <w:r w:rsidR="006C4792">
        <w:rPr>
          <w:rFonts w:ascii="Tahoma" w:hAnsi="Tahoma" w:cs="Tahoma"/>
        </w:rPr>
        <w:t xml:space="preserve">                  z </w:t>
      </w:r>
      <w:r w:rsidR="00206070">
        <w:rPr>
          <w:rFonts w:ascii="Tahoma" w:hAnsi="Tahoma" w:cs="Tahoma"/>
        </w:rPr>
        <w:t xml:space="preserve"> </w:t>
      </w:r>
      <w:r w:rsidR="001B4440">
        <w:rPr>
          <w:rFonts w:ascii="Tahoma" w:hAnsi="Tahoma" w:cs="Tahoma"/>
        </w:rPr>
        <w:t>X</w:t>
      </w:r>
      <w:r w:rsidR="007C46C0">
        <w:rPr>
          <w:rFonts w:ascii="Tahoma" w:hAnsi="Tahoma" w:cs="Tahoma"/>
        </w:rPr>
        <w:t>X</w:t>
      </w:r>
      <w:r w:rsidR="00D756B2">
        <w:rPr>
          <w:rFonts w:ascii="Tahoma" w:hAnsi="Tahoma" w:cs="Tahoma"/>
        </w:rPr>
        <w:t>I</w:t>
      </w:r>
      <w:r w:rsidR="006C4792">
        <w:rPr>
          <w:rFonts w:ascii="Tahoma" w:hAnsi="Tahoma" w:cs="Tahoma"/>
        </w:rPr>
        <w:t xml:space="preserve"> </w:t>
      </w:r>
      <w:r w:rsidR="00BA2A79" w:rsidRPr="00BA2A79">
        <w:rPr>
          <w:rFonts w:ascii="Tahoma" w:hAnsi="Tahoma" w:cs="Tahoma"/>
        </w:rPr>
        <w:t>se</w:t>
      </w:r>
      <w:r w:rsidR="00743E35">
        <w:rPr>
          <w:rFonts w:ascii="Tahoma" w:hAnsi="Tahoma" w:cs="Tahoma"/>
        </w:rPr>
        <w:t xml:space="preserve">sji Rady Gminy Srokowo z dnia </w:t>
      </w:r>
      <w:r w:rsidR="00F939A1">
        <w:rPr>
          <w:rFonts w:ascii="Tahoma" w:hAnsi="Tahoma" w:cs="Tahoma"/>
        </w:rPr>
        <w:t>25 czerwca</w:t>
      </w:r>
      <w:r w:rsidR="00C8627C">
        <w:rPr>
          <w:rFonts w:ascii="Tahoma" w:hAnsi="Tahoma" w:cs="Tahoma"/>
        </w:rPr>
        <w:t xml:space="preserve"> </w:t>
      </w:r>
      <w:r w:rsidR="006C4792">
        <w:rPr>
          <w:rFonts w:ascii="Tahoma" w:hAnsi="Tahoma" w:cs="Tahoma"/>
        </w:rPr>
        <w:t>2020</w:t>
      </w:r>
      <w:r w:rsidR="00743E35">
        <w:rPr>
          <w:rFonts w:ascii="Tahoma" w:hAnsi="Tahoma" w:cs="Tahoma"/>
        </w:rPr>
        <w:t xml:space="preserve"> </w:t>
      </w:r>
      <w:r w:rsidR="00BA2A79" w:rsidRPr="00BA2A79">
        <w:rPr>
          <w:rFonts w:ascii="Tahoma" w:hAnsi="Tahoma" w:cs="Tahoma"/>
        </w:rPr>
        <w:t>r</w:t>
      </w:r>
      <w:r w:rsidR="00743E35">
        <w:rPr>
          <w:rFonts w:ascii="Tahoma" w:hAnsi="Tahoma" w:cs="Tahoma"/>
        </w:rPr>
        <w:t>.</w:t>
      </w:r>
      <w:r w:rsidR="006C4792">
        <w:rPr>
          <w:rFonts w:ascii="Tahoma" w:hAnsi="Tahoma" w:cs="Tahoma"/>
        </w:rPr>
        <w:t xml:space="preserve"> </w:t>
      </w:r>
      <w:r w:rsidR="00F939A1">
        <w:rPr>
          <w:rFonts w:ascii="Tahoma" w:hAnsi="Tahoma" w:cs="Tahoma"/>
        </w:rPr>
        <w:t xml:space="preserve">oraz z XXII nadzwyczajnej sesji Rady Gminy Srokowo z dnia 3 lipca </w:t>
      </w:r>
      <w:r w:rsidR="00EF1CF4">
        <w:rPr>
          <w:rFonts w:ascii="Tahoma" w:hAnsi="Tahoma" w:cs="Tahoma"/>
        </w:rPr>
        <w:t>był</w:t>
      </w:r>
      <w:r w:rsidR="00F939A1">
        <w:rPr>
          <w:rFonts w:ascii="Tahoma" w:hAnsi="Tahoma" w:cs="Tahoma"/>
        </w:rPr>
        <w:t>y</w:t>
      </w:r>
      <w:r w:rsidR="00BA2A79" w:rsidRPr="00BA2A79">
        <w:rPr>
          <w:rFonts w:ascii="Tahoma" w:hAnsi="Tahoma" w:cs="Tahoma"/>
        </w:rPr>
        <w:t xml:space="preserve"> do wglądu </w:t>
      </w:r>
      <w:r w:rsidR="00EF1CF4">
        <w:rPr>
          <w:rFonts w:ascii="Tahoma" w:hAnsi="Tahoma" w:cs="Tahoma"/>
        </w:rPr>
        <w:t>w biurze Rady Gminy oraz został</w:t>
      </w:r>
      <w:r w:rsidR="00F939A1">
        <w:rPr>
          <w:rFonts w:ascii="Tahoma" w:hAnsi="Tahoma" w:cs="Tahoma"/>
        </w:rPr>
        <w:t>y</w:t>
      </w:r>
      <w:r w:rsidR="0082675D">
        <w:rPr>
          <w:rFonts w:ascii="Tahoma" w:hAnsi="Tahoma" w:cs="Tahoma"/>
        </w:rPr>
        <w:t xml:space="preserve"> wyłożon</w:t>
      </w:r>
      <w:r w:rsidR="00F939A1">
        <w:rPr>
          <w:rFonts w:ascii="Tahoma" w:hAnsi="Tahoma" w:cs="Tahoma"/>
        </w:rPr>
        <w:t>e</w:t>
      </w:r>
      <w:r w:rsidR="00BA2A79" w:rsidRPr="00BA2A79">
        <w:rPr>
          <w:rFonts w:ascii="Tahoma" w:hAnsi="Tahoma" w:cs="Tahoma"/>
        </w:rPr>
        <w:t xml:space="preserve"> na pół godziny przed sesją na sali obrad</w:t>
      </w:r>
      <w:r w:rsidR="0087297D">
        <w:rPr>
          <w:rFonts w:ascii="Tahoma" w:hAnsi="Tahoma" w:cs="Tahoma"/>
        </w:rPr>
        <w:t xml:space="preserve"> </w:t>
      </w:r>
      <w:r w:rsidR="0087297D">
        <w:rPr>
          <w:rFonts w:ascii="Tahoma" w:hAnsi="Tahoma" w:cs="Tahoma"/>
        </w:rPr>
        <w:lastRenderedPageBreak/>
        <w:t xml:space="preserve">(załącznik nr </w:t>
      </w:r>
      <w:r w:rsidR="00206070">
        <w:rPr>
          <w:rFonts w:ascii="Tahoma" w:hAnsi="Tahoma" w:cs="Tahoma"/>
        </w:rPr>
        <w:t>5</w:t>
      </w:r>
      <w:r w:rsidR="00F939A1">
        <w:rPr>
          <w:rFonts w:ascii="Tahoma" w:hAnsi="Tahoma" w:cs="Tahoma"/>
        </w:rPr>
        <w:t xml:space="preserve"> i 6</w:t>
      </w:r>
      <w:r w:rsidR="0087297D">
        <w:rPr>
          <w:rFonts w:ascii="Tahoma" w:hAnsi="Tahoma" w:cs="Tahoma"/>
        </w:rPr>
        <w:t xml:space="preserve"> do protokołu)</w:t>
      </w:r>
      <w:r w:rsidR="001B4440">
        <w:rPr>
          <w:rFonts w:ascii="Tahoma" w:hAnsi="Tahoma" w:cs="Tahoma"/>
        </w:rPr>
        <w:t>. Przewodniczący s</w:t>
      </w:r>
      <w:r w:rsidRPr="00523795">
        <w:rPr>
          <w:rFonts w:ascii="Tahoma" w:eastAsia="Calibri" w:hAnsi="Tahoma" w:cs="Tahoma"/>
        </w:rPr>
        <w:t>twierdzi</w:t>
      </w:r>
      <w:r>
        <w:rPr>
          <w:rFonts w:ascii="Tahoma" w:eastAsia="Calibri" w:hAnsi="Tahoma" w:cs="Tahoma"/>
        </w:rPr>
        <w:t>ł</w:t>
      </w:r>
      <w:r w:rsidR="006E09E7">
        <w:rPr>
          <w:rFonts w:ascii="Tahoma" w:eastAsia="Calibri" w:hAnsi="Tahoma" w:cs="Tahoma"/>
        </w:rPr>
        <w:t xml:space="preserve">, iż zapoznał się </w:t>
      </w:r>
      <w:r w:rsidR="00F939A1">
        <w:rPr>
          <w:rFonts w:ascii="Tahoma" w:eastAsia="Calibri" w:hAnsi="Tahoma" w:cs="Tahoma"/>
        </w:rPr>
        <w:t xml:space="preserve">                        </w:t>
      </w:r>
      <w:r w:rsidR="00743E35">
        <w:rPr>
          <w:rFonts w:ascii="Tahoma" w:eastAsia="Calibri" w:hAnsi="Tahoma" w:cs="Tahoma"/>
        </w:rPr>
        <w:t>z protokoł</w:t>
      </w:r>
      <w:r w:rsidR="00F939A1">
        <w:rPr>
          <w:rFonts w:ascii="Tahoma" w:eastAsia="Calibri" w:hAnsi="Tahoma" w:cs="Tahoma"/>
        </w:rPr>
        <w:t>ami</w:t>
      </w:r>
      <w:r w:rsidRPr="00523795">
        <w:rPr>
          <w:rFonts w:ascii="Tahoma" w:eastAsia="Calibri" w:hAnsi="Tahoma" w:cs="Tahoma"/>
        </w:rPr>
        <w:t>, któr</w:t>
      </w:r>
      <w:r w:rsidR="00F939A1">
        <w:rPr>
          <w:rFonts w:ascii="Tahoma" w:eastAsia="Calibri" w:hAnsi="Tahoma" w:cs="Tahoma"/>
        </w:rPr>
        <w:t>e</w:t>
      </w:r>
      <w:r w:rsidRPr="00523795">
        <w:rPr>
          <w:rFonts w:ascii="Tahoma" w:eastAsia="Calibri" w:hAnsi="Tahoma" w:cs="Tahoma"/>
        </w:rPr>
        <w:t xml:space="preserve"> wiernie odzwierciedla</w:t>
      </w:r>
      <w:r w:rsidR="00F939A1">
        <w:rPr>
          <w:rFonts w:ascii="Tahoma" w:eastAsia="Calibri" w:hAnsi="Tahoma" w:cs="Tahoma"/>
        </w:rPr>
        <w:t>ją</w:t>
      </w:r>
      <w:r w:rsidRPr="00523795">
        <w:rPr>
          <w:rFonts w:ascii="Tahoma" w:eastAsia="Calibri" w:hAnsi="Tahoma" w:cs="Tahoma"/>
        </w:rPr>
        <w:t xml:space="preserve"> przebieg</w:t>
      </w:r>
      <w:r w:rsidR="006C4792">
        <w:rPr>
          <w:rFonts w:ascii="Tahoma" w:eastAsia="Calibri" w:hAnsi="Tahoma" w:cs="Tahoma"/>
        </w:rPr>
        <w:t xml:space="preserve"> </w:t>
      </w:r>
      <w:r w:rsidR="00F939A1">
        <w:rPr>
          <w:rFonts w:ascii="Tahoma" w:eastAsia="Calibri" w:hAnsi="Tahoma" w:cs="Tahoma"/>
        </w:rPr>
        <w:t>ostatnich dwóch</w:t>
      </w:r>
      <w:r w:rsidRPr="00523795">
        <w:rPr>
          <w:rFonts w:ascii="Tahoma" w:eastAsia="Calibri" w:hAnsi="Tahoma" w:cs="Tahoma"/>
        </w:rPr>
        <w:t xml:space="preserve"> </w:t>
      </w:r>
      <w:r w:rsidR="00EA312C">
        <w:rPr>
          <w:rFonts w:ascii="Tahoma" w:eastAsia="Calibri" w:hAnsi="Tahoma" w:cs="Tahoma"/>
        </w:rPr>
        <w:t xml:space="preserve">sesji </w:t>
      </w:r>
      <w:r w:rsidR="00BA2A79">
        <w:rPr>
          <w:rFonts w:ascii="Tahoma" w:eastAsia="Calibri" w:hAnsi="Tahoma" w:cs="Tahoma"/>
        </w:rPr>
        <w:t xml:space="preserve">Rady Gminy </w:t>
      </w:r>
      <w:r w:rsidR="00EA312C">
        <w:rPr>
          <w:rFonts w:ascii="Tahoma" w:eastAsia="Calibri" w:hAnsi="Tahoma" w:cs="Tahoma"/>
        </w:rPr>
        <w:t>po czym</w:t>
      </w:r>
      <w:r w:rsidRPr="00523795">
        <w:rPr>
          <w:rFonts w:ascii="Tahoma" w:eastAsia="Calibri" w:hAnsi="Tahoma" w:cs="Tahoma"/>
        </w:rPr>
        <w:t xml:space="preserve"> zapytał</w:t>
      </w:r>
      <w:r w:rsidR="00BA2A79">
        <w:rPr>
          <w:rFonts w:ascii="Tahoma" w:eastAsia="Calibri" w:hAnsi="Tahoma" w:cs="Tahoma"/>
        </w:rPr>
        <w:t xml:space="preserve"> </w:t>
      </w:r>
      <w:r w:rsidRPr="00523795">
        <w:rPr>
          <w:rFonts w:ascii="Tahoma" w:eastAsia="Calibri" w:hAnsi="Tahoma" w:cs="Tahoma"/>
        </w:rPr>
        <w:t>radn</w:t>
      </w:r>
      <w:r>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F939A1">
        <w:rPr>
          <w:rFonts w:ascii="Tahoma" w:eastAsia="Calibri" w:hAnsi="Tahoma" w:cs="Tahoma"/>
        </w:rPr>
        <w:t xml:space="preserve"> do protokołów</w:t>
      </w:r>
      <w:r w:rsidR="007C46C0">
        <w:rPr>
          <w:rFonts w:ascii="Tahoma" w:eastAsia="Calibri" w:hAnsi="Tahoma" w:cs="Tahoma"/>
        </w:rPr>
        <w:t>.</w:t>
      </w:r>
      <w:r w:rsidR="006C4792">
        <w:rPr>
          <w:rFonts w:ascii="Tahoma" w:eastAsia="Calibri" w:hAnsi="Tahoma" w:cs="Tahoma"/>
        </w:rPr>
        <w:t xml:space="preserve"> </w:t>
      </w:r>
      <w:r w:rsidR="00F939A1">
        <w:rPr>
          <w:rFonts w:ascii="Tahoma" w:eastAsia="Calibri" w:hAnsi="Tahoma" w:cs="Tahoma"/>
        </w:rPr>
        <w:t xml:space="preserve">                 </w:t>
      </w:r>
      <w:r w:rsidR="006855C1">
        <w:rPr>
          <w:rFonts w:ascii="Tahoma" w:eastAsia="Calibri" w:hAnsi="Tahoma" w:cs="Tahoma"/>
        </w:rPr>
        <w:t>W</w:t>
      </w:r>
      <w:r w:rsidRPr="00523795">
        <w:rPr>
          <w:rFonts w:ascii="Tahoma" w:eastAsia="Calibri" w:hAnsi="Tahoma" w:cs="Tahoma"/>
        </w:rPr>
        <w:t xml:space="preserve">obec braku </w:t>
      </w:r>
      <w:r w:rsidR="006855C1">
        <w:rPr>
          <w:rFonts w:ascii="Tahoma" w:eastAsia="Calibri" w:hAnsi="Tahoma" w:cs="Tahoma"/>
        </w:rPr>
        <w:t xml:space="preserve">zastrzeżeń </w:t>
      </w:r>
      <w:r w:rsidR="007C46C0">
        <w:rPr>
          <w:rFonts w:ascii="Tahoma" w:eastAsia="Calibri" w:hAnsi="Tahoma" w:cs="Tahoma"/>
        </w:rPr>
        <w:t xml:space="preserve">Przewodniczący Rady Gminy </w:t>
      </w:r>
      <w:r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7C46C0">
        <w:rPr>
          <w:rFonts w:ascii="Tahoma" w:eastAsia="Calibri" w:hAnsi="Tahoma" w:cs="Tahoma"/>
        </w:rPr>
        <w:t>X</w:t>
      </w:r>
      <w:r w:rsidR="00F939A1">
        <w:rPr>
          <w:rFonts w:ascii="Tahoma" w:eastAsia="Calibri" w:hAnsi="Tahoma" w:cs="Tahoma"/>
        </w:rPr>
        <w:t>I</w:t>
      </w:r>
      <w:r w:rsidR="00BA2A79">
        <w:rPr>
          <w:rFonts w:ascii="Tahoma" w:eastAsia="Calibri" w:hAnsi="Tahoma" w:cs="Tahoma"/>
        </w:rPr>
        <w:t xml:space="preserve"> se</w:t>
      </w:r>
      <w:r w:rsidR="00C23A99">
        <w:rPr>
          <w:rFonts w:ascii="Tahoma" w:eastAsia="Calibri" w:hAnsi="Tahoma" w:cs="Tahoma"/>
        </w:rPr>
        <w:t>sji Ra</w:t>
      </w:r>
      <w:r w:rsidR="00D45459">
        <w:rPr>
          <w:rFonts w:ascii="Tahoma" w:eastAsia="Calibri" w:hAnsi="Tahoma" w:cs="Tahoma"/>
        </w:rPr>
        <w:t xml:space="preserve">dy Gminy Srokowo z dnia </w:t>
      </w:r>
      <w:r w:rsidR="00F939A1">
        <w:rPr>
          <w:rFonts w:ascii="Tahoma" w:eastAsia="Calibri" w:hAnsi="Tahoma" w:cs="Tahoma"/>
        </w:rPr>
        <w:t>25 czerwca</w:t>
      </w:r>
      <w:r w:rsidR="006C4792">
        <w:rPr>
          <w:rFonts w:ascii="Tahoma" w:eastAsia="Calibri" w:hAnsi="Tahoma" w:cs="Tahoma"/>
        </w:rPr>
        <w:t xml:space="preserve"> 2020</w:t>
      </w:r>
      <w:r w:rsidR="00BA2A79">
        <w:rPr>
          <w:rFonts w:ascii="Tahoma" w:eastAsia="Calibri" w:hAnsi="Tahoma" w:cs="Tahoma"/>
        </w:rPr>
        <w:t xml:space="preserve"> r., </w:t>
      </w:r>
      <w:r w:rsidR="00EA312C">
        <w:rPr>
          <w:rFonts w:ascii="Tahoma" w:eastAsia="Calibri" w:hAnsi="Tahoma" w:cs="Tahoma"/>
        </w:rPr>
        <w:t>podczas którego n</w:t>
      </w:r>
      <w:r w:rsidRPr="00523795">
        <w:rPr>
          <w:rFonts w:ascii="Tahoma" w:eastAsia="Calibri" w:hAnsi="Tahoma" w:cs="Tahoma"/>
        </w:rPr>
        <w:t>a sali obrad obecnych było</w:t>
      </w:r>
      <w:r w:rsidRPr="00A4787B">
        <w:rPr>
          <w:rFonts w:ascii="Tahoma" w:eastAsia="Calibri" w:hAnsi="Tahoma" w:cs="Tahoma"/>
          <w:b/>
          <w:color w:val="FF0000"/>
        </w:rPr>
        <w:t xml:space="preserve"> </w:t>
      </w:r>
      <w:r w:rsidR="00F939A1">
        <w:rPr>
          <w:rFonts w:ascii="Tahoma" w:eastAsia="Calibri" w:hAnsi="Tahoma" w:cs="Tahoma"/>
        </w:rPr>
        <w:t>14</w:t>
      </w:r>
      <w:r>
        <w:rPr>
          <w:rFonts w:ascii="Tahoma" w:eastAsia="Calibri" w:hAnsi="Tahoma" w:cs="Tahoma"/>
          <w:color w:val="FF0000"/>
        </w:rPr>
        <w:t xml:space="preserve"> </w:t>
      </w:r>
      <w:r w:rsidRPr="00523795">
        <w:rPr>
          <w:rFonts w:ascii="Tahoma" w:eastAsia="Calibri" w:hAnsi="Tahoma" w:cs="Tahoma"/>
        </w:rPr>
        <w:t>radnych</w:t>
      </w:r>
      <w:r w:rsidRPr="00523795">
        <w:rPr>
          <w:rFonts w:ascii="Tahoma" w:eastAsia="Calibri" w:hAnsi="Tahoma" w:cs="Tahoma"/>
          <w:b/>
        </w:rPr>
        <w:t xml:space="preserve">. </w:t>
      </w:r>
    </w:p>
    <w:p w:rsidR="00A12623" w:rsidRPr="00A8478B" w:rsidRDefault="00A12623" w:rsidP="00A12623">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F939A1">
        <w:rPr>
          <w:rFonts w:ascii="Tahoma" w:eastAsia="Calibri" w:hAnsi="Tahoma" w:cs="Tahoma"/>
          <w:b/>
          <w:i/>
        </w:rPr>
        <w:t>X</w:t>
      </w:r>
      <w:r w:rsidR="007C46C0">
        <w:rPr>
          <w:rFonts w:ascii="Tahoma" w:eastAsia="Calibri" w:hAnsi="Tahoma" w:cs="Tahoma"/>
          <w:b/>
          <w:i/>
        </w:rPr>
        <w:t>X</w:t>
      </w:r>
      <w:r w:rsidR="00F939A1">
        <w:rPr>
          <w:rFonts w:ascii="Tahoma" w:eastAsia="Calibri" w:hAnsi="Tahoma" w:cs="Tahoma"/>
          <w:b/>
          <w:i/>
        </w:rPr>
        <w:t>I</w:t>
      </w:r>
      <w:r w:rsidR="007C46C0">
        <w:rPr>
          <w:rFonts w:ascii="Tahoma" w:eastAsia="Calibri" w:hAnsi="Tahoma" w:cs="Tahoma"/>
          <w:b/>
          <w:i/>
        </w:rPr>
        <w:t xml:space="preserve"> </w:t>
      </w:r>
      <w:r w:rsidRPr="00A8478B">
        <w:rPr>
          <w:rFonts w:ascii="Tahoma" w:eastAsia="Calibri" w:hAnsi="Tahoma" w:cs="Tahoma"/>
          <w:b/>
          <w:i/>
        </w:rPr>
        <w:t xml:space="preserve">sesji </w:t>
      </w:r>
      <w:r w:rsidR="00C8627C">
        <w:rPr>
          <w:rFonts w:ascii="Tahoma" w:eastAsia="Calibri" w:hAnsi="Tahoma" w:cs="Tahoma"/>
          <w:b/>
          <w:i/>
        </w:rPr>
        <w:t>jednogłośnie</w:t>
      </w:r>
      <w:r w:rsidR="009265F5">
        <w:rPr>
          <w:rFonts w:ascii="Tahoma" w:eastAsia="Calibri" w:hAnsi="Tahoma" w:cs="Tahoma"/>
          <w:b/>
          <w:i/>
        </w:rPr>
        <w:t xml:space="preserve">                      </w:t>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206070">
        <w:rPr>
          <w:rFonts w:ascii="Tahoma" w:eastAsia="Calibri" w:hAnsi="Tahoma" w:cs="Tahoma"/>
          <w:b/>
          <w:i/>
        </w:rPr>
        <w:t>1</w:t>
      </w:r>
      <w:r w:rsidR="00F939A1">
        <w:rPr>
          <w:rFonts w:ascii="Tahoma" w:eastAsia="Calibri" w:hAnsi="Tahoma" w:cs="Tahoma"/>
          <w:b/>
          <w:i/>
        </w:rPr>
        <w:t>4</w:t>
      </w:r>
      <w:r w:rsidR="000C3D13">
        <w:rPr>
          <w:rFonts w:ascii="Tahoma" w:eastAsia="Calibri" w:hAnsi="Tahoma" w:cs="Tahoma"/>
          <w:b/>
          <w:i/>
        </w:rPr>
        <w:t xml:space="preserve"> </w:t>
      </w:r>
      <w:r w:rsidRPr="00A8478B">
        <w:rPr>
          <w:rFonts w:ascii="Tahoma" w:eastAsia="Calibri" w:hAnsi="Tahoma" w:cs="Tahoma"/>
          <w:b/>
          <w:i/>
        </w:rPr>
        <w:t xml:space="preserve">gł. „za”, 0 gł. „przeciw” </w:t>
      </w:r>
    </w:p>
    <w:p w:rsidR="00C8627C" w:rsidRDefault="002C4C65" w:rsidP="00F12EBE">
      <w:pPr>
        <w:spacing w:line="276" w:lineRule="auto"/>
        <w:jc w:val="center"/>
        <w:rPr>
          <w:rFonts w:ascii="Tahoma" w:eastAsia="Calibri" w:hAnsi="Tahoma" w:cs="Tahoma"/>
          <w:b/>
          <w:i/>
        </w:rPr>
      </w:pPr>
      <w:r w:rsidRPr="00A8478B">
        <w:rPr>
          <w:rFonts w:ascii="Tahoma" w:eastAsia="Calibri" w:hAnsi="Tahoma" w:cs="Tahoma"/>
          <w:b/>
          <w:i/>
        </w:rPr>
        <w:t xml:space="preserve">i </w:t>
      </w:r>
      <w:r w:rsidR="00C8627C">
        <w:rPr>
          <w:rFonts w:ascii="Tahoma" w:eastAsia="Calibri" w:hAnsi="Tahoma" w:cs="Tahoma"/>
          <w:b/>
          <w:i/>
        </w:rPr>
        <w:t>0</w:t>
      </w:r>
      <w:r w:rsidR="00A8478B">
        <w:rPr>
          <w:rFonts w:ascii="Tahoma" w:eastAsia="Calibri" w:hAnsi="Tahoma" w:cs="Tahoma"/>
          <w:b/>
          <w:i/>
        </w:rPr>
        <w:t xml:space="preserve"> </w:t>
      </w:r>
      <w:r w:rsidR="0087297D">
        <w:rPr>
          <w:rFonts w:ascii="Tahoma" w:eastAsia="Calibri" w:hAnsi="Tahoma" w:cs="Tahoma"/>
          <w:b/>
          <w:i/>
        </w:rPr>
        <w:t>gł. „wstrzymujących się”</w:t>
      </w:r>
      <w:r w:rsidR="0082675D">
        <w:rPr>
          <w:rFonts w:ascii="Tahoma" w:eastAsia="Calibri" w:hAnsi="Tahoma" w:cs="Tahoma"/>
          <w:b/>
          <w:i/>
        </w:rPr>
        <w:t>.</w:t>
      </w:r>
      <w:r w:rsidR="00F939A1">
        <w:rPr>
          <w:rFonts w:ascii="Tahoma" w:eastAsia="Calibri" w:hAnsi="Tahoma" w:cs="Tahoma"/>
          <w:b/>
          <w:i/>
        </w:rPr>
        <w:t xml:space="preserve"> </w:t>
      </w:r>
    </w:p>
    <w:p w:rsidR="00F939A1" w:rsidRDefault="00F939A1" w:rsidP="00F12EBE">
      <w:pPr>
        <w:spacing w:line="276" w:lineRule="auto"/>
        <w:jc w:val="center"/>
        <w:rPr>
          <w:rFonts w:ascii="Tahoma" w:eastAsia="Calibri" w:hAnsi="Tahoma" w:cs="Tahoma"/>
          <w:b/>
          <w:i/>
        </w:rPr>
      </w:pPr>
    </w:p>
    <w:p w:rsidR="00F939A1" w:rsidRPr="00F12EBE" w:rsidRDefault="00F939A1" w:rsidP="00F939A1">
      <w:pPr>
        <w:spacing w:after="240" w:line="276" w:lineRule="auto"/>
        <w:jc w:val="both"/>
        <w:rPr>
          <w:rFonts w:ascii="Tahoma" w:hAnsi="Tahoma" w:cs="Tahoma"/>
        </w:rPr>
      </w:pPr>
      <w:r>
        <w:rPr>
          <w:rFonts w:ascii="Tahoma" w:eastAsia="Calibri" w:hAnsi="Tahoma" w:cs="Tahoma"/>
        </w:rPr>
        <w:t xml:space="preserve">Przewodniczący Rady Gminy </w:t>
      </w:r>
      <w:r w:rsidRPr="00523795">
        <w:rPr>
          <w:rFonts w:ascii="Tahoma" w:eastAsia="Calibri" w:hAnsi="Tahoma" w:cs="Tahoma"/>
        </w:rPr>
        <w:t>poddał pod głosowanie</w:t>
      </w:r>
      <w:r>
        <w:rPr>
          <w:rFonts w:ascii="Tahoma" w:eastAsia="Calibri" w:hAnsi="Tahoma" w:cs="Tahoma"/>
        </w:rPr>
        <w:t xml:space="preserve"> protokół z XXII nadzwyczajnej sesji Rady Gminy Srokowo z dnia 3 lipca 2020 r., podczas którego n</w:t>
      </w:r>
      <w:r w:rsidRPr="00523795">
        <w:rPr>
          <w:rFonts w:ascii="Tahoma" w:eastAsia="Calibri" w:hAnsi="Tahoma" w:cs="Tahoma"/>
        </w:rPr>
        <w:t>a sali obrad obecnych było</w:t>
      </w:r>
      <w:r w:rsidRPr="00A4787B">
        <w:rPr>
          <w:rFonts w:ascii="Tahoma" w:eastAsia="Calibri" w:hAnsi="Tahoma" w:cs="Tahoma"/>
          <w:b/>
          <w:color w:val="FF0000"/>
        </w:rPr>
        <w:t xml:space="preserve"> </w:t>
      </w:r>
      <w:r>
        <w:rPr>
          <w:rFonts w:ascii="Tahoma" w:eastAsia="Calibri" w:hAnsi="Tahoma" w:cs="Tahoma"/>
        </w:rPr>
        <w:t>14</w:t>
      </w:r>
      <w:r>
        <w:rPr>
          <w:rFonts w:ascii="Tahoma" w:eastAsia="Calibri" w:hAnsi="Tahoma" w:cs="Tahoma"/>
          <w:color w:val="FF0000"/>
        </w:rPr>
        <w:t xml:space="preserve"> </w:t>
      </w:r>
      <w:r w:rsidRPr="00523795">
        <w:rPr>
          <w:rFonts w:ascii="Tahoma" w:eastAsia="Calibri" w:hAnsi="Tahoma" w:cs="Tahoma"/>
        </w:rPr>
        <w:t>radnych</w:t>
      </w:r>
      <w:r w:rsidRPr="00523795">
        <w:rPr>
          <w:rFonts w:ascii="Tahoma" w:eastAsia="Calibri" w:hAnsi="Tahoma" w:cs="Tahoma"/>
          <w:b/>
        </w:rPr>
        <w:t xml:space="preserve">. </w:t>
      </w:r>
    </w:p>
    <w:p w:rsidR="00F939A1" w:rsidRPr="00A8478B" w:rsidRDefault="00F939A1" w:rsidP="00F939A1">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Pr>
          <w:rFonts w:ascii="Tahoma" w:eastAsia="Calibri" w:hAnsi="Tahoma" w:cs="Tahoma"/>
          <w:b/>
          <w:i/>
        </w:rPr>
        <w:t xml:space="preserve"> Srokowo przyjęła protokół z XXII </w:t>
      </w:r>
      <w:r w:rsidRPr="00A8478B">
        <w:rPr>
          <w:rFonts w:ascii="Tahoma" w:eastAsia="Calibri" w:hAnsi="Tahoma" w:cs="Tahoma"/>
          <w:b/>
          <w:i/>
        </w:rPr>
        <w:t xml:space="preserve">sesji </w:t>
      </w:r>
      <w:r w:rsidR="00A60CA3">
        <w:rPr>
          <w:rFonts w:ascii="Tahoma" w:eastAsia="Calibri" w:hAnsi="Tahoma" w:cs="Tahoma"/>
          <w:b/>
          <w:i/>
        </w:rPr>
        <w:t>większością głosów</w:t>
      </w:r>
      <w:r>
        <w:rPr>
          <w:rFonts w:ascii="Tahoma" w:eastAsia="Calibri" w:hAnsi="Tahoma" w:cs="Tahoma"/>
          <w:b/>
          <w:i/>
        </w:rPr>
        <w:t xml:space="preserve">               i </w:t>
      </w:r>
      <w:r w:rsidRPr="00A8478B">
        <w:rPr>
          <w:rFonts w:ascii="Tahoma" w:eastAsia="Calibri" w:hAnsi="Tahoma" w:cs="Tahoma"/>
          <w:b/>
          <w:i/>
        </w:rPr>
        <w:t xml:space="preserve">bez uwag </w:t>
      </w:r>
      <w:r>
        <w:rPr>
          <w:rFonts w:ascii="Tahoma" w:eastAsia="Calibri" w:hAnsi="Tahoma" w:cs="Tahoma"/>
          <w:b/>
          <w:i/>
        </w:rPr>
        <w:t xml:space="preserve"> </w:t>
      </w:r>
      <w:r w:rsidRPr="00A8478B">
        <w:rPr>
          <w:rFonts w:ascii="Tahoma" w:eastAsia="Calibri" w:hAnsi="Tahoma" w:cs="Tahoma"/>
          <w:b/>
          <w:i/>
        </w:rPr>
        <w:t xml:space="preserve">–  </w:t>
      </w:r>
      <w:r>
        <w:rPr>
          <w:rFonts w:ascii="Tahoma" w:eastAsia="Calibri" w:hAnsi="Tahoma" w:cs="Tahoma"/>
          <w:b/>
          <w:i/>
        </w:rPr>
        <w:t>1</w:t>
      </w:r>
      <w:r w:rsidR="00A60CA3">
        <w:rPr>
          <w:rFonts w:ascii="Tahoma" w:eastAsia="Calibri" w:hAnsi="Tahoma" w:cs="Tahoma"/>
          <w:b/>
          <w:i/>
        </w:rPr>
        <w:t>2</w:t>
      </w:r>
      <w:r>
        <w:rPr>
          <w:rFonts w:ascii="Tahoma" w:eastAsia="Calibri" w:hAnsi="Tahoma" w:cs="Tahoma"/>
          <w:b/>
          <w:i/>
        </w:rPr>
        <w:t xml:space="preserve"> </w:t>
      </w:r>
      <w:r w:rsidRPr="00A8478B">
        <w:rPr>
          <w:rFonts w:ascii="Tahoma" w:eastAsia="Calibri" w:hAnsi="Tahoma" w:cs="Tahoma"/>
          <w:b/>
          <w:i/>
        </w:rPr>
        <w:t xml:space="preserve">gł. „za”, 0 gł. „przeciw” </w:t>
      </w:r>
    </w:p>
    <w:p w:rsidR="00F939A1" w:rsidRDefault="00F939A1" w:rsidP="00F939A1">
      <w:pPr>
        <w:spacing w:line="276" w:lineRule="auto"/>
        <w:jc w:val="center"/>
        <w:rPr>
          <w:rFonts w:ascii="Tahoma" w:eastAsia="Calibri" w:hAnsi="Tahoma" w:cs="Tahoma"/>
          <w:b/>
          <w:i/>
        </w:rPr>
      </w:pPr>
      <w:r w:rsidRPr="00A8478B">
        <w:rPr>
          <w:rFonts w:ascii="Tahoma" w:eastAsia="Calibri" w:hAnsi="Tahoma" w:cs="Tahoma"/>
          <w:b/>
          <w:i/>
        </w:rPr>
        <w:t xml:space="preserve">i </w:t>
      </w:r>
      <w:r w:rsidR="00A60CA3">
        <w:rPr>
          <w:rFonts w:ascii="Tahoma" w:eastAsia="Calibri" w:hAnsi="Tahoma" w:cs="Tahoma"/>
          <w:b/>
          <w:i/>
        </w:rPr>
        <w:t>2</w:t>
      </w:r>
      <w:r>
        <w:rPr>
          <w:rFonts w:ascii="Tahoma" w:eastAsia="Calibri" w:hAnsi="Tahoma" w:cs="Tahoma"/>
          <w:b/>
          <w:i/>
        </w:rPr>
        <w:t xml:space="preserve"> gł. „wstrzymujących się”. </w:t>
      </w:r>
    </w:p>
    <w:p w:rsidR="00A60CA3" w:rsidRDefault="00A60CA3" w:rsidP="00F939A1">
      <w:pPr>
        <w:spacing w:line="276" w:lineRule="auto"/>
        <w:jc w:val="center"/>
        <w:rPr>
          <w:rFonts w:ascii="Tahoma" w:eastAsia="Calibri" w:hAnsi="Tahoma" w:cs="Tahoma"/>
          <w:b/>
          <w:i/>
        </w:rPr>
      </w:pPr>
      <w:r>
        <w:rPr>
          <w:rFonts w:ascii="Tahoma" w:eastAsia="Calibri" w:hAnsi="Tahoma" w:cs="Tahoma"/>
          <w:b/>
          <w:i/>
        </w:rPr>
        <w:t>(radni nieobecni na posiedzeniu sesji)</w:t>
      </w:r>
    </w:p>
    <w:p w:rsidR="00F939A1" w:rsidRDefault="00F939A1" w:rsidP="00F939A1">
      <w:pPr>
        <w:spacing w:line="276" w:lineRule="auto"/>
        <w:jc w:val="center"/>
        <w:rPr>
          <w:rFonts w:ascii="Tahoma" w:eastAsia="Calibri" w:hAnsi="Tahoma" w:cs="Tahoma"/>
          <w:b/>
          <w:i/>
        </w:rPr>
      </w:pPr>
    </w:p>
    <w:p w:rsidR="00F939A1" w:rsidRDefault="00F939A1" w:rsidP="00F12EBE">
      <w:pPr>
        <w:spacing w:line="276" w:lineRule="auto"/>
        <w:jc w:val="center"/>
        <w:rPr>
          <w:rFonts w:ascii="Tahoma" w:eastAsia="Calibri" w:hAnsi="Tahoma" w:cs="Tahoma"/>
          <w:b/>
          <w:i/>
        </w:rPr>
      </w:pPr>
    </w:p>
    <w:p w:rsidR="007C46C0" w:rsidRDefault="007C46C0" w:rsidP="007C46C0">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Pr>
          <w:rFonts w:ascii="Tahoma" w:eastAsia="Arial Unicode MS" w:hAnsi="Tahoma" w:cs="Tahoma"/>
          <w:i/>
          <w:kern w:val="1"/>
          <w:sz w:val="22"/>
          <w:szCs w:val="22"/>
          <w:lang w:eastAsia="ar-SA"/>
        </w:rPr>
        <w:t xml:space="preserve"> Rady Gminy zamknął pkt 3</w:t>
      </w:r>
      <w:r w:rsidRPr="00BD4586">
        <w:rPr>
          <w:rFonts w:ascii="Tahoma" w:eastAsia="Arial Unicode MS" w:hAnsi="Tahoma" w:cs="Tahoma"/>
          <w:i/>
          <w:kern w:val="1"/>
          <w:sz w:val="22"/>
          <w:szCs w:val="22"/>
          <w:lang w:eastAsia="ar-SA"/>
        </w:rPr>
        <w:t xml:space="preserve"> i przeszed</w:t>
      </w:r>
      <w:r>
        <w:rPr>
          <w:rFonts w:ascii="Tahoma" w:eastAsia="Arial Unicode MS" w:hAnsi="Tahoma" w:cs="Tahoma"/>
          <w:i/>
          <w:kern w:val="1"/>
          <w:sz w:val="22"/>
          <w:szCs w:val="22"/>
          <w:lang w:eastAsia="ar-SA"/>
        </w:rPr>
        <w:t>ł do  punktu 4  porządku obrad.</w:t>
      </w:r>
    </w:p>
    <w:p w:rsidR="007C46C0" w:rsidRDefault="007C46C0" w:rsidP="0087297D">
      <w:pPr>
        <w:spacing w:line="276" w:lineRule="auto"/>
        <w:jc w:val="center"/>
        <w:rPr>
          <w:rFonts w:ascii="Tahoma" w:eastAsia="Calibri" w:hAnsi="Tahoma" w:cs="Tahoma"/>
          <w:b/>
          <w:i/>
        </w:rPr>
      </w:pPr>
    </w:p>
    <w:p w:rsidR="007C46C0" w:rsidRDefault="007C46C0" w:rsidP="0087297D">
      <w:pPr>
        <w:spacing w:line="276" w:lineRule="auto"/>
        <w:jc w:val="center"/>
        <w:rPr>
          <w:rFonts w:ascii="Tahoma" w:eastAsia="Arial Unicode MS" w:hAnsi="Tahoma" w:cs="Tahoma"/>
          <w:i/>
          <w:kern w:val="1"/>
          <w:sz w:val="22"/>
          <w:szCs w:val="22"/>
          <w:lang w:eastAsia="ar-SA"/>
        </w:rPr>
      </w:pPr>
    </w:p>
    <w:p w:rsidR="007C46C0" w:rsidRPr="00666BF6" w:rsidRDefault="007C46C0" w:rsidP="007C46C0">
      <w:pPr>
        <w:suppressAutoHyphens w:val="0"/>
        <w:spacing w:line="276" w:lineRule="auto"/>
        <w:rPr>
          <w:rFonts w:ascii="Tahoma" w:eastAsia="Calibri" w:hAnsi="Tahoma" w:cs="Tahoma"/>
          <w:b/>
          <w:u w:val="single"/>
        </w:rPr>
      </w:pPr>
      <w:r>
        <w:rPr>
          <w:rFonts w:ascii="Tahoma" w:eastAsia="Calibri" w:hAnsi="Tahoma" w:cs="Tahoma"/>
          <w:b/>
          <w:u w:val="single"/>
        </w:rPr>
        <w:t>Ad. pkt 4</w:t>
      </w:r>
      <w:r w:rsidRPr="00666BF6">
        <w:rPr>
          <w:rFonts w:ascii="Tahoma" w:eastAsia="Calibri" w:hAnsi="Tahoma" w:cs="Tahoma"/>
          <w:b/>
          <w:u w:val="single"/>
        </w:rPr>
        <w:t>.</w:t>
      </w:r>
    </w:p>
    <w:p w:rsidR="00A60CA3" w:rsidRDefault="00A60CA3" w:rsidP="00A12623">
      <w:pPr>
        <w:suppressAutoHyphens w:val="0"/>
        <w:spacing w:line="276" w:lineRule="auto"/>
        <w:rPr>
          <w:rFonts w:ascii="Tahoma" w:eastAsia="Calibri" w:hAnsi="Tahoma" w:cs="Tahoma"/>
          <w:b/>
          <w:u w:val="single"/>
        </w:rPr>
      </w:pPr>
    </w:p>
    <w:p w:rsidR="00A12623" w:rsidRDefault="00A12623" w:rsidP="00A12623">
      <w:pPr>
        <w:suppressAutoHyphens w:val="0"/>
        <w:spacing w:line="276" w:lineRule="auto"/>
        <w:rPr>
          <w:rFonts w:ascii="Tahoma" w:eastAsia="Calibri" w:hAnsi="Tahoma" w:cs="Tahoma"/>
          <w:b/>
          <w:u w:val="single"/>
        </w:rPr>
      </w:pPr>
      <w:r w:rsidRPr="008F442D">
        <w:rPr>
          <w:rFonts w:ascii="Tahoma" w:eastAsia="Calibri" w:hAnsi="Tahoma" w:cs="Tahoma"/>
          <w:b/>
          <w:u w:val="single"/>
        </w:rPr>
        <w:t>Informacja Wójta Gminy o działalności w okresie międzysesyjnym.</w:t>
      </w:r>
    </w:p>
    <w:p w:rsidR="00A12623" w:rsidRDefault="00A12623" w:rsidP="00A12623">
      <w:pPr>
        <w:suppressAutoHyphens w:val="0"/>
        <w:spacing w:line="276" w:lineRule="auto"/>
        <w:rPr>
          <w:rFonts w:ascii="Tahoma" w:eastAsia="Calibri" w:hAnsi="Tahoma" w:cs="Tahoma"/>
          <w:b/>
          <w:u w:val="single"/>
        </w:rPr>
      </w:pPr>
    </w:p>
    <w:p w:rsidR="0007649C" w:rsidRPr="00571858" w:rsidRDefault="00A12623" w:rsidP="00A60CA3">
      <w:pPr>
        <w:suppressAutoHyphens w:val="0"/>
        <w:spacing w:after="240" w:line="276" w:lineRule="auto"/>
        <w:jc w:val="both"/>
        <w:rPr>
          <w:rFonts w:ascii="Tahoma" w:hAnsi="Tahoma" w:cs="Tahoma"/>
          <w:lang w:eastAsia="pl-PL"/>
        </w:rPr>
      </w:pPr>
      <w:r w:rsidRPr="00571858">
        <w:rPr>
          <w:rFonts w:ascii="Tahoma" w:hAnsi="Tahoma" w:cs="Tahoma"/>
          <w:u w:val="single"/>
          <w:lang w:eastAsia="pl-PL"/>
        </w:rPr>
        <w:t xml:space="preserve">Przewodniczący Rady Gminy </w:t>
      </w:r>
      <w:r w:rsidR="00674FDA">
        <w:rPr>
          <w:rFonts w:ascii="Tahoma" w:hAnsi="Tahoma" w:cs="Tahoma"/>
          <w:u w:val="single"/>
          <w:lang w:eastAsia="pl-PL"/>
        </w:rPr>
        <w:t xml:space="preserve">Srokowo </w:t>
      </w:r>
      <w:r w:rsidR="00C23A99">
        <w:rPr>
          <w:rFonts w:ascii="Tahoma" w:eastAsia="Calibri" w:hAnsi="Tahoma" w:cs="Tahoma"/>
          <w:u w:val="single"/>
        </w:rPr>
        <w:t>Piotr Dziadoń</w:t>
      </w:r>
      <w:r w:rsidR="00C23A99" w:rsidRPr="00523795">
        <w:rPr>
          <w:rFonts w:ascii="Tahoma" w:eastAsia="Calibri" w:hAnsi="Tahoma" w:cs="Tahoma"/>
        </w:rPr>
        <w:t xml:space="preserve"> </w:t>
      </w:r>
      <w:r w:rsidR="00394883">
        <w:rPr>
          <w:rFonts w:ascii="Tahoma" w:hAnsi="Tahoma" w:cs="Tahoma"/>
          <w:lang w:eastAsia="pl-PL"/>
        </w:rPr>
        <w:t>poprosił</w:t>
      </w:r>
      <w:r w:rsidRPr="00571858">
        <w:rPr>
          <w:rFonts w:ascii="Tahoma" w:hAnsi="Tahoma" w:cs="Tahoma"/>
          <w:lang w:eastAsia="pl-PL"/>
        </w:rPr>
        <w:t xml:space="preserve"> Wójta Gminy Srokowo </w:t>
      </w:r>
      <w:r w:rsidR="00394883">
        <w:rPr>
          <w:rFonts w:ascii="Tahoma" w:hAnsi="Tahoma" w:cs="Tahoma"/>
          <w:lang w:eastAsia="pl-PL"/>
        </w:rPr>
        <w:t xml:space="preserve">                 </w:t>
      </w:r>
      <w:r w:rsidRPr="00571858">
        <w:rPr>
          <w:rFonts w:ascii="Tahoma" w:hAnsi="Tahoma" w:cs="Tahoma"/>
          <w:lang w:eastAsia="pl-PL"/>
        </w:rPr>
        <w:t>o przedstawienie informacji  z jego działalności w o</w:t>
      </w:r>
      <w:r w:rsidR="006E09E7">
        <w:rPr>
          <w:rFonts w:ascii="Tahoma" w:hAnsi="Tahoma" w:cs="Tahoma"/>
          <w:lang w:eastAsia="pl-PL"/>
        </w:rPr>
        <w:t>kresie mi</w:t>
      </w:r>
      <w:r w:rsidR="002B797F">
        <w:rPr>
          <w:rFonts w:ascii="Tahoma" w:hAnsi="Tahoma" w:cs="Tahoma"/>
          <w:lang w:eastAsia="pl-PL"/>
        </w:rPr>
        <w:t>ędzysesyjnym</w:t>
      </w:r>
      <w:r w:rsidRPr="00571858">
        <w:rPr>
          <w:rFonts w:ascii="Tahoma" w:hAnsi="Tahoma" w:cs="Tahoma"/>
          <w:lang w:eastAsia="pl-PL"/>
        </w:rPr>
        <w:t>.</w:t>
      </w:r>
    </w:p>
    <w:p w:rsidR="00A60CA3" w:rsidRPr="00A60CA3" w:rsidRDefault="00A12623" w:rsidP="00A60CA3">
      <w:pPr>
        <w:spacing w:after="240" w:line="276" w:lineRule="auto"/>
        <w:jc w:val="both"/>
        <w:rPr>
          <w:rFonts w:ascii="Tahoma" w:hAnsi="Tahoma" w:cs="Tahoma"/>
        </w:rPr>
      </w:pPr>
      <w:r w:rsidRPr="000177BB">
        <w:rPr>
          <w:rFonts w:ascii="Tahoma" w:hAnsi="Tahoma" w:cs="Tahoma"/>
          <w:u w:val="single"/>
        </w:rPr>
        <w:t xml:space="preserve">Wójt Gminy </w:t>
      </w:r>
      <w:r w:rsidR="00394883">
        <w:rPr>
          <w:rFonts w:ascii="Tahoma" w:hAnsi="Tahoma" w:cs="Tahoma"/>
          <w:u w:val="single"/>
        </w:rPr>
        <w:t xml:space="preserve">Srokowo </w:t>
      </w:r>
      <w:r w:rsidR="00C23A99">
        <w:rPr>
          <w:rFonts w:ascii="Tahoma" w:hAnsi="Tahoma" w:cs="Tahoma"/>
          <w:u w:val="single"/>
        </w:rPr>
        <w:t>Marek Olszewski</w:t>
      </w:r>
      <w:r w:rsidRPr="00571858">
        <w:rPr>
          <w:rFonts w:ascii="Tahoma" w:hAnsi="Tahoma" w:cs="Tahoma"/>
        </w:rPr>
        <w:t xml:space="preserve"> </w:t>
      </w:r>
      <w:r w:rsidR="00C2375E">
        <w:rPr>
          <w:rFonts w:ascii="Tahoma" w:hAnsi="Tahoma" w:cs="Tahoma"/>
        </w:rPr>
        <w:t xml:space="preserve">powiedział, że </w:t>
      </w:r>
      <w:r w:rsidR="00A60CA3">
        <w:rPr>
          <w:rFonts w:ascii="Tahoma" w:hAnsi="Tahoma" w:cs="Tahoma"/>
        </w:rPr>
        <w:t>w</w:t>
      </w:r>
      <w:r w:rsidR="00A60CA3" w:rsidRPr="00A60CA3">
        <w:rPr>
          <w:rFonts w:ascii="Tahoma" w:hAnsi="Tahoma" w:cs="Tahoma"/>
        </w:rPr>
        <w:t xml:space="preserve"> okresie międzysesyjnym</w:t>
      </w:r>
      <w:r w:rsidR="00A60CA3">
        <w:rPr>
          <w:rFonts w:ascii="Tahoma" w:hAnsi="Tahoma" w:cs="Tahoma"/>
        </w:rPr>
        <w:t>,                  a mianowicie</w:t>
      </w:r>
      <w:r w:rsidR="00A60CA3" w:rsidRPr="00A60CA3">
        <w:rPr>
          <w:rFonts w:ascii="Tahoma" w:hAnsi="Tahoma" w:cs="Tahoma"/>
        </w:rPr>
        <w:t xml:space="preserve"> od 25 czerwca 2020 r. do 27 sierpnia 2020 r. wydał 11 zarządzeń:</w:t>
      </w:r>
    </w:p>
    <w:p w:rsidR="00A60CA3" w:rsidRPr="00A60CA3" w:rsidRDefault="00A60CA3" w:rsidP="00A60CA3">
      <w:pPr>
        <w:spacing w:after="240" w:line="276" w:lineRule="auto"/>
        <w:jc w:val="both"/>
        <w:rPr>
          <w:rFonts w:ascii="Tahoma" w:hAnsi="Tahoma" w:cs="Tahoma"/>
        </w:rPr>
      </w:pPr>
      <w:r w:rsidRPr="00A60CA3">
        <w:rPr>
          <w:rFonts w:ascii="Tahoma" w:hAnsi="Tahoma" w:cs="Tahoma"/>
          <w:u w:val="single"/>
        </w:rPr>
        <w:t>1. Zarządzenie nr 43/2020 z dnia 30 czerwca 2020 r.</w:t>
      </w:r>
      <w:r w:rsidRPr="00A60CA3">
        <w:rPr>
          <w:rFonts w:ascii="Tahoma" w:hAnsi="Tahoma" w:cs="Tahoma"/>
        </w:rPr>
        <w:t xml:space="preserve"> w sprawie zmiany budżetu Gminy Srokowo na 2020 rok.</w:t>
      </w:r>
    </w:p>
    <w:p w:rsidR="00A60CA3" w:rsidRPr="00A60CA3" w:rsidRDefault="00A60CA3" w:rsidP="00A60CA3">
      <w:pPr>
        <w:spacing w:after="240" w:line="276" w:lineRule="auto"/>
        <w:jc w:val="both"/>
        <w:rPr>
          <w:rFonts w:ascii="Tahoma" w:hAnsi="Tahoma" w:cs="Tahoma"/>
        </w:rPr>
      </w:pPr>
      <w:r w:rsidRPr="00A60CA3">
        <w:rPr>
          <w:rFonts w:ascii="Tahoma" w:hAnsi="Tahoma" w:cs="Tahoma"/>
          <w:u w:val="single"/>
        </w:rPr>
        <w:t>2. Zarządzenie nr 44/2020 z dnia 30 czerwca 2020 r.</w:t>
      </w:r>
      <w:r w:rsidRPr="00A60CA3">
        <w:rPr>
          <w:rFonts w:ascii="Tahoma" w:hAnsi="Tahoma" w:cs="Tahoma"/>
        </w:rPr>
        <w:t xml:space="preserve"> w sprawie ustalenia cennika                  z korzystania z kompleksu sportowo-rekreacyjnego nad jeziorem Rydzówka oraz zasad wynajmu sprzętu wodnego i rekreacyjnego. </w:t>
      </w:r>
    </w:p>
    <w:p w:rsidR="00A60CA3" w:rsidRPr="00A60CA3" w:rsidRDefault="00A60CA3" w:rsidP="00A60CA3">
      <w:pPr>
        <w:spacing w:after="240" w:line="276" w:lineRule="auto"/>
        <w:jc w:val="both"/>
        <w:rPr>
          <w:rFonts w:ascii="Tahoma" w:hAnsi="Tahoma" w:cs="Tahoma"/>
        </w:rPr>
      </w:pPr>
      <w:r w:rsidRPr="00A60CA3">
        <w:rPr>
          <w:rFonts w:ascii="Tahoma" w:hAnsi="Tahoma" w:cs="Tahoma"/>
          <w:u w:val="single"/>
        </w:rPr>
        <w:t>3. Zarządzenie nr 45/2020 z dnia 9 lipca 2020r.</w:t>
      </w:r>
      <w:r w:rsidRPr="00A60CA3">
        <w:rPr>
          <w:rFonts w:ascii="Tahoma" w:hAnsi="Tahoma" w:cs="Tahoma"/>
        </w:rPr>
        <w:t xml:space="preserve"> w sprawie zmiany budżetu Gminy Srokowo na 2020 rok.</w:t>
      </w:r>
    </w:p>
    <w:p w:rsidR="00A60CA3" w:rsidRPr="00A60CA3" w:rsidRDefault="00A60CA3" w:rsidP="00A60CA3">
      <w:pPr>
        <w:widowControl w:val="0"/>
        <w:autoSpaceDN w:val="0"/>
        <w:spacing w:after="240" w:line="276" w:lineRule="auto"/>
        <w:jc w:val="both"/>
        <w:textAlignment w:val="baseline"/>
        <w:rPr>
          <w:rFonts w:ascii="Tahoma" w:eastAsia="SimSun" w:hAnsi="Tahoma" w:cs="Tahoma"/>
          <w:kern w:val="3"/>
          <w:lang w:bidi="hi-IN"/>
        </w:rPr>
      </w:pPr>
      <w:r w:rsidRPr="00A60CA3">
        <w:rPr>
          <w:rFonts w:ascii="Tahoma" w:hAnsi="Tahoma" w:cs="Tahoma"/>
          <w:u w:val="single"/>
        </w:rPr>
        <w:t>4. Zarządzenie nr 46/2020 z dnia 14 lipca 2020 r.</w:t>
      </w:r>
      <w:r w:rsidRPr="00A60CA3">
        <w:rPr>
          <w:rFonts w:ascii="Tahoma" w:hAnsi="Tahoma" w:cs="Tahoma"/>
        </w:rPr>
        <w:t xml:space="preserve"> w sprawie</w:t>
      </w:r>
      <w:r w:rsidRPr="00A60CA3">
        <w:rPr>
          <w:rFonts w:ascii="Tahoma" w:eastAsia="SimSun" w:hAnsi="Tahoma" w:cs="Tahoma"/>
          <w:kern w:val="3"/>
          <w:lang w:bidi="hi-IN"/>
        </w:rPr>
        <w:t xml:space="preserve"> powołania komisji </w:t>
      </w:r>
      <w:r w:rsidRPr="00A60CA3">
        <w:rPr>
          <w:rFonts w:ascii="Tahoma" w:eastAsia="SimSun" w:hAnsi="Tahoma" w:cs="Tahoma"/>
          <w:kern w:val="3"/>
          <w:lang w:bidi="hi-IN"/>
        </w:rPr>
        <w:lastRenderedPageBreak/>
        <w:t>egzaminacyjnej do przeprowadzenia postępowania egzaminacyjnego dla nauczyciela ubiegającego się o awans na stopień nauczyciela mianowanego.</w:t>
      </w:r>
    </w:p>
    <w:p w:rsidR="00A60CA3" w:rsidRPr="00A60CA3" w:rsidRDefault="00A60CA3" w:rsidP="00A60CA3">
      <w:pPr>
        <w:widowControl w:val="0"/>
        <w:autoSpaceDN w:val="0"/>
        <w:spacing w:after="240" w:line="276" w:lineRule="auto"/>
        <w:jc w:val="both"/>
        <w:textAlignment w:val="baseline"/>
        <w:rPr>
          <w:rFonts w:ascii="Tahoma" w:eastAsia="SimSun" w:hAnsi="Tahoma" w:cs="Tahoma"/>
          <w:kern w:val="3"/>
          <w:lang w:bidi="hi-IN"/>
        </w:rPr>
      </w:pPr>
      <w:r w:rsidRPr="00A60CA3">
        <w:rPr>
          <w:rFonts w:ascii="Tahoma" w:hAnsi="Tahoma" w:cs="Tahoma"/>
          <w:u w:val="single"/>
        </w:rPr>
        <w:t>5. Zarządzenie nr 47/2020 z dnia 31 lipca 2020 r.</w:t>
      </w:r>
      <w:r w:rsidRPr="00A60CA3">
        <w:rPr>
          <w:rFonts w:ascii="Tahoma" w:hAnsi="Tahoma" w:cs="Tahoma"/>
        </w:rPr>
        <w:t xml:space="preserve"> w sprawie przeprowadzenia kontroli zarządczej w jednostkach organizacyjnych Gminy Srokowo w 2020 r.</w:t>
      </w:r>
    </w:p>
    <w:p w:rsidR="00A60CA3" w:rsidRPr="00A60CA3" w:rsidRDefault="00A60CA3" w:rsidP="00A60CA3">
      <w:pPr>
        <w:spacing w:after="240" w:line="276" w:lineRule="auto"/>
        <w:jc w:val="both"/>
        <w:rPr>
          <w:rFonts w:ascii="Tahoma" w:hAnsi="Tahoma" w:cs="Tahoma"/>
        </w:rPr>
      </w:pPr>
      <w:r w:rsidRPr="00A60CA3">
        <w:rPr>
          <w:rFonts w:ascii="Tahoma" w:hAnsi="Tahoma" w:cs="Tahoma"/>
          <w:u w:val="single"/>
        </w:rPr>
        <w:t>6. Zarządzenie nr 48/2020 z dnia 31 lipca 2020 r.</w:t>
      </w:r>
      <w:r w:rsidRPr="00A60CA3">
        <w:rPr>
          <w:rFonts w:ascii="Tahoma" w:hAnsi="Tahoma" w:cs="Tahoma"/>
        </w:rPr>
        <w:t xml:space="preserve"> w sprawie przedłożenia informacji                 z wykonania budżetu Gminy Srokowo za I półrocze 2020 roku.</w:t>
      </w:r>
    </w:p>
    <w:p w:rsidR="00A60CA3" w:rsidRPr="00A60CA3" w:rsidRDefault="00A60CA3" w:rsidP="00A60CA3">
      <w:pPr>
        <w:spacing w:after="240" w:line="276" w:lineRule="auto"/>
        <w:jc w:val="both"/>
        <w:rPr>
          <w:rFonts w:ascii="Tahoma" w:hAnsi="Tahoma" w:cs="Tahoma"/>
        </w:rPr>
      </w:pPr>
      <w:r w:rsidRPr="00A60CA3">
        <w:rPr>
          <w:rFonts w:ascii="Tahoma" w:hAnsi="Tahoma" w:cs="Tahoma"/>
          <w:u w:val="single"/>
        </w:rPr>
        <w:t>7. Zarządzenie nr 49/2020 z dnia 12 sierpnia 2020 r.</w:t>
      </w:r>
      <w:r w:rsidRPr="00A60CA3">
        <w:rPr>
          <w:rFonts w:ascii="Tahoma" w:hAnsi="Tahoma" w:cs="Tahoma"/>
        </w:rPr>
        <w:t xml:space="preserve"> w sprawie ustalenia dodatkowych dni wolnych od pracy dla pracowników Urzędu Gminy Srokowo </w:t>
      </w:r>
      <w:r>
        <w:rPr>
          <w:rFonts w:ascii="Tahoma" w:hAnsi="Tahoma" w:cs="Tahoma"/>
        </w:rPr>
        <w:t xml:space="preserve">                      </w:t>
      </w:r>
      <w:r w:rsidRPr="00A60CA3">
        <w:rPr>
          <w:rFonts w:ascii="Tahoma" w:hAnsi="Tahoma" w:cs="Tahoma"/>
        </w:rPr>
        <w:t>w zamian za dni świąteczne przypadające w wolne soboty w 2020 roku.</w:t>
      </w:r>
    </w:p>
    <w:p w:rsidR="00A60CA3" w:rsidRPr="00A60CA3" w:rsidRDefault="00A60CA3" w:rsidP="00A60CA3">
      <w:pPr>
        <w:spacing w:after="240" w:line="276" w:lineRule="auto"/>
        <w:jc w:val="both"/>
        <w:rPr>
          <w:rFonts w:ascii="Tahoma" w:hAnsi="Tahoma" w:cs="Tahoma"/>
        </w:rPr>
      </w:pPr>
      <w:r w:rsidRPr="00A60CA3">
        <w:rPr>
          <w:rFonts w:ascii="Tahoma" w:hAnsi="Tahoma" w:cs="Tahoma"/>
          <w:u w:val="single"/>
        </w:rPr>
        <w:t>8. Zarządzenie nr 50/2020 z dnia 19 sierpnia 2020 r.</w:t>
      </w:r>
      <w:r w:rsidRPr="00A60CA3">
        <w:rPr>
          <w:rFonts w:ascii="Tahoma" w:hAnsi="Tahoma" w:cs="Tahoma"/>
        </w:rPr>
        <w:t xml:space="preserve"> w sprawie upoważnienia pracownika Gminnego Ośrodka Pomocy Społecznej w Srokowie do prowadzenia</w:t>
      </w:r>
      <w:r>
        <w:rPr>
          <w:rFonts w:ascii="Tahoma" w:hAnsi="Tahoma" w:cs="Tahoma"/>
        </w:rPr>
        <w:t xml:space="preserve"> postępowania </w:t>
      </w:r>
      <w:r w:rsidRPr="00A60CA3">
        <w:rPr>
          <w:rFonts w:ascii="Tahoma" w:hAnsi="Tahoma" w:cs="Tahoma"/>
        </w:rPr>
        <w:t>w sprawach świadczeń Dobry Start, a także do wydawania rozstrzygnięć oraz przekazywania informacji, z wyłączeniem wydawania decyzji administracyjnych.</w:t>
      </w:r>
    </w:p>
    <w:p w:rsidR="00A60CA3" w:rsidRPr="00A60CA3" w:rsidRDefault="00A60CA3" w:rsidP="00A60CA3">
      <w:pPr>
        <w:spacing w:after="240" w:line="276" w:lineRule="auto"/>
        <w:jc w:val="both"/>
        <w:rPr>
          <w:rFonts w:ascii="Tahoma" w:hAnsi="Tahoma" w:cs="Tahoma"/>
        </w:rPr>
      </w:pPr>
      <w:r w:rsidRPr="00A60CA3">
        <w:rPr>
          <w:rFonts w:ascii="Tahoma" w:hAnsi="Tahoma" w:cs="Tahoma"/>
          <w:u w:val="single"/>
        </w:rPr>
        <w:t>9. Zarządzenie nr 51/2020 z dnia 19 sierpnia 2020 r.</w:t>
      </w:r>
      <w:r w:rsidRPr="00A60CA3">
        <w:rPr>
          <w:rFonts w:ascii="Tahoma" w:hAnsi="Tahoma" w:cs="Tahoma"/>
        </w:rPr>
        <w:t xml:space="preserve"> w sprawie upoważnienia pracownika Gminnego Ośrodka Pomocy Społecznej w Srokowie do prowadzen</w:t>
      </w:r>
      <w:r>
        <w:rPr>
          <w:rFonts w:ascii="Tahoma" w:hAnsi="Tahoma" w:cs="Tahoma"/>
        </w:rPr>
        <w:t xml:space="preserve">ia postępowań </w:t>
      </w:r>
      <w:r w:rsidRPr="00A60CA3">
        <w:rPr>
          <w:rFonts w:ascii="Tahoma" w:hAnsi="Tahoma" w:cs="Tahoma"/>
        </w:rPr>
        <w:t>w sprawach świadczeń wychowawczych, a także do wydawania rozstrzygnięć oraz przekazywania informacji, z wyłączeniem wydawania decyzji administracyjnych.</w:t>
      </w:r>
    </w:p>
    <w:p w:rsidR="00A60CA3" w:rsidRPr="00A60CA3" w:rsidRDefault="00A60CA3" w:rsidP="00A60CA3">
      <w:pPr>
        <w:spacing w:after="240" w:line="276" w:lineRule="auto"/>
        <w:jc w:val="both"/>
        <w:rPr>
          <w:rFonts w:ascii="Tahoma" w:hAnsi="Tahoma" w:cs="Tahoma"/>
        </w:rPr>
      </w:pPr>
      <w:r w:rsidRPr="00A60CA3">
        <w:rPr>
          <w:rFonts w:ascii="Tahoma" w:hAnsi="Tahoma" w:cs="Tahoma"/>
          <w:u w:val="single"/>
        </w:rPr>
        <w:t>10. Zarządzenie nr 52/2020 z dnia 19 sierpnia 2020 r.</w:t>
      </w:r>
      <w:r w:rsidRPr="00A60CA3">
        <w:rPr>
          <w:rFonts w:ascii="Tahoma" w:hAnsi="Tahoma" w:cs="Tahoma"/>
        </w:rPr>
        <w:t xml:space="preserve"> w sprawie upoważnienia pracownika Gminnego Ośrodka Pomocy Społecznej w Srokowie do prowadzenia spraw związanych z realizacją zadań wynikających z ustawy o Karcie Dużej Rodziny</w:t>
      </w:r>
      <w:r>
        <w:rPr>
          <w:rFonts w:ascii="Tahoma" w:hAnsi="Tahoma" w:cs="Tahoma"/>
        </w:rPr>
        <w:t xml:space="preserve">   z dnia  </w:t>
      </w:r>
      <w:r w:rsidRPr="00A60CA3">
        <w:rPr>
          <w:rFonts w:ascii="Tahoma" w:hAnsi="Tahoma" w:cs="Tahoma"/>
        </w:rPr>
        <w:t>5 grudnia 2014 r.</w:t>
      </w:r>
    </w:p>
    <w:p w:rsidR="00A60CA3" w:rsidRPr="002207B4" w:rsidRDefault="00A60CA3" w:rsidP="002207B4">
      <w:pPr>
        <w:spacing w:after="240" w:line="276" w:lineRule="auto"/>
        <w:jc w:val="both"/>
        <w:rPr>
          <w:rFonts w:ascii="Tahoma" w:hAnsi="Tahoma" w:cs="Tahoma"/>
        </w:rPr>
      </w:pPr>
      <w:r w:rsidRPr="00A60CA3">
        <w:rPr>
          <w:rFonts w:ascii="Tahoma" w:hAnsi="Tahoma" w:cs="Tahoma"/>
          <w:u w:val="single"/>
        </w:rPr>
        <w:t>11. Zarządzenie nr 53/2020 z dnia 19 sierpnia 2020 r.</w:t>
      </w:r>
      <w:r w:rsidRPr="00A60CA3">
        <w:rPr>
          <w:rFonts w:ascii="Tahoma" w:hAnsi="Tahoma" w:cs="Tahoma"/>
        </w:rPr>
        <w:t xml:space="preserve"> w sprawie upoważnienia pracownika Gminnego Ośrodka Pomocy Społecznej w Srokowie do podejmowania działań wobec dłużników alimentacyjnych i prowadzenia postępowania w tych sprawach, do prowadzenia postępowania w sprawie świadczeń rodzinnych, do prowadzenia postępowań w sprawach jednorazowego świadczenia „Za życiem” o</w:t>
      </w:r>
      <w:r>
        <w:rPr>
          <w:rFonts w:ascii="Tahoma" w:hAnsi="Tahoma" w:cs="Tahoma"/>
        </w:rPr>
        <w:t xml:space="preserve">raz postępowań  </w:t>
      </w:r>
      <w:r w:rsidRPr="00A60CA3">
        <w:rPr>
          <w:rFonts w:ascii="Tahoma" w:hAnsi="Tahoma" w:cs="Tahoma"/>
        </w:rPr>
        <w:t>w zakresie zasiłków dla opiekunów.</w:t>
      </w:r>
    </w:p>
    <w:p w:rsidR="00EB0F02" w:rsidRPr="002207B4" w:rsidRDefault="00EB0F02" w:rsidP="00067C88">
      <w:pPr>
        <w:spacing w:line="276" w:lineRule="auto"/>
        <w:jc w:val="both"/>
        <w:rPr>
          <w:rFonts w:ascii="Tahoma" w:hAnsi="Tahoma" w:cs="Tahoma"/>
        </w:rPr>
      </w:pPr>
      <w:r w:rsidRPr="002207B4">
        <w:rPr>
          <w:rFonts w:ascii="Tahoma" w:hAnsi="Tahoma" w:cs="Tahoma"/>
        </w:rPr>
        <w:t>Ponadto w okresie międzysesyjnym  prowadzone były następujące działania:</w:t>
      </w:r>
    </w:p>
    <w:p w:rsidR="002207B4" w:rsidRDefault="002207B4" w:rsidP="00DC7E06">
      <w:pPr>
        <w:spacing w:before="240" w:line="276" w:lineRule="auto"/>
        <w:jc w:val="both"/>
        <w:rPr>
          <w:rFonts w:ascii="Tahoma" w:hAnsi="Tahoma" w:cs="Tahoma"/>
        </w:rPr>
      </w:pPr>
      <w:r>
        <w:rPr>
          <w:rFonts w:ascii="Tahoma" w:hAnsi="Tahoma" w:cs="Tahoma"/>
        </w:rPr>
        <w:t>1. Pan Wójt spotkał się z przedstawicielami sieci handlowej Dino, którzy szukają miejsca na zlokalizowanie swojej placówki handlowej.</w:t>
      </w:r>
    </w:p>
    <w:p w:rsidR="00E30FFF" w:rsidRDefault="002207B4" w:rsidP="00DC7E06">
      <w:pPr>
        <w:spacing w:before="240" w:line="276" w:lineRule="auto"/>
        <w:jc w:val="both"/>
        <w:rPr>
          <w:rFonts w:ascii="Tahoma" w:hAnsi="Tahoma" w:cs="Tahoma"/>
        </w:rPr>
      </w:pPr>
      <w:r>
        <w:rPr>
          <w:rFonts w:ascii="Tahoma" w:hAnsi="Tahoma" w:cs="Tahoma"/>
        </w:rPr>
        <w:t>2</w:t>
      </w:r>
      <w:r w:rsidR="00BB4683">
        <w:rPr>
          <w:rFonts w:ascii="Tahoma" w:hAnsi="Tahoma" w:cs="Tahoma"/>
        </w:rPr>
        <w:t>.</w:t>
      </w:r>
      <w:r w:rsidR="00BF5BCF">
        <w:rPr>
          <w:rFonts w:ascii="Tahoma" w:hAnsi="Tahoma" w:cs="Tahoma"/>
        </w:rPr>
        <w:t xml:space="preserve"> </w:t>
      </w:r>
      <w:r w:rsidR="00E30FFF">
        <w:rPr>
          <w:rFonts w:ascii="Tahoma" w:hAnsi="Tahoma" w:cs="Tahoma"/>
        </w:rPr>
        <w:t>Pan Wójt</w:t>
      </w:r>
      <w:r w:rsidR="008A1E9D">
        <w:rPr>
          <w:rFonts w:ascii="Tahoma" w:hAnsi="Tahoma" w:cs="Tahoma"/>
        </w:rPr>
        <w:t xml:space="preserve"> </w:t>
      </w:r>
      <w:r w:rsidR="00E30FFF">
        <w:rPr>
          <w:rFonts w:ascii="Tahoma" w:hAnsi="Tahoma" w:cs="Tahoma"/>
        </w:rPr>
        <w:t xml:space="preserve">uczestniczył  w </w:t>
      </w:r>
      <w:r>
        <w:rPr>
          <w:rFonts w:ascii="Tahoma" w:hAnsi="Tahoma" w:cs="Tahoma"/>
        </w:rPr>
        <w:t xml:space="preserve">dwóch posiedzeniach rady Społecznej Szpitala Powiatowego w Kętrzynie </w:t>
      </w:r>
      <w:r w:rsidR="00A83BC0">
        <w:rPr>
          <w:rFonts w:ascii="Tahoma" w:hAnsi="Tahoma" w:cs="Tahoma"/>
        </w:rPr>
        <w:t xml:space="preserve">i w jednym głosowaniu elektronicznym. </w:t>
      </w:r>
    </w:p>
    <w:p w:rsidR="00805EFF" w:rsidRDefault="00A83BC0" w:rsidP="00805EFF">
      <w:pPr>
        <w:spacing w:before="240" w:line="276" w:lineRule="auto"/>
        <w:jc w:val="both"/>
        <w:rPr>
          <w:rFonts w:ascii="Tahoma" w:hAnsi="Tahoma" w:cs="Tahoma"/>
        </w:rPr>
      </w:pPr>
      <w:r>
        <w:rPr>
          <w:rFonts w:ascii="Tahoma" w:hAnsi="Tahoma" w:cs="Tahoma"/>
        </w:rPr>
        <w:t>3</w:t>
      </w:r>
      <w:r w:rsidR="00805EFF">
        <w:rPr>
          <w:rFonts w:ascii="Tahoma" w:hAnsi="Tahoma" w:cs="Tahoma"/>
        </w:rPr>
        <w:t xml:space="preserve">. Pan Wójt </w:t>
      </w:r>
      <w:r>
        <w:rPr>
          <w:rFonts w:ascii="Tahoma" w:hAnsi="Tahoma" w:cs="Tahoma"/>
        </w:rPr>
        <w:t>uczestniczył w zgromadzeniu Związku Gmin „Barcja”.</w:t>
      </w:r>
      <w:r w:rsidR="00805EFF">
        <w:rPr>
          <w:rFonts w:ascii="Tahoma" w:hAnsi="Tahoma" w:cs="Tahoma"/>
        </w:rPr>
        <w:t xml:space="preserve"> </w:t>
      </w:r>
    </w:p>
    <w:p w:rsidR="00A83BC0" w:rsidRDefault="00A83BC0" w:rsidP="00805EFF">
      <w:pPr>
        <w:spacing w:before="240" w:line="276" w:lineRule="auto"/>
        <w:jc w:val="both"/>
        <w:rPr>
          <w:rFonts w:ascii="Tahoma" w:hAnsi="Tahoma" w:cs="Tahoma"/>
        </w:rPr>
      </w:pPr>
      <w:r>
        <w:rPr>
          <w:rFonts w:ascii="Tahoma" w:hAnsi="Tahoma" w:cs="Tahoma"/>
        </w:rPr>
        <w:lastRenderedPageBreak/>
        <w:t>4</w:t>
      </w:r>
      <w:r w:rsidR="008A1E9D">
        <w:rPr>
          <w:rFonts w:ascii="Tahoma" w:hAnsi="Tahoma" w:cs="Tahoma"/>
        </w:rPr>
        <w:t>. Miało miejsce spotkanie z</w:t>
      </w:r>
      <w:r>
        <w:rPr>
          <w:rFonts w:ascii="Tahoma" w:hAnsi="Tahoma" w:cs="Tahoma"/>
        </w:rPr>
        <w:t>e Starostą w sprawie drogi powiatowej w Silcu.</w:t>
      </w:r>
    </w:p>
    <w:p w:rsidR="00A83BC0" w:rsidRDefault="00A83BC0" w:rsidP="00805EFF">
      <w:pPr>
        <w:spacing w:before="240" w:line="276" w:lineRule="auto"/>
        <w:jc w:val="both"/>
        <w:rPr>
          <w:rFonts w:ascii="Tahoma" w:hAnsi="Tahoma" w:cs="Tahoma"/>
        </w:rPr>
      </w:pPr>
      <w:r>
        <w:rPr>
          <w:rFonts w:ascii="Tahoma" w:hAnsi="Tahoma" w:cs="Tahoma"/>
        </w:rPr>
        <w:t>5</w:t>
      </w:r>
      <w:r w:rsidR="000D08A9">
        <w:rPr>
          <w:rFonts w:ascii="Tahoma" w:hAnsi="Tahoma" w:cs="Tahoma"/>
        </w:rPr>
        <w:t xml:space="preserve">. </w:t>
      </w:r>
      <w:r w:rsidR="00656CF1">
        <w:rPr>
          <w:rFonts w:ascii="Tahoma" w:hAnsi="Tahoma" w:cs="Tahoma"/>
        </w:rPr>
        <w:t>Pan Wójt u</w:t>
      </w:r>
      <w:r w:rsidR="000D08A9">
        <w:rPr>
          <w:rFonts w:ascii="Tahoma" w:hAnsi="Tahoma" w:cs="Tahoma"/>
        </w:rPr>
        <w:t>czestnicz</w:t>
      </w:r>
      <w:r w:rsidR="00656CF1">
        <w:rPr>
          <w:rFonts w:ascii="Tahoma" w:hAnsi="Tahoma" w:cs="Tahoma"/>
        </w:rPr>
        <w:t>ył</w:t>
      </w:r>
      <w:r w:rsidR="000D08A9">
        <w:rPr>
          <w:rFonts w:ascii="Tahoma" w:hAnsi="Tahoma" w:cs="Tahoma"/>
        </w:rPr>
        <w:t xml:space="preserve"> w</w:t>
      </w:r>
      <w:r w:rsidR="00656CF1">
        <w:rPr>
          <w:rFonts w:ascii="Tahoma" w:hAnsi="Tahoma" w:cs="Tahoma"/>
        </w:rPr>
        <w:t xml:space="preserve"> spotkaniu</w:t>
      </w:r>
      <w:r w:rsidR="000D08A9">
        <w:rPr>
          <w:rFonts w:ascii="Tahoma" w:hAnsi="Tahoma" w:cs="Tahoma"/>
        </w:rPr>
        <w:t xml:space="preserve"> </w:t>
      </w:r>
      <w:r>
        <w:rPr>
          <w:rFonts w:ascii="Tahoma" w:hAnsi="Tahoma" w:cs="Tahoma"/>
        </w:rPr>
        <w:t>z Wiceministrem Infrastruktury Rafałem Weberem.</w:t>
      </w:r>
    </w:p>
    <w:p w:rsidR="00A12EAC" w:rsidRDefault="00A83BC0" w:rsidP="00805EFF">
      <w:pPr>
        <w:spacing w:before="240" w:line="276" w:lineRule="auto"/>
        <w:jc w:val="both"/>
        <w:rPr>
          <w:rFonts w:ascii="Tahoma" w:hAnsi="Tahoma" w:cs="Tahoma"/>
        </w:rPr>
      </w:pPr>
      <w:r>
        <w:rPr>
          <w:rFonts w:ascii="Tahoma" w:hAnsi="Tahoma" w:cs="Tahoma"/>
        </w:rPr>
        <w:t>6</w:t>
      </w:r>
      <w:r w:rsidR="00A12EAC">
        <w:rPr>
          <w:rFonts w:ascii="Tahoma" w:hAnsi="Tahoma" w:cs="Tahoma"/>
        </w:rPr>
        <w:t xml:space="preserve">. Pan Wójt uczestniczył w </w:t>
      </w:r>
      <w:r>
        <w:rPr>
          <w:rFonts w:ascii="Tahoma" w:hAnsi="Tahoma" w:cs="Tahoma"/>
        </w:rPr>
        <w:t>obradach XXII sesji nadzwyczajnej Rady Gminy Srokowo.</w:t>
      </w:r>
    </w:p>
    <w:p w:rsidR="00A83BC0" w:rsidRDefault="00A83BC0" w:rsidP="00805EFF">
      <w:pPr>
        <w:spacing w:before="240" w:line="276" w:lineRule="auto"/>
        <w:jc w:val="both"/>
        <w:rPr>
          <w:rFonts w:ascii="Tahoma" w:hAnsi="Tahoma" w:cs="Tahoma"/>
        </w:rPr>
      </w:pPr>
      <w:r>
        <w:rPr>
          <w:rFonts w:ascii="Tahoma" w:hAnsi="Tahoma" w:cs="Tahoma"/>
        </w:rPr>
        <w:t>7</w:t>
      </w:r>
      <w:r w:rsidR="00A12EAC">
        <w:rPr>
          <w:rFonts w:ascii="Tahoma" w:hAnsi="Tahoma" w:cs="Tahoma"/>
        </w:rPr>
        <w:t xml:space="preserve">. Pan Wójt uczestniczył </w:t>
      </w:r>
      <w:r>
        <w:rPr>
          <w:rFonts w:ascii="Tahoma" w:hAnsi="Tahoma" w:cs="Tahoma"/>
        </w:rPr>
        <w:t>w spotkaniu z Premierem w sprawie dotyczącej udzielenia wsparcia finansowego gminom po czym otrzymaliśmy czek na 500 tys. zł.</w:t>
      </w:r>
    </w:p>
    <w:p w:rsidR="00A60CA3" w:rsidRDefault="00A83BC0" w:rsidP="00805EFF">
      <w:pPr>
        <w:spacing w:before="240" w:line="276" w:lineRule="auto"/>
        <w:jc w:val="both"/>
        <w:rPr>
          <w:rFonts w:ascii="Tahoma" w:hAnsi="Tahoma" w:cs="Tahoma"/>
        </w:rPr>
      </w:pPr>
      <w:r>
        <w:rPr>
          <w:rFonts w:ascii="Tahoma" w:hAnsi="Tahoma" w:cs="Tahoma"/>
        </w:rPr>
        <w:t>8</w:t>
      </w:r>
      <w:r w:rsidR="00A12EAC">
        <w:rPr>
          <w:rFonts w:ascii="Tahoma" w:hAnsi="Tahoma" w:cs="Tahoma"/>
        </w:rPr>
        <w:t>.</w:t>
      </w:r>
      <w:r w:rsidR="00736D7B">
        <w:rPr>
          <w:rFonts w:ascii="Tahoma" w:hAnsi="Tahoma" w:cs="Tahoma"/>
        </w:rPr>
        <w:t xml:space="preserve"> Pan Wójt</w:t>
      </w:r>
      <w:r>
        <w:rPr>
          <w:rFonts w:ascii="Tahoma" w:hAnsi="Tahoma" w:cs="Tahoma"/>
        </w:rPr>
        <w:t xml:space="preserve"> dwukrotnie spotkał się z sołtysami w sprawach dotyczących bieżącej współpracy</w:t>
      </w:r>
      <w:r w:rsidR="00736D7B">
        <w:rPr>
          <w:rFonts w:ascii="Tahoma" w:hAnsi="Tahoma" w:cs="Tahoma"/>
        </w:rPr>
        <w:t>.</w:t>
      </w:r>
    </w:p>
    <w:p w:rsidR="002C0EA3" w:rsidRDefault="002C0EA3" w:rsidP="00805EFF">
      <w:pPr>
        <w:spacing w:before="240" w:line="276" w:lineRule="auto"/>
        <w:jc w:val="both"/>
        <w:rPr>
          <w:rFonts w:ascii="Tahoma" w:hAnsi="Tahoma" w:cs="Tahoma"/>
        </w:rPr>
      </w:pPr>
      <w:r>
        <w:rPr>
          <w:rFonts w:ascii="Tahoma" w:hAnsi="Tahoma" w:cs="Tahoma"/>
        </w:rPr>
        <w:t>9. Pan Wójt uczestniczył w spotkaniu z przedstawicielem firmy Gison w sprawie oprogramowania do konsultacji w zagospodarowaniu przestrzennym.</w:t>
      </w:r>
    </w:p>
    <w:p w:rsidR="00736D7B" w:rsidRDefault="00736D7B" w:rsidP="00805EFF">
      <w:pPr>
        <w:spacing w:before="240" w:line="276" w:lineRule="auto"/>
        <w:jc w:val="both"/>
        <w:rPr>
          <w:rFonts w:ascii="Tahoma" w:hAnsi="Tahoma" w:cs="Tahoma"/>
        </w:rPr>
      </w:pPr>
      <w:r>
        <w:rPr>
          <w:rFonts w:ascii="Tahoma" w:hAnsi="Tahoma" w:cs="Tahoma"/>
        </w:rPr>
        <w:t>10.</w:t>
      </w:r>
      <w:r w:rsidR="002C0EA3">
        <w:rPr>
          <w:rFonts w:ascii="Tahoma" w:hAnsi="Tahoma" w:cs="Tahoma"/>
        </w:rPr>
        <w:t xml:space="preserve"> Uczestniczono w spotkaniu Mazurskiego Związku Międzygminnego - Gospodarka Odpadami w Giżycki z Wójtami i Burmistrzami Kętrzyńskiego Związku Międzygminnego Gospodarka Odpadami</w:t>
      </w:r>
      <w:r>
        <w:rPr>
          <w:rFonts w:ascii="Tahoma" w:hAnsi="Tahoma" w:cs="Tahoma"/>
        </w:rPr>
        <w:t>.</w:t>
      </w:r>
    </w:p>
    <w:p w:rsidR="00736D7B" w:rsidRDefault="00736D7B" w:rsidP="00805EFF">
      <w:pPr>
        <w:spacing w:before="240" w:line="276" w:lineRule="auto"/>
        <w:jc w:val="both"/>
        <w:rPr>
          <w:rFonts w:ascii="Tahoma" w:hAnsi="Tahoma" w:cs="Tahoma"/>
        </w:rPr>
      </w:pPr>
      <w:r>
        <w:rPr>
          <w:rFonts w:ascii="Tahoma" w:hAnsi="Tahoma" w:cs="Tahoma"/>
        </w:rPr>
        <w:t xml:space="preserve">11. </w:t>
      </w:r>
      <w:r w:rsidR="002C0EA3">
        <w:rPr>
          <w:rFonts w:ascii="Tahoma" w:hAnsi="Tahoma" w:cs="Tahoma"/>
        </w:rPr>
        <w:t>Przeprowadzono drugą turę wyborów prezydenckich</w:t>
      </w:r>
      <w:r>
        <w:rPr>
          <w:rFonts w:ascii="Tahoma" w:hAnsi="Tahoma" w:cs="Tahoma"/>
        </w:rPr>
        <w:t>.</w:t>
      </w:r>
    </w:p>
    <w:p w:rsidR="002C0EA3" w:rsidRDefault="00736D7B" w:rsidP="00805EFF">
      <w:pPr>
        <w:spacing w:before="240" w:line="276" w:lineRule="auto"/>
        <w:jc w:val="both"/>
        <w:rPr>
          <w:rFonts w:ascii="Tahoma" w:hAnsi="Tahoma" w:cs="Tahoma"/>
        </w:rPr>
      </w:pPr>
      <w:r>
        <w:rPr>
          <w:rFonts w:ascii="Tahoma" w:hAnsi="Tahoma" w:cs="Tahoma"/>
        </w:rPr>
        <w:t xml:space="preserve">12. Uczestniczono w </w:t>
      </w:r>
      <w:r w:rsidR="002C0EA3">
        <w:rPr>
          <w:rFonts w:ascii="Tahoma" w:hAnsi="Tahoma" w:cs="Tahoma"/>
        </w:rPr>
        <w:t xml:space="preserve">spotkaniu z Dyrektorem Wód Polskich Zlewni w Olsztynie oraz   z przedstawicielem Izby Rolniczej w sprawach bieżących związanych z działalnością Wód Polskich. </w:t>
      </w:r>
    </w:p>
    <w:p w:rsidR="000B7E00" w:rsidRDefault="000B7E00" w:rsidP="00805EFF">
      <w:pPr>
        <w:spacing w:before="240" w:line="276" w:lineRule="auto"/>
        <w:jc w:val="both"/>
        <w:rPr>
          <w:rFonts w:ascii="Tahoma" w:hAnsi="Tahoma" w:cs="Tahoma"/>
        </w:rPr>
      </w:pPr>
      <w:r>
        <w:rPr>
          <w:rFonts w:ascii="Tahoma" w:hAnsi="Tahoma" w:cs="Tahoma"/>
        </w:rPr>
        <w:t xml:space="preserve">13. </w:t>
      </w:r>
      <w:r w:rsidR="002C0EA3">
        <w:rPr>
          <w:rFonts w:ascii="Tahoma" w:hAnsi="Tahoma" w:cs="Tahoma"/>
        </w:rPr>
        <w:t>Miało miejsce spotkanie z projektantem w sprawie ujęcia wody w Skandławce</w:t>
      </w:r>
      <w:r>
        <w:rPr>
          <w:rFonts w:ascii="Tahoma" w:hAnsi="Tahoma" w:cs="Tahoma"/>
        </w:rPr>
        <w:t>.</w:t>
      </w:r>
    </w:p>
    <w:p w:rsidR="000B7E00" w:rsidRDefault="000B7E00" w:rsidP="00805EFF">
      <w:pPr>
        <w:spacing w:before="240" w:line="276" w:lineRule="auto"/>
        <w:jc w:val="both"/>
        <w:rPr>
          <w:rFonts w:ascii="Tahoma" w:hAnsi="Tahoma" w:cs="Tahoma"/>
        </w:rPr>
      </w:pPr>
      <w:r>
        <w:rPr>
          <w:rFonts w:ascii="Tahoma" w:hAnsi="Tahoma" w:cs="Tahoma"/>
        </w:rPr>
        <w:t xml:space="preserve">14. </w:t>
      </w:r>
      <w:r w:rsidR="002C0EA3">
        <w:rPr>
          <w:rFonts w:ascii="Tahoma" w:hAnsi="Tahoma" w:cs="Tahoma"/>
        </w:rPr>
        <w:t>Pan Wójt uczestniczył w pożegnaniu pracownika odchodzącego na emeryturę</w:t>
      </w:r>
      <w:r w:rsidR="000E5CBE">
        <w:rPr>
          <w:rFonts w:ascii="Tahoma" w:hAnsi="Tahoma" w:cs="Tahoma"/>
        </w:rPr>
        <w:t>.</w:t>
      </w:r>
    </w:p>
    <w:p w:rsidR="00E965E8" w:rsidRDefault="00E965E8" w:rsidP="00805EFF">
      <w:pPr>
        <w:spacing w:before="240" w:line="276" w:lineRule="auto"/>
        <w:jc w:val="both"/>
        <w:rPr>
          <w:rFonts w:ascii="Tahoma" w:hAnsi="Tahoma" w:cs="Tahoma"/>
        </w:rPr>
      </w:pPr>
      <w:r>
        <w:rPr>
          <w:rFonts w:ascii="Tahoma" w:hAnsi="Tahoma" w:cs="Tahoma"/>
        </w:rPr>
        <w:t xml:space="preserve">15. </w:t>
      </w:r>
      <w:r w:rsidR="000E5CBE">
        <w:rPr>
          <w:rFonts w:ascii="Tahoma" w:hAnsi="Tahoma" w:cs="Tahoma"/>
        </w:rPr>
        <w:t>Miało miejsce spotkanie z Dyrektorem PUP w Kętrzynie w sprawie dodatkowego zatrudnienia w ramach robót publicznych</w:t>
      </w:r>
      <w:r w:rsidR="00DB1D76">
        <w:rPr>
          <w:rFonts w:ascii="Tahoma" w:hAnsi="Tahoma" w:cs="Tahoma"/>
        </w:rPr>
        <w:t>.</w:t>
      </w:r>
      <w:r w:rsidR="000E5CBE">
        <w:rPr>
          <w:rFonts w:ascii="Tahoma" w:hAnsi="Tahoma" w:cs="Tahoma"/>
        </w:rPr>
        <w:t xml:space="preserve"> Złożono w Ministerstwie wniosek na zatrudnienie 10 osób z wyższym dofinansowaniem bez obowiązku dodatkowego zatrudnienia na jeden kolejny miesiąc.</w:t>
      </w:r>
      <w:r w:rsidR="00DB1D76">
        <w:rPr>
          <w:rFonts w:ascii="Tahoma" w:hAnsi="Tahoma" w:cs="Tahoma"/>
        </w:rPr>
        <w:t xml:space="preserve"> </w:t>
      </w:r>
    </w:p>
    <w:p w:rsidR="00DB1D76" w:rsidRDefault="00DB1D76" w:rsidP="00805EFF">
      <w:pPr>
        <w:spacing w:before="240" w:line="276" w:lineRule="auto"/>
        <w:jc w:val="both"/>
        <w:rPr>
          <w:rFonts w:ascii="Tahoma" w:hAnsi="Tahoma" w:cs="Tahoma"/>
        </w:rPr>
      </w:pPr>
      <w:r>
        <w:rPr>
          <w:rFonts w:ascii="Tahoma" w:hAnsi="Tahoma" w:cs="Tahoma"/>
        </w:rPr>
        <w:t xml:space="preserve">16. </w:t>
      </w:r>
      <w:r w:rsidR="000E5CBE">
        <w:rPr>
          <w:rFonts w:ascii="Tahoma" w:hAnsi="Tahoma" w:cs="Tahoma"/>
        </w:rPr>
        <w:t>Do Urzędu Wojewódzkiego złożono wniosek o rozliczenie dotacji na remont drogi Siniec-Siniec Cegielnia.</w:t>
      </w:r>
      <w:r>
        <w:rPr>
          <w:rFonts w:ascii="Tahoma" w:hAnsi="Tahoma" w:cs="Tahoma"/>
        </w:rPr>
        <w:t xml:space="preserve"> </w:t>
      </w:r>
    </w:p>
    <w:p w:rsidR="000E5CBE" w:rsidRDefault="00DB1D76" w:rsidP="00805EFF">
      <w:pPr>
        <w:spacing w:before="240" w:line="276" w:lineRule="auto"/>
        <w:jc w:val="both"/>
        <w:rPr>
          <w:rFonts w:ascii="Tahoma" w:hAnsi="Tahoma" w:cs="Tahoma"/>
        </w:rPr>
      </w:pPr>
      <w:r>
        <w:rPr>
          <w:rFonts w:ascii="Tahoma" w:hAnsi="Tahoma" w:cs="Tahoma"/>
        </w:rPr>
        <w:t xml:space="preserve">17. </w:t>
      </w:r>
      <w:r w:rsidR="000E5CBE">
        <w:rPr>
          <w:rFonts w:ascii="Tahoma" w:hAnsi="Tahoma" w:cs="Tahoma"/>
        </w:rPr>
        <w:t>Pan Wójt uczestniczył w Zgromadzeniu Mazurskiego Związku Międzygminnego – Gospodarka Odpadami w Giżycku, podczas którego został wybrany na dodatkowego członka Zarządu MZMGO.</w:t>
      </w:r>
    </w:p>
    <w:p w:rsidR="00DB1D76" w:rsidRDefault="00DB1D76" w:rsidP="00805EFF">
      <w:pPr>
        <w:spacing w:before="240" w:line="276" w:lineRule="auto"/>
        <w:jc w:val="both"/>
        <w:rPr>
          <w:rFonts w:ascii="Tahoma" w:hAnsi="Tahoma" w:cs="Tahoma"/>
        </w:rPr>
      </w:pPr>
      <w:r>
        <w:rPr>
          <w:rFonts w:ascii="Tahoma" w:hAnsi="Tahoma" w:cs="Tahoma"/>
        </w:rPr>
        <w:t xml:space="preserve">18. </w:t>
      </w:r>
      <w:r w:rsidR="000E5CBE">
        <w:rPr>
          <w:rFonts w:ascii="Tahoma" w:hAnsi="Tahoma" w:cs="Tahoma"/>
        </w:rPr>
        <w:t>Pan Wójt uczestniczył w zebraniu Stowarzyszenia Gmin Pogranicza.</w:t>
      </w:r>
    </w:p>
    <w:p w:rsidR="00DB1D76" w:rsidRDefault="00DB1D76" w:rsidP="00805EFF">
      <w:pPr>
        <w:spacing w:before="240" w:line="276" w:lineRule="auto"/>
        <w:jc w:val="both"/>
        <w:rPr>
          <w:rFonts w:ascii="Tahoma" w:hAnsi="Tahoma" w:cs="Tahoma"/>
        </w:rPr>
      </w:pPr>
      <w:r>
        <w:rPr>
          <w:rFonts w:ascii="Tahoma" w:hAnsi="Tahoma" w:cs="Tahoma"/>
        </w:rPr>
        <w:t>19.</w:t>
      </w:r>
      <w:r w:rsidR="006609F7">
        <w:rPr>
          <w:rFonts w:ascii="Tahoma" w:hAnsi="Tahoma" w:cs="Tahoma"/>
        </w:rPr>
        <w:t xml:space="preserve"> </w:t>
      </w:r>
      <w:r w:rsidR="000E5CBE">
        <w:rPr>
          <w:rFonts w:ascii="Tahoma" w:hAnsi="Tahoma" w:cs="Tahoma"/>
        </w:rPr>
        <w:t>Miały miejsce dwa posiedzenia w Starostwie Powiatowym w Kętrzynie</w:t>
      </w:r>
      <w:r>
        <w:rPr>
          <w:rFonts w:ascii="Tahoma" w:hAnsi="Tahoma" w:cs="Tahoma"/>
        </w:rPr>
        <w:t>.</w:t>
      </w:r>
    </w:p>
    <w:p w:rsidR="000E5CBE" w:rsidRDefault="000E5CBE" w:rsidP="00805EFF">
      <w:pPr>
        <w:spacing w:before="240" w:line="276" w:lineRule="auto"/>
        <w:jc w:val="both"/>
        <w:rPr>
          <w:rFonts w:ascii="Tahoma" w:hAnsi="Tahoma" w:cs="Tahoma"/>
        </w:rPr>
      </w:pPr>
      <w:r>
        <w:rPr>
          <w:rFonts w:ascii="Tahoma" w:hAnsi="Tahoma" w:cs="Tahoma"/>
        </w:rPr>
        <w:lastRenderedPageBreak/>
        <w:t xml:space="preserve">20. </w:t>
      </w:r>
      <w:r w:rsidR="006609F7">
        <w:rPr>
          <w:rFonts w:ascii="Tahoma" w:hAnsi="Tahoma" w:cs="Tahoma"/>
        </w:rPr>
        <w:t>Pan Wójt</w:t>
      </w:r>
      <w:r>
        <w:rPr>
          <w:rFonts w:ascii="Tahoma" w:hAnsi="Tahoma" w:cs="Tahoma"/>
        </w:rPr>
        <w:t xml:space="preserve"> przygot</w:t>
      </w:r>
      <w:r w:rsidR="006609F7">
        <w:rPr>
          <w:rFonts w:ascii="Tahoma" w:hAnsi="Tahoma" w:cs="Tahoma"/>
        </w:rPr>
        <w:t>ował</w:t>
      </w:r>
      <w:r>
        <w:rPr>
          <w:rFonts w:ascii="Tahoma" w:hAnsi="Tahoma" w:cs="Tahoma"/>
        </w:rPr>
        <w:t xml:space="preserve"> wniosek do Funduszu Dróg Samorządowych </w:t>
      </w:r>
      <w:r w:rsidR="006609F7">
        <w:rPr>
          <w:rFonts w:ascii="Tahoma" w:hAnsi="Tahoma" w:cs="Tahoma"/>
        </w:rPr>
        <w:t>na drogę w Leśniewie.</w:t>
      </w:r>
    </w:p>
    <w:p w:rsidR="00DB1D76" w:rsidRDefault="006609F7" w:rsidP="00805EFF">
      <w:pPr>
        <w:spacing w:before="240" w:line="276" w:lineRule="auto"/>
        <w:jc w:val="both"/>
        <w:rPr>
          <w:rFonts w:ascii="Tahoma" w:hAnsi="Tahoma" w:cs="Tahoma"/>
        </w:rPr>
      </w:pPr>
      <w:r>
        <w:rPr>
          <w:rFonts w:ascii="Tahoma" w:hAnsi="Tahoma" w:cs="Tahoma"/>
        </w:rPr>
        <w:t>21. Został złożony wniosek o dotację w wysokości 500 tys. zł, a wniosek przygotowała Pani Skarbnik.</w:t>
      </w:r>
    </w:p>
    <w:p w:rsidR="006609F7" w:rsidRDefault="006609F7" w:rsidP="00805EFF">
      <w:pPr>
        <w:spacing w:before="240" w:line="276" w:lineRule="auto"/>
        <w:jc w:val="both"/>
        <w:rPr>
          <w:rFonts w:ascii="Tahoma" w:hAnsi="Tahoma" w:cs="Tahoma"/>
        </w:rPr>
      </w:pPr>
      <w:r>
        <w:rPr>
          <w:rFonts w:ascii="Tahoma" w:hAnsi="Tahoma" w:cs="Tahoma"/>
        </w:rPr>
        <w:t xml:space="preserve">22. Uczestniczono w Zgromadzeniu </w:t>
      </w:r>
      <w:r w:rsidR="00C64965">
        <w:rPr>
          <w:rFonts w:ascii="Tahoma" w:hAnsi="Tahoma" w:cs="Tahoma"/>
        </w:rPr>
        <w:t xml:space="preserve">Związku </w:t>
      </w:r>
      <w:r>
        <w:rPr>
          <w:rFonts w:ascii="Tahoma" w:hAnsi="Tahoma" w:cs="Tahoma"/>
        </w:rPr>
        <w:t>Gmin Warmińsko-Mazurskich</w:t>
      </w:r>
      <w:r w:rsidR="00C64965">
        <w:rPr>
          <w:rFonts w:ascii="Tahoma" w:hAnsi="Tahoma" w:cs="Tahoma"/>
        </w:rPr>
        <w:t>.</w:t>
      </w:r>
    </w:p>
    <w:p w:rsidR="00C64965" w:rsidRDefault="00C64965" w:rsidP="00805EFF">
      <w:pPr>
        <w:spacing w:before="240" w:line="276" w:lineRule="auto"/>
        <w:jc w:val="both"/>
        <w:rPr>
          <w:rFonts w:ascii="Tahoma" w:hAnsi="Tahoma" w:cs="Tahoma"/>
        </w:rPr>
      </w:pPr>
      <w:r>
        <w:rPr>
          <w:rFonts w:ascii="Tahoma" w:hAnsi="Tahoma" w:cs="Tahoma"/>
        </w:rPr>
        <w:t>23</w:t>
      </w:r>
      <w:r w:rsidR="00DB1D76">
        <w:rPr>
          <w:rFonts w:ascii="Tahoma" w:hAnsi="Tahoma" w:cs="Tahoma"/>
        </w:rPr>
        <w:t xml:space="preserve">. Miało miejsce spotkanie z Komendantem </w:t>
      </w:r>
      <w:r>
        <w:rPr>
          <w:rFonts w:ascii="Tahoma" w:hAnsi="Tahoma" w:cs="Tahoma"/>
        </w:rPr>
        <w:t>Powiatowym Policji w Kętrzynie w sprawach bieżących.</w:t>
      </w:r>
    </w:p>
    <w:p w:rsidR="00C64965" w:rsidRDefault="00C64965" w:rsidP="00805EFF">
      <w:pPr>
        <w:spacing w:before="240" w:line="276" w:lineRule="auto"/>
        <w:jc w:val="both"/>
        <w:rPr>
          <w:rFonts w:ascii="Tahoma" w:hAnsi="Tahoma" w:cs="Tahoma"/>
        </w:rPr>
      </w:pPr>
      <w:r>
        <w:rPr>
          <w:rFonts w:ascii="Tahoma" w:hAnsi="Tahoma" w:cs="Tahoma"/>
        </w:rPr>
        <w:t>24. Pan Wójt spotkała się z Komendantem Gminnym OSP  w sprawach bieżących.</w:t>
      </w:r>
    </w:p>
    <w:p w:rsidR="00C64965" w:rsidRDefault="00C64965" w:rsidP="00805EFF">
      <w:pPr>
        <w:spacing w:before="240" w:line="276" w:lineRule="auto"/>
        <w:jc w:val="both"/>
        <w:rPr>
          <w:rFonts w:ascii="Tahoma" w:hAnsi="Tahoma" w:cs="Tahoma"/>
        </w:rPr>
      </w:pPr>
      <w:r>
        <w:rPr>
          <w:rFonts w:ascii="Tahoma" w:hAnsi="Tahoma" w:cs="Tahoma"/>
        </w:rPr>
        <w:t>25. Uczestniczono w posiedzeniu Komisji Stałych Rady Gminy Srokowo.</w:t>
      </w:r>
    </w:p>
    <w:p w:rsidR="00C64965" w:rsidRDefault="00C64965" w:rsidP="00805EFF">
      <w:pPr>
        <w:spacing w:before="240" w:line="276" w:lineRule="auto"/>
        <w:jc w:val="both"/>
        <w:rPr>
          <w:rFonts w:ascii="Tahoma" w:hAnsi="Tahoma" w:cs="Tahoma"/>
        </w:rPr>
      </w:pPr>
      <w:r>
        <w:rPr>
          <w:rFonts w:ascii="Tahoma" w:hAnsi="Tahoma" w:cs="Tahoma"/>
        </w:rPr>
        <w:t xml:space="preserve">26. Miało miejsce spotkanie z Dyrektorem Szkoły w sprawie organizacji nowego roku szkolnego. </w:t>
      </w:r>
    </w:p>
    <w:p w:rsidR="00C64965" w:rsidRDefault="00C64965" w:rsidP="00805EFF">
      <w:pPr>
        <w:spacing w:before="240" w:line="276" w:lineRule="auto"/>
        <w:jc w:val="both"/>
        <w:rPr>
          <w:rFonts w:ascii="Tahoma" w:hAnsi="Tahoma" w:cs="Tahoma"/>
        </w:rPr>
      </w:pPr>
      <w:r>
        <w:rPr>
          <w:rFonts w:ascii="Tahoma" w:hAnsi="Tahoma" w:cs="Tahoma"/>
        </w:rPr>
        <w:t>27. Podpisano umowę na grant w sprawie planowania przestrzennego na kwotę               56 tys. zł.</w:t>
      </w:r>
    </w:p>
    <w:p w:rsidR="00C64965" w:rsidRDefault="00C64965" w:rsidP="00805EFF">
      <w:pPr>
        <w:spacing w:before="240" w:line="276" w:lineRule="auto"/>
        <w:jc w:val="both"/>
        <w:rPr>
          <w:rFonts w:ascii="Tahoma" w:hAnsi="Tahoma" w:cs="Tahoma"/>
        </w:rPr>
      </w:pPr>
      <w:r>
        <w:rPr>
          <w:rFonts w:ascii="Tahoma" w:hAnsi="Tahoma" w:cs="Tahoma"/>
        </w:rPr>
        <w:t>28. Pan Wójt wykorzystał 8 dni urlopu.</w:t>
      </w:r>
    </w:p>
    <w:p w:rsidR="00C64965" w:rsidRDefault="00C64965" w:rsidP="00805EFF">
      <w:pPr>
        <w:spacing w:before="240" w:line="276" w:lineRule="auto"/>
        <w:jc w:val="both"/>
        <w:rPr>
          <w:rFonts w:ascii="Tahoma" w:hAnsi="Tahoma" w:cs="Tahoma"/>
        </w:rPr>
      </w:pPr>
      <w:r>
        <w:rPr>
          <w:rFonts w:ascii="Tahoma" w:hAnsi="Tahoma" w:cs="Tahoma"/>
        </w:rPr>
        <w:t>29. Miało miejsce spotkanie z Wizytatorką z Kuratorium Oświaty.</w:t>
      </w:r>
    </w:p>
    <w:p w:rsidR="00C64965" w:rsidRDefault="00C64965" w:rsidP="00805EFF">
      <w:pPr>
        <w:spacing w:before="240" w:line="276" w:lineRule="auto"/>
        <w:jc w:val="both"/>
        <w:rPr>
          <w:rFonts w:ascii="Tahoma" w:hAnsi="Tahoma" w:cs="Tahoma"/>
        </w:rPr>
      </w:pPr>
      <w:r>
        <w:rPr>
          <w:rFonts w:ascii="Tahoma" w:hAnsi="Tahoma" w:cs="Tahoma"/>
        </w:rPr>
        <w:t>30. Pan Wójt spotkał się z administratorem KOWR-u w sprawie mieszkania              w Chojnicy, po czym podjęto rozmowy w sprawie przejęcia tego lokalu do zasobów gminy. Podobne rozmowy będą prowadzone w sprawie przejęcia mieszkania                    w Szczeciniaku.</w:t>
      </w:r>
    </w:p>
    <w:p w:rsidR="00A83BC0" w:rsidRDefault="007A726F" w:rsidP="00805EFF">
      <w:pPr>
        <w:spacing w:before="240" w:line="276" w:lineRule="auto"/>
        <w:jc w:val="both"/>
        <w:rPr>
          <w:rFonts w:ascii="Tahoma" w:hAnsi="Tahoma" w:cs="Tahoma"/>
        </w:rPr>
      </w:pPr>
      <w:r>
        <w:rPr>
          <w:rFonts w:ascii="Tahoma" w:hAnsi="Tahoma" w:cs="Tahoma"/>
        </w:rPr>
        <w:t>31. Pan Wójt uczestniczył w Festynie Rodzinnym w Sińcu.</w:t>
      </w:r>
    </w:p>
    <w:p w:rsidR="00C91EF2" w:rsidRDefault="00AE295B" w:rsidP="00DC7E06">
      <w:pPr>
        <w:spacing w:before="240" w:after="240" w:line="276" w:lineRule="auto"/>
        <w:jc w:val="both"/>
        <w:rPr>
          <w:rFonts w:ascii="Tahoma" w:hAnsi="Tahoma" w:cs="Tahoma"/>
          <w:lang w:eastAsia="pl-PL"/>
        </w:rPr>
      </w:pPr>
      <w:r w:rsidRPr="002B4593">
        <w:rPr>
          <w:rFonts w:ascii="Tahoma" w:hAnsi="Tahoma" w:cs="Tahoma"/>
          <w:u w:val="single"/>
          <w:lang w:eastAsia="pl-PL"/>
        </w:rPr>
        <w:t>Przewodniczący Rady Gminy</w:t>
      </w:r>
      <w:r w:rsidR="00674FDA">
        <w:rPr>
          <w:rFonts w:ascii="Tahoma" w:hAnsi="Tahoma" w:cs="Tahoma"/>
          <w:u w:val="single"/>
          <w:lang w:eastAsia="pl-PL"/>
        </w:rPr>
        <w:t xml:space="preserve"> Srokowo</w:t>
      </w:r>
      <w:r w:rsidRPr="002B4593">
        <w:rPr>
          <w:rFonts w:ascii="Tahoma" w:hAnsi="Tahoma" w:cs="Tahoma"/>
          <w:u w:val="single"/>
          <w:lang w:eastAsia="pl-PL"/>
        </w:rPr>
        <w:t xml:space="preserve"> </w:t>
      </w:r>
      <w:r w:rsidR="00C23A99">
        <w:rPr>
          <w:rFonts w:ascii="Tahoma" w:hAnsi="Tahoma" w:cs="Tahoma"/>
          <w:u w:val="single"/>
          <w:lang w:eastAsia="pl-PL"/>
        </w:rPr>
        <w:t>Piotr Dziadoń</w:t>
      </w:r>
      <w:r w:rsidR="00C23A99">
        <w:rPr>
          <w:rFonts w:ascii="Tahoma" w:hAnsi="Tahoma" w:cs="Tahoma"/>
          <w:lang w:eastAsia="pl-PL"/>
        </w:rPr>
        <w:t xml:space="preserve">  </w:t>
      </w:r>
      <w:r w:rsidR="000D0E7A">
        <w:rPr>
          <w:rFonts w:ascii="Tahoma" w:hAnsi="Tahoma" w:cs="Tahoma"/>
          <w:lang w:eastAsia="pl-PL"/>
        </w:rPr>
        <w:t xml:space="preserve">zapytał czy </w:t>
      </w:r>
      <w:r w:rsidR="00BA0667">
        <w:rPr>
          <w:rFonts w:ascii="Tahoma" w:hAnsi="Tahoma" w:cs="Tahoma"/>
          <w:lang w:eastAsia="pl-PL"/>
        </w:rPr>
        <w:t>do przedstawionej</w:t>
      </w:r>
      <w:r w:rsidR="007A726F">
        <w:rPr>
          <w:rFonts w:ascii="Tahoma" w:hAnsi="Tahoma" w:cs="Tahoma"/>
          <w:lang w:eastAsia="pl-PL"/>
        </w:rPr>
        <w:t xml:space="preserve"> informacji radni mają pytania?</w:t>
      </w:r>
    </w:p>
    <w:p w:rsidR="007A726F" w:rsidRDefault="007A726F" w:rsidP="00DC7E06">
      <w:pPr>
        <w:spacing w:before="240" w:after="240" w:line="276" w:lineRule="auto"/>
        <w:jc w:val="both"/>
        <w:rPr>
          <w:rFonts w:ascii="Tahoma" w:hAnsi="Tahoma" w:cs="Tahoma"/>
          <w:lang w:eastAsia="pl-PL"/>
        </w:rPr>
      </w:pPr>
      <w:r w:rsidRPr="007A726F">
        <w:rPr>
          <w:rFonts w:ascii="Tahoma" w:hAnsi="Tahoma" w:cs="Tahoma"/>
          <w:u w:val="single"/>
          <w:lang w:eastAsia="pl-PL"/>
        </w:rPr>
        <w:t>Radna Agnieszka Gajowniczek</w:t>
      </w:r>
      <w:r>
        <w:rPr>
          <w:rFonts w:ascii="Tahoma" w:hAnsi="Tahoma" w:cs="Tahoma"/>
          <w:lang w:eastAsia="pl-PL"/>
        </w:rPr>
        <w:t xml:space="preserve"> zapytała jakie są plany w kwestii wykorzystania „czeku” od Premiera? Czego oczekiwali od Pana Wójta przedstawiciele sieci Gino i jak przebiegały rozmowy?</w:t>
      </w:r>
    </w:p>
    <w:p w:rsidR="007A726F" w:rsidRDefault="007A726F" w:rsidP="00DC7E06">
      <w:pPr>
        <w:spacing w:before="240" w:after="240" w:line="276" w:lineRule="auto"/>
        <w:jc w:val="both"/>
        <w:rPr>
          <w:rFonts w:ascii="Tahoma" w:hAnsi="Tahoma" w:cs="Tahoma"/>
          <w:lang w:eastAsia="pl-PL"/>
        </w:rPr>
      </w:pPr>
      <w:r w:rsidRPr="007A726F">
        <w:rPr>
          <w:rFonts w:ascii="Tahoma" w:hAnsi="Tahoma" w:cs="Tahoma"/>
          <w:u w:val="single"/>
          <w:lang w:eastAsia="pl-PL"/>
        </w:rPr>
        <w:t>Wójt Gminy Srokowo Marek Olszewski</w:t>
      </w:r>
      <w:r>
        <w:rPr>
          <w:rFonts w:ascii="Tahoma" w:hAnsi="Tahoma" w:cs="Tahoma"/>
          <w:lang w:eastAsia="pl-PL"/>
        </w:rPr>
        <w:t xml:space="preserve"> odpowiedział, że jeśli chodzi o czek to do gminy należy decyzja na co zostaną wydatkowane przekazane środki. Wójt proponuje, aby przeznaczyć je na budowę wodociągu od Sińca do Sińca Dolnego, na którego realizację mamy już przygotowaną dokumentację. Jeśli chodzi o kwestię dotyczącą sieci </w:t>
      </w:r>
      <w:r w:rsidRPr="001B1778">
        <w:rPr>
          <w:rFonts w:ascii="Tahoma" w:hAnsi="Tahoma" w:cs="Tahoma"/>
          <w:color w:val="FF0000"/>
          <w:lang w:eastAsia="pl-PL"/>
        </w:rPr>
        <w:t>Gino</w:t>
      </w:r>
      <w:r>
        <w:rPr>
          <w:rFonts w:ascii="Tahoma" w:hAnsi="Tahoma" w:cs="Tahoma"/>
          <w:lang w:eastAsia="pl-PL"/>
        </w:rPr>
        <w:t xml:space="preserve"> to jest to sieć posiadająca na terenie kraju ok. 1300 placówek</w:t>
      </w:r>
      <w:r w:rsidR="00033E63">
        <w:rPr>
          <w:rFonts w:ascii="Tahoma" w:hAnsi="Tahoma" w:cs="Tahoma"/>
          <w:lang w:eastAsia="pl-PL"/>
        </w:rPr>
        <w:t xml:space="preserve"> w branży spożywczej, którzy szukają działek w celu lokalizacji swoich kolejnych inwestycji. Podczas rozmów, przedstawiciele konkretnie wskazali działkę przy skrzyżowaniu sięgacza ulicy Słonecznej z Wiejską. We wskazanym miejscu nie ma </w:t>
      </w:r>
      <w:r w:rsidR="00033E63">
        <w:rPr>
          <w:rFonts w:ascii="Tahoma" w:hAnsi="Tahoma" w:cs="Tahoma"/>
          <w:lang w:eastAsia="pl-PL"/>
        </w:rPr>
        <w:lastRenderedPageBreak/>
        <w:t xml:space="preserve">możliwości takiej zabudowy, a część tego terenu jest objęta ochroną konserwatorską. Przy obecnie funkcjonującym planie, na naszych działkach nie ma możliwości takiej lokalizacji i taką informację przykazano dla przedstawicieli sieci handlowej. </w:t>
      </w:r>
    </w:p>
    <w:p w:rsidR="007A726F" w:rsidRDefault="007A726F" w:rsidP="00DC7E06">
      <w:pPr>
        <w:spacing w:before="240" w:after="240" w:line="276" w:lineRule="auto"/>
        <w:jc w:val="both"/>
        <w:rPr>
          <w:rFonts w:ascii="Tahoma" w:hAnsi="Tahoma" w:cs="Tahoma"/>
          <w:lang w:eastAsia="pl-PL"/>
        </w:rPr>
      </w:pPr>
      <w:r w:rsidRPr="002B4593">
        <w:rPr>
          <w:rFonts w:ascii="Tahoma" w:hAnsi="Tahoma" w:cs="Tahoma"/>
          <w:u w:val="single"/>
          <w:lang w:eastAsia="pl-PL"/>
        </w:rPr>
        <w:t>Przewodniczący Rady Gminy</w:t>
      </w:r>
      <w:r>
        <w:rPr>
          <w:rFonts w:ascii="Tahoma" w:hAnsi="Tahoma" w:cs="Tahoma"/>
          <w:u w:val="single"/>
          <w:lang w:eastAsia="pl-PL"/>
        </w:rPr>
        <w:t xml:space="preserve"> Srokowo</w:t>
      </w:r>
      <w:r w:rsidRPr="002B4593">
        <w:rPr>
          <w:rFonts w:ascii="Tahoma" w:hAnsi="Tahoma" w:cs="Tahoma"/>
          <w:u w:val="single"/>
          <w:lang w:eastAsia="pl-PL"/>
        </w:rPr>
        <w:t xml:space="preserve"> </w:t>
      </w:r>
      <w:r>
        <w:rPr>
          <w:rFonts w:ascii="Tahoma" w:hAnsi="Tahoma" w:cs="Tahoma"/>
          <w:u w:val="single"/>
          <w:lang w:eastAsia="pl-PL"/>
        </w:rPr>
        <w:t>Piotr Dziadoń</w:t>
      </w:r>
      <w:r>
        <w:rPr>
          <w:rFonts w:ascii="Tahoma" w:hAnsi="Tahoma" w:cs="Tahoma"/>
          <w:lang w:eastAsia="pl-PL"/>
        </w:rPr>
        <w:t xml:space="preserve">  w związku z brakiem </w:t>
      </w:r>
      <w:r w:rsidR="00033E63">
        <w:rPr>
          <w:rFonts w:ascii="Tahoma" w:hAnsi="Tahoma" w:cs="Tahoma"/>
          <w:lang w:eastAsia="pl-PL"/>
        </w:rPr>
        <w:t xml:space="preserve">kolejnych pytań </w:t>
      </w:r>
      <w:r>
        <w:rPr>
          <w:rFonts w:ascii="Tahoma" w:hAnsi="Tahoma" w:cs="Tahoma"/>
          <w:lang w:eastAsia="pl-PL"/>
        </w:rPr>
        <w:t>zamknął pkt 4 i przystąpił do r</w:t>
      </w:r>
      <w:r w:rsidR="003C7BA6">
        <w:rPr>
          <w:rFonts w:ascii="Tahoma" w:hAnsi="Tahoma" w:cs="Tahoma"/>
          <w:lang w:eastAsia="pl-PL"/>
        </w:rPr>
        <w:t>ealizacji pkt 5 porządku obrad.</w:t>
      </w:r>
    </w:p>
    <w:p w:rsidR="00A12623" w:rsidRPr="0041573F" w:rsidRDefault="00A8478B" w:rsidP="0041573F">
      <w:pPr>
        <w:spacing w:line="276" w:lineRule="auto"/>
        <w:jc w:val="both"/>
        <w:rPr>
          <w:rFonts w:ascii="Tahoma" w:hAnsi="Tahoma" w:cs="Tahoma"/>
          <w:lang w:eastAsia="pl-PL"/>
        </w:rPr>
      </w:pPr>
      <w:r>
        <w:rPr>
          <w:rFonts w:ascii="Tahoma" w:hAnsi="Tahoma" w:cs="Tahoma"/>
          <w:b/>
          <w:u w:val="single"/>
        </w:rPr>
        <w:t>Ad.</w:t>
      </w:r>
      <w:r w:rsidR="00A60CA3">
        <w:rPr>
          <w:rFonts w:ascii="Tahoma" w:hAnsi="Tahoma" w:cs="Tahoma"/>
          <w:b/>
          <w:u w:val="single"/>
        </w:rPr>
        <w:t xml:space="preserve"> pkt 5</w:t>
      </w:r>
      <w:r w:rsidR="00A12623" w:rsidRPr="00666BF6">
        <w:rPr>
          <w:rFonts w:ascii="Tahoma" w:hAnsi="Tahoma" w:cs="Tahoma"/>
          <w:b/>
          <w:u w:val="single"/>
        </w:rPr>
        <w:t>.</w:t>
      </w:r>
      <w:r w:rsidR="00275D39">
        <w:rPr>
          <w:rFonts w:ascii="Tahoma" w:hAnsi="Tahoma" w:cs="Tahoma"/>
          <w:b/>
          <w:u w:val="single"/>
        </w:rPr>
        <w:t xml:space="preserve"> </w:t>
      </w:r>
    </w:p>
    <w:p w:rsidR="00A12623" w:rsidRDefault="00A12623" w:rsidP="0041573F">
      <w:pPr>
        <w:spacing w:after="240" w:line="276" w:lineRule="auto"/>
        <w:rPr>
          <w:rFonts w:ascii="Tahoma" w:hAnsi="Tahoma" w:cs="Tahoma"/>
          <w:b/>
          <w:u w:val="single"/>
        </w:rPr>
      </w:pPr>
      <w:r w:rsidRPr="0065519A">
        <w:rPr>
          <w:rFonts w:ascii="Tahoma" w:hAnsi="Tahoma" w:cs="Tahoma"/>
          <w:b/>
          <w:u w:val="single"/>
        </w:rPr>
        <w:t>In</w:t>
      </w:r>
      <w:r>
        <w:rPr>
          <w:rFonts w:ascii="Tahoma" w:hAnsi="Tahoma" w:cs="Tahoma"/>
          <w:b/>
          <w:u w:val="single"/>
        </w:rPr>
        <w:t>terpelacje i zapytania radnych.</w:t>
      </w:r>
    </w:p>
    <w:p w:rsidR="00686D4F" w:rsidRDefault="00BA0667" w:rsidP="00686D4F">
      <w:pPr>
        <w:suppressAutoHyphens w:val="0"/>
        <w:spacing w:after="240" w:line="276" w:lineRule="auto"/>
        <w:jc w:val="both"/>
        <w:rPr>
          <w:rFonts w:ascii="Tahoma" w:hAnsi="Tahoma" w:cs="Tahoma"/>
        </w:rPr>
      </w:pPr>
      <w:r w:rsidRPr="00BA0667">
        <w:rPr>
          <w:rFonts w:ascii="Tahoma" w:hAnsi="Tahoma" w:cs="Tahoma"/>
          <w:u w:val="single"/>
          <w:lang w:eastAsia="pl-PL"/>
        </w:rPr>
        <w:t>Przewodniczący Rady Gminy Srokowo Piotr Dziadoń</w:t>
      </w:r>
      <w:r w:rsidRPr="00BA0667">
        <w:rPr>
          <w:rFonts w:ascii="Tahoma" w:hAnsi="Tahoma" w:cs="Tahoma"/>
          <w:lang w:eastAsia="pl-PL"/>
        </w:rPr>
        <w:t xml:space="preserve">  poprosił</w:t>
      </w:r>
      <w:r w:rsidRPr="00BA0667">
        <w:rPr>
          <w:rFonts w:ascii="Tahoma" w:hAnsi="Tahoma" w:cs="Tahoma"/>
        </w:rPr>
        <w:t xml:space="preserve"> radnych o składanie interpelacji i zapytań</w:t>
      </w:r>
      <w:r w:rsidR="00BB014D">
        <w:rPr>
          <w:rFonts w:ascii="Tahoma" w:hAnsi="Tahoma" w:cs="Tahoma"/>
        </w:rPr>
        <w:t>.</w:t>
      </w:r>
      <w:r w:rsidR="00686D4F">
        <w:rPr>
          <w:rFonts w:ascii="Tahoma" w:hAnsi="Tahoma" w:cs="Tahoma"/>
        </w:rPr>
        <w:t xml:space="preserve"> </w:t>
      </w:r>
    </w:p>
    <w:p w:rsidR="00BB014D" w:rsidRDefault="00BB014D" w:rsidP="00686D4F">
      <w:pPr>
        <w:suppressAutoHyphens w:val="0"/>
        <w:spacing w:after="240" w:line="276" w:lineRule="auto"/>
        <w:jc w:val="both"/>
        <w:rPr>
          <w:rFonts w:ascii="Tahoma" w:hAnsi="Tahoma" w:cs="Tahoma"/>
        </w:rPr>
      </w:pPr>
      <w:r w:rsidRPr="00BB014D">
        <w:rPr>
          <w:rFonts w:ascii="Tahoma" w:hAnsi="Tahoma" w:cs="Tahoma"/>
          <w:u w:val="single"/>
        </w:rPr>
        <w:t>Radny Wojciech Prawecki</w:t>
      </w:r>
      <w:r>
        <w:rPr>
          <w:rFonts w:ascii="Tahoma" w:hAnsi="Tahoma" w:cs="Tahoma"/>
        </w:rPr>
        <w:t xml:space="preserve"> zapytał czy droga w Silcu będzie wykonana w całości czy też nie? Kolejne pytanie brzmiało: jakie będą losy budynku po szkole w Solance? Czy została ona już przekazana, a jeśli nie to kiedy to nastąpi?</w:t>
      </w:r>
    </w:p>
    <w:p w:rsidR="003C7BA6" w:rsidRDefault="00BB014D" w:rsidP="00BB014D">
      <w:pPr>
        <w:suppressAutoHyphens w:val="0"/>
        <w:spacing w:after="240" w:line="276" w:lineRule="auto"/>
        <w:jc w:val="both"/>
        <w:rPr>
          <w:rFonts w:ascii="Tahoma" w:hAnsi="Tahoma" w:cs="Tahoma"/>
        </w:rPr>
      </w:pPr>
      <w:r w:rsidRPr="00BB014D">
        <w:rPr>
          <w:rFonts w:ascii="Tahoma" w:hAnsi="Tahoma" w:cs="Tahoma"/>
          <w:u w:val="single"/>
        </w:rPr>
        <w:t>Wójt Gminy Srokowo Marek Olszewski</w:t>
      </w:r>
      <w:r>
        <w:rPr>
          <w:rFonts w:ascii="Tahoma" w:hAnsi="Tahoma" w:cs="Tahoma"/>
        </w:rPr>
        <w:t xml:space="preserve"> odpowiedział, że w budynku po byłej szkole przeprowadzono inwentaryzację. Teraz czekamy na wygaszenie formalnego Zarządu na tej nieruchomości. Do najbliższego poniedziałku jest to jeszcze Filia Szkoły Podstawowej w Srokowie, a od wtorku </w:t>
      </w:r>
      <w:r w:rsidR="003C7BA6">
        <w:rPr>
          <w:rFonts w:ascii="Tahoma" w:hAnsi="Tahoma" w:cs="Tahoma"/>
        </w:rPr>
        <w:t>znajdzie się z zarządzie nieruchomości gminy. Dopiero od tego momentu będzie można podejmować dalsze czynności związane                   z zagospodarowaniem tego obiektu.</w:t>
      </w:r>
      <w:r>
        <w:rPr>
          <w:rFonts w:ascii="Tahoma" w:hAnsi="Tahoma" w:cs="Tahoma"/>
        </w:rPr>
        <w:t xml:space="preserve"> </w:t>
      </w:r>
      <w:r w:rsidR="003C7BA6">
        <w:rPr>
          <w:rFonts w:ascii="Tahoma" w:hAnsi="Tahoma" w:cs="Tahoma"/>
        </w:rPr>
        <w:t xml:space="preserve">Wójt planuje przedstawienie radnym prezentację koncepcji wykorzystania budynku po byłej szkole na DPS i jeśli się uda to chciałby ją przedstawić na sesji we wrześniu. Jeśli chodzi o drogę w Silcu to w tej sprawie trzykrotnie były przeprowadzone rozmowy ze Starostą, który poprosił nas                          o dofinansowanie na opracowanie dokumentacji technicznej pozostałego odcinka drogi stanowiącego ok. 801 metrów. Z oszczędności uzyskanych na drodze na Bajory zdeklarowano, że na dzisiejszej sesji zostaną zabezpieczone te środki po czym będzie podpisane porozumienie. Wygląda na to, że Starosta w marcu lub w kwietniu złoży wniosek do Funduszu Dróg Samorządowych na ten cel. </w:t>
      </w:r>
    </w:p>
    <w:p w:rsidR="00BB014D" w:rsidRDefault="003C7BA6" w:rsidP="00BB014D">
      <w:pPr>
        <w:suppressAutoHyphens w:val="0"/>
        <w:spacing w:after="240" w:line="276" w:lineRule="auto"/>
        <w:jc w:val="both"/>
        <w:rPr>
          <w:rFonts w:ascii="Tahoma" w:hAnsi="Tahoma" w:cs="Tahoma"/>
        </w:rPr>
      </w:pPr>
      <w:r w:rsidRPr="003C7BA6">
        <w:rPr>
          <w:rFonts w:ascii="Tahoma" w:hAnsi="Tahoma" w:cs="Tahoma"/>
          <w:u w:val="single"/>
        </w:rPr>
        <w:t>Radny Marek Stachurski</w:t>
      </w:r>
      <w:r>
        <w:rPr>
          <w:rFonts w:ascii="Tahoma" w:hAnsi="Tahoma" w:cs="Tahoma"/>
        </w:rPr>
        <w:t xml:space="preserve"> poprosił o  przekazanie informacji mieszkańcom </w:t>
      </w:r>
      <w:r w:rsidR="00B1445B">
        <w:rPr>
          <w:rFonts w:ascii="Tahoma" w:hAnsi="Tahoma" w:cs="Tahoma"/>
        </w:rPr>
        <w:t xml:space="preserve">                           </w:t>
      </w:r>
      <w:r>
        <w:rPr>
          <w:rFonts w:ascii="Tahoma" w:hAnsi="Tahoma" w:cs="Tahoma"/>
        </w:rPr>
        <w:t xml:space="preserve">o możliwości zapoznania się z projektem tej inwestycji. Chodzi o to, </w:t>
      </w:r>
      <w:r w:rsidR="00B1445B">
        <w:rPr>
          <w:rFonts w:ascii="Tahoma" w:hAnsi="Tahoma" w:cs="Tahoma"/>
        </w:rPr>
        <w:t>aby                            w odpowiednim momencie ludzie mieli możliwość nanoszenia ewentualnych zmian,               a nie w trakcie wykonywanych prac.</w:t>
      </w:r>
    </w:p>
    <w:p w:rsidR="00B1445B" w:rsidRDefault="00B1445B" w:rsidP="00BB014D">
      <w:pPr>
        <w:suppressAutoHyphens w:val="0"/>
        <w:spacing w:after="240" w:line="276" w:lineRule="auto"/>
        <w:jc w:val="both"/>
        <w:rPr>
          <w:rFonts w:ascii="Tahoma" w:hAnsi="Tahoma" w:cs="Tahoma"/>
        </w:rPr>
      </w:pPr>
      <w:r w:rsidRPr="00BB014D">
        <w:rPr>
          <w:rFonts w:ascii="Tahoma" w:hAnsi="Tahoma" w:cs="Tahoma"/>
          <w:u w:val="single"/>
        </w:rPr>
        <w:t>Wójt Gminy Srokowo Marek Olszewski</w:t>
      </w:r>
      <w:r>
        <w:rPr>
          <w:rFonts w:ascii="Tahoma" w:hAnsi="Tahoma" w:cs="Tahoma"/>
        </w:rPr>
        <w:t xml:space="preserve"> odpowiedział, że na ten temat rozmawiał ze Starostwem, ale tłumaczono się w ten sposób, iż prace były wykonywane na zgłoszenie, a nie na pozwolenie na budowę. W związku z tym projekt nie podlegał konsultacjom społecznym. Wójt uważa, że jeśli nawet prace będą wykonywane na zgłoszenie to dobrze byłoby poinformować o tym mieszkańców, aby mieli możliwość zapoznania się z dokumentacją, a w szczególności ujętymi w niej zjazdami.</w:t>
      </w:r>
    </w:p>
    <w:p w:rsidR="00C41DF0" w:rsidRDefault="00C41DF0" w:rsidP="00BB014D">
      <w:pPr>
        <w:suppressAutoHyphens w:val="0"/>
        <w:spacing w:after="240" w:line="276" w:lineRule="auto"/>
        <w:jc w:val="both"/>
        <w:rPr>
          <w:rFonts w:ascii="Tahoma" w:hAnsi="Tahoma" w:cs="Tahoma"/>
        </w:rPr>
      </w:pPr>
      <w:r w:rsidRPr="00C41DF0">
        <w:rPr>
          <w:rFonts w:ascii="Tahoma" w:hAnsi="Tahoma" w:cs="Tahoma"/>
          <w:u w:val="single"/>
        </w:rPr>
        <w:t>Radna Renata Mendala</w:t>
      </w:r>
      <w:r>
        <w:rPr>
          <w:rFonts w:ascii="Tahoma" w:hAnsi="Tahoma" w:cs="Tahoma"/>
        </w:rPr>
        <w:t xml:space="preserve"> zapytała jakie są losy brakującego odcinka ścieżki rowerowej?</w:t>
      </w:r>
    </w:p>
    <w:p w:rsidR="00554FE1" w:rsidRDefault="00554FE1" w:rsidP="00BB014D">
      <w:pPr>
        <w:suppressAutoHyphens w:val="0"/>
        <w:spacing w:after="240" w:line="276" w:lineRule="auto"/>
        <w:jc w:val="both"/>
        <w:rPr>
          <w:rFonts w:ascii="Tahoma" w:hAnsi="Tahoma" w:cs="Tahoma"/>
        </w:rPr>
      </w:pPr>
      <w:r w:rsidRPr="00BB014D">
        <w:rPr>
          <w:rFonts w:ascii="Tahoma" w:hAnsi="Tahoma" w:cs="Tahoma"/>
          <w:u w:val="single"/>
        </w:rPr>
        <w:lastRenderedPageBreak/>
        <w:t>Wójt Gminy Srokowo Marek Olszewski</w:t>
      </w:r>
      <w:r>
        <w:rPr>
          <w:rFonts w:ascii="Tahoma" w:hAnsi="Tahoma" w:cs="Tahoma"/>
        </w:rPr>
        <w:t xml:space="preserve"> odpowiedział, że w tej sprawie poprosił                     o wsparcie Kierownika Rejonu Dróg Wojewódzkich w Kętrzynie, który prowadzi rozmowy z Dyrektorem Zarządu Dróg Wojewódzkich i spróbujemy to puścić od strony zarządcy (od Zarządu Dróg Wojewódzkich), aby od nich wyszła inicjatywa związana   z wykonaniem przez nas dokumentacji. Wygląda na to, że rozwiązanie tej sprawy idzie w dobrą stronę. W momencie otrzymania pełnej informacji radni zostaną o niej poinformowani.</w:t>
      </w:r>
    </w:p>
    <w:p w:rsidR="00554FE1" w:rsidRDefault="00554FE1" w:rsidP="00BB014D">
      <w:pPr>
        <w:suppressAutoHyphens w:val="0"/>
        <w:spacing w:after="240" w:line="276" w:lineRule="auto"/>
        <w:jc w:val="both"/>
        <w:rPr>
          <w:rFonts w:ascii="Tahoma" w:hAnsi="Tahoma" w:cs="Tahoma"/>
        </w:rPr>
      </w:pPr>
      <w:r w:rsidRPr="00554FE1">
        <w:rPr>
          <w:rFonts w:ascii="Tahoma" w:hAnsi="Tahoma" w:cs="Tahoma"/>
          <w:u w:val="single"/>
        </w:rPr>
        <w:t>Radna Agnieszka Gajowniczek</w:t>
      </w:r>
      <w:r>
        <w:rPr>
          <w:rFonts w:ascii="Tahoma" w:hAnsi="Tahoma" w:cs="Tahoma"/>
        </w:rPr>
        <w:t xml:space="preserve"> ponownie poprosiła o podjęcie jakiś działań w celu zwiększenia bezpieczeństwa mieszkańców na przejściu dla pieszych na wysokości budynku Poczty. Kierowcy przekraczający prędkoś</w:t>
      </w:r>
      <w:r w:rsidR="003D08F7">
        <w:rPr>
          <w:rFonts w:ascii="Tahoma" w:hAnsi="Tahoma" w:cs="Tahoma"/>
        </w:rPr>
        <w:t>ć</w:t>
      </w:r>
      <w:r>
        <w:rPr>
          <w:rFonts w:ascii="Tahoma" w:hAnsi="Tahoma" w:cs="Tahoma"/>
        </w:rPr>
        <w:t xml:space="preserve"> na tym odcinku </w:t>
      </w:r>
      <w:r w:rsidR="003D08F7">
        <w:rPr>
          <w:rFonts w:ascii="Tahoma" w:hAnsi="Tahoma" w:cs="Tahoma"/>
        </w:rPr>
        <w:t xml:space="preserve">oraz ilość pojazdów </w:t>
      </w:r>
      <w:r>
        <w:rPr>
          <w:rFonts w:ascii="Tahoma" w:hAnsi="Tahoma" w:cs="Tahoma"/>
        </w:rPr>
        <w:t xml:space="preserve">powodują, że mieszkańcy wielokrotnie zgłaszają swoje zastrzeżenia </w:t>
      </w:r>
      <w:r w:rsidR="003D08F7">
        <w:rPr>
          <w:rFonts w:ascii="Tahoma" w:hAnsi="Tahoma" w:cs="Tahoma"/>
        </w:rPr>
        <w:t>co do bezpieczeństwa na pasach. Radna uważa, że należy pochylić się nad tym tematem.</w:t>
      </w:r>
    </w:p>
    <w:p w:rsidR="00554FE1" w:rsidRDefault="00554FE1" w:rsidP="00BB014D">
      <w:pPr>
        <w:suppressAutoHyphens w:val="0"/>
        <w:spacing w:after="240" w:line="276" w:lineRule="auto"/>
        <w:jc w:val="both"/>
        <w:rPr>
          <w:rFonts w:ascii="Tahoma" w:hAnsi="Tahoma" w:cs="Tahoma"/>
        </w:rPr>
      </w:pPr>
      <w:r w:rsidRPr="00BB014D">
        <w:rPr>
          <w:rFonts w:ascii="Tahoma" w:hAnsi="Tahoma" w:cs="Tahoma"/>
          <w:u w:val="single"/>
        </w:rPr>
        <w:t>Wójt Gminy Srokowo Marek Olszewski</w:t>
      </w:r>
      <w:r>
        <w:rPr>
          <w:rFonts w:ascii="Tahoma" w:hAnsi="Tahoma" w:cs="Tahoma"/>
        </w:rPr>
        <w:t xml:space="preserve"> odpowiedział, że</w:t>
      </w:r>
      <w:r w:rsidR="003D08F7">
        <w:rPr>
          <w:rFonts w:ascii="Tahoma" w:hAnsi="Tahoma" w:cs="Tahoma"/>
        </w:rPr>
        <w:t xml:space="preserve"> trzy lata temu powołano komisję w tej sprawie do której nas nie zaproszono. Po wykonaniu dokumentacji Zarząd Dróg Wojewódzkich odmówił dokonania jakichkolwiek zmian na tym odcinku drogi ze względu na to, iż jest tam postawiony znak ograniczający prędkość do 40 km/h</w:t>
      </w:r>
      <w:r w:rsidR="00002281">
        <w:rPr>
          <w:rFonts w:ascii="Tahoma" w:hAnsi="Tahoma" w:cs="Tahoma"/>
        </w:rPr>
        <w:t>. Do tematu wrócimy ponownie. Wójt kolejny raz będzie prowadził rozmowy w sprawie ponownego powołania komisji, której zostaną przedstawione nasze argumenty. Jeśli do tego nie dojdzie, wystąpimy z prośbą o zezwolenie umieszczenia migacza z wyświetlaczem prędkości przy wjeździe od strony Węgorzewa na wysokości znaku ograniczenia prędkości. Wyświetlacz z zasilaniem solarnym będzie wydatkiem w wysokości ok. 12 tys. zł, ale należy jeszcze sprawdzić czy byłaby możliwość podłączenia zasilania ze słupa energetycznego, aby to urządzenie mogło działać całą dobę.</w:t>
      </w:r>
    </w:p>
    <w:p w:rsidR="00F66831" w:rsidRDefault="00253DFA" w:rsidP="00002281">
      <w:pPr>
        <w:spacing w:after="240" w:line="276" w:lineRule="auto"/>
        <w:jc w:val="both"/>
        <w:rPr>
          <w:rFonts w:ascii="Tahoma" w:hAnsi="Tahoma" w:cs="Tahoma"/>
        </w:rPr>
      </w:pPr>
      <w:r w:rsidRPr="003C08A3">
        <w:rPr>
          <w:rFonts w:ascii="Tahoma" w:hAnsi="Tahoma" w:cs="Tahoma"/>
          <w:u w:val="single"/>
          <w:lang w:eastAsia="pl-PL"/>
        </w:rPr>
        <w:t>Przewodniczący Rady Gminy</w:t>
      </w:r>
      <w:r>
        <w:rPr>
          <w:rFonts w:ascii="Tahoma" w:hAnsi="Tahoma" w:cs="Tahoma"/>
          <w:u w:val="single"/>
          <w:lang w:eastAsia="pl-PL"/>
        </w:rPr>
        <w:t xml:space="preserve"> Srokowo</w:t>
      </w:r>
      <w:r w:rsidRPr="003C08A3">
        <w:rPr>
          <w:rFonts w:ascii="Tahoma" w:hAnsi="Tahoma" w:cs="Tahoma"/>
          <w:u w:val="single"/>
          <w:lang w:eastAsia="pl-PL"/>
        </w:rPr>
        <w:t xml:space="preserve"> </w:t>
      </w:r>
      <w:r>
        <w:rPr>
          <w:rFonts w:ascii="Tahoma" w:hAnsi="Tahoma" w:cs="Tahoma"/>
          <w:u w:val="single"/>
          <w:lang w:eastAsia="pl-PL"/>
        </w:rPr>
        <w:t>Piotr Dziadoń</w:t>
      </w:r>
      <w:r w:rsidR="00D03DD8">
        <w:rPr>
          <w:rFonts w:ascii="Tahoma" w:hAnsi="Tahoma" w:cs="Tahoma"/>
          <w:lang w:eastAsia="pl-PL"/>
        </w:rPr>
        <w:t xml:space="preserve"> </w:t>
      </w:r>
      <w:r>
        <w:rPr>
          <w:rFonts w:ascii="Tahoma" w:hAnsi="Tahoma" w:cs="Tahoma"/>
        </w:rPr>
        <w:t>w związku z brakiem</w:t>
      </w:r>
      <w:r w:rsidR="00D03DD8">
        <w:rPr>
          <w:rFonts w:ascii="Tahoma" w:hAnsi="Tahoma" w:cs="Tahoma"/>
        </w:rPr>
        <w:t xml:space="preserve"> dalszych interpelacji i zapytań</w:t>
      </w:r>
      <w:r w:rsidR="00AC34A6">
        <w:rPr>
          <w:rFonts w:ascii="Tahoma" w:hAnsi="Tahoma" w:cs="Tahoma"/>
        </w:rPr>
        <w:t xml:space="preserve"> </w:t>
      </w:r>
      <w:r w:rsidR="00A60CA3">
        <w:rPr>
          <w:rFonts w:ascii="Tahoma" w:hAnsi="Tahoma" w:cs="Tahoma"/>
        </w:rPr>
        <w:t>zamknął punkt 5</w:t>
      </w:r>
      <w:r>
        <w:rPr>
          <w:rFonts w:ascii="Tahoma" w:hAnsi="Tahoma" w:cs="Tahoma"/>
        </w:rPr>
        <w:t xml:space="preserve"> po czym </w:t>
      </w:r>
      <w:r w:rsidR="00A60CA3">
        <w:rPr>
          <w:rFonts w:ascii="Tahoma" w:hAnsi="Tahoma" w:cs="Tahoma"/>
        </w:rPr>
        <w:t>przeszedł do realizacji punktu 6</w:t>
      </w:r>
      <w:r>
        <w:rPr>
          <w:rFonts w:ascii="Tahoma" w:hAnsi="Tahoma" w:cs="Tahoma"/>
        </w:rPr>
        <w:t xml:space="preserve"> porządku obrad. </w:t>
      </w:r>
    </w:p>
    <w:p w:rsidR="00002281" w:rsidRPr="00002281" w:rsidRDefault="00002281" w:rsidP="00002281">
      <w:pPr>
        <w:spacing w:after="240" w:line="276" w:lineRule="auto"/>
        <w:jc w:val="both"/>
        <w:rPr>
          <w:rFonts w:ascii="Tahoma" w:hAnsi="Tahoma" w:cs="Tahoma"/>
        </w:rPr>
      </w:pPr>
    </w:p>
    <w:p w:rsidR="000E73F2" w:rsidRPr="00BB014D" w:rsidRDefault="000E73F2" w:rsidP="00BB014D">
      <w:pPr>
        <w:suppressAutoHyphens w:val="0"/>
        <w:spacing w:line="276" w:lineRule="auto"/>
        <w:jc w:val="both"/>
        <w:rPr>
          <w:rFonts w:ascii="Tahoma" w:eastAsia="Calibri" w:hAnsi="Tahoma" w:cs="Tahoma"/>
          <w:b/>
          <w:u w:val="single"/>
        </w:rPr>
      </w:pPr>
      <w:r w:rsidRPr="00BB014D">
        <w:rPr>
          <w:rFonts w:ascii="Tahoma" w:eastAsia="Calibri" w:hAnsi="Tahoma" w:cs="Tahoma"/>
          <w:b/>
          <w:u w:val="single"/>
        </w:rPr>
        <w:t xml:space="preserve">Ad. pkt </w:t>
      </w:r>
      <w:r w:rsidR="00A60CA3" w:rsidRPr="00BB014D">
        <w:rPr>
          <w:rFonts w:ascii="Tahoma" w:eastAsia="Calibri" w:hAnsi="Tahoma" w:cs="Tahoma"/>
          <w:b/>
          <w:u w:val="single"/>
        </w:rPr>
        <w:t>6</w:t>
      </w:r>
      <w:r w:rsidRPr="00BB014D">
        <w:rPr>
          <w:rFonts w:ascii="Tahoma" w:eastAsia="Calibri" w:hAnsi="Tahoma" w:cs="Tahoma"/>
          <w:b/>
          <w:u w:val="single"/>
        </w:rPr>
        <w:t xml:space="preserve">.   </w:t>
      </w:r>
    </w:p>
    <w:p w:rsidR="00727238" w:rsidRDefault="00BB014D" w:rsidP="00BB014D">
      <w:pPr>
        <w:widowControl w:val="0"/>
        <w:spacing w:line="276" w:lineRule="auto"/>
        <w:contextualSpacing/>
        <w:jc w:val="both"/>
        <w:rPr>
          <w:rFonts w:ascii="Tahoma" w:hAnsi="Tahoma" w:cs="Tahoma"/>
          <w:b/>
          <w:u w:val="single"/>
          <w:lang w:eastAsia="pl-PL"/>
        </w:rPr>
      </w:pPr>
      <w:r w:rsidRPr="00BB014D">
        <w:rPr>
          <w:rFonts w:ascii="Tahoma" w:eastAsia="Calibri" w:hAnsi="Tahoma" w:cs="Tahoma"/>
          <w:b/>
          <w:u w:val="single"/>
        </w:rPr>
        <w:t xml:space="preserve">Analiza budżetu Gminy za I półrocze 2020 roku. </w:t>
      </w:r>
    </w:p>
    <w:p w:rsidR="00523C41" w:rsidRDefault="00727238" w:rsidP="00727238">
      <w:pPr>
        <w:suppressAutoHyphens w:val="0"/>
        <w:spacing w:before="240" w:after="240" w:line="276" w:lineRule="auto"/>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p</w:t>
      </w:r>
      <w:r w:rsidRPr="001656E0">
        <w:rPr>
          <w:rFonts w:ascii="Tahoma" w:eastAsia="Calibri" w:hAnsi="Tahoma" w:cs="Tahoma"/>
          <w:lang w:eastAsia="en-US"/>
        </w:rPr>
        <w:t>o</w:t>
      </w:r>
      <w:r>
        <w:rPr>
          <w:rFonts w:ascii="Tahoma" w:eastAsia="Calibri" w:hAnsi="Tahoma" w:cs="Tahoma"/>
          <w:lang w:eastAsia="en-US"/>
        </w:rPr>
        <w:t xml:space="preserve">wiedział, że informację                  w </w:t>
      </w:r>
      <w:r w:rsidR="00002281">
        <w:rPr>
          <w:rFonts w:ascii="Tahoma" w:eastAsia="Calibri" w:hAnsi="Tahoma" w:cs="Tahoma"/>
          <w:lang w:eastAsia="en-US"/>
        </w:rPr>
        <w:t xml:space="preserve">formie Zarządzenia Wójta radni otrzymali w </w:t>
      </w:r>
      <w:r>
        <w:rPr>
          <w:rFonts w:ascii="Tahoma" w:eastAsia="Calibri" w:hAnsi="Tahoma" w:cs="Tahoma"/>
          <w:lang w:eastAsia="en-US"/>
        </w:rPr>
        <w:t xml:space="preserve">wersji papierowej i elektronicznej </w:t>
      </w:r>
      <w:r w:rsidR="00C41DF0">
        <w:rPr>
          <w:rFonts w:ascii="Tahoma" w:hAnsi="Tahoma" w:cs="Tahoma"/>
        </w:rPr>
        <w:t>(załącznik nr 7</w:t>
      </w:r>
      <w:r>
        <w:rPr>
          <w:rFonts w:ascii="Tahoma" w:hAnsi="Tahoma" w:cs="Tahoma"/>
        </w:rPr>
        <w:t xml:space="preserve"> do protokołu) </w:t>
      </w:r>
      <w:r>
        <w:rPr>
          <w:rFonts w:ascii="Tahoma" w:eastAsia="Calibri" w:hAnsi="Tahoma" w:cs="Tahoma"/>
          <w:lang w:eastAsia="en-US"/>
        </w:rPr>
        <w:t>w trybie ustawowym</w:t>
      </w:r>
      <w:r w:rsidR="00002281">
        <w:rPr>
          <w:rFonts w:ascii="Tahoma" w:eastAsia="Calibri" w:hAnsi="Tahoma" w:cs="Tahoma"/>
          <w:lang w:eastAsia="en-US"/>
        </w:rPr>
        <w:t>, a temat był szeroko omawiany podczas wspólnego posiedzenia komisji stałych.</w:t>
      </w:r>
      <w:r>
        <w:rPr>
          <w:rFonts w:ascii="Tahoma" w:eastAsia="Calibri" w:hAnsi="Tahoma" w:cs="Tahoma"/>
          <w:lang w:eastAsia="en-US"/>
        </w:rPr>
        <w:t xml:space="preserve"> </w:t>
      </w:r>
      <w:r w:rsidR="00523C41">
        <w:rPr>
          <w:rFonts w:ascii="Tahoma" w:eastAsia="Calibri" w:hAnsi="Tahoma" w:cs="Tahoma"/>
          <w:lang w:eastAsia="en-US"/>
        </w:rPr>
        <w:t xml:space="preserve">W dniu wczorajszym, czyli 27 sierpnia do urzędu wpłynęła uchwała RIO w Olsztynie, która w swojej sentencji zawiera pozytywną opinię na temat przedłożonej przez Wójta Gminy Srokowo informacji o przebiegu wykonania budżetu Gminy Srokowo za I półrocze 2020 roku. Przewodniczący rady gminy </w:t>
      </w:r>
      <w:r w:rsidR="005B1F50">
        <w:rPr>
          <w:rFonts w:ascii="Tahoma" w:eastAsia="Calibri" w:hAnsi="Tahoma" w:cs="Tahoma"/>
          <w:lang w:eastAsia="en-US"/>
        </w:rPr>
        <w:t>otw</w:t>
      </w:r>
      <w:r w:rsidR="00523C41">
        <w:rPr>
          <w:rFonts w:ascii="Tahoma" w:eastAsia="Calibri" w:hAnsi="Tahoma" w:cs="Tahoma"/>
          <w:lang w:eastAsia="en-US"/>
        </w:rPr>
        <w:t>orzył dyskusję.</w:t>
      </w:r>
    </w:p>
    <w:p w:rsidR="00523C41" w:rsidRDefault="00523C41" w:rsidP="00727238">
      <w:pPr>
        <w:suppressAutoHyphens w:val="0"/>
        <w:spacing w:before="240" w:after="240" w:line="276" w:lineRule="auto"/>
        <w:jc w:val="both"/>
        <w:rPr>
          <w:rFonts w:ascii="Tahoma" w:eastAsia="Calibri" w:hAnsi="Tahoma" w:cs="Tahoma"/>
          <w:lang w:eastAsia="en-US"/>
        </w:rPr>
      </w:pPr>
      <w:r w:rsidRPr="00523C41">
        <w:rPr>
          <w:rFonts w:ascii="Tahoma" w:eastAsia="Calibri" w:hAnsi="Tahoma" w:cs="Tahoma"/>
          <w:u w:val="single"/>
          <w:lang w:eastAsia="en-US"/>
        </w:rPr>
        <w:lastRenderedPageBreak/>
        <w:t>Wójt Gminy Srokowo Marek Olszewski</w:t>
      </w:r>
      <w:r>
        <w:rPr>
          <w:rFonts w:ascii="Tahoma" w:eastAsia="Calibri" w:hAnsi="Tahoma" w:cs="Tahoma"/>
          <w:lang w:eastAsia="en-US"/>
        </w:rPr>
        <w:t xml:space="preserve"> powiedział, że </w:t>
      </w:r>
      <w:r w:rsidR="00036314">
        <w:rPr>
          <w:rFonts w:ascii="Tahoma" w:eastAsia="Calibri" w:hAnsi="Tahoma" w:cs="Tahoma"/>
          <w:lang w:eastAsia="en-US"/>
        </w:rPr>
        <w:t xml:space="preserve">jeśli chodzi o realizację budżetu, Wójt zwrócił uwagę na jeden z elementów, a mianowicie dochody gminy </w:t>
      </w:r>
      <w:r w:rsidR="00262386">
        <w:rPr>
          <w:rFonts w:ascii="Tahoma" w:eastAsia="Calibri" w:hAnsi="Tahoma" w:cs="Tahoma"/>
          <w:lang w:eastAsia="en-US"/>
        </w:rPr>
        <w:t xml:space="preserve">                </w:t>
      </w:r>
      <w:r w:rsidR="00036314">
        <w:rPr>
          <w:rFonts w:ascii="Tahoma" w:eastAsia="Calibri" w:hAnsi="Tahoma" w:cs="Tahoma"/>
          <w:lang w:eastAsia="en-US"/>
        </w:rPr>
        <w:t>z udziału w podatku dochodowym od osób fizycznych, podatku dochodowym od osób prawnych oraz na to, iż dochody z PIT-u w stosunku do planu są o prawie 8% niższe niż zakładano. Podczas analizy dochodów w latach ubiegłych zauważono, iż zawsze mieliśmy do czynienia z sytuacją gdy nie osiągaliśmy 50% wykonania na półrocze. Być może zacznie się to wyrównywać w II półroczu i dochody zbliżą się do poziomu planu, ale na taki stan rzeczy nie mamy gwarancji. Jeśli ta tendencja by się utrzymała w obu półroczach to musielibyśmy się liczyć ze zmniejszeniem dochodów</w:t>
      </w:r>
      <w:r w:rsidR="00262386">
        <w:rPr>
          <w:rFonts w:ascii="Tahoma" w:eastAsia="Calibri" w:hAnsi="Tahoma" w:cs="Tahoma"/>
          <w:lang w:eastAsia="en-US"/>
        </w:rPr>
        <w:t xml:space="preserve"> w kwocie bezwzględnej ponad 200 tys. zł w stosunku do niecałych 2 mln zł udziału  w podatku. Taka sytuacja może zachwiać realizacją budżetu tym bardziej,                          że powinniśmy mieć na uwadze fakt, iż zgodnie z decyzjami rządu od 1 września                 są zaplanowane podwyżki dla nauczycieli w wysokości 6% nie przekazując żadnego zabezpieczenia w subwencji oświatowej z przerzuceniem skutków podwyżki na samorządy. W tym miesiącu wspólnie z Panią Skarbnik zostanie wykonana pełna analiza wszystkich wydatków z dookreśleniem obszarów generujących oszczędności. Wójt powiedział, że „zacisnęliśmy pasa” wszędzie gdzie się dało, a na sesji pod koniec września będziemy w stanie określić jak nasz budżet będzie sią kształtował              w kolejnych miesiącach bieżącego roku. Jeśli chodzi o realizację pozostałych obszarów to zarówno dochody jak i wydatki przedstawiają się dobrze. Wójt jest pozytywnie zaskoczony poziomem dochodów i wpływów z podatków od nieruchomości</w:t>
      </w:r>
      <w:r w:rsidR="001F664B">
        <w:rPr>
          <w:rFonts w:ascii="Tahoma" w:eastAsia="Calibri" w:hAnsi="Tahoma" w:cs="Tahoma"/>
          <w:lang w:eastAsia="en-US"/>
        </w:rPr>
        <w:t>, ponieważ wpłynęło do nas 4 lub 5 wniosków o umorzenia z czego wydano trzy decyzje na niewielkie kwoty. Obecnie mamy kilka wniosków                            o prolongatę do których podeszliśmy z przychylnością z okresem przesunięcia spłaty raty na wrzesień oraz na koniec roku. Większych zagrożeń dla budżetu poza wymienionymi nie ma. W ubiegłym roku dochody z PIT-u były planowane na poziomie powyżej 2 mln zł (i tak było w planie), a pomimo wzrostu wynagrodzeń plan z PIT-u otrzymaliśmy w wysokości ponad 1 mln. 950 tys. zł. Może się okazać, że wpływ na wykonanie budżetu z PIT-u może mieć niedoszacowanie z tytuły wzrostu wynagrodzenia minimalnego o 200 zł, które nastąpiło z początkiem roku bieżącego.</w:t>
      </w:r>
    </w:p>
    <w:p w:rsidR="00727238" w:rsidRDefault="00523C41" w:rsidP="00727238">
      <w:pPr>
        <w:suppressAutoHyphens w:val="0"/>
        <w:spacing w:before="240" w:after="240" w:line="276" w:lineRule="auto"/>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5B1F50">
        <w:rPr>
          <w:rFonts w:ascii="Tahoma" w:eastAsia="Calibri" w:hAnsi="Tahoma" w:cs="Tahoma"/>
          <w:lang w:eastAsia="en-US"/>
        </w:rPr>
        <w:t xml:space="preserve">w związku z brakiem </w:t>
      </w:r>
      <w:r>
        <w:rPr>
          <w:rFonts w:ascii="Tahoma" w:eastAsia="Calibri" w:hAnsi="Tahoma" w:cs="Tahoma"/>
          <w:lang w:eastAsia="en-US"/>
        </w:rPr>
        <w:t xml:space="preserve">dalszej dyskusji </w:t>
      </w:r>
      <w:r w:rsidR="001F664B">
        <w:rPr>
          <w:rFonts w:ascii="Tahoma" w:eastAsia="Calibri" w:hAnsi="Tahoma" w:cs="Tahoma"/>
          <w:lang w:eastAsia="en-US"/>
        </w:rPr>
        <w:t>zamknął punkt 6</w:t>
      </w:r>
      <w:r w:rsidR="005B1F50">
        <w:rPr>
          <w:rFonts w:ascii="Tahoma" w:eastAsia="Calibri" w:hAnsi="Tahoma" w:cs="Tahoma"/>
          <w:lang w:eastAsia="en-US"/>
        </w:rPr>
        <w:t xml:space="preserve"> porządku obrad i </w:t>
      </w:r>
      <w:r w:rsidR="001F664B">
        <w:rPr>
          <w:rFonts w:ascii="Tahoma" w:eastAsia="Calibri" w:hAnsi="Tahoma" w:cs="Tahoma"/>
          <w:lang w:eastAsia="en-US"/>
        </w:rPr>
        <w:t>przeszedł do realizacji punktu 7</w:t>
      </w:r>
      <w:r w:rsidR="005B1F50">
        <w:rPr>
          <w:rFonts w:ascii="Tahoma" w:eastAsia="Calibri" w:hAnsi="Tahoma" w:cs="Tahoma"/>
          <w:lang w:eastAsia="en-US"/>
        </w:rPr>
        <w:t>.</w:t>
      </w:r>
    </w:p>
    <w:p w:rsidR="00727238" w:rsidRDefault="00727238" w:rsidP="00604A68">
      <w:pPr>
        <w:widowControl w:val="0"/>
        <w:suppressAutoHyphens w:val="0"/>
        <w:spacing w:line="276" w:lineRule="auto"/>
        <w:jc w:val="both"/>
        <w:rPr>
          <w:rFonts w:ascii="Tahoma" w:hAnsi="Tahoma" w:cs="Tahoma"/>
          <w:b/>
          <w:u w:val="single"/>
          <w:lang w:eastAsia="pl-PL"/>
        </w:rPr>
      </w:pPr>
    </w:p>
    <w:p w:rsidR="00727238" w:rsidRDefault="00727238" w:rsidP="00604A68">
      <w:pPr>
        <w:widowControl w:val="0"/>
        <w:suppressAutoHyphens w:val="0"/>
        <w:spacing w:line="276" w:lineRule="auto"/>
        <w:jc w:val="both"/>
        <w:rPr>
          <w:rFonts w:ascii="Tahoma" w:hAnsi="Tahoma" w:cs="Tahoma"/>
          <w:b/>
          <w:u w:val="single"/>
          <w:lang w:eastAsia="pl-PL"/>
        </w:rPr>
      </w:pPr>
      <w:r>
        <w:rPr>
          <w:rFonts w:ascii="Tahoma" w:hAnsi="Tahoma" w:cs="Tahoma"/>
          <w:b/>
          <w:u w:val="single"/>
          <w:lang w:eastAsia="pl-PL"/>
        </w:rPr>
        <w:t xml:space="preserve">Ad. pkt </w:t>
      </w:r>
      <w:r w:rsidR="001F664B">
        <w:rPr>
          <w:rFonts w:ascii="Tahoma" w:hAnsi="Tahoma" w:cs="Tahoma"/>
          <w:b/>
          <w:u w:val="single"/>
          <w:lang w:eastAsia="pl-PL"/>
        </w:rPr>
        <w:t>7</w:t>
      </w:r>
      <w:r w:rsidR="00604A68" w:rsidRPr="00604A68">
        <w:rPr>
          <w:rFonts w:ascii="Tahoma" w:hAnsi="Tahoma" w:cs="Tahoma"/>
          <w:b/>
          <w:u w:val="single"/>
          <w:lang w:eastAsia="pl-PL"/>
        </w:rPr>
        <w:t xml:space="preserve">.   </w:t>
      </w:r>
    </w:p>
    <w:p w:rsidR="005B1F50" w:rsidRDefault="001F664B" w:rsidP="00604A68">
      <w:pPr>
        <w:widowControl w:val="0"/>
        <w:suppressAutoHyphens w:val="0"/>
        <w:spacing w:line="276" w:lineRule="auto"/>
        <w:jc w:val="both"/>
        <w:rPr>
          <w:rFonts w:ascii="Tahoma" w:hAnsi="Tahoma" w:cs="Tahoma"/>
          <w:b/>
          <w:u w:val="single"/>
          <w:lang w:eastAsia="pl-PL"/>
        </w:rPr>
      </w:pPr>
      <w:r w:rsidRPr="001F664B">
        <w:rPr>
          <w:rFonts w:ascii="Tahoma" w:hAnsi="Tahoma" w:cs="Tahoma"/>
          <w:b/>
          <w:u w:val="single"/>
          <w:lang w:eastAsia="pl-PL"/>
        </w:rPr>
        <w:t>Wykonanie budżetu szkoły za 6 miesięcy 2020 r. oraz przygotowanie s</w:t>
      </w:r>
      <w:r>
        <w:rPr>
          <w:rFonts w:ascii="Tahoma" w:hAnsi="Tahoma" w:cs="Tahoma"/>
          <w:b/>
          <w:u w:val="single"/>
          <w:lang w:eastAsia="pl-PL"/>
        </w:rPr>
        <w:t xml:space="preserve">zkoły </w:t>
      </w:r>
      <w:r w:rsidRPr="001F664B">
        <w:rPr>
          <w:rFonts w:ascii="Tahoma" w:hAnsi="Tahoma" w:cs="Tahoma"/>
          <w:b/>
          <w:u w:val="single"/>
          <w:lang w:eastAsia="pl-PL"/>
        </w:rPr>
        <w:t>do nowego roku szkolnego 2020/2021. Przegląd placówki.</w:t>
      </w:r>
    </w:p>
    <w:p w:rsidR="00CF6425" w:rsidRDefault="001F664B" w:rsidP="005B1F50">
      <w:pPr>
        <w:suppressAutoHyphens w:val="0"/>
        <w:spacing w:before="240" w:after="240" w:line="276" w:lineRule="auto"/>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p</w:t>
      </w:r>
      <w:r w:rsidRPr="001656E0">
        <w:rPr>
          <w:rFonts w:ascii="Tahoma" w:eastAsia="Calibri" w:hAnsi="Tahoma" w:cs="Tahoma"/>
          <w:lang w:eastAsia="en-US"/>
        </w:rPr>
        <w:t>o</w:t>
      </w:r>
      <w:r w:rsidR="00CF6425">
        <w:rPr>
          <w:rFonts w:ascii="Tahoma" w:eastAsia="Calibri" w:hAnsi="Tahoma" w:cs="Tahoma"/>
          <w:lang w:eastAsia="en-US"/>
        </w:rPr>
        <w:t>wiedział, że informacja ta była ujęta w poprzednim punkcie, a na tą chwilę powinniśmy się skupić nad przygotowaniem szkoły do rozpoczęcia nowego roku szkolnego. Poza tym Komisja Edukacji i Spraw Społecznych dokonała przeglądu placówki oświaty po czym poprosił Przewodniczącego Komisji o przedstawienie informacji.</w:t>
      </w:r>
    </w:p>
    <w:p w:rsidR="001F664B" w:rsidRDefault="00CF6425" w:rsidP="005B1F50">
      <w:pPr>
        <w:suppressAutoHyphens w:val="0"/>
        <w:spacing w:before="240" w:after="240" w:line="276" w:lineRule="auto"/>
        <w:jc w:val="both"/>
        <w:rPr>
          <w:rFonts w:ascii="Tahoma" w:eastAsia="Calibri" w:hAnsi="Tahoma" w:cs="Tahoma"/>
          <w:lang w:eastAsia="en-US"/>
        </w:rPr>
      </w:pPr>
      <w:r w:rsidRPr="00CF6425">
        <w:rPr>
          <w:rFonts w:ascii="Tahoma" w:eastAsia="Calibri" w:hAnsi="Tahoma" w:cs="Tahoma"/>
          <w:u w:val="single"/>
          <w:lang w:eastAsia="en-US"/>
        </w:rPr>
        <w:lastRenderedPageBreak/>
        <w:t>Przewodniczący Komisji Edukacji i Spraw Społecznych Cezary Boroch</w:t>
      </w:r>
      <w:r>
        <w:rPr>
          <w:rFonts w:ascii="Tahoma" w:eastAsia="Calibri" w:hAnsi="Tahoma" w:cs="Tahoma"/>
          <w:lang w:eastAsia="en-US"/>
        </w:rPr>
        <w:t xml:space="preserve"> powiedział, że </w:t>
      </w:r>
      <w:r w:rsidR="005707B2">
        <w:rPr>
          <w:rFonts w:ascii="Tahoma" w:eastAsia="Calibri" w:hAnsi="Tahoma" w:cs="Tahoma"/>
          <w:lang w:eastAsia="en-US"/>
        </w:rPr>
        <w:t xml:space="preserve">w dniu dzisiejszym Komisja Edukacji dokonała przeglądu placówki, która w mniemaniu komisji jest bardzo dobrze przygotowana do rozpoczęcia nowego roku szkolnego. Nie mniej jednak cały czas należy mieć na uwadze sytuację epidemiczną spowodowaną koronawirusem. Wiemy, że Pani Dyrektor otrzymała szereg wytycznych i rekomendacji z Ministerstwa Edukacji oraz Sanepidu dotyczących bezpieczeństwa dzieci jak również pracowników placówki. Mamy nadzieję, że nic złego w tej kwestii nie będzie miało miejsca, ale pomimo to szkoła jest przygotowana na różne scenariusze.  Jeżeli chodzi o sam budynek szkoły to uzupełniono już brakujący tynk, poprawiono dachówki oraz naprawiono rynny. Zdaniem komisji szkoła jest w pełni przygotowana do rozpoczęcia nowego roku szkolnego.  </w:t>
      </w:r>
    </w:p>
    <w:p w:rsidR="005707B2" w:rsidRDefault="005707B2" w:rsidP="005B1F50">
      <w:pPr>
        <w:suppressAutoHyphens w:val="0"/>
        <w:spacing w:before="240" w:after="240" w:line="276" w:lineRule="auto"/>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otworzył dyskusję.</w:t>
      </w:r>
    </w:p>
    <w:p w:rsidR="00826333" w:rsidRDefault="005707B2" w:rsidP="005B1F50">
      <w:pPr>
        <w:suppressAutoHyphens w:val="0"/>
        <w:spacing w:before="240" w:after="240" w:line="276" w:lineRule="auto"/>
        <w:jc w:val="both"/>
        <w:rPr>
          <w:rFonts w:ascii="Tahoma" w:eastAsia="Calibri" w:hAnsi="Tahoma" w:cs="Tahoma"/>
          <w:lang w:eastAsia="en-US"/>
        </w:rPr>
      </w:pPr>
      <w:r w:rsidRPr="005707B2">
        <w:rPr>
          <w:rFonts w:ascii="Tahoma" w:eastAsia="Calibri" w:hAnsi="Tahoma" w:cs="Tahoma"/>
          <w:u w:val="single"/>
          <w:lang w:eastAsia="en-US"/>
        </w:rPr>
        <w:t>Wicedyrektor Szkoły Podstawowej w Srokowie z Filią w Solance Danuta Bielecka</w:t>
      </w:r>
      <w:r>
        <w:rPr>
          <w:rFonts w:ascii="Tahoma" w:eastAsia="Calibri" w:hAnsi="Tahoma" w:cs="Tahoma"/>
          <w:lang w:eastAsia="en-US"/>
        </w:rPr>
        <w:t xml:space="preserve"> powiedziała, że cały czas są dopracowywane procedury związane z epidemią </w:t>
      </w:r>
      <w:r w:rsidR="003B2C43">
        <w:rPr>
          <w:rFonts w:ascii="Tahoma" w:eastAsia="Calibri" w:hAnsi="Tahoma" w:cs="Tahoma"/>
          <w:lang w:eastAsia="en-US"/>
        </w:rPr>
        <w:t xml:space="preserve">                       </w:t>
      </w:r>
      <w:r>
        <w:rPr>
          <w:rFonts w:ascii="Tahoma" w:eastAsia="Calibri" w:hAnsi="Tahoma" w:cs="Tahoma"/>
          <w:lang w:eastAsia="en-US"/>
        </w:rPr>
        <w:t xml:space="preserve">ze względu na </w:t>
      </w:r>
      <w:r w:rsidR="003B2C43">
        <w:rPr>
          <w:rFonts w:ascii="Tahoma" w:eastAsia="Calibri" w:hAnsi="Tahoma" w:cs="Tahoma"/>
          <w:lang w:eastAsia="en-US"/>
        </w:rPr>
        <w:t xml:space="preserve">ciągle napływające nowe wytyczne z różnych instytucji. Wszelkie zalecenia są wprowadzane w życie. Jak wiadomo w szkole zawsze tętniło życie,                 co oznacza, że należy zwrócić szczególną uwagę na poruszanie się uczniów po budynku, zmianie klas itd. Cały czas prowadzone są prace, a nauczyciele otrzymali już rekomendacje w jaki sposób mają przygotować do tej sytuacji rodziców oraz uczniów. Na 2 i 3 września zaplanowano wywiadówkę, aby móc przekazać wszelkie informacje. W klasach są poustawiane pojemniki do dezynfekcji rąk, a teraz czekamy na przekazanie 753 maseczek oraz 39 pięciolitrowych płynów dezynfekujących                    z Ministerstwa. Wszelkie wytyczne będą umieszczane na stronie szkoły, na bieżąco będą uaktualniane oraz przekazywane rodzicom. Procedury wewnętrzne również cały czas są na bieżąco przekazywane gronu pedagogicznemu </w:t>
      </w:r>
      <w:r w:rsidR="00D03FFB">
        <w:rPr>
          <w:rFonts w:ascii="Tahoma" w:eastAsia="Calibri" w:hAnsi="Tahoma" w:cs="Tahoma"/>
          <w:lang w:eastAsia="en-US"/>
        </w:rPr>
        <w:t>jak również pracownikom obsługi. Dzieci podczas dowożenia muszą posiadać maseczki w pojazdach, a odstęp podjazdu autokarów będzie przynajmniej pięciominutowy, aby w miarę możliwości uniknąć większych skupisk uczniów przy szatniach oraz pojazdach. Klasy V i VI A mają swoje szatnie na najwyższym piętrze szkoły, gdyż tam są ich sale. Uczniowie nie będą zmieniali klas, poza zajęciami z informatyki. Chodzi o to, że nauczyciele mają obowiązek przygotowania uczniów do ewentualnych zajęć online podczas których będą rozwiązywane problemy związane z platformą Teams i innymi. To pozwoli wyeliminować trudności, z którymi borykały się dzieci i ich rodzice w okresie od marca do czerwca. Największy problem mamy ze świetlicą i na razie mamy na nią</w:t>
      </w:r>
      <w:r w:rsidR="00826333">
        <w:rPr>
          <w:rFonts w:ascii="Tahoma" w:eastAsia="Calibri" w:hAnsi="Tahoma" w:cs="Tahoma"/>
          <w:lang w:eastAsia="en-US"/>
        </w:rPr>
        <w:t xml:space="preserve"> jedno pomieszczenie. Po rozpisaniu wszystkich zajęć  będzie można rozłożyć świetlicę na inne klasy, gdyż innego wyjścia z tej sytuacji nie ma.</w:t>
      </w:r>
    </w:p>
    <w:p w:rsidR="00911219" w:rsidRDefault="00826333" w:rsidP="005B1F50">
      <w:pPr>
        <w:suppressAutoHyphens w:val="0"/>
        <w:spacing w:before="240" w:after="240" w:line="276" w:lineRule="auto"/>
        <w:jc w:val="both"/>
        <w:rPr>
          <w:rFonts w:ascii="Tahoma" w:eastAsia="Calibri" w:hAnsi="Tahoma" w:cs="Tahoma"/>
          <w:lang w:eastAsia="en-US"/>
        </w:rPr>
      </w:pPr>
      <w:r w:rsidRPr="00826333">
        <w:rPr>
          <w:rFonts w:ascii="Tahoma" w:eastAsia="Calibri" w:hAnsi="Tahoma" w:cs="Tahoma"/>
          <w:u w:val="single"/>
          <w:lang w:eastAsia="en-US"/>
        </w:rPr>
        <w:t>Wójt Gminy Srokowo Marek Olszewski</w:t>
      </w:r>
      <w:r>
        <w:rPr>
          <w:rFonts w:ascii="Tahoma" w:eastAsia="Calibri" w:hAnsi="Tahoma" w:cs="Tahoma"/>
          <w:lang w:eastAsia="en-US"/>
        </w:rPr>
        <w:t xml:space="preserve"> powiedział, że </w:t>
      </w:r>
      <w:r w:rsidR="004A66EC">
        <w:rPr>
          <w:rFonts w:ascii="Tahoma" w:eastAsia="Calibri" w:hAnsi="Tahoma" w:cs="Tahoma"/>
          <w:lang w:eastAsia="en-US"/>
        </w:rPr>
        <w:t>w dniu dzisiejszym dokonano przeglądu szkoły pod kątem bezpieczeństwa i higieny pracy z udziałem Inspektora BHP, tak, aby wszystkie formalności zostały dopełnione. Dodatkowo poza pracami remontowymi wykonanymi na terenie szkoły, wspólnie z Panią Dyrektor podjęto decyzję o wymianie jednej z rynien spustowych co wyszło przy okazji napraw</w:t>
      </w:r>
      <w:r w:rsidR="007D29C6">
        <w:rPr>
          <w:rFonts w:ascii="Tahoma" w:eastAsia="Calibri" w:hAnsi="Tahoma" w:cs="Tahoma"/>
          <w:lang w:eastAsia="en-US"/>
        </w:rPr>
        <w:t xml:space="preserve"> na </w:t>
      </w:r>
      <w:r w:rsidR="007D29C6">
        <w:rPr>
          <w:rFonts w:ascii="Tahoma" w:eastAsia="Calibri" w:hAnsi="Tahoma" w:cs="Tahoma"/>
          <w:lang w:eastAsia="en-US"/>
        </w:rPr>
        <w:lastRenderedPageBreak/>
        <w:t>obiekcie. Prace te ze względów bezpieczeństwa zostaną przeprowadzone                            w najbliższym tygodniu po zajęciach, gdy na terenie szkoły nie będzie już uczniów.</w:t>
      </w:r>
      <w:r w:rsidR="004A66EC">
        <w:rPr>
          <w:rFonts w:ascii="Tahoma" w:eastAsia="Calibri" w:hAnsi="Tahoma" w:cs="Tahoma"/>
          <w:lang w:eastAsia="en-US"/>
        </w:rPr>
        <w:t xml:space="preserve"> </w:t>
      </w:r>
      <w:r w:rsidR="007D29C6">
        <w:rPr>
          <w:rFonts w:ascii="Tahoma" w:eastAsia="Calibri" w:hAnsi="Tahoma" w:cs="Tahoma"/>
          <w:lang w:eastAsia="en-US"/>
        </w:rPr>
        <w:t xml:space="preserve">Poza tym w szkole zabezpieczono dwa pomieszczenia tzw. „izolatoria” z czego jedno z przeznaczeniem dla przedszkolaków, a drugie dla pozostałych uczniów. Nie jest to pełne rozwiązanie, ale na ile można było to uczynić – tak zostało wykonane. Jeśli chodzi o dodatkowe zabezpieczenia to wyznaczono strefę dla rodzica w taki sposób, aby nikt nie wchodził do szkoły. Poza tym zostanie uruchomiony dozór pracownika przy wejściu do budynku szkoły, aby można było na bieżąco monitorować osoby przebywające w placówce i próbujące do niej wejść. </w:t>
      </w:r>
      <w:r w:rsidR="00911219">
        <w:rPr>
          <w:rFonts w:ascii="Tahoma" w:eastAsia="Calibri" w:hAnsi="Tahoma" w:cs="Tahoma"/>
          <w:lang w:eastAsia="en-US"/>
        </w:rPr>
        <w:t xml:space="preserve">Poza tym wszelkie informacje dotyczące obostrzeń cały czas ulegają zmianie, co jest na bieżąco monitorowane. </w:t>
      </w:r>
    </w:p>
    <w:p w:rsidR="005707B2" w:rsidRDefault="00911219" w:rsidP="005B1F50">
      <w:pPr>
        <w:suppressAutoHyphens w:val="0"/>
        <w:spacing w:before="240" w:after="240" w:line="276" w:lineRule="auto"/>
        <w:jc w:val="both"/>
        <w:rPr>
          <w:rFonts w:ascii="Tahoma" w:eastAsia="Calibri" w:hAnsi="Tahoma" w:cs="Tahoma"/>
          <w:lang w:eastAsia="en-US"/>
        </w:rPr>
      </w:pPr>
      <w:r w:rsidRPr="005707B2">
        <w:rPr>
          <w:rFonts w:ascii="Tahoma" w:eastAsia="Calibri" w:hAnsi="Tahoma" w:cs="Tahoma"/>
          <w:u w:val="single"/>
          <w:lang w:eastAsia="en-US"/>
        </w:rPr>
        <w:t>Wicedyrektor Szkoły Podstawowej w Srokowie z Filią w Solance Danuta Bielecka</w:t>
      </w:r>
      <w:r>
        <w:rPr>
          <w:rFonts w:ascii="Tahoma" w:eastAsia="Calibri" w:hAnsi="Tahoma" w:cs="Tahoma"/>
          <w:lang w:eastAsia="en-US"/>
        </w:rPr>
        <w:t xml:space="preserve"> dodała, że wcześniej na dziecko w przedszkolu przypadało 2,5 metra, a na dzień dzisiejszy od 1 do 1,5 metra powierzchni, a dla starszych uczniów  zmniejszono                    z 4 na 2,5 metra powierzchni. Dyrektorzy zadawali pytania np. czy uczniowie mogą siedzieć w ławkach po dwie osoby po czym padały odpowiedzi z Sanepidu                         i z Kuratorium, że tak. Ponadto Kurator stwierdził, że można zmniejszyć odległości do 1 metra. </w:t>
      </w:r>
      <w:r w:rsidR="00DD70B8">
        <w:rPr>
          <w:rFonts w:ascii="Tahoma" w:eastAsia="Calibri" w:hAnsi="Tahoma" w:cs="Tahoma"/>
          <w:lang w:eastAsia="en-US"/>
        </w:rPr>
        <w:t>Wszelkie zalecenia są wykonywane na bieżąco, włącznie z wydzieleniem miejsc dla uczniów wchodzących do budynku szkoły w celu uniknięcia większych skupisk. Jeśli chodzi o przerwy to nauczyciele w poniedziałek będą wiedzieli jak ostatecznie będą one zorganizowane.</w:t>
      </w:r>
    </w:p>
    <w:p w:rsidR="00DD70B8" w:rsidRDefault="00DD70B8" w:rsidP="005B1F50">
      <w:pPr>
        <w:suppressAutoHyphens w:val="0"/>
        <w:spacing w:before="240" w:after="240" w:line="276" w:lineRule="auto"/>
        <w:jc w:val="both"/>
        <w:rPr>
          <w:rFonts w:ascii="Tahoma" w:eastAsia="Calibri" w:hAnsi="Tahoma" w:cs="Tahoma"/>
          <w:lang w:eastAsia="en-US"/>
        </w:rPr>
      </w:pPr>
      <w:r w:rsidRPr="00DD70B8">
        <w:rPr>
          <w:rFonts w:ascii="Tahoma" w:eastAsia="Calibri" w:hAnsi="Tahoma" w:cs="Tahoma"/>
          <w:u w:val="single"/>
          <w:lang w:eastAsia="en-US"/>
        </w:rPr>
        <w:t>Radny Józef Łastówka</w:t>
      </w:r>
      <w:r>
        <w:rPr>
          <w:rFonts w:ascii="Tahoma" w:eastAsia="Calibri" w:hAnsi="Tahoma" w:cs="Tahoma"/>
          <w:lang w:eastAsia="en-US"/>
        </w:rPr>
        <w:t xml:space="preserve"> zapytał na jaki okres szkoła otrzyma wspomniana wcześniej ilość maseczek i płynów dezynfekujących? Czy to będzie na tydzień, miesiąc czy pół roku?</w:t>
      </w:r>
    </w:p>
    <w:p w:rsidR="00DD70B8" w:rsidRDefault="00DD70B8" w:rsidP="005B1F50">
      <w:pPr>
        <w:suppressAutoHyphens w:val="0"/>
        <w:spacing w:before="240" w:after="240" w:line="276" w:lineRule="auto"/>
        <w:jc w:val="both"/>
        <w:rPr>
          <w:rFonts w:ascii="Tahoma" w:eastAsia="Calibri" w:hAnsi="Tahoma" w:cs="Tahoma"/>
          <w:lang w:eastAsia="en-US"/>
        </w:rPr>
      </w:pPr>
      <w:r w:rsidRPr="005707B2">
        <w:rPr>
          <w:rFonts w:ascii="Tahoma" w:eastAsia="Calibri" w:hAnsi="Tahoma" w:cs="Tahoma"/>
          <w:u w:val="single"/>
          <w:lang w:eastAsia="en-US"/>
        </w:rPr>
        <w:t>Wicedyrektor Szkoły Podstawowej w Srokowie z Filią w Solance Danuta Bielecka</w:t>
      </w:r>
      <w:r>
        <w:rPr>
          <w:rFonts w:ascii="Tahoma" w:eastAsia="Calibri" w:hAnsi="Tahoma" w:cs="Tahoma"/>
          <w:lang w:eastAsia="en-US"/>
        </w:rPr>
        <w:t xml:space="preserve"> odpowiedziała, że z takim pytaniem należałoby wystąpić do Ministerstwa Zdrowia, ponieważ nikt nie otrzymał informacji na ten temat. Na dzień  dzisiejszy nie wiemy kiedy je otrzymamy i na jaki okres. Poza tym nauczyciele otrzymali informację                       z Kuratorium, że sami muszą zadbać o siebie.</w:t>
      </w:r>
    </w:p>
    <w:p w:rsidR="00DD70B8" w:rsidRDefault="00DD70B8" w:rsidP="005B1F50">
      <w:pPr>
        <w:suppressAutoHyphens w:val="0"/>
        <w:spacing w:before="240" w:after="240" w:line="276" w:lineRule="auto"/>
        <w:jc w:val="both"/>
        <w:rPr>
          <w:rFonts w:ascii="Tahoma" w:eastAsia="Calibri" w:hAnsi="Tahoma" w:cs="Tahoma"/>
          <w:lang w:eastAsia="en-US"/>
        </w:rPr>
      </w:pPr>
      <w:r w:rsidRPr="00DD70B8">
        <w:rPr>
          <w:rFonts w:ascii="Tahoma" w:eastAsia="Calibri" w:hAnsi="Tahoma" w:cs="Tahoma"/>
          <w:u w:val="single"/>
          <w:lang w:eastAsia="en-US"/>
        </w:rPr>
        <w:t>Radny Józef Łastówka</w:t>
      </w:r>
      <w:r>
        <w:rPr>
          <w:rFonts w:ascii="Tahoma" w:eastAsia="Calibri" w:hAnsi="Tahoma" w:cs="Tahoma"/>
          <w:lang w:eastAsia="en-US"/>
        </w:rPr>
        <w:t xml:space="preserve"> zapytał kto będzie partycypował w zakupie następnej partii maseczek i płynów jeśli ich zabraknie?</w:t>
      </w:r>
    </w:p>
    <w:p w:rsidR="00DD70B8" w:rsidRDefault="00DD70B8" w:rsidP="005B1F50">
      <w:pPr>
        <w:suppressAutoHyphens w:val="0"/>
        <w:spacing w:before="240" w:after="240" w:line="276" w:lineRule="auto"/>
        <w:jc w:val="both"/>
        <w:rPr>
          <w:rFonts w:ascii="Tahoma" w:eastAsia="Calibri" w:hAnsi="Tahoma" w:cs="Tahoma"/>
          <w:lang w:eastAsia="en-US"/>
        </w:rPr>
      </w:pPr>
      <w:r w:rsidRPr="00826333">
        <w:rPr>
          <w:rFonts w:ascii="Tahoma" w:eastAsia="Calibri" w:hAnsi="Tahoma" w:cs="Tahoma"/>
          <w:u w:val="single"/>
          <w:lang w:eastAsia="en-US"/>
        </w:rPr>
        <w:t>Wójt Gminy Srokowo Marek Olszewski</w:t>
      </w:r>
      <w:r>
        <w:rPr>
          <w:rFonts w:ascii="Tahoma" w:eastAsia="Calibri" w:hAnsi="Tahoma" w:cs="Tahoma"/>
          <w:lang w:eastAsia="en-US"/>
        </w:rPr>
        <w:t xml:space="preserve"> odpowiedział, że najprawdopodobniej samorząd, ponieważ te sprawy nie zostały dookreślone i nikt nie otrzymał żadnych wytycznych. Poza tym Ministerstwo Edukacji poinformowało, że za </w:t>
      </w:r>
      <w:r w:rsidR="00A46053">
        <w:rPr>
          <w:rFonts w:ascii="Tahoma" w:eastAsia="Calibri" w:hAnsi="Tahoma" w:cs="Tahoma"/>
          <w:lang w:eastAsia="en-US"/>
        </w:rPr>
        <w:t xml:space="preserve">kształcenie odpowiedzialne jest Ministerstwo i rząd, a za bezpieczeństwo i organizację szkoły odpowiedzialne są samorządy. Pan Minister stwierdził, że wspomniane maseczki                      i płyn jest pomocą ze strony rządu, a samorządy mają obowiązek zająć się bezpieczeństwem uczniów. </w:t>
      </w:r>
    </w:p>
    <w:p w:rsidR="00A46053" w:rsidRDefault="00A46053" w:rsidP="005B1F50">
      <w:pPr>
        <w:suppressAutoHyphens w:val="0"/>
        <w:spacing w:before="240" w:after="240" w:line="276" w:lineRule="auto"/>
        <w:jc w:val="both"/>
        <w:rPr>
          <w:rFonts w:ascii="Tahoma" w:eastAsia="Calibri" w:hAnsi="Tahoma" w:cs="Tahoma"/>
          <w:lang w:eastAsia="en-US"/>
        </w:rPr>
      </w:pPr>
      <w:r w:rsidRPr="00A46053">
        <w:rPr>
          <w:rFonts w:ascii="Tahoma" w:eastAsia="Calibri" w:hAnsi="Tahoma" w:cs="Tahoma"/>
          <w:u w:val="single"/>
          <w:lang w:eastAsia="en-US"/>
        </w:rPr>
        <w:t>Radna Agnieszka Gajowniczek</w:t>
      </w:r>
      <w:r>
        <w:rPr>
          <w:rFonts w:ascii="Tahoma" w:eastAsia="Calibri" w:hAnsi="Tahoma" w:cs="Tahoma"/>
          <w:lang w:eastAsia="en-US"/>
        </w:rPr>
        <w:t xml:space="preserve"> zapytała czy wszystkie informacje, które zostały przekazane radnym włącznie z organizacją i wydawaniem obiadów oraz kwestia </w:t>
      </w:r>
      <w:r>
        <w:rPr>
          <w:rFonts w:ascii="Tahoma" w:eastAsia="Calibri" w:hAnsi="Tahoma" w:cs="Tahoma"/>
          <w:lang w:eastAsia="en-US"/>
        </w:rPr>
        <w:lastRenderedPageBreak/>
        <w:t xml:space="preserve">związana z dowozem dzieci są dostępne dla rodziców przy pomocy Librusa bądź strony internetowej? </w:t>
      </w:r>
    </w:p>
    <w:p w:rsidR="00A46053" w:rsidRDefault="00A46053" w:rsidP="005B1F50">
      <w:pPr>
        <w:suppressAutoHyphens w:val="0"/>
        <w:spacing w:before="240" w:after="240" w:line="276" w:lineRule="auto"/>
        <w:jc w:val="both"/>
        <w:rPr>
          <w:rFonts w:ascii="Tahoma" w:eastAsia="Calibri" w:hAnsi="Tahoma" w:cs="Tahoma"/>
          <w:lang w:eastAsia="en-US"/>
        </w:rPr>
      </w:pPr>
      <w:r w:rsidRPr="005707B2">
        <w:rPr>
          <w:rFonts w:ascii="Tahoma" w:eastAsia="Calibri" w:hAnsi="Tahoma" w:cs="Tahoma"/>
          <w:u w:val="single"/>
          <w:lang w:eastAsia="en-US"/>
        </w:rPr>
        <w:t>Wicedyrektor Szkoły Podstawowej w Srokowie z Filią w Solance Danuta Bielecka</w:t>
      </w:r>
      <w:r>
        <w:rPr>
          <w:rFonts w:ascii="Tahoma" w:eastAsia="Calibri" w:hAnsi="Tahoma" w:cs="Tahoma"/>
          <w:lang w:eastAsia="en-US"/>
        </w:rPr>
        <w:t xml:space="preserve"> odpowiedziała, że dziennik elektroniczny dopiero będzie otwarty, ale wszelkie informacje będą na nim umieszczane. Jeśli chodzi o dojazdy musimy jeszcze uzgodnić szczegóły ze względu na wypracowanie różnicy czasowej między odjazdami poszczególnych autobusów.</w:t>
      </w:r>
      <w:r w:rsidR="00056686">
        <w:rPr>
          <w:rFonts w:ascii="Tahoma" w:eastAsia="Calibri" w:hAnsi="Tahoma" w:cs="Tahoma"/>
          <w:lang w:eastAsia="en-US"/>
        </w:rPr>
        <w:t xml:space="preserve"> W poniedziałek na Librusie i stronie głównej szkoły będą umieszczone wszelkie informacje. W dniu dzisiejszym na stronie szkoły już najprawdopodobniej zostały wprowadzone najważniejsze komunikaty w formie ogłoszeń. Jeśli chodzi o obiady to czekamy na dokładną ilość dzieci, które będą z nich korzystały</w:t>
      </w:r>
      <w:r w:rsidR="00B13C4B">
        <w:rPr>
          <w:rFonts w:ascii="Tahoma" w:eastAsia="Calibri" w:hAnsi="Tahoma" w:cs="Tahoma"/>
          <w:lang w:eastAsia="en-US"/>
        </w:rPr>
        <w:t>, ponieważ jeszcze nie wszyscy rodzice złożyli swoje deklaracje</w:t>
      </w:r>
      <w:r w:rsidR="00056686">
        <w:rPr>
          <w:rFonts w:ascii="Tahoma" w:eastAsia="Calibri" w:hAnsi="Tahoma" w:cs="Tahoma"/>
          <w:lang w:eastAsia="en-US"/>
        </w:rPr>
        <w:t>.</w:t>
      </w:r>
      <w:r w:rsidR="00B13C4B">
        <w:rPr>
          <w:rFonts w:ascii="Tahoma" w:eastAsia="Calibri" w:hAnsi="Tahoma" w:cs="Tahoma"/>
          <w:lang w:eastAsia="en-US"/>
        </w:rPr>
        <w:t xml:space="preserve"> Wszelkie informacje dotyczące zgłoszeń dzieci na obiady oraz </w:t>
      </w:r>
      <w:r w:rsidR="00D35984">
        <w:rPr>
          <w:rFonts w:ascii="Tahoma" w:eastAsia="Calibri" w:hAnsi="Tahoma" w:cs="Tahoma"/>
          <w:lang w:eastAsia="en-US"/>
        </w:rPr>
        <w:t>uczniów, którzy będą korzystali ze świetlicy były wcześniej umieszczone na stronie internetowej szkoły. Organizacja wydawania obiadów wygląda następująco: cztery przerwy zostały wydłużone, podczas których uczniowie starsi i młodsi będą podzieleni na dwie grupy, gdzie po trzeciej lekcji na obiad idzie I grupa, po czwartej kolejna, a następne dwie są przeznaczone dla dzieci starszych. Najważniejszą sprawą jest zebranie informacji od rodziców odnośnie dzieci, które będą korzystały z obiadów w szkole.</w:t>
      </w:r>
    </w:p>
    <w:p w:rsidR="00FC4EEA" w:rsidRDefault="00FC4EEA" w:rsidP="005B1F50">
      <w:pPr>
        <w:suppressAutoHyphens w:val="0"/>
        <w:spacing w:before="240" w:after="240" w:line="276" w:lineRule="auto"/>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zapytał czy lista z GOPS trafiła do szkoły?</w:t>
      </w:r>
    </w:p>
    <w:p w:rsidR="00FC4EEA" w:rsidRDefault="00FC4EEA" w:rsidP="005B1F50">
      <w:pPr>
        <w:suppressAutoHyphens w:val="0"/>
        <w:spacing w:before="240" w:after="240" w:line="276" w:lineRule="auto"/>
        <w:jc w:val="both"/>
        <w:rPr>
          <w:rFonts w:ascii="Tahoma" w:eastAsia="Calibri" w:hAnsi="Tahoma" w:cs="Tahoma"/>
          <w:lang w:eastAsia="en-US"/>
        </w:rPr>
      </w:pPr>
      <w:r w:rsidRPr="005707B2">
        <w:rPr>
          <w:rFonts w:ascii="Tahoma" w:eastAsia="Calibri" w:hAnsi="Tahoma" w:cs="Tahoma"/>
          <w:u w:val="single"/>
          <w:lang w:eastAsia="en-US"/>
        </w:rPr>
        <w:t>Wicedyrektor Szkoły Podstawowej w Srokowie z Filią w Solance Danuta Bielecka</w:t>
      </w:r>
      <w:r>
        <w:rPr>
          <w:rFonts w:ascii="Tahoma" w:eastAsia="Calibri" w:hAnsi="Tahoma" w:cs="Tahoma"/>
          <w:lang w:eastAsia="en-US"/>
        </w:rPr>
        <w:t xml:space="preserve"> odpowiedziała, że jeszcze nie.</w:t>
      </w:r>
    </w:p>
    <w:p w:rsidR="00FC4EEA" w:rsidRDefault="00FC4EEA" w:rsidP="005B1F50">
      <w:pPr>
        <w:suppressAutoHyphens w:val="0"/>
        <w:spacing w:before="240" w:after="240" w:line="276" w:lineRule="auto"/>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zapytał dlaczego?</w:t>
      </w:r>
    </w:p>
    <w:p w:rsidR="00FC4EEA" w:rsidRDefault="00FC4EEA" w:rsidP="005B1F50">
      <w:pPr>
        <w:suppressAutoHyphens w:val="0"/>
        <w:spacing w:before="240" w:after="240" w:line="276" w:lineRule="auto"/>
        <w:jc w:val="both"/>
        <w:rPr>
          <w:rFonts w:ascii="Tahoma" w:eastAsia="Calibri" w:hAnsi="Tahoma" w:cs="Tahoma"/>
          <w:lang w:eastAsia="en-US"/>
        </w:rPr>
      </w:pPr>
      <w:r w:rsidRPr="00FC4EEA">
        <w:rPr>
          <w:rFonts w:ascii="Tahoma" w:eastAsia="Calibri" w:hAnsi="Tahoma" w:cs="Tahoma"/>
          <w:u w:val="single"/>
          <w:lang w:eastAsia="en-US"/>
        </w:rPr>
        <w:t>Kierownik Gminnego Ośrodka Pomocy Społecznej w Srokowie Grażyna Bień</w:t>
      </w:r>
      <w:r>
        <w:rPr>
          <w:rFonts w:ascii="Tahoma" w:eastAsia="Calibri" w:hAnsi="Tahoma" w:cs="Tahoma"/>
          <w:lang w:eastAsia="en-US"/>
        </w:rPr>
        <w:t xml:space="preserve"> odpowiedziała, że lista jest zrobiona, ale jeszcze nie wszyscy rodzice złożyli wnioski. Dopiero po wpłynięciu wniosku, pracownicy przeprowadzają wywiad, a następnie przygotowują decyzję, a to musi trochę potrwać. Lista na dzień dzisiejszy obejmuje 54 dzieci szkolnych oraz 2 dzieci z przedszkola. </w:t>
      </w:r>
    </w:p>
    <w:p w:rsidR="001F664B" w:rsidRDefault="00FC4EEA" w:rsidP="005B1F50">
      <w:pPr>
        <w:suppressAutoHyphens w:val="0"/>
        <w:spacing w:before="240" w:after="240" w:line="276" w:lineRule="auto"/>
        <w:jc w:val="both"/>
        <w:rPr>
          <w:rFonts w:ascii="Tahoma" w:eastAsia="Calibri" w:hAnsi="Tahoma" w:cs="Tahoma"/>
          <w:u w:val="single"/>
          <w:lang w:eastAsia="en-US"/>
        </w:rPr>
      </w:pPr>
      <w:r w:rsidRPr="005707B2">
        <w:rPr>
          <w:rFonts w:ascii="Tahoma" w:eastAsia="Calibri" w:hAnsi="Tahoma" w:cs="Tahoma"/>
          <w:u w:val="single"/>
          <w:lang w:eastAsia="en-US"/>
        </w:rPr>
        <w:t>Wicedyrektor Szkoły Podstawowej w Srokowie z Filią w Solance Danuta Bielecka</w:t>
      </w:r>
      <w:r>
        <w:rPr>
          <w:rFonts w:ascii="Tahoma" w:eastAsia="Calibri" w:hAnsi="Tahoma" w:cs="Tahoma"/>
          <w:lang w:eastAsia="en-US"/>
        </w:rPr>
        <w:t xml:space="preserve"> powiedziała, że w takim razie czekamy na pełną listę. Jeśli chodzi o obiady płatne to również czekamy na zgłoszenia rodziców. Jeśli chodzi o świetlicę to pełny harmonogram zostanie przekazany dzieciom dopiero po ułożeniu plany wszystkich zajęć wyrównawczych i dodatkowych, aby móc ułożyć pracę </w:t>
      </w:r>
      <w:r w:rsidR="00411085">
        <w:rPr>
          <w:rFonts w:ascii="Tahoma" w:eastAsia="Calibri" w:hAnsi="Tahoma" w:cs="Tahoma"/>
          <w:lang w:eastAsia="en-US"/>
        </w:rPr>
        <w:t xml:space="preserve">ze szczególnym uwzględnieniem wszelkich zasad bezpieczeństwa. Poza tym nie mamy jeszcze wszystkich orzeczeń o niepełnosprawności i opinii z poradni. </w:t>
      </w:r>
    </w:p>
    <w:p w:rsidR="00995A52" w:rsidRPr="006A64F0" w:rsidRDefault="005B1F50" w:rsidP="006A64F0">
      <w:pPr>
        <w:suppressAutoHyphens w:val="0"/>
        <w:spacing w:before="240" w:after="240" w:line="276" w:lineRule="auto"/>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 xml:space="preserve">w związku z brakiem </w:t>
      </w:r>
      <w:r w:rsidR="00411085">
        <w:rPr>
          <w:rFonts w:ascii="Tahoma" w:eastAsia="Calibri" w:hAnsi="Tahoma" w:cs="Tahoma"/>
          <w:lang w:eastAsia="en-US"/>
        </w:rPr>
        <w:t>dalszej dyskusji zamknął punkt 7</w:t>
      </w:r>
      <w:r>
        <w:rPr>
          <w:rFonts w:ascii="Tahoma" w:eastAsia="Calibri" w:hAnsi="Tahoma" w:cs="Tahoma"/>
          <w:lang w:eastAsia="en-US"/>
        </w:rPr>
        <w:t xml:space="preserve"> porządku obrad i</w:t>
      </w:r>
      <w:r w:rsidR="00411085">
        <w:rPr>
          <w:rFonts w:ascii="Tahoma" w:eastAsia="Calibri" w:hAnsi="Tahoma" w:cs="Tahoma"/>
          <w:lang w:eastAsia="en-US"/>
        </w:rPr>
        <w:t xml:space="preserve"> przed przejściem do realizacji punktu                      8 o godzinie 14.55 ogłosił przerwę, która trwała do godziny</w:t>
      </w:r>
      <w:r w:rsidR="004E269F">
        <w:rPr>
          <w:rFonts w:ascii="Tahoma" w:eastAsia="Calibri" w:hAnsi="Tahoma" w:cs="Tahoma"/>
          <w:lang w:eastAsia="en-US"/>
        </w:rPr>
        <w:t xml:space="preserve"> 15.</w:t>
      </w:r>
      <w:r w:rsidR="000D3675">
        <w:rPr>
          <w:rFonts w:ascii="Tahoma" w:eastAsia="Calibri" w:hAnsi="Tahoma" w:cs="Tahoma"/>
          <w:lang w:eastAsia="en-US"/>
        </w:rPr>
        <w:t>11</w:t>
      </w:r>
      <w:r>
        <w:rPr>
          <w:rFonts w:ascii="Tahoma" w:eastAsia="Calibri" w:hAnsi="Tahoma" w:cs="Tahoma"/>
          <w:lang w:eastAsia="en-US"/>
        </w:rPr>
        <w:t>.</w:t>
      </w:r>
    </w:p>
    <w:p w:rsidR="006B4259" w:rsidRPr="006B4259" w:rsidRDefault="006B4259" w:rsidP="006B4259">
      <w:pPr>
        <w:suppressAutoHyphens w:val="0"/>
        <w:spacing w:line="276" w:lineRule="auto"/>
        <w:jc w:val="both"/>
        <w:rPr>
          <w:rFonts w:ascii="Tahoma" w:hAnsi="Tahoma" w:cs="Tahoma"/>
          <w:b/>
          <w:color w:val="FF0000"/>
          <w:u w:val="single"/>
          <w:lang w:eastAsia="pl-PL"/>
        </w:rPr>
      </w:pPr>
      <w:r>
        <w:rPr>
          <w:rFonts w:ascii="Tahoma" w:hAnsi="Tahoma" w:cs="Tahoma"/>
          <w:b/>
          <w:u w:val="single"/>
          <w:lang w:eastAsia="pl-PL"/>
        </w:rPr>
        <w:lastRenderedPageBreak/>
        <w:t xml:space="preserve">Ad. pkt </w:t>
      </w:r>
      <w:r w:rsidR="00411085">
        <w:rPr>
          <w:rFonts w:ascii="Tahoma" w:hAnsi="Tahoma" w:cs="Tahoma"/>
          <w:b/>
          <w:u w:val="single"/>
          <w:lang w:eastAsia="pl-PL"/>
        </w:rPr>
        <w:t>8</w:t>
      </w:r>
      <w:r w:rsidRPr="006B4259">
        <w:rPr>
          <w:rFonts w:ascii="Tahoma" w:hAnsi="Tahoma" w:cs="Tahoma"/>
          <w:b/>
          <w:u w:val="single"/>
          <w:lang w:eastAsia="pl-PL"/>
        </w:rPr>
        <w:t>.  Podjęcie uchwał w sprawach:</w:t>
      </w:r>
      <w:r w:rsidRPr="006B4259">
        <w:rPr>
          <w:rFonts w:ascii="Tahoma" w:hAnsi="Tahoma" w:cs="Tahoma"/>
          <w:b/>
          <w:color w:val="FF0000"/>
          <w:u w:val="single"/>
          <w:lang w:eastAsia="pl-PL"/>
        </w:rPr>
        <w:t xml:space="preserve">   </w:t>
      </w:r>
    </w:p>
    <w:p w:rsidR="00411085" w:rsidRDefault="00411085" w:rsidP="00411085">
      <w:pPr>
        <w:suppressAutoHyphens w:val="0"/>
        <w:spacing w:after="240" w:line="276" w:lineRule="auto"/>
        <w:jc w:val="both"/>
        <w:rPr>
          <w:rFonts w:ascii="Tahoma" w:hAnsi="Tahoma" w:cs="Tahoma"/>
          <w:b/>
          <w:bCs/>
          <w:u w:val="single"/>
          <w:lang w:eastAsia="pl-PL"/>
        </w:rPr>
      </w:pPr>
      <w:r w:rsidRPr="00411085">
        <w:rPr>
          <w:rFonts w:ascii="Tahoma" w:hAnsi="Tahoma" w:cs="Tahoma"/>
          <w:b/>
          <w:u w:val="single"/>
          <w:lang w:eastAsia="pl-PL"/>
        </w:rPr>
        <w:t>8.1.</w:t>
      </w:r>
      <w:r w:rsidRPr="00411085">
        <w:rPr>
          <w:rFonts w:ascii="Tahoma" w:hAnsi="Tahoma" w:cs="Tahoma"/>
          <w:b/>
          <w:bCs/>
          <w:u w:val="single"/>
          <w:lang w:eastAsia="pl-PL"/>
        </w:rPr>
        <w:t xml:space="preserve"> Określenie wzoru wniosku o wypłatę dodatku energetycznego.</w:t>
      </w:r>
    </w:p>
    <w:p w:rsidR="00411085" w:rsidRDefault="00411085" w:rsidP="0041108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po czym poprosił Panią Kierownik Gminnego Ośrodka Pomocy Społecznej w Srokowie Grażynę Bień o </w:t>
      </w:r>
      <w:r w:rsidR="00851F89">
        <w:rPr>
          <w:rFonts w:ascii="Tahoma" w:hAnsi="Tahoma" w:cs="Tahoma"/>
        </w:rPr>
        <w:t xml:space="preserve">krótkie </w:t>
      </w:r>
      <w:r>
        <w:rPr>
          <w:rFonts w:ascii="Tahoma" w:hAnsi="Tahoma" w:cs="Tahoma"/>
        </w:rPr>
        <w:t>wprowadzenie do tematu.</w:t>
      </w:r>
    </w:p>
    <w:p w:rsidR="00851F89" w:rsidRPr="00851F89" w:rsidRDefault="00411085" w:rsidP="00851F89">
      <w:pPr>
        <w:autoSpaceDE w:val="0"/>
        <w:autoSpaceDN w:val="0"/>
        <w:adjustRightInd w:val="0"/>
        <w:spacing w:before="240" w:after="240" w:line="276" w:lineRule="auto"/>
        <w:jc w:val="both"/>
        <w:rPr>
          <w:rFonts w:ascii="Tahoma" w:eastAsia="Calibri" w:hAnsi="Tahoma" w:cs="Tahoma"/>
          <w:lang w:eastAsia="en-US"/>
        </w:rPr>
      </w:pPr>
      <w:r w:rsidRPr="00411085">
        <w:rPr>
          <w:rFonts w:ascii="Tahoma" w:hAnsi="Tahoma" w:cs="Tahoma"/>
          <w:u w:val="single"/>
        </w:rPr>
        <w:t>Kierownik Gminnego Ośrodka Pomocy Społecznej w Srokowie Grażyna Bień</w:t>
      </w:r>
      <w:r>
        <w:rPr>
          <w:rFonts w:ascii="Tahoma" w:hAnsi="Tahoma" w:cs="Tahoma"/>
        </w:rPr>
        <w:t xml:space="preserve"> powiedziała, że</w:t>
      </w:r>
      <w:r w:rsidR="00851F89" w:rsidRPr="00851F89">
        <w:rPr>
          <w:rFonts w:ascii="Tahoma" w:eastAsia="Calibri" w:hAnsi="Tahoma" w:cs="Tahoma"/>
          <w:lang w:eastAsia="en-US"/>
        </w:rPr>
        <w:t xml:space="preserve"> ustawa z dnia 10 kwietnia 1997 r. – Prawo energetyczne, </w:t>
      </w:r>
      <w:r w:rsidR="00851F89">
        <w:rPr>
          <w:rFonts w:ascii="Tahoma" w:eastAsia="Calibri" w:hAnsi="Tahoma" w:cs="Tahoma"/>
          <w:lang w:eastAsia="en-US"/>
        </w:rPr>
        <w:t xml:space="preserve">mówi,                   iż </w:t>
      </w:r>
      <w:r w:rsidR="00851F89" w:rsidRPr="00851F89">
        <w:rPr>
          <w:rFonts w:ascii="Tahoma" w:eastAsia="Calibri" w:hAnsi="Tahoma" w:cs="Tahoma"/>
          <w:lang w:eastAsia="en-US"/>
        </w:rPr>
        <w:t>zryczałtowany dodatek energetyczny przyznaje wójt, burmistrz lub prezyde</w:t>
      </w:r>
      <w:r w:rsidR="00851F89">
        <w:rPr>
          <w:rFonts w:ascii="Tahoma" w:eastAsia="Calibri" w:hAnsi="Tahoma" w:cs="Tahoma"/>
          <w:lang w:eastAsia="en-US"/>
        </w:rPr>
        <w:t>nt miasta,</w:t>
      </w:r>
      <w:r w:rsidR="00851F89" w:rsidRPr="00851F89">
        <w:rPr>
          <w:rFonts w:ascii="Tahoma" w:eastAsia="Calibri" w:hAnsi="Tahoma" w:cs="Tahoma"/>
          <w:lang w:eastAsia="en-US"/>
        </w:rPr>
        <w:t xml:space="preserve"> w drodze decyzji, na wniosek odbiorcy </w:t>
      </w:r>
      <w:r w:rsidR="00851F89">
        <w:rPr>
          <w:rFonts w:ascii="Tahoma" w:eastAsia="Calibri" w:hAnsi="Tahoma" w:cs="Tahoma"/>
          <w:lang w:eastAsia="en-US"/>
        </w:rPr>
        <w:t>wrażliwego energii elektrycznej</w:t>
      </w:r>
      <w:r w:rsidR="00851F89" w:rsidRPr="00851F89">
        <w:rPr>
          <w:rFonts w:ascii="Tahoma" w:eastAsia="Calibri" w:hAnsi="Tahoma" w:cs="Tahoma"/>
          <w:lang w:eastAsia="en-US"/>
        </w:rPr>
        <w:t>.</w:t>
      </w:r>
      <w:r w:rsidR="00851F89">
        <w:rPr>
          <w:rFonts w:ascii="Tahoma" w:eastAsia="Calibri" w:hAnsi="Tahoma" w:cs="Tahoma"/>
          <w:lang w:eastAsia="en-US"/>
        </w:rPr>
        <w:t xml:space="preserve">                  </w:t>
      </w:r>
      <w:r w:rsidR="00851F89" w:rsidRPr="00851F89">
        <w:rPr>
          <w:rFonts w:ascii="Tahoma" w:eastAsia="Calibri" w:hAnsi="Tahoma" w:cs="Tahoma"/>
          <w:lang w:eastAsia="en-US"/>
        </w:rPr>
        <w:t xml:space="preserve"> </w:t>
      </w:r>
      <w:r w:rsidR="00851F89">
        <w:rPr>
          <w:rFonts w:ascii="Tahoma" w:eastAsia="Calibri" w:hAnsi="Tahoma" w:cs="Tahoma"/>
          <w:lang w:eastAsia="en-US"/>
        </w:rPr>
        <w:t xml:space="preserve">W uzasadnieniu podano również informację, że  </w:t>
      </w:r>
      <w:r w:rsidR="00851F89" w:rsidRPr="00851F89">
        <w:rPr>
          <w:rFonts w:ascii="Tahoma" w:eastAsia="Calibri" w:hAnsi="Tahoma" w:cs="Tahoma"/>
          <w:lang w:eastAsia="en-US"/>
        </w:rPr>
        <w:t xml:space="preserve">odbiorca </w:t>
      </w:r>
      <w:r w:rsidR="00851F89">
        <w:rPr>
          <w:rFonts w:ascii="Tahoma" w:eastAsia="Calibri" w:hAnsi="Tahoma" w:cs="Tahoma"/>
          <w:lang w:eastAsia="en-US"/>
        </w:rPr>
        <w:t>wrażliwy energii elektrycznej jest to osoba</w:t>
      </w:r>
      <w:r w:rsidR="00851F89" w:rsidRPr="00851F89">
        <w:rPr>
          <w:rFonts w:ascii="Tahoma" w:eastAsia="Calibri" w:hAnsi="Tahoma" w:cs="Tahoma"/>
          <w:lang w:eastAsia="en-US"/>
        </w:rPr>
        <w:t xml:space="preserve">, której przyznano dodatek </w:t>
      </w:r>
      <w:r w:rsidR="00851F89">
        <w:rPr>
          <w:rFonts w:ascii="Tahoma" w:eastAsia="Calibri" w:hAnsi="Tahoma" w:cs="Tahoma"/>
          <w:lang w:eastAsia="en-US"/>
        </w:rPr>
        <w:t xml:space="preserve">i </w:t>
      </w:r>
      <w:r w:rsidR="00851F89" w:rsidRPr="00851F89">
        <w:rPr>
          <w:rFonts w:ascii="Tahoma" w:eastAsia="Calibri" w:hAnsi="Tahoma" w:cs="Tahoma"/>
          <w:lang w:eastAsia="en-US"/>
        </w:rPr>
        <w:t xml:space="preserve">która jest stroną umowy kompleksowej lub umowy sprzedaży energii elektrycznej zawartej </w:t>
      </w:r>
      <w:r w:rsidR="00851F89">
        <w:rPr>
          <w:rFonts w:ascii="Tahoma" w:eastAsia="Calibri" w:hAnsi="Tahoma" w:cs="Tahoma"/>
          <w:lang w:eastAsia="en-US"/>
        </w:rPr>
        <w:t xml:space="preserve">                                   </w:t>
      </w:r>
      <w:r w:rsidR="00851F89" w:rsidRPr="00851F89">
        <w:rPr>
          <w:rFonts w:ascii="Tahoma" w:eastAsia="Calibri" w:hAnsi="Tahoma" w:cs="Tahoma"/>
          <w:lang w:eastAsia="en-US"/>
        </w:rPr>
        <w:t>z przedsiębiorstwem energetycznym  i zamieszkuje w miejscu do</w:t>
      </w:r>
      <w:r w:rsidR="00851F89">
        <w:rPr>
          <w:rFonts w:ascii="Tahoma" w:eastAsia="Calibri" w:hAnsi="Tahoma" w:cs="Tahoma"/>
          <w:lang w:eastAsia="en-US"/>
        </w:rPr>
        <w:t xml:space="preserve">starczania energii elektrycznej. </w:t>
      </w:r>
      <w:r w:rsidR="00851F89" w:rsidRPr="00851F89">
        <w:rPr>
          <w:rFonts w:ascii="Tahoma" w:eastAsia="Calibri" w:hAnsi="Tahoma" w:cs="Tahoma"/>
          <w:lang w:eastAsia="en-US"/>
        </w:rPr>
        <w:t xml:space="preserve">Do wniosku dołącza się kopię umowy kompleksowej lub umowy sprzedaży energii elektrycznej. </w:t>
      </w:r>
    </w:p>
    <w:p w:rsidR="0077524E" w:rsidRPr="0010345B" w:rsidRDefault="0077524E" w:rsidP="00851F89">
      <w:pPr>
        <w:suppressAutoHyphens w:val="0"/>
        <w:spacing w:after="240"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 xml:space="preserve">zamknął ją, po czym </w:t>
      </w:r>
      <w:r>
        <w:rPr>
          <w:rFonts w:ascii="Tahoma" w:hAnsi="Tahoma" w:cs="Tahoma"/>
        </w:rPr>
        <w:t>odczytał projekt uchwały Nr XXIII/126/</w:t>
      </w:r>
      <w:r w:rsidRPr="008135A5">
        <w:rPr>
          <w:rFonts w:ascii="Tahoma" w:hAnsi="Tahoma" w:cs="Tahoma"/>
        </w:rPr>
        <w:t>20</w:t>
      </w:r>
      <w:r>
        <w:rPr>
          <w:rFonts w:ascii="Tahoma" w:hAnsi="Tahoma" w:cs="Tahoma"/>
        </w:rPr>
        <w:t xml:space="preserve">20 Rady Gminy Srokowo  z dnia 28 </w:t>
      </w:r>
      <w:r w:rsidR="003872B1">
        <w:rPr>
          <w:rFonts w:ascii="Tahoma" w:hAnsi="Tahoma" w:cs="Tahoma"/>
        </w:rPr>
        <w:t>sierpnia</w:t>
      </w:r>
      <w:r>
        <w:rPr>
          <w:rFonts w:ascii="Tahoma" w:hAnsi="Tahoma" w:cs="Tahoma"/>
        </w:rPr>
        <w:t xml:space="preserve"> 2020</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Pr>
          <w:rFonts w:ascii="Tahoma" w:hAnsi="Tahoma" w:cs="Tahoma"/>
          <w:bCs/>
          <w:lang w:eastAsia="pl-PL"/>
        </w:rPr>
        <w:t>określenia wzoru wniosku                 o wypłatę dodatku energetycznego</w:t>
      </w:r>
      <w:r w:rsidRPr="0010345B">
        <w:rPr>
          <w:rFonts w:ascii="Tahoma" w:hAnsi="Tahoma" w:cs="Tahoma"/>
          <w:lang w:eastAsia="pl-PL"/>
        </w:rPr>
        <w:t xml:space="preserve">, </w:t>
      </w:r>
      <w:r>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rsidR="0077524E" w:rsidRDefault="0077524E" w:rsidP="0077524E">
      <w:pPr>
        <w:spacing w:line="276" w:lineRule="auto"/>
        <w:jc w:val="both"/>
        <w:rPr>
          <w:rFonts w:ascii="Tahoma" w:hAnsi="Tahoma" w:cs="Tahoma"/>
        </w:rPr>
      </w:pPr>
    </w:p>
    <w:p w:rsidR="0077524E" w:rsidRPr="0010345B"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851F89">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851F89">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XXIII/126</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Pr>
          <w:rFonts w:ascii="Tahoma" w:eastAsia="Calibri" w:hAnsi="Tahoma" w:cs="Tahoma"/>
          <w:b/>
          <w:i/>
        </w:rPr>
        <w:t>28</w:t>
      </w:r>
      <w:r w:rsidRPr="003872B1">
        <w:rPr>
          <w:rFonts w:ascii="Tahoma" w:eastAsia="Calibri" w:hAnsi="Tahoma" w:cs="Tahoma"/>
          <w:b/>
          <w:i/>
        </w:rPr>
        <w:t xml:space="preserve"> </w:t>
      </w:r>
      <w:r w:rsidR="003872B1" w:rsidRPr="003872B1">
        <w:rPr>
          <w:rFonts w:ascii="Tahoma" w:hAnsi="Tahoma" w:cs="Tahoma"/>
          <w:b/>
          <w:i/>
        </w:rPr>
        <w:t>sierpnia</w:t>
      </w:r>
      <w:r w:rsidR="003872B1">
        <w:rPr>
          <w:rFonts w:ascii="Tahoma" w:eastAsia="Calibri" w:hAnsi="Tahoma" w:cs="Tahoma"/>
          <w:b/>
          <w:i/>
        </w:rPr>
        <w:t xml:space="preserve"> </w:t>
      </w:r>
      <w:r>
        <w:rPr>
          <w:rFonts w:ascii="Tahoma" w:eastAsia="Calibri" w:hAnsi="Tahoma" w:cs="Tahoma"/>
          <w:b/>
          <w:i/>
        </w:rPr>
        <w:t>2020</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Pr>
          <w:rFonts w:ascii="Tahoma" w:hAnsi="Tahoma" w:cs="Tahoma"/>
          <w:b/>
          <w:bCs/>
          <w:i/>
          <w:lang w:eastAsia="pl-PL"/>
        </w:rPr>
        <w:t>określenia wzoru wniosku o wypłatę dodatku energetycznego.</w:t>
      </w:r>
    </w:p>
    <w:p w:rsidR="0077524E" w:rsidRPr="00A03CFD" w:rsidRDefault="0077524E" w:rsidP="0077524E">
      <w:pPr>
        <w:suppressAutoHyphens w:val="0"/>
        <w:spacing w:line="276" w:lineRule="auto"/>
        <w:contextualSpacing/>
        <w:rPr>
          <w:rFonts w:ascii="Tahoma" w:eastAsia="Calibri" w:hAnsi="Tahoma" w:cs="Tahoma"/>
          <w:b/>
          <w:i/>
        </w:rPr>
      </w:pPr>
    </w:p>
    <w:p w:rsidR="0077524E" w:rsidRPr="008135A5" w:rsidRDefault="0077524E"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8</w:t>
      </w:r>
      <w:r w:rsidRPr="008135A5">
        <w:rPr>
          <w:rFonts w:ascii="Tahoma" w:eastAsia="Arial Unicode MS" w:hAnsi="Tahoma" w:cs="Tahoma"/>
          <w:i/>
          <w:kern w:val="1"/>
          <w:sz w:val="22"/>
          <w:szCs w:val="22"/>
          <w:lang w:eastAsia="ar-SA"/>
        </w:rPr>
        <w:t xml:space="preserve"> do protokołu.</w:t>
      </w:r>
    </w:p>
    <w:p w:rsidR="0077524E" w:rsidRPr="008135A5" w:rsidRDefault="0077524E" w:rsidP="0077524E">
      <w:pPr>
        <w:suppressAutoHyphens w:val="0"/>
        <w:jc w:val="center"/>
        <w:rPr>
          <w:rFonts w:ascii="Tahoma" w:hAnsi="Tahoma" w:cs="Tahoma"/>
          <w:u w:val="single"/>
        </w:rPr>
      </w:pPr>
    </w:p>
    <w:p w:rsidR="0077524E" w:rsidRPr="008135A5" w:rsidRDefault="0077524E" w:rsidP="0077524E">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77524E" w:rsidRDefault="0077524E" w:rsidP="0077524E">
      <w:pPr>
        <w:pStyle w:val="Akapitzlist"/>
        <w:numPr>
          <w:ilvl w:val="0"/>
          <w:numId w:val="1"/>
        </w:numPr>
        <w:spacing w:line="276" w:lineRule="auto"/>
        <w:rPr>
          <w:rFonts w:ascii="Tahoma" w:eastAsia="Calibri" w:hAnsi="Tahoma" w:cs="Tahoma"/>
          <w:color w:val="000000"/>
        </w:rPr>
      </w:pPr>
      <w:r w:rsidRPr="009512FA">
        <w:rPr>
          <w:rFonts w:ascii="Tahoma" w:eastAsia="Calibri" w:hAnsi="Tahoma" w:cs="Tahoma"/>
          <w:color w:val="000000"/>
        </w:rPr>
        <w:t>Cezary Boroch</w:t>
      </w:r>
    </w:p>
    <w:p w:rsidR="0077524E" w:rsidRPr="009512FA" w:rsidRDefault="0077524E" w:rsidP="0077524E">
      <w:pPr>
        <w:pStyle w:val="Akapitzlist"/>
        <w:numPr>
          <w:ilvl w:val="0"/>
          <w:numId w:val="1"/>
        </w:numPr>
        <w:spacing w:line="276" w:lineRule="auto"/>
        <w:rPr>
          <w:rFonts w:ascii="Tahoma" w:eastAsia="Calibri" w:hAnsi="Tahoma" w:cs="Tahoma"/>
          <w:color w:val="000000"/>
        </w:rPr>
      </w:pPr>
      <w:r>
        <w:rPr>
          <w:rFonts w:ascii="Tahoma" w:eastAsia="Calibri" w:hAnsi="Tahoma" w:cs="Tahoma"/>
          <w:color w:val="000000"/>
        </w:rPr>
        <w:t>Małgorzata Dwulat</w:t>
      </w:r>
    </w:p>
    <w:p w:rsidR="0077524E" w:rsidRPr="008135A5" w:rsidRDefault="0077524E" w:rsidP="0077524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77524E" w:rsidRDefault="0077524E" w:rsidP="0077524E">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77524E" w:rsidRDefault="0077524E" w:rsidP="0077524E">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51F89" w:rsidRDefault="00851F89" w:rsidP="0077524E">
      <w:pPr>
        <w:spacing w:line="276" w:lineRule="auto"/>
        <w:rPr>
          <w:rFonts w:ascii="Tahoma" w:eastAsia="Calibri" w:hAnsi="Tahoma" w:cs="Tahoma"/>
          <w:color w:val="000000"/>
        </w:rPr>
      </w:pPr>
      <w:r>
        <w:rPr>
          <w:rFonts w:ascii="Tahoma" w:eastAsia="Calibri" w:hAnsi="Tahoma" w:cs="Tahoma"/>
          <w:color w:val="000000"/>
        </w:rPr>
        <w:t xml:space="preserve"> 6. Teresa Krasucka</w:t>
      </w:r>
    </w:p>
    <w:p w:rsidR="0077524E" w:rsidRDefault="00851F89" w:rsidP="0077524E">
      <w:pPr>
        <w:spacing w:line="276" w:lineRule="auto"/>
        <w:rPr>
          <w:rFonts w:ascii="Tahoma" w:eastAsia="Calibri" w:hAnsi="Tahoma" w:cs="Tahoma"/>
          <w:color w:val="000000"/>
        </w:rPr>
      </w:pPr>
      <w:r>
        <w:rPr>
          <w:rFonts w:ascii="Tahoma" w:eastAsia="Calibri" w:hAnsi="Tahoma" w:cs="Tahoma"/>
          <w:color w:val="000000"/>
        </w:rPr>
        <w:t xml:space="preserve"> 7</w:t>
      </w:r>
      <w:r w:rsidR="0077524E" w:rsidRPr="008135A5">
        <w:rPr>
          <w:rFonts w:ascii="Tahoma" w:eastAsia="Calibri" w:hAnsi="Tahoma" w:cs="Tahoma"/>
          <w:color w:val="000000"/>
        </w:rPr>
        <w:t xml:space="preserve">. </w:t>
      </w:r>
      <w:r w:rsidR="0077524E">
        <w:rPr>
          <w:rFonts w:ascii="Tahoma" w:eastAsia="Calibri" w:hAnsi="Tahoma" w:cs="Tahoma"/>
          <w:color w:val="000000"/>
        </w:rPr>
        <w:t xml:space="preserve"> Andrzej</w:t>
      </w:r>
      <w:r w:rsidR="0077524E" w:rsidRPr="008135A5">
        <w:rPr>
          <w:rFonts w:ascii="Tahoma" w:eastAsia="Calibri" w:hAnsi="Tahoma" w:cs="Tahoma"/>
          <w:color w:val="000000"/>
        </w:rPr>
        <w:t xml:space="preserve"> Kuriata</w:t>
      </w:r>
    </w:p>
    <w:p w:rsidR="0077524E" w:rsidRDefault="00851F89" w:rsidP="0077524E">
      <w:pPr>
        <w:spacing w:line="276" w:lineRule="auto"/>
        <w:rPr>
          <w:rFonts w:ascii="Tahoma" w:eastAsia="Calibri" w:hAnsi="Tahoma" w:cs="Tahoma"/>
          <w:color w:val="000000"/>
        </w:rPr>
      </w:pPr>
      <w:r>
        <w:rPr>
          <w:rFonts w:ascii="Tahoma" w:eastAsia="Calibri" w:hAnsi="Tahoma" w:cs="Tahoma"/>
          <w:color w:val="000000"/>
        </w:rPr>
        <w:t xml:space="preserve"> </w:t>
      </w:r>
      <w:r w:rsidR="0077524E">
        <w:rPr>
          <w:rFonts w:ascii="Tahoma" w:eastAsia="Calibri" w:hAnsi="Tahoma" w:cs="Tahoma"/>
          <w:color w:val="000000"/>
        </w:rPr>
        <w:t>8</w:t>
      </w:r>
      <w:r w:rsidR="0077524E" w:rsidRPr="008135A5">
        <w:rPr>
          <w:rFonts w:ascii="Tahoma" w:eastAsia="Calibri" w:hAnsi="Tahoma" w:cs="Tahoma"/>
          <w:color w:val="000000"/>
        </w:rPr>
        <w:t xml:space="preserve">. </w:t>
      </w:r>
      <w:r w:rsidR="0077524E">
        <w:rPr>
          <w:rFonts w:ascii="Tahoma" w:eastAsia="Calibri" w:hAnsi="Tahoma" w:cs="Tahoma"/>
          <w:color w:val="000000"/>
        </w:rPr>
        <w:t xml:space="preserve"> </w:t>
      </w:r>
      <w:r w:rsidR="0077524E" w:rsidRPr="008135A5">
        <w:rPr>
          <w:rFonts w:ascii="Tahoma" w:eastAsia="Calibri" w:hAnsi="Tahoma" w:cs="Tahoma"/>
          <w:color w:val="000000"/>
        </w:rPr>
        <w:t>Józef Łastówka</w:t>
      </w:r>
    </w:p>
    <w:p w:rsidR="0077524E" w:rsidRDefault="0077524E" w:rsidP="0077524E">
      <w:pPr>
        <w:spacing w:line="276" w:lineRule="auto"/>
        <w:rPr>
          <w:rFonts w:ascii="Tahoma" w:eastAsia="Calibri" w:hAnsi="Tahoma" w:cs="Tahoma"/>
          <w:color w:val="000000"/>
        </w:rPr>
      </w:pPr>
      <w:r>
        <w:rPr>
          <w:rFonts w:ascii="Tahoma" w:eastAsia="Calibri" w:hAnsi="Tahoma" w:cs="Tahoma"/>
          <w:color w:val="000000"/>
        </w:rPr>
        <w:t xml:space="preserve"> 9. Renata Mendala</w:t>
      </w:r>
    </w:p>
    <w:p w:rsidR="0077524E" w:rsidRDefault="0077524E" w:rsidP="0077524E">
      <w:pPr>
        <w:spacing w:line="276" w:lineRule="auto"/>
        <w:rPr>
          <w:rFonts w:ascii="Tahoma" w:eastAsia="Calibri" w:hAnsi="Tahoma" w:cs="Tahoma"/>
          <w:color w:val="000000"/>
        </w:rPr>
      </w:pPr>
      <w:r>
        <w:rPr>
          <w:rFonts w:ascii="Tahoma" w:eastAsia="Calibri" w:hAnsi="Tahoma" w:cs="Tahoma"/>
          <w:color w:val="000000"/>
        </w:rPr>
        <w:t xml:space="preserve"> 10. Krzysztof Mościcki</w:t>
      </w:r>
    </w:p>
    <w:p w:rsidR="0077524E" w:rsidRDefault="0077524E" w:rsidP="0077524E">
      <w:pPr>
        <w:spacing w:line="276" w:lineRule="auto"/>
        <w:rPr>
          <w:rFonts w:ascii="Tahoma" w:eastAsia="Calibri" w:hAnsi="Tahoma" w:cs="Tahoma"/>
          <w:color w:val="000000"/>
        </w:rPr>
      </w:pPr>
      <w:r>
        <w:rPr>
          <w:rFonts w:ascii="Tahoma" w:eastAsia="Calibri" w:hAnsi="Tahoma" w:cs="Tahoma"/>
          <w:color w:val="000000"/>
        </w:rPr>
        <w:t xml:space="preserve"> 11.</w:t>
      </w:r>
      <w:r w:rsidRPr="008135A5">
        <w:rPr>
          <w:rFonts w:ascii="Tahoma" w:eastAsia="Calibri" w:hAnsi="Tahoma" w:cs="Tahoma"/>
          <w:color w:val="000000"/>
        </w:rPr>
        <w:t xml:space="preserve"> Wojciech Prawecki</w:t>
      </w:r>
    </w:p>
    <w:p w:rsidR="00851F89" w:rsidRDefault="00851F89" w:rsidP="0077524E">
      <w:pPr>
        <w:spacing w:line="276" w:lineRule="auto"/>
        <w:rPr>
          <w:rFonts w:ascii="Tahoma" w:eastAsia="Calibri" w:hAnsi="Tahoma" w:cs="Tahoma"/>
          <w:color w:val="000000"/>
        </w:rPr>
      </w:pPr>
      <w:r>
        <w:rPr>
          <w:rFonts w:ascii="Tahoma" w:eastAsia="Calibri" w:hAnsi="Tahoma" w:cs="Tahoma"/>
          <w:color w:val="000000"/>
        </w:rPr>
        <w:lastRenderedPageBreak/>
        <w:t>12. Marek Stachurski</w:t>
      </w:r>
    </w:p>
    <w:p w:rsidR="0077524E" w:rsidRDefault="00851F89" w:rsidP="0077524E">
      <w:pPr>
        <w:spacing w:line="276" w:lineRule="auto"/>
        <w:rPr>
          <w:rFonts w:ascii="Tahoma" w:eastAsia="Calibri" w:hAnsi="Tahoma" w:cs="Tahoma"/>
          <w:color w:val="000000"/>
        </w:rPr>
      </w:pPr>
      <w:r>
        <w:rPr>
          <w:rFonts w:ascii="Tahoma" w:eastAsia="Calibri" w:hAnsi="Tahoma" w:cs="Tahoma"/>
          <w:color w:val="000000"/>
        </w:rPr>
        <w:t>13</w:t>
      </w:r>
      <w:r w:rsidR="0077524E">
        <w:rPr>
          <w:rFonts w:ascii="Tahoma" w:eastAsia="Calibri" w:hAnsi="Tahoma" w:cs="Tahoma"/>
          <w:color w:val="000000"/>
        </w:rPr>
        <w:t>. Jarosław Stanicki</w:t>
      </w:r>
    </w:p>
    <w:p w:rsidR="0077524E" w:rsidRDefault="00851F89" w:rsidP="0077524E">
      <w:pPr>
        <w:spacing w:line="276" w:lineRule="auto"/>
        <w:rPr>
          <w:rFonts w:ascii="Tahoma" w:eastAsia="Calibri" w:hAnsi="Tahoma" w:cs="Tahoma"/>
          <w:color w:val="000000"/>
        </w:rPr>
      </w:pPr>
      <w:r>
        <w:rPr>
          <w:rFonts w:ascii="Tahoma" w:eastAsia="Calibri" w:hAnsi="Tahoma" w:cs="Tahoma"/>
          <w:color w:val="000000"/>
        </w:rPr>
        <w:t>14. Marek Wawer</w:t>
      </w:r>
    </w:p>
    <w:p w:rsidR="0077524E" w:rsidRDefault="0077524E" w:rsidP="0077524E">
      <w:pPr>
        <w:spacing w:line="276" w:lineRule="auto"/>
        <w:rPr>
          <w:rFonts w:ascii="Tahoma" w:eastAsia="Calibri" w:hAnsi="Tahoma" w:cs="Tahoma"/>
          <w:color w:val="000000"/>
        </w:rPr>
      </w:pPr>
    </w:p>
    <w:p w:rsidR="00411085" w:rsidRDefault="0077524E" w:rsidP="0077524E">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8.1</w:t>
      </w:r>
      <w:r w:rsidRPr="008135A5">
        <w:rPr>
          <w:rFonts w:ascii="Tahoma" w:hAnsi="Tahoma" w:cs="Tahoma"/>
          <w:i/>
          <w:sz w:val="22"/>
          <w:szCs w:val="22"/>
        </w:rPr>
        <w:t xml:space="preserve">, a następnie </w:t>
      </w:r>
      <w:r>
        <w:rPr>
          <w:rFonts w:ascii="Tahoma" w:hAnsi="Tahoma" w:cs="Tahoma"/>
          <w:i/>
          <w:sz w:val="22"/>
          <w:szCs w:val="22"/>
        </w:rPr>
        <w:t>przystąpił do realizacji pkt 8.2 porządku obrad.</w:t>
      </w:r>
    </w:p>
    <w:p w:rsidR="00851F89" w:rsidRPr="00411085" w:rsidRDefault="00851F89" w:rsidP="0077524E">
      <w:pPr>
        <w:suppressAutoHyphens w:val="0"/>
        <w:spacing w:line="276" w:lineRule="auto"/>
        <w:jc w:val="center"/>
        <w:rPr>
          <w:rFonts w:ascii="Tahoma" w:hAnsi="Tahoma" w:cs="Tahoma"/>
          <w:b/>
          <w:bCs/>
          <w:u w:val="single"/>
          <w:lang w:eastAsia="pl-PL"/>
        </w:rPr>
      </w:pPr>
    </w:p>
    <w:p w:rsidR="00411085" w:rsidRDefault="00411085" w:rsidP="00411085">
      <w:pPr>
        <w:spacing w:line="276" w:lineRule="auto"/>
        <w:jc w:val="both"/>
        <w:rPr>
          <w:rFonts w:ascii="Tahoma" w:hAnsi="Tahoma" w:cs="Tahoma"/>
          <w:b/>
          <w:bCs/>
          <w:u w:val="single"/>
          <w:lang w:eastAsia="pl-PL"/>
        </w:rPr>
      </w:pPr>
      <w:r w:rsidRPr="00411085">
        <w:rPr>
          <w:rFonts w:ascii="Tahoma" w:hAnsi="Tahoma" w:cs="Tahoma"/>
          <w:b/>
          <w:bCs/>
          <w:u w:val="single"/>
          <w:lang w:eastAsia="pl-PL"/>
        </w:rPr>
        <w:t>8.2. Określenie trybu i sposobu powoływania i od</w:t>
      </w:r>
      <w:r>
        <w:rPr>
          <w:rFonts w:ascii="Tahoma" w:hAnsi="Tahoma" w:cs="Tahoma"/>
          <w:b/>
          <w:bCs/>
          <w:u w:val="single"/>
          <w:lang w:eastAsia="pl-PL"/>
        </w:rPr>
        <w:t xml:space="preserve">woływania członków zespołu </w:t>
      </w:r>
      <w:r w:rsidRPr="00411085">
        <w:rPr>
          <w:rFonts w:ascii="Tahoma" w:hAnsi="Tahoma" w:cs="Tahoma"/>
          <w:b/>
          <w:bCs/>
          <w:u w:val="single"/>
          <w:lang w:eastAsia="pl-PL"/>
        </w:rPr>
        <w:t>interdyscyplinarnego ds. Przeciwdziałania Przemocy w Rodzinie oraz szczegółowych warunków jego funkcjonowania.</w:t>
      </w:r>
    </w:p>
    <w:p w:rsidR="0077524E" w:rsidRDefault="0077524E" w:rsidP="00411085">
      <w:pPr>
        <w:spacing w:line="276" w:lineRule="auto"/>
        <w:jc w:val="both"/>
        <w:rPr>
          <w:rFonts w:ascii="Tahoma" w:hAnsi="Tahoma" w:cs="Tahoma"/>
          <w:b/>
          <w:bCs/>
          <w:u w:val="single"/>
          <w:lang w:eastAsia="pl-PL"/>
        </w:rPr>
      </w:pPr>
    </w:p>
    <w:p w:rsidR="0077524E" w:rsidRDefault="0077524E" w:rsidP="0077524E">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po czym poprosił Panią Kierownik Gminnego Ośrodka Pomocy Społecznej w Srokowie Grażynę Bień o </w:t>
      </w:r>
      <w:r w:rsidR="003872B1">
        <w:rPr>
          <w:rFonts w:ascii="Tahoma" w:hAnsi="Tahoma" w:cs="Tahoma"/>
        </w:rPr>
        <w:t xml:space="preserve">krótkie </w:t>
      </w:r>
      <w:r>
        <w:rPr>
          <w:rFonts w:ascii="Tahoma" w:hAnsi="Tahoma" w:cs="Tahoma"/>
        </w:rPr>
        <w:t>wprowadzenie do tematu.</w:t>
      </w:r>
    </w:p>
    <w:p w:rsidR="0077524E" w:rsidRDefault="0077524E" w:rsidP="0077524E">
      <w:pPr>
        <w:suppressAutoHyphens w:val="0"/>
        <w:spacing w:after="240" w:line="276" w:lineRule="auto"/>
        <w:jc w:val="both"/>
        <w:rPr>
          <w:rFonts w:ascii="Tahoma" w:hAnsi="Tahoma" w:cs="Tahoma"/>
          <w:b/>
          <w:bCs/>
          <w:u w:val="single"/>
          <w:lang w:eastAsia="pl-PL"/>
        </w:rPr>
      </w:pPr>
      <w:r w:rsidRPr="00411085">
        <w:rPr>
          <w:rFonts w:ascii="Tahoma" w:hAnsi="Tahoma" w:cs="Tahoma"/>
          <w:u w:val="single"/>
        </w:rPr>
        <w:t>Kierownik Gminnego Ośrodka Pomocy Społecznej w Srokowie Grażyna Bień</w:t>
      </w:r>
      <w:r>
        <w:rPr>
          <w:rFonts w:ascii="Tahoma" w:hAnsi="Tahoma" w:cs="Tahoma"/>
        </w:rPr>
        <w:t xml:space="preserve"> powiedziała, że</w:t>
      </w:r>
      <w:r w:rsidR="003872B1">
        <w:rPr>
          <w:rFonts w:ascii="Tahoma" w:hAnsi="Tahoma" w:cs="Tahoma"/>
        </w:rPr>
        <w:t xml:space="preserve"> ponowna konieczność podjęcia tej uchwały wynika z tego, iż została nam ona uchylona przez Wojewodę, który zastrzegł nam nieodpowiednio zastosowane zapisy. Po poprawieniu projektu włącznie z naniesieniem wskazanych nam zastrzeżeń dokument ponownie trafił pod dyskusję na komisjach, a teraz na sesję celem jej podjęcia.   </w:t>
      </w:r>
    </w:p>
    <w:p w:rsidR="0077524E" w:rsidRPr="0010345B" w:rsidRDefault="0077524E" w:rsidP="0077524E">
      <w:pPr>
        <w:suppressAutoHyphens w:val="0"/>
        <w:spacing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 xml:space="preserve">zamknął ją, po czym </w:t>
      </w:r>
      <w:r>
        <w:rPr>
          <w:rFonts w:ascii="Tahoma" w:hAnsi="Tahoma" w:cs="Tahoma"/>
        </w:rPr>
        <w:t>odczytał projekt uchwały Nr XXIII/127/</w:t>
      </w:r>
      <w:r w:rsidRPr="008135A5">
        <w:rPr>
          <w:rFonts w:ascii="Tahoma" w:hAnsi="Tahoma" w:cs="Tahoma"/>
        </w:rPr>
        <w:t>20</w:t>
      </w:r>
      <w:r>
        <w:rPr>
          <w:rFonts w:ascii="Tahoma" w:hAnsi="Tahoma" w:cs="Tahoma"/>
        </w:rPr>
        <w:t xml:space="preserve">20 Rady Gminy Srokowo  z dnia 28 </w:t>
      </w:r>
      <w:r w:rsidR="003872B1">
        <w:rPr>
          <w:rFonts w:ascii="Tahoma" w:hAnsi="Tahoma" w:cs="Tahoma"/>
        </w:rPr>
        <w:t>sierpnia</w:t>
      </w:r>
      <w:r>
        <w:rPr>
          <w:rFonts w:ascii="Tahoma" w:hAnsi="Tahoma" w:cs="Tahoma"/>
        </w:rPr>
        <w:t xml:space="preserve"> 2020</w:t>
      </w:r>
      <w:r w:rsidRPr="008135A5">
        <w:rPr>
          <w:rFonts w:ascii="Tahoma" w:hAnsi="Tahoma" w:cs="Tahoma"/>
        </w:rPr>
        <w:t xml:space="preserve"> r. </w:t>
      </w:r>
      <w:r w:rsidRPr="0010345B">
        <w:rPr>
          <w:rFonts w:ascii="Tahoma" w:hAnsi="Tahoma" w:cs="Tahoma"/>
        </w:rPr>
        <w:t xml:space="preserve">w </w:t>
      </w:r>
      <w:r w:rsidRPr="0077524E">
        <w:rPr>
          <w:rFonts w:ascii="Tahoma" w:hAnsi="Tahoma" w:cs="Tahoma"/>
        </w:rPr>
        <w:t>sprawie</w:t>
      </w:r>
      <w:r w:rsidRPr="0077524E">
        <w:rPr>
          <w:rFonts w:ascii="Tahoma" w:hAnsi="Tahoma" w:cs="Tahoma"/>
          <w:bCs/>
          <w:lang w:eastAsia="pl-PL"/>
        </w:rPr>
        <w:t xml:space="preserve"> </w:t>
      </w:r>
      <w:r>
        <w:rPr>
          <w:rFonts w:ascii="Tahoma" w:hAnsi="Tahoma" w:cs="Tahoma"/>
          <w:bCs/>
          <w:lang w:eastAsia="pl-PL"/>
        </w:rPr>
        <w:t>określenia</w:t>
      </w:r>
      <w:r w:rsidRPr="0077524E">
        <w:rPr>
          <w:rFonts w:ascii="Tahoma" w:hAnsi="Tahoma" w:cs="Tahoma"/>
          <w:bCs/>
          <w:lang w:eastAsia="pl-PL"/>
        </w:rPr>
        <w:t xml:space="preserve"> trybu i sposobu powoływania i odwoływania członków zespołu interdyscyplinarnego ds. Przeciwdziałania Przemocy w Rodzinie oraz szczegółowych warunków jego funkcjonowania</w:t>
      </w:r>
      <w:r w:rsidRPr="0077524E">
        <w:rPr>
          <w:rFonts w:ascii="Tahoma" w:hAnsi="Tahoma" w:cs="Tahoma"/>
          <w:lang w:eastAsia="pl-PL"/>
        </w:rPr>
        <w:t>,  a następnie poddał go pod głosowanie</w:t>
      </w:r>
      <w:r w:rsidRPr="00E051A9">
        <w:rPr>
          <w:rFonts w:ascii="Tahoma" w:hAnsi="Tahoma" w:cs="Tahoma"/>
          <w:lang w:eastAsia="pl-PL"/>
        </w:rPr>
        <w:t>.</w:t>
      </w:r>
    </w:p>
    <w:p w:rsidR="00851F89" w:rsidRDefault="00851F89" w:rsidP="0077524E">
      <w:pPr>
        <w:spacing w:line="276" w:lineRule="auto"/>
        <w:jc w:val="both"/>
        <w:rPr>
          <w:rFonts w:ascii="Tahoma" w:hAnsi="Tahoma" w:cs="Tahoma"/>
        </w:rPr>
      </w:pPr>
    </w:p>
    <w:p w:rsidR="00851F89" w:rsidRPr="00E051A9" w:rsidRDefault="00851F89" w:rsidP="0077524E">
      <w:pPr>
        <w:spacing w:line="276" w:lineRule="auto"/>
        <w:jc w:val="both"/>
        <w:rPr>
          <w:rFonts w:ascii="Tahoma" w:hAnsi="Tahoma" w:cs="Tahoma"/>
        </w:rPr>
      </w:pPr>
    </w:p>
    <w:p w:rsidR="0077524E" w:rsidRPr="0010345B"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3872B1">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3872B1">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XXIII/127</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sidRPr="0077524E">
        <w:rPr>
          <w:rFonts w:ascii="Tahoma" w:eastAsia="Calibri" w:hAnsi="Tahoma" w:cs="Tahoma"/>
          <w:b/>
          <w:i/>
        </w:rPr>
        <w:t xml:space="preserve">28 </w:t>
      </w:r>
      <w:r w:rsidR="003872B1">
        <w:rPr>
          <w:rFonts w:ascii="Tahoma" w:eastAsia="Calibri" w:hAnsi="Tahoma" w:cs="Tahoma"/>
          <w:b/>
          <w:i/>
        </w:rPr>
        <w:t>sierpnia</w:t>
      </w:r>
      <w:r w:rsidRPr="0077524E">
        <w:rPr>
          <w:rFonts w:ascii="Tahoma" w:eastAsia="Calibri" w:hAnsi="Tahoma" w:cs="Tahoma"/>
          <w:b/>
          <w:i/>
        </w:rPr>
        <w:t xml:space="preserve"> 2020 r.                            w sprawie</w:t>
      </w:r>
      <w:r w:rsidRPr="0077524E">
        <w:rPr>
          <w:rFonts w:ascii="Tahoma" w:hAnsi="Tahoma" w:cs="Tahoma"/>
          <w:b/>
          <w:i/>
          <w:lang w:eastAsia="pl-PL"/>
        </w:rPr>
        <w:t xml:space="preserve"> </w:t>
      </w:r>
      <w:r>
        <w:rPr>
          <w:rFonts w:ascii="Tahoma" w:hAnsi="Tahoma" w:cs="Tahoma"/>
          <w:b/>
          <w:bCs/>
          <w:i/>
          <w:lang w:eastAsia="pl-PL"/>
        </w:rPr>
        <w:t>określenia</w:t>
      </w:r>
      <w:r w:rsidRPr="0077524E">
        <w:rPr>
          <w:rFonts w:ascii="Tahoma" w:hAnsi="Tahoma" w:cs="Tahoma"/>
          <w:b/>
          <w:bCs/>
          <w:i/>
          <w:lang w:eastAsia="pl-PL"/>
        </w:rPr>
        <w:t xml:space="preserve"> trybu i sposobu powoływania i odwoływania członków zespołu interdyscyplinarnego ds. Przeciwdziałania Przemocy </w:t>
      </w:r>
      <w:r>
        <w:rPr>
          <w:rFonts w:ascii="Tahoma" w:hAnsi="Tahoma" w:cs="Tahoma"/>
          <w:b/>
          <w:bCs/>
          <w:i/>
          <w:lang w:eastAsia="pl-PL"/>
        </w:rPr>
        <w:t xml:space="preserve">                  </w:t>
      </w:r>
      <w:r w:rsidRPr="0077524E">
        <w:rPr>
          <w:rFonts w:ascii="Tahoma" w:hAnsi="Tahoma" w:cs="Tahoma"/>
          <w:b/>
          <w:bCs/>
          <w:i/>
          <w:lang w:eastAsia="pl-PL"/>
        </w:rPr>
        <w:t>w Rodzinie oraz szczegółowych warunków jego funkcjonowania.</w:t>
      </w:r>
    </w:p>
    <w:p w:rsidR="0077524E" w:rsidRPr="00A03CFD" w:rsidRDefault="0077524E" w:rsidP="0077524E">
      <w:pPr>
        <w:suppressAutoHyphens w:val="0"/>
        <w:spacing w:line="276" w:lineRule="auto"/>
        <w:contextualSpacing/>
        <w:rPr>
          <w:rFonts w:ascii="Tahoma" w:eastAsia="Calibri" w:hAnsi="Tahoma" w:cs="Tahoma"/>
          <w:b/>
          <w:i/>
        </w:rPr>
      </w:pPr>
    </w:p>
    <w:p w:rsidR="0077524E" w:rsidRDefault="0077524E"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9</w:t>
      </w:r>
      <w:r w:rsidRPr="008135A5">
        <w:rPr>
          <w:rFonts w:ascii="Tahoma" w:eastAsia="Arial Unicode MS" w:hAnsi="Tahoma" w:cs="Tahoma"/>
          <w:i/>
          <w:kern w:val="1"/>
          <w:sz w:val="22"/>
          <w:szCs w:val="22"/>
          <w:lang w:eastAsia="ar-SA"/>
        </w:rPr>
        <w:t xml:space="preserve"> do protokołu.</w:t>
      </w:r>
    </w:p>
    <w:p w:rsidR="0077524E" w:rsidRPr="008135A5" w:rsidRDefault="0077524E" w:rsidP="0077524E">
      <w:pPr>
        <w:widowControl w:val="0"/>
        <w:tabs>
          <w:tab w:val="left" w:pos="180"/>
          <w:tab w:val="left" w:pos="360"/>
          <w:tab w:val="left" w:pos="540"/>
        </w:tabs>
        <w:jc w:val="both"/>
        <w:rPr>
          <w:rFonts w:ascii="Tahoma" w:eastAsia="Arial Unicode MS" w:hAnsi="Tahoma" w:cs="Tahoma"/>
          <w:i/>
          <w:kern w:val="1"/>
          <w:sz w:val="22"/>
          <w:szCs w:val="22"/>
          <w:lang w:eastAsia="ar-SA"/>
        </w:rPr>
      </w:pPr>
    </w:p>
    <w:p w:rsidR="00851F89" w:rsidRPr="008135A5" w:rsidRDefault="00851F89" w:rsidP="00851F89">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51F89" w:rsidRPr="00851F89" w:rsidRDefault="00851F89" w:rsidP="00851F89">
      <w:pPr>
        <w:pStyle w:val="Akapitzlist"/>
        <w:numPr>
          <w:ilvl w:val="0"/>
          <w:numId w:val="15"/>
        </w:numPr>
        <w:spacing w:line="276" w:lineRule="auto"/>
        <w:rPr>
          <w:rFonts w:ascii="Tahoma" w:eastAsia="Calibri" w:hAnsi="Tahoma" w:cs="Tahoma"/>
          <w:color w:val="000000"/>
        </w:rPr>
      </w:pPr>
      <w:r w:rsidRPr="00851F89">
        <w:rPr>
          <w:rFonts w:ascii="Tahoma" w:eastAsia="Calibri" w:hAnsi="Tahoma" w:cs="Tahoma"/>
          <w:color w:val="000000"/>
        </w:rPr>
        <w:t>Cezary Boroch</w:t>
      </w:r>
    </w:p>
    <w:p w:rsidR="00851F89" w:rsidRPr="009512FA" w:rsidRDefault="00851F89" w:rsidP="00851F89">
      <w:pPr>
        <w:pStyle w:val="Akapitzlist"/>
        <w:numPr>
          <w:ilvl w:val="0"/>
          <w:numId w:val="15"/>
        </w:numPr>
        <w:spacing w:line="276" w:lineRule="auto"/>
        <w:rPr>
          <w:rFonts w:ascii="Tahoma" w:eastAsia="Calibri" w:hAnsi="Tahoma" w:cs="Tahoma"/>
          <w:color w:val="000000"/>
        </w:rPr>
      </w:pPr>
      <w:r>
        <w:rPr>
          <w:rFonts w:ascii="Tahoma" w:eastAsia="Calibri" w:hAnsi="Tahoma" w:cs="Tahoma"/>
          <w:color w:val="000000"/>
        </w:rPr>
        <w:t>Małgorzata Dwulat</w:t>
      </w:r>
    </w:p>
    <w:p w:rsidR="00851F89" w:rsidRPr="008135A5"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lastRenderedPageBreak/>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6.</w:t>
      </w:r>
      <w:r w:rsidR="003872B1">
        <w:rPr>
          <w:rFonts w:ascii="Tahoma" w:eastAsia="Calibri" w:hAnsi="Tahoma" w:cs="Tahoma"/>
          <w:color w:val="000000"/>
        </w:rPr>
        <w:t xml:space="preserve"> </w:t>
      </w:r>
      <w:r>
        <w:rPr>
          <w:rFonts w:ascii="Tahoma" w:eastAsia="Calibri" w:hAnsi="Tahoma" w:cs="Tahoma"/>
          <w:color w:val="000000"/>
        </w:rPr>
        <w:t xml:space="preserve"> Teresa Krasucka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9. Renata Mendala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10. Krzysztof Mościcki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11.</w:t>
      </w:r>
      <w:r w:rsidRPr="008135A5">
        <w:rPr>
          <w:rFonts w:ascii="Tahoma" w:eastAsia="Calibri" w:hAnsi="Tahoma" w:cs="Tahoma"/>
          <w:color w:val="000000"/>
        </w:rPr>
        <w:t xml:space="preserve"> Wojciech Prawecki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12. Marek Stachurski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13. Jarosław Stanicki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14. Marek Wawer</w:t>
      </w:r>
    </w:p>
    <w:p w:rsidR="005C5AAF" w:rsidRDefault="005C5AAF" w:rsidP="00851F89">
      <w:pPr>
        <w:spacing w:line="276" w:lineRule="auto"/>
        <w:rPr>
          <w:rFonts w:ascii="Tahoma" w:eastAsia="Calibri" w:hAnsi="Tahoma" w:cs="Tahoma"/>
          <w:color w:val="000000"/>
        </w:rPr>
      </w:pPr>
    </w:p>
    <w:p w:rsidR="005C5AAF" w:rsidRDefault="005C5AAF" w:rsidP="005C5AAF">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8.2</w:t>
      </w:r>
      <w:r w:rsidRPr="008135A5">
        <w:rPr>
          <w:rFonts w:ascii="Tahoma" w:hAnsi="Tahoma" w:cs="Tahoma"/>
          <w:i/>
          <w:sz w:val="22"/>
          <w:szCs w:val="22"/>
        </w:rPr>
        <w:t xml:space="preserve">, a następnie </w:t>
      </w:r>
      <w:r>
        <w:rPr>
          <w:rFonts w:ascii="Tahoma" w:hAnsi="Tahoma" w:cs="Tahoma"/>
          <w:i/>
          <w:sz w:val="22"/>
          <w:szCs w:val="22"/>
        </w:rPr>
        <w:t>przystąpił do realizacji pkt 8.3 porządku obrad.</w:t>
      </w:r>
    </w:p>
    <w:p w:rsidR="0077524E" w:rsidRDefault="0077524E" w:rsidP="00411085">
      <w:pPr>
        <w:spacing w:line="276" w:lineRule="auto"/>
        <w:jc w:val="both"/>
        <w:rPr>
          <w:rFonts w:ascii="Tahoma" w:hAnsi="Tahoma" w:cs="Tahoma"/>
          <w:b/>
          <w:bCs/>
          <w:u w:val="single"/>
          <w:lang w:eastAsia="pl-PL"/>
        </w:rPr>
      </w:pPr>
    </w:p>
    <w:p w:rsidR="0077524E" w:rsidRPr="00411085" w:rsidRDefault="0077524E" w:rsidP="00411085">
      <w:pPr>
        <w:spacing w:line="276" w:lineRule="auto"/>
        <w:jc w:val="both"/>
        <w:rPr>
          <w:rFonts w:ascii="Tahoma" w:hAnsi="Tahoma" w:cs="Tahoma"/>
          <w:b/>
          <w:bCs/>
          <w:u w:val="single"/>
          <w:lang w:eastAsia="pl-PL"/>
        </w:rPr>
      </w:pPr>
    </w:p>
    <w:p w:rsidR="00411085" w:rsidRPr="00411085" w:rsidRDefault="00411085" w:rsidP="00411085">
      <w:pPr>
        <w:spacing w:line="276" w:lineRule="auto"/>
        <w:jc w:val="both"/>
        <w:rPr>
          <w:rFonts w:ascii="Tahoma" w:hAnsi="Tahoma" w:cs="Tahoma"/>
          <w:b/>
          <w:u w:val="single"/>
          <w:lang w:eastAsia="pl-PL"/>
        </w:rPr>
      </w:pPr>
      <w:r w:rsidRPr="00411085">
        <w:rPr>
          <w:rFonts w:ascii="Tahoma" w:hAnsi="Tahoma" w:cs="Tahoma"/>
          <w:b/>
          <w:u w:val="single"/>
          <w:lang w:eastAsia="pl-PL"/>
        </w:rPr>
        <w:t>8.3.  Ustalenie wynagrodzenia Wójta Gminy Srokowo.</w:t>
      </w:r>
    </w:p>
    <w:p w:rsidR="0077524E" w:rsidRDefault="0077524E" w:rsidP="00411085">
      <w:pPr>
        <w:spacing w:line="276" w:lineRule="auto"/>
        <w:jc w:val="both"/>
        <w:rPr>
          <w:rFonts w:ascii="Tahoma" w:hAnsi="Tahoma" w:cs="Tahoma"/>
          <w:b/>
          <w:u w:val="single"/>
          <w:lang w:eastAsia="pl-PL"/>
        </w:rPr>
      </w:pPr>
    </w:p>
    <w:p w:rsidR="003872B1" w:rsidRDefault="0077524E" w:rsidP="003872B1">
      <w:pPr>
        <w:spacing w:after="240" w:line="276" w:lineRule="auto"/>
        <w:jc w:val="both"/>
        <w:rPr>
          <w:rFonts w:ascii="Tahoma" w:eastAsia="Calibri"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w:t>
      </w:r>
      <w:r w:rsidR="003872B1">
        <w:rPr>
          <w:rFonts w:ascii="Tahoma" w:hAnsi="Tahoma" w:cs="Tahoma"/>
        </w:rPr>
        <w:t>w</w:t>
      </w:r>
      <w:r w:rsidR="003872B1" w:rsidRPr="003872B1">
        <w:rPr>
          <w:rFonts w:ascii="Tahoma" w:hAnsi="Tahoma" w:cs="Tahoma"/>
        </w:rPr>
        <w:t xml:space="preserve"> dniu 17 sierpnia 2020 roku grupa sześciu radnych </w:t>
      </w:r>
      <w:r w:rsidR="003872B1">
        <w:rPr>
          <w:rFonts w:ascii="Tahoma" w:hAnsi="Tahoma" w:cs="Tahoma"/>
        </w:rPr>
        <w:t xml:space="preserve">zgonie ze Statutem Gminy </w:t>
      </w:r>
      <w:r w:rsidR="003872B1" w:rsidRPr="003872B1">
        <w:rPr>
          <w:rFonts w:ascii="Tahoma" w:hAnsi="Tahoma" w:cs="Tahoma"/>
        </w:rPr>
        <w:t>zwróciła się z wnioskiem do Przewodniczącego Rady Gminy Srokowo o wprowadzenie do porządku obrad sesji Rady Gminy punktu dotyczącego podjęcia uchwały w sprawie ustalenia wynagrodzenia Wójta Gminy Srokowo. Do wniosku został załączony projekt uchwały.</w:t>
      </w:r>
      <w:r w:rsidR="003872B1">
        <w:rPr>
          <w:rFonts w:ascii="Tahoma" w:hAnsi="Tahoma" w:cs="Tahoma"/>
        </w:rPr>
        <w:t xml:space="preserve"> </w:t>
      </w:r>
      <w:r w:rsidR="003872B1" w:rsidRPr="003872B1">
        <w:rPr>
          <w:rFonts w:ascii="Tahoma" w:eastAsia="Calibri" w:hAnsi="Tahoma" w:cs="Tahoma"/>
        </w:rPr>
        <w:t xml:space="preserve">Podczas posiedzenia komisji stałych radni wspólnie zadecydowali o zmianie wysokości dodatku specjalnego z 35% na 30% z pozostawieniem pozostałych części składowych wynagrodzenia jakie były przedstawione w proponowanym projekcie uchwały. W związku z tym poprawiony dokument został przedłożony radnym </w:t>
      </w:r>
      <w:r w:rsidR="003872B1">
        <w:rPr>
          <w:rFonts w:ascii="Tahoma" w:eastAsia="Calibri" w:hAnsi="Tahoma" w:cs="Tahoma"/>
        </w:rPr>
        <w:t xml:space="preserve">                     </w:t>
      </w:r>
      <w:r w:rsidR="003872B1" w:rsidRPr="003872B1">
        <w:rPr>
          <w:rFonts w:ascii="Tahoma" w:eastAsia="Calibri" w:hAnsi="Tahoma" w:cs="Tahoma"/>
        </w:rPr>
        <w:t>i podczas dzisiejszej sesji będzie podejmowany.</w:t>
      </w:r>
      <w:r w:rsidR="003872B1">
        <w:rPr>
          <w:rFonts w:ascii="Tahoma" w:eastAsia="Calibri" w:hAnsi="Tahoma" w:cs="Tahoma"/>
        </w:rPr>
        <w:t xml:space="preserve"> Przewodniczący </w:t>
      </w:r>
      <w:r w:rsidR="001E0AEE">
        <w:rPr>
          <w:rFonts w:ascii="Tahoma" w:eastAsia="Calibri" w:hAnsi="Tahoma" w:cs="Tahoma"/>
        </w:rPr>
        <w:t>otworzył dyskusję.</w:t>
      </w:r>
    </w:p>
    <w:p w:rsidR="001E0AEE" w:rsidRPr="003872B1" w:rsidRDefault="001E0AEE" w:rsidP="003872B1">
      <w:pPr>
        <w:spacing w:after="240" w:line="276" w:lineRule="auto"/>
        <w:jc w:val="both"/>
        <w:rPr>
          <w:rFonts w:ascii="Tahoma" w:hAnsi="Tahoma" w:cs="Tahoma"/>
        </w:rPr>
      </w:pPr>
      <w:r w:rsidRPr="001E0AEE">
        <w:rPr>
          <w:rFonts w:ascii="Tahoma" w:eastAsia="Calibri" w:hAnsi="Tahoma" w:cs="Tahoma"/>
          <w:u w:val="single"/>
        </w:rPr>
        <w:t>Radny Krzysztof Mościcki</w:t>
      </w:r>
      <w:r>
        <w:rPr>
          <w:rFonts w:ascii="Tahoma" w:eastAsia="Calibri" w:hAnsi="Tahoma" w:cs="Tahoma"/>
        </w:rPr>
        <w:t xml:space="preserve"> powiedział, że przedłożony projekt uchwały jest konsekwencję zobowiązania, które Rada Gminy podjęła w ubiegłym roku twierdząc, że do tematu wrócimy po sesji absolutoryjnej. Dlatego też zaproponowano wprowadzenie do obrad sesji podjęcie uchwały w sprawie ustalenia wynagrodzenia Pana Wójta.</w:t>
      </w:r>
    </w:p>
    <w:p w:rsidR="001E0AEE" w:rsidRDefault="003872B1" w:rsidP="0077524E">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1E0AEE">
        <w:rPr>
          <w:rFonts w:ascii="Tahoma" w:hAnsi="Tahoma" w:cs="Tahoma"/>
        </w:rPr>
        <w:t xml:space="preserve">zaproponował przegłosowanie wniosku w sprawie poprawki do proponowanego projektu uchwały uzgodnionej </w:t>
      </w:r>
      <w:r w:rsidR="005C5AAF">
        <w:rPr>
          <w:rFonts w:ascii="Tahoma" w:hAnsi="Tahoma" w:cs="Tahoma"/>
        </w:rPr>
        <w:t xml:space="preserve">                   </w:t>
      </w:r>
      <w:r w:rsidR="001E0AEE">
        <w:rPr>
          <w:rFonts w:ascii="Tahoma" w:hAnsi="Tahoma" w:cs="Tahoma"/>
        </w:rPr>
        <w:t xml:space="preserve">z </w:t>
      </w:r>
      <w:r w:rsidR="001E0AEE" w:rsidRPr="001B1778">
        <w:rPr>
          <w:rFonts w:ascii="Tahoma" w:hAnsi="Tahoma" w:cs="Tahoma"/>
          <w:color w:val="FF0000"/>
        </w:rPr>
        <w:t xml:space="preserve">rodnymi </w:t>
      </w:r>
      <w:r w:rsidR="001E0AEE">
        <w:rPr>
          <w:rFonts w:ascii="Tahoma" w:hAnsi="Tahoma" w:cs="Tahoma"/>
        </w:rPr>
        <w:t>podczas ostatniego wspólnego posiedzenia komisji stałych (co było skonsultowane z Radcą Prawnym). Przewodniczący zapytał czy radni mają pytania?</w:t>
      </w:r>
    </w:p>
    <w:p w:rsidR="003872B1" w:rsidRDefault="001E0AEE" w:rsidP="0077524E">
      <w:pPr>
        <w:suppressAutoHyphens w:val="0"/>
        <w:spacing w:after="240" w:line="276" w:lineRule="auto"/>
        <w:jc w:val="both"/>
        <w:rPr>
          <w:rFonts w:ascii="Tahoma" w:hAnsi="Tahoma" w:cs="Tahoma"/>
        </w:rPr>
      </w:pPr>
      <w:r w:rsidRPr="005C5AAF">
        <w:rPr>
          <w:rFonts w:ascii="Tahoma" w:hAnsi="Tahoma" w:cs="Tahoma"/>
          <w:u w:val="single"/>
        </w:rPr>
        <w:t>Radny Henry Flis</w:t>
      </w:r>
      <w:r>
        <w:rPr>
          <w:rFonts w:ascii="Tahoma" w:hAnsi="Tahoma" w:cs="Tahoma"/>
        </w:rPr>
        <w:t xml:space="preserve"> </w:t>
      </w:r>
      <w:r w:rsidR="005C5AAF">
        <w:rPr>
          <w:rFonts w:ascii="Tahoma" w:hAnsi="Tahoma" w:cs="Tahoma"/>
        </w:rPr>
        <w:t>uważa</w:t>
      </w:r>
      <w:r>
        <w:rPr>
          <w:rFonts w:ascii="Tahoma" w:hAnsi="Tahoma" w:cs="Tahoma"/>
        </w:rPr>
        <w:t xml:space="preserve">, że </w:t>
      </w:r>
      <w:r w:rsidR="005C5AAF">
        <w:rPr>
          <w:rFonts w:ascii="Tahoma" w:hAnsi="Tahoma" w:cs="Tahoma"/>
        </w:rPr>
        <w:t xml:space="preserve">skoro </w:t>
      </w:r>
      <w:r>
        <w:rPr>
          <w:rFonts w:ascii="Tahoma" w:hAnsi="Tahoma" w:cs="Tahoma"/>
        </w:rPr>
        <w:t>podczas posiedzenia komisji wszyscy radni wspólnie ustalili</w:t>
      </w:r>
      <w:r w:rsidR="005C5AAF">
        <w:rPr>
          <w:rFonts w:ascii="Tahoma" w:hAnsi="Tahoma" w:cs="Tahoma"/>
        </w:rPr>
        <w:t xml:space="preserve"> poszczególne wysokości części składowych wynagrodzenia Pana Wójta to teraz nikt nie powinien zmienić swojego zdania. </w:t>
      </w:r>
      <w:r>
        <w:rPr>
          <w:rFonts w:ascii="Tahoma" w:hAnsi="Tahoma" w:cs="Tahoma"/>
        </w:rPr>
        <w:t xml:space="preserve"> </w:t>
      </w:r>
    </w:p>
    <w:p w:rsidR="005C5AAF" w:rsidRDefault="0077524E" w:rsidP="0077524E">
      <w:pPr>
        <w:suppressAutoHyphens w:val="0"/>
        <w:spacing w:line="276" w:lineRule="auto"/>
        <w:jc w:val="both"/>
        <w:rPr>
          <w:rFonts w:ascii="Tahoma" w:eastAsia="Calibri" w:hAnsi="Tahoma" w:cs="Tahoma"/>
        </w:rPr>
      </w:pPr>
      <w:r w:rsidRPr="001656E0">
        <w:rPr>
          <w:rFonts w:ascii="Tahoma" w:eastAsia="Calibri" w:hAnsi="Tahoma" w:cs="Tahoma"/>
          <w:u w:val="single"/>
          <w:lang w:eastAsia="en-US"/>
        </w:rPr>
        <w:lastRenderedPageBreak/>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Pr="001B1778">
        <w:rPr>
          <w:rFonts w:ascii="Tahoma" w:eastAsia="Calibri" w:hAnsi="Tahoma" w:cs="Tahoma"/>
          <w:color w:val="FF0000"/>
        </w:rPr>
        <w:t>czym</w:t>
      </w:r>
      <w:r>
        <w:rPr>
          <w:rFonts w:ascii="Tahoma" w:eastAsia="Calibri" w:hAnsi="Tahoma" w:cs="Tahoma"/>
        </w:rPr>
        <w:t xml:space="preserve"> </w:t>
      </w:r>
      <w:r w:rsidR="005C5AAF">
        <w:rPr>
          <w:rFonts w:ascii="Tahoma" w:eastAsia="Calibri" w:hAnsi="Tahoma" w:cs="Tahoma"/>
        </w:rPr>
        <w:t xml:space="preserve">zapytał radnych kto jest „za zmianą pierwotnego projektu uchwały w zakresie pkt 3 czyli </w:t>
      </w:r>
      <w:r w:rsidR="005C5AAF" w:rsidRPr="003872B1">
        <w:rPr>
          <w:rFonts w:ascii="Tahoma" w:eastAsia="Calibri" w:hAnsi="Tahoma" w:cs="Tahoma"/>
        </w:rPr>
        <w:t>wysokości dodatku specjalnego z 35% na 30% z pozostawieniem pozostałych części składowych wynagrodzenia</w:t>
      </w:r>
      <w:r w:rsidR="005C5AAF">
        <w:rPr>
          <w:rFonts w:ascii="Tahoma" w:eastAsia="Calibri" w:hAnsi="Tahoma" w:cs="Tahoma"/>
        </w:rPr>
        <w:t>”?</w:t>
      </w:r>
    </w:p>
    <w:p w:rsidR="005C5AAF" w:rsidRDefault="005C5AAF" w:rsidP="0077524E">
      <w:pPr>
        <w:suppressAutoHyphens w:val="0"/>
        <w:spacing w:line="276" w:lineRule="auto"/>
        <w:jc w:val="both"/>
        <w:rPr>
          <w:rFonts w:ascii="Tahoma" w:eastAsia="Calibri" w:hAnsi="Tahoma" w:cs="Tahoma"/>
        </w:rPr>
      </w:pPr>
    </w:p>
    <w:p w:rsidR="005C5AAF" w:rsidRDefault="005C5AAF" w:rsidP="005C5AAF">
      <w:pPr>
        <w:suppressAutoHyphens w:val="0"/>
        <w:spacing w:line="276" w:lineRule="auto"/>
        <w:jc w:val="center"/>
        <w:rPr>
          <w:rFonts w:ascii="Tahoma" w:eastAsia="Calibri" w:hAnsi="Tahoma" w:cs="Tahoma"/>
        </w:rPr>
      </w:pPr>
      <w:r w:rsidRPr="008135A5">
        <w:rPr>
          <w:rFonts w:ascii="Tahoma" w:hAnsi="Tahoma" w:cs="Tahoma"/>
          <w:b/>
          <w:i/>
        </w:rPr>
        <w:t>R</w:t>
      </w:r>
      <w:r>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jednogłośnie –                                      14 gł. „za”, 0 gł. „przeciw”,  0</w:t>
      </w:r>
      <w:r w:rsidRPr="008135A5">
        <w:rPr>
          <w:rFonts w:ascii="Tahoma" w:hAnsi="Tahoma" w:cs="Tahoma"/>
          <w:b/>
          <w:i/>
        </w:rPr>
        <w:t xml:space="preserve"> gł. „wstrzymujących się”  </w:t>
      </w:r>
      <w:r>
        <w:rPr>
          <w:rFonts w:ascii="Tahoma" w:hAnsi="Tahoma" w:cs="Tahoma"/>
          <w:b/>
          <w:i/>
        </w:rPr>
        <w:t>wyraziła zgodę na zmianę pierwotnego projekty uchwały dotyczącego zmniejszenia dodatku specjalnego z 35% na 30% z pozostawieniem pozostałych stawek wynagrodzenia dla Wójta Gminy.</w:t>
      </w:r>
    </w:p>
    <w:p w:rsidR="005C5AAF" w:rsidRDefault="005C5AAF" w:rsidP="0077524E">
      <w:pPr>
        <w:suppressAutoHyphens w:val="0"/>
        <w:spacing w:line="276" w:lineRule="auto"/>
        <w:jc w:val="both"/>
        <w:rPr>
          <w:rFonts w:ascii="Tahoma" w:eastAsia="Calibri" w:hAnsi="Tahoma" w:cs="Tahoma"/>
        </w:rPr>
      </w:pPr>
    </w:p>
    <w:p w:rsidR="0077524E" w:rsidRPr="0010345B" w:rsidRDefault="005C5AAF" w:rsidP="005C5AAF">
      <w:pPr>
        <w:suppressAutoHyphens w:val="0"/>
        <w:spacing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 xml:space="preserve">w związku z brakiem dalszej dyskusji </w:t>
      </w:r>
      <w:r>
        <w:rPr>
          <w:rFonts w:ascii="Tahoma" w:eastAsia="Calibri" w:hAnsi="Tahoma" w:cs="Tahoma"/>
        </w:rPr>
        <w:t xml:space="preserve">zamknął ją, po </w:t>
      </w:r>
      <w:r>
        <w:rPr>
          <w:rFonts w:ascii="Tahoma" w:hAnsi="Tahoma" w:cs="Tahoma"/>
        </w:rPr>
        <w:t xml:space="preserve">czym </w:t>
      </w:r>
      <w:r w:rsidR="0077524E">
        <w:rPr>
          <w:rFonts w:ascii="Tahoma" w:hAnsi="Tahoma" w:cs="Tahoma"/>
        </w:rPr>
        <w:t>odczytał projekt uchwały</w:t>
      </w:r>
      <w:r>
        <w:rPr>
          <w:rFonts w:ascii="Tahoma" w:hAnsi="Tahoma" w:cs="Tahoma"/>
        </w:rPr>
        <w:t xml:space="preserve"> </w:t>
      </w:r>
      <w:r w:rsidR="0077524E">
        <w:rPr>
          <w:rFonts w:ascii="Tahoma" w:hAnsi="Tahoma" w:cs="Tahoma"/>
        </w:rPr>
        <w:t>Nr XXIII/128/</w:t>
      </w:r>
      <w:r w:rsidR="0077524E" w:rsidRPr="008135A5">
        <w:rPr>
          <w:rFonts w:ascii="Tahoma" w:hAnsi="Tahoma" w:cs="Tahoma"/>
        </w:rPr>
        <w:t>20</w:t>
      </w:r>
      <w:r w:rsidR="0077524E">
        <w:rPr>
          <w:rFonts w:ascii="Tahoma" w:hAnsi="Tahoma" w:cs="Tahoma"/>
        </w:rPr>
        <w:t xml:space="preserve">20 Rady Gminy Srokowo  z dnia 28 </w:t>
      </w:r>
      <w:r w:rsidR="003872B1">
        <w:rPr>
          <w:rFonts w:ascii="Tahoma" w:hAnsi="Tahoma" w:cs="Tahoma"/>
        </w:rPr>
        <w:t>sierpnia</w:t>
      </w:r>
      <w:r w:rsidR="0077524E">
        <w:rPr>
          <w:rFonts w:ascii="Tahoma" w:hAnsi="Tahoma" w:cs="Tahoma"/>
        </w:rPr>
        <w:t xml:space="preserve"> 2020</w:t>
      </w:r>
      <w:r w:rsidR="0077524E" w:rsidRPr="008135A5">
        <w:rPr>
          <w:rFonts w:ascii="Tahoma" w:hAnsi="Tahoma" w:cs="Tahoma"/>
        </w:rPr>
        <w:t xml:space="preserve"> r. </w:t>
      </w:r>
      <w:r w:rsidR="0077524E" w:rsidRPr="0010345B">
        <w:rPr>
          <w:rFonts w:ascii="Tahoma" w:hAnsi="Tahoma" w:cs="Tahoma"/>
        </w:rPr>
        <w:t>w sprawie</w:t>
      </w:r>
      <w:r w:rsidR="0077524E" w:rsidRPr="0010345B">
        <w:rPr>
          <w:rFonts w:ascii="Tahoma" w:hAnsi="Tahoma" w:cs="Tahoma"/>
          <w:bCs/>
          <w:lang w:eastAsia="pl-PL"/>
        </w:rPr>
        <w:t xml:space="preserve"> </w:t>
      </w:r>
      <w:r w:rsidR="0077524E">
        <w:rPr>
          <w:rFonts w:ascii="Tahoma" w:hAnsi="Tahoma" w:cs="Tahoma"/>
          <w:bCs/>
          <w:lang w:eastAsia="pl-PL"/>
        </w:rPr>
        <w:t>ustalenia wynagrodzenia Wójta Gminy Srokowo</w:t>
      </w:r>
      <w:r w:rsidR="0077524E" w:rsidRPr="0010345B">
        <w:rPr>
          <w:rFonts w:ascii="Tahoma" w:hAnsi="Tahoma" w:cs="Tahoma"/>
          <w:lang w:eastAsia="pl-PL"/>
        </w:rPr>
        <w:t xml:space="preserve">, </w:t>
      </w:r>
      <w:r w:rsidR="0077524E">
        <w:rPr>
          <w:rFonts w:ascii="Tahoma" w:hAnsi="Tahoma" w:cs="Tahoma"/>
          <w:lang w:eastAsia="pl-PL"/>
        </w:rPr>
        <w:t xml:space="preserve"> </w:t>
      </w:r>
      <w:r w:rsidR="0077524E" w:rsidRPr="0010345B">
        <w:rPr>
          <w:rFonts w:ascii="Tahoma" w:hAnsi="Tahoma" w:cs="Tahoma"/>
          <w:lang w:eastAsia="pl-PL"/>
        </w:rPr>
        <w:t>a następnie poddał go pod głosowanie</w:t>
      </w:r>
      <w:r w:rsidR="0077524E" w:rsidRPr="00E051A9">
        <w:rPr>
          <w:rFonts w:ascii="Tahoma" w:hAnsi="Tahoma" w:cs="Tahoma"/>
          <w:lang w:eastAsia="pl-PL"/>
        </w:rPr>
        <w:t>.</w:t>
      </w:r>
    </w:p>
    <w:p w:rsidR="003872B1" w:rsidRDefault="003872B1" w:rsidP="0077524E">
      <w:pPr>
        <w:spacing w:line="276" w:lineRule="auto"/>
        <w:jc w:val="both"/>
        <w:rPr>
          <w:rFonts w:ascii="Tahoma" w:hAnsi="Tahoma" w:cs="Tahoma"/>
        </w:rPr>
      </w:pPr>
    </w:p>
    <w:p w:rsidR="003872B1" w:rsidRPr="00E051A9" w:rsidRDefault="003872B1" w:rsidP="0077524E">
      <w:pPr>
        <w:spacing w:line="276" w:lineRule="auto"/>
        <w:jc w:val="both"/>
        <w:rPr>
          <w:rFonts w:ascii="Tahoma" w:hAnsi="Tahoma" w:cs="Tahoma"/>
        </w:rPr>
      </w:pPr>
    </w:p>
    <w:p w:rsidR="0077524E" w:rsidRPr="0010345B"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3872B1">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3872B1">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XXIII/128</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sidR="003872B1">
        <w:rPr>
          <w:rFonts w:ascii="Tahoma" w:eastAsia="Calibri" w:hAnsi="Tahoma" w:cs="Tahoma"/>
          <w:b/>
          <w:i/>
        </w:rPr>
        <w:t>28 sierpnia</w:t>
      </w:r>
      <w:r>
        <w:rPr>
          <w:rFonts w:ascii="Tahoma" w:eastAsia="Calibri" w:hAnsi="Tahoma" w:cs="Tahoma"/>
          <w:b/>
          <w:i/>
        </w:rPr>
        <w:t xml:space="preserve"> 2020</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Pr>
          <w:rFonts w:ascii="Tahoma" w:hAnsi="Tahoma" w:cs="Tahoma"/>
          <w:b/>
          <w:bCs/>
          <w:i/>
          <w:lang w:eastAsia="pl-PL"/>
        </w:rPr>
        <w:t>ustalenia wynagrodzenia Wójta Gminy Srokowo.</w:t>
      </w:r>
    </w:p>
    <w:p w:rsidR="0077524E" w:rsidRPr="00A03CFD" w:rsidRDefault="0077524E" w:rsidP="0077524E">
      <w:pPr>
        <w:suppressAutoHyphens w:val="0"/>
        <w:spacing w:line="276" w:lineRule="auto"/>
        <w:contextualSpacing/>
        <w:rPr>
          <w:rFonts w:ascii="Tahoma" w:eastAsia="Calibri" w:hAnsi="Tahoma" w:cs="Tahoma"/>
          <w:b/>
          <w:i/>
        </w:rPr>
      </w:pPr>
    </w:p>
    <w:p w:rsidR="0077524E" w:rsidRDefault="0077524E"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10</w:t>
      </w:r>
      <w:r w:rsidRPr="008135A5">
        <w:rPr>
          <w:rFonts w:ascii="Tahoma" w:eastAsia="Arial Unicode MS" w:hAnsi="Tahoma" w:cs="Tahoma"/>
          <w:i/>
          <w:kern w:val="1"/>
          <w:sz w:val="22"/>
          <w:szCs w:val="22"/>
          <w:lang w:eastAsia="ar-SA"/>
        </w:rPr>
        <w:t xml:space="preserve"> do protokołu.</w:t>
      </w:r>
    </w:p>
    <w:p w:rsidR="005C5AAF" w:rsidRPr="008135A5" w:rsidRDefault="005C5AAF" w:rsidP="0077524E">
      <w:pPr>
        <w:widowControl w:val="0"/>
        <w:tabs>
          <w:tab w:val="left" w:pos="180"/>
          <w:tab w:val="left" w:pos="360"/>
          <w:tab w:val="left" w:pos="540"/>
        </w:tabs>
        <w:jc w:val="both"/>
        <w:rPr>
          <w:rFonts w:ascii="Tahoma" w:eastAsia="Arial Unicode MS" w:hAnsi="Tahoma" w:cs="Tahoma"/>
          <w:i/>
          <w:kern w:val="1"/>
          <w:sz w:val="22"/>
          <w:szCs w:val="22"/>
          <w:lang w:eastAsia="ar-SA"/>
        </w:rPr>
      </w:pPr>
    </w:p>
    <w:p w:rsidR="00851F89" w:rsidRPr="008135A5" w:rsidRDefault="00851F89" w:rsidP="00851F89">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51F89" w:rsidRPr="00851F89" w:rsidRDefault="00851F89" w:rsidP="00851F89">
      <w:pPr>
        <w:pStyle w:val="Akapitzlist"/>
        <w:numPr>
          <w:ilvl w:val="0"/>
          <w:numId w:val="17"/>
        </w:numPr>
        <w:spacing w:line="276" w:lineRule="auto"/>
        <w:rPr>
          <w:rFonts w:ascii="Tahoma" w:eastAsia="Calibri" w:hAnsi="Tahoma" w:cs="Tahoma"/>
          <w:color w:val="000000"/>
        </w:rPr>
      </w:pPr>
      <w:r w:rsidRPr="00851F89">
        <w:rPr>
          <w:rFonts w:ascii="Tahoma" w:eastAsia="Calibri" w:hAnsi="Tahoma" w:cs="Tahoma"/>
          <w:color w:val="000000"/>
        </w:rPr>
        <w:t>Cezary Boroch</w:t>
      </w:r>
    </w:p>
    <w:p w:rsidR="00851F89" w:rsidRPr="009512FA" w:rsidRDefault="00851F89" w:rsidP="00851F89">
      <w:pPr>
        <w:pStyle w:val="Akapitzlist"/>
        <w:numPr>
          <w:ilvl w:val="0"/>
          <w:numId w:val="17"/>
        </w:numPr>
        <w:spacing w:line="276" w:lineRule="auto"/>
        <w:rPr>
          <w:rFonts w:ascii="Tahoma" w:eastAsia="Calibri" w:hAnsi="Tahoma" w:cs="Tahoma"/>
          <w:color w:val="000000"/>
        </w:rPr>
      </w:pPr>
      <w:r>
        <w:rPr>
          <w:rFonts w:ascii="Tahoma" w:eastAsia="Calibri" w:hAnsi="Tahoma" w:cs="Tahoma"/>
          <w:color w:val="000000"/>
        </w:rPr>
        <w:t>Małgorzata Dwulat</w:t>
      </w:r>
    </w:p>
    <w:p w:rsidR="00851F89" w:rsidRPr="008135A5"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6. </w:t>
      </w:r>
      <w:r w:rsidR="005C5AAF">
        <w:rPr>
          <w:rFonts w:ascii="Tahoma" w:eastAsia="Calibri" w:hAnsi="Tahoma" w:cs="Tahoma"/>
          <w:color w:val="000000"/>
        </w:rPr>
        <w:t xml:space="preserve"> </w:t>
      </w:r>
      <w:r>
        <w:rPr>
          <w:rFonts w:ascii="Tahoma" w:eastAsia="Calibri" w:hAnsi="Tahoma" w:cs="Tahoma"/>
          <w:color w:val="000000"/>
        </w:rPr>
        <w:t>Teresa Krasucka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9. </w:t>
      </w:r>
      <w:r w:rsidR="005C5AAF">
        <w:rPr>
          <w:rFonts w:ascii="Tahoma" w:eastAsia="Calibri" w:hAnsi="Tahoma" w:cs="Tahoma"/>
          <w:color w:val="000000"/>
        </w:rPr>
        <w:t xml:space="preserve"> </w:t>
      </w:r>
      <w:r>
        <w:rPr>
          <w:rFonts w:ascii="Tahoma" w:eastAsia="Calibri" w:hAnsi="Tahoma" w:cs="Tahoma"/>
          <w:color w:val="000000"/>
        </w:rPr>
        <w:t>Renata Mendala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10. Krzysztof Mościcki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11.</w:t>
      </w:r>
      <w:r w:rsidRPr="008135A5">
        <w:rPr>
          <w:rFonts w:ascii="Tahoma" w:eastAsia="Calibri" w:hAnsi="Tahoma" w:cs="Tahoma"/>
          <w:color w:val="000000"/>
        </w:rPr>
        <w:t xml:space="preserve"> Wojciech Prawecki</w:t>
      </w:r>
    </w:p>
    <w:p w:rsidR="00851F89" w:rsidRDefault="005C5AAF"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12. Marek Stachurski</w:t>
      </w:r>
    </w:p>
    <w:p w:rsidR="00851F89" w:rsidRDefault="005C5AAF"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13. Jarosław Stanicki</w:t>
      </w:r>
    </w:p>
    <w:p w:rsidR="00851F89" w:rsidRDefault="005C5AAF"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14. Marek Wawer</w:t>
      </w:r>
    </w:p>
    <w:p w:rsidR="0077524E" w:rsidRDefault="0077524E" w:rsidP="0077524E">
      <w:pPr>
        <w:spacing w:line="276" w:lineRule="auto"/>
        <w:rPr>
          <w:rFonts w:ascii="Tahoma" w:eastAsia="Calibri" w:hAnsi="Tahoma" w:cs="Tahoma"/>
          <w:color w:val="000000"/>
        </w:rPr>
      </w:pPr>
    </w:p>
    <w:p w:rsidR="005C5AAF" w:rsidRDefault="005C5AAF" w:rsidP="005C5AAF">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8.3</w:t>
      </w:r>
      <w:r w:rsidRPr="008135A5">
        <w:rPr>
          <w:rFonts w:ascii="Tahoma" w:hAnsi="Tahoma" w:cs="Tahoma"/>
          <w:i/>
          <w:sz w:val="22"/>
          <w:szCs w:val="22"/>
        </w:rPr>
        <w:t xml:space="preserve">, a następnie </w:t>
      </w:r>
      <w:r>
        <w:rPr>
          <w:rFonts w:ascii="Tahoma" w:hAnsi="Tahoma" w:cs="Tahoma"/>
          <w:i/>
          <w:sz w:val="22"/>
          <w:szCs w:val="22"/>
        </w:rPr>
        <w:t>przystąpił do realizacji pkt 8.4 porządku obrad.</w:t>
      </w:r>
    </w:p>
    <w:p w:rsidR="0077524E" w:rsidRDefault="0077524E" w:rsidP="00411085">
      <w:pPr>
        <w:spacing w:line="276" w:lineRule="auto"/>
        <w:jc w:val="both"/>
        <w:rPr>
          <w:rFonts w:ascii="Tahoma" w:hAnsi="Tahoma" w:cs="Tahoma"/>
          <w:b/>
          <w:u w:val="single"/>
          <w:lang w:eastAsia="pl-PL"/>
        </w:rPr>
      </w:pPr>
    </w:p>
    <w:p w:rsidR="0077524E" w:rsidRDefault="0077524E" w:rsidP="00411085">
      <w:pPr>
        <w:spacing w:line="276" w:lineRule="auto"/>
        <w:jc w:val="both"/>
        <w:rPr>
          <w:rFonts w:ascii="Tahoma" w:hAnsi="Tahoma" w:cs="Tahoma"/>
          <w:b/>
          <w:u w:val="single"/>
          <w:lang w:eastAsia="pl-PL"/>
        </w:rPr>
      </w:pPr>
    </w:p>
    <w:p w:rsidR="00411085" w:rsidRPr="00411085" w:rsidRDefault="00411085" w:rsidP="00411085">
      <w:pPr>
        <w:spacing w:line="276" w:lineRule="auto"/>
        <w:jc w:val="both"/>
        <w:rPr>
          <w:rFonts w:ascii="Tahoma" w:hAnsi="Tahoma" w:cs="Tahoma"/>
          <w:b/>
          <w:u w:val="single"/>
          <w:lang w:eastAsia="pl-PL"/>
        </w:rPr>
      </w:pPr>
      <w:r w:rsidRPr="00411085">
        <w:rPr>
          <w:rFonts w:ascii="Tahoma" w:hAnsi="Tahoma" w:cs="Tahoma"/>
          <w:b/>
          <w:u w:val="single"/>
          <w:lang w:eastAsia="pl-PL"/>
        </w:rPr>
        <w:lastRenderedPageBreak/>
        <w:t>8.4.  Uchwalenie miejscowego planu zagospodarow</w:t>
      </w:r>
      <w:r>
        <w:rPr>
          <w:rFonts w:ascii="Tahoma" w:hAnsi="Tahoma" w:cs="Tahoma"/>
          <w:b/>
          <w:u w:val="single"/>
          <w:lang w:eastAsia="pl-PL"/>
        </w:rPr>
        <w:t xml:space="preserve">ania przestrzennego terenu wsi </w:t>
      </w:r>
      <w:r w:rsidRPr="00411085">
        <w:rPr>
          <w:rFonts w:ascii="Tahoma" w:hAnsi="Tahoma" w:cs="Tahoma"/>
          <w:b/>
          <w:u w:val="single"/>
          <w:lang w:eastAsia="pl-PL"/>
        </w:rPr>
        <w:t>Sówka w obrębie geodezyjnym Wysoka Góra w gminie Srokowo.</w:t>
      </w:r>
    </w:p>
    <w:p w:rsidR="0077524E" w:rsidRDefault="0077524E" w:rsidP="00411085">
      <w:pPr>
        <w:spacing w:line="276" w:lineRule="auto"/>
        <w:jc w:val="both"/>
        <w:rPr>
          <w:rFonts w:ascii="Tahoma" w:hAnsi="Tahoma" w:cs="Tahoma"/>
          <w:b/>
          <w:u w:val="single"/>
          <w:lang w:eastAsia="pl-PL"/>
        </w:rPr>
      </w:pPr>
    </w:p>
    <w:p w:rsidR="0077524E" w:rsidRDefault="0077524E" w:rsidP="0077524E">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w:t>
      </w:r>
      <w:r w:rsidR="00C9214D">
        <w:rPr>
          <w:rFonts w:ascii="Tahoma" w:hAnsi="Tahoma" w:cs="Tahoma"/>
        </w:rPr>
        <w:t xml:space="preserve"> a temat był gruntownie przeanalizowany podczas wspólnego posiedzenia komisji stałych. Przewodniczący otworzył dyskusję. </w:t>
      </w:r>
      <w:r>
        <w:rPr>
          <w:rFonts w:ascii="Tahoma" w:hAnsi="Tahoma" w:cs="Tahoma"/>
        </w:rPr>
        <w:t xml:space="preserve"> </w:t>
      </w:r>
    </w:p>
    <w:p w:rsidR="00C9214D" w:rsidRDefault="00C9214D" w:rsidP="0077524E">
      <w:pPr>
        <w:suppressAutoHyphens w:val="0"/>
        <w:spacing w:after="240" w:line="276" w:lineRule="auto"/>
        <w:jc w:val="both"/>
        <w:rPr>
          <w:rFonts w:ascii="Tahoma" w:hAnsi="Tahoma" w:cs="Tahoma"/>
        </w:rPr>
      </w:pPr>
      <w:r w:rsidRPr="00C9214D">
        <w:rPr>
          <w:rFonts w:ascii="Tahoma" w:hAnsi="Tahoma" w:cs="Tahoma"/>
          <w:u w:val="single"/>
        </w:rPr>
        <w:t xml:space="preserve">Wójt Gminy Srokowo </w:t>
      </w:r>
      <w:r>
        <w:rPr>
          <w:rFonts w:ascii="Tahoma" w:hAnsi="Tahoma" w:cs="Tahoma"/>
          <w:u w:val="single"/>
        </w:rPr>
        <w:t>M</w:t>
      </w:r>
      <w:r w:rsidRPr="00C9214D">
        <w:rPr>
          <w:rFonts w:ascii="Tahoma" w:hAnsi="Tahoma" w:cs="Tahoma"/>
          <w:u w:val="single"/>
        </w:rPr>
        <w:t>arek Olszewski</w:t>
      </w:r>
      <w:r>
        <w:rPr>
          <w:rFonts w:ascii="Tahoma" w:hAnsi="Tahoma" w:cs="Tahoma"/>
        </w:rPr>
        <w:t xml:space="preserve"> powiedział, że jest to nasze drugie podejście do uchwalenia planu. W poprzedniej uchwale Wojewoda zakwestionował nam część zapisów, a według nas wskazane uwagi były bezzasadne. Nie mniej jednak dostosowujemy się do nich i po naniesieniu wskazanych poprawek przez Nadzór Wojewody ponownie poddajemy projekt uchwały pod głosowanie.  Pan Wójt dodał, że za wszelkie zmiany w tym te, które zostały dokonane w projekcie uchwały nie ponosimy dodatkowych kosztów, co wynika z podpisanej umowy z urbanistką. </w:t>
      </w:r>
      <w:r w:rsidR="001615CD">
        <w:rPr>
          <w:rFonts w:ascii="Tahoma" w:hAnsi="Tahoma" w:cs="Tahoma"/>
        </w:rPr>
        <w:t>Jedynym naszym kosztem jest wysokość opłaty za zamieszczenie ogłoszenia                       w mediach co wynika z ustawy o zagospodarowaniu przestrzennym.</w:t>
      </w:r>
    </w:p>
    <w:p w:rsidR="0077524E" w:rsidRPr="0077524E" w:rsidRDefault="0077524E" w:rsidP="0077524E">
      <w:pPr>
        <w:suppressAutoHyphens w:val="0"/>
        <w:spacing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otworzył dyskusję, a </w:t>
      </w:r>
      <w:r>
        <w:rPr>
          <w:rFonts w:ascii="Tahoma" w:eastAsia="Calibri" w:hAnsi="Tahoma" w:cs="Tahoma"/>
          <w:lang w:eastAsia="en-US"/>
        </w:rPr>
        <w:t xml:space="preserve">w związku  z jej brakiem </w:t>
      </w:r>
      <w:r>
        <w:rPr>
          <w:rFonts w:ascii="Tahoma" w:eastAsia="Calibri" w:hAnsi="Tahoma" w:cs="Tahoma"/>
        </w:rPr>
        <w:t xml:space="preserve">zamknął ją, po czym </w:t>
      </w:r>
      <w:r>
        <w:rPr>
          <w:rFonts w:ascii="Tahoma" w:hAnsi="Tahoma" w:cs="Tahoma"/>
        </w:rPr>
        <w:t xml:space="preserve">odczytał </w:t>
      </w:r>
      <w:r w:rsidR="001615CD">
        <w:rPr>
          <w:rFonts w:ascii="Tahoma" w:hAnsi="Tahoma" w:cs="Tahoma"/>
        </w:rPr>
        <w:t xml:space="preserve">sentencję </w:t>
      </w:r>
      <w:r>
        <w:rPr>
          <w:rFonts w:ascii="Tahoma" w:hAnsi="Tahoma" w:cs="Tahoma"/>
        </w:rPr>
        <w:t>projekt</w:t>
      </w:r>
      <w:r w:rsidR="001615CD">
        <w:rPr>
          <w:rFonts w:ascii="Tahoma" w:hAnsi="Tahoma" w:cs="Tahoma"/>
        </w:rPr>
        <w:t>u</w:t>
      </w:r>
      <w:r>
        <w:rPr>
          <w:rFonts w:ascii="Tahoma" w:hAnsi="Tahoma" w:cs="Tahoma"/>
        </w:rPr>
        <w:t xml:space="preserve"> uchwały </w:t>
      </w:r>
      <w:r w:rsidR="001615CD">
        <w:rPr>
          <w:rFonts w:ascii="Tahoma" w:hAnsi="Tahoma" w:cs="Tahoma"/>
        </w:rPr>
        <w:t xml:space="preserve">(ze względu na jej bardzo obszerną treść i po wyrażeniu zgody wszystkich  radnych Rady Gminy) </w:t>
      </w:r>
      <w:r>
        <w:rPr>
          <w:rFonts w:ascii="Tahoma" w:hAnsi="Tahoma" w:cs="Tahoma"/>
        </w:rPr>
        <w:t>Nr XXIII/129/</w:t>
      </w:r>
      <w:r w:rsidRPr="008135A5">
        <w:rPr>
          <w:rFonts w:ascii="Tahoma" w:hAnsi="Tahoma" w:cs="Tahoma"/>
        </w:rPr>
        <w:t>20</w:t>
      </w:r>
      <w:r>
        <w:rPr>
          <w:rFonts w:ascii="Tahoma" w:hAnsi="Tahoma" w:cs="Tahoma"/>
        </w:rPr>
        <w:t xml:space="preserve">20 Rady Gminy Srokowo  z dnia 28 </w:t>
      </w:r>
      <w:r w:rsidR="003872B1">
        <w:rPr>
          <w:rFonts w:ascii="Tahoma" w:hAnsi="Tahoma" w:cs="Tahoma"/>
        </w:rPr>
        <w:t>sierpnia</w:t>
      </w:r>
      <w:r>
        <w:rPr>
          <w:rFonts w:ascii="Tahoma" w:hAnsi="Tahoma" w:cs="Tahoma"/>
        </w:rPr>
        <w:t xml:space="preserve"> 2020</w:t>
      </w:r>
      <w:r w:rsidRPr="008135A5">
        <w:rPr>
          <w:rFonts w:ascii="Tahoma" w:hAnsi="Tahoma" w:cs="Tahoma"/>
        </w:rPr>
        <w:t xml:space="preserve"> r. </w:t>
      </w:r>
      <w:r w:rsidRPr="0010345B">
        <w:rPr>
          <w:rFonts w:ascii="Tahoma" w:hAnsi="Tahoma" w:cs="Tahoma"/>
        </w:rPr>
        <w:t xml:space="preserve">w </w:t>
      </w:r>
      <w:r w:rsidRPr="0077524E">
        <w:rPr>
          <w:rFonts w:ascii="Tahoma" w:hAnsi="Tahoma" w:cs="Tahoma"/>
        </w:rPr>
        <w:t>sprawie</w:t>
      </w:r>
      <w:r w:rsidRPr="0077524E">
        <w:rPr>
          <w:rFonts w:ascii="Tahoma" w:hAnsi="Tahoma" w:cs="Tahoma"/>
          <w:lang w:eastAsia="pl-PL"/>
        </w:rPr>
        <w:t xml:space="preserve"> </w:t>
      </w:r>
      <w:r>
        <w:rPr>
          <w:rFonts w:ascii="Tahoma" w:hAnsi="Tahoma" w:cs="Tahoma"/>
          <w:lang w:eastAsia="pl-PL"/>
        </w:rPr>
        <w:t>uchwalenia</w:t>
      </w:r>
      <w:r w:rsidRPr="0077524E">
        <w:rPr>
          <w:rFonts w:ascii="Tahoma" w:hAnsi="Tahoma" w:cs="Tahoma"/>
          <w:lang w:eastAsia="pl-PL"/>
        </w:rPr>
        <w:t xml:space="preserve"> miejscowego planu zagospodarowania przestrzennego terenu wsi Sówka w obrębie geodezyjnym Wysoka Góra w gminie Srokowo,  a następnie poddał go pod głosowanie.</w:t>
      </w:r>
    </w:p>
    <w:p w:rsidR="005C5AAF" w:rsidRDefault="005C5AAF" w:rsidP="0077524E">
      <w:pPr>
        <w:spacing w:line="276" w:lineRule="auto"/>
        <w:jc w:val="both"/>
        <w:rPr>
          <w:rFonts w:ascii="Tahoma" w:hAnsi="Tahoma" w:cs="Tahoma"/>
        </w:rPr>
      </w:pPr>
    </w:p>
    <w:p w:rsidR="005C5AAF" w:rsidRPr="00E051A9" w:rsidRDefault="005C5AAF" w:rsidP="0077524E">
      <w:pPr>
        <w:spacing w:line="276" w:lineRule="auto"/>
        <w:jc w:val="both"/>
        <w:rPr>
          <w:rFonts w:ascii="Tahoma" w:hAnsi="Tahoma" w:cs="Tahoma"/>
        </w:rPr>
      </w:pPr>
    </w:p>
    <w:p w:rsidR="0077524E" w:rsidRPr="0010345B"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3872B1">
        <w:rPr>
          <w:rFonts w:ascii="Tahoma" w:hAnsi="Tahoma" w:cs="Tahoma"/>
          <w:b/>
          <w:i/>
        </w:rPr>
        <w:t xml:space="preserve">ada Gminy Srokowo w obecności 14 </w:t>
      </w:r>
      <w:r w:rsidRPr="008135A5">
        <w:rPr>
          <w:rFonts w:ascii="Tahoma" w:hAnsi="Tahoma" w:cs="Tahoma"/>
          <w:b/>
          <w:i/>
        </w:rPr>
        <w:t xml:space="preserve">radnych </w:t>
      </w:r>
      <w:r>
        <w:rPr>
          <w:rFonts w:ascii="Tahoma" w:hAnsi="Tahoma" w:cs="Tahoma"/>
          <w:b/>
          <w:i/>
        </w:rPr>
        <w:t xml:space="preserve">jednogłośnie –        </w:t>
      </w:r>
      <w:r w:rsidR="003872B1">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XXIII/129</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w:t>
      </w:r>
      <w:r w:rsidRPr="0077524E">
        <w:rPr>
          <w:rFonts w:ascii="Tahoma" w:eastAsia="Calibri" w:hAnsi="Tahoma" w:cs="Tahoma"/>
          <w:b/>
          <w:i/>
        </w:rPr>
        <w:t xml:space="preserve">Rady Gminy Srokowo  z dnia 28 </w:t>
      </w:r>
      <w:r w:rsidR="003872B1">
        <w:rPr>
          <w:rFonts w:ascii="Tahoma" w:eastAsia="Calibri" w:hAnsi="Tahoma" w:cs="Tahoma"/>
          <w:b/>
          <w:i/>
        </w:rPr>
        <w:t>sierpnia</w:t>
      </w:r>
      <w:r w:rsidRPr="0077524E">
        <w:rPr>
          <w:rFonts w:ascii="Tahoma" w:eastAsia="Calibri" w:hAnsi="Tahoma" w:cs="Tahoma"/>
          <w:b/>
          <w:i/>
        </w:rPr>
        <w:t xml:space="preserve"> 2020 r.                            w sprawie</w:t>
      </w:r>
      <w:r w:rsidRPr="0077524E">
        <w:rPr>
          <w:rFonts w:ascii="Tahoma" w:hAnsi="Tahoma" w:cs="Tahoma"/>
          <w:b/>
          <w:i/>
          <w:lang w:eastAsia="pl-PL"/>
        </w:rPr>
        <w:t xml:space="preserve"> </w:t>
      </w:r>
      <w:r>
        <w:rPr>
          <w:rFonts w:ascii="Tahoma" w:hAnsi="Tahoma" w:cs="Tahoma"/>
          <w:b/>
          <w:i/>
          <w:lang w:eastAsia="pl-PL"/>
        </w:rPr>
        <w:t>uchwalenia</w:t>
      </w:r>
      <w:r w:rsidRPr="0077524E">
        <w:rPr>
          <w:rFonts w:ascii="Tahoma" w:hAnsi="Tahoma" w:cs="Tahoma"/>
          <w:b/>
          <w:i/>
          <w:lang w:eastAsia="pl-PL"/>
        </w:rPr>
        <w:t xml:space="preserve"> miejscowego planu zagospodarowania przestrzennego terenu wsi Sówka w obrębie geodezyjnym Wysoka Góra </w:t>
      </w:r>
      <w:r>
        <w:rPr>
          <w:rFonts w:ascii="Tahoma" w:hAnsi="Tahoma" w:cs="Tahoma"/>
          <w:b/>
          <w:i/>
          <w:lang w:eastAsia="pl-PL"/>
        </w:rPr>
        <w:t xml:space="preserve">             </w:t>
      </w:r>
      <w:r w:rsidRPr="0077524E">
        <w:rPr>
          <w:rFonts w:ascii="Tahoma" w:hAnsi="Tahoma" w:cs="Tahoma"/>
          <w:b/>
          <w:i/>
          <w:lang w:eastAsia="pl-PL"/>
        </w:rPr>
        <w:t>w gminie Srokowo</w:t>
      </w:r>
      <w:r>
        <w:rPr>
          <w:rFonts w:ascii="Tahoma" w:hAnsi="Tahoma" w:cs="Tahoma"/>
          <w:b/>
          <w:i/>
          <w:lang w:eastAsia="pl-PL"/>
        </w:rPr>
        <w:t>.</w:t>
      </w:r>
    </w:p>
    <w:p w:rsidR="0077524E" w:rsidRPr="00A03CFD" w:rsidRDefault="0077524E" w:rsidP="0077524E">
      <w:pPr>
        <w:suppressAutoHyphens w:val="0"/>
        <w:spacing w:line="276" w:lineRule="auto"/>
        <w:contextualSpacing/>
        <w:rPr>
          <w:rFonts w:ascii="Tahoma" w:eastAsia="Calibri" w:hAnsi="Tahoma" w:cs="Tahoma"/>
          <w:b/>
          <w:i/>
        </w:rPr>
      </w:pPr>
    </w:p>
    <w:p w:rsidR="0077524E" w:rsidRDefault="0077524E"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11</w:t>
      </w:r>
      <w:r w:rsidRPr="008135A5">
        <w:rPr>
          <w:rFonts w:ascii="Tahoma" w:eastAsia="Arial Unicode MS" w:hAnsi="Tahoma" w:cs="Tahoma"/>
          <w:i/>
          <w:kern w:val="1"/>
          <w:sz w:val="22"/>
          <w:szCs w:val="22"/>
          <w:lang w:eastAsia="ar-SA"/>
        </w:rPr>
        <w:t xml:space="preserve"> do protokołu.</w:t>
      </w:r>
    </w:p>
    <w:p w:rsidR="001615CD" w:rsidRPr="008135A5" w:rsidRDefault="001615CD" w:rsidP="0077524E">
      <w:pPr>
        <w:widowControl w:val="0"/>
        <w:tabs>
          <w:tab w:val="left" w:pos="180"/>
          <w:tab w:val="left" w:pos="360"/>
          <w:tab w:val="left" w:pos="540"/>
        </w:tabs>
        <w:jc w:val="both"/>
        <w:rPr>
          <w:rFonts w:ascii="Tahoma" w:eastAsia="Arial Unicode MS" w:hAnsi="Tahoma" w:cs="Tahoma"/>
          <w:i/>
          <w:kern w:val="1"/>
          <w:sz w:val="22"/>
          <w:szCs w:val="22"/>
          <w:lang w:eastAsia="ar-SA"/>
        </w:rPr>
      </w:pPr>
    </w:p>
    <w:p w:rsidR="00851F89" w:rsidRPr="008135A5" w:rsidRDefault="00851F89" w:rsidP="00851F89">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51F89" w:rsidRPr="00851F89" w:rsidRDefault="00851F89" w:rsidP="00851F89">
      <w:pPr>
        <w:pStyle w:val="Akapitzlist"/>
        <w:numPr>
          <w:ilvl w:val="0"/>
          <w:numId w:val="19"/>
        </w:numPr>
        <w:spacing w:line="276" w:lineRule="auto"/>
        <w:rPr>
          <w:rFonts w:ascii="Tahoma" w:eastAsia="Calibri" w:hAnsi="Tahoma" w:cs="Tahoma"/>
          <w:color w:val="000000"/>
        </w:rPr>
      </w:pPr>
      <w:r w:rsidRPr="00851F89">
        <w:rPr>
          <w:rFonts w:ascii="Tahoma" w:eastAsia="Calibri" w:hAnsi="Tahoma" w:cs="Tahoma"/>
          <w:color w:val="000000"/>
        </w:rPr>
        <w:t>Cezary Boroch</w:t>
      </w:r>
    </w:p>
    <w:p w:rsidR="00851F89" w:rsidRPr="009512FA" w:rsidRDefault="00851F89" w:rsidP="00851F89">
      <w:pPr>
        <w:pStyle w:val="Akapitzlist"/>
        <w:numPr>
          <w:ilvl w:val="0"/>
          <w:numId w:val="19"/>
        </w:numPr>
        <w:spacing w:line="276" w:lineRule="auto"/>
        <w:rPr>
          <w:rFonts w:ascii="Tahoma" w:eastAsia="Calibri" w:hAnsi="Tahoma" w:cs="Tahoma"/>
          <w:color w:val="000000"/>
        </w:rPr>
      </w:pPr>
      <w:r>
        <w:rPr>
          <w:rFonts w:ascii="Tahoma" w:eastAsia="Calibri" w:hAnsi="Tahoma" w:cs="Tahoma"/>
          <w:color w:val="000000"/>
        </w:rPr>
        <w:t>Małgorzata Dwulat</w:t>
      </w:r>
    </w:p>
    <w:p w:rsidR="00851F89" w:rsidRPr="008135A5"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6. </w:t>
      </w:r>
      <w:r w:rsidR="001615CD">
        <w:rPr>
          <w:rFonts w:ascii="Tahoma" w:eastAsia="Calibri" w:hAnsi="Tahoma" w:cs="Tahoma"/>
          <w:color w:val="000000"/>
        </w:rPr>
        <w:t xml:space="preserve"> </w:t>
      </w:r>
      <w:r>
        <w:rPr>
          <w:rFonts w:ascii="Tahoma" w:eastAsia="Calibri" w:hAnsi="Tahoma" w:cs="Tahoma"/>
          <w:color w:val="000000"/>
        </w:rPr>
        <w:t>Teresa Krasucka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lastRenderedPageBreak/>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9. </w:t>
      </w:r>
      <w:r w:rsidR="001615CD">
        <w:rPr>
          <w:rFonts w:ascii="Tahoma" w:eastAsia="Calibri" w:hAnsi="Tahoma" w:cs="Tahoma"/>
          <w:color w:val="000000"/>
        </w:rPr>
        <w:t xml:space="preserve"> </w:t>
      </w:r>
      <w:r>
        <w:rPr>
          <w:rFonts w:ascii="Tahoma" w:eastAsia="Calibri" w:hAnsi="Tahoma" w:cs="Tahoma"/>
          <w:color w:val="000000"/>
        </w:rPr>
        <w:t>Renata Mendala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10. Krzysztof Mościcki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11.</w:t>
      </w:r>
      <w:r w:rsidRPr="008135A5">
        <w:rPr>
          <w:rFonts w:ascii="Tahoma" w:eastAsia="Calibri" w:hAnsi="Tahoma" w:cs="Tahoma"/>
          <w:color w:val="000000"/>
        </w:rPr>
        <w:t xml:space="preserve"> Wojciech Prawecki</w:t>
      </w:r>
    </w:p>
    <w:p w:rsidR="00851F89" w:rsidRDefault="001615CD"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12. Marek Stachurski</w:t>
      </w:r>
    </w:p>
    <w:p w:rsidR="00851F89" w:rsidRDefault="001615CD"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13. Jarosław Stanicki</w:t>
      </w:r>
    </w:p>
    <w:p w:rsidR="00851F89" w:rsidRDefault="001615CD"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14. Marek Wawer</w:t>
      </w:r>
    </w:p>
    <w:p w:rsidR="005C5AAF" w:rsidRDefault="005C5AAF" w:rsidP="00851F89">
      <w:pPr>
        <w:spacing w:line="276" w:lineRule="auto"/>
        <w:rPr>
          <w:rFonts w:ascii="Tahoma" w:eastAsia="Calibri" w:hAnsi="Tahoma" w:cs="Tahoma"/>
          <w:color w:val="000000"/>
        </w:rPr>
      </w:pPr>
    </w:p>
    <w:p w:rsidR="005C5AAF" w:rsidRDefault="005C5AAF" w:rsidP="005C5AAF">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8.4</w:t>
      </w:r>
      <w:r w:rsidRPr="008135A5">
        <w:rPr>
          <w:rFonts w:ascii="Tahoma" w:hAnsi="Tahoma" w:cs="Tahoma"/>
          <w:i/>
          <w:sz w:val="22"/>
          <w:szCs w:val="22"/>
        </w:rPr>
        <w:t xml:space="preserve">, a następnie </w:t>
      </w:r>
      <w:r>
        <w:rPr>
          <w:rFonts w:ascii="Tahoma" w:hAnsi="Tahoma" w:cs="Tahoma"/>
          <w:i/>
          <w:sz w:val="22"/>
          <w:szCs w:val="22"/>
        </w:rPr>
        <w:t>przystąpił do realizacji                              pkt 8.5 i 8.6 porządku obrad.</w:t>
      </w:r>
    </w:p>
    <w:p w:rsidR="0077524E" w:rsidRDefault="0077524E" w:rsidP="00411085">
      <w:pPr>
        <w:spacing w:line="276" w:lineRule="auto"/>
        <w:jc w:val="both"/>
        <w:rPr>
          <w:rFonts w:ascii="Tahoma" w:hAnsi="Tahoma" w:cs="Tahoma"/>
          <w:b/>
          <w:u w:val="single"/>
          <w:lang w:eastAsia="pl-PL"/>
        </w:rPr>
      </w:pPr>
    </w:p>
    <w:p w:rsidR="0077524E" w:rsidRDefault="0077524E" w:rsidP="00411085">
      <w:pPr>
        <w:spacing w:line="276" w:lineRule="auto"/>
        <w:jc w:val="both"/>
        <w:rPr>
          <w:rFonts w:ascii="Tahoma" w:hAnsi="Tahoma" w:cs="Tahoma"/>
          <w:b/>
          <w:u w:val="single"/>
          <w:lang w:eastAsia="pl-PL"/>
        </w:rPr>
      </w:pPr>
    </w:p>
    <w:p w:rsidR="00411085" w:rsidRPr="00411085" w:rsidRDefault="00411085" w:rsidP="00411085">
      <w:pPr>
        <w:spacing w:line="276" w:lineRule="auto"/>
        <w:jc w:val="both"/>
        <w:rPr>
          <w:rFonts w:ascii="Tahoma" w:hAnsi="Tahoma" w:cs="Tahoma"/>
          <w:b/>
          <w:u w:val="single"/>
          <w:lang w:eastAsia="pl-PL"/>
        </w:rPr>
      </w:pPr>
      <w:r w:rsidRPr="00411085">
        <w:rPr>
          <w:rFonts w:ascii="Tahoma" w:hAnsi="Tahoma" w:cs="Tahoma"/>
          <w:b/>
          <w:u w:val="single"/>
          <w:lang w:eastAsia="pl-PL"/>
        </w:rPr>
        <w:t>8.5.  Zmiana Wieloletniej Prognozy Finansowej Gminy Srokowo na lata 2020-2024.</w:t>
      </w:r>
    </w:p>
    <w:p w:rsidR="00411085" w:rsidRPr="00411085" w:rsidRDefault="00411085" w:rsidP="00411085">
      <w:pPr>
        <w:spacing w:line="276" w:lineRule="auto"/>
        <w:jc w:val="both"/>
        <w:rPr>
          <w:rFonts w:ascii="Tahoma" w:hAnsi="Tahoma" w:cs="Tahoma"/>
          <w:b/>
          <w:u w:val="single"/>
          <w:lang w:eastAsia="pl-PL"/>
        </w:rPr>
      </w:pPr>
      <w:r w:rsidRPr="00411085">
        <w:rPr>
          <w:rFonts w:ascii="Tahoma" w:hAnsi="Tahoma" w:cs="Tahoma"/>
          <w:b/>
          <w:u w:val="single"/>
          <w:lang w:eastAsia="pl-PL"/>
        </w:rPr>
        <w:t>8.6.  Zmiana budżetu Gminy Srokowo na 2020 r.</w:t>
      </w:r>
    </w:p>
    <w:p w:rsidR="00B95671" w:rsidRDefault="00B95671" w:rsidP="00B95671">
      <w:pPr>
        <w:spacing w:line="276" w:lineRule="auto"/>
        <w:rPr>
          <w:rFonts w:ascii="Tahoma" w:hAnsi="Tahoma" w:cs="Tahoma"/>
          <w:b/>
          <w:bCs/>
          <w:u w:val="single"/>
          <w:lang w:eastAsia="pl-PL"/>
        </w:rPr>
      </w:pPr>
    </w:p>
    <w:p w:rsidR="0010345B" w:rsidRDefault="0010345B" w:rsidP="009357F6">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w:t>
      </w:r>
      <w:r w:rsidR="0061515F">
        <w:rPr>
          <w:rFonts w:ascii="Tahoma" w:hAnsi="Tahoma" w:cs="Tahoma"/>
        </w:rPr>
        <w:t>y uchwał</w:t>
      </w:r>
      <w:r>
        <w:rPr>
          <w:rFonts w:ascii="Tahoma" w:hAnsi="Tahoma" w:cs="Tahoma"/>
        </w:rPr>
        <w:t xml:space="preserve"> został przekazany radnym </w:t>
      </w:r>
      <w:r w:rsidR="0061515F">
        <w:rPr>
          <w:rFonts w:ascii="Tahoma" w:hAnsi="Tahoma" w:cs="Tahoma"/>
        </w:rPr>
        <w:t>przed sesją</w:t>
      </w:r>
      <w:r>
        <w:rPr>
          <w:rFonts w:ascii="Tahoma" w:hAnsi="Tahoma" w:cs="Tahoma"/>
        </w:rPr>
        <w:t xml:space="preserve">, po czym </w:t>
      </w:r>
      <w:r w:rsidR="0061515F">
        <w:rPr>
          <w:rFonts w:ascii="Tahoma" w:hAnsi="Tahoma" w:cs="Tahoma"/>
        </w:rPr>
        <w:t>poprosił Panią Skarbnik                           o wprowadzenie do omawianych tematów.</w:t>
      </w:r>
    </w:p>
    <w:p w:rsidR="0061515F" w:rsidRDefault="0061515F" w:rsidP="0061515F">
      <w:pPr>
        <w:suppressAutoHyphens w:val="0"/>
        <w:spacing w:after="240" w:line="276" w:lineRule="auto"/>
        <w:jc w:val="both"/>
        <w:rPr>
          <w:rFonts w:ascii="Tahoma" w:eastAsia="Calibri" w:hAnsi="Tahoma" w:cs="Tahoma"/>
          <w:lang w:eastAsia="en-US"/>
        </w:rPr>
      </w:pPr>
      <w:r w:rsidRPr="0061515F">
        <w:rPr>
          <w:rFonts w:ascii="Tahoma" w:hAnsi="Tahoma" w:cs="Tahoma"/>
          <w:u w:val="single"/>
        </w:rPr>
        <w:t>Skarbnik Gminy Małgorzata Cwalina</w:t>
      </w:r>
      <w:r>
        <w:rPr>
          <w:rFonts w:ascii="Tahoma" w:hAnsi="Tahoma" w:cs="Tahoma"/>
        </w:rPr>
        <w:t xml:space="preserve"> powiedziała, że </w:t>
      </w:r>
      <w:r>
        <w:rPr>
          <w:rFonts w:ascii="Tahoma" w:eastAsia="Calibri" w:hAnsi="Tahoma" w:cs="Tahoma"/>
          <w:lang w:eastAsia="en-US"/>
        </w:rPr>
        <w:t xml:space="preserve">zmiany w Wieloletniej Prognozie Finansowej dotyczą tylko i wyłącznie zmiany ogólnej wartości dochodów i wydatków wynikających ze zmiany budżetowej. </w:t>
      </w:r>
      <w:r w:rsidR="001615CD">
        <w:rPr>
          <w:rFonts w:ascii="Tahoma" w:eastAsia="Calibri" w:hAnsi="Tahoma" w:cs="Tahoma"/>
          <w:lang w:eastAsia="en-US"/>
        </w:rPr>
        <w:t>Nie wprowadzamy żadnych nowych przedsięwzięć.</w:t>
      </w:r>
    </w:p>
    <w:p w:rsidR="001615CD" w:rsidRPr="001615CD" w:rsidRDefault="0061515F" w:rsidP="001615CD">
      <w:pPr>
        <w:suppressAutoHyphens w:val="0"/>
        <w:spacing w:line="276" w:lineRule="auto"/>
        <w:jc w:val="both"/>
        <w:rPr>
          <w:rFonts w:ascii="Tahoma" w:eastAsia="Calibri" w:hAnsi="Tahoma" w:cs="Tahoma"/>
          <w:lang w:eastAsia="en-US"/>
        </w:rPr>
      </w:pPr>
      <w:r>
        <w:rPr>
          <w:rFonts w:ascii="Tahoma" w:eastAsia="Calibri" w:hAnsi="Tahoma" w:cs="Tahoma"/>
          <w:lang w:eastAsia="en-US"/>
        </w:rPr>
        <w:t>Zmiany w budżecie są spowodowane</w:t>
      </w:r>
      <w:r w:rsidRPr="006D692B">
        <w:rPr>
          <w:rFonts w:ascii="Tahoma" w:hAnsi="Tahoma" w:cs="Tahoma"/>
          <w:b/>
          <w:lang w:eastAsia="pl-PL"/>
        </w:rPr>
        <w:t xml:space="preserve">  </w:t>
      </w:r>
      <w:r>
        <w:rPr>
          <w:rFonts w:ascii="Tahoma" w:eastAsia="Calibri" w:hAnsi="Tahoma" w:cs="Tahoma"/>
          <w:lang w:eastAsia="en-US"/>
        </w:rPr>
        <w:t xml:space="preserve">wprowadzeniem do budżetu gminy </w:t>
      </w:r>
      <w:r w:rsidR="001615CD">
        <w:rPr>
          <w:rFonts w:ascii="Tahoma" w:eastAsia="Calibri" w:hAnsi="Tahoma" w:cs="Tahoma"/>
          <w:lang w:eastAsia="en-US"/>
        </w:rPr>
        <w:t>p</w:t>
      </w:r>
      <w:r w:rsidR="001615CD" w:rsidRPr="001615CD">
        <w:rPr>
          <w:rFonts w:ascii="Tahoma" w:eastAsia="Calibri" w:hAnsi="Tahoma" w:cs="Tahoma"/>
          <w:lang w:eastAsia="en-US"/>
        </w:rPr>
        <w:t xml:space="preserve">ismem </w:t>
      </w:r>
      <w:r w:rsidR="001615CD">
        <w:rPr>
          <w:rFonts w:ascii="Tahoma" w:eastAsia="Calibri" w:hAnsi="Tahoma" w:cs="Tahoma"/>
          <w:lang w:eastAsia="en-US"/>
        </w:rPr>
        <w:t xml:space="preserve">               </w:t>
      </w:r>
      <w:r w:rsidR="001615CD" w:rsidRPr="001615CD">
        <w:rPr>
          <w:rFonts w:ascii="Tahoma" w:eastAsia="Calibri" w:hAnsi="Tahoma" w:cs="Tahoma"/>
          <w:lang w:eastAsia="en-US"/>
        </w:rPr>
        <w:t xml:space="preserve"> z dnia  17 lipca 2020 r</w:t>
      </w:r>
      <w:r w:rsidR="001615CD">
        <w:rPr>
          <w:rFonts w:ascii="Tahoma" w:eastAsia="Calibri" w:hAnsi="Tahoma" w:cs="Tahoma"/>
          <w:lang w:eastAsia="en-US"/>
        </w:rPr>
        <w:t xml:space="preserve">. od </w:t>
      </w:r>
      <w:r w:rsidR="001615CD" w:rsidRPr="001615CD">
        <w:rPr>
          <w:rFonts w:ascii="Tahoma" w:eastAsia="Calibri" w:hAnsi="Tahoma" w:cs="Tahoma"/>
          <w:lang w:eastAsia="en-US"/>
        </w:rPr>
        <w:t xml:space="preserve"> Wojewódzkie</w:t>
      </w:r>
      <w:r w:rsidR="001615CD">
        <w:rPr>
          <w:rFonts w:ascii="Tahoma" w:eastAsia="Calibri" w:hAnsi="Tahoma" w:cs="Tahoma"/>
          <w:lang w:eastAsia="en-US"/>
        </w:rPr>
        <w:t>go Biura</w:t>
      </w:r>
      <w:r w:rsidR="001615CD" w:rsidRPr="001615CD">
        <w:rPr>
          <w:rFonts w:ascii="Tahoma" w:eastAsia="Calibri" w:hAnsi="Tahoma" w:cs="Tahoma"/>
          <w:lang w:eastAsia="en-US"/>
        </w:rPr>
        <w:t xml:space="preserve"> Spisowe</w:t>
      </w:r>
      <w:r w:rsidR="001615CD">
        <w:rPr>
          <w:rFonts w:ascii="Tahoma" w:eastAsia="Calibri" w:hAnsi="Tahoma" w:cs="Tahoma"/>
          <w:lang w:eastAsia="en-US"/>
        </w:rPr>
        <w:t>go, które</w:t>
      </w:r>
      <w:r w:rsidR="001615CD" w:rsidRPr="001615CD">
        <w:rPr>
          <w:rFonts w:ascii="Tahoma" w:eastAsia="Calibri" w:hAnsi="Tahoma" w:cs="Tahoma"/>
          <w:lang w:eastAsia="en-US"/>
        </w:rPr>
        <w:t xml:space="preserve"> zawiadomiło  </w:t>
      </w:r>
      <w:r w:rsidR="001615CD">
        <w:rPr>
          <w:rFonts w:ascii="Tahoma" w:eastAsia="Calibri" w:hAnsi="Tahoma" w:cs="Tahoma"/>
          <w:lang w:eastAsia="en-US"/>
        </w:rPr>
        <w:t xml:space="preserve">nas </w:t>
      </w:r>
      <w:r w:rsidR="001615CD" w:rsidRPr="001615CD">
        <w:rPr>
          <w:rFonts w:ascii="Tahoma" w:eastAsia="Calibri" w:hAnsi="Tahoma" w:cs="Tahoma"/>
          <w:lang w:eastAsia="en-US"/>
        </w:rPr>
        <w:t>o przyznaniu kwoty 25 055 zł na realizację zadań w zakresie Powszechnego Spisu Rolnego na wydatki rzeczowe na wynagrodzenia członków Gminnego Biura Spisowego oraz nagrody spisowe.</w:t>
      </w:r>
      <w:r w:rsidR="001615CD">
        <w:rPr>
          <w:rFonts w:ascii="Tahoma" w:eastAsia="Calibri" w:hAnsi="Tahoma" w:cs="Tahoma"/>
          <w:lang w:eastAsia="en-US"/>
        </w:rPr>
        <w:t xml:space="preserve"> Kolejne zmiany budżetowe są spowodowane: Decyzją</w:t>
      </w:r>
      <w:r w:rsidR="001615CD" w:rsidRPr="001615CD">
        <w:rPr>
          <w:rFonts w:ascii="Tahoma" w:eastAsia="Calibri" w:hAnsi="Tahoma" w:cs="Tahoma"/>
          <w:lang w:eastAsia="en-US"/>
        </w:rPr>
        <w:t xml:space="preserve"> Wojewody nr 237/2020 z dnia 18 sierpnia 2020r o przyznaniu środków  na  stypendia - 23</w:t>
      </w:r>
      <w:r w:rsidR="001615CD">
        <w:rPr>
          <w:rFonts w:ascii="Tahoma" w:eastAsia="Calibri" w:hAnsi="Tahoma" w:cs="Tahoma"/>
          <w:lang w:eastAsia="en-US"/>
        </w:rPr>
        <w:t> </w:t>
      </w:r>
      <w:r w:rsidR="001615CD" w:rsidRPr="001615CD">
        <w:rPr>
          <w:rFonts w:ascii="Tahoma" w:eastAsia="Calibri" w:hAnsi="Tahoma" w:cs="Tahoma"/>
          <w:lang w:eastAsia="en-US"/>
        </w:rPr>
        <w:t>881</w:t>
      </w:r>
      <w:r w:rsidR="001615CD">
        <w:rPr>
          <w:rFonts w:ascii="Tahoma" w:eastAsia="Calibri" w:hAnsi="Tahoma" w:cs="Tahoma"/>
          <w:lang w:eastAsia="en-US"/>
        </w:rPr>
        <w:t xml:space="preserve"> </w:t>
      </w:r>
      <w:r w:rsidR="001615CD" w:rsidRPr="001615CD">
        <w:rPr>
          <w:rFonts w:ascii="Tahoma" w:eastAsia="Calibri" w:hAnsi="Tahoma" w:cs="Tahoma"/>
          <w:lang w:eastAsia="en-US"/>
        </w:rPr>
        <w:t>zł</w:t>
      </w:r>
      <w:r w:rsidR="001615CD">
        <w:rPr>
          <w:rFonts w:ascii="Tahoma" w:eastAsia="Calibri" w:hAnsi="Tahoma" w:cs="Tahoma"/>
          <w:lang w:eastAsia="en-US"/>
        </w:rPr>
        <w:t>; decyzją</w:t>
      </w:r>
      <w:r w:rsidR="001615CD" w:rsidRPr="001615CD">
        <w:rPr>
          <w:rFonts w:ascii="Tahoma" w:eastAsia="Calibri" w:hAnsi="Tahoma" w:cs="Tahoma"/>
          <w:lang w:eastAsia="en-US"/>
        </w:rPr>
        <w:t xml:space="preserve"> Wojewody nr 245/2020 z dnia 20 sierpnia 2020 na zwrot części wydatków w ramach funduszu sołeckiego w 2019</w:t>
      </w:r>
      <w:r w:rsidR="001615CD">
        <w:rPr>
          <w:rFonts w:ascii="Tahoma" w:eastAsia="Calibri" w:hAnsi="Tahoma" w:cs="Tahoma"/>
          <w:lang w:eastAsia="en-US"/>
        </w:rPr>
        <w:t xml:space="preserve"> </w:t>
      </w:r>
      <w:r w:rsidR="001615CD" w:rsidRPr="001615CD">
        <w:rPr>
          <w:rFonts w:ascii="Tahoma" w:eastAsia="Calibri" w:hAnsi="Tahoma" w:cs="Tahoma"/>
          <w:lang w:eastAsia="en-US"/>
        </w:rPr>
        <w:t>r</w:t>
      </w:r>
      <w:r w:rsidR="001615CD">
        <w:rPr>
          <w:rFonts w:ascii="Tahoma" w:eastAsia="Calibri" w:hAnsi="Tahoma" w:cs="Tahoma"/>
          <w:lang w:eastAsia="en-US"/>
        </w:rPr>
        <w:t>.</w:t>
      </w:r>
      <w:r w:rsidR="001615CD" w:rsidRPr="001615CD">
        <w:rPr>
          <w:rFonts w:ascii="Tahoma" w:eastAsia="Calibri" w:hAnsi="Tahoma" w:cs="Tahoma"/>
          <w:lang w:eastAsia="en-US"/>
        </w:rPr>
        <w:t>-49 265,98</w:t>
      </w:r>
      <w:r w:rsidR="001615CD">
        <w:rPr>
          <w:rFonts w:ascii="Tahoma" w:eastAsia="Calibri" w:hAnsi="Tahoma" w:cs="Tahoma"/>
          <w:lang w:eastAsia="en-US"/>
        </w:rPr>
        <w:t xml:space="preserve"> zł; d</w:t>
      </w:r>
      <w:r w:rsidR="001615CD" w:rsidRPr="001615CD">
        <w:rPr>
          <w:rFonts w:ascii="Tahoma" w:eastAsia="Calibri" w:hAnsi="Tahoma" w:cs="Tahoma"/>
          <w:lang w:eastAsia="en-US"/>
        </w:rPr>
        <w:t>ecyzj</w:t>
      </w:r>
      <w:r w:rsidR="001615CD">
        <w:rPr>
          <w:rFonts w:ascii="Tahoma" w:eastAsia="Calibri" w:hAnsi="Tahoma" w:cs="Tahoma"/>
          <w:lang w:eastAsia="en-US"/>
        </w:rPr>
        <w:t>ą</w:t>
      </w:r>
      <w:r w:rsidR="001615CD" w:rsidRPr="001615CD">
        <w:rPr>
          <w:rFonts w:ascii="Tahoma" w:eastAsia="Calibri" w:hAnsi="Tahoma" w:cs="Tahoma"/>
          <w:lang w:eastAsia="en-US"/>
        </w:rPr>
        <w:t xml:space="preserve"> Wojewody nr 250/2020 z dnia 24 sierpnia   2020 na składki na ubezpieczenie społeczne pobierające zasiłek opiekuńczy </w:t>
      </w:r>
      <w:r w:rsidR="001615CD">
        <w:rPr>
          <w:rFonts w:ascii="Tahoma" w:eastAsia="Calibri" w:hAnsi="Tahoma" w:cs="Tahoma"/>
          <w:lang w:eastAsia="en-US"/>
        </w:rPr>
        <w:t>–</w:t>
      </w:r>
      <w:r w:rsidR="001615CD" w:rsidRPr="001615CD">
        <w:rPr>
          <w:rFonts w:ascii="Tahoma" w:eastAsia="Calibri" w:hAnsi="Tahoma" w:cs="Tahoma"/>
          <w:lang w:eastAsia="en-US"/>
        </w:rPr>
        <w:t xml:space="preserve"> 6</w:t>
      </w:r>
      <w:r w:rsidR="001615CD">
        <w:rPr>
          <w:rFonts w:ascii="Tahoma" w:eastAsia="Calibri" w:hAnsi="Tahoma" w:cs="Tahoma"/>
          <w:lang w:eastAsia="en-US"/>
        </w:rPr>
        <w:t> </w:t>
      </w:r>
      <w:r w:rsidR="001615CD" w:rsidRPr="001615CD">
        <w:rPr>
          <w:rFonts w:ascii="Tahoma" w:eastAsia="Calibri" w:hAnsi="Tahoma" w:cs="Tahoma"/>
          <w:lang w:eastAsia="en-US"/>
        </w:rPr>
        <w:t>371</w:t>
      </w:r>
      <w:r w:rsidR="001615CD">
        <w:rPr>
          <w:rFonts w:ascii="Tahoma" w:eastAsia="Calibri" w:hAnsi="Tahoma" w:cs="Tahoma"/>
          <w:lang w:eastAsia="en-US"/>
        </w:rPr>
        <w:t xml:space="preserve"> </w:t>
      </w:r>
      <w:r w:rsidR="001615CD" w:rsidRPr="001615CD">
        <w:rPr>
          <w:rFonts w:ascii="Tahoma" w:eastAsia="Calibri" w:hAnsi="Tahoma" w:cs="Tahoma"/>
          <w:lang w:eastAsia="en-US"/>
        </w:rPr>
        <w:t>zł</w:t>
      </w:r>
      <w:r w:rsidR="001615CD">
        <w:rPr>
          <w:rFonts w:ascii="Tahoma" w:eastAsia="Calibri" w:hAnsi="Tahoma" w:cs="Tahoma"/>
          <w:lang w:eastAsia="en-US"/>
        </w:rPr>
        <w:t>; decyzją</w:t>
      </w:r>
      <w:r w:rsidR="001615CD" w:rsidRPr="001615CD">
        <w:rPr>
          <w:rFonts w:ascii="Tahoma" w:eastAsia="Calibri" w:hAnsi="Tahoma" w:cs="Tahoma"/>
          <w:lang w:eastAsia="en-US"/>
        </w:rPr>
        <w:t xml:space="preserve"> Wojewody nr 166/2020 z dnia 26 czerwca   2020 zwiększenie  środków na zasiłki stałe 7</w:t>
      </w:r>
      <w:r w:rsidR="001615CD">
        <w:rPr>
          <w:rFonts w:ascii="Tahoma" w:eastAsia="Calibri" w:hAnsi="Tahoma" w:cs="Tahoma"/>
          <w:lang w:eastAsia="en-US"/>
        </w:rPr>
        <w:t xml:space="preserve"> </w:t>
      </w:r>
      <w:r w:rsidR="001615CD" w:rsidRPr="001615CD">
        <w:rPr>
          <w:rFonts w:ascii="Tahoma" w:eastAsia="Calibri" w:hAnsi="Tahoma" w:cs="Tahoma"/>
          <w:lang w:eastAsia="en-US"/>
        </w:rPr>
        <w:t>726 zł</w:t>
      </w:r>
      <w:r w:rsidR="001615CD">
        <w:rPr>
          <w:rFonts w:ascii="Tahoma" w:eastAsia="Calibri" w:hAnsi="Tahoma" w:cs="Tahoma"/>
          <w:lang w:eastAsia="en-US"/>
        </w:rPr>
        <w:t>.</w:t>
      </w:r>
      <w:r w:rsidR="001615CD" w:rsidRPr="001615CD">
        <w:rPr>
          <w:rFonts w:ascii="Tahoma" w:eastAsia="Calibri" w:hAnsi="Tahoma" w:cs="Tahoma"/>
          <w:lang w:eastAsia="en-US"/>
        </w:rPr>
        <w:t xml:space="preserve"> </w:t>
      </w:r>
    </w:p>
    <w:p w:rsidR="001615CD" w:rsidRPr="001615CD" w:rsidRDefault="001615CD" w:rsidP="001615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80" w:line="276" w:lineRule="auto"/>
        <w:jc w:val="both"/>
        <w:rPr>
          <w:rFonts w:ascii="Tahoma" w:eastAsia="Calibri" w:hAnsi="Tahoma" w:cs="Tahoma"/>
          <w:lang w:eastAsia="en-US"/>
        </w:rPr>
      </w:pPr>
      <w:r w:rsidRPr="001615CD">
        <w:rPr>
          <w:rFonts w:ascii="Tahoma" w:eastAsia="Calibri" w:hAnsi="Tahoma" w:cs="Tahoma"/>
          <w:lang w:eastAsia="en-US"/>
        </w:rPr>
        <w:t xml:space="preserve">Wprowadza się kwotę 17 000 zł na realizację zadania w ramach konkursu Łączy Nas turystyka - doposażenie  kompleksu nad J Rydzówka -17000 zł </w:t>
      </w:r>
    </w:p>
    <w:p w:rsidR="001615CD" w:rsidRPr="001615CD" w:rsidRDefault="001615CD" w:rsidP="001615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80" w:line="276" w:lineRule="auto"/>
        <w:jc w:val="both"/>
        <w:rPr>
          <w:rFonts w:ascii="Tahoma" w:eastAsia="Calibri" w:hAnsi="Tahoma" w:cs="Tahoma"/>
          <w:lang w:eastAsia="en-US"/>
        </w:rPr>
      </w:pPr>
      <w:r w:rsidRPr="001615CD">
        <w:rPr>
          <w:rFonts w:ascii="Tahoma" w:eastAsia="Calibri" w:hAnsi="Tahoma" w:cs="Tahoma"/>
          <w:lang w:eastAsia="en-US"/>
        </w:rPr>
        <w:t>Umowa z Stowarzyszeniem Nasza Suwalszczyzna  z Suwałk na realizację grantu</w:t>
      </w:r>
      <w:r>
        <w:rPr>
          <w:rFonts w:ascii="Tahoma" w:eastAsia="Calibri" w:hAnsi="Tahoma" w:cs="Tahoma"/>
          <w:lang w:eastAsia="en-US"/>
        </w:rPr>
        <w:t xml:space="preserve">                 </w:t>
      </w:r>
      <w:r w:rsidRPr="001615CD">
        <w:rPr>
          <w:rFonts w:ascii="Tahoma" w:eastAsia="Calibri" w:hAnsi="Tahoma" w:cs="Tahoma"/>
          <w:lang w:eastAsia="en-US"/>
        </w:rPr>
        <w:t xml:space="preserve"> pn. "Konsultacje społeczne metodą na podniesienie jakości w obszarze planowania </w:t>
      </w:r>
      <w:r>
        <w:rPr>
          <w:rFonts w:ascii="Tahoma" w:eastAsia="Calibri" w:hAnsi="Tahoma" w:cs="Tahoma"/>
          <w:lang w:eastAsia="en-US"/>
        </w:rPr>
        <w:t xml:space="preserve">               </w:t>
      </w:r>
      <w:r w:rsidRPr="001615CD">
        <w:rPr>
          <w:rFonts w:ascii="Tahoma" w:eastAsia="Calibri" w:hAnsi="Tahoma" w:cs="Tahoma"/>
          <w:lang w:eastAsia="en-US"/>
        </w:rPr>
        <w:t>i zagospodarowania przestrzennego " 56 000 zł na konsultacje wykonanie studium zagospodarowania 37 316,30 zł zakup plotera 18 683,70</w:t>
      </w:r>
      <w:r>
        <w:rPr>
          <w:rFonts w:ascii="Tahoma" w:eastAsia="Calibri" w:hAnsi="Tahoma" w:cs="Tahoma"/>
          <w:lang w:eastAsia="en-US"/>
        </w:rPr>
        <w:t xml:space="preserve"> </w:t>
      </w:r>
      <w:r w:rsidRPr="001615CD">
        <w:rPr>
          <w:rFonts w:ascii="Tahoma" w:eastAsia="Calibri" w:hAnsi="Tahoma" w:cs="Tahoma"/>
          <w:lang w:eastAsia="en-US"/>
        </w:rPr>
        <w:t>zł</w:t>
      </w:r>
      <w:r>
        <w:rPr>
          <w:rFonts w:ascii="Tahoma" w:eastAsia="Calibri" w:hAnsi="Tahoma" w:cs="Tahoma"/>
          <w:lang w:eastAsia="en-US"/>
        </w:rPr>
        <w:t>.</w:t>
      </w:r>
      <w:r w:rsidRPr="001615CD">
        <w:rPr>
          <w:rFonts w:ascii="Tahoma" w:eastAsia="Calibri" w:hAnsi="Tahoma" w:cs="Tahoma"/>
          <w:lang w:eastAsia="en-US"/>
        </w:rPr>
        <w:t xml:space="preserve"> </w:t>
      </w:r>
    </w:p>
    <w:p w:rsidR="001615CD" w:rsidRPr="001615CD" w:rsidRDefault="001615CD" w:rsidP="001615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80" w:line="276" w:lineRule="auto"/>
        <w:jc w:val="both"/>
        <w:rPr>
          <w:rFonts w:ascii="Tahoma" w:eastAsia="Calibri" w:hAnsi="Tahoma" w:cs="Tahoma"/>
          <w:lang w:eastAsia="en-US"/>
        </w:rPr>
      </w:pPr>
      <w:r w:rsidRPr="001615CD">
        <w:rPr>
          <w:rFonts w:ascii="Tahoma" w:eastAsia="Calibri" w:hAnsi="Tahoma" w:cs="Tahoma"/>
          <w:lang w:eastAsia="en-US"/>
        </w:rPr>
        <w:lastRenderedPageBreak/>
        <w:t>Po stronie wydatków wprowadzane są środki na podstawie wyżej wymienionych decyzji.</w:t>
      </w:r>
    </w:p>
    <w:p w:rsidR="001615CD" w:rsidRPr="001615CD" w:rsidRDefault="001615CD" w:rsidP="001615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80" w:line="276" w:lineRule="auto"/>
        <w:jc w:val="both"/>
        <w:rPr>
          <w:rFonts w:ascii="Tahoma" w:eastAsia="Calibri" w:hAnsi="Tahoma" w:cs="Tahoma"/>
          <w:lang w:eastAsia="en-US"/>
        </w:rPr>
      </w:pPr>
      <w:r w:rsidRPr="001615CD">
        <w:rPr>
          <w:rFonts w:ascii="Tahoma" w:eastAsia="Calibri" w:hAnsi="Tahoma" w:cs="Tahoma"/>
          <w:lang w:eastAsia="en-US"/>
        </w:rPr>
        <w:t>W Urzędzie Gminy: zmniejsza się środki do przekazania w ramach  pomocy  dla starostwa  na remont dr</w:t>
      </w:r>
      <w:r w:rsidR="004637D9">
        <w:rPr>
          <w:rFonts w:ascii="Tahoma" w:eastAsia="Calibri" w:hAnsi="Tahoma" w:cs="Tahoma"/>
          <w:lang w:eastAsia="en-US"/>
        </w:rPr>
        <w:t>ogi do Bajor o kwotę 35 327,14 zł</w:t>
      </w:r>
      <w:r w:rsidRPr="001615CD">
        <w:rPr>
          <w:rFonts w:ascii="Tahoma" w:eastAsia="Calibri" w:hAnsi="Tahoma" w:cs="Tahoma"/>
          <w:lang w:eastAsia="en-US"/>
        </w:rPr>
        <w:t xml:space="preserve"> po przetargu) </w:t>
      </w:r>
      <w:r w:rsidR="004637D9">
        <w:rPr>
          <w:rFonts w:ascii="Tahoma" w:eastAsia="Calibri" w:hAnsi="Tahoma" w:cs="Tahoma"/>
          <w:lang w:eastAsia="en-US"/>
        </w:rPr>
        <w:t xml:space="preserve">                              </w:t>
      </w:r>
      <w:r w:rsidRPr="001615CD">
        <w:rPr>
          <w:rFonts w:ascii="Tahoma" w:eastAsia="Calibri" w:hAnsi="Tahoma" w:cs="Tahoma"/>
          <w:lang w:eastAsia="en-US"/>
        </w:rPr>
        <w:t xml:space="preserve"> z jednocz</w:t>
      </w:r>
      <w:r w:rsidR="004637D9">
        <w:rPr>
          <w:rFonts w:ascii="Tahoma" w:eastAsia="Calibri" w:hAnsi="Tahoma" w:cs="Tahoma"/>
          <w:lang w:eastAsia="en-US"/>
        </w:rPr>
        <w:t>esnym przyznaniem dla starostwa</w:t>
      </w:r>
      <w:r w:rsidRPr="001615CD">
        <w:rPr>
          <w:rFonts w:ascii="Tahoma" w:eastAsia="Calibri" w:hAnsi="Tahoma" w:cs="Tahoma"/>
          <w:lang w:eastAsia="en-US"/>
        </w:rPr>
        <w:t xml:space="preserve"> kwoty 10</w:t>
      </w:r>
      <w:r w:rsidR="004637D9">
        <w:rPr>
          <w:rFonts w:ascii="Tahoma" w:eastAsia="Calibri" w:hAnsi="Tahoma" w:cs="Tahoma"/>
          <w:lang w:eastAsia="en-US"/>
        </w:rPr>
        <w:t> </w:t>
      </w:r>
      <w:r w:rsidRPr="001615CD">
        <w:rPr>
          <w:rFonts w:ascii="Tahoma" w:eastAsia="Calibri" w:hAnsi="Tahoma" w:cs="Tahoma"/>
          <w:lang w:eastAsia="en-US"/>
        </w:rPr>
        <w:t>000</w:t>
      </w:r>
      <w:r w:rsidR="004637D9">
        <w:rPr>
          <w:rFonts w:ascii="Tahoma" w:eastAsia="Calibri" w:hAnsi="Tahoma" w:cs="Tahoma"/>
          <w:lang w:eastAsia="en-US"/>
        </w:rPr>
        <w:t xml:space="preserve"> </w:t>
      </w:r>
      <w:r w:rsidRPr="001615CD">
        <w:rPr>
          <w:rFonts w:ascii="Tahoma" w:eastAsia="Calibri" w:hAnsi="Tahoma" w:cs="Tahoma"/>
          <w:lang w:eastAsia="en-US"/>
        </w:rPr>
        <w:t>zł na opracowanie dokumentacji na remont drogi do Silca</w:t>
      </w:r>
      <w:r w:rsidR="004637D9">
        <w:rPr>
          <w:rFonts w:ascii="Tahoma" w:eastAsia="Calibri" w:hAnsi="Tahoma" w:cs="Tahoma"/>
          <w:lang w:eastAsia="en-US"/>
        </w:rPr>
        <w:t xml:space="preserve"> </w:t>
      </w:r>
      <w:r w:rsidRPr="001615CD">
        <w:rPr>
          <w:rFonts w:ascii="Tahoma" w:eastAsia="Calibri" w:hAnsi="Tahoma" w:cs="Tahoma"/>
          <w:lang w:eastAsia="en-US"/>
        </w:rPr>
        <w:t>- III etap,  zwiększa się środki na materiały do remontów dróg gminnych 15 593,39 zł, przenosi się między paragrafami 4300</w:t>
      </w:r>
      <w:r w:rsidR="004637D9">
        <w:rPr>
          <w:rFonts w:ascii="Tahoma" w:eastAsia="Calibri" w:hAnsi="Tahoma" w:cs="Tahoma"/>
          <w:lang w:eastAsia="en-US"/>
        </w:rPr>
        <w:t xml:space="preserve">,              </w:t>
      </w:r>
      <w:r w:rsidRPr="001615CD">
        <w:rPr>
          <w:rFonts w:ascii="Tahoma" w:eastAsia="Calibri" w:hAnsi="Tahoma" w:cs="Tahoma"/>
          <w:lang w:eastAsia="en-US"/>
        </w:rPr>
        <w:t xml:space="preserve"> a 4210 kwotę 3</w:t>
      </w:r>
      <w:r w:rsidR="004637D9">
        <w:rPr>
          <w:rFonts w:ascii="Tahoma" w:eastAsia="Calibri" w:hAnsi="Tahoma" w:cs="Tahoma"/>
          <w:lang w:eastAsia="en-US"/>
        </w:rPr>
        <w:t xml:space="preserve"> </w:t>
      </w:r>
      <w:r w:rsidRPr="001615CD">
        <w:rPr>
          <w:rFonts w:ascii="Tahoma" w:eastAsia="Calibri" w:hAnsi="Tahoma" w:cs="Tahoma"/>
          <w:lang w:eastAsia="en-US"/>
        </w:rPr>
        <w:t xml:space="preserve">600 zł </w:t>
      </w:r>
      <w:r w:rsidR="004637D9">
        <w:rPr>
          <w:rFonts w:ascii="Tahoma" w:eastAsia="Calibri" w:hAnsi="Tahoma" w:cs="Tahoma"/>
          <w:lang w:eastAsia="en-US"/>
        </w:rPr>
        <w:t>na zadaniu w Sołectwie Siniec (</w:t>
      </w:r>
      <w:r w:rsidRPr="001615CD">
        <w:rPr>
          <w:rFonts w:ascii="Tahoma" w:eastAsia="Calibri" w:hAnsi="Tahoma" w:cs="Tahoma"/>
          <w:lang w:eastAsia="en-US"/>
        </w:rPr>
        <w:t xml:space="preserve">zakup koszy). </w:t>
      </w:r>
    </w:p>
    <w:p w:rsidR="001615CD" w:rsidRPr="001615CD" w:rsidRDefault="001615CD" w:rsidP="001615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80" w:line="276" w:lineRule="auto"/>
        <w:jc w:val="both"/>
        <w:rPr>
          <w:rFonts w:ascii="Tahoma" w:eastAsia="Calibri" w:hAnsi="Tahoma" w:cs="Tahoma"/>
          <w:lang w:eastAsia="en-US"/>
        </w:rPr>
      </w:pPr>
      <w:r w:rsidRPr="001615CD">
        <w:rPr>
          <w:rFonts w:ascii="Tahoma" w:eastAsia="Calibri" w:hAnsi="Tahoma" w:cs="Tahoma"/>
          <w:lang w:eastAsia="en-US"/>
        </w:rPr>
        <w:t>W dziale 630- przyjmuje się kwotę 17 000 zł  na realizację zadania w ramach konkursu "Łączy nas Turystyka":  zakup pomostu pływa</w:t>
      </w:r>
      <w:r w:rsidR="004637D9">
        <w:rPr>
          <w:rFonts w:ascii="Tahoma" w:eastAsia="Calibri" w:hAnsi="Tahoma" w:cs="Tahoma"/>
          <w:lang w:eastAsia="en-US"/>
        </w:rPr>
        <w:t>jącego</w:t>
      </w:r>
      <w:r w:rsidRPr="001615CD">
        <w:rPr>
          <w:rFonts w:ascii="Tahoma" w:eastAsia="Calibri" w:hAnsi="Tahoma" w:cs="Tahoma"/>
          <w:lang w:eastAsia="en-US"/>
        </w:rPr>
        <w:t>, 2 rowerów wodnych, rzeźby oraz tablicy i quest wodny. Planowany koszt zadania 46</w:t>
      </w:r>
      <w:r w:rsidR="004637D9">
        <w:rPr>
          <w:rFonts w:ascii="Tahoma" w:eastAsia="Calibri" w:hAnsi="Tahoma" w:cs="Tahoma"/>
          <w:lang w:eastAsia="en-US"/>
        </w:rPr>
        <w:t> </w:t>
      </w:r>
      <w:r w:rsidRPr="001615CD">
        <w:rPr>
          <w:rFonts w:ascii="Tahoma" w:eastAsia="Calibri" w:hAnsi="Tahoma" w:cs="Tahoma"/>
          <w:lang w:eastAsia="en-US"/>
        </w:rPr>
        <w:t>030</w:t>
      </w:r>
      <w:r w:rsidR="004637D9">
        <w:rPr>
          <w:rFonts w:ascii="Tahoma" w:eastAsia="Calibri" w:hAnsi="Tahoma" w:cs="Tahoma"/>
          <w:lang w:eastAsia="en-US"/>
        </w:rPr>
        <w:t xml:space="preserve"> </w:t>
      </w:r>
      <w:r w:rsidRPr="001615CD">
        <w:rPr>
          <w:rFonts w:ascii="Tahoma" w:eastAsia="Calibri" w:hAnsi="Tahoma" w:cs="Tahoma"/>
          <w:lang w:eastAsia="en-US"/>
        </w:rPr>
        <w:t>zł. Przenosi się kwotę 503 zł z zakupu usług remontow</w:t>
      </w:r>
      <w:r w:rsidR="004637D9">
        <w:rPr>
          <w:rFonts w:ascii="Tahoma" w:eastAsia="Calibri" w:hAnsi="Tahoma" w:cs="Tahoma"/>
          <w:lang w:eastAsia="en-US"/>
        </w:rPr>
        <w:t>ych na  opłaty za  śmieci 503 zł</w:t>
      </w:r>
      <w:r w:rsidRPr="001615CD">
        <w:rPr>
          <w:rFonts w:ascii="Tahoma" w:eastAsia="Calibri" w:hAnsi="Tahoma" w:cs="Tahoma"/>
          <w:lang w:eastAsia="en-US"/>
        </w:rPr>
        <w:t>. Przeznacza się kwotę 17 000 zł na opracowanie inwentaryzacji cmentarza. Zwiększa się środki na zakup energii w urzędzie gminy  15000</w:t>
      </w:r>
      <w:r w:rsidR="004637D9">
        <w:rPr>
          <w:rFonts w:ascii="Tahoma" w:eastAsia="Calibri" w:hAnsi="Tahoma" w:cs="Tahoma"/>
          <w:lang w:eastAsia="en-US"/>
        </w:rPr>
        <w:t xml:space="preserve"> </w:t>
      </w:r>
      <w:r w:rsidRPr="001615CD">
        <w:rPr>
          <w:rFonts w:ascii="Tahoma" w:eastAsia="Calibri" w:hAnsi="Tahoma" w:cs="Tahoma"/>
          <w:lang w:eastAsia="en-US"/>
        </w:rPr>
        <w:t>zł. Na pobyt dzieci w przedszkolach poza terenem gminy  zwiększa się środki o 27</w:t>
      </w:r>
      <w:r w:rsidR="004637D9">
        <w:rPr>
          <w:rFonts w:ascii="Tahoma" w:eastAsia="Calibri" w:hAnsi="Tahoma" w:cs="Tahoma"/>
          <w:lang w:eastAsia="en-US"/>
        </w:rPr>
        <w:t> </w:t>
      </w:r>
      <w:r w:rsidRPr="001615CD">
        <w:rPr>
          <w:rFonts w:ascii="Tahoma" w:eastAsia="Calibri" w:hAnsi="Tahoma" w:cs="Tahoma"/>
          <w:lang w:eastAsia="en-US"/>
        </w:rPr>
        <w:t>000</w:t>
      </w:r>
      <w:r w:rsidR="004637D9">
        <w:rPr>
          <w:rFonts w:ascii="Tahoma" w:eastAsia="Calibri" w:hAnsi="Tahoma" w:cs="Tahoma"/>
          <w:lang w:eastAsia="en-US"/>
        </w:rPr>
        <w:t xml:space="preserve"> </w:t>
      </w:r>
      <w:r w:rsidRPr="001615CD">
        <w:rPr>
          <w:rFonts w:ascii="Tahoma" w:eastAsia="Calibri" w:hAnsi="Tahoma" w:cs="Tahoma"/>
          <w:lang w:eastAsia="en-US"/>
        </w:rPr>
        <w:t>zł  do kwoty 90 tys. z</w:t>
      </w:r>
      <w:r w:rsidR="004637D9">
        <w:rPr>
          <w:rFonts w:ascii="Tahoma" w:eastAsia="Calibri" w:hAnsi="Tahoma" w:cs="Tahoma"/>
          <w:lang w:eastAsia="en-US"/>
        </w:rPr>
        <w:t>łotych</w:t>
      </w:r>
      <w:r w:rsidRPr="001615CD">
        <w:rPr>
          <w:rFonts w:ascii="Tahoma" w:eastAsia="Calibri" w:hAnsi="Tahoma" w:cs="Tahoma"/>
          <w:lang w:eastAsia="en-US"/>
        </w:rPr>
        <w:t>. Dział 853  przenosi się pomiędzy paragrafami z 4300 na 4210 kwotę 1599,93 zł na zakup ławko-stołów w zadaniu realizowanym z funduszu sołeckiego w Solance -zagosp</w:t>
      </w:r>
      <w:r w:rsidR="004637D9">
        <w:rPr>
          <w:rFonts w:ascii="Tahoma" w:eastAsia="Calibri" w:hAnsi="Tahoma" w:cs="Tahoma"/>
          <w:lang w:eastAsia="en-US"/>
        </w:rPr>
        <w:t>odarowanie brzegu jeziora Silec.</w:t>
      </w:r>
      <w:r w:rsidRPr="001615CD">
        <w:rPr>
          <w:rFonts w:ascii="Tahoma" w:eastAsia="Calibri" w:hAnsi="Tahoma" w:cs="Tahoma"/>
          <w:lang w:eastAsia="en-US"/>
        </w:rPr>
        <w:t xml:space="preserve"> Zwiększa się środki na zakup usług ze zakupów materiałów w sołectwie  Silec - kwota 1400 zł. Zwiększa się o kwotę 100 zł na zakup usług w dziale</w:t>
      </w:r>
      <w:r w:rsidR="004637D9">
        <w:rPr>
          <w:rFonts w:ascii="Tahoma" w:eastAsia="Calibri" w:hAnsi="Tahoma" w:cs="Tahoma"/>
          <w:lang w:eastAsia="en-US"/>
        </w:rPr>
        <w:t xml:space="preserve"> 926 na koszenie boisk w gminie</w:t>
      </w:r>
      <w:r w:rsidRPr="001615CD">
        <w:rPr>
          <w:rFonts w:ascii="Tahoma" w:eastAsia="Calibri" w:hAnsi="Tahoma" w:cs="Tahoma"/>
          <w:lang w:eastAsia="en-US"/>
        </w:rPr>
        <w:t>.</w:t>
      </w:r>
    </w:p>
    <w:p w:rsidR="001615CD" w:rsidRPr="001615CD" w:rsidRDefault="001615CD" w:rsidP="001615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80" w:line="276" w:lineRule="auto"/>
        <w:jc w:val="both"/>
        <w:rPr>
          <w:rFonts w:ascii="Tahoma" w:eastAsia="Calibri" w:hAnsi="Tahoma" w:cs="Tahoma"/>
          <w:b/>
          <w:bCs/>
          <w:lang w:eastAsia="en-US"/>
        </w:rPr>
      </w:pPr>
      <w:r w:rsidRPr="001615CD">
        <w:rPr>
          <w:rFonts w:ascii="Tahoma" w:eastAsia="Calibri" w:hAnsi="Tahoma" w:cs="Tahoma"/>
          <w:lang w:eastAsia="en-US"/>
        </w:rPr>
        <w:t>W GOPS przyjmuje się dotacje na zadani własne i zlecone oraz na wniosek  kierownika GOPS zwiększa się płace na zatrudnienie dodatkowego pracownika  przenosząc środki na ten cel z planowanego do zatrudnienia</w:t>
      </w:r>
      <w:r w:rsidR="004637D9">
        <w:rPr>
          <w:rFonts w:ascii="Tahoma" w:eastAsia="Calibri" w:hAnsi="Tahoma" w:cs="Tahoma"/>
          <w:lang w:eastAsia="en-US"/>
        </w:rPr>
        <w:t>,</w:t>
      </w:r>
      <w:r w:rsidRPr="001615CD">
        <w:rPr>
          <w:rFonts w:ascii="Tahoma" w:eastAsia="Calibri" w:hAnsi="Tahoma" w:cs="Tahoma"/>
          <w:lang w:eastAsia="en-US"/>
        </w:rPr>
        <w:t xml:space="preserve"> a nie zatrudnionego d</w:t>
      </w:r>
      <w:r w:rsidR="004637D9">
        <w:rPr>
          <w:rFonts w:ascii="Tahoma" w:eastAsia="Calibri" w:hAnsi="Tahoma" w:cs="Tahoma"/>
          <w:lang w:eastAsia="en-US"/>
        </w:rPr>
        <w:t>otychczas</w:t>
      </w:r>
      <w:r w:rsidRPr="001615CD">
        <w:rPr>
          <w:rFonts w:ascii="Tahoma" w:eastAsia="Calibri" w:hAnsi="Tahoma" w:cs="Tahoma"/>
          <w:lang w:eastAsia="en-US"/>
        </w:rPr>
        <w:t xml:space="preserve"> asystenta rodziny; zwiększa się środki na fundusz socjalny - zmiany dokonywane są w ramach środków będących w dyspozycji ośrodka, </w:t>
      </w:r>
      <w:r w:rsidR="004637D9">
        <w:rPr>
          <w:rFonts w:ascii="Tahoma" w:eastAsia="Calibri" w:hAnsi="Tahoma" w:cs="Tahoma"/>
          <w:lang w:eastAsia="en-US"/>
        </w:rPr>
        <w:t>m.in. na</w:t>
      </w:r>
      <w:r w:rsidRPr="001615CD">
        <w:rPr>
          <w:rFonts w:ascii="Tahoma" w:eastAsia="Calibri" w:hAnsi="Tahoma" w:cs="Tahoma"/>
          <w:lang w:eastAsia="en-US"/>
        </w:rPr>
        <w:t xml:space="preserve"> zmniejszenie  środków na stypendia i usługi opiekuńcze.</w:t>
      </w:r>
      <w:r w:rsidR="004637D9">
        <w:rPr>
          <w:rFonts w:ascii="Tahoma" w:eastAsia="Calibri" w:hAnsi="Tahoma" w:cs="Tahoma"/>
          <w:lang w:eastAsia="en-US"/>
        </w:rPr>
        <w:t xml:space="preserve"> </w:t>
      </w:r>
    </w:p>
    <w:p w:rsidR="0061515F" w:rsidRDefault="0061515F" w:rsidP="0061515F">
      <w:pPr>
        <w:spacing w:before="240" w:after="240" w:line="276" w:lineRule="auto"/>
        <w:jc w:val="both"/>
        <w:rPr>
          <w:rFonts w:ascii="Tahoma" w:hAnsi="Tahoma" w:cs="Tahoma"/>
          <w:lang w:eastAsia="pl-PL"/>
        </w:rPr>
      </w:pPr>
      <w:r w:rsidRPr="00BA0667">
        <w:rPr>
          <w:rFonts w:ascii="Tahoma" w:hAnsi="Tahoma" w:cs="Tahoma"/>
          <w:u w:val="single"/>
          <w:lang w:eastAsia="pl-PL"/>
        </w:rPr>
        <w:t>Przewodniczący Rady Gminy Srokowo Piotr Dziadoń</w:t>
      </w:r>
      <w:r w:rsidR="004637D9">
        <w:rPr>
          <w:rFonts w:ascii="Tahoma" w:hAnsi="Tahoma" w:cs="Tahoma"/>
          <w:lang w:eastAsia="pl-PL"/>
        </w:rPr>
        <w:t xml:space="preserve">  poprosił o wyjaśnienie kwoty </w:t>
      </w:r>
      <w:r w:rsidR="008145A2">
        <w:rPr>
          <w:rFonts w:ascii="Tahoma" w:hAnsi="Tahoma" w:cs="Tahoma"/>
          <w:lang w:eastAsia="pl-PL"/>
        </w:rPr>
        <w:t xml:space="preserve">17 000 zł na inwentaryzację cmentarza. </w:t>
      </w:r>
    </w:p>
    <w:p w:rsidR="004637D9" w:rsidRDefault="004637D9" w:rsidP="0061515F">
      <w:pPr>
        <w:spacing w:before="240" w:after="240" w:line="276" w:lineRule="auto"/>
        <w:jc w:val="both"/>
        <w:rPr>
          <w:rFonts w:ascii="Tahoma" w:hAnsi="Tahoma" w:cs="Tahoma"/>
          <w:lang w:eastAsia="pl-PL"/>
        </w:rPr>
      </w:pPr>
      <w:r w:rsidRPr="004637D9">
        <w:rPr>
          <w:rFonts w:ascii="Tahoma" w:hAnsi="Tahoma" w:cs="Tahoma"/>
          <w:u w:val="single"/>
          <w:lang w:eastAsia="pl-PL"/>
        </w:rPr>
        <w:t xml:space="preserve">Wójt Gminy Srokowo Marek Olszewski </w:t>
      </w:r>
      <w:r>
        <w:rPr>
          <w:rFonts w:ascii="Tahoma" w:hAnsi="Tahoma" w:cs="Tahoma"/>
          <w:lang w:eastAsia="pl-PL"/>
        </w:rPr>
        <w:t xml:space="preserve">powiedział, że </w:t>
      </w:r>
      <w:r w:rsidR="008145A2">
        <w:rPr>
          <w:rFonts w:ascii="Tahoma" w:hAnsi="Tahoma" w:cs="Tahoma"/>
          <w:lang w:eastAsia="pl-PL"/>
        </w:rPr>
        <w:t>jeśli nie wykonamy dokładnej inwentaryzacji cmentarza i nie zakupimy do tego celu oprogramowania to temat dotyczący porządkowania, funkcjonowania oraz opłat na nim nie będzie możliwy. Zakupione oprogramowanie i rzetelna inwentaryzacja pozwoli na dokładne prowadzenie spraw związanych z jego funkcjonowaniem</w:t>
      </w:r>
      <w:r w:rsidR="008E737F">
        <w:rPr>
          <w:rFonts w:ascii="Tahoma" w:hAnsi="Tahoma" w:cs="Tahoma"/>
          <w:lang w:eastAsia="pl-PL"/>
        </w:rPr>
        <w:t xml:space="preserve">. Kolejnym krokiem będzie podjęcie uchwały w sprawie wysokości opłat z dookreśleniem poszczególnych usług wykonywanych na terenie cmentarza komunalnego. </w:t>
      </w:r>
      <w:r w:rsidR="008145A2">
        <w:rPr>
          <w:rFonts w:ascii="Tahoma" w:hAnsi="Tahoma" w:cs="Tahoma"/>
          <w:lang w:eastAsia="pl-PL"/>
        </w:rPr>
        <w:t xml:space="preserve"> </w:t>
      </w:r>
    </w:p>
    <w:p w:rsidR="008E737F" w:rsidRDefault="008E737F" w:rsidP="0061515F">
      <w:pPr>
        <w:spacing w:before="240" w:after="240" w:line="276" w:lineRule="auto"/>
        <w:jc w:val="both"/>
        <w:rPr>
          <w:rFonts w:ascii="Tahoma" w:hAnsi="Tahoma" w:cs="Tahoma"/>
          <w:lang w:eastAsia="pl-PL"/>
        </w:rPr>
      </w:pPr>
      <w:r w:rsidRPr="00BA0667">
        <w:rPr>
          <w:rFonts w:ascii="Tahoma" w:hAnsi="Tahoma" w:cs="Tahoma"/>
          <w:u w:val="single"/>
          <w:lang w:eastAsia="pl-PL"/>
        </w:rPr>
        <w:t>Przewodniczący Rady Gminy Srokowo Piotr Dziadoń</w:t>
      </w:r>
      <w:r>
        <w:rPr>
          <w:rFonts w:ascii="Tahoma" w:hAnsi="Tahoma" w:cs="Tahoma"/>
          <w:lang w:eastAsia="pl-PL"/>
        </w:rPr>
        <w:t xml:space="preserve">  uważa, że część tych prac można wykonać własnymi siłami, ponieważ sytuacja może wyglądać w ten sposób, że</w:t>
      </w:r>
      <w:r w:rsidR="005B4098">
        <w:rPr>
          <w:rFonts w:ascii="Tahoma" w:hAnsi="Tahoma" w:cs="Tahoma"/>
          <w:lang w:eastAsia="pl-PL"/>
        </w:rPr>
        <w:t xml:space="preserve"> do zakładu zgłosi się wykonawca i poprosi o dane, a następnie naniesie je do systemu.</w:t>
      </w:r>
      <w:r>
        <w:rPr>
          <w:rFonts w:ascii="Tahoma" w:hAnsi="Tahoma" w:cs="Tahoma"/>
          <w:lang w:eastAsia="pl-PL"/>
        </w:rPr>
        <w:t xml:space="preserve"> </w:t>
      </w:r>
    </w:p>
    <w:p w:rsidR="004637D9" w:rsidRDefault="004637D9" w:rsidP="004637D9">
      <w:pPr>
        <w:spacing w:before="240" w:after="240" w:line="276" w:lineRule="auto"/>
        <w:jc w:val="both"/>
        <w:rPr>
          <w:rFonts w:ascii="Tahoma" w:hAnsi="Tahoma" w:cs="Tahoma"/>
          <w:lang w:eastAsia="pl-PL"/>
        </w:rPr>
      </w:pPr>
      <w:r w:rsidRPr="004637D9">
        <w:rPr>
          <w:rFonts w:ascii="Tahoma" w:hAnsi="Tahoma" w:cs="Tahoma"/>
          <w:u w:val="single"/>
          <w:lang w:eastAsia="pl-PL"/>
        </w:rPr>
        <w:lastRenderedPageBreak/>
        <w:t xml:space="preserve">Wójt Gminy Srokowo Marek Olszewski </w:t>
      </w:r>
      <w:r>
        <w:rPr>
          <w:rFonts w:ascii="Tahoma" w:hAnsi="Tahoma" w:cs="Tahoma"/>
          <w:lang w:eastAsia="pl-PL"/>
        </w:rPr>
        <w:t xml:space="preserve">powiedział, że </w:t>
      </w:r>
      <w:r w:rsidR="005B4098">
        <w:rPr>
          <w:rFonts w:ascii="Tahoma" w:hAnsi="Tahoma" w:cs="Tahoma"/>
          <w:lang w:eastAsia="pl-PL"/>
        </w:rPr>
        <w:t xml:space="preserve">wykonawca musi nanieść dane bezpośrednio na gruncie. Całość oprogramowania wygląda w ten sposób, że wpisując do programu dane osoby zmarłej od razu mamy wskazanie miejsce jej pochówku włącznie ze wszystkimi danymi. </w:t>
      </w:r>
    </w:p>
    <w:p w:rsidR="004637D9" w:rsidRDefault="004637D9" w:rsidP="004637D9">
      <w:pPr>
        <w:spacing w:after="240" w:line="276" w:lineRule="auto"/>
        <w:jc w:val="both"/>
        <w:rPr>
          <w:rFonts w:ascii="Tahoma" w:hAnsi="Tahoma" w:cs="Tahoma"/>
        </w:rPr>
      </w:pPr>
      <w:r w:rsidRPr="00BA0667">
        <w:rPr>
          <w:rFonts w:ascii="Tahoma" w:hAnsi="Tahoma" w:cs="Tahoma"/>
          <w:u w:val="single"/>
        </w:rPr>
        <w:t>Radna Agnieszka Gajowniczek</w:t>
      </w:r>
      <w:r>
        <w:rPr>
          <w:rFonts w:ascii="Tahoma" w:hAnsi="Tahoma" w:cs="Tahoma"/>
        </w:rPr>
        <w:t xml:space="preserve"> zapytała czy </w:t>
      </w:r>
      <w:r w:rsidR="005B4098">
        <w:rPr>
          <w:rFonts w:ascii="Tahoma" w:hAnsi="Tahoma" w:cs="Tahoma"/>
        </w:rPr>
        <w:t>to nie powinno być wprowadzone do budżetu ZGKiM? Przecież zakład na koniec czerwca wykazał dodatni wynik finansowy wynikający z wykonania budżetu. Skoro opłaty za użytkowanie cmentarza wpływają opłaty do ZGKiM, to oni powinni umieścić ten wydatek w swoim budżecie.</w:t>
      </w:r>
    </w:p>
    <w:p w:rsidR="004637D9" w:rsidRDefault="004637D9" w:rsidP="004637D9">
      <w:pPr>
        <w:spacing w:before="240" w:after="240" w:line="276" w:lineRule="auto"/>
        <w:jc w:val="both"/>
        <w:rPr>
          <w:rFonts w:ascii="Tahoma" w:hAnsi="Tahoma" w:cs="Tahoma"/>
          <w:lang w:eastAsia="pl-PL"/>
        </w:rPr>
      </w:pPr>
      <w:r w:rsidRPr="004637D9">
        <w:rPr>
          <w:rFonts w:ascii="Tahoma" w:hAnsi="Tahoma" w:cs="Tahoma"/>
          <w:u w:val="single"/>
          <w:lang w:eastAsia="pl-PL"/>
        </w:rPr>
        <w:t xml:space="preserve">Wójt Gminy Srokowo Marek Olszewski </w:t>
      </w:r>
      <w:r>
        <w:rPr>
          <w:rFonts w:ascii="Tahoma" w:hAnsi="Tahoma" w:cs="Tahoma"/>
          <w:lang w:eastAsia="pl-PL"/>
        </w:rPr>
        <w:t xml:space="preserve">powiedział, że </w:t>
      </w:r>
      <w:r w:rsidR="005B4098">
        <w:rPr>
          <w:rFonts w:ascii="Tahoma" w:hAnsi="Tahoma" w:cs="Tahoma"/>
          <w:lang w:eastAsia="pl-PL"/>
        </w:rPr>
        <w:t xml:space="preserve">cmentarz jest własnością gminy, a prowadzony jest przez ZGKiM. Swego czasu, gdy pojawił się problem                    z odbiorem odpadów to musieliśmy sfinansować go z własnych środków. Wpływy, które </w:t>
      </w:r>
      <w:r w:rsidR="009F11E2">
        <w:rPr>
          <w:rFonts w:ascii="Tahoma" w:hAnsi="Tahoma" w:cs="Tahoma"/>
          <w:lang w:eastAsia="pl-PL"/>
        </w:rPr>
        <w:t xml:space="preserve">pojawiają się z tytułu działalności cmentarza, nawet nie pokrywają bieżącej działalności, a co dopiero oprogramowania i inwentaryzacji. Dlatego też chcemy mieć pełną inwentaryzację oraz pewność, że za wszystkie groby są wnoszone odpowiednie opłaty. Dopiero wtedy cmentarz będzie normalnie funkcjonował.   </w:t>
      </w:r>
      <w:r w:rsidR="005B4098">
        <w:rPr>
          <w:rFonts w:ascii="Tahoma" w:hAnsi="Tahoma" w:cs="Tahoma"/>
          <w:lang w:eastAsia="pl-PL"/>
        </w:rPr>
        <w:t xml:space="preserve">  </w:t>
      </w:r>
    </w:p>
    <w:p w:rsidR="004637D9" w:rsidRDefault="004637D9" w:rsidP="004637D9">
      <w:pPr>
        <w:spacing w:after="240" w:line="276" w:lineRule="auto"/>
        <w:jc w:val="both"/>
        <w:rPr>
          <w:rFonts w:ascii="Tahoma" w:hAnsi="Tahoma" w:cs="Tahoma"/>
        </w:rPr>
      </w:pPr>
      <w:r w:rsidRPr="00BA0667">
        <w:rPr>
          <w:rFonts w:ascii="Tahoma" w:hAnsi="Tahoma" w:cs="Tahoma"/>
          <w:u w:val="single"/>
        </w:rPr>
        <w:t>Radna Agnieszka Gajowniczek</w:t>
      </w:r>
      <w:r>
        <w:rPr>
          <w:rFonts w:ascii="Tahoma" w:hAnsi="Tahoma" w:cs="Tahoma"/>
        </w:rPr>
        <w:t xml:space="preserve"> </w:t>
      </w:r>
      <w:r w:rsidR="009F11E2">
        <w:rPr>
          <w:rFonts w:ascii="Tahoma" w:hAnsi="Tahoma" w:cs="Tahoma"/>
        </w:rPr>
        <w:t>powiedziała, że takie argumenty ją nie przekonują. Uważa, że skoro zakład dzieli koszty administracyjne w dowolny sposób to nie rozumie dlaczego</w:t>
      </w:r>
      <w:r>
        <w:rPr>
          <w:rFonts w:ascii="Tahoma" w:hAnsi="Tahoma" w:cs="Tahoma"/>
        </w:rPr>
        <w:t xml:space="preserve"> </w:t>
      </w:r>
      <w:r w:rsidR="009F11E2">
        <w:rPr>
          <w:rFonts w:ascii="Tahoma" w:hAnsi="Tahoma" w:cs="Tahoma"/>
        </w:rPr>
        <w:t xml:space="preserve">nie mogą dorzucić kosztów związanych z jakimikolwiek kosztami               w tym z wywozem śmieci, oprogramowaniem czy też inwentaryzacją? </w:t>
      </w:r>
      <w:r w:rsidR="009173D7">
        <w:rPr>
          <w:rFonts w:ascii="Tahoma" w:hAnsi="Tahoma" w:cs="Tahoma"/>
        </w:rPr>
        <w:t>Albo dajemy zakładowi pełne możliwości pozwalające na czerpanie dochodów, ale także dajemy koszty, z których są później rozliczani.</w:t>
      </w:r>
    </w:p>
    <w:p w:rsidR="004637D9" w:rsidRDefault="004637D9" w:rsidP="004637D9">
      <w:pPr>
        <w:spacing w:before="240" w:after="240" w:line="276" w:lineRule="auto"/>
        <w:jc w:val="both"/>
        <w:rPr>
          <w:rFonts w:ascii="Tahoma" w:hAnsi="Tahoma" w:cs="Tahoma"/>
          <w:lang w:eastAsia="pl-PL"/>
        </w:rPr>
      </w:pPr>
      <w:r w:rsidRPr="004637D9">
        <w:rPr>
          <w:rFonts w:ascii="Tahoma" w:hAnsi="Tahoma" w:cs="Tahoma"/>
          <w:u w:val="single"/>
          <w:lang w:eastAsia="pl-PL"/>
        </w:rPr>
        <w:t xml:space="preserve">Wójt Gminy Srokowo Marek Olszewski </w:t>
      </w:r>
      <w:r>
        <w:rPr>
          <w:rFonts w:ascii="Tahoma" w:hAnsi="Tahoma" w:cs="Tahoma"/>
          <w:lang w:eastAsia="pl-PL"/>
        </w:rPr>
        <w:t xml:space="preserve">powiedział, że </w:t>
      </w:r>
      <w:r w:rsidR="009173D7">
        <w:rPr>
          <w:rFonts w:ascii="Tahoma" w:hAnsi="Tahoma" w:cs="Tahoma"/>
          <w:lang w:eastAsia="pl-PL"/>
        </w:rPr>
        <w:t xml:space="preserve">gmina nie dotuje działalności zakładu w części dotyczącej cmentarza, ponieważ nie ma takiej dotacji. </w:t>
      </w:r>
    </w:p>
    <w:p w:rsidR="004637D9" w:rsidRPr="005927B3" w:rsidRDefault="004637D9" w:rsidP="004637D9">
      <w:pPr>
        <w:spacing w:after="240" w:line="276" w:lineRule="auto"/>
        <w:jc w:val="both"/>
        <w:rPr>
          <w:rFonts w:ascii="Tahoma" w:hAnsi="Tahoma" w:cs="Tahoma"/>
        </w:rPr>
      </w:pPr>
      <w:r w:rsidRPr="005927B3">
        <w:rPr>
          <w:rFonts w:ascii="Tahoma" w:hAnsi="Tahoma" w:cs="Tahoma"/>
          <w:u w:val="single"/>
        </w:rPr>
        <w:t>Radna Agnieszka Gajowniczek</w:t>
      </w:r>
      <w:r w:rsidRPr="005927B3">
        <w:rPr>
          <w:rFonts w:ascii="Tahoma" w:hAnsi="Tahoma" w:cs="Tahoma"/>
        </w:rPr>
        <w:t xml:space="preserve"> </w:t>
      </w:r>
      <w:r w:rsidR="009173D7" w:rsidRPr="005927B3">
        <w:rPr>
          <w:rFonts w:ascii="Tahoma" w:hAnsi="Tahoma" w:cs="Tahoma"/>
        </w:rPr>
        <w:t>uważa, że nadal brniemy w zafałszowanie realnej sytuacji finansowej ZGKiM, a tam gdzie jest to dla nas wygodne to „przymykamy oko”.</w:t>
      </w:r>
      <w:r w:rsidRPr="005927B3">
        <w:rPr>
          <w:rFonts w:ascii="Tahoma" w:hAnsi="Tahoma" w:cs="Tahoma"/>
        </w:rPr>
        <w:t xml:space="preserve"> </w:t>
      </w:r>
    </w:p>
    <w:p w:rsidR="005927B3" w:rsidRPr="005927B3" w:rsidRDefault="004637D9" w:rsidP="004637D9">
      <w:pPr>
        <w:spacing w:before="240" w:after="240" w:line="276" w:lineRule="auto"/>
        <w:jc w:val="both"/>
        <w:rPr>
          <w:rFonts w:ascii="Tahoma" w:hAnsi="Tahoma" w:cs="Tahoma"/>
          <w:lang w:eastAsia="pl-PL"/>
        </w:rPr>
      </w:pPr>
      <w:r w:rsidRPr="005927B3">
        <w:rPr>
          <w:rFonts w:ascii="Tahoma" w:hAnsi="Tahoma" w:cs="Tahoma"/>
          <w:u w:val="single"/>
          <w:lang w:eastAsia="pl-PL"/>
        </w:rPr>
        <w:t xml:space="preserve">Wójt Gminy Srokowo Marek Olszewski </w:t>
      </w:r>
      <w:r w:rsidRPr="005927B3">
        <w:rPr>
          <w:rFonts w:ascii="Tahoma" w:hAnsi="Tahoma" w:cs="Tahoma"/>
          <w:lang w:eastAsia="pl-PL"/>
        </w:rPr>
        <w:t>powiedział, że</w:t>
      </w:r>
      <w:r w:rsidR="009173D7" w:rsidRPr="005927B3">
        <w:rPr>
          <w:rFonts w:ascii="Tahoma" w:hAnsi="Tahoma" w:cs="Tahoma"/>
          <w:lang w:eastAsia="pl-PL"/>
        </w:rPr>
        <w:t xml:space="preserve"> w normalnej działalności każdego zakładu jest tak, iż powinno się prowadzić tzw. układ kosztów rodzajowych w zależności od miejsca ich powstawania. Jeśli zakład pokazywałby wszystkie koszty związane z prowadzeniem cmentarza to wykazałby potężną stratę, którą gmina jako organ założycielski musiałaby pokryć dotacją. </w:t>
      </w:r>
      <w:r w:rsidRPr="005927B3">
        <w:rPr>
          <w:rFonts w:ascii="Tahoma" w:hAnsi="Tahoma" w:cs="Tahoma"/>
          <w:lang w:eastAsia="pl-PL"/>
        </w:rPr>
        <w:t xml:space="preserve"> </w:t>
      </w:r>
    </w:p>
    <w:p w:rsidR="004637D9" w:rsidRPr="005927B3" w:rsidRDefault="004637D9" w:rsidP="004637D9">
      <w:pPr>
        <w:spacing w:before="240" w:after="240" w:line="276" w:lineRule="auto"/>
        <w:jc w:val="both"/>
        <w:rPr>
          <w:rFonts w:ascii="Tahoma" w:hAnsi="Tahoma" w:cs="Tahoma"/>
          <w:lang w:eastAsia="pl-PL"/>
        </w:rPr>
      </w:pPr>
      <w:r w:rsidRPr="005927B3">
        <w:rPr>
          <w:rFonts w:ascii="Tahoma" w:hAnsi="Tahoma" w:cs="Tahoma"/>
          <w:u w:val="single"/>
          <w:lang w:eastAsia="pl-PL"/>
        </w:rPr>
        <w:t>Przewodniczący Rady Gminy Srokowo Piotr Dziadoń</w:t>
      </w:r>
      <w:r w:rsidRPr="005927B3">
        <w:rPr>
          <w:rFonts w:ascii="Tahoma" w:hAnsi="Tahoma" w:cs="Tahoma"/>
          <w:lang w:eastAsia="pl-PL"/>
        </w:rPr>
        <w:t xml:space="preserve">  </w:t>
      </w:r>
      <w:r w:rsidR="009173D7" w:rsidRPr="005927B3">
        <w:rPr>
          <w:rFonts w:ascii="Tahoma" w:hAnsi="Tahoma" w:cs="Tahoma"/>
          <w:lang w:eastAsia="pl-PL"/>
        </w:rPr>
        <w:t>zapytał czy na pewno?</w:t>
      </w:r>
    </w:p>
    <w:p w:rsidR="004637D9" w:rsidRPr="005927B3" w:rsidRDefault="004637D9" w:rsidP="004637D9">
      <w:pPr>
        <w:spacing w:before="240" w:after="240" w:line="276" w:lineRule="auto"/>
        <w:jc w:val="both"/>
        <w:rPr>
          <w:rFonts w:ascii="Tahoma" w:hAnsi="Tahoma" w:cs="Tahoma"/>
          <w:lang w:eastAsia="pl-PL"/>
        </w:rPr>
      </w:pPr>
      <w:r w:rsidRPr="005927B3">
        <w:rPr>
          <w:rFonts w:ascii="Tahoma" w:hAnsi="Tahoma" w:cs="Tahoma"/>
          <w:u w:val="single"/>
          <w:lang w:eastAsia="pl-PL"/>
        </w:rPr>
        <w:t>Wójt Gminy Srokowo Marek Olszewski</w:t>
      </w:r>
      <w:r w:rsidRPr="005927B3">
        <w:rPr>
          <w:rFonts w:ascii="Tahoma" w:hAnsi="Tahoma" w:cs="Tahoma"/>
          <w:lang w:eastAsia="pl-PL"/>
        </w:rPr>
        <w:t xml:space="preserve"> </w:t>
      </w:r>
      <w:r w:rsidR="009173D7" w:rsidRPr="005927B3">
        <w:rPr>
          <w:rFonts w:ascii="Tahoma" w:hAnsi="Tahoma" w:cs="Tahoma"/>
          <w:lang w:eastAsia="pl-PL"/>
        </w:rPr>
        <w:t>od</w:t>
      </w:r>
      <w:r w:rsidRPr="005927B3">
        <w:rPr>
          <w:rFonts w:ascii="Tahoma" w:hAnsi="Tahoma" w:cs="Tahoma"/>
          <w:lang w:eastAsia="pl-PL"/>
        </w:rPr>
        <w:t xml:space="preserve">powiedział, że </w:t>
      </w:r>
      <w:r w:rsidR="009173D7" w:rsidRPr="005927B3">
        <w:rPr>
          <w:rFonts w:ascii="Tahoma" w:hAnsi="Tahoma" w:cs="Tahoma"/>
          <w:lang w:eastAsia="pl-PL"/>
        </w:rPr>
        <w:t>tak.</w:t>
      </w:r>
    </w:p>
    <w:p w:rsidR="004637D9" w:rsidRDefault="004637D9" w:rsidP="004637D9">
      <w:pPr>
        <w:spacing w:before="240" w:after="240" w:line="276" w:lineRule="auto"/>
        <w:jc w:val="both"/>
        <w:rPr>
          <w:rFonts w:ascii="Tahoma" w:hAnsi="Tahoma" w:cs="Tahoma"/>
          <w:lang w:eastAsia="pl-PL"/>
        </w:rPr>
      </w:pPr>
      <w:r w:rsidRPr="00BA0667">
        <w:rPr>
          <w:rFonts w:ascii="Tahoma" w:hAnsi="Tahoma" w:cs="Tahoma"/>
          <w:u w:val="single"/>
          <w:lang w:eastAsia="pl-PL"/>
        </w:rPr>
        <w:t>Przewodniczący Rady Gminy Srokowo Piotr Dziadoń</w:t>
      </w:r>
      <w:r>
        <w:rPr>
          <w:rFonts w:ascii="Tahoma" w:hAnsi="Tahoma" w:cs="Tahoma"/>
          <w:lang w:eastAsia="pl-PL"/>
        </w:rPr>
        <w:t xml:space="preserve">  </w:t>
      </w:r>
      <w:r w:rsidR="009173D7">
        <w:rPr>
          <w:rFonts w:ascii="Tahoma" w:hAnsi="Tahoma" w:cs="Tahoma"/>
          <w:lang w:eastAsia="pl-PL"/>
        </w:rPr>
        <w:t>uważa, że to nie musi się bilansować w działalności zakł</w:t>
      </w:r>
      <w:r w:rsidR="00E374DD">
        <w:rPr>
          <w:rFonts w:ascii="Tahoma" w:hAnsi="Tahoma" w:cs="Tahoma"/>
          <w:lang w:eastAsia="pl-PL"/>
        </w:rPr>
        <w:t>a</w:t>
      </w:r>
      <w:bookmarkStart w:id="0" w:name="_GoBack"/>
      <w:bookmarkEnd w:id="0"/>
      <w:r w:rsidR="00E374DD">
        <w:rPr>
          <w:rFonts w:ascii="Tahoma" w:hAnsi="Tahoma" w:cs="Tahoma"/>
          <w:lang w:eastAsia="pl-PL"/>
        </w:rPr>
        <w:t>du, który powinien wykazać wyjście na prostą.</w:t>
      </w:r>
    </w:p>
    <w:p w:rsidR="004637D9" w:rsidRDefault="004637D9" w:rsidP="00E374DD">
      <w:pPr>
        <w:spacing w:before="240" w:after="240" w:line="276" w:lineRule="auto"/>
        <w:jc w:val="both"/>
        <w:rPr>
          <w:rFonts w:ascii="Tahoma" w:hAnsi="Tahoma" w:cs="Tahoma"/>
          <w:lang w:eastAsia="pl-PL"/>
        </w:rPr>
      </w:pPr>
      <w:r w:rsidRPr="004637D9">
        <w:rPr>
          <w:rFonts w:ascii="Tahoma" w:hAnsi="Tahoma" w:cs="Tahoma"/>
          <w:u w:val="single"/>
          <w:lang w:eastAsia="pl-PL"/>
        </w:rPr>
        <w:lastRenderedPageBreak/>
        <w:t xml:space="preserve">Wójt Gminy Srokowo Marek Olszewski </w:t>
      </w:r>
      <w:r>
        <w:rPr>
          <w:rFonts w:ascii="Tahoma" w:hAnsi="Tahoma" w:cs="Tahoma"/>
          <w:lang w:eastAsia="pl-PL"/>
        </w:rPr>
        <w:t>powiedział, że</w:t>
      </w:r>
      <w:r w:rsidR="00E374DD">
        <w:rPr>
          <w:rFonts w:ascii="Tahoma" w:hAnsi="Tahoma" w:cs="Tahoma"/>
          <w:lang w:eastAsia="pl-PL"/>
        </w:rPr>
        <w:t xml:space="preserve"> zgodnie z ustawą o finansach publicznych do 50% kosztów, samorząd ma prawo dotować działalność zakładu budżetowego. </w:t>
      </w:r>
      <w:r>
        <w:rPr>
          <w:rFonts w:ascii="Tahoma" w:hAnsi="Tahoma" w:cs="Tahoma"/>
        </w:rPr>
        <w:t xml:space="preserve"> </w:t>
      </w:r>
    </w:p>
    <w:p w:rsidR="00E374DD" w:rsidRDefault="00E374DD" w:rsidP="004637D9">
      <w:pPr>
        <w:spacing w:after="240" w:line="276" w:lineRule="auto"/>
        <w:jc w:val="both"/>
        <w:rPr>
          <w:rFonts w:ascii="Tahoma" w:hAnsi="Tahoma" w:cs="Tahoma"/>
          <w:lang w:eastAsia="pl-PL"/>
        </w:rPr>
      </w:pPr>
      <w:r w:rsidRPr="00BA0667">
        <w:rPr>
          <w:rFonts w:ascii="Tahoma" w:hAnsi="Tahoma" w:cs="Tahoma"/>
          <w:u w:val="single"/>
          <w:lang w:eastAsia="pl-PL"/>
        </w:rPr>
        <w:t>Przewodniczący Rady Gminy Srokowo Piotr Dziadoń</w:t>
      </w:r>
      <w:r>
        <w:rPr>
          <w:rFonts w:ascii="Tahoma" w:hAnsi="Tahoma" w:cs="Tahoma"/>
          <w:lang w:eastAsia="pl-PL"/>
        </w:rPr>
        <w:t xml:space="preserve">  powiedział, że ma prawo, ale                 i obowiązek.</w:t>
      </w:r>
    </w:p>
    <w:p w:rsidR="00E374DD" w:rsidRDefault="00E374DD" w:rsidP="004637D9">
      <w:pPr>
        <w:spacing w:after="240" w:line="276" w:lineRule="auto"/>
        <w:jc w:val="both"/>
        <w:rPr>
          <w:rFonts w:ascii="Tahoma" w:hAnsi="Tahoma" w:cs="Tahoma"/>
        </w:rPr>
      </w:pPr>
      <w:r w:rsidRPr="004637D9">
        <w:rPr>
          <w:rFonts w:ascii="Tahoma" w:hAnsi="Tahoma" w:cs="Tahoma"/>
          <w:u w:val="single"/>
          <w:lang w:eastAsia="pl-PL"/>
        </w:rPr>
        <w:t xml:space="preserve">Wójt Gminy Srokowo Marek Olszewski </w:t>
      </w:r>
      <w:r>
        <w:rPr>
          <w:rFonts w:ascii="Tahoma" w:hAnsi="Tahoma" w:cs="Tahoma"/>
          <w:lang w:eastAsia="pl-PL"/>
        </w:rPr>
        <w:t>powiedział, że jeśli w tym momencie pojawi się strata to trzeba będzie ją pokryć.</w:t>
      </w:r>
    </w:p>
    <w:p w:rsidR="00E374DD" w:rsidRDefault="00E374DD" w:rsidP="00E374DD">
      <w:pPr>
        <w:spacing w:after="240" w:line="276" w:lineRule="auto"/>
        <w:jc w:val="both"/>
        <w:rPr>
          <w:rFonts w:ascii="Tahoma" w:hAnsi="Tahoma" w:cs="Tahoma"/>
        </w:rPr>
      </w:pPr>
      <w:r w:rsidRPr="00BA0667">
        <w:rPr>
          <w:rFonts w:ascii="Tahoma" w:hAnsi="Tahoma" w:cs="Tahoma"/>
          <w:u w:val="single"/>
        </w:rPr>
        <w:t>Radna Agnieszka Gajowniczek</w:t>
      </w:r>
      <w:r>
        <w:rPr>
          <w:rFonts w:ascii="Tahoma" w:hAnsi="Tahoma" w:cs="Tahoma"/>
        </w:rPr>
        <w:t xml:space="preserve"> powiedziała, że zakład w I półroczu wykazał nadwyżkę. </w:t>
      </w:r>
    </w:p>
    <w:p w:rsidR="00E374DD" w:rsidRDefault="00E374DD" w:rsidP="00E374DD">
      <w:pPr>
        <w:spacing w:after="240" w:line="276" w:lineRule="auto"/>
        <w:jc w:val="both"/>
        <w:rPr>
          <w:rFonts w:ascii="Tahoma" w:hAnsi="Tahoma" w:cs="Tahoma"/>
        </w:rPr>
      </w:pPr>
      <w:r w:rsidRPr="004637D9">
        <w:rPr>
          <w:rFonts w:ascii="Tahoma" w:hAnsi="Tahoma" w:cs="Tahoma"/>
          <w:u w:val="single"/>
          <w:lang w:eastAsia="pl-PL"/>
        </w:rPr>
        <w:t>Wójt Gminy Srokowo Marek Olszewski</w:t>
      </w:r>
      <w:r w:rsidRPr="00E374DD">
        <w:rPr>
          <w:rFonts w:ascii="Tahoma" w:hAnsi="Tahoma" w:cs="Tahoma"/>
          <w:lang w:eastAsia="pl-PL"/>
        </w:rPr>
        <w:t xml:space="preserve"> </w:t>
      </w:r>
      <w:r>
        <w:rPr>
          <w:rFonts w:ascii="Tahoma" w:hAnsi="Tahoma" w:cs="Tahoma"/>
          <w:lang w:eastAsia="pl-PL"/>
        </w:rPr>
        <w:t>odpowiedział, że jeśli nadwyżka utrzyma się do końca roku, to w tym momencie nie stanowi zysku dla zakładu (gdyż on nie może mieć zysku) i może być przeznaczona na działalność zakładu ze wskazaniem na coś lub może być zwrócona do budżetu.</w:t>
      </w:r>
    </w:p>
    <w:p w:rsidR="00E374DD" w:rsidRDefault="00E374DD" w:rsidP="00E374DD">
      <w:pPr>
        <w:spacing w:before="240" w:after="240" w:line="276" w:lineRule="auto"/>
        <w:jc w:val="both"/>
        <w:rPr>
          <w:rFonts w:ascii="Tahoma" w:hAnsi="Tahoma" w:cs="Tahoma"/>
          <w:lang w:eastAsia="pl-PL"/>
        </w:rPr>
      </w:pPr>
      <w:r w:rsidRPr="004637D9">
        <w:rPr>
          <w:rFonts w:ascii="Tahoma" w:hAnsi="Tahoma" w:cs="Tahoma"/>
          <w:u w:val="single"/>
          <w:lang w:eastAsia="pl-PL"/>
        </w:rPr>
        <w:t>Skarbnik Gminy Małgorzata Cwalina</w:t>
      </w:r>
      <w:r>
        <w:rPr>
          <w:rFonts w:ascii="Tahoma" w:hAnsi="Tahoma" w:cs="Tahoma"/>
          <w:lang w:eastAsia="pl-PL"/>
        </w:rPr>
        <w:t xml:space="preserve"> powiedziała, że na dzień dzisiejszy wszystkie koszty związane z działalnością cmentarza są umieszczone w dziale „gospodarka mieszkaniowa”. Dlatego też nie wiemy jakie są</w:t>
      </w:r>
      <w:r w:rsidR="00B17AE1">
        <w:rPr>
          <w:rFonts w:ascii="Tahoma" w:hAnsi="Tahoma" w:cs="Tahoma"/>
          <w:lang w:eastAsia="pl-PL"/>
        </w:rPr>
        <w:t xml:space="preserve"> koszty, a</w:t>
      </w:r>
      <w:r>
        <w:rPr>
          <w:rFonts w:ascii="Tahoma" w:hAnsi="Tahoma" w:cs="Tahoma"/>
          <w:lang w:eastAsia="pl-PL"/>
        </w:rPr>
        <w:t xml:space="preserve"> jakie przychody.</w:t>
      </w:r>
    </w:p>
    <w:p w:rsidR="00B17AE1" w:rsidRDefault="00B17AE1" w:rsidP="00E374DD">
      <w:pPr>
        <w:spacing w:before="240" w:after="240" w:line="276" w:lineRule="auto"/>
        <w:jc w:val="both"/>
        <w:rPr>
          <w:rFonts w:ascii="Tahoma" w:hAnsi="Tahoma" w:cs="Tahoma"/>
          <w:lang w:eastAsia="pl-PL"/>
        </w:rPr>
      </w:pPr>
      <w:r w:rsidRPr="00B17AE1">
        <w:rPr>
          <w:rFonts w:ascii="Tahoma" w:hAnsi="Tahoma" w:cs="Tahoma"/>
          <w:u w:val="single"/>
          <w:lang w:eastAsia="pl-PL"/>
        </w:rPr>
        <w:t>Kierownik Zakładu Gospodarki Komunalnej i Mieszkaniowej Stanisław Kac</w:t>
      </w:r>
      <w:r>
        <w:rPr>
          <w:rFonts w:ascii="Tahoma" w:hAnsi="Tahoma" w:cs="Tahoma"/>
          <w:lang w:eastAsia="pl-PL"/>
        </w:rPr>
        <w:t xml:space="preserve">hniarz powiedział, że wykonanie takiej inwentaryzacji nie jest proste. Podczas inwentaryzacji każdy grób byłby sfotografowany z naniesionymi wszelkimi danymi osoby zmarłej. Takie działanie pomogłoby w usystematyzowaniu wszelkich spraw                   w tym dotyczących np. odnowień grobów po 20 latach od pogrzebu. Posiadając pełną inwentaryzację łatwiej jest dotrzeć do osób, które mają nieuregulowany stan prawny i dopilnować wszelkich formalności związanych z opłatami. </w:t>
      </w:r>
      <w:r w:rsidR="003648A2">
        <w:rPr>
          <w:rFonts w:ascii="Tahoma" w:hAnsi="Tahoma" w:cs="Tahoma"/>
          <w:lang w:eastAsia="pl-PL"/>
        </w:rPr>
        <w:t xml:space="preserve">Koszt usuwania odpadów z cmentarza wynosi ok. 60 tys. zł rocznie, a wszystkie wpływy związane                 z działalnością to ok. 12-13 tys. zł. </w:t>
      </w:r>
    </w:p>
    <w:p w:rsidR="00E374DD" w:rsidRDefault="00E374DD" w:rsidP="00E374DD">
      <w:pPr>
        <w:spacing w:after="240" w:line="276" w:lineRule="auto"/>
        <w:jc w:val="both"/>
        <w:rPr>
          <w:rFonts w:ascii="Tahoma" w:hAnsi="Tahoma" w:cs="Tahoma"/>
        </w:rPr>
      </w:pPr>
      <w:r w:rsidRPr="004637D9">
        <w:rPr>
          <w:rFonts w:ascii="Tahoma" w:hAnsi="Tahoma" w:cs="Tahoma"/>
          <w:u w:val="single"/>
          <w:lang w:eastAsia="pl-PL"/>
        </w:rPr>
        <w:t xml:space="preserve">Wójt Gminy Srokowo Marek Olszewski </w:t>
      </w:r>
      <w:r>
        <w:rPr>
          <w:rFonts w:ascii="Tahoma" w:hAnsi="Tahoma" w:cs="Tahoma"/>
          <w:lang w:eastAsia="pl-PL"/>
        </w:rPr>
        <w:t>powiedział, że</w:t>
      </w:r>
      <w:r w:rsidR="003648A2">
        <w:rPr>
          <w:rFonts w:ascii="Tahoma" w:hAnsi="Tahoma" w:cs="Tahoma"/>
          <w:lang w:eastAsia="pl-PL"/>
        </w:rPr>
        <w:t xml:space="preserve"> nie rozstrzyga jaka firma wykona inwentaryzację, ale w tej kwocie mamy zawarte następujące działania: program do zarządzania cmentarzem włącznie ze szkoleniem, cyfrowa mapa cmentarza, jego inwentaryzacja, inwentaryzacja ksiąg, strona internetowa                            z wyszukiwarką grobów (opcjonalnie), mobilna wersja programu do zarządzania cmentarzem oraz „wirtualny spacer” (opcjonalnie). Firma wstępnie wykonała symulację dotycząca przypływów finansowych i przy założeniu, że: przy liczbie 1800 grobów na cmentarzu i </w:t>
      </w:r>
      <w:r w:rsidR="00B017D7">
        <w:rPr>
          <w:rFonts w:ascii="Tahoma" w:hAnsi="Tahoma" w:cs="Tahoma"/>
          <w:lang w:eastAsia="pl-PL"/>
        </w:rPr>
        <w:t xml:space="preserve">przy </w:t>
      </w:r>
      <w:r w:rsidR="003648A2">
        <w:rPr>
          <w:rFonts w:ascii="Tahoma" w:hAnsi="Tahoma" w:cs="Tahoma"/>
          <w:lang w:eastAsia="pl-PL"/>
        </w:rPr>
        <w:t>ok. 35% grobów nieopłaconych</w:t>
      </w:r>
      <w:r w:rsidR="00B017D7">
        <w:rPr>
          <w:rFonts w:ascii="Tahoma" w:hAnsi="Tahoma" w:cs="Tahoma"/>
          <w:lang w:eastAsia="pl-PL"/>
        </w:rPr>
        <w:t xml:space="preserve"> (czyli 630), gdzie średnia opłata za grób wynosi ok. 300 zł</w:t>
      </w:r>
      <w:r w:rsidR="003648A2">
        <w:rPr>
          <w:rFonts w:ascii="Tahoma" w:hAnsi="Tahoma" w:cs="Tahoma"/>
          <w:lang w:eastAsia="pl-PL"/>
        </w:rPr>
        <w:t xml:space="preserve"> to spodziewane wpływy</w:t>
      </w:r>
      <w:r w:rsidR="00B017D7">
        <w:rPr>
          <w:rFonts w:ascii="Tahoma" w:hAnsi="Tahoma" w:cs="Tahoma"/>
          <w:lang w:eastAsia="pl-PL"/>
        </w:rPr>
        <w:t xml:space="preserve"> po inwentaryzacji wyniosą 189 tys. zł na 20 lat. W tym momencie jeśli by się to potwierdziło to opłata za program zwróciłby się nam </w:t>
      </w:r>
      <w:r w:rsidR="003648A2">
        <w:rPr>
          <w:rFonts w:ascii="Tahoma" w:hAnsi="Tahoma" w:cs="Tahoma"/>
          <w:lang w:eastAsia="pl-PL"/>
        </w:rPr>
        <w:t xml:space="preserve"> </w:t>
      </w:r>
      <w:r w:rsidR="00B017D7">
        <w:rPr>
          <w:rFonts w:ascii="Tahoma" w:hAnsi="Tahoma" w:cs="Tahoma"/>
          <w:lang w:eastAsia="pl-PL"/>
        </w:rPr>
        <w:t>dziesięciokrotnie.</w:t>
      </w:r>
      <w:r w:rsidR="003648A2">
        <w:rPr>
          <w:rFonts w:ascii="Tahoma" w:hAnsi="Tahoma" w:cs="Tahoma"/>
          <w:lang w:eastAsia="pl-PL"/>
        </w:rPr>
        <w:t xml:space="preserve">     </w:t>
      </w:r>
    </w:p>
    <w:p w:rsidR="00E374DD" w:rsidRDefault="00E374DD" w:rsidP="00E374DD">
      <w:pPr>
        <w:spacing w:after="240" w:line="276" w:lineRule="auto"/>
        <w:jc w:val="both"/>
        <w:rPr>
          <w:rFonts w:ascii="Tahoma" w:hAnsi="Tahoma" w:cs="Tahoma"/>
        </w:rPr>
      </w:pPr>
      <w:r w:rsidRPr="00BA0667">
        <w:rPr>
          <w:rFonts w:ascii="Tahoma" w:hAnsi="Tahoma" w:cs="Tahoma"/>
          <w:u w:val="single"/>
        </w:rPr>
        <w:t>Radna Agnieszka Gajowniczek</w:t>
      </w:r>
      <w:r>
        <w:rPr>
          <w:rFonts w:ascii="Tahoma" w:hAnsi="Tahoma" w:cs="Tahoma"/>
        </w:rPr>
        <w:t xml:space="preserve"> </w:t>
      </w:r>
      <w:r w:rsidR="00B017D7">
        <w:rPr>
          <w:rFonts w:ascii="Tahoma" w:hAnsi="Tahoma" w:cs="Tahoma"/>
        </w:rPr>
        <w:t>powiedziała, że za grunt płaci się raz na 10 lat.</w:t>
      </w:r>
      <w:r>
        <w:rPr>
          <w:rFonts w:ascii="Tahoma" w:hAnsi="Tahoma" w:cs="Tahoma"/>
        </w:rPr>
        <w:t xml:space="preserve"> </w:t>
      </w:r>
    </w:p>
    <w:p w:rsidR="00E374DD" w:rsidRDefault="00E374DD" w:rsidP="00E374DD">
      <w:pPr>
        <w:spacing w:after="240" w:line="276" w:lineRule="auto"/>
        <w:jc w:val="both"/>
        <w:rPr>
          <w:rFonts w:ascii="Tahoma" w:hAnsi="Tahoma" w:cs="Tahoma"/>
        </w:rPr>
      </w:pPr>
      <w:r w:rsidRPr="004637D9">
        <w:rPr>
          <w:rFonts w:ascii="Tahoma" w:hAnsi="Tahoma" w:cs="Tahoma"/>
          <w:u w:val="single"/>
          <w:lang w:eastAsia="pl-PL"/>
        </w:rPr>
        <w:lastRenderedPageBreak/>
        <w:t xml:space="preserve">Wójt Gminy Srokowo Marek Olszewski </w:t>
      </w:r>
      <w:r>
        <w:rPr>
          <w:rFonts w:ascii="Tahoma" w:hAnsi="Tahoma" w:cs="Tahoma"/>
          <w:lang w:eastAsia="pl-PL"/>
        </w:rPr>
        <w:t>powiedział, że</w:t>
      </w:r>
      <w:r w:rsidR="00B017D7">
        <w:rPr>
          <w:rFonts w:ascii="Tahoma" w:hAnsi="Tahoma" w:cs="Tahoma"/>
          <w:lang w:eastAsia="pl-PL"/>
        </w:rPr>
        <w:t xml:space="preserve"> tak, ale wykonanie tej inwentaryzacji spowoduje, iż jednorazowo możemy odzyskać 189 tys. zł</w:t>
      </w:r>
      <w:r w:rsidR="006D7461">
        <w:rPr>
          <w:rFonts w:ascii="Tahoma" w:hAnsi="Tahoma" w:cs="Tahoma"/>
          <w:lang w:eastAsia="pl-PL"/>
        </w:rPr>
        <w:t xml:space="preserve"> lub uzyskać miejsce. Jak wiadomo, wcześniej już rozmawialiśmy o pozyskaniu dodatkowego miejsca na cmentarz, ponieważ na obecnym jest go coraz mniej. Oznacza to,                      że miejsca na pochówki pozostało tylko na kilka lat.</w:t>
      </w:r>
    </w:p>
    <w:p w:rsidR="00E374DD" w:rsidRDefault="00E374DD" w:rsidP="00E374DD">
      <w:pPr>
        <w:spacing w:after="240" w:line="276" w:lineRule="auto"/>
        <w:jc w:val="both"/>
        <w:rPr>
          <w:rFonts w:ascii="Tahoma" w:hAnsi="Tahoma" w:cs="Tahoma"/>
        </w:rPr>
      </w:pPr>
      <w:r w:rsidRPr="00BA0667">
        <w:rPr>
          <w:rFonts w:ascii="Tahoma" w:hAnsi="Tahoma" w:cs="Tahoma"/>
          <w:u w:val="single"/>
        </w:rPr>
        <w:t>Radna Agnieszka Gajowniczek</w:t>
      </w:r>
      <w:r>
        <w:rPr>
          <w:rFonts w:ascii="Tahoma" w:hAnsi="Tahoma" w:cs="Tahoma"/>
        </w:rPr>
        <w:t xml:space="preserve"> </w:t>
      </w:r>
      <w:r w:rsidR="006D7461">
        <w:rPr>
          <w:rFonts w:ascii="Tahoma" w:hAnsi="Tahoma" w:cs="Tahoma"/>
        </w:rPr>
        <w:t>powiedziała, że nie jest przeciwna wykonaniu jakiejkolwiek inwentaryzacji na naszym cmentarzu. Chodzi jej o to, że koszt jej wykonania powinien być kosztem ZGKiM w Srokowie.</w:t>
      </w:r>
      <w:r>
        <w:rPr>
          <w:rFonts w:ascii="Tahoma" w:hAnsi="Tahoma" w:cs="Tahoma"/>
        </w:rPr>
        <w:t xml:space="preserve"> </w:t>
      </w:r>
    </w:p>
    <w:p w:rsidR="00E374DD" w:rsidRDefault="00E374DD" w:rsidP="00E374DD">
      <w:pPr>
        <w:spacing w:after="240" w:line="276" w:lineRule="auto"/>
        <w:jc w:val="both"/>
        <w:rPr>
          <w:rFonts w:ascii="Tahoma" w:hAnsi="Tahoma" w:cs="Tahoma"/>
          <w:lang w:eastAsia="pl-PL"/>
        </w:rPr>
      </w:pPr>
      <w:r w:rsidRPr="00BA0667">
        <w:rPr>
          <w:rFonts w:ascii="Tahoma" w:hAnsi="Tahoma" w:cs="Tahoma"/>
          <w:u w:val="single"/>
          <w:lang w:eastAsia="pl-PL"/>
        </w:rPr>
        <w:t>Przewodniczący Rady Gminy Srokowo Piotr Dziadoń</w:t>
      </w:r>
      <w:r>
        <w:rPr>
          <w:rFonts w:ascii="Tahoma" w:hAnsi="Tahoma" w:cs="Tahoma"/>
          <w:lang w:eastAsia="pl-PL"/>
        </w:rPr>
        <w:t xml:space="preserve">  </w:t>
      </w:r>
      <w:r w:rsidR="006D7461">
        <w:rPr>
          <w:rFonts w:ascii="Tahoma" w:hAnsi="Tahoma" w:cs="Tahoma"/>
          <w:lang w:eastAsia="pl-PL"/>
        </w:rPr>
        <w:t>zapytał czy cmentarz przy                   ul. Zielonej należy do gminy?</w:t>
      </w:r>
    </w:p>
    <w:p w:rsidR="00E374DD" w:rsidRDefault="00E374DD" w:rsidP="00E374DD">
      <w:pPr>
        <w:spacing w:after="240" w:line="276" w:lineRule="auto"/>
        <w:jc w:val="both"/>
        <w:rPr>
          <w:rFonts w:ascii="Tahoma" w:hAnsi="Tahoma" w:cs="Tahoma"/>
        </w:rPr>
      </w:pPr>
      <w:r w:rsidRPr="004637D9">
        <w:rPr>
          <w:rFonts w:ascii="Tahoma" w:hAnsi="Tahoma" w:cs="Tahoma"/>
          <w:u w:val="single"/>
          <w:lang w:eastAsia="pl-PL"/>
        </w:rPr>
        <w:t>Wójt Gminy Srokowo Marek Olszewski</w:t>
      </w:r>
      <w:r w:rsidRPr="006D7461">
        <w:rPr>
          <w:rFonts w:ascii="Tahoma" w:hAnsi="Tahoma" w:cs="Tahoma"/>
          <w:lang w:eastAsia="pl-PL"/>
        </w:rPr>
        <w:t xml:space="preserve"> </w:t>
      </w:r>
      <w:r w:rsidR="006D7461">
        <w:rPr>
          <w:rFonts w:ascii="Tahoma" w:hAnsi="Tahoma" w:cs="Tahoma"/>
          <w:lang w:eastAsia="pl-PL"/>
        </w:rPr>
        <w:t>od</w:t>
      </w:r>
      <w:r>
        <w:rPr>
          <w:rFonts w:ascii="Tahoma" w:hAnsi="Tahoma" w:cs="Tahoma"/>
          <w:lang w:eastAsia="pl-PL"/>
        </w:rPr>
        <w:t>powiedział, że</w:t>
      </w:r>
      <w:r w:rsidR="006D7461">
        <w:rPr>
          <w:rFonts w:ascii="Tahoma" w:hAnsi="Tahoma" w:cs="Tahoma"/>
          <w:lang w:eastAsia="pl-PL"/>
        </w:rPr>
        <w:t xml:space="preserve"> tak lecz został wyłączony                  z eksploatacji i na dzień dzisiejszy jest zamknięty. Poza tym również powinniśmy go uporządkować, a przynajmniej ogrodzić i zabezpieczyć. </w:t>
      </w:r>
    </w:p>
    <w:p w:rsidR="00E374DD" w:rsidRDefault="00E374DD" w:rsidP="00E374DD">
      <w:pPr>
        <w:spacing w:after="240" w:line="276" w:lineRule="auto"/>
        <w:jc w:val="both"/>
        <w:rPr>
          <w:rFonts w:ascii="Tahoma" w:hAnsi="Tahoma" w:cs="Tahoma"/>
          <w:lang w:eastAsia="pl-PL"/>
        </w:rPr>
      </w:pPr>
      <w:r w:rsidRPr="00BA0667">
        <w:rPr>
          <w:rFonts w:ascii="Tahoma" w:hAnsi="Tahoma" w:cs="Tahoma"/>
          <w:u w:val="single"/>
          <w:lang w:eastAsia="pl-PL"/>
        </w:rPr>
        <w:t>Przewodniczący Rady Gminy Srokowo Piotr Dziadoń</w:t>
      </w:r>
      <w:r>
        <w:rPr>
          <w:rFonts w:ascii="Tahoma" w:hAnsi="Tahoma" w:cs="Tahoma"/>
          <w:lang w:eastAsia="pl-PL"/>
        </w:rPr>
        <w:t xml:space="preserve">  </w:t>
      </w:r>
      <w:r w:rsidR="006D7461">
        <w:rPr>
          <w:rFonts w:ascii="Tahoma" w:hAnsi="Tahoma" w:cs="Tahoma"/>
          <w:lang w:eastAsia="pl-PL"/>
        </w:rPr>
        <w:t xml:space="preserve">zapytał o kwotę dotyczącą pomocy dla Starostwa. Podejmując tą uchwałę, może okazać się, że będzie ona stała w sprzeczności z uchwałą mówiącą o pomocy dla Starostwa. Przewodniczący uważa, że najpierw powinniśmy podjąć uchwałę dotyczącą pomocy, a dopiero później wprowadzić ją do budżetu. </w:t>
      </w:r>
    </w:p>
    <w:p w:rsidR="00E374DD" w:rsidRDefault="00E374DD" w:rsidP="00E374DD">
      <w:pPr>
        <w:spacing w:after="240" w:line="276" w:lineRule="auto"/>
        <w:jc w:val="both"/>
        <w:rPr>
          <w:rFonts w:ascii="Tahoma" w:hAnsi="Tahoma" w:cs="Tahoma"/>
        </w:rPr>
      </w:pPr>
      <w:r w:rsidRPr="004637D9">
        <w:rPr>
          <w:rFonts w:ascii="Tahoma" w:hAnsi="Tahoma" w:cs="Tahoma"/>
          <w:u w:val="single"/>
          <w:lang w:eastAsia="pl-PL"/>
        </w:rPr>
        <w:t xml:space="preserve">Wójt Gminy Srokowo Marek Olszewski </w:t>
      </w:r>
      <w:r>
        <w:rPr>
          <w:rFonts w:ascii="Tahoma" w:hAnsi="Tahoma" w:cs="Tahoma"/>
          <w:lang w:eastAsia="pl-PL"/>
        </w:rPr>
        <w:t>powiedział, że</w:t>
      </w:r>
      <w:r w:rsidR="002E48A0">
        <w:rPr>
          <w:rFonts w:ascii="Tahoma" w:hAnsi="Tahoma" w:cs="Tahoma"/>
          <w:lang w:eastAsia="pl-PL"/>
        </w:rPr>
        <w:t xml:space="preserve"> najpierw powinna być podjęta uchwała budżetowa dotycząca uwzględnienia tego wydatku, a dopiero później uchwała dotycząca udzielenia pomocy finansowej dla Starostwa w wysokości                 10 000 zł. </w:t>
      </w:r>
    </w:p>
    <w:p w:rsidR="006D7461" w:rsidRDefault="006D7461" w:rsidP="00E374DD">
      <w:pPr>
        <w:spacing w:after="240" w:line="276" w:lineRule="auto"/>
        <w:jc w:val="both"/>
        <w:rPr>
          <w:rFonts w:ascii="Tahoma" w:hAnsi="Tahoma" w:cs="Tahoma"/>
        </w:rPr>
      </w:pPr>
      <w:r w:rsidRPr="00BA0667">
        <w:rPr>
          <w:rFonts w:ascii="Tahoma" w:hAnsi="Tahoma" w:cs="Tahoma"/>
          <w:u w:val="single"/>
          <w:lang w:eastAsia="pl-PL"/>
        </w:rPr>
        <w:t>Przewodniczący Rady Gminy Srokowo Piotr Dziadoń</w:t>
      </w:r>
      <w:r>
        <w:rPr>
          <w:rFonts w:ascii="Tahoma" w:hAnsi="Tahoma" w:cs="Tahoma"/>
          <w:lang w:eastAsia="pl-PL"/>
        </w:rPr>
        <w:t xml:space="preserve">  </w:t>
      </w:r>
      <w:r w:rsidR="002E48A0">
        <w:rPr>
          <w:rFonts w:ascii="Tahoma" w:hAnsi="Tahoma" w:cs="Tahoma"/>
          <w:lang w:eastAsia="pl-PL"/>
        </w:rPr>
        <w:t>powiedział, że w takim razie od razu zmniejszają się wydatki z tamtej uchwały.</w:t>
      </w:r>
    </w:p>
    <w:p w:rsidR="006D7461" w:rsidRDefault="006D7461" w:rsidP="006D7461">
      <w:pPr>
        <w:spacing w:after="240" w:line="276" w:lineRule="auto"/>
        <w:jc w:val="both"/>
        <w:rPr>
          <w:rFonts w:ascii="Tahoma" w:hAnsi="Tahoma" w:cs="Tahoma"/>
        </w:rPr>
      </w:pPr>
      <w:r w:rsidRPr="004637D9">
        <w:rPr>
          <w:rFonts w:ascii="Tahoma" w:hAnsi="Tahoma" w:cs="Tahoma"/>
          <w:u w:val="single"/>
          <w:lang w:eastAsia="pl-PL"/>
        </w:rPr>
        <w:t>Wójt Gminy Srokowo Marek Olszewski</w:t>
      </w:r>
      <w:r w:rsidRPr="002E48A0">
        <w:rPr>
          <w:rFonts w:ascii="Tahoma" w:hAnsi="Tahoma" w:cs="Tahoma"/>
          <w:lang w:eastAsia="pl-PL"/>
        </w:rPr>
        <w:t xml:space="preserve"> </w:t>
      </w:r>
      <w:r w:rsidR="002E48A0">
        <w:rPr>
          <w:rFonts w:ascii="Tahoma" w:hAnsi="Tahoma" w:cs="Tahoma"/>
          <w:lang w:eastAsia="pl-PL"/>
        </w:rPr>
        <w:t>od</w:t>
      </w:r>
      <w:r>
        <w:rPr>
          <w:rFonts w:ascii="Tahoma" w:hAnsi="Tahoma" w:cs="Tahoma"/>
          <w:lang w:eastAsia="pl-PL"/>
        </w:rPr>
        <w:t>powiedział, że</w:t>
      </w:r>
      <w:r w:rsidR="002E48A0">
        <w:rPr>
          <w:rFonts w:ascii="Tahoma" w:hAnsi="Tahoma" w:cs="Tahoma"/>
          <w:lang w:eastAsia="pl-PL"/>
        </w:rPr>
        <w:t xml:space="preserve"> tak, lecz zgodnie                         z wcześniejszymi ustaleniami było tak, iż dofinansujemy do wysokości 50% wydatków. Czyli najpierw musimy to ująć w budżecie, a dopiero później możemy podjąć uchwałę o udzieleniu pomocy finansowej dla Powiatu. Oznacza to, że powinniśmy na dzisiejszą sesję mieć przygotowaną uchwałę o udzieleniu pomocy finansowej dla Powiatu Kętrzyńskiego.</w:t>
      </w:r>
    </w:p>
    <w:p w:rsidR="006D7461" w:rsidRDefault="006D7461" w:rsidP="006D7461">
      <w:pPr>
        <w:spacing w:after="240" w:line="276" w:lineRule="auto"/>
        <w:jc w:val="both"/>
        <w:rPr>
          <w:rFonts w:ascii="Tahoma" w:hAnsi="Tahoma" w:cs="Tahoma"/>
        </w:rPr>
      </w:pPr>
      <w:r w:rsidRPr="00BA0667">
        <w:rPr>
          <w:rFonts w:ascii="Tahoma" w:hAnsi="Tahoma" w:cs="Tahoma"/>
          <w:u w:val="single"/>
          <w:lang w:eastAsia="pl-PL"/>
        </w:rPr>
        <w:t>Przewodniczący Rady Gminy Srokowo Piotr Dziadoń</w:t>
      </w:r>
      <w:r>
        <w:rPr>
          <w:rFonts w:ascii="Tahoma" w:hAnsi="Tahoma" w:cs="Tahoma"/>
          <w:lang w:eastAsia="pl-PL"/>
        </w:rPr>
        <w:t xml:space="preserve">  </w:t>
      </w:r>
      <w:r w:rsidR="002E48A0">
        <w:rPr>
          <w:rFonts w:ascii="Tahoma" w:hAnsi="Tahoma" w:cs="Tahoma"/>
          <w:lang w:eastAsia="pl-PL"/>
        </w:rPr>
        <w:t>ma pewne wątpliwości.</w:t>
      </w:r>
    </w:p>
    <w:p w:rsidR="006D7461" w:rsidRDefault="006D7461" w:rsidP="006D7461">
      <w:pPr>
        <w:spacing w:after="240" w:line="276" w:lineRule="auto"/>
        <w:jc w:val="both"/>
        <w:rPr>
          <w:rFonts w:ascii="Tahoma" w:hAnsi="Tahoma" w:cs="Tahoma"/>
          <w:lang w:eastAsia="pl-PL"/>
        </w:rPr>
      </w:pPr>
      <w:r w:rsidRPr="004637D9">
        <w:rPr>
          <w:rFonts w:ascii="Tahoma" w:hAnsi="Tahoma" w:cs="Tahoma"/>
          <w:u w:val="single"/>
          <w:lang w:eastAsia="pl-PL"/>
        </w:rPr>
        <w:t xml:space="preserve">Wójt Gminy Srokowo Marek Olszewski </w:t>
      </w:r>
      <w:r>
        <w:rPr>
          <w:rFonts w:ascii="Tahoma" w:hAnsi="Tahoma" w:cs="Tahoma"/>
          <w:lang w:eastAsia="pl-PL"/>
        </w:rPr>
        <w:t>powiedział, że</w:t>
      </w:r>
      <w:r w:rsidR="002E48A0">
        <w:rPr>
          <w:rFonts w:ascii="Tahoma" w:hAnsi="Tahoma" w:cs="Tahoma"/>
          <w:lang w:eastAsia="pl-PL"/>
        </w:rPr>
        <w:t xml:space="preserve"> umowa ze Starostą była następująca: jeśli Rada Gminy przyjmie tą zmianę (dotyczącą pomocy finansowej)                w budżecie to Starosta z automatu puści zlecenie na opracowanie dokumentacji. Dlatego najpierw ten zapis powinien być ujęty z uchwale dotyczącej zmiany budżetu na 2020 rok, a następnie podjęcie uchwały w sprawie udzielenia pomocy finansowej dla Powiatu Kętrzyńskiego. </w:t>
      </w:r>
    </w:p>
    <w:p w:rsidR="005F6CF4" w:rsidRDefault="005F6CF4" w:rsidP="006D7461">
      <w:pPr>
        <w:spacing w:after="240" w:line="276" w:lineRule="auto"/>
        <w:jc w:val="both"/>
        <w:rPr>
          <w:rFonts w:ascii="Tahoma" w:hAnsi="Tahoma" w:cs="Tahoma"/>
        </w:rPr>
      </w:pPr>
      <w:r w:rsidRPr="005F6CF4">
        <w:rPr>
          <w:rFonts w:ascii="Tahoma" w:hAnsi="Tahoma" w:cs="Tahoma"/>
          <w:u w:val="single"/>
          <w:lang w:eastAsia="pl-PL"/>
        </w:rPr>
        <w:lastRenderedPageBreak/>
        <w:t>Radny Krzysztof Mościcki</w:t>
      </w:r>
      <w:r>
        <w:rPr>
          <w:rFonts w:ascii="Tahoma" w:hAnsi="Tahoma" w:cs="Tahoma"/>
          <w:lang w:eastAsia="pl-PL"/>
        </w:rPr>
        <w:t xml:space="preserve"> powiedział, że jeśli radni przyjmą zmiany w budżecie dotyczące udzielenia dotacji dla Powiatu Kętrzyńskiego, to ta dotacja zostanie udzielona tylko i wyłącznie wówczas, gdy radni większością głosów zagłosują za przyjęciem uchwały w sprawie udzielenia tej dotacji. To, że w budżecie zarezerwowano pewne środki nie oznacza, że na 100% będą one wydatkowane, gdyż zależy to od efektu głosowania radnych nad przyjęciem stosownej uchwały w danej sprawie.</w:t>
      </w:r>
    </w:p>
    <w:p w:rsidR="006D7461" w:rsidRDefault="006D7461" w:rsidP="006D7461">
      <w:pPr>
        <w:spacing w:after="240" w:line="276" w:lineRule="auto"/>
        <w:jc w:val="both"/>
        <w:rPr>
          <w:rFonts w:ascii="Tahoma" w:hAnsi="Tahoma" w:cs="Tahoma"/>
        </w:rPr>
      </w:pPr>
      <w:r w:rsidRPr="00BA0667">
        <w:rPr>
          <w:rFonts w:ascii="Tahoma" w:hAnsi="Tahoma" w:cs="Tahoma"/>
          <w:u w:val="single"/>
          <w:lang w:eastAsia="pl-PL"/>
        </w:rPr>
        <w:t>Przewodniczący Rady Gminy Srokowo Piotr Dziadoń</w:t>
      </w:r>
      <w:r>
        <w:rPr>
          <w:rFonts w:ascii="Tahoma" w:hAnsi="Tahoma" w:cs="Tahoma"/>
          <w:lang w:eastAsia="pl-PL"/>
        </w:rPr>
        <w:t xml:space="preserve">  zapytał</w:t>
      </w:r>
      <w:r w:rsidR="005F6CF4">
        <w:rPr>
          <w:rFonts w:ascii="Tahoma" w:hAnsi="Tahoma" w:cs="Tahoma"/>
          <w:lang w:eastAsia="pl-PL"/>
        </w:rPr>
        <w:t xml:space="preserve"> czy Pan Wójt przedłoży Radzie Gminy stosowną uchwałę?</w:t>
      </w:r>
    </w:p>
    <w:p w:rsidR="006D7461" w:rsidRDefault="006D7461" w:rsidP="006D7461">
      <w:pPr>
        <w:spacing w:after="240" w:line="276" w:lineRule="auto"/>
        <w:jc w:val="both"/>
        <w:rPr>
          <w:rFonts w:ascii="Tahoma" w:hAnsi="Tahoma" w:cs="Tahoma"/>
        </w:rPr>
      </w:pPr>
      <w:r w:rsidRPr="004637D9">
        <w:rPr>
          <w:rFonts w:ascii="Tahoma" w:hAnsi="Tahoma" w:cs="Tahoma"/>
          <w:u w:val="single"/>
          <w:lang w:eastAsia="pl-PL"/>
        </w:rPr>
        <w:t>Wójt Gminy Srokowo Marek Olszewski</w:t>
      </w:r>
      <w:r w:rsidRPr="005F6CF4">
        <w:rPr>
          <w:rFonts w:ascii="Tahoma" w:hAnsi="Tahoma" w:cs="Tahoma"/>
          <w:lang w:eastAsia="pl-PL"/>
        </w:rPr>
        <w:t xml:space="preserve"> </w:t>
      </w:r>
      <w:r w:rsidR="005F6CF4">
        <w:rPr>
          <w:rFonts w:ascii="Tahoma" w:hAnsi="Tahoma" w:cs="Tahoma"/>
          <w:lang w:eastAsia="pl-PL"/>
        </w:rPr>
        <w:t>od</w:t>
      </w:r>
      <w:r>
        <w:rPr>
          <w:rFonts w:ascii="Tahoma" w:hAnsi="Tahoma" w:cs="Tahoma"/>
          <w:lang w:eastAsia="pl-PL"/>
        </w:rPr>
        <w:t>powiedział, że</w:t>
      </w:r>
      <w:r w:rsidR="005F6CF4">
        <w:rPr>
          <w:rFonts w:ascii="Tahoma" w:hAnsi="Tahoma" w:cs="Tahoma"/>
          <w:lang w:eastAsia="pl-PL"/>
        </w:rPr>
        <w:t xml:space="preserve"> tak, po czym złożył formalny wniosek o wprowadzenie do porządku obrad punktu 8.7 w dotyczącego podjęcia uchwały w sprawie udzielenia pomocy finansowej dla Powiatu Kętrzyńskiego w wysokości 10 tys. zł.</w:t>
      </w:r>
    </w:p>
    <w:p w:rsidR="005F6CF4" w:rsidRPr="00553BFF" w:rsidRDefault="006D7461" w:rsidP="00553BFF">
      <w:pPr>
        <w:spacing w:after="240" w:line="276" w:lineRule="auto"/>
        <w:jc w:val="both"/>
        <w:rPr>
          <w:rFonts w:ascii="Tahoma" w:hAnsi="Tahoma" w:cs="Tahoma"/>
          <w:lang w:eastAsia="pl-PL"/>
        </w:rPr>
      </w:pPr>
      <w:r w:rsidRPr="00BA0667">
        <w:rPr>
          <w:rFonts w:ascii="Tahoma" w:hAnsi="Tahoma" w:cs="Tahoma"/>
          <w:u w:val="single"/>
          <w:lang w:eastAsia="pl-PL"/>
        </w:rPr>
        <w:t>Przewodniczący Rady Gminy Srokowo Piotr Dziadoń</w:t>
      </w:r>
      <w:r>
        <w:rPr>
          <w:rFonts w:ascii="Tahoma" w:hAnsi="Tahoma" w:cs="Tahoma"/>
          <w:lang w:eastAsia="pl-PL"/>
        </w:rPr>
        <w:t xml:space="preserve">  zapytał</w:t>
      </w:r>
      <w:r w:rsidR="005F6CF4">
        <w:rPr>
          <w:rFonts w:ascii="Tahoma" w:hAnsi="Tahoma" w:cs="Tahoma"/>
          <w:lang w:eastAsia="pl-PL"/>
        </w:rPr>
        <w:t xml:space="preserve"> czy radni są za wprowadzeniem do porządku obrad  punktu dotyczącego podjęcia uchwały                     w sprawie udzielenia pomocy finansowej dla Powiatu Kętrzyńskiego w kwocie                        10 tys. zł?</w:t>
      </w:r>
    </w:p>
    <w:p w:rsidR="005F6CF4" w:rsidRDefault="005F6CF4" w:rsidP="005F6CF4">
      <w:pPr>
        <w:spacing w:after="240" w:line="276" w:lineRule="auto"/>
        <w:jc w:val="center"/>
        <w:rPr>
          <w:rFonts w:ascii="Tahoma" w:hAnsi="Tahoma" w:cs="Tahoma"/>
        </w:rPr>
      </w:pPr>
      <w:r w:rsidRPr="008135A5">
        <w:rPr>
          <w:rFonts w:ascii="Tahoma" w:hAnsi="Tahoma" w:cs="Tahoma"/>
          <w:b/>
          <w:i/>
        </w:rPr>
        <w:t>R</w:t>
      </w:r>
      <w:r>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jednogłośnie –                                      14 gł. „za”, 0 gł. „przeciw”,  0</w:t>
      </w:r>
      <w:r w:rsidRPr="008135A5">
        <w:rPr>
          <w:rFonts w:ascii="Tahoma" w:hAnsi="Tahoma" w:cs="Tahoma"/>
          <w:b/>
          <w:i/>
        </w:rPr>
        <w:t xml:space="preserve"> gł. „wstrzymujących się”  </w:t>
      </w:r>
      <w:r>
        <w:rPr>
          <w:rFonts w:ascii="Tahoma" w:hAnsi="Tahoma" w:cs="Tahoma"/>
          <w:b/>
          <w:i/>
        </w:rPr>
        <w:t>wyraziła zgodę na wprowadzenie do porządku obrad punktu 8.7 dotyczącego podjęcia uchwały w sprawie udzielenia pomocy finansowej dla Powiatu Kętrzyńskiego</w:t>
      </w:r>
      <w:r w:rsidR="00553BFF">
        <w:rPr>
          <w:rFonts w:ascii="Tahoma" w:hAnsi="Tahoma" w:cs="Tahoma"/>
          <w:b/>
          <w:i/>
        </w:rPr>
        <w:t>.</w:t>
      </w:r>
    </w:p>
    <w:p w:rsidR="006D7461" w:rsidRDefault="006D7461" w:rsidP="006D7461">
      <w:pPr>
        <w:spacing w:after="240" w:line="276" w:lineRule="auto"/>
        <w:jc w:val="both"/>
        <w:rPr>
          <w:rFonts w:ascii="Tahoma" w:hAnsi="Tahoma" w:cs="Tahoma"/>
        </w:rPr>
      </w:pPr>
      <w:r w:rsidRPr="00BA0667">
        <w:rPr>
          <w:rFonts w:ascii="Tahoma" w:hAnsi="Tahoma" w:cs="Tahoma"/>
          <w:u w:val="single"/>
          <w:lang w:eastAsia="pl-PL"/>
        </w:rPr>
        <w:t>Przewodniczący Rady Gminy Srokowo Piotr Dziadoń</w:t>
      </w:r>
      <w:r>
        <w:rPr>
          <w:rFonts w:ascii="Tahoma" w:hAnsi="Tahoma" w:cs="Tahoma"/>
          <w:lang w:eastAsia="pl-PL"/>
        </w:rPr>
        <w:t xml:space="preserve">  zapytał</w:t>
      </w:r>
      <w:r w:rsidR="00553BFF">
        <w:rPr>
          <w:rFonts w:ascii="Tahoma" w:hAnsi="Tahoma" w:cs="Tahoma"/>
          <w:lang w:eastAsia="pl-PL"/>
        </w:rPr>
        <w:t xml:space="preserve"> o kwotę przeznaczaną                   o przedszkola po czym złożył formalny wniosek o przekazanie do Komisji Edukacji                 i Spraw Społecznych dokumentów dotyczących kwot za utrzymanie dzieci                            w placówkach mieszczących się poza terenem naszej gminy. Chodzi o wykaz dzieci (bez nazwisk) i rok urodzenia dziecka ponieważ mamy obowiązek utrzymywania dzieci 6 letnich bez 4 i 5 latków, za które nie musimy płacić. Przewodniczący uważa, że ponosimy</w:t>
      </w:r>
      <w:r w:rsidR="00553BFF" w:rsidRPr="005E59A1">
        <w:rPr>
          <w:rFonts w:ascii="Tahoma" w:hAnsi="Tahoma" w:cs="Tahoma"/>
          <w:lang w:eastAsia="pl-PL"/>
        </w:rPr>
        <w:t xml:space="preserve"> kosz</w:t>
      </w:r>
      <w:r w:rsidR="005E59A1" w:rsidRPr="005E59A1">
        <w:rPr>
          <w:rFonts w:ascii="Tahoma" w:hAnsi="Tahoma" w:cs="Tahoma"/>
          <w:lang w:eastAsia="pl-PL"/>
        </w:rPr>
        <w:t>t</w:t>
      </w:r>
      <w:r w:rsidR="00553BFF" w:rsidRPr="005E59A1">
        <w:rPr>
          <w:rFonts w:ascii="Tahoma" w:hAnsi="Tahoma" w:cs="Tahoma"/>
          <w:lang w:eastAsia="pl-PL"/>
        </w:rPr>
        <w:t xml:space="preserve">y </w:t>
      </w:r>
      <w:r w:rsidR="00553BFF">
        <w:rPr>
          <w:rFonts w:ascii="Tahoma" w:hAnsi="Tahoma" w:cs="Tahoma"/>
          <w:lang w:eastAsia="pl-PL"/>
        </w:rPr>
        <w:t xml:space="preserve">za dzieci, z które nie musimy tego robić. </w:t>
      </w:r>
    </w:p>
    <w:p w:rsidR="006D7461" w:rsidRDefault="006D7461" w:rsidP="006D7461">
      <w:pPr>
        <w:spacing w:before="240" w:after="240" w:line="276" w:lineRule="auto"/>
        <w:jc w:val="both"/>
        <w:rPr>
          <w:rFonts w:ascii="Tahoma" w:hAnsi="Tahoma" w:cs="Tahoma"/>
          <w:lang w:eastAsia="pl-PL"/>
        </w:rPr>
      </w:pPr>
      <w:r w:rsidRPr="004637D9">
        <w:rPr>
          <w:rFonts w:ascii="Tahoma" w:hAnsi="Tahoma" w:cs="Tahoma"/>
          <w:u w:val="single"/>
          <w:lang w:eastAsia="pl-PL"/>
        </w:rPr>
        <w:t>Skarbnik Gminy Małgorzata Cwalina</w:t>
      </w:r>
      <w:r>
        <w:rPr>
          <w:rFonts w:ascii="Tahoma" w:hAnsi="Tahoma" w:cs="Tahoma"/>
          <w:lang w:eastAsia="pl-PL"/>
        </w:rPr>
        <w:t xml:space="preserve"> powiedziała, że </w:t>
      </w:r>
      <w:r w:rsidR="00553BFF">
        <w:rPr>
          <w:rFonts w:ascii="Tahoma" w:hAnsi="Tahoma" w:cs="Tahoma"/>
          <w:lang w:eastAsia="pl-PL"/>
        </w:rPr>
        <w:t>mamy taki obowiązek.</w:t>
      </w:r>
    </w:p>
    <w:p w:rsidR="00553BFF" w:rsidRDefault="00553BFF" w:rsidP="006D7461">
      <w:pPr>
        <w:spacing w:before="240" w:after="240" w:line="276" w:lineRule="auto"/>
        <w:jc w:val="both"/>
        <w:rPr>
          <w:rFonts w:ascii="Tahoma" w:hAnsi="Tahoma" w:cs="Tahoma"/>
          <w:lang w:eastAsia="pl-PL"/>
        </w:rPr>
      </w:pPr>
      <w:r w:rsidRPr="00553BFF">
        <w:rPr>
          <w:rFonts w:ascii="Tahoma" w:hAnsi="Tahoma" w:cs="Tahoma"/>
          <w:u w:val="single"/>
          <w:lang w:eastAsia="pl-PL"/>
        </w:rPr>
        <w:t>Sekretarz Gminy Małgorzata Chociełowska</w:t>
      </w:r>
      <w:r>
        <w:rPr>
          <w:rFonts w:ascii="Tahoma" w:hAnsi="Tahoma" w:cs="Tahoma"/>
          <w:lang w:eastAsia="pl-PL"/>
        </w:rPr>
        <w:t xml:space="preserve"> powiedziała, że na terenie gminy nie mamy przedszkola, więc rodzic ma prawo puścić dziecko do dowolnego przedszkola</w:t>
      </w:r>
      <w:r w:rsidR="006C1EC9">
        <w:rPr>
          <w:rFonts w:ascii="Tahoma" w:hAnsi="Tahoma" w:cs="Tahoma"/>
          <w:lang w:eastAsia="pl-PL"/>
        </w:rPr>
        <w:t>. Na terenie naszej gminy posiadamy tylko punkt przedszkolny, który nie działa                            w czasie wakacji i ferii zimowych.</w:t>
      </w:r>
      <w:r w:rsidR="007F7A04">
        <w:rPr>
          <w:rFonts w:ascii="Tahoma" w:hAnsi="Tahoma" w:cs="Tahoma"/>
          <w:lang w:eastAsia="pl-PL"/>
        </w:rPr>
        <w:t xml:space="preserve"> </w:t>
      </w:r>
    </w:p>
    <w:p w:rsidR="006D7461" w:rsidRDefault="006D7461" w:rsidP="006D7461">
      <w:pPr>
        <w:spacing w:after="240" w:line="276" w:lineRule="auto"/>
        <w:jc w:val="both"/>
        <w:rPr>
          <w:rFonts w:ascii="Tahoma" w:hAnsi="Tahoma" w:cs="Tahoma"/>
        </w:rPr>
      </w:pPr>
      <w:r w:rsidRPr="00BA0667">
        <w:rPr>
          <w:rFonts w:ascii="Tahoma" w:hAnsi="Tahoma" w:cs="Tahoma"/>
          <w:u w:val="single"/>
          <w:lang w:eastAsia="pl-PL"/>
        </w:rPr>
        <w:t>Przewodniczący Rady Gminy Srokowo Piotr Dziadoń</w:t>
      </w:r>
      <w:r>
        <w:rPr>
          <w:rFonts w:ascii="Tahoma" w:hAnsi="Tahoma" w:cs="Tahoma"/>
          <w:lang w:eastAsia="pl-PL"/>
        </w:rPr>
        <w:t xml:space="preserve">  </w:t>
      </w:r>
      <w:r w:rsidR="006C1EC9">
        <w:rPr>
          <w:rFonts w:ascii="Tahoma" w:hAnsi="Tahoma" w:cs="Tahoma"/>
          <w:lang w:eastAsia="pl-PL"/>
        </w:rPr>
        <w:t xml:space="preserve">powiedział, że sprawdzi tą sprawę, </w:t>
      </w:r>
      <w:r w:rsidR="006C1EC9" w:rsidRPr="005E59A1">
        <w:rPr>
          <w:rFonts w:ascii="Tahoma" w:hAnsi="Tahoma" w:cs="Tahoma"/>
          <w:lang w:eastAsia="pl-PL"/>
        </w:rPr>
        <w:t>ale jedna</w:t>
      </w:r>
      <w:r w:rsidR="005E59A1" w:rsidRPr="005E59A1">
        <w:rPr>
          <w:rFonts w:ascii="Tahoma" w:hAnsi="Tahoma" w:cs="Tahoma"/>
          <w:lang w:eastAsia="pl-PL"/>
        </w:rPr>
        <w:t>k</w:t>
      </w:r>
      <w:r w:rsidR="006C1EC9" w:rsidRPr="005E59A1">
        <w:rPr>
          <w:rFonts w:ascii="Tahoma" w:hAnsi="Tahoma" w:cs="Tahoma"/>
          <w:lang w:eastAsia="pl-PL"/>
        </w:rPr>
        <w:t xml:space="preserve"> </w:t>
      </w:r>
      <w:r w:rsidR="006C1EC9">
        <w:rPr>
          <w:rFonts w:ascii="Tahoma" w:hAnsi="Tahoma" w:cs="Tahoma"/>
          <w:lang w:eastAsia="pl-PL"/>
        </w:rPr>
        <w:t xml:space="preserve">prosi o udostępnienie dokumentów dla komisji, czyli noty </w:t>
      </w:r>
      <w:r w:rsidR="006C1EC9">
        <w:rPr>
          <w:rFonts w:ascii="Tahoma" w:hAnsi="Tahoma" w:cs="Tahoma"/>
          <w:lang w:eastAsia="pl-PL"/>
        </w:rPr>
        <w:lastRenderedPageBreak/>
        <w:t>przesyłane z poszczególnych gmin oraz o informację dotyczącą wieku dzieci włącznie z placówkami do których uczęszczają.</w:t>
      </w:r>
    </w:p>
    <w:p w:rsidR="006D7461" w:rsidRDefault="006D7461" w:rsidP="006D7461">
      <w:pPr>
        <w:spacing w:after="240" w:line="276" w:lineRule="auto"/>
        <w:jc w:val="both"/>
        <w:rPr>
          <w:rFonts w:ascii="Tahoma" w:hAnsi="Tahoma" w:cs="Tahoma"/>
        </w:rPr>
      </w:pPr>
      <w:r w:rsidRPr="004637D9">
        <w:rPr>
          <w:rFonts w:ascii="Tahoma" w:hAnsi="Tahoma" w:cs="Tahoma"/>
          <w:u w:val="single"/>
          <w:lang w:eastAsia="pl-PL"/>
        </w:rPr>
        <w:t xml:space="preserve">Wójt Gminy Srokowo Marek Olszewski </w:t>
      </w:r>
      <w:r>
        <w:rPr>
          <w:rFonts w:ascii="Tahoma" w:hAnsi="Tahoma" w:cs="Tahoma"/>
          <w:lang w:eastAsia="pl-PL"/>
        </w:rPr>
        <w:t>powiedział, że</w:t>
      </w:r>
      <w:r w:rsidR="006C1EC9">
        <w:rPr>
          <w:rFonts w:ascii="Tahoma" w:hAnsi="Tahoma" w:cs="Tahoma"/>
          <w:lang w:eastAsia="pl-PL"/>
        </w:rPr>
        <w:t xml:space="preserve"> jeśli Komisja Edukacji i Spraw Społecznych będzie się tym zajmowała to Pani Sekretarz i Pani Skarbnik przedstawią  wszelkie niezbędne dokumenty do ich weryfikacji.</w:t>
      </w:r>
    </w:p>
    <w:p w:rsidR="006D7461" w:rsidRDefault="006D7461" w:rsidP="006D7461">
      <w:pPr>
        <w:spacing w:after="240" w:line="276" w:lineRule="auto"/>
        <w:jc w:val="both"/>
        <w:rPr>
          <w:rFonts w:ascii="Tahoma" w:hAnsi="Tahoma" w:cs="Tahoma"/>
          <w:lang w:eastAsia="pl-PL"/>
        </w:rPr>
      </w:pPr>
      <w:r w:rsidRPr="00BA0667">
        <w:rPr>
          <w:rFonts w:ascii="Tahoma" w:hAnsi="Tahoma" w:cs="Tahoma"/>
          <w:u w:val="single"/>
          <w:lang w:eastAsia="pl-PL"/>
        </w:rPr>
        <w:t>Przewodniczący Rady Gminy Srokowo Piotr Dziadoń</w:t>
      </w:r>
      <w:r w:rsidR="006C1EC9">
        <w:rPr>
          <w:rFonts w:ascii="Tahoma" w:hAnsi="Tahoma" w:cs="Tahoma"/>
          <w:lang w:eastAsia="pl-PL"/>
        </w:rPr>
        <w:t xml:space="preserve">  poprosił o udostępnienie tych materiałów również dla niego.</w:t>
      </w:r>
    </w:p>
    <w:p w:rsidR="00E42CBA" w:rsidRDefault="00E42CBA" w:rsidP="006D7461">
      <w:pPr>
        <w:spacing w:after="240" w:line="276" w:lineRule="auto"/>
        <w:jc w:val="both"/>
        <w:rPr>
          <w:rFonts w:ascii="Tahoma" w:hAnsi="Tahoma" w:cs="Tahoma"/>
          <w:lang w:eastAsia="pl-PL"/>
        </w:rPr>
      </w:pPr>
      <w:r w:rsidRPr="004637D9">
        <w:rPr>
          <w:rFonts w:ascii="Tahoma" w:hAnsi="Tahoma" w:cs="Tahoma"/>
          <w:u w:val="single"/>
          <w:lang w:eastAsia="pl-PL"/>
        </w:rPr>
        <w:t xml:space="preserve">Wójt Gminy Srokowo Marek Olszewski </w:t>
      </w:r>
      <w:r>
        <w:rPr>
          <w:rFonts w:ascii="Tahoma" w:hAnsi="Tahoma" w:cs="Tahoma"/>
          <w:lang w:eastAsia="pl-PL"/>
        </w:rPr>
        <w:t xml:space="preserve">powiedział, że wszystkie dokumenty znajdują się już w finansach, ponieważ wcześniej są przez nią sprawdzane i weryfikowane (włącznie z nazwiskami dzieci) po czym trafiają do księgowości. Pan Wójt powiedział, że jest to sygnał, aby ktoś mógł otworzyć przedszkole niepubliczne lub opiekę nad </w:t>
      </w:r>
      <w:r w:rsidRPr="005E59A1">
        <w:rPr>
          <w:rFonts w:ascii="Tahoma" w:hAnsi="Tahoma" w:cs="Tahoma"/>
          <w:lang w:eastAsia="pl-PL"/>
        </w:rPr>
        <w:t xml:space="preserve">dziećmi </w:t>
      </w:r>
      <w:r w:rsidR="005E59A1" w:rsidRPr="005E59A1">
        <w:rPr>
          <w:rFonts w:ascii="Tahoma" w:hAnsi="Tahoma" w:cs="Tahoma"/>
          <w:lang w:eastAsia="pl-PL"/>
        </w:rPr>
        <w:t>do</w:t>
      </w:r>
      <w:r w:rsidRPr="005E59A1">
        <w:rPr>
          <w:rFonts w:ascii="Tahoma" w:hAnsi="Tahoma" w:cs="Tahoma"/>
          <w:lang w:eastAsia="pl-PL"/>
        </w:rPr>
        <w:t xml:space="preserve"> lat </w:t>
      </w:r>
      <w:r>
        <w:rPr>
          <w:rFonts w:ascii="Tahoma" w:hAnsi="Tahoma" w:cs="Tahoma"/>
          <w:lang w:eastAsia="pl-PL"/>
        </w:rPr>
        <w:t xml:space="preserve">trzech na terenie naszej gminy, na co można otrzymać dofinansowanie. </w:t>
      </w:r>
    </w:p>
    <w:p w:rsidR="0078673D" w:rsidRDefault="0078673D" w:rsidP="006D7461">
      <w:pPr>
        <w:spacing w:after="240" w:line="276" w:lineRule="auto"/>
        <w:jc w:val="both"/>
        <w:rPr>
          <w:rFonts w:ascii="Tahoma" w:hAnsi="Tahoma" w:cs="Tahoma"/>
          <w:lang w:eastAsia="pl-PL"/>
        </w:rPr>
      </w:pPr>
      <w:r w:rsidRPr="0078673D">
        <w:rPr>
          <w:rFonts w:ascii="Tahoma" w:hAnsi="Tahoma" w:cs="Tahoma"/>
          <w:u w:val="single"/>
          <w:lang w:eastAsia="pl-PL"/>
        </w:rPr>
        <w:t>Radca Prawny Ryszard Bielański</w:t>
      </w:r>
      <w:r>
        <w:rPr>
          <w:rFonts w:ascii="Tahoma" w:hAnsi="Tahoma" w:cs="Tahoma"/>
          <w:lang w:eastAsia="pl-PL"/>
        </w:rPr>
        <w:t xml:space="preserve"> zapytał czy na pewno wniosek Pana Przewodniczącego jest wnioskiem formalnym?</w:t>
      </w:r>
    </w:p>
    <w:p w:rsidR="0078673D" w:rsidRDefault="0078673D" w:rsidP="006D7461">
      <w:pPr>
        <w:spacing w:after="240" w:line="276" w:lineRule="auto"/>
        <w:jc w:val="both"/>
        <w:rPr>
          <w:rFonts w:ascii="Tahoma" w:hAnsi="Tahoma" w:cs="Tahoma"/>
          <w:lang w:eastAsia="pl-PL"/>
        </w:rPr>
      </w:pPr>
      <w:r w:rsidRPr="00BA0667">
        <w:rPr>
          <w:rFonts w:ascii="Tahoma" w:hAnsi="Tahoma" w:cs="Tahoma"/>
          <w:u w:val="single"/>
          <w:lang w:eastAsia="pl-PL"/>
        </w:rPr>
        <w:t>Przewodniczący Rady Gminy Srokowo Piotr Dziadoń</w:t>
      </w:r>
      <w:r>
        <w:rPr>
          <w:rFonts w:ascii="Tahoma" w:hAnsi="Tahoma" w:cs="Tahoma"/>
          <w:lang w:eastAsia="pl-PL"/>
        </w:rPr>
        <w:t xml:space="preserve">  odpowiedział, że tak.</w:t>
      </w:r>
    </w:p>
    <w:p w:rsidR="0078673D" w:rsidRDefault="0078673D" w:rsidP="006D7461">
      <w:pPr>
        <w:spacing w:after="240" w:line="276" w:lineRule="auto"/>
        <w:jc w:val="both"/>
        <w:rPr>
          <w:rFonts w:ascii="Tahoma" w:hAnsi="Tahoma" w:cs="Tahoma"/>
          <w:lang w:eastAsia="pl-PL"/>
        </w:rPr>
      </w:pPr>
      <w:r w:rsidRPr="0078673D">
        <w:rPr>
          <w:rFonts w:ascii="Tahoma" w:hAnsi="Tahoma" w:cs="Tahoma"/>
          <w:u w:val="single"/>
          <w:lang w:eastAsia="pl-PL"/>
        </w:rPr>
        <w:t>Radca Prawny Ryszard Bielański</w:t>
      </w:r>
      <w:r>
        <w:rPr>
          <w:rFonts w:ascii="Tahoma" w:hAnsi="Tahoma" w:cs="Tahoma"/>
          <w:lang w:eastAsia="pl-PL"/>
        </w:rPr>
        <w:t xml:space="preserve"> powiedział, że w takim razie należy go przegłosować.</w:t>
      </w:r>
    </w:p>
    <w:p w:rsidR="0078673D" w:rsidRDefault="0078673D" w:rsidP="006D7461">
      <w:pPr>
        <w:spacing w:after="240" w:line="276" w:lineRule="auto"/>
        <w:jc w:val="both"/>
        <w:rPr>
          <w:rFonts w:ascii="Tahoma" w:hAnsi="Tahoma" w:cs="Tahoma"/>
          <w:lang w:eastAsia="pl-PL"/>
        </w:rPr>
      </w:pPr>
      <w:r w:rsidRPr="00BA0667">
        <w:rPr>
          <w:rFonts w:ascii="Tahoma" w:hAnsi="Tahoma" w:cs="Tahoma"/>
          <w:u w:val="single"/>
          <w:lang w:eastAsia="pl-PL"/>
        </w:rPr>
        <w:t>Przewodniczący Rady Gminy Srokowo Piotr Dziadoń</w:t>
      </w:r>
      <w:r>
        <w:rPr>
          <w:rFonts w:ascii="Tahoma" w:hAnsi="Tahoma" w:cs="Tahoma"/>
          <w:lang w:eastAsia="pl-PL"/>
        </w:rPr>
        <w:t xml:space="preserve">  powiedział, że nie jest to wniosek dotyczący obrad, a dokumentów do wglądu dla Komisji Edukacji i Spraw Społecznych.</w:t>
      </w:r>
    </w:p>
    <w:p w:rsidR="0078673D" w:rsidRDefault="0078673D" w:rsidP="006D7461">
      <w:pPr>
        <w:spacing w:after="240" w:line="276" w:lineRule="auto"/>
        <w:jc w:val="both"/>
        <w:rPr>
          <w:rFonts w:ascii="Tahoma" w:hAnsi="Tahoma" w:cs="Tahoma"/>
          <w:lang w:eastAsia="pl-PL"/>
        </w:rPr>
      </w:pPr>
      <w:r w:rsidRPr="004637D9">
        <w:rPr>
          <w:rFonts w:ascii="Tahoma" w:hAnsi="Tahoma" w:cs="Tahoma"/>
          <w:u w:val="single"/>
          <w:lang w:eastAsia="pl-PL"/>
        </w:rPr>
        <w:t>Wój</w:t>
      </w:r>
      <w:r>
        <w:rPr>
          <w:rFonts w:ascii="Tahoma" w:hAnsi="Tahoma" w:cs="Tahoma"/>
          <w:u w:val="single"/>
          <w:lang w:eastAsia="pl-PL"/>
        </w:rPr>
        <w:t>t Gminy Srokowo Marek Olszewski</w:t>
      </w:r>
      <w:r>
        <w:rPr>
          <w:rFonts w:ascii="Tahoma" w:hAnsi="Tahoma" w:cs="Tahoma"/>
          <w:lang w:eastAsia="pl-PL"/>
        </w:rPr>
        <w:t xml:space="preserve"> zaproponował, że Pani Sekretarz i Pani Skarbnik udostępnią wszystkie dokumenty do wglądu dla komisji.</w:t>
      </w:r>
    </w:p>
    <w:p w:rsidR="0078673D" w:rsidRPr="0078673D" w:rsidRDefault="0078673D" w:rsidP="006D7461">
      <w:pPr>
        <w:spacing w:after="240" w:line="276" w:lineRule="auto"/>
        <w:jc w:val="both"/>
        <w:rPr>
          <w:rFonts w:ascii="Tahoma" w:hAnsi="Tahoma" w:cs="Tahoma"/>
        </w:rPr>
      </w:pPr>
      <w:r w:rsidRPr="00BA0667">
        <w:rPr>
          <w:rFonts w:ascii="Tahoma" w:hAnsi="Tahoma" w:cs="Tahoma"/>
          <w:u w:val="single"/>
          <w:lang w:eastAsia="pl-PL"/>
        </w:rPr>
        <w:t>Przewodniczący Rady Gminy Srokowo Piotr Dziadoń</w:t>
      </w:r>
      <w:r>
        <w:rPr>
          <w:rFonts w:ascii="Tahoma" w:hAnsi="Tahoma" w:cs="Tahoma"/>
          <w:lang w:eastAsia="pl-PL"/>
        </w:rPr>
        <w:t xml:space="preserve">  wyraził zgodę, po czym wycofał swój wniosek, aczkolwiek uważa, że nie powinien on podlegać głosowaniu.</w:t>
      </w:r>
    </w:p>
    <w:p w:rsidR="006C1EC9" w:rsidRDefault="006C1EC9" w:rsidP="0077524E">
      <w:pPr>
        <w:spacing w:after="240" w:line="276" w:lineRule="auto"/>
        <w:jc w:val="both"/>
        <w:rPr>
          <w:rFonts w:ascii="Tahoma" w:hAnsi="Tahoma" w:cs="Tahoma"/>
        </w:rPr>
      </w:pPr>
      <w:r w:rsidRPr="00BA0667">
        <w:rPr>
          <w:rFonts w:ascii="Tahoma" w:hAnsi="Tahoma" w:cs="Tahoma"/>
          <w:u w:val="single"/>
        </w:rPr>
        <w:t>Radna Agnieszka Gajowniczek</w:t>
      </w:r>
      <w:r>
        <w:rPr>
          <w:rFonts w:ascii="Tahoma" w:hAnsi="Tahoma" w:cs="Tahoma"/>
        </w:rPr>
        <w:t xml:space="preserve"> powiedziała, że</w:t>
      </w:r>
      <w:r w:rsidR="00E42CBA">
        <w:rPr>
          <w:rFonts w:ascii="Tahoma" w:hAnsi="Tahoma" w:cs="Tahoma"/>
        </w:rPr>
        <w:t xml:space="preserve"> to jest znak dla samorządu, który nie spełnia oczekiwań mieszkańców.</w:t>
      </w:r>
    </w:p>
    <w:p w:rsidR="006C1EC9" w:rsidRDefault="006C1EC9" w:rsidP="006C1EC9">
      <w:pPr>
        <w:spacing w:before="240" w:after="240" w:line="276" w:lineRule="auto"/>
        <w:jc w:val="both"/>
        <w:rPr>
          <w:rFonts w:ascii="Tahoma" w:hAnsi="Tahoma" w:cs="Tahoma"/>
          <w:lang w:eastAsia="pl-PL"/>
        </w:rPr>
      </w:pPr>
      <w:r w:rsidRPr="004637D9">
        <w:rPr>
          <w:rFonts w:ascii="Tahoma" w:hAnsi="Tahoma" w:cs="Tahoma"/>
          <w:u w:val="single"/>
          <w:lang w:eastAsia="pl-PL"/>
        </w:rPr>
        <w:t xml:space="preserve">Wójt Gminy Srokowo Marek Olszewski </w:t>
      </w:r>
      <w:r>
        <w:rPr>
          <w:rFonts w:ascii="Tahoma" w:hAnsi="Tahoma" w:cs="Tahoma"/>
          <w:lang w:eastAsia="pl-PL"/>
        </w:rPr>
        <w:t>powiedział, że</w:t>
      </w:r>
      <w:r w:rsidR="00E42CBA">
        <w:rPr>
          <w:rFonts w:ascii="Tahoma" w:hAnsi="Tahoma" w:cs="Tahoma"/>
          <w:lang w:eastAsia="pl-PL"/>
        </w:rPr>
        <w:t xml:space="preserve"> kiedyś podjęto decyzję dotyczącą pewnych rzeczy i dlatego nie ma przedszkola na terenie naszej gminy.</w:t>
      </w:r>
      <w:r w:rsidR="001E016D">
        <w:rPr>
          <w:rFonts w:ascii="Tahoma" w:hAnsi="Tahoma" w:cs="Tahoma"/>
          <w:lang w:eastAsia="pl-PL"/>
        </w:rPr>
        <w:t xml:space="preserve"> Jeśli pojawią się oczekiwania dotyczące takiego przedsięwzięcia to będziemy się zastanawiali i rozważali decyzję dotyczącą utworzenia przedszkola publicznego. Na dzień dzisiejszy takiego sygnału nie otrzymaliśmy.</w:t>
      </w:r>
    </w:p>
    <w:p w:rsidR="006C1EC9" w:rsidRDefault="006C1EC9" w:rsidP="006C1EC9">
      <w:pPr>
        <w:spacing w:after="240" w:line="276" w:lineRule="auto"/>
        <w:jc w:val="both"/>
        <w:rPr>
          <w:rFonts w:ascii="Tahoma" w:hAnsi="Tahoma" w:cs="Tahoma"/>
        </w:rPr>
      </w:pPr>
      <w:r w:rsidRPr="00BA0667">
        <w:rPr>
          <w:rFonts w:ascii="Tahoma" w:hAnsi="Tahoma" w:cs="Tahoma"/>
          <w:u w:val="single"/>
        </w:rPr>
        <w:t>Radna Agnieszka Gajowniczek</w:t>
      </w:r>
      <w:r>
        <w:rPr>
          <w:rFonts w:ascii="Tahoma" w:hAnsi="Tahoma" w:cs="Tahoma"/>
        </w:rPr>
        <w:t xml:space="preserve"> powiedziała, że</w:t>
      </w:r>
      <w:r w:rsidR="001E016D">
        <w:rPr>
          <w:rFonts w:ascii="Tahoma" w:hAnsi="Tahoma" w:cs="Tahoma"/>
        </w:rPr>
        <w:t xml:space="preserve"> zapisu w zmianach budżetowych wynika, iż GOPS nie potrzebuje asystenta rodziny. Czy to prawda?</w:t>
      </w:r>
    </w:p>
    <w:p w:rsidR="001E016D" w:rsidRDefault="001E016D" w:rsidP="006C1EC9">
      <w:pPr>
        <w:spacing w:after="240" w:line="276" w:lineRule="auto"/>
        <w:jc w:val="both"/>
        <w:rPr>
          <w:rFonts w:ascii="Tahoma" w:hAnsi="Tahoma" w:cs="Tahoma"/>
        </w:rPr>
      </w:pPr>
      <w:r w:rsidRPr="001E016D">
        <w:rPr>
          <w:rFonts w:ascii="Tahoma" w:hAnsi="Tahoma" w:cs="Tahoma"/>
          <w:u w:val="single"/>
        </w:rPr>
        <w:lastRenderedPageBreak/>
        <w:t>Kierownik Gminnego Ośrodka Pomocy Społecznej Grażyna Bień</w:t>
      </w:r>
      <w:r>
        <w:rPr>
          <w:rFonts w:ascii="Tahoma" w:hAnsi="Tahoma" w:cs="Tahoma"/>
        </w:rPr>
        <w:t xml:space="preserve"> powiedziała,                       że ośrodek pilnie poszukuje asystenta rodziny i na to stanowisko cały czas jest ogłaszany konkurs. Poza tym ogłoszenie o naborze jest wywieszone w PUP                       w Kętrzynie. </w:t>
      </w:r>
    </w:p>
    <w:p w:rsidR="006C1EC9" w:rsidRDefault="006C1EC9" w:rsidP="006C1EC9">
      <w:pPr>
        <w:spacing w:after="240" w:line="276" w:lineRule="auto"/>
        <w:jc w:val="both"/>
        <w:rPr>
          <w:rFonts w:ascii="Tahoma" w:hAnsi="Tahoma" w:cs="Tahoma"/>
        </w:rPr>
      </w:pPr>
      <w:r w:rsidRPr="00BA0667">
        <w:rPr>
          <w:rFonts w:ascii="Tahoma" w:hAnsi="Tahoma" w:cs="Tahoma"/>
          <w:u w:val="single"/>
        </w:rPr>
        <w:t>Radna Agnieszka Gajowniczek</w:t>
      </w:r>
      <w:r>
        <w:rPr>
          <w:rFonts w:ascii="Tahoma" w:hAnsi="Tahoma" w:cs="Tahoma"/>
        </w:rPr>
        <w:t xml:space="preserve"> </w:t>
      </w:r>
      <w:r w:rsidR="001E016D">
        <w:rPr>
          <w:rFonts w:ascii="Tahoma" w:hAnsi="Tahoma" w:cs="Tahoma"/>
        </w:rPr>
        <w:t xml:space="preserve">zapytała czy GOPS posiada środki na to stanowisko? </w:t>
      </w:r>
    </w:p>
    <w:p w:rsidR="001E016D" w:rsidRDefault="001E016D" w:rsidP="006C1EC9">
      <w:pPr>
        <w:spacing w:after="240" w:line="276" w:lineRule="auto"/>
        <w:jc w:val="both"/>
        <w:rPr>
          <w:rFonts w:ascii="Tahoma" w:hAnsi="Tahoma" w:cs="Tahoma"/>
        </w:rPr>
      </w:pPr>
      <w:r w:rsidRPr="001E016D">
        <w:rPr>
          <w:rFonts w:ascii="Tahoma" w:hAnsi="Tahoma" w:cs="Tahoma"/>
          <w:u w:val="single"/>
        </w:rPr>
        <w:t>Kierownik Gminnego Ośrodka Pomocy Społecznej Grażyna Bień</w:t>
      </w:r>
      <w:r>
        <w:rPr>
          <w:rFonts w:ascii="Tahoma" w:hAnsi="Tahoma" w:cs="Tahoma"/>
        </w:rPr>
        <w:t xml:space="preserve"> powiedziała,                       że tak i są one zabezpieczone. Niewykorzystane pieniądze na ten cel są środkami wolnymi. Konkurs na to stanowisko po raz kolejny zostało ponowione ze względu na brak zainteresowania. </w:t>
      </w:r>
    </w:p>
    <w:p w:rsidR="0010345B" w:rsidRDefault="0010345B" w:rsidP="0010345B">
      <w:pPr>
        <w:suppressAutoHyphens w:val="0"/>
        <w:spacing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 xml:space="preserve">w związku z brakiem dyskusji </w:t>
      </w:r>
      <w:r w:rsidR="00862967">
        <w:rPr>
          <w:rFonts w:ascii="Tahoma" w:eastAsia="Calibri" w:hAnsi="Tahoma" w:cs="Tahoma"/>
          <w:lang w:eastAsia="en-US"/>
        </w:rPr>
        <w:t xml:space="preserve">nad zmianami Wieloletniej Prognozy Finansowej Gminy Srokowo na lata 2020-2024 </w:t>
      </w:r>
      <w:r>
        <w:rPr>
          <w:rFonts w:ascii="Tahoma" w:eastAsia="Calibri" w:hAnsi="Tahoma" w:cs="Tahoma"/>
        </w:rPr>
        <w:t xml:space="preserve">zamknął ją, po czym </w:t>
      </w:r>
      <w:r w:rsidR="0061515F">
        <w:rPr>
          <w:rFonts w:ascii="Tahoma" w:hAnsi="Tahoma" w:cs="Tahoma"/>
        </w:rPr>
        <w:t>odczytał projekt</w:t>
      </w:r>
      <w:r>
        <w:rPr>
          <w:rFonts w:ascii="Tahoma" w:hAnsi="Tahoma" w:cs="Tahoma"/>
        </w:rPr>
        <w:t xml:space="preserve"> uchwały Nr XX</w:t>
      </w:r>
      <w:r w:rsidR="0077524E">
        <w:rPr>
          <w:rFonts w:ascii="Tahoma" w:hAnsi="Tahoma" w:cs="Tahoma"/>
        </w:rPr>
        <w:t>III</w:t>
      </w:r>
      <w:r>
        <w:rPr>
          <w:rFonts w:ascii="Tahoma" w:hAnsi="Tahoma" w:cs="Tahoma"/>
        </w:rPr>
        <w:t>/1</w:t>
      </w:r>
      <w:r w:rsidR="0077524E">
        <w:rPr>
          <w:rFonts w:ascii="Tahoma" w:hAnsi="Tahoma" w:cs="Tahoma"/>
        </w:rPr>
        <w:t>30</w:t>
      </w:r>
      <w:r>
        <w:rPr>
          <w:rFonts w:ascii="Tahoma" w:hAnsi="Tahoma" w:cs="Tahoma"/>
        </w:rPr>
        <w:t>/</w:t>
      </w:r>
      <w:r w:rsidRPr="008135A5">
        <w:rPr>
          <w:rFonts w:ascii="Tahoma" w:hAnsi="Tahoma" w:cs="Tahoma"/>
        </w:rPr>
        <w:t>20</w:t>
      </w:r>
      <w:r>
        <w:rPr>
          <w:rFonts w:ascii="Tahoma" w:hAnsi="Tahoma" w:cs="Tahoma"/>
        </w:rPr>
        <w:t xml:space="preserve">20 Rady Gminy </w:t>
      </w:r>
      <w:r w:rsidR="0061515F">
        <w:rPr>
          <w:rFonts w:ascii="Tahoma" w:hAnsi="Tahoma" w:cs="Tahoma"/>
        </w:rPr>
        <w:t xml:space="preserve">Srokowo </w:t>
      </w:r>
      <w:r>
        <w:rPr>
          <w:rFonts w:ascii="Tahoma" w:hAnsi="Tahoma" w:cs="Tahoma"/>
        </w:rPr>
        <w:t xml:space="preserve"> z dnia 28 </w:t>
      </w:r>
      <w:r w:rsidR="0077524E">
        <w:rPr>
          <w:rFonts w:ascii="Tahoma" w:hAnsi="Tahoma" w:cs="Tahoma"/>
        </w:rPr>
        <w:t>sierpnia</w:t>
      </w:r>
      <w:r>
        <w:rPr>
          <w:rFonts w:ascii="Tahoma" w:hAnsi="Tahoma" w:cs="Tahoma"/>
        </w:rPr>
        <w:t xml:space="preserve"> 2020</w:t>
      </w:r>
      <w:r w:rsidRPr="008135A5">
        <w:rPr>
          <w:rFonts w:ascii="Tahoma" w:hAnsi="Tahoma" w:cs="Tahoma"/>
        </w:rPr>
        <w:t xml:space="preserve"> r. </w:t>
      </w:r>
      <w:r w:rsidRPr="0010345B">
        <w:rPr>
          <w:rFonts w:ascii="Tahoma" w:hAnsi="Tahoma" w:cs="Tahoma"/>
        </w:rPr>
        <w:t xml:space="preserve">w </w:t>
      </w:r>
      <w:r w:rsidRPr="00A06D9D">
        <w:rPr>
          <w:rFonts w:ascii="Tahoma" w:hAnsi="Tahoma" w:cs="Tahoma"/>
        </w:rPr>
        <w:t>sprawie</w:t>
      </w:r>
      <w:r w:rsidR="00A06D9D" w:rsidRPr="00A06D9D">
        <w:rPr>
          <w:rFonts w:ascii="Tahoma" w:hAnsi="Tahoma" w:cs="Tahoma"/>
        </w:rPr>
        <w:t xml:space="preserve"> </w:t>
      </w:r>
      <w:r w:rsidR="00A06D9D">
        <w:rPr>
          <w:rFonts w:ascii="Tahoma" w:hAnsi="Tahoma" w:cs="Tahoma"/>
          <w:lang w:eastAsia="pl-PL"/>
        </w:rPr>
        <w:t>zmiany</w:t>
      </w:r>
      <w:r w:rsidR="00A06D9D" w:rsidRPr="00A06D9D">
        <w:rPr>
          <w:rFonts w:ascii="Tahoma" w:hAnsi="Tahoma" w:cs="Tahoma"/>
          <w:lang w:eastAsia="pl-PL"/>
        </w:rPr>
        <w:t xml:space="preserve"> Wieloletniej Prognozy Finansowej Gminy Srokowo na lata </w:t>
      </w:r>
      <w:r w:rsidR="00A06D9D">
        <w:rPr>
          <w:rFonts w:ascii="Tahoma" w:hAnsi="Tahoma" w:cs="Tahoma"/>
          <w:lang w:eastAsia="pl-PL"/>
        </w:rPr>
        <w:t>2020-2024</w:t>
      </w:r>
      <w:r w:rsidRPr="00A06D9D">
        <w:rPr>
          <w:rFonts w:ascii="Tahoma" w:hAnsi="Tahoma" w:cs="Tahoma"/>
          <w:lang w:eastAsia="pl-PL"/>
        </w:rPr>
        <w:t>,</w:t>
      </w:r>
      <w:r w:rsidR="00267232">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rsidR="001615CD" w:rsidRPr="0010345B" w:rsidRDefault="001615CD" w:rsidP="0010345B">
      <w:pPr>
        <w:suppressAutoHyphens w:val="0"/>
        <w:spacing w:line="276" w:lineRule="auto"/>
        <w:jc w:val="both"/>
        <w:rPr>
          <w:rFonts w:ascii="Tahoma" w:hAnsi="Tahoma" w:cs="Tahoma"/>
          <w:bCs/>
          <w:lang w:eastAsia="pl-PL"/>
        </w:rPr>
      </w:pPr>
    </w:p>
    <w:p w:rsidR="0010345B" w:rsidRPr="00E051A9" w:rsidRDefault="0010345B" w:rsidP="0010345B">
      <w:pPr>
        <w:spacing w:line="276" w:lineRule="auto"/>
        <w:jc w:val="both"/>
        <w:rPr>
          <w:rFonts w:ascii="Tahoma" w:hAnsi="Tahoma" w:cs="Tahoma"/>
        </w:rPr>
      </w:pPr>
    </w:p>
    <w:p w:rsidR="0010345B" w:rsidRDefault="0010345B" w:rsidP="0010345B">
      <w:pPr>
        <w:suppressAutoHyphens w:val="0"/>
        <w:spacing w:line="276" w:lineRule="auto"/>
        <w:jc w:val="center"/>
        <w:rPr>
          <w:rFonts w:ascii="Tahoma" w:hAnsi="Tahoma" w:cs="Tahoma"/>
          <w:b/>
          <w:i/>
          <w:lang w:eastAsia="pl-PL"/>
        </w:rPr>
      </w:pPr>
      <w:r w:rsidRPr="008135A5">
        <w:rPr>
          <w:rFonts w:ascii="Tahoma" w:hAnsi="Tahoma" w:cs="Tahoma"/>
          <w:b/>
          <w:i/>
        </w:rPr>
        <w:t>R</w:t>
      </w:r>
      <w:r w:rsidR="003872B1">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61515F">
        <w:rPr>
          <w:rFonts w:ascii="Tahoma" w:hAnsi="Tahoma" w:cs="Tahoma"/>
          <w:b/>
          <w:i/>
        </w:rPr>
        <w:t xml:space="preserve">     </w:t>
      </w:r>
      <w:r w:rsidR="003872B1">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w:t>
      </w:r>
      <w:r w:rsidR="0077524E">
        <w:rPr>
          <w:rFonts w:ascii="Tahoma" w:eastAsia="Calibri" w:hAnsi="Tahoma" w:cs="Tahoma"/>
          <w:b/>
          <w:i/>
        </w:rPr>
        <w:t>III</w:t>
      </w:r>
      <w:r>
        <w:rPr>
          <w:rFonts w:ascii="Tahoma" w:eastAsia="Calibri" w:hAnsi="Tahoma" w:cs="Tahoma"/>
          <w:b/>
          <w:i/>
        </w:rPr>
        <w:t>/1</w:t>
      </w:r>
      <w:r w:rsidR="0077524E">
        <w:rPr>
          <w:rFonts w:ascii="Tahoma" w:eastAsia="Calibri" w:hAnsi="Tahoma" w:cs="Tahoma"/>
          <w:b/>
          <w:i/>
        </w:rPr>
        <w:t>30</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w:t>
      </w:r>
      <w:r w:rsidRPr="00A06D9D">
        <w:rPr>
          <w:rFonts w:ascii="Tahoma" w:eastAsia="Calibri" w:hAnsi="Tahoma" w:cs="Tahoma"/>
          <w:b/>
          <w:i/>
        </w:rPr>
        <w:t xml:space="preserve">Srokowo  z dnia 28 </w:t>
      </w:r>
      <w:r w:rsidR="0077524E">
        <w:rPr>
          <w:rFonts w:ascii="Tahoma" w:eastAsia="Calibri" w:hAnsi="Tahoma" w:cs="Tahoma"/>
          <w:b/>
          <w:i/>
        </w:rPr>
        <w:t>sierpnia</w:t>
      </w:r>
      <w:r w:rsidRPr="00A06D9D">
        <w:rPr>
          <w:rFonts w:ascii="Tahoma" w:eastAsia="Calibri" w:hAnsi="Tahoma" w:cs="Tahoma"/>
          <w:b/>
          <w:i/>
        </w:rPr>
        <w:t xml:space="preserve"> 2020 r.                            w sprawie</w:t>
      </w:r>
      <w:r w:rsidRPr="00A06D9D">
        <w:rPr>
          <w:rFonts w:ascii="Tahoma" w:hAnsi="Tahoma" w:cs="Tahoma"/>
          <w:b/>
          <w:i/>
          <w:lang w:eastAsia="pl-PL"/>
        </w:rPr>
        <w:t xml:space="preserve"> </w:t>
      </w:r>
      <w:r w:rsidR="00A06D9D">
        <w:rPr>
          <w:rFonts w:ascii="Tahoma" w:hAnsi="Tahoma" w:cs="Tahoma"/>
          <w:b/>
          <w:i/>
          <w:lang w:eastAsia="pl-PL"/>
        </w:rPr>
        <w:t>zmiany</w:t>
      </w:r>
      <w:r w:rsidR="00A06D9D" w:rsidRPr="00A06D9D">
        <w:rPr>
          <w:rFonts w:ascii="Tahoma" w:hAnsi="Tahoma" w:cs="Tahoma"/>
          <w:b/>
          <w:i/>
          <w:lang w:eastAsia="pl-PL"/>
        </w:rPr>
        <w:t xml:space="preserve"> Wieloletniej Prognozy Finansowej Gminy Srokowo </w:t>
      </w:r>
      <w:r w:rsidR="00A06D9D">
        <w:rPr>
          <w:rFonts w:ascii="Tahoma" w:hAnsi="Tahoma" w:cs="Tahoma"/>
          <w:b/>
          <w:i/>
          <w:lang w:eastAsia="pl-PL"/>
        </w:rPr>
        <w:t xml:space="preserve">                    </w:t>
      </w:r>
      <w:r w:rsidR="00A06D9D" w:rsidRPr="00A06D9D">
        <w:rPr>
          <w:rFonts w:ascii="Tahoma" w:hAnsi="Tahoma" w:cs="Tahoma"/>
          <w:b/>
          <w:i/>
          <w:lang w:eastAsia="pl-PL"/>
        </w:rPr>
        <w:t xml:space="preserve">na lata </w:t>
      </w:r>
      <w:r w:rsidR="00A06D9D">
        <w:rPr>
          <w:rFonts w:ascii="Tahoma" w:hAnsi="Tahoma" w:cs="Tahoma"/>
          <w:b/>
          <w:i/>
          <w:lang w:eastAsia="pl-PL"/>
        </w:rPr>
        <w:t xml:space="preserve"> </w:t>
      </w:r>
      <w:r w:rsidR="00A06D9D" w:rsidRPr="00A06D9D">
        <w:rPr>
          <w:rFonts w:ascii="Tahoma" w:hAnsi="Tahoma" w:cs="Tahoma"/>
          <w:b/>
          <w:i/>
          <w:lang w:eastAsia="pl-PL"/>
        </w:rPr>
        <w:t>2020-2024.</w:t>
      </w:r>
    </w:p>
    <w:p w:rsidR="009357F6" w:rsidRPr="00E051A9" w:rsidRDefault="009357F6" w:rsidP="0042686E">
      <w:pPr>
        <w:suppressAutoHyphens w:val="0"/>
        <w:spacing w:line="276" w:lineRule="auto"/>
        <w:rPr>
          <w:rFonts w:ascii="Tahoma" w:hAnsi="Tahoma" w:cs="Tahoma"/>
          <w:b/>
          <w:i/>
          <w:lang w:eastAsia="pl-PL"/>
        </w:rPr>
      </w:pPr>
    </w:p>
    <w:p w:rsidR="0010345B" w:rsidRPr="00A03CFD" w:rsidRDefault="0010345B" w:rsidP="0010345B">
      <w:pPr>
        <w:suppressAutoHyphens w:val="0"/>
        <w:spacing w:line="276" w:lineRule="auto"/>
        <w:contextualSpacing/>
        <w:jc w:val="center"/>
        <w:rPr>
          <w:rFonts w:ascii="Tahoma" w:eastAsia="Calibri" w:hAnsi="Tahoma" w:cs="Tahoma"/>
          <w:b/>
          <w:i/>
        </w:rPr>
      </w:pPr>
    </w:p>
    <w:p w:rsidR="0010345B" w:rsidRPr="008135A5" w:rsidRDefault="0077524E" w:rsidP="0010345B">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12</w:t>
      </w:r>
      <w:r w:rsidR="0010345B" w:rsidRPr="008135A5">
        <w:rPr>
          <w:rFonts w:ascii="Tahoma" w:eastAsia="Arial Unicode MS" w:hAnsi="Tahoma" w:cs="Tahoma"/>
          <w:i/>
          <w:kern w:val="1"/>
          <w:sz w:val="22"/>
          <w:szCs w:val="22"/>
          <w:lang w:eastAsia="ar-SA"/>
        </w:rPr>
        <w:t xml:space="preserve"> do protokołu.</w:t>
      </w:r>
    </w:p>
    <w:p w:rsidR="0010345B" w:rsidRDefault="0010345B" w:rsidP="00B95671">
      <w:pPr>
        <w:spacing w:line="276" w:lineRule="auto"/>
        <w:jc w:val="both"/>
        <w:rPr>
          <w:rFonts w:ascii="Tahoma" w:hAnsi="Tahoma" w:cs="Tahoma"/>
          <w:b/>
          <w:u w:val="single"/>
          <w:lang w:eastAsia="pl-PL"/>
        </w:rPr>
      </w:pPr>
    </w:p>
    <w:p w:rsidR="00851F89" w:rsidRPr="008135A5" w:rsidRDefault="00851F89" w:rsidP="00851F89">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51F89" w:rsidRPr="00851F89" w:rsidRDefault="00851F89" w:rsidP="00851F89">
      <w:pPr>
        <w:pStyle w:val="Akapitzlist"/>
        <w:numPr>
          <w:ilvl w:val="0"/>
          <w:numId w:val="21"/>
        </w:numPr>
        <w:spacing w:line="276" w:lineRule="auto"/>
        <w:rPr>
          <w:rFonts w:ascii="Tahoma" w:eastAsia="Calibri" w:hAnsi="Tahoma" w:cs="Tahoma"/>
          <w:color w:val="000000"/>
        </w:rPr>
      </w:pPr>
      <w:r w:rsidRPr="00851F89">
        <w:rPr>
          <w:rFonts w:ascii="Tahoma" w:eastAsia="Calibri" w:hAnsi="Tahoma" w:cs="Tahoma"/>
          <w:color w:val="000000"/>
        </w:rPr>
        <w:t>Cezary Boroch</w:t>
      </w:r>
    </w:p>
    <w:p w:rsidR="00851F89" w:rsidRPr="009512FA" w:rsidRDefault="00851F89" w:rsidP="00851F89">
      <w:pPr>
        <w:pStyle w:val="Akapitzlist"/>
        <w:numPr>
          <w:ilvl w:val="0"/>
          <w:numId w:val="21"/>
        </w:numPr>
        <w:spacing w:line="276" w:lineRule="auto"/>
        <w:rPr>
          <w:rFonts w:ascii="Tahoma" w:eastAsia="Calibri" w:hAnsi="Tahoma" w:cs="Tahoma"/>
          <w:color w:val="000000"/>
        </w:rPr>
      </w:pPr>
      <w:r>
        <w:rPr>
          <w:rFonts w:ascii="Tahoma" w:eastAsia="Calibri" w:hAnsi="Tahoma" w:cs="Tahoma"/>
          <w:color w:val="000000"/>
        </w:rPr>
        <w:t>Małgorzata Dwulat</w:t>
      </w:r>
    </w:p>
    <w:p w:rsidR="00851F89" w:rsidRPr="008135A5"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6.</w:t>
      </w:r>
      <w:r w:rsidR="00862967">
        <w:rPr>
          <w:rFonts w:ascii="Tahoma" w:eastAsia="Calibri" w:hAnsi="Tahoma" w:cs="Tahoma"/>
          <w:color w:val="000000"/>
        </w:rPr>
        <w:t xml:space="preserve"> </w:t>
      </w:r>
      <w:r>
        <w:rPr>
          <w:rFonts w:ascii="Tahoma" w:eastAsia="Calibri" w:hAnsi="Tahoma" w:cs="Tahoma"/>
          <w:color w:val="000000"/>
        </w:rPr>
        <w:t xml:space="preserve"> Teresa Krasucka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9. </w:t>
      </w:r>
      <w:r w:rsidR="00862967">
        <w:rPr>
          <w:rFonts w:ascii="Tahoma" w:eastAsia="Calibri" w:hAnsi="Tahoma" w:cs="Tahoma"/>
          <w:color w:val="000000"/>
        </w:rPr>
        <w:t xml:space="preserve"> </w:t>
      </w:r>
      <w:r>
        <w:rPr>
          <w:rFonts w:ascii="Tahoma" w:eastAsia="Calibri" w:hAnsi="Tahoma" w:cs="Tahoma"/>
          <w:color w:val="000000"/>
        </w:rPr>
        <w:t>Renata Mendala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10. Krzysztof Mościcki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11.</w:t>
      </w:r>
      <w:r w:rsidRPr="008135A5">
        <w:rPr>
          <w:rFonts w:ascii="Tahoma" w:eastAsia="Calibri" w:hAnsi="Tahoma" w:cs="Tahoma"/>
          <w:color w:val="000000"/>
        </w:rPr>
        <w:t xml:space="preserve"> Wojciech Prawecki</w:t>
      </w:r>
    </w:p>
    <w:p w:rsidR="00851F89" w:rsidRDefault="00862967"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12. Marek Stachurski</w:t>
      </w:r>
    </w:p>
    <w:p w:rsidR="00851F89" w:rsidRDefault="00862967"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13. Jarosław Stanicki</w:t>
      </w:r>
    </w:p>
    <w:p w:rsidR="00851F89" w:rsidRDefault="00862967"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14. Marek Wawer</w:t>
      </w:r>
    </w:p>
    <w:p w:rsidR="0010345B" w:rsidRPr="008135A5" w:rsidRDefault="0010345B" w:rsidP="0010345B">
      <w:pPr>
        <w:spacing w:line="276" w:lineRule="auto"/>
        <w:rPr>
          <w:rFonts w:ascii="Tahoma" w:eastAsia="Calibri" w:hAnsi="Tahoma" w:cs="Tahoma"/>
          <w:color w:val="000000"/>
        </w:rPr>
      </w:pPr>
    </w:p>
    <w:p w:rsidR="0010345B" w:rsidRPr="0010345B" w:rsidRDefault="0010345B" w:rsidP="0010345B">
      <w:pPr>
        <w:suppressAutoHyphens w:val="0"/>
        <w:spacing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42686E">
        <w:rPr>
          <w:rFonts w:ascii="Tahoma" w:hAnsi="Tahoma" w:cs="Tahoma"/>
        </w:rPr>
        <w:t xml:space="preserve">zapytał czy radni mają jeszcze jakieś pytania do uchwały w sprawie zmian budżetowych, a </w:t>
      </w:r>
      <w:r>
        <w:rPr>
          <w:rFonts w:ascii="Tahoma" w:eastAsia="Calibri" w:hAnsi="Tahoma" w:cs="Tahoma"/>
          <w:lang w:eastAsia="en-US"/>
        </w:rPr>
        <w:t xml:space="preserve">w związku z </w:t>
      </w:r>
      <w:r w:rsidR="0042686E">
        <w:rPr>
          <w:rFonts w:ascii="Tahoma" w:eastAsia="Calibri" w:hAnsi="Tahoma" w:cs="Tahoma"/>
          <w:lang w:eastAsia="en-US"/>
        </w:rPr>
        <w:t xml:space="preserve">ich </w:t>
      </w:r>
      <w:r>
        <w:rPr>
          <w:rFonts w:ascii="Tahoma" w:eastAsia="Calibri" w:hAnsi="Tahoma" w:cs="Tahoma"/>
          <w:lang w:eastAsia="en-US"/>
        </w:rPr>
        <w:t xml:space="preserve">brakiem </w:t>
      </w:r>
      <w:r>
        <w:rPr>
          <w:rFonts w:ascii="Tahoma" w:eastAsia="Calibri" w:hAnsi="Tahoma" w:cs="Tahoma"/>
        </w:rPr>
        <w:t xml:space="preserve">zamknął </w:t>
      </w:r>
      <w:r w:rsidR="0042686E">
        <w:rPr>
          <w:rFonts w:ascii="Tahoma" w:eastAsia="Calibri" w:hAnsi="Tahoma" w:cs="Tahoma"/>
        </w:rPr>
        <w:t>dyskusję</w:t>
      </w:r>
      <w:r>
        <w:rPr>
          <w:rFonts w:ascii="Tahoma" w:eastAsia="Calibri" w:hAnsi="Tahoma" w:cs="Tahoma"/>
        </w:rPr>
        <w:t xml:space="preserve">, po czym </w:t>
      </w:r>
      <w:r w:rsidR="0061515F">
        <w:rPr>
          <w:rFonts w:ascii="Tahoma" w:hAnsi="Tahoma" w:cs="Tahoma"/>
        </w:rPr>
        <w:t>odczytał</w:t>
      </w:r>
      <w:r>
        <w:rPr>
          <w:rFonts w:ascii="Tahoma" w:hAnsi="Tahoma" w:cs="Tahoma"/>
        </w:rPr>
        <w:t xml:space="preserve"> projekt uchwały Nr XX</w:t>
      </w:r>
      <w:r w:rsidR="0077524E">
        <w:rPr>
          <w:rFonts w:ascii="Tahoma" w:hAnsi="Tahoma" w:cs="Tahoma"/>
        </w:rPr>
        <w:t>III</w:t>
      </w:r>
      <w:r>
        <w:rPr>
          <w:rFonts w:ascii="Tahoma" w:hAnsi="Tahoma" w:cs="Tahoma"/>
        </w:rPr>
        <w:t>/1</w:t>
      </w:r>
      <w:r w:rsidR="0077524E">
        <w:rPr>
          <w:rFonts w:ascii="Tahoma" w:hAnsi="Tahoma" w:cs="Tahoma"/>
        </w:rPr>
        <w:t>31</w:t>
      </w:r>
      <w:r>
        <w:rPr>
          <w:rFonts w:ascii="Tahoma" w:hAnsi="Tahoma" w:cs="Tahoma"/>
        </w:rPr>
        <w:t>/</w:t>
      </w:r>
      <w:r w:rsidRPr="008135A5">
        <w:rPr>
          <w:rFonts w:ascii="Tahoma" w:hAnsi="Tahoma" w:cs="Tahoma"/>
        </w:rPr>
        <w:t>20</w:t>
      </w:r>
      <w:r>
        <w:rPr>
          <w:rFonts w:ascii="Tahoma" w:hAnsi="Tahoma" w:cs="Tahoma"/>
        </w:rPr>
        <w:t>20 Rady</w:t>
      </w:r>
      <w:r w:rsidR="0061515F">
        <w:rPr>
          <w:rFonts w:ascii="Tahoma" w:hAnsi="Tahoma" w:cs="Tahoma"/>
        </w:rPr>
        <w:t xml:space="preserve"> Gminy Srokowo </w:t>
      </w:r>
      <w:r>
        <w:rPr>
          <w:rFonts w:ascii="Tahoma" w:hAnsi="Tahoma" w:cs="Tahoma"/>
        </w:rPr>
        <w:t xml:space="preserve">z dnia 28 </w:t>
      </w:r>
      <w:r w:rsidR="0077524E">
        <w:rPr>
          <w:rFonts w:ascii="Tahoma" w:hAnsi="Tahoma" w:cs="Tahoma"/>
        </w:rPr>
        <w:t>sierpnia</w:t>
      </w:r>
      <w:r>
        <w:rPr>
          <w:rFonts w:ascii="Tahoma" w:hAnsi="Tahoma" w:cs="Tahoma"/>
        </w:rPr>
        <w:t xml:space="preserve"> 2020</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sidR="00A06D9D">
        <w:rPr>
          <w:rFonts w:ascii="Tahoma" w:hAnsi="Tahoma" w:cs="Tahoma"/>
          <w:bCs/>
          <w:lang w:eastAsia="pl-PL"/>
        </w:rPr>
        <w:t>zmiany budżetu gminy Srokowo na 2020 rok</w:t>
      </w:r>
      <w:r w:rsidRPr="0010345B">
        <w:rPr>
          <w:rFonts w:ascii="Tahoma" w:hAnsi="Tahoma" w:cs="Tahoma"/>
          <w:lang w:eastAsia="pl-PL"/>
        </w:rPr>
        <w:t xml:space="preserve">, </w:t>
      </w:r>
      <w:r w:rsidR="0061515F">
        <w:rPr>
          <w:rFonts w:ascii="Tahoma" w:hAnsi="Tahoma" w:cs="Tahoma"/>
          <w:lang w:eastAsia="pl-PL"/>
        </w:rPr>
        <w:t xml:space="preserve"> </w:t>
      </w:r>
      <w:r w:rsidR="00862967">
        <w:rPr>
          <w:rFonts w:ascii="Tahoma" w:hAnsi="Tahoma" w:cs="Tahoma"/>
          <w:lang w:eastAsia="pl-PL"/>
        </w:rPr>
        <w:t>po czym</w:t>
      </w:r>
      <w:r w:rsidRPr="0010345B">
        <w:rPr>
          <w:rFonts w:ascii="Tahoma" w:hAnsi="Tahoma" w:cs="Tahoma"/>
          <w:lang w:eastAsia="pl-PL"/>
        </w:rPr>
        <w:t xml:space="preserve"> poddał go pod głosowanie</w:t>
      </w:r>
      <w:r w:rsidRPr="00E051A9">
        <w:rPr>
          <w:rFonts w:ascii="Tahoma" w:hAnsi="Tahoma" w:cs="Tahoma"/>
          <w:lang w:eastAsia="pl-PL"/>
        </w:rPr>
        <w:t>.</w:t>
      </w:r>
    </w:p>
    <w:p w:rsidR="0010345B" w:rsidRPr="00E051A9" w:rsidRDefault="0010345B" w:rsidP="0010345B">
      <w:pPr>
        <w:spacing w:line="276" w:lineRule="auto"/>
        <w:jc w:val="both"/>
        <w:rPr>
          <w:rFonts w:ascii="Tahoma" w:hAnsi="Tahoma" w:cs="Tahoma"/>
        </w:rPr>
      </w:pPr>
    </w:p>
    <w:p w:rsidR="0010345B" w:rsidRPr="0010345B" w:rsidRDefault="0010345B" w:rsidP="0010345B">
      <w:pPr>
        <w:suppressAutoHyphens w:val="0"/>
        <w:spacing w:line="276" w:lineRule="auto"/>
        <w:jc w:val="center"/>
        <w:rPr>
          <w:rFonts w:ascii="Tahoma" w:hAnsi="Tahoma" w:cs="Tahoma"/>
          <w:b/>
          <w:bCs/>
          <w:i/>
          <w:lang w:eastAsia="pl-PL"/>
        </w:rPr>
      </w:pPr>
      <w:r w:rsidRPr="008135A5">
        <w:rPr>
          <w:rFonts w:ascii="Tahoma" w:hAnsi="Tahoma" w:cs="Tahoma"/>
          <w:b/>
          <w:i/>
        </w:rPr>
        <w:t>R</w:t>
      </w:r>
      <w:r w:rsidR="003872B1">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3872B1">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w:t>
      </w:r>
      <w:r w:rsidR="0077524E">
        <w:rPr>
          <w:rFonts w:ascii="Tahoma" w:eastAsia="Calibri" w:hAnsi="Tahoma" w:cs="Tahoma"/>
          <w:b/>
          <w:i/>
        </w:rPr>
        <w:t>III</w:t>
      </w:r>
      <w:r>
        <w:rPr>
          <w:rFonts w:ascii="Tahoma" w:eastAsia="Calibri" w:hAnsi="Tahoma" w:cs="Tahoma"/>
          <w:b/>
          <w:i/>
        </w:rPr>
        <w:t>/1</w:t>
      </w:r>
      <w:r w:rsidR="0077524E">
        <w:rPr>
          <w:rFonts w:ascii="Tahoma" w:eastAsia="Calibri" w:hAnsi="Tahoma" w:cs="Tahoma"/>
          <w:b/>
          <w:i/>
        </w:rPr>
        <w:t>31</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Pr>
          <w:rFonts w:ascii="Tahoma" w:eastAsia="Calibri" w:hAnsi="Tahoma" w:cs="Tahoma"/>
          <w:b/>
          <w:i/>
        </w:rPr>
        <w:t xml:space="preserve">28 </w:t>
      </w:r>
      <w:r w:rsidR="0077524E">
        <w:rPr>
          <w:rFonts w:ascii="Tahoma" w:eastAsia="Calibri" w:hAnsi="Tahoma" w:cs="Tahoma"/>
          <w:b/>
          <w:i/>
        </w:rPr>
        <w:t>sierpnia</w:t>
      </w:r>
      <w:r>
        <w:rPr>
          <w:rFonts w:ascii="Tahoma" w:eastAsia="Calibri" w:hAnsi="Tahoma" w:cs="Tahoma"/>
          <w:b/>
          <w:i/>
        </w:rPr>
        <w:t xml:space="preserve"> 2020</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sidR="00A06D9D">
        <w:rPr>
          <w:rFonts w:ascii="Tahoma" w:hAnsi="Tahoma" w:cs="Tahoma"/>
          <w:b/>
          <w:bCs/>
          <w:i/>
          <w:lang w:eastAsia="pl-PL"/>
        </w:rPr>
        <w:t>zmiany budżetu Gminy Srokowo na 2020 rok.</w:t>
      </w:r>
    </w:p>
    <w:p w:rsidR="0010345B" w:rsidRPr="00E051A9" w:rsidRDefault="0010345B" w:rsidP="0010345B">
      <w:pPr>
        <w:suppressAutoHyphens w:val="0"/>
        <w:spacing w:line="276" w:lineRule="auto"/>
        <w:jc w:val="center"/>
        <w:rPr>
          <w:rFonts w:ascii="Tahoma" w:hAnsi="Tahoma" w:cs="Tahoma"/>
          <w:b/>
          <w:i/>
          <w:lang w:eastAsia="pl-PL"/>
        </w:rPr>
      </w:pPr>
    </w:p>
    <w:p w:rsidR="0010345B" w:rsidRPr="00A03CFD" w:rsidRDefault="0010345B" w:rsidP="0010345B">
      <w:pPr>
        <w:suppressAutoHyphens w:val="0"/>
        <w:spacing w:line="276" w:lineRule="auto"/>
        <w:contextualSpacing/>
        <w:jc w:val="center"/>
        <w:rPr>
          <w:rFonts w:ascii="Tahoma" w:eastAsia="Calibri" w:hAnsi="Tahoma" w:cs="Tahoma"/>
          <w:b/>
          <w:i/>
        </w:rPr>
      </w:pPr>
    </w:p>
    <w:p w:rsidR="0010345B" w:rsidRPr="008135A5" w:rsidRDefault="0077524E" w:rsidP="0010345B">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13</w:t>
      </w:r>
      <w:r w:rsidR="0010345B" w:rsidRPr="008135A5">
        <w:rPr>
          <w:rFonts w:ascii="Tahoma" w:eastAsia="Arial Unicode MS" w:hAnsi="Tahoma" w:cs="Tahoma"/>
          <w:i/>
          <w:kern w:val="1"/>
          <w:sz w:val="22"/>
          <w:szCs w:val="22"/>
          <w:lang w:eastAsia="ar-SA"/>
        </w:rPr>
        <w:t xml:space="preserve"> do protokołu.</w:t>
      </w:r>
    </w:p>
    <w:p w:rsidR="00F66831" w:rsidRPr="000E73F2" w:rsidRDefault="00F66831" w:rsidP="00BA0667">
      <w:pPr>
        <w:widowControl w:val="0"/>
        <w:spacing w:before="240" w:line="276" w:lineRule="auto"/>
        <w:contextualSpacing/>
        <w:jc w:val="both"/>
        <w:rPr>
          <w:rFonts w:ascii="Tahoma" w:hAnsi="Tahoma" w:cs="Tahoma"/>
          <w:b/>
          <w:u w:val="single"/>
          <w:lang w:eastAsia="pl-PL"/>
        </w:rPr>
      </w:pPr>
    </w:p>
    <w:p w:rsidR="00851F89" w:rsidRPr="008135A5" w:rsidRDefault="00851F89" w:rsidP="00851F89">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51F89" w:rsidRPr="00851F89" w:rsidRDefault="00851F89" w:rsidP="00851F89">
      <w:pPr>
        <w:pStyle w:val="Akapitzlist"/>
        <w:numPr>
          <w:ilvl w:val="0"/>
          <w:numId w:val="23"/>
        </w:numPr>
        <w:spacing w:line="276" w:lineRule="auto"/>
        <w:rPr>
          <w:rFonts w:ascii="Tahoma" w:eastAsia="Calibri" w:hAnsi="Tahoma" w:cs="Tahoma"/>
          <w:color w:val="000000"/>
        </w:rPr>
      </w:pPr>
      <w:r w:rsidRPr="00851F89">
        <w:rPr>
          <w:rFonts w:ascii="Tahoma" w:eastAsia="Calibri" w:hAnsi="Tahoma" w:cs="Tahoma"/>
          <w:color w:val="000000"/>
        </w:rPr>
        <w:t>Cezary Boroch</w:t>
      </w:r>
    </w:p>
    <w:p w:rsidR="00851F89" w:rsidRPr="009512FA" w:rsidRDefault="00851F89" w:rsidP="00851F89">
      <w:pPr>
        <w:pStyle w:val="Akapitzlist"/>
        <w:numPr>
          <w:ilvl w:val="0"/>
          <w:numId w:val="23"/>
        </w:numPr>
        <w:spacing w:line="276" w:lineRule="auto"/>
        <w:rPr>
          <w:rFonts w:ascii="Tahoma" w:eastAsia="Calibri" w:hAnsi="Tahoma" w:cs="Tahoma"/>
          <w:color w:val="000000"/>
        </w:rPr>
      </w:pPr>
      <w:r>
        <w:rPr>
          <w:rFonts w:ascii="Tahoma" w:eastAsia="Calibri" w:hAnsi="Tahoma" w:cs="Tahoma"/>
          <w:color w:val="000000"/>
        </w:rPr>
        <w:t>Małgorzata Dwulat</w:t>
      </w:r>
    </w:p>
    <w:p w:rsidR="00851F89" w:rsidRPr="008135A5"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6. </w:t>
      </w:r>
      <w:r w:rsidR="00862967">
        <w:rPr>
          <w:rFonts w:ascii="Tahoma" w:eastAsia="Calibri" w:hAnsi="Tahoma" w:cs="Tahoma"/>
          <w:color w:val="000000"/>
        </w:rPr>
        <w:t xml:space="preserve"> </w:t>
      </w:r>
      <w:r>
        <w:rPr>
          <w:rFonts w:ascii="Tahoma" w:eastAsia="Calibri" w:hAnsi="Tahoma" w:cs="Tahoma"/>
          <w:color w:val="000000"/>
        </w:rPr>
        <w:t>Teresa Krasucka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9. </w:t>
      </w:r>
      <w:r w:rsidR="00862967">
        <w:rPr>
          <w:rFonts w:ascii="Tahoma" w:eastAsia="Calibri" w:hAnsi="Tahoma" w:cs="Tahoma"/>
          <w:color w:val="000000"/>
        </w:rPr>
        <w:t xml:space="preserve"> </w:t>
      </w:r>
      <w:r>
        <w:rPr>
          <w:rFonts w:ascii="Tahoma" w:eastAsia="Calibri" w:hAnsi="Tahoma" w:cs="Tahoma"/>
          <w:color w:val="000000"/>
        </w:rPr>
        <w:t>Renata Mendala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10. Krzysztof Mościcki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11.</w:t>
      </w:r>
      <w:r w:rsidRPr="008135A5">
        <w:rPr>
          <w:rFonts w:ascii="Tahoma" w:eastAsia="Calibri" w:hAnsi="Tahoma" w:cs="Tahoma"/>
          <w:color w:val="000000"/>
        </w:rPr>
        <w:t xml:space="preserve"> Wojciech Prawecki</w:t>
      </w:r>
    </w:p>
    <w:p w:rsidR="00851F89" w:rsidRDefault="00862967"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12. Marek Stachurski</w:t>
      </w:r>
    </w:p>
    <w:p w:rsidR="00851F89" w:rsidRDefault="00862967"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13. Jarosław Stanicki</w:t>
      </w:r>
    </w:p>
    <w:p w:rsidR="00851F89" w:rsidRDefault="00862967" w:rsidP="00851F89">
      <w:pPr>
        <w:spacing w:line="276" w:lineRule="auto"/>
        <w:rPr>
          <w:rFonts w:ascii="Tahoma" w:eastAsia="Calibri" w:hAnsi="Tahoma" w:cs="Tahoma"/>
          <w:color w:val="000000"/>
        </w:rPr>
      </w:pPr>
      <w:r>
        <w:rPr>
          <w:rFonts w:ascii="Tahoma" w:eastAsia="Calibri" w:hAnsi="Tahoma" w:cs="Tahoma"/>
          <w:color w:val="000000"/>
        </w:rPr>
        <w:t xml:space="preserve"> </w:t>
      </w:r>
      <w:r w:rsidR="00851F89">
        <w:rPr>
          <w:rFonts w:ascii="Tahoma" w:eastAsia="Calibri" w:hAnsi="Tahoma" w:cs="Tahoma"/>
          <w:color w:val="000000"/>
        </w:rPr>
        <w:t>14. Marek Wawer</w:t>
      </w:r>
    </w:p>
    <w:p w:rsidR="0061515F" w:rsidRPr="006D692B" w:rsidRDefault="0061515F" w:rsidP="0061515F">
      <w:pPr>
        <w:spacing w:line="276" w:lineRule="auto"/>
        <w:rPr>
          <w:rFonts w:ascii="Tahoma" w:eastAsia="Calibri" w:hAnsi="Tahoma" w:cs="Tahoma"/>
          <w:i/>
          <w:color w:val="000000"/>
        </w:rPr>
      </w:pPr>
    </w:p>
    <w:p w:rsidR="0010345B" w:rsidRPr="008135A5" w:rsidRDefault="0010345B" w:rsidP="0010345B">
      <w:pPr>
        <w:spacing w:line="276" w:lineRule="auto"/>
        <w:rPr>
          <w:rFonts w:ascii="Tahoma" w:eastAsia="Calibri" w:hAnsi="Tahoma" w:cs="Tahoma"/>
          <w:color w:val="000000"/>
        </w:rPr>
      </w:pPr>
    </w:p>
    <w:p w:rsidR="0010345B" w:rsidRDefault="0010345B" w:rsidP="0010345B">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w:t>
      </w:r>
      <w:r w:rsidR="0061515F">
        <w:rPr>
          <w:rFonts w:ascii="Tahoma" w:hAnsi="Tahoma" w:cs="Tahoma"/>
          <w:i/>
          <w:sz w:val="22"/>
          <w:szCs w:val="22"/>
        </w:rPr>
        <w:t>zący Ra</w:t>
      </w:r>
      <w:r w:rsidR="004E269F">
        <w:rPr>
          <w:rFonts w:ascii="Tahoma" w:hAnsi="Tahoma" w:cs="Tahoma"/>
          <w:i/>
          <w:sz w:val="22"/>
          <w:szCs w:val="22"/>
        </w:rPr>
        <w:t>dy Gminy zamknął pkt 8.5 i 8.6</w:t>
      </w:r>
      <w:r w:rsidRPr="008135A5">
        <w:rPr>
          <w:rFonts w:ascii="Tahoma" w:hAnsi="Tahoma" w:cs="Tahoma"/>
          <w:i/>
          <w:sz w:val="22"/>
          <w:szCs w:val="22"/>
        </w:rPr>
        <w:t xml:space="preserve">, a następnie </w:t>
      </w:r>
      <w:r w:rsidR="004E269F">
        <w:rPr>
          <w:rFonts w:ascii="Tahoma" w:hAnsi="Tahoma" w:cs="Tahoma"/>
          <w:i/>
          <w:sz w:val="22"/>
          <w:szCs w:val="22"/>
        </w:rPr>
        <w:t>przystąpił do realizacji pkt 8.7</w:t>
      </w:r>
      <w:r>
        <w:rPr>
          <w:rFonts w:ascii="Tahoma" w:hAnsi="Tahoma" w:cs="Tahoma"/>
          <w:i/>
          <w:sz w:val="22"/>
          <w:szCs w:val="22"/>
        </w:rPr>
        <w:t xml:space="preserve"> porządku obrad. </w:t>
      </w:r>
    </w:p>
    <w:p w:rsidR="004841F8" w:rsidRPr="002B797F" w:rsidRDefault="004841F8" w:rsidP="002B797F">
      <w:pPr>
        <w:spacing w:line="276" w:lineRule="auto"/>
        <w:rPr>
          <w:rFonts w:ascii="Tahoma" w:hAnsi="Tahoma" w:cs="Tahoma"/>
          <w:b/>
          <w:u w:val="single"/>
        </w:rPr>
      </w:pPr>
    </w:p>
    <w:p w:rsidR="004E269F" w:rsidRPr="004E269F" w:rsidRDefault="004E269F" w:rsidP="004E269F">
      <w:pPr>
        <w:spacing w:after="240" w:line="276" w:lineRule="auto"/>
        <w:rPr>
          <w:rFonts w:ascii="Tahoma" w:hAnsi="Tahoma" w:cs="Tahoma"/>
          <w:b/>
          <w:u w:val="single"/>
        </w:rPr>
      </w:pPr>
      <w:r w:rsidRPr="004E269F">
        <w:rPr>
          <w:rFonts w:ascii="Tahoma" w:hAnsi="Tahoma" w:cs="Tahoma"/>
          <w:b/>
          <w:u w:val="single"/>
        </w:rPr>
        <w:t>8.7.</w:t>
      </w:r>
      <w:r w:rsidR="00862967">
        <w:rPr>
          <w:rFonts w:ascii="Tahoma" w:hAnsi="Tahoma" w:cs="Tahoma"/>
          <w:b/>
          <w:u w:val="single"/>
        </w:rPr>
        <w:t xml:space="preserve"> Udzielenie pomocy finansowej Powiatowi Kętrzyńskiemu w 2020 r.</w:t>
      </w:r>
    </w:p>
    <w:p w:rsidR="004E269F" w:rsidRPr="0010345B" w:rsidRDefault="004E269F" w:rsidP="00862967">
      <w:pPr>
        <w:spacing w:after="240"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projekty uchwał został przekazany radny</w:t>
      </w:r>
      <w:r w:rsidR="00862967">
        <w:rPr>
          <w:rFonts w:ascii="Tahoma" w:hAnsi="Tahoma" w:cs="Tahoma"/>
        </w:rPr>
        <w:t xml:space="preserve">m w trakcie  sesji, po czym otworzył dyskusję, a w związku                  z jej brakiem </w:t>
      </w:r>
      <w:r>
        <w:rPr>
          <w:rFonts w:ascii="Tahoma" w:hAnsi="Tahoma" w:cs="Tahoma"/>
        </w:rPr>
        <w:t>odczytał projekt uchwały Nr XXIII/132/</w:t>
      </w:r>
      <w:r w:rsidRPr="008135A5">
        <w:rPr>
          <w:rFonts w:ascii="Tahoma" w:hAnsi="Tahoma" w:cs="Tahoma"/>
        </w:rPr>
        <w:t>20</w:t>
      </w:r>
      <w:r>
        <w:rPr>
          <w:rFonts w:ascii="Tahoma" w:hAnsi="Tahoma" w:cs="Tahoma"/>
        </w:rPr>
        <w:t xml:space="preserve">20 Rady Gminy Srokowo  </w:t>
      </w:r>
      <w:r w:rsidR="00862967">
        <w:rPr>
          <w:rFonts w:ascii="Tahoma" w:hAnsi="Tahoma" w:cs="Tahoma"/>
        </w:rPr>
        <w:t xml:space="preserve">                  z dnia </w:t>
      </w:r>
      <w:r>
        <w:rPr>
          <w:rFonts w:ascii="Tahoma" w:hAnsi="Tahoma" w:cs="Tahoma"/>
        </w:rPr>
        <w:t>28 sierpnia 2020</w:t>
      </w:r>
      <w:r w:rsidRPr="008135A5">
        <w:rPr>
          <w:rFonts w:ascii="Tahoma" w:hAnsi="Tahoma" w:cs="Tahoma"/>
        </w:rPr>
        <w:t xml:space="preserve"> r. </w:t>
      </w:r>
      <w:r w:rsidRPr="0010345B">
        <w:rPr>
          <w:rFonts w:ascii="Tahoma" w:hAnsi="Tahoma" w:cs="Tahoma"/>
        </w:rPr>
        <w:t xml:space="preserve">w </w:t>
      </w:r>
      <w:r w:rsidRPr="00A06D9D">
        <w:rPr>
          <w:rFonts w:ascii="Tahoma" w:hAnsi="Tahoma" w:cs="Tahoma"/>
        </w:rPr>
        <w:t>sprawie</w:t>
      </w:r>
      <w:r w:rsidR="00862967">
        <w:rPr>
          <w:rFonts w:ascii="Tahoma" w:hAnsi="Tahoma" w:cs="Tahoma"/>
        </w:rPr>
        <w:t xml:space="preserve"> udzielenia pomocy finansowej Powiatowi Kętrzyńskiemu w 2020 r.</w:t>
      </w:r>
      <w:r w:rsidRPr="00A06D9D">
        <w:rPr>
          <w:rFonts w:ascii="Tahoma" w:hAnsi="Tahoma" w:cs="Tahoma"/>
          <w:lang w:eastAsia="pl-PL"/>
        </w:rPr>
        <w:t>,</w:t>
      </w:r>
      <w:r>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rsidR="004E269F" w:rsidRPr="00E051A9" w:rsidRDefault="004E269F" w:rsidP="004E269F">
      <w:pPr>
        <w:spacing w:line="276" w:lineRule="auto"/>
        <w:jc w:val="both"/>
        <w:rPr>
          <w:rFonts w:ascii="Tahoma" w:hAnsi="Tahoma" w:cs="Tahoma"/>
        </w:rPr>
      </w:pPr>
    </w:p>
    <w:p w:rsidR="004E269F" w:rsidRDefault="004E269F" w:rsidP="004E269F">
      <w:pPr>
        <w:suppressAutoHyphens w:val="0"/>
        <w:spacing w:line="276" w:lineRule="auto"/>
        <w:jc w:val="center"/>
        <w:rPr>
          <w:rFonts w:ascii="Tahoma" w:hAnsi="Tahoma" w:cs="Tahoma"/>
          <w:b/>
          <w:i/>
          <w:lang w:eastAsia="pl-PL"/>
        </w:rPr>
      </w:pPr>
      <w:r w:rsidRPr="008135A5">
        <w:rPr>
          <w:rFonts w:ascii="Tahoma" w:hAnsi="Tahoma" w:cs="Tahoma"/>
          <w:b/>
          <w:i/>
        </w:rPr>
        <w:lastRenderedPageBreak/>
        <w:t>R</w:t>
      </w:r>
      <w:r w:rsidR="003872B1">
        <w:rPr>
          <w:rFonts w:ascii="Tahoma" w:hAnsi="Tahoma" w:cs="Tahoma"/>
          <w:b/>
          <w:i/>
        </w:rPr>
        <w:t>ada Gminy Srokowo w obecności 14</w:t>
      </w:r>
      <w:r w:rsidRPr="008135A5">
        <w:rPr>
          <w:rFonts w:ascii="Tahoma" w:hAnsi="Tahoma" w:cs="Tahoma"/>
          <w:b/>
          <w:i/>
        </w:rPr>
        <w:t xml:space="preserve"> radnych </w:t>
      </w:r>
      <w:r>
        <w:rPr>
          <w:rFonts w:ascii="Tahoma" w:hAnsi="Tahoma" w:cs="Tahoma"/>
          <w:b/>
          <w:i/>
        </w:rPr>
        <w:t xml:space="preserve">jednogłośnie –        </w:t>
      </w:r>
      <w:r w:rsidR="003872B1">
        <w:rPr>
          <w:rFonts w:ascii="Tahoma" w:hAnsi="Tahoma" w:cs="Tahoma"/>
          <w:b/>
          <w:i/>
        </w:rPr>
        <w:t xml:space="preserve">                              14</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XXIII/132</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w:t>
      </w:r>
      <w:r w:rsidRPr="00A06D9D">
        <w:rPr>
          <w:rFonts w:ascii="Tahoma" w:eastAsia="Calibri" w:hAnsi="Tahoma" w:cs="Tahoma"/>
          <w:b/>
          <w:i/>
        </w:rPr>
        <w:t xml:space="preserve">Srokowo  z dnia 28 </w:t>
      </w:r>
      <w:r>
        <w:rPr>
          <w:rFonts w:ascii="Tahoma" w:eastAsia="Calibri" w:hAnsi="Tahoma" w:cs="Tahoma"/>
          <w:b/>
          <w:i/>
        </w:rPr>
        <w:t>sierpnia</w:t>
      </w:r>
      <w:r w:rsidRPr="00A06D9D">
        <w:rPr>
          <w:rFonts w:ascii="Tahoma" w:eastAsia="Calibri" w:hAnsi="Tahoma" w:cs="Tahoma"/>
          <w:b/>
          <w:i/>
        </w:rPr>
        <w:t xml:space="preserve"> 2020 r.                            w sprawie</w:t>
      </w:r>
      <w:r w:rsidR="00862967">
        <w:rPr>
          <w:rFonts w:ascii="Tahoma" w:eastAsia="Calibri" w:hAnsi="Tahoma" w:cs="Tahoma"/>
          <w:b/>
          <w:i/>
        </w:rPr>
        <w:t xml:space="preserve"> udzielenia pomocy finansowej                                                       Powiatowi Kętrzyńskiemu w 2020 r.</w:t>
      </w:r>
    </w:p>
    <w:p w:rsidR="004E269F" w:rsidRPr="00E051A9" w:rsidRDefault="004E269F" w:rsidP="004E269F">
      <w:pPr>
        <w:suppressAutoHyphens w:val="0"/>
        <w:spacing w:line="276" w:lineRule="auto"/>
        <w:rPr>
          <w:rFonts w:ascii="Tahoma" w:hAnsi="Tahoma" w:cs="Tahoma"/>
          <w:b/>
          <w:i/>
          <w:lang w:eastAsia="pl-PL"/>
        </w:rPr>
      </w:pPr>
    </w:p>
    <w:p w:rsidR="004E269F" w:rsidRPr="00A03CFD" w:rsidRDefault="004E269F" w:rsidP="004E269F">
      <w:pPr>
        <w:suppressAutoHyphens w:val="0"/>
        <w:spacing w:line="276" w:lineRule="auto"/>
        <w:contextualSpacing/>
        <w:jc w:val="center"/>
        <w:rPr>
          <w:rFonts w:ascii="Tahoma" w:eastAsia="Calibri" w:hAnsi="Tahoma" w:cs="Tahoma"/>
          <w:b/>
          <w:i/>
        </w:rPr>
      </w:pPr>
    </w:p>
    <w:p w:rsidR="004E269F" w:rsidRDefault="004E269F" w:rsidP="004E269F">
      <w:pPr>
        <w:spacing w:line="276" w:lineRule="auto"/>
        <w:rPr>
          <w:rFonts w:ascii="Tahoma" w:hAnsi="Tahoma" w:cs="Tahoma"/>
          <w:u w:val="single"/>
        </w:rPr>
      </w:pPr>
      <w:r>
        <w:rPr>
          <w:rFonts w:ascii="Tahoma" w:eastAsia="Arial Unicode MS" w:hAnsi="Tahoma" w:cs="Tahoma"/>
          <w:i/>
          <w:kern w:val="1"/>
          <w:sz w:val="22"/>
          <w:szCs w:val="22"/>
          <w:lang w:eastAsia="ar-SA"/>
        </w:rPr>
        <w:t>Uchwała stanowi załącznik nr 14</w:t>
      </w:r>
      <w:r w:rsidRPr="008135A5">
        <w:rPr>
          <w:rFonts w:ascii="Tahoma" w:eastAsia="Arial Unicode MS" w:hAnsi="Tahoma" w:cs="Tahoma"/>
          <w:i/>
          <w:kern w:val="1"/>
          <w:sz w:val="22"/>
          <w:szCs w:val="22"/>
          <w:lang w:eastAsia="ar-SA"/>
        </w:rPr>
        <w:t xml:space="preserve"> do protokołu.</w:t>
      </w:r>
    </w:p>
    <w:p w:rsidR="004E269F" w:rsidRDefault="004E269F" w:rsidP="004E269F">
      <w:pPr>
        <w:spacing w:line="276" w:lineRule="auto"/>
        <w:rPr>
          <w:rFonts w:ascii="Tahoma" w:hAnsi="Tahoma" w:cs="Tahoma"/>
          <w:u w:val="single"/>
        </w:rPr>
      </w:pPr>
    </w:p>
    <w:p w:rsidR="00851F89" w:rsidRPr="008135A5" w:rsidRDefault="00851F89" w:rsidP="00851F89">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851F89" w:rsidRPr="00851F89" w:rsidRDefault="00851F89" w:rsidP="00851F89">
      <w:pPr>
        <w:pStyle w:val="Akapitzlist"/>
        <w:numPr>
          <w:ilvl w:val="0"/>
          <w:numId w:val="25"/>
        </w:numPr>
        <w:spacing w:line="276" w:lineRule="auto"/>
        <w:rPr>
          <w:rFonts w:ascii="Tahoma" w:eastAsia="Calibri" w:hAnsi="Tahoma" w:cs="Tahoma"/>
          <w:color w:val="000000"/>
        </w:rPr>
      </w:pPr>
      <w:r w:rsidRPr="00851F89">
        <w:rPr>
          <w:rFonts w:ascii="Tahoma" w:eastAsia="Calibri" w:hAnsi="Tahoma" w:cs="Tahoma"/>
          <w:color w:val="000000"/>
        </w:rPr>
        <w:t>Cezary Boroch</w:t>
      </w:r>
    </w:p>
    <w:p w:rsidR="00851F89" w:rsidRPr="009512FA" w:rsidRDefault="00851F89" w:rsidP="00851F89">
      <w:pPr>
        <w:pStyle w:val="Akapitzlist"/>
        <w:numPr>
          <w:ilvl w:val="0"/>
          <w:numId w:val="25"/>
        </w:numPr>
        <w:spacing w:line="276" w:lineRule="auto"/>
        <w:rPr>
          <w:rFonts w:ascii="Tahoma" w:eastAsia="Calibri" w:hAnsi="Tahoma" w:cs="Tahoma"/>
          <w:color w:val="000000"/>
        </w:rPr>
      </w:pPr>
      <w:r>
        <w:rPr>
          <w:rFonts w:ascii="Tahoma" w:eastAsia="Calibri" w:hAnsi="Tahoma" w:cs="Tahoma"/>
          <w:color w:val="000000"/>
        </w:rPr>
        <w:t>Małgorzata Dwulat</w:t>
      </w:r>
    </w:p>
    <w:p w:rsidR="00851F89" w:rsidRPr="008135A5"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Piotr Dziadoń</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4</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5.  Agnieszka Gajowniczek</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6. Teresa Krasucka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7</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9. Renata Mendala</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10. Krzysztof Mościcki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 xml:space="preserve"> 11.</w:t>
      </w:r>
      <w:r w:rsidRPr="008135A5">
        <w:rPr>
          <w:rFonts w:ascii="Tahoma" w:eastAsia="Calibri" w:hAnsi="Tahoma" w:cs="Tahoma"/>
          <w:color w:val="000000"/>
        </w:rPr>
        <w:t xml:space="preserve"> Wojciech Prawecki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12. Marek Stachurski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13. Jarosław Stanicki</w:t>
      </w:r>
    </w:p>
    <w:p w:rsidR="00851F89" w:rsidRDefault="00851F89" w:rsidP="00851F89">
      <w:pPr>
        <w:spacing w:line="276" w:lineRule="auto"/>
        <w:rPr>
          <w:rFonts w:ascii="Tahoma" w:eastAsia="Calibri" w:hAnsi="Tahoma" w:cs="Tahoma"/>
          <w:color w:val="000000"/>
        </w:rPr>
      </w:pPr>
      <w:r>
        <w:rPr>
          <w:rFonts w:ascii="Tahoma" w:eastAsia="Calibri" w:hAnsi="Tahoma" w:cs="Tahoma"/>
          <w:color w:val="000000"/>
        </w:rPr>
        <w:t>14. Marek Wawer</w:t>
      </w:r>
    </w:p>
    <w:p w:rsidR="003E6036" w:rsidRDefault="003E6036" w:rsidP="005020F9">
      <w:pPr>
        <w:jc w:val="both"/>
        <w:rPr>
          <w:rFonts w:ascii="Tahoma" w:hAnsi="Tahoma" w:cs="Tahoma"/>
          <w:color w:val="FF0000"/>
          <w:lang w:eastAsia="pl-PL"/>
        </w:rPr>
      </w:pPr>
    </w:p>
    <w:p w:rsidR="004E269F" w:rsidRDefault="004E269F" w:rsidP="005020F9">
      <w:pPr>
        <w:jc w:val="both"/>
        <w:rPr>
          <w:rFonts w:ascii="Tahoma" w:hAnsi="Tahoma" w:cs="Tahoma"/>
          <w:color w:val="FF0000"/>
          <w:lang w:eastAsia="pl-PL"/>
        </w:rPr>
      </w:pPr>
    </w:p>
    <w:p w:rsidR="004E269F" w:rsidRDefault="004E269F" w:rsidP="004E269F">
      <w:pPr>
        <w:spacing w:line="276" w:lineRule="auto"/>
        <w:rPr>
          <w:rFonts w:ascii="Tahoma" w:eastAsia="Calibri" w:hAnsi="Tahoma" w:cs="Tahoma"/>
          <w:i/>
          <w:color w:val="000000"/>
        </w:rPr>
      </w:pPr>
      <w:r w:rsidRPr="007B698E">
        <w:rPr>
          <w:rFonts w:ascii="Tahoma" w:eastAsia="Calibri" w:hAnsi="Tahoma" w:cs="Tahoma"/>
          <w:i/>
          <w:color w:val="000000"/>
        </w:rPr>
        <w:t>Lista imiennego głosowania</w:t>
      </w:r>
      <w:r>
        <w:rPr>
          <w:rFonts w:ascii="Tahoma" w:eastAsia="Calibri" w:hAnsi="Tahoma" w:cs="Tahoma"/>
          <w:i/>
          <w:color w:val="000000"/>
        </w:rPr>
        <w:t xml:space="preserve"> radnych stanowi załącznik nr 15</w:t>
      </w:r>
      <w:r w:rsidRPr="007B698E">
        <w:rPr>
          <w:rFonts w:ascii="Tahoma" w:eastAsia="Calibri" w:hAnsi="Tahoma" w:cs="Tahoma"/>
          <w:i/>
          <w:color w:val="000000"/>
        </w:rPr>
        <w:t xml:space="preserve"> do protokołu.</w:t>
      </w:r>
    </w:p>
    <w:p w:rsidR="004E269F" w:rsidRDefault="004E269F" w:rsidP="005020F9">
      <w:pPr>
        <w:jc w:val="both"/>
        <w:rPr>
          <w:rFonts w:ascii="Tahoma" w:hAnsi="Tahoma" w:cs="Tahoma"/>
          <w:color w:val="FF0000"/>
          <w:lang w:eastAsia="pl-PL"/>
        </w:rPr>
      </w:pPr>
    </w:p>
    <w:p w:rsidR="00862967" w:rsidRDefault="00862967" w:rsidP="00862967">
      <w:pPr>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 xml:space="preserve">iczący Rady Gminy zamknął pkt 8.7, </w:t>
      </w:r>
      <w:r w:rsidRPr="008135A5">
        <w:rPr>
          <w:rFonts w:ascii="Tahoma" w:hAnsi="Tahoma" w:cs="Tahoma"/>
          <w:i/>
          <w:sz w:val="22"/>
          <w:szCs w:val="22"/>
        </w:rPr>
        <w:t xml:space="preserve">a następnie </w:t>
      </w:r>
      <w:r>
        <w:rPr>
          <w:rFonts w:ascii="Tahoma" w:hAnsi="Tahoma" w:cs="Tahoma"/>
          <w:i/>
          <w:sz w:val="22"/>
          <w:szCs w:val="22"/>
        </w:rPr>
        <w:t xml:space="preserve">przystąpił do realizacji pkt 9 porządku obrad. </w:t>
      </w:r>
    </w:p>
    <w:p w:rsidR="004E269F" w:rsidRPr="005020F9" w:rsidRDefault="004E269F" w:rsidP="005020F9">
      <w:pPr>
        <w:jc w:val="both"/>
        <w:rPr>
          <w:rFonts w:ascii="Tahoma" w:hAnsi="Tahoma" w:cs="Tahoma"/>
          <w:color w:val="FF0000"/>
          <w:lang w:eastAsia="pl-PL"/>
        </w:rPr>
      </w:pPr>
    </w:p>
    <w:p w:rsidR="00A12623" w:rsidRPr="00B344C4" w:rsidRDefault="00862967" w:rsidP="00A12623">
      <w:pPr>
        <w:rPr>
          <w:rFonts w:ascii="Tahoma" w:hAnsi="Tahoma" w:cs="Tahoma"/>
          <w:b/>
          <w:u w:val="single"/>
        </w:rPr>
      </w:pPr>
      <w:r>
        <w:rPr>
          <w:rFonts w:ascii="Tahoma" w:hAnsi="Tahoma" w:cs="Tahoma"/>
          <w:b/>
          <w:u w:val="single"/>
        </w:rPr>
        <w:t>Pkt 9</w:t>
      </w:r>
      <w:r w:rsidR="00A12623">
        <w:rPr>
          <w:rFonts w:ascii="Tahoma" w:hAnsi="Tahoma" w:cs="Tahoma"/>
          <w:b/>
          <w:u w:val="single"/>
        </w:rPr>
        <w:t>.</w:t>
      </w:r>
    </w:p>
    <w:p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Odpowiedzi na interpelacje i zapytania radnych.</w:t>
      </w:r>
    </w:p>
    <w:p w:rsidR="00A878F3" w:rsidRPr="00446D6B" w:rsidRDefault="00A12623" w:rsidP="00446D6B">
      <w:pPr>
        <w:spacing w:after="240" w:line="276" w:lineRule="auto"/>
        <w:jc w:val="both"/>
        <w:rPr>
          <w:rFonts w:ascii="Tahoma" w:hAnsi="Tahoma" w:cs="Tahoma"/>
        </w:rPr>
      </w:pPr>
      <w:r w:rsidRPr="00971FB1">
        <w:rPr>
          <w:rFonts w:ascii="Tahoma" w:hAnsi="Tahoma" w:cs="Tahoma"/>
          <w:u w:val="single"/>
        </w:rPr>
        <w:t xml:space="preserve">Przewodniczący Rady Gminy Srokowo </w:t>
      </w:r>
      <w:r w:rsidR="00495D61" w:rsidRPr="00971FB1">
        <w:rPr>
          <w:rFonts w:ascii="Tahoma" w:hAnsi="Tahoma" w:cs="Tahoma"/>
          <w:u w:val="single"/>
        </w:rPr>
        <w:t>Piotr Dziadoń</w:t>
      </w:r>
      <w:r w:rsidRPr="00971FB1">
        <w:rPr>
          <w:rFonts w:ascii="Tahoma" w:hAnsi="Tahoma" w:cs="Tahoma"/>
        </w:rPr>
        <w:t xml:space="preserve"> </w:t>
      </w:r>
      <w:r w:rsidR="00495D61" w:rsidRPr="00971FB1">
        <w:rPr>
          <w:rFonts w:ascii="Tahoma" w:hAnsi="Tahoma" w:cs="Tahoma"/>
        </w:rPr>
        <w:t xml:space="preserve">powiedział, że </w:t>
      </w:r>
      <w:r w:rsidR="00971FB1" w:rsidRPr="00971FB1">
        <w:rPr>
          <w:rFonts w:ascii="Tahoma" w:hAnsi="Tahoma" w:cs="Tahoma"/>
        </w:rPr>
        <w:t xml:space="preserve">w punkcie 5 porządku </w:t>
      </w:r>
      <w:r w:rsidR="001E68E3">
        <w:rPr>
          <w:rFonts w:ascii="Tahoma" w:hAnsi="Tahoma" w:cs="Tahoma"/>
        </w:rPr>
        <w:t xml:space="preserve">złożono </w:t>
      </w:r>
      <w:r w:rsidR="00446D6B">
        <w:rPr>
          <w:rFonts w:ascii="Tahoma" w:hAnsi="Tahoma" w:cs="Tahoma"/>
        </w:rPr>
        <w:t>zapytania, na które</w:t>
      </w:r>
      <w:r w:rsidR="006D692B">
        <w:rPr>
          <w:rFonts w:ascii="Tahoma" w:hAnsi="Tahoma" w:cs="Tahoma"/>
        </w:rPr>
        <w:t xml:space="preserve"> udzielono już odpowiedzi</w:t>
      </w:r>
      <w:r w:rsidR="0042686E">
        <w:rPr>
          <w:rFonts w:ascii="Tahoma" w:hAnsi="Tahoma" w:cs="Tahoma"/>
        </w:rPr>
        <w:t xml:space="preserve"> ustnej</w:t>
      </w:r>
      <w:r w:rsidR="00446D6B">
        <w:rPr>
          <w:rFonts w:ascii="Tahoma" w:hAnsi="Tahoma" w:cs="Tahoma"/>
        </w:rPr>
        <w:t>.</w:t>
      </w:r>
      <w:r w:rsidR="00A878F3">
        <w:rPr>
          <w:rFonts w:ascii="Tahoma" w:hAnsi="Tahoma" w:cs="Tahoma"/>
        </w:rPr>
        <w:t xml:space="preserve"> </w:t>
      </w:r>
    </w:p>
    <w:p w:rsidR="009D0642" w:rsidRDefault="009D0642" w:rsidP="00A878F3">
      <w:pPr>
        <w:spacing w:line="276" w:lineRule="auto"/>
        <w:jc w:val="center"/>
        <w:rPr>
          <w:rFonts w:ascii="Tahoma" w:hAnsi="Tahoma" w:cs="Tahoma"/>
          <w:i/>
          <w:sz w:val="22"/>
          <w:szCs w:val="22"/>
        </w:rPr>
      </w:pPr>
    </w:p>
    <w:p w:rsidR="009D0642" w:rsidRDefault="009D0642" w:rsidP="00A878F3">
      <w:pPr>
        <w:spacing w:line="276" w:lineRule="auto"/>
        <w:jc w:val="center"/>
        <w:rPr>
          <w:rFonts w:ascii="Tahoma" w:hAnsi="Tahoma" w:cs="Tahoma"/>
          <w:i/>
          <w:sz w:val="22"/>
          <w:szCs w:val="22"/>
        </w:rPr>
      </w:pPr>
    </w:p>
    <w:p w:rsidR="00A878F3" w:rsidRDefault="00A878F3" w:rsidP="00A878F3">
      <w:pPr>
        <w:spacing w:line="276" w:lineRule="auto"/>
        <w:jc w:val="center"/>
        <w:rPr>
          <w:rFonts w:ascii="Tahoma" w:hAnsi="Tahoma" w:cs="Tahoma"/>
          <w:i/>
          <w:sz w:val="22"/>
          <w:szCs w:val="22"/>
        </w:rPr>
      </w:pPr>
      <w:r w:rsidRPr="008135A5">
        <w:rPr>
          <w:rFonts w:ascii="Tahoma" w:hAnsi="Tahoma" w:cs="Tahoma"/>
          <w:i/>
          <w:sz w:val="22"/>
          <w:szCs w:val="22"/>
        </w:rPr>
        <w:t>Przewodn</w:t>
      </w:r>
      <w:r w:rsidR="00446D6B">
        <w:rPr>
          <w:rFonts w:ascii="Tahoma" w:hAnsi="Tahoma" w:cs="Tahoma"/>
          <w:i/>
          <w:sz w:val="22"/>
          <w:szCs w:val="22"/>
        </w:rPr>
        <w:t>iczący Rady Gminy zamknął pkt 9</w:t>
      </w:r>
      <w:r w:rsidRPr="008135A5">
        <w:rPr>
          <w:rFonts w:ascii="Tahoma" w:hAnsi="Tahoma" w:cs="Tahoma"/>
          <w:i/>
          <w:sz w:val="22"/>
          <w:szCs w:val="22"/>
        </w:rPr>
        <w:t xml:space="preserve">, a następnie </w:t>
      </w:r>
      <w:r w:rsidR="00446D6B">
        <w:rPr>
          <w:rFonts w:ascii="Tahoma" w:hAnsi="Tahoma" w:cs="Tahoma"/>
          <w:i/>
          <w:sz w:val="22"/>
          <w:szCs w:val="22"/>
        </w:rPr>
        <w:t>przystąpił do realizacji pkt 10</w:t>
      </w:r>
      <w:r>
        <w:rPr>
          <w:rFonts w:ascii="Tahoma" w:hAnsi="Tahoma" w:cs="Tahoma"/>
          <w:i/>
          <w:sz w:val="22"/>
          <w:szCs w:val="22"/>
        </w:rPr>
        <w:t xml:space="preserve"> porządku obrad. </w:t>
      </w:r>
    </w:p>
    <w:p w:rsidR="00446D6B" w:rsidRDefault="00446D6B" w:rsidP="00803D0C">
      <w:pPr>
        <w:spacing w:after="240" w:line="276" w:lineRule="auto"/>
        <w:jc w:val="both"/>
        <w:rPr>
          <w:rFonts w:ascii="Tahoma" w:hAnsi="Tahoma" w:cs="Tahoma"/>
        </w:rPr>
      </w:pPr>
    </w:p>
    <w:p w:rsidR="005E59A1" w:rsidRPr="00803D0C" w:rsidRDefault="005E59A1" w:rsidP="00803D0C">
      <w:pPr>
        <w:spacing w:after="240" w:line="276" w:lineRule="auto"/>
        <w:jc w:val="both"/>
        <w:rPr>
          <w:rFonts w:ascii="Tahoma" w:hAnsi="Tahoma" w:cs="Tahoma"/>
        </w:rPr>
      </w:pPr>
    </w:p>
    <w:p w:rsidR="00A12623" w:rsidRPr="00B344C4" w:rsidRDefault="00446D6B" w:rsidP="00A12623">
      <w:pPr>
        <w:rPr>
          <w:rFonts w:ascii="Tahoma" w:hAnsi="Tahoma" w:cs="Tahoma"/>
          <w:b/>
          <w:u w:val="single"/>
        </w:rPr>
      </w:pPr>
      <w:r>
        <w:rPr>
          <w:rFonts w:ascii="Tahoma" w:hAnsi="Tahoma" w:cs="Tahoma"/>
          <w:b/>
          <w:u w:val="single"/>
        </w:rPr>
        <w:lastRenderedPageBreak/>
        <w:t>Pkt 10</w:t>
      </w:r>
      <w:r w:rsidR="00A12623">
        <w:rPr>
          <w:rFonts w:ascii="Tahoma" w:hAnsi="Tahoma" w:cs="Tahoma"/>
          <w:b/>
          <w:u w:val="single"/>
        </w:rPr>
        <w:t>.</w:t>
      </w:r>
    </w:p>
    <w:p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Wolne wnioski, informacje, oświadczenia.</w:t>
      </w:r>
    </w:p>
    <w:p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Piotr Dziadoń</w:t>
      </w:r>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rsidR="009D0642" w:rsidRDefault="009D0642" w:rsidP="00862967">
      <w:pPr>
        <w:spacing w:after="240" w:line="276" w:lineRule="auto"/>
        <w:jc w:val="both"/>
        <w:rPr>
          <w:rFonts w:ascii="Tahoma" w:hAnsi="Tahoma" w:cs="Tahoma"/>
          <w:u w:val="single"/>
        </w:rPr>
      </w:pPr>
      <w:r>
        <w:rPr>
          <w:rFonts w:ascii="Tahoma" w:hAnsi="Tahoma" w:cs="Tahoma"/>
          <w:u w:val="single"/>
        </w:rPr>
        <w:t>1.Wójt Gminy Srokowo Marek Olszewski</w:t>
      </w:r>
      <w:r>
        <w:rPr>
          <w:rFonts w:ascii="Tahoma" w:hAnsi="Tahoma" w:cs="Tahoma"/>
        </w:rPr>
        <w:t xml:space="preserve"> powiedział, że w dniu 4 września w Urzędzie Gminy Srokowo odbędzie się podpisanie umowy na grand od Marszałka Województwa Warmińsko-Mazurskiego dotyczący projektu „Łączy nas turystyka”.</w:t>
      </w:r>
    </w:p>
    <w:p w:rsidR="009D0642" w:rsidRDefault="009D0642" w:rsidP="00862967">
      <w:pPr>
        <w:spacing w:after="240" w:line="276" w:lineRule="auto"/>
        <w:jc w:val="both"/>
        <w:rPr>
          <w:rFonts w:ascii="Tahoma" w:hAnsi="Tahoma" w:cs="Tahoma"/>
          <w:u w:val="single"/>
        </w:rPr>
      </w:pPr>
      <w:r>
        <w:rPr>
          <w:rFonts w:ascii="Tahoma" w:hAnsi="Tahoma" w:cs="Tahoma"/>
          <w:u w:val="single"/>
        </w:rPr>
        <w:t>2.Wójt Gminy Srokowo Marek Olszewski</w:t>
      </w:r>
      <w:r>
        <w:rPr>
          <w:rFonts w:ascii="Tahoma" w:hAnsi="Tahoma" w:cs="Tahoma"/>
        </w:rPr>
        <w:t xml:space="preserve"> powiedział, że na dzień 13 września są zaplanowane Dożynki Gminne. Nie będą wysyłane zaproszenia indywidualne, a tylko ogólne i dla wszystkich osób chętnych do wzięcia w nich udziału. Gospodarzem Dożynek będzie Sołectwo Silec, a z gminy do konkursu zostaną wystawione trzy wieńce.  </w:t>
      </w:r>
    </w:p>
    <w:p w:rsidR="0001451F" w:rsidRPr="003751AF" w:rsidRDefault="006D692B" w:rsidP="003751AF">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w związku z brakiem</w:t>
      </w:r>
      <w:r w:rsidR="003751AF">
        <w:rPr>
          <w:rFonts w:ascii="Tahoma" w:hAnsi="Tahoma" w:cs="Tahoma"/>
        </w:rPr>
        <w:t xml:space="preserve"> dalszych wolnych wniosków, informacji oraz oświadczań</w:t>
      </w:r>
      <w:r w:rsidR="00446D6B">
        <w:rPr>
          <w:rFonts w:ascii="Tahoma" w:hAnsi="Tahoma" w:cs="Tahoma"/>
        </w:rPr>
        <w:t xml:space="preserve"> zamknął punkt 10</w:t>
      </w:r>
      <w:r>
        <w:rPr>
          <w:rFonts w:ascii="Tahoma" w:hAnsi="Tahoma" w:cs="Tahoma"/>
        </w:rPr>
        <w:t xml:space="preserve"> po czym przeszedł do reali</w:t>
      </w:r>
      <w:r w:rsidR="00446D6B">
        <w:rPr>
          <w:rFonts w:ascii="Tahoma" w:hAnsi="Tahoma" w:cs="Tahoma"/>
        </w:rPr>
        <w:t>zacji punktu 11</w:t>
      </w:r>
      <w:r w:rsidR="003751AF">
        <w:rPr>
          <w:rFonts w:ascii="Tahoma" w:hAnsi="Tahoma" w:cs="Tahoma"/>
        </w:rPr>
        <w:t xml:space="preserve"> porządku obrad.</w:t>
      </w:r>
    </w:p>
    <w:p w:rsidR="0074307E" w:rsidRPr="00122F15" w:rsidRDefault="0074307E" w:rsidP="00117F89">
      <w:pPr>
        <w:tabs>
          <w:tab w:val="center" w:pos="180"/>
          <w:tab w:val="center" w:pos="360"/>
        </w:tabs>
        <w:spacing w:line="276" w:lineRule="auto"/>
        <w:rPr>
          <w:rFonts w:ascii="Tahoma" w:hAnsi="Tahoma" w:cs="Tahoma"/>
          <w:bCs/>
          <w:sz w:val="22"/>
          <w:szCs w:val="22"/>
        </w:rPr>
      </w:pPr>
    </w:p>
    <w:p w:rsidR="00A12623" w:rsidRPr="00B344C4" w:rsidRDefault="00446D6B" w:rsidP="00117F89">
      <w:pPr>
        <w:spacing w:line="276" w:lineRule="auto"/>
        <w:rPr>
          <w:rFonts w:ascii="Tahoma" w:hAnsi="Tahoma" w:cs="Tahoma"/>
          <w:b/>
          <w:u w:val="single"/>
        </w:rPr>
      </w:pPr>
      <w:r>
        <w:rPr>
          <w:rFonts w:ascii="Tahoma" w:hAnsi="Tahoma" w:cs="Tahoma"/>
          <w:b/>
          <w:u w:val="single"/>
        </w:rPr>
        <w:t>Pkt 11</w:t>
      </w:r>
      <w:r w:rsidR="00A12623">
        <w:rPr>
          <w:rFonts w:ascii="Tahoma" w:hAnsi="Tahoma" w:cs="Tahoma"/>
          <w:b/>
          <w:u w:val="single"/>
        </w:rPr>
        <w:t>.</w:t>
      </w:r>
    </w:p>
    <w:p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507CB0">
        <w:rPr>
          <w:rFonts w:ascii="Tahoma" w:eastAsia="Calibri" w:hAnsi="Tahoma" w:cs="Tahoma"/>
          <w:b/>
          <w:u w:val="single"/>
        </w:rPr>
        <w:t>X</w:t>
      </w:r>
      <w:r w:rsidR="00446D6B">
        <w:rPr>
          <w:rFonts w:ascii="Tahoma" w:eastAsia="Calibri" w:hAnsi="Tahoma" w:cs="Tahoma"/>
          <w:b/>
          <w:u w:val="single"/>
        </w:rPr>
        <w:t>III</w:t>
      </w:r>
      <w:r w:rsidRPr="001545B0">
        <w:rPr>
          <w:rFonts w:ascii="Tahoma" w:eastAsia="Calibri" w:hAnsi="Tahoma" w:cs="Tahoma"/>
          <w:b/>
          <w:u w:val="single"/>
        </w:rPr>
        <w:t xml:space="preserve"> sesji Rady Gminy Srokowo.</w:t>
      </w:r>
    </w:p>
    <w:p w:rsidR="00A12623" w:rsidRDefault="00A12623" w:rsidP="00117F89">
      <w:pPr>
        <w:spacing w:line="276" w:lineRule="auto"/>
        <w:rPr>
          <w:rFonts w:ascii="Tahoma" w:hAnsi="Tahoma" w:cs="Tahoma"/>
          <w:b/>
          <w:sz w:val="22"/>
          <w:szCs w:val="22"/>
          <w:u w:val="single"/>
        </w:rPr>
      </w:pPr>
    </w:p>
    <w:p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Piotr Dziadoń</w:t>
      </w:r>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112115">
        <w:rPr>
          <w:rFonts w:ascii="Tahoma" w:eastAsia="Calibri" w:hAnsi="Tahoma" w:cs="Tahoma"/>
        </w:rPr>
        <w:t>X</w:t>
      </w:r>
      <w:r w:rsidR="00446D6B">
        <w:rPr>
          <w:rFonts w:ascii="Tahoma" w:eastAsia="Calibri" w:hAnsi="Tahoma" w:cs="Tahoma"/>
        </w:rPr>
        <w:t>III</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17055D">
        <w:rPr>
          <w:rFonts w:ascii="Tahoma" w:eastAsia="Calibri" w:hAnsi="Tahoma" w:cs="Tahoma"/>
        </w:rPr>
        <w:t xml:space="preserve"> 16.35</w:t>
      </w:r>
      <w:r w:rsidR="000B1DEA">
        <w:rPr>
          <w:rFonts w:ascii="Tahoma" w:eastAsia="Calibri" w:hAnsi="Tahoma" w:cs="Tahoma"/>
        </w:rPr>
        <w:t xml:space="preserve"> </w:t>
      </w:r>
      <w:r w:rsidRPr="009D5527">
        <w:rPr>
          <w:rFonts w:ascii="Tahoma" w:eastAsia="Calibri" w:hAnsi="Tahoma" w:cs="Tahoma"/>
        </w:rPr>
        <w:t>zamknął obrady sesji.</w:t>
      </w:r>
    </w:p>
    <w:p w:rsidR="00A12623" w:rsidRPr="009D5527" w:rsidRDefault="00A12623" w:rsidP="00A12623">
      <w:pPr>
        <w:tabs>
          <w:tab w:val="left" w:pos="3654"/>
          <w:tab w:val="left" w:pos="7740"/>
        </w:tabs>
        <w:rPr>
          <w:rFonts w:ascii="Tahoma" w:eastAsia="Calibri" w:hAnsi="Tahoma" w:cs="Tahoma"/>
        </w:rPr>
      </w:pPr>
    </w:p>
    <w:p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rsidR="00A12623" w:rsidRPr="009D5527" w:rsidRDefault="00A12623" w:rsidP="00A12623">
      <w:pPr>
        <w:tabs>
          <w:tab w:val="left" w:pos="3654"/>
          <w:tab w:val="left" w:pos="7740"/>
        </w:tabs>
        <w:rPr>
          <w:rFonts w:ascii="Tahoma" w:eastAsia="Calibri" w:hAnsi="Tahoma" w:cs="Tahoma"/>
          <w:i/>
          <w:sz w:val="20"/>
          <w:szCs w:val="20"/>
        </w:rPr>
      </w:pPr>
    </w:p>
    <w:p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rsidR="00A12623" w:rsidRPr="009D5527" w:rsidRDefault="00A12623" w:rsidP="00A12623">
      <w:pPr>
        <w:tabs>
          <w:tab w:val="left" w:pos="3654"/>
          <w:tab w:val="left" w:pos="7740"/>
        </w:tabs>
        <w:rPr>
          <w:rFonts w:ascii="Arial" w:eastAsia="Calibri" w:hAnsi="Arial" w:cs="Arial"/>
          <w:i/>
          <w:sz w:val="18"/>
          <w:szCs w:val="18"/>
        </w:rPr>
      </w:pPr>
    </w:p>
    <w:p w:rsidR="00B77821" w:rsidRPr="000B1DEA" w:rsidRDefault="00A12623" w:rsidP="000B1DEA">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9D0642">
        <w:rPr>
          <w:rFonts w:ascii="Arial" w:eastAsia="Calibri" w:hAnsi="Arial" w:cs="Arial"/>
          <w:i/>
          <w:sz w:val="18"/>
          <w:szCs w:val="18"/>
        </w:rPr>
        <w:t>28</w:t>
      </w:r>
      <w:r w:rsidR="00F65F47">
        <w:rPr>
          <w:rFonts w:ascii="Arial" w:eastAsia="Calibri" w:hAnsi="Arial" w:cs="Arial"/>
          <w:i/>
          <w:sz w:val="18"/>
          <w:szCs w:val="18"/>
        </w:rPr>
        <w:t xml:space="preserve"> </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9D0642">
        <w:rPr>
          <w:rFonts w:ascii="Arial" w:eastAsia="Calibri" w:hAnsi="Arial" w:cs="Arial"/>
          <w:i/>
          <w:sz w:val="18"/>
          <w:szCs w:val="18"/>
        </w:rPr>
        <w:t xml:space="preserve"> i 15 załączników</w:t>
      </w:r>
      <w:r w:rsidRPr="009D5527">
        <w:rPr>
          <w:rFonts w:ascii="Arial" w:eastAsia="Calibri" w:hAnsi="Arial" w:cs="Arial"/>
          <w:i/>
          <w:sz w:val="18"/>
          <w:szCs w:val="18"/>
        </w:rPr>
        <w:t>.</w:t>
      </w:r>
    </w:p>
    <w:p w:rsidR="00B77821" w:rsidRDefault="00B77821" w:rsidP="00A12623">
      <w:pPr>
        <w:widowControl w:val="0"/>
        <w:tabs>
          <w:tab w:val="left" w:pos="180"/>
          <w:tab w:val="left" w:pos="360"/>
          <w:tab w:val="left" w:pos="540"/>
        </w:tabs>
        <w:rPr>
          <w:rFonts w:ascii="Tahoma" w:eastAsia="Arial Unicode MS" w:hAnsi="Tahoma" w:cs="Tahoma"/>
          <w:b/>
          <w:kern w:val="1"/>
          <w:lang w:eastAsia="ar-SA"/>
        </w:rPr>
      </w:pPr>
    </w:p>
    <w:p w:rsidR="00F934EC" w:rsidRDefault="00F934EC" w:rsidP="00A12623">
      <w:pPr>
        <w:widowControl w:val="0"/>
        <w:tabs>
          <w:tab w:val="left" w:pos="180"/>
          <w:tab w:val="left" w:pos="360"/>
          <w:tab w:val="left" w:pos="540"/>
        </w:tabs>
        <w:rPr>
          <w:rFonts w:ascii="Tahoma" w:eastAsia="Arial Unicode MS" w:hAnsi="Tahoma" w:cs="Tahoma"/>
          <w:b/>
          <w:kern w:val="1"/>
          <w:sz w:val="48"/>
          <w:szCs w:val="48"/>
          <w:lang w:eastAsia="ar-SA"/>
        </w:rPr>
      </w:pPr>
    </w:p>
    <w:p w:rsidR="0001451F" w:rsidRPr="004C1AA5" w:rsidRDefault="0001451F" w:rsidP="00A12623">
      <w:pPr>
        <w:widowControl w:val="0"/>
        <w:tabs>
          <w:tab w:val="left" w:pos="180"/>
          <w:tab w:val="left" w:pos="360"/>
          <w:tab w:val="left" w:pos="540"/>
        </w:tabs>
        <w:rPr>
          <w:rFonts w:ascii="Tahoma" w:eastAsia="Arial Unicode MS" w:hAnsi="Tahoma" w:cs="Tahoma"/>
          <w:b/>
          <w:kern w:val="1"/>
          <w:sz w:val="48"/>
          <w:szCs w:val="48"/>
          <w:lang w:eastAsia="ar-SA"/>
        </w:rPr>
      </w:pPr>
    </w:p>
    <w:p w:rsidR="00C63047" w:rsidRPr="00680830" w:rsidRDefault="00C63047" w:rsidP="00A12623">
      <w:pPr>
        <w:widowControl w:val="0"/>
        <w:tabs>
          <w:tab w:val="left" w:pos="180"/>
          <w:tab w:val="left" w:pos="360"/>
          <w:tab w:val="left" w:pos="540"/>
        </w:tabs>
        <w:rPr>
          <w:rFonts w:ascii="Tahoma" w:eastAsia="Arial Unicode MS" w:hAnsi="Tahoma" w:cs="Tahoma"/>
          <w:b/>
          <w:kern w:val="1"/>
          <w:lang w:eastAsia="ar-SA"/>
        </w:rPr>
      </w:pPr>
    </w:p>
    <w:p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Piotr Dziadoń</w:t>
      </w:r>
    </w:p>
    <w:p w:rsidR="00C31146" w:rsidRDefault="00C31146" w:rsidP="00C63047">
      <w:pPr>
        <w:widowControl w:val="0"/>
        <w:spacing w:line="276" w:lineRule="auto"/>
        <w:rPr>
          <w:rFonts w:ascii="Arial" w:eastAsia="Arial Unicode MS" w:hAnsi="Arial" w:cs="Arial"/>
          <w:kern w:val="1"/>
          <w:sz w:val="16"/>
          <w:szCs w:val="16"/>
          <w:lang w:eastAsia="ar-SA"/>
        </w:rPr>
      </w:pPr>
    </w:p>
    <w:p w:rsidR="00C31146" w:rsidRDefault="00C31146" w:rsidP="00C63047">
      <w:pPr>
        <w:widowControl w:val="0"/>
        <w:spacing w:line="276" w:lineRule="auto"/>
        <w:rPr>
          <w:rFonts w:ascii="Arial" w:eastAsia="Arial Unicode MS" w:hAnsi="Arial" w:cs="Arial"/>
          <w:kern w:val="1"/>
          <w:sz w:val="16"/>
          <w:szCs w:val="16"/>
          <w:lang w:eastAsia="ar-SA"/>
        </w:rPr>
      </w:pPr>
    </w:p>
    <w:p w:rsidR="0001451F" w:rsidRDefault="0001451F" w:rsidP="00C63047">
      <w:pPr>
        <w:widowControl w:val="0"/>
        <w:spacing w:line="276" w:lineRule="auto"/>
        <w:rPr>
          <w:rFonts w:ascii="Arial" w:eastAsia="Arial Unicode MS" w:hAnsi="Arial" w:cs="Arial"/>
          <w:kern w:val="1"/>
          <w:sz w:val="16"/>
          <w:szCs w:val="16"/>
          <w:lang w:eastAsia="ar-SA"/>
        </w:rPr>
      </w:pPr>
    </w:p>
    <w:p w:rsidR="0001451F" w:rsidRDefault="0001451F" w:rsidP="00C63047">
      <w:pPr>
        <w:widowControl w:val="0"/>
        <w:spacing w:line="276" w:lineRule="auto"/>
        <w:rPr>
          <w:rFonts w:ascii="Arial" w:eastAsia="Arial Unicode MS" w:hAnsi="Arial" w:cs="Arial"/>
          <w:kern w:val="1"/>
          <w:sz w:val="16"/>
          <w:szCs w:val="16"/>
          <w:lang w:eastAsia="ar-SA"/>
        </w:rPr>
      </w:pPr>
    </w:p>
    <w:p w:rsidR="00B77821" w:rsidRDefault="00B77821" w:rsidP="00C63047">
      <w:pPr>
        <w:widowControl w:val="0"/>
        <w:spacing w:line="276" w:lineRule="auto"/>
        <w:rPr>
          <w:rFonts w:ascii="Arial" w:eastAsia="Arial Unicode MS" w:hAnsi="Arial" w:cs="Arial"/>
          <w:kern w:val="1"/>
          <w:sz w:val="16"/>
          <w:szCs w:val="16"/>
          <w:lang w:eastAsia="ar-SA"/>
        </w:rPr>
      </w:pPr>
    </w:p>
    <w:p w:rsidR="00B5771C" w:rsidRPr="00680830" w:rsidRDefault="00B5771C" w:rsidP="00A12623">
      <w:pPr>
        <w:widowControl w:val="0"/>
        <w:rPr>
          <w:rFonts w:ascii="Tahoma" w:eastAsia="Arial Unicode MS" w:hAnsi="Tahoma" w:cs="Tahoma"/>
          <w:kern w:val="1"/>
          <w:sz w:val="16"/>
          <w:szCs w:val="16"/>
          <w:lang w:eastAsia="ar-SA"/>
        </w:rPr>
      </w:pPr>
    </w:p>
    <w:p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rsidR="000F77A2" w:rsidRDefault="00A12623" w:rsidP="006130C1">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p w:rsidR="000F77A2" w:rsidRPr="00680830" w:rsidRDefault="000F77A2" w:rsidP="006130C1">
      <w:pPr>
        <w:widowControl w:val="0"/>
        <w:rPr>
          <w:rFonts w:ascii="Tahoma" w:hAnsi="Tahoma" w:cs="Tahoma"/>
        </w:rPr>
      </w:pPr>
    </w:p>
    <w:sectPr w:rsidR="000F77A2" w:rsidRPr="00680830" w:rsidSect="009E2547">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26" w:rsidRDefault="00AC7126">
      <w:r>
        <w:separator/>
      </w:r>
    </w:p>
  </w:endnote>
  <w:endnote w:type="continuationSeparator" w:id="0">
    <w:p w:rsidR="00AC7126" w:rsidRDefault="00AC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C9" w:rsidRDefault="006C1EC9">
    <w:pPr>
      <w:pStyle w:val="Stopka"/>
      <w:jc w:val="center"/>
    </w:pPr>
    <w:r>
      <w:fldChar w:fldCharType="begin"/>
    </w:r>
    <w:r>
      <w:instrText>PAGE   \* MERGEFORMAT</w:instrText>
    </w:r>
    <w:r>
      <w:fldChar w:fldCharType="separate"/>
    </w:r>
    <w:r w:rsidR="005927B3">
      <w:rPr>
        <w:noProof/>
      </w:rPr>
      <w:t>21</w:t>
    </w:r>
    <w:r>
      <w:fldChar w:fldCharType="end"/>
    </w:r>
  </w:p>
  <w:p w:rsidR="006C1EC9" w:rsidRDefault="006C1E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26" w:rsidRDefault="00AC7126">
      <w:r>
        <w:separator/>
      </w:r>
    </w:p>
  </w:footnote>
  <w:footnote w:type="continuationSeparator" w:id="0">
    <w:p w:rsidR="00AC7126" w:rsidRDefault="00AC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44B503D"/>
    <w:multiLevelType w:val="hybridMultilevel"/>
    <w:tmpl w:val="909C5D7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nsid w:val="08E57C1B"/>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A6C6FAE"/>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nsid w:val="15C72C80"/>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5">
    <w:nsid w:val="1A113124"/>
    <w:multiLevelType w:val="hybridMultilevel"/>
    <w:tmpl w:val="B9D006C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6">
    <w:nsid w:val="2122478A"/>
    <w:multiLevelType w:val="hybridMultilevel"/>
    <w:tmpl w:val="D6CABF9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22067D16"/>
    <w:multiLevelType w:val="hybridMultilevel"/>
    <w:tmpl w:val="9B42BE6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22D33E67"/>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9">
    <w:nsid w:val="2C5866D4"/>
    <w:multiLevelType w:val="hybridMultilevel"/>
    <w:tmpl w:val="B270269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2F615FD6"/>
    <w:multiLevelType w:val="hybridMultilevel"/>
    <w:tmpl w:val="BD4ED13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nsid w:val="3ABB6309"/>
    <w:multiLevelType w:val="hybridMultilevel"/>
    <w:tmpl w:val="FB8CDC5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nsid w:val="435563CC"/>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nsid w:val="50313950"/>
    <w:multiLevelType w:val="hybridMultilevel"/>
    <w:tmpl w:val="6234EF1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nsid w:val="515310AE"/>
    <w:multiLevelType w:val="hybridMultilevel"/>
    <w:tmpl w:val="5E22DC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5">
    <w:nsid w:val="522F2A86"/>
    <w:multiLevelType w:val="hybridMultilevel"/>
    <w:tmpl w:val="BE02D8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6">
    <w:nsid w:val="5BCD137E"/>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7">
    <w:nsid w:val="64AC7547"/>
    <w:multiLevelType w:val="hybridMultilevel"/>
    <w:tmpl w:val="3F24A1A4"/>
    <w:lvl w:ilvl="0" w:tplc="27540DC4">
      <w:start w:val="1"/>
      <w:numFmt w:val="decimal"/>
      <w:lvlText w:val="%1."/>
      <w:lvlJc w:val="left"/>
      <w:pPr>
        <w:ind w:left="502"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8">
    <w:nsid w:val="67125C64"/>
    <w:multiLevelType w:val="hybridMultilevel"/>
    <w:tmpl w:val="5E22DC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9">
    <w:nsid w:val="68D457D9"/>
    <w:multiLevelType w:val="hybridMultilevel"/>
    <w:tmpl w:val="82C8D92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0">
    <w:nsid w:val="69DD1A35"/>
    <w:multiLevelType w:val="hybridMultilevel"/>
    <w:tmpl w:val="B2EA272C"/>
    <w:lvl w:ilvl="0" w:tplc="6B867D1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6B8E740B"/>
    <w:multiLevelType w:val="hybridMultilevel"/>
    <w:tmpl w:val="5E22DC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2">
    <w:nsid w:val="6C0C4540"/>
    <w:multiLevelType w:val="hybridMultilevel"/>
    <w:tmpl w:val="830A868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nsid w:val="6F0A2715"/>
    <w:multiLevelType w:val="hybridMultilevel"/>
    <w:tmpl w:val="2CAE593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nsid w:val="6F2C3E89"/>
    <w:multiLevelType w:val="hybridMultilevel"/>
    <w:tmpl w:val="892CCAB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nsid w:val="7C3426B0"/>
    <w:multiLevelType w:val="hybridMultilevel"/>
    <w:tmpl w:val="AAB2186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12"/>
  </w:num>
  <w:num w:numId="2">
    <w:abstractNumId w:val="16"/>
  </w:num>
  <w:num w:numId="3">
    <w:abstractNumId w:val="17"/>
  </w:num>
  <w:num w:numId="4">
    <w:abstractNumId w:val="19"/>
  </w:num>
  <w:num w:numId="5">
    <w:abstractNumId w:val="27"/>
  </w:num>
  <w:num w:numId="6">
    <w:abstractNumId w:val="33"/>
  </w:num>
  <w:num w:numId="7">
    <w:abstractNumId w:val="15"/>
  </w:num>
  <w:num w:numId="8">
    <w:abstractNumId w:val="31"/>
  </w:num>
  <w:num w:numId="9">
    <w:abstractNumId w:val="23"/>
  </w:num>
  <w:num w:numId="10">
    <w:abstractNumId w:val="28"/>
  </w:num>
  <w:num w:numId="11">
    <w:abstractNumId w:val="25"/>
  </w:num>
  <w:num w:numId="12">
    <w:abstractNumId w:val="21"/>
  </w:num>
  <w:num w:numId="13">
    <w:abstractNumId w:val="30"/>
  </w:num>
  <w:num w:numId="14">
    <w:abstractNumId w:val="24"/>
  </w:num>
  <w:num w:numId="15">
    <w:abstractNumId w:val="35"/>
  </w:num>
  <w:num w:numId="16">
    <w:abstractNumId w:val="14"/>
  </w:num>
  <w:num w:numId="17">
    <w:abstractNumId w:val="20"/>
  </w:num>
  <w:num w:numId="18">
    <w:abstractNumId w:val="26"/>
  </w:num>
  <w:num w:numId="19">
    <w:abstractNumId w:val="34"/>
  </w:num>
  <w:num w:numId="20">
    <w:abstractNumId w:val="18"/>
  </w:num>
  <w:num w:numId="21">
    <w:abstractNumId w:val="29"/>
  </w:num>
  <w:num w:numId="22">
    <w:abstractNumId w:val="13"/>
  </w:num>
  <w:num w:numId="23">
    <w:abstractNumId w:val="32"/>
  </w:num>
  <w:num w:numId="24">
    <w:abstractNumId w:val="22"/>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17A1"/>
    <w:rsid w:val="00002281"/>
    <w:rsid w:val="0001171C"/>
    <w:rsid w:val="00012FD0"/>
    <w:rsid w:val="0001451F"/>
    <w:rsid w:val="0001490E"/>
    <w:rsid w:val="000154C9"/>
    <w:rsid w:val="00015CB4"/>
    <w:rsid w:val="00020AA9"/>
    <w:rsid w:val="00021C1D"/>
    <w:rsid w:val="00022A76"/>
    <w:rsid w:val="00025D21"/>
    <w:rsid w:val="000262A0"/>
    <w:rsid w:val="00027E68"/>
    <w:rsid w:val="0003094D"/>
    <w:rsid w:val="0003240F"/>
    <w:rsid w:val="00033E63"/>
    <w:rsid w:val="00034275"/>
    <w:rsid w:val="00035387"/>
    <w:rsid w:val="000359D5"/>
    <w:rsid w:val="00036314"/>
    <w:rsid w:val="00036734"/>
    <w:rsid w:val="000378BD"/>
    <w:rsid w:val="00037FAC"/>
    <w:rsid w:val="00042DA9"/>
    <w:rsid w:val="00043953"/>
    <w:rsid w:val="00043E8D"/>
    <w:rsid w:val="0004414F"/>
    <w:rsid w:val="00046F05"/>
    <w:rsid w:val="00047FA8"/>
    <w:rsid w:val="000506FC"/>
    <w:rsid w:val="00051072"/>
    <w:rsid w:val="000524D9"/>
    <w:rsid w:val="00053772"/>
    <w:rsid w:val="000537E4"/>
    <w:rsid w:val="00055DA7"/>
    <w:rsid w:val="00056686"/>
    <w:rsid w:val="00060B4D"/>
    <w:rsid w:val="000614BE"/>
    <w:rsid w:val="00061552"/>
    <w:rsid w:val="00064C7D"/>
    <w:rsid w:val="00064DD2"/>
    <w:rsid w:val="000653E8"/>
    <w:rsid w:val="00067C88"/>
    <w:rsid w:val="00070DFC"/>
    <w:rsid w:val="0007304C"/>
    <w:rsid w:val="0007378F"/>
    <w:rsid w:val="000739FB"/>
    <w:rsid w:val="000745C1"/>
    <w:rsid w:val="000749CB"/>
    <w:rsid w:val="00074B43"/>
    <w:rsid w:val="000756C3"/>
    <w:rsid w:val="0007649C"/>
    <w:rsid w:val="00076924"/>
    <w:rsid w:val="00076BF0"/>
    <w:rsid w:val="0008028A"/>
    <w:rsid w:val="00084C21"/>
    <w:rsid w:val="00085239"/>
    <w:rsid w:val="00085EF9"/>
    <w:rsid w:val="00086869"/>
    <w:rsid w:val="0008783C"/>
    <w:rsid w:val="000904D4"/>
    <w:rsid w:val="000905E8"/>
    <w:rsid w:val="00093040"/>
    <w:rsid w:val="0009487C"/>
    <w:rsid w:val="00095258"/>
    <w:rsid w:val="000961DF"/>
    <w:rsid w:val="00096AC9"/>
    <w:rsid w:val="0009794D"/>
    <w:rsid w:val="00097CF7"/>
    <w:rsid w:val="000B0DEB"/>
    <w:rsid w:val="000B1DEA"/>
    <w:rsid w:val="000B3E18"/>
    <w:rsid w:val="000B5752"/>
    <w:rsid w:val="000B75B7"/>
    <w:rsid w:val="000B7C7F"/>
    <w:rsid w:val="000B7E00"/>
    <w:rsid w:val="000C131A"/>
    <w:rsid w:val="000C2476"/>
    <w:rsid w:val="000C352C"/>
    <w:rsid w:val="000C3D13"/>
    <w:rsid w:val="000C4639"/>
    <w:rsid w:val="000C5491"/>
    <w:rsid w:val="000D0332"/>
    <w:rsid w:val="000D08A9"/>
    <w:rsid w:val="000D09C4"/>
    <w:rsid w:val="000D0E7A"/>
    <w:rsid w:val="000D1863"/>
    <w:rsid w:val="000D1C87"/>
    <w:rsid w:val="000D2A86"/>
    <w:rsid w:val="000D3675"/>
    <w:rsid w:val="000D3897"/>
    <w:rsid w:val="000D57A2"/>
    <w:rsid w:val="000D66EA"/>
    <w:rsid w:val="000D6D54"/>
    <w:rsid w:val="000E417E"/>
    <w:rsid w:val="000E4284"/>
    <w:rsid w:val="000E4878"/>
    <w:rsid w:val="000E565D"/>
    <w:rsid w:val="000E5CBE"/>
    <w:rsid w:val="000E6A8A"/>
    <w:rsid w:val="000E73F2"/>
    <w:rsid w:val="000E7DB6"/>
    <w:rsid w:val="000F0749"/>
    <w:rsid w:val="000F5169"/>
    <w:rsid w:val="000F77A2"/>
    <w:rsid w:val="000F7880"/>
    <w:rsid w:val="001016A0"/>
    <w:rsid w:val="001020D1"/>
    <w:rsid w:val="001025B7"/>
    <w:rsid w:val="001025D0"/>
    <w:rsid w:val="00102A90"/>
    <w:rsid w:val="0010345B"/>
    <w:rsid w:val="00103D36"/>
    <w:rsid w:val="001053BF"/>
    <w:rsid w:val="001065B9"/>
    <w:rsid w:val="001075D0"/>
    <w:rsid w:val="00107CF1"/>
    <w:rsid w:val="0011106C"/>
    <w:rsid w:val="00111F0D"/>
    <w:rsid w:val="00112115"/>
    <w:rsid w:val="00116140"/>
    <w:rsid w:val="00117127"/>
    <w:rsid w:val="0011783C"/>
    <w:rsid w:val="00117F89"/>
    <w:rsid w:val="0012006B"/>
    <w:rsid w:val="001234B5"/>
    <w:rsid w:val="0012457F"/>
    <w:rsid w:val="00124EBE"/>
    <w:rsid w:val="00127CDB"/>
    <w:rsid w:val="00130307"/>
    <w:rsid w:val="001313A0"/>
    <w:rsid w:val="00131DE4"/>
    <w:rsid w:val="00132702"/>
    <w:rsid w:val="001333FE"/>
    <w:rsid w:val="00135CFA"/>
    <w:rsid w:val="00136BF0"/>
    <w:rsid w:val="001375D5"/>
    <w:rsid w:val="001376CE"/>
    <w:rsid w:val="00140A48"/>
    <w:rsid w:val="001444FF"/>
    <w:rsid w:val="00146A54"/>
    <w:rsid w:val="001476C1"/>
    <w:rsid w:val="00151799"/>
    <w:rsid w:val="00154483"/>
    <w:rsid w:val="001554BA"/>
    <w:rsid w:val="00157C43"/>
    <w:rsid w:val="001615CD"/>
    <w:rsid w:val="001623A2"/>
    <w:rsid w:val="0016356D"/>
    <w:rsid w:val="0016396B"/>
    <w:rsid w:val="00164701"/>
    <w:rsid w:val="001666B3"/>
    <w:rsid w:val="00167031"/>
    <w:rsid w:val="001676C8"/>
    <w:rsid w:val="00167FC3"/>
    <w:rsid w:val="0017055D"/>
    <w:rsid w:val="001705D0"/>
    <w:rsid w:val="0017137D"/>
    <w:rsid w:val="001734F1"/>
    <w:rsid w:val="0017586F"/>
    <w:rsid w:val="001769AD"/>
    <w:rsid w:val="00177196"/>
    <w:rsid w:val="00182782"/>
    <w:rsid w:val="00182B5E"/>
    <w:rsid w:val="00185F40"/>
    <w:rsid w:val="001865C5"/>
    <w:rsid w:val="00187976"/>
    <w:rsid w:val="00190406"/>
    <w:rsid w:val="00191048"/>
    <w:rsid w:val="00192673"/>
    <w:rsid w:val="001932DA"/>
    <w:rsid w:val="00193CBE"/>
    <w:rsid w:val="001940F4"/>
    <w:rsid w:val="00195B96"/>
    <w:rsid w:val="00195FB5"/>
    <w:rsid w:val="001972A7"/>
    <w:rsid w:val="001A2D54"/>
    <w:rsid w:val="001A2E4E"/>
    <w:rsid w:val="001A3368"/>
    <w:rsid w:val="001A363A"/>
    <w:rsid w:val="001A3791"/>
    <w:rsid w:val="001A39EA"/>
    <w:rsid w:val="001A3CCC"/>
    <w:rsid w:val="001A7752"/>
    <w:rsid w:val="001A7D82"/>
    <w:rsid w:val="001A7E4A"/>
    <w:rsid w:val="001B0B42"/>
    <w:rsid w:val="001B1376"/>
    <w:rsid w:val="001B1403"/>
    <w:rsid w:val="001B1778"/>
    <w:rsid w:val="001B1F1B"/>
    <w:rsid w:val="001B2081"/>
    <w:rsid w:val="001B3AAC"/>
    <w:rsid w:val="001B4440"/>
    <w:rsid w:val="001B4C7B"/>
    <w:rsid w:val="001B4D6A"/>
    <w:rsid w:val="001B588A"/>
    <w:rsid w:val="001B7A4E"/>
    <w:rsid w:val="001B7B35"/>
    <w:rsid w:val="001C167A"/>
    <w:rsid w:val="001C1ACE"/>
    <w:rsid w:val="001C28FD"/>
    <w:rsid w:val="001C5E44"/>
    <w:rsid w:val="001D30C7"/>
    <w:rsid w:val="001D6793"/>
    <w:rsid w:val="001D7142"/>
    <w:rsid w:val="001E016D"/>
    <w:rsid w:val="001E0AEE"/>
    <w:rsid w:val="001E3226"/>
    <w:rsid w:val="001E4B7D"/>
    <w:rsid w:val="001E5694"/>
    <w:rsid w:val="001E68E3"/>
    <w:rsid w:val="001E7941"/>
    <w:rsid w:val="001F0424"/>
    <w:rsid w:val="001F1475"/>
    <w:rsid w:val="001F5BDE"/>
    <w:rsid w:val="001F664B"/>
    <w:rsid w:val="001F69C6"/>
    <w:rsid w:val="001F75B0"/>
    <w:rsid w:val="002012E7"/>
    <w:rsid w:val="00201375"/>
    <w:rsid w:val="00202995"/>
    <w:rsid w:val="002059A7"/>
    <w:rsid w:val="00205B78"/>
    <w:rsid w:val="00206070"/>
    <w:rsid w:val="002063CF"/>
    <w:rsid w:val="00206A30"/>
    <w:rsid w:val="00210698"/>
    <w:rsid w:val="00212A8E"/>
    <w:rsid w:val="00212E8F"/>
    <w:rsid w:val="00214611"/>
    <w:rsid w:val="0021474D"/>
    <w:rsid w:val="002207B4"/>
    <w:rsid w:val="00220E06"/>
    <w:rsid w:val="00221E5F"/>
    <w:rsid w:val="002220E7"/>
    <w:rsid w:val="00223291"/>
    <w:rsid w:val="0022382B"/>
    <w:rsid w:val="002238BA"/>
    <w:rsid w:val="002257D7"/>
    <w:rsid w:val="00225CF0"/>
    <w:rsid w:val="00230791"/>
    <w:rsid w:val="00234B8C"/>
    <w:rsid w:val="00235471"/>
    <w:rsid w:val="00235591"/>
    <w:rsid w:val="002367FD"/>
    <w:rsid w:val="00236EBC"/>
    <w:rsid w:val="0023704F"/>
    <w:rsid w:val="00237EF5"/>
    <w:rsid w:val="00243384"/>
    <w:rsid w:val="00243F70"/>
    <w:rsid w:val="00247227"/>
    <w:rsid w:val="002535A7"/>
    <w:rsid w:val="00253A17"/>
    <w:rsid w:val="00253DFA"/>
    <w:rsid w:val="0025489C"/>
    <w:rsid w:val="00255898"/>
    <w:rsid w:val="00255D5E"/>
    <w:rsid w:val="00256218"/>
    <w:rsid w:val="002611AC"/>
    <w:rsid w:val="00261CA8"/>
    <w:rsid w:val="00262386"/>
    <w:rsid w:val="00262AFD"/>
    <w:rsid w:val="00266250"/>
    <w:rsid w:val="00266731"/>
    <w:rsid w:val="00267232"/>
    <w:rsid w:val="00267B43"/>
    <w:rsid w:val="002709E0"/>
    <w:rsid w:val="00270C94"/>
    <w:rsid w:val="00271F72"/>
    <w:rsid w:val="0027331E"/>
    <w:rsid w:val="00273E9B"/>
    <w:rsid w:val="002741BF"/>
    <w:rsid w:val="00275D39"/>
    <w:rsid w:val="00275DDA"/>
    <w:rsid w:val="0027732C"/>
    <w:rsid w:val="00280845"/>
    <w:rsid w:val="00280E4F"/>
    <w:rsid w:val="00281BC0"/>
    <w:rsid w:val="002832C4"/>
    <w:rsid w:val="00284FBB"/>
    <w:rsid w:val="0028656F"/>
    <w:rsid w:val="00287F19"/>
    <w:rsid w:val="002900F7"/>
    <w:rsid w:val="00290755"/>
    <w:rsid w:val="00291BB7"/>
    <w:rsid w:val="00291EF5"/>
    <w:rsid w:val="00291F5F"/>
    <w:rsid w:val="002940F0"/>
    <w:rsid w:val="002948CC"/>
    <w:rsid w:val="00294B7E"/>
    <w:rsid w:val="00294D1C"/>
    <w:rsid w:val="00297D82"/>
    <w:rsid w:val="002A0E58"/>
    <w:rsid w:val="002A42BB"/>
    <w:rsid w:val="002A4752"/>
    <w:rsid w:val="002B13D7"/>
    <w:rsid w:val="002B2007"/>
    <w:rsid w:val="002B3296"/>
    <w:rsid w:val="002B3B40"/>
    <w:rsid w:val="002B52CB"/>
    <w:rsid w:val="002B627C"/>
    <w:rsid w:val="002B788C"/>
    <w:rsid w:val="002B797F"/>
    <w:rsid w:val="002C03CB"/>
    <w:rsid w:val="002C0DE4"/>
    <w:rsid w:val="002C0EA3"/>
    <w:rsid w:val="002C3116"/>
    <w:rsid w:val="002C4C65"/>
    <w:rsid w:val="002C501E"/>
    <w:rsid w:val="002C6090"/>
    <w:rsid w:val="002C6135"/>
    <w:rsid w:val="002D2106"/>
    <w:rsid w:val="002D29E4"/>
    <w:rsid w:val="002D64FF"/>
    <w:rsid w:val="002D7BAD"/>
    <w:rsid w:val="002E364A"/>
    <w:rsid w:val="002E48A0"/>
    <w:rsid w:val="002F0978"/>
    <w:rsid w:val="002F12D9"/>
    <w:rsid w:val="002F39BC"/>
    <w:rsid w:val="002F3F68"/>
    <w:rsid w:val="002F71FA"/>
    <w:rsid w:val="0030003B"/>
    <w:rsid w:val="00301240"/>
    <w:rsid w:val="00301F6C"/>
    <w:rsid w:val="00301F89"/>
    <w:rsid w:val="0030200F"/>
    <w:rsid w:val="0030371B"/>
    <w:rsid w:val="00303F15"/>
    <w:rsid w:val="00313462"/>
    <w:rsid w:val="003134F4"/>
    <w:rsid w:val="00315E95"/>
    <w:rsid w:val="0031763D"/>
    <w:rsid w:val="00320050"/>
    <w:rsid w:val="00320C50"/>
    <w:rsid w:val="00321C86"/>
    <w:rsid w:val="00326CFC"/>
    <w:rsid w:val="00327D6F"/>
    <w:rsid w:val="00336E62"/>
    <w:rsid w:val="00337187"/>
    <w:rsid w:val="00340C3A"/>
    <w:rsid w:val="00341239"/>
    <w:rsid w:val="00342F48"/>
    <w:rsid w:val="00343AC1"/>
    <w:rsid w:val="0034425E"/>
    <w:rsid w:val="003443BC"/>
    <w:rsid w:val="00344868"/>
    <w:rsid w:val="00345367"/>
    <w:rsid w:val="00345A3E"/>
    <w:rsid w:val="00345F01"/>
    <w:rsid w:val="00346EB4"/>
    <w:rsid w:val="00351008"/>
    <w:rsid w:val="00352118"/>
    <w:rsid w:val="003523B8"/>
    <w:rsid w:val="003541EA"/>
    <w:rsid w:val="003567C4"/>
    <w:rsid w:val="00356926"/>
    <w:rsid w:val="00357AB4"/>
    <w:rsid w:val="00360090"/>
    <w:rsid w:val="003628CB"/>
    <w:rsid w:val="00362B57"/>
    <w:rsid w:val="003642BD"/>
    <w:rsid w:val="003648A2"/>
    <w:rsid w:val="00365DAF"/>
    <w:rsid w:val="003663BF"/>
    <w:rsid w:val="00366AEF"/>
    <w:rsid w:val="003672A0"/>
    <w:rsid w:val="00367A7F"/>
    <w:rsid w:val="00367BA7"/>
    <w:rsid w:val="00371549"/>
    <w:rsid w:val="00371BCE"/>
    <w:rsid w:val="0037200E"/>
    <w:rsid w:val="0037331C"/>
    <w:rsid w:val="00374EC1"/>
    <w:rsid w:val="00374F27"/>
    <w:rsid w:val="00374F83"/>
    <w:rsid w:val="003751AF"/>
    <w:rsid w:val="00375EFE"/>
    <w:rsid w:val="00380E60"/>
    <w:rsid w:val="0038190A"/>
    <w:rsid w:val="00381B3F"/>
    <w:rsid w:val="00383701"/>
    <w:rsid w:val="00383BB4"/>
    <w:rsid w:val="00383F41"/>
    <w:rsid w:val="0038539B"/>
    <w:rsid w:val="00385920"/>
    <w:rsid w:val="003863CE"/>
    <w:rsid w:val="003872B1"/>
    <w:rsid w:val="00390749"/>
    <w:rsid w:val="00394883"/>
    <w:rsid w:val="00394BE7"/>
    <w:rsid w:val="00396CA2"/>
    <w:rsid w:val="003A0530"/>
    <w:rsid w:val="003A096D"/>
    <w:rsid w:val="003A2633"/>
    <w:rsid w:val="003A399C"/>
    <w:rsid w:val="003A4057"/>
    <w:rsid w:val="003A5166"/>
    <w:rsid w:val="003A55B1"/>
    <w:rsid w:val="003B219E"/>
    <w:rsid w:val="003B2C43"/>
    <w:rsid w:val="003B2CC2"/>
    <w:rsid w:val="003B496C"/>
    <w:rsid w:val="003B4BB2"/>
    <w:rsid w:val="003B5CBA"/>
    <w:rsid w:val="003B6977"/>
    <w:rsid w:val="003B6A6B"/>
    <w:rsid w:val="003B6C6C"/>
    <w:rsid w:val="003B731B"/>
    <w:rsid w:val="003C2545"/>
    <w:rsid w:val="003C4142"/>
    <w:rsid w:val="003C4DBF"/>
    <w:rsid w:val="003C72C0"/>
    <w:rsid w:val="003C7BA6"/>
    <w:rsid w:val="003C7F22"/>
    <w:rsid w:val="003D019C"/>
    <w:rsid w:val="003D0498"/>
    <w:rsid w:val="003D08F7"/>
    <w:rsid w:val="003D2143"/>
    <w:rsid w:val="003D26A9"/>
    <w:rsid w:val="003D3DD6"/>
    <w:rsid w:val="003D42FF"/>
    <w:rsid w:val="003D6115"/>
    <w:rsid w:val="003D653C"/>
    <w:rsid w:val="003D6C2D"/>
    <w:rsid w:val="003E4C08"/>
    <w:rsid w:val="003E5B0C"/>
    <w:rsid w:val="003E6036"/>
    <w:rsid w:val="003E744A"/>
    <w:rsid w:val="003F00C7"/>
    <w:rsid w:val="003F04E6"/>
    <w:rsid w:val="003F16A5"/>
    <w:rsid w:val="003F1C32"/>
    <w:rsid w:val="003F301A"/>
    <w:rsid w:val="003F428B"/>
    <w:rsid w:val="003F55CA"/>
    <w:rsid w:val="003F6123"/>
    <w:rsid w:val="003F6B6E"/>
    <w:rsid w:val="00402255"/>
    <w:rsid w:val="00402B6B"/>
    <w:rsid w:val="0040305A"/>
    <w:rsid w:val="00405321"/>
    <w:rsid w:val="00405A6C"/>
    <w:rsid w:val="00411085"/>
    <w:rsid w:val="004114B9"/>
    <w:rsid w:val="0041573F"/>
    <w:rsid w:val="004161B4"/>
    <w:rsid w:val="00416A8B"/>
    <w:rsid w:val="00420F7B"/>
    <w:rsid w:val="0042232B"/>
    <w:rsid w:val="00424A3E"/>
    <w:rsid w:val="0042686E"/>
    <w:rsid w:val="00427BF2"/>
    <w:rsid w:val="00431D75"/>
    <w:rsid w:val="004334DD"/>
    <w:rsid w:val="0043610B"/>
    <w:rsid w:val="00440AE8"/>
    <w:rsid w:val="00446D6B"/>
    <w:rsid w:val="00452DCC"/>
    <w:rsid w:val="004532FB"/>
    <w:rsid w:val="00453BF6"/>
    <w:rsid w:val="00453FC9"/>
    <w:rsid w:val="004557BE"/>
    <w:rsid w:val="00457BFC"/>
    <w:rsid w:val="00461E55"/>
    <w:rsid w:val="004637D9"/>
    <w:rsid w:val="004638ED"/>
    <w:rsid w:val="00463F73"/>
    <w:rsid w:val="00464EEB"/>
    <w:rsid w:val="004652FE"/>
    <w:rsid w:val="0046731B"/>
    <w:rsid w:val="00470417"/>
    <w:rsid w:val="00471925"/>
    <w:rsid w:val="00473072"/>
    <w:rsid w:val="0047310D"/>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929FE"/>
    <w:rsid w:val="004931C4"/>
    <w:rsid w:val="00493572"/>
    <w:rsid w:val="00495D61"/>
    <w:rsid w:val="004960E1"/>
    <w:rsid w:val="004977C1"/>
    <w:rsid w:val="00497CB7"/>
    <w:rsid w:val="004A1049"/>
    <w:rsid w:val="004A2635"/>
    <w:rsid w:val="004A528D"/>
    <w:rsid w:val="004A5459"/>
    <w:rsid w:val="004A54FC"/>
    <w:rsid w:val="004A55EE"/>
    <w:rsid w:val="004A572B"/>
    <w:rsid w:val="004A582D"/>
    <w:rsid w:val="004A66EC"/>
    <w:rsid w:val="004A68B8"/>
    <w:rsid w:val="004A701D"/>
    <w:rsid w:val="004B067E"/>
    <w:rsid w:val="004B07F9"/>
    <w:rsid w:val="004B1352"/>
    <w:rsid w:val="004B23BE"/>
    <w:rsid w:val="004B33E6"/>
    <w:rsid w:val="004B34E3"/>
    <w:rsid w:val="004B4290"/>
    <w:rsid w:val="004B70C5"/>
    <w:rsid w:val="004B74EA"/>
    <w:rsid w:val="004B78C9"/>
    <w:rsid w:val="004C1AA5"/>
    <w:rsid w:val="004C2281"/>
    <w:rsid w:val="004C240A"/>
    <w:rsid w:val="004C4C35"/>
    <w:rsid w:val="004C5CC8"/>
    <w:rsid w:val="004C6C3C"/>
    <w:rsid w:val="004D0632"/>
    <w:rsid w:val="004D5E4F"/>
    <w:rsid w:val="004D5E62"/>
    <w:rsid w:val="004D69AD"/>
    <w:rsid w:val="004D69BF"/>
    <w:rsid w:val="004E269F"/>
    <w:rsid w:val="004E3DE8"/>
    <w:rsid w:val="004E50D6"/>
    <w:rsid w:val="004E6182"/>
    <w:rsid w:val="004E7CA3"/>
    <w:rsid w:val="004F0AC9"/>
    <w:rsid w:val="004F1252"/>
    <w:rsid w:val="004F3BE0"/>
    <w:rsid w:val="004F3E30"/>
    <w:rsid w:val="004F3EE2"/>
    <w:rsid w:val="004F4CE2"/>
    <w:rsid w:val="004F74EF"/>
    <w:rsid w:val="005006E1"/>
    <w:rsid w:val="00501737"/>
    <w:rsid w:val="005020F9"/>
    <w:rsid w:val="00502AC0"/>
    <w:rsid w:val="005058A6"/>
    <w:rsid w:val="00506042"/>
    <w:rsid w:val="00506061"/>
    <w:rsid w:val="00506D98"/>
    <w:rsid w:val="00507CB0"/>
    <w:rsid w:val="0051069D"/>
    <w:rsid w:val="00512793"/>
    <w:rsid w:val="00512A99"/>
    <w:rsid w:val="00512AA7"/>
    <w:rsid w:val="00515A3D"/>
    <w:rsid w:val="00515C1D"/>
    <w:rsid w:val="00516EC4"/>
    <w:rsid w:val="00517514"/>
    <w:rsid w:val="00522271"/>
    <w:rsid w:val="00522E1D"/>
    <w:rsid w:val="00522F26"/>
    <w:rsid w:val="00523C41"/>
    <w:rsid w:val="00525E35"/>
    <w:rsid w:val="00527EAD"/>
    <w:rsid w:val="00531379"/>
    <w:rsid w:val="00533ED4"/>
    <w:rsid w:val="005345C0"/>
    <w:rsid w:val="005358EF"/>
    <w:rsid w:val="00541AAF"/>
    <w:rsid w:val="00542CDE"/>
    <w:rsid w:val="005443C5"/>
    <w:rsid w:val="00550197"/>
    <w:rsid w:val="00550CD1"/>
    <w:rsid w:val="00551214"/>
    <w:rsid w:val="00551D6D"/>
    <w:rsid w:val="00553BA9"/>
    <w:rsid w:val="00553BFF"/>
    <w:rsid w:val="00553C69"/>
    <w:rsid w:val="00553CFC"/>
    <w:rsid w:val="00554FE1"/>
    <w:rsid w:val="005602C4"/>
    <w:rsid w:val="0056125B"/>
    <w:rsid w:val="005612DF"/>
    <w:rsid w:val="00562C0A"/>
    <w:rsid w:val="00564B52"/>
    <w:rsid w:val="00564DA7"/>
    <w:rsid w:val="00564ECD"/>
    <w:rsid w:val="0056514F"/>
    <w:rsid w:val="00565BFA"/>
    <w:rsid w:val="00566AF0"/>
    <w:rsid w:val="005707B2"/>
    <w:rsid w:val="00572662"/>
    <w:rsid w:val="00572846"/>
    <w:rsid w:val="005775F8"/>
    <w:rsid w:val="00577B1B"/>
    <w:rsid w:val="00581AB2"/>
    <w:rsid w:val="00582D23"/>
    <w:rsid w:val="00582FCA"/>
    <w:rsid w:val="00586553"/>
    <w:rsid w:val="00590DD0"/>
    <w:rsid w:val="00591264"/>
    <w:rsid w:val="005920E4"/>
    <w:rsid w:val="005927B3"/>
    <w:rsid w:val="00592DBB"/>
    <w:rsid w:val="0059498F"/>
    <w:rsid w:val="005953BE"/>
    <w:rsid w:val="0059554C"/>
    <w:rsid w:val="0059759C"/>
    <w:rsid w:val="005A118E"/>
    <w:rsid w:val="005A34ED"/>
    <w:rsid w:val="005A3845"/>
    <w:rsid w:val="005A55DA"/>
    <w:rsid w:val="005A5873"/>
    <w:rsid w:val="005A5FF9"/>
    <w:rsid w:val="005A73BA"/>
    <w:rsid w:val="005B1F50"/>
    <w:rsid w:val="005B4098"/>
    <w:rsid w:val="005B56CD"/>
    <w:rsid w:val="005B603E"/>
    <w:rsid w:val="005B7D73"/>
    <w:rsid w:val="005C13B1"/>
    <w:rsid w:val="005C13B9"/>
    <w:rsid w:val="005C1687"/>
    <w:rsid w:val="005C16F9"/>
    <w:rsid w:val="005C1C8B"/>
    <w:rsid w:val="005C270F"/>
    <w:rsid w:val="005C2B1B"/>
    <w:rsid w:val="005C3CE8"/>
    <w:rsid w:val="005C4BD7"/>
    <w:rsid w:val="005C5AAF"/>
    <w:rsid w:val="005C6112"/>
    <w:rsid w:val="005C6F70"/>
    <w:rsid w:val="005D114A"/>
    <w:rsid w:val="005D12B9"/>
    <w:rsid w:val="005D2C60"/>
    <w:rsid w:val="005D4E6E"/>
    <w:rsid w:val="005D6E53"/>
    <w:rsid w:val="005D7107"/>
    <w:rsid w:val="005D7939"/>
    <w:rsid w:val="005D7E3A"/>
    <w:rsid w:val="005E096E"/>
    <w:rsid w:val="005E24A7"/>
    <w:rsid w:val="005E2514"/>
    <w:rsid w:val="005E59A1"/>
    <w:rsid w:val="005E5C4E"/>
    <w:rsid w:val="005E75C2"/>
    <w:rsid w:val="005F119B"/>
    <w:rsid w:val="005F2131"/>
    <w:rsid w:val="005F4647"/>
    <w:rsid w:val="005F4D56"/>
    <w:rsid w:val="005F6CF4"/>
    <w:rsid w:val="005F704A"/>
    <w:rsid w:val="00603491"/>
    <w:rsid w:val="00604A68"/>
    <w:rsid w:val="00607B48"/>
    <w:rsid w:val="00610F21"/>
    <w:rsid w:val="00611219"/>
    <w:rsid w:val="0061225C"/>
    <w:rsid w:val="00612AFD"/>
    <w:rsid w:val="006130C1"/>
    <w:rsid w:val="006144A5"/>
    <w:rsid w:val="00614EEB"/>
    <w:rsid w:val="0061515F"/>
    <w:rsid w:val="0061557A"/>
    <w:rsid w:val="0061665D"/>
    <w:rsid w:val="006166B5"/>
    <w:rsid w:val="00616A00"/>
    <w:rsid w:val="00617D24"/>
    <w:rsid w:val="006213F4"/>
    <w:rsid w:val="00622B4B"/>
    <w:rsid w:val="00626A1B"/>
    <w:rsid w:val="006307AA"/>
    <w:rsid w:val="0063380A"/>
    <w:rsid w:val="00633CD7"/>
    <w:rsid w:val="00635FBE"/>
    <w:rsid w:val="00636F87"/>
    <w:rsid w:val="0064129C"/>
    <w:rsid w:val="006416F6"/>
    <w:rsid w:val="00641E2D"/>
    <w:rsid w:val="00647831"/>
    <w:rsid w:val="006506B1"/>
    <w:rsid w:val="00651793"/>
    <w:rsid w:val="00655740"/>
    <w:rsid w:val="006567E9"/>
    <w:rsid w:val="00656CF1"/>
    <w:rsid w:val="00657E1A"/>
    <w:rsid w:val="006609F7"/>
    <w:rsid w:val="00660B60"/>
    <w:rsid w:val="00661025"/>
    <w:rsid w:val="00662BEE"/>
    <w:rsid w:val="00664031"/>
    <w:rsid w:val="00664AF1"/>
    <w:rsid w:val="00670631"/>
    <w:rsid w:val="00670861"/>
    <w:rsid w:val="00674FDA"/>
    <w:rsid w:val="006764AE"/>
    <w:rsid w:val="006773D7"/>
    <w:rsid w:val="00680830"/>
    <w:rsid w:val="00680A61"/>
    <w:rsid w:val="006816B8"/>
    <w:rsid w:val="00681E5E"/>
    <w:rsid w:val="00683F3A"/>
    <w:rsid w:val="0068485D"/>
    <w:rsid w:val="00684A57"/>
    <w:rsid w:val="006854DB"/>
    <w:rsid w:val="006855C1"/>
    <w:rsid w:val="006857CC"/>
    <w:rsid w:val="00685AE3"/>
    <w:rsid w:val="00686D4F"/>
    <w:rsid w:val="006926AF"/>
    <w:rsid w:val="006943B3"/>
    <w:rsid w:val="00694A2A"/>
    <w:rsid w:val="00695B61"/>
    <w:rsid w:val="006964D4"/>
    <w:rsid w:val="006A0BE0"/>
    <w:rsid w:val="006A1162"/>
    <w:rsid w:val="006A12D2"/>
    <w:rsid w:val="006A179A"/>
    <w:rsid w:val="006A25E4"/>
    <w:rsid w:val="006A2915"/>
    <w:rsid w:val="006A395E"/>
    <w:rsid w:val="006A617D"/>
    <w:rsid w:val="006A64F0"/>
    <w:rsid w:val="006B0212"/>
    <w:rsid w:val="006B1296"/>
    <w:rsid w:val="006B3B67"/>
    <w:rsid w:val="006B4259"/>
    <w:rsid w:val="006B5281"/>
    <w:rsid w:val="006C0B99"/>
    <w:rsid w:val="006C1EC9"/>
    <w:rsid w:val="006C2AFC"/>
    <w:rsid w:val="006C2F88"/>
    <w:rsid w:val="006C4792"/>
    <w:rsid w:val="006C555E"/>
    <w:rsid w:val="006C5D3D"/>
    <w:rsid w:val="006C6960"/>
    <w:rsid w:val="006C7272"/>
    <w:rsid w:val="006C7BD6"/>
    <w:rsid w:val="006C7F00"/>
    <w:rsid w:val="006D038A"/>
    <w:rsid w:val="006D19DE"/>
    <w:rsid w:val="006D619A"/>
    <w:rsid w:val="006D64DD"/>
    <w:rsid w:val="006D692B"/>
    <w:rsid w:val="006D7461"/>
    <w:rsid w:val="006E09E7"/>
    <w:rsid w:val="006E2157"/>
    <w:rsid w:val="006E3C01"/>
    <w:rsid w:val="006E588F"/>
    <w:rsid w:val="006E5A5B"/>
    <w:rsid w:val="006F110C"/>
    <w:rsid w:val="006F1B49"/>
    <w:rsid w:val="006F436A"/>
    <w:rsid w:val="006F4404"/>
    <w:rsid w:val="006F4B62"/>
    <w:rsid w:val="006F4CE8"/>
    <w:rsid w:val="006F6C7F"/>
    <w:rsid w:val="006F7C40"/>
    <w:rsid w:val="0070228A"/>
    <w:rsid w:val="007028F5"/>
    <w:rsid w:val="007034B3"/>
    <w:rsid w:val="0070558F"/>
    <w:rsid w:val="00705A24"/>
    <w:rsid w:val="00711E1F"/>
    <w:rsid w:val="00714C08"/>
    <w:rsid w:val="00714D2D"/>
    <w:rsid w:val="00716EED"/>
    <w:rsid w:val="0072137D"/>
    <w:rsid w:val="00725DE1"/>
    <w:rsid w:val="00727138"/>
    <w:rsid w:val="00727238"/>
    <w:rsid w:val="007301B8"/>
    <w:rsid w:val="00731D0E"/>
    <w:rsid w:val="007333A3"/>
    <w:rsid w:val="00733A3F"/>
    <w:rsid w:val="0073445D"/>
    <w:rsid w:val="00735158"/>
    <w:rsid w:val="00736D7B"/>
    <w:rsid w:val="00736E60"/>
    <w:rsid w:val="00741190"/>
    <w:rsid w:val="0074307E"/>
    <w:rsid w:val="00743E35"/>
    <w:rsid w:val="00745452"/>
    <w:rsid w:val="00746B29"/>
    <w:rsid w:val="00746E89"/>
    <w:rsid w:val="00746F01"/>
    <w:rsid w:val="007472E4"/>
    <w:rsid w:val="00747AF2"/>
    <w:rsid w:val="007529D4"/>
    <w:rsid w:val="007545BD"/>
    <w:rsid w:val="00760194"/>
    <w:rsid w:val="00760318"/>
    <w:rsid w:val="00765A80"/>
    <w:rsid w:val="0077490D"/>
    <w:rsid w:val="0077524E"/>
    <w:rsid w:val="00775EDD"/>
    <w:rsid w:val="00780A7C"/>
    <w:rsid w:val="00780BBB"/>
    <w:rsid w:val="00781F4B"/>
    <w:rsid w:val="007838A5"/>
    <w:rsid w:val="00785068"/>
    <w:rsid w:val="00785412"/>
    <w:rsid w:val="00785E7C"/>
    <w:rsid w:val="0078673D"/>
    <w:rsid w:val="00790C31"/>
    <w:rsid w:val="007915D2"/>
    <w:rsid w:val="00793234"/>
    <w:rsid w:val="007938B6"/>
    <w:rsid w:val="00795C28"/>
    <w:rsid w:val="00795EB8"/>
    <w:rsid w:val="007977A0"/>
    <w:rsid w:val="007A129A"/>
    <w:rsid w:val="007A1FE6"/>
    <w:rsid w:val="007A27C8"/>
    <w:rsid w:val="007A2F22"/>
    <w:rsid w:val="007A614D"/>
    <w:rsid w:val="007A726F"/>
    <w:rsid w:val="007A74F8"/>
    <w:rsid w:val="007B0A44"/>
    <w:rsid w:val="007B48CB"/>
    <w:rsid w:val="007B4AEB"/>
    <w:rsid w:val="007B4D66"/>
    <w:rsid w:val="007B5F9D"/>
    <w:rsid w:val="007B5FCC"/>
    <w:rsid w:val="007B698E"/>
    <w:rsid w:val="007B7DAE"/>
    <w:rsid w:val="007C1DFC"/>
    <w:rsid w:val="007C4394"/>
    <w:rsid w:val="007C46C0"/>
    <w:rsid w:val="007C7579"/>
    <w:rsid w:val="007D00D6"/>
    <w:rsid w:val="007D0B61"/>
    <w:rsid w:val="007D20CD"/>
    <w:rsid w:val="007D25B7"/>
    <w:rsid w:val="007D29C6"/>
    <w:rsid w:val="007D3C5A"/>
    <w:rsid w:val="007D45C8"/>
    <w:rsid w:val="007D6BB0"/>
    <w:rsid w:val="007D71A9"/>
    <w:rsid w:val="007D7EA2"/>
    <w:rsid w:val="007E0A1B"/>
    <w:rsid w:val="007E0CA1"/>
    <w:rsid w:val="007E0E73"/>
    <w:rsid w:val="007E182C"/>
    <w:rsid w:val="007E19F7"/>
    <w:rsid w:val="007E527B"/>
    <w:rsid w:val="007E56FE"/>
    <w:rsid w:val="007E598B"/>
    <w:rsid w:val="007E756A"/>
    <w:rsid w:val="007F3F66"/>
    <w:rsid w:val="007F576B"/>
    <w:rsid w:val="007F6086"/>
    <w:rsid w:val="007F7A04"/>
    <w:rsid w:val="00803649"/>
    <w:rsid w:val="00803D0C"/>
    <w:rsid w:val="00803EA2"/>
    <w:rsid w:val="00804603"/>
    <w:rsid w:val="00804CF0"/>
    <w:rsid w:val="00805A18"/>
    <w:rsid w:val="00805EFF"/>
    <w:rsid w:val="0080777C"/>
    <w:rsid w:val="00807C9E"/>
    <w:rsid w:val="008102C9"/>
    <w:rsid w:val="00810583"/>
    <w:rsid w:val="00811B25"/>
    <w:rsid w:val="008135A5"/>
    <w:rsid w:val="008145A2"/>
    <w:rsid w:val="00814B41"/>
    <w:rsid w:val="00814F5F"/>
    <w:rsid w:val="00817329"/>
    <w:rsid w:val="00820669"/>
    <w:rsid w:val="0082309D"/>
    <w:rsid w:val="00823A26"/>
    <w:rsid w:val="00825DBD"/>
    <w:rsid w:val="00826333"/>
    <w:rsid w:val="0082675D"/>
    <w:rsid w:val="00830697"/>
    <w:rsid w:val="00830ECF"/>
    <w:rsid w:val="008319EA"/>
    <w:rsid w:val="00832F68"/>
    <w:rsid w:val="008338FD"/>
    <w:rsid w:val="008351E5"/>
    <w:rsid w:val="0083677E"/>
    <w:rsid w:val="00837075"/>
    <w:rsid w:val="00837A66"/>
    <w:rsid w:val="008455E2"/>
    <w:rsid w:val="00847629"/>
    <w:rsid w:val="008512E0"/>
    <w:rsid w:val="00851F89"/>
    <w:rsid w:val="008526D2"/>
    <w:rsid w:val="008546BE"/>
    <w:rsid w:val="00856161"/>
    <w:rsid w:val="00856EA6"/>
    <w:rsid w:val="0086207E"/>
    <w:rsid w:val="00862690"/>
    <w:rsid w:val="00862844"/>
    <w:rsid w:val="00862967"/>
    <w:rsid w:val="0086625B"/>
    <w:rsid w:val="00867463"/>
    <w:rsid w:val="00871CD6"/>
    <w:rsid w:val="0087297D"/>
    <w:rsid w:val="00872AC0"/>
    <w:rsid w:val="00874F76"/>
    <w:rsid w:val="008764D3"/>
    <w:rsid w:val="00876710"/>
    <w:rsid w:val="00880C27"/>
    <w:rsid w:val="008813B9"/>
    <w:rsid w:val="00887045"/>
    <w:rsid w:val="00890ACD"/>
    <w:rsid w:val="00891174"/>
    <w:rsid w:val="00892252"/>
    <w:rsid w:val="008952F4"/>
    <w:rsid w:val="00895FF8"/>
    <w:rsid w:val="00896FCD"/>
    <w:rsid w:val="00897162"/>
    <w:rsid w:val="008A033B"/>
    <w:rsid w:val="008A1E9D"/>
    <w:rsid w:val="008A4AAE"/>
    <w:rsid w:val="008A5367"/>
    <w:rsid w:val="008A575C"/>
    <w:rsid w:val="008A581B"/>
    <w:rsid w:val="008A5E6A"/>
    <w:rsid w:val="008A6805"/>
    <w:rsid w:val="008A6C76"/>
    <w:rsid w:val="008B0AC2"/>
    <w:rsid w:val="008B3664"/>
    <w:rsid w:val="008B3C97"/>
    <w:rsid w:val="008B4E80"/>
    <w:rsid w:val="008B57DD"/>
    <w:rsid w:val="008B683D"/>
    <w:rsid w:val="008B7F5A"/>
    <w:rsid w:val="008C062B"/>
    <w:rsid w:val="008C12FE"/>
    <w:rsid w:val="008C23FE"/>
    <w:rsid w:val="008C28D8"/>
    <w:rsid w:val="008C368A"/>
    <w:rsid w:val="008C40A3"/>
    <w:rsid w:val="008C4640"/>
    <w:rsid w:val="008C4B78"/>
    <w:rsid w:val="008C605B"/>
    <w:rsid w:val="008C7324"/>
    <w:rsid w:val="008C7F18"/>
    <w:rsid w:val="008D0333"/>
    <w:rsid w:val="008D05C1"/>
    <w:rsid w:val="008D12BD"/>
    <w:rsid w:val="008D148F"/>
    <w:rsid w:val="008D173A"/>
    <w:rsid w:val="008D278F"/>
    <w:rsid w:val="008D3A98"/>
    <w:rsid w:val="008D3F82"/>
    <w:rsid w:val="008D5E7F"/>
    <w:rsid w:val="008D5FA8"/>
    <w:rsid w:val="008D61BA"/>
    <w:rsid w:val="008E0FF7"/>
    <w:rsid w:val="008E1553"/>
    <w:rsid w:val="008E187E"/>
    <w:rsid w:val="008E18FF"/>
    <w:rsid w:val="008E2A07"/>
    <w:rsid w:val="008E42CE"/>
    <w:rsid w:val="008E5E98"/>
    <w:rsid w:val="008E67CF"/>
    <w:rsid w:val="008E737F"/>
    <w:rsid w:val="008E7ACA"/>
    <w:rsid w:val="008F0471"/>
    <w:rsid w:val="008F1315"/>
    <w:rsid w:val="008F28A6"/>
    <w:rsid w:val="008F5535"/>
    <w:rsid w:val="008F5FA8"/>
    <w:rsid w:val="008F752E"/>
    <w:rsid w:val="00900F6D"/>
    <w:rsid w:val="009024C7"/>
    <w:rsid w:val="0090419B"/>
    <w:rsid w:val="009057B3"/>
    <w:rsid w:val="00905FB5"/>
    <w:rsid w:val="00906323"/>
    <w:rsid w:val="00911219"/>
    <w:rsid w:val="00912BA9"/>
    <w:rsid w:val="009173D7"/>
    <w:rsid w:val="009175C8"/>
    <w:rsid w:val="00917B3C"/>
    <w:rsid w:val="00917F4C"/>
    <w:rsid w:val="009219BE"/>
    <w:rsid w:val="009235ED"/>
    <w:rsid w:val="0092399F"/>
    <w:rsid w:val="00924EFA"/>
    <w:rsid w:val="009265F5"/>
    <w:rsid w:val="00927287"/>
    <w:rsid w:val="009313D6"/>
    <w:rsid w:val="00931414"/>
    <w:rsid w:val="00932056"/>
    <w:rsid w:val="00933143"/>
    <w:rsid w:val="00934D57"/>
    <w:rsid w:val="009357F6"/>
    <w:rsid w:val="00941039"/>
    <w:rsid w:val="009414B3"/>
    <w:rsid w:val="009432FF"/>
    <w:rsid w:val="00943749"/>
    <w:rsid w:val="009460C1"/>
    <w:rsid w:val="009512FA"/>
    <w:rsid w:val="009514BD"/>
    <w:rsid w:val="00952496"/>
    <w:rsid w:val="0095403B"/>
    <w:rsid w:val="0095530E"/>
    <w:rsid w:val="00955742"/>
    <w:rsid w:val="00955E79"/>
    <w:rsid w:val="00956C0A"/>
    <w:rsid w:val="009600BB"/>
    <w:rsid w:val="00961AED"/>
    <w:rsid w:val="00962202"/>
    <w:rsid w:val="0096641B"/>
    <w:rsid w:val="00971FB1"/>
    <w:rsid w:val="00973ADF"/>
    <w:rsid w:val="0097571C"/>
    <w:rsid w:val="00975728"/>
    <w:rsid w:val="00975A44"/>
    <w:rsid w:val="0098604C"/>
    <w:rsid w:val="00987044"/>
    <w:rsid w:val="00994BD7"/>
    <w:rsid w:val="00995A52"/>
    <w:rsid w:val="009A0532"/>
    <w:rsid w:val="009A3D5F"/>
    <w:rsid w:val="009A602E"/>
    <w:rsid w:val="009A62F9"/>
    <w:rsid w:val="009A7C72"/>
    <w:rsid w:val="009A7F85"/>
    <w:rsid w:val="009B06F6"/>
    <w:rsid w:val="009B10F5"/>
    <w:rsid w:val="009B162E"/>
    <w:rsid w:val="009B2A44"/>
    <w:rsid w:val="009B4C55"/>
    <w:rsid w:val="009B5EA4"/>
    <w:rsid w:val="009B6660"/>
    <w:rsid w:val="009B70A9"/>
    <w:rsid w:val="009B7536"/>
    <w:rsid w:val="009C36C6"/>
    <w:rsid w:val="009C7E36"/>
    <w:rsid w:val="009D0642"/>
    <w:rsid w:val="009D20A7"/>
    <w:rsid w:val="009D4DB5"/>
    <w:rsid w:val="009D6459"/>
    <w:rsid w:val="009E08DC"/>
    <w:rsid w:val="009E0D5F"/>
    <w:rsid w:val="009E2547"/>
    <w:rsid w:val="009E2A4D"/>
    <w:rsid w:val="009E2B35"/>
    <w:rsid w:val="009E2D8A"/>
    <w:rsid w:val="009E3613"/>
    <w:rsid w:val="009E4BD3"/>
    <w:rsid w:val="009E7672"/>
    <w:rsid w:val="009F11E2"/>
    <w:rsid w:val="009F44F0"/>
    <w:rsid w:val="009F463A"/>
    <w:rsid w:val="009F736F"/>
    <w:rsid w:val="009F7548"/>
    <w:rsid w:val="00A01F55"/>
    <w:rsid w:val="00A03CFD"/>
    <w:rsid w:val="00A06D9D"/>
    <w:rsid w:val="00A07E1B"/>
    <w:rsid w:val="00A10507"/>
    <w:rsid w:val="00A12623"/>
    <w:rsid w:val="00A12EAC"/>
    <w:rsid w:val="00A1322B"/>
    <w:rsid w:val="00A137C5"/>
    <w:rsid w:val="00A13C04"/>
    <w:rsid w:val="00A14F94"/>
    <w:rsid w:val="00A1695F"/>
    <w:rsid w:val="00A21C02"/>
    <w:rsid w:val="00A2345C"/>
    <w:rsid w:val="00A2357B"/>
    <w:rsid w:val="00A24318"/>
    <w:rsid w:val="00A2457F"/>
    <w:rsid w:val="00A246BD"/>
    <w:rsid w:val="00A27A96"/>
    <w:rsid w:val="00A27B10"/>
    <w:rsid w:val="00A27E92"/>
    <w:rsid w:val="00A3079C"/>
    <w:rsid w:val="00A325EA"/>
    <w:rsid w:val="00A3441F"/>
    <w:rsid w:val="00A35CB9"/>
    <w:rsid w:val="00A36850"/>
    <w:rsid w:val="00A3774A"/>
    <w:rsid w:val="00A40E2F"/>
    <w:rsid w:val="00A4235A"/>
    <w:rsid w:val="00A429D2"/>
    <w:rsid w:val="00A42D64"/>
    <w:rsid w:val="00A43170"/>
    <w:rsid w:val="00A439C0"/>
    <w:rsid w:val="00A44F9F"/>
    <w:rsid w:val="00A454BC"/>
    <w:rsid w:val="00A46053"/>
    <w:rsid w:val="00A54273"/>
    <w:rsid w:val="00A6085C"/>
    <w:rsid w:val="00A60C11"/>
    <w:rsid w:val="00A60CA3"/>
    <w:rsid w:val="00A61F4A"/>
    <w:rsid w:val="00A64869"/>
    <w:rsid w:val="00A65A65"/>
    <w:rsid w:val="00A672A8"/>
    <w:rsid w:val="00A72A8D"/>
    <w:rsid w:val="00A74916"/>
    <w:rsid w:val="00A76F6E"/>
    <w:rsid w:val="00A77A4E"/>
    <w:rsid w:val="00A8035C"/>
    <w:rsid w:val="00A815BA"/>
    <w:rsid w:val="00A81ACA"/>
    <w:rsid w:val="00A81C5E"/>
    <w:rsid w:val="00A827EC"/>
    <w:rsid w:val="00A834C9"/>
    <w:rsid w:val="00A83BC0"/>
    <w:rsid w:val="00A83CD6"/>
    <w:rsid w:val="00A84008"/>
    <w:rsid w:val="00A8478B"/>
    <w:rsid w:val="00A84BAB"/>
    <w:rsid w:val="00A86C89"/>
    <w:rsid w:val="00A86DA6"/>
    <w:rsid w:val="00A873AB"/>
    <w:rsid w:val="00A878F3"/>
    <w:rsid w:val="00A9077C"/>
    <w:rsid w:val="00A918B2"/>
    <w:rsid w:val="00A920D5"/>
    <w:rsid w:val="00A9290D"/>
    <w:rsid w:val="00A955DE"/>
    <w:rsid w:val="00A95F4A"/>
    <w:rsid w:val="00A96B69"/>
    <w:rsid w:val="00AA0B44"/>
    <w:rsid w:val="00AA17D9"/>
    <w:rsid w:val="00AA24CF"/>
    <w:rsid w:val="00AA4EFB"/>
    <w:rsid w:val="00AA515D"/>
    <w:rsid w:val="00AA55D8"/>
    <w:rsid w:val="00AA5E18"/>
    <w:rsid w:val="00AA7A89"/>
    <w:rsid w:val="00AB0E15"/>
    <w:rsid w:val="00AB16EF"/>
    <w:rsid w:val="00AB2AA6"/>
    <w:rsid w:val="00AB3C9C"/>
    <w:rsid w:val="00AB47C7"/>
    <w:rsid w:val="00AB50F5"/>
    <w:rsid w:val="00AB6893"/>
    <w:rsid w:val="00AB7CAF"/>
    <w:rsid w:val="00AC06A7"/>
    <w:rsid w:val="00AC074D"/>
    <w:rsid w:val="00AC34A6"/>
    <w:rsid w:val="00AC4FD7"/>
    <w:rsid w:val="00AC634C"/>
    <w:rsid w:val="00AC7126"/>
    <w:rsid w:val="00AC744D"/>
    <w:rsid w:val="00AD1A0C"/>
    <w:rsid w:val="00AD3981"/>
    <w:rsid w:val="00AD4AC5"/>
    <w:rsid w:val="00AE0212"/>
    <w:rsid w:val="00AE0986"/>
    <w:rsid w:val="00AE0EBA"/>
    <w:rsid w:val="00AE1B85"/>
    <w:rsid w:val="00AE295B"/>
    <w:rsid w:val="00AE425F"/>
    <w:rsid w:val="00AE47A9"/>
    <w:rsid w:val="00AE5CCC"/>
    <w:rsid w:val="00AE5E76"/>
    <w:rsid w:val="00AE75C7"/>
    <w:rsid w:val="00AF0F2E"/>
    <w:rsid w:val="00AF0F4E"/>
    <w:rsid w:val="00AF2E2E"/>
    <w:rsid w:val="00AF3272"/>
    <w:rsid w:val="00AF59C7"/>
    <w:rsid w:val="00AF6B68"/>
    <w:rsid w:val="00AF7F96"/>
    <w:rsid w:val="00B00D9C"/>
    <w:rsid w:val="00B017D7"/>
    <w:rsid w:val="00B023E0"/>
    <w:rsid w:val="00B043AA"/>
    <w:rsid w:val="00B059F6"/>
    <w:rsid w:val="00B07DDE"/>
    <w:rsid w:val="00B10348"/>
    <w:rsid w:val="00B11359"/>
    <w:rsid w:val="00B123D8"/>
    <w:rsid w:val="00B1290F"/>
    <w:rsid w:val="00B13C4B"/>
    <w:rsid w:val="00B141CE"/>
    <w:rsid w:val="00B1445B"/>
    <w:rsid w:val="00B14585"/>
    <w:rsid w:val="00B1468E"/>
    <w:rsid w:val="00B15DD2"/>
    <w:rsid w:val="00B176D3"/>
    <w:rsid w:val="00B17AE1"/>
    <w:rsid w:val="00B22BCC"/>
    <w:rsid w:val="00B30677"/>
    <w:rsid w:val="00B31215"/>
    <w:rsid w:val="00B32EDC"/>
    <w:rsid w:val="00B348D5"/>
    <w:rsid w:val="00B360BD"/>
    <w:rsid w:val="00B41B01"/>
    <w:rsid w:val="00B421CB"/>
    <w:rsid w:val="00B423B4"/>
    <w:rsid w:val="00B44242"/>
    <w:rsid w:val="00B4735B"/>
    <w:rsid w:val="00B47B22"/>
    <w:rsid w:val="00B5091F"/>
    <w:rsid w:val="00B512E4"/>
    <w:rsid w:val="00B54F05"/>
    <w:rsid w:val="00B56C12"/>
    <w:rsid w:val="00B56CAD"/>
    <w:rsid w:val="00B56CC3"/>
    <w:rsid w:val="00B5771C"/>
    <w:rsid w:val="00B62270"/>
    <w:rsid w:val="00B653C7"/>
    <w:rsid w:val="00B661AE"/>
    <w:rsid w:val="00B662B1"/>
    <w:rsid w:val="00B668E1"/>
    <w:rsid w:val="00B669AF"/>
    <w:rsid w:val="00B66AA1"/>
    <w:rsid w:val="00B673F5"/>
    <w:rsid w:val="00B67D29"/>
    <w:rsid w:val="00B67DC4"/>
    <w:rsid w:val="00B72A15"/>
    <w:rsid w:val="00B74146"/>
    <w:rsid w:val="00B74C4D"/>
    <w:rsid w:val="00B76B82"/>
    <w:rsid w:val="00B77821"/>
    <w:rsid w:val="00B80D39"/>
    <w:rsid w:val="00B821BF"/>
    <w:rsid w:val="00B82BDE"/>
    <w:rsid w:val="00B84348"/>
    <w:rsid w:val="00B84FD4"/>
    <w:rsid w:val="00B870D5"/>
    <w:rsid w:val="00B9217C"/>
    <w:rsid w:val="00B934E8"/>
    <w:rsid w:val="00B9547A"/>
    <w:rsid w:val="00B95671"/>
    <w:rsid w:val="00BA0667"/>
    <w:rsid w:val="00BA2A79"/>
    <w:rsid w:val="00BA342B"/>
    <w:rsid w:val="00BA4D57"/>
    <w:rsid w:val="00BA775C"/>
    <w:rsid w:val="00BB014D"/>
    <w:rsid w:val="00BB0937"/>
    <w:rsid w:val="00BB1358"/>
    <w:rsid w:val="00BB25FA"/>
    <w:rsid w:val="00BB32CC"/>
    <w:rsid w:val="00BB3F35"/>
    <w:rsid w:val="00BB4683"/>
    <w:rsid w:val="00BB5CBF"/>
    <w:rsid w:val="00BB66EA"/>
    <w:rsid w:val="00BB792F"/>
    <w:rsid w:val="00BC04F5"/>
    <w:rsid w:val="00BC074B"/>
    <w:rsid w:val="00BC3485"/>
    <w:rsid w:val="00BC3518"/>
    <w:rsid w:val="00BC70B1"/>
    <w:rsid w:val="00BD1656"/>
    <w:rsid w:val="00BD3F77"/>
    <w:rsid w:val="00BD3F8F"/>
    <w:rsid w:val="00BD4867"/>
    <w:rsid w:val="00BD489E"/>
    <w:rsid w:val="00BD4EE4"/>
    <w:rsid w:val="00BE0B06"/>
    <w:rsid w:val="00BE1450"/>
    <w:rsid w:val="00BE287C"/>
    <w:rsid w:val="00BE2B6F"/>
    <w:rsid w:val="00BE34B2"/>
    <w:rsid w:val="00BE3FC3"/>
    <w:rsid w:val="00BE46EF"/>
    <w:rsid w:val="00BE58A1"/>
    <w:rsid w:val="00BE698D"/>
    <w:rsid w:val="00BF0365"/>
    <w:rsid w:val="00BF141E"/>
    <w:rsid w:val="00BF27B9"/>
    <w:rsid w:val="00BF40D6"/>
    <w:rsid w:val="00BF5BCF"/>
    <w:rsid w:val="00C023C1"/>
    <w:rsid w:val="00C03C3B"/>
    <w:rsid w:val="00C03CB8"/>
    <w:rsid w:val="00C05387"/>
    <w:rsid w:val="00C055DD"/>
    <w:rsid w:val="00C05B27"/>
    <w:rsid w:val="00C06A54"/>
    <w:rsid w:val="00C07C81"/>
    <w:rsid w:val="00C11181"/>
    <w:rsid w:val="00C13415"/>
    <w:rsid w:val="00C14A39"/>
    <w:rsid w:val="00C15A44"/>
    <w:rsid w:val="00C16211"/>
    <w:rsid w:val="00C17C04"/>
    <w:rsid w:val="00C20AFF"/>
    <w:rsid w:val="00C21D12"/>
    <w:rsid w:val="00C222AA"/>
    <w:rsid w:val="00C2375E"/>
    <w:rsid w:val="00C238B9"/>
    <w:rsid w:val="00C23A99"/>
    <w:rsid w:val="00C27866"/>
    <w:rsid w:val="00C27B3D"/>
    <w:rsid w:val="00C30DDB"/>
    <w:rsid w:val="00C31146"/>
    <w:rsid w:val="00C3264B"/>
    <w:rsid w:val="00C36B3A"/>
    <w:rsid w:val="00C411F8"/>
    <w:rsid w:val="00C41CFA"/>
    <w:rsid w:val="00C41DF0"/>
    <w:rsid w:val="00C436BC"/>
    <w:rsid w:val="00C43D4F"/>
    <w:rsid w:val="00C4577C"/>
    <w:rsid w:val="00C45EBE"/>
    <w:rsid w:val="00C52172"/>
    <w:rsid w:val="00C5283D"/>
    <w:rsid w:val="00C63047"/>
    <w:rsid w:val="00C64965"/>
    <w:rsid w:val="00C65DCA"/>
    <w:rsid w:val="00C71398"/>
    <w:rsid w:val="00C71EC1"/>
    <w:rsid w:val="00C72505"/>
    <w:rsid w:val="00C7356D"/>
    <w:rsid w:val="00C75301"/>
    <w:rsid w:val="00C7566D"/>
    <w:rsid w:val="00C806C0"/>
    <w:rsid w:val="00C81783"/>
    <w:rsid w:val="00C81DB0"/>
    <w:rsid w:val="00C83898"/>
    <w:rsid w:val="00C83A67"/>
    <w:rsid w:val="00C83B19"/>
    <w:rsid w:val="00C855F1"/>
    <w:rsid w:val="00C85D5E"/>
    <w:rsid w:val="00C8627C"/>
    <w:rsid w:val="00C86ECB"/>
    <w:rsid w:val="00C87F97"/>
    <w:rsid w:val="00C912C2"/>
    <w:rsid w:val="00C91470"/>
    <w:rsid w:val="00C917FF"/>
    <w:rsid w:val="00C91EF2"/>
    <w:rsid w:val="00C9201E"/>
    <w:rsid w:val="00C9214D"/>
    <w:rsid w:val="00C95F21"/>
    <w:rsid w:val="00C963D9"/>
    <w:rsid w:val="00C96F6E"/>
    <w:rsid w:val="00CA24AD"/>
    <w:rsid w:val="00CA57AF"/>
    <w:rsid w:val="00CB1F1C"/>
    <w:rsid w:val="00CB5065"/>
    <w:rsid w:val="00CB5993"/>
    <w:rsid w:val="00CB73D1"/>
    <w:rsid w:val="00CB7931"/>
    <w:rsid w:val="00CC0F4F"/>
    <w:rsid w:val="00CC3C9C"/>
    <w:rsid w:val="00CC4394"/>
    <w:rsid w:val="00CC5F4E"/>
    <w:rsid w:val="00CC640F"/>
    <w:rsid w:val="00CC67CC"/>
    <w:rsid w:val="00CD0463"/>
    <w:rsid w:val="00CD1972"/>
    <w:rsid w:val="00CD2F3F"/>
    <w:rsid w:val="00CD3BB7"/>
    <w:rsid w:val="00CD44F9"/>
    <w:rsid w:val="00CD4CE7"/>
    <w:rsid w:val="00CD7220"/>
    <w:rsid w:val="00CD740E"/>
    <w:rsid w:val="00CD74FF"/>
    <w:rsid w:val="00CE020C"/>
    <w:rsid w:val="00CE15F9"/>
    <w:rsid w:val="00CE164E"/>
    <w:rsid w:val="00CE48FD"/>
    <w:rsid w:val="00CE6005"/>
    <w:rsid w:val="00CE6E5D"/>
    <w:rsid w:val="00CF0A68"/>
    <w:rsid w:val="00CF1133"/>
    <w:rsid w:val="00CF2587"/>
    <w:rsid w:val="00CF466E"/>
    <w:rsid w:val="00CF52B5"/>
    <w:rsid w:val="00CF52F5"/>
    <w:rsid w:val="00CF6425"/>
    <w:rsid w:val="00CF6949"/>
    <w:rsid w:val="00CF6D18"/>
    <w:rsid w:val="00CF6D23"/>
    <w:rsid w:val="00CF78CB"/>
    <w:rsid w:val="00D00473"/>
    <w:rsid w:val="00D03DD8"/>
    <w:rsid w:val="00D03FBB"/>
    <w:rsid w:val="00D03FFB"/>
    <w:rsid w:val="00D0543B"/>
    <w:rsid w:val="00D05BC2"/>
    <w:rsid w:val="00D05C83"/>
    <w:rsid w:val="00D0718C"/>
    <w:rsid w:val="00D1050C"/>
    <w:rsid w:val="00D11C02"/>
    <w:rsid w:val="00D1280E"/>
    <w:rsid w:val="00D13F3C"/>
    <w:rsid w:val="00D15C6A"/>
    <w:rsid w:val="00D1797E"/>
    <w:rsid w:val="00D17EE1"/>
    <w:rsid w:val="00D21031"/>
    <w:rsid w:val="00D210E8"/>
    <w:rsid w:val="00D24372"/>
    <w:rsid w:val="00D24A49"/>
    <w:rsid w:val="00D25155"/>
    <w:rsid w:val="00D255C8"/>
    <w:rsid w:val="00D25983"/>
    <w:rsid w:val="00D260CA"/>
    <w:rsid w:val="00D263E2"/>
    <w:rsid w:val="00D35984"/>
    <w:rsid w:val="00D359B2"/>
    <w:rsid w:val="00D35A41"/>
    <w:rsid w:val="00D35CB6"/>
    <w:rsid w:val="00D4046C"/>
    <w:rsid w:val="00D40F4F"/>
    <w:rsid w:val="00D42E72"/>
    <w:rsid w:val="00D446F6"/>
    <w:rsid w:val="00D44AF6"/>
    <w:rsid w:val="00D44F50"/>
    <w:rsid w:val="00D45459"/>
    <w:rsid w:val="00D45A2D"/>
    <w:rsid w:val="00D45C08"/>
    <w:rsid w:val="00D47746"/>
    <w:rsid w:val="00D477A8"/>
    <w:rsid w:val="00D52AAB"/>
    <w:rsid w:val="00D53B49"/>
    <w:rsid w:val="00D54B5A"/>
    <w:rsid w:val="00D54F26"/>
    <w:rsid w:val="00D57241"/>
    <w:rsid w:val="00D61B96"/>
    <w:rsid w:val="00D622C5"/>
    <w:rsid w:val="00D728FA"/>
    <w:rsid w:val="00D74CE5"/>
    <w:rsid w:val="00D756B2"/>
    <w:rsid w:val="00D75816"/>
    <w:rsid w:val="00D7775A"/>
    <w:rsid w:val="00D80D1A"/>
    <w:rsid w:val="00D81320"/>
    <w:rsid w:val="00D842B4"/>
    <w:rsid w:val="00D85641"/>
    <w:rsid w:val="00D857CC"/>
    <w:rsid w:val="00D8656E"/>
    <w:rsid w:val="00D903D4"/>
    <w:rsid w:val="00D91DFA"/>
    <w:rsid w:val="00D92924"/>
    <w:rsid w:val="00D949D0"/>
    <w:rsid w:val="00D9776F"/>
    <w:rsid w:val="00D979E0"/>
    <w:rsid w:val="00DA1ACB"/>
    <w:rsid w:val="00DA1D36"/>
    <w:rsid w:val="00DA537C"/>
    <w:rsid w:val="00DB0BAE"/>
    <w:rsid w:val="00DB0C88"/>
    <w:rsid w:val="00DB1D76"/>
    <w:rsid w:val="00DB294C"/>
    <w:rsid w:val="00DB4189"/>
    <w:rsid w:val="00DB48B9"/>
    <w:rsid w:val="00DB4BBD"/>
    <w:rsid w:val="00DC04FD"/>
    <w:rsid w:val="00DC0928"/>
    <w:rsid w:val="00DC15F0"/>
    <w:rsid w:val="00DC280A"/>
    <w:rsid w:val="00DC37DF"/>
    <w:rsid w:val="00DC3EEA"/>
    <w:rsid w:val="00DC7E06"/>
    <w:rsid w:val="00DD045C"/>
    <w:rsid w:val="00DD0F0F"/>
    <w:rsid w:val="00DD1582"/>
    <w:rsid w:val="00DD189C"/>
    <w:rsid w:val="00DD3BE4"/>
    <w:rsid w:val="00DD4A4D"/>
    <w:rsid w:val="00DD5BC3"/>
    <w:rsid w:val="00DD6E64"/>
    <w:rsid w:val="00DD70B8"/>
    <w:rsid w:val="00DE051A"/>
    <w:rsid w:val="00DE2899"/>
    <w:rsid w:val="00DE5F5B"/>
    <w:rsid w:val="00DF0E90"/>
    <w:rsid w:val="00DF0F4D"/>
    <w:rsid w:val="00DF1190"/>
    <w:rsid w:val="00DF163E"/>
    <w:rsid w:val="00DF1B35"/>
    <w:rsid w:val="00DF1EF2"/>
    <w:rsid w:val="00DF2051"/>
    <w:rsid w:val="00DF242A"/>
    <w:rsid w:val="00DF31E3"/>
    <w:rsid w:val="00DF4518"/>
    <w:rsid w:val="00DF4A4A"/>
    <w:rsid w:val="00DF4C0F"/>
    <w:rsid w:val="00DF5F35"/>
    <w:rsid w:val="00DF6809"/>
    <w:rsid w:val="00E0065A"/>
    <w:rsid w:val="00E02119"/>
    <w:rsid w:val="00E032D0"/>
    <w:rsid w:val="00E0376B"/>
    <w:rsid w:val="00E041DA"/>
    <w:rsid w:val="00E04EF3"/>
    <w:rsid w:val="00E051A9"/>
    <w:rsid w:val="00E069A2"/>
    <w:rsid w:val="00E077CD"/>
    <w:rsid w:val="00E11601"/>
    <w:rsid w:val="00E126C1"/>
    <w:rsid w:val="00E1692F"/>
    <w:rsid w:val="00E22972"/>
    <w:rsid w:val="00E23F5C"/>
    <w:rsid w:val="00E24CF7"/>
    <w:rsid w:val="00E24E15"/>
    <w:rsid w:val="00E2521D"/>
    <w:rsid w:val="00E25D8C"/>
    <w:rsid w:val="00E27885"/>
    <w:rsid w:val="00E30779"/>
    <w:rsid w:val="00E3097F"/>
    <w:rsid w:val="00E30FFF"/>
    <w:rsid w:val="00E31E1B"/>
    <w:rsid w:val="00E320C9"/>
    <w:rsid w:val="00E32C42"/>
    <w:rsid w:val="00E3463A"/>
    <w:rsid w:val="00E3566D"/>
    <w:rsid w:val="00E35D59"/>
    <w:rsid w:val="00E36021"/>
    <w:rsid w:val="00E36D4C"/>
    <w:rsid w:val="00E374DD"/>
    <w:rsid w:val="00E410BA"/>
    <w:rsid w:val="00E41BEF"/>
    <w:rsid w:val="00E42CBA"/>
    <w:rsid w:val="00E45157"/>
    <w:rsid w:val="00E4516D"/>
    <w:rsid w:val="00E51C9C"/>
    <w:rsid w:val="00E540C4"/>
    <w:rsid w:val="00E543C5"/>
    <w:rsid w:val="00E566C2"/>
    <w:rsid w:val="00E63E88"/>
    <w:rsid w:val="00E6451E"/>
    <w:rsid w:val="00E6744D"/>
    <w:rsid w:val="00E7130E"/>
    <w:rsid w:val="00E71A80"/>
    <w:rsid w:val="00E73B96"/>
    <w:rsid w:val="00E74013"/>
    <w:rsid w:val="00E74974"/>
    <w:rsid w:val="00E74F62"/>
    <w:rsid w:val="00E77A01"/>
    <w:rsid w:val="00E8275D"/>
    <w:rsid w:val="00E832A4"/>
    <w:rsid w:val="00E83ADC"/>
    <w:rsid w:val="00E83F58"/>
    <w:rsid w:val="00E84154"/>
    <w:rsid w:val="00E8461D"/>
    <w:rsid w:val="00E85405"/>
    <w:rsid w:val="00E85BD1"/>
    <w:rsid w:val="00E86A55"/>
    <w:rsid w:val="00E922FA"/>
    <w:rsid w:val="00E937C5"/>
    <w:rsid w:val="00E962AE"/>
    <w:rsid w:val="00E965E8"/>
    <w:rsid w:val="00E975C0"/>
    <w:rsid w:val="00EA0065"/>
    <w:rsid w:val="00EA17BB"/>
    <w:rsid w:val="00EA2EB1"/>
    <w:rsid w:val="00EA312C"/>
    <w:rsid w:val="00EA40C3"/>
    <w:rsid w:val="00EA602B"/>
    <w:rsid w:val="00EA67A7"/>
    <w:rsid w:val="00EA6D88"/>
    <w:rsid w:val="00EA70C4"/>
    <w:rsid w:val="00EB0F02"/>
    <w:rsid w:val="00EB149B"/>
    <w:rsid w:val="00EB16B1"/>
    <w:rsid w:val="00EB177C"/>
    <w:rsid w:val="00EB1CA8"/>
    <w:rsid w:val="00EB406E"/>
    <w:rsid w:val="00EB5A3A"/>
    <w:rsid w:val="00EB6A91"/>
    <w:rsid w:val="00EC1603"/>
    <w:rsid w:val="00EC38BD"/>
    <w:rsid w:val="00EC4082"/>
    <w:rsid w:val="00EC5057"/>
    <w:rsid w:val="00EC521B"/>
    <w:rsid w:val="00EC5B37"/>
    <w:rsid w:val="00EC5BD1"/>
    <w:rsid w:val="00EC6050"/>
    <w:rsid w:val="00EC6404"/>
    <w:rsid w:val="00EC651F"/>
    <w:rsid w:val="00EC6F3A"/>
    <w:rsid w:val="00ED047B"/>
    <w:rsid w:val="00ED0EFC"/>
    <w:rsid w:val="00ED167A"/>
    <w:rsid w:val="00ED3C7B"/>
    <w:rsid w:val="00ED3D6F"/>
    <w:rsid w:val="00ED5D8C"/>
    <w:rsid w:val="00ED786C"/>
    <w:rsid w:val="00EE1430"/>
    <w:rsid w:val="00EE2787"/>
    <w:rsid w:val="00EE2FA7"/>
    <w:rsid w:val="00EE536F"/>
    <w:rsid w:val="00EE5499"/>
    <w:rsid w:val="00EE612D"/>
    <w:rsid w:val="00EE6D01"/>
    <w:rsid w:val="00EF1CF4"/>
    <w:rsid w:val="00EF30CB"/>
    <w:rsid w:val="00EF3548"/>
    <w:rsid w:val="00EF3B49"/>
    <w:rsid w:val="00EF41EE"/>
    <w:rsid w:val="00F0087D"/>
    <w:rsid w:val="00F020CD"/>
    <w:rsid w:val="00F1186F"/>
    <w:rsid w:val="00F11BAF"/>
    <w:rsid w:val="00F12EBE"/>
    <w:rsid w:val="00F16A81"/>
    <w:rsid w:val="00F2050A"/>
    <w:rsid w:val="00F2102D"/>
    <w:rsid w:val="00F21B17"/>
    <w:rsid w:val="00F21B88"/>
    <w:rsid w:val="00F23821"/>
    <w:rsid w:val="00F24D26"/>
    <w:rsid w:val="00F268BE"/>
    <w:rsid w:val="00F26953"/>
    <w:rsid w:val="00F30032"/>
    <w:rsid w:val="00F30187"/>
    <w:rsid w:val="00F30C4C"/>
    <w:rsid w:val="00F3109E"/>
    <w:rsid w:val="00F32AB0"/>
    <w:rsid w:val="00F3335F"/>
    <w:rsid w:val="00F33DE6"/>
    <w:rsid w:val="00F35DEC"/>
    <w:rsid w:val="00F3631E"/>
    <w:rsid w:val="00F37212"/>
    <w:rsid w:val="00F4434D"/>
    <w:rsid w:val="00F46882"/>
    <w:rsid w:val="00F46E54"/>
    <w:rsid w:val="00F4752E"/>
    <w:rsid w:val="00F517DA"/>
    <w:rsid w:val="00F54A6B"/>
    <w:rsid w:val="00F55514"/>
    <w:rsid w:val="00F55517"/>
    <w:rsid w:val="00F600F1"/>
    <w:rsid w:val="00F61DDC"/>
    <w:rsid w:val="00F6425D"/>
    <w:rsid w:val="00F65E72"/>
    <w:rsid w:val="00F65F47"/>
    <w:rsid w:val="00F66831"/>
    <w:rsid w:val="00F66C3D"/>
    <w:rsid w:val="00F672A3"/>
    <w:rsid w:val="00F67899"/>
    <w:rsid w:val="00F70ADE"/>
    <w:rsid w:val="00F74AF0"/>
    <w:rsid w:val="00F75416"/>
    <w:rsid w:val="00F755F6"/>
    <w:rsid w:val="00F8270A"/>
    <w:rsid w:val="00F8395B"/>
    <w:rsid w:val="00F841DC"/>
    <w:rsid w:val="00F847F1"/>
    <w:rsid w:val="00F84B3D"/>
    <w:rsid w:val="00F864AB"/>
    <w:rsid w:val="00F934EC"/>
    <w:rsid w:val="00F939A1"/>
    <w:rsid w:val="00F93FAF"/>
    <w:rsid w:val="00F9508E"/>
    <w:rsid w:val="00F950D3"/>
    <w:rsid w:val="00F95A89"/>
    <w:rsid w:val="00FA079B"/>
    <w:rsid w:val="00FA0C21"/>
    <w:rsid w:val="00FA33B7"/>
    <w:rsid w:val="00FA5CEA"/>
    <w:rsid w:val="00FA70CE"/>
    <w:rsid w:val="00FA7F87"/>
    <w:rsid w:val="00FB2391"/>
    <w:rsid w:val="00FB40F5"/>
    <w:rsid w:val="00FB52AC"/>
    <w:rsid w:val="00FB57FB"/>
    <w:rsid w:val="00FB60F8"/>
    <w:rsid w:val="00FC0557"/>
    <w:rsid w:val="00FC1B6C"/>
    <w:rsid w:val="00FC4EEA"/>
    <w:rsid w:val="00FC6D8C"/>
    <w:rsid w:val="00FD1ECA"/>
    <w:rsid w:val="00FD3ED9"/>
    <w:rsid w:val="00FD4521"/>
    <w:rsid w:val="00FD5027"/>
    <w:rsid w:val="00FE017A"/>
    <w:rsid w:val="00FE0EFA"/>
    <w:rsid w:val="00FE15FD"/>
    <w:rsid w:val="00FE5687"/>
    <w:rsid w:val="00FF0A45"/>
    <w:rsid w:val="00FF1458"/>
    <w:rsid w:val="00FF582A"/>
    <w:rsid w:val="00FF5C1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45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45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10C0-D02E-4503-8B22-B7F4D587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9181</Words>
  <Characters>55092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szostek</cp:lastModifiedBy>
  <cp:revision>4</cp:revision>
  <cp:lastPrinted>2020-09-30T10:36:00Z</cp:lastPrinted>
  <dcterms:created xsi:type="dcterms:W3CDTF">2020-09-30T10:15:00Z</dcterms:created>
  <dcterms:modified xsi:type="dcterms:W3CDTF">2020-09-30T10:36:00Z</dcterms:modified>
</cp:coreProperties>
</file>