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23" w:rsidRPr="000D014E" w:rsidRDefault="00031CD5" w:rsidP="004F4CE2">
      <w:pPr>
        <w:keepNext/>
        <w:suppressAutoHyphens w:val="0"/>
        <w:overflowPunct w:val="0"/>
        <w:autoSpaceDE w:val="0"/>
        <w:autoSpaceDN w:val="0"/>
        <w:adjustRightInd w:val="0"/>
        <w:spacing w:line="276" w:lineRule="auto"/>
        <w:jc w:val="center"/>
        <w:textAlignment w:val="baseline"/>
        <w:outlineLvl w:val="3"/>
        <w:rPr>
          <w:rFonts w:ascii="Tahoma" w:hAnsi="Tahoma" w:cs="Tahoma"/>
          <w:b/>
          <w:color w:val="000000"/>
          <w:lang w:eastAsia="pl-PL"/>
        </w:rPr>
      </w:pPr>
      <w:r>
        <w:rPr>
          <w:rFonts w:ascii="Tahoma" w:hAnsi="Tahoma" w:cs="Tahoma"/>
          <w:b/>
          <w:color w:val="000000"/>
          <w:lang w:eastAsia="pl-PL"/>
        </w:rPr>
        <w:t>Protokół Nr 27/2020</w:t>
      </w:r>
    </w:p>
    <w:p w:rsidR="00A12623" w:rsidRPr="000D014E" w:rsidRDefault="00856EA6" w:rsidP="00A12623">
      <w:pPr>
        <w:spacing w:line="276" w:lineRule="auto"/>
        <w:jc w:val="center"/>
        <w:rPr>
          <w:rFonts w:ascii="Tahoma" w:eastAsia="Calibri" w:hAnsi="Tahoma" w:cs="Tahoma"/>
          <w:b/>
        </w:rPr>
      </w:pPr>
      <w:r>
        <w:rPr>
          <w:rFonts w:ascii="Tahoma" w:eastAsia="Calibri" w:hAnsi="Tahoma" w:cs="Tahoma"/>
          <w:b/>
        </w:rPr>
        <w:t xml:space="preserve">z obrad </w:t>
      </w:r>
      <w:r w:rsidR="009B162E">
        <w:rPr>
          <w:rFonts w:ascii="Tahoma" w:eastAsia="Calibri" w:hAnsi="Tahoma" w:cs="Tahoma"/>
          <w:b/>
        </w:rPr>
        <w:t>X</w:t>
      </w:r>
      <w:r w:rsidR="00E04EF3">
        <w:rPr>
          <w:rFonts w:ascii="Tahoma" w:eastAsia="Calibri" w:hAnsi="Tahoma" w:cs="Tahoma"/>
          <w:b/>
        </w:rPr>
        <w:t>X</w:t>
      </w:r>
      <w:r w:rsidR="00031CD5">
        <w:rPr>
          <w:rFonts w:ascii="Tahoma" w:eastAsia="Calibri" w:hAnsi="Tahoma" w:cs="Tahoma"/>
          <w:b/>
        </w:rPr>
        <w:t>VII</w:t>
      </w:r>
      <w:r w:rsidR="00A12623" w:rsidRPr="000D014E">
        <w:rPr>
          <w:rFonts w:ascii="Tahoma" w:eastAsia="Calibri" w:hAnsi="Tahoma" w:cs="Tahoma"/>
          <w:b/>
        </w:rPr>
        <w:t xml:space="preserve"> s</w:t>
      </w:r>
      <w:r w:rsidR="00A12623">
        <w:rPr>
          <w:rFonts w:ascii="Tahoma" w:eastAsia="Calibri" w:hAnsi="Tahoma" w:cs="Tahoma"/>
          <w:b/>
        </w:rPr>
        <w:t xml:space="preserve">esji Rady Gminy Srokowo, która odbyła się                                                  w sali galerii </w:t>
      </w:r>
      <w:r w:rsidR="00A12623" w:rsidRPr="000D014E">
        <w:rPr>
          <w:rFonts w:ascii="Tahoma" w:eastAsia="Calibri" w:hAnsi="Tahoma" w:cs="Tahoma"/>
          <w:b/>
        </w:rPr>
        <w:t xml:space="preserve">Gminnego Ośrodka Kultury w Srokowie </w:t>
      </w:r>
    </w:p>
    <w:p w:rsidR="00A12623" w:rsidRPr="000D014E" w:rsidRDefault="001B7A4E" w:rsidP="00A12623">
      <w:pPr>
        <w:spacing w:line="276" w:lineRule="auto"/>
        <w:jc w:val="center"/>
        <w:rPr>
          <w:rFonts w:ascii="Tahoma" w:eastAsia="Calibri" w:hAnsi="Tahoma" w:cs="Tahoma"/>
          <w:b/>
        </w:rPr>
      </w:pPr>
      <w:r>
        <w:rPr>
          <w:rFonts w:ascii="Tahoma" w:eastAsia="Calibri" w:hAnsi="Tahoma" w:cs="Tahoma"/>
          <w:b/>
        </w:rPr>
        <w:t xml:space="preserve">w dniu </w:t>
      </w:r>
      <w:r w:rsidR="00031CD5">
        <w:rPr>
          <w:rFonts w:ascii="Tahoma" w:eastAsia="Calibri" w:hAnsi="Tahoma" w:cs="Tahoma"/>
          <w:b/>
        </w:rPr>
        <w:t>29 grudnia</w:t>
      </w:r>
      <w:r w:rsidR="00542CDE">
        <w:rPr>
          <w:rFonts w:ascii="Tahoma" w:eastAsia="Calibri" w:hAnsi="Tahoma" w:cs="Tahoma"/>
          <w:b/>
        </w:rPr>
        <w:t xml:space="preserve"> 2020</w:t>
      </w:r>
      <w:r w:rsidR="00A74916">
        <w:rPr>
          <w:rFonts w:ascii="Tahoma" w:eastAsia="Calibri" w:hAnsi="Tahoma" w:cs="Tahoma"/>
          <w:b/>
        </w:rPr>
        <w:t xml:space="preserve"> </w:t>
      </w:r>
      <w:r w:rsidR="00A12623" w:rsidRPr="000D014E">
        <w:rPr>
          <w:rFonts w:ascii="Tahoma" w:eastAsia="Calibri" w:hAnsi="Tahoma" w:cs="Tahoma"/>
          <w:b/>
        </w:rPr>
        <w:t>r.</w:t>
      </w:r>
    </w:p>
    <w:p w:rsidR="000B1DEA" w:rsidRPr="000D014E" w:rsidRDefault="000B1DEA" w:rsidP="00725DE1">
      <w:pPr>
        <w:widowControl w:val="0"/>
        <w:tabs>
          <w:tab w:val="left" w:pos="3654"/>
          <w:tab w:val="left" w:pos="7740"/>
        </w:tabs>
        <w:spacing w:line="276" w:lineRule="auto"/>
        <w:rPr>
          <w:rFonts w:ascii="Tahoma" w:eastAsia="Arial Unicode MS" w:hAnsi="Tahoma" w:cs="Tahoma"/>
          <w:b/>
          <w:kern w:val="1"/>
          <w:lang w:eastAsia="ar-SA"/>
        </w:rPr>
      </w:pPr>
    </w:p>
    <w:p w:rsidR="00A12623" w:rsidRPr="000D014E" w:rsidRDefault="00A12623" w:rsidP="00A12623">
      <w:pPr>
        <w:widowControl w:val="0"/>
        <w:tabs>
          <w:tab w:val="left" w:pos="180"/>
          <w:tab w:val="left" w:pos="360"/>
        </w:tabs>
        <w:spacing w:line="276" w:lineRule="auto"/>
        <w:rPr>
          <w:rFonts w:ascii="Tahoma" w:eastAsia="Arial Unicode MS" w:hAnsi="Tahoma" w:cs="Tahoma"/>
          <w:kern w:val="1"/>
          <w:lang w:eastAsia="ar-SA"/>
        </w:rPr>
      </w:pPr>
      <w:r w:rsidRPr="000D014E">
        <w:rPr>
          <w:rFonts w:ascii="Tahoma" w:eastAsia="Arial Unicode MS" w:hAnsi="Tahoma" w:cs="Tahoma"/>
          <w:kern w:val="1"/>
          <w:lang w:eastAsia="ar-SA"/>
        </w:rPr>
        <w:t xml:space="preserve">Początek posiedzenia – godz. </w:t>
      </w:r>
      <w:r w:rsidR="00A74916">
        <w:rPr>
          <w:rFonts w:ascii="Tahoma" w:eastAsia="Arial Unicode MS" w:hAnsi="Tahoma" w:cs="Tahoma"/>
          <w:kern w:val="1"/>
          <w:lang w:eastAsia="ar-SA"/>
        </w:rPr>
        <w:t>1</w:t>
      </w:r>
      <w:r w:rsidR="00542CDE">
        <w:rPr>
          <w:rFonts w:ascii="Tahoma" w:eastAsia="Arial Unicode MS" w:hAnsi="Tahoma" w:cs="Tahoma"/>
          <w:kern w:val="1"/>
          <w:lang w:eastAsia="ar-SA"/>
        </w:rPr>
        <w:t>4.00</w:t>
      </w:r>
      <w:r w:rsidRPr="000D014E">
        <w:rPr>
          <w:rFonts w:ascii="Tahoma" w:eastAsia="Arial Unicode MS" w:hAnsi="Tahoma" w:cs="Tahoma"/>
          <w:kern w:val="1"/>
          <w:lang w:eastAsia="ar-SA"/>
        </w:rPr>
        <w:t>, zakońc</w:t>
      </w:r>
      <w:r>
        <w:rPr>
          <w:rFonts w:ascii="Tahoma" w:eastAsia="Arial Unicode MS" w:hAnsi="Tahoma" w:cs="Tahoma"/>
          <w:kern w:val="1"/>
          <w:lang w:eastAsia="ar-SA"/>
        </w:rPr>
        <w:t xml:space="preserve">zenie </w:t>
      </w:r>
      <w:r w:rsidR="00A2357B">
        <w:rPr>
          <w:rFonts w:ascii="Tahoma" w:eastAsia="Arial Unicode MS" w:hAnsi="Tahoma" w:cs="Tahoma"/>
          <w:kern w:val="1"/>
          <w:lang w:eastAsia="ar-SA"/>
        </w:rPr>
        <w:t>posiedzen</w:t>
      </w:r>
      <w:r w:rsidR="000B1DEA">
        <w:rPr>
          <w:rFonts w:ascii="Tahoma" w:eastAsia="Arial Unicode MS" w:hAnsi="Tahoma" w:cs="Tahoma"/>
          <w:kern w:val="1"/>
          <w:lang w:eastAsia="ar-SA"/>
        </w:rPr>
        <w:t>ia –  godz</w:t>
      </w:r>
      <w:r w:rsidR="009F7548">
        <w:rPr>
          <w:rFonts w:ascii="Tahoma" w:eastAsia="Arial Unicode MS" w:hAnsi="Tahoma" w:cs="Tahoma"/>
          <w:kern w:val="1"/>
          <w:lang w:eastAsia="ar-SA"/>
        </w:rPr>
        <w:t xml:space="preserve">. </w:t>
      </w:r>
      <w:r w:rsidR="00D55C1D">
        <w:rPr>
          <w:rFonts w:ascii="Tahoma" w:eastAsia="Arial Unicode MS" w:hAnsi="Tahoma" w:cs="Tahoma"/>
          <w:kern w:val="1"/>
          <w:lang w:eastAsia="ar-SA"/>
        </w:rPr>
        <w:t>15.00</w:t>
      </w:r>
      <w:r w:rsidR="0017055D">
        <w:rPr>
          <w:rFonts w:ascii="Tahoma" w:eastAsia="Arial Unicode MS" w:hAnsi="Tahoma" w:cs="Tahoma"/>
          <w:kern w:val="1"/>
          <w:lang w:eastAsia="ar-SA"/>
        </w:rPr>
        <w:t>.</w:t>
      </w:r>
    </w:p>
    <w:p w:rsidR="00A12623" w:rsidRPr="000D014E" w:rsidRDefault="00A12623" w:rsidP="00A12623">
      <w:pPr>
        <w:widowControl w:val="0"/>
        <w:tabs>
          <w:tab w:val="left" w:pos="180"/>
          <w:tab w:val="left" w:pos="360"/>
        </w:tabs>
        <w:spacing w:line="276" w:lineRule="auto"/>
        <w:rPr>
          <w:rFonts w:ascii="Tahoma" w:eastAsia="Arial Unicode MS" w:hAnsi="Tahoma" w:cs="Tahoma"/>
          <w:kern w:val="1"/>
          <w:lang w:eastAsia="ar-SA"/>
        </w:rPr>
      </w:pPr>
    </w:p>
    <w:p w:rsidR="00A12623" w:rsidRPr="000D014E" w:rsidRDefault="00A12623" w:rsidP="004F3E30">
      <w:pPr>
        <w:spacing w:after="120" w:line="276" w:lineRule="auto"/>
        <w:jc w:val="both"/>
        <w:rPr>
          <w:rFonts w:ascii="Tahoma" w:hAnsi="Tahoma" w:cs="Tahoma"/>
          <w:lang w:eastAsia="ar-SA"/>
        </w:rPr>
      </w:pPr>
      <w:r w:rsidRPr="000D014E">
        <w:rPr>
          <w:rFonts w:ascii="Tahoma" w:hAnsi="Tahoma" w:cs="Tahoma"/>
          <w:lang w:eastAsia="ar-SA"/>
        </w:rPr>
        <w:t>Radni otrzymali zawiadomienie o sesji wraz z materiałami w wymaganym terminie. Obradom p</w:t>
      </w:r>
      <w:r w:rsidR="00A74916">
        <w:rPr>
          <w:rFonts w:ascii="Tahoma" w:hAnsi="Tahoma" w:cs="Tahoma"/>
          <w:lang w:eastAsia="ar-SA"/>
        </w:rPr>
        <w:t xml:space="preserve">rzewodniczył Piotr </w:t>
      </w:r>
      <w:proofErr w:type="spellStart"/>
      <w:r w:rsidR="00A74916">
        <w:rPr>
          <w:rFonts w:ascii="Tahoma" w:hAnsi="Tahoma" w:cs="Tahoma"/>
          <w:lang w:eastAsia="ar-SA"/>
        </w:rPr>
        <w:t>Dziadoń</w:t>
      </w:r>
      <w:proofErr w:type="spellEnd"/>
      <w:r w:rsidRPr="000D014E">
        <w:rPr>
          <w:rFonts w:ascii="Tahoma" w:hAnsi="Tahoma" w:cs="Tahoma"/>
          <w:lang w:eastAsia="ar-SA"/>
        </w:rPr>
        <w:t xml:space="preserve"> – Prz</w:t>
      </w:r>
      <w:r>
        <w:rPr>
          <w:rFonts w:ascii="Tahoma" w:hAnsi="Tahoma" w:cs="Tahoma"/>
          <w:lang w:eastAsia="ar-SA"/>
        </w:rPr>
        <w:t>ewodniczący Rady Gminy Srokowo.</w:t>
      </w:r>
    </w:p>
    <w:p w:rsidR="00A12623" w:rsidRPr="000D014E" w:rsidRDefault="00A12623" w:rsidP="004F3E30">
      <w:pPr>
        <w:widowControl w:val="0"/>
        <w:spacing w:line="276" w:lineRule="auto"/>
        <w:jc w:val="both"/>
        <w:rPr>
          <w:rFonts w:ascii="Tahoma" w:eastAsia="Arial Unicode MS" w:hAnsi="Tahoma" w:cs="Tahoma"/>
          <w:b/>
          <w:kern w:val="1"/>
          <w:u w:val="single"/>
          <w:lang w:eastAsia="ar-SA"/>
        </w:rPr>
      </w:pPr>
      <w:r>
        <w:rPr>
          <w:rFonts w:ascii="Tahoma" w:eastAsia="Arial Unicode MS" w:hAnsi="Tahoma" w:cs="Tahoma"/>
          <w:b/>
          <w:kern w:val="1"/>
          <w:u w:val="single"/>
          <w:lang w:eastAsia="ar-SA"/>
        </w:rPr>
        <w:t>Pkt</w:t>
      </w:r>
      <w:r w:rsidRPr="000D014E">
        <w:rPr>
          <w:rFonts w:ascii="Tahoma" w:eastAsia="Arial Unicode MS" w:hAnsi="Tahoma" w:cs="Tahoma"/>
          <w:b/>
          <w:kern w:val="1"/>
          <w:u w:val="single"/>
          <w:lang w:eastAsia="ar-SA"/>
        </w:rPr>
        <w:t xml:space="preserve"> 1</w:t>
      </w:r>
      <w:r>
        <w:rPr>
          <w:rFonts w:ascii="Tahoma" w:eastAsia="Arial Unicode MS" w:hAnsi="Tahoma" w:cs="Tahoma"/>
          <w:b/>
          <w:kern w:val="1"/>
          <w:u w:val="single"/>
          <w:lang w:eastAsia="ar-SA"/>
        </w:rPr>
        <w:t>.</w:t>
      </w:r>
    </w:p>
    <w:p w:rsidR="00A12623" w:rsidRPr="000D014E" w:rsidRDefault="005B56CD" w:rsidP="004F3E30">
      <w:pPr>
        <w:spacing w:after="120" w:line="276" w:lineRule="auto"/>
        <w:jc w:val="both"/>
        <w:rPr>
          <w:rFonts w:ascii="Tahoma" w:hAnsi="Tahoma" w:cs="Tahoma"/>
          <w:b/>
          <w:u w:val="single"/>
          <w:lang w:eastAsia="ar-SA"/>
        </w:rPr>
      </w:pPr>
      <w:r>
        <w:rPr>
          <w:rFonts w:ascii="Tahoma" w:hAnsi="Tahoma" w:cs="Tahoma"/>
          <w:b/>
          <w:u w:val="single"/>
          <w:lang w:eastAsia="ar-SA"/>
        </w:rPr>
        <w:t xml:space="preserve">Otwarcie </w:t>
      </w:r>
      <w:r w:rsidR="00856EA6">
        <w:rPr>
          <w:rFonts w:ascii="Tahoma" w:hAnsi="Tahoma" w:cs="Tahoma"/>
          <w:b/>
          <w:u w:val="single"/>
          <w:lang w:eastAsia="ar-SA"/>
        </w:rPr>
        <w:t xml:space="preserve"> </w:t>
      </w:r>
      <w:r w:rsidR="009B162E">
        <w:rPr>
          <w:rFonts w:ascii="Tahoma" w:hAnsi="Tahoma" w:cs="Tahoma"/>
          <w:b/>
          <w:u w:val="single"/>
          <w:lang w:eastAsia="ar-SA"/>
        </w:rPr>
        <w:t>X</w:t>
      </w:r>
      <w:r w:rsidR="00725DE1">
        <w:rPr>
          <w:rFonts w:ascii="Tahoma" w:hAnsi="Tahoma" w:cs="Tahoma"/>
          <w:b/>
          <w:u w:val="single"/>
          <w:lang w:eastAsia="ar-SA"/>
        </w:rPr>
        <w:t>X</w:t>
      </w:r>
      <w:r w:rsidR="00031CD5">
        <w:rPr>
          <w:rFonts w:ascii="Tahoma" w:hAnsi="Tahoma" w:cs="Tahoma"/>
          <w:b/>
          <w:u w:val="single"/>
          <w:lang w:eastAsia="ar-SA"/>
        </w:rPr>
        <w:t>VII</w:t>
      </w:r>
      <w:r w:rsidR="00A74916">
        <w:rPr>
          <w:rFonts w:ascii="Tahoma" w:hAnsi="Tahoma" w:cs="Tahoma"/>
          <w:b/>
          <w:u w:val="single"/>
          <w:lang w:eastAsia="ar-SA"/>
        </w:rPr>
        <w:t xml:space="preserve"> </w:t>
      </w:r>
      <w:r w:rsidR="00A12623" w:rsidRPr="000D014E">
        <w:rPr>
          <w:rFonts w:ascii="Tahoma" w:hAnsi="Tahoma" w:cs="Tahoma"/>
          <w:b/>
          <w:u w:val="single"/>
          <w:lang w:eastAsia="ar-SA"/>
        </w:rPr>
        <w:t xml:space="preserve"> sesji i stwierdzenie prawomocności obrad. </w:t>
      </w:r>
    </w:p>
    <w:p w:rsidR="00A12623" w:rsidRDefault="009265F5" w:rsidP="00714C08">
      <w:pPr>
        <w:spacing w:after="120" w:line="276" w:lineRule="auto"/>
        <w:jc w:val="both"/>
        <w:rPr>
          <w:rFonts w:ascii="Tahoma" w:eastAsia="Arial Unicode MS" w:hAnsi="Tahoma" w:cs="Tahoma"/>
          <w:kern w:val="1"/>
          <w:lang w:eastAsia="ar-SA"/>
        </w:rPr>
      </w:pPr>
      <w:r>
        <w:rPr>
          <w:rFonts w:ascii="Tahoma" w:hAnsi="Tahoma" w:cs="Tahoma"/>
          <w:lang w:eastAsia="ar-SA"/>
        </w:rPr>
        <w:t xml:space="preserve">Na </w:t>
      </w:r>
      <w:r w:rsidR="00542CDE">
        <w:rPr>
          <w:rFonts w:ascii="Tahoma" w:hAnsi="Tahoma" w:cs="Tahoma"/>
          <w:lang w:eastAsia="ar-SA"/>
        </w:rPr>
        <w:t>podstawie art. 20</w:t>
      </w:r>
      <w:r w:rsidR="00A81ACA">
        <w:rPr>
          <w:rFonts w:ascii="Tahoma" w:hAnsi="Tahoma" w:cs="Tahoma"/>
          <w:lang w:eastAsia="ar-SA"/>
        </w:rPr>
        <w:t xml:space="preserve"> ust. 1</w:t>
      </w:r>
      <w:r w:rsidR="00A12623" w:rsidRPr="000D014E">
        <w:rPr>
          <w:rFonts w:ascii="Tahoma" w:hAnsi="Tahoma" w:cs="Tahoma"/>
          <w:lang w:eastAsia="ar-SA"/>
        </w:rPr>
        <w:t xml:space="preserve"> ustawy z dnia 8 marca 1990 r. o samorządzie gminnym      </w:t>
      </w:r>
      <w:r w:rsidR="00D756B2">
        <w:rPr>
          <w:rFonts w:ascii="Tahoma" w:hAnsi="Tahoma" w:cs="Tahoma"/>
          <w:lang w:eastAsia="ar-SA"/>
        </w:rPr>
        <w:t>(</w:t>
      </w:r>
      <w:proofErr w:type="spellStart"/>
      <w:r w:rsidR="00D756B2">
        <w:rPr>
          <w:rFonts w:ascii="Tahoma" w:hAnsi="Tahoma" w:cs="Tahoma"/>
          <w:lang w:eastAsia="ar-SA"/>
        </w:rPr>
        <w:t>t.j</w:t>
      </w:r>
      <w:proofErr w:type="spellEnd"/>
      <w:r w:rsidR="00D756B2">
        <w:rPr>
          <w:rFonts w:ascii="Tahoma" w:hAnsi="Tahoma" w:cs="Tahoma"/>
          <w:lang w:eastAsia="ar-SA"/>
        </w:rPr>
        <w:t>. Dz. U. z 2020</w:t>
      </w:r>
      <w:r w:rsidR="00291BB7">
        <w:rPr>
          <w:rFonts w:ascii="Tahoma" w:hAnsi="Tahoma" w:cs="Tahoma"/>
          <w:lang w:eastAsia="ar-SA"/>
        </w:rPr>
        <w:t xml:space="preserve"> r. poz. </w:t>
      </w:r>
      <w:r w:rsidR="00D756B2">
        <w:rPr>
          <w:rFonts w:ascii="Tahoma" w:hAnsi="Tahoma" w:cs="Tahoma"/>
          <w:lang w:eastAsia="ar-SA"/>
        </w:rPr>
        <w:t>713</w:t>
      </w:r>
      <w:r w:rsidR="00031CD5">
        <w:rPr>
          <w:rFonts w:ascii="Tahoma" w:hAnsi="Tahoma" w:cs="Tahoma"/>
          <w:lang w:eastAsia="ar-SA"/>
        </w:rPr>
        <w:t xml:space="preserve"> ze zm.</w:t>
      </w:r>
      <w:r w:rsidR="008D5FA8">
        <w:rPr>
          <w:rFonts w:ascii="Tahoma" w:hAnsi="Tahoma" w:cs="Tahoma"/>
          <w:lang w:eastAsia="ar-SA"/>
        </w:rPr>
        <w:t>)</w:t>
      </w:r>
      <w:r w:rsidR="00A12623" w:rsidRPr="000D014E">
        <w:rPr>
          <w:rFonts w:ascii="Tahoma" w:hAnsi="Tahoma" w:cs="Tahoma"/>
          <w:lang w:eastAsia="ar-SA"/>
        </w:rPr>
        <w:t xml:space="preserve"> </w:t>
      </w:r>
      <w:r w:rsidR="00A12623" w:rsidRPr="000D014E">
        <w:rPr>
          <w:rFonts w:ascii="Tahoma" w:hAnsi="Tahoma" w:cs="Tahoma"/>
          <w:color w:val="000000"/>
          <w:lang w:eastAsia="ar-SA"/>
        </w:rPr>
        <w:t>otwarcia sesji dokonał Przewodniczący Rady Gmi</w:t>
      </w:r>
      <w:r w:rsidR="00291BB7">
        <w:rPr>
          <w:rFonts w:ascii="Tahoma" w:hAnsi="Tahoma" w:cs="Tahoma"/>
          <w:color w:val="000000"/>
          <w:lang w:eastAsia="ar-SA"/>
        </w:rPr>
        <w:t xml:space="preserve">ny Srokowo Piotr </w:t>
      </w:r>
      <w:proofErr w:type="spellStart"/>
      <w:r w:rsidR="00291BB7">
        <w:rPr>
          <w:rFonts w:ascii="Tahoma" w:hAnsi="Tahoma" w:cs="Tahoma"/>
          <w:color w:val="000000"/>
          <w:lang w:eastAsia="ar-SA"/>
        </w:rPr>
        <w:t>Dziadoń</w:t>
      </w:r>
      <w:proofErr w:type="spellEnd"/>
      <w:r w:rsidR="00A12623" w:rsidRPr="000D014E">
        <w:rPr>
          <w:rFonts w:ascii="Tahoma" w:eastAsia="Arial Unicode MS" w:hAnsi="Tahoma" w:cs="Tahoma"/>
          <w:kern w:val="1"/>
          <w:lang w:eastAsia="ar-SA"/>
        </w:rPr>
        <w:t>,</w:t>
      </w:r>
      <w:r w:rsidR="00F939A1">
        <w:rPr>
          <w:rFonts w:ascii="Tahoma" w:eastAsia="Arial Unicode MS" w:hAnsi="Tahoma" w:cs="Tahoma"/>
          <w:kern w:val="1"/>
          <w:lang w:eastAsia="ar-SA"/>
        </w:rPr>
        <w:t xml:space="preserve"> po czym</w:t>
      </w:r>
      <w:r w:rsidR="00A12623" w:rsidRPr="000D014E">
        <w:rPr>
          <w:rFonts w:ascii="Tahoma" w:eastAsia="Arial Unicode MS" w:hAnsi="Tahoma" w:cs="Tahoma"/>
          <w:kern w:val="1"/>
          <w:lang w:eastAsia="ar-SA"/>
        </w:rPr>
        <w:t xml:space="preserve"> powitał </w:t>
      </w:r>
      <w:r w:rsidR="00D55C1D">
        <w:rPr>
          <w:rFonts w:ascii="Tahoma" w:eastAsia="Arial Unicode MS" w:hAnsi="Tahoma" w:cs="Tahoma"/>
          <w:kern w:val="1"/>
          <w:lang w:eastAsia="ar-SA"/>
        </w:rPr>
        <w:t>uczestniczących w obradach on-line</w:t>
      </w:r>
      <w:r w:rsidR="00A12623" w:rsidRPr="000D014E">
        <w:rPr>
          <w:rFonts w:ascii="Tahoma" w:eastAsia="Arial Unicode MS" w:hAnsi="Tahoma" w:cs="Tahoma"/>
          <w:kern w:val="1"/>
          <w:lang w:eastAsia="ar-SA"/>
        </w:rPr>
        <w:t xml:space="preserve"> gości i radnych.</w:t>
      </w:r>
    </w:p>
    <w:p w:rsidR="00E962AE" w:rsidRDefault="00E962AE" w:rsidP="00714C08">
      <w:pPr>
        <w:spacing w:line="276" w:lineRule="auto"/>
        <w:jc w:val="both"/>
        <w:rPr>
          <w:rFonts w:ascii="Tahoma" w:hAnsi="Tahoma" w:cs="Tahoma"/>
        </w:rPr>
      </w:pPr>
      <w:r>
        <w:rPr>
          <w:rFonts w:ascii="Tahoma" w:hAnsi="Tahoma" w:cs="Tahoma"/>
        </w:rPr>
        <w:t>Pa</w:t>
      </w:r>
      <w:r w:rsidR="00291BB7">
        <w:rPr>
          <w:rFonts w:ascii="Tahoma" w:hAnsi="Tahoma" w:cs="Tahoma"/>
        </w:rPr>
        <w:t xml:space="preserve">na Marka Olszewskiego – </w:t>
      </w:r>
      <w:r>
        <w:rPr>
          <w:rFonts w:ascii="Tahoma" w:hAnsi="Tahoma" w:cs="Tahoma"/>
        </w:rPr>
        <w:t>Wójta Gminy Srokowo,</w:t>
      </w:r>
    </w:p>
    <w:p w:rsidR="00A12623" w:rsidRDefault="00A12623" w:rsidP="00714C08">
      <w:pPr>
        <w:spacing w:line="276" w:lineRule="auto"/>
        <w:jc w:val="both"/>
        <w:rPr>
          <w:rFonts w:ascii="Tahoma" w:hAnsi="Tahoma" w:cs="Tahoma"/>
        </w:rPr>
      </w:pPr>
      <w:r w:rsidRPr="0065519A">
        <w:rPr>
          <w:rFonts w:ascii="Tahoma" w:hAnsi="Tahoma" w:cs="Tahoma"/>
        </w:rPr>
        <w:t>Panią Małgo</w:t>
      </w:r>
      <w:r>
        <w:rPr>
          <w:rFonts w:ascii="Tahoma" w:hAnsi="Tahoma" w:cs="Tahoma"/>
        </w:rPr>
        <w:t xml:space="preserve">rzatę </w:t>
      </w:r>
      <w:proofErr w:type="spellStart"/>
      <w:r>
        <w:rPr>
          <w:rFonts w:ascii="Tahoma" w:hAnsi="Tahoma" w:cs="Tahoma"/>
        </w:rPr>
        <w:t>Cwalina</w:t>
      </w:r>
      <w:proofErr w:type="spellEnd"/>
      <w:r>
        <w:rPr>
          <w:rFonts w:ascii="Tahoma" w:hAnsi="Tahoma" w:cs="Tahoma"/>
        </w:rPr>
        <w:t xml:space="preserve"> – Skarbnika Gminy,</w:t>
      </w:r>
    </w:p>
    <w:p w:rsidR="00725DE1" w:rsidRPr="009C3E59" w:rsidRDefault="00725DE1" w:rsidP="00714C08">
      <w:pPr>
        <w:spacing w:line="276" w:lineRule="auto"/>
        <w:jc w:val="both"/>
        <w:rPr>
          <w:rFonts w:ascii="Tahoma" w:hAnsi="Tahoma" w:cs="Tahoma"/>
        </w:rPr>
      </w:pPr>
      <w:r>
        <w:rPr>
          <w:rFonts w:ascii="Tahoma" w:hAnsi="Tahoma" w:cs="Tahoma"/>
        </w:rPr>
        <w:t xml:space="preserve">Panią Małgorzatę </w:t>
      </w:r>
      <w:proofErr w:type="spellStart"/>
      <w:r>
        <w:rPr>
          <w:rFonts w:ascii="Tahoma" w:hAnsi="Tahoma" w:cs="Tahoma"/>
        </w:rPr>
        <w:t>Chociełowską</w:t>
      </w:r>
      <w:proofErr w:type="spellEnd"/>
      <w:r>
        <w:rPr>
          <w:rFonts w:ascii="Tahoma" w:hAnsi="Tahoma" w:cs="Tahoma"/>
        </w:rPr>
        <w:t xml:space="preserve"> – Sekretarza Gminy,</w:t>
      </w:r>
    </w:p>
    <w:p w:rsidR="00F70ADE" w:rsidRDefault="00A12623" w:rsidP="00714C08">
      <w:pPr>
        <w:spacing w:line="276" w:lineRule="auto"/>
        <w:jc w:val="both"/>
        <w:rPr>
          <w:rFonts w:ascii="Tahoma" w:hAnsi="Tahoma" w:cs="Tahoma"/>
        </w:rPr>
      </w:pPr>
      <w:r w:rsidRPr="008E3963">
        <w:rPr>
          <w:rFonts w:ascii="Tahoma" w:hAnsi="Tahoma" w:cs="Tahoma"/>
        </w:rPr>
        <w:t>Wysoką Radę i Panią Olgę Szostek</w:t>
      </w:r>
      <w:r w:rsidR="00714C08">
        <w:rPr>
          <w:rFonts w:ascii="Tahoma" w:hAnsi="Tahoma" w:cs="Tahoma"/>
        </w:rPr>
        <w:t>;</w:t>
      </w:r>
      <w:r w:rsidRPr="008E3963">
        <w:rPr>
          <w:rFonts w:ascii="Tahoma" w:hAnsi="Tahoma" w:cs="Tahoma"/>
        </w:rPr>
        <w:t xml:space="preserve"> </w:t>
      </w:r>
    </w:p>
    <w:p w:rsidR="00714C08" w:rsidRPr="00714C08" w:rsidRDefault="003B2CC2" w:rsidP="00714C08">
      <w:pPr>
        <w:spacing w:line="276" w:lineRule="auto"/>
        <w:jc w:val="both"/>
        <w:rPr>
          <w:rFonts w:ascii="Tahoma" w:hAnsi="Tahoma" w:cs="Tahoma"/>
        </w:rPr>
      </w:pPr>
      <w:r>
        <w:rPr>
          <w:rFonts w:ascii="Tahoma" w:hAnsi="Tahoma" w:cs="Tahoma"/>
        </w:rPr>
        <w:t>K</w:t>
      </w:r>
      <w:r w:rsidR="00714C08" w:rsidRPr="00714C08">
        <w:rPr>
          <w:rFonts w:ascii="Tahoma" w:hAnsi="Tahoma" w:cs="Tahoma"/>
        </w:rPr>
        <w:t>ierowników jednostek organizacyjnych gminy:</w:t>
      </w:r>
    </w:p>
    <w:p w:rsidR="00714C08" w:rsidRDefault="00714C08" w:rsidP="00714C08">
      <w:pPr>
        <w:spacing w:line="276" w:lineRule="auto"/>
        <w:jc w:val="both"/>
        <w:rPr>
          <w:rFonts w:ascii="Tahoma" w:hAnsi="Tahoma" w:cs="Tahoma"/>
        </w:rPr>
      </w:pPr>
      <w:r w:rsidRPr="00714C08">
        <w:rPr>
          <w:rFonts w:ascii="Tahoma" w:hAnsi="Tahoma" w:cs="Tahoma"/>
        </w:rPr>
        <w:t>Panią Grażynę Bień – Kierownika GOPS Srokowo,</w:t>
      </w:r>
    </w:p>
    <w:p w:rsidR="00A12623" w:rsidRDefault="00A12623" w:rsidP="00714C08">
      <w:pPr>
        <w:widowControl w:val="0"/>
        <w:spacing w:line="276" w:lineRule="auto"/>
        <w:jc w:val="both"/>
        <w:rPr>
          <w:rFonts w:ascii="Tahoma" w:eastAsia="Arial Unicode MS" w:hAnsi="Tahoma" w:cs="Tahoma"/>
          <w:kern w:val="1"/>
          <w:lang w:eastAsia="ar-SA"/>
        </w:rPr>
      </w:pPr>
      <w:r w:rsidRPr="000D014E">
        <w:rPr>
          <w:rFonts w:ascii="Tahoma" w:eastAsia="Arial Unicode MS" w:hAnsi="Tahoma" w:cs="Tahoma"/>
          <w:kern w:val="1"/>
          <w:lang w:eastAsia="ar-SA"/>
        </w:rPr>
        <w:t>Lista obecności radnych i zaproszonyc</w:t>
      </w:r>
      <w:r w:rsidR="00031CD5">
        <w:rPr>
          <w:rFonts w:ascii="Tahoma" w:eastAsia="Arial Unicode MS" w:hAnsi="Tahoma" w:cs="Tahoma"/>
          <w:kern w:val="1"/>
          <w:lang w:eastAsia="ar-SA"/>
        </w:rPr>
        <w:t>h osób stanowi załącznik Nr 1 i</w:t>
      </w:r>
      <w:r w:rsidR="008F1315">
        <w:rPr>
          <w:rFonts w:ascii="Tahoma" w:eastAsia="Arial Unicode MS" w:hAnsi="Tahoma" w:cs="Tahoma"/>
          <w:kern w:val="1"/>
          <w:lang w:eastAsia="ar-SA"/>
        </w:rPr>
        <w:t xml:space="preserve"> 2</w:t>
      </w:r>
      <w:r w:rsidR="003B2CC2">
        <w:rPr>
          <w:rFonts w:ascii="Tahoma" w:eastAsia="Arial Unicode MS" w:hAnsi="Tahoma" w:cs="Tahoma"/>
          <w:kern w:val="1"/>
          <w:lang w:eastAsia="ar-SA"/>
        </w:rPr>
        <w:t xml:space="preserve"> </w:t>
      </w:r>
      <w:r w:rsidRPr="000D014E">
        <w:rPr>
          <w:rFonts w:ascii="Tahoma" w:eastAsia="Arial Unicode MS" w:hAnsi="Tahoma" w:cs="Tahoma"/>
          <w:kern w:val="1"/>
          <w:lang w:eastAsia="ar-SA"/>
        </w:rPr>
        <w:t>do protokołu.</w:t>
      </w:r>
    </w:p>
    <w:p w:rsidR="009265F5" w:rsidRPr="000D014E" w:rsidRDefault="009265F5" w:rsidP="00714C08">
      <w:pPr>
        <w:widowControl w:val="0"/>
        <w:spacing w:line="276" w:lineRule="auto"/>
        <w:jc w:val="both"/>
        <w:rPr>
          <w:rFonts w:ascii="Tahoma" w:eastAsia="Arial Unicode MS" w:hAnsi="Tahoma" w:cs="Tahoma"/>
          <w:kern w:val="1"/>
          <w:lang w:eastAsia="ar-SA"/>
        </w:rPr>
      </w:pPr>
    </w:p>
    <w:p w:rsidR="00A12623" w:rsidRPr="000D014E" w:rsidRDefault="00A12623" w:rsidP="00714C08">
      <w:pPr>
        <w:widowControl w:val="0"/>
        <w:spacing w:line="276" w:lineRule="auto"/>
        <w:jc w:val="both"/>
        <w:rPr>
          <w:rFonts w:ascii="Tahoma" w:eastAsia="Arial Unicode MS" w:hAnsi="Tahoma" w:cs="Tahoma"/>
          <w:kern w:val="1"/>
          <w:lang w:eastAsia="ar-SA"/>
        </w:rPr>
      </w:pPr>
      <w:r w:rsidRPr="000D014E">
        <w:rPr>
          <w:rFonts w:ascii="Tahoma" w:eastAsia="Arial Unicode MS" w:hAnsi="Tahoma" w:cs="Tahoma"/>
          <w:kern w:val="1"/>
          <w:u w:val="single"/>
          <w:lang w:eastAsia="ar-SA"/>
        </w:rPr>
        <w:t xml:space="preserve">Przewodniczący Rady Gminy Srokowo </w:t>
      </w:r>
      <w:r w:rsidR="004F3E30">
        <w:rPr>
          <w:rFonts w:ascii="Tahoma" w:eastAsia="Arial Unicode MS" w:hAnsi="Tahoma" w:cs="Tahoma"/>
          <w:kern w:val="1"/>
          <w:u w:val="single"/>
          <w:lang w:eastAsia="ar-SA"/>
        </w:rPr>
        <w:t xml:space="preserve">Piotr </w:t>
      </w:r>
      <w:proofErr w:type="spellStart"/>
      <w:r w:rsidR="004F3E30">
        <w:rPr>
          <w:rFonts w:ascii="Tahoma" w:eastAsia="Arial Unicode MS" w:hAnsi="Tahoma" w:cs="Tahoma"/>
          <w:kern w:val="1"/>
          <w:u w:val="single"/>
          <w:lang w:eastAsia="ar-SA"/>
        </w:rPr>
        <w:t>Dziadoń</w:t>
      </w:r>
      <w:proofErr w:type="spellEnd"/>
      <w:r w:rsidRPr="000D014E">
        <w:rPr>
          <w:rFonts w:ascii="Tahoma" w:eastAsia="Arial Unicode MS" w:hAnsi="Tahoma" w:cs="Tahoma"/>
          <w:kern w:val="1"/>
          <w:lang w:eastAsia="ar-SA"/>
        </w:rPr>
        <w:t xml:space="preserve"> kontynuując posiedzenie sesji na podstawie listy obecności stwierdził, że aktual</w:t>
      </w:r>
      <w:r w:rsidR="00FE0EFA">
        <w:rPr>
          <w:rFonts w:ascii="Tahoma" w:eastAsia="Arial Unicode MS" w:hAnsi="Tahoma" w:cs="Tahoma"/>
          <w:kern w:val="1"/>
          <w:lang w:eastAsia="ar-SA"/>
        </w:rPr>
        <w:t xml:space="preserve">nie w posiedzeniu uczestniczy </w:t>
      </w:r>
      <w:r w:rsidR="00DC3EEA">
        <w:rPr>
          <w:rFonts w:ascii="Tahoma" w:eastAsia="Arial Unicode MS" w:hAnsi="Tahoma" w:cs="Tahoma"/>
          <w:kern w:val="1"/>
          <w:lang w:eastAsia="ar-SA"/>
        </w:rPr>
        <w:t>1</w:t>
      </w:r>
      <w:r w:rsidR="000A390B">
        <w:rPr>
          <w:rFonts w:ascii="Tahoma" w:eastAsia="Arial Unicode MS" w:hAnsi="Tahoma" w:cs="Tahoma"/>
          <w:kern w:val="1"/>
          <w:lang w:eastAsia="ar-SA"/>
        </w:rPr>
        <w:t>3</w:t>
      </w:r>
      <w:r w:rsidRPr="00FA7F87">
        <w:rPr>
          <w:rFonts w:ascii="Tahoma" w:eastAsia="Arial Unicode MS" w:hAnsi="Tahoma" w:cs="Tahoma"/>
          <w:kern w:val="1"/>
          <w:lang w:eastAsia="ar-SA"/>
        </w:rPr>
        <w:t xml:space="preserve"> radnych</w:t>
      </w:r>
      <w:r>
        <w:rPr>
          <w:rFonts w:ascii="Tahoma" w:eastAsia="Arial Unicode MS" w:hAnsi="Tahoma" w:cs="Tahoma"/>
          <w:kern w:val="1"/>
          <w:lang w:eastAsia="ar-SA"/>
        </w:rPr>
        <w:t>, co wobec ustawowego składu R</w:t>
      </w:r>
      <w:r w:rsidRPr="000D014E">
        <w:rPr>
          <w:rFonts w:ascii="Tahoma" w:eastAsia="Arial Unicode MS" w:hAnsi="Tahoma" w:cs="Tahoma"/>
          <w:kern w:val="1"/>
          <w:lang w:eastAsia="ar-SA"/>
        </w:rPr>
        <w:t>ady</w:t>
      </w:r>
      <w:r w:rsidR="00CF0A68">
        <w:rPr>
          <w:rFonts w:ascii="Tahoma" w:eastAsia="Arial Unicode MS" w:hAnsi="Tahoma" w:cs="Tahoma"/>
          <w:kern w:val="1"/>
          <w:lang w:eastAsia="ar-SA"/>
        </w:rPr>
        <w:t xml:space="preserve"> Gminy wynoszącego 15</w:t>
      </w:r>
      <w:r w:rsidRPr="000D014E">
        <w:rPr>
          <w:rFonts w:ascii="Tahoma" w:eastAsia="Arial Unicode MS" w:hAnsi="Tahoma" w:cs="Tahoma"/>
          <w:kern w:val="1"/>
          <w:lang w:eastAsia="ar-SA"/>
        </w:rPr>
        <w:t xml:space="preserve"> osób stanowi quorum pozwalające na podejmowanie prawomocnych decyzji.</w:t>
      </w:r>
    </w:p>
    <w:p w:rsidR="00A12623" w:rsidRPr="000D014E" w:rsidRDefault="00A12623" w:rsidP="00714C08">
      <w:pPr>
        <w:widowControl w:val="0"/>
        <w:spacing w:line="276" w:lineRule="auto"/>
        <w:jc w:val="both"/>
        <w:rPr>
          <w:rFonts w:ascii="Tahoma" w:eastAsia="Arial Unicode MS" w:hAnsi="Tahoma" w:cs="Tahoma"/>
          <w:kern w:val="1"/>
          <w:lang w:eastAsia="ar-SA"/>
        </w:rPr>
      </w:pPr>
    </w:p>
    <w:p w:rsidR="0082675D" w:rsidRDefault="00A12623" w:rsidP="003B2CC2">
      <w:pPr>
        <w:widowControl w:val="0"/>
        <w:autoSpaceDE w:val="0"/>
        <w:spacing w:after="120" w:line="276" w:lineRule="auto"/>
        <w:jc w:val="both"/>
        <w:rPr>
          <w:rFonts w:ascii="Tahoma" w:eastAsia="Calibri" w:hAnsi="Tahoma" w:cs="Tahoma"/>
          <w:bCs/>
        </w:rPr>
      </w:pPr>
      <w:r w:rsidRPr="000D014E">
        <w:rPr>
          <w:rFonts w:ascii="Tahoma" w:eastAsia="Calibri" w:hAnsi="Tahoma" w:cs="Tahoma"/>
        </w:rPr>
        <w:t>Zgodnie z § 33 ust. 3 Statutu Gminy Srokowo, Rada Gminy na wniosek Przewodniczącego Rady Gminy, powołała sekretarza sesji, który</w:t>
      </w:r>
      <w:r w:rsidR="00096AC9">
        <w:rPr>
          <w:rFonts w:ascii="Tahoma" w:eastAsia="Calibri" w:hAnsi="Tahoma" w:cs="Tahoma"/>
        </w:rPr>
        <w:t xml:space="preserve">m </w:t>
      </w:r>
      <w:r w:rsidR="004F3E30">
        <w:rPr>
          <w:rFonts w:ascii="Tahoma" w:eastAsia="Calibri" w:hAnsi="Tahoma" w:cs="Tahoma"/>
        </w:rPr>
        <w:t xml:space="preserve">jednogłośnie </w:t>
      </w:r>
      <w:r w:rsidR="00486327">
        <w:rPr>
          <w:rFonts w:ascii="Tahoma" w:eastAsia="Calibri" w:hAnsi="Tahoma" w:cs="Tahoma"/>
        </w:rPr>
        <w:t>1</w:t>
      </w:r>
      <w:r w:rsidR="000A390B">
        <w:rPr>
          <w:rFonts w:ascii="Tahoma" w:eastAsia="Calibri" w:hAnsi="Tahoma" w:cs="Tahoma"/>
        </w:rPr>
        <w:t>3</w:t>
      </w:r>
      <w:r w:rsidRPr="000D014E">
        <w:rPr>
          <w:rFonts w:ascii="Tahoma" w:eastAsia="Calibri" w:hAnsi="Tahoma" w:cs="Tahoma"/>
        </w:rPr>
        <w:t xml:space="preserve"> gł. „za”</w:t>
      </w:r>
      <w:r>
        <w:rPr>
          <w:rFonts w:ascii="Tahoma" w:eastAsia="Calibri" w:hAnsi="Tahoma" w:cs="Tahoma"/>
        </w:rPr>
        <w:t>, 0</w:t>
      </w:r>
      <w:r w:rsidRPr="000D014E">
        <w:rPr>
          <w:rFonts w:ascii="Tahoma" w:eastAsia="Calibri" w:hAnsi="Tahoma" w:cs="Tahoma"/>
        </w:rPr>
        <w:t xml:space="preserve"> gł. „przeciw”,  </w:t>
      </w:r>
      <w:r>
        <w:rPr>
          <w:rFonts w:ascii="Tahoma" w:eastAsia="Calibri" w:hAnsi="Tahoma" w:cs="Tahoma"/>
        </w:rPr>
        <w:t>0</w:t>
      </w:r>
      <w:r w:rsidRPr="000D014E">
        <w:rPr>
          <w:rFonts w:ascii="Tahoma" w:eastAsia="Calibri" w:hAnsi="Tahoma" w:cs="Tahoma"/>
        </w:rPr>
        <w:t xml:space="preserve"> gł. „wstrzymujących się” został</w:t>
      </w:r>
      <w:r w:rsidR="00C05387">
        <w:rPr>
          <w:rFonts w:ascii="Tahoma" w:eastAsia="Calibri" w:hAnsi="Tahoma" w:cs="Tahoma"/>
        </w:rPr>
        <w:t xml:space="preserve"> wybran</w:t>
      </w:r>
      <w:r w:rsidR="00A14F94">
        <w:rPr>
          <w:rFonts w:ascii="Tahoma" w:eastAsia="Calibri" w:hAnsi="Tahoma" w:cs="Tahoma"/>
        </w:rPr>
        <w:t>y</w:t>
      </w:r>
      <w:r w:rsidR="00CD44F9">
        <w:rPr>
          <w:rFonts w:ascii="Tahoma" w:eastAsia="Calibri" w:hAnsi="Tahoma" w:cs="Tahoma"/>
        </w:rPr>
        <w:t xml:space="preserve"> radn</w:t>
      </w:r>
      <w:r w:rsidR="00A14F94">
        <w:rPr>
          <w:rFonts w:ascii="Tahoma" w:eastAsia="Calibri" w:hAnsi="Tahoma" w:cs="Tahoma"/>
        </w:rPr>
        <w:t xml:space="preserve">y Piotr </w:t>
      </w:r>
      <w:proofErr w:type="spellStart"/>
      <w:r w:rsidR="00A14F94">
        <w:rPr>
          <w:rFonts w:ascii="Tahoma" w:eastAsia="Calibri" w:hAnsi="Tahoma" w:cs="Tahoma"/>
        </w:rPr>
        <w:t>Dziadoń</w:t>
      </w:r>
      <w:proofErr w:type="spellEnd"/>
      <w:r w:rsidR="007C46C0">
        <w:rPr>
          <w:rFonts w:ascii="Tahoma" w:eastAsia="Calibri" w:hAnsi="Tahoma" w:cs="Tahoma"/>
        </w:rPr>
        <w:t>.</w:t>
      </w:r>
      <w:r w:rsidR="00542CDE">
        <w:rPr>
          <w:rFonts w:ascii="Tahoma" w:eastAsia="Calibri" w:hAnsi="Tahoma" w:cs="Tahoma"/>
        </w:rPr>
        <w:t xml:space="preserve"> </w:t>
      </w:r>
    </w:p>
    <w:p w:rsidR="007C46C0" w:rsidRPr="000D014E" w:rsidRDefault="007C46C0" w:rsidP="003B2CC2">
      <w:pPr>
        <w:widowControl w:val="0"/>
        <w:autoSpaceDE w:val="0"/>
        <w:spacing w:after="120" w:line="276" w:lineRule="auto"/>
        <w:jc w:val="both"/>
        <w:rPr>
          <w:rFonts w:ascii="Tahoma" w:eastAsia="Calibri" w:hAnsi="Tahoma" w:cs="Tahoma"/>
          <w:bCs/>
        </w:rPr>
      </w:pPr>
    </w:p>
    <w:p w:rsidR="00A12623" w:rsidRPr="000D014E" w:rsidRDefault="00A12623" w:rsidP="00A12623">
      <w:pPr>
        <w:widowControl w:val="0"/>
        <w:spacing w:line="276" w:lineRule="auto"/>
        <w:jc w:val="center"/>
        <w:rPr>
          <w:rFonts w:ascii="Tahoma" w:eastAsia="Arial Unicode MS" w:hAnsi="Tahoma" w:cs="Tahoma"/>
          <w:i/>
          <w:kern w:val="1"/>
          <w:lang w:eastAsia="ar-SA"/>
        </w:rPr>
      </w:pPr>
      <w:r w:rsidRPr="000D014E">
        <w:rPr>
          <w:rFonts w:ascii="Tahoma" w:eastAsia="Arial Unicode MS" w:hAnsi="Tahoma" w:cs="Tahoma"/>
          <w:i/>
          <w:kern w:val="1"/>
          <w:lang w:eastAsia="ar-SA"/>
        </w:rPr>
        <w:t xml:space="preserve">Przewodniczący Rady Gminy zamknął pkt. 1 porządku obrad </w:t>
      </w:r>
    </w:p>
    <w:p w:rsidR="007C46C0" w:rsidRDefault="00A12623" w:rsidP="005D6E53">
      <w:pPr>
        <w:widowControl w:val="0"/>
        <w:spacing w:line="276" w:lineRule="auto"/>
        <w:jc w:val="center"/>
        <w:rPr>
          <w:rFonts w:ascii="Tahoma" w:eastAsia="Arial Unicode MS" w:hAnsi="Tahoma" w:cs="Tahoma"/>
          <w:i/>
          <w:kern w:val="1"/>
          <w:lang w:eastAsia="ar-SA"/>
        </w:rPr>
      </w:pPr>
      <w:r w:rsidRPr="000D014E">
        <w:rPr>
          <w:rFonts w:ascii="Tahoma" w:eastAsia="Arial Unicode MS" w:hAnsi="Tahoma" w:cs="Tahoma"/>
          <w:i/>
          <w:kern w:val="1"/>
          <w:lang w:eastAsia="ar-SA"/>
        </w:rPr>
        <w:t xml:space="preserve">i przeszedł do realizacji pkt. 2. </w:t>
      </w:r>
    </w:p>
    <w:p w:rsidR="007C46C0" w:rsidRDefault="007C46C0" w:rsidP="009265F5">
      <w:pPr>
        <w:widowControl w:val="0"/>
        <w:spacing w:line="276" w:lineRule="auto"/>
        <w:jc w:val="center"/>
        <w:rPr>
          <w:rFonts w:ascii="Tahoma" w:eastAsia="Arial Unicode MS" w:hAnsi="Tahoma" w:cs="Tahoma"/>
          <w:i/>
          <w:kern w:val="1"/>
          <w:lang w:eastAsia="ar-SA"/>
        </w:rPr>
      </w:pPr>
    </w:p>
    <w:p w:rsidR="00A12623" w:rsidRPr="000D014E" w:rsidRDefault="00A12623" w:rsidP="00A12623">
      <w:pPr>
        <w:widowControl w:val="0"/>
        <w:spacing w:line="276" w:lineRule="auto"/>
        <w:rPr>
          <w:rFonts w:ascii="Tahoma" w:eastAsia="Arial Unicode MS" w:hAnsi="Tahoma" w:cs="Tahoma"/>
          <w:b/>
          <w:kern w:val="1"/>
          <w:u w:val="single"/>
          <w:lang w:eastAsia="ar-SA"/>
        </w:rPr>
      </w:pPr>
      <w:r>
        <w:rPr>
          <w:rFonts w:ascii="Tahoma" w:eastAsia="Arial Unicode MS" w:hAnsi="Tahoma" w:cs="Tahoma"/>
          <w:b/>
          <w:kern w:val="1"/>
          <w:u w:val="single"/>
          <w:lang w:eastAsia="ar-SA"/>
        </w:rPr>
        <w:t>Pkt</w:t>
      </w:r>
      <w:r w:rsidRPr="000D014E">
        <w:rPr>
          <w:rFonts w:ascii="Tahoma" w:eastAsia="Arial Unicode MS" w:hAnsi="Tahoma" w:cs="Tahoma"/>
          <w:b/>
          <w:kern w:val="1"/>
          <w:u w:val="single"/>
          <w:lang w:eastAsia="ar-SA"/>
        </w:rPr>
        <w:t xml:space="preserve"> 2</w:t>
      </w:r>
      <w:r>
        <w:rPr>
          <w:rFonts w:ascii="Tahoma" w:eastAsia="Arial Unicode MS" w:hAnsi="Tahoma" w:cs="Tahoma"/>
          <w:b/>
          <w:kern w:val="1"/>
          <w:u w:val="single"/>
          <w:lang w:eastAsia="ar-SA"/>
        </w:rPr>
        <w:t>.</w:t>
      </w:r>
    </w:p>
    <w:p w:rsidR="00A12623" w:rsidRPr="000D014E" w:rsidRDefault="00A12623" w:rsidP="00F939A1">
      <w:pPr>
        <w:widowControl w:val="0"/>
        <w:spacing w:line="276" w:lineRule="auto"/>
        <w:jc w:val="both"/>
        <w:rPr>
          <w:rFonts w:ascii="Tahoma" w:eastAsia="Arial Unicode MS" w:hAnsi="Tahoma" w:cs="Tahoma"/>
          <w:b/>
          <w:kern w:val="1"/>
          <w:u w:val="single"/>
          <w:lang w:eastAsia="ar-SA"/>
        </w:rPr>
      </w:pPr>
      <w:r w:rsidRPr="000D014E">
        <w:rPr>
          <w:rFonts w:ascii="Tahoma" w:eastAsia="Arial Unicode MS" w:hAnsi="Tahoma" w:cs="Tahoma"/>
          <w:b/>
          <w:kern w:val="1"/>
          <w:u w:val="single"/>
          <w:lang w:eastAsia="ar-SA"/>
        </w:rPr>
        <w:t>Przedstawienie porządku obrad, zgłaszanie wniosków w sprawie zmian           w porządku obrad.</w:t>
      </w:r>
    </w:p>
    <w:p w:rsidR="00A12623" w:rsidRPr="000D014E" w:rsidRDefault="00A12623" w:rsidP="00A12623">
      <w:pPr>
        <w:widowControl w:val="0"/>
        <w:spacing w:line="276" w:lineRule="auto"/>
        <w:rPr>
          <w:rFonts w:ascii="Tahoma" w:eastAsia="Arial Unicode MS" w:hAnsi="Tahoma" w:cs="Tahoma"/>
          <w:b/>
          <w:kern w:val="1"/>
          <w:u w:val="single"/>
          <w:lang w:eastAsia="ar-SA"/>
        </w:rPr>
      </w:pPr>
    </w:p>
    <w:p w:rsidR="00D756B2" w:rsidRPr="00D55C1D" w:rsidRDefault="00A12623" w:rsidP="00D55C1D">
      <w:pPr>
        <w:widowControl w:val="0"/>
        <w:tabs>
          <w:tab w:val="left" w:pos="0"/>
        </w:tabs>
        <w:spacing w:after="240" w:line="276" w:lineRule="auto"/>
        <w:jc w:val="both"/>
        <w:rPr>
          <w:rFonts w:ascii="Tahoma" w:eastAsia="Arial Unicode MS" w:hAnsi="Tahoma" w:cs="Tahoma"/>
          <w:kern w:val="1"/>
          <w:lang w:eastAsia="ar-SA"/>
        </w:rPr>
      </w:pPr>
      <w:r w:rsidRPr="00515A3D">
        <w:rPr>
          <w:rFonts w:ascii="Tahoma" w:eastAsia="Arial Unicode MS" w:hAnsi="Tahoma" w:cs="Tahoma"/>
          <w:kern w:val="1"/>
          <w:u w:val="single"/>
          <w:lang w:eastAsia="ar-SA"/>
        </w:rPr>
        <w:t xml:space="preserve">Przewodniczący Rady Gminy Srokowo </w:t>
      </w:r>
      <w:r w:rsidR="004F3E30">
        <w:rPr>
          <w:rFonts w:ascii="Tahoma" w:eastAsia="Arial Unicode MS" w:hAnsi="Tahoma" w:cs="Tahoma"/>
          <w:kern w:val="1"/>
          <w:u w:val="single"/>
          <w:lang w:eastAsia="ar-SA"/>
        </w:rPr>
        <w:t xml:space="preserve">Piotr </w:t>
      </w:r>
      <w:proofErr w:type="spellStart"/>
      <w:r w:rsidR="004F3E30">
        <w:rPr>
          <w:rFonts w:ascii="Tahoma" w:eastAsia="Arial Unicode MS" w:hAnsi="Tahoma" w:cs="Tahoma"/>
          <w:kern w:val="1"/>
          <w:u w:val="single"/>
          <w:lang w:eastAsia="ar-SA"/>
        </w:rPr>
        <w:t>Dziadoń</w:t>
      </w:r>
      <w:proofErr w:type="spellEnd"/>
      <w:r w:rsidRPr="00515A3D">
        <w:rPr>
          <w:rFonts w:ascii="Tahoma" w:eastAsia="Arial Unicode MS" w:hAnsi="Tahoma" w:cs="Tahoma"/>
          <w:kern w:val="1"/>
          <w:lang w:eastAsia="ar-SA"/>
        </w:rPr>
        <w:t xml:space="preserve"> poinformow</w:t>
      </w:r>
      <w:r w:rsidR="00234B8C">
        <w:rPr>
          <w:rFonts w:ascii="Tahoma" w:eastAsia="Arial Unicode MS" w:hAnsi="Tahoma" w:cs="Tahoma"/>
          <w:kern w:val="1"/>
          <w:lang w:eastAsia="ar-SA"/>
        </w:rPr>
        <w:t xml:space="preserve">ał, że porządek </w:t>
      </w:r>
      <w:r w:rsidR="00031CD5">
        <w:rPr>
          <w:rFonts w:ascii="Tahoma" w:eastAsia="Arial Unicode MS" w:hAnsi="Tahoma" w:cs="Tahoma"/>
          <w:kern w:val="1"/>
          <w:lang w:eastAsia="ar-SA"/>
        </w:rPr>
        <w:t>obrad (zał. nr 3</w:t>
      </w:r>
      <w:r w:rsidRPr="00515A3D">
        <w:rPr>
          <w:rFonts w:ascii="Tahoma" w:eastAsia="Arial Unicode MS" w:hAnsi="Tahoma" w:cs="Tahoma"/>
          <w:kern w:val="1"/>
          <w:lang w:eastAsia="ar-SA"/>
        </w:rPr>
        <w:t xml:space="preserve">) radni </w:t>
      </w:r>
      <w:r w:rsidR="00B41B01">
        <w:rPr>
          <w:rFonts w:ascii="Tahoma" w:eastAsia="Arial Unicode MS" w:hAnsi="Tahoma" w:cs="Tahoma"/>
          <w:kern w:val="1"/>
          <w:lang w:eastAsia="ar-SA"/>
        </w:rPr>
        <w:t>otrzymali w ustawowym terminie</w:t>
      </w:r>
      <w:r w:rsidR="00031CD5">
        <w:rPr>
          <w:rFonts w:ascii="Tahoma" w:eastAsia="Arial Unicode MS" w:hAnsi="Tahoma" w:cs="Tahoma"/>
          <w:kern w:val="1"/>
          <w:lang w:eastAsia="ar-SA"/>
        </w:rPr>
        <w:t>, który przedstawiał się następująco:</w:t>
      </w:r>
    </w:p>
    <w:p w:rsidR="00031CD5" w:rsidRPr="00031CD5" w:rsidRDefault="00031CD5" w:rsidP="00031CD5">
      <w:pPr>
        <w:suppressAutoHyphens w:val="0"/>
        <w:spacing w:line="276" w:lineRule="auto"/>
        <w:jc w:val="both"/>
        <w:rPr>
          <w:rFonts w:ascii="Tahoma" w:eastAsia="Calibri" w:hAnsi="Tahoma" w:cs="Tahoma"/>
        </w:rPr>
      </w:pPr>
      <w:r w:rsidRPr="00031CD5">
        <w:rPr>
          <w:rFonts w:ascii="Tahoma" w:eastAsia="Calibri" w:hAnsi="Tahoma" w:cs="Tahoma"/>
        </w:rPr>
        <w:lastRenderedPageBreak/>
        <w:t>1.  Otwarcie XXVII sesji Rady Gminy Srokowo.</w:t>
      </w:r>
    </w:p>
    <w:p w:rsidR="00031CD5" w:rsidRPr="00031CD5" w:rsidRDefault="00031CD5" w:rsidP="00031CD5">
      <w:pPr>
        <w:suppressAutoHyphens w:val="0"/>
        <w:spacing w:line="276" w:lineRule="auto"/>
        <w:jc w:val="both"/>
        <w:rPr>
          <w:rFonts w:ascii="Tahoma" w:eastAsia="Calibri" w:hAnsi="Tahoma" w:cs="Tahoma"/>
        </w:rPr>
      </w:pPr>
      <w:r w:rsidRPr="00031CD5">
        <w:rPr>
          <w:rFonts w:ascii="Tahoma" w:eastAsia="Calibri" w:hAnsi="Tahoma" w:cs="Tahoma"/>
        </w:rPr>
        <w:t>2.  Przedstawienie porządku obrad, zgłaszanie wniosków w sprawie jego zmiany.</w:t>
      </w:r>
    </w:p>
    <w:p w:rsidR="00031CD5" w:rsidRPr="00031CD5" w:rsidRDefault="00031CD5" w:rsidP="00031CD5">
      <w:pPr>
        <w:suppressAutoHyphens w:val="0"/>
        <w:spacing w:line="276" w:lineRule="auto"/>
        <w:jc w:val="both"/>
        <w:rPr>
          <w:rFonts w:ascii="Tahoma" w:eastAsia="Calibri" w:hAnsi="Tahoma" w:cs="Tahoma"/>
        </w:rPr>
      </w:pPr>
      <w:r w:rsidRPr="00031CD5">
        <w:rPr>
          <w:rFonts w:ascii="Tahoma" w:eastAsia="Calibri" w:hAnsi="Tahoma" w:cs="Tahoma"/>
        </w:rPr>
        <w:t>3.  Przyjęcie protokołu z XXVI sesji Rady Gminy Srokowo.</w:t>
      </w:r>
    </w:p>
    <w:p w:rsidR="00031CD5" w:rsidRPr="00031CD5" w:rsidRDefault="00031CD5" w:rsidP="00031CD5">
      <w:pPr>
        <w:widowControl w:val="0"/>
        <w:suppressAutoHyphens w:val="0"/>
        <w:spacing w:line="276" w:lineRule="auto"/>
        <w:jc w:val="both"/>
        <w:rPr>
          <w:rFonts w:ascii="Tahoma" w:hAnsi="Tahoma" w:cs="Tahoma"/>
          <w:color w:val="FF0000"/>
          <w:lang w:eastAsia="pl-PL"/>
        </w:rPr>
      </w:pPr>
      <w:r w:rsidRPr="00031CD5">
        <w:rPr>
          <w:rFonts w:ascii="Tahoma" w:hAnsi="Tahoma" w:cs="Tahoma"/>
          <w:lang w:eastAsia="pl-PL"/>
        </w:rPr>
        <w:t>4.  Podjęcie uchwał w sprawach:</w:t>
      </w:r>
      <w:r w:rsidRPr="00031CD5">
        <w:rPr>
          <w:rFonts w:ascii="Tahoma" w:hAnsi="Tahoma" w:cs="Tahoma"/>
          <w:color w:val="FF0000"/>
          <w:lang w:eastAsia="pl-PL"/>
        </w:rPr>
        <w:t xml:space="preserve">   </w:t>
      </w:r>
    </w:p>
    <w:p w:rsidR="00031CD5" w:rsidRPr="00031CD5" w:rsidRDefault="00031CD5" w:rsidP="00031CD5">
      <w:pPr>
        <w:suppressAutoHyphens w:val="0"/>
        <w:autoSpaceDE w:val="0"/>
        <w:autoSpaceDN w:val="0"/>
        <w:adjustRightInd w:val="0"/>
        <w:spacing w:line="276" w:lineRule="auto"/>
        <w:jc w:val="both"/>
        <w:rPr>
          <w:rFonts w:ascii="Tahoma" w:hAnsi="Tahoma" w:cs="Tahoma"/>
          <w:color w:val="000000"/>
          <w:lang w:eastAsia="pl-PL"/>
        </w:rPr>
      </w:pPr>
      <w:r w:rsidRPr="00031CD5">
        <w:rPr>
          <w:rFonts w:ascii="Tahoma" w:hAnsi="Tahoma" w:cs="Tahoma"/>
          <w:lang w:eastAsia="pl-PL"/>
        </w:rPr>
        <w:t xml:space="preserve">4.1. </w:t>
      </w:r>
      <w:r w:rsidRPr="00031CD5">
        <w:rPr>
          <w:rFonts w:ascii="Tahoma" w:hAnsi="Tahoma" w:cs="Tahoma"/>
          <w:color w:val="000000"/>
          <w:lang w:eastAsia="pl-PL"/>
        </w:rPr>
        <w:t xml:space="preserve">Uchwalenia  Gminnego Programu Profilaktyki i Rozwiązywania Problemów </w:t>
      </w:r>
    </w:p>
    <w:p w:rsidR="00031CD5" w:rsidRPr="00031CD5" w:rsidRDefault="00031CD5" w:rsidP="00031CD5">
      <w:pPr>
        <w:suppressAutoHyphens w:val="0"/>
        <w:autoSpaceDE w:val="0"/>
        <w:autoSpaceDN w:val="0"/>
        <w:adjustRightInd w:val="0"/>
        <w:spacing w:line="276" w:lineRule="auto"/>
        <w:jc w:val="both"/>
        <w:rPr>
          <w:rFonts w:ascii="Tahoma" w:hAnsi="Tahoma" w:cs="Tahoma"/>
          <w:bCs/>
          <w:lang w:eastAsia="pl-PL"/>
        </w:rPr>
      </w:pPr>
      <w:r w:rsidRPr="00031CD5">
        <w:rPr>
          <w:rFonts w:ascii="Tahoma" w:hAnsi="Tahoma" w:cs="Tahoma"/>
          <w:color w:val="000000"/>
          <w:lang w:eastAsia="pl-PL"/>
        </w:rPr>
        <w:t xml:space="preserve">     Alkoholowych</w:t>
      </w:r>
      <w:r w:rsidRPr="00031CD5">
        <w:rPr>
          <w:rFonts w:ascii="Tahoma" w:hAnsi="Tahoma" w:cs="Tahoma"/>
          <w:lang w:eastAsia="pl-PL"/>
        </w:rPr>
        <w:t xml:space="preserve"> </w:t>
      </w:r>
      <w:r w:rsidRPr="00031CD5">
        <w:rPr>
          <w:rFonts w:ascii="Tahoma" w:hAnsi="Tahoma" w:cs="Tahoma"/>
          <w:color w:val="000000"/>
          <w:lang w:eastAsia="pl-PL"/>
        </w:rPr>
        <w:t>oraz Przeciwdziałania Narkomanii w Gminie Srokowo na rok 2021.</w:t>
      </w:r>
    </w:p>
    <w:p w:rsidR="00031CD5" w:rsidRDefault="00031CD5" w:rsidP="00031CD5">
      <w:pPr>
        <w:suppressAutoHyphens w:val="0"/>
        <w:jc w:val="both"/>
        <w:rPr>
          <w:rFonts w:ascii="Tahoma" w:eastAsia="Calibri" w:hAnsi="Tahoma" w:cs="Tahoma"/>
          <w:color w:val="00000A"/>
          <w:lang w:eastAsia="en-US"/>
        </w:rPr>
      </w:pPr>
      <w:r w:rsidRPr="00031CD5">
        <w:rPr>
          <w:rFonts w:ascii="Tahoma" w:hAnsi="Tahoma" w:cs="Tahoma"/>
          <w:lang w:eastAsia="pl-PL"/>
        </w:rPr>
        <w:t>4.2.</w:t>
      </w:r>
      <w:r w:rsidRPr="00031CD5">
        <w:rPr>
          <w:rFonts w:ascii="Tahoma" w:eastAsia="Calibri" w:hAnsi="Tahoma" w:cs="Tahoma"/>
          <w:color w:val="00000A"/>
          <w:lang w:eastAsia="en-US"/>
        </w:rPr>
        <w:t xml:space="preserve"> Ustanowienia Gminnego Programu Przeciwdziałania Przemocy w Rodzinie oraz </w:t>
      </w:r>
    </w:p>
    <w:p w:rsidR="00031CD5" w:rsidRPr="00031CD5" w:rsidRDefault="00031CD5" w:rsidP="00031CD5">
      <w:pPr>
        <w:suppressAutoHyphens w:val="0"/>
        <w:jc w:val="both"/>
        <w:rPr>
          <w:rFonts w:ascii="Tahoma" w:eastAsia="Calibri" w:hAnsi="Tahoma" w:cs="Tahoma"/>
          <w:color w:val="00000A"/>
          <w:lang w:eastAsia="en-US"/>
        </w:rPr>
      </w:pPr>
      <w:r>
        <w:rPr>
          <w:rFonts w:ascii="Tahoma" w:eastAsia="Calibri" w:hAnsi="Tahoma" w:cs="Tahoma"/>
          <w:color w:val="00000A"/>
          <w:lang w:eastAsia="en-US"/>
        </w:rPr>
        <w:t xml:space="preserve">      Ochrony </w:t>
      </w:r>
      <w:r w:rsidRPr="00031CD5">
        <w:rPr>
          <w:rFonts w:ascii="Tahoma" w:eastAsia="Calibri" w:hAnsi="Tahoma" w:cs="Tahoma"/>
          <w:color w:val="00000A"/>
          <w:lang w:eastAsia="en-US"/>
        </w:rPr>
        <w:t>Ofiar Przemocy w Rodzinie w Gminie Srokowo na lata 2021 -2025.</w:t>
      </w:r>
    </w:p>
    <w:p w:rsidR="00031CD5" w:rsidRPr="00031CD5" w:rsidRDefault="00031CD5" w:rsidP="00031CD5">
      <w:pPr>
        <w:suppressAutoHyphens w:val="0"/>
        <w:autoSpaceDE w:val="0"/>
        <w:autoSpaceDN w:val="0"/>
        <w:adjustRightInd w:val="0"/>
        <w:spacing w:line="276" w:lineRule="auto"/>
        <w:jc w:val="both"/>
        <w:rPr>
          <w:rFonts w:ascii="Tahoma" w:hAnsi="Tahoma" w:cs="Tahoma"/>
          <w:lang w:eastAsia="pl-PL"/>
        </w:rPr>
      </w:pPr>
      <w:r w:rsidRPr="00031CD5">
        <w:rPr>
          <w:rFonts w:ascii="Tahoma" w:hAnsi="Tahoma" w:cs="Tahoma"/>
          <w:lang w:eastAsia="pl-PL"/>
        </w:rPr>
        <w:t>4.3.</w:t>
      </w:r>
      <w:r w:rsidRPr="00031CD5">
        <w:rPr>
          <w:rFonts w:ascii="Tahoma" w:hAnsi="Tahoma" w:cs="Tahoma"/>
          <w:bCs/>
          <w:lang w:eastAsia="pl-PL"/>
        </w:rPr>
        <w:t xml:space="preserve"> Wyrażenia zgody na bezprzetargową dzierżawę działki gruntu.</w:t>
      </w:r>
    </w:p>
    <w:p w:rsidR="00031CD5" w:rsidRPr="00031CD5" w:rsidRDefault="00031CD5" w:rsidP="00031CD5">
      <w:pPr>
        <w:spacing w:line="276" w:lineRule="auto"/>
        <w:jc w:val="both"/>
        <w:rPr>
          <w:rFonts w:ascii="Tahoma" w:hAnsi="Tahoma" w:cs="Tahoma"/>
          <w:lang w:eastAsia="pl-PL"/>
        </w:rPr>
      </w:pPr>
      <w:r w:rsidRPr="00031CD5">
        <w:rPr>
          <w:rFonts w:ascii="Tahoma" w:hAnsi="Tahoma" w:cs="Tahoma"/>
          <w:bCs/>
          <w:lang w:eastAsia="pl-PL"/>
        </w:rPr>
        <w:t xml:space="preserve">4.4. </w:t>
      </w:r>
      <w:r w:rsidRPr="00031CD5">
        <w:rPr>
          <w:rFonts w:ascii="Tahoma" w:hAnsi="Tahoma" w:cs="Tahoma"/>
          <w:lang w:eastAsia="pl-PL"/>
        </w:rPr>
        <w:t>Zmiany Wieloletniej Prognozy Finansowej Gminy Srokowo na lata 2020-2024.</w:t>
      </w:r>
    </w:p>
    <w:p w:rsidR="00031CD5" w:rsidRPr="00031CD5" w:rsidRDefault="00031CD5" w:rsidP="00031CD5">
      <w:pPr>
        <w:spacing w:line="276" w:lineRule="auto"/>
        <w:jc w:val="both"/>
        <w:rPr>
          <w:rFonts w:ascii="Tahoma" w:hAnsi="Tahoma" w:cs="Tahoma"/>
          <w:lang w:eastAsia="pl-PL"/>
        </w:rPr>
      </w:pPr>
      <w:r w:rsidRPr="00031CD5">
        <w:rPr>
          <w:rFonts w:ascii="Tahoma" w:hAnsi="Tahoma" w:cs="Tahoma"/>
          <w:lang w:eastAsia="pl-PL"/>
        </w:rPr>
        <w:t>4.5. Zmiany budżetu Gminy Srokowo na 2020 r.</w:t>
      </w:r>
    </w:p>
    <w:p w:rsidR="00031CD5" w:rsidRPr="00031CD5" w:rsidRDefault="00031CD5" w:rsidP="00031CD5">
      <w:pPr>
        <w:spacing w:line="276" w:lineRule="auto"/>
        <w:jc w:val="both"/>
        <w:rPr>
          <w:rFonts w:ascii="Tahoma" w:eastAsia="Calibri" w:hAnsi="Tahoma" w:cs="Tahoma"/>
        </w:rPr>
      </w:pPr>
      <w:r w:rsidRPr="00031CD5">
        <w:rPr>
          <w:rFonts w:ascii="Tahoma" w:eastAsia="Tahoma" w:hAnsi="Tahoma" w:cs="Tahoma"/>
        </w:rPr>
        <w:t>5</w:t>
      </w:r>
      <w:r w:rsidRPr="00031CD5">
        <w:rPr>
          <w:rFonts w:ascii="Tahoma" w:eastAsia="Calibri" w:hAnsi="Tahoma" w:cs="Tahoma"/>
        </w:rPr>
        <w:t>.  Wolne wnioski, informacje, oświadczenia.</w:t>
      </w:r>
    </w:p>
    <w:p w:rsidR="00031CD5" w:rsidRPr="00031CD5" w:rsidRDefault="00031CD5" w:rsidP="00031CD5">
      <w:pPr>
        <w:spacing w:line="276" w:lineRule="auto"/>
        <w:jc w:val="both"/>
        <w:rPr>
          <w:rFonts w:ascii="Tahoma" w:eastAsia="Calibri" w:hAnsi="Tahoma" w:cs="Tahoma"/>
        </w:rPr>
      </w:pPr>
      <w:r w:rsidRPr="00031CD5">
        <w:rPr>
          <w:rFonts w:ascii="Tahoma" w:eastAsia="Tahoma" w:hAnsi="Tahoma" w:cs="Tahoma"/>
        </w:rPr>
        <w:t>6</w:t>
      </w:r>
      <w:r w:rsidRPr="00031CD5">
        <w:rPr>
          <w:rFonts w:ascii="Tahoma" w:eastAsia="Calibri" w:hAnsi="Tahoma" w:cs="Tahoma"/>
        </w:rPr>
        <w:t>.  Zakończenie obrad XXVII sesji Rady Gminy Srokowo.</w:t>
      </w:r>
    </w:p>
    <w:p w:rsidR="009265F5" w:rsidRDefault="009265F5" w:rsidP="00375EFE">
      <w:pPr>
        <w:suppressAutoHyphens w:val="0"/>
        <w:spacing w:line="276" w:lineRule="auto"/>
        <w:jc w:val="both"/>
        <w:rPr>
          <w:rFonts w:ascii="Tahoma" w:eastAsia="Calibri" w:hAnsi="Tahoma" w:cs="Tahoma"/>
        </w:rPr>
      </w:pPr>
    </w:p>
    <w:p w:rsidR="002D7BAD" w:rsidRPr="00E8275D" w:rsidRDefault="008F1315" w:rsidP="00375EFE">
      <w:pPr>
        <w:tabs>
          <w:tab w:val="left" w:pos="1182"/>
        </w:tabs>
        <w:spacing w:after="240" w:line="276" w:lineRule="auto"/>
        <w:jc w:val="both"/>
        <w:rPr>
          <w:rFonts w:ascii="Tahoma" w:eastAsia="Arial Unicode MS" w:hAnsi="Tahoma" w:cs="Tahoma"/>
          <w:kern w:val="1"/>
          <w:lang w:eastAsia="ar-SA"/>
        </w:rPr>
      </w:pPr>
      <w:r w:rsidRPr="00515A3D">
        <w:rPr>
          <w:rFonts w:ascii="Tahoma" w:hAnsi="Tahoma" w:cs="Tahoma"/>
          <w:u w:val="single"/>
          <w:lang w:eastAsia="pl-PL"/>
        </w:rPr>
        <w:t>Przewodniczący Rady Gminy</w:t>
      </w:r>
      <w:r w:rsidR="00674FDA">
        <w:rPr>
          <w:rFonts w:ascii="Tahoma" w:hAnsi="Tahoma" w:cs="Tahoma"/>
          <w:u w:val="single"/>
          <w:lang w:eastAsia="pl-PL"/>
        </w:rPr>
        <w:t xml:space="preserve"> Srokowo</w:t>
      </w:r>
      <w:r w:rsidRPr="00515A3D">
        <w:rPr>
          <w:rFonts w:ascii="Tahoma" w:hAnsi="Tahoma" w:cs="Tahoma"/>
          <w:u w:val="single"/>
          <w:lang w:eastAsia="pl-PL"/>
        </w:rPr>
        <w:t xml:space="preserve"> </w:t>
      </w:r>
      <w:r>
        <w:rPr>
          <w:rFonts w:ascii="Tahoma" w:hAnsi="Tahoma" w:cs="Tahoma"/>
          <w:u w:val="single"/>
          <w:lang w:eastAsia="pl-PL"/>
        </w:rPr>
        <w:t xml:space="preserve">Piotr </w:t>
      </w:r>
      <w:proofErr w:type="spellStart"/>
      <w:r>
        <w:rPr>
          <w:rFonts w:ascii="Tahoma" w:hAnsi="Tahoma" w:cs="Tahoma"/>
          <w:u w:val="single"/>
          <w:lang w:eastAsia="pl-PL"/>
        </w:rPr>
        <w:t>Dziadoń</w:t>
      </w:r>
      <w:proofErr w:type="spellEnd"/>
      <w:r w:rsidRPr="00515A3D">
        <w:rPr>
          <w:rFonts w:ascii="Tahoma" w:hAnsi="Tahoma" w:cs="Tahoma"/>
          <w:lang w:eastAsia="pl-PL"/>
        </w:rPr>
        <w:t xml:space="preserve"> zapytał czy są wnioski, uwagi lub propozycje zmian w przedstawionym</w:t>
      </w:r>
      <w:r w:rsidRPr="00515A3D">
        <w:rPr>
          <w:rFonts w:ascii="Tahoma" w:eastAsia="Calibri" w:hAnsi="Tahoma" w:cs="Tahoma"/>
        </w:rPr>
        <w:t xml:space="preserve"> </w:t>
      </w:r>
      <w:r w:rsidRPr="00515A3D">
        <w:rPr>
          <w:rFonts w:ascii="Tahoma" w:eastAsia="Arial Unicode MS" w:hAnsi="Tahoma" w:cs="Tahoma"/>
          <w:kern w:val="1"/>
          <w:lang w:eastAsia="ar-SA"/>
        </w:rPr>
        <w:t>porządku obrad</w:t>
      </w:r>
      <w:r w:rsidR="007C46C0">
        <w:rPr>
          <w:rFonts w:ascii="Tahoma" w:eastAsia="Arial Unicode MS" w:hAnsi="Tahoma" w:cs="Tahoma"/>
          <w:kern w:val="1"/>
          <w:lang w:eastAsia="ar-SA"/>
        </w:rPr>
        <w:t>, a wobec ich braku zamknął punkt 2 po czym przeszedł do realizacji punktu 3 porządku obrad.</w:t>
      </w:r>
    </w:p>
    <w:p w:rsidR="00A12623" w:rsidRDefault="00A12623" w:rsidP="00020AA9">
      <w:pPr>
        <w:widowControl w:val="0"/>
        <w:tabs>
          <w:tab w:val="left" w:pos="180"/>
          <w:tab w:val="left" w:pos="360"/>
          <w:tab w:val="left" w:pos="540"/>
        </w:tabs>
        <w:spacing w:line="276" w:lineRule="auto"/>
        <w:rPr>
          <w:rFonts w:ascii="Tahoma" w:eastAsia="Arial Unicode MS" w:hAnsi="Tahoma" w:cs="Tahoma"/>
          <w:b/>
          <w:kern w:val="1"/>
          <w:u w:val="single"/>
          <w:lang w:eastAsia="ar-SA"/>
        </w:rPr>
      </w:pPr>
      <w:r w:rsidRPr="0038539B">
        <w:rPr>
          <w:rFonts w:ascii="Tahoma" w:eastAsia="Arial Unicode MS" w:hAnsi="Tahoma" w:cs="Tahoma"/>
          <w:b/>
          <w:kern w:val="1"/>
          <w:u w:val="single"/>
          <w:lang w:eastAsia="ar-SA"/>
        </w:rPr>
        <w:t>Ad. pkt 3.</w:t>
      </w:r>
    </w:p>
    <w:p w:rsidR="008B0AC2" w:rsidRPr="002D7BAD" w:rsidRDefault="007C46C0" w:rsidP="002D7BAD">
      <w:pPr>
        <w:suppressAutoHyphens w:val="0"/>
        <w:spacing w:after="240" w:line="276" w:lineRule="auto"/>
        <w:rPr>
          <w:rFonts w:ascii="Tahoma" w:eastAsia="Calibri" w:hAnsi="Tahoma" w:cs="Tahoma"/>
        </w:rPr>
      </w:pPr>
      <w:r>
        <w:rPr>
          <w:rFonts w:ascii="Tahoma" w:eastAsia="Calibri" w:hAnsi="Tahoma" w:cs="Tahoma"/>
          <w:b/>
          <w:u w:val="single"/>
        </w:rPr>
        <w:t xml:space="preserve">Przyjęcie </w:t>
      </w:r>
      <w:r w:rsidR="00031CD5">
        <w:rPr>
          <w:rFonts w:ascii="Tahoma" w:eastAsia="Calibri" w:hAnsi="Tahoma" w:cs="Tahoma"/>
          <w:b/>
          <w:u w:val="single"/>
        </w:rPr>
        <w:t>protokołu</w:t>
      </w:r>
      <w:r w:rsidR="002D7BAD" w:rsidRPr="00725DE1">
        <w:rPr>
          <w:rFonts w:ascii="Tahoma" w:eastAsia="Calibri" w:hAnsi="Tahoma" w:cs="Tahoma"/>
          <w:b/>
          <w:u w:val="single"/>
        </w:rPr>
        <w:t xml:space="preserve"> z</w:t>
      </w:r>
      <w:r w:rsidR="00D756B2">
        <w:rPr>
          <w:rFonts w:ascii="Tahoma" w:eastAsia="Calibri" w:hAnsi="Tahoma" w:cs="Tahoma"/>
          <w:b/>
          <w:u w:val="single"/>
        </w:rPr>
        <w:t xml:space="preserve"> X</w:t>
      </w:r>
      <w:r>
        <w:rPr>
          <w:rFonts w:ascii="Tahoma" w:eastAsia="Calibri" w:hAnsi="Tahoma" w:cs="Tahoma"/>
          <w:b/>
          <w:u w:val="single"/>
        </w:rPr>
        <w:t>X</w:t>
      </w:r>
      <w:r w:rsidR="00031CD5">
        <w:rPr>
          <w:rFonts w:ascii="Tahoma" w:eastAsia="Calibri" w:hAnsi="Tahoma" w:cs="Tahoma"/>
          <w:b/>
          <w:u w:val="single"/>
        </w:rPr>
        <w:t>V</w:t>
      </w:r>
      <w:r w:rsidR="00D756B2">
        <w:rPr>
          <w:rFonts w:ascii="Tahoma" w:eastAsia="Calibri" w:hAnsi="Tahoma" w:cs="Tahoma"/>
          <w:b/>
          <w:u w:val="single"/>
        </w:rPr>
        <w:t xml:space="preserve">I </w:t>
      </w:r>
      <w:r w:rsidR="002D7BAD" w:rsidRPr="00725DE1">
        <w:rPr>
          <w:rFonts w:ascii="Tahoma" w:eastAsia="Calibri" w:hAnsi="Tahoma" w:cs="Tahoma"/>
          <w:b/>
          <w:u w:val="single"/>
        </w:rPr>
        <w:t xml:space="preserve"> sesji Rady Gminy Srokowo.</w:t>
      </w:r>
    </w:p>
    <w:p w:rsidR="00A12623" w:rsidRPr="00F12EBE" w:rsidRDefault="00A12623" w:rsidP="00F12EBE">
      <w:pPr>
        <w:spacing w:after="240" w:line="276" w:lineRule="auto"/>
        <w:jc w:val="both"/>
        <w:rPr>
          <w:rFonts w:ascii="Tahoma" w:hAnsi="Tahoma" w:cs="Tahoma"/>
        </w:rPr>
      </w:pPr>
      <w:r w:rsidRPr="00BA2A79">
        <w:rPr>
          <w:rFonts w:ascii="Tahoma" w:eastAsia="Calibri" w:hAnsi="Tahoma" w:cs="Tahoma"/>
          <w:u w:val="single"/>
        </w:rPr>
        <w:t>Przewodniczący Rady Gminy</w:t>
      </w:r>
      <w:r w:rsidR="00674FDA">
        <w:rPr>
          <w:rFonts w:ascii="Tahoma" w:eastAsia="Calibri" w:hAnsi="Tahoma" w:cs="Tahoma"/>
          <w:u w:val="single"/>
        </w:rPr>
        <w:t xml:space="preserve"> Srokowo</w:t>
      </w:r>
      <w:r w:rsidRPr="00BA2A79">
        <w:rPr>
          <w:rFonts w:ascii="Tahoma" w:eastAsia="Calibri" w:hAnsi="Tahoma" w:cs="Tahoma"/>
          <w:u w:val="single"/>
        </w:rPr>
        <w:t xml:space="preserve"> </w:t>
      </w:r>
      <w:r w:rsidR="00C13415">
        <w:rPr>
          <w:rFonts w:ascii="Tahoma" w:eastAsia="Calibri" w:hAnsi="Tahoma" w:cs="Tahoma"/>
          <w:u w:val="single"/>
        </w:rPr>
        <w:t xml:space="preserve">Piotr </w:t>
      </w:r>
      <w:proofErr w:type="spellStart"/>
      <w:r w:rsidR="00C13415">
        <w:rPr>
          <w:rFonts w:ascii="Tahoma" w:eastAsia="Calibri" w:hAnsi="Tahoma" w:cs="Tahoma"/>
          <w:u w:val="single"/>
        </w:rPr>
        <w:t>Dziadoń</w:t>
      </w:r>
      <w:proofErr w:type="spellEnd"/>
      <w:r w:rsidRPr="00BA2A79">
        <w:rPr>
          <w:rFonts w:ascii="Tahoma" w:eastAsia="Calibri" w:hAnsi="Tahoma" w:cs="Tahoma"/>
        </w:rPr>
        <w:t xml:space="preserve"> poinformował, że </w:t>
      </w:r>
      <w:r w:rsidR="00031CD5">
        <w:rPr>
          <w:rFonts w:ascii="Tahoma" w:hAnsi="Tahoma" w:cs="Tahoma"/>
        </w:rPr>
        <w:t>protokół</w:t>
      </w:r>
      <w:r w:rsidR="006C4792">
        <w:rPr>
          <w:rFonts w:ascii="Tahoma" w:hAnsi="Tahoma" w:cs="Tahoma"/>
        </w:rPr>
        <w:t xml:space="preserve">                  z </w:t>
      </w:r>
      <w:r w:rsidR="00206070">
        <w:rPr>
          <w:rFonts w:ascii="Tahoma" w:hAnsi="Tahoma" w:cs="Tahoma"/>
        </w:rPr>
        <w:t xml:space="preserve"> </w:t>
      </w:r>
      <w:r w:rsidR="001B4440">
        <w:rPr>
          <w:rFonts w:ascii="Tahoma" w:hAnsi="Tahoma" w:cs="Tahoma"/>
        </w:rPr>
        <w:t>X</w:t>
      </w:r>
      <w:r w:rsidR="007C46C0">
        <w:rPr>
          <w:rFonts w:ascii="Tahoma" w:hAnsi="Tahoma" w:cs="Tahoma"/>
        </w:rPr>
        <w:t>X</w:t>
      </w:r>
      <w:r w:rsidR="00031CD5">
        <w:rPr>
          <w:rFonts w:ascii="Tahoma" w:hAnsi="Tahoma" w:cs="Tahoma"/>
        </w:rPr>
        <w:t>V</w:t>
      </w:r>
      <w:r w:rsidR="00D756B2">
        <w:rPr>
          <w:rFonts w:ascii="Tahoma" w:hAnsi="Tahoma" w:cs="Tahoma"/>
        </w:rPr>
        <w:t>I</w:t>
      </w:r>
      <w:r w:rsidR="006C4792">
        <w:rPr>
          <w:rFonts w:ascii="Tahoma" w:hAnsi="Tahoma" w:cs="Tahoma"/>
        </w:rPr>
        <w:t xml:space="preserve"> </w:t>
      </w:r>
      <w:r w:rsidR="00031CD5">
        <w:rPr>
          <w:rFonts w:ascii="Tahoma" w:hAnsi="Tahoma" w:cs="Tahoma"/>
        </w:rPr>
        <w:t xml:space="preserve">nadzwyczajnej </w:t>
      </w:r>
      <w:r w:rsidR="00BA2A79" w:rsidRPr="00BA2A79">
        <w:rPr>
          <w:rFonts w:ascii="Tahoma" w:hAnsi="Tahoma" w:cs="Tahoma"/>
        </w:rPr>
        <w:t>se</w:t>
      </w:r>
      <w:r w:rsidR="00743E35">
        <w:rPr>
          <w:rFonts w:ascii="Tahoma" w:hAnsi="Tahoma" w:cs="Tahoma"/>
        </w:rPr>
        <w:t xml:space="preserve">sji Rady Gminy Srokowo z dnia </w:t>
      </w:r>
      <w:r w:rsidR="00031CD5">
        <w:rPr>
          <w:rFonts w:ascii="Tahoma" w:hAnsi="Tahoma" w:cs="Tahoma"/>
        </w:rPr>
        <w:t xml:space="preserve">14 grudnia </w:t>
      </w:r>
      <w:r w:rsidR="006C4792">
        <w:rPr>
          <w:rFonts w:ascii="Tahoma" w:hAnsi="Tahoma" w:cs="Tahoma"/>
        </w:rPr>
        <w:t>2020</w:t>
      </w:r>
      <w:r w:rsidR="00743E35">
        <w:rPr>
          <w:rFonts w:ascii="Tahoma" w:hAnsi="Tahoma" w:cs="Tahoma"/>
        </w:rPr>
        <w:t xml:space="preserve"> </w:t>
      </w:r>
      <w:r w:rsidR="00BA2A79" w:rsidRPr="00BA2A79">
        <w:rPr>
          <w:rFonts w:ascii="Tahoma" w:hAnsi="Tahoma" w:cs="Tahoma"/>
        </w:rPr>
        <w:t>r</w:t>
      </w:r>
      <w:r w:rsidR="00743E35">
        <w:rPr>
          <w:rFonts w:ascii="Tahoma" w:hAnsi="Tahoma" w:cs="Tahoma"/>
        </w:rPr>
        <w:t>.</w:t>
      </w:r>
      <w:r w:rsidR="006C4792">
        <w:rPr>
          <w:rFonts w:ascii="Tahoma" w:hAnsi="Tahoma" w:cs="Tahoma"/>
        </w:rPr>
        <w:t xml:space="preserve"> </w:t>
      </w:r>
      <w:r w:rsidR="00031CD5">
        <w:rPr>
          <w:rFonts w:ascii="Tahoma" w:hAnsi="Tahoma" w:cs="Tahoma"/>
        </w:rPr>
        <w:t xml:space="preserve">został przesłany droga elektroniczną dla wszystkich radnych w celu zapoznania się z nim </w:t>
      </w:r>
      <w:r w:rsidR="0087297D">
        <w:rPr>
          <w:rFonts w:ascii="Tahoma" w:hAnsi="Tahoma" w:cs="Tahoma"/>
        </w:rPr>
        <w:t xml:space="preserve">(załącznik nr </w:t>
      </w:r>
      <w:r w:rsidR="00031CD5">
        <w:rPr>
          <w:rFonts w:ascii="Tahoma" w:hAnsi="Tahoma" w:cs="Tahoma"/>
        </w:rPr>
        <w:t>4</w:t>
      </w:r>
      <w:r w:rsidR="0087297D">
        <w:rPr>
          <w:rFonts w:ascii="Tahoma" w:hAnsi="Tahoma" w:cs="Tahoma"/>
        </w:rPr>
        <w:t>)</w:t>
      </w:r>
      <w:r w:rsidR="001B4440">
        <w:rPr>
          <w:rFonts w:ascii="Tahoma" w:hAnsi="Tahoma" w:cs="Tahoma"/>
        </w:rPr>
        <w:t>. Przewodniczący s</w:t>
      </w:r>
      <w:r w:rsidRPr="00523795">
        <w:rPr>
          <w:rFonts w:ascii="Tahoma" w:eastAsia="Calibri" w:hAnsi="Tahoma" w:cs="Tahoma"/>
        </w:rPr>
        <w:t>twierdzi</w:t>
      </w:r>
      <w:r>
        <w:rPr>
          <w:rFonts w:ascii="Tahoma" w:eastAsia="Calibri" w:hAnsi="Tahoma" w:cs="Tahoma"/>
        </w:rPr>
        <w:t>ł</w:t>
      </w:r>
      <w:r w:rsidR="006E09E7">
        <w:rPr>
          <w:rFonts w:ascii="Tahoma" w:eastAsia="Calibri" w:hAnsi="Tahoma" w:cs="Tahoma"/>
        </w:rPr>
        <w:t>, iż zapoznał się</w:t>
      </w:r>
      <w:r w:rsidR="00F939A1">
        <w:rPr>
          <w:rFonts w:ascii="Tahoma" w:eastAsia="Calibri" w:hAnsi="Tahoma" w:cs="Tahoma"/>
        </w:rPr>
        <w:t xml:space="preserve"> </w:t>
      </w:r>
      <w:r w:rsidR="00743E35">
        <w:rPr>
          <w:rFonts w:ascii="Tahoma" w:eastAsia="Calibri" w:hAnsi="Tahoma" w:cs="Tahoma"/>
        </w:rPr>
        <w:t>z protokoł</w:t>
      </w:r>
      <w:r w:rsidR="00031CD5">
        <w:rPr>
          <w:rFonts w:ascii="Tahoma" w:eastAsia="Calibri" w:hAnsi="Tahoma" w:cs="Tahoma"/>
        </w:rPr>
        <w:t>em</w:t>
      </w:r>
      <w:r w:rsidRPr="00523795">
        <w:rPr>
          <w:rFonts w:ascii="Tahoma" w:eastAsia="Calibri" w:hAnsi="Tahoma" w:cs="Tahoma"/>
        </w:rPr>
        <w:t>, któr</w:t>
      </w:r>
      <w:r w:rsidR="00031CD5">
        <w:rPr>
          <w:rFonts w:ascii="Tahoma" w:eastAsia="Calibri" w:hAnsi="Tahoma" w:cs="Tahoma"/>
        </w:rPr>
        <w:t>y</w:t>
      </w:r>
      <w:r w:rsidRPr="00523795">
        <w:rPr>
          <w:rFonts w:ascii="Tahoma" w:eastAsia="Calibri" w:hAnsi="Tahoma" w:cs="Tahoma"/>
        </w:rPr>
        <w:t xml:space="preserve"> wiernie odzwierciedla przebieg</w:t>
      </w:r>
      <w:r w:rsidR="006C4792">
        <w:rPr>
          <w:rFonts w:ascii="Tahoma" w:eastAsia="Calibri" w:hAnsi="Tahoma" w:cs="Tahoma"/>
        </w:rPr>
        <w:t xml:space="preserve"> </w:t>
      </w:r>
      <w:r w:rsidR="00031CD5">
        <w:rPr>
          <w:rFonts w:ascii="Tahoma" w:eastAsia="Calibri" w:hAnsi="Tahoma" w:cs="Tahoma"/>
        </w:rPr>
        <w:t>ostatniej</w:t>
      </w:r>
      <w:r w:rsidRPr="00523795">
        <w:rPr>
          <w:rFonts w:ascii="Tahoma" w:eastAsia="Calibri" w:hAnsi="Tahoma" w:cs="Tahoma"/>
        </w:rPr>
        <w:t xml:space="preserve"> </w:t>
      </w:r>
      <w:r w:rsidR="00EA312C">
        <w:rPr>
          <w:rFonts w:ascii="Tahoma" w:eastAsia="Calibri" w:hAnsi="Tahoma" w:cs="Tahoma"/>
        </w:rPr>
        <w:t>sesji po czym</w:t>
      </w:r>
      <w:r w:rsidRPr="00523795">
        <w:rPr>
          <w:rFonts w:ascii="Tahoma" w:eastAsia="Calibri" w:hAnsi="Tahoma" w:cs="Tahoma"/>
        </w:rPr>
        <w:t xml:space="preserve"> zapytał</w:t>
      </w:r>
      <w:r w:rsidR="00BA2A79">
        <w:rPr>
          <w:rFonts w:ascii="Tahoma" w:eastAsia="Calibri" w:hAnsi="Tahoma" w:cs="Tahoma"/>
        </w:rPr>
        <w:t xml:space="preserve"> </w:t>
      </w:r>
      <w:r w:rsidRPr="00523795">
        <w:rPr>
          <w:rFonts w:ascii="Tahoma" w:eastAsia="Calibri" w:hAnsi="Tahoma" w:cs="Tahoma"/>
        </w:rPr>
        <w:t>radn</w:t>
      </w:r>
      <w:r>
        <w:rPr>
          <w:rFonts w:ascii="Tahoma" w:eastAsia="Calibri" w:hAnsi="Tahoma" w:cs="Tahoma"/>
        </w:rPr>
        <w:t>ych czy</w:t>
      </w:r>
      <w:r w:rsidR="00A8478B">
        <w:rPr>
          <w:rFonts w:ascii="Tahoma" w:eastAsia="Calibri" w:hAnsi="Tahoma" w:cs="Tahoma"/>
        </w:rPr>
        <w:t xml:space="preserve"> mają uwagi </w:t>
      </w:r>
      <w:r w:rsidR="00C23A99">
        <w:rPr>
          <w:rFonts w:ascii="Tahoma" w:eastAsia="Calibri" w:hAnsi="Tahoma" w:cs="Tahoma"/>
        </w:rPr>
        <w:t>lub wnioski</w:t>
      </w:r>
      <w:r w:rsidR="00031CD5">
        <w:rPr>
          <w:rFonts w:ascii="Tahoma" w:eastAsia="Calibri" w:hAnsi="Tahoma" w:cs="Tahoma"/>
        </w:rPr>
        <w:t xml:space="preserve"> do protokołu</w:t>
      </w:r>
      <w:r w:rsidR="007C46C0">
        <w:rPr>
          <w:rFonts w:ascii="Tahoma" w:eastAsia="Calibri" w:hAnsi="Tahoma" w:cs="Tahoma"/>
        </w:rPr>
        <w:t>.</w:t>
      </w:r>
      <w:r w:rsidR="00031CD5">
        <w:rPr>
          <w:rFonts w:ascii="Tahoma" w:eastAsia="Calibri" w:hAnsi="Tahoma" w:cs="Tahoma"/>
        </w:rPr>
        <w:t xml:space="preserve"> </w:t>
      </w:r>
      <w:r w:rsidR="006855C1">
        <w:rPr>
          <w:rFonts w:ascii="Tahoma" w:eastAsia="Calibri" w:hAnsi="Tahoma" w:cs="Tahoma"/>
        </w:rPr>
        <w:t>W</w:t>
      </w:r>
      <w:r w:rsidRPr="00523795">
        <w:rPr>
          <w:rFonts w:ascii="Tahoma" w:eastAsia="Calibri" w:hAnsi="Tahoma" w:cs="Tahoma"/>
        </w:rPr>
        <w:t xml:space="preserve">obec braku </w:t>
      </w:r>
      <w:r w:rsidR="006855C1">
        <w:rPr>
          <w:rFonts w:ascii="Tahoma" w:eastAsia="Calibri" w:hAnsi="Tahoma" w:cs="Tahoma"/>
        </w:rPr>
        <w:t xml:space="preserve">zastrzeżeń </w:t>
      </w:r>
      <w:r w:rsidR="007C46C0">
        <w:rPr>
          <w:rFonts w:ascii="Tahoma" w:eastAsia="Calibri" w:hAnsi="Tahoma" w:cs="Tahoma"/>
        </w:rPr>
        <w:t xml:space="preserve">Przewodniczący Rady Gminy </w:t>
      </w:r>
      <w:r w:rsidRPr="00523795">
        <w:rPr>
          <w:rFonts w:ascii="Tahoma" w:eastAsia="Calibri" w:hAnsi="Tahoma" w:cs="Tahoma"/>
        </w:rPr>
        <w:t>poddał pod głosowanie</w:t>
      </w:r>
      <w:r w:rsidR="00BA2A79">
        <w:rPr>
          <w:rFonts w:ascii="Tahoma" w:eastAsia="Calibri" w:hAnsi="Tahoma" w:cs="Tahoma"/>
        </w:rPr>
        <w:t xml:space="preserve"> protokół z</w:t>
      </w:r>
      <w:r w:rsidR="00206070">
        <w:rPr>
          <w:rFonts w:ascii="Tahoma" w:eastAsia="Calibri" w:hAnsi="Tahoma" w:cs="Tahoma"/>
        </w:rPr>
        <w:t xml:space="preserve"> </w:t>
      </w:r>
      <w:r w:rsidR="001B4440">
        <w:rPr>
          <w:rFonts w:ascii="Tahoma" w:eastAsia="Calibri" w:hAnsi="Tahoma" w:cs="Tahoma"/>
        </w:rPr>
        <w:t>X</w:t>
      </w:r>
      <w:r w:rsidR="007C46C0">
        <w:rPr>
          <w:rFonts w:ascii="Tahoma" w:eastAsia="Calibri" w:hAnsi="Tahoma" w:cs="Tahoma"/>
        </w:rPr>
        <w:t>X</w:t>
      </w:r>
      <w:r w:rsidR="00031CD5">
        <w:rPr>
          <w:rFonts w:ascii="Tahoma" w:eastAsia="Calibri" w:hAnsi="Tahoma" w:cs="Tahoma"/>
        </w:rPr>
        <w:t>V</w:t>
      </w:r>
      <w:r w:rsidR="00F939A1">
        <w:rPr>
          <w:rFonts w:ascii="Tahoma" w:eastAsia="Calibri" w:hAnsi="Tahoma" w:cs="Tahoma"/>
        </w:rPr>
        <w:t>I</w:t>
      </w:r>
      <w:r w:rsidR="00BA2A79">
        <w:rPr>
          <w:rFonts w:ascii="Tahoma" w:eastAsia="Calibri" w:hAnsi="Tahoma" w:cs="Tahoma"/>
        </w:rPr>
        <w:t xml:space="preserve"> </w:t>
      </w:r>
      <w:r w:rsidR="00031CD5">
        <w:rPr>
          <w:rFonts w:ascii="Tahoma" w:eastAsia="Calibri" w:hAnsi="Tahoma" w:cs="Tahoma"/>
        </w:rPr>
        <w:t xml:space="preserve">nadzwyczajnej </w:t>
      </w:r>
      <w:r w:rsidR="00BA2A79">
        <w:rPr>
          <w:rFonts w:ascii="Tahoma" w:eastAsia="Calibri" w:hAnsi="Tahoma" w:cs="Tahoma"/>
        </w:rPr>
        <w:t>se</w:t>
      </w:r>
      <w:r w:rsidR="00C23A99">
        <w:rPr>
          <w:rFonts w:ascii="Tahoma" w:eastAsia="Calibri" w:hAnsi="Tahoma" w:cs="Tahoma"/>
        </w:rPr>
        <w:t>sji Ra</w:t>
      </w:r>
      <w:r w:rsidR="00D45459">
        <w:rPr>
          <w:rFonts w:ascii="Tahoma" w:eastAsia="Calibri" w:hAnsi="Tahoma" w:cs="Tahoma"/>
        </w:rPr>
        <w:t xml:space="preserve">dy Gminy Srokowo z dnia </w:t>
      </w:r>
      <w:r w:rsidR="00031CD5">
        <w:rPr>
          <w:rFonts w:ascii="Tahoma" w:eastAsia="Calibri" w:hAnsi="Tahoma" w:cs="Tahoma"/>
        </w:rPr>
        <w:t>14 grudnia</w:t>
      </w:r>
      <w:r w:rsidR="006C4792">
        <w:rPr>
          <w:rFonts w:ascii="Tahoma" w:eastAsia="Calibri" w:hAnsi="Tahoma" w:cs="Tahoma"/>
        </w:rPr>
        <w:t xml:space="preserve"> 2020</w:t>
      </w:r>
      <w:r w:rsidR="00BA2A79">
        <w:rPr>
          <w:rFonts w:ascii="Tahoma" w:eastAsia="Calibri" w:hAnsi="Tahoma" w:cs="Tahoma"/>
        </w:rPr>
        <w:t xml:space="preserve"> r., </w:t>
      </w:r>
      <w:r w:rsidR="00EA312C">
        <w:rPr>
          <w:rFonts w:ascii="Tahoma" w:eastAsia="Calibri" w:hAnsi="Tahoma" w:cs="Tahoma"/>
        </w:rPr>
        <w:t>podczas którego n</w:t>
      </w:r>
      <w:r w:rsidRPr="00523795">
        <w:rPr>
          <w:rFonts w:ascii="Tahoma" w:eastAsia="Calibri" w:hAnsi="Tahoma" w:cs="Tahoma"/>
        </w:rPr>
        <w:t>a sali obrad obecnych było</w:t>
      </w:r>
      <w:r w:rsidRPr="00A4787B">
        <w:rPr>
          <w:rFonts w:ascii="Tahoma" w:eastAsia="Calibri" w:hAnsi="Tahoma" w:cs="Tahoma"/>
          <w:b/>
          <w:color w:val="FF0000"/>
        </w:rPr>
        <w:t xml:space="preserve"> </w:t>
      </w:r>
      <w:r w:rsidR="000A390B">
        <w:rPr>
          <w:rFonts w:ascii="Tahoma" w:eastAsia="Calibri" w:hAnsi="Tahoma" w:cs="Tahoma"/>
        </w:rPr>
        <w:t>13</w:t>
      </w:r>
      <w:r>
        <w:rPr>
          <w:rFonts w:ascii="Tahoma" w:eastAsia="Calibri" w:hAnsi="Tahoma" w:cs="Tahoma"/>
          <w:color w:val="FF0000"/>
        </w:rPr>
        <w:t xml:space="preserve"> </w:t>
      </w:r>
      <w:r w:rsidRPr="00523795">
        <w:rPr>
          <w:rFonts w:ascii="Tahoma" w:eastAsia="Calibri" w:hAnsi="Tahoma" w:cs="Tahoma"/>
        </w:rPr>
        <w:t>radnych</w:t>
      </w:r>
      <w:r w:rsidRPr="00523795">
        <w:rPr>
          <w:rFonts w:ascii="Tahoma" w:eastAsia="Calibri" w:hAnsi="Tahoma" w:cs="Tahoma"/>
          <w:b/>
        </w:rPr>
        <w:t xml:space="preserve">. </w:t>
      </w:r>
    </w:p>
    <w:p w:rsidR="00A12623" w:rsidRPr="00A8478B" w:rsidRDefault="00A12623" w:rsidP="00A12623">
      <w:pPr>
        <w:spacing w:line="276" w:lineRule="auto"/>
        <w:jc w:val="center"/>
        <w:rPr>
          <w:rFonts w:ascii="Tahoma" w:eastAsia="Calibri" w:hAnsi="Tahoma" w:cs="Tahoma"/>
          <w:b/>
          <w:i/>
        </w:rPr>
      </w:pPr>
      <w:r w:rsidRPr="008E528C">
        <w:rPr>
          <w:rFonts w:ascii="Tahoma" w:eastAsia="Calibri" w:hAnsi="Tahoma" w:cs="Tahoma"/>
          <w:b/>
          <w:i/>
        </w:rPr>
        <w:t xml:space="preserve">Rada </w:t>
      </w:r>
      <w:r w:rsidRPr="00A8478B">
        <w:rPr>
          <w:rFonts w:ascii="Tahoma" w:eastAsia="Calibri" w:hAnsi="Tahoma" w:cs="Tahoma"/>
          <w:b/>
          <w:i/>
        </w:rPr>
        <w:t>Gminy</w:t>
      </w:r>
      <w:r w:rsidR="00206070">
        <w:rPr>
          <w:rFonts w:ascii="Tahoma" w:eastAsia="Calibri" w:hAnsi="Tahoma" w:cs="Tahoma"/>
          <w:b/>
          <w:i/>
        </w:rPr>
        <w:t xml:space="preserve"> Srokowo przyjęła protokół z </w:t>
      </w:r>
      <w:r w:rsidR="00F939A1">
        <w:rPr>
          <w:rFonts w:ascii="Tahoma" w:eastAsia="Calibri" w:hAnsi="Tahoma" w:cs="Tahoma"/>
          <w:b/>
          <w:i/>
        </w:rPr>
        <w:t>X</w:t>
      </w:r>
      <w:r w:rsidR="007C46C0">
        <w:rPr>
          <w:rFonts w:ascii="Tahoma" w:eastAsia="Calibri" w:hAnsi="Tahoma" w:cs="Tahoma"/>
          <w:b/>
          <w:i/>
        </w:rPr>
        <w:t>X</w:t>
      </w:r>
      <w:r w:rsidR="000A390B">
        <w:rPr>
          <w:rFonts w:ascii="Tahoma" w:eastAsia="Calibri" w:hAnsi="Tahoma" w:cs="Tahoma"/>
          <w:b/>
          <w:i/>
        </w:rPr>
        <w:t>V</w:t>
      </w:r>
      <w:r w:rsidR="00F939A1">
        <w:rPr>
          <w:rFonts w:ascii="Tahoma" w:eastAsia="Calibri" w:hAnsi="Tahoma" w:cs="Tahoma"/>
          <w:b/>
          <w:i/>
        </w:rPr>
        <w:t>I</w:t>
      </w:r>
      <w:r w:rsidR="007C46C0">
        <w:rPr>
          <w:rFonts w:ascii="Tahoma" w:eastAsia="Calibri" w:hAnsi="Tahoma" w:cs="Tahoma"/>
          <w:b/>
          <w:i/>
        </w:rPr>
        <w:t xml:space="preserve"> </w:t>
      </w:r>
      <w:r w:rsidRPr="00A8478B">
        <w:rPr>
          <w:rFonts w:ascii="Tahoma" w:eastAsia="Calibri" w:hAnsi="Tahoma" w:cs="Tahoma"/>
          <w:b/>
          <w:i/>
        </w:rPr>
        <w:t xml:space="preserve">sesji </w:t>
      </w:r>
      <w:r w:rsidR="00C8627C">
        <w:rPr>
          <w:rFonts w:ascii="Tahoma" w:eastAsia="Calibri" w:hAnsi="Tahoma" w:cs="Tahoma"/>
          <w:b/>
          <w:i/>
        </w:rPr>
        <w:t>jednogłośnie</w:t>
      </w:r>
      <w:r w:rsidR="009265F5">
        <w:rPr>
          <w:rFonts w:ascii="Tahoma" w:eastAsia="Calibri" w:hAnsi="Tahoma" w:cs="Tahoma"/>
          <w:b/>
          <w:i/>
        </w:rPr>
        <w:t xml:space="preserve">                      </w:t>
      </w:r>
      <w:r w:rsidR="00C21D12">
        <w:rPr>
          <w:rFonts w:ascii="Tahoma" w:eastAsia="Calibri" w:hAnsi="Tahoma" w:cs="Tahoma"/>
          <w:b/>
          <w:i/>
        </w:rPr>
        <w:t xml:space="preserve">i </w:t>
      </w:r>
      <w:r w:rsidRPr="00A8478B">
        <w:rPr>
          <w:rFonts w:ascii="Tahoma" w:eastAsia="Calibri" w:hAnsi="Tahoma" w:cs="Tahoma"/>
          <w:b/>
          <w:i/>
        </w:rPr>
        <w:t xml:space="preserve">bez uwag </w:t>
      </w:r>
      <w:r w:rsidR="00C21D12">
        <w:rPr>
          <w:rFonts w:ascii="Tahoma" w:eastAsia="Calibri" w:hAnsi="Tahoma" w:cs="Tahoma"/>
          <w:b/>
          <w:i/>
        </w:rPr>
        <w:t xml:space="preserve"> </w:t>
      </w:r>
      <w:r w:rsidRPr="00A8478B">
        <w:rPr>
          <w:rFonts w:ascii="Tahoma" w:eastAsia="Calibri" w:hAnsi="Tahoma" w:cs="Tahoma"/>
          <w:b/>
          <w:i/>
        </w:rPr>
        <w:t xml:space="preserve">–  </w:t>
      </w:r>
      <w:r w:rsidR="00206070">
        <w:rPr>
          <w:rFonts w:ascii="Tahoma" w:eastAsia="Calibri" w:hAnsi="Tahoma" w:cs="Tahoma"/>
          <w:b/>
          <w:i/>
        </w:rPr>
        <w:t>1</w:t>
      </w:r>
      <w:r w:rsidR="000A390B">
        <w:rPr>
          <w:rFonts w:ascii="Tahoma" w:eastAsia="Calibri" w:hAnsi="Tahoma" w:cs="Tahoma"/>
          <w:b/>
          <w:i/>
        </w:rPr>
        <w:t xml:space="preserve">3 </w:t>
      </w:r>
      <w:r w:rsidRPr="00A8478B">
        <w:rPr>
          <w:rFonts w:ascii="Tahoma" w:eastAsia="Calibri" w:hAnsi="Tahoma" w:cs="Tahoma"/>
          <w:b/>
          <w:i/>
        </w:rPr>
        <w:t xml:space="preserve">gł. „za”, 0 gł. „przeciw” </w:t>
      </w:r>
    </w:p>
    <w:p w:rsidR="00C8627C" w:rsidRDefault="002C4C65" w:rsidP="00F12EBE">
      <w:pPr>
        <w:spacing w:line="276" w:lineRule="auto"/>
        <w:jc w:val="center"/>
        <w:rPr>
          <w:rFonts w:ascii="Tahoma" w:eastAsia="Calibri" w:hAnsi="Tahoma" w:cs="Tahoma"/>
          <w:b/>
          <w:i/>
        </w:rPr>
      </w:pPr>
      <w:r w:rsidRPr="00A8478B">
        <w:rPr>
          <w:rFonts w:ascii="Tahoma" w:eastAsia="Calibri" w:hAnsi="Tahoma" w:cs="Tahoma"/>
          <w:b/>
          <w:i/>
        </w:rPr>
        <w:t xml:space="preserve">i </w:t>
      </w:r>
      <w:r w:rsidR="00C8627C">
        <w:rPr>
          <w:rFonts w:ascii="Tahoma" w:eastAsia="Calibri" w:hAnsi="Tahoma" w:cs="Tahoma"/>
          <w:b/>
          <w:i/>
        </w:rPr>
        <w:t>0</w:t>
      </w:r>
      <w:r w:rsidR="00A8478B">
        <w:rPr>
          <w:rFonts w:ascii="Tahoma" w:eastAsia="Calibri" w:hAnsi="Tahoma" w:cs="Tahoma"/>
          <w:b/>
          <w:i/>
        </w:rPr>
        <w:t xml:space="preserve"> </w:t>
      </w:r>
      <w:r w:rsidR="0087297D">
        <w:rPr>
          <w:rFonts w:ascii="Tahoma" w:eastAsia="Calibri" w:hAnsi="Tahoma" w:cs="Tahoma"/>
          <w:b/>
          <w:i/>
        </w:rPr>
        <w:t>gł. „wstrzymujących się”</w:t>
      </w:r>
      <w:r w:rsidR="0082675D">
        <w:rPr>
          <w:rFonts w:ascii="Tahoma" w:eastAsia="Calibri" w:hAnsi="Tahoma" w:cs="Tahoma"/>
          <w:b/>
          <w:i/>
        </w:rPr>
        <w:t>.</w:t>
      </w:r>
      <w:r w:rsidR="00F939A1">
        <w:rPr>
          <w:rFonts w:ascii="Tahoma" w:eastAsia="Calibri" w:hAnsi="Tahoma" w:cs="Tahoma"/>
          <w:b/>
          <w:i/>
        </w:rPr>
        <w:t xml:space="preserve"> </w:t>
      </w:r>
    </w:p>
    <w:p w:rsidR="00F939A1" w:rsidRDefault="00F939A1" w:rsidP="000A390B">
      <w:pPr>
        <w:spacing w:line="276" w:lineRule="auto"/>
        <w:rPr>
          <w:rFonts w:ascii="Tahoma" w:eastAsia="Calibri" w:hAnsi="Tahoma" w:cs="Tahoma"/>
          <w:b/>
          <w:i/>
        </w:rPr>
      </w:pPr>
    </w:p>
    <w:p w:rsidR="00F939A1" w:rsidRDefault="00F939A1" w:rsidP="00F12EBE">
      <w:pPr>
        <w:spacing w:line="276" w:lineRule="auto"/>
        <w:jc w:val="center"/>
        <w:rPr>
          <w:rFonts w:ascii="Tahoma" w:eastAsia="Calibri" w:hAnsi="Tahoma" w:cs="Tahoma"/>
          <w:b/>
          <w:i/>
        </w:rPr>
      </w:pPr>
    </w:p>
    <w:p w:rsidR="007C46C0" w:rsidRDefault="007C46C0" w:rsidP="007C46C0">
      <w:pPr>
        <w:spacing w:line="276" w:lineRule="auto"/>
        <w:jc w:val="center"/>
        <w:rPr>
          <w:rFonts w:ascii="Tahoma" w:eastAsia="Arial Unicode MS" w:hAnsi="Tahoma" w:cs="Tahoma"/>
          <w:i/>
          <w:kern w:val="1"/>
          <w:sz w:val="22"/>
          <w:szCs w:val="22"/>
          <w:lang w:eastAsia="ar-SA"/>
        </w:rPr>
      </w:pPr>
      <w:r w:rsidRPr="00BD4586">
        <w:rPr>
          <w:rFonts w:ascii="Tahoma" w:eastAsia="Arial Unicode MS" w:hAnsi="Tahoma" w:cs="Tahoma"/>
          <w:i/>
          <w:kern w:val="1"/>
          <w:sz w:val="22"/>
          <w:szCs w:val="22"/>
          <w:lang w:eastAsia="ar-SA"/>
        </w:rPr>
        <w:t>Przewodniczący</w:t>
      </w:r>
      <w:r>
        <w:rPr>
          <w:rFonts w:ascii="Tahoma" w:eastAsia="Arial Unicode MS" w:hAnsi="Tahoma" w:cs="Tahoma"/>
          <w:i/>
          <w:kern w:val="1"/>
          <w:sz w:val="22"/>
          <w:szCs w:val="22"/>
          <w:lang w:eastAsia="ar-SA"/>
        </w:rPr>
        <w:t xml:space="preserve"> Rady Gminy zamknął pkt 3</w:t>
      </w:r>
      <w:r w:rsidRPr="00BD4586">
        <w:rPr>
          <w:rFonts w:ascii="Tahoma" w:eastAsia="Arial Unicode MS" w:hAnsi="Tahoma" w:cs="Tahoma"/>
          <w:i/>
          <w:kern w:val="1"/>
          <w:sz w:val="22"/>
          <w:szCs w:val="22"/>
          <w:lang w:eastAsia="ar-SA"/>
        </w:rPr>
        <w:t xml:space="preserve"> i przeszed</w:t>
      </w:r>
      <w:r>
        <w:rPr>
          <w:rFonts w:ascii="Tahoma" w:eastAsia="Arial Unicode MS" w:hAnsi="Tahoma" w:cs="Tahoma"/>
          <w:i/>
          <w:kern w:val="1"/>
          <w:sz w:val="22"/>
          <w:szCs w:val="22"/>
          <w:lang w:eastAsia="ar-SA"/>
        </w:rPr>
        <w:t>ł do  punktu 4  porządku obrad.</w:t>
      </w:r>
    </w:p>
    <w:p w:rsidR="000A390B" w:rsidRDefault="000A390B" w:rsidP="00D55C1D">
      <w:pPr>
        <w:spacing w:line="276" w:lineRule="auto"/>
        <w:rPr>
          <w:rFonts w:ascii="Tahoma" w:eastAsia="Arial Unicode MS" w:hAnsi="Tahoma" w:cs="Tahoma"/>
          <w:i/>
          <w:kern w:val="1"/>
          <w:sz w:val="22"/>
          <w:szCs w:val="22"/>
          <w:lang w:eastAsia="ar-SA"/>
        </w:rPr>
      </w:pPr>
    </w:p>
    <w:p w:rsidR="000A390B" w:rsidRDefault="000A390B" w:rsidP="0087297D">
      <w:pPr>
        <w:spacing w:line="276" w:lineRule="auto"/>
        <w:jc w:val="center"/>
        <w:rPr>
          <w:rFonts w:ascii="Tahoma" w:eastAsia="Arial Unicode MS" w:hAnsi="Tahoma" w:cs="Tahoma"/>
          <w:i/>
          <w:kern w:val="1"/>
          <w:sz w:val="22"/>
          <w:szCs w:val="22"/>
          <w:lang w:eastAsia="ar-SA"/>
        </w:rPr>
      </w:pPr>
    </w:p>
    <w:p w:rsidR="006B4259" w:rsidRPr="000A390B" w:rsidRDefault="006B4259" w:rsidP="006B4259">
      <w:pPr>
        <w:suppressAutoHyphens w:val="0"/>
        <w:spacing w:line="276" w:lineRule="auto"/>
        <w:jc w:val="both"/>
        <w:rPr>
          <w:rFonts w:ascii="Tahoma" w:hAnsi="Tahoma" w:cs="Tahoma"/>
          <w:b/>
          <w:color w:val="FF0000"/>
          <w:u w:val="single"/>
          <w:lang w:eastAsia="pl-PL"/>
        </w:rPr>
      </w:pPr>
      <w:r w:rsidRPr="000A390B">
        <w:rPr>
          <w:rFonts w:ascii="Tahoma" w:hAnsi="Tahoma" w:cs="Tahoma"/>
          <w:b/>
          <w:u w:val="single"/>
          <w:lang w:eastAsia="pl-PL"/>
        </w:rPr>
        <w:t xml:space="preserve">Ad. pkt </w:t>
      </w:r>
      <w:r w:rsidR="000A390B" w:rsidRPr="000A390B">
        <w:rPr>
          <w:rFonts w:ascii="Tahoma" w:hAnsi="Tahoma" w:cs="Tahoma"/>
          <w:b/>
          <w:u w:val="single"/>
          <w:lang w:eastAsia="pl-PL"/>
        </w:rPr>
        <w:t>4</w:t>
      </w:r>
      <w:r w:rsidRPr="000A390B">
        <w:rPr>
          <w:rFonts w:ascii="Tahoma" w:hAnsi="Tahoma" w:cs="Tahoma"/>
          <w:b/>
          <w:u w:val="single"/>
          <w:lang w:eastAsia="pl-PL"/>
        </w:rPr>
        <w:t>.  Podjęcie uchwał w sprawach:</w:t>
      </w:r>
      <w:r w:rsidRPr="000A390B">
        <w:rPr>
          <w:rFonts w:ascii="Tahoma" w:hAnsi="Tahoma" w:cs="Tahoma"/>
          <w:b/>
          <w:color w:val="FF0000"/>
          <w:u w:val="single"/>
          <w:lang w:eastAsia="pl-PL"/>
        </w:rPr>
        <w:t xml:space="preserve">   </w:t>
      </w:r>
    </w:p>
    <w:p w:rsidR="000A390B" w:rsidRPr="000A390B" w:rsidRDefault="000A390B" w:rsidP="000A390B">
      <w:pPr>
        <w:suppressAutoHyphens w:val="0"/>
        <w:autoSpaceDE w:val="0"/>
        <w:autoSpaceDN w:val="0"/>
        <w:adjustRightInd w:val="0"/>
        <w:spacing w:after="240" w:line="276" w:lineRule="auto"/>
        <w:jc w:val="both"/>
        <w:rPr>
          <w:rFonts w:ascii="Tahoma" w:hAnsi="Tahoma" w:cs="Tahoma"/>
          <w:b/>
          <w:color w:val="000000"/>
          <w:u w:val="single"/>
          <w:lang w:eastAsia="pl-PL"/>
        </w:rPr>
      </w:pPr>
      <w:r w:rsidRPr="000A390B">
        <w:rPr>
          <w:rFonts w:ascii="Tahoma" w:hAnsi="Tahoma" w:cs="Tahoma"/>
          <w:b/>
          <w:u w:val="single"/>
          <w:lang w:eastAsia="pl-PL"/>
        </w:rPr>
        <w:t xml:space="preserve">4.1. </w:t>
      </w:r>
      <w:r w:rsidRPr="000A390B">
        <w:rPr>
          <w:rFonts w:ascii="Tahoma" w:hAnsi="Tahoma" w:cs="Tahoma"/>
          <w:b/>
          <w:color w:val="000000"/>
          <w:u w:val="single"/>
          <w:lang w:eastAsia="pl-PL"/>
        </w:rPr>
        <w:t>Uchwalenia  Gminnego Programu Profilak</w:t>
      </w:r>
      <w:r>
        <w:rPr>
          <w:rFonts w:ascii="Tahoma" w:hAnsi="Tahoma" w:cs="Tahoma"/>
          <w:b/>
          <w:color w:val="000000"/>
          <w:u w:val="single"/>
          <w:lang w:eastAsia="pl-PL"/>
        </w:rPr>
        <w:t xml:space="preserve">tyki i Rozwiązywania Problemów </w:t>
      </w:r>
      <w:r w:rsidRPr="000A390B">
        <w:rPr>
          <w:rFonts w:ascii="Tahoma" w:hAnsi="Tahoma" w:cs="Tahoma"/>
          <w:b/>
          <w:color w:val="000000"/>
          <w:u w:val="single"/>
          <w:lang w:eastAsia="pl-PL"/>
        </w:rPr>
        <w:t>Alkoholowych</w:t>
      </w:r>
      <w:r w:rsidRPr="000A390B">
        <w:rPr>
          <w:rFonts w:ascii="Tahoma" w:hAnsi="Tahoma" w:cs="Tahoma"/>
          <w:b/>
          <w:u w:val="single"/>
          <w:lang w:eastAsia="pl-PL"/>
        </w:rPr>
        <w:t xml:space="preserve"> </w:t>
      </w:r>
      <w:r w:rsidRPr="000A390B">
        <w:rPr>
          <w:rFonts w:ascii="Tahoma" w:hAnsi="Tahoma" w:cs="Tahoma"/>
          <w:b/>
          <w:color w:val="000000"/>
          <w:u w:val="single"/>
          <w:lang w:eastAsia="pl-PL"/>
        </w:rPr>
        <w:t>oraz Przeciwdziałania Narkomanii w Gminie Srokowo na rok 2021.</w:t>
      </w:r>
    </w:p>
    <w:p w:rsidR="00411085" w:rsidRDefault="00411085" w:rsidP="000A390B">
      <w:pPr>
        <w:suppressAutoHyphens w:val="0"/>
        <w:spacing w:after="240" w:line="276" w:lineRule="auto"/>
        <w:jc w:val="both"/>
        <w:rPr>
          <w:rFonts w:ascii="Tahoma" w:hAnsi="Tahoma" w:cs="Tahoma"/>
        </w:rPr>
      </w:pPr>
      <w:r w:rsidRPr="001656E0">
        <w:rPr>
          <w:rFonts w:ascii="Tahoma" w:eastAsia="Calibri" w:hAnsi="Tahoma" w:cs="Tahoma"/>
          <w:u w:val="single"/>
          <w:lang w:eastAsia="en-US"/>
        </w:rPr>
        <w:lastRenderedPageBreak/>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powiedział, że projekt uchwały został przekazany radnym w trybie ustawowym, po czym </w:t>
      </w:r>
      <w:r w:rsidR="00E1683C">
        <w:rPr>
          <w:rFonts w:ascii="Tahoma" w:hAnsi="Tahoma" w:cs="Tahoma"/>
        </w:rPr>
        <w:t>otworzył dyskusję.</w:t>
      </w:r>
    </w:p>
    <w:p w:rsidR="00E1683C" w:rsidRDefault="00E1683C" w:rsidP="000A390B">
      <w:pPr>
        <w:suppressAutoHyphens w:val="0"/>
        <w:spacing w:after="240" w:line="276" w:lineRule="auto"/>
        <w:jc w:val="both"/>
        <w:rPr>
          <w:rFonts w:ascii="Tahoma" w:hAnsi="Tahoma" w:cs="Tahoma"/>
        </w:rPr>
      </w:pPr>
      <w:r w:rsidRPr="00E1683C">
        <w:rPr>
          <w:rFonts w:ascii="Tahoma" w:hAnsi="Tahoma" w:cs="Tahoma"/>
          <w:u w:val="single"/>
        </w:rPr>
        <w:t xml:space="preserve">Radna Agnieszka </w:t>
      </w:r>
      <w:proofErr w:type="spellStart"/>
      <w:r w:rsidRPr="00E1683C">
        <w:rPr>
          <w:rFonts w:ascii="Tahoma" w:hAnsi="Tahoma" w:cs="Tahoma"/>
          <w:u w:val="single"/>
        </w:rPr>
        <w:t>Gajowniczek</w:t>
      </w:r>
      <w:proofErr w:type="spellEnd"/>
      <w:r>
        <w:rPr>
          <w:rFonts w:ascii="Tahoma" w:hAnsi="Tahoma" w:cs="Tahoma"/>
        </w:rPr>
        <w:t xml:space="preserve"> zwróciła uwagę na poprawienie zapisu w treści uchwały (str. 2, tabela nr 1) dotyczący ilości osób uzależnionych od alkoholu, gdzie podano liczby niepełne np. „76,5 osoby”, „ok. 75 osób” oraz „ok. 74,5 osoby”. Radna uważa, ze należy poprawić te zapisy.</w:t>
      </w:r>
    </w:p>
    <w:p w:rsidR="00E1683C" w:rsidRDefault="00E1683C" w:rsidP="000A390B">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zapytał czy możemy poprawić wskazane zapisy?</w:t>
      </w:r>
    </w:p>
    <w:p w:rsidR="00E1683C" w:rsidRDefault="00E1683C" w:rsidP="000A390B">
      <w:pPr>
        <w:suppressAutoHyphens w:val="0"/>
        <w:spacing w:after="240" w:line="276" w:lineRule="auto"/>
        <w:jc w:val="both"/>
        <w:rPr>
          <w:rFonts w:ascii="Tahoma" w:hAnsi="Tahoma" w:cs="Tahoma"/>
        </w:rPr>
      </w:pPr>
      <w:r w:rsidRPr="00E1683C">
        <w:rPr>
          <w:rFonts w:ascii="Tahoma" w:hAnsi="Tahoma" w:cs="Tahoma"/>
          <w:u w:val="single"/>
        </w:rPr>
        <w:t>Wójt Gminy Srokowo Marek Olszewski</w:t>
      </w:r>
      <w:r>
        <w:rPr>
          <w:rFonts w:ascii="Tahoma" w:hAnsi="Tahoma" w:cs="Tahoma"/>
        </w:rPr>
        <w:t xml:space="preserve"> odpowiedział, że tak.</w:t>
      </w:r>
    </w:p>
    <w:p w:rsidR="0077524E" w:rsidRPr="00ED2866" w:rsidRDefault="0077524E" w:rsidP="00851F89">
      <w:pPr>
        <w:suppressAutoHyphens w:val="0"/>
        <w:spacing w:after="240" w:line="276" w:lineRule="auto"/>
        <w:jc w:val="both"/>
        <w:rPr>
          <w:rFonts w:ascii="Tahoma" w:hAnsi="Tahoma" w:cs="Tahoma"/>
          <w:bCs/>
          <w:lang w:eastAsia="pl-PL"/>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t>
      </w:r>
      <w:r w:rsidR="00E1683C">
        <w:rPr>
          <w:rFonts w:ascii="Tahoma" w:eastAsia="Calibri" w:hAnsi="Tahoma" w:cs="Tahoma"/>
          <w:lang w:eastAsia="en-US"/>
        </w:rPr>
        <w:t>w związku  z</w:t>
      </w:r>
      <w:r>
        <w:rPr>
          <w:rFonts w:ascii="Tahoma" w:eastAsia="Calibri" w:hAnsi="Tahoma" w:cs="Tahoma"/>
          <w:lang w:eastAsia="en-US"/>
        </w:rPr>
        <w:t xml:space="preserve"> brakiem </w:t>
      </w:r>
      <w:r w:rsidR="00E1683C">
        <w:rPr>
          <w:rFonts w:ascii="Tahoma" w:eastAsia="Calibri" w:hAnsi="Tahoma" w:cs="Tahoma"/>
          <w:lang w:eastAsia="en-US"/>
        </w:rPr>
        <w:t xml:space="preserve">dalszej dyskusji </w:t>
      </w:r>
      <w:r>
        <w:rPr>
          <w:rFonts w:ascii="Tahoma" w:eastAsia="Calibri" w:hAnsi="Tahoma" w:cs="Tahoma"/>
        </w:rPr>
        <w:t xml:space="preserve">zamknął ją, po czym </w:t>
      </w:r>
      <w:r>
        <w:rPr>
          <w:rFonts w:ascii="Tahoma" w:hAnsi="Tahoma" w:cs="Tahoma"/>
        </w:rPr>
        <w:t>odczytał projekt uchwały Nr XX</w:t>
      </w:r>
      <w:r w:rsidR="00ED2866">
        <w:rPr>
          <w:rFonts w:ascii="Tahoma" w:hAnsi="Tahoma" w:cs="Tahoma"/>
        </w:rPr>
        <w:t>VII/</w:t>
      </w:r>
      <w:r w:rsidR="00E1683C">
        <w:rPr>
          <w:rFonts w:ascii="Tahoma" w:hAnsi="Tahoma" w:cs="Tahoma"/>
        </w:rPr>
        <w:t>149</w:t>
      </w:r>
      <w:r>
        <w:rPr>
          <w:rFonts w:ascii="Tahoma" w:hAnsi="Tahoma" w:cs="Tahoma"/>
        </w:rPr>
        <w:t>/</w:t>
      </w:r>
      <w:r w:rsidRPr="008135A5">
        <w:rPr>
          <w:rFonts w:ascii="Tahoma" w:hAnsi="Tahoma" w:cs="Tahoma"/>
        </w:rPr>
        <w:t>20</w:t>
      </w:r>
      <w:r>
        <w:rPr>
          <w:rFonts w:ascii="Tahoma" w:hAnsi="Tahoma" w:cs="Tahoma"/>
        </w:rPr>
        <w:t xml:space="preserve">20 Rady Gminy Srokowo  z dnia </w:t>
      </w:r>
      <w:r w:rsidR="00ED2866">
        <w:rPr>
          <w:rFonts w:ascii="Tahoma" w:hAnsi="Tahoma" w:cs="Tahoma"/>
        </w:rPr>
        <w:t>29 grudnia</w:t>
      </w:r>
      <w:r>
        <w:rPr>
          <w:rFonts w:ascii="Tahoma" w:hAnsi="Tahoma" w:cs="Tahoma"/>
        </w:rPr>
        <w:t xml:space="preserve"> 2020</w:t>
      </w:r>
      <w:r w:rsidRPr="008135A5">
        <w:rPr>
          <w:rFonts w:ascii="Tahoma" w:hAnsi="Tahoma" w:cs="Tahoma"/>
        </w:rPr>
        <w:t xml:space="preserve"> r. </w:t>
      </w:r>
      <w:r w:rsidRPr="0010345B">
        <w:rPr>
          <w:rFonts w:ascii="Tahoma" w:hAnsi="Tahoma" w:cs="Tahoma"/>
        </w:rPr>
        <w:t xml:space="preserve">w </w:t>
      </w:r>
      <w:r w:rsidRPr="00ED2866">
        <w:rPr>
          <w:rFonts w:ascii="Tahoma" w:hAnsi="Tahoma" w:cs="Tahoma"/>
        </w:rPr>
        <w:t>sprawie</w:t>
      </w:r>
      <w:r w:rsidR="00ED2866" w:rsidRPr="00ED2866">
        <w:rPr>
          <w:rFonts w:ascii="Tahoma" w:hAnsi="Tahoma" w:cs="Tahoma"/>
          <w:color w:val="000000"/>
          <w:lang w:eastAsia="pl-PL"/>
        </w:rPr>
        <w:t xml:space="preserve"> </w:t>
      </w:r>
      <w:r w:rsidR="00ED2866">
        <w:rPr>
          <w:rFonts w:ascii="Tahoma" w:hAnsi="Tahoma" w:cs="Tahoma"/>
          <w:color w:val="000000"/>
          <w:lang w:eastAsia="pl-PL"/>
        </w:rPr>
        <w:t>u</w:t>
      </w:r>
      <w:r w:rsidR="00ED2866" w:rsidRPr="00ED2866">
        <w:rPr>
          <w:rFonts w:ascii="Tahoma" w:hAnsi="Tahoma" w:cs="Tahoma"/>
          <w:color w:val="000000"/>
          <w:lang w:eastAsia="pl-PL"/>
        </w:rPr>
        <w:t>chwalenia  Gminnego Programu Profilaktyki i Rozwiązywania Problemów Alkoholowych</w:t>
      </w:r>
      <w:r w:rsidR="00ED2866" w:rsidRPr="00ED2866">
        <w:rPr>
          <w:rFonts w:ascii="Tahoma" w:hAnsi="Tahoma" w:cs="Tahoma"/>
          <w:lang w:eastAsia="pl-PL"/>
        </w:rPr>
        <w:t xml:space="preserve"> </w:t>
      </w:r>
      <w:r w:rsidR="00ED2866" w:rsidRPr="00ED2866">
        <w:rPr>
          <w:rFonts w:ascii="Tahoma" w:hAnsi="Tahoma" w:cs="Tahoma"/>
          <w:color w:val="000000"/>
          <w:lang w:eastAsia="pl-PL"/>
        </w:rPr>
        <w:t>oraz Przeciwdziałania Narkomanii w Gminie Srokowo na rok 2021</w:t>
      </w:r>
      <w:r w:rsidRPr="00ED2866">
        <w:rPr>
          <w:rFonts w:ascii="Tahoma" w:hAnsi="Tahoma" w:cs="Tahoma"/>
          <w:lang w:eastAsia="pl-PL"/>
        </w:rPr>
        <w:t>,  a następnie poddał go pod głosowanie.</w:t>
      </w:r>
    </w:p>
    <w:p w:rsidR="0077524E" w:rsidRDefault="00D538BF" w:rsidP="0077524E">
      <w:pPr>
        <w:spacing w:line="276" w:lineRule="auto"/>
        <w:jc w:val="both"/>
        <w:rPr>
          <w:rFonts w:ascii="Tahoma" w:hAnsi="Tahoma" w:cs="Tahoma"/>
        </w:rPr>
      </w:pPr>
      <w:r>
        <w:rPr>
          <w:rFonts w:ascii="Tahoma" w:hAnsi="Tahoma" w:cs="Tahoma"/>
        </w:rPr>
        <w:t xml:space="preserve">W trakcie głosowania radna Agnieszka </w:t>
      </w:r>
      <w:proofErr w:type="spellStart"/>
      <w:r>
        <w:rPr>
          <w:rFonts w:ascii="Tahoma" w:hAnsi="Tahoma" w:cs="Tahoma"/>
        </w:rPr>
        <w:t>Gajowniczek</w:t>
      </w:r>
      <w:proofErr w:type="spellEnd"/>
      <w:r>
        <w:rPr>
          <w:rFonts w:ascii="Tahoma" w:hAnsi="Tahoma" w:cs="Tahoma"/>
        </w:rPr>
        <w:t xml:space="preserve"> była nieobecna.</w:t>
      </w:r>
    </w:p>
    <w:p w:rsidR="00D538BF" w:rsidRDefault="00D538BF" w:rsidP="0077524E">
      <w:pPr>
        <w:spacing w:line="276" w:lineRule="auto"/>
        <w:jc w:val="both"/>
        <w:rPr>
          <w:rFonts w:ascii="Tahoma" w:hAnsi="Tahoma" w:cs="Tahoma"/>
        </w:rPr>
      </w:pPr>
    </w:p>
    <w:p w:rsidR="0077524E" w:rsidRPr="00ED2866" w:rsidRDefault="0077524E" w:rsidP="0077524E">
      <w:pPr>
        <w:suppressAutoHyphens w:val="0"/>
        <w:spacing w:line="276" w:lineRule="auto"/>
        <w:jc w:val="center"/>
        <w:rPr>
          <w:rFonts w:ascii="Tahoma" w:hAnsi="Tahoma" w:cs="Tahoma"/>
          <w:b/>
          <w:bCs/>
          <w:i/>
          <w:lang w:eastAsia="pl-PL"/>
        </w:rPr>
      </w:pPr>
      <w:r w:rsidRPr="008135A5">
        <w:rPr>
          <w:rFonts w:ascii="Tahoma" w:hAnsi="Tahoma" w:cs="Tahoma"/>
          <w:b/>
          <w:i/>
        </w:rPr>
        <w:t>R</w:t>
      </w:r>
      <w:r w:rsidR="00D538BF">
        <w:rPr>
          <w:rFonts w:ascii="Tahoma" w:hAnsi="Tahoma" w:cs="Tahoma"/>
          <w:b/>
          <w:i/>
        </w:rPr>
        <w:t xml:space="preserve">ada Gminy Srokowo w obecności 12 </w:t>
      </w:r>
      <w:r w:rsidRPr="008135A5">
        <w:rPr>
          <w:rFonts w:ascii="Tahoma" w:hAnsi="Tahoma" w:cs="Tahoma"/>
          <w:b/>
          <w:i/>
        </w:rPr>
        <w:t xml:space="preserve">radnych </w:t>
      </w:r>
      <w:r>
        <w:rPr>
          <w:rFonts w:ascii="Tahoma" w:hAnsi="Tahoma" w:cs="Tahoma"/>
          <w:b/>
          <w:i/>
        </w:rPr>
        <w:t xml:space="preserve">jednogłośnie –        </w:t>
      </w:r>
      <w:r w:rsidR="00851F89">
        <w:rPr>
          <w:rFonts w:ascii="Tahoma" w:hAnsi="Tahoma" w:cs="Tahoma"/>
          <w:b/>
          <w:i/>
        </w:rPr>
        <w:t xml:space="preserve">                              </w:t>
      </w:r>
      <w:r w:rsidR="00D538BF">
        <w:rPr>
          <w:rFonts w:ascii="Tahoma" w:hAnsi="Tahoma" w:cs="Tahoma"/>
          <w:b/>
          <w:i/>
        </w:rPr>
        <w:t>12</w:t>
      </w:r>
      <w:r>
        <w:rPr>
          <w:rFonts w:ascii="Tahoma" w:hAnsi="Tahoma" w:cs="Tahoma"/>
          <w:b/>
          <w:i/>
        </w:rPr>
        <w:t xml:space="preserve">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w:t>
      </w:r>
      <w:r w:rsidR="00ED2866">
        <w:rPr>
          <w:rFonts w:ascii="Tahoma" w:eastAsia="Calibri" w:hAnsi="Tahoma" w:cs="Tahoma"/>
          <w:b/>
          <w:i/>
        </w:rPr>
        <w:t>nr XXV</w:t>
      </w:r>
      <w:r>
        <w:rPr>
          <w:rFonts w:ascii="Tahoma" w:eastAsia="Calibri" w:hAnsi="Tahoma" w:cs="Tahoma"/>
          <w:b/>
          <w:i/>
        </w:rPr>
        <w:t>II/</w:t>
      </w:r>
      <w:r w:rsidR="00E1683C">
        <w:rPr>
          <w:rFonts w:ascii="Tahoma" w:eastAsia="Calibri" w:hAnsi="Tahoma" w:cs="Tahoma"/>
          <w:b/>
          <w:i/>
        </w:rPr>
        <w:t>149</w:t>
      </w:r>
      <w:r w:rsidRPr="008135A5">
        <w:rPr>
          <w:rFonts w:ascii="Tahoma" w:eastAsia="Calibri" w:hAnsi="Tahoma" w:cs="Tahoma"/>
          <w:b/>
          <w:i/>
        </w:rPr>
        <w:t>/</w:t>
      </w:r>
      <w:r>
        <w:rPr>
          <w:rFonts w:ascii="Tahoma" w:eastAsia="Calibri" w:hAnsi="Tahoma" w:cs="Tahoma"/>
          <w:b/>
          <w:i/>
        </w:rPr>
        <w:t>2020</w:t>
      </w:r>
      <w:r w:rsidRPr="001B4C7B">
        <w:rPr>
          <w:rFonts w:ascii="Tahoma" w:eastAsia="Calibri" w:hAnsi="Tahoma" w:cs="Tahoma"/>
          <w:b/>
          <w:i/>
        </w:rPr>
        <w:t xml:space="preserve"> Rady Gminy Srokowo  z dnia </w:t>
      </w:r>
      <w:r w:rsidR="00ED2866">
        <w:rPr>
          <w:rFonts w:ascii="Tahoma" w:eastAsia="Calibri" w:hAnsi="Tahoma" w:cs="Tahoma"/>
          <w:b/>
          <w:i/>
        </w:rPr>
        <w:t>29 grudnia</w:t>
      </w:r>
      <w:r w:rsidR="003872B1">
        <w:rPr>
          <w:rFonts w:ascii="Tahoma" w:eastAsia="Calibri" w:hAnsi="Tahoma" w:cs="Tahoma"/>
          <w:b/>
          <w:i/>
        </w:rPr>
        <w:t xml:space="preserve"> </w:t>
      </w:r>
      <w:r>
        <w:rPr>
          <w:rFonts w:ascii="Tahoma" w:eastAsia="Calibri" w:hAnsi="Tahoma" w:cs="Tahoma"/>
          <w:b/>
          <w:i/>
        </w:rPr>
        <w:t>2020</w:t>
      </w:r>
      <w:r w:rsidRPr="00B043AA">
        <w:rPr>
          <w:rFonts w:ascii="Tahoma" w:eastAsia="Calibri" w:hAnsi="Tahoma" w:cs="Tahoma"/>
          <w:b/>
          <w:i/>
        </w:rPr>
        <w:t xml:space="preserve"> r.                            w </w:t>
      </w:r>
      <w:r w:rsidRPr="00ED2866">
        <w:rPr>
          <w:rFonts w:ascii="Tahoma" w:eastAsia="Calibri" w:hAnsi="Tahoma" w:cs="Tahoma"/>
          <w:b/>
          <w:i/>
        </w:rPr>
        <w:t>sprawie</w:t>
      </w:r>
      <w:r w:rsidR="00ED2866">
        <w:rPr>
          <w:rFonts w:ascii="Tahoma" w:hAnsi="Tahoma" w:cs="Tahoma"/>
          <w:b/>
          <w:bCs/>
          <w:i/>
          <w:lang w:eastAsia="pl-PL"/>
        </w:rPr>
        <w:t xml:space="preserve"> u</w:t>
      </w:r>
      <w:r w:rsidR="00ED2866" w:rsidRPr="00ED2866">
        <w:rPr>
          <w:rFonts w:ascii="Tahoma" w:hAnsi="Tahoma" w:cs="Tahoma"/>
          <w:b/>
          <w:i/>
          <w:color w:val="000000"/>
          <w:lang w:eastAsia="pl-PL"/>
        </w:rPr>
        <w:t>chwalenia  Gminnego Programu Profilaktyki i Rozwiązywania Problemów Alkoholowych</w:t>
      </w:r>
      <w:r w:rsidR="00ED2866" w:rsidRPr="00ED2866">
        <w:rPr>
          <w:rFonts w:ascii="Tahoma" w:hAnsi="Tahoma" w:cs="Tahoma"/>
          <w:b/>
          <w:i/>
          <w:lang w:eastAsia="pl-PL"/>
        </w:rPr>
        <w:t xml:space="preserve"> </w:t>
      </w:r>
      <w:r w:rsidR="00ED2866" w:rsidRPr="00ED2866">
        <w:rPr>
          <w:rFonts w:ascii="Tahoma" w:hAnsi="Tahoma" w:cs="Tahoma"/>
          <w:b/>
          <w:i/>
          <w:color w:val="000000"/>
          <w:lang w:eastAsia="pl-PL"/>
        </w:rPr>
        <w:t>oraz Przeciwdziałania Narkomanii w Gminie Srokowo na rok 2021</w:t>
      </w:r>
      <w:r w:rsidR="00ED2866">
        <w:rPr>
          <w:rFonts w:ascii="Tahoma" w:hAnsi="Tahoma" w:cs="Tahoma"/>
          <w:b/>
          <w:i/>
          <w:color w:val="000000"/>
          <w:lang w:eastAsia="pl-PL"/>
        </w:rPr>
        <w:t>.</w:t>
      </w:r>
    </w:p>
    <w:p w:rsidR="0077524E" w:rsidRPr="00A03CFD" w:rsidRDefault="0077524E" w:rsidP="0077524E">
      <w:pPr>
        <w:suppressAutoHyphens w:val="0"/>
        <w:spacing w:line="276" w:lineRule="auto"/>
        <w:contextualSpacing/>
        <w:rPr>
          <w:rFonts w:ascii="Tahoma" w:eastAsia="Calibri" w:hAnsi="Tahoma" w:cs="Tahoma"/>
          <w:b/>
          <w:i/>
        </w:rPr>
      </w:pPr>
    </w:p>
    <w:p w:rsidR="0077524E" w:rsidRPr="008135A5" w:rsidRDefault="00B00861" w:rsidP="0077524E">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stanowi załącznik nr 5</w:t>
      </w:r>
      <w:r w:rsidR="0077524E" w:rsidRPr="008135A5">
        <w:rPr>
          <w:rFonts w:ascii="Tahoma" w:eastAsia="Arial Unicode MS" w:hAnsi="Tahoma" w:cs="Tahoma"/>
          <w:i/>
          <w:kern w:val="1"/>
          <w:sz w:val="22"/>
          <w:szCs w:val="22"/>
          <w:lang w:eastAsia="ar-SA"/>
        </w:rPr>
        <w:t xml:space="preserve"> do protokołu.</w:t>
      </w:r>
    </w:p>
    <w:p w:rsidR="0077524E" w:rsidRPr="008135A5" w:rsidRDefault="0077524E" w:rsidP="0077524E">
      <w:pPr>
        <w:suppressAutoHyphens w:val="0"/>
        <w:jc w:val="center"/>
        <w:rPr>
          <w:rFonts w:ascii="Tahoma" w:hAnsi="Tahoma" w:cs="Tahoma"/>
          <w:u w:val="single"/>
        </w:rPr>
      </w:pPr>
    </w:p>
    <w:p w:rsidR="0077524E" w:rsidRPr="008135A5" w:rsidRDefault="0077524E" w:rsidP="0077524E">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rsidR="0077524E" w:rsidRDefault="0077524E" w:rsidP="0077524E">
      <w:pPr>
        <w:pStyle w:val="Akapitzlist"/>
        <w:numPr>
          <w:ilvl w:val="0"/>
          <w:numId w:val="1"/>
        </w:numPr>
        <w:spacing w:line="276" w:lineRule="auto"/>
        <w:rPr>
          <w:rFonts w:ascii="Tahoma" w:eastAsia="Calibri" w:hAnsi="Tahoma" w:cs="Tahoma"/>
          <w:color w:val="000000"/>
        </w:rPr>
      </w:pPr>
      <w:r w:rsidRPr="009512FA">
        <w:rPr>
          <w:rFonts w:ascii="Tahoma" w:eastAsia="Calibri" w:hAnsi="Tahoma" w:cs="Tahoma"/>
          <w:color w:val="000000"/>
        </w:rPr>
        <w:t xml:space="preserve">Cezary </w:t>
      </w:r>
      <w:proofErr w:type="spellStart"/>
      <w:r w:rsidRPr="009512FA">
        <w:rPr>
          <w:rFonts w:ascii="Tahoma" w:eastAsia="Calibri" w:hAnsi="Tahoma" w:cs="Tahoma"/>
          <w:color w:val="000000"/>
        </w:rPr>
        <w:t>Boroch</w:t>
      </w:r>
      <w:proofErr w:type="spellEnd"/>
    </w:p>
    <w:p w:rsidR="0077524E" w:rsidRPr="009512FA" w:rsidRDefault="0077524E" w:rsidP="0077524E">
      <w:pPr>
        <w:pStyle w:val="Akapitzlist"/>
        <w:numPr>
          <w:ilvl w:val="0"/>
          <w:numId w:val="1"/>
        </w:numPr>
        <w:spacing w:line="276" w:lineRule="auto"/>
        <w:rPr>
          <w:rFonts w:ascii="Tahoma" w:eastAsia="Calibri" w:hAnsi="Tahoma" w:cs="Tahoma"/>
          <w:color w:val="000000"/>
        </w:rPr>
      </w:pPr>
      <w:r>
        <w:rPr>
          <w:rFonts w:ascii="Tahoma" w:eastAsia="Calibri" w:hAnsi="Tahoma" w:cs="Tahoma"/>
          <w:color w:val="000000"/>
        </w:rPr>
        <w:t xml:space="preserve">Małgorzata </w:t>
      </w:r>
      <w:proofErr w:type="spellStart"/>
      <w:r>
        <w:rPr>
          <w:rFonts w:ascii="Tahoma" w:eastAsia="Calibri" w:hAnsi="Tahoma" w:cs="Tahoma"/>
          <w:color w:val="000000"/>
        </w:rPr>
        <w:t>Dwulat</w:t>
      </w:r>
      <w:proofErr w:type="spellEnd"/>
    </w:p>
    <w:p w:rsidR="0077524E" w:rsidRPr="008135A5" w:rsidRDefault="0077524E" w:rsidP="0077524E">
      <w:pPr>
        <w:spacing w:line="276" w:lineRule="auto"/>
        <w:rPr>
          <w:rFonts w:ascii="Tahoma" w:eastAsia="Calibri" w:hAnsi="Tahoma" w:cs="Tahoma"/>
          <w:color w:val="000000"/>
        </w:rPr>
      </w:pPr>
      <w:r>
        <w:rPr>
          <w:rFonts w:ascii="Tahoma" w:eastAsia="Calibri" w:hAnsi="Tahoma" w:cs="Tahoma"/>
          <w:color w:val="000000"/>
        </w:rPr>
        <w:t xml:space="preserve"> 3</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 xml:space="preserve">Piotr </w:t>
      </w:r>
      <w:proofErr w:type="spellStart"/>
      <w:r w:rsidRPr="008135A5">
        <w:rPr>
          <w:rFonts w:ascii="Tahoma" w:eastAsia="Calibri" w:hAnsi="Tahoma" w:cs="Tahoma"/>
          <w:color w:val="000000"/>
        </w:rPr>
        <w:t>Dziadoń</w:t>
      </w:r>
      <w:proofErr w:type="spellEnd"/>
    </w:p>
    <w:p w:rsidR="0077524E" w:rsidRDefault="0077524E" w:rsidP="0077524E">
      <w:pPr>
        <w:spacing w:line="276" w:lineRule="auto"/>
        <w:rPr>
          <w:rFonts w:ascii="Tahoma" w:eastAsia="Calibri" w:hAnsi="Tahoma" w:cs="Tahoma"/>
          <w:color w:val="000000"/>
        </w:rPr>
      </w:pPr>
      <w:r>
        <w:rPr>
          <w:rFonts w:ascii="Tahoma" w:eastAsia="Calibri" w:hAnsi="Tahoma" w:cs="Tahoma"/>
          <w:color w:val="000000"/>
        </w:rPr>
        <w:t xml:space="preserve"> 4</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rsidR="00851F89" w:rsidRDefault="00D538BF" w:rsidP="0077524E">
      <w:pPr>
        <w:spacing w:line="276" w:lineRule="auto"/>
        <w:rPr>
          <w:rFonts w:ascii="Tahoma" w:eastAsia="Calibri" w:hAnsi="Tahoma" w:cs="Tahoma"/>
          <w:color w:val="000000"/>
        </w:rPr>
      </w:pPr>
      <w:r>
        <w:rPr>
          <w:rFonts w:ascii="Tahoma" w:eastAsia="Calibri" w:hAnsi="Tahoma" w:cs="Tahoma"/>
          <w:color w:val="000000"/>
        </w:rPr>
        <w:t xml:space="preserve"> 5</w:t>
      </w:r>
      <w:r w:rsidR="00851F89">
        <w:rPr>
          <w:rFonts w:ascii="Tahoma" w:eastAsia="Calibri" w:hAnsi="Tahoma" w:cs="Tahoma"/>
          <w:color w:val="000000"/>
        </w:rPr>
        <w:t xml:space="preserve">. </w:t>
      </w:r>
      <w:r w:rsidR="00E1683C">
        <w:rPr>
          <w:rFonts w:ascii="Tahoma" w:eastAsia="Calibri" w:hAnsi="Tahoma" w:cs="Tahoma"/>
          <w:color w:val="000000"/>
        </w:rPr>
        <w:t xml:space="preserve"> </w:t>
      </w:r>
      <w:r w:rsidR="00851F89">
        <w:rPr>
          <w:rFonts w:ascii="Tahoma" w:eastAsia="Calibri" w:hAnsi="Tahoma" w:cs="Tahoma"/>
          <w:color w:val="000000"/>
        </w:rPr>
        <w:t>Teresa Krasucka</w:t>
      </w:r>
    </w:p>
    <w:p w:rsidR="0077524E" w:rsidRDefault="00D538BF" w:rsidP="0077524E">
      <w:pPr>
        <w:spacing w:line="276" w:lineRule="auto"/>
        <w:rPr>
          <w:rFonts w:ascii="Tahoma" w:eastAsia="Calibri" w:hAnsi="Tahoma" w:cs="Tahoma"/>
          <w:color w:val="000000"/>
        </w:rPr>
      </w:pPr>
      <w:r>
        <w:rPr>
          <w:rFonts w:ascii="Tahoma" w:eastAsia="Calibri" w:hAnsi="Tahoma" w:cs="Tahoma"/>
          <w:color w:val="000000"/>
        </w:rPr>
        <w:t xml:space="preserve"> 6</w:t>
      </w:r>
      <w:r w:rsidR="0077524E" w:rsidRPr="008135A5">
        <w:rPr>
          <w:rFonts w:ascii="Tahoma" w:eastAsia="Calibri" w:hAnsi="Tahoma" w:cs="Tahoma"/>
          <w:color w:val="000000"/>
        </w:rPr>
        <w:t xml:space="preserve">. </w:t>
      </w:r>
      <w:r w:rsidR="0077524E">
        <w:rPr>
          <w:rFonts w:ascii="Tahoma" w:eastAsia="Calibri" w:hAnsi="Tahoma" w:cs="Tahoma"/>
          <w:color w:val="000000"/>
        </w:rPr>
        <w:t xml:space="preserve"> Andrzej</w:t>
      </w:r>
      <w:r w:rsidR="0077524E" w:rsidRPr="008135A5">
        <w:rPr>
          <w:rFonts w:ascii="Tahoma" w:eastAsia="Calibri" w:hAnsi="Tahoma" w:cs="Tahoma"/>
          <w:color w:val="000000"/>
        </w:rPr>
        <w:t xml:space="preserve"> Kuriata</w:t>
      </w:r>
    </w:p>
    <w:p w:rsidR="00E1683C" w:rsidRDefault="00D538BF" w:rsidP="0077524E">
      <w:pPr>
        <w:spacing w:line="276" w:lineRule="auto"/>
        <w:rPr>
          <w:rFonts w:ascii="Tahoma" w:eastAsia="Calibri" w:hAnsi="Tahoma" w:cs="Tahoma"/>
          <w:color w:val="000000"/>
        </w:rPr>
      </w:pPr>
      <w:r>
        <w:rPr>
          <w:rFonts w:ascii="Tahoma" w:eastAsia="Calibri" w:hAnsi="Tahoma" w:cs="Tahoma"/>
          <w:color w:val="000000"/>
        </w:rPr>
        <w:t xml:space="preserve"> 7</w:t>
      </w:r>
      <w:r w:rsidR="00E1683C">
        <w:rPr>
          <w:rFonts w:ascii="Tahoma" w:eastAsia="Calibri" w:hAnsi="Tahoma" w:cs="Tahoma"/>
          <w:color w:val="000000"/>
        </w:rPr>
        <w:t>.  Maciej Kuriata</w:t>
      </w:r>
    </w:p>
    <w:p w:rsidR="0077524E" w:rsidRDefault="00851F89" w:rsidP="0077524E">
      <w:pPr>
        <w:spacing w:line="276" w:lineRule="auto"/>
        <w:rPr>
          <w:rFonts w:ascii="Tahoma" w:eastAsia="Calibri" w:hAnsi="Tahoma" w:cs="Tahoma"/>
          <w:color w:val="000000"/>
        </w:rPr>
      </w:pPr>
      <w:r>
        <w:rPr>
          <w:rFonts w:ascii="Tahoma" w:eastAsia="Calibri" w:hAnsi="Tahoma" w:cs="Tahoma"/>
          <w:color w:val="000000"/>
        </w:rPr>
        <w:t xml:space="preserve"> </w:t>
      </w:r>
      <w:r w:rsidR="00D538BF">
        <w:rPr>
          <w:rFonts w:ascii="Tahoma" w:eastAsia="Calibri" w:hAnsi="Tahoma" w:cs="Tahoma"/>
          <w:color w:val="000000"/>
        </w:rPr>
        <w:t>8</w:t>
      </w:r>
      <w:r w:rsidR="0077524E" w:rsidRPr="008135A5">
        <w:rPr>
          <w:rFonts w:ascii="Tahoma" w:eastAsia="Calibri" w:hAnsi="Tahoma" w:cs="Tahoma"/>
          <w:color w:val="000000"/>
        </w:rPr>
        <w:t xml:space="preserve">. </w:t>
      </w:r>
      <w:r w:rsidR="0077524E">
        <w:rPr>
          <w:rFonts w:ascii="Tahoma" w:eastAsia="Calibri" w:hAnsi="Tahoma" w:cs="Tahoma"/>
          <w:color w:val="000000"/>
        </w:rPr>
        <w:t xml:space="preserve"> </w:t>
      </w:r>
      <w:r w:rsidR="0077524E" w:rsidRPr="008135A5">
        <w:rPr>
          <w:rFonts w:ascii="Tahoma" w:eastAsia="Calibri" w:hAnsi="Tahoma" w:cs="Tahoma"/>
          <w:color w:val="000000"/>
        </w:rPr>
        <w:t xml:space="preserve">Józef </w:t>
      </w:r>
      <w:proofErr w:type="spellStart"/>
      <w:r w:rsidR="0077524E" w:rsidRPr="008135A5">
        <w:rPr>
          <w:rFonts w:ascii="Tahoma" w:eastAsia="Calibri" w:hAnsi="Tahoma" w:cs="Tahoma"/>
          <w:color w:val="000000"/>
        </w:rPr>
        <w:t>Łastówka</w:t>
      </w:r>
      <w:proofErr w:type="spellEnd"/>
    </w:p>
    <w:p w:rsidR="0077524E" w:rsidRDefault="00D538BF" w:rsidP="0077524E">
      <w:pPr>
        <w:spacing w:line="276" w:lineRule="auto"/>
        <w:rPr>
          <w:rFonts w:ascii="Tahoma" w:eastAsia="Calibri" w:hAnsi="Tahoma" w:cs="Tahoma"/>
          <w:color w:val="000000"/>
        </w:rPr>
      </w:pPr>
      <w:r>
        <w:rPr>
          <w:rFonts w:ascii="Tahoma" w:eastAsia="Calibri" w:hAnsi="Tahoma" w:cs="Tahoma"/>
          <w:color w:val="000000"/>
        </w:rPr>
        <w:t xml:space="preserve"> 9</w:t>
      </w:r>
      <w:r w:rsidR="0077524E">
        <w:rPr>
          <w:rFonts w:ascii="Tahoma" w:eastAsia="Calibri" w:hAnsi="Tahoma" w:cs="Tahoma"/>
          <w:color w:val="000000"/>
        </w:rPr>
        <w:t>. Krzysztof Mościcki</w:t>
      </w:r>
    </w:p>
    <w:p w:rsidR="0077524E" w:rsidRDefault="00E1683C" w:rsidP="0077524E">
      <w:pPr>
        <w:spacing w:line="276" w:lineRule="auto"/>
        <w:rPr>
          <w:rFonts w:ascii="Tahoma" w:eastAsia="Calibri" w:hAnsi="Tahoma" w:cs="Tahoma"/>
          <w:color w:val="000000"/>
        </w:rPr>
      </w:pPr>
      <w:r>
        <w:rPr>
          <w:rFonts w:ascii="Tahoma" w:eastAsia="Calibri" w:hAnsi="Tahoma" w:cs="Tahoma"/>
          <w:color w:val="000000"/>
        </w:rPr>
        <w:t xml:space="preserve"> 1</w:t>
      </w:r>
      <w:r w:rsidR="00D538BF">
        <w:rPr>
          <w:rFonts w:ascii="Tahoma" w:eastAsia="Calibri" w:hAnsi="Tahoma" w:cs="Tahoma"/>
          <w:color w:val="000000"/>
        </w:rPr>
        <w:t>0</w:t>
      </w:r>
      <w:r w:rsidR="0077524E">
        <w:rPr>
          <w:rFonts w:ascii="Tahoma" w:eastAsia="Calibri" w:hAnsi="Tahoma" w:cs="Tahoma"/>
          <w:color w:val="000000"/>
        </w:rPr>
        <w:t>.</w:t>
      </w:r>
      <w:r w:rsidR="0077524E" w:rsidRPr="008135A5">
        <w:rPr>
          <w:rFonts w:ascii="Tahoma" w:eastAsia="Calibri" w:hAnsi="Tahoma" w:cs="Tahoma"/>
          <w:color w:val="000000"/>
        </w:rPr>
        <w:t xml:space="preserve"> Wojciech </w:t>
      </w:r>
      <w:proofErr w:type="spellStart"/>
      <w:r w:rsidR="0077524E" w:rsidRPr="008135A5">
        <w:rPr>
          <w:rFonts w:ascii="Tahoma" w:eastAsia="Calibri" w:hAnsi="Tahoma" w:cs="Tahoma"/>
          <w:color w:val="000000"/>
        </w:rPr>
        <w:t>Prawecki</w:t>
      </w:r>
      <w:proofErr w:type="spellEnd"/>
    </w:p>
    <w:p w:rsidR="00851F89" w:rsidRDefault="00E1683C" w:rsidP="0077524E">
      <w:pPr>
        <w:spacing w:line="276" w:lineRule="auto"/>
        <w:rPr>
          <w:rFonts w:ascii="Tahoma" w:eastAsia="Calibri" w:hAnsi="Tahoma" w:cs="Tahoma"/>
          <w:color w:val="000000"/>
        </w:rPr>
      </w:pPr>
      <w:r>
        <w:rPr>
          <w:rFonts w:ascii="Tahoma" w:eastAsia="Calibri" w:hAnsi="Tahoma" w:cs="Tahoma"/>
          <w:color w:val="000000"/>
        </w:rPr>
        <w:t xml:space="preserve"> 1</w:t>
      </w:r>
      <w:r w:rsidR="00D538BF">
        <w:rPr>
          <w:rFonts w:ascii="Tahoma" w:eastAsia="Calibri" w:hAnsi="Tahoma" w:cs="Tahoma"/>
          <w:color w:val="000000"/>
        </w:rPr>
        <w:t>1</w:t>
      </w:r>
      <w:r w:rsidR="00851F89">
        <w:rPr>
          <w:rFonts w:ascii="Tahoma" w:eastAsia="Calibri" w:hAnsi="Tahoma" w:cs="Tahoma"/>
          <w:color w:val="000000"/>
        </w:rPr>
        <w:t>. Marek Stachurski</w:t>
      </w:r>
    </w:p>
    <w:p w:rsidR="0077524E" w:rsidRDefault="00E1683C" w:rsidP="0077524E">
      <w:pPr>
        <w:spacing w:line="276" w:lineRule="auto"/>
        <w:rPr>
          <w:rFonts w:ascii="Tahoma" w:eastAsia="Calibri" w:hAnsi="Tahoma" w:cs="Tahoma"/>
          <w:color w:val="000000"/>
        </w:rPr>
      </w:pPr>
      <w:r>
        <w:rPr>
          <w:rFonts w:ascii="Tahoma" w:eastAsia="Calibri" w:hAnsi="Tahoma" w:cs="Tahoma"/>
          <w:color w:val="000000"/>
        </w:rPr>
        <w:t xml:space="preserve"> </w:t>
      </w:r>
      <w:r w:rsidR="00D538BF">
        <w:rPr>
          <w:rFonts w:ascii="Tahoma" w:eastAsia="Calibri" w:hAnsi="Tahoma" w:cs="Tahoma"/>
          <w:color w:val="000000"/>
        </w:rPr>
        <w:t>12</w:t>
      </w:r>
      <w:r w:rsidR="00851F89">
        <w:rPr>
          <w:rFonts w:ascii="Tahoma" w:eastAsia="Calibri" w:hAnsi="Tahoma" w:cs="Tahoma"/>
          <w:color w:val="000000"/>
        </w:rPr>
        <w:t>. Marek Wawer</w:t>
      </w:r>
    </w:p>
    <w:p w:rsidR="0077524E" w:rsidRDefault="0077524E" w:rsidP="0077524E">
      <w:pPr>
        <w:spacing w:line="276" w:lineRule="auto"/>
        <w:rPr>
          <w:rFonts w:ascii="Tahoma" w:eastAsia="Calibri" w:hAnsi="Tahoma" w:cs="Tahoma"/>
          <w:color w:val="000000"/>
        </w:rPr>
      </w:pPr>
    </w:p>
    <w:p w:rsidR="00411085" w:rsidRDefault="0077524E" w:rsidP="0077524E">
      <w:pPr>
        <w:suppressAutoHyphens w:val="0"/>
        <w:spacing w:line="276" w:lineRule="auto"/>
        <w:jc w:val="center"/>
        <w:rPr>
          <w:rFonts w:ascii="Tahoma" w:hAnsi="Tahoma" w:cs="Tahoma"/>
          <w:i/>
          <w:sz w:val="22"/>
          <w:szCs w:val="22"/>
        </w:rPr>
      </w:pPr>
      <w:r w:rsidRPr="008135A5">
        <w:rPr>
          <w:rFonts w:ascii="Tahoma" w:hAnsi="Tahoma" w:cs="Tahoma"/>
          <w:i/>
          <w:sz w:val="22"/>
          <w:szCs w:val="22"/>
        </w:rPr>
        <w:lastRenderedPageBreak/>
        <w:t>Przewodn</w:t>
      </w:r>
      <w:r>
        <w:rPr>
          <w:rFonts w:ascii="Tahoma" w:hAnsi="Tahoma" w:cs="Tahoma"/>
          <w:i/>
          <w:sz w:val="22"/>
          <w:szCs w:val="22"/>
        </w:rPr>
        <w:t>i</w:t>
      </w:r>
      <w:r w:rsidR="000A390B">
        <w:rPr>
          <w:rFonts w:ascii="Tahoma" w:hAnsi="Tahoma" w:cs="Tahoma"/>
          <w:i/>
          <w:sz w:val="22"/>
          <w:szCs w:val="22"/>
        </w:rPr>
        <w:t>czący Rady Gminy zamknął pkt 4</w:t>
      </w:r>
      <w:r>
        <w:rPr>
          <w:rFonts w:ascii="Tahoma" w:hAnsi="Tahoma" w:cs="Tahoma"/>
          <w:i/>
          <w:sz w:val="22"/>
          <w:szCs w:val="22"/>
        </w:rPr>
        <w:t>.1</w:t>
      </w:r>
      <w:r w:rsidRPr="008135A5">
        <w:rPr>
          <w:rFonts w:ascii="Tahoma" w:hAnsi="Tahoma" w:cs="Tahoma"/>
          <w:i/>
          <w:sz w:val="22"/>
          <w:szCs w:val="22"/>
        </w:rPr>
        <w:t xml:space="preserve">, a następnie </w:t>
      </w:r>
      <w:r w:rsidR="000A390B">
        <w:rPr>
          <w:rFonts w:ascii="Tahoma" w:hAnsi="Tahoma" w:cs="Tahoma"/>
          <w:i/>
          <w:sz w:val="22"/>
          <w:szCs w:val="22"/>
        </w:rPr>
        <w:t>przystąpił do realizacji pkt 4</w:t>
      </w:r>
      <w:r>
        <w:rPr>
          <w:rFonts w:ascii="Tahoma" w:hAnsi="Tahoma" w:cs="Tahoma"/>
          <w:i/>
          <w:sz w:val="22"/>
          <w:szCs w:val="22"/>
        </w:rPr>
        <w:t>.2 porządku obrad.</w:t>
      </w:r>
    </w:p>
    <w:p w:rsidR="000A390B" w:rsidRDefault="000A390B" w:rsidP="0077524E">
      <w:pPr>
        <w:suppressAutoHyphens w:val="0"/>
        <w:spacing w:line="276" w:lineRule="auto"/>
        <w:jc w:val="center"/>
        <w:rPr>
          <w:rFonts w:ascii="Tahoma" w:hAnsi="Tahoma" w:cs="Tahoma"/>
          <w:i/>
          <w:sz w:val="22"/>
          <w:szCs w:val="22"/>
        </w:rPr>
      </w:pPr>
    </w:p>
    <w:p w:rsidR="000A390B" w:rsidRPr="00D538BF" w:rsidRDefault="000A390B" w:rsidP="00D538BF">
      <w:pPr>
        <w:suppressAutoHyphens w:val="0"/>
        <w:jc w:val="both"/>
        <w:rPr>
          <w:rFonts w:ascii="Tahoma" w:eastAsia="Calibri" w:hAnsi="Tahoma" w:cs="Tahoma"/>
          <w:b/>
          <w:color w:val="00000A"/>
          <w:u w:val="single"/>
          <w:lang w:eastAsia="en-US"/>
        </w:rPr>
      </w:pPr>
      <w:r w:rsidRPr="000A390B">
        <w:rPr>
          <w:rFonts w:ascii="Tahoma" w:hAnsi="Tahoma" w:cs="Tahoma"/>
          <w:b/>
          <w:u w:val="single"/>
          <w:lang w:eastAsia="pl-PL"/>
        </w:rPr>
        <w:t>4.2.</w:t>
      </w:r>
      <w:r w:rsidRPr="000A390B">
        <w:rPr>
          <w:rFonts w:ascii="Tahoma" w:eastAsia="Calibri" w:hAnsi="Tahoma" w:cs="Tahoma"/>
          <w:b/>
          <w:color w:val="00000A"/>
          <w:u w:val="single"/>
          <w:lang w:eastAsia="en-US"/>
        </w:rPr>
        <w:t xml:space="preserve"> Ustanowienia Gminnego Programu Przeciwdziałania Przemocy </w:t>
      </w:r>
      <w:r>
        <w:rPr>
          <w:rFonts w:ascii="Tahoma" w:eastAsia="Calibri" w:hAnsi="Tahoma" w:cs="Tahoma"/>
          <w:b/>
          <w:color w:val="00000A"/>
          <w:u w:val="single"/>
          <w:lang w:eastAsia="en-US"/>
        </w:rPr>
        <w:t xml:space="preserve">                     </w:t>
      </w:r>
      <w:r w:rsidRPr="000A390B">
        <w:rPr>
          <w:rFonts w:ascii="Tahoma" w:eastAsia="Calibri" w:hAnsi="Tahoma" w:cs="Tahoma"/>
          <w:b/>
          <w:color w:val="00000A"/>
          <w:u w:val="single"/>
          <w:lang w:eastAsia="en-US"/>
        </w:rPr>
        <w:t>w Rodzinie oraz Ochrony Ofiar Przemocy w Rodzinie w Gmi</w:t>
      </w:r>
      <w:r w:rsidR="00D538BF">
        <w:rPr>
          <w:rFonts w:ascii="Tahoma" w:eastAsia="Calibri" w:hAnsi="Tahoma" w:cs="Tahoma"/>
          <w:b/>
          <w:color w:val="00000A"/>
          <w:u w:val="single"/>
          <w:lang w:eastAsia="en-US"/>
        </w:rPr>
        <w:t>nie Srokowo na lata 2021 -2025.</w:t>
      </w:r>
    </w:p>
    <w:p w:rsidR="0077524E" w:rsidRDefault="0077524E" w:rsidP="00411085">
      <w:pPr>
        <w:spacing w:line="276" w:lineRule="auto"/>
        <w:jc w:val="both"/>
        <w:rPr>
          <w:rFonts w:ascii="Tahoma" w:hAnsi="Tahoma" w:cs="Tahoma"/>
          <w:b/>
          <w:bCs/>
          <w:u w:val="single"/>
          <w:lang w:eastAsia="pl-PL"/>
        </w:rPr>
      </w:pPr>
    </w:p>
    <w:p w:rsidR="00851F89" w:rsidRPr="00ED2866" w:rsidRDefault="0077524E" w:rsidP="00D538BF">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powiedział, że projekt uchwały został przekazany radnym w trybie ustawowym, po czym </w:t>
      </w:r>
      <w:r w:rsidR="00D538BF">
        <w:rPr>
          <w:rFonts w:ascii="Tahoma" w:hAnsi="Tahoma" w:cs="Tahoma"/>
        </w:rPr>
        <w:t>otworzył dyskusję</w:t>
      </w:r>
      <w:r>
        <w:rPr>
          <w:rFonts w:ascii="Tahoma" w:hAnsi="Tahoma" w:cs="Tahoma"/>
        </w:rPr>
        <w:t xml:space="preserve">, </w:t>
      </w:r>
      <w:r w:rsidR="00D538BF">
        <w:rPr>
          <w:rFonts w:ascii="Tahoma" w:hAnsi="Tahoma" w:cs="Tahoma"/>
        </w:rPr>
        <w:t xml:space="preserve">                      </w:t>
      </w:r>
      <w:r>
        <w:rPr>
          <w:rFonts w:ascii="Tahoma" w:hAnsi="Tahoma" w:cs="Tahoma"/>
        </w:rPr>
        <w:t xml:space="preserve">a </w:t>
      </w:r>
      <w:r>
        <w:rPr>
          <w:rFonts w:ascii="Tahoma" w:eastAsia="Calibri" w:hAnsi="Tahoma" w:cs="Tahoma"/>
          <w:lang w:eastAsia="en-US"/>
        </w:rPr>
        <w:t xml:space="preserve">w związku  z jej brakiem </w:t>
      </w:r>
      <w:r>
        <w:rPr>
          <w:rFonts w:ascii="Tahoma" w:eastAsia="Calibri" w:hAnsi="Tahoma" w:cs="Tahoma"/>
        </w:rPr>
        <w:t xml:space="preserve">zamknął ją, po czym </w:t>
      </w:r>
      <w:r>
        <w:rPr>
          <w:rFonts w:ascii="Tahoma" w:hAnsi="Tahoma" w:cs="Tahoma"/>
        </w:rPr>
        <w:t xml:space="preserve">odczytał projekt uchwały </w:t>
      </w:r>
      <w:r w:rsidR="00D538BF">
        <w:rPr>
          <w:rFonts w:ascii="Tahoma" w:hAnsi="Tahoma" w:cs="Tahoma"/>
        </w:rPr>
        <w:t xml:space="preserve">                           </w:t>
      </w:r>
      <w:r>
        <w:rPr>
          <w:rFonts w:ascii="Tahoma" w:hAnsi="Tahoma" w:cs="Tahoma"/>
        </w:rPr>
        <w:t>Nr XX</w:t>
      </w:r>
      <w:r w:rsidR="00ED2866">
        <w:rPr>
          <w:rFonts w:ascii="Tahoma" w:hAnsi="Tahoma" w:cs="Tahoma"/>
        </w:rPr>
        <w:t>V</w:t>
      </w:r>
      <w:r>
        <w:rPr>
          <w:rFonts w:ascii="Tahoma" w:hAnsi="Tahoma" w:cs="Tahoma"/>
        </w:rPr>
        <w:t>II/</w:t>
      </w:r>
      <w:r w:rsidR="00D538BF">
        <w:rPr>
          <w:rFonts w:ascii="Tahoma" w:hAnsi="Tahoma" w:cs="Tahoma"/>
        </w:rPr>
        <w:t>150</w:t>
      </w:r>
      <w:r>
        <w:rPr>
          <w:rFonts w:ascii="Tahoma" w:hAnsi="Tahoma" w:cs="Tahoma"/>
        </w:rPr>
        <w:t>/</w:t>
      </w:r>
      <w:r w:rsidRPr="008135A5">
        <w:rPr>
          <w:rFonts w:ascii="Tahoma" w:hAnsi="Tahoma" w:cs="Tahoma"/>
        </w:rPr>
        <w:t>20</w:t>
      </w:r>
      <w:r>
        <w:rPr>
          <w:rFonts w:ascii="Tahoma" w:hAnsi="Tahoma" w:cs="Tahoma"/>
        </w:rPr>
        <w:t xml:space="preserve">20 Rady Gminy Srokowo  z dnia </w:t>
      </w:r>
      <w:r w:rsidR="00ED2866">
        <w:rPr>
          <w:rFonts w:ascii="Tahoma" w:hAnsi="Tahoma" w:cs="Tahoma"/>
        </w:rPr>
        <w:t>29 grudnia</w:t>
      </w:r>
      <w:r>
        <w:rPr>
          <w:rFonts w:ascii="Tahoma" w:hAnsi="Tahoma" w:cs="Tahoma"/>
        </w:rPr>
        <w:t xml:space="preserve"> 2020</w:t>
      </w:r>
      <w:r w:rsidRPr="008135A5">
        <w:rPr>
          <w:rFonts w:ascii="Tahoma" w:hAnsi="Tahoma" w:cs="Tahoma"/>
        </w:rPr>
        <w:t xml:space="preserve"> r. </w:t>
      </w:r>
      <w:r w:rsidRPr="0010345B">
        <w:rPr>
          <w:rFonts w:ascii="Tahoma" w:hAnsi="Tahoma" w:cs="Tahoma"/>
        </w:rPr>
        <w:t xml:space="preserve">w </w:t>
      </w:r>
      <w:r w:rsidRPr="00ED2866">
        <w:rPr>
          <w:rFonts w:ascii="Tahoma" w:hAnsi="Tahoma" w:cs="Tahoma"/>
        </w:rPr>
        <w:t>sprawie</w:t>
      </w:r>
      <w:r w:rsidR="00ED2866" w:rsidRPr="00ED2866">
        <w:rPr>
          <w:rFonts w:ascii="Tahoma" w:eastAsia="Calibri" w:hAnsi="Tahoma" w:cs="Tahoma"/>
          <w:color w:val="00000A"/>
          <w:lang w:eastAsia="en-US"/>
        </w:rPr>
        <w:t xml:space="preserve"> </w:t>
      </w:r>
      <w:r w:rsidR="00ED2866">
        <w:rPr>
          <w:rFonts w:ascii="Tahoma" w:eastAsia="Calibri" w:hAnsi="Tahoma" w:cs="Tahoma"/>
          <w:color w:val="00000A"/>
          <w:lang w:eastAsia="en-US"/>
        </w:rPr>
        <w:t>u</w:t>
      </w:r>
      <w:r w:rsidR="00ED2866" w:rsidRPr="00ED2866">
        <w:rPr>
          <w:rFonts w:ascii="Tahoma" w:eastAsia="Calibri" w:hAnsi="Tahoma" w:cs="Tahoma"/>
          <w:color w:val="00000A"/>
          <w:lang w:eastAsia="en-US"/>
        </w:rPr>
        <w:t>stanowienia Gminnego Pro</w:t>
      </w:r>
      <w:r w:rsidR="00ED2866">
        <w:rPr>
          <w:rFonts w:ascii="Tahoma" w:eastAsia="Calibri" w:hAnsi="Tahoma" w:cs="Tahoma"/>
          <w:color w:val="00000A"/>
          <w:lang w:eastAsia="en-US"/>
        </w:rPr>
        <w:t xml:space="preserve">gramu Przeciwdziałania Przemocy </w:t>
      </w:r>
      <w:r w:rsidR="00ED2866" w:rsidRPr="00ED2866">
        <w:rPr>
          <w:rFonts w:ascii="Tahoma" w:eastAsia="Calibri" w:hAnsi="Tahoma" w:cs="Tahoma"/>
          <w:color w:val="00000A"/>
          <w:lang w:eastAsia="en-US"/>
        </w:rPr>
        <w:t xml:space="preserve">w Rodzinie oraz Ochrony </w:t>
      </w:r>
      <w:r w:rsidR="00D538BF">
        <w:rPr>
          <w:rFonts w:ascii="Tahoma" w:eastAsia="Calibri" w:hAnsi="Tahoma" w:cs="Tahoma"/>
          <w:color w:val="00000A"/>
          <w:lang w:eastAsia="en-US"/>
        </w:rPr>
        <w:t xml:space="preserve">Ofiar Przemocy </w:t>
      </w:r>
      <w:r w:rsidR="00ED2866" w:rsidRPr="00ED2866">
        <w:rPr>
          <w:rFonts w:ascii="Tahoma" w:eastAsia="Calibri" w:hAnsi="Tahoma" w:cs="Tahoma"/>
          <w:color w:val="00000A"/>
          <w:lang w:eastAsia="en-US"/>
        </w:rPr>
        <w:t>w Rodzinie w Gm</w:t>
      </w:r>
      <w:r w:rsidR="00D538BF">
        <w:rPr>
          <w:rFonts w:ascii="Tahoma" w:eastAsia="Calibri" w:hAnsi="Tahoma" w:cs="Tahoma"/>
          <w:color w:val="00000A"/>
          <w:lang w:eastAsia="en-US"/>
        </w:rPr>
        <w:t>inie Srokowo na lata 2021</w:t>
      </w:r>
      <w:r w:rsidR="00ED2866">
        <w:rPr>
          <w:rFonts w:ascii="Tahoma" w:eastAsia="Calibri" w:hAnsi="Tahoma" w:cs="Tahoma"/>
          <w:color w:val="00000A"/>
          <w:lang w:eastAsia="en-US"/>
        </w:rPr>
        <w:t>-2025</w:t>
      </w:r>
      <w:r w:rsidRPr="00ED2866">
        <w:rPr>
          <w:rFonts w:ascii="Tahoma" w:hAnsi="Tahoma" w:cs="Tahoma"/>
          <w:lang w:eastAsia="pl-PL"/>
        </w:rPr>
        <w:t xml:space="preserve">, </w:t>
      </w:r>
      <w:r w:rsidR="00D538BF">
        <w:rPr>
          <w:rFonts w:ascii="Tahoma" w:hAnsi="Tahoma" w:cs="Tahoma"/>
          <w:lang w:eastAsia="pl-PL"/>
        </w:rPr>
        <w:t xml:space="preserve">                    </w:t>
      </w:r>
      <w:r w:rsidRPr="00ED2866">
        <w:rPr>
          <w:rFonts w:ascii="Tahoma" w:hAnsi="Tahoma" w:cs="Tahoma"/>
          <w:lang w:eastAsia="pl-PL"/>
        </w:rPr>
        <w:t xml:space="preserve"> a następnie poddał go pod głosowanie.</w:t>
      </w:r>
    </w:p>
    <w:p w:rsidR="00281C81" w:rsidRDefault="00281C81" w:rsidP="00281C81">
      <w:pPr>
        <w:spacing w:line="276" w:lineRule="auto"/>
        <w:jc w:val="center"/>
        <w:rPr>
          <w:rFonts w:ascii="Tahoma" w:hAnsi="Tahoma" w:cs="Tahoma"/>
          <w:i/>
        </w:rPr>
      </w:pPr>
      <w:r w:rsidRPr="00281C81">
        <w:rPr>
          <w:rFonts w:ascii="Tahoma" w:hAnsi="Tahoma" w:cs="Tahoma"/>
          <w:i/>
        </w:rPr>
        <w:t xml:space="preserve">O godzinie 14.20 na obrady sesji </w:t>
      </w:r>
      <w:r>
        <w:rPr>
          <w:rFonts w:ascii="Tahoma" w:hAnsi="Tahoma" w:cs="Tahoma"/>
          <w:i/>
        </w:rPr>
        <w:t>połączyła się</w:t>
      </w:r>
      <w:r w:rsidRPr="00281C81">
        <w:rPr>
          <w:rFonts w:ascii="Tahoma" w:hAnsi="Tahoma" w:cs="Tahoma"/>
          <w:i/>
        </w:rPr>
        <w:t xml:space="preserve"> radna Renata </w:t>
      </w:r>
      <w:proofErr w:type="spellStart"/>
      <w:r w:rsidRPr="00281C81">
        <w:rPr>
          <w:rFonts w:ascii="Tahoma" w:hAnsi="Tahoma" w:cs="Tahoma"/>
          <w:i/>
        </w:rPr>
        <w:t>Mendala</w:t>
      </w:r>
      <w:proofErr w:type="spellEnd"/>
    </w:p>
    <w:p w:rsidR="00851F89" w:rsidRPr="00281C81" w:rsidRDefault="00281C81" w:rsidP="00281C81">
      <w:pPr>
        <w:spacing w:line="276" w:lineRule="auto"/>
        <w:jc w:val="center"/>
        <w:rPr>
          <w:rFonts w:ascii="Tahoma" w:hAnsi="Tahoma" w:cs="Tahoma"/>
          <w:i/>
        </w:rPr>
      </w:pPr>
      <w:r w:rsidRPr="00281C81">
        <w:rPr>
          <w:rFonts w:ascii="Tahoma" w:hAnsi="Tahoma" w:cs="Tahoma"/>
          <w:i/>
        </w:rPr>
        <w:t xml:space="preserve">– stan </w:t>
      </w:r>
      <w:r>
        <w:rPr>
          <w:rFonts w:ascii="Tahoma" w:hAnsi="Tahoma" w:cs="Tahoma"/>
          <w:i/>
        </w:rPr>
        <w:t>14</w:t>
      </w:r>
      <w:r w:rsidRPr="00281C81">
        <w:rPr>
          <w:rFonts w:ascii="Tahoma" w:hAnsi="Tahoma" w:cs="Tahoma"/>
          <w:i/>
        </w:rPr>
        <w:t xml:space="preserve"> radnych.</w:t>
      </w:r>
    </w:p>
    <w:p w:rsidR="00281C81" w:rsidRPr="00E051A9" w:rsidRDefault="00281C81" w:rsidP="0077524E">
      <w:pPr>
        <w:spacing w:line="276" w:lineRule="auto"/>
        <w:jc w:val="both"/>
        <w:rPr>
          <w:rFonts w:ascii="Tahoma" w:hAnsi="Tahoma" w:cs="Tahoma"/>
        </w:rPr>
      </w:pPr>
    </w:p>
    <w:p w:rsidR="0077524E" w:rsidRPr="0010345B" w:rsidRDefault="0077524E" w:rsidP="0077524E">
      <w:pPr>
        <w:suppressAutoHyphens w:val="0"/>
        <w:spacing w:line="276" w:lineRule="auto"/>
        <w:jc w:val="center"/>
        <w:rPr>
          <w:rFonts w:ascii="Tahoma" w:hAnsi="Tahoma" w:cs="Tahoma"/>
          <w:b/>
          <w:bCs/>
          <w:i/>
          <w:lang w:eastAsia="pl-PL"/>
        </w:rPr>
      </w:pPr>
      <w:r w:rsidRPr="008135A5">
        <w:rPr>
          <w:rFonts w:ascii="Tahoma" w:hAnsi="Tahoma" w:cs="Tahoma"/>
          <w:b/>
          <w:i/>
        </w:rPr>
        <w:t>R</w:t>
      </w:r>
      <w:r w:rsidR="003872B1">
        <w:rPr>
          <w:rFonts w:ascii="Tahoma" w:hAnsi="Tahoma" w:cs="Tahoma"/>
          <w:b/>
          <w:i/>
        </w:rPr>
        <w:t>ada Gminy Srokowo w obecności 14</w:t>
      </w:r>
      <w:r w:rsidRPr="008135A5">
        <w:rPr>
          <w:rFonts w:ascii="Tahoma" w:hAnsi="Tahoma" w:cs="Tahoma"/>
          <w:b/>
          <w:i/>
        </w:rPr>
        <w:t xml:space="preserve"> radnych </w:t>
      </w:r>
      <w:r>
        <w:rPr>
          <w:rFonts w:ascii="Tahoma" w:hAnsi="Tahoma" w:cs="Tahoma"/>
          <w:b/>
          <w:i/>
        </w:rPr>
        <w:t xml:space="preserve">jednogłośnie –        </w:t>
      </w:r>
      <w:r w:rsidR="003872B1">
        <w:rPr>
          <w:rFonts w:ascii="Tahoma" w:hAnsi="Tahoma" w:cs="Tahoma"/>
          <w:b/>
          <w:i/>
        </w:rPr>
        <w:t xml:space="preserve">                              14</w:t>
      </w:r>
      <w:r>
        <w:rPr>
          <w:rFonts w:ascii="Tahoma" w:hAnsi="Tahoma" w:cs="Tahoma"/>
          <w:b/>
          <w:i/>
        </w:rPr>
        <w:t xml:space="preserve">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w:t>
      </w:r>
      <w:r w:rsidR="00ED2866">
        <w:rPr>
          <w:rFonts w:ascii="Tahoma" w:eastAsia="Calibri" w:hAnsi="Tahoma" w:cs="Tahoma"/>
          <w:b/>
          <w:i/>
        </w:rPr>
        <w:t>nr XXV</w:t>
      </w:r>
      <w:r>
        <w:rPr>
          <w:rFonts w:ascii="Tahoma" w:eastAsia="Calibri" w:hAnsi="Tahoma" w:cs="Tahoma"/>
          <w:b/>
          <w:i/>
        </w:rPr>
        <w:t>II/</w:t>
      </w:r>
      <w:r w:rsidR="00D538BF">
        <w:rPr>
          <w:rFonts w:ascii="Tahoma" w:eastAsia="Calibri" w:hAnsi="Tahoma" w:cs="Tahoma"/>
          <w:b/>
          <w:i/>
        </w:rPr>
        <w:t>150</w:t>
      </w:r>
      <w:r w:rsidRPr="008135A5">
        <w:rPr>
          <w:rFonts w:ascii="Tahoma" w:eastAsia="Calibri" w:hAnsi="Tahoma" w:cs="Tahoma"/>
          <w:b/>
          <w:i/>
        </w:rPr>
        <w:t>/</w:t>
      </w:r>
      <w:r>
        <w:rPr>
          <w:rFonts w:ascii="Tahoma" w:eastAsia="Calibri" w:hAnsi="Tahoma" w:cs="Tahoma"/>
          <w:b/>
          <w:i/>
        </w:rPr>
        <w:t>2020</w:t>
      </w:r>
      <w:r w:rsidRPr="001B4C7B">
        <w:rPr>
          <w:rFonts w:ascii="Tahoma" w:eastAsia="Calibri" w:hAnsi="Tahoma" w:cs="Tahoma"/>
          <w:b/>
          <w:i/>
        </w:rPr>
        <w:t xml:space="preserve"> Rady Gminy Srokowo  </w:t>
      </w:r>
      <w:r w:rsidRPr="00ED2866">
        <w:rPr>
          <w:rFonts w:ascii="Tahoma" w:eastAsia="Calibri" w:hAnsi="Tahoma" w:cs="Tahoma"/>
          <w:b/>
          <w:i/>
        </w:rPr>
        <w:t xml:space="preserve">z dnia </w:t>
      </w:r>
      <w:r w:rsidR="00ED2866" w:rsidRPr="00ED2866">
        <w:rPr>
          <w:rFonts w:ascii="Tahoma" w:eastAsia="Calibri" w:hAnsi="Tahoma" w:cs="Tahoma"/>
          <w:b/>
          <w:i/>
        </w:rPr>
        <w:t>29 grudnia</w:t>
      </w:r>
      <w:r w:rsidRPr="00ED2866">
        <w:rPr>
          <w:rFonts w:ascii="Tahoma" w:eastAsia="Calibri" w:hAnsi="Tahoma" w:cs="Tahoma"/>
          <w:b/>
          <w:i/>
        </w:rPr>
        <w:t xml:space="preserve"> 2020 r.                            w sprawie</w:t>
      </w:r>
      <w:r w:rsidRPr="00ED2866">
        <w:rPr>
          <w:rFonts w:ascii="Tahoma" w:hAnsi="Tahoma" w:cs="Tahoma"/>
          <w:b/>
          <w:i/>
          <w:lang w:eastAsia="pl-PL"/>
        </w:rPr>
        <w:t xml:space="preserve"> </w:t>
      </w:r>
      <w:r w:rsidR="00ED2866">
        <w:rPr>
          <w:rFonts w:ascii="Tahoma" w:eastAsia="Calibri" w:hAnsi="Tahoma" w:cs="Tahoma"/>
          <w:b/>
          <w:i/>
          <w:color w:val="00000A"/>
          <w:lang w:eastAsia="en-US"/>
        </w:rPr>
        <w:t>u</w:t>
      </w:r>
      <w:r w:rsidR="00ED2866" w:rsidRPr="00ED2866">
        <w:rPr>
          <w:rFonts w:ascii="Tahoma" w:eastAsia="Calibri" w:hAnsi="Tahoma" w:cs="Tahoma"/>
          <w:b/>
          <w:i/>
          <w:color w:val="00000A"/>
          <w:lang w:eastAsia="en-US"/>
        </w:rPr>
        <w:t xml:space="preserve">stanowienia Gminnego Programu Przeciwdziałania Przemocy                      w Rodzinie oraz Ochrony Ofiar Przemocy w Rodzinie w Gminie Srokowo </w:t>
      </w:r>
      <w:r w:rsidR="00281C81">
        <w:rPr>
          <w:rFonts w:ascii="Tahoma" w:eastAsia="Calibri" w:hAnsi="Tahoma" w:cs="Tahoma"/>
          <w:b/>
          <w:i/>
          <w:color w:val="00000A"/>
          <w:lang w:eastAsia="en-US"/>
        </w:rPr>
        <w:t xml:space="preserve">       </w:t>
      </w:r>
      <w:r w:rsidR="00ED2866" w:rsidRPr="00ED2866">
        <w:rPr>
          <w:rFonts w:ascii="Tahoma" w:eastAsia="Calibri" w:hAnsi="Tahoma" w:cs="Tahoma"/>
          <w:b/>
          <w:i/>
          <w:color w:val="00000A"/>
          <w:lang w:eastAsia="en-US"/>
        </w:rPr>
        <w:t>na lata 2021 -2025.</w:t>
      </w:r>
    </w:p>
    <w:p w:rsidR="0077524E" w:rsidRPr="00A03CFD" w:rsidRDefault="0077524E" w:rsidP="0077524E">
      <w:pPr>
        <w:suppressAutoHyphens w:val="0"/>
        <w:spacing w:line="276" w:lineRule="auto"/>
        <w:contextualSpacing/>
        <w:rPr>
          <w:rFonts w:ascii="Tahoma" w:eastAsia="Calibri" w:hAnsi="Tahoma" w:cs="Tahoma"/>
          <w:b/>
          <w:i/>
        </w:rPr>
      </w:pPr>
    </w:p>
    <w:p w:rsidR="0077524E" w:rsidRDefault="00B00861" w:rsidP="0077524E">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stanowi załącznik nr 6</w:t>
      </w:r>
      <w:r w:rsidR="0077524E" w:rsidRPr="008135A5">
        <w:rPr>
          <w:rFonts w:ascii="Tahoma" w:eastAsia="Arial Unicode MS" w:hAnsi="Tahoma" w:cs="Tahoma"/>
          <w:i/>
          <w:kern w:val="1"/>
          <w:sz w:val="22"/>
          <w:szCs w:val="22"/>
          <w:lang w:eastAsia="ar-SA"/>
        </w:rPr>
        <w:t xml:space="preserve"> do protokołu.</w:t>
      </w:r>
    </w:p>
    <w:p w:rsidR="0077524E" w:rsidRPr="008135A5" w:rsidRDefault="0077524E" w:rsidP="0077524E">
      <w:pPr>
        <w:widowControl w:val="0"/>
        <w:tabs>
          <w:tab w:val="left" w:pos="180"/>
          <w:tab w:val="left" w:pos="360"/>
          <w:tab w:val="left" w:pos="540"/>
        </w:tabs>
        <w:jc w:val="both"/>
        <w:rPr>
          <w:rFonts w:ascii="Tahoma" w:eastAsia="Arial Unicode MS" w:hAnsi="Tahoma" w:cs="Tahoma"/>
          <w:i/>
          <w:kern w:val="1"/>
          <w:sz w:val="22"/>
          <w:szCs w:val="22"/>
          <w:lang w:eastAsia="ar-SA"/>
        </w:rPr>
      </w:pPr>
    </w:p>
    <w:p w:rsidR="00851F89" w:rsidRPr="008135A5" w:rsidRDefault="00851F89" w:rsidP="00851F89">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rsidR="00851F89" w:rsidRPr="00851F89" w:rsidRDefault="00851F89" w:rsidP="00851F89">
      <w:pPr>
        <w:pStyle w:val="Akapitzlist"/>
        <w:numPr>
          <w:ilvl w:val="0"/>
          <w:numId w:val="15"/>
        </w:numPr>
        <w:spacing w:line="276" w:lineRule="auto"/>
        <w:rPr>
          <w:rFonts w:ascii="Tahoma" w:eastAsia="Calibri" w:hAnsi="Tahoma" w:cs="Tahoma"/>
          <w:color w:val="000000"/>
        </w:rPr>
      </w:pPr>
      <w:r w:rsidRPr="00851F89">
        <w:rPr>
          <w:rFonts w:ascii="Tahoma" w:eastAsia="Calibri" w:hAnsi="Tahoma" w:cs="Tahoma"/>
          <w:color w:val="000000"/>
        </w:rPr>
        <w:t xml:space="preserve">Cezary </w:t>
      </w:r>
      <w:proofErr w:type="spellStart"/>
      <w:r w:rsidRPr="00851F89">
        <w:rPr>
          <w:rFonts w:ascii="Tahoma" w:eastAsia="Calibri" w:hAnsi="Tahoma" w:cs="Tahoma"/>
          <w:color w:val="000000"/>
        </w:rPr>
        <w:t>Boroch</w:t>
      </w:r>
      <w:proofErr w:type="spellEnd"/>
    </w:p>
    <w:p w:rsidR="00851F89" w:rsidRPr="009512FA" w:rsidRDefault="00851F89" w:rsidP="00851F89">
      <w:pPr>
        <w:pStyle w:val="Akapitzlist"/>
        <w:numPr>
          <w:ilvl w:val="0"/>
          <w:numId w:val="15"/>
        </w:numPr>
        <w:spacing w:line="276" w:lineRule="auto"/>
        <w:rPr>
          <w:rFonts w:ascii="Tahoma" w:eastAsia="Calibri" w:hAnsi="Tahoma" w:cs="Tahoma"/>
          <w:color w:val="000000"/>
        </w:rPr>
      </w:pPr>
      <w:r>
        <w:rPr>
          <w:rFonts w:ascii="Tahoma" w:eastAsia="Calibri" w:hAnsi="Tahoma" w:cs="Tahoma"/>
          <w:color w:val="000000"/>
        </w:rPr>
        <w:t xml:space="preserve">Małgorzata </w:t>
      </w:r>
      <w:proofErr w:type="spellStart"/>
      <w:r>
        <w:rPr>
          <w:rFonts w:ascii="Tahoma" w:eastAsia="Calibri" w:hAnsi="Tahoma" w:cs="Tahoma"/>
          <w:color w:val="000000"/>
        </w:rPr>
        <w:t>Dwulat</w:t>
      </w:r>
      <w:proofErr w:type="spellEnd"/>
    </w:p>
    <w:p w:rsidR="00851F89" w:rsidRPr="008135A5"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3</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 xml:space="preserve">Piotr </w:t>
      </w:r>
      <w:proofErr w:type="spellStart"/>
      <w:r w:rsidRPr="008135A5">
        <w:rPr>
          <w:rFonts w:ascii="Tahoma" w:eastAsia="Calibri" w:hAnsi="Tahoma" w:cs="Tahoma"/>
          <w:color w:val="000000"/>
        </w:rPr>
        <w:t>Dziadoń</w:t>
      </w:r>
      <w:proofErr w:type="spellEnd"/>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4</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5.  Agnieszka </w:t>
      </w:r>
      <w:proofErr w:type="spellStart"/>
      <w:r>
        <w:rPr>
          <w:rFonts w:ascii="Tahoma" w:eastAsia="Calibri" w:hAnsi="Tahoma" w:cs="Tahoma"/>
          <w:color w:val="000000"/>
        </w:rPr>
        <w:t>Gajowniczek</w:t>
      </w:r>
      <w:proofErr w:type="spellEnd"/>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6.</w:t>
      </w:r>
      <w:r w:rsidR="003872B1">
        <w:rPr>
          <w:rFonts w:ascii="Tahoma" w:eastAsia="Calibri" w:hAnsi="Tahoma" w:cs="Tahoma"/>
          <w:color w:val="000000"/>
        </w:rPr>
        <w:t xml:space="preserve"> </w:t>
      </w:r>
      <w:r>
        <w:rPr>
          <w:rFonts w:ascii="Tahoma" w:eastAsia="Calibri" w:hAnsi="Tahoma" w:cs="Tahoma"/>
          <w:color w:val="000000"/>
        </w:rPr>
        <w:t xml:space="preserve"> Teresa Krasucka</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7</w:t>
      </w:r>
      <w:r w:rsidRPr="008135A5">
        <w:rPr>
          <w:rFonts w:ascii="Tahoma" w:eastAsia="Calibri" w:hAnsi="Tahoma" w:cs="Tahoma"/>
          <w:color w:val="000000"/>
        </w:rPr>
        <w:t xml:space="preserve">. </w:t>
      </w:r>
      <w:r>
        <w:rPr>
          <w:rFonts w:ascii="Tahoma" w:eastAsia="Calibri" w:hAnsi="Tahoma" w:cs="Tahoma"/>
          <w:color w:val="000000"/>
        </w:rPr>
        <w:t xml:space="preserve"> Andrzej</w:t>
      </w:r>
      <w:r w:rsidRPr="008135A5">
        <w:rPr>
          <w:rFonts w:ascii="Tahoma" w:eastAsia="Calibri" w:hAnsi="Tahoma" w:cs="Tahoma"/>
          <w:color w:val="000000"/>
        </w:rPr>
        <w:t xml:space="preserve"> Kuriata</w:t>
      </w:r>
    </w:p>
    <w:p w:rsidR="00D538BF" w:rsidRDefault="00D538BF" w:rsidP="00851F89">
      <w:pPr>
        <w:spacing w:line="276" w:lineRule="auto"/>
        <w:rPr>
          <w:rFonts w:ascii="Tahoma" w:eastAsia="Calibri" w:hAnsi="Tahoma" w:cs="Tahoma"/>
          <w:color w:val="000000"/>
        </w:rPr>
      </w:pPr>
      <w:r>
        <w:rPr>
          <w:rFonts w:ascii="Tahoma" w:eastAsia="Calibri" w:hAnsi="Tahoma" w:cs="Tahoma"/>
          <w:color w:val="000000"/>
        </w:rPr>
        <w:t xml:space="preserve"> 8.  Kuriata Maciej</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w:t>
      </w:r>
      <w:r w:rsidR="00D538BF">
        <w:rPr>
          <w:rFonts w:ascii="Tahoma" w:eastAsia="Calibri" w:hAnsi="Tahoma" w:cs="Tahoma"/>
          <w:color w:val="000000"/>
        </w:rPr>
        <w:t>9</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 xml:space="preserve">Józef </w:t>
      </w:r>
      <w:proofErr w:type="spellStart"/>
      <w:r w:rsidRPr="008135A5">
        <w:rPr>
          <w:rFonts w:ascii="Tahoma" w:eastAsia="Calibri" w:hAnsi="Tahoma" w:cs="Tahoma"/>
          <w:color w:val="000000"/>
        </w:rPr>
        <w:t>Łastówka</w:t>
      </w:r>
      <w:proofErr w:type="spellEnd"/>
    </w:p>
    <w:p w:rsidR="00281C81" w:rsidRDefault="00281C81" w:rsidP="00851F89">
      <w:pPr>
        <w:spacing w:line="276" w:lineRule="auto"/>
        <w:rPr>
          <w:rFonts w:ascii="Tahoma" w:eastAsia="Calibri" w:hAnsi="Tahoma" w:cs="Tahoma"/>
          <w:color w:val="000000"/>
        </w:rPr>
      </w:pPr>
      <w:r>
        <w:rPr>
          <w:rFonts w:ascii="Tahoma" w:eastAsia="Calibri" w:hAnsi="Tahoma" w:cs="Tahoma"/>
          <w:color w:val="000000"/>
        </w:rPr>
        <w:t xml:space="preserve"> 10. Renata </w:t>
      </w:r>
      <w:proofErr w:type="spellStart"/>
      <w:r>
        <w:rPr>
          <w:rFonts w:ascii="Tahoma" w:eastAsia="Calibri" w:hAnsi="Tahoma" w:cs="Tahoma"/>
          <w:color w:val="000000"/>
        </w:rPr>
        <w:t>Mendala</w:t>
      </w:r>
      <w:proofErr w:type="spellEnd"/>
      <w:r>
        <w:rPr>
          <w:rFonts w:ascii="Tahoma" w:eastAsia="Calibri" w:hAnsi="Tahoma" w:cs="Tahoma"/>
          <w:color w:val="000000"/>
        </w:rPr>
        <w:t xml:space="preserve"> </w:t>
      </w:r>
    </w:p>
    <w:p w:rsidR="00851F89" w:rsidRDefault="00281C81" w:rsidP="00851F89">
      <w:pPr>
        <w:spacing w:line="276" w:lineRule="auto"/>
        <w:rPr>
          <w:rFonts w:ascii="Tahoma" w:eastAsia="Calibri" w:hAnsi="Tahoma" w:cs="Tahoma"/>
          <w:color w:val="000000"/>
        </w:rPr>
      </w:pPr>
      <w:r>
        <w:rPr>
          <w:rFonts w:ascii="Tahoma" w:eastAsia="Calibri" w:hAnsi="Tahoma" w:cs="Tahoma"/>
          <w:color w:val="000000"/>
        </w:rPr>
        <w:t xml:space="preserve"> 11</w:t>
      </w:r>
      <w:r w:rsidR="00851F89">
        <w:rPr>
          <w:rFonts w:ascii="Tahoma" w:eastAsia="Calibri" w:hAnsi="Tahoma" w:cs="Tahoma"/>
          <w:color w:val="000000"/>
        </w:rPr>
        <w:t>. Krzysztof Mościcki</w:t>
      </w:r>
    </w:p>
    <w:p w:rsidR="00851F89" w:rsidRDefault="00281C81" w:rsidP="00851F89">
      <w:pPr>
        <w:spacing w:line="276" w:lineRule="auto"/>
        <w:rPr>
          <w:rFonts w:ascii="Tahoma" w:eastAsia="Calibri" w:hAnsi="Tahoma" w:cs="Tahoma"/>
          <w:color w:val="000000"/>
        </w:rPr>
      </w:pPr>
      <w:r>
        <w:rPr>
          <w:rFonts w:ascii="Tahoma" w:eastAsia="Calibri" w:hAnsi="Tahoma" w:cs="Tahoma"/>
          <w:color w:val="000000"/>
        </w:rPr>
        <w:t xml:space="preserve"> 12</w:t>
      </w:r>
      <w:r w:rsidR="00851F89">
        <w:rPr>
          <w:rFonts w:ascii="Tahoma" w:eastAsia="Calibri" w:hAnsi="Tahoma" w:cs="Tahoma"/>
          <w:color w:val="000000"/>
        </w:rPr>
        <w:t>.</w:t>
      </w:r>
      <w:r w:rsidR="00851F89" w:rsidRPr="008135A5">
        <w:rPr>
          <w:rFonts w:ascii="Tahoma" w:eastAsia="Calibri" w:hAnsi="Tahoma" w:cs="Tahoma"/>
          <w:color w:val="000000"/>
        </w:rPr>
        <w:t xml:space="preserve"> Wojciech </w:t>
      </w:r>
      <w:proofErr w:type="spellStart"/>
      <w:r w:rsidR="00851F89" w:rsidRPr="008135A5">
        <w:rPr>
          <w:rFonts w:ascii="Tahoma" w:eastAsia="Calibri" w:hAnsi="Tahoma" w:cs="Tahoma"/>
          <w:color w:val="000000"/>
        </w:rPr>
        <w:t>Prawecki</w:t>
      </w:r>
      <w:proofErr w:type="spellEnd"/>
    </w:p>
    <w:p w:rsidR="00851F89" w:rsidRDefault="00D538BF" w:rsidP="00851F89">
      <w:pPr>
        <w:spacing w:line="276" w:lineRule="auto"/>
        <w:rPr>
          <w:rFonts w:ascii="Tahoma" w:eastAsia="Calibri" w:hAnsi="Tahoma" w:cs="Tahoma"/>
          <w:color w:val="000000"/>
        </w:rPr>
      </w:pPr>
      <w:r>
        <w:rPr>
          <w:rFonts w:ascii="Tahoma" w:eastAsia="Calibri" w:hAnsi="Tahoma" w:cs="Tahoma"/>
          <w:color w:val="000000"/>
        </w:rPr>
        <w:t xml:space="preserve"> </w:t>
      </w:r>
      <w:r w:rsidR="00281C81">
        <w:rPr>
          <w:rFonts w:ascii="Tahoma" w:eastAsia="Calibri" w:hAnsi="Tahoma" w:cs="Tahoma"/>
          <w:color w:val="000000"/>
        </w:rPr>
        <w:t>13</w:t>
      </w:r>
      <w:r w:rsidR="00851F89">
        <w:rPr>
          <w:rFonts w:ascii="Tahoma" w:eastAsia="Calibri" w:hAnsi="Tahoma" w:cs="Tahoma"/>
          <w:color w:val="000000"/>
        </w:rPr>
        <w:t>. Marek Stachurski</w:t>
      </w:r>
    </w:p>
    <w:p w:rsidR="005C5AAF" w:rsidRDefault="00D538BF" w:rsidP="00851F89">
      <w:pPr>
        <w:spacing w:line="276" w:lineRule="auto"/>
        <w:rPr>
          <w:rFonts w:ascii="Tahoma" w:eastAsia="Calibri" w:hAnsi="Tahoma" w:cs="Tahoma"/>
          <w:color w:val="000000"/>
        </w:rPr>
      </w:pPr>
      <w:r>
        <w:rPr>
          <w:rFonts w:ascii="Tahoma" w:eastAsia="Calibri" w:hAnsi="Tahoma" w:cs="Tahoma"/>
          <w:color w:val="000000"/>
        </w:rPr>
        <w:t xml:space="preserve"> </w:t>
      </w:r>
      <w:r w:rsidR="00D55C1D">
        <w:rPr>
          <w:rFonts w:ascii="Tahoma" w:eastAsia="Calibri" w:hAnsi="Tahoma" w:cs="Tahoma"/>
          <w:color w:val="000000"/>
        </w:rPr>
        <w:t>14. Marek Wawer</w:t>
      </w:r>
    </w:p>
    <w:p w:rsidR="00D55C1D" w:rsidRDefault="00D55C1D" w:rsidP="00851F89">
      <w:pPr>
        <w:spacing w:line="276" w:lineRule="auto"/>
        <w:rPr>
          <w:rFonts w:ascii="Tahoma" w:eastAsia="Calibri" w:hAnsi="Tahoma" w:cs="Tahoma"/>
          <w:color w:val="000000"/>
        </w:rPr>
      </w:pPr>
    </w:p>
    <w:p w:rsidR="005C5AAF" w:rsidRDefault="005C5AAF" w:rsidP="005C5AAF">
      <w:pPr>
        <w:suppressAutoHyphens w:val="0"/>
        <w:spacing w:line="276" w:lineRule="auto"/>
        <w:jc w:val="center"/>
        <w:rPr>
          <w:rFonts w:ascii="Tahoma" w:hAnsi="Tahoma" w:cs="Tahoma"/>
          <w:i/>
          <w:sz w:val="22"/>
          <w:szCs w:val="22"/>
        </w:rPr>
      </w:pPr>
      <w:r w:rsidRPr="008135A5">
        <w:rPr>
          <w:rFonts w:ascii="Tahoma" w:hAnsi="Tahoma" w:cs="Tahoma"/>
          <w:i/>
          <w:sz w:val="22"/>
          <w:szCs w:val="22"/>
        </w:rPr>
        <w:t>Przewodn</w:t>
      </w:r>
      <w:r w:rsidR="000A390B">
        <w:rPr>
          <w:rFonts w:ascii="Tahoma" w:hAnsi="Tahoma" w:cs="Tahoma"/>
          <w:i/>
          <w:sz w:val="22"/>
          <w:szCs w:val="22"/>
        </w:rPr>
        <w:t>iczący Rady Gminy zamknął pkt 4</w:t>
      </w:r>
      <w:r>
        <w:rPr>
          <w:rFonts w:ascii="Tahoma" w:hAnsi="Tahoma" w:cs="Tahoma"/>
          <w:i/>
          <w:sz w:val="22"/>
          <w:szCs w:val="22"/>
        </w:rPr>
        <w:t>.2</w:t>
      </w:r>
      <w:r w:rsidRPr="008135A5">
        <w:rPr>
          <w:rFonts w:ascii="Tahoma" w:hAnsi="Tahoma" w:cs="Tahoma"/>
          <w:i/>
          <w:sz w:val="22"/>
          <w:szCs w:val="22"/>
        </w:rPr>
        <w:t xml:space="preserve">, a następnie </w:t>
      </w:r>
      <w:r>
        <w:rPr>
          <w:rFonts w:ascii="Tahoma" w:hAnsi="Tahoma" w:cs="Tahoma"/>
          <w:i/>
          <w:sz w:val="22"/>
          <w:szCs w:val="22"/>
        </w:rPr>
        <w:t>przys</w:t>
      </w:r>
      <w:r w:rsidR="000A390B">
        <w:rPr>
          <w:rFonts w:ascii="Tahoma" w:hAnsi="Tahoma" w:cs="Tahoma"/>
          <w:i/>
          <w:sz w:val="22"/>
          <w:szCs w:val="22"/>
        </w:rPr>
        <w:t>tąpił do realizacji pkt 4.</w:t>
      </w:r>
      <w:r>
        <w:rPr>
          <w:rFonts w:ascii="Tahoma" w:hAnsi="Tahoma" w:cs="Tahoma"/>
          <w:i/>
          <w:sz w:val="22"/>
          <w:szCs w:val="22"/>
        </w:rPr>
        <w:t>3 porządku obrad.</w:t>
      </w:r>
    </w:p>
    <w:p w:rsidR="0077524E" w:rsidRPr="00411085" w:rsidRDefault="0077524E" w:rsidP="00411085">
      <w:pPr>
        <w:spacing w:line="276" w:lineRule="auto"/>
        <w:jc w:val="both"/>
        <w:rPr>
          <w:rFonts w:ascii="Tahoma" w:hAnsi="Tahoma" w:cs="Tahoma"/>
          <w:b/>
          <w:bCs/>
          <w:u w:val="single"/>
          <w:lang w:eastAsia="pl-PL"/>
        </w:rPr>
      </w:pPr>
    </w:p>
    <w:p w:rsidR="000A390B" w:rsidRPr="000A390B" w:rsidRDefault="000A390B" w:rsidP="000A390B">
      <w:pPr>
        <w:suppressAutoHyphens w:val="0"/>
        <w:autoSpaceDE w:val="0"/>
        <w:autoSpaceDN w:val="0"/>
        <w:adjustRightInd w:val="0"/>
        <w:spacing w:line="276" w:lineRule="auto"/>
        <w:jc w:val="both"/>
        <w:rPr>
          <w:rFonts w:ascii="Tahoma" w:hAnsi="Tahoma" w:cs="Tahoma"/>
          <w:b/>
          <w:u w:val="single"/>
          <w:lang w:eastAsia="pl-PL"/>
        </w:rPr>
      </w:pPr>
      <w:r w:rsidRPr="000A390B">
        <w:rPr>
          <w:rFonts w:ascii="Tahoma" w:hAnsi="Tahoma" w:cs="Tahoma"/>
          <w:b/>
          <w:u w:val="single"/>
          <w:lang w:eastAsia="pl-PL"/>
        </w:rPr>
        <w:t>4.3.</w:t>
      </w:r>
      <w:r w:rsidRPr="000A390B">
        <w:rPr>
          <w:rFonts w:ascii="Tahoma" w:hAnsi="Tahoma" w:cs="Tahoma"/>
          <w:b/>
          <w:bCs/>
          <w:u w:val="single"/>
          <w:lang w:eastAsia="pl-PL"/>
        </w:rPr>
        <w:t xml:space="preserve"> Wyrażenia zgody na bezprzetargową dzierżawę działki gruntu.</w:t>
      </w:r>
    </w:p>
    <w:p w:rsidR="0077524E" w:rsidRDefault="0077524E" w:rsidP="00411085">
      <w:pPr>
        <w:spacing w:line="276" w:lineRule="auto"/>
        <w:jc w:val="both"/>
        <w:rPr>
          <w:rFonts w:ascii="Tahoma" w:hAnsi="Tahoma" w:cs="Tahoma"/>
          <w:b/>
          <w:u w:val="single"/>
          <w:lang w:eastAsia="pl-PL"/>
        </w:rPr>
      </w:pPr>
    </w:p>
    <w:p w:rsidR="00281C81" w:rsidRDefault="0077524E" w:rsidP="003872B1">
      <w:pPr>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t>
      </w:r>
      <w:r w:rsidR="00281C81">
        <w:rPr>
          <w:rFonts w:ascii="Tahoma" w:hAnsi="Tahoma" w:cs="Tahoma"/>
        </w:rPr>
        <w:t xml:space="preserve">powiedział, że radni otrzymali projekt uchwały w trybie ustawowym po czym poprosił Pana Wójta o wprowadzenie do tematu. </w:t>
      </w:r>
    </w:p>
    <w:p w:rsidR="005C5AAF" w:rsidRPr="0033025D" w:rsidRDefault="00281C81" w:rsidP="0033025D">
      <w:pPr>
        <w:spacing w:after="240" w:line="276" w:lineRule="auto"/>
        <w:jc w:val="both"/>
        <w:rPr>
          <w:rFonts w:ascii="Tahoma" w:hAnsi="Tahoma" w:cs="Tahoma"/>
        </w:rPr>
      </w:pPr>
      <w:r w:rsidRPr="00281C81">
        <w:rPr>
          <w:rFonts w:ascii="Tahoma" w:hAnsi="Tahoma" w:cs="Tahoma"/>
          <w:u w:val="single"/>
        </w:rPr>
        <w:t>Wójt Gminy Srokowo Marek Olszewski</w:t>
      </w:r>
      <w:r>
        <w:rPr>
          <w:rFonts w:ascii="Tahoma" w:hAnsi="Tahoma" w:cs="Tahoma"/>
        </w:rPr>
        <w:t xml:space="preserve"> powiedział, że jedna z naszych mieszkanek zwróciła się z prośbą o wydzierżawienie działki leżącej przy ulicy Zjazdowej na okres ośmiu lat, ponieważ jest zainteresowana jednym z projektów, którego chciałaby być beneficjentem. Jednym z warunków, który musi spełnić jest podpisanie umowy dzierżawy na okres nie krótszy niż siedem lat. Po przeanalizowaniu tej sprawy postanowiono przedłożyć Radzie Gminy projekt uchwały w sprawie wyrażenia zgody na bezprzetargową dzierżawę działki gruntu o powierzchni </w:t>
      </w:r>
      <w:r w:rsidR="0033025D">
        <w:rPr>
          <w:rFonts w:ascii="Tahoma" w:hAnsi="Tahoma" w:cs="Tahoma"/>
        </w:rPr>
        <w:t>35,8 m</w:t>
      </w:r>
      <w:r w:rsidR="0033025D">
        <w:rPr>
          <w:rFonts w:ascii="Tahoma" w:hAnsi="Tahoma" w:cs="Tahoma"/>
          <w:vertAlign w:val="superscript"/>
        </w:rPr>
        <w:t>2</w:t>
      </w:r>
      <w:r w:rsidR="0033025D">
        <w:rPr>
          <w:rFonts w:ascii="Tahoma" w:hAnsi="Tahoma" w:cs="Tahoma"/>
        </w:rPr>
        <w:t xml:space="preserve">  celem wyrażenia zgody. Zgodnie z ustawą o gospodarce nieruchomościami w przypadku wydzierżawienia gruntu na okres powyżej trzech lat wymagana jest zgoda Rady Gminy wyrażona w formie uchwały. Osoba zainteresowana dzierżawą gruntu, na wskazanej nieruchomości prowadzi działalność gospodarczą.</w:t>
      </w:r>
    </w:p>
    <w:p w:rsidR="0077524E" w:rsidRPr="00ED2866" w:rsidRDefault="005C5AAF" w:rsidP="00ED2866">
      <w:pPr>
        <w:suppressAutoHyphens w:val="0"/>
        <w:autoSpaceDE w:val="0"/>
        <w:autoSpaceDN w:val="0"/>
        <w:adjustRightInd w:val="0"/>
        <w:spacing w:line="276" w:lineRule="auto"/>
        <w:jc w:val="both"/>
        <w:rPr>
          <w:rFonts w:ascii="Tahoma" w:hAnsi="Tahoma" w:cs="Tahoma"/>
          <w:lang w:eastAsia="pl-PL"/>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t>
      </w:r>
      <w:r w:rsidR="0033025D">
        <w:rPr>
          <w:rFonts w:ascii="Tahoma" w:hAnsi="Tahoma" w:cs="Tahoma"/>
        </w:rPr>
        <w:t xml:space="preserve">otworzył dyskusję, a </w:t>
      </w:r>
      <w:r>
        <w:rPr>
          <w:rFonts w:ascii="Tahoma" w:eastAsia="Calibri" w:hAnsi="Tahoma" w:cs="Tahoma"/>
          <w:lang w:eastAsia="en-US"/>
        </w:rPr>
        <w:t>w związku</w:t>
      </w:r>
      <w:r w:rsidR="0033025D">
        <w:rPr>
          <w:rFonts w:ascii="Tahoma" w:eastAsia="Calibri" w:hAnsi="Tahoma" w:cs="Tahoma"/>
          <w:lang w:eastAsia="en-US"/>
        </w:rPr>
        <w:t xml:space="preserve">     </w:t>
      </w:r>
      <w:r>
        <w:rPr>
          <w:rFonts w:ascii="Tahoma" w:eastAsia="Calibri" w:hAnsi="Tahoma" w:cs="Tahoma"/>
          <w:lang w:eastAsia="en-US"/>
        </w:rPr>
        <w:t xml:space="preserve"> z </w:t>
      </w:r>
      <w:r w:rsidR="0033025D">
        <w:rPr>
          <w:rFonts w:ascii="Tahoma" w:eastAsia="Calibri" w:hAnsi="Tahoma" w:cs="Tahoma"/>
          <w:lang w:eastAsia="en-US"/>
        </w:rPr>
        <w:t xml:space="preserve">jej </w:t>
      </w:r>
      <w:r>
        <w:rPr>
          <w:rFonts w:ascii="Tahoma" w:eastAsia="Calibri" w:hAnsi="Tahoma" w:cs="Tahoma"/>
          <w:lang w:eastAsia="en-US"/>
        </w:rPr>
        <w:t xml:space="preserve">brakiem </w:t>
      </w:r>
      <w:r>
        <w:rPr>
          <w:rFonts w:ascii="Tahoma" w:eastAsia="Calibri" w:hAnsi="Tahoma" w:cs="Tahoma"/>
        </w:rPr>
        <w:t xml:space="preserve">zamknął ją, po </w:t>
      </w:r>
      <w:r>
        <w:rPr>
          <w:rFonts w:ascii="Tahoma" w:hAnsi="Tahoma" w:cs="Tahoma"/>
        </w:rPr>
        <w:t xml:space="preserve">czym </w:t>
      </w:r>
      <w:r w:rsidR="0077524E">
        <w:rPr>
          <w:rFonts w:ascii="Tahoma" w:hAnsi="Tahoma" w:cs="Tahoma"/>
        </w:rPr>
        <w:t>odczytał projekt uchwały</w:t>
      </w:r>
      <w:r>
        <w:rPr>
          <w:rFonts w:ascii="Tahoma" w:hAnsi="Tahoma" w:cs="Tahoma"/>
        </w:rPr>
        <w:t xml:space="preserve"> </w:t>
      </w:r>
      <w:r w:rsidR="00ED2866">
        <w:rPr>
          <w:rFonts w:ascii="Tahoma" w:hAnsi="Tahoma" w:cs="Tahoma"/>
        </w:rPr>
        <w:t>Nr XXV</w:t>
      </w:r>
      <w:r w:rsidR="0077524E">
        <w:rPr>
          <w:rFonts w:ascii="Tahoma" w:hAnsi="Tahoma" w:cs="Tahoma"/>
        </w:rPr>
        <w:t>II/</w:t>
      </w:r>
      <w:r w:rsidR="00281C81">
        <w:rPr>
          <w:rFonts w:ascii="Tahoma" w:hAnsi="Tahoma" w:cs="Tahoma"/>
        </w:rPr>
        <w:t>151</w:t>
      </w:r>
      <w:r w:rsidR="0077524E">
        <w:rPr>
          <w:rFonts w:ascii="Tahoma" w:hAnsi="Tahoma" w:cs="Tahoma"/>
        </w:rPr>
        <w:t>/</w:t>
      </w:r>
      <w:r w:rsidR="0077524E" w:rsidRPr="008135A5">
        <w:rPr>
          <w:rFonts w:ascii="Tahoma" w:hAnsi="Tahoma" w:cs="Tahoma"/>
        </w:rPr>
        <w:t>20</w:t>
      </w:r>
      <w:r w:rsidR="0077524E">
        <w:rPr>
          <w:rFonts w:ascii="Tahoma" w:hAnsi="Tahoma" w:cs="Tahoma"/>
        </w:rPr>
        <w:t xml:space="preserve">20 Rady Gminy Srokowo  z dnia </w:t>
      </w:r>
      <w:r w:rsidR="00ED2866">
        <w:rPr>
          <w:rFonts w:ascii="Tahoma" w:hAnsi="Tahoma" w:cs="Tahoma"/>
        </w:rPr>
        <w:t>29 grudnia</w:t>
      </w:r>
      <w:r w:rsidR="0077524E">
        <w:rPr>
          <w:rFonts w:ascii="Tahoma" w:hAnsi="Tahoma" w:cs="Tahoma"/>
        </w:rPr>
        <w:t xml:space="preserve"> 2020</w:t>
      </w:r>
      <w:r w:rsidR="0077524E" w:rsidRPr="008135A5">
        <w:rPr>
          <w:rFonts w:ascii="Tahoma" w:hAnsi="Tahoma" w:cs="Tahoma"/>
        </w:rPr>
        <w:t xml:space="preserve"> r. </w:t>
      </w:r>
      <w:r w:rsidR="0077524E" w:rsidRPr="00ED2866">
        <w:rPr>
          <w:rFonts w:ascii="Tahoma" w:hAnsi="Tahoma" w:cs="Tahoma"/>
        </w:rPr>
        <w:t>w sprawie</w:t>
      </w:r>
      <w:r w:rsidR="00ED2866" w:rsidRPr="00ED2866">
        <w:rPr>
          <w:rFonts w:ascii="Tahoma" w:hAnsi="Tahoma" w:cs="Tahoma"/>
          <w:bCs/>
          <w:lang w:eastAsia="pl-PL"/>
        </w:rPr>
        <w:t xml:space="preserve"> </w:t>
      </w:r>
      <w:r w:rsidR="00ED2866">
        <w:rPr>
          <w:rFonts w:ascii="Tahoma" w:hAnsi="Tahoma" w:cs="Tahoma"/>
          <w:bCs/>
          <w:lang w:eastAsia="pl-PL"/>
        </w:rPr>
        <w:t>w</w:t>
      </w:r>
      <w:r w:rsidR="00ED2866" w:rsidRPr="00ED2866">
        <w:rPr>
          <w:rFonts w:ascii="Tahoma" w:hAnsi="Tahoma" w:cs="Tahoma"/>
          <w:bCs/>
          <w:lang w:eastAsia="pl-PL"/>
        </w:rPr>
        <w:t>yrażenia zgody na bezprzet</w:t>
      </w:r>
      <w:r w:rsidR="00ED2866">
        <w:rPr>
          <w:rFonts w:ascii="Tahoma" w:hAnsi="Tahoma" w:cs="Tahoma"/>
          <w:bCs/>
          <w:lang w:eastAsia="pl-PL"/>
        </w:rPr>
        <w:t>argową dzierżawę działki gruntu</w:t>
      </w:r>
      <w:r w:rsidR="0077524E" w:rsidRPr="0010345B">
        <w:rPr>
          <w:rFonts w:ascii="Tahoma" w:hAnsi="Tahoma" w:cs="Tahoma"/>
          <w:lang w:eastAsia="pl-PL"/>
        </w:rPr>
        <w:t xml:space="preserve">, </w:t>
      </w:r>
      <w:r w:rsidR="0077524E">
        <w:rPr>
          <w:rFonts w:ascii="Tahoma" w:hAnsi="Tahoma" w:cs="Tahoma"/>
          <w:lang w:eastAsia="pl-PL"/>
        </w:rPr>
        <w:t xml:space="preserve"> </w:t>
      </w:r>
      <w:r w:rsidR="0077524E" w:rsidRPr="0010345B">
        <w:rPr>
          <w:rFonts w:ascii="Tahoma" w:hAnsi="Tahoma" w:cs="Tahoma"/>
          <w:lang w:eastAsia="pl-PL"/>
        </w:rPr>
        <w:t>a następnie poddał go pod głosowanie</w:t>
      </w:r>
      <w:r w:rsidR="0077524E" w:rsidRPr="00E051A9">
        <w:rPr>
          <w:rFonts w:ascii="Tahoma" w:hAnsi="Tahoma" w:cs="Tahoma"/>
          <w:lang w:eastAsia="pl-PL"/>
        </w:rPr>
        <w:t>.</w:t>
      </w:r>
    </w:p>
    <w:p w:rsidR="003872B1" w:rsidRDefault="003872B1" w:rsidP="0077524E">
      <w:pPr>
        <w:spacing w:line="276" w:lineRule="auto"/>
        <w:jc w:val="both"/>
        <w:rPr>
          <w:rFonts w:ascii="Tahoma" w:hAnsi="Tahoma" w:cs="Tahoma"/>
        </w:rPr>
      </w:pPr>
    </w:p>
    <w:p w:rsidR="003872B1" w:rsidRPr="00E051A9" w:rsidRDefault="003872B1" w:rsidP="0077524E">
      <w:pPr>
        <w:spacing w:line="276" w:lineRule="auto"/>
        <w:jc w:val="both"/>
        <w:rPr>
          <w:rFonts w:ascii="Tahoma" w:hAnsi="Tahoma" w:cs="Tahoma"/>
        </w:rPr>
      </w:pPr>
    </w:p>
    <w:p w:rsidR="00ED2866" w:rsidRPr="00ED2866" w:rsidRDefault="0077524E" w:rsidP="0033025D">
      <w:pPr>
        <w:suppressAutoHyphens w:val="0"/>
        <w:autoSpaceDE w:val="0"/>
        <w:autoSpaceDN w:val="0"/>
        <w:adjustRightInd w:val="0"/>
        <w:spacing w:line="276" w:lineRule="auto"/>
        <w:jc w:val="center"/>
        <w:rPr>
          <w:rFonts w:ascii="Tahoma" w:hAnsi="Tahoma" w:cs="Tahoma"/>
          <w:b/>
          <w:i/>
          <w:lang w:eastAsia="pl-PL"/>
        </w:rPr>
      </w:pPr>
      <w:r w:rsidRPr="008135A5">
        <w:rPr>
          <w:rFonts w:ascii="Tahoma" w:hAnsi="Tahoma" w:cs="Tahoma"/>
          <w:b/>
          <w:i/>
        </w:rPr>
        <w:t>R</w:t>
      </w:r>
      <w:r w:rsidR="003872B1">
        <w:rPr>
          <w:rFonts w:ascii="Tahoma" w:hAnsi="Tahoma" w:cs="Tahoma"/>
          <w:b/>
          <w:i/>
        </w:rPr>
        <w:t>ada Gminy Srokowo w obecności 14</w:t>
      </w:r>
      <w:r w:rsidRPr="008135A5">
        <w:rPr>
          <w:rFonts w:ascii="Tahoma" w:hAnsi="Tahoma" w:cs="Tahoma"/>
          <w:b/>
          <w:i/>
        </w:rPr>
        <w:t xml:space="preserve"> radnych </w:t>
      </w:r>
      <w:r>
        <w:rPr>
          <w:rFonts w:ascii="Tahoma" w:hAnsi="Tahoma" w:cs="Tahoma"/>
          <w:b/>
          <w:i/>
        </w:rPr>
        <w:t xml:space="preserve">jednogłośnie –        </w:t>
      </w:r>
      <w:r w:rsidR="003872B1">
        <w:rPr>
          <w:rFonts w:ascii="Tahoma" w:hAnsi="Tahoma" w:cs="Tahoma"/>
          <w:b/>
          <w:i/>
        </w:rPr>
        <w:t xml:space="preserve">                              14</w:t>
      </w:r>
      <w:r>
        <w:rPr>
          <w:rFonts w:ascii="Tahoma" w:hAnsi="Tahoma" w:cs="Tahoma"/>
          <w:b/>
          <w:i/>
        </w:rPr>
        <w:t xml:space="preserve">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w:t>
      </w:r>
      <w:r w:rsidR="00ED2866">
        <w:rPr>
          <w:rFonts w:ascii="Tahoma" w:eastAsia="Calibri" w:hAnsi="Tahoma" w:cs="Tahoma"/>
          <w:b/>
          <w:i/>
        </w:rPr>
        <w:t>nr XXV</w:t>
      </w:r>
      <w:r>
        <w:rPr>
          <w:rFonts w:ascii="Tahoma" w:eastAsia="Calibri" w:hAnsi="Tahoma" w:cs="Tahoma"/>
          <w:b/>
          <w:i/>
        </w:rPr>
        <w:t>I</w:t>
      </w:r>
      <w:r w:rsidR="00ED2866">
        <w:rPr>
          <w:rFonts w:ascii="Tahoma" w:eastAsia="Calibri" w:hAnsi="Tahoma" w:cs="Tahoma"/>
          <w:b/>
          <w:i/>
        </w:rPr>
        <w:t>I/</w:t>
      </w:r>
      <w:r w:rsidR="00281C81">
        <w:rPr>
          <w:rFonts w:ascii="Tahoma" w:eastAsia="Calibri" w:hAnsi="Tahoma" w:cs="Tahoma"/>
          <w:b/>
          <w:i/>
        </w:rPr>
        <w:t>151</w:t>
      </w:r>
      <w:r w:rsidRPr="008135A5">
        <w:rPr>
          <w:rFonts w:ascii="Tahoma" w:eastAsia="Calibri" w:hAnsi="Tahoma" w:cs="Tahoma"/>
          <w:b/>
          <w:i/>
        </w:rPr>
        <w:t>/</w:t>
      </w:r>
      <w:r>
        <w:rPr>
          <w:rFonts w:ascii="Tahoma" w:eastAsia="Calibri" w:hAnsi="Tahoma" w:cs="Tahoma"/>
          <w:b/>
          <w:i/>
        </w:rPr>
        <w:t>2020</w:t>
      </w:r>
      <w:r w:rsidRPr="001B4C7B">
        <w:rPr>
          <w:rFonts w:ascii="Tahoma" w:eastAsia="Calibri" w:hAnsi="Tahoma" w:cs="Tahoma"/>
          <w:b/>
          <w:i/>
        </w:rPr>
        <w:t xml:space="preserve"> </w:t>
      </w:r>
      <w:r w:rsidRPr="00ED2866">
        <w:rPr>
          <w:rFonts w:ascii="Tahoma" w:eastAsia="Calibri" w:hAnsi="Tahoma" w:cs="Tahoma"/>
          <w:b/>
          <w:i/>
        </w:rPr>
        <w:t xml:space="preserve">Rady Gminy Srokowo  z dnia </w:t>
      </w:r>
      <w:r w:rsidR="00ED2866" w:rsidRPr="00ED2866">
        <w:rPr>
          <w:rFonts w:ascii="Tahoma" w:eastAsia="Calibri" w:hAnsi="Tahoma" w:cs="Tahoma"/>
          <w:b/>
          <w:i/>
        </w:rPr>
        <w:t>29 grudnia</w:t>
      </w:r>
      <w:r w:rsidRPr="00ED2866">
        <w:rPr>
          <w:rFonts w:ascii="Tahoma" w:eastAsia="Calibri" w:hAnsi="Tahoma" w:cs="Tahoma"/>
          <w:b/>
          <w:i/>
        </w:rPr>
        <w:t xml:space="preserve"> 2020 r.                            w sprawie</w:t>
      </w:r>
      <w:r w:rsidR="00ED2866" w:rsidRPr="00ED2866">
        <w:rPr>
          <w:rFonts w:ascii="Tahoma" w:hAnsi="Tahoma" w:cs="Tahoma"/>
          <w:b/>
          <w:bCs/>
          <w:i/>
          <w:lang w:eastAsia="pl-PL"/>
        </w:rPr>
        <w:t xml:space="preserve"> </w:t>
      </w:r>
      <w:r w:rsidR="00ED2866">
        <w:rPr>
          <w:rFonts w:ascii="Tahoma" w:hAnsi="Tahoma" w:cs="Tahoma"/>
          <w:b/>
          <w:bCs/>
          <w:i/>
          <w:lang w:eastAsia="pl-PL"/>
        </w:rPr>
        <w:t>w</w:t>
      </w:r>
      <w:r w:rsidR="00ED2866" w:rsidRPr="00ED2866">
        <w:rPr>
          <w:rFonts w:ascii="Tahoma" w:hAnsi="Tahoma" w:cs="Tahoma"/>
          <w:b/>
          <w:bCs/>
          <w:i/>
          <w:lang w:eastAsia="pl-PL"/>
        </w:rPr>
        <w:t>yrażenia zgody na bezprzetargową dzierżawę działki gruntu.</w:t>
      </w:r>
    </w:p>
    <w:p w:rsidR="0077524E" w:rsidRPr="00ED2866" w:rsidRDefault="0077524E" w:rsidP="0077524E">
      <w:pPr>
        <w:suppressAutoHyphens w:val="0"/>
        <w:spacing w:line="276" w:lineRule="auto"/>
        <w:jc w:val="center"/>
        <w:rPr>
          <w:rFonts w:ascii="Tahoma" w:hAnsi="Tahoma" w:cs="Tahoma"/>
          <w:b/>
          <w:bCs/>
          <w:i/>
          <w:lang w:eastAsia="pl-PL"/>
        </w:rPr>
      </w:pPr>
    </w:p>
    <w:p w:rsidR="0077524E" w:rsidRPr="00A03CFD" w:rsidRDefault="0077524E" w:rsidP="0077524E">
      <w:pPr>
        <w:suppressAutoHyphens w:val="0"/>
        <w:spacing w:line="276" w:lineRule="auto"/>
        <w:contextualSpacing/>
        <w:rPr>
          <w:rFonts w:ascii="Tahoma" w:eastAsia="Calibri" w:hAnsi="Tahoma" w:cs="Tahoma"/>
          <w:b/>
          <w:i/>
        </w:rPr>
      </w:pPr>
    </w:p>
    <w:p w:rsidR="0077524E" w:rsidRDefault="00B00861" w:rsidP="0077524E">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stanowi załącznik nr 7</w:t>
      </w:r>
      <w:r w:rsidR="0077524E" w:rsidRPr="008135A5">
        <w:rPr>
          <w:rFonts w:ascii="Tahoma" w:eastAsia="Arial Unicode MS" w:hAnsi="Tahoma" w:cs="Tahoma"/>
          <w:i/>
          <w:kern w:val="1"/>
          <w:sz w:val="22"/>
          <w:szCs w:val="22"/>
          <w:lang w:eastAsia="ar-SA"/>
        </w:rPr>
        <w:t xml:space="preserve"> do protokołu.</w:t>
      </w:r>
    </w:p>
    <w:p w:rsidR="005C5AAF" w:rsidRPr="008135A5" w:rsidRDefault="005C5AAF" w:rsidP="0077524E">
      <w:pPr>
        <w:widowControl w:val="0"/>
        <w:tabs>
          <w:tab w:val="left" w:pos="180"/>
          <w:tab w:val="left" w:pos="360"/>
          <w:tab w:val="left" w:pos="540"/>
        </w:tabs>
        <w:jc w:val="both"/>
        <w:rPr>
          <w:rFonts w:ascii="Tahoma" w:eastAsia="Arial Unicode MS" w:hAnsi="Tahoma" w:cs="Tahoma"/>
          <w:i/>
          <w:kern w:val="1"/>
          <w:sz w:val="22"/>
          <w:szCs w:val="22"/>
          <w:lang w:eastAsia="ar-SA"/>
        </w:rPr>
      </w:pPr>
    </w:p>
    <w:p w:rsidR="00851F89" w:rsidRPr="008135A5" w:rsidRDefault="00851F89" w:rsidP="00851F89">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rsidR="00851F89" w:rsidRPr="00851F89" w:rsidRDefault="00851F89" w:rsidP="00851F89">
      <w:pPr>
        <w:pStyle w:val="Akapitzlist"/>
        <w:numPr>
          <w:ilvl w:val="0"/>
          <w:numId w:val="17"/>
        </w:numPr>
        <w:spacing w:line="276" w:lineRule="auto"/>
        <w:rPr>
          <w:rFonts w:ascii="Tahoma" w:eastAsia="Calibri" w:hAnsi="Tahoma" w:cs="Tahoma"/>
          <w:color w:val="000000"/>
        </w:rPr>
      </w:pPr>
      <w:r w:rsidRPr="00851F89">
        <w:rPr>
          <w:rFonts w:ascii="Tahoma" w:eastAsia="Calibri" w:hAnsi="Tahoma" w:cs="Tahoma"/>
          <w:color w:val="000000"/>
        </w:rPr>
        <w:t xml:space="preserve">Cezary </w:t>
      </w:r>
      <w:proofErr w:type="spellStart"/>
      <w:r w:rsidRPr="00851F89">
        <w:rPr>
          <w:rFonts w:ascii="Tahoma" w:eastAsia="Calibri" w:hAnsi="Tahoma" w:cs="Tahoma"/>
          <w:color w:val="000000"/>
        </w:rPr>
        <w:t>Boroch</w:t>
      </w:r>
      <w:proofErr w:type="spellEnd"/>
    </w:p>
    <w:p w:rsidR="00851F89" w:rsidRPr="009512FA" w:rsidRDefault="00851F89" w:rsidP="00851F89">
      <w:pPr>
        <w:pStyle w:val="Akapitzlist"/>
        <w:numPr>
          <w:ilvl w:val="0"/>
          <w:numId w:val="17"/>
        </w:numPr>
        <w:spacing w:line="276" w:lineRule="auto"/>
        <w:rPr>
          <w:rFonts w:ascii="Tahoma" w:eastAsia="Calibri" w:hAnsi="Tahoma" w:cs="Tahoma"/>
          <w:color w:val="000000"/>
        </w:rPr>
      </w:pPr>
      <w:r>
        <w:rPr>
          <w:rFonts w:ascii="Tahoma" w:eastAsia="Calibri" w:hAnsi="Tahoma" w:cs="Tahoma"/>
          <w:color w:val="000000"/>
        </w:rPr>
        <w:t xml:space="preserve">Małgorzata </w:t>
      </w:r>
      <w:proofErr w:type="spellStart"/>
      <w:r>
        <w:rPr>
          <w:rFonts w:ascii="Tahoma" w:eastAsia="Calibri" w:hAnsi="Tahoma" w:cs="Tahoma"/>
          <w:color w:val="000000"/>
        </w:rPr>
        <w:t>Dwulat</w:t>
      </w:r>
      <w:proofErr w:type="spellEnd"/>
    </w:p>
    <w:p w:rsidR="00851F89" w:rsidRPr="008135A5"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3</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 xml:space="preserve">Piotr </w:t>
      </w:r>
      <w:proofErr w:type="spellStart"/>
      <w:r w:rsidRPr="008135A5">
        <w:rPr>
          <w:rFonts w:ascii="Tahoma" w:eastAsia="Calibri" w:hAnsi="Tahoma" w:cs="Tahoma"/>
          <w:color w:val="000000"/>
        </w:rPr>
        <w:t>Dziadoń</w:t>
      </w:r>
      <w:proofErr w:type="spellEnd"/>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4</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5.  Agnieszka </w:t>
      </w:r>
      <w:proofErr w:type="spellStart"/>
      <w:r>
        <w:rPr>
          <w:rFonts w:ascii="Tahoma" w:eastAsia="Calibri" w:hAnsi="Tahoma" w:cs="Tahoma"/>
          <w:color w:val="000000"/>
        </w:rPr>
        <w:t>Gajowniczek</w:t>
      </w:r>
      <w:proofErr w:type="spellEnd"/>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6. </w:t>
      </w:r>
      <w:r w:rsidR="005C5AAF">
        <w:rPr>
          <w:rFonts w:ascii="Tahoma" w:eastAsia="Calibri" w:hAnsi="Tahoma" w:cs="Tahoma"/>
          <w:color w:val="000000"/>
        </w:rPr>
        <w:t xml:space="preserve"> </w:t>
      </w:r>
      <w:r>
        <w:rPr>
          <w:rFonts w:ascii="Tahoma" w:eastAsia="Calibri" w:hAnsi="Tahoma" w:cs="Tahoma"/>
          <w:color w:val="000000"/>
        </w:rPr>
        <w:t>Teresa Krasucka</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7</w:t>
      </w:r>
      <w:r w:rsidRPr="008135A5">
        <w:rPr>
          <w:rFonts w:ascii="Tahoma" w:eastAsia="Calibri" w:hAnsi="Tahoma" w:cs="Tahoma"/>
          <w:color w:val="000000"/>
        </w:rPr>
        <w:t xml:space="preserve">. </w:t>
      </w:r>
      <w:r>
        <w:rPr>
          <w:rFonts w:ascii="Tahoma" w:eastAsia="Calibri" w:hAnsi="Tahoma" w:cs="Tahoma"/>
          <w:color w:val="000000"/>
        </w:rPr>
        <w:t xml:space="preserve"> Andrzej</w:t>
      </w:r>
      <w:r w:rsidRPr="008135A5">
        <w:rPr>
          <w:rFonts w:ascii="Tahoma" w:eastAsia="Calibri" w:hAnsi="Tahoma" w:cs="Tahoma"/>
          <w:color w:val="000000"/>
        </w:rPr>
        <w:t xml:space="preserve"> Kuriata</w:t>
      </w:r>
    </w:p>
    <w:p w:rsidR="0033025D" w:rsidRDefault="0033025D" w:rsidP="00851F89">
      <w:pPr>
        <w:spacing w:line="276" w:lineRule="auto"/>
        <w:rPr>
          <w:rFonts w:ascii="Tahoma" w:eastAsia="Calibri" w:hAnsi="Tahoma" w:cs="Tahoma"/>
          <w:color w:val="000000"/>
        </w:rPr>
      </w:pPr>
      <w:r>
        <w:rPr>
          <w:rFonts w:ascii="Tahoma" w:eastAsia="Calibri" w:hAnsi="Tahoma" w:cs="Tahoma"/>
          <w:color w:val="000000"/>
        </w:rPr>
        <w:t xml:space="preserve"> 8.  Maciej Kuriata</w:t>
      </w:r>
    </w:p>
    <w:p w:rsidR="00851F89" w:rsidRDefault="0033025D" w:rsidP="00851F89">
      <w:pPr>
        <w:spacing w:line="276" w:lineRule="auto"/>
        <w:rPr>
          <w:rFonts w:ascii="Tahoma" w:eastAsia="Calibri" w:hAnsi="Tahoma" w:cs="Tahoma"/>
          <w:color w:val="000000"/>
        </w:rPr>
      </w:pPr>
      <w:r>
        <w:rPr>
          <w:rFonts w:ascii="Tahoma" w:eastAsia="Calibri" w:hAnsi="Tahoma" w:cs="Tahoma"/>
          <w:color w:val="000000"/>
        </w:rPr>
        <w:t xml:space="preserve"> 9</w:t>
      </w:r>
      <w:r w:rsidR="00851F89" w:rsidRPr="008135A5">
        <w:rPr>
          <w:rFonts w:ascii="Tahoma" w:eastAsia="Calibri" w:hAnsi="Tahoma" w:cs="Tahoma"/>
          <w:color w:val="000000"/>
        </w:rPr>
        <w:t xml:space="preserve">. </w:t>
      </w:r>
      <w:r w:rsidR="00851F89">
        <w:rPr>
          <w:rFonts w:ascii="Tahoma" w:eastAsia="Calibri" w:hAnsi="Tahoma" w:cs="Tahoma"/>
          <w:color w:val="000000"/>
        </w:rPr>
        <w:t xml:space="preserve"> </w:t>
      </w:r>
      <w:r w:rsidR="00851F89" w:rsidRPr="008135A5">
        <w:rPr>
          <w:rFonts w:ascii="Tahoma" w:eastAsia="Calibri" w:hAnsi="Tahoma" w:cs="Tahoma"/>
          <w:color w:val="000000"/>
        </w:rPr>
        <w:t xml:space="preserve">Józef </w:t>
      </w:r>
      <w:proofErr w:type="spellStart"/>
      <w:r w:rsidR="00851F89" w:rsidRPr="008135A5">
        <w:rPr>
          <w:rFonts w:ascii="Tahoma" w:eastAsia="Calibri" w:hAnsi="Tahoma" w:cs="Tahoma"/>
          <w:color w:val="000000"/>
        </w:rPr>
        <w:t>Łastówka</w:t>
      </w:r>
      <w:proofErr w:type="spellEnd"/>
    </w:p>
    <w:p w:rsidR="00851F89" w:rsidRDefault="0033025D" w:rsidP="00851F89">
      <w:pPr>
        <w:spacing w:line="276" w:lineRule="auto"/>
        <w:rPr>
          <w:rFonts w:ascii="Tahoma" w:eastAsia="Calibri" w:hAnsi="Tahoma" w:cs="Tahoma"/>
          <w:color w:val="000000"/>
        </w:rPr>
      </w:pPr>
      <w:r>
        <w:rPr>
          <w:rFonts w:ascii="Tahoma" w:eastAsia="Calibri" w:hAnsi="Tahoma" w:cs="Tahoma"/>
          <w:color w:val="000000"/>
        </w:rPr>
        <w:t xml:space="preserve"> 10</w:t>
      </w:r>
      <w:r w:rsidR="00851F89">
        <w:rPr>
          <w:rFonts w:ascii="Tahoma" w:eastAsia="Calibri" w:hAnsi="Tahoma" w:cs="Tahoma"/>
          <w:color w:val="000000"/>
        </w:rPr>
        <w:t xml:space="preserve">. </w:t>
      </w:r>
      <w:r w:rsidR="005C5AAF">
        <w:rPr>
          <w:rFonts w:ascii="Tahoma" w:eastAsia="Calibri" w:hAnsi="Tahoma" w:cs="Tahoma"/>
          <w:color w:val="000000"/>
        </w:rPr>
        <w:t xml:space="preserve"> </w:t>
      </w:r>
      <w:r w:rsidR="00851F89">
        <w:rPr>
          <w:rFonts w:ascii="Tahoma" w:eastAsia="Calibri" w:hAnsi="Tahoma" w:cs="Tahoma"/>
          <w:color w:val="000000"/>
        </w:rPr>
        <w:t xml:space="preserve">Renata </w:t>
      </w:r>
      <w:proofErr w:type="spellStart"/>
      <w:r w:rsidR="00851F89">
        <w:rPr>
          <w:rFonts w:ascii="Tahoma" w:eastAsia="Calibri" w:hAnsi="Tahoma" w:cs="Tahoma"/>
          <w:color w:val="000000"/>
        </w:rPr>
        <w:t>Mendala</w:t>
      </w:r>
      <w:proofErr w:type="spellEnd"/>
    </w:p>
    <w:p w:rsidR="00851F89" w:rsidRDefault="0033025D" w:rsidP="00851F89">
      <w:pPr>
        <w:spacing w:line="276" w:lineRule="auto"/>
        <w:rPr>
          <w:rFonts w:ascii="Tahoma" w:eastAsia="Calibri" w:hAnsi="Tahoma" w:cs="Tahoma"/>
          <w:color w:val="000000"/>
        </w:rPr>
      </w:pPr>
      <w:r>
        <w:rPr>
          <w:rFonts w:ascii="Tahoma" w:eastAsia="Calibri" w:hAnsi="Tahoma" w:cs="Tahoma"/>
          <w:color w:val="000000"/>
        </w:rPr>
        <w:lastRenderedPageBreak/>
        <w:t xml:space="preserve"> 11</w:t>
      </w:r>
      <w:r w:rsidR="00851F89">
        <w:rPr>
          <w:rFonts w:ascii="Tahoma" w:eastAsia="Calibri" w:hAnsi="Tahoma" w:cs="Tahoma"/>
          <w:color w:val="000000"/>
        </w:rPr>
        <w:t>. Krzysztof Mościcki</w:t>
      </w:r>
    </w:p>
    <w:p w:rsidR="00851F89" w:rsidRDefault="0033025D" w:rsidP="00851F89">
      <w:pPr>
        <w:spacing w:line="276" w:lineRule="auto"/>
        <w:rPr>
          <w:rFonts w:ascii="Tahoma" w:eastAsia="Calibri" w:hAnsi="Tahoma" w:cs="Tahoma"/>
          <w:color w:val="000000"/>
        </w:rPr>
      </w:pPr>
      <w:r>
        <w:rPr>
          <w:rFonts w:ascii="Tahoma" w:eastAsia="Calibri" w:hAnsi="Tahoma" w:cs="Tahoma"/>
          <w:color w:val="000000"/>
        </w:rPr>
        <w:t xml:space="preserve"> 12</w:t>
      </w:r>
      <w:r w:rsidR="00851F89">
        <w:rPr>
          <w:rFonts w:ascii="Tahoma" w:eastAsia="Calibri" w:hAnsi="Tahoma" w:cs="Tahoma"/>
          <w:color w:val="000000"/>
        </w:rPr>
        <w:t>.</w:t>
      </w:r>
      <w:r w:rsidR="00851F89" w:rsidRPr="008135A5">
        <w:rPr>
          <w:rFonts w:ascii="Tahoma" w:eastAsia="Calibri" w:hAnsi="Tahoma" w:cs="Tahoma"/>
          <w:color w:val="000000"/>
        </w:rPr>
        <w:t xml:space="preserve"> Wojciech </w:t>
      </w:r>
      <w:proofErr w:type="spellStart"/>
      <w:r w:rsidR="00851F89" w:rsidRPr="008135A5">
        <w:rPr>
          <w:rFonts w:ascii="Tahoma" w:eastAsia="Calibri" w:hAnsi="Tahoma" w:cs="Tahoma"/>
          <w:color w:val="000000"/>
        </w:rPr>
        <w:t>Prawecki</w:t>
      </w:r>
      <w:proofErr w:type="spellEnd"/>
    </w:p>
    <w:p w:rsidR="00851F89" w:rsidRDefault="005C5AAF" w:rsidP="00851F89">
      <w:pPr>
        <w:spacing w:line="276" w:lineRule="auto"/>
        <w:rPr>
          <w:rFonts w:ascii="Tahoma" w:eastAsia="Calibri" w:hAnsi="Tahoma" w:cs="Tahoma"/>
          <w:color w:val="000000"/>
        </w:rPr>
      </w:pPr>
      <w:r>
        <w:rPr>
          <w:rFonts w:ascii="Tahoma" w:eastAsia="Calibri" w:hAnsi="Tahoma" w:cs="Tahoma"/>
          <w:color w:val="000000"/>
        </w:rPr>
        <w:t xml:space="preserve"> </w:t>
      </w:r>
      <w:r w:rsidR="0033025D">
        <w:rPr>
          <w:rFonts w:ascii="Tahoma" w:eastAsia="Calibri" w:hAnsi="Tahoma" w:cs="Tahoma"/>
          <w:color w:val="000000"/>
        </w:rPr>
        <w:t>13</w:t>
      </w:r>
      <w:r w:rsidR="00851F89">
        <w:rPr>
          <w:rFonts w:ascii="Tahoma" w:eastAsia="Calibri" w:hAnsi="Tahoma" w:cs="Tahoma"/>
          <w:color w:val="000000"/>
        </w:rPr>
        <w:t>. Marek Stachurski</w:t>
      </w:r>
    </w:p>
    <w:p w:rsidR="00851F89" w:rsidRDefault="0033025D" w:rsidP="00851F89">
      <w:pPr>
        <w:spacing w:line="276" w:lineRule="auto"/>
        <w:rPr>
          <w:rFonts w:ascii="Tahoma" w:eastAsia="Calibri" w:hAnsi="Tahoma" w:cs="Tahoma"/>
          <w:color w:val="000000"/>
        </w:rPr>
      </w:pPr>
      <w:r>
        <w:rPr>
          <w:rFonts w:ascii="Tahoma" w:eastAsia="Calibri" w:hAnsi="Tahoma" w:cs="Tahoma"/>
          <w:color w:val="000000"/>
        </w:rPr>
        <w:t xml:space="preserve"> </w:t>
      </w:r>
      <w:r w:rsidR="00851F89">
        <w:rPr>
          <w:rFonts w:ascii="Tahoma" w:eastAsia="Calibri" w:hAnsi="Tahoma" w:cs="Tahoma"/>
          <w:color w:val="000000"/>
        </w:rPr>
        <w:t>14. Marek Wawer</w:t>
      </w:r>
    </w:p>
    <w:p w:rsidR="0077524E" w:rsidRDefault="0077524E" w:rsidP="00411085">
      <w:pPr>
        <w:spacing w:line="276" w:lineRule="auto"/>
        <w:jc w:val="both"/>
        <w:rPr>
          <w:rFonts w:ascii="Tahoma" w:hAnsi="Tahoma" w:cs="Tahoma"/>
          <w:b/>
          <w:u w:val="single"/>
          <w:lang w:eastAsia="pl-PL"/>
        </w:rPr>
      </w:pPr>
    </w:p>
    <w:p w:rsidR="0077524E" w:rsidRDefault="0077524E" w:rsidP="00411085">
      <w:pPr>
        <w:spacing w:line="276" w:lineRule="auto"/>
        <w:jc w:val="both"/>
        <w:rPr>
          <w:rFonts w:ascii="Tahoma" w:hAnsi="Tahoma" w:cs="Tahoma"/>
          <w:b/>
          <w:u w:val="single"/>
          <w:lang w:eastAsia="pl-PL"/>
        </w:rPr>
      </w:pPr>
    </w:p>
    <w:p w:rsidR="005C5AAF" w:rsidRDefault="005C5AAF" w:rsidP="005C5AAF">
      <w:pPr>
        <w:suppressAutoHyphens w:val="0"/>
        <w:spacing w:line="276" w:lineRule="auto"/>
        <w:jc w:val="center"/>
        <w:rPr>
          <w:rFonts w:ascii="Tahoma" w:hAnsi="Tahoma" w:cs="Tahoma"/>
          <w:i/>
          <w:sz w:val="22"/>
          <w:szCs w:val="22"/>
        </w:rPr>
      </w:pPr>
      <w:r w:rsidRPr="008135A5">
        <w:rPr>
          <w:rFonts w:ascii="Tahoma" w:hAnsi="Tahoma" w:cs="Tahoma"/>
          <w:i/>
          <w:sz w:val="22"/>
          <w:szCs w:val="22"/>
        </w:rPr>
        <w:t>Przewodn</w:t>
      </w:r>
      <w:r>
        <w:rPr>
          <w:rFonts w:ascii="Tahoma" w:hAnsi="Tahoma" w:cs="Tahoma"/>
          <w:i/>
          <w:sz w:val="22"/>
          <w:szCs w:val="22"/>
        </w:rPr>
        <w:t>i</w:t>
      </w:r>
      <w:r w:rsidR="00B00861">
        <w:rPr>
          <w:rFonts w:ascii="Tahoma" w:hAnsi="Tahoma" w:cs="Tahoma"/>
          <w:i/>
          <w:sz w:val="22"/>
          <w:szCs w:val="22"/>
        </w:rPr>
        <w:t>czący Rady Gminy zamknął pkt 4.3,</w:t>
      </w:r>
      <w:r w:rsidRPr="008135A5">
        <w:rPr>
          <w:rFonts w:ascii="Tahoma" w:hAnsi="Tahoma" w:cs="Tahoma"/>
          <w:i/>
          <w:sz w:val="22"/>
          <w:szCs w:val="22"/>
        </w:rPr>
        <w:t xml:space="preserve"> a następnie </w:t>
      </w:r>
      <w:r>
        <w:rPr>
          <w:rFonts w:ascii="Tahoma" w:hAnsi="Tahoma" w:cs="Tahoma"/>
          <w:i/>
          <w:sz w:val="22"/>
          <w:szCs w:val="22"/>
        </w:rPr>
        <w:t xml:space="preserve">przystąpił do realizacji                              pkt </w:t>
      </w:r>
      <w:r w:rsidR="00B00861">
        <w:rPr>
          <w:rFonts w:ascii="Tahoma" w:hAnsi="Tahoma" w:cs="Tahoma"/>
          <w:i/>
          <w:sz w:val="22"/>
          <w:szCs w:val="22"/>
        </w:rPr>
        <w:t>4.4. i 4.5</w:t>
      </w:r>
      <w:r>
        <w:rPr>
          <w:rFonts w:ascii="Tahoma" w:hAnsi="Tahoma" w:cs="Tahoma"/>
          <w:i/>
          <w:sz w:val="22"/>
          <w:szCs w:val="22"/>
        </w:rPr>
        <w:t xml:space="preserve"> porządku obrad.</w:t>
      </w:r>
    </w:p>
    <w:p w:rsidR="0077524E" w:rsidRDefault="0077524E" w:rsidP="00411085">
      <w:pPr>
        <w:spacing w:line="276" w:lineRule="auto"/>
        <w:jc w:val="both"/>
        <w:rPr>
          <w:rFonts w:ascii="Tahoma" w:hAnsi="Tahoma" w:cs="Tahoma"/>
          <w:b/>
          <w:u w:val="single"/>
          <w:lang w:eastAsia="pl-PL"/>
        </w:rPr>
      </w:pPr>
    </w:p>
    <w:p w:rsidR="0077524E" w:rsidRDefault="0077524E" w:rsidP="00411085">
      <w:pPr>
        <w:spacing w:line="276" w:lineRule="auto"/>
        <w:jc w:val="both"/>
        <w:rPr>
          <w:rFonts w:ascii="Tahoma" w:hAnsi="Tahoma" w:cs="Tahoma"/>
          <w:b/>
          <w:u w:val="single"/>
          <w:lang w:eastAsia="pl-PL"/>
        </w:rPr>
      </w:pPr>
    </w:p>
    <w:p w:rsidR="00B00861" w:rsidRPr="000A390B" w:rsidRDefault="00B00861" w:rsidP="00B00861">
      <w:pPr>
        <w:spacing w:line="276" w:lineRule="auto"/>
        <w:jc w:val="both"/>
        <w:rPr>
          <w:rFonts w:ascii="Tahoma" w:hAnsi="Tahoma" w:cs="Tahoma"/>
          <w:b/>
          <w:u w:val="single"/>
          <w:lang w:eastAsia="pl-PL"/>
        </w:rPr>
      </w:pPr>
      <w:r w:rsidRPr="000A390B">
        <w:rPr>
          <w:rFonts w:ascii="Tahoma" w:hAnsi="Tahoma" w:cs="Tahoma"/>
          <w:b/>
          <w:bCs/>
          <w:u w:val="single"/>
          <w:lang w:eastAsia="pl-PL"/>
        </w:rPr>
        <w:t xml:space="preserve">4.4. </w:t>
      </w:r>
      <w:r w:rsidRPr="000A390B">
        <w:rPr>
          <w:rFonts w:ascii="Tahoma" w:hAnsi="Tahoma" w:cs="Tahoma"/>
          <w:b/>
          <w:u w:val="single"/>
          <w:lang w:eastAsia="pl-PL"/>
        </w:rPr>
        <w:t>Zmiany Wieloletniej Prognozy Finansowej Gminy Srokowo na lata 2020-2024.</w:t>
      </w:r>
    </w:p>
    <w:p w:rsidR="00B00861" w:rsidRPr="000A390B" w:rsidRDefault="00B00861" w:rsidP="00B00861">
      <w:pPr>
        <w:spacing w:line="276" w:lineRule="auto"/>
        <w:jc w:val="both"/>
        <w:rPr>
          <w:rFonts w:ascii="Tahoma" w:hAnsi="Tahoma" w:cs="Tahoma"/>
          <w:b/>
          <w:u w:val="single"/>
          <w:lang w:eastAsia="pl-PL"/>
        </w:rPr>
      </w:pPr>
      <w:r w:rsidRPr="000A390B">
        <w:rPr>
          <w:rFonts w:ascii="Tahoma" w:hAnsi="Tahoma" w:cs="Tahoma"/>
          <w:b/>
          <w:u w:val="single"/>
          <w:lang w:eastAsia="pl-PL"/>
        </w:rPr>
        <w:t>4.5. Zmiany budżetu Gminy Srokowo na 2020 r.</w:t>
      </w:r>
    </w:p>
    <w:p w:rsidR="00B95671" w:rsidRDefault="00B95671" w:rsidP="00B95671">
      <w:pPr>
        <w:spacing w:line="276" w:lineRule="auto"/>
        <w:rPr>
          <w:rFonts w:ascii="Tahoma" w:hAnsi="Tahoma" w:cs="Tahoma"/>
          <w:b/>
          <w:bCs/>
          <w:u w:val="single"/>
          <w:lang w:eastAsia="pl-PL"/>
        </w:rPr>
      </w:pPr>
    </w:p>
    <w:p w:rsidR="0010345B" w:rsidRDefault="0010345B" w:rsidP="009357F6">
      <w:pPr>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powiedział, że projekt</w:t>
      </w:r>
      <w:r w:rsidR="0061515F">
        <w:rPr>
          <w:rFonts w:ascii="Tahoma" w:hAnsi="Tahoma" w:cs="Tahoma"/>
        </w:rPr>
        <w:t>y uchwał</w:t>
      </w:r>
      <w:r>
        <w:rPr>
          <w:rFonts w:ascii="Tahoma" w:hAnsi="Tahoma" w:cs="Tahoma"/>
        </w:rPr>
        <w:t xml:space="preserve"> został przekazany radnym </w:t>
      </w:r>
      <w:r w:rsidR="0061515F">
        <w:rPr>
          <w:rFonts w:ascii="Tahoma" w:hAnsi="Tahoma" w:cs="Tahoma"/>
        </w:rPr>
        <w:t>przed sesją</w:t>
      </w:r>
      <w:r>
        <w:rPr>
          <w:rFonts w:ascii="Tahoma" w:hAnsi="Tahoma" w:cs="Tahoma"/>
        </w:rPr>
        <w:t xml:space="preserve">, po czym </w:t>
      </w:r>
      <w:r w:rsidR="0061515F">
        <w:rPr>
          <w:rFonts w:ascii="Tahoma" w:hAnsi="Tahoma" w:cs="Tahoma"/>
        </w:rPr>
        <w:t>poprosił Panią Skarbnik                           o wprowadzenie do omawianych tematów.</w:t>
      </w:r>
    </w:p>
    <w:p w:rsidR="0061515F" w:rsidRDefault="0061515F" w:rsidP="0061515F">
      <w:pPr>
        <w:suppressAutoHyphens w:val="0"/>
        <w:spacing w:after="240" w:line="276" w:lineRule="auto"/>
        <w:jc w:val="both"/>
        <w:rPr>
          <w:rFonts w:ascii="Tahoma" w:eastAsia="Calibri" w:hAnsi="Tahoma" w:cs="Tahoma"/>
          <w:lang w:eastAsia="en-US"/>
        </w:rPr>
      </w:pPr>
      <w:r w:rsidRPr="0061515F">
        <w:rPr>
          <w:rFonts w:ascii="Tahoma" w:hAnsi="Tahoma" w:cs="Tahoma"/>
          <w:u w:val="single"/>
        </w:rPr>
        <w:t xml:space="preserve">Skarbnik Gminy Małgorzata </w:t>
      </w:r>
      <w:proofErr w:type="spellStart"/>
      <w:r w:rsidRPr="0061515F">
        <w:rPr>
          <w:rFonts w:ascii="Tahoma" w:hAnsi="Tahoma" w:cs="Tahoma"/>
          <w:u w:val="single"/>
        </w:rPr>
        <w:t>Cwalina</w:t>
      </w:r>
      <w:proofErr w:type="spellEnd"/>
      <w:r>
        <w:rPr>
          <w:rFonts w:ascii="Tahoma" w:hAnsi="Tahoma" w:cs="Tahoma"/>
        </w:rPr>
        <w:t xml:space="preserve"> powiedziała, że </w:t>
      </w:r>
      <w:r>
        <w:rPr>
          <w:rFonts w:ascii="Tahoma" w:eastAsia="Calibri" w:hAnsi="Tahoma" w:cs="Tahoma"/>
          <w:lang w:eastAsia="en-US"/>
        </w:rPr>
        <w:t xml:space="preserve">zmiany w Wieloletniej Prognozie Finansowej dotyczą tylko i wyłącznie zmiany ogólnej wartości dochodów i wydatków wynikających ze zmiany budżetowej. </w:t>
      </w:r>
      <w:r w:rsidR="001615CD">
        <w:rPr>
          <w:rFonts w:ascii="Tahoma" w:eastAsia="Calibri" w:hAnsi="Tahoma" w:cs="Tahoma"/>
          <w:lang w:eastAsia="en-US"/>
        </w:rPr>
        <w:t>Nie wprowadzamy żadnych nowych przedsięwzięć.</w:t>
      </w:r>
    </w:p>
    <w:p w:rsidR="0078473D" w:rsidRPr="0078473D" w:rsidRDefault="0061515F" w:rsidP="0078473D">
      <w:pPr>
        <w:suppressAutoHyphens w:val="0"/>
        <w:spacing w:line="276" w:lineRule="auto"/>
        <w:jc w:val="both"/>
        <w:rPr>
          <w:rFonts w:ascii="Tahoma" w:eastAsia="Calibri" w:hAnsi="Tahoma" w:cs="Tahoma"/>
          <w:lang w:eastAsia="en-US"/>
        </w:rPr>
      </w:pPr>
      <w:r>
        <w:rPr>
          <w:rFonts w:ascii="Tahoma" w:eastAsia="Calibri" w:hAnsi="Tahoma" w:cs="Tahoma"/>
          <w:lang w:eastAsia="en-US"/>
        </w:rPr>
        <w:t>Zmiany w budżecie są spowodowane</w:t>
      </w:r>
      <w:r w:rsidRPr="006D692B">
        <w:rPr>
          <w:rFonts w:ascii="Tahoma" w:hAnsi="Tahoma" w:cs="Tahoma"/>
          <w:b/>
          <w:lang w:eastAsia="pl-PL"/>
        </w:rPr>
        <w:t xml:space="preserve">  </w:t>
      </w:r>
      <w:r>
        <w:rPr>
          <w:rFonts w:ascii="Tahoma" w:eastAsia="Calibri" w:hAnsi="Tahoma" w:cs="Tahoma"/>
          <w:lang w:eastAsia="en-US"/>
        </w:rPr>
        <w:t xml:space="preserve">wprowadzeniem do budżetu gminy </w:t>
      </w:r>
      <w:r w:rsidR="0078473D" w:rsidRPr="0078473D">
        <w:rPr>
          <w:rFonts w:ascii="Tahoma" w:eastAsia="Calibri" w:hAnsi="Tahoma" w:cs="Tahoma"/>
          <w:lang w:eastAsia="en-US"/>
        </w:rPr>
        <w:t>subwencji oświatowej o kwotę 16 500 zł  na refundacje za zakupiony sprzęt dla nauczycieli tzw. 500 +</w:t>
      </w:r>
      <w:r w:rsidR="0078473D">
        <w:rPr>
          <w:rFonts w:ascii="Tahoma" w:eastAsia="Calibri" w:hAnsi="Tahoma" w:cs="Tahoma"/>
          <w:lang w:eastAsia="en-US"/>
        </w:rPr>
        <w:t>; decyzji</w:t>
      </w:r>
      <w:r w:rsidR="0078473D" w:rsidRPr="0078473D">
        <w:rPr>
          <w:rFonts w:ascii="Tahoma" w:eastAsia="Calibri" w:hAnsi="Tahoma" w:cs="Tahoma"/>
          <w:lang w:eastAsia="en-US"/>
        </w:rPr>
        <w:t xml:space="preserve"> o przyznaniu kwoty 600 000zł z Funduszu Inwestycji Lokalnych na przebudowę wodociągu w Srokowie.</w:t>
      </w:r>
    </w:p>
    <w:p w:rsidR="0078473D" w:rsidRPr="0078473D" w:rsidRDefault="0078473D" w:rsidP="007847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spacing w:after="80" w:line="276" w:lineRule="auto"/>
        <w:jc w:val="both"/>
        <w:rPr>
          <w:rFonts w:ascii="Tahoma" w:eastAsia="Calibri" w:hAnsi="Tahoma" w:cs="Tahoma"/>
          <w:lang w:eastAsia="en-US"/>
        </w:rPr>
      </w:pPr>
      <w:r>
        <w:rPr>
          <w:rFonts w:ascii="Tahoma" w:eastAsia="Calibri" w:hAnsi="Tahoma" w:cs="Tahoma"/>
          <w:lang w:eastAsia="en-US"/>
        </w:rPr>
        <w:t>Jeśli chodzi o w</w:t>
      </w:r>
      <w:r>
        <w:rPr>
          <w:rFonts w:ascii="Tahoma" w:eastAsia="Calibri" w:hAnsi="Tahoma" w:cs="Tahoma"/>
          <w:color w:val="000000"/>
          <w:lang w:eastAsia="en-US"/>
        </w:rPr>
        <w:t>ydatki to w</w:t>
      </w:r>
      <w:r w:rsidRPr="0078473D">
        <w:rPr>
          <w:rFonts w:ascii="Tahoma" w:eastAsia="Calibri" w:hAnsi="Tahoma" w:cs="Tahoma"/>
          <w:color w:val="000000"/>
          <w:lang w:eastAsia="en-US"/>
        </w:rPr>
        <w:t xml:space="preserve"> Urzędzie Gminy dokonuje się zmian wynikających </w:t>
      </w:r>
      <w:r>
        <w:rPr>
          <w:rFonts w:ascii="Tahoma" w:eastAsia="Calibri" w:hAnsi="Tahoma" w:cs="Tahoma"/>
          <w:color w:val="000000"/>
          <w:lang w:eastAsia="en-US"/>
        </w:rPr>
        <w:t xml:space="preserve">                    </w:t>
      </w:r>
      <w:r w:rsidRPr="0078473D">
        <w:rPr>
          <w:rFonts w:ascii="Tahoma" w:eastAsia="Calibri" w:hAnsi="Tahoma" w:cs="Tahoma"/>
          <w:color w:val="000000"/>
          <w:lang w:eastAsia="en-US"/>
        </w:rPr>
        <w:t>z potrzeb bieżących w związku z realizacją projektu d</w:t>
      </w:r>
      <w:r>
        <w:rPr>
          <w:rFonts w:ascii="Tahoma" w:eastAsia="Calibri" w:hAnsi="Tahoma" w:cs="Tahoma"/>
          <w:color w:val="000000"/>
          <w:lang w:eastAsia="en-US"/>
        </w:rPr>
        <w:t>otyczącego wykonania studium  (</w:t>
      </w:r>
      <w:r w:rsidRPr="0078473D">
        <w:rPr>
          <w:rFonts w:ascii="Tahoma" w:eastAsia="Calibri" w:hAnsi="Tahoma" w:cs="Tahoma"/>
          <w:color w:val="000000"/>
          <w:lang w:eastAsia="en-US"/>
        </w:rPr>
        <w:t xml:space="preserve">przeniesienia pomiędzy paragrafami), przeniesienia pomiędzy paragrafami </w:t>
      </w:r>
      <w:r>
        <w:rPr>
          <w:rFonts w:ascii="Tahoma" w:eastAsia="Calibri" w:hAnsi="Tahoma" w:cs="Tahoma"/>
          <w:color w:val="000000"/>
          <w:lang w:eastAsia="en-US"/>
        </w:rPr>
        <w:t xml:space="preserve">                      </w:t>
      </w:r>
      <w:r w:rsidRPr="0078473D">
        <w:rPr>
          <w:rFonts w:ascii="Tahoma" w:eastAsia="Calibri" w:hAnsi="Tahoma" w:cs="Tahoma"/>
          <w:color w:val="000000"/>
          <w:lang w:eastAsia="en-US"/>
        </w:rPr>
        <w:t xml:space="preserve">w funduszach sołeckich, środkach na OSP, na umowy zlecenia w rozdziale 70095 </w:t>
      </w:r>
      <w:r>
        <w:rPr>
          <w:rFonts w:ascii="Tahoma" w:eastAsia="Calibri" w:hAnsi="Tahoma" w:cs="Tahoma"/>
          <w:color w:val="000000"/>
          <w:lang w:eastAsia="en-US"/>
        </w:rPr>
        <w:t xml:space="preserve">                (</w:t>
      </w:r>
      <w:r w:rsidRPr="0078473D">
        <w:rPr>
          <w:rFonts w:ascii="Tahoma" w:eastAsia="Calibri" w:hAnsi="Tahoma" w:cs="Tahoma"/>
          <w:color w:val="000000"/>
          <w:lang w:eastAsia="en-US"/>
        </w:rPr>
        <w:t>wynagrodzenia  palaczy) oraz zwiększenie na wynagrodzeniach w U</w:t>
      </w:r>
      <w:r>
        <w:rPr>
          <w:rFonts w:ascii="Tahoma" w:eastAsia="Calibri" w:hAnsi="Tahoma" w:cs="Tahoma"/>
          <w:color w:val="000000"/>
          <w:lang w:eastAsia="en-US"/>
        </w:rPr>
        <w:t xml:space="preserve">rzędzie Gminy             </w:t>
      </w:r>
      <w:r w:rsidRPr="0078473D">
        <w:rPr>
          <w:rFonts w:ascii="Tahoma" w:eastAsia="Calibri" w:hAnsi="Tahoma" w:cs="Tahoma"/>
          <w:color w:val="000000"/>
          <w:lang w:eastAsia="en-US"/>
        </w:rPr>
        <w:t xml:space="preserve"> o kwotę</w:t>
      </w:r>
      <w:r>
        <w:rPr>
          <w:rFonts w:ascii="Tahoma" w:eastAsia="Calibri" w:hAnsi="Tahoma" w:cs="Tahoma"/>
          <w:color w:val="000000"/>
          <w:lang w:eastAsia="en-US"/>
        </w:rPr>
        <w:t xml:space="preserve">  </w:t>
      </w:r>
      <w:r w:rsidRPr="0078473D">
        <w:rPr>
          <w:rFonts w:ascii="Tahoma" w:eastAsia="Calibri" w:hAnsi="Tahoma" w:cs="Tahoma"/>
          <w:color w:val="000000"/>
          <w:lang w:eastAsia="en-US"/>
        </w:rPr>
        <w:t>13 000zł  (zdjęte za dużo w miesiącu czerwcu br.</w:t>
      </w:r>
      <w:r w:rsidR="0025711B">
        <w:rPr>
          <w:rFonts w:ascii="Tahoma" w:eastAsia="Calibri" w:hAnsi="Tahoma" w:cs="Tahoma"/>
          <w:color w:val="000000"/>
          <w:lang w:eastAsia="en-US"/>
        </w:rPr>
        <w:t xml:space="preserve"> </w:t>
      </w:r>
      <w:r w:rsidRPr="0078473D">
        <w:rPr>
          <w:rFonts w:ascii="Tahoma" w:eastAsia="Calibri" w:hAnsi="Tahoma" w:cs="Tahoma"/>
          <w:color w:val="000000"/>
          <w:lang w:eastAsia="en-US"/>
        </w:rPr>
        <w:t xml:space="preserve">17 000zł). </w:t>
      </w:r>
    </w:p>
    <w:p w:rsidR="0078473D" w:rsidRPr="001615CD" w:rsidRDefault="0078473D" w:rsidP="007D5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spacing w:after="80" w:line="276" w:lineRule="auto"/>
        <w:jc w:val="both"/>
        <w:rPr>
          <w:rFonts w:ascii="Tahoma" w:eastAsia="Calibri" w:hAnsi="Tahoma" w:cs="Tahoma"/>
          <w:b/>
          <w:bCs/>
          <w:lang w:eastAsia="en-US"/>
        </w:rPr>
      </w:pPr>
      <w:r w:rsidRPr="0078473D">
        <w:rPr>
          <w:rFonts w:ascii="Tahoma" w:eastAsia="Calibri" w:hAnsi="Tahoma" w:cs="Tahoma"/>
          <w:color w:val="000000"/>
          <w:lang w:eastAsia="en-US"/>
        </w:rPr>
        <w:t>Na wniosek Dyrektora S</w:t>
      </w:r>
      <w:r>
        <w:rPr>
          <w:rFonts w:ascii="Tahoma" w:eastAsia="Calibri" w:hAnsi="Tahoma" w:cs="Tahoma"/>
          <w:color w:val="000000"/>
          <w:lang w:eastAsia="en-US"/>
        </w:rPr>
        <w:t>zkoły Podstawowej w</w:t>
      </w:r>
      <w:r w:rsidRPr="0078473D">
        <w:rPr>
          <w:rFonts w:ascii="Tahoma" w:eastAsia="Calibri" w:hAnsi="Tahoma" w:cs="Tahoma"/>
          <w:color w:val="000000"/>
          <w:lang w:eastAsia="en-US"/>
        </w:rPr>
        <w:t xml:space="preserve"> Srokow</w:t>
      </w:r>
      <w:r>
        <w:rPr>
          <w:rFonts w:ascii="Tahoma" w:eastAsia="Calibri" w:hAnsi="Tahoma" w:cs="Tahoma"/>
          <w:color w:val="000000"/>
          <w:lang w:eastAsia="en-US"/>
        </w:rPr>
        <w:t>ie</w:t>
      </w:r>
      <w:r w:rsidRPr="0078473D">
        <w:rPr>
          <w:rFonts w:ascii="Tahoma" w:eastAsia="Calibri" w:hAnsi="Tahoma" w:cs="Tahoma"/>
          <w:color w:val="000000"/>
          <w:lang w:eastAsia="en-US"/>
        </w:rPr>
        <w:t xml:space="preserve"> dokonuje się zmian w  planie finansowym tej jednostki polegających na przeniesieniu wydatków między paragrafami i ustaleniu ostatecznych kwot odpisu na Z</w:t>
      </w:r>
      <w:r w:rsidR="0025711B">
        <w:rPr>
          <w:rFonts w:ascii="Tahoma" w:eastAsia="Calibri" w:hAnsi="Tahoma" w:cs="Tahoma"/>
          <w:color w:val="000000"/>
          <w:lang w:eastAsia="en-US"/>
        </w:rPr>
        <w:t xml:space="preserve">akładowy </w:t>
      </w:r>
      <w:r w:rsidRPr="0078473D">
        <w:rPr>
          <w:rFonts w:ascii="Tahoma" w:eastAsia="Calibri" w:hAnsi="Tahoma" w:cs="Tahoma"/>
          <w:color w:val="000000"/>
          <w:lang w:eastAsia="en-US"/>
        </w:rPr>
        <w:t>F</w:t>
      </w:r>
      <w:r w:rsidR="0025711B">
        <w:rPr>
          <w:rFonts w:ascii="Tahoma" w:eastAsia="Calibri" w:hAnsi="Tahoma" w:cs="Tahoma"/>
          <w:color w:val="000000"/>
          <w:lang w:eastAsia="en-US"/>
        </w:rPr>
        <w:t xml:space="preserve">undusz </w:t>
      </w:r>
      <w:r w:rsidRPr="0078473D">
        <w:rPr>
          <w:rFonts w:ascii="Tahoma" w:eastAsia="Calibri" w:hAnsi="Tahoma" w:cs="Tahoma"/>
          <w:color w:val="000000"/>
          <w:lang w:eastAsia="en-US"/>
        </w:rPr>
        <w:t>Ś</w:t>
      </w:r>
      <w:r w:rsidR="0025711B">
        <w:rPr>
          <w:rFonts w:ascii="Tahoma" w:eastAsia="Calibri" w:hAnsi="Tahoma" w:cs="Tahoma"/>
          <w:color w:val="000000"/>
          <w:lang w:eastAsia="en-US"/>
        </w:rPr>
        <w:t xml:space="preserve">wiadczeń </w:t>
      </w:r>
      <w:r w:rsidRPr="0078473D">
        <w:rPr>
          <w:rFonts w:ascii="Tahoma" w:eastAsia="Calibri" w:hAnsi="Tahoma" w:cs="Tahoma"/>
          <w:color w:val="000000"/>
          <w:lang w:eastAsia="en-US"/>
        </w:rPr>
        <w:t>Socjalnych.</w:t>
      </w:r>
      <w:r w:rsidRPr="0078473D">
        <w:rPr>
          <w:rFonts w:ascii="Tahoma" w:eastAsia="Calibri" w:hAnsi="Tahoma" w:cs="Tahoma"/>
          <w:b/>
          <w:bCs/>
          <w:color w:val="FF0000"/>
          <w:lang w:eastAsia="en-US"/>
        </w:rPr>
        <w:t xml:space="preserve">                               </w:t>
      </w:r>
    </w:p>
    <w:p w:rsidR="0010345B" w:rsidRDefault="0010345B" w:rsidP="0010345B">
      <w:pPr>
        <w:suppressAutoHyphens w:val="0"/>
        <w:spacing w:line="276" w:lineRule="auto"/>
        <w:jc w:val="both"/>
        <w:rPr>
          <w:rFonts w:ascii="Tahoma" w:hAnsi="Tahoma" w:cs="Tahoma"/>
          <w:lang w:eastAsia="pl-PL"/>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t>
      </w:r>
      <w:r w:rsidR="00E620E2">
        <w:rPr>
          <w:rFonts w:ascii="Tahoma" w:hAnsi="Tahoma" w:cs="Tahoma"/>
        </w:rPr>
        <w:t>otworzył dyskusję</w:t>
      </w:r>
      <w:r w:rsidR="00E620E2" w:rsidRPr="00E620E2">
        <w:rPr>
          <w:rFonts w:ascii="Tahoma" w:eastAsia="Calibri" w:hAnsi="Tahoma" w:cs="Tahoma"/>
          <w:lang w:eastAsia="en-US"/>
        </w:rPr>
        <w:t xml:space="preserve"> </w:t>
      </w:r>
      <w:r w:rsidR="00E620E2">
        <w:rPr>
          <w:rFonts w:ascii="Tahoma" w:eastAsia="Calibri" w:hAnsi="Tahoma" w:cs="Tahoma"/>
          <w:lang w:eastAsia="en-US"/>
        </w:rPr>
        <w:t>dotyczącą zmian Wieloletniej Prognozy Finansowej Gminy Srokowo na lata 2020-2024</w:t>
      </w:r>
      <w:r w:rsidR="00E620E2">
        <w:rPr>
          <w:rFonts w:ascii="Tahoma" w:hAnsi="Tahoma" w:cs="Tahoma"/>
        </w:rPr>
        <w:t xml:space="preserve">,                           a </w:t>
      </w:r>
      <w:r w:rsidR="00E620E2">
        <w:rPr>
          <w:rFonts w:ascii="Tahoma" w:eastAsia="Calibri" w:hAnsi="Tahoma" w:cs="Tahoma"/>
          <w:lang w:eastAsia="en-US"/>
        </w:rPr>
        <w:t xml:space="preserve">w związku </w:t>
      </w:r>
      <w:r>
        <w:rPr>
          <w:rFonts w:ascii="Tahoma" w:eastAsia="Calibri" w:hAnsi="Tahoma" w:cs="Tahoma"/>
          <w:lang w:eastAsia="en-US"/>
        </w:rPr>
        <w:t xml:space="preserve">z </w:t>
      </w:r>
      <w:r w:rsidR="00E620E2">
        <w:rPr>
          <w:rFonts w:ascii="Tahoma" w:eastAsia="Calibri" w:hAnsi="Tahoma" w:cs="Tahoma"/>
          <w:lang w:eastAsia="en-US"/>
        </w:rPr>
        <w:t xml:space="preserve">jej </w:t>
      </w:r>
      <w:r>
        <w:rPr>
          <w:rFonts w:ascii="Tahoma" w:eastAsia="Calibri" w:hAnsi="Tahoma" w:cs="Tahoma"/>
          <w:lang w:eastAsia="en-US"/>
        </w:rPr>
        <w:t xml:space="preserve">brakiem </w:t>
      </w:r>
      <w:r>
        <w:rPr>
          <w:rFonts w:ascii="Tahoma" w:eastAsia="Calibri" w:hAnsi="Tahoma" w:cs="Tahoma"/>
        </w:rPr>
        <w:t xml:space="preserve">zamknął ją, po czym </w:t>
      </w:r>
      <w:r w:rsidR="0061515F">
        <w:rPr>
          <w:rFonts w:ascii="Tahoma" w:hAnsi="Tahoma" w:cs="Tahoma"/>
        </w:rPr>
        <w:t>odczytał projekt</w:t>
      </w:r>
      <w:r>
        <w:rPr>
          <w:rFonts w:ascii="Tahoma" w:hAnsi="Tahoma" w:cs="Tahoma"/>
        </w:rPr>
        <w:t xml:space="preserve"> uchwały </w:t>
      </w:r>
      <w:r w:rsidR="00E620E2">
        <w:rPr>
          <w:rFonts w:ascii="Tahoma" w:hAnsi="Tahoma" w:cs="Tahoma"/>
        </w:rPr>
        <w:t xml:space="preserve">                          </w:t>
      </w:r>
      <w:r>
        <w:rPr>
          <w:rFonts w:ascii="Tahoma" w:hAnsi="Tahoma" w:cs="Tahoma"/>
        </w:rPr>
        <w:t>Nr XX</w:t>
      </w:r>
      <w:r w:rsidR="00ED2866">
        <w:rPr>
          <w:rFonts w:ascii="Tahoma" w:hAnsi="Tahoma" w:cs="Tahoma"/>
        </w:rPr>
        <w:t>V</w:t>
      </w:r>
      <w:r w:rsidR="0077524E">
        <w:rPr>
          <w:rFonts w:ascii="Tahoma" w:hAnsi="Tahoma" w:cs="Tahoma"/>
        </w:rPr>
        <w:t>II</w:t>
      </w:r>
      <w:r>
        <w:rPr>
          <w:rFonts w:ascii="Tahoma" w:hAnsi="Tahoma" w:cs="Tahoma"/>
        </w:rPr>
        <w:t>/</w:t>
      </w:r>
      <w:r w:rsidR="00E620E2">
        <w:rPr>
          <w:rFonts w:ascii="Tahoma" w:hAnsi="Tahoma" w:cs="Tahoma"/>
        </w:rPr>
        <w:t>152</w:t>
      </w:r>
      <w:r>
        <w:rPr>
          <w:rFonts w:ascii="Tahoma" w:hAnsi="Tahoma" w:cs="Tahoma"/>
        </w:rPr>
        <w:t>/</w:t>
      </w:r>
      <w:r w:rsidRPr="008135A5">
        <w:rPr>
          <w:rFonts w:ascii="Tahoma" w:hAnsi="Tahoma" w:cs="Tahoma"/>
        </w:rPr>
        <w:t>20</w:t>
      </w:r>
      <w:r>
        <w:rPr>
          <w:rFonts w:ascii="Tahoma" w:hAnsi="Tahoma" w:cs="Tahoma"/>
        </w:rPr>
        <w:t xml:space="preserve">20 Rady Gminy </w:t>
      </w:r>
      <w:r w:rsidR="0061515F">
        <w:rPr>
          <w:rFonts w:ascii="Tahoma" w:hAnsi="Tahoma" w:cs="Tahoma"/>
        </w:rPr>
        <w:t xml:space="preserve">Srokowo </w:t>
      </w:r>
      <w:r>
        <w:rPr>
          <w:rFonts w:ascii="Tahoma" w:hAnsi="Tahoma" w:cs="Tahoma"/>
        </w:rPr>
        <w:t xml:space="preserve"> z dnia </w:t>
      </w:r>
      <w:r w:rsidR="00ED2866">
        <w:rPr>
          <w:rFonts w:ascii="Tahoma" w:hAnsi="Tahoma" w:cs="Tahoma"/>
        </w:rPr>
        <w:t>29 grudnia</w:t>
      </w:r>
      <w:r>
        <w:rPr>
          <w:rFonts w:ascii="Tahoma" w:hAnsi="Tahoma" w:cs="Tahoma"/>
        </w:rPr>
        <w:t xml:space="preserve"> 2020</w:t>
      </w:r>
      <w:r w:rsidRPr="008135A5">
        <w:rPr>
          <w:rFonts w:ascii="Tahoma" w:hAnsi="Tahoma" w:cs="Tahoma"/>
        </w:rPr>
        <w:t xml:space="preserve"> r. </w:t>
      </w:r>
      <w:r w:rsidRPr="0010345B">
        <w:rPr>
          <w:rFonts w:ascii="Tahoma" w:hAnsi="Tahoma" w:cs="Tahoma"/>
        </w:rPr>
        <w:t xml:space="preserve">w </w:t>
      </w:r>
      <w:r w:rsidRPr="00A06D9D">
        <w:rPr>
          <w:rFonts w:ascii="Tahoma" w:hAnsi="Tahoma" w:cs="Tahoma"/>
        </w:rPr>
        <w:t>sprawie</w:t>
      </w:r>
      <w:r w:rsidR="00A06D9D" w:rsidRPr="00A06D9D">
        <w:rPr>
          <w:rFonts w:ascii="Tahoma" w:hAnsi="Tahoma" w:cs="Tahoma"/>
        </w:rPr>
        <w:t xml:space="preserve"> </w:t>
      </w:r>
      <w:r w:rsidR="00A06D9D">
        <w:rPr>
          <w:rFonts w:ascii="Tahoma" w:hAnsi="Tahoma" w:cs="Tahoma"/>
          <w:lang w:eastAsia="pl-PL"/>
        </w:rPr>
        <w:t>zmiany</w:t>
      </w:r>
      <w:r w:rsidR="00A06D9D" w:rsidRPr="00A06D9D">
        <w:rPr>
          <w:rFonts w:ascii="Tahoma" w:hAnsi="Tahoma" w:cs="Tahoma"/>
          <w:lang w:eastAsia="pl-PL"/>
        </w:rPr>
        <w:t xml:space="preserve"> Wieloletniej Prognozy Finansowej Gminy Srokowo na lata </w:t>
      </w:r>
      <w:r w:rsidR="00A06D9D">
        <w:rPr>
          <w:rFonts w:ascii="Tahoma" w:hAnsi="Tahoma" w:cs="Tahoma"/>
          <w:lang w:eastAsia="pl-PL"/>
        </w:rPr>
        <w:t>2020-2024</w:t>
      </w:r>
      <w:r w:rsidRPr="00A06D9D">
        <w:rPr>
          <w:rFonts w:ascii="Tahoma" w:hAnsi="Tahoma" w:cs="Tahoma"/>
          <w:lang w:eastAsia="pl-PL"/>
        </w:rPr>
        <w:t>,</w:t>
      </w:r>
      <w:r w:rsidR="00267232">
        <w:rPr>
          <w:rFonts w:ascii="Tahoma" w:hAnsi="Tahoma" w:cs="Tahoma"/>
          <w:lang w:eastAsia="pl-PL"/>
        </w:rPr>
        <w:t xml:space="preserve"> </w:t>
      </w:r>
      <w:r w:rsidR="00813609">
        <w:rPr>
          <w:rFonts w:ascii="Tahoma" w:hAnsi="Tahoma" w:cs="Tahoma"/>
          <w:lang w:eastAsia="pl-PL"/>
        </w:rPr>
        <w:t xml:space="preserve">                     </w:t>
      </w:r>
      <w:r w:rsidRPr="0010345B">
        <w:rPr>
          <w:rFonts w:ascii="Tahoma" w:hAnsi="Tahoma" w:cs="Tahoma"/>
          <w:lang w:eastAsia="pl-PL"/>
        </w:rPr>
        <w:t>a następnie poddał go pod głosowanie</w:t>
      </w:r>
      <w:r w:rsidRPr="00E051A9">
        <w:rPr>
          <w:rFonts w:ascii="Tahoma" w:hAnsi="Tahoma" w:cs="Tahoma"/>
          <w:lang w:eastAsia="pl-PL"/>
        </w:rPr>
        <w:t>.</w:t>
      </w:r>
    </w:p>
    <w:p w:rsidR="001615CD" w:rsidRPr="0010345B" w:rsidRDefault="001615CD" w:rsidP="0010345B">
      <w:pPr>
        <w:suppressAutoHyphens w:val="0"/>
        <w:spacing w:line="276" w:lineRule="auto"/>
        <w:jc w:val="both"/>
        <w:rPr>
          <w:rFonts w:ascii="Tahoma" w:hAnsi="Tahoma" w:cs="Tahoma"/>
          <w:bCs/>
          <w:lang w:eastAsia="pl-PL"/>
        </w:rPr>
      </w:pPr>
    </w:p>
    <w:p w:rsidR="0010345B" w:rsidRPr="00E051A9" w:rsidRDefault="0010345B" w:rsidP="0010345B">
      <w:pPr>
        <w:spacing w:line="276" w:lineRule="auto"/>
        <w:jc w:val="both"/>
        <w:rPr>
          <w:rFonts w:ascii="Tahoma" w:hAnsi="Tahoma" w:cs="Tahoma"/>
        </w:rPr>
      </w:pPr>
    </w:p>
    <w:p w:rsidR="0010345B" w:rsidRDefault="0010345B" w:rsidP="0010345B">
      <w:pPr>
        <w:suppressAutoHyphens w:val="0"/>
        <w:spacing w:line="276" w:lineRule="auto"/>
        <w:jc w:val="center"/>
        <w:rPr>
          <w:rFonts w:ascii="Tahoma" w:hAnsi="Tahoma" w:cs="Tahoma"/>
          <w:b/>
          <w:i/>
          <w:lang w:eastAsia="pl-PL"/>
        </w:rPr>
      </w:pPr>
      <w:r w:rsidRPr="008135A5">
        <w:rPr>
          <w:rFonts w:ascii="Tahoma" w:hAnsi="Tahoma" w:cs="Tahoma"/>
          <w:b/>
          <w:i/>
        </w:rPr>
        <w:t>R</w:t>
      </w:r>
      <w:r w:rsidR="003872B1">
        <w:rPr>
          <w:rFonts w:ascii="Tahoma" w:hAnsi="Tahoma" w:cs="Tahoma"/>
          <w:b/>
          <w:i/>
        </w:rPr>
        <w:t>ada Gminy Srokowo w obecności 14</w:t>
      </w:r>
      <w:r w:rsidRPr="008135A5">
        <w:rPr>
          <w:rFonts w:ascii="Tahoma" w:hAnsi="Tahoma" w:cs="Tahoma"/>
          <w:b/>
          <w:i/>
        </w:rPr>
        <w:t xml:space="preserve"> radnych </w:t>
      </w:r>
      <w:r>
        <w:rPr>
          <w:rFonts w:ascii="Tahoma" w:hAnsi="Tahoma" w:cs="Tahoma"/>
          <w:b/>
          <w:i/>
        </w:rPr>
        <w:t xml:space="preserve">jednogłośnie –                               </w:t>
      </w:r>
      <w:r w:rsidR="0061515F">
        <w:rPr>
          <w:rFonts w:ascii="Tahoma" w:hAnsi="Tahoma" w:cs="Tahoma"/>
          <w:b/>
          <w:i/>
        </w:rPr>
        <w:t xml:space="preserve">     </w:t>
      </w:r>
      <w:r w:rsidR="003872B1">
        <w:rPr>
          <w:rFonts w:ascii="Tahoma" w:hAnsi="Tahoma" w:cs="Tahoma"/>
          <w:b/>
          <w:i/>
        </w:rPr>
        <w:t xml:space="preserve">  14</w:t>
      </w:r>
      <w:r>
        <w:rPr>
          <w:rFonts w:ascii="Tahoma" w:hAnsi="Tahoma" w:cs="Tahoma"/>
          <w:b/>
          <w:i/>
        </w:rPr>
        <w:t xml:space="preserve">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nr XX</w:t>
      </w:r>
      <w:r w:rsidR="00ED2866">
        <w:rPr>
          <w:rFonts w:ascii="Tahoma" w:eastAsia="Calibri" w:hAnsi="Tahoma" w:cs="Tahoma"/>
          <w:b/>
          <w:i/>
        </w:rPr>
        <w:t>V</w:t>
      </w:r>
      <w:r w:rsidR="0077524E">
        <w:rPr>
          <w:rFonts w:ascii="Tahoma" w:eastAsia="Calibri" w:hAnsi="Tahoma" w:cs="Tahoma"/>
          <w:b/>
          <w:i/>
        </w:rPr>
        <w:t>II</w:t>
      </w:r>
      <w:r w:rsidR="00ED2866">
        <w:rPr>
          <w:rFonts w:ascii="Tahoma" w:eastAsia="Calibri" w:hAnsi="Tahoma" w:cs="Tahoma"/>
          <w:b/>
          <w:i/>
        </w:rPr>
        <w:t>/</w:t>
      </w:r>
      <w:r w:rsidR="00E620E2">
        <w:rPr>
          <w:rFonts w:ascii="Tahoma" w:eastAsia="Calibri" w:hAnsi="Tahoma" w:cs="Tahoma"/>
          <w:b/>
          <w:i/>
        </w:rPr>
        <w:t>152</w:t>
      </w:r>
      <w:r w:rsidRPr="008135A5">
        <w:rPr>
          <w:rFonts w:ascii="Tahoma" w:eastAsia="Calibri" w:hAnsi="Tahoma" w:cs="Tahoma"/>
          <w:b/>
          <w:i/>
        </w:rPr>
        <w:t>/</w:t>
      </w:r>
      <w:r>
        <w:rPr>
          <w:rFonts w:ascii="Tahoma" w:eastAsia="Calibri" w:hAnsi="Tahoma" w:cs="Tahoma"/>
          <w:b/>
          <w:i/>
        </w:rPr>
        <w:t>2020</w:t>
      </w:r>
      <w:r w:rsidRPr="001B4C7B">
        <w:rPr>
          <w:rFonts w:ascii="Tahoma" w:eastAsia="Calibri" w:hAnsi="Tahoma" w:cs="Tahoma"/>
          <w:b/>
          <w:i/>
        </w:rPr>
        <w:t xml:space="preserve"> Rady Gminy </w:t>
      </w:r>
      <w:r w:rsidRPr="00A06D9D">
        <w:rPr>
          <w:rFonts w:ascii="Tahoma" w:eastAsia="Calibri" w:hAnsi="Tahoma" w:cs="Tahoma"/>
          <w:b/>
          <w:i/>
        </w:rPr>
        <w:t xml:space="preserve">Srokowo  z dnia </w:t>
      </w:r>
      <w:r w:rsidR="00ED2866">
        <w:rPr>
          <w:rFonts w:ascii="Tahoma" w:eastAsia="Calibri" w:hAnsi="Tahoma" w:cs="Tahoma"/>
          <w:b/>
          <w:i/>
        </w:rPr>
        <w:t>29 grudnia</w:t>
      </w:r>
      <w:r w:rsidRPr="00A06D9D">
        <w:rPr>
          <w:rFonts w:ascii="Tahoma" w:eastAsia="Calibri" w:hAnsi="Tahoma" w:cs="Tahoma"/>
          <w:b/>
          <w:i/>
        </w:rPr>
        <w:t xml:space="preserve"> 2020 r.                            w sprawie</w:t>
      </w:r>
      <w:r w:rsidRPr="00A06D9D">
        <w:rPr>
          <w:rFonts w:ascii="Tahoma" w:hAnsi="Tahoma" w:cs="Tahoma"/>
          <w:b/>
          <w:i/>
          <w:lang w:eastAsia="pl-PL"/>
        </w:rPr>
        <w:t xml:space="preserve"> </w:t>
      </w:r>
      <w:r w:rsidR="00A06D9D">
        <w:rPr>
          <w:rFonts w:ascii="Tahoma" w:hAnsi="Tahoma" w:cs="Tahoma"/>
          <w:b/>
          <w:i/>
          <w:lang w:eastAsia="pl-PL"/>
        </w:rPr>
        <w:t>zmiany</w:t>
      </w:r>
      <w:r w:rsidR="00A06D9D" w:rsidRPr="00A06D9D">
        <w:rPr>
          <w:rFonts w:ascii="Tahoma" w:hAnsi="Tahoma" w:cs="Tahoma"/>
          <w:b/>
          <w:i/>
          <w:lang w:eastAsia="pl-PL"/>
        </w:rPr>
        <w:t xml:space="preserve"> Wieloletniej Prognozy Finansowej Gminy Srokowo </w:t>
      </w:r>
      <w:r w:rsidR="00A06D9D">
        <w:rPr>
          <w:rFonts w:ascii="Tahoma" w:hAnsi="Tahoma" w:cs="Tahoma"/>
          <w:b/>
          <w:i/>
          <w:lang w:eastAsia="pl-PL"/>
        </w:rPr>
        <w:t xml:space="preserve">                    </w:t>
      </w:r>
      <w:r w:rsidR="00A06D9D" w:rsidRPr="00A06D9D">
        <w:rPr>
          <w:rFonts w:ascii="Tahoma" w:hAnsi="Tahoma" w:cs="Tahoma"/>
          <w:b/>
          <w:i/>
          <w:lang w:eastAsia="pl-PL"/>
        </w:rPr>
        <w:t xml:space="preserve">na lata </w:t>
      </w:r>
      <w:r w:rsidR="00A06D9D">
        <w:rPr>
          <w:rFonts w:ascii="Tahoma" w:hAnsi="Tahoma" w:cs="Tahoma"/>
          <w:b/>
          <w:i/>
          <w:lang w:eastAsia="pl-PL"/>
        </w:rPr>
        <w:t xml:space="preserve"> </w:t>
      </w:r>
      <w:r w:rsidR="00A06D9D" w:rsidRPr="00A06D9D">
        <w:rPr>
          <w:rFonts w:ascii="Tahoma" w:hAnsi="Tahoma" w:cs="Tahoma"/>
          <w:b/>
          <w:i/>
          <w:lang w:eastAsia="pl-PL"/>
        </w:rPr>
        <w:t>2020-2024.</w:t>
      </w:r>
    </w:p>
    <w:p w:rsidR="009357F6" w:rsidRPr="00E051A9" w:rsidRDefault="009357F6" w:rsidP="0042686E">
      <w:pPr>
        <w:suppressAutoHyphens w:val="0"/>
        <w:spacing w:line="276" w:lineRule="auto"/>
        <w:rPr>
          <w:rFonts w:ascii="Tahoma" w:hAnsi="Tahoma" w:cs="Tahoma"/>
          <w:b/>
          <w:i/>
          <w:lang w:eastAsia="pl-PL"/>
        </w:rPr>
      </w:pPr>
    </w:p>
    <w:p w:rsidR="0010345B" w:rsidRPr="00A03CFD" w:rsidRDefault="0010345B" w:rsidP="0010345B">
      <w:pPr>
        <w:suppressAutoHyphens w:val="0"/>
        <w:spacing w:line="276" w:lineRule="auto"/>
        <w:contextualSpacing/>
        <w:jc w:val="center"/>
        <w:rPr>
          <w:rFonts w:ascii="Tahoma" w:eastAsia="Calibri" w:hAnsi="Tahoma" w:cs="Tahoma"/>
          <w:b/>
          <w:i/>
        </w:rPr>
      </w:pPr>
    </w:p>
    <w:p w:rsidR="0010345B" w:rsidRPr="008135A5" w:rsidRDefault="0077524E" w:rsidP="0010345B">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stanowi załączn</w:t>
      </w:r>
      <w:r w:rsidR="00B00861">
        <w:rPr>
          <w:rFonts w:ascii="Tahoma" w:eastAsia="Arial Unicode MS" w:hAnsi="Tahoma" w:cs="Tahoma"/>
          <w:i/>
          <w:kern w:val="1"/>
          <w:sz w:val="22"/>
          <w:szCs w:val="22"/>
          <w:lang w:eastAsia="ar-SA"/>
        </w:rPr>
        <w:t>ik nr 8</w:t>
      </w:r>
      <w:r w:rsidR="0010345B" w:rsidRPr="008135A5">
        <w:rPr>
          <w:rFonts w:ascii="Tahoma" w:eastAsia="Arial Unicode MS" w:hAnsi="Tahoma" w:cs="Tahoma"/>
          <w:i/>
          <w:kern w:val="1"/>
          <w:sz w:val="22"/>
          <w:szCs w:val="22"/>
          <w:lang w:eastAsia="ar-SA"/>
        </w:rPr>
        <w:t xml:space="preserve"> do protokołu.</w:t>
      </w:r>
    </w:p>
    <w:p w:rsidR="0010345B" w:rsidRDefault="0010345B" w:rsidP="00B95671">
      <w:pPr>
        <w:spacing w:line="276" w:lineRule="auto"/>
        <w:jc w:val="both"/>
        <w:rPr>
          <w:rFonts w:ascii="Tahoma" w:hAnsi="Tahoma" w:cs="Tahoma"/>
          <w:b/>
          <w:u w:val="single"/>
          <w:lang w:eastAsia="pl-PL"/>
        </w:rPr>
      </w:pPr>
    </w:p>
    <w:p w:rsidR="00851F89" w:rsidRPr="008135A5" w:rsidRDefault="00851F89" w:rsidP="00851F89">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rsidR="00851F89" w:rsidRPr="00851F89" w:rsidRDefault="00851F89" w:rsidP="00851F89">
      <w:pPr>
        <w:pStyle w:val="Akapitzlist"/>
        <w:numPr>
          <w:ilvl w:val="0"/>
          <w:numId w:val="21"/>
        </w:numPr>
        <w:spacing w:line="276" w:lineRule="auto"/>
        <w:rPr>
          <w:rFonts w:ascii="Tahoma" w:eastAsia="Calibri" w:hAnsi="Tahoma" w:cs="Tahoma"/>
          <w:color w:val="000000"/>
        </w:rPr>
      </w:pPr>
      <w:r w:rsidRPr="00851F89">
        <w:rPr>
          <w:rFonts w:ascii="Tahoma" w:eastAsia="Calibri" w:hAnsi="Tahoma" w:cs="Tahoma"/>
          <w:color w:val="000000"/>
        </w:rPr>
        <w:t xml:space="preserve">Cezary </w:t>
      </w:r>
      <w:proofErr w:type="spellStart"/>
      <w:r w:rsidRPr="00851F89">
        <w:rPr>
          <w:rFonts w:ascii="Tahoma" w:eastAsia="Calibri" w:hAnsi="Tahoma" w:cs="Tahoma"/>
          <w:color w:val="000000"/>
        </w:rPr>
        <w:t>Boroch</w:t>
      </w:r>
      <w:proofErr w:type="spellEnd"/>
    </w:p>
    <w:p w:rsidR="00851F89" w:rsidRPr="009512FA" w:rsidRDefault="00851F89" w:rsidP="00851F89">
      <w:pPr>
        <w:pStyle w:val="Akapitzlist"/>
        <w:numPr>
          <w:ilvl w:val="0"/>
          <w:numId w:val="21"/>
        </w:numPr>
        <w:spacing w:line="276" w:lineRule="auto"/>
        <w:rPr>
          <w:rFonts w:ascii="Tahoma" w:eastAsia="Calibri" w:hAnsi="Tahoma" w:cs="Tahoma"/>
          <w:color w:val="000000"/>
        </w:rPr>
      </w:pPr>
      <w:r>
        <w:rPr>
          <w:rFonts w:ascii="Tahoma" w:eastAsia="Calibri" w:hAnsi="Tahoma" w:cs="Tahoma"/>
          <w:color w:val="000000"/>
        </w:rPr>
        <w:t xml:space="preserve">Małgorzata </w:t>
      </w:r>
      <w:proofErr w:type="spellStart"/>
      <w:r>
        <w:rPr>
          <w:rFonts w:ascii="Tahoma" w:eastAsia="Calibri" w:hAnsi="Tahoma" w:cs="Tahoma"/>
          <w:color w:val="000000"/>
        </w:rPr>
        <w:t>Dwulat</w:t>
      </w:r>
      <w:proofErr w:type="spellEnd"/>
    </w:p>
    <w:p w:rsidR="00851F89" w:rsidRPr="008135A5"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3</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 xml:space="preserve">Piotr </w:t>
      </w:r>
      <w:proofErr w:type="spellStart"/>
      <w:r w:rsidRPr="008135A5">
        <w:rPr>
          <w:rFonts w:ascii="Tahoma" w:eastAsia="Calibri" w:hAnsi="Tahoma" w:cs="Tahoma"/>
          <w:color w:val="000000"/>
        </w:rPr>
        <w:t>Dziadoń</w:t>
      </w:r>
      <w:proofErr w:type="spellEnd"/>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4</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5.  Agnieszka </w:t>
      </w:r>
      <w:proofErr w:type="spellStart"/>
      <w:r>
        <w:rPr>
          <w:rFonts w:ascii="Tahoma" w:eastAsia="Calibri" w:hAnsi="Tahoma" w:cs="Tahoma"/>
          <w:color w:val="000000"/>
        </w:rPr>
        <w:t>Gajowniczek</w:t>
      </w:r>
      <w:proofErr w:type="spellEnd"/>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6.</w:t>
      </w:r>
      <w:r w:rsidR="00862967">
        <w:rPr>
          <w:rFonts w:ascii="Tahoma" w:eastAsia="Calibri" w:hAnsi="Tahoma" w:cs="Tahoma"/>
          <w:color w:val="000000"/>
        </w:rPr>
        <w:t xml:space="preserve"> </w:t>
      </w:r>
      <w:r>
        <w:rPr>
          <w:rFonts w:ascii="Tahoma" w:eastAsia="Calibri" w:hAnsi="Tahoma" w:cs="Tahoma"/>
          <w:color w:val="000000"/>
        </w:rPr>
        <w:t xml:space="preserve"> Teresa Krasucka</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7</w:t>
      </w:r>
      <w:r w:rsidRPr="008135A5">
        <w:rPr>
          <w:rFonts w:ascii="Tahoma" w:eastAsia="Calibri" w:hAnsi="Tahoma" w:cs="Tahoma"/>
          <w:color w:val="000000"/>
        </w:rPr>
        <w:t xml:space="preserve">. </w:t>
      </w:r>
      <w:r>
        <w:rPr>
          <w:rFonts w:ascii="Tahoma" w:eastAsia="Calibri" w:hAnsi="Tahoma" w:cs="Tahoma"/>
          <w:color w:val="000000"/>
        </w:rPr>
        <w:t xml:space="preserve"> Andrzej</w:t>
      </w:r>
      <w:r w:rsidRPr="008135A5">
        <w:rPr>
          <w:rFonts w:ascii="Tahoma" w:eastAsia="Calibri" w:hAnsi="Tahoma" w:cs="Tahoma"/>
          <w:color w:val="000000"/>
        </w:rPr>
        <w:t xml:space="preserve"> Kuriata</w:t>
      </w:r>
    </w:p>
    <w:p w:rsidR="00813609" w:rsidRDefault="00813609" w:rsidP="00851F89">
      <w:pPr>
        <w:spacing w:line="276" w:lineRule="auto"/>
        <w:rPr>
          <w:rFonts w:ascii="Tahoma" w:eastAsia="Calibri" w:hAnsi="Tahoma" w:cs="Tahoma"/>
          <w:color w:val="000000"/>
        </w:rPr>
      </w:pPr>
      <w:r>
        <w:rPr>
          <w:rFonts w:ascii="Tahoma" w:eastAsia="Calibri" w:hAnsi="Tahoma" w:cs="Tahoma"/>
          <w:color w:val="000000"/>
        </w:rPr>
        <w:t xml:space="preserve"> 8. Maciej Kuriata</w:t>
      </w:r>
    </w:p>
    <w:p w:rsidR="00851F89" w:rsidRDefault="00813609" w:rsidP="00851F89">
      <w:pPr>
        <w:spacing w:line="276" w:lineRule="auto"/>
        <w:rPr>
          <w:rFonts w:ascii="Tahoma" w:eastAsia="Calibri" w:hAnsi="Tahoma" w:cs="Tahoma"/>
          <w:color w:val="000000"/>
        </w:rPr>
      </w:pPr>
      <w:r>
        <w:rPr>
          <w:rFonts w:ascii="Tahoma" w:eastAsia="Calibri" w:hAnsi="Tahoma" w:cs="Tahoma"/>
          <w:color w:val="000000"/>
        </w:rPr>
        <w:t xml:space="preserve"> 9</w:t>
      </w:r>
      <w:r w:rsidR="00851F89" w:rsidRPr="008135A5">
        <w:rPr>
          <w:rFonts w:ascii="Tahoma" w:eastAsia="Calibri" w:hAnsi="Tahoma" w:cs="Tahoma"/>
          <w:color w:val="000000"/>
        </w:rPr>
        <w:t xml:space="preserve">. </w:t>
      </w:r>
      <w:r w:rsidR="00851F89">
        <w:rPr>
          <w:rFonts w:ascii="Tahoma" w:eastAsia="Calibri" w:hAnsi="Tahoma" w:cs="Tahoma"/>
          <w:color w:val="000000"/>
        </w:rPr>
        <w:t xml:space="preserve"> </w:t>
      </w:r>
      <w:r w:rsidR="00851F89" w:rsidRPr="008135A5">
        <w:rPr>
          <w:rFonts w:ascii="Tahoma" w:eastAsia="Calibri" w:hAnsi="Tahoma" w:cs="Tahoma"/>
          <w:color w:val="000000"/>
        </w:rPr>
        <w:t xml:space="preserve">Józef </w:t>
      </w:r>
      <w:proofErr w:type="spellStart"/>
      <w:r w:rsidR="00851F89" w:rsidRPr="008135A5">
        <w:rPr>
          <w:rFonts w:ascii="Tahoma" w:eastAsia="Calibri" w:hAnsi="Tahoma" w:cs="Tahoma"/>
          <w:color w:val="000000"/>
        </w:rPr>
        <w:t>Łastówka</w:t>
      </w:r>
      <w:proofErr w:type="spellEnd"/>
    </w:p>
    <w:p w:rsidR="00851F89" w:rsidRDefault="00813609" w:rsidP="00851F89">
      <w:pPr>
        <w:spacing w:line="276" w:lineRule="auto"/>
        <w:rPr>
          <w:rFonts w:ascii="Tahoma" w:eastAsia="Calibri" w:hAnsi="Tahoma" w:cs="Tahoma"/>
          <w:color w:val="000000"/>
        </w:rPr>
      </w:pPr>
      <w:r>
        <w:rPr>
          <w:rFonts w:ascii="Tahoma" w:eastAsia="Calibri" w:hAnsi="Tahoma" w:cs="Tahoma"/>
          <w:color w:val="000000"/>
        </w:rPr>
        <w:t xml:space="preserve"> 10</w:t>
      </w:r>
      <w:r w:rsidR="00851F89">
        <w:rPr>
          <w:rFonts w:ascii="Tahoma" w:eastAsia="Calibri" w:hAnsi="Tahoma" w:cs="Tahoma"/>
          <w:color w:val="000000"/>
        </w:rPr>
        <w:t xml:space="preserve">. </w:t>
      </w:r>
      <w:r w:rsidR="00862967">
        <w:rPr>
          <w:rFonts w:ascii="Tahoma" w:eastAsia="Calibri" w:hAnsi="Tahoma" w:cs="Tahoma"/>
          <w:color w:val="000000"/>
        </w:rPr>
        <w:t xml:space="preserve"> </w:t>
      </w:r>
      <w:r w:rsidR="00851F89">
        <w:rPr>
          <w:rFonts w:ascii="Tahoma" w:eastAsia="Calibri" w:hAnsi="Tahoma" w:cs="Tahoma"/>
          <w:color w:val="000000"/>
        </w:rPr>
        <w:t xml:space="preserve">Renata </w:t>
      </w:r>
      <w:proofErr w:type="spellStart"/>
      <w:r w:rsidR="00851F89">
        <w:rPr>
          <w:rFonts w:ascii="Tahoma" w:eastAsia="Calibri" w:hAnsi="Tahoma" w:cs="Tahoma"/>
          <w:color w:val="000000"/>
        </w:rPr>
        <w:t>Mendala</w:t>
      </w:r>
      <w:proofErr w:type="spellEnd"/>
    </w:p>
    <w:p w:rsidR="00851F89" w:rsidRDefault="00813609" w:rsidP="00851F89">
      <w:pPr>
        <w:spacing w:line="276" w:lineRule="auto"/>
        <w:rPr>
          <w:rFonts w:ascii="Tahoma" w:eastAsia="Calibri" w:hAnsi="Tahoma" w:cs="Tahoma"/>
          <w:color w:val="000000"/>
        </w:rPr>
      </w:pPr>
      <w:r>
        <w:rPr>
          <w:rFonts w:ascii="Tahoma" w:eastAsia="Calibri" w:hAnsi="Tahoma" w:cs="Tahoma"/>
          <w:color w:val="000000"/>
        </w:rPr>
        <w:t xml:space="preserve"> 11</w:t>
      </w:r>
      <w:r w:rsidR="00851F89">
        <w:rPr>
          <w:rFonts w:ascii="Tahoma" w:eastAsia="Calibri" w:hAnsi="Tahoma" w:cs="Tahoma"/>
          <w:color w:val="000000"/>
        </w:rPr>
        <w:t>. Krzysztof Mościcki</w:t>
      </w:r>
    </w:p>
    <w:p w:rsidR="00851F89" w:rsidRDefault="00813609" w:rsidP="00851F89">
      <w:pPr>
        <w:spacing w:line="276" w:lineRule="auto"/>
        <w:rPr>
          <w:rFonts w:ascii="Tahoma" w:eastAsia="Calibri" w:hAnsi="Tahoma" w:cs="Tahoma"/>
          <w:color w:val="000000"/>
        </w:rPr>
      </w:pPr>
      <w:r>
        <w:rPr>
          <w:rFonts w:ascii="Tahoma" w:eastAsia="Calibri" w:hAnsi="Tahoma" w:cs="Tahoma"/>
          <w:color w:val="000000"/>
        </w:rPr>
        <w:t xml:space="preserve"> 12</w:t>
      </w:r>
      <w:r w:rsidR="00851F89">
        <w:rPr>
          <w:rFonts w:ascii="Tahoma" w:eastAsia="Calibri" w:hAnsi="Tahoma" w:cs="Tahoma"/>
          <w:color w:val="000000"/>
        </w:rPr>
        <w:t>.</w:t>
      </w:r>
      <w:r w:rsidR="00851F89" w:rsidRPr="008135A5">
        <w:rPr>
          <w:rFonts w:ascii="Tahoma" w:eastAsia="Calibri" w:hAnsi="Tahoma" w:cs="Tahoma"/>
          <w:color w:val="000000"/>
        </w:rPr>
        <w:t xml:space="preserve"> Wojciech </w:t>
      </w:r>
      <w:proofErr w:type="spellStart"/>
      <w:r w:rsidR="00851F89" w:rsidRPr="008135A5">
        <w:rPr>
          <w:rFonts w:ascii="Tahoma" w:eastAsia="Calibri" w:hAnsi="Tahoma" w:cs="Tahoma"/>
          <w:color w:val="000000"/>
        </w:rPr>
        <w:t>Prawecki</w:t>
      </w:r>
      <w:proofErr w:type="spellEnd"/>
    </w:p>
    <w:p w:rsidR="00851F89" w:rsidRDefault="00862967" w:rsidP="00851F89">
      <w:pPr>
        <w:spacing w:line="276" w:lineRule="auto"/>
        <w:rPr>
          <w:rFonts w:ascii="Tahoma" w:eastAsia="Calibri" w:hAnsi="Tahoma" w:cs="Tahoma"/>
          <w:color w:val="000000"/>
        </w:rPr>
      </w:pPr>
      <w:r>
        <w:rPr>
          <w:rFonts w:ascii="Tahoma" w:eastAsia="Calibri" w:hAnsi="Tahoma" w:cs="Tahoma"/>
          <w:color w:val="000000"/>
        </w:rPr>
        <w:t xml:space="preserve"> </w:t>
      </w:r>
      <w:r w:rsidR="00813609">
        <w:rPr>
          <w:rFonts w:ascii="Tahoma" w:eastAsia="Calibri" w:hAnsi="Tahoma" w:cs="Tahoma"/>
          <w:color w:val="000000"/>
        </w:rPr>
        <w:t>13</w:t>
      </w:r>
      <w:r w:rsidR="00851F89">
        <w:rPr>
          <w:rFonts w:ascii="Tahoma" w:eastAsia="Calibri" w:hAnsi="Tahoma" w:cs="Tahoma"/>
          <w:color w:val="000000"/>
        </w:rPr>
        <w:t>. Marek Stachurski</w:t>
      </w:r>
    </w:p>
    <w:p w:rsidR="00851F89" w:rsidRDefault="00813609" w:rsidP="00851F89">
      <w:pPr>
        <w:spacing w:line="276" w:lineRule="auto"/>
        <w:rPr>
          <w:rFonts w:ascii="Tahoma" w:eastAsia="Calibri" w:hAnsi="Tahoma" w:cs="Tahoma"/>
          <w:color w:val="000000"/>
        </w:rPr>
      </w:pPr>
      <w:r>
        <w:rPr>
          <w:rFonts w:ascii="Tahoma" w:eastAsia="Calibri" w:hAnsi="Tahoma" w:cs="Tahoma"/>
          <w:color w:val="000000"/>
        </w:rPr>
        <w:t xml:space="preserve"> </w:t>
      </w:r>
      <w:r w:rsidR="00851F89">
        <w:rPr>
          <w:rFonts w:ascii="Tahoma" w:eastAsia="Calibri" w:hAnsi="Tahoma" w:cs="Tahoma"/>
          <w:color w:val="000000"/>
        </w:rPr>
        <w:t>14. Marek Wawer</w:t>
      </w:r>
    </w:p>
    <w:p w:rsidR="0010345B" w:rsidRPr="008135A5" w:rsidRDefault="0010345B" w:rsidP="0010345B">
      <w:pPr>
        <w:spacing w:line="276" w:lineRule="auto"/>
        <w:rPr>
          <w:rFonts w:ascii="Tahoma" w:eastAsia="Calibri" w:hAnsi="Tahoma" w:cs="Tahoma"/>
          <w:color w:val="000000"/>
        </w:rPr>
      </w:pPr>
    </w:p>
    <w:p w:rsidR="0010345B" w:rsidRPr="0010345B" w:rsidRDefault="0010345B" w:rsidP="0010345B">
      <w:pPr>
        <w:suppressAutoHyphens w:val="0"/>
        <w:spacing w:line="276" w:lineRule="auto"/>
        <w:jc w:val="both"/>
        <w:rPr>
          <w:rFonts w:ascii="Tahoma" w:hAnsi="Tahoma" w:cs="Tahoma"/>
          <w:bCs/>
          <w:lang w:eastAsia="pl-PL"/>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t>
      </w:r>
      <w:r w:rsidR="0042686E">
        <w:rPr>
          <w:rFonts w:ascii="Tahoma" w:hAnsi="Tahoma" w:cs="Tahoma"/>
        </w:rPr>
        <w:t xml:space="preserve">zapytał czy radni mają jakieś pytania do uchwały w sprawie zmian budżetowych, a </w:t>
      </w:r>
      <w:r>
        <w:rPr>
          <w:rFonts w:ascii="Tahoma" w:eastAsia="Calibri" w:hAnsi="Tahoma" w:cs="Tahoma"/>
          <w:lang w:eastAsia="en-US"/>
        </w:rPr>
        <w:t xml:space="preserve">w związku z </w:t>
      </w:r>
      <w:r w:rsidR="0042686E">
        <w:rPr>
          <w:rFonts w:ascii="Tahoma" w:eastAsia="Calibri" w:hAnsi="Tahoma" w:cs="Tahoma"/>
          <w:lang w:eastAsia="en-US"/>
        </w:rPr>
        <w:t xml:space="preserve">ich </w:t>
      </w:r>
      <w:r>
        <w:rPr>
          <w:rFonts w:ascii="Tahoma" w:eastAsia="Calibri" w:hAnsi="Tahoma" w:cs="Tahoma"/>
          <w:lang w:eastAsia="en-US"/>
        </w:rPr>
        <w:t xml:space="preserve">brakiem </w:t>
      </w:r>
      <w:r>
        <w:rPr>
          <w:rFonts w:ascii="Tahoma" w:eastAsia="Calibri" w:hAnsi="Tahoma" w:cs="Tahoma"/>
        </w:rPr>
        <w:t xml:space="preserve">zamknął </w:t>
      </w:r>
      <w:r w:rsidR="0042686E">
        <w:rPr>
          <w:rFonts w:ascii="Tahoma" w:eastAsia="Calibri" w:hAnsi="Tahoma" w:cs="Tahoma"/>
        </w:rPr>
        <w:t>dyskusję</w:t>
      </w:r>
      <w:r>
        <w:rPr>
          <w:rFonts w:ascii="Tahoma" w:eastAsia="Calibri" w:hAnsi="Tahoma" w:cs="Tahoma"/>
        </w:rPr>
        <w:t xml:space="preserve">, po czym </w:t>
      </w:r>
      <w:r w:rsidR="0061515F">
        <w:rPr>
          <w:rFonts w:ascii="Tahoma" w:hAnsi="Tahoma" w:cs="Tahoma"/>
        </w:rPr>
        <w:t>odczytał</w:t>
      </w:r>
      <w:r>
        <w:rPr>
          <w:rFonts w:ascii="Tahoma" w:hAnsi="Tahoma" w:cs="Tahoma"/>
        </w:rPr>
        <w:t xml:space="preserve"> projekt uchwały Nr XX</w:t>
      </w:r>
      <w:r w:rsidR="00ED2866">
        <w:rPr>
          <w:rFonts w:ascii="Tahoma" w:hAnsi="Tahoma" w:cs="Tahoma"/>
        </w:rPr>
        <w:t>V</w:t>
      </w:r>
      <w:r w:rsidR="0077524E">
        <w:rPr>
          <w:rFonts w:ascii="Tahoma" w:hAnsi="Tahoma" w:cs="Tahoma"/>
        </w:rPr>
        <w:t>II</w:t>
      </w:r>
      <w:r w:rsidR="00ED2866">
        <w:rPr>
          <w:rFonts w:ascii="Tahoma" w:hAnsi="Tahoma" w:cs="Tahoma"/>
        </w:rPr>
        <w:t>/</w:t>
      </w:r>
      <w:r w:rsidR="00813609">
        <w:rPr>
          <w:rFonts w:ascii="Tahoma" w:hAnsi="Tahoma" w:cs="Tahoma"/>
        </w:rPr>
        <w:t>153</w:t>
      </w:r>
      <w:r>
        <w:rPr>
          <w:rFonts w:ascii="Tahoma" w:hAnsi="Tahoma" w:cs="Tahoma"/>
        </w:rPr>
        <w:t>/</w:t>
      </w:r>
      <w:r w:rsidRPr="008135A5">
        <w:rPr>
          <w:rFonts w:ascii="Tahoma" w:hAnsi="Tahoma" w:cs="Tahoma"/>
        </w:rPr>
        <w:t>20</w:t>
      </w:r>
      <w:r>
        <w:rPr>
          <w:rFonts w:ascii="Tahoma" w:hAnsi="Tahoma" w:cs="Tahoma"/>
        </w:rPr>
        <w:t>20 Rady</w:t>
      </w:r>
      <w:r w:rsidR="0061515F">
        <w:rPr>
          <w:rFonts w:ascii="Tahoma" w:hAnsi="Tahoma" w:cs="Tahoma"/>
        </w:rPr>
        <w:t xml:space="preserve"> Gminy Srokowo </w:t>
      </w:r>
      <w:r>
        <w:rPr>
          <w:rFonts w:ascii="Tahoma" w:hAnsi="Tahoma" w:cs="Tahoma"/>
        </w:rPr>
        <w:t xml:space="preserve">z dnia </w:t>
      </w:r>
      <w:r w:rsidR="00ED2866">
        <w:rPr>
          <w:rFonts w:ascii="Tahoma" w:hAnsi="Tahoma" w:cs="Tahoma"/>
        </w:rPr>
        <w:t>29 grudnia</w:t>
      </w:r>
      <w:r>
        <w:rPr>
          <w:rFonts w:ascii="Tahoma" w:hAnsi="Tahoma" w:cs="Tahoma"/>
        </w:rPr>
        <w:t xml:space="preserve"> 2020</w:t>
      </w:r>
      <w:r w:rsidRPr="008135A5">
        <w:rPr>
          <w:rFonts w:ascii="Tahoma" w:hAnsi="Tahoma" w:cs="Tahoma"/>
        </w:rPr>
        <w:t xml:space="preserve"> r. </w:t>
      </w:r>
      <w:r w:rsidRPr="0010345B">
        <w:rPr>
          <w:rFonts w:ascii="Tahoma" w:hAnsi="Tahoma" w:cs="Tahoma"/>
        </w:rPr>
        <w:t>w sprawie</w:t>
      </w:r>
      <w:r w:rsidRPr="0010345B">
        <w:rPr>
          <w:rFonts w:ascii="Tahoma" w:hAnsi="Tahoma" w:cs="Tahoma"/>
          <w:bCs/>
          <w:lang w:eastAsia="pl-PL"/>
        </w:rPr>
        <w:t xml:space="preserve"> </w:t>
      </w:r>
      <w:r w:rsidR="00A06D9D">
        <w:rPr>
          <w:rFonts w:ascii="Tahoma" w:hAnsi="Tahoma" w:cs="Tahoma"/>
          <w:bCs/>
          <w:lang w:eastAsia="pl-PL"/>
        </w:rPr>
        <w:t>zmiany budżetu gminy Srokowo na 2020 rok</w:t>
      </w:r>
      <w:r w:rsidRPr="0010345B">
        <w:rPr>
          <w:rFonts w:ascii="Tahoma" w:hAnsi="Tahoma" w:cs="Tahoma"/>
          <w:lang w:eastAsia="pl-PL"/>
        </w:rPr>
        <w:t xml:space="preserve">, </w:t>
      </w:r>
      <w:r w:rsidR="0061515F">
        <w:rPr>
          <w:rFonts w:ascii="Tahoma" w:hAnsi="Tahoma" w:cs="Tahoma"/>
          <w:lang w:eastAsia="pl-PL"/>
        </w:rPr>
        <w:t xml:space="preserve"> </w:t>
      </w:r>
      <w:r w:rsidR="00862967">
        <w:rPr>
          <w:rFonts w:ascii="Tahoma" w:hAnsi="Tahoma" w:cs="Tahoma"/>
          <w:lang w:eastAsia="pl-PL"/>
        </w:rPr>
        <w:t>po czym</w:t>
      </w:r>
      <w:r w:rsidRPr="0010345B">
        <w:rPr>
          <w:rFonts w:ascii="Tahoma" w:hAnsi="Tahoma" w:cs="Tahoma"/>
          <w:lang w:eastAsia="pl-PL"/>
        </w:rPr>
        <w:t xml:space="preserve"> poddał go pod głosowanie</w:t>
      </w:r>
      <w:r w:rsidRPr="00E051A9">
        <w:rPr>
          <w:rFonts w:ascii="Tahoma" w:hAnsi="Tahoma" w:cs="Tahoma"/>
          <w:lang w:eastAsia="pl-PL"/>
        </w:rPr>
        <w:t>.</w:t>
      </w:r>
    </w:p>
    <w:p w:rsidR="0010345B" w:rsidRPr="00E051A9" w:rsidRDefault="0010345B" w:rsidP="0010345B">
      <w:pPr>
        <w:spacing w:line="276" w:lineRule="auto"/>
        <w:jc w:val="both"/>
        <w:rPr>
          <w:rFonts w:ascii="Tahoma" w:hAnsi="Tahoma" w:cs="Tahoma"/>
        </w:rPr>
      </w:pPr>
    </w:p>
    <w:p w:rsidR="0010345B" w:rsidRPr="0010345B" w:rsidRDefault="0010345B" w:rsidP="0010345B">
      <w:pPr>
        <w:suppressAutoHyphens w:val="0"/>
        <w:spacing w:line="276" w:lineRule="auto"/>
        <w:jc w:val="center"/>
        <w:rPr>
          <w:rFonts w:ascii="Tahoma" w:hAnsi="Tahoma" w:cs="Tahoma"/>
          <w:b/>
          <w:bCs/>
          <w:i/>
          <w:lang w:eastAsia="pl-PL"/>
        </w:rPr>
      </w:pPr>
      <w:r w:rsidRPr="008135A5">
        <w:rPr>
          <w:rFonts w:ascii="Tahoma" w:hAnsi="Tahoma" w:cs="Tahoma"/>
          <w:b/>
          <w:i/>
        </w:rPr>
        <w:t>R</w:t>
      </w:r>
      <w:r w:rsidR="003872B1">
        <w:rPr>
          <w:rFonts w:ascii="Tahoma" w:hAnsi="Tahoma" w:cs="Tahoma"/>
          <w:b/>
          <w:i/>
        </w:rPr>
        <w:t>ada Gminy Srokowo w obecności 14</w:t>
      </w:r>
      <w:r w:rsidRPr="008135A5">
        <w:rPr>
          <w:rFonts w:ascii="Tahoma" w:hAnsi="Tahoma" w:cs="Tahoma"/>
          <w:b/>
          <w:i/>
        </w:rPr>
        <w:t xml:space="preserve"> radnych </w:t>
      </w:r>
      <w:r>
        <w:rPr>
          <w:rFonts w:ascii="Tahoma" w:hAnsi="Tahoma" w:cs="Tahoma"/>
          <w:b/>
          <w:i/>
        </w:rPr>
        <w:t xml:space="preserve">jednogłośnie –                             </w:t>
      </w:r>
      <w:r w:rsidR="003872B1">
        <w:rPr>
          <w:rFonts w:ascii="Tahoma" w:hAnsi="Tahoma" w:cs="Tahoma"/>
          <w:b/>
          <w:i/>
        </w:rPr>
        <w:t xml:space="preserve">         14</w:t>
      </w:r>
      <w:r>
        <w:rPr>
          <w:rFonts w:ascii="Tahoma" w:hAnsi="Tahoma" w:cs="Tahoma"/>
          <w:b/>
          <w:i/>
        </w:rPr>
        <w:t xml:space="preserve">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nr XX</w:t>
      </w:r>
      <w:r w:rsidR="00ED2866">
        <w:rPr>
          <w:rFonts w:ascii="Tahoma" w:eastAsia="Calibri" w:hAnsi="Tahoma" w:cs="Tahoma"/>
          <w:b/>
          <w:i/>
        </w:rPr>
        <w:t>V</w:t>
      </w:r>
      <w:r w:rsidR="0077524E">
        <w:rPr>
          <w:rFonts w:ascii="Tahoma" w:eastAsia="Calibri" w:hAnsi="Tahoma" w:cs="Tahoma"/>
          <w:b/>
          <w:i/>
        </w:rPr>
        <w:t>II</w:t>
      </w:r>
      <w:r w:rsidR="00ED2866">
        <w:rPr>
          <w:rFonts w:ascii="Tahoma" w:eastAsia="Calibri" w:hAnsi="Tahoma" w:cs="Tahoma"/>
          <w:b/>
          <w:i/>
        </w:rPr>
        <w:t>/</w:t>
      </w:r>
      <w:r w:rsidR="00813609">
        <w:rPr>
          <w:rFonts w:ascii="Tahoma" w:eastAsia="Calibri" w:hAnsi="Tahoma" w:cs="Tahoma"/>
          <w:b/>
          <w:i/>
        </w:rPr>
        <w:t>153</w:t>
      </w:r>
      <w:r w:rsidRPr="008135A5">
        <w:rPr>
          <w:rFonts w:ascii="Tahoma" w:eastAsia="Calibri" w:hAnsi="Tahoma" w:cs="Tahoma"/>
          <w:b/>
          <w:i/>
        </w:rPr>
        <w:t>/</w:t>
      </w:r>
      <w:r>
        <w:rPr>
          <w:rFonts w:ascii="Tahoma" w:eastAsia="Calibri" w:hAnsi="Tahoma" w:cs="Tahoma"/>
          <w:b/>
          <w:i/>
        </w:rPr>
        <w:t>2020</w:t>
      </w:r>
      <w:r w:rsidRPr="001B4C7B">
        <w:rPr>
          <w:rFonts w:ascii="Tahoma" w:eastAsia="Calibri" w:hAnsi="Tahoma" w:cs="Tahoma"/>
          <w:b/>
          <w:i/>
        </w:rPr>
        <w:t xml:space="preserve"> Rady Gminy Srokowo  z dnia </w:t>
      </w:r>
      <w:r w:rsidR="00ED2866">
        <w:rPr>
          <w:rFonts w:ascii="Tahoma" w:eastAsia="Calibri" w:hAnsi="Tahoma" w:cs="Tahoma"/>
          <w:b/>
          <w:i/>
        </w:rPr>
        <w:t>29 grudnia</w:t>
      </w:r>
      <w:r>
        <w:rPr>
          <w:rFonts w:ascii="Tahoma" w:eastAsia="Calibri" w:hAnsi="Tahoma" w:cs="Tahoma"/>
          <w:b/>
          <w:i/>
        </w:rPr>
        <w:t xml:space="preserve"> 2020</w:t>
      </w:r>
      <w:r w:rsidRPr="00B043AA">
        <w:rPr>
          <w:rFonts w:ascii="Tahoma" w:eastAsia="Calibri" w:hAnsi="Tahoma" w:cs="Tahoma"/>
          <w:b/>
          <w:i/>
        </w:rPr>
        <w:t xml:space="preserve"> r.                            w </w:t>
      </w:r>
      <w:r w:rsidRPr="0010345B">
        <w:rPr>
          <w:rFonts w:ascii="Tahoma" w:eastAsia="Calibri" w:hAnsi="Tahoma" w:cs="Tahoma"/>
          <w:b/>
          <w:i/>
        </w:rPr>
        <w:t>sprawie</w:t>
      </w:r>
      <w:r w:rsidRPr="0010345B">
        <w:rPr>
          <w:rFonts w:ascii="Tahoma" w:hAnsi="Tahoma" w:cs="Tahoma"/>
          <w:b/>
          <w:i/>
          <w:lang w:eastAsia="pl-PL"/>
        </w:rPr>
        <w:t xml:space="preserve"> </w:t>
      </w:r>
      <w:r w:rsidR="00A06D9D">
        <w:rPr>
          <w:rFonts w:ascii="Tahoma" w:hAnsi="Tahoma" w:cs="Tahoma"/>
          <w:b/>
          <w:bCs/>
          <w:i/>
          <w:lang w:eastAsia="pl-PL"/>
        </w:rPr>
        <w:t>zmiany budżetu Gminy Srokowo na 2020 rok.</w:t>
      </w:r>
    </w:p>
    <w:p w:rsidR="0010345B" w:rsidRPr="00E051A9" w:rsidRDefault="0010345B" w:rsidP="0010345B">
      <w:pPr>
        <w:suppressAutoHyphens w:val="0"/>
        <w:spacing w:line="276" w:lineRule="auto"/>
        <w:jc w:val="center"/>
        <w:rPr>
          <w:rFonts w:ascii="Tahoma" w:hAnsi="Tahoma" w:cs="Tahoma"/>
          <w:b/>
          <w:i/>
          <w:lang w:eastAsia="pl-PL"/>
        </w:rPr>
      </w:pPr>
    </w:p>
    <w:p w:rsidR="0010345B" w:rsidRPr="00A03CFD" w:rsidRDefault="0010345B" w:rsidP="0010345B">
      <w:pPr>
        <w:suppressAutoHyphens w:val="0"/>
        <w:spacing w:line="276" w:lineRule="auto"/>
        <w:contextualSpacing/>
        <w:jc w:val="center"/>
        <w:rPr>
          <w:rFonts w:ascii="Tahoma" w:eastAsia="Calibri" w:hAnsi="Tahoma" w:cs="Tahoma"/>
          <w:b/>
          <w:i/>
        </w:rPr>
      </w:pPr>
    </w:p>
    <w:p w:rsidR="0010345B" w:rsidRPr="008135A5" w:rsidRDefault="00B00861" w:rsidP="0010345B">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stanowi załącznik nr 9</w:t>
      </w:r>
      <w:r w:rsidR="0010345B" w:rsidRPr="008135A5">
        <w:rPr>
          <w:rFonts w:ascii="Tahoma" w:eastAsia="Arial Unicode MS" w:hAnsi="Tahoma" w:cs="Tahoma"/>
          <w:i/>
          <w:kern w:val="1"/>
          <w:sz w:val="22"/>
          <w:szCs w:val="22"/>
          <w:lang w:eastAsia="ar-SA"/>
        </w:rPr>
        <w:t xml:space="preserve"> do protokołu.</w:t>
      </w:r>
    </w:p>
    <w:p w:rsidR="00F66831" w:rsidRPr="000E73F2" w:rsidRDefault="00F66831" w:rsidP="00BA0667">
      <w:pPr>
        <w:widowControl w:val="0"/>
        <w:spacing w:before="240" w:line="276" w:lineRule="auto"/>
        <w:contextualSpacing/>
        <w:jc w:val="both"/>
        <w:rPr>
          <w:rFonts w:ascii="Tahoma" w:hAnsi="Tahoma" w:cs="Tahoma"/>
          <w:b/>
          <w:u w:val="single"/>
          <w:lang w:eastAsia="pl-PL"/>
        </w:rPr>
      </w:pPr>
    </w:p>
    <w:p w:rsidR="00851F89" w:rsidRPr="008135A5" w:rsidRDefault="00851F89" w:rsidP="00851F89">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rsidR="00851F89" w:rsidRPr="00851F89" w:rsidRDefault="00851F89" w:rsidP="00851F89">
      <w:pPr>
        <w:pStyle w:val="Akapitzlist"/>
        <w:numPr>
          <w:ilvl w:val="0"/>
          <w:numId w:val="23"/>
        </w:numPr>
        <w:spacing w:line="276" w:lineRule="auto"/>
        <w:rPr>
          <w:rFonts w:ascii="Tahoma" w:eastAsia="Calibri" w:hAnsi="Tahoma" w:cs="Tahoma"/>
          <w:color w:val="000000"/>
        </w:rPr>
      </w:pPr>
      <w:r w:rsidRPr="00851F89">
        <w:rPr>
          <w:rFonts w:ascii="Tahoma" w:eastAsia="Calibri" w:hAnsi="Tahoma" w:cs="Tahoma"/>
          <w:color w:val="000000"/>
        </w:rPr>
        <w:t xml:space="preserve">Cezary </w:t>
      </w:r>
      <w:proofErr w:type="spellStart"/>
      <w:r w:rsidRPr="00851F89">
        <w:rPr>
          <w:rFonts w:ascii="Tahoma" w:eastAsia="Calibri" w:hAnsi="Tahoma" w:cs="Tahoma"/>
          <w:color w:val="000000"/>
        </w:rPr>
        <w:t>Boroch</w:t>
      </w:r>
      <w:proofErr w:type="spellEnd"/>
    </w:p>
    <w:p w:rsidR="00851F89" w:rsidRPr="009512FA" w:rsidRDefault="00851F89" w:rsidP="00851F89">
      <w:pPr>
        <w:pStyle w:val="Akapitzlist"/>
        <w:numPr>
          <w:ilvl w:val="0"/>
          <w:numId w:val="23"/>
        </w:numPr>
        <w:spacing w:line="276" w:lineRule="auto"/>
        <w:rPr>
          <w:rFonts w:ascii="Tahoma" w:eastAsia="Calibri" w:hAnsi="Tahoma" w:cs="Tahoma"/>
          <w:color w:val="000000"/>
        </w:rPr>
      </w:pPr>
      <w:r>
        <w:rPr>
          <w:rFonts w:ascii="Tahoma" w:eastAsia="Calibri" w:hAnsi="Tahoma" w:cs="Tahoma"/>
          <w:color w:val="000000"/>
        </w:rPr>
        <w:t xml:space="preserve">Małgorzata </w:t>
      </w:r>
      <w:proofErr w:type="spellStart"/>
      <w:r>
        <w:rPr>
          <w:rFonts w:ascii="Tahoma" w:eastAsia="Calibri" w:hAnsi="Tahoma" w:cs="Tahoma"/>
          <w:color w:val="000000"/>
        </w:rPr>
        <w:t>Dwulat</w:t>
      </w:r>
      <w:proofErr w:type="spellEnd"/>
    </w:p>
    <w:p w:rsidR="00851F89" w:rsidRPr="008135A5"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3</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 xml:space="preserve">Piotr </w:t>
      </w:r>
      <w:proofErr w:type="spellStart"/>
      <w:r w:rsidRPr="008135A5">
        <w:rPr>
          <w:rFonts w:ascii="Tahoma" w:eastAsia="Calibri" w:hAnsi="Tahoma" w:cs="Tahoma"/>
          <w:color w:val="000000"/>
        </w:rPr>
        <w:t>Dziadoń</w:t>
      </w:r>
      <w:proofErr w:type="spellEnd"/>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lastRenderedPageBreak/>
        <w:t xml:space="preserve"> 4</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5.  Agnieszka </w:t>
      </w:r>
      <w:proofErr w:type="spellStart"/>
      <w:r>
        <w:rPr>
          <w:rFonts w:ascii="Tahoma" w:eastAsia="Calibri" w:hAnsi="Tahoma" w:cs="Tahoma"/>
          <w:color w:val="000000"/>
        </w:rPr>
        <w:t>Gajowniczek</w:t>
      </w:r>
      <w:proofErr w:type="spellEnd"/>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6. </w:t>
      </w:r>
      <w:r w:rsidR="00862967">
        <w:rPr>
          <w:rFonts w:ascii="Tahoma" w:eastAsia="Calibri" w:hAnsi="Tahoma" w:cs="Tahoma"/>
          <w:color w:val="000000"/>
        </w:rPr>
        <w:t xml:space="preserve"> </w:t>
      </w:r>
      <w:r>
        <w:rPr>
          <w:rFonts w:ascii="Tahoma" w:eastAsia="Calibri" w:hAnsi="Tahoma" w:cs="Tahoma"/>
          <w:color w:val="000000"/>
        </w:rPr>
        <w:t>Teresa Krasucka</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7</w:t>
      </w:r>
      <w:r w:rsidRPr="008135A5">
        <w:rPr>
          <w:rFonts w:ascii="Tahoma" w:eastAsia="Calibri" w:hAnsi="Tahoma" w:cs="Tahoma"/>
          <w:color w:val="000000"/>
        </w:rPr>
        <w:t xml:space="preserve">. </w:t>
      </w:r>
      <w:r>
        <w:rPr>
          <w:rFonts w:ascii="Tahoma" w:eastAsia="Calibri" w:hAnsi="Tahoma" w:cs="Tahoma"/>
          <w:color w:val="000000"/>
        </w:rPr>
        <w:t xml:space="preserve"> Andrzej</w:t>
      </w:r>
      <w:r w:rsidRPr="008135A5">
        <w:rPr>
          <w:rFonts w:ascii="Tahoma" w:eastAsia="Calibri" w:hAnsi="Tahoma" w:cs="Tahoma"/>
          <w:color w:val="000000"/>
        </w:rPr>
        <w:t xml:space="preserve"> Kuriata</w:t>
      </w:r>
    </w:p>
    <w:p w:rsidR="00813609" w:rsidRDefault="00813609" w:rsidP="00851F89">
      <w:pPr>
        <w:spacing w:line="276" w:lineRule="auto"/>
        <w:rPr>
          <w:rFonts w:ascii="Tahoma" w:eastAsia="Calibri" w:hAnsi="Tahoma" w:cs="Tahoma"/>
          <w:color w:val="000000"/>
        </w:rPr>
      </w:pPr>
      <w:r>
        <w:rPr>
          <w:rFonts w:ascii="Tahoma" w:eastAsia="Calibri" w:hAnsi="Tahoma" w:cs="Tahoma"/>
          <w:color w:val="000000"/>
        </w:rPr>
        <w:t xml:space="preserve"> 8.  Maciej Kuriata</w:t>
      </w:r>
    </w:p>
    <w:p w:rsidR="00851F89" w:rsidRDefault="00813609" w:rsidP="00851F89">
      <w:pPr>
        <w:spacing w:line="276" w:lineRule="auto"/>
        <w:rPr>
          <w:rFonts w:ascii="Tahoma" w:eastAsia="Calibri" w:hAnsi="Tahoma" w:cs="Tahoma"/>
          <w:color w:val="000000"/>
        </w:rPr>
      </w:pPr>
      <w:r>
        <w:rPr>
          <w:rFonts w:ascii="Tahoma" w:eastAsia="Calibri" w:hAnsi="Tahoma" w:cs="Tahoma"/>
          <w:color w:val="000000"/>
        </w:rPr>
        <w:t xml:space="preserve"> 9</w:t>
      </w:r>
      <w:r w:rsidR="00851F89" w:rsidRPr="008135A5">
        <w:rPr>
          <w:rFonts w:ascii="Tahoma" w:eastAsia="Calibri" w:hAnsi="Tahoma" w:cs="Tahoma"/>
          <w:color w:val="000000"/>
        </w:rPr>
        <w:t xml:space="preserve">. </w:t>
      </w:r>
      <w:r w:rsidR="00851F89">
        <w:rPr>
          <w:rFonts w:ascii="Tahoma" w:eastAsia="Calibri" w:hAnsi="Tahoma" w:cs="Tahoma"/>
          <w:color w:val="000000"/>
        </w:rPr>
        <w:t xml:space="preserve"> </w:t>
      </w:r>
      <w:r w:rsidR="00851F89" w:rsidRPr="008135A5">
        <w:rPr>
          <w:rFonts w:ascii="Tahoma" w:eastAsia="Calibri" w:hAnsi="Tahoma" w:cs="Tahoma"/>
          <w:color w:val="000000"/>
        </w:rPr>
        <w:t xml:space="preserve">Józef </w:t>
      </w:r>
      <w:proofErr w:type="spellStart"/>
      <w:r w:rsidR="00851F89" w:rsidRPr="008135A5">
        <w:rPr>
          <w:rFonts w:ascii="Tahoma" w:eastAsia="Calibri" w:hAnsi="Tahoma" w:cs="Tahoma"/>
          <w:color w:val="000000"/>
        </w:rPr>
        <w:t>Łastówka</w:t>
      </w:r>
      <w:proofErr w:type="spellEnd"/>
    </w:p>
    <w:p w:rsidR="00851F89" w:rsidRDefault="00813609" w:rsidP="00851F89">
      <w:pPr>
        <w:spacing w:line="276" w:lineRule="auto"/>
        <w:rPr>
          <w:rFonts w:ascii="Tahoma" w:eastAsia="Calibri" w:hAnsi="Tahoma" w:cs="Tahoma"/>
          <w:color w:val="000000"/>
        </w:rPr>
      </w:pPr>
      <w:r>
        <w:rPr>
          <w:rFonts w:ascii="Tahoma" w:eastAsia="Calibri" w:hAnsi="Tahoma" w:cs="Tahoma"/>
          <w:color w:val="000000"/>
        </w:rPr>
        <w:t xml:space="preserve"> 10</w:t>
      </w:r>
      <w:r w:rsidR="00851F89">
        <w:rPr>
          <w:rFonts w:ascii="Tahoma" w:eastAsia="Calibri" w:hAnsi="Tahoma" w:cs="Tahoma"/>
          <w:color w:val="000000"/>
        </w:rPr>
        <w:t xml:space="preserve">. Renata </w:t>
      </w:r>
      <w:proofErr w:type="spellStart"/>
      <w:r w:rsidR="00851F89">
        <w:rPr>
          <w:rFonts w:ascii="Tahoma" w:eastAsia="Calibri" w:hAnsi="Tahoma" w:cs="Tahoma"/>
          <w:color w:val="000000"/>
        </w:rPr>
        <w:t>Mendala</w:t>
      </w:r>
      <w:proofErr w:type="spellEnd"/>
    </w:p>
    <w:p w:rsidR="00851F89" w:rsidRDefault="00813609" w:rsidP="00851F89">
      <w:pPr>
        <w:spacing w:line="276" w:lineRule="auto"/>
        <w:rPr>
          <w:rFonts w:ascii="Tahoma" w:eastAsia="Calibri" w:hAnsi="Tahoma" w:cs="Tahoma"/>
          <w:color w:val="000000"/>
        </w:rPr>
      </w:pPr>
      <w:r>
        <w:rPr>
          <w:rFonts w:ascii="Tahoma" w:eastAsia="Calibri" w:hAnsi="Tahoma" w:cs="Tahoma"/>
          <w:color w:val="000000"/>
        </w:rPr>
        <w:t xml:space="preserve"> 11</w:t>
      </w:r>
      <w:r w:rsidR="00851F89">
        <w:rPr>
          <w:rFonts w:ascii="Tahoma" w:eastAsia="Calibri" w:hAnsi="Tahoma" w:cs="Tahoma"/>
          <w:color w:val="000000"/>
        </w:rPr>
        <w:t>. Krzysztof Mościcki</w:t>
      </w:r>
    </w:p>
    <w:p w:rsidR="00851F89" w:rsidRDefault="00813609" w:rsidP="00851F89">
      <w:pPr>
        <w:spacing w:line="276" w:lineRule="auto"/>
        <w:rPr>
          <w:rFonts w:ascii="Tahoma" w:eastAsia="Calibri" w:hAnsi="Tahoma" w:cs="Tahoma"/>
          <w:color w:val="000000"/>
        </w:rPr>
      </w:pPr>
      <w:r>
        <w:rPr>
          <w:rFonts w:ascii="Tahoma" w:eastAsia="Calibri" w:hAnsi="Tahoma" w:cs="Tahoma"/>
          <w:color w:val="000000"/>
        </w:rPr>
        <w:t xml:space="preserve"> 12</w:t>
      </w:r>
      <w:r w:rsidR="00851F89">
        <w:rPr>
          <w:rFonts w:ascii="Tahoma" w:eastAsia="Calibri" w:hAnsi="Tahoma" w:cs="Tahoma"/>
          <w:color w:val="000000"/>
        </w:rPr>
        <w:t>.</w:t>
      </w:r>
      <w:r w:rsidR="00851F89" w:rsidRPr="008135A5">
        <w:rPr>
          <w:rFonts w:ascii="Tahoma" w:eastAsia="Calibri" w:hAnsi="Tahoma" w:cs="Tahoma"/>
          <w:color w:val="000000"/>
        </w:rPr>
        <w:t xml:space="preserve"> Wojciech </w:t>
      </w:r>
      <w:proofErr w:type="spellStart"/>
      <w:r w:rsidR="00851F89" w:rsidRPr="008135A5">
        <w:rPr>
          <w:rFonts w:ascii="Tahoma" w:eastAsia="Calibri" w:hAnsi="Tahoma" w:cs="Tahoma"/>
          <w:color w:val="000000"/>
        </w:rPr>
        <w:t>Prawecki</w:t>
      </w:r>
      <w:proofErr w:type="spellEnd"/>
    </w:p>
    <w:p w:rsidR="00851F89" w:rsidRDefault="00862967" w:rsidP="00851F89">
      <w:pPr>
        <w:spacing w:line="276" w:lineRule="auto"/>
        <w:rPr>
          <w:rFonts w:ascii="Tahoma" w:eastAsia="Calibri" w:hAnsi="Tahoma" w:cs="Tahoma"/>
          <w:color w:val="000000"/>
        </w:rPr>
      </w:pPr>
      <w:r>
        <w:rPr>
          <w:rFonts w:ascii="Tahoma" w:eastAsia="Calibri" w:hAnsi="Tahoma" w:cs="Tahoma"/>
          <w:color w:val="000000"/>
        </w:rPr>
        <w:t xml:space="preserve"> </w:t>
      </w:r>
      <w:r w:rsidR="00813609">
        <w:rPr>
          <w:rFonts w:ascii="Tahoma" w:eastAsia="Calibri" w:hAnsi="Tahoma" w:cs="Tahoma"/>
          <w:color w:val="000000"/>
        </w:rPr>
        <w:t>13</w:t>
      </w:r>
      <w:r w:rsidR="00851F89">
        <w:rPr>
          <w:rFonts w:ascii="Tahoma" w:eastAsia="Calibri" w:hAnsi="Tahoma" w:cs="Tahoma"/>
          <w:color w:val="000000"/>
        </w:rPr>
        <w:t>. Marek Stachurski</w:t>
      </w:r>
    </w:p>
    <w:p w:rsidR="00851F89" w:rsidRDefault="00862967" w:rsidP="00851F89">
      <w:pPr>
        <w:spacing w:line="276" w:lineRule="auto"/>
        <w:rPr>
          <w:rFonts w:ascii="Tahoma" w:eastAsia="Calibri" w:hAnsi="Tahoma" w:cs="Tahoma"/>
          <w:color w:val="000000"/>
        </w:rPr>
      </w:pPr>
      <w:r>
        <w:rPr>
          <w:rFonts w:ascii="Tahoma" w:eastAsia="Calibri" w:hAnsi="Tahoma" w:cs="Tahoma"/>
          <w:color w:val="000000"/>
        </w:rPr>
        <w:t xml:space="preserve"> </w:t>
      </w:r>
      <w:r w:rsidR="00851F89">
        <w:rPr>
          <w:rFonts w:ascii="Tahoma" w:eastAsia="Calibri" w:hAnsi="Tahoma" w:cs="Tahoma"/>
          <w:color w:val="000000"/>
        </w:rPr>
        <w:t>14. Marek Wawer</w:t>
      </w:r>
    </w:p>
    <w:p w:rsidR="0061515F" w:rsidRPr="006D692B" w:rsidRDefault="0061515F" w:rsidP="0061515F">
      <w:pPr>
        <w:spacing w:line="276" w:lineRule="auto"/>
        <w:rPr>
          <w:rFonts w:ascii="Tahoma" w:eastAsia="Calibri" w:hAnsi="Tahoma" w:cs="Tahoma"/>
          <w:i/>
          <w:color w:val="000000"/>
        </w:rPr>
      </w:pPr>
    </w:p>
    <w:p w:rsidR="0010345B" w:rsidRPr="00B00861" w:rsidRDefault="00B00861" w:rsidP="0010345B">
      <w:pPr>
        <w:spacing w:line="276" w:lineRule="auto"/>
        <w:rPr>
          <w:rFonts w:ascii="Tahoma" w:eastAsia="Calibri" w:hAnsi="Tahoma" w:cs="Tahoma"/>
          <w:i/>
          <w:color w:val="000000"/>
        </w:rPr>
      </w:pPr>
      <w:r w:rsidRPr="00B00861">
        <w:rPr>
          <w:rFonts w:ascii="Tahoma" w:eastAsia="Calibri" w:hAnsi="Tahoma" w:cs="Tahoma"/>
          <w:i/>
          <w:color w:val="000000"/>
        </w:rPr>
        <w:t>Lista głosowania imiennego</w:t>
      </w:r>
      <w:r>
        <w:rPr>
          <w:rFonts w:ascii="Tahoma" w:eastAsia="Calibri" w:hAnsi="Tahoma" w:cs="Tahoma"/>
          <w:i/>
          <w:color w:val="000000"/>
        </w:rPr>
        <w:t xml:space="preserve"> radnych</w:t>
      </w:r>
      <w:r w:rsidRPr="00B00861">
        <w:rPr>
          <w:rFonts w:ascii="Tahoma" w:eastAsia="Calibri" w:hAnsi="Tahoma" w:cs="Tahoma"/>
          <w:i/>
          <w:color w:val="000000"/>
        </w:rPr>
        <w:t xml:space="preserve"> stanowi załącznik nr 10 do protokołu.</w:t>
      </w:r>
    </w:p>
    <w:p w:rsidR="00B00861" w:rsidRPr="008135A5" w:rsidRDefault="00B00861" w:rsidP="0010345B">
      <w:pPr>
        <w:spacing w:line="276" w:lineRule="auto"/>
        <w:rPr>
          <w:rFonts w:ascii="Tahoma" w:eastAsia="Calibri" w:hAnsi="Tahoma" w:cs="Tahoma"/>
          <w:color w:val="000000"/>
        </w:rPr>
      </w:pPr>
    </w:p>
    <w:p w:rsidR="0010345B" w:rsidRDefault="0010345B" w:rsidP="0010345B">
      <w:pPr>
        <w:spacing w:line="276" w:lineRule="auto"/>
        <w:jc w:val="center"/>
        <w:rPr>
          <w:rFonts w:ascii="Tahoma" w:hAnsi="Tahoma" w:cs="Tahoma"/>
          <w:i/>
          <w:sz w:val="22"/>
          <w:szCs w:val="22"/>
        </w:rPr>
      </w:pPr>
      <w:r w:rsidRPr="008135A5">
        <w:rPr>
          <w:rFonts w:ascii="Tahoma" w:hAnsi="Tahoma" w:cs="Tahoma"/>
          <w:i/>
          <w:sz w:val="22"/>
          <w:szCs w:val="22"/>
        </w:rPr>
        <w:t>Przewodn</w:t>
      </w:r>
      <w:r>
        <w:rPr>
          <w:rFonts w:ascii="Tahoma" w:hAnsi="Tahoma" w:cs="Tahoma"/>
          <w:i/>
          <w:sz w:val="22"/>
          <w:szCs w:val="22"/>
        </w:rPr>
        <w:t>ic</w:t>
      </w:r>
      <w:r w:rsidR="0061515F">
        <w:rPr>
          <w:rFonts w:ascii="Tahoma" w:hAnsi="Tahoma" w:cs="Tahoma"/>
          <w:i/>
          <w:sz w:val="22"/>
          <w:szCs w:val="22"/>
        </w:rPr>
        <w:t>zący Ra</w:t>
      </w:r>
      <w:r w:rsidR="004E269F">
        <w:rPr>
          <w:rFonts w:ascii="Tahoma" w:hAnsi="Tahoma" w:cs="Tahoma"/>
          <w:i/>
          <w:sz w:val="22"/>
          <w:szCs w:val="22"/>
        </w:rPr>
        <w:t xml:space="preserve">dy Gminy zamknął pkt </w:t>
      </w:r>
      <w:r w:rsidR="00B00861">
        <w:rPr>
          <w:rFonts w:ascii="Tahoma" w:hAnsi="Tahoma" w:cs="Tahoma"/>
          <w:i/>
          <w:sz w:val="22"/>
          <w:szCs w:val="22"/>
        </w:rPr>
        <w:t>4.4 i 4.5</w:t>
      </w:r>
      <w:r w:rsidRPr="008135A5">
        <w:rPr>
          <w:rFonts w:ascii="Tahoma" w:hAnsi="Tahoma" w:cs="Tahoma"/>
          <w:i/>
          <w:sz w:val="22"/>
          <w:szCs w:val="22"/>
        </w:rPr>
        <w:t xml:space="preserve">, a następnie </w:t>
      </w:r>
      <w:r w:rsidR="00B00861">
        <w:rPr>
          <w:rFonts w:ascii="Tahoma" w:hAnsi="Tahoma" w:cs="Tahoma"/>
          <w:i/>
          <w:sz w:val="22"/>
          <w:szCs w:val="22"/>
        </w:rPr>
        <w:t xml:space="preserve">przystąpił do realizacji </w:t>
      </w:r>
      <w:r w:rsidR="00813609">
        <w:rPr>
          <w:rFonts w:ascii="Tahoma" w:hAnsi="Tahoma" w:cs="Tahoma"/>
          <w:i/>
          <w:sz w:val="22"/>
          <w:szCs w:val="22"/>
        </w:rPr>
        <w:t xml:space="preserve">                  pkt</w:t>
      </w:r>
      <w:r w:rsidR="00B00861">
        <w:rPr>
          <w:rFonts w:ascii="Tahoma" w:hAnsi="Tahoma" w:cs="Tahoma"/>
          <w:i/>
          <w:sz w:val="22"/>
          <w:szCs w:val="22"/>
        </w:rPr>
        <w:t xml:space="preserve"> 5</w:t>
      </w:r>
      <w:r>
        <w:rPr>
          <w:rFonts w:ascii="Tahoma" w:hAnsi="Tahoma" w:cs="Tahoma"/>
          <w:i/>
          <w:sz w:val="22"/>
          <w:szCs w:val="22"/>
        </w:rPr>
        <w:t xml:space="preserve"> porządku obrad. </w:t>
      </w:r>
    </w:p>
    <w:p w:rsidR="004841F8" w:rsidRPr="002B797F" w:rsidRDefault="004841F8" w:rsidP="002B797F">
      <w:pPr>
        <w:spacing w:line="276" w:lineRule="auto"/>
        <w:rPr>
          <w:rFonts w:ascii="Tahoma" w:hAnsi="Tahoma" w:cs="Tahoma"/>
          <w:b/>
          <w:u w:val="single"/>
        </w:rPr>
      </w:pPr>
    </w:p>
    <w:p w:rsidR="00A12623" w:rsidRPr="00B344C4" w:rsidRDefault="00813609" w:rsidP="00A12623">
      <w:pPr>
        <w:rPr>
          <w:rFonts w:ascii="Tahoma" w:hAnsi="Tahoma" w:cs="Tahoma"/>
          <w:b/>
          <w:u w:val="single"/>
        </w:rPr>
      </w:pPr>
      <w:r>
        <w:rPr>
          <w:rFonts w:ascii="Tahoma" w:hAnsi="Tahoma" w:cs="Tahoma"/>
          <w:b/>
          <w:u w:val="single"/>
        </w:rPr>
        <w:t>Pkt 5</w:t>
      </w:r>
      <w:r w:rsidR="00A12623">
        <w:rPr>
          <w:rFonts w:ascii="Tahoma" w:hAnsi="Tahoma" w:cs="Tahoma"/>
          <w:b/>
          <w:u w:val="single"/>
        </w:rPr>
        <w:t>.</w:t>
      </w:r>
    </w:p>
    <w:p w:rsidR="00A12623" w:rsidRDefault="00A12623" w:rsidP="00117F89">
      <w:pPr>
        <w:spacing w:after="240" w:line="276" w:lineRule="auto"/>
        <w:rPr>
          <w:rFonts w:ascii="Tahoma" w:eastAsia="Calibri" w:hAnsi="Tahoma" w:cs="Tahoma"/>
          <w:b/>
          <w:u w:val="single"/>
        </w:rPr>
      </w:pPr>
      <w:r w:rsidRPr="001545B0">
        <w:rPr>
          <w:rFonts w:ascii="Tahoma" w:eastAsia="Calibri" w:hAnsi="Tahoma" w:cs="Tahoma"/>
          <w:b/>
          <w:u w:val="single"/>
        </w:rPr>
        <w:t>Wolne wnioski, informacje, oświadczenia.</w:t>
      </w:r>
    </w:p>
    <w:p w:rsidR="00541AAF" w:rsidRDefault="00A12623" w:rsidP="00117F89">
      <w:pPr>
        <w:spacing w:after="240" w:line="276" w:lineRule="auto"/>
        <w:jc w:val="both"/>
        <w:rPr>
          <w:rFonts w:ascii="Tahoma" w:hAnsi="Tahoma" w:cs="Tahoma"/>
        </w:rPr>
      </w:pPr>
      <w:r w:rsidRPr="00340EC7">
        <w:rPr>
          <w:rFonts w:ascii="Tahoma" w:hAnsi="Tahoma" w:cs="Tahoma"/>
          <w:u w:val="single"/>
        </w:rPr>
        <w:t xml:space="preserve">Przewodniczący Rady Gminy Srokowo </w:t>
      </w:r>
      <w:r w:rsidR="00495D61">
        <w:rPr>
          <w:rFonts w:ascii="Tahoma" w:hAnsi="Tahoma" w:cs="Tahoma"/>
          <w:u w:val="single"/>
        </w:rPr>
        <w:t xml:space="preserve">Piotr </w:t>
      </w:r>
      <w:proofErr w:type="spellStart"/>
      <w:r w:rsidR="00495D61">
        <w:rPr>
          <w:rFonts w:ascii="Tahoma" w:hAnsi="Tahoma" w:cs="Tahoma"/>
          <w:u w:val="single"/>
        </w:rPr>
        <w:t>Dziadoń</w:t>
      </w:r>
      <w:proofErr w:type="spellEnd"/>
      <w:r>
        <w:rPr>
          <w:rFonts w:ascii="Tahoma" w:hAnsi="Tahoma" w:cs="Tahoma"/>
        </w:rPr>
        <w:t xml:space="preserve"> </w:t>
      </w:r>
      <w:r w:rsidR="00AA7A89">
        <w:rPr>
          <w:rFonts w:ascii="Tahoma" w:hAnsi="Tahoma" w:cs="Tahoma"/>
        </w:rPr>
        <w:t xml:space="preserve">poprosił </w:t>
      </w:r>
      <w:r w:rsidR="00A429D2">
        <w:rPr>
          <w:rFonts w:ascii="Tahoma" w:hAnsi="Tahoma" w:cs="Tahoma"/>
        </w:rPr>
        <w:t xml:space="preserve">Państwa radnych                     </w:t>
      </w:r>
      <w:r w:rsidR="00AA7A89">
        <w:rPr>
          <w:rFonts w:ascii="Tahoma" w:hAnsi="Tahoma" w:cs="Tahoma"/>
        </w:rPr>
        <w:t>o składanie wn</w:t>
      </w:r>
      <w:r w:rsidR="00117F89">
        <w:rPr>
          <w:rFonts w:ascii="Tahoma" w:hAnsi="Tahoma" w:cs="Tahoma"/>
        </w:rPr>
        <w:t>iosków, informacji i oświadczeń</w:t>
      </w:r>
      <w:r w:rsidR="006D692B">
        <w:rPr>
          <w:rFonts w:ascii="Tahoma" w:hAnsi="Tahoma" w:cs="Tahoma"/>
        </w:rPr>
        <w:t>.</w:t>
      </w:r>
      <w:r w:rsidR="0001451F">
        <w:rPr>
          <w:rFonts w:ascii="Tahoma" w:hAnsi="Tahoma" w:cs="Tahoma"/>
        </w:rPr>
        <w:t xml:space="preserve"> </w:t>
      </w:r>
    </w:p>
    <w:p w:rsidR="004F2576" w:rsidRPr="004F2576" w:rsidRDefault="009D0642" w:rsidP="00862967">
      <w:pPr>
        <w:spacing w:after="240" w:line="276" w:lineRule="auto"/>
        <w:jc w:val="both"/>
        <w:rPr>
          <w:rFonts w:ascii="Tahoma" w:hAnsi="Tahoma" w:cs="Tahoma"/>
        </w:rPr>
      </w:pPr>
      <w:r>
        <w:rPr>
          <w:rFonts w:ascii="Tahoma" w:hAnsi="Tahoma" w:cs="Tahoma"/>
          <w:u w:val="single"/>
        </w:rPr>
        <w:t>1.</w:t>
      </w:r>
      <w:r w:rsidR="004F2576">
        <w:rPr>
          <w:rFonts w:ascii="Tahoma" w:hAnsi="Tahoma" w:cs="Tahoma"/>
          <w:u w:val="single"/>
        </w:rPr>
        <w:t xml:space="preserve">Radna Agnieszka </w:t>
      </w:r>
      <w:proofErr w:type="spellStart"/>
      <w:r w:rsidR="004F2576">
        <w:rPr>
          <w:rFonts w:ascii="Tahoma" w:hAnsi="Tahoma" w:cs="Tahoma"/>
          <w:u w:val="single"/>
        </w:rPr>
        <w:t>Gajowniczek</w:t>
      </w:r>
      <w:proofErr w:type="spellEnd"/>
      <w:r w:rsidR="004F2576">
        <w:rPr>
          <w:rFonts w:ascii="Tahoma" w:hAnsi="Tahoma" w:cs="Tahoma"/>
        </w:rPr>
        <w:t xml:space="preserve"> zapytała czy wiadomo już w jaki sposób zostanie zorganizowany punkt szczepień w Srokowie?</w:t>
      </w:r>
    </w:p>
    <w:p w:rsidR="004936B4" w:rsidRDefault="009D0642" w:rsidP="00862967">
      <w:pPr>
        <w:spacing w:after="240" w:line="276" w:lineRule="auto"/>
        <w:jc w:val="both"/>
        <w:rPr>
          <w:rFonts w:ascii="Tahoma" w:hAnsi="Tahoma" w:cs="Tahoma"/>
        </w:rPr>
      </w:pPr>
      <w:r>
        <w:rPr>
          <w:rFonts w:ascii="Tahoma" w:hAnsi="Tahoma" w:cs="Tahoma"/>
          <w:u w:val="single"/>
        </w:rPr>
        <w:t>Wójt Gminy Srokowo Marek Olszewski</w:t>
      </w:r>
      <w:r>
        <w:rPr>
          <w:rFonts w:ascii="Tahoma" w:hAnsi="Tahoma" w:cs="Tahoma"/>
        </w:rPr>
        <w:t xml:space="preserve"> </w:t>
      </w:r>
      <w:r w:rsidR="004F2576">
        <w:rPr>
          <w:rFonts w:ascii="Tahoma" w:hAnsi="Tahoma" w:cs="Tahoma"/>
        </w:rPr>
        <w:t>odpowiedział, że od 15 stycznia będą przyjmowane zgłoszenia</w:t>
      </w:r>
      <w:r w:rsidR="00FB2971">
        <w:rPr>
          <w:rFonts w:ascii="Tahoma" w:hAnsi="Tahoma" w:cs="Tahoma"/>
        </w:rPr>
        <w:t>, ale nie mamy jeszcze informacji dotyczącej numeru telefonu pod którym będą zgłoszenia przyjmowane. Całość akcji będzie organizował Szpital Powiatowy w Kętrzynie. Najprawdopodobniej zorganizujemy punkt objazdowy ponieważ nasza Poradnia Opieki Zdrowotnej nie dokonała zgłoszenia do szczepień, gdyż nie ma takiej możliwości, aby je wykonywać. Jeśli nie będzie możliwości, abyśmy zorganizowali szczepienia w ramach punktu objazdowego, przewidujemy dowóz naszych mieszkańców do Powiatowego Szpitala w Kętrzynie gdzie znajduje się Powiatowy Punkt Szczepień</w:t>
      </w:r>
      <w:r w:rsidR="004F2576">
        <w:rPr>
          <w:rFonts w:ascii="Tahoma" w:hAnsi="Tahoma" w:cs="Tahoma"/>
        </w:rPr>
        <w:t xml:space="preserve"> </w:t>
      </w:r>
      <w:r w:rsidR="00FB2971">
        <w:rPr>
          <w:rFonts w:ascii="Tahoma" w:hAnsi="Tahoma" w:cs="Tahoma"/>
        </w:rPr>
        <w:t xml:space="preserve">dla wszystkich osób chętnych. W pierwszej kolejności będą szczepieni pracownicy służby zdrowia, </w:t>
      </w:r>
      <w:r w:rsidR="004936B4">
        <w:rPr>
          <w:rFonts w:ascii="Tahoma" w:hAnsi="Tahoma" w:cs="Tahoma"/>
        </w:rPr>
        <w:t>pensjonariusze</w:t>
      </w:r>
      <w:r w:rsidR="00FB2971">
        <w:rPr>
          <w:rFonts w:ascii="Tahoma" w:hAnsi="Tahoma" w:cs="Tahoma"/>
        </w:rPr>
        <w:t xml:space="preserve"> DPS,</w:t>
      </w:r>
      <w:r w:rsidR="004936B4">
        <w:rPr>
          <w:rFonts w:ascii="Tahoma" w:hAnsi="Tahoma" w:cs="Tahoma"/>
        </w:rPr>
        <w:t xml:space="preserve"> nauczyciele, osoby powyżej 60 roku życia oraz osoby, które będą się zapisywały do szczepień. Wszelkie informacje, które otrzymamy od razu będą umieszczane na naszej stronie internetowej. Poza tym przy pomocy sołtysów również będziemy przekazywali wszelkie informacje w formie wydruków, które będą wywieszane na wszystkich tablicach ogłoszeń.</w:t>
      </w:r>
    </w:p>
    <w:p w:rsidR="009D0642" w:rsidRDefault="004936B4" w:rsidP="00862967">
      <w:pPr>
        <w:spacing w:after="240" w:line="276" w:lineRule="auto"/>
        <w:jc w:val="both"/>
        <w:rPr>
          <w:rFonts w:ascii="Tahoma" w:hAnsi="Tahoma" w:cs="Tahoma"/>
        </w:rPr>
      </w:pPr>
      <w:r>
        <w:rPr>
          <w:rFonts w:ascii="Tahoma" w:hAnsi="Tahoma" w:cs="Tahoma"/>
          <w:u w:val="single"/>
        </w:rPr>
        <w:t xml:space="preserve">Radna Agnieszka </w:t>
      </w:r>
      <w:proofErr w:type="spellStart"/>
      <w:r>
        <w:rPr>
          <w:rFonts w:ascii="Tahoma" w:hAnsi="Tahoma" w:cs="Tahoma"/>
          <w:u w:val="single"/>
        </w:rPr>
        <w:t>Gajowniczek</w:t>
      </w:r>
      <w:proofErr w:type="spellEnd"/>
      <w:r>
        <w:rPr>
          <w:rFonts w:ascii="Tahoma" w:hAnsi="Tahoma" w:cs="Tahoma"/>
        </w:rPr>
        <w:t xml:space="preserve"> powiedziała, że w naszym POZ mamy niewykorzystany gabinet, w którym kiedyś przyjmował ginekolog, co oznacza, że mógłby być wykorzystany jako punkt szczepień dla mieszkańców. </w:t>
      </w:r>
    </w:p>
    <w:p w:rsidR="004F2576" w:rsidRPr="00282753" w:rsidRDefault="004936B4" w:rsidP="00862967">
      <w:pPr>
        <w:spacing w:after="240" w:line="276" w:lineRule="auto"/>
        <w:jc w:val="both"/>
        <w:rPr>
          <w:rFonts w:ascii="Tahoma" w:hAnsi="Tahoma" w:cs="Tahoma"/>
        </w:rPr>
      </w:pPr>
      <w:r>
        <w:rPr>
          <w:rFonts w:ascii="Tahoma" w:hAnsi="Tahoma" w:cs="Tahoma"/>
          <w:u w:val="single"/>
        </w:rPr>
        <w:lastRenderedPageBreak/>
        <w:t>Wójt Gminy Srokowo Marek Olszewski</w:t>
      </w:r>
      <w:r>
        <w:rPr>
          <w:rFonts w:ascii="Tahoma" w:hAnsi="Tahoma" w:cs="Tahoma"/>
        </w:rPr>
        <w:t xml:space="preserve"> powiedział, że całość problemu polega na tym, iż muszą być spełnione warunki dotyczące oczekiwania w kolejce. W jednej poczekalni nie mogą przebywać jednocześnie osoby czekające na lekarz oraz osoby, które mają być zaszczepione. Organizując  mobilny punkt szczepień to najprawdopodobniej będzie się on mieścił w holu GOK w Srokowie z uwzględnieniem wszystkich warunków sanitarnych (dostęp do wody)</w:t>
      </w:r>
      <w:r w:rsidR="00282753">
        <w:rPr>
          <w:rFonts w:ascii="Tahoma" w:hAnsi="Tahoma" w:cs="Tahoma"/>
        </w:rPr>
        <w:t xml:space="preserve">, które muszą być przy szczepieniach spełnione. </w:t>
      </w:r>
      <w:r>
        <w:rPr>
          <w:rFonts w:ascii="Tahoma" w:hAnsi="Tahoma" w:cs="Tahoma"/>
        </w:rPr>
        <w:t xml:space="preserve">  </w:t>
      </w:r>
    </w:p>
    <w:p w:rsidR="009D0642" w:rsidRDefault="009D0642" w:rsidP="00862967">
      <w:pPr>
        <w:spacing w:after="240" w:line="276" w:lineRule="auto"/>
        <w:jc w:val="both"/>
        <w:rPr>
          <w:rFonts w:ascii="Tahoma" w:hAnsi="Tahoma" w:cs="Tahoma"/>
        </w:rPr>
      </w:pPr>
      <w:r>
        <w:rPr>
          <w:rFonts w:ascii="Tahoma" w:hAnsi="Tahoma" w:cs="Tahoma"/>
          <w:u w:val="single"/>
        </w:rPr>
        <w:t>2.Wójt Gminy Srokowo Marek Olszewski</w:t>
      </w:r>
      <w:r>
        <w:rPr>
          <w:rFonts w:ascii="Tahoma" w:hAnsi="Tahoma" w:cs="Tahoma"/>
        </w:rPr>
        <w:t xml:space="preserve"> powiedział, że </w:t>
      </w:r>
      <w:r w:rsidR="00282753">
        <w:rPr>
          <w:rFonts w:ascii="Tahoma" w:hAnsi="Tahoma" w:cs="Tahoma"/>
        </w:rPr>
        <w:t xml:space="preserve">został rozliczony projekt dotyczący budowy drogi w Silcu. </w:t>
      </w:r>
    </w:p>
    <w:p w:rsidR="00282753" w:rsidRDefault="00782045" w:rsidP="00862967">
      <w:pPr>
        <w:spacing w:after="240" w:line="276" w:lineRule="auto"/>
        <w:jc w:val="both"/>
        <w:rPr>
          <w:rFonts w:ascii="Tahoma" w:hAnsi="Tahoma" w:cs="Tahoma"/>
        </w:rPr>
      </w:pPr>
      <w:r>
        <w:rPr>
          <w:rFonts w:ascii="Tahoma" w:hAnsi="Tahoma" w:cs="Tahoma"/>
          <w:u w:val="single"/>
        </w:rPr>
        <w:t>3</w:t>
      </w:r>
      <w:r w:rsidR="00282753">
        <w:rPr>
          <w:rFonts w:ascii="Tahoma" w:hAnsi="Tahoma" w:cs="Tahoma"/>
          <w:u w:val="single"/>
        </w:rPr>
        <w:t>.Wójt Gminy Srokowo Marek Olszewski</w:t>
      </w:r>
      <w:r w:rsidR="00282753">
        <w:rPr>
          <w:rFonts w:ascii="Tahoma" w:hAnsi="Tahoma" w:cs="Tahoma"/>
        </w:rPr>
        <w:t xml:space="preserve"> powiedział, że</w:t>
      </w:r>
      <w:r w:rsidR="00282753">
        <w:rPr>
          <w:rFonts w:ascii="Tahoma" w:hAnsi="Tahoma" w:cs="Tahoma"/>
        </w:rPr>
        <w:t xml:space="preserve"> po przetargu na wykonanie pętli od ul. Słonecznej, ul. Kętrzyńskiej i w kierunku ul. Barciańskiej wyszła nam sporo mniejsza kwota, więc w związku z powyższym Pan Wójt przygotował wniosek </w:t>
      </w:r>
      <w:r>
        <w:rPr>
          <w:rFonts w:ascii="Tahoma" w:hAnsi="Tahoma" w:cs="Tahoma"/>
        </w:rPr>
        <w:t xml:space="preserve">  </w:t>
      </w:r>
      <w:r w:rsidR="00282753">
        <w:rPr>
          <w:rFonts w:ascii="Tahoma" w:hAnsi="Tahoma" w:cs="Tahoma"/>
        </w:rPr>
        <w:t xml:space="preserve">o aneks do umowy z Wojewodą oraz wniosek o płatność zaliczki. Czekamy jeszcze na umowę do podpisu, a na naszym rachunku bankowym już się pojawiły środki </w:t>
      </w:r>
      <w:r>
        <w:rPr>
          <w:rFonts w:ascii="Tahoma" w:hAnsi="Tahoma" w:cs="Tahoma"/>
        </w:rPr>
        <w:t xml:space="preserve">                      </w:t>
      </w:r>
      <w:r w:rsidR="00282753">
        <w:rPr>
          <w:rFonts w:ascii="Tahoma" w:hAnsi="Tahoma" w:cs="Tahoma"/>
        </w:rPr>
        <w:t>w wysokości 255 tys. zł</w:t>
      </w:r>
      <w:r w:rsidR="0045779A">
        <w:rPr>
          <w:rFonts w:ascii="Tahoma" w:hAnsi="Tahoma" w:cs="Tahoma"/>
        </w:rPr>
        <w:t xml:space="preserve"> co oznacza, że do maja ta inwestycja powinna zostać zrealizowana. Wykonawcą jest Przedsiębiorstwo Robót Drogowych z Grajewa</w:t>
      </w:r>
      <w:r>
        <w:rPr>
          <w:rFonts w:ascii="Tahoma" w:hAnsi="Tahoma" w:cs="Tahoma"/>
        </w:rPr>
        <w:t>.</w:t>
      </w:r>
      <w:r w:rsidR="00282753">
        <w:rPr>
          <w:rFonts w:ascii="Tahoma" w:hAnsi="Tahoma" w:cs="Tahoma"/>
        </w:rPr>
        <w:t xml:space="preserve"> </w:t>
      </w:r>
    </w:p>
    <w:p w:rsidR="00282753" w:rsidRDefault="00782045" w:rsidP="00700466">
      <w:pPr>
        <w:spacing w:after="240" w:line="276" w:lineRule="auto"/>
        <w:jc w:val="both"/>
        <w:rPr>
          <w:rFonts w:ascii="Tahoma" w:hAnsi="Tahoma" w:cs="Tahoma"/>
        </w:rPr>
      </w:pPr>
      <w:r>
        <w:rPr>
          <w:rFonts w:ascii="Tahoma" w:hAnsi="Tahoma" w:cs="Tahoma"/>
          <w:u w:val="single"/>
        </w:rPr>
        <w:t>4</w:t>
      </w:r>
      <w:r w:rsidR="00282753">
        <w:rPr>
          <w:rFonts w:ascii="Tahoma" w:hAnsi="Tahoma" w:cs="Tahoma"/>
          <w:u w:val="single"/>
        </w:rPr>
        <w:t>.Wójt Gminy Srokowo Marek Olszewski</w:t>
      </w:r>
      <w:r w:rsidR="00282753">
        <w:rPr>
          <w:rFonts w:ascii="Tahoma" w:hAnsi="Tahoma" w:cs="Tahoma"/>
        </w:rPr>
        <w:t xml:space="preserve"> powiedział, że</w:t>
      </w:r>
      <w:r w:rsidR="00700466">
        <w:rPr>
          <w:rFonts w:ascii="Tahoma" w:hAnsi="Tahoma" w:cs="Tahoma"/>
        </w:rPr>
        <w:t xml:space="preserve"> otrzymaliśmy informację od Wojewody dotyczący tego, iż wniosek który został złożony do Funduszu Dróg Samorządowych  na przebudowę drogi w Leśniewie został rekomendowany do dofinansowania. Lista z naszym wnioskiem trafiła do podpisu Premiera, ale nie wiemy czy jesteśmy na liście podstawowej czy rezerwowej. </w:t>
      </w:r>
      <w:r w:rsidR="004E1B77">
        <w:rPr>
          <w:rFonts w:ascii="Tahoma" w:hAnsi="Tahoma" w:cs="Tahoma"/>
        </w:rPr>
        <w:t>W tym przypadku otrzymalibyśmy na realizację ponad 1 mln zł.</w:t>
      </w:r>
    </w:p>
    <w:p w:rsidR="004E1B77" w:rsidRDefault="004E1B77" w:rsidP="00700466">
      <w:pPr>
        <w:spacing w:after="240" w:line="276" w:lineRule="auto"/>
        <w:jc w:val="both"/>
        <w:rPr>
          <w:rFonts w:ascii="Tahoma" w:hAnsi="Tahoma" w:cs="Tahoma"/>
        </w:rPr>
      </w:pPr>
      <w:r>
        <w:rPr>
          <w:rFonts w:ascii="Tahoma" w:hAnsi="Tahoma" w:cs="Tahoma"/>
          <w:u w:val="single"/>
        </w:rPr>
        <w:t>5</w:t>
      </w:r>
      <w:r>
        <w:rPr>
          <w:rFonts w:ascii="Tahoma" w:hAnsi="Tahoma" w:cs="Tahoma"/>
          <w:u w:val="single"/>
        </w:rPr>
        <w:t>.Wójt Gminy Srokowo Marek Olszewski</w:t>
      </w:r>
      <w:r>
        <w:rPr>
          <w:rFonts w:ascii="Tahoma" w:hAnsi="Tahoma" w:cs="Tahoma"/>
        </w:rPr>
        <w:t xml:space="preserve"> powiedział, że</w:t>
      </w:r>
      <w:r>
        <w:rPr>
          <w:rFonts w:ascii="Tahoma" w:hAnsi="Tahoma" w:cs="Tahoma"/>
        </w:rPr>
        <w:t xml:space="preserve"> przygotował trzy wnioski do rządowego Funduszu Inwestycji Lokalnych, a mianowicie: wniosek na termomodernizację Szkoły Podstawowej, wniosek na termomodernizację GOK oraz wniosek na modernizację ujęcia wody i stację uzdatniania wody w Srokowie. Zostały one złożone w terminie do Wojewody Warmińsko-Mazurskiego. </w:t>
      </w:r>
    </w:p>
    <w:p w:rsidR="004E1B77" w:rsidRDefault="004E1B77" w:rsidP="00700466">
      <w:pPr>
        <w:spacing w:after="240" w:line="276" w:lineRule="auto"/>
        <w:jc w:val="both"/>
        <w:rPr>
          <w:rFonts w:ascii="Tahoma" w:hAnsi="Tahoma" w:cs="Tahoma"/>
        </w:rPr>
      </w:pPr>
      <w:r>
        <w:rPr>
          <w:rFonts w:ascii="Tahoma" w:hAnsi="Tahoma" w:cs="Tahoma"/>
          <w:u w:val="single"/>
        </w:rPr>
        <w:t>6</w:t>
      </w:r>
      <w:r>
        <w:rPr>
          <w:rFonts w:ascii="Tahoma" w:hAnsi="Tahoma" w:cs="Tahoma"/>
          <w:u w:val="single"/>
        </w:rPr>
        <w:t>.Wójt Gminy Srokowo Marek Olszewski</w:t>
      </w:r>
      <w:r>
        <w:rPr>
          <w:rFonts w:ascii="Tahoma" w:hAnsi="Tahoma" w:cs="Tahoma"/>
        </w:rPr>
        <w:t xml:space="preserve"> powiedział, że</w:t>
      </w:r>
      <w:r>
        <w:rPr>
          <w:rFonts w:ascii="Tahoma" w:hAnsi="Tahoma" w:cs="Tahoma"/>
        </w:rPr>
        <w:t xml:space="preserve"> jeśli chodzi o ofertę wejścia do współpracy z wydawnictwem, gdzie co miesiąc mielibyśmy do swojej dyspozycji jedną stronę. Koszt miesięczny brutto wyniósłby nas 1000 zł co daje 12 000 zł brutto.</w:t>
      </w:r>
      <w:r w:rsidR="001E670E">
        <w:rPr>
          <w:rFonts w:ascii="Tahoma" w:hAnsi="Tahoma" w:cs="Tahoma"/>
        </w:rPr>
        <w:t xml:space="preserve"> </w:t>
      </w:r>
      <w:r>
        <w:rPr>
          <w:rFonts w:ascii="Tahoma" w:hAnsi="Tahoma" w:cs="Tahoma"/>
        </w:rPr>
        <w:t>Wójt zapytał jakie jest stanowisko Rady Gminy? Czy radni są za tym, abyśmy podjęli taką współpracę?</w:t>
      </w:r>
      <w:r w:rsidR="001E670E" w:rsidRPr="001E670E">
        <w:rPr>
          <w:rFonts w:ascii="Tahoma" w:hAnsi="Tahoma" w:cs="Tahoma"/>
        </w:rPr>
        <w:t xml:space="preserve"> </w:t>
      </w:r>
      <w:r w:rsidR="001E670E">
        <w:rPr>
          <w:rFonts w:ascii="Tahoma" w:hAnsi="Tahoma" w:cs="Tahoma"/>
        </w:rPr>
        <w:t xml:space="preserve">Poza tym po nowym roku zostanie ogłoszony konkurs na stanowisko urzędnicze do spraw funduszy i promocji.  </w:t>
      </w:r>
    </w:p>
    <w:p w:rsidR="001E670E" w:rsidRPr="001E670E" w:rsidRDefault="001E670E" w:rsidP="00700466">
      <w:pPr>
        <w:spacing w:after="240" w:line="276" w:lineRule="auto"/>
        <w:jc w:val="both"/>
        <w:rPr>
          <w:rFonts w:ascii="Tahoma" w:hAnsi="Tahoma" w:cs="Tahoma"/>
          <w:b/>
          <w:i/>
        </w:rPr>
      </w:pPr>
      <w:r w:rsidRPr="001E670E">
        <w:rPr>
          <w:rFonts w:ascii="Tahoma" w:hAnsi="Tahoma" w:cs="Tahoma"/>
          <w:b/>
          <w:i/>
        </w:rPr>
        <w:t xml:space="preserve">Po dyskusji radni nie wyrazili zgody na przystąpienie do współpracy </w:t>
      </w:r>
      <w:r>
        <w:rPr>
          <w:rFonts w:ascii="Tahoma" w:hAnsi="Tahoma" w:cs="Tahoma"/>
          <w:b/>
          <w:i/>
        </w:rPr>
        <w:t xml:space="preserve">                    </w:t>
      </w:r>
      <w:r w:rsidRPr="001E670E">
        <w:rPr>
          <w:rFonts w:ascii="Tahoma" w:hAnsi="Tahoma" w:cs="Tahoma"/>
          <w:b/>
          <w:i/>
        </w:rPr>
        <w:t>z wydawnictwem.</w:t>
      </w:r>
    </w:p>
    <w:p w:rsidR="004E1B77" w:rsidRDefault="001777AA" w:rsidP="00700466">
      <w:pPr>
        <w:spacing w:after="240" w:line="276" w:lineRule="auto"/>
        <w:jc w:val="both"/>
        <w:rPr>
          <w:rFonts w:ascii="Tahoma" w:hAnsi="Tahoma" w:cs="Tahoma"/>
        </w:rPr>
      </w:pPr>
      <w:r>
        <w:rPr>
          <w:rFonts w:ascii="Tahoma" w:hAnsi="Tahoma" w:cs="Tahoma"/>
          <w:u w:val="single"/>
        </w:rPr>
        <w:t>7</w:t>
      </w:r>
      <w:r>
        <w:rPr>
          <w:rFonts w:ascii="Tahoma" w:hAnsi="Tahoma" w:cs="Tahoma"/>
          <w:u w:val="single"/>
        </w:rPr>
        <w:t xml:space="preserve">.Radna Agnieszka </w:t>
      </w:r>
      <w:proofErr w:type="spellStart"/>
      <w:r>
        <w:rPr>
          <w:rFonts w:ascii="Tahoma" w:hAnsi="Tahoma" w:cs="Tahoma"/>
          <w:u w:val="single"/>
        </w:rPr>
        <w:t>Gajowniczek</w:t>
      </w:r>
      <w:proofErr w:type="spellEnd"/>
      <w:r>
        <w:rPr>
          <w:rFonts w:ascii="Tahoma" w:hAnsi="Tahoma" w:cs="Tahoma"/>
        </w:rPr>
        <w:t xml:space="preserve"> zwróciła się z prośbą, aby nasi pracownicy interwencyjni posprzątali teren znajdujący się za byłą Restauracją, który jest bardzo zaśmiecony. Biorąc pod uwagę fakt, iż leżą tam śmieci od bardzo dawna wypadałoby </w:t>
      </w:r>
      <w:r>
        <w:rPr>
          <w:rFonts w:ascii="Tahoma" w:hAnsi="Tahoma" w:cs="Tahoma"/>
        </w:rPr>
        <w:lastRenderedPageBreak/>
        <w:t xml:space="preserve">to miejsce uprzątnąć. Mieszkańcy zwracali się kilkukrotnie w tej sprawie, aby </w:t>
      </w:r>
      <w:r w:rsidR="00085406">
        <w:rPr>
          <w:rFonts w:ascii="Tahoma" w:hAnsi="Tahoma" w:cs="Tahoma"/>
        </w:rPr>
        <w:t xml:space="preserve">                  </w:t>
      </w:r>
      <w:r>
        <w:rPr>
          <w:rFonts w:ascii="Tahoma" w:hAnsi="Tahoma" w:cs="Tahoma"/>
        </w:rPr>
        <w:t xml:space="preserve">w końcu zająć się tą sprawą. </w:t>
      </w:r>
    </w:p>
    <w:p w:rsidR="001777AA" w:rsidRDefault="001777AA" w:rsidP="00700466">
      <w:pPr>
        <w:spacing w:after="240" w:line="276" w:lineRule="auto"/>
        <w:jc w:val="both"/>
        <w:rPr>
          <w:rFonts w:ascii="Tahoma" w:hAnsi="Tahoma" w:cs="Tahoma"/>
        </w:rPr>
      </w:pPr>
      <w:r>
        <w:rPr>
          <w:rFonts w:ascii="Tahoma" w:hAnsi="Tahoma" w:cs="Tahoma"/>
          <w:u w:val="single"/>
        </w:rPr>
        <w:t>Wójt Gminy Srokowo Marek Olszewski</w:t>
      </w:r>
      <w:r>
        <w:rPr>
          <w:rFonts w:ascii="Tahoma" w:hAnsi="Tahoma" w:cs="Tahoma"/>
        </w:rPr>
        <w:t xml:space="preserve"> powiedział</w:t>
      </w:r>
      <w:r>
        <w:rPr>
          <w:rFonts w:ascii="Tahoma" w:hAnsi="Tahoma" w:cs="Tahoma"/>
        </w:rPr>
        <w:t>, że nie mamy już pracownikó</w:t>
      </w:r>
      <w:r w:rsidR="00085406">
        <w:rPr>
          <w:rFonts w:ascii="Tahoma" w:hAnsi="Tahoma" w:cs="Tahoma"/>
        </w:rPr>
        <w:t>w zatrudnionych w ramach robót publicznych, ale ten temat będzie załatwiony.</w:t>
      </w:r>
    </w:p>
    <w:p w:rsidR="00813609" w:rsidRDefault="00085406" w:rsidP="003751AF">
      <w:pPr>
        <w:spacing w:after="240" w:line="276" w:lineRule="auto"/>
        <w:jc w:val="both"/>
        <w:rPr>
          <w:rFonts w:ascii="Tahoma" w:hAnsi="Tahoma" w:cs="Tahoma"/>
        </w:rPr>
      </w:pPr>
      <w:r>
        <w:rPr>
          <w:rFonts w:ascii="Tahoma" w:hAnsi="Tahoma" w:cs="Tahoma"/>
          <w:u w:val="single"/>
        </w:rPr>
        <w:t>8.</w:t>
      </w:r>
      <w:r w:rsidRPr="00340EC7">
        <w:rPr>
          <w:rFonts w:ascii="Tahoma" w:hAnsi="Tahoma" w:cs="Tahoma"/>
          <w:u w:val="single"/>
        </w:rPr>
        <w:t xml:space="preserve">Przewodniczący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powiedział, że w ostatnim czasie wpłynęły do biura Rady Gminy trzy kolejne petycje, a w związku z tym poprosił Komisję Skarg, Wniosków i Petycji o spotkanie w celu ich rozpatrzenia                     i przekazania opinii do najbliższej sesji Rady Gminy. </w:t>
      </w:r>
    </w:p>
    <w:p w:rsidR="00085406" w:rsidRDefault="00085406" w:rsidP="003751AF">
      <w:pPr>
        <w:spacing w:after="240" w:line="276" w:lineRule="auto"/>
        <w:jc w:val="both"/>
        <w:rPr>
          <w:rFonts w:ascii="Tahoma" w:hAnsi="Tahoma" w:cs="Tahoma"/>
        </w:rPr>
      </w:pPr>
      <w:r>
        <w:rPr>
          <w:rFonts w:ascii="Tahoma" w:hAnsi="Tahoma" w:cs="Tahoma"/>
          <w:u w:val="single"/>
        </w:rPr>
        <w:t>9</w:t>
      </w:r>
      <w:r>
        <w:rPr>
          <w:rFonts w:ascii="Tahoma" w:hAnsi="Tahoma" w:cs="Tahoma"/>
          <w:u w:val="single"/>
        </w:rPr>
        <w:t>.</w:t>
      </w:r>
      <w:r w:rsidRPr="00340EC7">
        <w:rPr>
          <w:rFonts w:ascii="Tahoma" w:hAnsi="Tahoma" w:cs="Tahoma"/>
          <w:u w:val="single"/>
        </w:rPr>
        <w:t xml:space="preserve">Przewodniczący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t>
      </w:r>
      <w:r>
        <w:rPr>
          <w:rFonts w:ascii="Tahoma" w:hAnsi="Tahoma" w:cs="Tahoma"/>
        </w:rPr>
        <w:t>z okazji zbliżającego się Nowego Roku złożył wszystkim osobom uczestniczącym w sesji i ich rodzinom najserdeczniejsze życzenia: dużo zdrowia, szczęścia, uśmiechu oraz wytrwałości                   w tym trudnym dla nas wszystkich czasie.</w:t>
      </w:r>
    </w:p>
    <w:p w:rsidR="00085406" w:rsidRDefault="00085406" w:rsidP="003751AF">
      <w:pPr>
        <w:spacing w:after="240" w:line="276" w:lineRule="auto"/>
        <w:jc w:val="both"/>
        <w:rPr>
          <w:rFonts w:ascii="Tahoma" w:hAnsi="Tahoma" w:cs="Tahoma"/>
          <w:u w:val="single"/>
        </w:rPr>
      </w:pPr>
      <w:r>
        <w:rPr>
          <w:rFonts w:ascii="Tahoma" w:hAnsi="Tahoma" w:cs="Tahoma"/>
          <w:u w:val="single"/>
        </w:rPr>
        <w:t>10.</w:t>
      </w:r>
      <w:r>
        <w:rPr>
          <w:rFonts w:ascii="Tahoma" w:hAnsi="Tahoma" w:cs="Tahoma"/>
          <w:u w:val="single"/>
        </w:rPr>
        <w:t>Wójt Gminy Srokowo Marek Olszewski</w:t>
      </w:r>
      <w:r>
        <w:rPr>
          <w:rFonts w:ascii="Tahoma" w:hAnsi="Tahoma" w:cs="Tahoma"/>
        </w:rPr>
        <w:t xml:space="preserve"> przyłączył się do słów Pana Przewodniczącego Rady Gminy życząc zdrowia, pozytywnego myślenia o przyszłości oraz aby Nowy Rok był  dobrym czasem dla naszych mieszkańców i całej gminy.</w:t>
      </w:r>
    </w:p>
    <w:p w:rsidR="0001451F" w:rsidRPr="003751AF" w:rsidRDefault="006D692B" w:rsidP="003751AF">
      <w:pPr>
        <w:spacing w:after="240" w:line="276" w:lineRule="auto"/>
        <w:jc w:val="both"/>
        <w:rPr>
          <w:rFonts w:ascii="Tahoma" w:hAnsi="Tahoma" w:cs="Tahoma"/>
        </w:rPr>
      </w:pPr>
      <w:r w:rsidRPr="00340EC7">
        <w:rPr>
          <w:rFonts w:ascii="Tahoma" w:hAnsi="Tahoma" w:cs="Tahoma"/>
          <w:u w:val="single"/>
        </w:rPr>
        <w:t xml:space="preserve">Przewodniczący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 związku z brakiem</w:t>
      </w:r>
      <w:r w:rsidR="003751AF">
        <w:rPr>
          <w:rFonts w:ascii="Tahoma" w:hAnsi="Tahoma" w:cs="Tahoma"/>
        </w:rPr>
        <w:t xml:space="preserve"> dalszych wolnych wniosków, informacji oraz oświadczań</w:t>
      </w:r>
      <w:r w:rsidR="00813609">
        <w:rPr>
          <w:rFonts w:ascii="Tahoma" w:hAnsi="Tahoma" w:cs="Tahoma"/>
        </w:rPr>
        <w:t xml:space="preserve"> zamknął punkt 5</w:t>
      </w:r>
      <w:r>
        <w:rPr>
          <w:rFonts w:ascii="Tahoma" w:hAnsi="Tahoma" w:cs="Tahoma"/>
        </w:rPr>
        <w:t xml:space="preserve"> po czym przeszedł do reali</w:t>
      </w:r>
      <w:r w:rsidR="00813609">
        <w:rPr>
          <w:rFonts w:ascii="Tahoma" w:hAnsi="Tahoma" w:cs="Tahoma"/>
        </w:rPr>
        <w:t>zacji punktu 6</w:t>
      </w:r>
      <w:r w:rsidR="003751AF">
        <w:rPr>
          <w:rFonts w:ascii="Tahoma" w:hAnsi="Tahoma" w:cs="Tahoma"/>
        </w:rPr>
        <w:t xml:space="preserve"> porządku obrad.</w:t>
      </w:r>
    </w:p>
    <w:p w:rsidR="0074307E" w:rsidRPr="00122F15" w:rsidRDefault="0074307E" w:rsidP="00117F89">
      <w:pPr>
        <w:tabs>
          <w:tab w:val="center" w:pos="180"/>
          <w:tab w:val="center" w:pos="360"/>
        </w:tabs>
        <w:spacing w:line="276" w:lineRule="auto"/>
        <w:rPr>
          <w:rFonts w:ascii="Tahoma" w:hAnsi="Tahoma" w:cs="Tahoma"/>
          <w:bCs/>
          <w:sz w:val="22"/>
          <w:szCs w:val="22"/>
        </w:rPr>
      </w:pPr>
    </w:p>
    <w:p w:rsidR="00A12623" w:rsidRPr="00B344C4" w:rsidRDefault="00813609" w:rsidP="00117F89">
      <w:pPr>
        <w:spacing w:line="276" w:lineRule="auto"/>
        <w:rPr>
          <w:rFonts w:ascii="Tahoma" w:hAnsi="Tahoma" w:cs="Tahoma"/>
          <w:b/>
          <w:u w:val="single"/>
        </w:rPr>
      </w:pPr>
      <w:r>
        <w:rPr>
          <w:rFonts w:ascii="Tahoma" w:hAnsi="Tahoma" w:cs="Tahoma"/>
          <w:b/>
          <w:u w:val="single"/>
        </w:rPr>
        <w:t>Pkt 6</w:t>
      </w:r>
      <w:r w:rsidR="00A12623">
        <w:rPr>
          <w:rFonts w:ascii="Tahoma" w:hAnsi="Tahoma" w:cs="Tahoma"/>
          <w:b/>
          <w:u w:val="single"/>
        </w:rPr>
        <w:t>.</w:t>
      </w:r>
    </w:p>
    <w:p w:rsidR="00A12623" w:rsidRPr="001545B0" w:rsidRDefault="00A12623" w:rsidP="00117F89">
      <w:pPr>
        <w:spacing w:line="276" w:lineRule="auto"/>
        <w:rPr>
          <w:rFonts w:ascii="Tahoma" w:eastAsia="Calibri" w:hAnsi="Tahoma" w:cs="Tahoma"/>
          <w:b/>
          <w:u w:val="single"/>
        </w:rPr>
      </w:pPr>
      <w:r w:rsidRPr="001545B0">
        <w:rPr>
          <w:rFonts w:ascii="Tahoma" w:eastAsia="Calibri" w:hAnsi="Tahoma" w:cs="Tahoma"/>
          <w:b/>
          <w:u w:val="single"/>
        </w:rPr>
        <w:t>Zakończenie o</w:t>
      </w:r>
      <w:r w:rsidR="005020F9">
        <w:rPr>
          <w:rFonts w:ascii="Tahoma" w:eastAsia="Calibri" w:hAnsi="Tahoma" w:cs="Tahoma"/>
          <w:b/>
          <w:u w:val="single"/>
        </w:rPr>
        <w:t xml:space="preserve">brad </w:t>
      </w:r>
      <w:r w:rsidR="00D57241">
        <w:rPr>
          <w:rFonts w:ascii="Tahoma" w:eastAsia="Calibri" w:hAnsi="Tahoma" w:cs="Tahoma"/>
          <w:b/>
          <w:u w:val="single"/>
        </w:rPr>
        <w:t>X</w:t>
      </w:r>
      <w:r w:rsidR="00507CB0">
        <w:rPr>
          <w:rFonts w:ascii="Tahoma" w:eastAsia="Calibri" w:hAnsi="Tahoma" w:cs="Tahoma"/>
          <w:b/>
          <w:u w:val="single"/>
        </w:rPr>
        <w:t>X</w:t>
      </w:r>
      <w:r w:rsidR="00813609">
        <w:rPr>
          <w:rFonts w:ascii="Tahoma" w:eastAsia="Calibri" w:hAnsi="Tahoma" w:cs="Tahoma"/>
          <w:b/>
          <w:u w:val="single"/>
        </w:rPr>
        <w:t>V</w:t>
      </w:r>
      <w:r w:rsidR="00446D6B">
        <w:rPr>
          <w:rFonts w:ascii="Tahoma" w:eastAsia="Calibri" w:hAnsi="Tahoma" w:cs="Tahoma"/>
          <w:b/>
          <w:u w:val="single"/>
        </w:rPr>
        <w:t>II</w:t>
      </w:r>
      <w:r w:rsidRPr="001545B0">
        <w:rPr>
          <w:rFonts w:ascii="Tahoma" w:eastAsia="Calibri" w:hAnsi="Tahoma" w:cs="Tahoma"/>
          <w:b/>
          <w:u w:val="single"/>
        </w:rPr>
        <w:t xml:space="preserve"> sesji Rady Gminy Srokowo.</w:t>
      </w:r>
    </w:p>
    <w:p w:rsidR="00A12623" w:rsidRDefault="00A12623" w:rsidP="00117F89">
      <w:pPr>
        <w:spacing w:line="276" w:lineRule="auto"/>
        <w:rPr>
          <w:rFonts w:ascii="Tahoma" w:hAnsi="Tahoma" w:cs="Tahoma"/>
          <w:b/>
          <w:sz w:val="22"/>
          <w:szCs w:val="22"/>
          <w:u w:val="single"/>
        </w:rPr>
      </w:pPr>
    </w:p>
    <w:p w:rsidR="00A12623" w:rsidRPr="009D5527" w:rsidRDefault="00A12623" w:rsidP="00117F89">
      <w:pPr>
        <w:tabs>
          <w:tab w:val="left" w:pos="3654"/>
          <w:tab w:val="left" w:pos="7740"/>
        </w:tabs>
        <w:spacing w:line="276" w:lineRule="auto"/>
        <w:jc w:val="both"/>
        <w:rPr>
          <w:rFonts w:ascii="Tahoma" w:eastAsia="Calibri" w:hAnsi="Tahoma" w:cs="Tahoma"/>
        </w:rPr>
      </w:pPr>
      <w:r w:rsidRPr="009D5527">
        <w:rPr>
          <w:rFonts w:ascii="Tahoma" w:eastAsia="Calibri" w:hAnsi="Tahoma" w:cs="Tahoma"/>
          <w:u w:val="single"/>
        </w:rPr>
        <w:t>Przewodniczący Rady Gminy</w:t>
      </w:r>
      <w:r w:rsidR="00495D61">
        <w:rPr>
          <w:rFonts w:ascii="Tahoma" w:eastAsia="Calibri" w:hAnsi="Tahoma" w:cs="Tahoma"/>
          <w:u w:val="single"/>
        </w:rPr>
        <w:t xml:space="preserve"> Srokowo</w:t>
      </w:r>
      <w:r w:rsidRPr="009D5527">
        <w:rPr>
          <w:rFonts w:ascii="Tahoma" w:eastAsia="Calibri" w:hAnsi="Tahoma" w:cs="Tahoma"/>
          <w:u w:val="single"/>
        </w:rPr>
        <w:t xml:space="preserve"> </w:t>
      </w:r>
      <w:r w:rsidR="00495D61">
        <w:rPr>
          <w:rFonts w:ascii="Tahoma" w:eastAsia="Calibri" w:hAnsi="Tahoma" w:cs="Tahoma"/>
          <w:u w:val="single"/>
        </w:rPr>
        <w:t xml:space="preserve">Piotr </w:t>
      </w:r>
      <w:proofErr w:type="spellStart"/>
      <w:r w:rsidR="00495D61">
        <w:rPr>
          <w:rFonts w:ascii="Tahoma" w:eastAsia="Calibri" w:hAnsi="Tahoma" w:cs="Tahoma"/>
          <w:u w:val="single"/>
        </w:rPr>
        <w:t>Dziadoń</w:t>
      </w:r>
      <w:proofErr w:type="spellEnd"/>
      <w:r w:rsidRPr="009D5527">
        <w:rPr>
          <w:rFonts w:ascii="Tahoma" w:eastAsia="Calibri" w:hAnsi="Tahoma" w:cs="Tahoma"/>
          <w:u w:val="single"/>
        </w:rPr>
        <w:t xml:space="preserve"> wypowiadając formułę</w:t>
      </w:r>
      <w:r w:rsidRPr="009D5527">
        <w:rPr>
          <w:rFonts w:ascii="Tahoma" w:eastAsia="Calibri" w:hAnsi="Tahoma" w:cs="Tahoma"/>
        </w:rPr>
        <w:t xml:space="preserve">            „Wobec wyczerpania porz</w:t>
      </w:r>
      <w:r w:rsidR="005020F9">
        <w:rPr>
          <w:rFonts w:ascii="Tahoma" w:eastAsia="Calibri" w:hAnsi="Tahoma" w:cs="Tahoma"/>
        </w:rPr>
        <w:t>ądku obrad zamykam po</w:t>
      </w:r>
      <w:r w:rsidR="00136BF0">
        <w:rPr>
          <w:rFonts w:ascii="Tahoma" w:eastAsia="Calibri" w:hAnsi="Tahoma" w:cs="Tahoma"/>
        </w:rPr>
        <w:t xml:space="preserve">siedzenie </w:t>
      </w:r>
      <w:r w:rsidR="00D57241">
        <w:rPr>
          <w:rFonts w:ascii="Tahoma" w:eastAsia="Calibri" w:hAnsi="Tahoma" w:cs="Tahoma"/>
        </w:rPr>
        <w:t>X</w:t>
      </w:r>
      <w:r w:rsidR="00112115">
        <w:rPr>
          <w:rFonts w:ascii="Tahoma" w:eastAsia="Calibri" w:hAnsi="Tahoma" w:cs="Tahoma"/>
        </w:rPr>
        <w:t>X</w:t>
      </w:r>
      <w:r w:rsidR="004E1B77">
        <w:rPr>
          <w:rFonts w:ascii="Tahoma" w:eastAsia="Calibri" w:hAnsi="Tahoma" w:cs="Tahoma"/>
        </w:rPr>
        <w:t>V</w:t>
      </w:r>
      <w:r w:rsidR="00446D6B">
        <w:rPr>
          <w:rFonts w:ascii="Tahoma" w:eastAsia="Calibri" w:hAnsi="Tahoma" w:cs="Tahoma"/>
        </w:rPr>
        <w:t>II</w:t>
      </w:r>
      <w:r w:rsidR="00A429D2">
        <w:rPr>
          <w:rFonts w:ascii="Tahoma" w:eastAsia="Calibri" w:hAnsi="Tahoma" w:cs="Tahoma"/>
        </w:rPr>
        <w:t xml:space="preserve"> sesji</w:t>
      </w:r>
      <w:r w:rsidRPr="009D5527">
        <w:rPr>
          <w:rFonts w:ascii="Tahoma" w:eastAsia="Calibri" w:hAnsi="Tahoma" w:cs="Tahoma"/>
        </w:rPr>
        <w:t xml:space="preserve"> </w:t>
      </w:r>
      <w:r>
        <w:rPr>
          <w:rFonts w:ascii="Tahoma" w:eastAsia="Calibri" w:hAnsi="Tahoma" w:cs="Tahoma"/>
        </w:rPr>
        <w:t>Rady Gmin</w:t>
      </w:r>
      <w:r w:rsidR="00F24D26">
        <w:rPr>
          <w:rFonts w:ascii="Tahoma" w:eastAsia="Calibri" w:hAnsi="Tahoma" w:cs="Tahoma"/>
        </w:rPr>
        <w:t>y Srokowo”  po</w:t>
      </w:r>
      <w:r w:rsidR="00B31215">
        <w:rPr>
          <w:rFonts w:ascii="Tahoma" w:eastAsia="Calibri" w:hAnsi="Tahoma" w:cs="Tahoma"/>
        </w:rPr>
        <w:t xml:space="preserve"> czym o godz.</w:t>
      </w:r>
      <w:r w:rsidR="00D55C1D">
        <w:rPr>
          <w:rFonts w:ascii="Tahoma" w:eastAsia="Calibri" w:hAnsi="Tahoma" w:cs="Tahoma"/>
        </w:rPr>
        <w:t xml:space="preserve"> 15.00</w:t>
      </w:r>
      <w:r w:rsidR="000B1DEA">
        <w:rPr>
          <w:rFonts w:ascii="Tahoma" w:eastAsia="Calibri" w:hAnsi="Tahoma" w:cs="Tahoma"/>
        </w:rPr>
        <w:t xml:space="preserve"> </w:t>
      </w:r>
      <w:r w:rsidRPr="009D5527">
        <w:rPr>
          <w:rFonts w:ascii="Tahoma" w:eastAsia="Calibri" w:hAnsi="Tahoma" w:cs="Tahoma"/>
        </w:rPr>
        <w:t>zamknął obrady sesji.</w:t>
      </w:r>
    </w:p>
    <w:p w:rsidR="00A12623" w:rsidRPr="009D5527" w:rsidRDefault="00A12623" w:rsidP="00A12623">
      <w:pPr>
        <w:tabs>
          <w:tab w:val="left" w:pos="3654"/>
          <w:tab w:val="left" w:pos="7740"/>
        </w:tabs>
        <w:rPr>
          <w:rFonts w:ascii="Tahoma" w:eastAsia="Calibri" w:hAnsi="Tahoma" w:cs="Tahoma"/>
        </w:rPr>
      </w:pPr>
    </w:p>
    <w:p w:rsidR="00A12623" w:rsidRPr="009D5527" w:rsidRDefault="00A12623" w:rsidP="00A12623">
      <w:pPr>
        <w:tabs>
          <w:tab w:val="left" w:pos="3654"/>
          <w:tab w:val="left" w:pos="7740"/>
        </w:tabs>
        <w:rPr>
          <w:rFonts w:ascii="Tahoma" w:eastAsia="Calibri" w:hAnsi="Tahoma" w:cs="Tahoma"/>
          <w:i/>
        </w:rPr>
      </w:pPr>
      <w:r w:rsidRPr="009D5527">
        <w:rPr>
          <w:rFonts w:ascii="Tahoma" w:eastAsia="Calibri" w:hAnsi="Tahoma" w:cs="Tahoma"/>
        </w:rPr>
        <w:t>Na tym protokół zakończono i podpisano.</w:t>
      </w:r>
    </w:p>
    <w:p w:rsidR="00A12623" w:rsidRPr="009D5527" w:rsidRDefault="00A12623" w:rsidP="00A12623">
      <w:pPr>
        <w:tabs>
          <w:tab w:val="left" w:pos="3654"/>
          <w:tab w:val="left" w:pos="7740"/>
        </w:tabs>
        <w:rPr>
          <w:rFonts w:ascii="Tahoma" w:eastAsia="Calibri" w:hAnsi="Tahoma" w:cs="Tahoma"/>
          <w:i/>
          <w:sz w:val="20"/>
          <w:szCs w:val="20"/>
        </w:rPr>
      </w:pPr>
    </w:p>
    <w:p w:rsidR="00A12623" w:rsidRPr="009D5527" w:rsidRDefault="00A12623" w:rsidP="00A12623">
      <w:pPr>
        <w:tabs>
          <w:tab w:val="left" w:pos="3654"/>
          <w:tab w:val="left" w:pos="7740"/>
        </w:tabs>
        <w:rPr>
          <w:rFonts w:ascii="Arial" w:eastAsia="Calibri" w:hAnsi="Arial" w:cs="Arial"/>
          <w:i/>
          <w:sz w:val="18"/>
          <w:szCs w:val="18"/>
        </w:rPr>
      </w:pPr>
      <w:r w:rsidRPr="009D5527">
        <w:rPr>
          <w:rFonts w:ascii="Arial" w:eastAsia="Calibri" w:hAnsi="Arial" w:cs="Arial"/>
          <w:i/>
          <w:sz w:val="18"/>
          <w:szCs w:val="18"/>
        </w:rPr>
        <w:t>Zgodnie z § 45 ust.2 Statutu Gminy Srokowo przebieg sesji został zarejestrowany, a zapis jest przechowywany do czasu przyjęcia protokołu przez radę.</w:t>
      </w:r>
    </w:p>
    <w:p w:rsidR="00A12623" w:rsidRPr="009D5527" w:rsidRDefault="00A12623" w:rsidP="00A12623">
      <w:pPr>
        <w:tabs>
          <w:tab w:val="left" w:pos="3654"/>
          <w:tab w:val="left" w:pos="7740"/>
        </w:tabs>
        <w:rPr>
          <w:rFonts w:ascii="Arial" w:eastAsia="Calibri" w:hAnsi="Arial" w:cs="Arial"/>
          <w:i/>
          <w:sz w:val="18"/>
          <w:szCs w:val="18"/>
        </w:rPr>
      </w:pPr>
    </w:p>
    <w:p w:rsidR="00B77821" w:rsidRPr="000B1DEA" w:rsidRDefault="00A12623" w:rsidP="000B1DEA">
      <w:pPr>
        <w:tabs>
          <w:tab w:val="left" w:pos="3654"/>
          <w:tab w:val="left" w:pos="7740"/>
        </w:tabs>
        <w:rPr>
          <w:rFonts w:ascii="Arial" w:eastAsia="Calibri" w:hAnsi="Arial" w:cs="Arial"/>
          <w:i/>
          <w:sz w:val="18"/>
          <w:szCs w:val="18"/>
        </w:rPr>
      </w:pPr>
      <w:r w:rsidRPr="009D5527">
        <w:rPr>
          <w:rFonts w:ascii="Arial" w:eastAsia="Calibri" w:hAnsi="Arial" w:cs="Arial"/>
          <w:i/>
          <w:sz w:val="18"/>
          <w:szCs w:val="18"/>
        </w:rPr>
        <w:t>Protokół obejmuje</w:t>
      </w:r>
      <w:r w:rsidR="00803D0C">
        <w:rPr>
          <w:rFonts w:ascii="Arial" w:eastAsia="Calibri" w:hAnsi="Arial" w:cs="Arial"/>
          <w:i/>
          <w:sz w:val="18"/>
          <w:szCs w:val="18"/>
        </w:rPr>
        <w:t xml:space="preserve"> </w:t>
      </w:r>
      <w:r w:rsidR="00D55C1D">
        <w:rPr>
          <w:rFonts w:ascii="Arial" w:eastAsia="Calibri" w:hAnsi="Arial" w:cs="Arial"/>
          <w:i/>
          <w:sz w:val="18"/>
          <w:szCs w:val="18"/>
        </w:rPr>
        <w:t>10</w:t>
      </w:r>
      <w:r w:rsidR="00F65F47">
        <w:rPr>
          <w:rFonts w:ascii="Arial" w:eastAsia="Calibri" w:hAnsi="Arial" w:cs="Arial"/>
          <w:i/>
          <w:sz w:val="18"/>
          <w:szCs w:val="18"/>
        </w:rPr>
        <w:t xml:space="preserve"> </w:t>
      </w:r>
      <w:r w:rsidR="001666B3">
        <w:rPr>
          <w:rFonts w:ascii="Arial" w:eastAsia="Calibri" w:hAnsi="Arial" w:cs="Arial"/>
          <w:i/>
          <w:sz w:val="18"/>
          <w:szCs w:val="18"/>
        </w:rPr>
        <w:t xml:space="preserve"> </w:t>
      </w:r>
      <w:r w:rsidRPr="009D5527">
        <w:rPr>
          <w:rFonts w:ascii="Arial" w:eastAsia="Calibri" w:hAnsi="Arial" w:cs="Arial"/>
          <w:i/>
          <w:sz w:val="18"/>
          <w:szCs w:val="18"/>
        </w:rPr>
        <w:t>stron</w:t>
      </w:r>
      <w:r w:rsidR="009D0642">
        <w:rPr>
          <w:rFonts w:ascii="Arial" w:eastAsia="Calibri" w:hAnsi="Arial" w:cs="Arial"/>
          <w:i/>
          <w:sz w:val="18"/>
          <w:szCs w:val="18"/>
        </w:rPr>
        <w:t xml:space="preserve"> i 1</w:t>
      </w:r>
      <w:r w:rsidR="00D55C1D">
        <w:rPr>
          <w:rFonts w:ascii="Arial" w:eastAsia="Calibri" w:hAnsi="Arial" w:cs="Arial"/>
          <w:i/>
          <w:sz w:val="18"/>
          <w:szCs w:val="18"/>
        </w:rPr>
        <w:t>0</w:t>
      </w:r>
      <w:r w:rsidR="009D0642">
        <w:rPr>
          <w:rFonts w:ascii="Arial" w:eastAsia="Calibri" w:hAnsi="Arial" w:cs="Arial"/>
          <w:i/>
          <w:sz w:val="18"/>
          <w:szCs w:val="18"/>
        </w:rPr>
        <w:t xml:space="preserve"> załączników</w:t>
      </w:r>
      <w:r w:rsidRPr="009D5527">
        <w:rPr>
          <w:rFonts w:ascii="Arial" w:eastAsia="Calibri" w:hAnsi="Arial" w:cs="Arial"/>
          <w:i/>
          <w:sz w:val="18"/>
          <w:szCs w:val="18"/>
        </w:rPr>
        <w:t>.</w:t>
      </w:r>
    </w:p>
    <w:p w:rsidR="0001451F" w:rsidRPr="004C1AA5" w:rsidRDefault="0001451F" w:rsidP="00A12623">
      <w:pPr>
        <w:widowControl w:val="0"/>
        <w:tabs>
          <w:tab w:val="left" w:pos="180"/>
          <w:tab w:val="left" w:pos="360"/>
          <w:tab w:val="left" w:pos="540"/>
        </w:tabs>
        <w:rPr>
          <w:rFonts w:ascii="Tahoma" w:eastAsia="Arial Unicode MS" w:hAnsi="Tahoma" w:cs="Tahoma"/>
          <w:b/>
          <w:kern w:val="1"/>
          <w:sz w:val="48"/>
          <w:szCs w:val="48"/>
          <w:lang w:eastAsia="ar-SA"/>
        </w:rPr>
      </w:pPr>
      <w:bookmarkStart w:id="0" w:name="_GoBack"/>
      <w:bookmarkEnd w:id="0"/>
    </w:p>
    <w:p w:rsidR="00C63047" w:rsidRPr="00680830" w:rsidRDefault="00C63047" w:rsidP="00A12623">
      <w:pPr>
        <w:widowControl w:val="0"/>
        <w:tabs>
          <w:tab w:val="left" w:pos="180"/>
          <w:tab w:val="left" w:pos="360"/>
          <w:tab w:val="left" w:pos="540"/>
        </w:tabs>
        <w:rPr>
          <w:rFonts w:ascii="Tahoma" w:eastAsia="Arial Unicode MS" w:hAnsi="Tahoma" w:cs="Tahoma"/>
          <w:b/>
          <w:kern w:val="1"/>
          <w:lang w:eastAsia="ar-SA"/>
        </w:rPr>
      </w:pPr>
    </w:p>
    <w:p w:rsidR="00A12623" w:rsidRPr="00680830" w:rsidRDefault="00A12623" w:rsidP="00680830">
      <w:pPr>
        <w:widowControl w:val="0"/>
        <w:spacing w:line="276" w:lineRule="auto"/>
        <w:rPr>
          <w:rFonts w:ascii="Tahoma" w:eastAsia="Arial Unicode MS" w:hAnsi="Tahoma" w:cs="Tahoma"/>
          <w:kern w:val="1"/>
          <w:lang w:eastAsia="ar-SA"/>
        </w:rPr>
      </w:pPr>
      <w:r w:rsidRPr="00680830">
        <w:rPr>
          <w:rFonts w:ascii="Tahoma" w:eastAsia="Arial Unicode MS" w:hAnsi="Tahoma" w:cs="Tahoma"/>
          <w:kern w:val="1"/>
          <w:lang w:eastAsia="ar-SA"/>
        </w:rPr>
        <w:t xml:space="preserve">                                                </w:t>
      </w:r>
      <w:r w:rsidR="00117F89" w:rsidRPr="00680830">
        <w:rPr>
          <w:rFonts w:ascii="Tahoma" w:eastAsia="Arial Unicode MS" w:hAnsi="Tahoma" w:cs="Tahoma"/>
          <w:kern w:val="1"/>
          <w:lang w:eastAsia="ar-SA"/>
        </w:rPr>
        <w:t xml:space="preserve">                        </w:t>
      </w:r>
      <w:r w:rsidRPr="00680830">
        <w:rPr>
          <w:rFonts w:ascii="Tahoma" w:eastAsia="Arial Unicode MS" w:hAnsi="Tahoma" w:cs="Tahoma"/>
          <w:kern w:val="1"/>
          <w:lang w:eastAsia="ar-SA"/>
        </w:rPr>
        <w:t xml:space="preserve"> P</w:t>
      </w:r>
      <w:r w:rsidR="00266250" w:rsidRPr="00680830">
        <w:rPr>
          <w:rFonts w:ascii="Tahoma" w:eastAsia="Arial Unicode MS" w:hAnsi="Tahoma" w:cs="Tahoma"/>
          <w:kern w:val="1"/>
          <w:lang w:eastAsia="ar-SA"/>
        </w:rPr>
        <w:t>rzewodniczący Rady Gminy</w:t>
      </w:r>
      <w:r w:rsidRPr="00680830">
        <w:rPr>
          <w:rFonts w:ascii="Tahoma" w:eastAsia="Arial Unicode MS" w:hAnsi="Tahoma" w:cs="Tahoma"/>
          <w:kern w:val="1"/>
          <w:lang w:eastAsia="ar-SA"/>
        </w:rPr>
        <w:t xml:space="preserve">                                  </w:t>
      </w:r>
      <w:r w:rsidR="00266250" w:rsidRPr="00680830">
        <w:rPr>
          <w:rFonts w:ascii="Tahoma" w:eastAsia="Arial Unicode MS" w:hAnsi="Tahoma" w:cs="Tahoma"/>
          <w:kern w:val="1"/>
          <w:lang w:eastAsia="ar-SA"/>
        </w:rPr>
        <w:t xml:space="preserve">                               </w:t>
      </w:r>
    </w:p>
    <w:p w:rsidR="00266250" w:rsidRDefault="00A12623" w:rsidP="00C63047">
      <w:pPr>
        <w:widowControl w:val="0"/>
        <w:spacing w:line="276" w:lineRule="auto"/>
        <w:rPr>
          <w:rFonts w:ascii="Tahoma" w:eastAsia="Arial Unicode MS" w:hAnsi="Tahoma" w:cs="Tahoma"/>
          <w:i/>
          <w:kern w:val="1"/>
          <w:lang w:eastAsia="ar-SA"/>
        </w:rPr>
      </w:pPr>
      <w:r w:rsidRPr="00680830">
        <w:rPr>
          <w:rFonts w:ascii="Tahoma" w:eastAsia="Arial Unicode MS" w:hAnsi="Tahoma" w:cs="Tahoma"/>
          <w:kern w:val="1"/>
          <w:lang w:eastAsia="ar-SA"/>
        </w:rPr>
        <w:t xml:space="preserve">                                                       </w:t>
      </w:r>
      <w:r w:rsidR="00117F89" w:rsidRPr="00680830">
        <w:rPr>
          <w:rFonts w:ascii="Tahoma" w:eastAsia="Arial Unicode MS" w:hAnsi="Tahoma" w:cs="Tahoma"/>
          <w:kern w:val="1"/>
          <w:lang w:eastAsia="ar-SA"/>
        </w:rPr>
        <w:t xml:space="preserve">                            </w:t>
      </w:r>
      <w:r w:rsidR="00495D61" w:rsidRPr="00680830">
        <w:rPr>
          <w:rFonts w:ascii="Tahoma" w:eastAsia="Arial Unicode MS" w:hAnsi="Tahoma" w:cs="Tahoma"/>
          <w:i/>
          <w:kern w:val="1"/>
          <w:lang w:eastAsia="ar-SA"/>
        </w:rPr>
        <w:t xml:space="preserve">Piotr </w:t>
      </w:r>
      <w:proofErr w:type="spellStart"/>
      <w:r w:rsidR="00495D61" w:rsidRPr="00680830">
        <w:rPr>
          <w:rFonts w:ascii="Tahoma" w:eastAsia="Arial Unicode MS" w:hAnsi="Tahoma" w:cs="Tahoma"/>
          <w:i/>
          <w:kern w:val="1"/>
          <w:lang w:eastAsia="ar-SA"/>
        </w:rPr>
        <w:t>Dziadoń</w:t>
      </w:r>
      <w:proofErr w:type="spellEnd"/>
    </w:p>
    <w:p w:rsidR="00C31146" w:rsidRDefault="00C31146" w:rsidP="00C63047">
      <w:pPr>
        <w:widowControl w:val="0"/>
        <w:spacing w:line="276" w:lineRule="auto"/>
        <w:rPr>
          <w:rFonts w:ascii="Arial" w:eastAsia="Arial Unicode MS" w:hAnsi="Arial" w:cs="Arial"/>
          <w:kern w:val="1"/>
          <w:sz w:val="16"/>
          <w:szCs w:val="16"/>
          <w:lang w:eastAsia="ar-SA"/>
        </w:rPr>
      </w:pPr>
    </w:p>
    <w:p w:rsidR="00B77821" w:rsidRDefault="00B77821" w:rsidP="00C63047">
      <w:pPr>
        <w:widowControl w:val="0"/>
        <w:spacing w:line="276" w:lineRule="auto"/>
        <w:rPr>
          <w:rFonts w:ascii="Arial" w:eastAsia="Arial Unicode MS" w:hAnsi="Arial" w:cs="Arial"/>
          <w:kern w:val="1"/>
          <w:sz w:val="16"/>
          <w:szCs w:val="16"/>
          <w:lang w:eastAsia="ar-SA"/>
        </w:rPr>
      </w:pPr>
    </w:p>
    <w:p w:rsidR="00B5771C" w:rsidRPr="00680830" w:rsidRDefault="00B5771C" w:rsidP="00A12623">
      <w:pPr>
        <w:widowControl w:val="0"/>
        <w:rPr>
          <w:rFonts w:ascii="Tahoma" w:eastAsia="Arial Unicode MS" w:hAnsi="Tahoma" w:cs="Tahoma"/>
          <w:kern w:val="1"/>
          <w:sz w:val="16"/>
          <w:szCs w:val="16"/>
          <w:lang w:eastAsia="ar-SA"/>
        </w:rPr>
      </w:pPr>
    </w:p>
    <w:p w:rsidR="00A12623" w:rsidRPr="00680830" w:rsidRDefault="00A12623" w:rsidP="00A12623">
      <w:pPr>
        <w:widowControl w:val="0"/>
        <w:rPr>
          <w:rFonts w:ascii="Tahoma" w:eastAsia="Arial Unicode MS" w:hAnsi="Tahoma" w:cs="Tahoma"/>
          <w:kern w:val="1"/>
          <w:sz w:val="16"/>
          <w:szCs w:val="16"/>
          <w:lang w:eastAsia="ar-SA"/>
        </w:rPr>
      </w:pPr>
      <w:r w:rsidRPr="00680830">
        <w:rPr>
          <w:rFonts w:ascii="Tahoma" w:eastAsia="Arial Unicode MS" w:hAnsi="Tahoma" w:cs="Tahoma"/>
          <w:kern w:val="1"/>
          <w:sz w:val="16"/>
          <w:szCs w:val="16"/>
          <w:lang w:eastAsia="ar-SA"/>
        </w:rPr>
        <w:t xml:space="preserve">Protokół sporządziła:  </w:t>
      </w:r>
    </w:p>
    <w:p w:rsidR="000F77A2" w:rsidRDefault="00A12623" w:rsidP="006130C1">
      <w:pPr>
        <w:widowControl w:val="0"/>
        <w:rPr>
          <w:rFonts w:ascii="Tahoma" w:eastAsia="Arial Unicode MS" w:hAnsi="Tahoma" w:cs="Tahoma"/>
          <w:kern w:val="1"/>
          <w:sz w:val="16"/>
          <w:szCs w:val="16"/>
          <w:lang w:eastAsia="ar-SA"/>
        </w:rPr>
      </w:pPr>
      <w:r w:rsidRPr="00680830">
        <w:rPr>
          <w:rFonts w:ascii="Tahoma" w:eastAsia="Arial Unicode MS" w:hAnsi="Tahoma" w:cs="Tahoma"/>
          <w:kern w:val="1"/>
          <w:sz w:val="16"/>
          <w:szCs w:val="16"/>
          <w:lang w:eastAsia="ar-SA"/>
        </w:rPr>
        <w:t xml:space="preserve">  </w:t>
      </w:r>
      <w:r w:rsidR="00680830">
        <w:rPr>
          <w:rFonts w:ascii="Tahoma" w:eastAsia="Arial Unicode MS" w:hAnsi="Tahoma" w:cs="Tahoma"/>
          <w:kern w:val="1"/>
          <w:sz w:val="16"/>
          <w:szCs w:val="16"/>
          <w:lang w:eastAsia="ar-SA"/>
        </w:rPr>
        <w:t xml:space="preserve">  </w:t>
      </w:r>
      <w:r w:rsidRPr="00680830">
        <w:rPr>
          <w:rFonts w:ascii="Tahoma" w:eastAsia="Arial Unicode MS" w:hAnsi="Tahoma" w:cs="Tahoma"/>
          <w:kern w:val="1"/>
          <w:sz w:val="16"/>
          <w:szCs w:val="16"/>
          <w:lang w:eastAsia="ar-SA"/>
        </w:rPr>
        <w:t xml:space="preserve"> Olga Szostek</w:t>
      </w:r>
    </w:p>
    <w:p w:rsidR="000F77A2" w:rsidRPr="00680830" w:rsidRDefault="000F77A2" w:rsidP="006130C1">
      <w:pPr>
        <w:widowControl w:val="0"/>
        <w:rPr>
          <w:rFonts w:ascii="Tahoma" w:hAnsi="Tahoma" w:cs="Tahoma"/>
        </w:rPr>
      </w:pPr>
    </w:p>
    <w:sectPr w:rsidR="000F77A2" w:rsidRPr="00680830" w:rsidSect="00D55C1D">
      <w:footerReference w:type="default" r:id="rId9"/>
      <w:pgSz w:w="11906" w:h="16838"/>
      <w:pgMar w:top="993"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EC1" w:rsidRDefault="00120EC1">
      <w:r>
        <w:separator/>
      </w:r>
    </w:p>
  </w:endnote>
  <w:endnote w:type="continuationSeparator" w:id="0">
    <w:p w:rsidR="00120EC1" w:rsidRDefault="00120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Arial-BoldMT">
    <w:charset w:val="EE"/>
    <w:family w:val="swiss"/>
    <w:pitch w:val="default"/>
  </w:font>
  <w:font w:name="SimSun">
    <w:altName w:val="宋体"/>
    <w:panose1 w:val="02010600030101010101"/>
    <w:charset w:val="86"/>
    <w:family w:val="auto"/>
    <w:pitch w:val="variable"/>
    <w:sig w:usb0="00000003" w:usb1="288F0000" w:usb2="00000016" w:usb3="00000000" w:csb0="00040001" w:csb1="00000000"/>
  </w:font>
  <w:font w:name="OpenSymbol">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EE"/>
    <w:family w:val="roman"/>
    <w:pitch w:val="default"/>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angal">
    <w:altName w:val="Cambria Math"/>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B4" w:rsidRDefault="004936B4">
    <w:pPr>
      <w:pStyle w:val="Stopka"/>
      <w:jc w:val="center"/>
    </w:pPr>
    <w:r>
      <w:fldChar w:fldCharType="begin"/>
    </w:r>
    <w:r>
      <w:instrText>PAGE   \* MERGEFORMAT</w:instrText>
    </w:r>
    <w:r>
      <w:fldChar w:fldCharType="separate"/>
    </w:r>
    <w:r w:rsidR="00D55C1D">
      <w:rPr>
        <w:noProof/>
      </w:rPr>
      <w:t>10</w:t>
    </w:r>
    <w:r>
      <w:fldChar w:fldCharType="end"/>
    </w:r>
  </w:p>
  <w:p w:rsidR="004936B4" w:rsidRDefault="004936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EC1" w:rsidRDefault="00120EC1">
      <w:r>
        <w:separator/>
      </w:r>
    </w:p>
  </w:footnote>
  <w:footnote w:type="continuationSeparator" w:id="0">
    <w:p w:rsidR="00120EC1" w:rsidRDefault="00120E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
    <w:nsid w:val="00000002"/>
    <w:multiLevelType w:val="multilevel"/>
    <w:tmpl w:val="674A18BC"/>
    <w:name w:val="WW8Num2"/>
    <w:lvl w:ilvl="0">
      <w:start w:val="1"/>
      <w:numFmt w:val="decimal"/>
      <w:lvlText w:val="%1."/>
      <w:lvlJc w:val="left"/>
      <w:pPr>
        <w:tabs>
          <w:tab w:val="num" w:pos="720"/>
        </w:tabs>
        <w:ind w:left="720" w:hanging="360"/>
      </w:pPr>
      <w:rPr>
        <w:rFonts w:ascii="Tahoma" w:eastAsia="Arial-BoldMT"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6FAA51E8"/>
    <w:name w:val="WW8Num3"/>
    <w:lvl w:ilvl="0">
      <w:start w:val="1"/>
      <w:numFmt w:val="decimal"/>
      <w:lvlText w:val="%1."/>
      <w:lvlJc w:val="left"/>
      <w:pPr>
        <w:tabs>
          <w:tab w:val="num" w:pos="720"/>
        </w:tabs>
        <w:ind w:left="720" w:hanging="360"/>
      </w:pPr>
      <w:rPr>
        <w:rFonts w:ascii="Tahoma" w:eastAsia="SimSun" w:hAnsi="Tahoma" w:cs="Tahoma"/>
        <w:caps w:val="0"/>
        <w:smallCaps w:val="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aps w:val="0"/>
        <w:smallCaps w:val="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aps w:val="0"/>
        <w:smallCaps w:val="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BBA40880"/>
    <w:name w:val="WW8Num5"/>
    <w:lvl w:ilvl="0">
      <w:start w:val="1"/>
      <w:numFmt w:val="decimal"/>
      <w:lvlText w:val="%1."/>
      <w:lvlJc w:val="left"/>
      <w:pPr>
        <w:tabs>
          <w:tab w:val="num" w:pos="720"/>
        </w:tabs>
        <w:ind w:left="720" w:hanging="360"/>
      </w:pPr>
      <w:rPr>
        <w:rFonts w:ascii="Tahoma" w:eastAsia="TimesNewRomanPSMT"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44B503D"/>
    <w:multiLevelType w:val="hybridMultilevel"/>
    <w:tmpl w:val="909C5D72"/>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2">
    <w:nsid w:val="08E57C1B"/>
    <w:multiLevelType w:val="hybridMultilevel"/>
    <w:tmpl w:val="3B6E4D2A"/>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3">
    <w:nsid w:val="0A6C6FAE"/>
    <w:multiLevelType w:val="hybridMultilevel"/>
    <w:tmpl w:val="3B6E4D2A"/>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4">
    <w:nsid w:val="15C72C80"/>
    <w:multiLevelType w:val="hybridMultilevel"/>
    <w:tmpl w:val="3B6E4D2A"/>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5">
    <w:nsid w:val="1A113124"/>
    <w:multiLevelType w:val="hybridMultilevel"/>
    <w:tmpl w:val="B9D006C8"/>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6">
    <w:nsid w:val="2122478A"/>
    <w:multiLevelType w:val="hybridMultilevel"/>
    <w:tmpl w:val="D6CABF9A"/>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7">
    <w:nsid w:val="22067D16"/>
    <w:multiLevelType w:val="hybridMultilevel"/>
    <w:tmpl w:val="9B42BE62"/>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8">
    <w:nsid w:val="22D33E67"/>
    <w:multiLevelType w:val="hybridMultilevel"/>
    <w:tmpl w:val="3B6E4D2A"/>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9">
    <w:nsid w:val="2C5866D4"/>
    <w:multiLevelType w:val="hybridMultilevel"/>
    <w:tmpl w:val="B2702696"/>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0">
    <w:nsid w:val="2F615FD6"/>
    <w:multiLevelType w:val="hybridMultilevel"/>
    <w:tmpl w:val="BD4ED136"/>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1">
    <w:nsid w:val="3ABB6309"/>
    <w:multiLevelType w:val="hybridMultilevel"/>
    <w:tmpl w:val="FB8CDC56"/>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2">
    <w:nsid w:val="435563CC"/>
    <w:multiLevelType w:val="hybridMultilevel"/>
    <w:tmpl w:val="3B6E4D2A"/>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3">
    <w:nsid w:val="50313950"/>
    <w:multiLevelType w:val="hybridMultilevel"/>
    <w:tmpl w:val="6234EF12"/>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4">
    <w:nsid w:val="515310AE"/>
    <w:multiLevelType w:val="hybridMultilevel"/>
    <w:tmpl w:val="5E22DCFC"/>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5">
    <w:nsid w:val="522F2A86"/>
    <w:multiLevelType w:val="hybridMultilevel"/>
    <w:tmpl w:val="BE02D8DE"/>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6">
    <w:nsid w:val="5BCD137E"/>
    <w:multiLevelType w:val="hybridMultilevel"/>
    <w:tmpl w:val="3B6E4D2A"/>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7">
    <w:nsid w:val="64AC7547"/>
    <w:multiLevelType w:val="hybridMultilevel"/>
    <w:tmpl w:val="3F24A1A4"/>
    <w:lvl w:ilvl="0" w:tplc="27540DC4">
      <w:start w:val="1"/>
      <w:numFmt w:val="decimal"/>
      <w:lvlText w:val="%1."/>
      <w:lvlJc w:val="left"/>
      <w:pPr>
        <w:ind w:left="502"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8">
    <w:nsid w:val="67125C64"/>
    <w:multiLevelType w:val="hybridMultilevel"/>
    <w:tmpl w:val="5E22DCFC"/>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9">
    <w:nsid w:val="68D457D9"/>
    <w:multiLevelType w:val="hybridMultilevel"/>
    <w:tmpl w:val="82C8D928"/>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0">
    <w:nsid w:val="69DD1A35"/>
    <w:multiLevelType w:val="hybridMultilevel"/>
    <w:tmpl w:val="B2EA272C"/>
    <w:lvl w:ilvl="0" w:tplc="6B867D1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nsid w:val="6B8E740B"/>
    <w:multiLevelType w:val="hybridMultilevel"/>
    <w:tmpl w:val="5E22DCFC"/>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2">
    <w:nsid w:val="6C0C4540"/>
    <w:multiLevelType w:val="hybridMultilevel"/>
    <w:tmpl w:val="830A8684"/>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3">
    <w:nsid w:val="6F0A2715"/>
    <w:multiLevelType w:val="hybridMultilevel"/>
    <w:tmpl w:val="2CAE5934"/>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4">
    <w:nsid w:val="6F2C3E89"/>
    <w:multiLevelType w:val="hybridMultilevel"/>
    <w:tmpl w:val="892CCAB6"/>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5">
    <w:nsid w:val="7C3426B0"/>
    <w:multiLevelType w:val="hybridMultilevel"/>
    <w:tmpl w:val="AAB21864"/>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num w:numId="1">
    <w:abstractNumId w:val="12"/>
  </w:num>
  <w:num w:numId="2">
    <w:abstractNumId w:val="16"/>
  </w:num>
  <w:num w:numId="3">
    <w:abstractNumId w:val="17"/>
  </w:num>
  <w:num w:numId="4">
    <w:abstractNumId w:val="19"/>
  </w:num>
  <w:num w:numId="5">
    <w:abstractNumId w:val="27"/>
  </w:num>
  <w:num w:numId="6">
    <w:abstractNumId w:val="33"/>
  </w:num>
  <w:num w:numId="7">
    <w:abstractNumId w:val="15"/>
  </w:num>
  <w:num w:numId="8">
    <w:abstractNumId w:val="31"/>
  </w:num>
  <w:num w:numId="9">
    <w:abstractNumId w:val="23"/>
  </w:num>
  <w:num w:numId="10">
    <w:abstractNumId w:val="28"/>
  </w:num>
  <w:num w:numId="11">
    <w:abstractNumId w:val="25"/>
  </w:num>
  <w:num w:numId="12">
    <w:abstractNumId w:val="21"/>
  </w:num>
  <w:num w:numId="13">
    <w:abstractNumId w:val="30"/>
  </w:num>
  <w:num w:numId="14">
    <w:abstractNumId w:val="24"/>
  </w:num>
  <w:num w:numId="15">
    <w:abstractNumId w:val="35"/>
  </w:num>
  <w:num w:numId="16">
    <w:abstractNumId w:val="14"/>
  </w:num>
  <w:num w:numId="17">
    <w:abstractNumId w:val="20"/>
  </w:num>
  <w:num w:numId="18">
    <w:abstractNumId w:val="26"/>
  </w:num>
  <w:num w:numId="19">
    <w:abstractNumId w:val="34"/>
  </w:num>
  <w:num w:numId="20">
    <w:abstractNumId w:val="18"/>
  </w:num>
  <w:num w:numId="21">
    <w:abstractNumId w:val="29"/>
  </w:num>
  <w:num w:numId="22">
    <w:abstractNumId w:val="13"/>
  </w:num>
  <w:num w:numId="23">
    <w:abstractNumId w:val="32"/>
  </w:num>
  <w:num w:numId="24">
    <w:abstractNumId w:val="22"/>
  </w:num>
  <w:num w:numId="2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23"/>
    <w:rsid w:val="000017A1"/>
    <w:rsid w:val="00002281"/>
    <w:rsid w:val="0001171C"/>
    <w:rsid w:val="00012FD0"/>
    <w:rsid w:val="0001451F"/>
    <w:rsid w:val="0001490E"/>
    <w:rsid w:val="000154C9"/>
    <w:rsid w:val="00015CB4"/>
    <w:rsid w:val="00020AA9"/>
    <w:rsid w:val="00021C1D"/>
    <w:rsid w:val="00022A76"/>
    <w:rsid w:val="00025D21"/>
    <w:rsid w:val="000262A0"/>
    <w:rsid w:val="00027E68"/>
    <w:rsid w:val="0003094D"/>
    <w:rsid w:val="00031CD5"/>
    <w:rsid w:val="0003240F"/>
    <w:rsid w:val="00033E63"/>
    <w:rsid w:val="00034275"/>
    <w:rsid w:val="00035387"/>
    <w:rsid w:val="000359D5"/>
    <w:rsid w:val="00036314"/>
    <w:rsid w:val="00036734"/>
    <w:rsid w:val="000378BD"/>
    <w:rsid w:val="00037FAC"/>
    <w:rsid w:val="00042DA9"/>
    <w:rsid w:val="00043953"/>
    <w:rsid w:val="00043E8D"/>
    <w:rsid w:val="0004414F"/>
    <w:rsid w:val="00046F05"/>
    <w:rsid w:val="00047FA8"/>
    <w:rsid w:val="000506FC"/>
    <w:rsid w:val="00051072"/>
    <w:rsid w:val="000524D9"/>
    <w:rsid w:val="00053772"/>
    <w:rsid w:val="000537E4"/>
    <w:rsid w:val="00055DA7"/>
    <w:rsid w:val="00056686"/>
    <w:rsid w:val="00060B4D"/>
    <w:rsid w:val="000614BE"/>
    <w:rsid w:val="00061552"/>
    <w:rsid w:val="00064C7D"/>
    <w:rsid w:val="00064DD2"/>
    <w:rsid w:val="000653E8"/>
    <w:rsid w:val="00067C88"/>
    <w:rsid w:val="00070DFC"/>
    <w:rsid w:val="0007304C"/>
    <w:rsid w:val="0007378F"/>
    <w:rsid w:val="000739FB"/>
    <w:rsid w:val="000745C1"/>
    <w:rsid w:val="000749CB"/>
    <w:rsid w:val="00074B43"/>
    <w:rsid w:val="000756C3"/>
    <w:rsid w:val="0007649C"/>
    <w:rsid w:val="00076924"/>
    <w:rsid w:val="00076BF0"/>
    <w:rsid w:val="0008028A"/>
    <w:rsid w:val="00084C21"/>
    <w:rsid w:val="00085239"/>
    <w:rsid w:val="00085406"/>
    <w:rsid w:val="00085EF9"/>
    <w:rsid w:val="00086869"/>
    <w:rsid w:val="0008783C"/>
    <w:rsid w:val="000904D4"/>
    <w:rsid w:val="000905E8"/>
    <w:rsid w:val="00093040"/>
    <w:rsid w:val="0009487C"/>
    <w:rsid w:val="00095258"/>
    <w:rsid w:val="000961DF"/>
    <w:rsid w:val="00096AC9"/>
    <w:rsid w:val="0009794D"/>
    <w:rsid w:val="00097CF7"/>
    <w:rsid w:val="000A390B"/>
    <w:rsid w:val="000B0DEB"/>
    <w:rsid w:val="000B1DEA"/>
    <w:rsid w:val="000B3E18"/>
    <w:rsid w:val="000B5752"/>
    <w:rsid w:val="000B75B7"/>
    <w:rsid w:val="000B7C7F"/>
    <w:rsid w:val="000B7E00"/>
    <w:rsid w:val="000C131A"/>
    <w:rsid w:val="000C2476"/>
    <w:rsid w:val="000C352C"/>
    <w:rsid w:val="000C3D13"/>
    <w:rsid w:val="000C4639"/>
    <w:rsid w:val="000C5491"/>
    <w:rsid w:val="000D0332"/>
    <w:rsid w:val="000D08A9"/>
    <w:rsid w:val="000D09C4"/>
    <w:rsid w:val="000D0E7A"/>
    <w:rsid w:val="000D1863"/>
    <w:rsid w:val="000D1C87"/>
    <w:rsid w:val="000D2A86"/>
    <w:rsid w:val="000D3675"/>
    <w:rsid w:val="000D3897"/>
    <w:rsid w:val="000D57A2"/>
    <w:rsid w:val="000D66EA"/>
    <w:rsid w:val="000D6D54"/>
    <w:rsid w:val="000E417E"/>
    <w:rsid w:val="000E4284"/>
    <w:rsid w:val="000E4878"/>
    <w:rsid w:val="000E565D"/>
    <w:rsid w:val="000E5CBE"/>
    <w:rsid w:val="000E6A8A"/>
    <w:rsid w:val="000E73F2"/>
    <w:rsid w:val="000E7DB6"/>
    <w:rsid w:val="000F0749"/>
    <w:rsid w:val="000F5169"/>
    <w:rsid w:val="000F77A2"/>
    <w:rsid w:val="000F7880"/>
    <w:rsid w:val="001016A0"/>
    <w:rsid w:val="001020D1"/>
    <w:rsid w:val="001025B7"/>
    <w:rsid w:val="001025D0"/>
    <w:rsid w:val="00102A90"/>
    <w:rsid w:val="0010345B"/>
    <w:rsid w:val="00103D36"/>
    <w:rsid w:val="001053BF"/>
    <w:rsid w:val="001065B9"/>
    <w:rsid w:val="001075D0"/>
    <w:rsid w:val="00107CF1"/>
    <w:rsid w:val="0011106C"/>
    <w:rsid w:val="00111F0D"/>
    <w:rsid w:val="00112115"/>
    <w:rsid w:val="00116140"/>
    <w:rsid w:val="00117127"/>
    <w:rsid w:val="0011783C"/>
    <w:rsid w:val="00117F89"/>
    <w:rsid w:val="0012006B"/>
    <w:rsid w:val="00120EC1"/>
    <w:rsid w:val="001234B5"/>
    <w:rsid w:val="0012457F"/>
    <w:rsid w:val="00124EBE"/>
    <w:rsid w:val="00127CDB"/>
    <w:rsid w:val="00130307"/>
    <w:rsid w:val="001313A0"/>
    <w:rsid w:val="00131DE4"/>
    <w:rsid w:val="00132702"/>
    <w:rsid w:val="001333FE"/>
    <w:rsid w:val="00135CFA"/>
    <w:rsid w:val="00136BF0"/>
    <w:rsid w:val="001375D5"/>
    <w:rsid w:val="001376CE"/>
    <w:rsid w:val="00140A48"/>
    <w:rsid w:val="001444FF"/>
    <w:rsid w:val="00146A54"/>
    <w:rsid w:val="001476C1"/>
    <w:rsid w:val="00151799"/>
    <w:rsid w:val="00154483"/>
    <w:rsid w:val="001554BA"/>
    <w:rsid w:val="00157C43"/>
    <w:rsid w:val="001615CD"/>
    <w:rsid w:val="001623A2"/>
    <w:rsid w:val="0016356D"/>
    <w:rsid w:val="0016396B"/>
    <w:rsid w:val="00164701"/>
    <w:rsid w:val="001666B3"/>
    <w:rsid w:val="00167031"/>
    <w:rsid w:val="001676C8"/>
    <w:rsid w:val="00167FC3"/>
    <w:rsid w:val="0017055D"/>
    <w:rsid w:val="001705D0"/>
    <w:rsid w:val="0017137D"/>
    <w:rsid w:val="001734F1"/>
    <w:rsid w:val="0017586F"/>
    <w:rsid w:val="001769AD"/>
    <w:rsid w:val="00177196"/>
    <w:rsid w:val="001777AA"/>
    <w:rsid w:val="00182782"/>
    <w:rsid w:val="00182B5E"/>
    <w:rsid w:val="00185F40"/>
    <w:rsid w:val="001865C5"/>
    <w:rsid w:val="00187976"/>
    <w:rsid w:val="00190406"/>
    <w:rsid w:val="00191048"/>
    <w:rsid w:val="00192673"/>
    <w:rsid w:val="001932DA"/>
    <w:rsid w:val="00193CBE"/>
    <w:rsid w:val="001940F4"/>
    <w:rsid w:val="00195B96"/>
    <w:rsid w:val="00195FB5"/>
    <w:rsid w:val="001972A7"/>
    <w:rsid w:val="001A2D54"/>
    <w:rsid w:val="001A2E4E"/>
    <w:rsid w:val="001A3368"/>
    <w:rsid w:val="001A363A"/>
    <w:rsid w:val="001A3791"/>
    <w:rsid w:val="001A39EA"/>
    <w:rsid w:val="001A3CCC"/>
    <w:rsid w:val="001A7752"/>
    <w:rsid w:val="001A7D82"/>
    <w:rsid w:val="001A7E4A"/>
    <w:rsid w:val="001B0B42"/>
    <w:rsid w:val="001B1376"/>
    <w:rsid w:val="001B1403"/>
    <w:rsid w:val="001B1F1B"/>
    <w:rsid w:val="001B2081"/>
    <w:rsid w:val="001B3AAC"/>
    <w:rsid w:val="001B4440"/>
    <w:rsid w:val="001B4C7B"/>
    <w:rsid w:val="001B4D6A"/>
    <w:rsid w:val="001B588A"/>
    <w:rsid w:val="001B7A4E"/>
    <w:rsid w:val="001B7B35"/>
    <w:rsid w:val="001C167A"/>
    <w:rsid w:val="001C1ACE"/>
    <w:rsid w:val="001C28FD"/>
    <w:rsid w:val="001C5E44"/>
    <w:rsid w:val="001D30C7"/>
    <w:rsid w:val="001D6793"/>
    <w:rsid w:val="001D7142"/>
    <w:rsid w:val="001E016D"/>
    <w:rsid w:val="001E0AEE"/>
    <w:rsid w:val="001E3226"/>
    <w:rsid w:val="001E4B7D"/>
    <w:rsid w:val="001E5694"/>
    <w:rsid w:val="001E670E"/>
    <w:rsid w:val="001E68E3"/>
    <w:rsid w:val="001E7941"/>
    <w:rsid w:val="001F0424"/>
    <w:rsid w:val="001F1475"/>
    <w:rsid w:val="001F5BDE"/>
    <w:rsid w:val="001F664B"/>
    <w:rsid w:val="001F69C6"/>
    <w:rsid w:val="001F75B0"/>
    <w:rsid w:val="002012E7"/>
    <w:rsid w:val="00201375"/>
    <w:rsid w:val="00202995"/>
    <w:rsid w:val="002059A7"/>
    <w:rsid w:val="00205B78"/>
    <w:rsid w:val="00206070"/>
    <w:rsid w:val="002063CF"/>
    <w:rsid w:val="00206A30"/>
    <w:rsid w:val="00210698"/>
    <w:rsid w:val="00212A8E"/>
    <w:rsid w:val="00212E8F"/>
    <w:rsid w:val="00214611"/>
    <w:rsid w:val="0021474D"/>
    <w:rsid w:val="002207B4"/>
    <w:rsid w:val="00220E06"/>
    <w:rsid w:val="00221E5F"/>
    <w:rsid w:val="002220E7"/>
    <w:rsid w:val="00223291"/>
    <w:rsid w:val="0022382B"/>
    <w:rsid w:val="002238BA"/>
    <w:rsid w:val="002257D7"/>
    <w:rsid w:val="00225CF0"/>
    <w:rsid w:val="00230791"/>
    <w:rsid w:val="00234B8C"/>
    <w:rsid w:val="00235471"/>
    <w:rsid w:val="00235591"/>
    <w:rsid w:val="002367FD"/>
    <w:rsid w:val="00236EBC"/>
    <w:rsid w:val="0023704F"/>
    <w:rsid w:val="00237EF5"/>
    <w:rsid w:val="00243384"/>
    <w:rsid w:val="00243F70"/>
    <w:rsid w:val="00247227"/>
    <w:rsid w:val="002535A7"/>
    <w:rsid w:val="00253A17"/>
    <w:rsid w:val="00253DFA"/>
    <w:rsid w:val="0025489C"/>
    <w:rsid w:val="00255898"/>
    <w:rsid w:val="00255D5E"/>
    <w:rsid w:val="00256218"/>
    <w:rsid w:val="0025711B"/>
    <w:rsid w:val="002611AC"/>
    <w:rsid w:val="00261CA8"/>
    <w:rsid w:val="00262386"/>
    <w:rsid w:val="00262AFD"/>
    <w:rsid w:val="00266250"/>
    <w:rsid w:val="00266731"/>
    <w:rsid w:val="00267232"/>
    <w:rsid w:val="00267B43"/>
    <w:rsid w:val="002709E0"/>
    <w:rsid w:val="00270C94"/>
    <w:rsid w:val="00271F72"/>
    <w:rsid w:val="0027331E"/>
    <w:rsid w:val="00273E9B"/>
    <w:rsid w:val="002741BF"/>
    <w:rsid w:val="00275D39"/>
    <w:rsid w:val="00275DDA"/>
    <w:rsid w:val="0027732C"/>
    <w:rsid w:val="00280845"/>
    <w:rsid w:val="00280E4F"/>
    <w:rsid w:val="00281BC0"/>
    <w:rsid w:val="00281C81"/>
    <w:rsid w:val="00282753"/>
    <w:rsid w:val="002832C4"/>
    <w:rsid w:val="00284FBB"/>
    <w:rsid w:val="0028656F"/>
    <w:rsid w:val="00287F19"/>
    <w:rsid w:val="002900F7"/>
    <w:rsid w:val="00290755"/>
    <w:rsid w:val="00291BB7"/>
    <w:rsid w:val="00291EF5"/>
    <w:rsid w:val="00291F5F"/>
    <w:rsid w:val="002940F0"/>
    <w:rsid w:val="002948CC"/>
    <w:rsid w:val="00294B7E"/>
    <w:rsid w:val="00294D1C"/>
    <w:rsid w:val="00297D82"/>
    <w:rsid w:val="002A0E58"/>
    <w:rsid w:val="002A42BB"/>
    <w:rsid w:val="002A4752"/>
    <w:rsid w:val="002B13D7"/>
    <w:rsid w:val="002B2007"/>
    <w:rsid w:val="002B3296"/>
    <w:rsid w:val="002B3B40"/>
    <w:rsid w:val="002B52CB"/>
    <w:rsid w:val="002B627C"/>
    <w:rsid w:val="002B788C"/>
    <w:rsid w:val="002B797F"/>
    <w:rsid w:val="002C03CB"/>
    <w:rsid w:val="002C0DE4"/>
    <w:rsid w:val="002C0EA3"/>
    <w:rsid w:val="002C3116"/>
    <w:rsid w:val="002C4C65"/>
    <w:rsid w:val="002C501E"/>
    <w:rsid w:val="002C6090"/>
    <w:rsid w:val="002C6135"/>
    <w:rsid w:val="002D2106"/>
    <w:rsid w:val="002D29E4"/>
    <w:rsid w:val="002D64FF"/>
    <w:rsid w:val="002D7BAD"/>
    <w:rsid w:val="002E364A"/>
    <w:rsid w:val="002E48A0"/>
    <w:rsid w:val="002F0978"/>
    <w:rsid w:val="002F12D9"/>
    <w:rsid w:val="002F39BC"/>
    <w:rsid w:val="002F3F68"/>
    <w:rsid w:val="002F71FA"/>
    <w:rsid w:val="0030003B"/>
    <w:rsid w:val="00301240"/>
    <w:rsid w:val="00301F6C"/>
    <w:rsid w:val="00301F89"/>
    <w:rsid w:val="0030200F"/>
    <w:rsid w:val="0030371B"/>
    <w:rsid w:val="00303F15"/>
    <w:rsid w:val="00313462"/>
    <w:rsid w:val="003134F4"/>
    <w:rsid w:val="00315E95"/>
    <w:rsid w:val="0031763D"/>
    <w:rsid w:val="00320050"/>
    <w:rsid w:val="00320C50"/>
    <w:rsid w:val="00321C86"/>
    <w:rsid w:val="00326CFC"/>
    <w:rsid w:val="00327D6F"/>
    <w:rsid w:val="0033025D"/>
    <w:rsid w:val="00336E62"/>
    <w:rsid w:val="00337187"/>
    <w:rsid w:val="00340C3A"/>
    <w:rsid w:val="00341239"/>
    <w:rsid w:val="00342F48"/>
    <w:rsid w:val="00343AC1"/>
    <w:rsid w:val="0034425E"/>
    <w:rsid w:val="00344868"/>
    <w:rsid w:val="00345367"/>
    <w:rsid w:val="00345A3E"/>
    <w:rsid w:val="00345F01"/>
    <w:rsid w:val="00346EB4"/>
    <w:rsid w:val="00351008"/>
    <w:rsid w:val="00352118"/>
    <w:rsid w:val="003523B8"/>
    <w:rsid w:val="003541EA"/>
    <w:rsid w:val="003567C4"/>
    <w:rsid w:val="00356926"/>
    <w:rsid w:val="00357AB4"/>
    <w:rsid w:val="00360090"/>
    <w:rsid w:val="003628CB"/>
    <w:rsid w:val="00362B57"/>
    <w:rsid w:val="003642BD"/>
    <w:rsid w:val="003648A2"/>
    <w:rsid w:val="00365DAF"/>
    <w:rsid w:val="003663BF"/>
    <w:rsid w:val="00366AEF"/>
    <w:rsid w:val="003672A0"/>
    <w:rsid w:val="00367A7F"/>
    <w:rsid w:val="00367BA7"/>
    <w:rsid w:val="00371549"/>
    <w:rsid w:val="00371BCE"/>
    <w:rsid w:val="0037200E"/>
    <w:rsid w:val="0037331C"/>
    <w:rsid w:val="00374EC1"/>
    <w:rsid w:val="00374F27"/>
    <w:rsid w:val="00374F83"/>
    <w:rsid w:val="003751AF"/>
    <w:rsid w:val="00375EFE"/>
    <w:rsid w:val="00380E60"/>
    <w:rsid w:val="0038190A"/>
    <w:rsid w:val="00381B3F"/>
    <w:rsid w:val="00383701"/>
    <w:rsid w:val="00383BB4"/>
    <w:rsid w:val="00383F41"/>
    <w:rsid w:val="0038539B"/>
    <w:rsid w:val="00385920"/>
    <w:rsid w:val="003863CE"/>
    <w:rsid w:val="003872B1"/>
    <w:rsid w:val="00390749"/>
    <w:rsid w:val="00394883"/>
    <w:rsid w:val="00394BE7"/>
    <w:rsid w:val="00396CA2"/>
    <w:rsid w:val="003A0530"/>
    <w:rsid w:val="003A096D"/>
    <w:rsid w:val="003A2633"/>
    <w:rsid w:val="003A399C"/>
    <w:rsid w:val="003A4057"/>
    <w:rsid w:val="003A5166"/>
    <w:rsid w:val="003A55B1"/>
    <w:rsid w:val="003B219E"/>
    <w:rsid w:val="003B2C43"/>
    <w:rsid w:val="003B2CC2"/>
    <w:rsid w:val="003B496C"/>
    <w:rsid w:val="003B4BB2"/>
    <w:rsid w:val="003B5CBA"/>
    <w:rsid w:val="003B6977"/>
    <w:rsid w:val="003B6A6B"/>
    <w:rsid w:val="003B6C6C"/>
    <w:rsid w:val="003B731B"/>
    <w:rsid w:val="003C2545"/>
    <w:rsid w:val="003C4142"/>
    <w:rsid w:val="003C4DBF"/>
    <w:rsid w:val="003C72C0"/>
    <w:rsid w:val="003C7BA6"/>
    <w:rsid w:val="003C7F22"/>
    <w:rsid w:val="003D019C"/>
    <w:rsid w:val="003D0498"/>
    <w:rsid w:val="003D08F7"/>
    <w:rsid w:val="003D2143"/>
    <w:rsid w:val="003D26A9"/>
    <w:rsid w:val="003D3DD6"/>
    <w:rsid w:val="003D42FF"/>
    <w:rsid w:val="003D6115"/>
    <w:rsid w:val="003D653C"/>
    <w:rsid w:val="003D6C2D"/>
    <w:rsid w:val="003E4C08"/>
    <w:rsid w:val="003E5B0C"/>
    <w:rsid w:val="003E6036"/>
    <w:rsid w:val="003E744A"/>
    <w:rsid w:val="003F00C7"/>
    <w:rsid w:val="003F04E6"/>
    <w:rsid w:val="003F16A5"/>
    <w:rsid w:val="003F1C32"/>
    <w:rsid w:val="003F301A"/>
    <w:rsid w:val="003F428B"/>
    <w:rsid w:val="003F55CA"/>
    <w:rsid w:val="003F6123"/>
    <w:rsid w:val="003F6B6E"/>
    <w:rsid w:val="00402255"/>
    <w:rsid w:val="00402B6B"/>
    <w:rsid w:val="0040305A"/>
    <w:rsid w:val="00405321"/>
    <w:rsid w:val="00405A6C"/>
    <w:rsid w:val="00411085"/>
    <w:rsid w:val="004114B9"/>
    <w:rsid w:val="0041573F"/>
    <w:rsid w:val="004161B4"/>
    <w:rsid w:val="00416A8B"/>
    <w:rsid w:val="00420F7B"/>
    <w:rsid w:val="0042232B"/>
    <w:rsid w:val="00424A3E"/>
    <w:rsid w:val="0042686E"/>
    <w:rsid w:val="00427BF2"/>
    <w:rsid w:val="00431D75"/>
    <w:rsid w:val="004334DD"/>
    <w:rsid w:val="0043610B"/>
    <w:rsid w:val="00440AE8"/>
    <w:rsid w:val="00446D6B"/>
    <w:rsid w:val="00452DCC"/>
    <w:rsid w:val="004532FB"/>
    <w:rsid w:val="00453BF6"/>
    <w:rsid w:val="00453FC9"/>
    <w:rsid w:val="004557BE"/>
    <w:rsid w:val="0045779A"/>
    <w:rsid w:val="00457BFC"/>
    <w:rsid w:val="00461E55"/>
    <w:rsid w:val="004637D9"/>
    <w:rsid w:val="004638ED"/>
    <w:rsid w:val="00463F73"/>
    <w:rsid w:val="00464EEB"/>
    <w:rsid w:val="004652FE"/>
    <w:rsid w:val="0046731B"/>
    <w:rsid w:val="00470417"/>
    <w:rsid w:val="00471925"/>
    <w:rsid w:val="00473072"/>
    <w:rsid w:val="0047310D"/>
    <w:rsid w:val="0047681C"/>
    <w:rsid w:val="00476DBA"/>
    <w:rsid w:val="00477263"/>
    <w:rsid w:val="00477630"/>
    <w:rsid w:val="004803BC"/>
    <w:rsid w:val="00481252"/>
    <w:rsid w:val="0048151C"/>
    <w:rsid w:val="004832CD"/>
    <w:rsid w:val="0048362F"/>
    <w:rsid w:val="004841F8"/>
    <w:rsid w:val="0048520C"/>
    <w:rsid w:val="00485E02"/>
    <w:rsid w:val="00486327"/>
    <w:rsid w:val="00486518"/>
    <w:rsid w:val="004929FE"/>
    <w:rsid w:val="004931C4"/>
    <w:rsid w:val="00493572"/>
    <w:rsid w:val="004936B4"/>
    <w:rsid w:val="00495D61"/>
    <w:rsid w:val="004960E1"/>
    <w:rsid w:val="004977C1"/>
    <w:rsid w:val="00497CB7"/>
    <w:rsid w:val="004A1049"/>
    <w:rsid w:val="004A2635"/>
    <w:rsid w:val="004A528D"/>
    <w:rsid w:val="004A5459"/>
    <w:rsid w:val="004A54FC"/>
    <w:rsid w:val="004A55EE"/>
    <w:rsid w:val="004A572B"/>
    <w:rsid w:val="004A582D"/>
    <w:rsid w:val="004A66EC"/>
    <w:rsid w:val="004A68B8"/>
    <w:rsid w:val="004A701D"/>
    <w:rsid w:val="004B067E"/>
    <w:rsid w:val="004B07F9"/>
    <w:rsid w:val="004B1352"/>
    <w:rsid w:val="004B23BE"/>
    <w:rsid w:val="004B33E6"/>
    <w:rsid w:val="004B34E3"/>
    <w:rsid w:val="004B4290"/>
    <w:rsid w:val="004B70C5"/>
    <w:rsid w:val="004B74EA"/>
    <w:rsid w:val="004B78C9"/>
    <w:rsid w:val="004C1AA5"/>
    <w:rsid w:val="004C2281"/>
    <w:rsid w:val="004C240A"/>
    <w:rsid w:val="004C4C35"/>
    <w:rsid w:val="004C5CC8"/>
    <w:rsid w:val="004C6C3C"/>
    <w:rsid w:val="004D0632"/>
    <w:rsid w:val="004D5E4F"/>
    <w:rsid w:val="004D5E62"/>
    <w:rsid w:val="004D69AD"/>
    <w:rsid w:val="004D69BF"/>
    <w:rsid w:val="004E1B77"/>
    <w:rsid w:val="004E269F"/>
    <w:rsid w:val="004E3DE8"/>
    <w:rsid w:val="004E50D6"/>
    <w:rsid w:val="004E6182"/>
    <w:rsid w:val="004E7CA3"/>
    <w:rsid w:val="004F0AC9"/>
    <w:rsid w:val="004F1252"/>
    <w:rsid w:val="004F2576"/>
    <w:rsid w:val="004F3BE0"/>
    <w:rsid w:val="004F3E30"/>
    <w:rsid w:val="004F3EE2"/>
    <w:rsid w:val="004F4CE2"/>
    <w:rsid w:val="004F74EF"/>
    <w:rsid w:val="005006E1"/>
    <w:rsid w:val="00501737"/>
    <w:rsid w:val="005020F9"/>
    <w:rsid w:val="00502AC0"/>
    <w:rsid w:val="005058A6"/>
    <w:rsid w:val="00506042"/>
    <w:rsid w:val="00506061"/>
    <w:rsid w:val="00506D98"/>
    <w:rsid w:val="00507CB0"/>
    <w:rsid w:val="0051069D"/>
    <w:rsid w:val="00512793"/>
    <w:rsid w:val="00512A99"/>
    <w:rsid w:val="00512AA7"/>
    <w:rsid w:val="00515A3D"/>
    <w:rsid w:val="00515C1D"/>
    <w:rsid w:val="00516EC4"/>
    <w:rsid w:val="00517514"/>
    <w:rsid w:val="00522271"/>
    <w:rsid w:val="00522E1D"/>
    <w:rsid w:val="00522F26"/>
    <w:rsid w:val="00523C41"/>
    <w:rsid w:val="00525E35"/>
    <w:rsid w:val="00527EAD"/>
    <w:rsid w:val="00531379"/>
    <w:rsid w:val="00533ED4"/>
    <w:rsid w:val="005345C0"/>
    <w:rsid w:val="005358EF"/>
    <w:rsid w:val="00541AAF"/>
    <w:rsid w:val="00542CDE"/>
    <w:rsid w:val="005443C5"/>
    <w:rsid w:val="00550197"/>
    <w:rsid w:val="00550CD1"/>
    <w:rsid w:val="00551214"/>
    <w:rsid w:val="00551D6D"/>
    <w:rsid w:val="00553BA9"/>
    <w:rsid w:val="00553BFF"/>
    <w:rsid w:val="00553C69"/>
    <w:rsid w:val="00553CFC"/>
    <w:rsid w:val="00554FE1"/>
    <w:rsid w:val="005602C4"/>
    <w:rsid w:val="0056125B"/>
    <w:rsid w:val="005612DF"/>
    <w:rsid w:val="00562C0A"/>
    <w:rsid w:val="00564B52"/>
    <w:rsid w:val="00564DA7"/>
    <w:rsid w:val="00564ECD"/>
    <w:rsid w:val="0056514F"/>
    <w:rsid w:val="00565BFA"/>
    <w:rsid w:val="00566AF0"/>
    <w:rsid w:val="005707B2"/>
    <w:rsid w:val="00572662"/>
    <w:rsid w:val="00572846"/>
    <w:rsid w:val="005775F8"/>
    <w:rsid w:val="00577B1B"/>
    <w:rsid w:val="00581AB2"/>
    <w:rsid w:val="00582D23"/>
    <w:rsid w:val="00582FCA"/>
    <w:rsid w:val="00586553"/>
    <w:rsid w:val="00590DD0"/>
    <w:rsid w:val="00591264"/>
    <w:rsid w:val="005920E4"/>
    <w:rsid w:val="00592DBB"/>
    <w:rsid w:val="0059498F"/>
    <w:rsid w:val="005953BE"/>
    <w:rsid w:val="0059554C"/>
    <w:rsid w:val="0059759C"/>
    <w:rsid w:val="005A118E"/>
    <w:rsid w:val="005A34ED"/>
    <w:rsid w:val="005A3845"/>
    <w:rsid w:val="005A55DA"/>
    <w:rsid w:val="005A5873"/>
    <w:rsid w:val="005A5FF9"/>
    <w:rsid w:val="005A73BA"/>
    <w:rsid w:val="005B1F50"/>
    <w:rsid w:val="005B4098"/>
    <w:rsid w:val="005B56CD"/>
    <w:rsid w:val="005B603E"/>
    <w:rsid w:val="005B7D73"/>
    <w:rsid w:val="005C13B1"/>
    <w:rsid w:val="005C13B9"/>
    <w:rsid w:val="005C1687"/>
    <w:rsid w:val="005C16F9"/>
    <w:rsid w:val="005C1C8B"/>
    <w:rsid w:val="005C270F"/>
    <w:rsid w:val="005C2B1B"/>
    <w:rsid w:val="005C3CE8"/>
    <w:rsid w:val="005C4BD7"/>
    <w:rsid w:val="005C5AAF"/>
    <w:rsid w:val="005C6112"/>
    <w:rsid w:val="005C6F70"/>
    <w:rsid w:val="005D114A"/>
    <w:rsid w:val="005D12B9"/>
    <w:rsid w:val="005D2C60"/>
    <w:rsid w:val="005D4E6E"/>
    <w:rsid w:val="005D6E53"/>
    <w:rsid w:val="005D7107"/>
    <w:rsid w:val="005D7939"/>
    <w:rsid w:val="005D7E3A"/>
    <w:rsid w:val="005E096E"/>
    <w:rsid w:val="005E24A7"/>
    <w:rsid w:val="005E2514"/>
    <w:rsid w:val="005E5C4E"/>
    <w:rsid w:val="005E75C2"/>
    <w:rsid w:val="005F119B"/>
    <w:rsid w:val="005F2131"/>
    <w:rsid w:val="005F4647"/>
    <w:rsid w:val="005F4D56"/>
    <w:rsid w:val="005F6CF4"/>
    <w:rsid w:val="005F704A"/>
    <w:rsid w:val="00603491"/>
    <w:rsid w:val="00604A68"/>
    <w:rsid w:val="00607B48"/>
    <w:rsid w:val="00610F21"/>
    <w:rsid w:val="00611219"/>
    <w:rsid w:val="0061225C"/>
    <w:rsid w:val="00612AFD"/>
    <w:rsid w:val="006130C1"/>
    <w:rsid w:val="006144A5"/>
    <w:rsid w:val="00614EEB"/>
    <w:rsid w:val="0061515F"/>
    <w:rsid w:val="0061557A"/>
    <w:rsid w:val="0061665D"/>
    <w:rsid w:val="006166B5"/>
    <w:rsid w:val="00616A00"/>
    <w:rsid w:val="00617D24"/>
    <w:rsid w:val="006213F4"/>
    <w:rsid w:val="00622B4B"/>
    <w:rsid w:val="00626A1B"/>
    <w:rsid w:val="006307AA"/>
    <w:rsid w:val="0063380A"/>
    <w:rsid w:val="00633CD7"/>
    <w:rsid w:val="00635FBE"/>
    <w:rsid w:val="00636F87"/>
    <w:rsid w:val="0064129C"/>
    <w:rsid w:val="006416F6"/>
    <w:rsid w:val="00641E2D"/>
    <w:rsid w:val="00647831"/>
    <w:rsid w:val="006506B1"/>
    <w:rsid w:val="00651793"/>
    <w:rsid w:val="00655740"/>
    <w:rsid w:val="006567E9"/>
    <w:rsid w:val="00656CF1"/>
    <w:rsid w:val="00657E1A"/>
    <w:rsid w:val="006609F7"/>
    <w:rsid w:val="00660B60"/>
    <w:rsid w:val="00661025"/>
    <w:rsid w:val="00662BEE"/>
    <w:rsid w:val="00664031"/>
    <w:rsid w:val="00664AF1"/>
    <w:rsid w:val="00670631"/>
    <w:rsid w:val="00670861"/>
    <w:rsid w:val="00674FDA"/>
    <w:rsid w:val="006764AE"/>
    <w:rsid w:val="006773D7"/>
    <w:rsid w:val="00680830"/>
    <w:rsid w:val="00680A61"/>
    <w:rsid w:val="006816B8"/>
    <w:rsid w:val="00681E5E"/>
    <w:rsid w:val="00683F3A"/>
    <w:rsid w:val="0068485D"/>
    <w:rsid w:val="00684A57"/>
    <w:rsid w:val="006854DB"/>
    <w:rsid w:val="006855C1"/>
    <w:rsid w:val="006857CC"/>
    <w:rsid w:val="00685AE3"/>
    <w:rsid w:val="00686D4F"/>
    <w:rsid w:val="006926AF"/>
    <w:rsid w:val="006943B3"/>
    <w:rsid w:val="00694A2A"/>
    <w:rsid w:val="00695B61"/>
    <w:rsid w:val="006964D4"/>
    <w:rsid w:val="006A0BE0"/>
    <w:rsid w:val="006A1162"/>
    <w:rsid w:val="006A12D2"/>
    <w:rsid w:val="006A179A"/>
    <w:rsid w:val="006A25E4"/>
    <w:rsid w:val="006A2915"/>
    <w:rsid w:val="006A395E"/>
    <w:rsid w:val="006A617D"/>
    <w:rsid w:val="006A64F0"/>
    <w:rsid w:val="006B0212"/>
    <w:rsid w:val="006B1296"/>
    <w:rsid w:val="006B3B67"/>
    <w:rsid w:val="006B4259"/>
    <w:rsid w:val="006B5281"/>
    <w:rsid w:val="006C0B99"/>
    <w:rsid w:val="006C1EC9"/>
    <w:rsid w:val="006C2AFC"/>
    <w:rsid w:val="006C2F88"/>
    <w:rsid w:val="006C4792"/>
    <w:rsid w:val="006C555E"/>
    <w:rsid w:val="006C5D3D"/>
    <w:rsid w:val="006C6960"/>
    <w:rsid w:val="006C7272"/>
    <w:rsid w:val="006C7BD6"/>
    <w:rsid w:val="006C7F00"/>
    <w:rsid w:val="006D038A"/>
    <w:rsid w:val="006D19DE"/>
    <w:rsid w:val="006D619A"/>
    <w:rsid w:val="006D64DD"/>
    <w:rsid w:val="006D692B"/>
    <w:rsid w:val="006D7461"/>
    <w:rsid w:val="006E09E7"/>
    <w:rsid w:val="006E2157"/>
    <w:rsid w:val="006E3C01"/>
    <w:rsid w:val="006E588F"/>
    <w:rsid w:val="006E5A5B"/>
    <w:rsid w:val="006F110C"/>
    <w:rsid w:val="006F1B49"/>
    <w:rsid w:val="006F436A"/>
    <w:rsid w:val="006F4404"/>
    <w:rsid w:val="006F4B62"/>
    <w:rsid w:val="006F4CE8"/>
    <w:rsid w:val="006F6C7F"/>
    <w:rsid w:val="006F7C40"/>
    <w:rsid w:val="00700466"/>
    <w:rsid w:val="0070228A"/>
    <w:rsid w:val="007028F5"/>
    <w:rsid w:val="007034B3"/>
    <w:rsid w:val="0070558F"/>
    <w:rsid w:val="00705A24"/>
    <w:rsid w:val="00711E1F"/>
    <w:rsid w:val="00714C08"/>
    <w:rsid w:val="00714D2D"/>
    <w:rsid w:val="00716EED"/>
    <w:rsid w:val="0072137D"/>
    <w:rsid w:val="00725DE1"/>
    <w:rsid w:val="00727138"/>
    <w:rsid w:val="00727238"/>
    <w:rsid w:val="007301B8"/>
    <w:rsid w:val="00731D0E"/>
    <w:rsid w:val="007333A3"/>
    <w:rsid w:val="00733A3F"/>
    <w:rsid w:val="00735158"/>
    <w:rsid w:val="00736D7B"/>
    <w:rsid w:val="00736E60"/>
    <w:rsid w:val="00741190"/>
    <w:rsid w:val="0074307E"/>
    <w:rsid w:val="00743E35"/>
    <w:rsid w:val="00745452"/>
    <w:rsid w:val="00746B29"/>
    <w:rsid w:val="00746E89"/>
    <w:rsid w:val="00746F01"/>
    <w:rsid w:val="007472E4"/>
    <w:rsid w:val="00747AF2"/>
    <w:rsid w:val="007529D4"/>
    <w:rsid w:val="007545BD"/>
    <w:rsid w:val="00760194"/>
    <w:rsid w:val="00760318"/>
    <w:rsid w:val="00765A80"/>
    <w:rsid w:val="0077490D"/>
    <w:rsid w:val="0077524E"/>
    <w:rsid w:val="00775EDD"/>
    <w:rsid w:val="00780A7C"/>
    <w:rsid w:val="00780BBB"/>
    <w:rsid w:val="00781F4B"/>
    <w:rsid w:val="00782045"/>
    <w:rsid w:val="007838A5"/>
    <w:rsid w:val="0078473D"/>
    <w:rsid w:val="00785068"/>
    <w:rsid w:val="00785412"/>
    <w:rsid w:val="00785E7C"/>
    <w:rsid w:val="0078673D"/>
    <w:rsid w:val="00790C31"/>
    <w:rsid w:val="007915D2"/>
    <w:rsid w:val="00793234"/>
    <w:rsid w:val="007938B6"/>
    <w:rsid w:val="00795C28"/>
    <w:rsid w:val="00795EB8"/>
    <w:rsid w:val="007977A0"/>
    <w:rsid w:val="007A129A"/>
    <w:rsid w:val="007A1FE6"/>
    <w:rsid w:val="007A27C8"/>
    <w:rsid w:val="007A2F22"/>
    <w:rsid w:val="007A614D"/>
    <w:rsid w:val="007A726F"/>
    <w:rsid w:val="007A74F8"/>
    <w:rsid w:val="007B0A44"/>
    <w:rsid w:val="007B48CB"/>
    <w:rsid w:val="007B4AEB"/>
    <w:rsid w:val="007B4D66"/>
    <w:rsid w:val="007B5F9D"/>
    <w:rsid w:val="007B5FCC"/>
    <w:rsid w:val="007B698E"/>
    <w:rsid w:val="007B7DAE"/>
    <w:rsid w:val="007C1DFC"/>
    <w:rsid w:val="007C4394"/>
    <w:rsid w:val="007C46C0"/>
    <w:rsid w:val="007C7579"/>
    <w:rsid w:val="007D00D6"/>
    <w:rsid w:val="007D0B61"/>
    <w:rsid w:val="007D112B"/>
    <w:rsid w:val="007D20CD"/>
    <w:rsid w:val="007D25B7"/>
    <w:rsid w:val="007D29C6"/>
    <w:rsid w:val="007D3C5A"/>
    <w:rsid w:val="007D45C8"/>
    <w:rsid w:val="007D566C"/>
    <w:rsid w:val="007D6BB0"/>
    <w:rsid w:val="007D71A9"/>
    <w:rsid w:val="007D7EA2"/>
    <w:rsid w:val="007E0A1B"/>
    <w:rsid w:val="007E0CA1"/>
    <w:rsid w:val="007E0E73"/>
    <w:rsid w:val="007E182C"/>
    <w:rsid w:val="007E19F7"/>
    <w:rsid w:val="007E527B"/>
    <w:rsid w:val="007E56FE"/>
    <w:rsid w:val="007E598B"/>
    <w:rsid w:val="007E756A"/>
    <w:rsid w:val="007F3F66"/>
    <w:rsid w:val="007F576B"/>
    <w:rsid w:val="007F6086"/>
    <w:rsid w:val="007F7A04"/>
    <w:rsid w:val="00803649"/>
    <w:rsid w:val="00803D0C"/>
    <w:rsid w:val="00803EA2"/>
    <w:rsid w:val="00804603"/>
    <w:rsid w:val="00804CF0"/>
    <w:rsid w:val="00805A18"/>
    <w:rsid w:val="00805EFF"/>
    <w:rsid w:val="0080777C"/>
    <w:rsid w:val="00807C9E"/>
    <w:rsid w:val="008102C9"/>
    <w:rsid w:val="00810583"/>
    <w:rsid w:val="00811B25"/>
    <w:rsid w:val="008135A5"/>
    <w:rsid w:val="00813609"/>
    <w:rsid w:val="008145A2"/>
    <w:rsid w:val="00814B41"/>
    <w:rsid w:val="00814F5F"/>
    <w:rsid w:val="00817329"/>
    <w:rsid w:val="00820669"/>
    <w:rsid w:val="0082309D"/>
    <w:rsid w:val="00823A26"/>
    <w:rsid w:val="00825DBD"/>
    <w:rsid w:val="00826333"/>
    <w:rsid w:val="0082675D"/>
    <w:rsid w:val="00830697"/>
    <w:rsid w:val="00830ECF"/>
    <w:rsid w:val="008319EA"/>
    <w:rsid w:val="00832F68"/>
    <w:rsid w:val="008338FD"/>
    <w:rsid w:val="008351E5"/>
    <w:rsid w:val="0083677E"/>
    <w:rsid w:val="00837075"/>
    <w:rsid w:val="00837A66"/>
    <w:rsid w:val="008455E2"/>
    <w:rsid w:val="00847629"/>
    <w:rsid w:val="008512E0"/>
    <w:rsid w:val="00851F89"/>
    <w:rsid w:val="008526D2"/>
    <w:rsid w:val="008546BE"/>
    <w:rsid w:val="00856161"/>
    <w:rsid w:val="00856EA6"/>
    <w:rsid w:val="0086207E"/>
    <w:rsid w:val="00862690"/>
    <w:rsid w:val="00862844"/>
    <w:rsid w:val="00862967"/>
    <w:rsid w:val="0086625B"/>
    <w:rsid w:val="00867463"/>
    <w:rsid w:val="00871CD6"/>
    <w:rsid w:val="0087297D"/>
    <w:rsid w:val="00872AC0"/>
    <w:rsid w:val="00874F76"/>
    <w:rsid w:val="008764D3"/>
    <w:rsid w:val="00876710"/>
    <w:rsid w:val="00880C27"/>
    <w:rsid w:val="008813B9"/>
    <w:rsid w:val="00887045"/>
    <w:rsid w:val="00890ACD"/>
    <w:rsid w:val="00891174"/>
    <w:rsid w:val="00892252"/>
    <w:rsid w:val="008952F4"/>
    <w:rsid w:val="00895FF8"/>
    <w:rsid w:val="00896FCD"/>
    <w:rsid w:val="00897162"/>
    <w:rsid w:val="008A033B"/>
    <w:rsid w:val="008A1E9D"/>
    <w:rsid w:val="008A4AAE"/>
    <w:rsid w:val="008A5367"/>
    <w:rsid w:val="008A575C"/>
    <w:rsid w:val="008A581B"/>
    <w:rsid w:val="008A5E6A"/>
    <w:rsid w:val="008A6805"/>
    <w:rsid w:val="008A6C76"/>
    <w:rsid w:val="008B0AC2"/>
    <w:rsid w:val="008B3664"/>
    <w:rsid w:val="008B3C97"/>
    <w:rsid w:val="008B4E80"/>
    <w:rsid w:val="008B57DD"/>
    <w:rsid w:val="008B683D"/>
    <w:rsid w:val="008B7F5A"/>
    <w:rsid w:val="008C062B"/>
    <w:rsid w:val="008C12FE"/>
    <w:rsid w:val="008C23FE"/>
    <w:rsid w:val="008C28D8"/>
    <w:rsid w:val="008C368A"/>
    <w:rsid w:val="008C40A3"/>
    <w:rsid w:val="008C4640"/>
    <w:rsid w:val="008C4B78"/>
    <w:rsid w:val="008C605B"/>
    <w:rsid w:val="008C7324"/>
    <w:rsid w:val="008C7F18"/>
    <w:rsid w:val="008D0333"/>
    <w:rsid w:val="008D05C1"/>
    <w:rsid w:val="008D12BD"/>
    <w:rsid w:val="008D148F"/>
    <w:rsid w:val="008D173A"/>
    <w:rsid w:val="008D278F"/>
    <w:rsid w:val="008D3A98"/>
    <w:rsid w:val="008D3F82"/>
    <w:rsid w:val="008D5E7F"/>
    <w:rsid w:val="008D5FA8"/>
    <w:rsid w:val="008D61BA"/>
    <w:rsid w:val="008E0FF7"/>
    <w:rsid w:val="008E1553"/>
    <w:rsid w:val="008E187E"/>
    <w:rsid w:val="008E18FF"/>
    <w:rsid w:val="008E2A07"/>
    <w:rsid w:val="008E42CE"/>
    <w:rsid w:val="008E5E98"/>
    <w:rsid w:val="008E67CF"/>
    <w:rsid w:val="008E737F"/>
    <w:rsid w:val="008E7ACA"/>
    <w:rsid w:val="008F0471"/>
    <w:rsid w:val="008F1315"/>
    <w:rsid w:val="008F28A6"/>
    <w:rsid w:val="008F5535"/>
    <w:rsid w:val="008F5FA8"/>
    <w:rsid w:val="008F752E"/>
    <w:rsid w:val="00900F6D"/>
    <w:rsid w:val="009024C7"/>
    <w:rsid w:val="0090419B"/>
    <w:rsid w:val="009057B3"/>
    <w:rsid w:val="00905FB5"/>
    <w:rsid w:val="00906323"/>
    <w:rsid w:val="00911219"/>
    <w:rsid w:val="00912BA9"/>
    <w:rsid w:val="009173D7"/>
    <w:rsid w:val="009175C8"/>
    <w:rsid w:val="00917B3C"/>
    <w:rsid w:val="00917F4C"/>
    <w:rsid w:val="009219BE"/>
    <w:rsid w:val="009235ED"/>
    <w:rsid w:val="0092399F"/>
    <w:rsid w:val="00924EFA"/>
    <w:rsid w:val="009265F5"/>
    <w:rsid w:val="00927287"/>
    <w:rsid w:val="009313D6"/>
    <w:rsid w:val="00931414"/>
    <w:rsid w:val="00932056"/>
    <w:rsid w:val="00933143"/>
    <w:rsid w:val="00934D57"/>
    <w:rsid w:val="009357F6"/>
    <w:rsid w:val="00941039"/>
    <w:rsid w:val="009414B3"/>
    <w:rsid w:val="009432FF"/>
    <w:rsid w:val="00943749"/>
    <w:rsid w:val="009460C1"/>
    <w:rsid w:val="009512FA"/>
    <w:rsid w:val="009514BD"/>
    <w:rsid w:val="00952496"/>
    <w:rsid w:val="0095403B"/>
    <w:rsid w:val="0095530E"/>
    <w:rsid w:val="00955742"/>
    <w:rsid w:val="00955E79"/>
    <w:rsid w:val="00956C0A"/>
    <w:rsid w:val="009600BB"/>
    <w:rsid w:val="00961AED"/>
    <w:rsid w:val="00962202"/>
    <w:rsid w:val="0096641B"/>
    <w:rsid w:val="00971FB1"/>
    <w:rsid w:val="00973ADF"/>
    <w:rsid w:val="0097571C"/>
    <w:rsid w:val="00975728"/>
    <w:rsid w:val="00975A44"/>
    <w:rsid w:val="0098604C"/>
    <w:rsid w:val="00987044"/>
    <w:rsid w:val="00994BD7"/>
    <w:rsid w:val="00995A52"/>
    <w:rsid w:val="009A0532"/>
    <w:rsid w:val="009A3D5F"/>
    <w:rsid w:val="009A602E"/>
    <w:rsid w:val="009A62F9"/>
    <w:rsid w:val="009A7C72"/>
    <w:rsid w:val="009A7F85"/>
    <w:rsid w:val="009B06F6"/>
    <w:rsid w:val="009B10F5"/>
    <w:rsid w:val="009B162E"/>
    <w:rsid w:val="009B2A44"/>
    <w:rsid w:val="009B4C55"/>
    <w:rsid w:val="009B5EA4"/>
    <w:rsid w:val="009B6660"/>
    <w:rsid w:val="009B70A9"/>
    <w:rsid w:val="009B7536"/>
    <w:rsid w:val="009C36C6"/>
    <w:rsid w:val="009C7E36"/>
    <w:rsid w:val="009D0642"/>
    <w:rsid w:val="009D20A7"/>
    <w:rsid w:val="009D4DB5"/>
    <w:rsid w:val="009D6459"/>
    <w:rsid w:val="009E08DC"/>
    <w:rsid w:val="009E0D5F"/>
    <w:rsid w:val="009E2547"/>
    <w:rsid w:val="009E2A4D"/>
    <w:rsid w:val="009E2B35"/>
    <w:rsid w:val="009E2D8A"/>
    <w:rsid w:val="009E3613"/>
    <w:rsid w:val="009E4BD3"/>
    <w:rsid w:val="009E7672"/>
    <w:rsid w:val="009F11E2"/>
    <w:rsid w:val="009F44F0"/>
    <w:rsid w:val="009F463A"/>
    <w:rsid w:val="009F736F"/>
    <w:rsid w:val="009F7548"/>
    <w:rsid w:val="00A01F55"/>
    <w:rsid w:val="00A03CFD"/>
    <w:rsid w:val="00A06D9D"/>
    <w:rsid w:val="00A07E1B"/>
    <w:rsid w:val="00A10507"/>
    <w:rsid w:val="00A12623"/>
    <w:rsid w:val="00A12EAC"/>
    <w:rsid w:val="00A1322B"/>
    <w:rsid w:val="00A137C5"/>
    <w:rsid w:val="00A13C04"/>
    <w:rsid w:val="00A14F94"/>
    <w:rsid w:val="00A1695F"/>
    <w:rsid w:val="00A21C02"/>
    <w:rsid w:val="00A2345C"/>
    <w:rsid w:val="00A2357B"/>
    <w:rsid w:val="00A24318"/>
    <w:rsid w:val="00A2457F"/>
    <w:rsid w:val="00A246BD"/>
    <w:rsid w:val="00A27A96"/>
    <w:rsid w:val="00A27B10"/>
    <w:rsid w:val="00A27E92"/>
    <w:rsid w:val="00A3079C"/>
    <w:rsid w:val="00A325EA"/>
    <w:rsid w:val="00A3441F"/>
    <w:rsid w:val="00A35CB9"/>
    <w:rsid w:val="00A36850"/>
    <w:rsid w:val="00A3774A"/>
    <w:rsid w:val="00A40E2F"/>
    <w:rsid w:val="00A4235A"/>
    <w:rsid w:val="00A429D2"/>
    <w:rsid w:val="00A42D64"/>
    <w:rsid w:val="00A43170"/>
    <w:rsid w:val="00A439C0"/>
    <w:rsid w:val="00A44F9F"/>
    <w:rsid w:val="00A454BC"/>
    <w:rsid w:val="00A46053"/>
    <w:rsid w:val="00A54273"/>
    <w:rsid w:val="00A6085C"/>
    <w:rsid w:val="00A60C11"/>
    <w:rsid w:val="00A60CA3"/>
    <w:rsid w:val="00A61F4A"/>
    <w:rsid w:val="00A64869"/>
    <w:rsid w:val="00A65A65"/>
    <w:rsid w:val="00A672A8"/>
    <w:rsid w:val="00A72A8D"/>
    <w:rsid w:val="00A74916"/>
    <w:rsid w:val="00A76F6E"/>
    <w:rsid w:val="00A77A4E"/>
    <w:rsid w:val="00A8035C"/>
    <w:rsid w:val="00A815BA"/>
    <w:rsid w:val="00A81ACA"/>
    <w:rsid w:val="00A81C5E"/>
    <w:rsid w:val="00A827EC"/>
    <w:rsid w:val="00A834C9"/>
    <w:rsid w:val="00A83BC0"/>
    <w:rsid w:val="00A83CD6"/>
    <w:rsid w:val="00A84008"/>
    <w:rsid w:val="00A8478B"/>
    <w:rsid w:val="00A84BAB"/>
    <w:rsid w:val="00A86C89"/>
    <w:rsid w:val="00A86DA6"/>
    <w:rsid w:val="00A873AB"/>
    <w:rsid w:val="00A878F3"/>
    <w:rsid w:val="00A9077C"/>
    <w:rsid w:val="00A918B2"/>
    <w:rsid w:val="00A920D5"/>
    <w:rsid w:val="00A9290D"/>
    <w:rsid w:val="00A955DE"/>
    <w:rsid w:val="00A95F4A"/>
    <w:rsid w:val="00A96B69"/>
    <w:rsid w:val="00AA0B44"/>
    <w:rsid w:val="00AA17D9"/>
    <w:rsid w:val="00AA24CF"/>
    <w:rsid w:val="00AA4EFB"/>
    <w:rsid w:val="00AA515D"/>
    <w:rsid w:val="00AA55D8"/>
    <w:rsid w:val="00AA5E18"/>
    <w:rsid w:val="00AA7A89"/>
    <w:rsid w:val="00AB0E15"/>
    <w:rsid w:val="00AB16EF"/>
    <w:rsid w:val="00AB2AA6"/>
    <w:rsid w:val="00AB3C9C"/>
    <w:rsid w:val="00AB47C7"/>
    <w:rsid w:val="00AB50F5"/>
    <w:rsid w:val="00AB6893"/>
    <w:rsid w:val="00AB7CAF"/>
    <w:rsid w:val="00AC06A7"/>
    <w:rsid w:val="00AC074D"/>
    <w:rsid w:val="00AC34A6"/>
    <w:rsid w:val="00AC4FD7"/>
    <w:rsid w:val="00AC634C"/>
    <w:rsid w:val="00AC744D"/>
    <w:rsid w:val="00AD1A0C"/>
    <w:rsid w:val="00AD3981"/>
    <w:rsid w:val="00AD4AC5"/>
    <w:rsid w:val="00AE0212"/>
    <w:rsid w:val="00AE0986"/>
    <w:rsid w:val="00AE0EBA"/>
    <w:rsid w:val="00AE1B85"/>
    <w:rsid w:val="00AE295B"/>
    <w:rsid w:val="00AE425F"/>
    <w:rsid w:val="00AE47A9"/>
    <w:rsid w:val="00AE5CCC"/>
    <w:rsid w:val="00AE5E76"/>
    <w:rsid w:val="00AE75C7"/>
    <w:rsid w:val="00AF0F2E"/>
    <w:rsid w:val="00AF0F4E"/>
    <w:rsid w:val="00AF2E2E"/>
    <w:rsid w:val="00AF3272"/>
    <w:rsid w:val="00AF59C7"/>
    <w:rsid w:val="00AF6B68"/>
    <w:rsid w:val="00AF7F96"/>
    <w:rsid w:val="00B00861"/>
    <w:rsid w:val="00B00D9C"/>
    <w:rsid w:val="00B017D7"/>
    <w:rsid w:val="00B023E0"/>
    <w:rsid w:val="00B043AA"/>
    <w:rsid w:val="00B059F6"/>
    <w:rsid w:val="00B07DDE"/>
    <w:rsid w:val="00B10348"/>
    <w:rsid w:val="00B11359"/>
    <w:rsid w:val="00B123D8"/>
    <w:rsid w:val="00B1290F"/>
    <w:rsid w:val="00B13C4B"/>
    <w:rsid w:val="00B141CE"/>
    <w:rsid w:val="00B1445B"/>
    <w:rsid w:val="00B14585"/>
    <w:rsid w:val="00B1468E"/>
    <w:rsid w:val="00B15DD2"/>
    <w:rsid w:val="00B176D3"/>
    <w:rsid w:val="00B17AE1"/>
    <w:rsid w:val="00B22BCC"/>
    <w:rsid w:val="00B30677"/>
    <w:rsid w:val="00B31215"/>
    <w:rsid w:val="00B32EDC"/>
    <w:rsid w:val="00B348D5"/>
    <w:rsid w:val="00B360BD"/>
    <w:rsid w:val="00B41B01"/>
    <w:rsid w:val="00B421CB"/>
    <w:rsid w:val="00B423B4"/>
    <w:rsid w:val="00B44242"/>
    <w:rsid w:val="00B4735B"/>
    <w:rsid w:val="00B47B22"/>
    <w:rsid w:val="00B5091F"/>
    <w:rsid w:val="00B512E4"/>
    <w:rsid w:val="00B54F05"/>
    <w:rsid w:val="00B56C12"/>
    <w:rsid w:val="00B56CAD"/>
    <w:rsid w:val="00B56CC3"/>
    <w:rsid w:val="00B5771C"/>
    <w:rsid w:val="00B62270"/>
    <w:rsid w:val="00B653C7"/>
    <w:rsid w:val="00B661AE"/>
    <w:rsid w:val="00B662B1"/>
    <w:rsid w:val="00B668E1"/>
    <w:rsid w:val="00B669AF"/>
    <w:rsid w:val="00B66AA1"/>
    <w:rsid w:val="00B673F5"/>
    <w:rsid w:val="00B67D29"/>
    <w:rsid w:val="00B67DC4"/>
    <w:rsid w:val="00B72A15"/>
    <w:rsid w:val="00B74146"/>
    <w:rsid w:val="00B74C4D"/>
    <w:rsid w:val="00B76B82"/>
    <w:rsid w:val="00B77821"/>
    <w:rsid w:val="00B80D39"/>
    <w:rsid w:val="00B821BF"/>
    <w:rsid w:val="00B82BDE"/>
    <w:rsid w:val="00B84348"/>
    <w:rsid w:val="00B84FD4"/>
    <w:rsid w:val="00B870D5"/>
    <w:rsid w:val="00B9217C"/>
    <w:rsid w:val="00B934E8"/>
    <w:rsid w:val="00B9547A"/>
    <w:rsid w:val="00B95671"/>
    <w:rsid w:val="00BA0667"/>
    <w:rsid w:val="00BA2A79"/>
    <w:rsid w:val="00BA342B"/>
    <w:rsid w:val="00BA4D57"/>
    <w:rsid w:val="00BA775C"/>
    <w:rsid w:val="00BB014D"/>
    <w:rsid w:val="00BB0937"/>
    <w:rsid w:val="00BB1358"/>
    <w:rsid w:val="00BB25FA"/>
    <w:rsid w:val="00BB32CC"/>
    <w:rsid w:val="00BB3F35"/>
    <w:rsid w:val="00BB4683"/>
    <w:rsid w:val="00BB5CBF"/>
    <w:rsid w:val="00BB66EA"/>
    <w:rsid w:val="00BB792F"/>
    <w:rsid w:val="00BC04F5"/>
    <w:rsid w:val="00BC074B"/>
    <w:rsid w:val="00BC3485"/>
    <w:rsid w:val="00BC3518"/>
    <w:rsid w:val="00BC70B1"/>
    <w:rsid w:val="00BD1656"/>
    <w:rsid w:val="00BD3F77"/>
    <w:rsid w:val="00BD3F8F"/>
    <w:rsid w:val="00BD4867"/>
    <w:rsid w:val="00BD489E"/>
    <w:rsid w:val="00BD4EE4"/>
    <w:rsid w:val="00BE0B06"/>
    <w:rsid w:val="00BE1450"/>
    <w:rsid w:val="00BE287C"/>
    <w:rsid w:val="00BE2B6F"/>
    <w:rsid w:val="00BE34B2"/>
    <w:rsid w:val="00BE3FC3"/>
    <w:rsid w:val="00BE46EF"/>
    <w:rsid w:val="00BE58A1"/>
    <w:rsid w:val="00BE698D"/>
    <w:rsid w:val="00BF0365"/>
    <w:rsid w:val="00BF141E"/>
    <w:rsid w:val="00BF27B9"/>
    <w:rsid w:val="00BF40D6"/>
    <w:rsid w:val="00BF5BCF"/>
    <w:rsid w:val="00C023C1"/>
    <w:rsid w:val="00C03C3B"/>
    <w:rsid w:val="00C03CB8"/>
    <w:rsid w:val="00C05387"/>
    <w:rsid w:val="00C055DD"/>
    <w:rsid w:val="00C05B27"/>
    <w:rsid w:val="00C06A54"/>
    <w:rsid w:val="00C07C81"/>
    <w:rsid w:val="00C11181"/>
    <w:rsid w:val="00C13415"/>
    <w:rsid w:val="00C14A39"/>
    <w:rsid w:val="00C15A44"/>
    <w:rsid w:val="00C16211"/>
    <w:rsid w:val="00C17C04"/>
    <w:rsid w:val="00C20AFF"/>
    <w:rsid w:val="00C21D12"/>
    <w:rsid w:val="00C222AA"/>
    <w:rsid w:val="00C2375E"/>
    <w:rsid w:val="00C238B9"/>
    <w:rsid w:val="00C23A99"/>
    <w:rsid w:val="00C27866"/>
    <w:rsid w:val="00C27B3D"/>
    <w:rsid w:val="00C30DDB"/>
    <w:rsid w:val="00C31146"/>
    <w:rsid w:val="00C3264B"/>
    <w:rsid w:val="00C36B3A"/>
    <w:rsid w:val="00C411F8"/>
    <w:rsid w:val="00C41CFA"/>
    <w:rsid w:val="00C41DF0"/>
    <w:rsid w:val="00C436BC"/>
    <w:rsid w:val="00C43D4F"/>
    <w:rsid w:val="00C4577C"/>
    <w:rsid w:val="00C45EBE"/>
    <w:rsid w:val="00C52172"/>
    <w:rsid w:val="00C5283D"/>
    <w:rsid w:val="00C63047"/>
    <w:rsid w:val="00C64965"/>
    <w:rsid w:val="00C65DCA"/>
    <w:rsid w:val="00C71398"/>
    <w:rsid w:val="00C71EC1"/>
    <w:rsid w:val="00C72505"/>
    <w:rsid w:val="00C7356D"/>
    <w:rsid w:val="00C75301"/>
    <w:rsid w:val="00C7566D"/>
    <w:rsid w:val="00C806C0"/>
    <w:rsid w:val="00C81783"/>
    <w:rsid w:val="00C81DB0"/>
    <w:rsid w:val="00C83898"/>
    <w:rsid w:val="00C83A67"/>
    <w:rsid w:val="00C83B19"/>
    <w:rsid w:val="00C855F1"/>
    <w:rsid w:val="00C85D5E"/>
    <w:rsid w:val="00C8627C"/>
    <w:rsid w:val="00C86ECB"/>
    <w:rsid w:val="00C87F97"/>
    <w:rsid w:val="00C912C2"/>
    <w:rsid w:val="00C91470"/>
    <w:rsid w:val="00C917FF"/>
    <w:rsid w:val="00C91EF2"/>
    <w:rsid w:val="00C9201E"/>
    <w:rsid w:val="00C9214D"/>
    <w:rsid w:val="00C95F21"/>
    <w:rsid w:val="00C963D9"/>
    <w:rsid w:val="00C96F6E"/>
    <w:rsid w:val="00CA24AD"/>
    <w:rsid w:val="00CA57AF"/>
    <w:rsid w:val="00CB1F1C"/>
    <w:rsid w:val="00CB5065"/>
    <w:rsid w:val="00CB5993"/>
    <w:rsid w:val="00CB73D1"/>
    <w:rsid w:val="00CB7931"/>
    <w:rsid w:val="00CC0F4F"/>
    <w:rsid w:val="00CC3C9C"/>
    <w:rsid w:val="00CC4394"/>
    <w:rsid w:val="00CC5F4E"/>
    <w:rsid w:val="00CC640F"/>
    <w:rsid w:val="00CC67CC"/>
    <w:rsid w:val="00CD0463"/>
    <w:rsid w:val="00CD1972"/>
    <w:rsid w:val="00CD2F3F"/>
    <w:rsid w:val="00CD3BB7"/>
    <w:rsid w:val="00CD44F9"/>
    <w:rsid w:val="00CD4CE7"/>
    <w:rsid w:val="00CD7220"/>
    <w:rsid w:val="00CD740E"/>
    <w:rsid w:val="00CD74FF"/>
    <w:rsid w:val="00CE020C"/>
    <w:rsid w:val="00CE15F9"/>
    <w:rsid w:val="00CE164E"/>
    <w:rsid w:val="00CE48FD"/>
    <w:rsid w:val="00CE6005"/>
    <w:rsid w:val="00CE6E5D"/>
    <w:rsid w:val="00CF0A68"/>
    <w:rsid w:val="00CF1133"/>
    <w:rsid w:val="00CF2587"/>
    <w:rsid w:val="00CF466E"/>
    <w:rsid w:val="00CF52B5"/>
    <w:rsid w:val="00CF52F5"/>
    <w:rsid w:val="00CF6425"/>
    <w:rsid w:val="00CF6949"/>
    <w:rsid w:val="00CF6D18"/>
    <w:rsid w:val="00CF6D23"/>
    <w:rsid w:val="00CF78CB"/>
    <w:rsid w:val="00D00473"/>
    <w:rsid w:val="00D03DD8"/>
    <w:rsid w:val="00D03FBB"/>
    <w:rsid w:val="00D03FFB"/>
    <w:rsid w:val="00D0543B"/>
    <w:rsid w:val="00D05BC2"/>
    <w:rsid w:val="00D05C83"/>
    <w:rsid w:val="00D0718C"/>
    <w:rsid w:val="00D1050C"/>
    <w:rsid w:val="00D11C02"/>
    <w:rsid w:val="00D1280E"/>
    <w:rsid w:val="00D13F3C"/>
    <w:rsid w:val="00D15C6A"/>
    <w:rsid w:val="00D1797E"/>
    <w:rsid w:val="00D17EE1"/>
    <w:rsid w:val="00D21031"/>
    <w:rsid w:val="00D210E8"/>
    <w:rsid w:val="00D24372"/>
    <w:rsid w:val="00D24A49"/>
    <w:rsid w:val="00D25155"/>
    <w:rsid w:val="00D255C8"/>
    <w:rsid w:val="00D25983"/>
    <w:rsid w:val="00D260CA"/>
    <w:rsid w:val="00D263E2"/>
    <w:rsid w:val="00D35984"/>
    <w:rsid w:val="00D359B2"/>
    <w:rsid w:val="00D35A41"/>
    <w:rsid w:val="00D35CB6"/>
    <w:rsid w:val="00D4046C"/>
    <w:rsid w:val="00D40F4F"/>
    <w:rsid w:val="00D42E72"/>
    <w:rsid w:val="00D446F6"/>
    <w:rsid w:val="00D44AF6"/>
    <w:rsid w:val="00D44F50"/>
    <w:rsid w:val="00D45459"/>
    <w:rsid w:val="00D45A2D"/>
    <w:rsid w:val="00D45C08"/>
    <w:rsid w:val="00D47746"/>
    <w:rsid w:val="00D477A8"/>
    <w:rsid w:val="00D52AAB"/>
    <w:rsid w:val="00D538BF"/>
    <w:rsid w:val="00D53B49"/>
    <w:rsid w:val="00D54B5A"/>
    <w:rsid w:val="00D54F26"/>
    <w:rsid w:val="00D55C1D"/>
    <w:rsid w:val="00D57241"/>
    <w:rsid w:val="00D61B96"/>
    <w:rsid w:val="00D622C5"/>
    <w:rsid w:val="00D728FA"/>
    <w:rsid w:val="00D74CE5"/>
    <w:rsid w:val="00D756B2"/>
    <w:rsid w:val="00D75816"/>
    <w:rsid w:val="00D7775A"/>
    <w:rsid w:val="00D80D1A"/>
    <w:rsid w:val="00D81320"/>
    <w:rsid w:val="00D842B4"/>
    <w:rsid w:val="00D85641"/>
    <w:rsid w:val="00D857CC"/>
    <w:rsid w:val="00D8656E"/>
    <w:rsid w:val="00D903D4"/>
    <w:rsid w:val="00D91DFA"/>
    <w:rsid w:val="00D92924"/>
    <w:rsid w:val="00D949D0"/>
    <w:rsid w:val="00D9776F"/>
    <w:rsid w:val="00D979E0"/>
    <w:rsid w:val="00DA1ACB"/>
    <w:rsid w:val="00DA1D36"/>
    <w:rsid w:val="00DA537C"/>
    <w:rsid w:val="00DB0BAE"/>
    <w:rsid w:val="00DB0C88"/>
    <w:rsid w:val="00DB1D76"/>
    <w:rsid w:val="00DB294C"/>
    <w:rsid w:val="00DB4189"/>
    <w:rsid w:val="00DB48B9"/>
    <w:rsid w:val="00DB4BBD"/>
    <w:rsid w:val="00DC04FD"/>
    <w:rsid w:val="00DC0928"/>
    <w:rsid w:val="00DC15F0"/>
    <w:rsid w:val="00DC280A"/>
    <w:rsid w:val="00DC37DF"/>
    <w:rsid w:val="00DC3EEA"/>
    <w:rsid w:val="00DC7E06"/>
    <w:rsid w:val="00DD045C"/>
    <w:rsid w:val="00DD0F0F"/>
    <w:rsid w:val="00DD1582"/>
    <w:rsid w:val="00DD189C"/>
    <w:rsid w:val="00DD3BE4"/>
    <w:rsid w:val="00DD4A4D"/>
    <w:rsid w:val="00DD5BC3"/>
    <w:rsid w:val="00DD6E64"/>
    <w:rsid w:val="00DD70B8"/>
    <w:rsid w:val="00DE051A"/>
    <w:rsid w:val="00DE2899"/>
    <w:rsid w:val="00DE5F5B"/>
    <w:rsid w:val="00DF0E90"/>
    <w:rsid w:val="00DF0F4D"/>
    <w:rsid w:val="00DF1190"/>
    <w:rsid w:val="00DF163E"/>
    <w:rsid w:val="00DF1B35"/>
    <w:rsid w:val="00DF1EF2"/>
    <w:rsid w:val="00DF2051"/>
    <w:rsid w:val="00DF242A"/>
    <w:rsid w:val="00DF31E3"/>
    <w:rsid w:val="00DF4518"/>
    <w:rsid w:val="00DF4A4A"/>
    <w:rsid w:val="00DF4C0F"/>
    <w:rsid w:val="00DF5F35"/>
    <w:rsid w:val="00DF6809"/>
    <w:rsid w:val="00E0065A"/>
    <w:rsid w:val="00E02119"/>
    <w:rsid w:val="00E032D0"/>
    <w:rsid w:val="00E0376B"/>
    <w:rsid w:val="00E041DA"/>
    <w:rsid w:val="00E04EF3"/>
    <w:rsid w:val="00E051A9"/>
    <w:rsid w:val="00E069A2"/>
    <w:rsid w:val="00E077CD"/>
    <w:rsid w:val="00E11601"/>
    <w:rsid w:val="00E126C1"/>
    <w:rsid w:val="00E1683C"/>
    <w:rsid w:val="00E1692F"/>
    <w:rsid w:val="00E22972"/>
    <w:rsid w:val="00E23F5C"/>
    <w:rsid w:val="00E24CF7"/>
    <w:rsid w:val="00E24E15"/>
    <w:rsid w:val="00E2521D"/>
    <w:rsid w:val="00E25D8C"/>
    <w:rsid w:val="00E27885"/>
    <w:rsid w:val="00E30779"/>
    <w:rsid w:val="00E3097F"/>
    <w:rsid w:val="00E30FFF"/>
    <w:rsid w:val="00E31E1B"/>
    <w:rsid w:val="00E320C9"/>
    <w:rsid w:val="00E32C42"/>
    <w:rsid w:val="00E3463A"/>
    <w:rsid w:val="00E3566D"/>
    <w:rsid w:val="00E35D59"/>
    <w:rsid w:val="00E36021"/>
    <w:rsid w:val="00E36D4C"/>
    <w:rsid w:val="00E374DD"/>
    <w:rsid w:val="00E410BA"/>
    <w:rsid w:val="00E41BEF"/>
    <w:rsid w:val="00E42CBA"/>
    <w:rsid w:val="00E45157"/>
    <w:rsid w:val="00E4516D"/>
    <w:rsid w:val="00E51C9C"/>
    <w:rsid w:val="00E540C4"/>
    <w:rsid w:val="00E543C5"/>
    <w:rsid w:val="00E566C2"/>
    <w:rsid w:val="00E620E2"/>
    <w:rsid w:val="00E63E88"/>
    <w:rsid w:val="00E6451E"/>
    <w:rsid w:val="00E6744D"/>
    <w:rsid w:val="00E7130E"/>
    <w:rsid w:val="00E71A80"/>
    <w:rsid w:val="00E73B96"/>
    <w:rsid w:val="00E74013"/>
    <w:rsid w:val="00E74974"/>
    <w:rsid w:val="00E74F62"/>
    <w:rsid w:val="00E77A01"/>
    <w:rsid w:val="00E8275D"/>
    <w:rsid w:val="00E832A4"/>
    <w:rsid w:val="00E83ADC"/>
    <w:rsid w:val="00E83F58"/>
    <w:rsid w:val="00E84154"/>
    <w:rsid w:val="00E8461D"/>
    <w:rsid w:val="00E85405"/>
    <w:rsid w:val="00E85BD1"/>
    <w:rsid w:val="00E86A55"/>
    <w:rsid w:val="00E922FA"/>
    <w:rsid w:val="00E937C5"/>
    <w:rsid w:val="00E962AE"/>
    <w:rsid w:val="00E965E8"/>
    <w:rsid w:val="00E975C0"/>
    <w:rsid w:val="00EA0065"/>
    <w:rsid w:val="00EA17BB"/>
    <w:rsid w:val="00EA2EB1"/>
    <w:rsid w:val="00EA312C"/>
    <w:rsid w:val="00EA40C3"/>
    <w:rsid w:val="00EA602B"/>
    <w:rsid w:val="00EA67A7"/>
    <w:rsid w:val="00EA6D88"/>
    <w:rsid w:val="00EA70C4"/>
    <w:rsid w:val="00EB0F02"/>
    <w:rsid w:val="00EB149B"/>
    <w:rsid w:val="00EB16B1"/>
    <w:rsid w:val="00EB177C"/>
    <w:rsid w:val="00EB1CA8"/>
    <w:rsid w:val="00EB406E"/>
    <w:rsid w:val="00EB5A3A"/>
    <w:rsid w:val="00EB6A91"/>
    <w:rsid w:val="00EC1603"/>
    <w:rsid w:val="00EC38BD"/>
    <w:rsid w:val="00EC4082"/>
    <w:rsid w:val="00EC5057"/>
    <w:rsid w:val="00EC521B"/>
    <w:rsid w:val="00EC5B37"/>
    <w:rsid w:val="00EC5BD1"/>
    <w:rsid w:val="00EC6050"/>
    <w:rsid w:val="00EC6404"/>
    <w:rsid w:val="00EC651F"/>
    <w:rsid w:val="00EC6F3A"/>
    <w:rsid w:val="00ED047B"/>
    <w:rsid w:val="00ED0EFC"/>
    <w:rsid w:val="00ED167A"/>
    <w:rsid w:val="00ED2866"/>
    <w:rsid w:val="00ED3C7B"/>
    <w:rsid w:val="00ED3D6F"/>
    <w:rsid w:val="00ED5D8C"/>
    <w:rsid w:val="00ED786C"/>
    <w:rsid w:val="00EE1430"/>
    <w:rsid w:val="00EE2787"/>
    <w:rsid w:val="00EE2FA7"/>
    <w:rsid w:val="00EE536F"/>
    <w:rsid w:val="00EE5499"/>
    <w:rsid w:val="00EE612D"/>
    <w:rsid w:val="00EE6D01"/>
    <w:rsid w:val="00EF1CF4"/>
    <w:rsid w:val="00EF30CB"/>
    <w:rsid w:val="00EF3548"/>
    <w:rsid w:val="00EF3B49"/>
    <w:rsid w:val="00EF41EE"/>
    <w:rsid w:val="00F0087D"/>
    <w:rsid w:val="00F020CD"/>
    <w:rsid w:val="00F1186F"/>
    <w:rsid w:val="00F11BAF"/>
    <w:rsid w:val="00F12EBE"/>
    <w:rsid w:val="00F16A81"/>
    <w:rsid w:val="00F2050A"/>
    <w:rsid w:val="00F2102D"/>
    <w:rsid w:val="00F21B17"/>
    <w:rsid w:val="00F21B88"/>
    <w:rsid w:val="00F23821"/>
    <w:rsid w:val="00F24D26"/>
    <w:rsid w:val="00F268BE"/>
    <w:rsid w:val="00F26953"/>
    <w:rsid w:val="00F30032"/>
    <w:rsid w:val="00F30187"/>
    <w:rsid w:val="00F30C4C"/>
    <w:rsid w:val="00F3109E"/>
    <w:rsid w:val="00F32AB0"/>
    <w:rsid w:val="00F3335F"/>
    <w:rsid w:val="00F33DE6"/>
    <w:rsid w:val="00F35DEC"/>
    <w:rsid w:val="00F3631E"/>
    <w:rsid w:val="00F37212"/>
    <w:rsid w:val="00F4434D"/>
    <w:rsid w:val="00F46882"/>
    <w:rsid w:val="00F46E54"/>
    <w:rsid w:val="00F4752E"/>
    <w:rsid w:val="00F517DA"/>
    <w:rsid w:val="00F54A6B"/>
    <w:rsid w:val="00F55514"/>
    <w:rsid w:val="00F55517"/>
    <w:rsid w:val="00F600F1"/>
    <w:rsid w:val="00F61DDC"/>
    <w:rsid w:val="00F6425D"/>
    <w:rsid w:val="00F65E72"/>
    <w:rsid w:val="00F65F47"/>
    <w:rsid w:val="00F66831"/>
    <w:rsid w:val="00F66C3D"/>
    <w:rsid w:val="00F672A3"/>
    <w:rsid w:val="00F67899"/>
    <w:rsid w:val="00F70ADE"/>
    <w:rsid w:val="00F74AF0"/>
    <w:rsid w:val="00F75416"/>
    <w:rsid w:val="00F755F6"/>
    <w:rsid w:val="00F8270A"/>
    <w:rsid w:val="00F8395B"/>
    <w:rsid w:val="00F841DC"/>
    <w:rsid w:val="00F847F1"/>
    <w:rsid w:val="00F84B3D"/>
    <w:rsid w:val="00F864AB"/>
    <w:rsid w:val="00F934EC"/>
    <w:rsid w:val="00F939A1"/>
    <w:rsid w:val="00F93FAF"/>
    <w:rsid w:val="00F9508E"/>
    <w:rsid w:val="00F950D3"/>
    <w:rsid w:val="00F95A89"/>
    <w:rsid w:val="00FA079B"/>
    <w:rsid w:val="00FA0C21"/>
    <w:rsid w:val="00FA33B7"/>
    <w:rsid w:val="00FA5CEA"/>
    <w:rsid w:val="00FA70CE"/>
    <w:rsid w:val="00FA7F87"/>
    <w:rsid w:val="00FB2391"/>
    <w:rsid w:val="00FB2971"/>
    <w:rsid w:val="00FB40F5"/>
    <w:rsid w:val="00FB52AC"/>
    <w:rsid w:val="00FB57FB"/>
    <w:rsid w:val="00FB60F8"/>
    <w:rsid w:val="00FC0557"/>
    <w:rsid w:val="00FC1B6C"/>
    <w:rsid w:val="00FC4EEA"/>
    <w:rsid w:val="00FC6D8C"/>
    <w:rsid w:val="00FD1ECA"/>
    <w:rsid w:val="00FD3ED9"/>
    <w:rsid w:val="00FD4521"/>
    <w:rsid w:val="00FD5027"/>
    <w:rsid w:val="00FE017A"/>
    <w:rsid w:val="00FE0EFA"/>
    <w:rsid w:val="00FE15FD"/>
    <w:rsid w:val="00FE5687"/>
    <w:rsid w:val="00FF0A45"/>
    <w:rsid w:val="00FF1458"/>
    <w:rsid w:val="00FF582A"/>
    <w:rsid w:val="00FF5C1C"/>
    <w:rsid w:val="00FF7A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345B"/>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A12623"/>
  </w:style>
  <w:style w:type="paragraph" w:customStyle="1" w:styleId="Nagwek1">
    <w:name w:val="Nagłówek1"/>
    <w:basedOn w:val="Normalny"/>
    <w:next w:val="Tekstpodstawowy"/>
    <w:rsid w:val="00A12623"/>
    <w:pPr>
      <w:keepNext/>
      <w:spacing w:before="240" w:after="120"/>
    </w:pPr>
    <w:rPr>
      <w:rFonts w:ascii="Liberation Sans" w:eastAsia="SimSun" w:hAnsi="Liberation Sans" w:cs="Mangal"/>
      <w:sz w:val="28"/>
      <w:szCs w:val="28"/>
    </w:rPr>
  </w:style>
  <w:style w:type="paragraph" w:styleId="Tekstpodstawowy">
    <w:name w:val="Body Text"/>
    <w:basedOn w:val="Normalny"/>
    <w:link w:val="TekstpodstawowyZnak"/>
    <w:rsid w:val="00A12623"/>
    <w:pPr>
      <w:spacing w:after="120"/>
    </w:pPr>
  </w:style>
  <w:style w:type="character" w:customStyle="1" w:styleId="TekstpodstawowyZnak">
    <w:name w:val="Tekst podstawowy Znak"/>
    <w:basedOn w:val="Domylnaczcionkaakapitu"/>
    <w:link w:val="Tekstpodstawowy"/>
    <w:rsid w:val="00A12623"/>
    <w:rPr>
      <w:rFonts w:ascii="Times New Roman" w:eastAsia="Times New Roman" w:hAnsi="Times New Roman" w:cs="Times New Roman"/>
      <w:sz w:val="24"/>
      <w:szCs w:val="24"/>
      <w:lang w:eastAsia="zh-CN"/>
    </w:rPr>
  </w:style>
  <w:style w:type="paragraph" w:styleId="Lista">
    <w:name w:val="List"/>
    <w:basedOn w:val="Tekstpodstawowy"/>
    <w:rsid w:val="00A12623"/>
    <w:rPr>
      <w:rFonts w:cs="Mangal"/>
    </w:rPr>
  </w:style>
  <w:style w:type="paragraph" w:styleId="Legenda">
    <w:name w:val="caption"/>
    <w:basedOn w:val="Normalny"/>
    <w:qFormat/>
    <w:rsid w:val="00A12623"/>
    <w:pPr>
      <w:suppressLineNumbers/>
      <w:spacing w:before="120" w:after="120"/>
    </w:pPr>
    <w:rPr>
      <w:rFonts w:cs="Mangal"/>
      <w:i/>
      <w:iCs/>
    </w:rPr>
  </w:style>
  <w:style w:type="paragraph" w:customStyle="1" w:styleId="Indeks">
    <w:name w:val="Indeks"/>
    <w:basedOn w:val="Normalny"/>
    <w:rsid w:val="00A12623"/>
    <w:pPr>
      <w:suppressLineNumbers/>
    </w:pPr>
    <w:rPr>
      <w:rFonts w:cs="Mangal"/>
    </w:rPr>
  </w:style>
  <w:style w:type="paragraph" w:styleId="Tekstdymka">
    <w:name w:val="Balloon Text"/>
    <w:basedOn w:val="Normalny"/>
    <w:link w:val="TekstdymkaZnak"/>
    <w:rsid w:val="00A12623"/>
    <w:rPr>
      <w:rFonts w:ascii="Tahoma" w:hAnsi="Tahoma" w:cs="Tahoma"/>
      <w:sz w:val="16"/>
      <w:szCs w:val="16"/>
    </w:rPr>
  </w:style>
  <w:style w:type="character" w:customStyle="1" w:styleId="TekstdymkaZnak">
    <w:name w:val="Tekst dymka Znak"/>
    <w:basedOn w:val="Domylnaczcionkaakapitu"/>
    <w:link w:val="Tekstdymka"/>
    <w:rsid w:val="00A12623"/>
    <w:rPr>
      <w:rFonts w:ascii="Tahoma" w:eastAsia="Times New Roman" w:hAnsi="Tahoma" w:cs="Tahoma"/>
      <w:sz w:val="16"/>
      <w:szCs w:val="16"/>
      <w:lang w:eastAsia="zh-CN"/>
    </w:rPr>
  </w:style>
  <w:style w:type="paragraph" w:styleId="Tekstpodstawowyzwciciem">
    <w:name w:val="Body Text First Indent"/>
    <w:basedOn w:val="Tekstpodstawowy"/>
    <w:link w:val="TekstpodstawowyzwciciemZnak"/>
    <w:uiPriority w:val="99"/>
    <w:unhideWhenUsed/>
    <w:rsid w:val="00A12623"/>
    <w:pPr>
      <w:ind w:firstLine="210"/>
    </w:pPr>
  </w:style>
  <w:style w:type="character" w:customStyle="1" w:styleId="TekstpodstawowyzwciciemZnak">
    <w:name w:val="Tekst podstawowy z wcięciem Znak"/>
    <w:basedOn w:val="TekstpodstawowyZnak"/>
    <w:link w:val="Tekstpodstawowyzwciciem"/>
    <w:uiPriority w:val="99"/>
    <w:rsid w:val="00A12623"/>
    <w:rPr>
      <w:rFonts w:ascii="Times New Roman" w:eastAsia="Times New Roman" w:hAnsi="Times New Roman" w:cs="Times New Roman"/>
      <w:sz w:val="24"/>
      <w:szCs w:val="24"/>
      <w:lang w:eastAsia="zh-CN"/>
    </w:rPr>
  </w:style>
  <w:style w:type="paragraph" w:customStyle="1" w:styleId="Standard">
    <w:name w:val="Standard"/>
    <w:rsid w:val="00A1262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A12623"/>
    <w:pPr>
      <w:suppressAutoHyphens w:val="0"/>
      <w:spacing w:before="100" w:beforeAutospacing="1" w:after="100" w:afterAutospacing="1"/>
    </w:pPr>
    <w:rPr>
      <w:lang w:eastAsia="pl-PL"/>
    </w:rPr>
  </w:style>
  <w:style w:type="character" w:styleId="Pogrubienie">
    <w:name w:val="Strong"/>
    <w:uiPriority w:val="22"/>
    <w:qFormat/>
    <w:rsid w:val="00A12623"/>
    <w:rPr>
      <w:b/>
      <w:bCs/>
    </w:rPr>
  </w:style>
  <w:style w:type="paragraph" w:styleId="Nagwek">
    <w:name w:val="header"/>
    <w:basedOn w:val="Normalny"/>
    <w:link w:val="NagwekZnak"/>
    <w:uiPriority w:val="99"/>
    <w:unhideWhenUsed/>
    <w:rsid w:val="00A12623"/>
    <w:pPr>
      <w:tabs>
        <w:tab w:val="center" w:pos="4536"/>
        <w:tab w:val="right" w:pos="9072"/>
      </w:tabs>
    </w:pPr>
  </w:style>
  <w:style w:type="character" w:customStyle="1" w:styleId="NagwekZnak">
    <w:name w:val="Nagłówek Znak"/>
    <w:basedOn w:val="Domylnaczcionkaakapitu"/>
    <w:link w:val="Nagwek"/>
    <w:uiPriority w:val="99"/>
    <w:rsid w:val="00A12623"/>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12623"/>
    <w:pPr>
      <w:tabs>
        <w:tab w:val="center" w:pos="4536"/>
        <w:tab w:val="right" w:pos="9072"/>
      </w:tabs>
    </w:pPr>
  </w:style>
  <w:style w:type="character" w:customStyle="1" w:styleId="StopkaZnak">
    <w:name w:val="Stopka Znak"/>
    <w:basedOn w:val="Domylnaczcionkaakapitu"/>
    <w:link w:val="Stopka"/>
    <w:uiPriority w:val="99"/>
    <w:rsid w:val="00A12623"/>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A12623"/>
    <w:rPr>
      <w:sz w:val="20"/>
      <w:szCs w:val="20"/>
    </w:rPr>
  </w:style>
  <w:style w:type="character" w:customStyle="1" w:styleId="TekstprzypisukocowegoZnak">
    <w:name w:val="Tekst przypisu końcowego Znak"/>
    <w:basedOn w:val="Domylnaczcionkaakapitu"/>
    <w:link w:val="Tekstprzypisukocowego"/>
    <w:uiPriority w:val="99"/>
    <w:semiHidden/>
    <w:rsid w:val="00A12623"/>
    <w:rPr>
      <w:rFonts w:ascii="Times New Roman" w:eastAsia="Times New Roman" w:hAnsi="Times New Roman" w:cs="Times New Roman"/>
      <w:sz w:val="20"/>
      <w:szCs w:val="20"/>
      <w:lang w:eastAsia="zh-CN"/>
    </w:rPr>
  </w:style>
  <w:style w:type="character" w:styleId="Odwoanieprzypisukocowego">
    <w:name w:val="endnote reference"/>
    <w:uiPriority w:val="99"/>
    <w:semiHidden/>
    <w:unhideWhenUsed/>
    <w:rsid w:val="00A12623"/>
    <w:rPr>
      <w:vertAlign w:val="superscript"/>
    </w:rPr>
  </w:style>
  <w:style w:type="paragraph" w:styleId="Tekstprzypisudolnego">
    <w:name w:val="footnote text"/>
    <w:basedOn w:val="Normalny"/>
    <w:link w:val="TekstprzypisudolnegoZnak"/>
    <w:uiPriority w:val="99"/>
    <w:semiHidden/>
    <w:unhideWhenUsed/>
    <w:rsid w:val="00A12623"/>
    <w:rPr>
      <w:sz w:val="20"/>
      <w:szCs w:val="20"/>
    </w:rPr>
  </w:style>
  <w:style w:type="character" w:customStyle="1" w:styleId="TekstprzypisudolnegoZnak">
    <w:name w:val="Tekst przypisu dolnego Znak"/>
    <w:basedOn w:val="Domylnaczcionkaakapitu"/>
    <w:link w:val="Tekstprzypisudolnego"/>
    <w:uiPriority w:val="99"/>
    <w:semiHidden/>
    <w:rsid w:val="00A12623"/>
    <w:rPr>
      <w:rFonts w:ascii="Times New Roman" w:eastAsia="Times New Roman" w:hAnsi="Times New Roman" w:cs="Times New Roman"/>
      <w:sz w:val="20"/>
      <w:szCs w:val="20"/>
      <w:lang w:eastAsia="zh-CN"/>
    </w:rPr>
  </w:style>
  <w:style w:type="character" w:styleId="Odwoanieprzypisudolnego">
    <w:name w:val="footnote reference"/>
    <w:uiPriority w:val="99"/>
    <w:semiHidden/>
    <w:unhideWhenUsed/>
    <w:rsid w:val="00A12623"/>
    <w:rPr>
      <w:vertAlign w:val="superscript"/>
    </w:rPr>
  </w:style>
  <w:style w:type="paragraph" w:customStyle="1" w:styleId="Textbody">
    <w:name w:val="Text body"/>
    <w:basedOn w:val="Standard"/>
    <w:rsid w:val="00A12623"/>
    <w:pPr>
      <w:widowControl/>
      <w:overflowPunct w:val="0"/>
      <w:autoSpaceDE w:val="0"/>
    </w:pPr>
    <w:rPr>
      <w:rFonts w:eastAsia="Times New Roman" w:cs="Times New Roman"/>
      <w:b/>
      <w:color w:val="000000"/>
      <w:szCs w:val="20"/>
      <w:lang w:bidi="ar-SA"/>
    </w:rPr>
  </w:style>
  <w:style w:type="paragraph" w:customStyle="1" w:styleId="Textbodyindent">
    <w:name w:val="Text body indent"/>
    <w:basedOn w:val="Standard"/>
    <w:rsid w:val="00A12623"/>
    <w:pPr>
      <w:widowControl/>
      <w:spacing w:after="120"/>
      <w:ind w:left="283"/>
    </w:pPr>
    <w:rPr>
      <w:rFonts w:eastAsia="Times New Roman" w:cs="Times New Roman"/>
      <w:sz w:val="20"/>
      <w:szCs w:val="20"/>
      <w:lang w:bidi="ar-SA"/>
    </w:rPr>
  </w:style>
  <w:style w:type="paragraph" w:styleId="Akapitzlist">
    <w:name w:val="List Paragraph"/>
    <w:basedOn w:val="Normalny"/>
    <w:uiPriority w:val="34"/>
    <w:qFormat/>
    <w:rsid w:val="00D1797E"/>
    <w:pPr>
      <w:ind w:left="720"/>
      <w:contextualSpacing/>
    </w:pPr>
  </w:style>
  <w:style w:type="table" w:styleId="Tabela-Siatka">
    <w:name w:val="Table Grid"/>
    <w:basedOn w:val="Standardowy"/>
    <w:uiPriority w:val="39"/>
    <w:rsid w:val="00B92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ze">
    <w:name w:val="size"/>
    <w:basedOn w:val="Domylnaczcionkaakapitu"/>
    <w:rsid w:val="00743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345B"/>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A12623"/>
  </w:style>
  <w:style w:type="paragraph" w:customStyle="1" w:styleId="Nagwek1">
    <w:name w:val="Nagłówek1"/>
    <w:basedOn w:val="Normalny"/>
    <w:next w:val="Tekstpodstawowy"/>
    <w:rsid w:val="00A12623"/>
    <w:pPr>
      <w:keepNext/>
      <w:spacing w:before="240" w:after="120"/>
    </w:pPr>
    <w:rPr>
      <w:rFonts w:ascii="Liberation Sans" w:eastAsia="SimSun" w:hAnsi="Liberation Sans" w:cs="Mangal"/>
      <w:sz w:val="28"/>
      <w:szCs w:val="28"/>
    </w:rPr>
  </w:style>
  <w:style w:type="paragraph" w:styleId="Tekstpodstawowy">
    <w:name w:val="Body Text"/>
    <w:basedOn w:val="Normalny"/>
    <w:link w:val="TekstpodstawowyZnak"/>
    <w:rsid w:val="00A12623"/>
    <w:pPr>
      <w:spacing w:after="120"/>
    </w:pPr>
  </w:style>
  <w:style w:type="character" w:customStyle="1" w:styleId="TekstpodstawowyZnak">
    <w:name w:val="Tekst podstawowy Znak"/>
    <w:basedOn w:val="Domylnaczcionkaakapitu"/>
    <w:link w:val="Tekstpodstawowy"/>
    <w:rsid w:val="00A12623"/>
    <w:rPr>
      <w:rFonts w:ascii="Times New Roman" w:eastAsia="Times New Roman" w:hAnsi="Times New Roman" w:cs="Times New Roman"/>
      <w:sz w:val="24"/>
      <w:szCs w:val="24"/>
      <w:lang w:eastAsia="zh-CN"/>
    </w:rPr>
  </w:style>
  <w:style w:type="paragraph" w:styleId="Lista">
    <w:name w:val="List"/>
    <w:basedOn w:val="Tekstpodstawowy"/>
    <w:rsid w:val="00A12623"/>
    <w:rPr>
      <w:rFonts w:cs="Mangal"/>
    </w:rPr>
  </w:style>
  <w:style w:type="paragraph" w:styleId="Legenda">
    <w:name w:val="caption"/>
    <w:basedOn w:val="Normalny"/>
    <w:qFormat/>
    <w:rsid w:val="00A12623"/>
    <w:pPr>
      <w:suppressLineNumbers/>
      <w:spacing w:before="120" w:after="120"/>
    </w:pPr>
    <w:rPr>
      <w:rFonts w:cs="Mangal"/>
      <w:i/>
      <w:iCs/>
    </w:rPr>
  </w:style>
  <w:style w:type="paragraph" w:customStyle="1" w:styleId="Indeks">
    <w:name w:val="Indeks"/>
    <w:basedOn w:val="Normalny"/>
    <w:rsid w:val="00A12623"/>
    <w:pPr>
      <w:suppressLineNumbers/>
    </w:pPr>
    <w:rPr>
      <w:rFonts w:cs="Mangal"/>
    </w:rPr>
  </w:style>
  <w:style w:type="paragraph" w:styleId="Tekstdymka">
    <w:name w:val="Balloon Text"/>
    <w:basedOn w:val="Normalny"/>
    <w:link w:val="TekstdymkaZnak"/>
    <w:rsid w:val="00A12623"/>
    <w:rPr>
      <w:rFonts w:ascii="Tahoma" w:hAnsi="Tahoma" w:cs="Tahoma"/>
      <w:sz w:val="16"/>
      <w:szCs w:val="16"/>
    </w:rPr>
  </w:style>
  <w:style w:type="character" w:customStyle="1" w:styleId="TekstdymkaZnak">
    <w:name w:val="Tekst dymka Znak"/>
    <w:basedOn w:val="Domylnaczcionkaakapitu"/>
    <w:link w:val="Tekstdymka"/>
    <w:rsid w:val="00A12623"/>
    <w:rPr>
      <w:rFonts w:ascii="Tahoma" w:eastAsia="Times New Roman" w:hAnsi="Tahoma" w:cs="Tahoma"/>
      <w:sz w:val="16"/>
      <w:szCs w:val="16"/>
      <w:lang w:eastAsia="zh-CN"/>
    </w:rPr>
  </w:style>
  <w:style w:type="paragraph" w:styleId="Tekstpodstawowyzwciciem">
    <w:name w:val="Body Text First Indent"/>
    <w:basedOn w:val="Tekstpodstawowy"/>
    <w:link w:val="TekstpodstawowyzwciciemZnak"/>
    <w:uiPriority w:val="99"/>
    <w:unhideWhenUsed/>
    <w:rsid w:val="00A12623"/>
    <w:pPr>
      <w:ind w:firstLine="210"/>
    </w:pPr>
  </w:style>
  <w:style w:type="character" w:customStyle="1" w:styleId="TekstpodstawowyzwciciemZnak">
    <w:name w:val="Tekst podstawowy z wcięciem Znak"/>
    <w:basedOn w:val="TekstpodstawowyZnak"/>
    <w:link w:val="Tekstpodstawowyzwciciem"/>
    <w:uiPriority w:val="99"/>
    <w:rsid w:val="00A12623"/>
    <w:rPr>
      <w:rFonts w:ascii="Times New Roman" w:eastAsia="Times New Roman" w:hAnsi="Times New Roman" w:cs="Times New Roman"/>
      <w:sz w:val="24"/>
      <w:szCs w:val="24"/>
      <w:lang w:eastAsia="zh-CN"/>
    </w:rPr>
  </w:style>
  <w:style w:type="paragraph" w:customStyle="1" w:styleId="Standard">
    <w:name w:val="Standard"/>
    <w:rsid w:val="00A1262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A12623"/>
    <w:pPr>
      <w:suppressAutoHyphens w:val="0"/>
      <w:spacing w:before="100" w:beforeAutospacing="1" w:after="100" w:afterAutospacing="1"/>
    </w:pPr>
    <w:rPr>
      <w:lang w:eastAsia="pl-PL"/>
    </w:rPr>
  </w:style>
  <w:style w:type="character" w:styleId="Pogrubienie">
    <w:name w:val="Strong"/>
    <w:uiPriority w:val="22"/>
    <w:qFormat/>
    <w:rsid w:val="00A12623"/>
    <w:rPr>
      <w:b/>
      <w:bCs/>
    </w:rPr>
  </w:style>
  <w:style w:type="paragraph" w:styleId="Nagwek">
    <w:name w:val="header"/>
    <w:basedOn w:val="Normalny"/>
    <w:link w:val="NagwekZnak"/>
    <w:uiPriority w:val="99"/>
    <w:unhideWhenUsed/>
    <w:rsid w:val="00A12623"/>
    <w:pPr>
      <w:tabs>
        <w:tab w:val="center" w:pos="4536"/>
        <w:tab w:val="right" w:pos="9072"/>
      </w:tabs>
    </w:pPr>
  </w:style>
  <w:style w:type="character" w:customStyle="1" w:styleId="NagwekZnak">
    <w:name w:val="Nagłówek Znak"/>
    <w:basedOn w:val="Domylnaczcionkaakapitu"/>
    <w:link w:val="Nagwek"/>
    <w:uiPriority w:val="99"/>
    <w:rsid w:val="00A12623"/>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12623"/>
    <w:pPr>
      <w:tabs>
        <w:tab w:val="center" w:pos="4536"/>
        <w:tab w:val="right" w:pos="9072"/>
      </w:tabs>
    </w:pPr>
  </w:style>
  <w:style w:type="character" w:customStyle="1" w:styleId="StopkaZnak">
    <w:name w:val="Stopka Znak"/>
    <w:basedOn w:val="Domylnaczcionkaakapitu"/>
    <w:link w:val="Stopka"/>
    <w:uiPriority w:val="99"/>
    <w:rsid w:val="00A12623"/>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A12623"/>
    <w:rPr>
      <w:sz w:val="20"/>
      <w:szCs w:val="20"/>
    </w:rPr>
  </w:style>
  <w:style w:type="character" w:customStyle="1" w:styleId="TekstprzypisukocowegoZnak">
    <w:name w:val="Tekst przypisu końcowego Znak"/>
    <w:basedOn w:val="Domylnaczcionkaakapitu"/>
    <w:link w:val="Tekstprzypisukocowego"/>
    <w:uiPriority w:val="99"/>
    <w:semiHidden/>
    <w:rsid w:val="00A12623"/>
    <w:rPr>
      <w:rFonts w:ascii="Times New Roman" w:eastAsia="Times New Roman" w:hAnsi="Times New Roman" w:cs="Times New Roman"/>
      <w:sz w:val="20"/>
      <w:szCs w:val="20"/>
      <w:lang w:eastAsia="zh-CN"/>
    </w:rPr>
  </w:style>
  <w:style w:type="character" w:styleId="Odwoanieprzypisukocowego">
    <w:name w:val="endnote reference"/>
    <w:uiPriority w:val="99"/>
    <w:semiHidden/>
    <w:unhideWhenUsed/>
    <w:rsid w:val="00A12623"/>
    <w:rPr>
      <w:vertAlign w:val="superscript"/>
    </w:rPr>
  </w:style>
  <w:style w:type="paragraph" w:styleId="Tekstprzypisudolnego">
    <w:name w:val="footnote text"/>
    <w:basedOn w:val="Normalny"/>
    <w:link w:val="TekstprzypisudolnegoZnak"/>
    <w:uiPriority w:val="99"/>
    <w:semiHidden/>
    <w:unhideWhenUsed/>
    <w:rsid w:val="00A12623"/>
    <w:rPr>
      <w:sz w:val="20"/>
      <w:szCs w:val="20"/>
    </w:rPr>
  </w:style>
  <w:style w:type="character" w:customStyle="1" w:styleId="TekstprzypisudolnegoZnak">
    <w:name w:val="Tekst przypisu dolnego Znak"/>
    <w:basedOn w:val="Domylnaczcionkaakapitu"/>
    <w:link w:val="Tekstprzypisudolnego"/>
    <w:uiPriority w:val="99"/>
    <w:semiHidden/>
    <w:rsid w:val="00A12623"/>
    <w:rPr>
      <w:rFonts w:ascii="Times New Roman" w:eastAsia="Times New Roman" w:hAnsi="Times New Roman" w:cs="Times New Roman"/>
      <w:sz w:val="20"/>
      <w:szCs w:val="20"/>
      <w:lang w:eastAsia="zh-CN"/>
    </w:rPr>
  </w:style>
  <w:style w:type="character" w:styleId="Odwoanieprzypisudolnego">
    <w:name w:val="footnote reference"/>
    <w:uiPriority w:val="99"/>
    <w:semiHidden/>
    <w:unhideWhenUsed/>
    <w:rsid w:val="00A12623"/>
    <w:rPr>
      <w:vertAlign w:val="superscript"/>
    </w:rPr>
  </w:style>
  <w:style w:type="paragraph" w:customStyle="1" w:styleId="Textbody">
    <w:name w:val="Text body"/>
    <w:basedOn w:val="Standard"/>
    <w:rsid w:val="00A12623"/>
    <w:pPr>
      <w:widowControl/>
      <w:overflowPunct w:val="0"/>
      <w:autoSpaceDE w:val="0"/>
    </w:pPr>
    <w:rPr>
      <w:rFonts w:eastAsia="Times New Roman" w:cs="Times New Roman"/>
      <w:b/>
      <w:color w:val="000000"/>
      <w:szCs w:val="20"/>
      <w:lang w:bidi="ar-SA"/>
    </w:rPr>
  </w:style>
  <w:style w:type="paragraph" w:customStyle="1" w:styleId="Textbodyindent">
    <w:name w:val="Text body indent"/>
    <w:basedOn w:val="Standard"/>
    <w:rsid w:val="00A12623"/>
    <w:pPr>
      <w:widowControl/>
      <w:spacing w:after="120"/>
      <w:ind w:left="283"/>
    </w:pPr>
    <w:rPr>
      <w:rFonts w:eastAsia="Times New Roman" w:cs="Times New Roman"/>
      <w:sz w:val="20"/>
      <w:szCs w:val="20"/>
      <w:lang w:bidi="ar-SA"/>
    </w:rPr>
  </w:style>
  <w:style w:type="paragraph" w:styleId="Akapitzlist">
    <w:name w:val="List Paragraph"/>
    <w:basedOn w:val="Normalny"/>
    <w:uiPriority w:val="34"/>
    <w:qFormat/>
    <w:rsid w:val="00D1797E"/>
    <w:pPr>
      <w:ind w:left="720"/>
      <w:contextualSpacing/>
    </w:pPr>
  </w:style>
  <w:style w:type="table" w:styleId="Tabela-Siatka">
    <w:name w:val="Table Grid"/>
    <w:basedOn w:val="Standardowy"/>
    <w:uiPriority w:val="39"/>
    <w:rsid w:val="00B92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ze">
    <w:name w:val="size"/>
    <w:basedOn w:val="Domylnaczcionkaakapitu"/>
    <w:rsid w:val="00743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2727">
      <w:bodyDiv w:val="1"/>
      <w:marLeft w:val="0"/>
      <w:marRight w:val="0"/>
      <w:marTop w:val="0"/>
      <w:marBottom w:val="0"/>
      <w:divBdr>
        <w:top w:val="none" w:sz="0" w:space="0" w:color="auto"/>
        <w:left w:val="none" w:sz="0" w:space="0" w:color="auto"/>
        <w:bottom w:val="none" w:sz="0" w:space="0" w:color="auto"/>
        <w:right w:val="none" w:sz="0" w:space="0" w:color="auto"/>
      </w:divBdr>
      <w:divsChild>
        <w:div w:id="1730033879">
          <w:marLeft w:val="0"/>
          <w:marRight w:val="0"/>
          <w:marTop w:val="0"/>
          <w:marBottom w:val="0"/>
          <w:divBdr>
            <w:top w:val="none" w:sz="0" w:space="0" w:color="auto"/>
            <w:left w:val="none" w:sz="0" w:space="0" w:color="auto"/>
            <w:bottom w:val="none" w:sz="0" w:space="0" w:color="auto"/>
            <w:right w:val="none" w:sz="0" w:space="0" w:color="auto"/>
          </w:divBdr>
        </w:div>
        <w:div w:id="810563689">
          <w:marLeft w:val="0"/>
          <w:marRight w:val="0"/>
          <w:marTop w:val="0"/>
          <w:marBottom w:val="0"/>
          <w:divBdr>
            <w:top w:val="none" w:sz="0" w:space="0" w:color="auto"/>
            <w:left w:val="none" w:sz="0" w:space="0" w:color="auto"/>
            <w:bottom w:val="none" w:sz="0" w:space="0" w:color="auto"/>
            <w:right w:val="none" w:sz="0" w:space="0" w:color="auto"/>
          </w:divBdr>
        </w:div>
        <w:div w:id="631636697">
          <w:marLeft w:val="0"/>
          <w:marRight w:val="0"/>
          <w:marTop w:val="0"/>
          <w:marBottom w:val="0"/>
          <w:divBdr>
            <w:top w:val="none" w:sz="0" w:space="0" w:color="auto"/>
            <w:left w:val="none" w:sz="0" w:space="0" w:color="auto"/>
            <w:bottom w:val="none" w:sz="0" w:space="0" w:color="auto"/>
            <w:right w:val="none" w:sz="0" w:space="0" w:color="auto"/>
          </w:divBdr>
        </w:div>
        <w:div w:id="1062946928">
          <w:marLeft w:val="0"/>
          <w:marRight w:val="0"/>
          <w:marTop w:val="0"/>
          <w:marBottom w:val="0"/>
          <w:divBdr>
            <w:top w:val="none" w:sz="0" w:space="0" w:color="auto"/>
            <w:left w:val="none" w:sz="0" w:space="0" w:color="auto"/>
            <w:bottom w:val="none" w:sz="0" w:space="0" w:color="auto"/>
            <w:right w:val="none" w:sz="0" w:space="0" w:color="auto"/>
          </w:divBdr>
        </w:div>
        <w:div w:id="327364215">
          <w:marLeft w:val="0"/>
          <w:marRight w:val="0"/>
          <w:marTop w:val="0"/>
          <w:marBottom w:val="0"/>
          <w:divBdr>
            <w:top w:val="none" w:sz="0" w:space="0" w:color="auto"/>
            <w:left w:val="none" w:sz="0" w:space="0" w:color="auto"/>
            <w:bottom w:val="none" w:sz="0" w:space="0" w:color="auto"/>
            <w:right w:val="none" w:sz="0" w:space="0" w:color="auto"/>
          </w:divBdr>
        </w:div>
        <w:div w:id="574752388">
          <w:marLeft w:val="0"/>
          <w:marRight w:val="0"/>
          <w:marTop w:val="0"/>
          <w:marBottom w:val="0"/>
          <w:divBdr>
            <w:top w:val="none" w:sz="0" w:space="0" w:color="auto"/>
            <w:left w:val="none" w:sz="0" w:space="0" w:color="auto"/>
            <w:bottom w:val="none" w:sz="0" w:space="0" w:color="auto"/>
            <w:right w:val="none" w:sz="0" w:space="0" w:color="auto"/>
          </w:divBdr>
        </w:div>
        <w:div w:id="22370924">
          <w:marLeft w:val="0"/>
          <w:marRight w:val="0"/>
          <w:marTop w:val="0"/>
          <w:marBottom w:val="0"/>
          <w:divBdr>
            <w:top w:val="none" w:sz="0" w:space="0" w:color="auto"/>
            <w:left w:val="none" w:sz="0" w:space="0" w:color="auto"/>
            <w:bottom w:val="none" w:sz="0" w:space="0" w:color="auto"/>
            <w:right w:val="none" w:sz="0" w:space="0" w:color="auto"/>
          </w:divBdr>
        </w:div>
        <w:div w:id="336159032">
          <w:marLeft w:val="0"/>
          <w:marRight w:val="0"/>
          <w:marTop w:val="0"/>
          <w:marBottom w:val="0"/>
          <w:divBdr>
            <w:top w:val="none" w:sz="0" w:space="0" w:color="auto"/>
            <w:left w:val="none" w:sz="0" w:space="0" w:color="auto"/>
            <w:bottom w:val="none" w:sz="0" w:space="0" w:color="auto"/>
            <w:right w:val="none" w:sz="0" w:space="0" w:color="auto"/>
          </w:divBdr>
        </w:div>
        <w:div w:id="1345354554">
          <w:marLeft w:val="0"/>
          <w:marRight w:val="0"/>
          <w:marTop w:val="0"/>
          <w:marBottom w:val="0"/>
          <w:divBdr>
            <w:top w:val="none" w:sz="0" w:space="0" w:color="auto"/>
            <w:left w:val="none" w:sz="0" w:space="0" w:color="auto"/>
            <w:bottom w:val="none" w:sz="0" w:space="0" w:color="auto"/>
            <w:right w:val="none" w:sz="0" w:space="0" w:color="auto"/>
          </w:divBdr>
        </w:div>
        <w:div w:id="231282229">
          <w:marLeft w:val="0"/>
          <w:marRight w:val="0"/>
          <w:marTop w:val="0"/>
          <w:marBottom w:val="0"/>
          <w:divBdr>
            <w:top w:val="none" w:sz="0" w:space="0" w:color="auto"/>
            <w:left w:val="none" w:sz="0" w:space="0" w:color="auto"/>
            <w:bottom w:val="none" w:sz="0" w:space="0" w:color="auto"/>
            <w:right w:val="none" w:sz="0" w:space="0" w:color="auto"/>
          </w:divBdr>
        </w:div>
      </w:divsChild>
    </w:div>
    <w:div w:id="275450439">
      <w:bodyDiv w:val="1"/>
      <w:marLeft w:val="0"/>
      <w:marRight w:val="0"/>
      <w:marTop w:val="0"/>
      <w:marBottom w:val="0"/>
      <w:divBdr>
        <w:top w:val="none" w:sz="0" w:space="0" w:color="auto"/>
        <w:left w:val="none" w:sz="0" w:space="0" w:color="auto"/>
        <w:bottom w:val="none" w:sz="0" w:space="0" w:color="auto"/>
        <w:right w:val="none" w:sz="0" w:space="0" w:color="auto"/>
      </w:divBdr>
      <w:divsChild>
        <w:div w:id="545876996">
          <w:marLeft w:val="0"/>
          <w:marRight w:val="0"/>
          <w:marTop w:val="0"/>
          <w:marBottom w:val="0"/>
          <w:divBdr>
            <w:top w:val="none" w:sz="0" w:space="0" w:color="auto"/>
            <w:left w:val="none" w:sz="0" w:space="0" w:color="auto"/>
            <w:bottom w:val="none" w:sz="0" w:space="0" w:color="auto"/>
            <w:right w:val="none" w:sz="0" w:space="0" w:color="auto"/>
          </w:divBdr>
        </w:div>
        <w:div w:id="1373110812">
          <w:marLeft w:val="0"/>
          <w:marRight w:val="0"/>
          <w:marTop w:val="0"/>
          <w:marBottom w:val="0"/>
          <w:divBdr>
            <w:top w:val="none" w:sz="0" w:space="0" w:color="auto"/>
            <w:left w:val="none" w:sz="0" w:space="0" w:color="auto"/>
            <w:bottom w:val="none" w:sz="0" w:space="0" w:color="auto"/>
            <w:right w:val="none" w:sz="0" w:space="0" w:color="auto"/>
          </w:divBdr>
        </w:div>
        <w:div w:id="1803304638">
          <w:marLeft w:val="0"/>
          <w:marRight w:val="0"/>
          <w:marTop w:val="0"/>
          <w:marBottom w:val="0"/>
          <w:divBdr>
            <w:top w:val="none" w:sz="0" w:space="0" w:color="auto"/>
            <w:left w:val="none" w:sz="0" w:space="0" w:color="auto"/>
            <w:bottom w:val="none" w:sz="0" w:space="0" w:color="auto"/>
            <w:right w:val="none" w:sz="0" w:space="0" w:color="auto"/>
          </w:divBdr>
        </w:div>
        <w:div w:id="1860270299">
          <w:marLeft w:val="0"/>
          <w:marRight w:val="0"/>
          <w:marTop w:val="0"/>
          <w:marBottom w:val="0"/>
          <w:divBdr>
            <w:top w:val="none" w:sz="0" w:space="0" w:color="auto"/>
            <w:left w:val="none" w:sz="0" w:space="0" w:color="auto"/>
            <w:bottom w:val="none" w:sz="0" w:space="0" w:color="auto"/>
            <w:right w:val="none" w:sz="0" w:space="0" w:color="auto"/>
          </w:divBdr>
        </w:div>
      </w:divsChild>
    </w:div>
    <w:div w:id="707871559">
      <w:bodyDiv w:val="1"/>
      <w:marLeft w:val="0"/>
      <w:marRight w:val="0"/>
      <w:marTop w:val="0"/>
      <w:marBottom w:val="0"/>
      <w:divBdr>
        <w:top w:val="none" w:sz="0" w:space="0" w:color="auto"/>
        <w:left w:val="none" w:sz="0" w:space="0" w:color="auto"/>
        <w:bottom w:val="none" w:sz="0" w:space="0" w:color="auto"/>
        <w:right w:val="none" w:sz="0" w:space="0" w:color="auto"/>
      </w:divBdr>
    </w:div>
    <w:div w:id="921793316">
      <w:bodyDiv w:val="1"/>
      <w:marLeft w:val="0"/>
      <w:marRight w:val="0"/>
      <w:marTop w:val="0"/>
      <w:marBottom w:val="0"/>
      <w:divBdr>
        <w:top w:val="none" w:sz="0" w:space="0" w:color="auto"/>
        <w:left w:val="none" w:sz="0" w:space="0" w:color="auto"/>
        <w:bottom w:val="none" w:sz="0" w:space="0" w:color="auto"/>
        <w:right w:val="none" w:sz="0" w:space="0" w:color="auto"/>
      </w:divBdr>
    </w:div>
    <w:div w:id="1042679076">
      <w:bodyDiv w:val="1"/>
      <w:marLeft w:val="0"/>
      <w:marRight w:val="0"/>
      <w:marTop w:val="0"/>
      <w:marBottom w:val="0"/>
      <w:divBdr>
        <w:top w:val="none" w:sz="0" w:space="0" w:color="auto"/>
        <w:left w:val="none" w:sz="0" w:space="0" w:color="auto"/>
        <w:bottom w:val="none" w:sz="0" w:space="0" w:color="auto"/>
        <w:right w:val="none" w:sz="0" w:space="0" w:color="auto"/>
      </w:divBdr>
    </w:div>
    <w:div w:id="1179080137">
      <w:bodyDiv w:val="1"/>
      <w:marLeft w:val="0"/>
      <w:marRight w:val="0"/>
      <w:marTop w:val="0"/>
      <w:marBottom w:val="0"/>
      <w:divBdr>
        <w:top w:val="none" w:sz="0" w:space="0" w:color="auto"/>
        <w:left w:val="none" w:sz="0" w:space="0" w:color="auto"/>
        <w:bottom w:val="none" w:sz="0" w:space="0" w:color="auto"/>
        <w:right w:val="none" w:sz="0" w:space="0" w:color="auto"/>
      </w:divBdr>
    </w:div>
    <w:div w:id="1950625004">
      <w:bodyDiv w:val="1"/>
      <w:marLeft w:val="0"/>
      <w:marRight w:val="0"/>
      <w:marTop w:val="0"/>
      <w:marBottom w:val="0"/>
      <w:divBdr>
        <w:top w:val="none" w:sz="0" w:space="0" w:color="auto"/>
        <w:left w:val="none" w:sz="0" w:space="0" w:color="auto"/>
        <w:bottom w:val="none" w:sz="0" w:space="0" w:color="auto"/>
        <w:right w:val="none" w:sz="0" w:space="0" w:color="auto"/>
      </w:divBdr>
    </w:div>
    <w:div w:id="20051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7C057-A1E4-4E15-A84D-87EEE7C31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2966</Words>
  <Characters>17798</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Laptop Lenovo</cp:lastModifiedBy>
  <cp:revision>4</cp:revision>
  <cp:lastPrinted>2018-04-27T10:01:00Z</cp:lastPrinted>
  <dcterms:created xsi:type="dcterms:W3CDTF">2021-01-21T06:21:00Z</dcterms:created>
  <dcterms:modified xsi:type="dcterms:W3CDTF">2021-01-21T15:04:00Z</dcterms:modified>
</cp:coreProperties>
</file>