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23" w:rsidRPr="000D014E" w:rsidRDefault="0014646A" w:rsidP="004F4CE2">
      <w:pPr>
        <w:keepNext/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="Tahoma" w:hAnsi="Tahoma" w:cs="Tahoma"/>
          <w:b/>
          <w:color w:val="000000"/>
          <w:lang w:eastAsia="pl-PL"/>
        </w:rPr>
      </w:pPr>
      <w:bookmarkStart w:id="0" w:name="_GoBack"/>
      <w:bookmarkEnd w:id="0"/>
      <w:r>
        <w:rPr>
          <w:rFonts w:ascii="Tahoma" w:hAnsi="Tahoma" w:cs="Tahoma"/>
          <w:b/>
          <w:color w:val="000000"/>
          <w:lang w:eastAsia="pl-PL"/>
        </w:rPr>
        <w:t>Protokół Nr 2</w:t>
      </w:r>
      <w:r w:rsidR="00296548">
        <w:rPr>
          <w:rFonts w:ascii="Tahoma" w:hAnsi="Tahoma" w:cs="Tahoma"/>
          <w:b/>
          <w:color w:val="000000"/>
          <w:lang w:eastAsia="pl-PL"/>
        </w:rPr>
        <w:t>6</w:t>
      </w:r>
      <w:r w:rsidR="00A74916">
        <w:rPr>
          <w:rFonts w:ascii="Tahoma" w:hAnsi="Tahoma" w:cs="Tahoma"/>
          <w:b/>
          <w:color w:val="000000"/>
          <w:lang w:eastAsia="pl-PL"/>
        </w:rPr>
        <w:t>/2019</w:t>
      </w:r>
    </w:p>
    <w:p w:rsidR="00A12623" w:rsidRPr="000D014E" w:rsidRDefault="00856EA6" w:rsidP="00A12623">
      <w:pPr>
        <w:spacing w:line="276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z obrad </w:t>
      </w:r>
      <w:r w:rsidR="009B162E">
        <w:rPr>
          <w:rFonts w:ascii="Tahoma" w:eastAsia="Calibri" w:hAnsi="Tahoma" w:cs="Tahoma"/>
          <w:b/>
        </w:rPr>
        <w:t>X</w:t>
      </w:r>
      <w:r w:rsidR="00E04EF3">
        <w:rPr>
          <w:rFonts w:ascii="Tahoma" w:eastAsia="Calibri" w:hAnsi="Tahoma" w:cs="Tahoma"/>
          <w:b/>
        </w:rPr>
        <w:t>X</w:t>
      </w:r>
      <w:r w:rsidR="0014646A">
        <w:rPr>
          <w:rFonts w:ascii="Tahoma" w:eastAsia="Calibri" w:hAnsi="Tahoma" w:cs="Tahoma"/>
          <w:b/>
        </w:rPr>
        <w:t>V</w:t>
      </w:r>
      <w:r w:rsidR="00296548">
        <w:rPr>
          <w:rFonts w:ascii="Tahoma" w:eastAsia="Calibri" w:hAnsi="Tahoma" w:cs="Tahoma"/>
          <w:b/>
        </w:rPr>
        <w:t>I</w:t>
      </w:r>
      <w:r w:rsidR="00A12623" w:rsidRPr="000D014E">
        <w:rPr>
          <w:rFonts w:ascii="Tahoma" w:eastAsia="Calibri" w:hAnsi="Tahoma" w:cs="Tahoma"/>
          <w:b/>
        </w:rPr>
        <w:t xml:space="preserve"> s</w:t>
      </w:r>
      <w:r w:rsidR="00A12623">
        <w:rPr>
          <w:rFonts w:ascii="Tahoma" w:eastAsia="Calibri" w:hAnsi="Tahoma" w:cs="Tahoma"/>
          <w:b/>
        </w:rPr>
        <w:t xml:space="preserve">esji Rady Gminy Srokowo, która odbyła się                                                  w sali galerii </w:t>
      </w:r>
      <w:r w:rsidR="00A12623" w:rsidRPr="000D014E">
        <w:rPr>
          <w:rFonts w:ascii="Tahoma" w:eastAsia="Calibri" w:hAnsi="Tahoma" w:cs="Tahoma"/>
          <w:b/>
        </w:rPr>
        <w:t xml:space="preserve">Gminnego Ośrodka Kultury w Srokowie </w:t>
      </w:r>
    </w:p>
    <w:p w:rsidR="00A12623" w:rsidRPr="000D014E" w:rsidRDefault="001B7A4E" w:rsidP="00A12623">
      <w:pPr>
        <w:spacing w:line="276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 xml:space="preserve">w dniu </w:t>
      </w:r>
      <w:r w:rsidR="00296548">
        <w:rPr>
          <w:rFonts w:ascii="Tahoma" w:eastAsia="Calibri" w:hAnsi="Tahoma" w:cs="Tahoma"/>
          <w:b/>
        </w:rPr>
        <w:t>14 grudnia</w:t>
      </w:r>
      <w:r w:rsidR="00542CDE">
        <w:rPr>
          <w:rFonts w:ascii="Tahoma" w:eastAsia="Calibri" w:hAnsi="Tahoma" w:cs="Tahoma"/>
          <w:b/>
        </w:rPr>
        <w:t xml:space="preserve"> 2020</w:t>
      </w:r>
      <w:r w:rsidR="00A74916">
        <w:rPr>
          <w:rFonts w:ascii="Tahoma" w:eastAsia="Calibri" w:hAnsi="Tahoma" w:cs="Tahoma"/>
          <w:b/>
        </w:rPr>
        <w:t xml:space="preserve"> </w:t>
      </w:r>
      <w:r w:rsidR="00A12623" w:rsidRPr="000D014E">
        <w:rPr>
          <w:rFonts w:ascii="Tahoma" w:eastAsia="Calibri" w:hAnsi="Tahoma" w:cs="Tahoma"/>
          <w:b/>
        </w:rPr>
        <w:t>r.</w:t>
      </w:r>
    </w:p>
    <w:p w:rsidR="000B1DEA" w:rsidRPr="000D014E" w:rsidRDefault="000B1DEA" w:rsidP="00725DE1">
      <w:pPr>
        <w:widowControl w:val="0"/>
        <w:tabs>
          <w:tab w:val="left" w:pos="3654"/>
          <w:tab w:val="left" w:pos="7740"/>
        </w:tabs>
        <w:spacing w:line="276" w:lineRule="auto"/>
        <w:rPr>
          <w:rFonts w:ascii="Tahoma" w:eastAsia="Arial Unicode MS" w:hAnsi="Tahoma" w:cs="Tahoma"/>
          <w:b/>
          <w:kern w:val="1"/>
          <w:lang w:eastAsia="ar-SA"/>
        </w:rPr>
      </w:pPr>
    </w:p>
    <w:p w:rsidR="00A12623" w:rsidRPr="000D014E" w:rsidRDefault="00A12623" w:rsidP="00A12623">
      <w:pPr>
        <w:widowControl w:val="0"/>
        <w:tabs>
          <w:tab w:val="left" w:pos="180"/>
          <w:tab w:val="left" w:pos="360"/>
        </w:tabs>
        <w:spacing w:line="276" w:lineRule="auto"/>
        <w:rPr>
          <w:rFonts w:ascii="Tahoma" w:eastAsia="Arial Unicode MS" w:hAnsi="Tahoma" w:cs="Tahoma"/>
          <w:kern w:val="1"/>
          <w:lang w:eastAsia="ar-SA"/>
        </w:rPr>
      </w:pPr>
      <w:r w:rsidRPr="000D014E">
        <w:rPr>
          <w:rFonts w:ascii="Tahoma" w:eastAsia="Arial Unicode MS" w:hAnsi="Tahoma" w:cs="Tahoma"/>
          <w:kern w:val="1"/>
          <w:lang w:eastAsia="ar-SA"/>
        </w:rPr>
        <w:t xml:space="preserve">Początek posiedzenia – godz. </w:t>
      </w:r>
      <w:r w:rsidR="00A74916">
        <w:rPr>
          <w:rFonts w:ascii="Tahoma" w:eastAsia="Arial Unicode MS" w:hAnsi="Tahoma" w:cs="Tahoma"/>
          <w:kern w:val="1"/>
          <w:lang w:eastAsia="ar-SA"/>
        </w:rPr>
        <w:t>1</w:t>
      </w:r>
      <w:r w:rsidR="00296548">
        <w:rPr>
          <w:rFonts w:ascii="Tahoma" w:eastAsia="Arial Unicode MS" w:hAnsi="Tahoma" w:cs="Tahoma"/>
          <w:kern w:val="1"/>
          <w:lang w:eastAsia="ar-SA"/>
        </w:rPr>
        <w:t>6</w:t>
      </w:r>
      <w:r w:rsidR="00542CDE">
        <w:rPr>
          <w:rFonts w:ascii="Tahoma" w:eastAsia="Arial Unicode MS" w:hAnsi="Tahoma" w:cs="Tahoma"/>
          <w:kern w:val="1"/>
          <w:lang w:eastAsia="ar-SA"/>
        </w:rPr>
        <w:t>.00</w:t>
      </w:r>
      <w:r w:rsidRPr="000D014E">
        <w:rPr>
          <w:rFonts w:ascii="Tahoma" w:eastAsia="Arial Unicode MS" w:hAnsi="Tahoma" w:cs="Tahoma"/>
          <w:kern w:val="1"/>
          <w:lang w:eastAsia="ar-SA"/>
        </w:rPr>
        <w:t>, zakońc</w:t>
      </w:r>
      <w:r>
        <w:rPr>
          <w:rFonts w:ascii="Tahoma" w:eastAsia="Arial Unicode MS" w:hAnsi="Tahoma" w:cs="Tahoma"/>
          <w:kern w:val="1"/>
          <w:lang w:eastAsia="ar-SA"/>
        </w:rPr>
        <w:t xml:space="preserve">zenie </w:t>
      </w:r>
      <w:r w:rsidR="00A2357B">
        <w:rPr>
          <w:rFonts w:ascii="Tahoma" w:eastAsia="Arial Unicode MS" w:hAnsi="Tahoma" w:cs="Tahoma"/>
          <w:kern w:val="1"/>
          <w:lang w:eastAsia="ar-SA"/>
        </w:rPr>
        <w:t>posiedzen</w:t>
      </w:r>
      <w:r w:rsidR="000B1DEA">
        <w:rPr>
          <w:rFonts w:ascii="Tahoma" w:eastAsia="Arial Unicode MS" w:hAnsi="Tahoma" w:cs="Tahoma"/>
          <w:kern w:val="1"/>
          <w:lang w:eastAsia="ar-SA"/>
        </w:rPr>
        <w:t>ia –  godz</w:t>
      </w:r>
      <w:r w:rsidR="009F7548">
        <w:rPr>
          <w:rFonts w:ascii="Tahoma" w:eastAsia="Arial Unicode MS" w:hAnsi="Tahoma" w:cs="Tahoma"/>
          <w:kern w:val="1"/>
          <w:lang w:eastAsia="ar-SA"/>
        </w:rPr>
        <w:t xml:space="preserve">. </w:t>
      </w:r>
      <w:r w:rsidR="00966870">
        <w:rPr>
          <w:rFonts w:ascii="Tahoma" w:eastAsia="Arial Unicode MS" w:hAnsi="Tahoma" w:cs="Tahoma"/>
          <w:kern w:val="1"/>
          <w:lang w:eastAsia="ar-SA"/>
        </w:rPr>
        <w:t>17.20</w:t>
      </w:r>
      <w:r w:rsidR="0017055D">
        <w:rPr>
          <w:rFonts w:ascii="Tahoma" w:eastAsia="Arial Unicode MS" w:hAnsi="Tahoma" w:cs="Tahoma"/>
          <w:kern w:val="1"/>
          <w:lang w:eastAsia="ar-SA"/>
        </w:rPr>
        <w:t>.</w:t>
      </w:r>
    </w:p>
    <w:p w:rsidR="00A12623" w:rsidRPr="000D014E" w:rsidRDefault="00A12623" w:rsidP="00A12623">
      <w:pPr>
        <w:widowControl w:val="0"/>
        <w:tabs>
          <w:tab w:val="left" w:pos="180"/>
          <w:tab w:val="left" w:pos="360"/>
        </w:tabs>
        <w:spacing w:line="276" w:lineRule="auto"/>
        <w:rPr>
          <w:rFonts w:ascii="Tahoma" w:eastAsia="Arial Unicode MS" w:hAnsi="Tahoma" w:cs="Tahoma"/>
          <w:kern w:val="1"/>
          <w:lang w:eastAsia="ar-SA"/>
        </w:rPr>
      </w:pPr>
    </w:p>
    <w:p w:rsidR="00A12623" w:rsidRPr="000D014E" w:rsidRDefault="00A12623" w:rsidP="004F3E30">
      <w:pPr>
        <w:spacing w:after="120" w:line="276" w:lineRule="auto"/>
        <w:jc w:val="both"/>
        <w:rPr>
          <w:rFonts w:ascii="Tahoma" w:hAnsi="Tahoma" w:cs="Tahoma"/>
          <w:lang w:eastAsia="ar-SA"/>
        </w:rPr>
      </w:pPr>
      <w:r w:rsidRPr="000D014E">
        <w:rPr>
          <w:rFonts w:ascii="Tahoma" w:hAnsi="Tahoma" w:cs="Tahoma"/>
          <w:lang w:eastAsia="ar-SA"/>
        </w:rPr>
        <w:t>Radni otrzymali zawiadomienie o sesji wraz z materiałami w wymaganym terminie. Obradom p</w:t>
      </w:r>
      <w:r w:rsidR="00A74916">
        <w:rPr>
          <w:rFonts w:ascii="Tahoma" w:hAnsi="Tahoma" w:cs="Tahoma"/>
          <w:lang w:eastAsia="ar-SA"/>
        </w:rPr>
        <w:t>rzewodniczył Piotr Dziadoń</w:t>
      </w:r>
      <w:r w:rsidRPr="000D014E">
        <w:rPr>
          <w:rFonts w:ascii="Tahoma" w:hAnsi="Tahoma" w:cs="Tahoma"/>
          <w:lang w:eastAsia="ar-SA"/>
        </w:rPr>
        <w:t xml:space="preserve"> – Prz</w:t>
      </w:r>
      <w:r>
        <w:rPr>
          <w:rFonts w:ascii="Tahoma" w:hAnsi="Tahoma" w:cs="Tahoma"/>
          <w:lang w:eastAsia="ar-SA"/>
        </w:rPr>
        <w:t>ewodniczący Rady Gminy Srokowo.</w:t>
      </w:r>
    </w:p>
    <w:p w:rsidR="00A12623" w:rsidRPr="000D014E" w:rsidRDefault="00A12623" w:rsidP="004F3E30">
      <w:pPr>
        <w:widowControl w:val="0"/>
        <w:spacing w:line="276" w:lineRule="auto"/>
        <w:jc w:val="both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>
        <w:rPr>
          <w:rFonts w:ascii="Tahoma" w:eastAsia="Arial Unicode MS" w:hAnsi="Tahoma" w:cs="Tahoma"/>
          <w:b/>
          <w:kern w:val="1"/>
          <w:u w:val="single"/>
          <w:lang w:eastAsia="ar-SA"/>
        </w:rPr>
        <w:t>Pkt</w:t>
      </w:r>
      <w:r w:rsidRPr="000D014E">
        <w:rPr>
          <w:rFonts w:ascii="Tahoma" w:eastAsia="Arial Unicode MS" w:hAnsi="Tahoma" w:cs="Tahoma"/>
          <w:b/>
          <w:kern w:val="1"/>
          <w:u w:val="single"/>
          <w:lang w:eastAsia="ar-SA"/>
        </w:rPr>
        <w:t xml:space="preserve"> 1</w:t>
      </w:r>
      <w:r>
        <w:rPr>
          <w:rFonts w:ascii="Tahoma" w:eastAsia="Arial Unicode MS" w:hAnsi="Tahoma" w:cs="Tahoma"/>
          <w:b/>
          <w:kern w:val="1"/>
          <w:u w:val="single"/>
          <w:lang w:eastAsia="ar-SA"/>
        </w:rPr>
        <w:t>.</w:t>
      </w:r>
    </w:p>
    <w:p w:rsidR="00A12623" w:rsidRPr="000D014E" w:rsidRDefault="005B56CD" w:rsidP="004F3E30">
      <w:pPr>
        <w:spacing w:after="120" w:line="276" w:lineRule="auto"/>
        <w:jc w:val="both"/>
        <w:rPr>
          <w:rFonts w:ascii="Tahoma" w:hAnsi="Tahoma" w:cs="Tahoma"/>
          <w:b/>
          <w:u w:val="single"/>
          <w:lang w:eastAsia="ar-SA"/>
        </w:rPr>
      </w:pPr>
      <w:r>
        <w:rPr>
          <w:rFonts w:ascii="Tahoma" w:hAnsi="Tahoma" w:cs="Tahoma"/>
          <w:b/>
          <w:u w:val="single"/>
          <w:lang w:eastAsia="ar-SA"/>
        </w:rPr>
        <w:t xml:space="preserve">Otwarcie </w:t>
      </w:r>
      <w:r w:rsidR="00856EA6">
        <w:rPr>
          <w:rFonts w:ascii="Tahoma" w:hAnsi="Tahoma" w:cs="Tahoma"/>
          <w:b/>
          <w:u w:val="single"/>
          <w:lang w:eastAsia="ar-SA"/>
        </w:rPr>
        <w:t xml:space="preserve"> </w:t>
      </w:r>
      <w:r w:rsidR="009B162E">
        <w:rPr>
          <w:rFonts w:ascii="Tahoma" w:hAnsi="Tahoma" w:cs="Tahoma"/>
          <w:b/>
          <w:u w:val="single"/>
          <w:lang w:eastAsia="ar-SA"/>
        </w:rPr>
        <w:t>X</w:t>
      </w:r>
      <w:r w:rsidR="00725DE1">
        <w:rPr>
          <w:rFonts w:ascii="Tahoma" w:hAnsi="Tahoma" w:cs="Tahoma"/>
          <w:b/>
          <w:u w:val="single"/>
          <w:lang w:eastAsia="ar-SA"/>
        </w:rPr>
        <w:t>X</w:t>
      </w:r>
      <w:r w:rsidR="0014646A">
        <w:rPr>
          <w:rFonts w:ascii="Tahoma" w:hAnsi="Tahoma" w:cs="Tahoma"/>
          <w:b/>
          <w:u w:val="single"/>
          <w:lang w:eastAsia="ar-SA"/>
        </w:rPr>
        <w:t>V</w:t>
      </w:r>
      <w:r w:rsidR="00296548">
        <w:rPr>
          <w:rFonts w:ascii="Tahoma" w:hAnsi="Tahoma" w:cs="Tahoma"/>
          <w:b/>
          <w:u w:val="single"/>
          <w:lang w:eastAsia="ar-SA"/>
        </w:rPr>
        <w:t>I</w:t>
      </w:r>
      <w:r w:rsidR="00A74916">
        <w:rPr>
          <w:rFonts w:ascii="Tahoma" w:hAnsi="Tahoma" w:cs="Tahoma"/>
          <w:b/>
          <w:u w:val="single"/>
          <w:lang w:eastAsia="ar-SA"/>
        </w:rPr>
        <w:t xml:space="preserve"> </w:t>
      </w:r>
      <w:r w:rsidR="00A12623" w:rsidRPr="000D014E">
        <w:rPr>
          <w:rFonts w:ascii="Tahoma" w:hAnsi="Tahoma" w:cs="Tahoma"/>
          <w:b/>
          <w:u w:val="single"/>
          <w:lang w:eastAsia="ar-SA"/>
        </w:rPr>
        <w:t xml:space="preserve"> sesji i stwierdzenie prawomocności obrad. </w:t>
      </w:r>
    </w:p>
    <w:p w:rsidR="00A12623" w:rsidRDefault="004F7C50" w:rsidP="00714C08">
      <w:pPr>
        <w:spacing w:after="12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>
        <w:rPr>
          <w:rFonts w:ascii="Tahoma" w:hAnsi="Tahoma" w:cs="Tahoma"/>
          <w:lang w:eastAsia="ar-SA"/>
        </w:rPr>
        <w:t>Na podstawie art. 20 ust. 3</w:t>
      </w:r>
      <w:r w:rsidRPr="000D014E">
        <w:rPr>
          <w:rFonts w:ascii="Tahoma" w:hAnsi="Tahoma" w:cs="Tahoma"/>
          <w:lang w:eastAsia="ar-SA"/>
        </w:rPr>
        <w:t xml:space="preserve"> ustawy z dnia 8 marca 1990 r. o samorządzie gminnym      </w:t>
      </w:r>
      <w:r>
        <w:rPr>
          <w:rFonts w:ascii="Tahoma" w:hAnsi="Tahoma" w:cs="Tahoma"/>
          <w:lang w:eastAsia="ar-SA"/>
        </w:rPr>
        <w:t>(t.j. Dz. U. z 2020 r. poz. 713 ze zm.)</w:t>
      </w:r>
      <w:r w:rsidRPr="000D014E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color w:val="000000"/>
          <w:lang w:eastAsia="ar-SA"/>
        </w:rPr>
        <w:t>otwarcia sesji dokonał P</w:t>
      </w:r>
      <w:r w:rsidRPr="000D014E">
        <w:rPr>
          <w:rFonts w:ascii="Tahoma" w:hAnsi="Tahoma" w:cs="Tahoma"/>
          <w:color w:val="000000"/>
          <w:lang w:eastAsia="ar-SA"/>
        </w:rPr>
        <w:t>rzewodniczący Rady Gmi</w:t>
      </w:r>
      <w:r>
        <w:rPr>
          <w:rFonts w:ascii="Tahoma" w:hAnsi="Tahoma" w:cs="Tahoma"/>
          <w:color w:val="000000"/>
          <w:lang w:eastAsia="ar-SA"/>
        </w:rPr>
        <w:t>ny Srokowo Piotr Dziadoń</w:t>
      </w:r>
      <w:r>
        <w:rPr>
          <w:rFonts w:ascii="Tahoma" w:eastAsia="Arial Unicode MS" w:hAnsi="Tahoma" w:cs="Tahoma"/>
          <w:kern w:val="1"/>
          <w:lang w:eastAsia="ar-SA"/>
        </w:rPr>
        <w:t>, który powiedział, że w</w:t>
      </w:r>
      <w:r w:rsidRPr="00E42519">
        <w:rPr>
          <w:rFonts w:ascii="Tahoma" w:hAnsi="Tahoma" w:cs="Tahoma"/>
        </w:rPr>
        <w:t xml:space="preserve"> dniu </w:t>
      </w:r>
      <w:r w:rsidR="00471946">
        <w:rPr>
          <w:rFonts w:ascii="Tahoma" w:hAnsi="Tahoma" w:cs="Tahoma"/>
        </w:rPr>
        <w:t>9 grudnia</w:t>
      </w:r>
      <w:r w:rsidRPr="00E42519">
        <w:rPr>
          <w:rFonts w:ascii="Tahoma" w:hAnsi="Tahoma" w:cs="Tahoma"/>
        </w:rPr>
        <w:t xml:space="preserve"> 2020 roku do Przewodniczącego Rady Gminy wpłynął wniosek Wójta Gminy Srokowo o zwołanie sesji nadzwyczajnej, </w:t>
      </w:r>
      <w:r>
        <w:rPr>
          <w:rFonts w:ascii="Tahoma" w:hAnsi="Tahoma" w:cs="Tahoma"/>
        </w:rPr>
        <w:t>a</w:t>
      </w:r>
      <w:r w:rsidRPr="00E42519">
        <w:rPr>
          <w:rFonts w:ascii="Tahoma" w:hAnsi="Tahoma" w:cs="Tahoma"/>
        </w:rPr>
        <w:t xml:space="preserve"> podyktowane</w:t>
      </w:r>
      <w:r>
        <w:rPr>
          <w:rFonts w:ascii="Tahoma" w:hAnsi="Tahoma" w:cs="Tahoma"/>
        </w:rPr>
        <w:t xml:space="preserve"> to było</w:t>
      </w:r>
      <w:r w:rsidRPr="00E42519">
        <w:rPr>
          <w:rFonts w:ascii="Tahoma" w:hAnsi="Tahoma" w:cs="Tahoma"/>
        </w:rPr>
        <w:t xml:space="preserve"> koniecznością podjęcia uchwał </w:t>
      </w:r>
      <w:r w:rsidR="00471946">
        <w:rPr>
          <w:rFonts w:ascii="Tahoma" w:hAnsi="Tahoma" w:cs="Tahoma"/>
        </w:rPr>
        <w:t>ujętych  w zaproszeniu.</w:t>
      </w:r>
      <w:r>
        <w:rPr>
          <w:rFonts w:ascii="Tahoma" w:hAnsi="Tahoma" w:cs="Tahoma"/>
          <w:lang w:eastAsia="ar-SA"/>
        </w:rPr>
        <w:t xml:space="preserve"> </w:t>
      </w:r>
      <w:r w:rsidR="00A12623" w:rsidRPr="000D014E">
        <w:rPr>
          <w:rFonts w:ascii="Tahoma" w:hAnsi="Tahoma" w:cs="Tahoma"/>
          <w:color w:val="000000"/>
          <w:lang w:eastAsia="ar-SA"/>
        </w:rPr>
        <w:t>Przewodniczący Rady Gmi</w:t>
      </w:r>
      <w:r w:rsidR="00291BB7">
        <w:rPr>
          <w:rFonts w:ascii="Tahoma" w:hAnsi="Tahoma" w:cs="Tahoma"/>
          <w:color w:val="000000"/>
          <w:lang w:eastAsia="ar-SA"/>
        </w:rPr>
        <w:t>ny Srokowo Piotr Dziadoń</w:t>
      </w:r>
      <w:r w:rsidR="00A12623" w:rsidRPr="000D014E">
        <w:rPr>
          <w:rFonts w:ascii="Tahoma" w:eastAsia="Arial Unicode MS" w:hAnsi="Tahoma" w:cs="Tahoma"/>
          <w:kern w:val="1"/>
          <w:lang w:eastAsia="ar-SA"/>
        </w:rPr>
        <w:t>,</w:t>
      </w:r>
      <w:r w:rsidR="00F939A1">
        <w:rPr>
          <w:rFonts w:ascii="Tahoma" w:eastAsia="Arial Unicode MS" w:hAnsi="Tahoma" w:cs="Tahoma"/>
          <w:kern w:val="1"/>
          <w:lang w:eastAsia="ar-SA"/>
        </w:rPr>
        <w:t xml:space="preserve"> po czym</w:t>
      </w:r>
      <w:r w:rsidR="00A12623" w:rsidRPr="000D014E">
        <w:rPr>
          <w:rFonts w:ascii="Tahoma" w:eastAsia="Arial Unicode MS" w:hAnsi="Tahoma" w:cs="Tahoma"/>
          <w:kern w:val="1"/>
          <w:lang w:eastAsia="ar-SA"/>
        </w:rPr>
        <w:t xml:space="preserve"> powitał przybyłych gości i radnych.</w:t>
      </w:r>
    </w:p>
    <w:p w:rsidR="00E962AE" w:rsidRDefault="00E962AE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</w:t>
      </w:r>
      <w:r w:rsidR="00291BB7">
        <w:rPr>
          <w:rFonts w:ascii="Tahoma" w:hAnsi="Tahoma" w:cs="Tahoma"/>
        </w:rPr>
        <w:t xml:space="preserve">na Marka Olszewskiego – </w:t>
      </w:r>
      <w:r>
        <w:rPr>
          <w:rFonts w:ascii="Tahoma" w:hAnsi="Tahoma" w:cs="Tahoma"/>
        </w:rPr>
        <w:t>Wójta Gminy Srokowo,</w:t>
      </w:r>
    </w:p>
    <w:p w:rsidR="00A12623" w:rsidRDefault="00A12623" w:rsidP="00714C08">
      <w:pPr>
        <w:spacing w:line="276" w:lineRule="auto"/>
        <w:jc w:val="both"/>
        <w:rPr>
          <w:rFonts w:ascii="Tahoma" w:hAnsi="Tahoma" w:cs="Tahoma"/>
        </w:rPr>
      </w:pPr>
      <w:r w:rsidRPr="0065519A">
        <w:rPr>
          <w:rFonts w:ascii="Tahoma" w:hAnsi="Tahoma" w:cs="Tahoma"/>
        </w:rPr>
        <w:t>Panią Małgo</w:t>
      </w:r>
      <w:r>
        <w:rPr>
          <w:rFonts w:ascii="Tahoma" w:hAnsi="Tahoma" w:cs="Tahoma"/>
        </w:rPr>
        <w:t>rzatę Cwalina – Skarbnika Gminy,</w:t>
      </w:r>
    </w:p>
    <w:p w:rsidR="00725DE1" w:rsidRPr="009C3E59" w:rsidRDefault="00725DE1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Panią Małgorzatę Chociełowską – Sekretarza Gminy,</w:t>
      </w:r>
    </w:p>
    <w:p w:rsidR="00486327" w:rsidRPr="0065519A" w:rsidRDefault="00486327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Pana Ryszarda Bielańskiego – Radcę Prawnego,</w:t>
      </w:r>
    </w:p>
    <w:p w:rsidR="00F70ADE" w:rsidRDefault="00A12623" w:rsidP="00714C08">
      <w:pPr>
        <w:spacing w:line="276" w:lineRule="auto"/>
        <w:jc w:val="both"/>
        <w:rPr>
          <w:rFonts w:ascii="Tahoma" w:hAnsi="Tahoma" w:cs="Tahoma"/>
        </w:rPr>
      </w:pPr>
      <w:r w:rsidRPr="008E3963">
        <w:rPr>
          <w:rFonts w:ascii="Tahoma" w:hAnsi="Tahoma" w:cs="Tahoma"/>
        </w:rPr>
        <w:t>Wysoką Radę i Panią Olgę Szostek</w:t>
      </w:r>
      <w:r w:rsidR="00714C08">
        <w:rPr>
          <w:rFonts w:ascii="Tahoma" w:hAnsi="Tahoma" w:cs="Tahoma"/>
        </w:rPr>
        <w:t>;</w:t>
      </w:r>
      <w:r w:rsidRPr="008E3963">
        <w:rPr>
          <w:rFonts w:ascii="Tahoma" w:hAnsi="Tahoma" w:cs="Tahoma"/>
        </w:rPr>
        <w:t xml:space="preserve"> </w:t>
      </w:r>
    </w:p>
    <w:p w:rsidR="00714C08" w:rsidRPr="00714C08" w:rsidRDefault="003B2CC2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714C08" w:rsidRPr="00714C08">
        <w:rPr>
          <w:rFonts w:ascii="Tahoma" w:hAnsi="Tahoma" w:cs="Tahoma"/>
        </w:rPr>
        <w:t>ierowników jednostek organizacyjnych gminy:</w:t>
      </w:r>
    </w:p>
    <w:p w:rsidR="00714C08" w:rsidRDefault="00714C08" w:rsidP="00714C08">
      <w:pPr>
        <w:spacing w:line="276" w:lineRule="auto"/>
        <w:jc w:val="both"/>
        <w:rPr>
          <w:rFonts w:ascii="Tahoma" w:hAnsi="Tahoma" w:cs="Tahoma"/>
        </w:rPr>
      </w:pPr>
      <w:r w:rsidRPr="00714C08">
        <w:rPr>
          <w:rFonts w:ascii="Tahoma" w:hAnsi="Tahoma" w:cs="Tahoma"/>
        </w:rPr>
        <w:t xml:space="preserve">Panią </w:t>
      </w:r>
      <w:r w:rsidR="00471946">
        <w:rPr>
          <w:rFonts w:ascii="Tahoma" w:hAnsi="Tahoma" w:cs="Tahoma"/>
        </w:rPr>
        <w:t>Grażynę Bień</w:t>
      </w:r>
      <w:r w:rsidRPr="00714C08">
        <w:rPr>
          <w:rFonts w:ascii="Tahoma" w:hAnsi="Tahoma" w:cs="Tahoma"/>
        </w:rPr>
        <w:t xml:space="preserve"> –</w:t>
      </w:r>
      <w:r w:rsidR="00F25BE1">
        <w:rPr>
          <w:rFonts w:ascii="Tahoma" w:hAnsi="Tahoma" w:cs="Tahoma"/>
        </w:rPr>
        <w:t xml:space="preserve"> </w:t>
      </w:r>
      <w:r w:rsidRPr="00714C08">
        <w:rPr>
          <w:rFonts w:ascii="Tahoma" w:hAnsi="Tahoma" w:cs="Tahoma"/>
        </w:rPr>
        <w:t>Kierownika GOPS Srokowo,</w:t>
      </w:r>
    </w:p>
    <w:p w:rsidR="00714C08" w:rsidRPr="00714C08" w:rsidRDefault="00714C08" w:rsidP="00714C08">
      <w:pPr>
        <w:spacing w:line="276" w:lineRule="auto"/>
        <w:jc w:val="both"/>
        <w:rPr>
          <w:rFonts w:ascii="Tahoma" w:hAnsi="Tahoma" w:cs="Tahoma"/>
        </w:rPr>
      </w:pPr>
      <w:r w:rsidRPr="00714C08">
        <w:rPr>
          <w:rFonts w:ascii="Tahoma" w:hAnsi="Tahoma" w:cs="Tahoma"/>
        </w:rPr>
        <w:t>Pana Janusza Januszewskiego – Dyrektora GOK Srokowo,</w:t>
      </w:r>
    </w:p>
    <w:p w:rsidR="00714C08" w:rsidRPr="00714C08" w:rsidRDefault="00714C08" w:rsidP="00714C08">
      <w:pPr>
        <w:spacing w:line="276" w:lineRule="auto"/>
        <w:jc w:val="both"/>
        <w:rPr>
          <w:rFonts w:ascii="Tahoma" w:hAnsi="Tahoma" w:cs="Tahoma"/>
        </w:rPr>
      </w:pPr>
      <w:r w:rsidRPr="00714C08">
        <w:rPr>
          <w:rFonts w:ascii="Tahoma" w:hAnsi="Tahoma" w:cs="Tahoma"/>
        </w:rPr>
        <w:t>Pana Stanisława Kachniarza – Kierownika ZGKiM w Srokowie,</w:t>
      </w:r>
    </w:p>
    <w:p w:rsidR="00A12623" w:rsidRDefault="00EB1CA8" w:rsidP="00714C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Panie i panów sołtysów</w:t>
      </w:r>
      <w:r w:rsidR="00A1262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oraz </w:t>
      </w:r>
      <w:r w:rsidR="00A12623">
        <w:rPr>
          <w:rFonts w:ascii="Tahoma" w:hAnsi="Tahoma" w:cs="Tahoma"/>
        </w:rPr>
        <w:t>wszystkie osoby</w:t>
      </w:r>
      <w:r w:rsidR="00A12623" w:rsidRPr="0065519A">
        <w:rPr>
          <w:rFonts w:ascii="Tahoma" w:hAnsi="Tahoma" w:cs="Tahoma"/>
        </w:rPr>
        <w:t xml:space="preserve"> uczestnicząc</w:t>
      </w:r>
      <w:r w:rsidR="00C05387">
        <w:rPr>
          <w:rFonts w:ascii="Tahoma" w:hAnsi="Tahoma" w:cs="Tahoma"/>
        </w:rPr>
        <w:t>e w sesji.</w:t>
      </w:r>
    </w:p>
    <w:p w:rsidR="00A12623" w:rsidRDefault="00A12623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0D014E">
        <w:rPr>
          <w:rFonts w:ascii="Tahoma" w:eastAsia="Arial Unicode MS" w:hAnsi="Tahoma" w:cs="Tahoma"/>
          <w:kern w:val="1"/>
          <w:lang w:eastAsia="ar-SA"/>
        </w:rPr>
        <w:t>Lista obecności radnych i zaproszonyc</w:t>
      </w:r>
      <w:r w:rsidR="003B2CC2">
        <w:rPr>
          <w:rFonts w:ascii="Tahoma" w:eastAsia="Arial Unicode MS" w:hAnsi="Tahoma" w:cs="Tahoma"/>
          <w:kern w:val="1"/>
          <w:lang w:eastAsia="ar-SA"/>
        </w:rPr>
        <w:t>h osób stanowi załącznik Nr 1,</w:t>
      </w:r>
      <w:r w:rsidR="008F1315">
        <w:rPr>
          <w:rFonts w:ascii="Tahoma" w:eastAsia="Arial Unicode MS" w:hAnsi="Tahoma" w:cs="Tahoma"/>
          <w:kern w:val="1"/>
          <w:lang w:eastAsia="ar-SA"/>
        </w:rPr>
        <w:t xml:space="preserve"> 2</w:t>
      </w:r>
      <w:r w:rsidR="003B2CC2">
        <w:rPr>
          <w:rFonts w:ascii="Tahoma" w:eastAsia="Arial Unicode MS" w:hAnsi="Tahoma" w:cs="Tahoma"/>
          <w:kern w:val="1"/>
          <w:lang w:eastAsia="ar-SA"/>
        </w:rPr>
        <w:t xml:space="preserve"> i 3</w:t>
      </w:r>
      <w:r w:rsidRPr="000D014E">
        <w:rPr>
          <w:rFonts w:ascii="Tahoma" w:eastAsia="Arial Unicode MS" w:hAnsi="Tahoma" w:cs="Tahoma"/>
          <w:kern w:val="1"/>
          <w:lang w:eastAsia="ar-SA"/>
        </w:rPr>
        <w:t xml:space="preserve"> do protokołu.</w:t>
      </w:r>
    </w:p>
    <w:p w:rsidR="009265F5" w:rsidRPr="000D014E" w:rsidRDefault="009265F5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</w:p>
    <w:p w:rsidR="00A12623" w:rsidRPr="000D014E" w:rsidRDefault="00A12623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0D014E">
        <w:rPr>
          <w:rFonts w:ascii="Tahoma" w:eastAsia="Arial Unicode MS" w:hAnsi="Tahoma" w:cs="Tahoma"/>
          <w:kern w:val="1"/>
          <w:u w:val="single"/>
          <w:lang w:eastAsia="ar-SA"/>
        </w:rPr>
        <w:t xml:space="preserve">Przewodniczący Rady Gminy Srokowo </w:t>
      </w:r>
      <w:r w:rsidR="004F3E30">
        <w:rPr>
          <w:rFonts w:ascii="Tahoma" w:eastAsia="Arial Unicode MS" w:hAnsi="Tahoma" w:cs="Tahoma"/>
          <w:kern w:val="1"/>
          <w:u w:val="single"/>
          <w:lang w:eastAsia="ar-SA"/>
        </w:rPr>
        <w:t>Piotr Dziadoń</w:t>
      </w:r>
      <w:r w:rsidRPr="000D014E">
        <w:rPr>
          <w:rFonts w:ascii="Tahoma" w:eastAsia="Arial Unicode MS" w:hAnsi="Tahoma" w:cs="Tahoma"/>
          <w:kern w:val="1"/>
          <w:lang w:eastAsia="ar-SA"/>
        </w:rPr>
        <w:t xml:space="preserve"> kontynuując posiedzenie sesji na podstawie listy obecności stwierdził, że aktual</w:t>
      </w:r>
      <w:r w:rsidR="00FE0EFA">
        <w:rPr>
          <w:rFonts w:ascii="Tahoma" w:eastAsia="Arial Unicode MS" w:hAnsi="Tahoma" w:cs="Tahoma"/>
          <w:kern w:val="1"/>
          <w:lang w:eastAsia="ar-SA"/>
        </w:rPr>
        <w:t xml:space="preserve">nie w posiedzeniu uczestniczy </w:t>
      </w:r>
      <w:r w:rsidR="00DC3EEA" w:rsidRPr="00F25BE1">
        <w:rPr>
          <w:rFonts w:ascii="Tahoma" w:eastAsia="Arial Unicode MS" w:hAnsi="Tahoma" w:cs="Tahoma"/>
          <w:kern w:val="1"/>
          <w:lang w:eastAsia="ar-SA"/>
        </w:rPr>
        <w:t>1</w:t>
      </w:r>
      <w:r w:rsidR="00471946">
        <w:rPr>
          <w:rFonts w:ascii="Tahoma" w:eastAsia="Arial Unicode MS" w:hAnsi="Tahoma" w:cs="Tahoma"/>
          <w:kern w:val="1"/>
          <w:lang w:eastAsia="ar-SA"/>
        </w:rPr>
        <w:t>4</w:t>
      </w:r>
      <w:r w:rsidRPr="00F25BE1">
        <w:rPr>
          <w:rFonts w:ascii="Tahoma" w:eastAsia="Arial Unicode MS" w:hAnsi="Tahoma" w:cs="Tahoma"/>
          <w:kern w:val="1"/>
          <w:lang w:eastAsia="ar-SA"/>
        </w:rPr>
        <w:t xml:space="preserve"> </w:t>
      </w:r>
      <w:r w:rsidRPr="00FA7F87">
        <w:rPr>
          <w:rFonts w:ascii="Tahoma" w:eastAsia="Arial Unicode MS" w:hAnsi="Tahoma" w:cs="Tahoma"/>
          <w:kern w:val="1"/>
          <w:lang w:eastAsia="ar-SA"/>
        </w:rPr>
        <w:t>radnych</w:t>
      </w:r>
      <w:r>
        <w:rPr>
          <w:rFonts w:ascii="Tahoma" w:eastAsia="Arial Unicode MS" w:hAnsi="Tahoma" w:cs="Tahoma"/>
          <w:kern w:val="1"/>
          <w:lang w:eastAsia="ar-SA"/>
        </w:rPr>
        <w:t>, co wobec ustawowego składu R</w:t>
      </w:r>
      <w:r w:rsidRPr="000D014E">
        <w:rPr>
          <w:rFonts w:ascii="Tahoma" w:eastAsia="Arial Unicode MS" w:hAnsi="Tahoma" w:cs="Tahoma"/>
          <w:kern w:val="1"/>
          <w:lang w:eastAsia="ar-SA"/>
        </w:rPr>
        <w:t>ady</w:t>
      </w:r>
      <w:r w:rsidR="00CF0A68">
        <w:rPr>
          <w:rFonts w:ascii="Tahoma" w:eastAsia="Arial Unicode MS" w:hAnsi="Tahoma" w:cs="Tahoma"/>
          <w:kern w:val="1"/>
          <w:lang w:eastAsia="ar-SA"/>
        </w:rPr>
        <w:t xml:space="preserve"> Gminy wynoszącego 15</w:t>
      </w:r>
      <w:r w:rsidRPr="000D014E">
        <w:rPr>
          <w:rFonts w:ascii="Tahoma" w:eastAsia="Arial Unicode MS" w:hAnsi="Tahoma" w:cs="Tahoma"/>
          <w:kern w:val="1"/>
          <w:lang w:eastAsia="ar-SA"/>
        </w:rPr>
        <w:t xml:space="preserve"> osób stanowi quorum pozwalające na podejmowanie prawomocnych decyzji.</w:t>
      </w:r>
    </w:p>
    <w:p w:rsidR="00A12623" w:rsidRPr="000D014E" w:rsidRDefault="00A12623" w:rsidP="00714C08">
      <w:pPr>
        <w:widowControl w:val="0"/>
        <w:spacing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</w:p>
    <w:p w:rsidR="007C46C0" w:rsidRPr="000D014E" w:rsidRDefault="00A12623" w:rsidP="003B2CC2">
      <w:pPr>
        <w:widowControl w:val="0"/>
        <w:autoSpaceDE w:val="0"/>
        <w:spacing w:after="120" w:line="276" w:lineRule="auto"/>
        <w:jc w:val="both"/>
        <w:rPr>
          <w:rFonts w:ascii="Tahoma" w:eastAsia="Calibri" w:hAnsi="Tahoma" w:cs="Tahoma"/>
          <w:bCs/>
        </w:rPr>
      </w:pPr>
      <w:r w:rsidRPr="000D014E">
        <w:rPr>
          <w:rFonts w:ascii="Tahoma" w:eastAsia="Calibri" w:hAnsi="Tahoma" w:cs="Tahoma"/>
        </w:rPr>
        <w:t>Zgodnie z § 33 ust. 3 Statutu Gminy Srokowo, Rada Gminy na wniosek Przewodniczącego Rady Gminy, powołała sekretarza sesji, który</w:t>
      </w:r>
      <w:r w:rsidR="00096AC9">
        <w:rPr>
          <w:rFonts w:ascii="Tahoma" w:eastAsia="Calibri" w:hAnsi="Tahoma" w:cs="Tahoma"/>
        </w:rPr>
        <w:t xml:space="preserve">m </w:t>
      </w:r>
      <w:r w:rsidR="004F3E30">
        <w:rPr>
          <w:rFonts w:ascii="Tahoma" w:eastAsia="Calibri" w:hAnsi="Tahoma" w:cs="Tahoma"/>
        </w:rPr>
        <w:t xml:space="preserve">jednogłośnie </w:t>
      </w:r>
      <w:r w:rsidR="00471946">
        <w:rPr>
          <w:rFonts w:ascii="Tahoma" w:eastAsia="Calibri" w:hAnsi="Tahoma" w:cs="Tahoma"/>
        </w:rPr>
        <w:t>14</w:t>
      </w:r>
      <w:r w:rsidRPr="000D014E">
        <w:rPr>
          <w:rFonts w:ascii="Tahoma" w:eastAsia="Calibri" w:hAnsi="Tahoma" w:cs="Tahoma"/>
        </w:rPr>
        <w:t xml:space="preserve"> gł. „za”</w:t>
      </w:r>
      <w:r>
        <w:rPr>
          <w:rFonts w:ascii="Tahoma" w:eastAsia="Calibri" w:hAnsi="Tahoma" w:cs="Tahoma"/>
        </w:rPr>
        <w:t>, 0</w:t>
      </w:r>
      <w:r w:rsidRPr="000D014E">
        <w:rPr>
          <w:rFonts w:ascii="Tahoma" w:eastAsia="Calibri" w:hAnsi="Tahoma" w:cs="Tahoma"/>
        </w:rPr>
        <w:t xml:space="preserve"> gł. „przeciw”,  </w:t>
      </w:r>
      <w:r>
        <w:rPr>
          <w:rFonts w:ascii="Tahoma" w:eastAsia="Calibri" w:hAnsi="Tahoma" w:cs="Tahoma"/>
        </w:rPr>
        <w:t>0</w:t>
      </w:r>
      <w:r w:rsidRPr="000D014E">
        <w:rPr>
          <w:rFonts w:ascii="Tahoma" w:eastAsia="Calibri" w:hAnsi="Tahoma" w:cs="Tahoma"/>
        </w:rPr>
        <w:t xml:space="preserve"> gł. „wstrzymujących się” został</w:t>
      </w:r>
      <w:r w:rsidR="00C05387">
        <w:rPr>
          <w:rFonts w:ascii="Tahoma" w:eastAsia="Calibri" w:hAnsi="Tahoma" w:cs="Tahoma"/>
        </w:rPr>
        <w:t xml:space="preserve"> wybran</w:t>
      </w:r>
      <w:r w:rsidR="00A14F94">
        <w:rPr>
          <w:rFonts w:ascii="Tahoma" w:eastAsia="Calibri" w:hAnsi="Tahoma" w:cs="Tahoma"/>
        </w:rPr>
        <w:t>y</w:t>
      </w:r>
      <w:r w:rsidR="00CD44F9">
        <w:rPr>
          <w:rFonts w:ascii="Tahoma" w:eastAsia="Calibri" w:hAnsi="Tahoma" w:cs="Tahoma"/>
        </w:rPr>
        <w:t xml:space="preserve"> radn</w:t>
      </w:r>
      <w:r w:rsidR="00A14F94">
        <w:rPr>
          <w:rFonts w:ascii="Tahoma" w:eastAsia="Calibri" w:hAnsi="Tahoma" w:cs="Tahoma"/>
        </w:rPr>
        <w:t xml:space="preserve">y </w:t>
      </w:r>
      <w:r w:rsidR="00471946">
        <w:rPr>
          <w:rFonts w:ascii="Tahoma" w:eastAsia="Calibri" w:hAnsi="Tahoma" w:cs="Tahoma"/>
        </w:rPr>
        <w:t>Andrzej Kuriata</w:t>
      </w:r>
      <w:r w:rsidR="007C46C0">
        <w:rPr>
          <w:rFonts w:ascii="Tahoma" w:eastAsia="Calibri" w:hAnsi="Tahoma" w:cs="Tahoma"/>
        </w:rPr>
        <w:t>.</w:t>
      </w:r>
      <w:r w:rsidR="00542CDE">
        <w:rPr>
          <w:rFonts w:ascii="Tahoma" w:eastAsia="Calibri" w:hAnsi="Tahoma" w:cs="Tahoma"/>
        </w:rPr>
        <w:t xml:space="preserve"> </w:t>
      </w:r>
    </w:p>
    <w:p w:rsidR="00A12623" w:rsidRPr="000D014E" w:rsidRDefault="00A12623" w:rsidP="00A12623">
      <w:pPr>
        <w:widowControl w:val="0"/>
        <w:spacing w:line="276" w:lineRule="auto"/>
        <w:jc w:val="center"/>
        <w:rPr>
          <w:rFonts w:ascii="Tahoma" w:eastAsia="Arial Unicode MS" w:hAnsi="Tahoma" w:cs="Tahoma"/>
          <w:i/>
          <w:kern w:val="1"/>
          <w:lang w:eastAsia="ar-SA"/>
        </w:rPr>
      </w:pPr>
      <w:r w:rsidRPr="000D014E">
        <w:rPr>
          <w:rFonts w:ascii="Tahoma" w:eastAsia="Arial Unicode MS" w:hAnsi="Tahoma" w:cs="Tahoma"/>
          <w:i/>
          <w:kern w:val="1"/>
          <w:lang w:eastAsia="ar-SA"/>
        </w:rPr>
        <w:t xml:space="preserve">Przewodniczący Rady Gminy zamknął pkt. 1 porządku obrad </w:t>
      </w:r>
    </w:p>
    <w:p w:rsidR="007C46C0" w:rsidRDefault="00A12623" w:rsidP="005D6E53">
      <w:pPr>
        <w:widowControl w:val="0"/>
        <w:spacing w:line="276" w:lineRule="auto"/>
        <w:jc w:val="center"/>
        <w:rPr>
          <w:rFonts w:ascii="Tahoma" w:eastAsia="Arial Unicode MS" w:hAnsi="Tahoma" w:cs="Tahoma"/>
          <w:i/>
          <w:kern w:val="1"/>
          <w:lang w:eastAsia="ar-SA"/>
        </w:rPr>
      </w:pPr>
      <w:r w:rsidRPr="000D014E">
        <w:rPr>
          <w:rFonts w:ascii="Tahoma" w:eastAsia="Arial Unicode MS" w:hAnsi="Tahoma" w:cs="Tahoma"/>
          <w:i/>
          <w:kern w:val="1"/>
          <w:lang w:eastAsia="ar-SA"/>
        </w:rPr>
        <w:t xml:space="preserve">i przeszedł do realizacji pkt. 2. </w:t>
      </w:r>
    </w:p>
    <w:p w:rsidR="007C46C0" w:rsidRDefault="007C46C0" w:rsidP="009265F5">
      <w:pPr>
        <w:widowControl w:val="0"/>
        <w:spacing w:line="276" w:lineRule="auto"/>
        <w:jc w:val="center"/>
        <w:rPr>
          <w:rFonts w:ascii="Tahoma" w:eastAsia="Arial Unicode MS" w:hAnsi="Tahoma" w:cs="Tahoma"/>
          <w:i/>
          <w:kern w:val="1"/>
          <w:lang w:eastAsia="ar-SA"/>
        </w:rPr>
      </w:pPr>
    </w:p>
    <w:p w:rsidR="00A12623" w:rsidRPr="000D014E" w:rsidRDefault="00A12623" w:rsidP="00A12623">
      <w:pPr>
        <w:widowControl w:val="0"/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>
        <w:rPr>
          <w:rFonts w:ascii="Tahoma" w:eastAsia="Arial Unicode MS" w:hAnsi="Tahoma" w:cs="Tahoma"/>
          <w:b/>
          <w:kern w:val="1"/>
          <w:u w:val="single"/>
          <w:lang w:eastAsia="ar-SA"/>
        </w:rPr>
        <w:t>Pkt</w:t>
      </w:r>
      <w:r w:rsidRPr="000D014E">
        <w:rPr>
          <w:rFonts w:ascii="Tahoma" w:eastAsia="Arial Unicode MS" w:hAnsi="Tahoma" w:cs="Tahoma"/>
          <w:b/>
          <w:kern w:val="1"/>
          <w:u w:val="single"/>
          <w:lang w:eastAsia="ar-SA"/>
        </w:rPr>
        <w:t xml:space="preserve"> 2</w:t>
      </w:r>
      <w:r>
        <w:rPr>
          <w:rFonts w:ascii="Tahoma" w:eastAsia="Arial Unicode MS" w:hAnsi="Tahoma" w:cs="Tahoma"/>
          <w:b/>
          <w:kern w:val="1"/>
          <w:u w:val="single"/>
          <w:lang w:eastAsia="ar-SA"/>
        </w:rPr>
        <w:t>.</w:t>
      </w:r>
    </w:p>
    <w:p w:rsidR="00A12623" w:rsidRPr="000D014E" w:rsidRDefault="00A12623" w:rsidP="00F939A1">
      <w:pPr>
        <w:widowControl w:val="0"/>
        <w:spacing w:line="276" w:lineRule="auto"/>
        <w:jc w:val="both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 w:rsidRPr="000D014E">
        <w:rPr>
          <w:rFonts w:ascii="Tahoma" w:eastAsia="Arial Unicode MS" w:hAnsi="Tahoma" w:cs="Tahoma"/>
          <w:b/>
          <w:kern w:val="1"/>
          <w:u w:val="single"/>
          <w:lang w:eastAsia="ar-SA"/>
        </w:rPr>
        <w:t>Przedstawienie porządku obrad, zgłaszanie wniosków w sprawie zmian           w porządku obrad.</w:t>
      </w:r>
    </w:p>
    <w:p w:rsidR="00A12623" w:rsidRPr="000D014E" w:rsidRDefault="00A12623" w:rsidP="00A12623">
      <w:pPr>
        <w:widowControl w:val="0"/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</w:p>
    <w:p w:rsidR="00D756B2" w:rsidRPr="00F25BE1" w:rsidRDefault="00A12623" w:rsidP="00F25BE1">
      <w:pPr>
        <w:widowControl w:val="0"/>
        <w:tabs>
          <w:tab w:val="left" w:pos="0"/>
        </w:tabs>
        <w:spacing w:after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515A3D">
        <w:rPr>
          <w:rFonts w:ascii="Tahoma" w:eastAsia="Arial Unicode MS" w:hAnsi="Tahoma" w:cs="Tahoma"/>
          <w:kern w:val="1"/>
          <w:u w:val="single"/>
          <w:lang w:eastAsia="ar-SA"/>
        </w:rPr>
        <w:t xml:space="preserve">Przewodniczący Rady Gminy Srokowo </w:t>
      </w:r>
      <w:r w:rsidR="004F3E30">
        <w:rPr>
          <w:rFonts w:ascii="Tahoma" w:eastAsia="Arial Unicode MS" w:hAnsi="Tahoma" w:cs="Tahoma"/>
          <w:kern w:val="1"/>
          <w:u w:val="single"/>
          <w:lang w:eastAsia="ar-SA"/>
        </w:rPr>
        <w:t>Piotr Dziadoń</w:t>
      </w:r>
      <w:r w:rsidRPr="00515A3D">
        <w:rPr>
          <w:rFonts w:ascii="Tahoma" w:eastAsia="Arial Unicode MS" w:hAnsi="Tahoma" w:cs="Tahoma"/>
          <w:kern w:val="1"/>
          <w:lang w:eastAsia="ar-SA"/>
        </w:rPr>
        <w:t xml:space="preserve"> poinformow</w:t>
      </w:r>
      <w:r w:rsidR="00234B8C">
        <w:rPr>
          <w:rFonts w:ascii="Tahoma" w:eastAsia="Arial Unicode MS" w:hAnsi="Tahoma" w:cs="Tahoma"/>
          <w:kern w:val="1"/>
          <w:lang w:eastAsia="ar-SA"/>
        </w:rPr>
        <w:t>ał, że porządek obrad (zał. nr 4</w:t>
      </w:r>
      <w:r w:rsidRPr="00515A3D">
        <w:rPr>
          <w:rFonts w:ascii="Tahoma" w:eastAsia="Arial Unicode MS" w:hAnsi="Tahoma" w:cs="Tahoma"/>
          <w:kern w:val="1"/>
          <w:lang w:eastAsia="ar-SA"/>
        </w:rPr>
        <w:t xml:space="preserve">) radni </w:t>
      </w:r>
      <w:r w:rsidR="00F25BE1">
        <w:rPr>
          <w:rFonts w:ascii="Tahoma" w:eastAsia="Arial Unicode MS" w:hAnsi="Tahoma" w:cs="Tahoma"/>
          <w:kern w:val="1"/>
          <w:lang w:eastAsia="ar-SA"/>
        </w:rPr>
        <w:t xml:space="preserve">otrzymali w ustawowym terminie, a przedstawia się on następująco: </w:t>
      </w:r>
    </w:p>
    <w:p w:rsidR="00471946" w:rsidRPr="00471946" w:rsidRDefault="00471946" w:rsidP="00471946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471946">
        <w:rPr>
          <w:rFonts w:ascii="Tahoma" w:eastAsia="Calibri" w:hAnsi="Tahoma" w:cs="Tahoma"/>
          <w:sz w:val="22"/>
          <w:szCs w:val="22"/>
        </w:rPr>
        <w:t>1.  Otwarcie XXVI sesji Rady Gminy Srokowo.</w:t>
      </w:r>
    </w:p>
    <w:p w:rsidR="00471946" w:rsidRPr="00471946" w:rsidRDefault="00471946" w:rsidP="00471946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471946">
        <w:rPr>
          <w:rFonts w:ascii="Tahoma" w:eastAsia="Calibri" w:hAnsi="Tahoma" w:cs="Tahoma"/>
          <w:sz w:val="22"/>
          <w:szCs w:val="22"/>
        </w:rPr>
        <w:t>2.  Przedstawienie porządku obrad, zgłaszanie wniosków w sprawie jego zmiany.</w:t>
      </w:r>
    </w:p>
    <w:p w:rsidR="00471946" w:rsidRPr="00471946" w:rsidRDefault="00471946" w:rsidP="00471946">
      <w:pPr>
        <w:suppressAutoHyphens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471946">
        <w:rPr>
          <w:rFonts w:ascii="Tahoma" w:eastAsia="Calibri" w:hAnsi="Tahoma" w:cs="Tahoma"/>
          <w:sz w:val="22"/>
          <w:szCs w:val="22"/>
        </w:rPr>
        <w:t>3.  Przyjęcie protokołu z XXV sesji Rady Gminy Srokowo.</w:t>
      </w:r>
    </w:p>
    <w:p w:rsidR="00471946" w:rsidRPr="00471946" w:rsidRDefault="00471946" w:rsidP="00471946">
      <w:pPr>
        <w:widowControl w:val="0"/>
        <w:suppressAutoHyphens w:val="0"/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471946">
        <w:rPr>
          <w:rFonts w:ascii="Tahoma" w:hAnsi="Tahoma" w:cs="Tahoma"/>
          <w:sz w:val="22"/>
          <w:szCs w:val="22"/>
          <w:lang w:eastAsia="pl-PL"/>
        </w:rPr>
        <w:t>4.  Podjęcie uchwał w sprawach:</w:t>
      </w:r>
      <w:r w:rsidRPr="00471946">
        <w:rPr>
          <w:rFonts w:ascii="Tahoma" w:hAnsi="Tahoma" w:cs="Tahoma"/>
          <w:color w:val="FF0000"/>
          <w:sz w:val="22"/>
          <w:szCs w:val="22"/>
          <w:lang w:eastAsia="pl-PL"/>
        </w:rPr>
        <w:t xml:space="preserve">   </w:t>
      </w:r>
    </w:p>
    <w:p w:rsidR="00471946" w:rsidRPr="00471946" w:rsidRDefault="00471946" w:rsidP="004719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Cs/>
          <w:sz w:val="22"/>
          <w:szCs w:val="22"/>
          <w:lang w:eastAsia="en-US"/>
        </w:rPr>
      </w:pPr>
      <w:r w:rsidRPr="00471946">
        <w:rPr>
          <w:rFonts w:ascii="Tahoma" w:hAnsi="Tahoma" w:cs="Tahoma"/>
          <w:sz w:val="22"/>
          <w:szCs w:val="22"/>
          <w:lang w:eastAsia="pl-PL"/>
        </w:rPr>
        <w:t xml:space="preserve">4.1. </w:t>
      </w:r>
      <w:r w:rsidRPr="00471946">
        <w:rPr>
          <w:rFonts w:ascii="Tahoma" w:hAnsi="Tahoma" w:cs="Tahoma"/>
          <w:bCs/>
          <w:sz w:val="22"/>
          <w:szCs w:val="22"/>
          <w:lang w:eastAsia="pl-PL"/>
        </w:rPr>
        <w:t>Dopłaty do taryfy za zbiorowe odprowadzanie ścieków na terenie Gminy Srokowo.</w:t>
      </w:r>
    </w:p>
    <w:p w:rsidR="00471946" w:rsidRPr="00471946" w:rsidRDefault="00471946" w:rsidP="004719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71946">
        <w:rPr>
          <w:rFonts w:ascii="Tahoma" w:hAnsi="Tahoma" w:cs="Tahoma"/>
          <w:sz w:val="22"/>
          <w:szCs w:val="22"/>
          <w:lang w:eastAsia="pl-PL"/>
        </w:rPr>
        <w:t xml:space="preserve">4.2. </w:t>
      </w:r>
      <w:r w:rsidRPr="00471946">
        <w:rPr>
          <w:rFonts w:ascii="Tahoma" w:hAnsi="Tahoma" w:cs="Tahoma"/>
          <w:bCs/>
          <w:sz w:val="22"/>
          <w:szCs w:val="22"/>
          <w:lang w:eastAsia="pl-PL"/>
        </w:rPr>
        <w:t xml:space="preserve">Uchwalenia Rocznego Programu Współpracy Gminy Srokowo z organizacjami </w:t>
      </w:r>
    </w:p>
    <w:p w:rsidR="00471946" w:rsidRPr="00471946" w:rsidRDefault="00471946" w:rsidP="004719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71946">
        <w:rPr>
          <w:rFonts w:ascii="Tahoma" w:hAnsi="Tahoma" w:cs="Tahoma"/>
          <w:bCs/>
          <w:sz w:val="22"/>
          <w:szCs w:val="22"/>
          <w:lang w:eastAsia="pl-PL"/>
        </w:rPr>
        <w:t xml:space="preserve">      pozarządowymi oraz podmiotami prowadzącymi działalność pożytku publicznego                      </w:t>
      </w:r>
    </w:p>
    <w:p w:rsidR="00471946" w:rsidRPr="00471946" w:rsidRDefault="00471946" w:rsidP="004719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471946">
        <w:rPr>
          <w:rFonts w:ascii="Tahoma" w:hAnsi="Tahoma" w:cs="Tahoma"/>
          <w:bCs/>
          <w:sz w:val="22"/>
          <w:szCs w:val="22"/>
          <w:lang w:eastAsia="pl-PL"/>
        </w:rPr>
        <w:t xml:space="preserve">      na 2021 rok.</w:t>
      </w:r>
    </w:p>
    <w:p w:rsidR="00471946" w:rsidRPr="00471946" w:rsidRDefault="00471946" w:rsidP="004719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71946">
        <w:rPr>
          <w:rFonts w:ascii="Tahoma" w:hAnsi="Tahoma" w:cs="Tahoma"/>
          <w:sz w:val="22"/>
          <w:szCs w:val="22"/>
          <w:lang w:eastAsia="pl-PL"/>
        </w:rPr>
        <w:t>4.3.</w:t>
      </w:r>
      <w:r w:rsidRPr="00471946">
        <w:rPr>
          <w:rFonts w:ascii="Tahoma" w:hAnsi="Tahoma" w:cs="Tahoma"/>
          <w:bCs/>
          <w:sz w:val="22"/>
          <w:szCs w:val="22"/>
          <w:lang w:eastAsia="pl-PL"/>
        </w:rPr>
        <w:t xml:space="preserve">  </w:t>
      </w:r>
      <w:r w:rsidRPr="00471946">
        <w:rPr>
          <w:rFonts w:ascii="Tahoma" w:hAnsi="Tahoma" w:cs="Tahoma"/>
          <w:sz w:val="22"/>
          <w:szCs w:val="22"/>
          <w:lang w:eastAsia="pl-PL"/>
        </w:rPr>
        <w:t xml:space="preserve">Przyjęcia „Gminnego Programu Profilaktyki Zakażeń Wirusem Brodawczaka Ludzkiego </w:t>
      </w:r>
    </w:p>
    <w:p w:rsidR="00471946" w:rsidRPr="00471946" w:rsidRDefault="00471946" w:rsidP="0047194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71946">
        <w:rPr>
          <w:rFonts w:ascii="Tahoma" w:hAnsi="Tahoma" w:cs="Tahoma"/>
          <w:sz w:val="22"/>
          <w:szCs w:val="22"/>
          <w:lang w:eastAsia="pl-PL"/>
        </w:rPr>
        <w:t xml:space="preserve">       (HPV) na lata 2021 – 2022.</w:t>
      </w:r>
    </w:p>
    <w:p w:rsidR="00471946" w:rsidRPr="00471946" w:rsidRDefault="00471946" w:rsidP="00471946">
      <w:pPr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71946">
        <w:rPr>
          <w:rFonts w:ascii="Tahoma" w:hAnsi="Tahoma" w:cs="Tahoma"/>
          <w:bCs/>
          <w:sz w:val="22"/>
          <w:szCs w:val="22"/>
          <w:lang w:eastAsia="pl-PL"/>
        </w:rPr>
        <w:t xml:space="preserve">4.4. </w:t>
      </w:r>
      <w:r w:rsidRPr="00471946">
        <w:rPr>
          <w:rFonts w:ascii="Tahoma" w:hAnsi="Tahoma" w:cs="Tahoma"/>
          <w:sz w:val="22"/>
          <w:szCs w:val="22"/>
          <w:lang w:eastAsia="pl-PL"/>
        </w:rPr>
        <w:t>Zmiany Wieloletniej Prognozy Finansowej Gminy Srokowo na lata 2020-2024.</w:t>
      </w:r>
    </w:p>
    <w:p w:rsidR="00471946" w:rsidRPr="00471946" w:rsidRDefault="00471946" w:rsidP="00471946">
      <w:pPr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71946">
        <w:rPr>
          <w:rFonts w:ascii="Tahoma" w:hAnsi="Tahoma" w:cs="Tahoma"/>
          <w:sz w:val="22"/>
          <w:szCs w:val="22"/>
          <w:lang w:eastAsia="pl-PL"/>
        </w:rPr>
        <w:t>4.5. Zmiany budżetu Gminy Srokowo na 2020 r.</w:t>
      </w:r>
    </w:p>
    <w:p w:rsidR="00471946" w:rsidRPr="00471946" w:rsidRDefault="00471946" w:rsidP="00471946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471946">
        <w:rPr>
          <w:rFonts w:ascii="Tahoma" w:eastAsia="Tahoma" w:hAnsi="Tahoma" w:cs="Tahoma"/>
          <w:sz w:val="22"/>
          <w:szCs w:val="22"/>
        </w:rPr>
        <w:t>5</w:t>
      </w:r>
      <w:r w:rsidRPr="00471946">
        <w:rPr>
          <w:rFonts w:ascii="Tahoma" w:eastAsia="Calibri" w:hAnsi="Tahoma" w:cs="Tahoma"/>
          <w:sz w:val="22"/>
          <w:szCs w:val="22"/>
        </w:rPr>
        <w:t>.  Wolne wnioski, informacje, oświadczenia.</w:t>
      </w:r>
    </w:p>
    <w:p w:rsidR="00471946" w:rsidRPr="009E3C99" w:rsidRDefault="00471946" w:rsidP="009E3C99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471946">
        <w:rPr>
          <w:rFonts w:ascii="Tahoma" w:eastAsia="Tahoma" w:hAnsi="Tahoma" w:cs="Tahoma"/>
          <w:sz w:val="22"/>
          <w:szCs w:val="22"/>
        </w:rPr>
        <w:t>6</w:t>
      </w:r>
      <w:r w:rsidRPr="00471946">
        <w:rPr>
          <w:rFonts w:ascii="Tahoma" w:eastAsia="Calibri" w:hAnsi="Tahoma" w:cs="Tahoma"/>
          <w:sz w:val="22"/>
          <w:szCs w:val="22"/>
        </w:rPr>
        <w:t>.  Zakończenie obrad XXVI sesji Rady Gminy Srokowo.</w:t>
      </w:r>
    </w:p>
    <w:p w:rsidR="009265F5" w:rsidRDefault="00F25BE1" w:rsidP="00F25BE1">
      <w:pPr>
        <w:suppressAutoHyphens w:val="0"/>
        <w:spacing w:before="240" w:line="276" w:lineRule="auto"/>
        <w:jc w:val="both"/>
        <w:rPr>
          <w:rFonts w:ascii="Tahoma" w:eastAsia="Arial Unicode MS" w:hAnsi="Tahoma" w:cs="Tahoma"/>
          <w:kern w:val="1"/>
          <w:lang w:eastAsia="ar-SA"/>
        </w:rPr>
      </w:pPr>
      <w:r w:rsidRPr="00515A3D">
        <w:rPr>
          <w:rFonts w:ascii="Tahoma" w:hAnsi="Tahoma" w:cs="Tahoma"/>
          <w:u w:val="single"/>
          <w:lang w:eastAsia="pl-PL"/>
        </w:rPr>
        <w:t>Przewodniczący Rady Gminy</w:t>
      </w:r>
      <w:r>
        <w:rPr>
          <w:rFonts w:ascii="Tahoma" w:hAnsi="Tahoma" w:cs="Tahoma"/>
          <w:u w:val="single"/>
          <w:lang w:eastAsia="pl-PL"/>
        </w:rPr>
        <w:t xml:space="preserve"> Srokowo</w:t>
      </w:r>
      <w:r w:rsidRPr="00515A3D">
        <w:rPr>
          <w:rFonts w:ascii="Tahoma" w:hAnsi="Tahoma" w:cs="Tahoma"/>
          <w:u w:val="single"/>
          <w:lang w:eastAsia="pl-PL"/>
        </w:rPr>
        <w:t xml:space="preserve"> </w:t>
      </w:r>
      <w:r>
        <w:rPr>
          <w:rFonts w:ascii="Tahoma" w:hAnsi="Tahoma" w:cs="Tahoma"/>
          <w:u w:val="single"/>
          <w:lang w:eastAsia="pl-PL"/>
        </w:rPr>
        <w:t>Piotr Dziadoń</w:t>
      </w:r>
      <w:r w:rsidRPr="00515A3D">
        <w:rPr>
          <w:rFonts w:ascii="Tahoma" w:hAnsi="Tahoma" w:cs="Tahoma"/>
          <w:lang w:eastAsia="pl-PL"/>
        </w:rPr>
        <w:t xml:space="preserve"> zapytał czy są wnioski, uwagi lub propozycje zmian w przedstawionym</w:t>
      </w:r>
      <w:r w:rsidRPr="00515A3D">
        <w:rPr>
          <w:rFonts w:ascii="Tahoma" w:eastAsia="Calibri" w:hAnsi="Tahoma" w:cs="Tahoma"/>
        </w:rPr>
        <w:t xml:space="preserve"> </w:t>
      </w:r>
      <w:r w:rsidRPr="00515A3D">
        <w:rPr>
          <w:rFonts w:ascii="Tahoma" w:eastAsia="Arial Unicode MS" w:hAnsi="Tahoma" w:cs="Tahoma"/>
          <w:kern w:val="1"/>
          <w:lang w:eastAsia="ar-SA"/>
        </w:rPr>
        <w:t>porządku obrad</w:t>
      </w:r>
      <w:r w:rsidR="009E3C99">
        <w:rPr>
          <w:rFonts w:ascii="Tahoma" w:eastAsia="Arial Unicode MS" w:hAnsi="Tahoma" w:cs="Tahoma"/>
          <w:kern w:val="1"/>
          <w:lang w:eastAsia="ar-SA"/>
        </w:rPr>
        <w:t>, a wobec ich braku zamknął punkt 2 po czym przeszedł do realizacji punktu 3 porządku obrad.</w:t>
      </w:r>
    </w:p>
    <w:p w:rsidR="009E3C99" w:rsidRDefault="009E3C99" w:rsidP="00020AA9">
      <w:pPr>
        <w:widowControl w:val="0"/>
        <w:tabs>
          <w:tab w:val="left" w:pos="180"/>
          <w:tab w:val="left" w:pos="360"/>
          <w:tab w:val="left" w:pos="540"/>
        </w:tabs>
        <w:spacing w:line="276" w:lineRule="auto"/>
        <w:rPr>
          <w:rFonts w:ascii="Tahoma" w:eastAsia="Arial Unicode MS" w:hAnsi="Tahoma" w:cs="Tahoma"/>
          <w:kern w:val="1"/>
          <w:u w:val="single"/>
          <w:lang w:eastAsia="ar-SA"/>
        </w:rPr>
      </w:pPr>
    </w:p>
    <w:p w:rsidR="00A12623" w:rsidRDefault="00A12623" w:rsidP="00020AA9">
      <w:pPr>
        <w:widowControl w:val="0"/>
        <w:tabs>
          <w:tab w:val="left" w:pos="180"/>
          <w:tab w:val="left" w:pos="360"/>
          <w:tab w:val="left" w:pos="540"/>
        </w:tabs>
        <w:spacing w:line="276" w:lineRule="auto"/>
        <w:rPr>
          <w:rFonts w:ascii="Tahoma" w:eastAsia="Arial Unicode MS" w:hAnsi="Tahoma" w:cs="Tahoma"/>
          <w:b/>
          <w:kern w:val="1"/>
          <w:u w:val="single"/>
          <w:lang w:eastAsia="ar-SA"/>
        </w:rPr>
      </w:pPr>
      <w:r w:rsidRPr="0038539B">
        <w:rPr>
          <w:rFonts w:ascii="Tahoma" w:eastAsia="Arial Unicode MS" w:hAnsi="Tahoma" w:cs="Tahoma"/>
          <w:b/>
          <w:kern w:val="1"/>
          <w:u w:val="single"/>
          <w:lang w:eastAsia="ar-SA"/>
        </w:rPr>
        <w:t>Ad. pkt 3.</w:t>
      </w:r>
    </w:p>
    <w:p w:rsidR="008B0AC2" w:rsidRPr="002D7BAD" w:rsidRDefault="007C46C0" w:rsidP="002D7BAD">
      <w:pPr>
        <w:suppressAutoHyphens w:val="0"/>
        <w:spacing w:after="240" w:line="276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  <w:u w:val="single"/>
        </w:rPr>
        <w:t xml:space="preserve">Przyjęcie </w:t>
      </w:r>
      <w:r w:rsidR="0014646A">
        <w:rPr>
          <w:rFonts w:ascii="Tahoma" w:eastAsia="Calibri" w:hAnsi="Tahoma" w:cs="Tahoma"/>
          <w:b/>
          <w:u w:val="single"/>
        </w:rPr>
        <w:t>protokołu</w:t>
      </w:r>
      <w:r w:rsidR="002D7BAD" w:rsidRPr="00725DE1">
        <w:rPr>
          <w:rFonts w:ascii="Tahoma" w:eastAsia="Calibri" w:hAnsi="Tahoma" w:cs="Tahoma"/>
          <w:b/>
          <w:u w:val="single"/>
        </w:rPr>
        <w:t xml:space="preserve"> z</w:t>
      </w:r>
      <w:r w:rsidR="00D756B2">
        <w:rPr>
          <w:rFonts w:ascii="Tahoma" w:eastAsia="Calibri" w:hAnsi="Tahoma" w:cs="Tahoma"/>
          <w:b/>
          <w:u w:val="single"/>
        </w:rPr>
        <w:t xml:space="preserve"> X</w:t>
      </w:r>
      <w:r>
        <w:rPr>
          <w:rFonts w:ascii="Tahoma" w:eastAsia="Calibri" w:hAnsi="Tahoma" w:cs="Tahoma"/>
          <w:b/>
          <w:u w:val="single"/>
        </w:rPr>
        <w:t>X</w:t>
      </w:r>
      <w:r w:rsidR="009E3C99">
        <w:rPr>
          <w:rFonts w:ascii="Tahoma" w:eastAsia="Calibri" w:hAnsi="Tahoma" w:cs="Tahoma"/>
          <w:b/>
          <w:u w:val="single"/>
        </w:rPr>
        <w:t>V</w:t>
      </w:r>
      <w:r w:rsidR="0014646A">
        <w:rPr>
          <w:rFonts w:ascii="Tahoma" w:eastAsia="Calibri" w:hAnsi="Tahoma" w:cs="Tahoma"/>
          <w:b/>
          <w:u w:val="single"/>
        </w:rPr>
        <w:t xml:space="preserve"> </w:t>
      </w:r>
      <w:r w:rsidR="002D7BAD" w:rsidRPr="00725DE1">
        <w:rPr>
          <w:rFonts w:ascii="Tahoma" w:eastAsia="Calibri" w:hAnsi="Tahoma" w:cs="Tahoma"/>
          <w:b/>
          <w:u w:val="single"/>
        </w:rPr>
        <w:t>sesji Rady Gminy Srokowo.</w:t>
      </w:r>
    </w:p>
    <w:p w:rsidR="00A12623" w:rsidRPr="00F12EBE" w:rsidRDefault="00A12623" w:rsidP="00F12EBE">
      <w:pPr>
        <w:spacing w:after="240" w:line="276" w:lineRule="auto"/>
        <w:jc w:val="both"/>
        <w:rPr>
          <w:rFonts w:ascii="Tahoma" w:hAnsi="Tahoma" w:cs="Tahoma"/>
        </w:rPr>
      </w:pPr>
      <w:r w:rsidRPr="00BA2A79">
        <w:rPr>
          <w:rFonts w:ascii="Tahoma" w:eastAsia="Calibri" w:hAnsi="Tahoma" w:cs="Tahoma"/>
          <w:u w:val="single"/>
        </w:rPr>
        <w:t>Przewodniczący Rady Gminy</w:t>
      </w:r>
      <w:r w:rsidR="00674FDA">
        <w:rPr>
          <w:rFonts w:ascii="Tahoma" w:eastAsia="Calibri" w:hAnsi="Tahoma" w:cs="Tahoma"/>
          <w:u w:val="single"/>
        </w:rPr>
        <w:t xml:space="preserve"> Srokowo</w:t>
      </w:r>
      <w:r w:rsidRPr="00BA2A79">
        <w:rPr>
          <w:rFonts w:ascii="Tahoma" w:eastAsia="Calibri" w:hAnsi="Tahoma" w:cs="Tahoma"/>
          <w:u w:val="single"/>
        </w:rPr>
        <w:t xml:space="preserve"> </w:t>
      </w:r>
      <w:r w:rsidR="00C13415">
        <w:rPr>
          <w:rFonts w:ascii="Tahoma" w:eastAsia="Calibri" w:hAnsi="Tahoma" w:cs="Tahoma"/>
          <w:u w:val="single"/>
        </w:rPr>
        <w:t>Piotr Dziadoń</w:t>
      </w:r>
      <w:r w:rsidRPr="00BA2A79">
        <w:rPr>
          <w:rFonts w:ascii="Tahoma" w:eastAsia="Calibri" w:hAnsi="Tahoma" w:cs="Tahoma"/>
        </w:rPr>
        <w:t xml:space="preserve"> poinformował, że </w:t>
      </w:r>
      <w:r w:rsidR="0014646A">
        <w:rPr>
          <w:rFonts w:ascii="Tahoma" w:hAnsi="Tahoma" w:cs="Tahoma"/>
        </w:rPr>
        <w:t>protokół                  z</w:t>
      </w:r>
      <w:r w:rsidR="00206070">
        <w:rPr>
          <w:rFonts w:ascii="Tahoma" w:hAnsi="Tahoma" w:cs="Tahoma"/>
        </w:rPr>
        <w:t xml:space="preserve"> </w:t>
      </w:r>
      <w:r w:rsidR="001B4440">
        <w:rPr>
          <w:rFonts w:ascii="Tahoma" w:hAnsi="Tahoma" w:cs="Tahoma"/>
        </w:rPr>
        <w:t>X</w:t>
      </w:r>
      <w:r w:rsidR="007C46C0">
        <w:rPr>
          <w:rFonts w:ascii="Tahoma" w:hAnsi="Tahoma" w:cs="Tahoma"/>
        </w:rPr>
        <w:t>X</w:t>
      </w:r>
      <w:r w:rsidR="009E3C99">
        <w:rPr>
          <w:rFonts w:ascii="Tahoma" w:hAnsi="Tahoma" w:cs="Tahoma"/>
        </w:rPr>
        <w:t>V nadzwyczajnej</w:t>
      </w:r>
      <w:r w:rsidR="006C4792">
        <w:rPr>
          <w:rFonts w:ascii="Tahoma" w:hAnsi="Tahoma" w:cs="Tahoma"/>
        </w:rPr>
        <w:t xml:space="preserve"> </w:t>
      </w:r>
      <w:r w:rsidR="00BA2A79" w:rsidRPr="00BA2A79">
        <w:rPr>
          <w:rFonts w:ascii="Tahoma" w:hAnsi="Tahoma" w:cs="Tahoma"/>
        </w:rPr>
        <w:t>se</w:t>
      </w:r>
      <w:r w:rsidR="00743E35">
        <w:rPr>
          <w:rFonts w:ascii="Tahoma" w:hAnsi="Tahoma" w:cs="Tahoma"/>
        </w:rPr>
        <w:t xml:space="preserve">sji Rady Gminy Srokowo z dnia </w:t>
      </w:r>
      <w:r w:rsidR="009E3C99">
        <w:rPr>
          <w:rFonts w:ascii="Tahoma" w:hAnsi="Tahoma" w:cs="Tahoma"/>
        </w:rPr>
        <w:t>10 listopada</w:t>
      </w:r>
      <w:r w:rsidR="00C8627C">
        <w:rPr>
          <w:rFonts w:ascii="Tahoma" w:hAnsi="Tahoma" w:cs="Tahoma"/>
        </w:rPr>
        <w:t xml:space="preserve"> </w:t>
      </w:r>
      <w:r w:rsidR="006C4792">
        <w:rPr>
          <w:rFonts w:ascii="Tahoma" w:hAnsi="Tahoma" w:cs="Tahoma"/>
        </w:rPr>
        <w:t>2020</w:t>
      </w:r>
      <w:r w:rsidR="00743E35">
        <w:rPr>
          <w:rFonts w:ascii="Tahoma" w:hAnsi="Tahoma" w:cs="Tahoma"/>
        </w:rPr>
        <w:t xml:space="preserve"> </w:t>
      </w:r>
      <w:r w:rsidR="00BA2A79" w:rsidRPr="00BA2A79">
        <w:rPr>
          <w:rFonts w:ascii="Tahoma" w:hAnsi="Tahoma" w:cs="Tahoma"/>
        </w:rPr>
        <w:t>r</w:t>
      </w:r>
      <w:r w:rsidR="00743E35">
        <w:rPr>
          <w:rFonts w:ascii="Tahoma" w:hAnsi="Tahoma" w:cs="Tahoma"/>
        </w:rPr>
        <w:t>.</w:t>
      </w:r>
      <w:r w:rsidR="006C4792">
        <w:rPr>
          <w:rFonts w:ascii="Tahoma" w:hAnsi="Tahoma" w:cs="Tahoma"/>
        </w:rPr>
        <w:t xml:space="preserve"> </w:t>
      </w:r>
      <w:r w:rsidR="00EF1CF4">
        <w:rPr>
          <w:rFonts w:ascii="Tahoma" w:hAnsi="Tahoma" w:cs="Tahoma"/>
        </w:rPr>
        <w:t>był</w:t>
      </w:r>
      <w:r w:rsidR="00BA2A79" w:rsidRPr="00BA2A79">
        <w:rPr>
          <w:rFonts w:ascii="Tahoma" w:hAnsi="Tahoma" w:cs="Tahoma"/>
        </w:rPr>
        <w:t xml:space="preserve"> do wglądu </w:t>
      </w:r>
      <w:r w:rsidR="00EF1CF4">
        <w:rPr>
          <w:rFonts w:ascii="Tahoma" w:hAnsi="Tahoma" w:cs="Tahoma"/>
        </w:rPr>
        <w:t>w biurze Rady Gminy oraz został</w:t>
      </w:r>
      <w:r w:rsidR="0082675D">
        <w:rPr>
          <w:rFonts w:ascii="Tahoma" w:hAnsi="Tahoma" w:cs="Tahoma"/>
        </w:rPr>
        <w:t xml:space="preserve"> wyłożon</w:t>
      </w:r>
      <w:r w:rsidR="005E3A93">
        <w:rPr>
          <w:rFonts w:ascii="Tahoma" w:hAnsi="Tahoma" w:cs="Tahoma"/>
        </w:rPr>
        <w:t>y</w:t>
      </w:r>
      <w:r w:rsidR="00BA2A79" w:rsidRPr="00BA2A79">
        <w:rPr>
          <w:rFonts w:ascii="Tahoma" w:hAnsi="Tahoma" w:cs="Tahoma"/>
        </w:rPr>
        <w:t xml:space="preserve"> na pół godziny przed sesją na sali obrad</w:t>
      </w:r>
      <w:r w:rsidR="0087297D">
        <w:rPr>
          <w:rFonts w:ascii="Tahoma" w:hAnsi="Tahoma" w:cs="Tahoma"/>
        </w:rPr>
        <w:t xml:space="preserve"> (załącznik nr </w:t>
      </w:r>
      <w:r w:rsidR="00206070">
        <w:rPr>
          <w:rFonts w:ascii="Tahoma" w:hAnsi="Tahoma" w:cs="Tahoma"/>
        </w:rPr>
        <w:t>5</w:t>
      </w:r>
      <w:r w:rsidR="0087297D">
        <w:rPr>
          <w:rFonts w:ascii="Tahoma" w:hAnsi="Tahoma" w:cs="Tahoma"/>
        </w:rPr>
        <w:t xml:space="preserve"> do protokołu)</w:t>
      </w:r>
      <w:r w:rsidR="001B4440">
        <w:rPr>
          <w:rFonts w:ascii="Tahoma" w:hAnsi="Tahoma" w:cs="Tahoma"/>
        </w:rPr>
        <w:t>. Przewodniczący s</w:t>
      </w:r>
      <w:r w:rsidRPr="00523795">
        <w:rPr>
          <w:rFonts w:ascii="Tahoma" w:eastAsia="Calibri" w:hAnsi="Tahoma" w:cs="Tahoma"/>
        </w:rPr>
        <w:t>twierdzi</w:t>
      </w:r>
      <w:r>
        <w:rPr>
          <w:rFonts w:ascii="Tahoma" w:eastAsia="Calibri" w:hAnsi="Tahoma" w:cs="Tahoma"/>
        </w:rPr>
        <w:t>ł</w:t>
      </w:r>
      <w:r w:rsidR="006E09E7">
        <w:rPr>
          <w:rFonts w:ascii="Tahoma" w:eastAsia="Calibri" w:hAnsi="Tahoma" w:cs="Tahoma"/>
        </w:rPr>
        <w:t>, iż zapoznał się</w:t>
      </w:r>
      <w:r w:rsidR="00F939A1">
        <w:rPr>
          <w:rFonts w:ascii="Tahoma" w:eastAsia="Calibri" w:hAnsi="Tahoma" w:cs="Tahoma"/>
        </w:rPr>
        <w:t xml:space="preserve"> </w:t>
      </w:r>
      <w:r w:rsidR="00743E35">
        <w:rPr>
          <w:rFonts w:ascii="Tahoma" w:eastAsia="Calibri" w:hAnsi="Tahoma" w:cs="Tahoma"/>
        </w:rPr>
        <w:t>z protokoł</w:t>
      </w:r>
      <w:r w:rsidR="005E3A93">
        <w:rPr>
          <w:rFonts w:ascii="Tahoma" w:eastAsia="Calibri" w:hAnsi="Tahoma" w:cs="Tahoma"/>
        </w:rPr>
        <w:t>em</w:t>
      </w:r>
      <w:r w:rsidRPr="00523795">
        <w:rPr>
          <w:rFonts w:ascii="Tahoma" w:eastAsia="Calibri" w:hAnsi="Tahoma" w:cs="Tahoma"/>
        </w:rPr>
        <w:t>, któr</w:t>
      </w:r>
      <w:r w:rsidR="005E3A93">
        <w:rPr>
          <w:rFonts w:ascii="Tahoma" w:eastAsia="Calibri" w:hAnsi="Tahoma" w:cs="Tahoma"/>
        </w:rPr>
        <w:t>y</w:t>
      </w:r>
      <w:r w:rsidRPr="00523795">
        <w:rPr>
          <w:rFonts w:ascii="Tahoma" w:eastAsia="Calibri" w:hAnsi="Tahoma" w:cs="Tahoma"/>
        </w:rPr>
        <w:t xml:space="preserve"> wiernie odzwierciedla przebieg</w:t>
      </w:r>
      <w:r w:rsidR="006C4792">
        <w:rPr>
          <w:rFonts w:ascii="Tahoma" w:eastAsia="Calibri" w:hAnsi="Tahoma" w:cs="Tahoma"/>
        </w:rPr>
        <w:t xml:space="preserve"> </w:t>
      </w:r>
      <w:r w:rsidR="005E3A93">
        <w:rPr>
          <w:rFonts w:ascii="Tahoma" w:eastAsia="Calibri" w:hAnsi="Tahoma" w:cs="Tahoma"/>
        </w:rPr>
        <w:t xml:space="preserve">ostatniej </w:t>
      </w:r>
      <w:r w:rsidR="00EA312C">
        <w:rPr>
          <w:rFonts w:ascii="Tahoma" w:eastAsia="Calibri" w:hAnsi="Tahoma" w:cs="Tahoma"/>
        </w:rPr>
        <w:t xml:space="preserve">sesji </w:t>
      </w:r>
      <w:r w:rsidR="00BA2A79">
        <w:rPr>
          <w:rFonts w:ascii="Tahoma" w:eastAsia="Calibri" w:hAnsi="Tahoma" w:cs="Tahoma"/>
        </w:rPr>
        <w:t xml:space="preserve">Rady Gminy </w:t>
      </w:r>
      <w:r w:rsidR="00EA312C">
        <w:rPr>
          <w:rFonts w:ascii="Tahoma" w:eastAsia="Calibri" w:hAnsi="Tahoma" w:cs="Tahoma"/>
        </w:rPr>
        <w:t>po czym</w:t>
      </w:r>
      <w:r w:rsidRPr="00523795">
        <w:rPr>
          <w:rFonts w:ascii="Tahoma" w:eastAsia="Calibri" w:hAnsi="Tahoma" w:cs="Tahoma"/>
        </w:rPr>
        <w:t xml:space="preserve"> zapytał</w:t>
      </w:r>
      <w:r w:rsidR="00BA2A79">
        <w:rPr>
          <w:rFonts w:ascii="Tahoma" w:eastAsia="Calibri" w:hAnsi="Tahoma" w:cs="Tahoma"/>
        </w:rPr>
        <w:t xml:space="preserve"> </w:t>
      </w:r>
      <w:r w:rsidRPr="00523795">
        <w:rPr>
          <w:rFonts w:ascii="Tahoma" w:eastAsia="Calibri" w:hAnsi="Tahoma" w:cs="Tahoma"/>
        </w:rPr>
        <w:t>radn</w:t>
      </w:r>
      <w:r>
        <w:rPr>
          <w:rFonts w:ascii="Tahoma" w:eastAsia="Calibri" w:hAnsi="Tahoma" w:cs="Tahoma"/>
        </w:rPr>
        <w:t>ych czy</w:t>
      </w:r>
      <w:r w:rsidR="00A8478B">
        <w:rPr>
          <w:rFonts w:ascii="Tahoma" w:eastAsia="Calibri" w:hAnsi="Tahoma" w:cs="Tahoma"/>
        </w:rPr>
        <w:t xml:space="preserve"> mają uwagi </w:t>
      </w:r>
      <w:r w:rsidR="00C23A99">
        <w:rPr>
          <w:rFonts w:ascii="Tahoma" w:eastAsia="Calibri" w:hAnsi="Tahoma" w:cs="Tahoma"/>
        </w:rPr>
        <w:t>lub wnioski</w:t>
      </w:r>
      <w:r w:rsidR="005E3A93">
        <w:rPr>
          <w:rFonts w:ascii="Tahoma" w:eastAsia="Calibri" w:hAnsi="Tahoma" w:cs="Tahoma"/>
        </w:rPr>
        <w:t xml:space="preserve"> do protokołu</w:t>
      </w:r>
      <w:r w:rsidR="007C46C0">
        <w:rPr>
          <w:rFonts w:ascii="Tahoma" w:eastAsia="Calibri" w:hAnsi="Tahoma" w:cs="Tahoma"/>
        </w:rPr>
        <w:t>.</w:t>
      </w:r>
      <w:r w:rsidR="00F939A1">
        <w:rPr>
          <w:rFonts w:ascii="Tahoma" w:eastAsia="Calibri" w:hAnsi="Tahoma" w:cs="Tahoma"/>
        </w:rPr>
        <w:t xml:space="preserve"> </w:t>
      </w:r>
      <w:r w:rsidR="006855C1">
        <w:rPr>
          <w:rFonts w:ascii="Tahoma" w:eastAsia="Calibri" w:hAnsi="Tahoma" w:cs="Tahoma"/>
        </w:rPr>
        <w:t>W</w:t>
      </w:r>
      <w:r w:rsidRPr="00523795">
        <w:rPr>
          <w:rFonts w:ascii="Tahoma" w:eastAsia="Calibri" w:hAnsi="Tahoma" w:cs="Tahoma"/>
        </w:rPr>
        <w:t xml:space="preserve">obec braku </w:t>
      </w:r>
      <w:r w:rsidR="006855C1">
        <w:rPr>
          <w:rFonts w:ascii="Tahoma" w:eastAsia="Calibri" w:hAnsi="Tahoma" w:cs="Tahoma"/>
        </w:rPr>
        <w:t xml:space="preserve">zastrzeżeń </w:t>
      </w:r>
      <w:r w:rsidR="007C46C0">
        <w:rPr>
          <w:rFonts w:ascii="Tahoma" w:eastAsia="Calibri" w:hAnsi="Tahoma" w:cs="Tahoma"/>
        </w:rPr>
        <w:t xml:space="preserve">Przewodniczący Rady Gminy </w:t>
      </w:r>
      <w:r w:rsidRPr="00523795">
        <w:rPr>
          <w:rFonts w:ascii="Tahoma" w:eastAsia="Calibri" w:hAnsi="Tahoma" w:cs="Tahoma"/>
        </w:rPr>
        <w:t>poddał pod głosowanie</w:t>
      </w:r>
      <w:r w:rsidR="00BA2A79">
        <w:rPr>
          <w:rFonts w:ascii="Tahoma" w:eastAsia="Calibri" w:hAnsi="Tahoma" w:cs="Tahoma"/>
        </w:rPr>
        <w:t xml:space="preserve"> protokół z</w:t>
      </w:r>
      <w:r w:rsidR="00206070">
        <w:rPr>
          <w:rFonts w:ascii="Tahoma" w:eastAsia="Calibri" w:hAnsi="Tahoma" w:cs="Tahoma"/>
        </w:rPr>
        <w:t xml:space="preserve"> </w:t>
      </w:r>
      <w:r w:rsidR="001B4440">
        <w:rPr>
          <w:rFonts w:ascii="Tahoma" w:eastAsia="Calibri" w:hAnsi="Tahoma" w:cs="Tahoma"/>
        </w:rPr>
        <w:t>X</w:t>
      </w:r>
      <w:r w:rsidR="007C46C0">
        <w:rPr>
          <w:rFonts w:ascii="Tahoma" w:eastAsia="Calibri" w:hAnsi="Tahoma" w:cs="Tahoma"/>
        </w:rPr>
        <w:t>X</w:t>
      </w:r>
      <w:r w:rsidR="009E3C99">
        <w:rPr>
          <w:rFonts w:ascii="Tahoma" w:eastAsia="Calibri" w:hAnsi="Tahoma" w:cs="Tahoma"/>
        </w:rPr>
        <w:t>V</w:t>
      </w:r>
      <w:r w:rsidR="00BA2A79">
        <w:rPr>
          <w:rFonts w:ascii="Tahoma" w:eastAsia="Calibri" w:hAnsi="Tahoma" w:cs="Tahoma"/>
        </w:rPr>
        <w:t xml:space="preserve"> </w:t>
      </w:r>
      <w:r w:rsidR="009E3C99">
        <w:rPr>
          <w:rFonts w:ascii="Tahoma" w:eastAsia="Calibri" w:hAnsi="Tahoma" w:cs="Tahoma"/>
        </w:rPr>
        <w:t xml:space="preserve">nadzwyczajnej </w:t>
      </w:r>
      <w:r w:rsidR="00BA2A79">
        <w:rPr>
          <w:rFonts w:ascii="Tahoma" w:eastAsia="Calibri" w:hAnsi="Tahoma" w:cs="Tahoma"/>
        </w:rPr>
        <w:t>se</w:t>
      </w:r>
      <w:r w:rsidR="00C23A99">
        <w:rPr>
          <w:rFonts w:ascii="Tahoma" w:eastAsia="Calibri" w:hAnsi="Tahoma" w:cs="Tahoma"/>
        </w:rPr>
        <w:t>sji Ra</w:t>
      </w:r>
      <w:r w:rsidR="00D45459">
        <w:rPr>
          <w:rFonts w:ascii="Tahoma" w:eastAsia="Calibri" w:hAnsi="Tahoma" w:cs="Tahoma"/>
        </w:rPr>
        <w:t>dy Gminy Srokowo</w:t>
      </w:r>
      <w:r w:rsidR="005E3A93">
        <w:rPr>
          <w:rFonts w:ascii="Tahoma" w:eastAsia="Calibri" w:hAnsi="Tahoma" w:cs="Tahoma"/>
        </w:rPr>
        <w:t xml:space="preserve"> </w:t>
      </w:r>
      <w:r w:rsidR="00D45459">
        <w:rPr>
          <w:rFonts w:ascii="Tahoma" w:eastAsia="Calibri" w:hAnsi="Tahoma" w:cs="Tahoma"/>
        </w:rPr>
        <w:t xml:space="preserve">z dnia </w:t>
      </w:r>
      <w:r w:rsidR="009E3C99">
        <w:rPr>
          <w:rFonts w:ascii="Tahoma" w:eastAsia="Calibri" w:hAnsi="Tahoma" w:cs="Tahoma"/>
        </w:rPr>
        <w:t>10 listopada</w:t>
      </w:r>
      <w:r w:rsidR="006C4792">
        <w:rPr>
          <w:rFonts w:ascii="Tahoma" w:eastAsia="Calibri" w:hAnsi="Tahoma" w:cs="Tahoma"/>
        </w:rPr>
        <w:t xml:space="preserve"> 2020</w:t>
      </w:r>
      <w:r w:rsidR="00BA2A79">
        <w:rPr>
          <w:rFonts w:ascii="Tahoma" w:eastAsia="Calibri" w:hAnsi="Tahoma" w:cs="Tahoma"/>
        </w:rPr>
        <w:t xml:space="preserve"> r., </w:t>
      </w:r>
      <w:r w:rsidR="00EA312C">
        <w:rPr>
          <w:rFonts w:ascii="Tahoma" w:eastAsia="Calibri" w:hAnsi="Tahoma" w:cs="Tahoma"/>
        </w:rPr>
        <w:t>podczas którego n</w:t>
      </w:r>
      <w:r w:rsidRPr="00523795">
        <w:rPr>
          <w:rFonts w:ascii="Tahoma" w:eastAsia="Calibri" w:hAnsi="Tahoma" w:cs="Tahoma"/>
        </w:rPr>
        <w:t>a sali obrad obecnych było</w:t>
      </w:r>
      <w:r w:rsidRPr="00A4787B">
        <w:rPr>
          <w:rFonts w:ascii="Tahoma" w:eastAsia="Calibri" w:hAnsi="Tahoma" w:cs="Tahoma"/>
          <w:b/>
          <w:color w:val="FF0000"/>
        </w:rPr>
        <w:t xml:space="preserve"> </w:t>
      </w:r>
      <w:r w:rsidR="009E3C99">
        <w:rPr>
          <w:rFonts w:ascii="Tahoma" w:eastAsia="Calibri" w:hAnsi="Tahoma" w:cs="Tahoma"/>
        </w:rPr>
        <w:t>14</w:t>
      </w:r>
      <w:r>
        <w:rPr>
          <w:rFonts w:ascii="Tahoma" w:eastAsia="Calibri" w:hAnsi="Tahoma" w:cs="Tahoma"/>
          <w:color w:val="FF0000"/>
        </w:rPr>
        <w:t xml:space="preserve"> </w:t>
      </w:r>
      <w:r w:rsidRPr="00523795">
        <w:rPr>
          <w:rFonts w:ascii="Tahoma" w:eastAsia="Calibri" w:hAnsi="Tahoma" w:cs="Tahoma"/>
        </w:rPr>
        <w:t>radnych</w:t>
      </w:r>
      <w:r w:rsidRPr="00523795">
        <w:rPr>
          <w:rFonts w:ascii="Tahoma" w:eastAsia="Calibri" w:hAnsi="Tahoma" w:cs="Tahoma"/>
          <w:b/>
        </w:rPr>
        <w:t xml:space="preserve">. </w:t>
      </w:r>
    </w:p>
    <w:p w:rsidR="00A12623" w:rsidRPr="00A8478B" w:rsidRDefault="00A12623" w:rsidP="00A12623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8E528C">
        <w:rPr>
          <w:rFonts w:ascii="Tahoma" w:eastAsia="Calibri" w:hAnsi="Tahoma" w:cs="Tahoma"/>
          <w:b/>
          <w:i/>
        </w:rPr>
        <w:t xml:space="preserve">Rada </w:t>
      </w:r>
      <w:r w:rsidRPr="00A8478B">
        <w:rPr>
          <w:rFonts w:ascii="Tahoma" w:eastAsia="Calibri" w:hAnsi="Tahoma" w:cs="Tahoma"/>
          <w:b/>
          <w:i/>
        </w:rPr>
        <w:t>Gminy</w:t>
      </w:r>
      <w:r w:rsidR="00206070">
        <w:rPr>
          <w:rFonts w:ascii="Tahoma" w:eastAsia="Calibri" w:hAnsi="Tahoma" w:cs="Tahoma"/>
          <w:b/>
          <w:i/>
        </w:rPr>
        <w:t xml:space="preserve"> Srokowo przyjęła protokół z </w:t>
      </w:r>
      <w:r w:rsidR="00F939A1">
        <w:rPr>
          <w:rFonts w:ascii="Tahoma" w:eastAsia="Calibri" w:hAnsi="Tahoma" w:cs="Tahoma"/>
          <w:b/>
          <w:i/>
        </w:rPr>
        <w:t>X</w:t>
      </w:r>
      <w:r w:rsidR="007C46C0">
        <w:rPr>
          <w:rFonts w:ascii="Tahoma" w:eastAsia="Calibri" w:hAnsi="Tahoma" w:cs="Tahoma"/>
          <w:b/>
          <w:i/>
        </w:rPr>
        <w:t>X</w:t>
      </w:r>
      <w:r w:rsidR="009E3C99">
        <w:rPr>
          <w:rFonts w:ascii="Tahoma" w:eastAsia="Calibri" w:hAnsi="Tahoma" w:cs="Tahoma"/>
          <w:b/>
          <w:i/>
        </w:rPr>
        <w:t>V</w:t>
      </w:r>
      <w:r w:rsidR="007C46C0">
        <w:rPr>
          <w:rFonts w:ascii="Tahoma" w:eastAsia="Calibri" w:hAnsi="Tahoma" w:cs="Tahoma"/>
          <w:b/>
          <w:i/>
        </w:rPr>
        <w:t xml:space="preserve"> </w:t>
      </w:r>
      <w:r w:rsidR="009E3C99">
        <w:rPr>
          <w:rFonts w:ascii="Tahoma" w:eastAsia="Calibri" w:hAnsi="Tahoma" w:cs="Tahoma"/>
          <w:b/>
          <w:i/>
        </w:rPr>
        <w:t xml:space="preserve">nadzwyczajnej </w:t>
      </w:r>
      <w:r w:rsidRPr="00A8478B">
        <w:rPr>
          <w:rFonts w:ascii="Tahoma" w:eastAsia="Calibri" w:hAnsi="Tahoma" w:cs="Tahoma"/>
          <w:b/>
          <w:i/>
        </w:rPr>
        <w:t xml:space="preserve">sesji </w:t>
      </w:r>
      <w:r w:rsidR="009E3C99">
        <w:rPr>
          <w:rFonts w:ascii="Tahoma" w:eastAsia="Calibri" w:hAnsi="Tahoma" w:cs="Tahoma"/>
          <w:b/>
          <w:i/>
        </w:rPr>
        <w:t>większością głosów</w:t>
      </w:r>
      <w:r w:rsidR="009265F5">
        <w:rPr>
          <w:rFonts w:ascii="Tahoma" w:eastAsia="Calibri" w:hAnsi="Tahoma" w:cs="Tahoma"/>
          <w:b/>
          <w:i/>
        </w:rPr>
        <w:t xml:space="preserve"> </w:t>
      </w:r>
      <w:r w:rsidR="00C21D12">
        <w:rPr>
          <w:rFonts w:ascii="Tahoma" w:eastAsia="Calibri" w:hAnsi="Tahoma" w:cs="Tahoma"/>
          <w:b/>
          <w:i/>
        </w:rPr>
        <w:t xml:space="preserve">i </w:t>
      </w:r>
      <w:r w:rsidRPr="00A8478B">
        <w:rPr>
          <w:rFonts w:ascii="Tahoma" w:eastAsia="Calibri" w:hAnsi="Tahoma" w:cs="Tahoma"/>
          <w:b/>
          <w:i/>
        </w:rPr>
        <w:t xml:space="preserve">bez uwag </w:t>
      </w:r>
      <w:r w:rsidR="00C21D12"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–  </w:t>
      </w:r>
      <w:r w:rsidR="00206070">
        <w:rPr>
          <w:rFonts w:ascii="Tahoma" w:eastAsia="Calibri" w:hAnsi="Tahoma" w:cs="Tahoma"/>
          <w:b/>
          <w:i/>
        </w:rPr>
        <w:t>1</w:t>
      </w:r>
      <w:r w:rsidR="009E3C99">
        <w:rPr>
          <w:rFonts w:ascii="Tahoma" w:eastAsia="Calibri" w:hAnsi="Tahoma" w:cs="Tahoma"/>
          <w:b/>
          <w:i/>
        </w:rPr>
        <w:t>2</w:t>
      </w:r>
      <w:r w:rsidR="000C3D13">
        <w:rPr>
          <w:rFonts w:ascii="Tahoma" w:eastAsia="Calibri" w:hAnsi="Tahoma" w:cs="Tahoma"/>
          <w:b/>
          <w:i/>
        </w:rPr>
        <w:t xml:space="preserve"> </w:t>
      </w:r>
      <w:r w:rsidRPr="00A8478B">
        <w:rPr>
          <w:rFonts w:ascii="Tahoma" w:eastAsia="Calibri" w:hAnsi="Tahoma" w:cs="Tahoma"/>
          <w:b/>
          <w:i/>
        </w:rPr>
        <w:t xml:space="preserve">gł. „za”, 0 gł. „przeciw” </w:t>
      </w:r>
    </w:p>
    <w:p w:rsidR="00F939A1" w:rsidRDefault="002C4C65" w:rsidP="001563A0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 w:rsidRPr="00A8478B">
        <w:rPr>
          <w:rFonts w:ascii="Tahoma" w:eastAsia="Calibri" w:hAnsi="Tahoma" w:cs="Tahoma"/>
          <w:b/>
          <w:i/>
        </w:rPr>
        <w:t xml:space="preserve">i </w:t>
      </w:r>
      <w:r w:rsidR="009E3C99">
        <w:rPr>
          <w:rFonts w:ascii="Tahoma" w:eastAsia="Calibri" w:hAnsi="Tahoma" w:cs="Tahoma"/>
          <w:b/>
          <w:i/>
        </w:rPr>
        <w:t>2</w:t>
      </w:r>
      <w:r w:rsidR="00A8478B">
        <w:rPr>
          <w:rFonts w:ascii="Tahoma" w:eastAsia="Calibri" w:hAnsi="Tahoma" w:cs="Tahoma"/>
          <w:b/>
          <w:i/>
        </w:rPr>
        <w:t xml:space="preserve"> </w:t>
      </w:r>
      <w:r w:rsidR="0087297D">
        <w:rPr>
          <w:rFonts w:ascii="Tahoma" w:eastAsia="Calibri" w:hAnsi="Tahoma" w:cs="Tahoma"/>
          <w:b/>
          <w:i/>
        </w:rPr>
        <w:t>gł. „wstrzymujących się”</w:t>
      </w:r>
      <w:r w:rsidR="0082675D">
        <w:rPr>
          <w:rFonts w:ascii="Tahoma" w:eastAsia="Calibri" w:hAnsi="Tahoma" w:cs="Tahoma"/>
          <w:b/>
          <w:i/>
        </w:rPr>
        <w:t>.</w:t>
      </w:r>
      <w:r w:rsidR="00F939A1">
        <w:rPr>
          <w:rFonts w:ascii="Tahoma" w:eastAsia="Calibri" w:hAnsi="Tahoma" w:cs="Tahoma"/>
          <w:b/>
          <w:i/>
        </w:rPr>
        <w:t xml:space="preserve"> </w:t>
      </w:r>
    </w:p>
    <w:p w:rsidR="00F939A1" w:rsidRDefault="009E3C99" w:rsidP="00F12EBE">
      <w:pPr>
        <w:spacing w:line="276" w:lineRule="auto"/>
        <w:jc w:val="center"/>
        <w:rPr>
          <w:rFonts w:ascii="Tahoma" w:eastAsia="Calibri" w:hAnsi="Tahoma" w:cs="Tahoma"/>
          <w:b/>
          <w:i/>
        </w:rPr>
      </w:pPr>
      <w:r>
        <w:rPr>
          <w:rFonts w:ascii="Tahoma" w:eastAsia="Calibri" w:hAnsi="Tahoma" w:cs="Tahoma"/>
          <w:b/>
          <w:i/>
        </w:rPr>
        <w:t>(rani nieobecni podczas ostatniego posiedzenia sesji Rady Gminy)</w:t>
      </w:r>
    </w:p>
    <w:p w:rsidR="007C46C0" w:rsidRDefault="007C46C0" w:rsidP="007C46C0">
      <w:pPr>
        <w:spacing w:line="276" w:lineRule="auto"/>
        <w:jc w:val="center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  <w:r w:rsidRPr="00BD4586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lastRenderedPageBreak/>
        <w:t>Przewodniczący</w:t>
      </w: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Rady Gminy zamknął pkt 3</w:t>
      </w:r>
      <w:r w:rsidRPr="00BD4586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i przeszed</w:t>
      </w: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ł do  punktu 4  porządku obrad.</w:t>
      </w:r>
    </w:p>
    <w:p w:rsidR="007C46C0" w:rsidRDefault="007C46C0" w:rsidP="001563A0">
      <w:pPr>
        <w:spacing w:line="276" w:lineRule="auto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</w:p>
    <w:p w:rsidR="009E3C99" w:rsidRPr="009E3C99" w:rsidRDefault="007C46C0" w:rsidP="009E3C99">
      <w:pPr>
        <w:suppressAutoHyphens w:val="0"/>
        <w:spacing w:line="276" w:lineRule="auto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Ad. pkt 4</w:t>
      </w:r>
      <w:r w:rsidR="001563A0">
        <w:rPr>
          <w:rFonts w:ascii="Tahoma" w:eastAsia="Calibri" w:hAnsi="Tahoma" w:cs="Tahoma"/>
          <w:b/>
          <w:u w:val="single"/>
        </w:rPr>
        <w:t>.</w:t>
      </w:r>
      <w:r w:rsidR="009E3C99">
        <w:rPr>
          <w:rFonts w:ascii="Tahoma" w:eastAsia="Calibri" w:hAnsi="Tahoma" w:cs="Tahoma"/>
          <w:b/>
          <w:u w:val="single"/>
        </w:rPr>
        <w:t xml:space="preserve"> </w:t>
      </w:r>
      <w:r w:rsidR="009E3C99" w:rsidRPr="009E3C99">
        <w:rPr>
          <w:rFonts w:ascii="Tahoma" w:hAnsi="Tahoma" w:cs="Tahoma"/>
          <w:b/>
          <w:u w:val="single"/>
          <w:lang w:eastAsia="pl-PL"/>
        </w:rPr>
        <w:t>Podjęcie uchwał w sprawach:</w:t>
      </w:r>
      <w:r w:rsidR="009E3C99" w:rsidRPr="009E3C99">
        <w:rPr>
          <w:rFonts w:ascii="Tahoma" w:hAnsi="Tahoma" w:cs="Tahoma"/>
          <w:b/>
          <w:color w:val="FF0000"/>
          <w:u w:val="single"/>
          <w:lang w:eastAsia="pl-PL"/>
        </w:rPr>
        <w:t xml:space="preserve">   </w:t>
      </w:r>
    </w:p>
    <w:p w:rsidR="009E3C99" w:rsidRDefault="009E3C99" w:rsidP="009E3C99">
      <w:p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b/>
          <w:bCs/>
          <w:u w:val="single"/>
          <w:lang w:eastAsia="pl-PL"/>
        </w:rPr>
      </w:pPr>
      <w:r w:rsidRPr="009E3C99">
        <w:rPr>
          <w:rFonts w:ascii="Tahoma" w:hAnsi="Tahoma" w:cs="Tahoma"/>
          <w:b/>
          <w:u w:val="single"/>
          <w:lang w:eastAsia="pl-PL"/>
        </w:rPr>
        <w:t xml:space="preserve">4.1. </w:t>
      </w:r>
      <w:r w:rsidRPr="009E3C99">
        <w:rPr>
          <w:rFonts w:ascii="Tahoma" w:hAnsi="Tahoma" w:cs="Tahoma"/>
          <w:b/>
          <w:bCs/>
          <w:u w:val="single"/>
          <w:lang w:eastAsia="pl-PL"/>
        </w:rPr>
        <w:t>Dopłaty do taryfy za zbiorowe odprowadzanie ścieków na terenie Gminy Srokowo.</w:t>
      </w:r>
    </w:p>
    <w:p w:rsidR="00934F67" w:rsidRPr="0059662E" w:rsidRDefault="009E3C99" w:rsidP="0059662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1656E0">
        <w:rPr>
          <w:rFonts w:ascii="Tahoma" w:eastAsia="Calibri" w:hAnsi="Tahoma" w:cs="Tahoma"/>
          <w:u w:val="single"/>
          <w:lang w:eastAsia="en-US"/>
        </w:rPr>
        <w:t>Przewod</w:t>
      </w:r>
      <w:r>
        <w:rPr>
          <w:rFonts w:ascii="Tahoma" w:eastAsia="Calibri" w:hAnsi="Tahoma" w:cs="Tahoma"/>
          <w:u w:val="single"/>
          <w:lang w:eastAsia="en-US"/>
        </w:rPr>
        <w:t xml:space="preserve">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powiedział, że projekt uchwały został przekazany radnym w trybie ustawowym, po czym </w:t>
      </w:r>
      <w:r w:rsidR="0059662E">
        <w:rPr>
          <w:rFonts w:ascii="Tahoma" w:hAnsi="Tahoma" w:cs="Tahoma"/>
        </w:rPr>
        <w:t xml:space="preserve">otworzył dyskusję,                      a w związku z jej brakiem zamknął ją i </w:t>
      </w:r>
      <w:r w:rsidR="00934F67">
        <w:rPr>
          <w:rFonts w:ascii="Tahoma" w:hAnsi="Tahoma" w:cs="Tahoma"/>
        </w:rPr>
        <w:t>odczytał projekt uchwały Nr XXVI/144/</w:t>
      </w:r>
      <w:r w:rsidR="00934F67" w:rsidRPr="008135A5">
        <w:rPr>
          <w:rFonts w:ascii="Tahoma" w:hAnsi="Tahoma" w:cs="Tahoma"/>
        </w:rPr>
        <w:t>20</w:t>
      </w:r>
      <w:r w:rsidR="00934F67">
        <w:rPr>
          <w:rFonts w:ascii="Tahoma" w:hAnsi="Tahoma" w:cs="Tahoma"/>
        </w:rPr>
        <w:t>20 Rady Gminy Srokowo  z dnia 14 grudnia 2020</w:t>
      </w:r>
      <w:r w:rsidR="00934F67" w:rsidRPr="008135A5">
        <w:rPr>
          <w:rFonts w:ascii="Tahoma" w:hAnsi="Tahoma" w:cs="Tahoma"/>
        </w:rPr>
        <w:t xml:space="preserve"> r. </w:t>
      </w:r>
      <w:r w:rsidR="00934F67" w:rsidRPr="0010345B">
        <w:rPr>
          <w:rFonts w:ascii="Tahoma" w:hAnsi="Tahoma" w:cs="Tahoma"/>
        </w:rPr>
        <w:t>w sprawie</w:t>
      </w:r>
      <w:r w:rsidR="00934F67" w:rsidRPr="0010345B">
        <w:rPr>
          <w:rFonts w:ascii="Tahoma" w:hAnsi="Tahoma" w:cs="Tahoma"/>
          <w:bCs/>
          <w:lang w:eastAsia="pl-PL"/>
        </w:rPr>
        <w:t xml:space="preserve"> </w:t>
      </w:r>
      <w:r w:rsidR="00934F67">
        <w:rPr>
          <w:rFonts w:ascii="Tahoma" w:hAnsi="Tahoma" w:cs="Tahoma"/>
          <w:bCs/>
          <w:lang w:eastAsia="pl-PL"/>
        </w:rPr>
        <w:t>dopł</w:t>
      </w:r>
      <w:r w:rsidR="0059662E">
        <w:rPr>
          <w:rFonts w:ascii="Tahoma" w:hAnsi="Tahoma" w:cs="Tahoma"/>
          <w:bCs/>
          <w:lang w:eastAsia="pl-PL"/>
        </w:rPr>
        <w:t>aty do taryf</w:t>
      </w:r>
      <w:r w:rsidR="00934F67">
        <w:rPr>
          <w:rFonts w:ascii="Tahoma" w:hAnsi="Tahoma" w:cs="Tahoma"/>
          <w:bCs/>
          <w:lang w:eastAsia="pl-PL"/>
        </w:rPr>
        <w:t xml:space="preserve"> za zbiorowe odprowadzanie ścieków na terenie Gminy Srokowo</w:t>
      </w:r>
      <w:r w:rsidR="0059662E">
        <w:rPr>
          <w:rFonts w:ascii="Tahoma" w:hAnsi="Tahoma" w:cs="Tahoma"/>
          <w:lang w:eastAsia="pl-PL"/>
        </w:rPr>
        <w:t>. Przewodniczący Rady Gminy poddał projekt uchwały pod głosowanie.</w:t>
      </w:r>
      <w:r w:rsidR="00934F67">
        <w:rPr>
          <w:rFonts w:ascii="Tahoma" w:hAnsi="Tahoma" w:cs="Tahoma"/>
          <w:lang w:eastAsia="pl-PL"/>
        </w:rPr>
        <w:t xml:space="preserve"> </w:t>
      </w:r>
    </w:p>
    <w:p w:rsidR="00934F67" w:rsidRDefault="00934F67" w:rsidP="00934F67">
      <w:pPr>
        <w:spacing w:line="276" w:lineRule="auto"/>
        <w:jc w:val="both"/>
        <w:rPr>
          <w:rFonts w:ascii="Tahoma" w:hAnsi="Tahoma" w:cs="Tahoma"/>
        </w:rPr>
      </w:pPr>
    </w:p>
    <w:p w:rsidR="00934F67" w:rsidRPr="0010345B" w:rsidRDefault="00934F67" w:rsidP="00934F67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lang w:eastAsia="pl-PL"/>
        </w:rPr>
      </w:pPr>
      <w:r w:rsidRPr="008135A5">
        <w:rPr>
          <w:rFonts w:ascii="Tahoma" w:hAnsi="Tahoma" w:cs="Tahoma"/>
          <w:b/>
          <w:i/>
        </w:rPr>
        <w:t>R</w:t>
      </w:r>
      <w:r>
        <w:rPr>
          <w:rFonts w:ascii="Tahoma" w:hAnsi="Tahoma" w:cs="Tahoma"/>
          <w:b/>
          <w:i/>
        </w:rPr>
        <w:t>ada Gminy Srokowo w obecności 14</w:t>
      </w:r>
      <w:r w:rsidRPr="008135A5">
        <w:rPr>
          <w:rFonts w:ascii="Tahoma" w:hAnsi="Tahoma" w:cs="Tahoma"/>
          <w:b/>
          <w:i/>
        </w:rPr>
        <w:t xml:space="preserve"> radnych </w:t>
      </w:r>
      <w:r>
        <w:rPr>
          <w:rFonts w:ascii="Tahoma" w:hAnsi="Tahoma" w:cs="Tahoma"/>
          <w:b/>
          <w:i/>
        </w:rPr>
        <w:t>jednogłośnie –                                      14 gł. „za”, 0 gł. „przeciw”,  0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                     nr XXVI/144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2020</w:t>
      </w:r>
      <w:r w:rsidRPr="001B4C7B">
        <w:rPr>
          <w:rFonts w:ascii="Tahoma" w:eastAsia="Calibri" w:hAnsi="Tahoma" w:cs="Tahoma"/>
          <w:b/>
          <w:i/>
        </w:rPr>
        <w:t xml:space="preserve"> Rady Gminy Srokowo  z dnia </w:t>
      </w:r>
      <w:r>
        <w:rPr>
          <w:rFonts w:ascii="Tahoma" w:eastAsia="Calibri" w:hAnsi="Tahoma" w:cs="Tahoma"/>
          <w:b/>
          <w:i/>
        </w:rPr>
        <w:t>14 grudnia 2020</w:t>
      </w:r>
      <w:r w:rsidRPr="00B043AA">
        <w:rPr>
          <w:rFonts w:ascii="Tahoma" w:eastAsia="Calibri" w:hAnsi="Tahoma" w:cs="Tahoma"/>
          <w:b/>
          <w:i/>
        </w:rPr>
        <w:t xml:space="preserve"> r.                            w </w:t>
      </w:r>
      <w:r w:rsidRPr="0010345B">
        <w:rPr>
          <w:rFonts w:ascii="Tahoma" w:eastAsia="Calibri" w:hAnsi="Tahoma" w:cs="Tahoma"/>
          <w:b/>
          <w:i/>
        </w:rPr>
        <w:t>sprawie</w:t>
      </w:r>
      <w:r w:rsidRPr="0010345B">
        <w:rPr>
          <w:rFonts w:ascii="Tahoma" w:hAnsi="Tahoma" w:cs="Tahoma"/>
          <w:b/>
          <w:i/>
          <w:lang w:eastAsia="pl-PL"/>
        </w:rPr>
        <w:t xml:space="preserve"> </w:t>
      </w:r>
      <w:r>
        <w:rPr>
          <w:rFonts w:ascii="Tahoma" w:hAnsi="Tahoma" w:cs="Tahoma"/>
          <w:b/>
          <w:bCs/>
          <w:i/>
          <w:lang w:eastAsia="pl-PL"/>
        </w:rPr>
        <w:t>dopł</w:t>
      </w:r>
      <w:r w:rsidR="0059662E">
        <w:rPr>
          <w:rFonts w:ascii="Tahoma" w:hAnsi="Tahoma" w:cs="Tahoma"/>
          <w:b/>
          <w:bCs/>
          <w:i/>
          <w:lang w:eastAsia="pl-PL"/>
        </w:rPr>
        <w:t>aty do taryf</w:t>
      </w:r>
      <w:r>
        <w:rPr>
          <w:rFonts w:ascii="Tahoma" w:hAnsi="Tahoma" w:cs="Tahoma"/>
          <w:b/>
          <w:bCs/>
          <w:i/>
          <w:lang w:eastAsia="pl-PL"/>
        </w:rPr>
        <w:t xml:space="preserve"> za zbiorowe odprowadzanie ścieków na terenie Gminy Srokowo.</w:t>
      </w:r>
    </w:p>
    <w:p w:rsidR="00934F67" w:rsidRPr="00A03CFD" w:rsidRDefault="00934F67" w:rsidP="00934F67">
      <w:pPr>
        <w:suppressAutoHyphens w:val="0"/>
        <w:spacing w:line="276" w:lineRule="auto"/>
        <w:contextualSpacing/>
        <w:rPr>
          <w:rFonts w:ascii="Tahoma" w:eastAsia="Calibri" w:hAnsi="Tahoma" w:cs="Tahoma"/>
          <w:b/>
          <w:i/>
        </w:rPr>
      </w:pPr>
    </w:p>
    <w:p w:rsidR="00934F67" w:rsidRPr="008135A5" w:rsidRDefault="00934F67" w:rsidP="00934F67">
      <w:pPr>
        <w:widowControl w:val="0"/>
        <w:tabs>
          <w:tab w:val="left" w:pos="180"/>
          <w:tab w:val="left" w:pos="360"/>
          <w:tab w:val="left" w:pos="540"/>
        </w:tabs>
        <w:jc w:val="both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Uchwała stanowi załączni</w:t>
      </w:r>
      <w:r w:rsidR="0059662E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k nr 6</w:t>
      </w:r>
      <w:r w:rsidRPr="008135A5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do protokołu.</w:t>
      </w:r>
    </w:p>
    <w:p w:rsidR="00934F67" w:rsidRPr="008135A5" w:rsidRDefault="00934F67" w:rsidP="00934F67">
      <w:pPr>
        <w:suppressAutoHyphens w:val="0"/>
        <w:jc w:val="center"/>
        <w:rPr>
          <w:rFonts w:ascii="Tahoma" w:hAnsi="Tahoma" w:cs="Tahoma"/>
          <w:u w:val="single"/>
        </w:rPr>
      </w:pPr>
    </w:p>
    <w:p w:rsidR="00934F67" w:rsidRPr="008135A5" w:rsidRDefault="00934F67" w:rsidP="00934F67">
      <w:pPr>
        <w:spacing w:line="276" w:lineRule="auto"/>
        <w:rPr>
          <w:rFonts w:ascii="Tahoma" w:hAnsi="Tahoma" w:cs="Tahoma"/>
          <w:u w:val="single"/>
        </w:rPr>
      </w:pPr>
      <w:r w:rsidRPr="008135A5">
        <w:rPr>
          <w:rFonts w:ascii="Tahoma" w:hAnsi="Tahoma" w:cs="Tahoma"/>
          <w:u w:val="single"/>
        </w:rPr>
        <w:t>Radni głosujący „</w:t>
      </w:r>
      <w:r w:rsidRPr="00C91EF2">
        <w:rPr>
          <w:rFonts w:ascii="Tahoma" w:hAnsi="Tahoma" w:cs="Tahoma"/>
          <w:u w:val="single"/>
        </w:rPr>
        <w:t>Za” podjęciem uchwały:</w:t>
      </w:r>
    </w:p>
    <w:p w:rsidR="00934F67" w:rsidRDefault="00934F67" w:rsidP="00934F67">
      <w:pPr>
        <w:pStyle w:val="Akapitzlist"/>
        <w:numPr>
          <w:ilvl w:val="0"/>
          <w:numId w:val="1"/>
        </w:numPr>
        <w:spacing w:line="276" w:lineRule="auto"/>
        <w:rPr>
          <w:rFonts w:ascii="Tahoma" w:eastAsia="Calibri" w:hAnsi="Tahoma" w:cs="Tahoma"/>
          <w:color w:val="000000"/>
        </w:rPr>
      </w:pPr>
      <w:r w:rsidRPr="009512FA">
        <w:rPr>
          <w:rFonts w:ascii="Tahoma" w:eastAsia="Calibri" w:hAnsi="Tahoma" w:cs="Tahoma"/>
          <w:color w:val="000000"/>
        </w:rPr>
        <w:t>Cezary Boroch</w:t>
      </w:r>
    </w:p>
    <w:p w:rsidR="00934F67" w:rsidRPr="009512FA" w:rsidRDefault="00934F67" w:rsidP="00934F67">
      <w:pPr>
        <w:pStyle w:val="Akapitzlist"/>
        <w:numPr>
          <w:ilvl w:val="0"/>
          <w:numId w:val="1"/>
        </w:num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Małgorzata Dwulat</w:t>
      </w:r>
    </w:p>
    <w:p w:rsidR="00934F67" w:rsidRPr="008135A5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3</w:t>
      </w:r>
      <w:r w:rsidRPr="008135A5">
        <w:rPr>
          <w:rFonts w:ascii="Tahoma" w:eastAsia="Calibri" w:hAnsi="Tahoma" w:cs="Tahoma"/>
          <w:color w:val="000000"/>
        </w:rPr>
        <w:t xml:space="preserve">. </w:t>
      </w:r>
      <w:r>
        <w:rPr>
          <w:rFonts w:ascii="Tahoma" w:eastAsia="Calibri" w:hAnsi="Tahoma" w:cs="Tahoma"/>
          <w:color w:val="000000"/>
        </w:rPr>
        <w:t xml:space="preserve"> </w:t>
      </w:r>
      <w:r w:rsidRPr="008135A5">
        <w:rPr>
          <w:rFonts w:ascii="Tahoma" w:eastAsia="Calibri" w:hAnsi="Tahoma" w:cs="Tahoma"/>
          <w:color w:val="000000"/>
        </w:rPr>
        <w:t>Piotr Dziadoń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4</w:t>
      </w:r>
      <w:r w:rsidRPr="008135A5">
        <w:rPr>
          <w:rFonts w:ascii="Tahoma" w:eastAsia="Calibri" w:hAnsi="Tahoma" w:cs="Tahoma"/>
          <w:color w:val="000000"/>
        </w:rPr>
        <w:t xml:space="preserve">. </w:t>
      </w:r>
      <w:r>
        <w:rPr>
          <w:rFonts w:ascii="Tahoma" w:eastAsia="Calibri" w:hAnsi="Tahoma" w:cs="Tahoma"/>
          <w:color w:val="000000"/>
        </w:rPr>
        <w:t xml:space="preserve"> </w:t>
      </w:r>
      <w:r w:rsidRPr="008135A5">
        <w:rPr>
          <w:rFonts w:ascii="Tahoma" w:eastAsia="Calibri" w:hAnsi="Tahoma" w:cs="Tahoma"/>
          <w:color w:val="000000"/>
        </w:rPr>
        <w:t>Henryk Flis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5.  Agnieszka Gajowniczek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6.  Teresa Krasucka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7</w:t>
      </w:r>
      <w:r w:rsidRPr="008135A5">
        <w:rPr>
          <w:rFonts w:ascii="Tahoma" w:eastAsia="Calibri" w:hAnsi="Tahoma" w:cs="Tahoma"/>
          <w:color w:val="000000"/>
        </w:rPr>
        <w:t xml:space="preserve">. </w:t>
      </w:r>
      <w:r>
        <w:rPr>
          <w:rFonts w:ascii="Tahoma" w:eastAsia="Calibri" w:hAnsi="Tahoma" w:cs="Tahoma"/>
          <w:color w:val="000000"/>
        </w:rPr>
        <w:t xml:space="preserve"> Andrzej</w:t>
      </w:r>
      <w:r w:rsidRPr="008135A5">
        <w:rPr>
          <w:rFonts w:ascii="Tahoma" w:eastAsia="Calibri" w:hAnsi="Tahoma" w:cs="Tahoma"/>
          <w:color w:val="000000"/>
        </w:rPr>
        <w:t xml:space="preserve"> Kuriata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8</w:t>
      </w:r>
      <w:r w:rsidRPr="008135A5">
        <w:rPr>
          <w:rFonts w:ascii="Tahoma" w:eastAsia="Calibri" w:hAnsi="Tahoma" w:cs="Tahoma"/>
          <w:color w:val="000000"/>
        </w:rPr>
        <w:t xml:space="preserve">. </w:t>
      </w:r>
      <w:r>
        <w:rPr>
          <w:rFonts w:ascii="Tahoma" w:eastAsia="Calibri" w:hAnsi="Tahoma" w:cs="Tahoma"/>
          <w:color w:val="000000"/>
        </w:rPr>
        <w:t xml:space="preserve"> </w:t>
      </w:r>
      <w:r w:rsidRPr="008135A5">
        <w:rPr>
          <w:rFonts w:ascii="Tahoma" w:eastAsia="Calibri" w:hAnsi="Tahoma" w:cs="Tahoma"/>
          <w:color w:val="000000"/>
        </w:rPr>
        <w:t>Józef Łastówka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9. </w:t>
      </w:r>
      <w:r w:rsidR="0059662E">
        <w:rPr>
          <w:rFonts w:ascii="Tahoma" w:eastAsia="Calibri" w:hAnsi="Tahoma" w:cs="Tahoma"/>
          <w:color w:val="000000"/>
        </w:rPr>
        <w:t xml:space="preserve"> </w:t>
      </w:r>
      <w:r>
        <w:rPr>
          <w:rFonts w:ascii="Tahoma" w:eastAsia="Calibri" w:hAnsi="Tahoma" w:cs="Tahoma"/>
          <w:color w:val="000000"/>
        </w:rPr>
        <w:t>Renata Mendala</w:t>
      </w:r>
    </w:p>
    <w:p w:rsidR="0059662E" w:rsidRDefault="0059662E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10. Krzysztof Mościcki</w:t>
      </w:r>
    </w:p>
    <w:p w:rsidR="00934F67" w:rsidRDefault="0059662E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11</w:t>
      </w:r>
      <w:r w:rsidR="00934F67">
        <w:rPr>
          <w:rFonts w:ascii="Tahoma" w:eastAsia="Calibri" w:hAnsi="Tahoma" w:cs="Tahoma"/>
          <w:color w:val="000000"/>
        </w:rPr>
        <w:t>.</w:t>
      </w:r>
      <w:r w:rsidR="00934F67" w:rsidRPr="008135A5">
        <w:rPr>
          <w:rFonts w:ascii="Tahoma" w:eastAsia="Calibri" w:hAnsi="Tahoma" w:cs="Tahoma"/>
          <w:color w:val="000000"/>
        </w:rPr>
        <w:t xml:space="preserve"> Wojciech Prawecki</w:t>
      </w:r>
    </w:p>
    <w:p w:rsidR="00934F67" w:rsidRDefault="0059662E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12</w:t>
      </w:r>
      <w:r w:rsidR="00934F67">
        <w:rPr>
          <w:rFonts w:ascii="Tahoma" w:eastAsia="Calibri" w:hAnsi="Tahoma" w:cs="Tahoma"/>
          <w:color w:val="000000"/>
        </w:rPr>
        <w:t>. Marek Stachurski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</w:t>
      </w:r>
      <w:r w:rsidR="0059662E">
        <w:rPr>
          <w:rFonts w:ascii="Tahoma" w:eastAsia="Calibri" w:hAnsi="Tahoma" w:cs="Tahoma"/>
          <w:color w:val="000000"/>
        </w:rPr>
        <w:t>13</w:t>
      </w:r>
      <w:r>
        <w:rPr>
          <w:rFonts w:ascii="Tahoma" w:eastAsia="Calibri" w:hAnsi="Tahoma" w:cs="Tahoma"/>
          <w:color w:val="000000"/>
        </w:rPr>
        <w:t>. Jarosław Stanicki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 xml:space="preserve"> </w:t>
      </w:r>
      <w:r w:rsidR="0059662E">
        <w:rPr>
          <w:rFonts w:ascii="Tahoma" w:eastAsia="Calibri" w:hAnsi="Tahoma" w:cs="Tahoma"/>
          <w:color w:val="000000"/>
        </w:rPr>
        <w:t>14</w:t>
      </w:r>
      <w:r>
        <w:rPr>
          <w:rFonts w:ascii="Tahoma" w:eastAsia="Calibri" w:hAnsi="Tahoma" w:cs="Tahoma"/>
          <w:color w:val="000000"/>
        </w:rPr>
        <w:t>. Marek Wawer</w:t>
      </w:r>
    </w:p>
    <w:p w:rsidR="00934F67" w:rsidRDefault="00934F67" w:rsidP="00934F67">
      <w:pPr>
        <w:spacing w:line="276" w:lineRule="auto"/>
        <w:rPr>
          <w:rFonts w:ascii="Tahoma" w:eastAsia="Calibri" w:hAnsi="Tahoma" w:cs="Tahoma"/>
          <w:color w:val="000000"/>
        </w:rPr>
      </w:pPr>
    </w:p>
    <w:p w:rsidR="00934F67" w:rsidRDefault="00934F67" w:rsidP="00934F67">
      <w:pPr>
        <w:suppressAutoHyphens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8135A5">
        <w:rPr>
          <w:rFonts w:ascii="Tahoma" w:hAnsi="Tahoma" w:cs="Tahoma"/>
          <w:i/>
          <w:sz w:val="22"/>
          <w:szCs w:val="22"/>
        </w:rPr>
        <w:t>Przewodn</w:t>
      </w:r>
      <w:r w:rsidR="0059662E">
        <w:rPr>
          <w:rFonts w:ascii="Tahoma" w:hAnsi="Tahoma" w:cs="Tahoma"/>
          <w:i/>
          <w:sz w:val="22"/>
          <w:szCs w:val="22"/>
        </w:rPr>
        <w:t>iczący Rady Gminy zamknął pkt 4</w:t>
      </w:r>
      <w:r>
        <w:rPr>
          <w:rFonts w:ascii="Tahoma" w:hAnsi="Tahoma" w:cs="Tahoma"/>
          <w:i/>
          <w:sz w:val="22"/>
          <w:szCs w:val="22"/>
        </w:rPr>
        <w:t>.1</w:t>
      </w:r>
      <w:r w:rsidRPr="008135A5">
        <w:rPr>
          <w:rFonts w:ascii="Tahoma" w:hAnsi="Tahoma" w:cs="Tahoma"/>
          <w:i/>
          <w:sz w:val="22"/>
          <w:szCs w:val="22"/>
        </w:rPr>
        <w:t xml:space="preserve">, a następnie </w:t>
      </w:r>
      <w:r>
        <w:rPr>
          <w:rFonts w:ascii="Tahoma" w:hAnsi="Tahoma" w:cs="Tahoma"/>
          <w:i/>
          <w:sz w:val="22"/>
          <w:szCs w:val="22"/>
        </w:rPr>
        <w:t>przystąpił do reali</w:t>
      </w:r>
      <w:r w:rsidR="0059662E">
        <w:rPr>
          <w:rFonts w:ascii="Tahoma" w:hAnsi="Tahoma" w:cs="Tahoma"/>
          <w:i/>
          <w:sz w:val="22"/>
          <w:szCs w:val="22"/>
        </w:rPr>
        <w:t>zacji pkt                     4</w:t>
      </w:r>
      <w:r>
        <w:rPr>
          <w:rFonts w:ascii="Tahoma" w:hAnsi="Tahoma" w:cs="Tahoma"/>
          <w:i/>
          <w:sz w:val="22"/>
          <w:szCs w:val="22"/>
        </w:rPr>
        <w:t>.2 porządku obrad.</w:t>
      </w:r>
    </w:p>
    <w:p w:rsidR="00934F67" w:rsidRPr="00934F67" w:rsidRDefault="00934F67" w:rsidP="00934F6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</w:p>
    <w:p w:rsidR="00934F67" w:rsidRPr="009E3C99" w:rsidRDefault="00934F67" w:rsidP="00934F6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b/>
          <w:bCs/>
          <w:u w:val="single"/>
          <w:lang w:eastAsia="en-US"/>
        </w:rPr>
      </w:pPr>
    </w:p>
    <w:p w:rsidR="009E3C99" w:rsidRDefault="009E3C99" w:rsidP="009E3C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u w:val="single"/>
          <w:lang w:eastAsia="pl-PL"/>
        </w:rPr>
      </w:pPr>
      <w:r w:rsidRPr="009E3C99">
        <w:rPr>
          <w:rFonts w:ascii="Tahoma" w:hAnsi="Tahoma" w:cs="Tahoma"/>
          <w:b/>
          <w:u w:val="single"/>
          <w:lang w:eastAsia="pl-PL"/>
        </w:rPr>
        <w:lastRenderedPageBreak/>
        <w:t xml:space="preserve">4.2. </w:t>
      </w:r>
      <w:r w:rsidRPr="009E3C99">
        <w:rPr>
          <w:rFonts w:ascii="Tahoma" w:hAnsi="Tahoma" w:cs="Tahoma"/>
          <w:b/>
          <w:bCs/>
          <w:u w:val="single"/>
          <w:lang w:eastAsia="pl-PL"/>
        </w:rPr>
        <w:t xml:space="preserve">Uchwalenia Rocznego Programu Współpracy Gminy Srokowo </w:t>
      </w:r>
      <w:r>
        <w:rPr>
          <w:rFonts w:ascii="Tahoma" w:hAnsi="Tahoma" w:cs="Tahoma"/>
          <w:b/>
          <w:bCs/>
          <w:u w:val="single"/>
          <w:lang w:eastAsia="pl-PL"/>
        </w:rPr>
        <w:t xml:space="preserve">                            </w:t>
      </w:r>
      <w:r w:rsidRPr="009E3C99">
        <w:rPr>
          <w:rFonts w:ascii="Tahoma" w:hAnsi="Tahoma" w:cs="Tahoma"/>
          <w:b/>
          <w:bCs/>
          <w:u w:val="single"/>
          <w:lang w:eastAsia="pl-PL"/>
        </w:rPr>
        <w:t>z organizacjami pozarządowymi oraz podmiotami prowadzącymi działalność pożytku p</w:t>
      </w:r>
      <w:r>
        <w:rPr>
          <w:rFonts w:ascii="Tahoma" w:hAnsi="Tahoma" w:cs="Tahoma"/>
          <w:b/>
          <w:bCs/>
          <w:u w:val="single"/>
          <w:lang w:eastAsia="pl-PL"/>
        </w:rPr>
        <w:t xml:space="preserve">ublicznego </w:t>
      </w:r>
      <w:r w:rsidRPr="009E3C99">
        <w:rPr>
          <w:rFonts w:ascii="Tahoma" w:hAnsi="Tahoma" w:cs="Tahoma"/>
          <w:b/>
          <w:bCs/>
          <w:u w:val="single"/>
          <w:lang w:eastAsia="pl-PL"/>
        </w:rPr>
        <w:t>na 2021 rok.</w:t>
      </w:r>
    </w:p>
    <w:p w:rsidR="0059662E" w:rsidRDefault="0059662E" w:rsidP="0059662E">
      <w:pPr>
        <w:suppressAutoHyphens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</w:p>
    <w:p w:rsidR="0059662E" w:rsidRDefault="0059662E" w:rsidP="0059662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1656E0">
        <w:rPr>
          <w:rFonts w:ascii="Tahoma" w:eastAsia="Calibri" w:hAnsi="Tahoma" w:cs="Tahoma"/>
          <w:u w:val="single"/>
          <w:lang w:eastAsia="en-US"/>
        </w:rPr>
        <w:t>Przewod</w:t>
      </w:r>
      <w:r>
        <w:rPr>
          <w:rFonts w:ascii="Tahoma" w:eastAsia="Calibri" w:hAnsi="Tahoma" w:cs="Tahoma"/>
          <w:u w:val="single"/>
          <w:lang w:eastAsia="en-US"/>
        </w:rPr>
        <w:t xml:space="preserve">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powiedział, że projekt uchwały został przekazany radnym w trybie ustawowym, po czym poprosił Panią Sekretarz</w:t>
      </w:r>
      <w:r w:rsidR="00BF1BDA">
        <w:rPr>
          <w:rFonts w:ascii="Tahoma" w:hAnsi="Tahoma" w:cs="Tahoma"/>
        </w:rPr>
        <w:t xml:space="preserve">              </w:t>
      </w:r>
      <w:r w:rsidR="00446A24">
        <w:rPr>
          <w:rFonts w:ascii="Tahoma" w:hAnsi="Tahoma" w:cs="Tahoma"/>
        </w:rPr>
        <w:t xml:space="preserve"> o wprowadzenie do te</w:t>
      </w:r>
      <w:r>
        <w:rPr>
          <w:rFonts w:ascii="Tahoma" w:hAnsi="Tahoma" w:cs="Tahoma"/>
        </w:rPr>
        <w:t xml:space="preserve">matu. </w:t>
      </w:r>
    </w:p>
    <w:p w:rsidR="00446A24" w:rsidRDefault="0059662E" w:rsidP="00446A24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59662E">
        <w:rPr>
          <w:rFonts w:ascii="Tahoma" w:hAnsi="Tahoma" w:cs="Tahoma"/>
          <w:u w:val="single"/>
        </w:rPr>
        <w:t>Sekretarz Gminy Małgorzata Chociełowska</w:t>
      </w:r>
      <w:r>
        <w:rPr>
          <w:rFonts w:ascii="Tahoma" w:hAnsi="Tahoma" w:cs="Tahoma"/>
        </w:rPr>
        <w:t xml:space="preserve"> powiedziała, że podczas ogłoszonych konsultacji społecznych w przedmiotowej sprawie nie zgłosiła się żadna organizacja. W budżecie gminy zaplanowano 29 tys. zł na zadania</w:t>
      </w:r>
      <w:r w:rsidR="00446A24">
        <w:rPr>
          <w:rFonts w:ascii="Tahoma" w:hAnsi="Tahoma" w:cs="Tahoma"/>
        </w:rPr>
        <w:t xml:space="preserve"> realizowane w ramach współpracy z organizacjami pozarządowymi</w:t>
      </w:r>
      <w:r>
        <w:rPr>
          <w:rFonts w:ascii="Tahoma" w:hAnsi="Tahoma" w:cs="Tahoma"/>
        </w:rPr>
        <w:t xml:space="preserve"> </w:t>
      </w:r>
      <w:r w:rsidR="00446A24">
        <w:rPr>
          <w:rFonts w:ascii="Tahoma" w:hAnsi="Tahoma" w:cs="Tahoma"/>
        </w:rPr>
        <w:t>w 2021 roku, które będą dotyczyły:</w:t>
      </w:r>
    </w:p>
    <w:p w:rsidR="00446A24" w:rsidRDefault="00446A24" w:rsidP="00446A24">
      <w:pPr>
        <w:autoSpaceDN w:val="0"/>
        <w:spacing w:line="276" w:lineRule="auto"/>
        <w:jc w:val="both"/>
        <w:textAlignment w:val="baseline"/>
        <w:rPr>
          <w:rFonts w:ascii="Tahoma" w:hAnsi="Tahoma" w:cs="Tahoma"/>
          <w:color w:val="000000"/>
          <w:lang w:eastAsia="pl-PL"/>
        </w:rPr>
      </w:pPr>
      <w:r w:rsidRPr="00446A24">
        <w:rPr>
          <w:rFonts w:ascii="Tahoma" w:hAnsi="Tahoma" w:cs="Tahoma"/>
        </w:rPr>
        <w:t xml:space="preserve">- </w:t>
      </w:r>
      <w:r>
        <w:rPr>
          <w:rFonts w:ascii="Tahoma" w:hAnsi="Tahoma" w:cs="Tahoma"/>
          <w:color w:val="000000"/>
          <w:lang w:eastAsia="pl-PL"/>
        </w:rPr>
        <w:t>działalności</w:t>
      </w:r>
      <w:r w:rsidRPr="00446A24">
        <w:rPr>
          <w:rFonts w:ascii="Tahoma" w:hAnsi="Tahoma" w:cs="Tahoma"/>
          <w:color w:val="000000"/>
          <w:lang w:eastAsia="pl-PL"/>
        </w:rPr>
        <w:t xml:space="preserve"> na rzecz dzieci i młodzieży, w tym wypoczynku dzieci i młodzieży</w:t>
      </w:r>
      <w:r>
        <w:rPr>
          <w:rFonts w:ascii="Tahoma" w:hAnsi="Tahoma" w:cs="Tahoma"/>
          <w:color w:val="000000"/>
          <w:lang w:eastAsia="pl-PL"/>
        </w:rPr>
        <w:t xml:space="preserve"> na kwotę 16 000 zł;</w:t>
      </w:r>
    </w:p>
    <w:p w:rsidR="00446A24" w:rsidRDefault="00446A24" w:rsidP="00BF1BDA">
      <w:pPr>
        <w:autoSpaceDN w:val="0"/>
        <w:spacing w:line="276" w:lineRule="auto"/>
        <w:jc w:val="both"/>
        <w:textAlignment w:val="baseline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 xml:space="preserve">- </w:t>
      </w:r>
      <w:r w:rsidRPr="00446A24"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działalności</w:t>
      </w:r>
      <w:r w:rsidRPr="00446A24">
        <w:rPr>
          <w:rFonts w:ascii="Tahoma" w:hAnsi="Tahoma" w:cs="Tahoma"/>
          <w:color w:val="000000"/>
          <w:lang w:eastAsia="pl-PL"/>
        </w:rPr>
        <w:t xml:space="preserve"> na rzecz nauki, szkolnictwa wyższego, edukacji, oświaty i wychowania </w:t>
      </w:r>
      <w:r>
        <w:rPr>
          <w:rFonts w:ascii="Tahoma" w:hAnsi="Tahoma" w:cs="Tahoma"/>
          <w:color w:val="000000"/>
          <w:lang w:eastAsia="pl-PL"/>
        </w:rPr>
        <w:t xml:space="preserve"> na kwotę  4 000 zł;</w:t>
      </w:r>
    </w:p>
    <w:p w:rsidR="00446A24" w:rsidRDefault="00446A24" w:rsidP="00BF1BDA">
      <w:pPr>
        <w:autoSpaceDN w:val="0"/>
        <w:spacing w:line="276" w:lineRule="auto"/>
        <w:jc w:val="both"/>
        <w:textAlignment w:val="baseline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-</w:t>
      </w:r>
      <w:r w:rsidRPr="00446A24">
        <w:rPr>
          <w:rFonts w:ascii="Tahoma" w:hAnsi="Tahoma" w:cs="Tahoma"/>
          <w:color w:val="000000"/>
          <w:lang w:eastAsia="pl-PL"/>
        </w:rPr>
        <w:t xml:space="preserve"> </w:t>
      </w:r>
      <w:r>
        <w:rPr>
          <w:rFonts w:ascii="Tahoma" w:hAnsi="Tahoma" w:cs="Tahoma"/>
          <w:color w:val="000000"/>
          <w:lang w:eastAsia="pl-PL"/>
        </w:rPr>
        <w:t>działalności</w:t>
      </w:r>
      <w:r w:rsidRPr="00446A24">
        <w:rPr>
          <w:rFonts w:ascii="Tahoma" w:hAnsi="Tahoma" w:cs="Tahoma"/>
          <w:color w:val="000000"/>
          <w:lang w:eastAsia="pl-PL"/>
        </w:rPr>
        <w:t xml:space="preserve"> na rzecz mniejszości narodowych i etnicznych   oraz języka regionalnego</w:t>
      </w:r>
      <w:r>
        <w:rPr>
          <w:rFonts w:ascii="Tahoma" w:hAnsi="Tahoma" w:cs="Tahoma"/>
          <w:color w:val="000000"/>
          <w:lang w:eastAsia="pl-PL"/>
        </w:rPr>
        <w:t xml:space="preserve"> na kwotę  6 000 zł;</w:t>
      </w:r>
    </w:p>
    <w:p w:rsidR="00446A24" w:rsidRDefault="00446A24" w:rsidP="00BF1BDA">
      <w:pPr>
        <w:autoSpaceDN w:val="0"/>
        <w:spacing w:line="276" w:lineRule="auto"/>
        <w:jc w:val="both"/>
        <w:textAlignment w:val="baseline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color w:val="000000"/>
          <w:lang w:eastAsia="pl-PL"/>
        </w:rPr>
        <w:t>-</w:t>
      </w:r>
      <w:r w:rsidRPr="00446A24">
        <w:rPr>
          <w:rFonts w:ascii="Tahoma" w:hAnsi="Tahoma" w:cs="Tahoma"/>
          <w:color w:val="000000"/>
          <w:lang w:eastAsia="pl-PL"/>
        </w:rPr>
        <w:t xml:space="preserve"> Działalność wspomagająca rozwój wspólnot i społeczności lokalnych</w:t>
      </w:r>
      <w:r>
        <w:rPr>
          <w:rFonts w:ascii="Tahoma" w:hAnsi="Tahoma" w:cs="Tahoma"/>
          <w:color w:val="000000"/>
          <w:lang w:eastAsia="pl-PL"/>
        </w:rPr>
        <w:t xml:space="preserve"> na kwotę 3 000zł.</w:t>
      </w:r>
    </w:p>
    <w:p w:rsidR="007652A5" w:rsidRDefault="007652A5" w:rsidP="00446A24">
      <w:pPr>
        <w:autoSpaceDN w:val="0"/>
        <w:jc w:val="both"/>
        <w:textAlignment w:val="baseline"/>
        <w:rPr>
          <w:rFonts w:ascii="Tahoma" w:hAnsi="Tahoma" w:cs="Tahoma"/>
          <w:color w:val="000000"/>
          <w:lang w:eastAsia="pl-PL"/>
        </w:rPr>
      </w:pPr>
    </w:p>
    <w:p w:rsidR="0059662E" w:rsidRPr="00BF1BDA" w:rsidRDefault="00BF1BDA" w:rsidP="00BF1BD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lang w:eastAsia="pl-PL"/>
        </w:rPr>
      </w:pPr>
      <w:r w:rsidRPr="001656E0">
        <w:rPr>
          <w:rFonts w:ascii="Tahoma" w:eastAsia="Calibri" w:hAnsi="Tahoma" w:cs="Tahoma"/>
          <w:u w:val="single"/>
          <w:lang w:eastAsia="en-US"/>
        </w:rPr>
        <w:t>Przewod</w:t>
      </w:r>
      <w:r>
        <w:rPr>
          <w:rFonts w:ascii="Tahoma" w:eastAsia="Calibri" w:hAnsi="Tahoma" w:cs="Tahoma"/>
          <w:u w:val="single"/>
          <w:lang w:eastAsia="en-US"/>
        </w:rPr>
        <w:t xml:space="preserve">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otworzył dyskusję, a w związku z jej brakiem zamknął ją po czym poprosił Wiceprzewodniczącego Rady Gminy Jarosława Stanickiego o odczytanie</w:t>
      </w:r>
      <w:r>
        <w:rPr>
          <w:rFonts w:ascii="Tahoma" w:hAnsi="Tahoma" w:cs="Tahoma"/>
          <w:color w:val="000000"/>
          <w:lang w:eastAsia="pl-PL"/>
        </w:rPr>
        <w:t xml:space="preserve"> </w:t>
      </w:r>
      <w:r w:rsidR="0059662E">
        <w:rPr>
          <w:rFonts w:ascii="Tahoma" w:hAnsi="Tahoma" w:cs="Tahoma"/>
        </w:rPr>
        <w:t>projekt</w:t>
      </w:r>
      <w:r>
        <w:rPr>
          <w:rFonts w:ascii="Tahoma" w:hAnsi="Tahoma" w:cs="Tahoma"/>
        </w:rPr>
        <w:t>u uchwały Nr XXVI/145</w:t>
      </w:r>
      <w:r w:rsidR="0059662E">
        <w:rPr>
          <w:rFonts w:ascii="Tahoma" w:hAnsi="Tahoma" w:cs="Tahoma"/>
        </w:rPr>
        <w:t>/</w:t>
      </w:r>
      <w:r w:rsidR="0059662E" w:rsidRPr="008135A5">
        <w:rPr>
          <w:rFonts w:ascii="Tahoma" w:hAnsi="Tahoma" w:cs="Tahoma"/>
        </w:rPr>
        <w:t>20</w:t>
      </w:r>
      <w:r w:rsidR="0059662E">
        <w:rPr>
          <w:rFonts w:ascii="Tahoma" w:hAnsi="Tahoma" w:cs="Tahoma"/>
        </w:rPr>
        <w:t>20 Rady Gminy Srokowo  z dnia 14 grudnia 2020</w:t>
      </w:r>
      <w:r w:rsidR="0059662E" w:rsidRPr="008135A5">
        <w:rPr>
          <w:rFonts w:ascii="Tahoma" w:hAnsi="Tahoma" w:cs="Tahoma"/>
        </w:rPr>
        <w:t xml:space="preserve"> r. </w:t>
      </w:r>
      <w:r w:rsidR="0059662E" w:rsidRPr="0010345B">
        <w:rPr>
          <w:rFonts w:ascii="Tahoma" w:hAnsi="Tahoma" w:cs="Tahoma"/>
        </w:rPr>
        <w:t xml:space="preserve">w </w:t>
      </w:r>
      <w:r w:rsidR="0059662E" w:rsidRPr="00BF1BDA">
        <w:rPr>
          <w:rFonts w:ascii="Tahoma" w:hAnsi="Tahoma" w:cs="Tahoma"/>
        </w:rPr>
        <w:t>sprawie</w:t>
      </w:r>
      <w:r w:rsidRPr="00BF1BDA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bCs/>
          <w:lang w:eastAsia="pl-PL"/>
        </w:rPr>
        <w:t>u</w:t>
      </w:r>
      <w:r w:rsidRPr="00BF1BDA">
        <w:rPr>
          <w:rFonts w:ascii="Tahoma" w:hAnsi="Tahoma" w:cs="Tahoma"/>
          <w:bCs/>
          <w:lang w:eastAsia="pl-PL"/>
        </w:rPr>
        <w:t xml:space="preserve">chwalenia Rocznego Programu Współpracy Gminy Srokowo z organizacjami pozarządowymi oraz podmiotami prowadzącymi działalność pożytku publicznego </w:t>
      </w:r>
      <w:r>
        <w:rPr>
          <w:rFonts w:ascii="Tahoma" w:hAnsi="Tahoma" w:cs="Tahoma"/>
          <w:bCs/>
          <w:lang w:eastAsia="pl-PL"/>
        </w:rPr>
        <w:t>na 2021 rok</w:t>
      </w:r>
      <w:r w:rsidR="0059662E" w:rsidRPr="00BF1BDA">
        <w:rPr>
          <w:rFonts w:ascii="Tahoma" w:hAnsi="Tahoma" w:cs="Tahoma"/>
          <w:lang w:eastAsia="pl-PL"/>
        </w:rPr>
        <w:t>, a następnie poddał go pod głosowanie.</w:t>
      </w:r>
    </w:p>
    <w:p w:rsidR="00BF1BDA" w:rsidRPr="00BF1BDA" w:rsidRDefault="00BF1BDA" w:rsidP="00BF1BDA">
      <w:pPr>
        <w:autoSpaceDN w:val="0"/>
        <w:spacing w:line="276" w:lineRule="auto"/>
        <w:jc w:val="both"/>
        <w:textAlignment w:val="baseline"/>
        <w:rPr>
          <w:rFonts w:ascii="Tahoma" w:hAnsi="Tahoma" w:cs="Tahoma"/>
          <w:color w:val="000000"/>
          <w:lang w:eastAsia="pl-PL"/>
        </w:rPr>
      </w:pPr>
    </w:p>
    <w:p w:rsidR="00BF1BDA" w:rsidRDefault="0059662E" w:rsidP="00BF1BD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u w:val="single"/>
          <w:lang w:eastAsia="pl-PL"/>
        </w:rPr>
      </w:pPr>
      <w:r w:rsidRPr="008135A5">
        <w:rPr>
          <w:rFonts w:ascii="Tahoma" w:hAnsi="Tahoma" w:cs="Tahoma"/>
          <w:b/>
          <w:i/>
        </w:rPr>
        <w:t>R</w:t>
      </w:r>
      <w:r>
        <w:rPr>
          <w:rFonts w:ascii="Tahoma" w:hAnsi="Tahoma" w:cs="Tahoma"/>
          <w:b/>
          <w:i/>
        </w:rPr>
        <w:t>ada Gminy Srokowo w obecności 14</w:t>
      </w:r>
      <w:r w:rsidRPr="008135A5">
        <w:rPr>
          <w:rFonts w:ascii="Tahoma" w:hAnsi="Tahoma" w:cs="Tahoma"/>
          <w:b/>
          <w:i/>
        </w:rPr>
        <w:t xml:space="preserve"> radnych </w:t>
      </w:r>
      <w:r>
        <w:rPr>
          <w:rFonts w:ascii="Tahoma" w:hAnsi="Tahoma" w:cs="Tahoma"/>
          <w:b/>
          <w:i/>
        </w:rPr>
        <w:t>jednogłośnie –                                      14 gł. „za”, 0 gł. „przeciw”,  0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</w:t>
      </w:r>
      <w:r w:rsidR="00BF1BDA">
        <w:rPr>
          <w:rFonts w:ascii="Tahoma" w:eastAsia="Calibri" w:hAnsi="Tahoma" w:cs="Tahoma"/>
          <w:b/>
          <w:i/>
        </w:rPr>
        <w:t xml:space="preserve">                     nr XXVI/</w:t>
      </w:r>
      <w:r w:rsidR="00BF1BDA" w:rsidRPr="00BF1BDA">
        <w:rPr>
          <w:rFonts w:ascii="Tahoma" w:eastAsia="Calibri" w:hAnsi="Tahoma" w:cs="Tahoma"/>
          <w:b/>
          <w:i/>
        </w:rPr>
        <w:t>145</w:t>
      </w:r>
      <w:r w:rsidRPr="00BF1BDA">
        <w:rPr>
          <w:rFonts w:ascii="Tahoma" w:eastAsia="Calibri" w:hAnsi="Tahoma" w:cs="Tahoma"/>
          <w:b/>
          <w:i/>
        </w:rPr>
        <w:t>/2020 Rady Gminy Srokowo  z dnia 14 grudnia 2020 r.                            w sprawie</w:t>
      </w:r>
      <w:r w:rsidRPr="00BF1BDA">
        <w:rPr>
          <w:rFonts w:ascii="Tahoma" w:hAnsi="Tahoma" w:cs="Tahoma"/>
          <w:b/>
          <w:i/>
          <w:lang w:eastAsia="pl-PL"/>
        </w:rPr>
        <w:t xml:space="preserve"> </w:t>
      </w:r>
      <w:r w:rsidR="00BF1BDA">
        <w:rPr>
          <w:rFonts w:ascii="Tahoma" w:hAnsi="Tahoma" w:cs="Tahoma"/>
          <w:b/>
          <w:bCs/>
          <w:i/>
          <w:lang w:eastAsia="pl-PL"/>
        </w:rPr>
        <w:t>u</w:t>
      </w:r>
      <w:r w:rsidR="00BF1BDA" w:rsidRPr="00BF1BDA">
        <w:rPr>
          <w:rFonts w:ascii="Tahoma" w:hAnsi="Tahoma" w:cs="Tahoma"/>
          <w:b/>
          <w:bCs/>
          <w:i/>
          <w:lang w:eastAsia="pl-PL"/>
        </w:rPr>
        <w:t>chwalenia Rocznego Programu Współpracy Gminy Srokowo                             z organizacjami pozarządowymi oraz podmiotami prowadzącymi działalność pożytku publicznego na 2021 rok.</w:t>
      </w:r>
    </w:p>
    <w:p w:rsidR="0059662E" w:rsidRPr="0010345B" w:rsidRDefault="0059662E" w:rsidP="0059662E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lang w:eastAsia="pl-PL"/>
        </w:rPr>
      </w:pPr>
    </w:p>
    <w:p w:rsidR="0059662E" w:rsidRPr="001E0815" w:rsidRDefault="0059662E" w:rsidP="0059662E">
      <w:pPr>
        <w:suppressAutoHyphens w:val="0"/>
        <w:spacing w:line="276" w:lineRule="auto"/>
        <w:rPr>
          <w:rFonts w:ascii="Tahoma" w:hAnsi="Tahoma" w:cs="Tahoma"/>
          <w:i/>
          <w:sz w:val="22"/>
          <w:szCs w:val="22"/>
        </w:rPr>
      </w:pPr>
    </w:p>
    <w:p w:rsidR="0059662E" w:rsidRPr="001E0815" w:rsidRDefault="001E0815" w:rsidP="0059662E">
      <w:pPr>
        <w:suppressAutoHyphens w:val="0"/>
        <w:spacing w:line="276" w:lineRule="auto"/>
        <w:rPr>
          <w:rFonts w:ascii="Tahoma" w:hAnsi="Tahoma" w:cs="Tahoma"/>
          <w:i/>
          <w:sz w:val="22"/>
          <w:szCs w:val="22"/>
        </w:rPr>
      </w:pPr>
      <w:r w:rsidRPr="001E0815">
        <w:rPr>
          <w:rFonts w:ascii="Tahoma" w:hAnsi="Tahoma" w:cs="Tahoma"/>
          <w:i/>
          <w:sz w:val="22"/>
          <w:szCs w:val="22"/>
        </w:rPr>
        <w:t>Uchwała stanowi załącznik nr 7</w:t>
      </w:r>
      <w:r w:rsidR="0059662E" w:rsidRPr="001E0815">
        <w:rPr>
          <w:rFonts w:ascii="Tahoma" w:hAnsi="Tahoma" w:cs="Tahoma"/>
          <w:i/>
          <w:sz w:val="22"/>
          <w:szCs w:val="22"/>
        </w:rPr>
        <w:t xml:space="preserve"> do protokołu.</w:t>
      </w:r>
    </w:p>
    <w:p w:rsidR="0059662E" w:rsidRPr="0059662E" w:rsidRDefault="0059662E" w:rsidP="0059662E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  <w:u w:val="single"/>
        </w:rPr>
      </w:pPr>
      <w:r w:rsidRPr="00EB3E4B">
        <w:rPr>
          <w:rFonts w:ascii="Tahoma" w:hAnsi="Tahoma" w:cs="Tahoma"/>
          <w:u w:val="single"/>
        </w:rPr>
        <w:t>Radni głosujący „Za” podjęciem uchwały:</w:t>
      </w:r>
    </w:p>
    <w:p w:rsidR="0059662E" w:rsidRPr="00EB3E4B" w:rsidRDefault="00BF1BDA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1. </w:t>
      </w:r>
      <w:r w:rsidR="0059662E" w:rsidRPr="00EB3E4B">
        <w:rPr>
          <w:rFonts w:ascii="Tahoma" w:hAnsi="Tahoma" w:cs="Tahoma"/>
        </w:rPr>
        <w:t>Cezary Boroch</w:t>
      </w:r>
    </w:p>
    <w:p w:rsidR="0059662E" w:rsidRPr="00EB3E4B" w:rsidRDefault="00BF1BDA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2. </w:t>
      </w:r>
      <w:r w:rsidR="0059662E" w:rsidRPr="00EB3E4B">
        <w:rPr>
          <w:rFonts w:ascii="Tahoma" w:hAnsi="Tahoma" w:cs="Tahoma"/>
        </w:rPr>
        <w:t>Małgorzata Dwulat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>3.  Piotr Dziadoń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lastRenderedPageBreak/>
        <w:t xml:space="preserve"> 4.  Henryk Flis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5.  Agnieszka Gajowniczek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6.  Teresa Krasucka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7.  Andrzej Kuriata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8.  Józef Łastówka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9.  Renata Mendala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10. Krzysztof Mościcki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11. Wojciech Prawecki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12. Marek Stachurski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13. Jarosław Stanicki</w:t>
      </w:r>
    </w:p>
    <w:p w:rsidR="0059662E" w:rsidRPr="00EB3E4B" w:rsidRDefault="0059662E" w:rsidP="0059662E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14. Marek Wawer</w:t>
      </w:r>
    </w:p>
    <w:p w:rsidR="0059662E" w:rsidRDefault="0059662E" w:rsidP="0059662E">
      <w:pPr>
        <w:suppressAutoHyphens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</w:p>
    <w:p w:rsidR="0059662E" w:rsidRDefault="0059662E" w:rsidP="0059662E">
      <w:pPr>
        <w:suppressAutoHyphens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8135A5">
        <w:rPr>
          <w:rFonts w:ascii="Tahoma" w:hAnsi="Tahoma" w:cs="Tahoma"/>
          <w:i/>
          <w:sz w:val="22"/>
          <w:szCs w:val="22"/>
        </w:rPr>
        <w:t>Przewodn</w:t>
      </w:r>
      <w:r>
        <w:rPr>
          <w:rFonts w:ascii="Tahoma" w:hAnsi="Tahoma" w:cs="Tahoma"/>
          <w:i/>
          <w:sz w:val="22"/>
          <w:szCs w:val="22"/>
        </w:rPr>
        <w:t>i</w:t>
      </w:r>
      <w:r w:rsidR="001E0815">
        <w:rPr>
          <w:rFonts w:ascii="Tahoma" w:hAnsi="Tahoma" w:cs="Tahoma"/>
          <w:i/>
          <w:sz w:val="22"/>
          <w:szCs w:val="22"/>
        </w:rPr>
        <w:t>czący Rady Gminy zamknął pkt 4.2</w:t>
      </w:r>
      <w:r w:rsidRPr="008135A5">
        <w:rPr>
          <w:rFonts w:ascii="Tahoma" w:hAnsi="Tahoma" w:cs="Tahoma"/>
          <w:i/>
          <w:sz w:val="22"/>
          <w:szCs w:val="22"/>
        </w:rPr>
        <w:t xml:space="preserve">, a następnie </w:t>
      </w:r>
      <w:r>
        <w:rPr>
          <w:rFonts w:ascii="Tahoma" w:hAnsi="Tahoma" w:cs="Tahoma"/>
          <w:i/>
          <w:sz w:val="22"/>
          <w:szCs w:val="22"/>
        </w:rPr>
        <w:t>przystąpił do realiz</w:t>
      </w:r>
      <w:r w:rsidR="001E0815">
        <w:rPr>
          <w:rFonts w:ascii="Tahoma" w:hAnsi="Tahoma" w:cs="Tahoma"/>
          <w:i/>
          <w:sz w:val="22"/>
          <w:szCs w:val="22"/>
        </w:rPr>
        <w:t>acji pkt                     4.3</w:t>
      </w:r>
      <w:r>
        <w:rPr>
          <w:rFonts w:ascii="Tahoma" w:hAnsi="Tahoma" w:cs="Tahoma"/>
          <w:i/>
          <w:sz w:val="22"/>
          <w:szCs w:val="22"/>
        </w:rPr>
        <w:t xml:space="preserve"> porządku obrad.</w:t>
      </w:r>
    </w:p>
    <w:p w:rsidR="009E3C99" w:rsidRPr="009E3C99" w:rsidRDefault="009E3C99" w:rsidP="009E3C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u w:val="single"/>
          <w:lang w:eastAsia="pl-PL"/>
        </w:rPr>
      </w:pPr>
    </w:p>
    <w:p w:rsidR="009E3C99" w:rsidRDefault="009E3C99" w:rsidP="009E3C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  <w:r w:rsidRPr="009E3C99">
        <w:rPr>
          <w:rFonts w:ascii="Tahoma" w:hAnsi="Tahoma" w:cs="Tahoma"/>
          <w:b/>
          <w:u w:val="single"/>
          <w:lang w:eastAsia="pl-PL"/>
        </w:rPr>
        <w:t>4.3.</w:t>
      </w:r>
      <w:r w:rsidR="001E0815">
        <w:rPr>
          <w:rFonts w:ascii="Tahoma" w:hAnsi="Tahoma" w:cs="Tahoma"/>
          <w:b/>
          <w:bCs/>
          <w:u w:val="single"/>
          <w:lang w:eastAsia="pl-PL"/>
        </w:rPr>
        <w:t xml:space="preserve"> </w:t>
      </w:r>
      <w:r w:rsidRPr="009E3C99">
        <w:rPr>
          <w:rFonts w:ascii="Tahoma" w:hAnsi="Tahoma" w:cs="Tahoma"/>
          <w:b/>
          <w:u w:val="single"/>
          <w:lang w:eastAsia="pl-PL"/>
        </w:rPr>
        <w:t>Przyjęcia „Gminnego Programu Profilaktyki Zakażeń Wirusem Brodawczaka Ludzkiego (HPV) na lata 2021 – 2022.</w:t>
      </w:r>
    </w:p>
    <w:p w:rsidR="0059662E" w:rsidRDefault="0059662E" w:rsidP="009E3C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59662E" w:rsidRPr="001E0815" w:rsidRDefault="001E0815" w:rsidP="0059662E">
      <w:pPr>
        <w:suppressAutoHyphens w:val="0"/>
        <w:spacing w:after="240" w:line="276" w:lineRule="auto"/>
        <w:jc w:val="both"/>
        <w:rPr>
          <w:rFonts w:ascii="Tahoma" w:hAnsi="Tahoma" w:cs="Tahoma"/>
        </w:rPr>
      </w:pPr>
      <w:r w:rsidRPr="001656E0">
        <w:rPr>
          <w:rFonts w:ascii="Tahoma" w:eastAsia="Calibri" w:hAnsi="Tahoma" w:cs="Tahoma"/>
          <w:u w:val="single"/>
          <w:lang w:eastAsia="en-US"/>
        </w:rPr>
        <w:t>Przewod</w:t>
      </w:r>
      <w:r>
        <w:rPr>
          <w:rFonts w:ascii="Tahoma" w:eastAsia="Calibri" w:hAnsi="Tahoma" w:cs="Tahoma"/>
          <w:u w:val="single"/>
          <w:lang w:eastAsia="en-US"/>
        </w:rPr>
        <w:t xml:space="preserve">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powiedział, że projekt uchwały został przekazany radnym w trybie ustawowym, po czym otworzył dyskusję,                     </w:t>
      </w:r>
      <w:r w:rsidR="0059662E">
        <w:rPr>
          <w:rFonts w:ascii="Tahoma" w:hAnsi="Tahoma" w:cs="Tahoma"/>
        </w:rPr>
        <w:t xml:space="preserve">a w związku z jej brakiem zamknął ją i </w:t>
      </w:r>
      <w:r>
        <w:rPr>
          <w:rFonts w:ascii="Tahoma" w:hAnsi="Tahoma" w:cs="Tahoma"/>
        </w:rPr>
        <w:t>poprosił Wiceprzewodniczącego Rady Gminy Andrzeja Kuriatę o odczytanie</w:t>
      </w:r>
      <w:r w:rsidR="0059662E">
        <w:rPr>
          <w:rFonts w:ascii="Tahoma" w:hAnsi="Tahoma" w:cs="Tahoma"/>
        </w:rPr>
        <w:t xml:space="preserve"> projekt</w:t>
      </w:r>
      <w:r>
        <w:rPr>
          <w:rFonts w:ascii="Tahoma" w:hAnsi="Tahoma" w:cs="Tahoma"/>
        </w:rPr>
        <w:t>u uchwały Nr XXVI/146</w:t>
      </w:r>
      <w:r w:rsidR="0059662E">
        <w:rPr>
          <w:rFonts w:ascii="Tahoma" w:hAnsi="Tahoma" w:cs="Tahoma"/>
        </w:rPr>
        <w:t>/</w:t>
      </w:r>
      <w:r w:rsidR="0059662E" w:rsidRPr="008135A5">
        <w:rPr>
          <w:rFonts w:ascii="Tahoma" w:hAnsi="Tahoma" w:cs="Tahoma"/>
        </w:rPr>
        <w:t>20</w:t>
      </w:r>
      <w:r w:rsidR="0059662E">
        <w:rPr>
          <w:rFonts w:ascii="Tahoma" w:hAnsi="Tahoma" w:cs="Tahoma"/>
        </w:rPr>
        <w:t>20 Rady Gminy Srokowo  z dnia 14 grudnia 2020</w:t>
      </w:r>
      <w:r w:rsidR="0059662E" w:rsidRPr="008135A5">
        <w:rPr>
          <w:rFonts w:ascii="Tahoma" w:hAnsi="Tahoma" w:cs="Tahoma"/>
        </w:rPr>
        <w:t xml:space="preserve"> r. </w:t>
      </w:r>
      <w:r w:rsidR="0059662E" w:rsidRPr="0010345B">
        <w:rPr>
          <w:rFonts w:ascii="Tahoma" w:hAnsi="Tahoma" w:cs="Tahoma"/>
        </w:rPr>
        <w:t xml:space="preserve">w </w:t>
      </w:r>
      <w:r w:rsidR="0059662E" w:rsidRPr="001E0815">
        <w:rPr>
          <w:rFonts w:ascii="Tahoma" w:hAnsi="Tahoma" w:cs="Tahoma"/>
        </w:rPr>
        <w:t>sprawie</w:t>
      </w:r>
      <w:r w:rsidRPr="001E0815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p</w:t>
      </w:r>
      <w:r w:rsidRPr="001E0815">
        <w:rPr>
          <w:rFonts w:ascii="Tahoma" w:hAnsi="Tahoma" w:cs="Tahoma"/>
          <w:lang w:eastAsia="pl-PL"/>
        </w:rPr>
        <w:t>rzyjęcia „Gminnego Programu Profilaktyki Zakażeń Wirusem Brodawczaka Ludzkiego (HPV) na lata 2021 – 2022</w:t>
      </w:r>
      <w:r w:rsidR="0059662E" w:rsidRPr="001E0815">
        <w:rPr>
          <w:rFonts w:ascii="Tahoma" w:hAnsi="Tahoma" w:cs="Tahoma"/>
          <w:lang w:eastAsia="pl-PL"/>
        </w:rPr>
        <w:t>,</w:t>
      </w:r>
      <w:r>
        <w:rPr>
          <w:rFonts w:ascii="Tahoma" w:hAnsi="Tahoma" w:cs="Tahoma"/>
          <w:lang w:eastAsia="pl-PL"/>
        </w:rPr>
        <w:t xml:space="preserve">              </w:t>
      </w:r>
      <w:r w:rsidR="0059662E" w:rsidRPr="001E0815">
        <w:rPr>
          <w:rFonts w:ascii="Tahoma" w:hAnsi="Tahoma" w:cs="Tahoma"/>
          <w:lang w:eastAsia="pl-PL"/>
        </w:rPr>
        <w:t xml:space="preserve"> a następnie poddał go pod głosowanie.</w:t>
      </w:r>
    </w:p>
    <w:p w:rsidR="0059662E" w:rsidRPr="001E0815" w:rsidRDefault="0059662E" w:rsidP="0059662E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lang w:eastAsia="pl-PL"/>
        </w:rPr>
      </w:pPr>
      <w:r w:rsidRPr="008135A5">
        <w:rPr>
          <w:rFonts w:ascii="Tahoma" w:hAnsi="Tahoma" w:cs="Tahoma"/>
          <w:b/>
          <w:i/>
        </w:rPr>
        <w:t>R</w:t>
      </w:r>
      <w:r>
        <w:rPr>
          <w:rFonts w:ascii="Tahoma" w:hAnsi="Tahoma" w:cs="Tahoma"/>
          <w:b/>
          <w:i/>
        </w:rPr>
        <w:t>ada Gminy Srokowo w obecności 14</w:t>
      </w:r>
      <w:r w:rsidRPr="008135A5">
        <w:rPr>
          <w:rFonts w:ascii="Tahoma" w:hAnsi="Tahoma" w:cs="Tahoma"/>
          <w:b/>
          <w:i/>
        </w:rPr>
        <w:t xml:space="preserve"> radnych </w:t>
      </w:r>
      <w:r>
        <w:rPr>
          <w:rFonts w:ascii="Tahoma" w:hAnsi="Tahoma" w:cs="Tahoma"/>
          <w:b/>
          <w:i/>
        </w:rPr>
        <w:t>jednogłośnie –                                      14 gł. „za”, 0 gł. „przeciw”,  0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</w:t>
      </w:r>
      <w:r w:rsidR="001E0815">
        <w:rPr>
          <w:rFonts w:ascii="Tahoma" w:eastAsia="Calibri" w:hAnsi="Tahoma" w:cs="Tahoma"/>
          <w:b/>
          <w:i/>
        </w:rPr>
        <w:t xml:space="preserve">                     nr XXVI/146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2020</w:t>
      </w:r>
      <w:r w:rsidRPr="001B4C7B">
        <w:rPr>
          <w:rFonts w:ascii="Tahoma" w:eastAsia="Calibri" w:hAnsi="Tahoma" w:cs="Tahoma"/>
          <w:b/>
          <w:i/>
        </w:rPr>
        <w:t xml:space="preserve"> Rady Gminy Srokowo  z dnia </w:t>
      </w:r>
      <w:r>
        <w:rPr>
          <w:rFonts w:ascii="Tahoma" w:eastAsia="Calibri" w:hAnsi="Tahoma" w:cs="Tahoma"/>
          <w:b/>
          <w:i/>
        </w:rPr>
        <w:t>14 grudnia 2020</w:t>
      </w:r>
      <w:r w:rsidRPr="00B043AA">
        <w:rPr>
          <w:rFonts w:ascii="Tahoma" w:eastAsia="Calibri" w:hAnsi="Tahoma" w:cs="Tahoma"/>
          <w:b/>
          <w:i/>
        </w:rPr>
        <w:t xml:space="preserve"> r.                            w </w:t>
      </w:r>
      <w:r w:rsidRPr="001E0815">
        <w:rPr>
          <w:rFonts w:ascii="Tahoma" w:eastAsia="Calibri" w:hAnsi="Tahoma" w:cs="Tahoma"/>
          <w:b/>
          <w:i/>
        </w:rPr>
        <w:t>sprawie</w:t>
      </w:r>
      <w:r w:rsidR="001E0815" w:rsidRPr="001E0815">
        <w:rPr>
          <w:rFonts w:ascii="Tahoma" w:hAnsi="Tahoma" w:cs="Tahoma"/>
          <w:b/>
          <w:i/>
          <w:lang w:eastAsia="pl-PL"/>
        </w:rPr>
        <w:t xml:space="preserve"> </w:t>
      </w:r>
      <w:r w:rsidR="001E0815">
        <w:rPr>
          <w:rFonts w:ascii="Tahoma" w:hAnsi="Tahoma" w:cs="Tahoma"/>
          <w:b/>
          <w:i/>
          <w:lang w:eastAsia="pl-PL"/>
        </w:rPr>
        <w:t>p</w:t>
      </w:r>
      <w:r w:rsidR="001E0815" w:rsidRPr="001E0815">
        <w:rPr>
          <w:rFonts w:ascii="Tahoma" w:hAnsi="Tahoma" w:cs="Tahoma"/>
          <w:b/>
          <w:i/>
          <w:lang w:eastAsia="pl-PL"/>
        </w:rPr>
        <w:t>rzyjęcia „Gminnego Programu Profilaktyki Zakażeń Wirusem Brodawczaka Ludzkiego (HPV) na lata 2021 – 2022</w:t>
      </w:r>
      <w:r w:rsidRPr="001E0815">
        <w:rPr>
          <w:rFonts w:ascii="Tahoma" w:hAnsi="Tahoma" w:cs="Tahoma"/>
          <w:b/>
          <w:bCs/>
          <w:i/>
          <w:lang w:eastAsia="pl-PL"/>
        </w:rPr>
        <w:t>.</w:t>
      </w:r>
    </w:p>
    <w:p w:rsidR="001E0815" w:rsidRPr="0010345B" w:rsidRDefault="001E0815" w:rsidP="0059662E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lang w:eastAsia="pl-PL"/>
        </w:rPr>
      </w:pPr>
    </w:p>
    <w:p w:rsidR="0059662E" w:rsidRPr="001E0815" w:rsidRDefault="001E0815" w:rsidP="0059662E">
      <w:pPr>
        <w:suppressAutoHyphens w:val="0"/>
        <w:spacing w:line="276" w:lineRule="auto"/>
        <w:rPr>
          <w:rFonts w:ascii="Tahoma" w:hAnsi="Tahoma" w:cs="Tahoma"/>
          <w:i/>
          <w:sz w:val="22"/>
          <w:szCs w:val="22"/>
        </w:rPr>
      </w:pPr>
      <w:r w:rsidRPr="001E0815">
        <w:rPr>
          <w:rFonts w:ascii="Tahoma" w:hAnsi="Tahoma" w:cs="Tahoma"/>
          <w:i/>
          <w:sz w:val="22"/>
          <w:szCs w:val="22"/>
        </w:rPr>
        <w:t>Uchwała stanowi załącznik nr 8</w:t>
      </w:r>
      <w:r w:rsidR="0059662E" w:rsidRPr="001E0815">
        <w:rPr>
          <w:rFonts w:ascii="Tahoma" w:hAnsi="Tahoma" w:cs="Tahoma"/>
          <w:i/>
          <w:sz w:val="22"/>
          <w:szCs w:val="22"/>
        </w:rPr>
        <w:t xml:space="preserve"> do protokołu.</w:t>
      </w:r>
    </w:p>
    <w:p w:rsidR="001E0815" w:rsidRDefault="001E0815" w:rsidP="0059662E">
      <w:pPr>
        <w:suppressAutoHyphens w:val="0"/>
        <w:spacing w:line="276" w:lineRule="auto"/>
        <w:rPr>
          <w:rFonts w:ascii="Tahoma" w:hAnsi="Tahoma" w:cs="Tahoma"/>
          <w:sz w:val="22"/>
          <w:szCs w:val="22"/>
        </w:rPr>
      </w:pP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  <w:u w:val="single"/>
        </w:rPr>
      </w:pPr>
      <w:r w:rsidRPr="00EB3E4B">
        <w:rPr>
          <w:rFonts w:ascii="Tahoma" w:hAnsi="Tahoma" w:cs="Tahoma"/>
          <w:u w:val="single"/>
        </w:rPr>
        <w:t>Radni głosujący „Za” podjęciem uchwały: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>1.  Cezary Boroch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>2.  Małgorzata Dwulat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3.  Piotr Dziadoń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4.  Henryk Flis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5.  Agnieszka Gajowniczek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6.  Teresa Krasucka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7.  Andrzej Kuriata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8.  Józef Łastówka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9.  Renata Mendala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lastRenderedPageBreak/>
        <w:t xml:space="preserve"> 10. Krzysztof Mościcki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11. Wojciech Prawecki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12. Marek Stachurski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13. Jarosław Stanicki</w:t>
      </w:r>
    </w:p>
    <w:p w:rsidR="0059662E" w:rsidRPr="00EB3E4B" w:rsidRDefault="0059662E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14. Marek Wawer</w:t>
      </w:r>
    </w:p>
    <w:p w:rsidR="0059662E" w:rsidRPr="009E3C99" w:rsidRDefault="0059662E" w:rsidP="009E3C9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</w:p>
    <w:p w:rsidR="0059662E" w:rsidRDefault="0059662E" w:rsidP="0059662E">
      <w:pPr>
        <w:suppressAutoHyphens w:val="0"/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8135A5">
        <w:rPr>
          <w:rFonts w:ascii="Tahoma" w:hAnsi="Tahoma" w:cs="Tahoma"/>
          <w:i/>
          <w:sz w:val="22"/>
          <w:szCs w:val="22"/>
        </w:rPr>
        <w:t>Przewodn</w:t>
      </w:r>
      <w:r>
        <w:rPr>
          <w:rFonts w:ascii="Tahoma" w:hAnsi="Tahoma" w:cs="Tahoma"/>
          <w:i/>
          <w:sz w:val="22"/>
          <w:szCs w:val="22"/>
        </w:rPr>
        <w:t>i</w:t>
      </w:r>
      <w:r w:rsidR="001E0815">
        <w:rPr>
          <w:rFonts w:ascii="Tahoma" w:hAnsi="Tahoma" w:cs="Tahoma"/>
          <w:i/>
          <w:sz w:val="22"/>
          <w:szCs w:val="22"/>
        </w:rPr>
        <w:t>czący Rady Gminy zamknął pkt 4.3</w:t>
      </w:r>
      <w:r w:rsidRPr="008135A5">
        <w:rPr>
          <w:rFonts w:ascii="Tahoma" w:hAnsi="Tahoma" w:cs="Tahoma"/>
          <w:i/>
          <w:sz w:val="22"/>
          <w:szCs w:val="22"/>
        </w:rPr>
        <w:t xml:space="preserve">, a następnie </w:t>
      </w:r>
      <w:r>
        <w:rPr>
          <w:rFonts w:ascii="Tahoma" w:hAnsi="Tahoma" w:cs="Tahoma"/>
          <w:i/>
          <w:sz w:val="22"/>
          <w:szCs w:val="22"/>
        </w:rPr>
        <w:t>przystąpił do realiz</w:t>
      </w:r>
      <w:r w:rsidR="001E0815">
        <w:rPr>
          <w:rFonts w:ascii="Tahoma" w:hAnsi="Tahoma" w:cs="Tahoma"/>
          <w:i/>
          <w:sz w:val="22"/>
          <w:szCs w:val="22"/>
        </w:rPr>
        <w:t>acji pkt                     4.4 i 4.5</w:t>
      </w:r>
      <w:r>
        <w:rPr>
          <w:rFonts w:ascii="Tahoma" w:hAnsi="Tahoma" w:cs="Tahoma"/>
          <w:i/>
          <w:sz w:val="22"/>
          <w:szCs w:val="22"/>
        </w:rPr>
        <w:t xml:space="preserve"> porządku obrad.</w:t>
      </w:r>
    </w:p>
    <w:p w:rsidR="009E3C99" w:rsidRDefault="009E3C99" w:rsidP="009E3C99">
      <w:pPr>
        <w:spacing w:line="276" w:lineRule="auto"/>
        <w:jc w:val="both"/>
        <w:rPr>
          <w:rFonts w:ascii="Tahoma" w:hAnsi="Tahoma" w:cs="Tahoma"/>
          <w:b/>
          <w:bCs/>
          <w:u w:val="single"/>
          <w:lang w:eastAsia="pl-PL"/>
        </w:rPr>
      </w:pPr>
    </w:p>
    <w:p w:rsidR="0059662E" w:rsidRPr="009E3C99" w:rsidRDefault="009E3C99" w:rsidP="009E3C99">
      <w:pPr>
        <w:spacing w:line="276" w:lineRule="auto"/>
        <w:jc w:val="both"/>
        <w:rPr>
          <w:rFonts w:ascii="Tahoma" w:hAnsi="Tahoma" w:cs="Tahoma"/>
          <w:b/>
          <w:u w:val="single"/>
          <w:lang w:eastAsia="pl-PL"/>
        </w:rPr>
      </w:pPr>
      <w:r w:rsidRPr="009E3C99">
        <w:rPr>
          <w:rFonts w:ascii="Tahoma" w:hAnsi="Tahoma" w:cs="Tahoma"/>
          <w:b/>
          <w:bCs/>
          <w:u w:val="single"/>
          <w:lang w:eastAsia="pl-PL"/>
        </w:rPr>
        <w:t xml:space="preserve">4.4. </w:t>
      </w:r>
      <w:r w:rsidRPr="009E3C99">
        <w:rPr>
          <w:rFonts w:ascii="Tahoma" w:hAnsi="Tahoma" w:cs="Tahoma"/>
          <w:b/>
          <w:u w:val="single"/>
          <w:lang w:eastAsia="pl-PL"/>
        </w:rPr>
        <w:t>Zmiany Wieloletniej Prognozy Finansowej Gminy Srokowo na lata 2020-2024.</w:t>
      </w:r>
    </w:p>
    <w:p w:rsidR="00B95671" w:rsidRPr="001E0815" w:rsidRDefault="009E3C99" w:rsidP="001E0815">
      <w:pPr>
        <w:spacing w:after="240" w:line="276" w:lineRule="auto"/>
        <w:jc w:val="both"/>
        <w:rPr>
          <w:rFonts w:ascii="Tahoma" w:hAnsi="Tahoma" w:cs="Tahoma"/>
          <w:b/>
          <w:u w:val="single"/>
          <w:lang w:eastAsia="pl-PL"/>
        </w:rPr>
      </w:pPr>
      <w:r w:rsidRPr="009E3C99">
        <w:rPr>
          <w:rFonts w:ascii="Tahoma" w:hAnsi="Tahoma" w:cs="Tahoma"/>
          <w:b/>
          <w:u w:val="single"/>
          <w:lang w:eastAsia="pl-PL"/>
        </w:rPr>
        <w:t>4.5. Zmiany budżetu Gminy Srokowo na 2020 r.</w:t>
      </w:r>
    </w:p>
    <w:p w:rsidR="0010345B" w:rsidRDefault="0010345B" w:rsidP="001E0815">
      <w:pPr>
        <w:spacing w:after="240" w:line="276" w:lineRule="auto"/>
        <w:jc w:val="both"/>
        <w:rPr>
          <w:rFonts w:ascii="Tahoma" w:hAnsi="Tahoma" w:cs="Tahoma"/>
        </w:rPr>
      </w:pPr>
      <w:r w:rsidRPr="001656E0">
        <w:rPr>
          <w:rFonts w:ascii="Tahoma" w:eastAsia="Calibri" w:hAnsi="Tahoma" w:cs="Tahoma"/>
          <w:u w:val="single"/>
          <w:lang w:eastAsia="en-US"/>
        </w:rPr>
        <w:t>Przewod</w:t>
      </w:r>
      <w:r>
        <w:rPr>
          <w:rFonts w:ascii="Tahoma" w:eastAsia="Calibri" w:hAnsi="Tahoma" w:cs="Tahoma"/>
          <w:u w:val="single"/>
          <w:lang w:eastAsia="en-US"/>
        </w:rPr>
        <w:t xml:space="preserve">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</w:t>
      </w:r>
      <w:r w:rsidR="0061515F">
        <w:rPr>
          <w:rFonts w:ascii="Tahoma" w:hAnsi="Tahoma" w:cs="Tahoma"/>
        </w:rPr>
        <w:t>poprosił Panią Skarbnik                           o wprowadzenie do omawianych</w:t>
      </w:r>
      <w:r w:rsidR="006F7CD4">
        <w:rPr>
          <w:rFonts w:ascii="Tahoma" w:hAnsi="Tahoma" w:cs="Tahoma"/>
        </w:rPr>
        <w:t xml:space="preserve"> projektów uchwał</w:t>
      </w:r>
      <w:r w:rsidR="0061515F">
        <w:rPr>
          <w:rFonts w:ascii="Tahoma" w:hAnsi="Tahoma" w:cs="Tahoma"/>
        </w:rPr>
        <w:t>.</w:t>
      </w:r>
    </w:p>
    <w:p w:rsidR="0061515F" w:rsidRDefault="0061515F" w:rsidP="0061515F">
      <w:pPr>
        <w:suppressAutoHyphens w:val="0"/>
        <w:spacing w:after="240" w:line="276" w:lineRule="auto"/>
        <w:jc w:val="both"/>
        <w:rPr>
          <w:rFonts w:ascii="Tahoma" w:eastAsia="Calibri" w:hAnsi="Tahoma" w:cs="Tahoma"/>
          <w:lang w:eastAsia="en-US"/>
        </w:rPr>
      </w:pPr>
      <w:r w:rsidRPr="0061515F">
        <w:rPr>
          <w:rFonts w:ascii="Tahoma" w:hAnsi="Tahoma" w:cs="Tahoma"/>
          <w:u w:val="single"/>
        </w:rPr>
        <w:t>Skarbnik Gminy Małgorzata Cwalina</w:t>
      </w:r>
      <w:r>
        <w:rPr>
          <w:rFonts w:ascii="Tahoma" w:hAnsi="Tahoma" w:cs="Tahoma"/>
        </w:rPr>
        <w:t xml:space="preserve"> powiedziała, że </w:t>
      </w:r>
      <w:r>
        <w:rPr>
          <w:rFonts w:ascii="Tahoma" w:eastAsia="Calibri" w:hAnsi="Tahoma" w:cs="Tahoma"/>
          <w:lang w:eastAsia="en-US"/>
        </w:rPr>
        <w:t xml:space="preserve">zmiany w Wieloletniej Prognozie Finansowej dotyczą tylko i wyłącznie </w:t>
      </w:r>
      <w:r w:rsidR="00EA2CA0">
        <w:rPr>
          <w:rFonts w:ascii="Tahoma" w:eastAsia="Calibri" w:hAnsi="Tahoma" w:cs="Tahoma"/>
          <w:lang w:eastAsia="en-US"/>
        </w:rPr>
        <w:t xml:space="preserve">dostosowania wydatków i dochodów do budżetu i nie wprowadzamy żadnych nowych przedsięwzięć. Zmniejsza się również o 100 tys. zł zadłużenie gminy. </w:t>
      </w:r>
    </w:p>
    <w:p w:rsidR="00EA2CA0" w:rsidRPr="00EA2CA0" w:rsidRDefault="0061515F" w:rsidP="00EA2CA0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Zmiany w budżecie są spowodowane</w:t>
      </w:r>
      <w:r w:rsidRPr="006D692B">
        <w:rPr>
          <w:rFonts w:ascii="Tahoma" w:hAnsi="Tahoma" w:cs="Tahoma"/>
          <w:b/>
          <w:lang w:eastAsia="pl-PL"/>
        </w:rPr>
        <w:t xml:space="preserve">  </w:t>
      </w:r>
      <w:r>
        <w:rPr>
          <w:rFonts w:ascii="Tahoma" w:eastAsia="Calibri" w:hAnsi="Tahoma" w:cs="Tahoma"/>
          <w:lang w:eastAsia="en-US"/>
        </w:rPr>
        <w:t xml:space="preserve">wprowadzeniem do budżetu </w:t>
      </w:r>
      <w:r w:rsidR="00E61375">
        <w:rPr>
          <w:rFonts w:ascii="Tahoma" w:eastAsia="Calibri" w:hAnsi="Tahoma" w:cs="Tahoma"/>
          <w:lang w:eastAsia="en-US"/>
        </w:rPr>
        <w:t>gminy</w:t>
      </w:r>
      <w:r w:rsidR="00E61375" w:rsidRPr="00E61375">
        <w:rPr>
          <w:rFonts w:ascii="Tahoma" w:eastAsia="Calibri" w:hAnsi="Tahoma" w:cs="Tahoma"/>
          <w:lang w:eastAsia="en-US"/>
        </w:rPr>
        <w:t xml:space="preserve"> </w:t>
      </w:r>
      <w:r w:rsidR="00EA2CA0">
        <w:rPr>
          <w:rFonts w:ascii="Tahoma" w:eastAsia="Calibri" w:hAnsi="Tahoma" w:cs="Tahoma"/>
          <w:lang w:eastAsia="en-US"/>
        </w:rPr>
        <w:t>dochodów związanych z otrzymanymi decyzjami</w:t>
      </w:r>
      <w:r w:rsidR="00E61375" w:rsidRPr="00E61375">
        <w:rPr>
          <w:rFonts w:ascii="Tahoma" w:eastAsia="Calibri" w:hAnsi="Tahoma" w:cs="Tahoma"/>
          <w:lang w:eastAsia="en-US"/>
        </w:rPr>
        <w:t xml:space="preserve"> Wojewody </w:t>
      </w:r>
      <w:r w:rsidR="00EA2CA0">
        <w:rPr>
          <w:rFonts w:ascii="Tahoma" w:eastAsia="Calibri" w:hAnsi="Tahoma" w:cs="Tahoma"/>
          <w:lang w:eastAsia="en-US"/>
        </w:rPr>
        <w:t xml:space="preserve">czyli: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 w:rsidRPr="00EA2CA0">
        <w:rPr>
          <w:rFonts w:ascii="Tahoma" w:eastAsia="Calibri" w:hAnsi="Tahoma" w:cs="Tahoma"/>
          <w:color w:val="000000"/>
          <w:lang w:eastAsia="en-US"/>
        </w:rPr>
        <w:t>Decyzja Wojewody nr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 313/2020 z dnia 7 października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2020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A2CA0">
        <w:rPr>
          <w:rFonts w:ascii="Tahoma" w:eastAsia="Calibri" w:hAnsi="Tahoma" w:cs="Tahoma"/>
          <w:color w:val="000000"/>
          <w:lang w:eastAsia="en-US"/>
        </w:rPr>
        <w:t>r</w:t>
      </w:r>
      <w:r w:rsidR="000424D0">
        <w:rPr>
          <w:rFonts w:ascii="Tahoma" w:eastAsia="Calibri" w:hAnsi="Tahoma" w:cs="Tahoma"/>
          <w:color w:val="000000"/>
          <w:lang w:eastAsia="en-US"/>
        </w:rPr>
        <w:t>.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o zwiększeniu   środków na dodatki energetyczne  rozdz. 85215  - 488 zł.  - zadania zlecone</w:t>
      </w:r>
      <w:r>
        <w:rPr>
          <w:rFonts w:ascii="Tahoma" w:eastAsia="Calibri" w:hAnsi="Tahoma" w:cs="Tahoma"/>
          <w:color w:val="000000"/>
          <w:lang w:eastAsia="en-US"/>
        </w:rPr>
        <w:t>.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Decyzją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Wojewody nr 389/2020 z dnia 4 listopada  2020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A2CA0">
        <w:rPr>
          <w:rFonts w:ascii="Tahoma" w:eastAsia="Calibri" w:hAnsi="Tahoma" w:cs="Tahoma"/>
          <w:color w:val="000000"/>
          <w:lang w:eastAsia="en-US"/>
        </w:rPr>
        <w:t>r</w:t>
      </w:r>
      <w:r w:rsidR="000424D0">
        <w:rPr>
          <w:rFonts w:ascii="Tahoma" w:eastAsia="Calibri" w:hAnsi="Tahoma" w:cs="Tahoma"/>
          <w:color w:val="000000"/>
          <w:lang w:eastAsia="en-US"/>
        </w:rPr>
        <w:t>.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o przyznaniu środków na zadanie Kluby seniora w rozdz. 85295  kwoty 8400 zł, dofinansowanie do zadań własnych</w:t>
      </w:r>
      <w:r>
        <w:rPr>
          <w:rFonts w:ascii="Tahoma" w:eastAsia="Calibri" w:hAnsi="Tahoma" w:cs="Tahoma"/>
          <w:color w:val="000000"/>
          <w:lang w:eastAsia="en-US"/>
        </w:rPr>
        <w:t>.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Decyzją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Wojewody nr 477/2020 z dnia 17 listopada 2020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A2CA0">
        <w:rPr>
          <w:rFonts w:ascii="Tahoma" w:eastAsia="Calibri" w:hAnsi="Tahoma" w:cs="Tahoma"/>
          <w:color w:val="000000"/>
          <w:lang w:eastAsia="en-US"/>
        </w:rPr>
        <w:t>r</w:t>
      </w:r>
      <w:r w:rsidR="000424D0">
        <w:rPr>
          <w:rFonts w:ascii="Tahoma" w:eastAsia="Calibri" w:hAnsi="Tahoma" w:cs="Tahoma"/>
          <w:color w:val="000000"/>
          <w:lang w:eastAsia="en-US"/>
        </w:rPr>
        <w:t>.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o zmniejszeniu  środków  na  świadczenia  opieki zdrowotnej  rozdz. 85213 o kwotę 5501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A2CA0">
        <w:rPr>
          <w:rFonts w:ascii="Tahoma" w:eastAsia="Calibri" w:hAnsi="Tahoma" w:cs="Tahoma"/>
          <w:color w:val="000000"/>
          <w:lang w:eastAsia="en-US"/>
        </w:rPr>
        <w:t>zł, w rozdz. 85214 zasiłki i p</w:t>
      </w:r>
      <w:r>
        <w:rPr>
          <w:rFonts w:ascii="Tahoma" w:eastAsia="Calibri" w:hAnsi="Tahoma" w:cs="Tahoma"/>
          <w:color w:val="000000"/>
          <w:lang w:eastAsia="en-US"/>
        </w:rPr>
        <w:t>omoc w naturze o kwotę -18368zł</w:t>
      </w:r>
      <w:r w:rsidRPr="00EA2CA0">
        <w:rPr>
          <w:rFonts w:ascii="Tahoma" w:eastAsia="Calibri" w:hAnsi="Tahoma" w:cs="Tahoma"/>
          <w:color w:val="000000"/>
          <w:lang w:eastAsia="en-US"/>
        </w:rPr>
        <w:t>, w rozdz. 85216 - zasiłki stałe o kwotę 5777zł -  dofinansowanie do zadań własnych</w:t>
      </w:r>
      <w:r>
        <w:rPr>
          <w:rFonts w:ascii="Tahoma" w:eastAsia="Calibri" w:hAnsi="Tahoma" w:cs="Tahoma"/>
          <w:color w:val="000000"/>
          <w:lang w:eastAsia="en-US"/>
        </w:rPr>
        <w:t>.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color w:val="000000"/>
          <w:lang w:eastAsia="en-US"/>
        </w:rPr>
      </w:pPr>
      <w:r>
        <w:rPr>
          <w:rFonts w:ascii="Tahoma" w:eastAsia="Calibri" w:hAnsi="Tahoma" w:cs="Tahoma"/>
          <w:color w:val="000000"/>
          <w:lang w:eastAsia="en-US"/>
        </w:rPr>
        <w:t>Decyzją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Wojewody n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r 411/2020 z dnia 10 listopada </w:t>
      </w:r>
      <w:r w:rsidRPr="00EA2CA0">
        <w:rPr>
          <w:rFonts w:ascii="Tahoma" w:eastAsia="Calibri" w:hAnsi="Tahoma" w:cs="Tahoma"/>
          <w:color w:val="000000"/>
          <w:lang w:eastAsia="en-US"/>
        </w:rPr>
        <w:t>2020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 </w:t>
      </w:r>
      <w:r w:rsidRPr="00EA2CA0">
        <w:rPr>
          <w:rFonts w:ascii="Tahoma" w:eastAsia="Calibri" w:hAnsi="Tahoma" w:cs="Tahoma"/>
          <w:color w:val="000000"/>
          <w:lang w:eastAsia="en-US"/>
        </w:rPr>
        <w:t>r</w:t>
      </w:r>
      <w:r w:rsidR="000424D0">
        <w:rPr>
          <w:rFonts w:ascii="Tahoma" w:eastAsia="Calibri" w:hAnsi="Tahoma" w:cs="Tahoma"/>
          <w:color w:val="000000"/>
          <w:lang w:eastAsia="en-US"/>
        </w:rPr>
        <w:t>.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 o zwiększeniu  dochodów  budżetu wojew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ody w par 2350 w rozdz. 85502 </w:t>
      </w:r>
      <w:r w:rsidRPr="00EA2CA0">
        <w:rPr>
          <w:rFonts w:ascii="Tahoma" w:eastAsia="Calibri" w:hAnsi="Tahoma" w:cs="Tahoma"/>
          <w:color w:val="000000"/>
          <w:lang w:eastAsia="en-US"/>
        </w:rPr>
        <w:t xml:space="preserve">- 2 489 zł.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Decyzją</w:t>
      </w:r>
      <w:r w:rsidRPr="00EA2CA0">
        <w:rPr>
          <w:rFonts w:ascii="Tahoma" w:eastAsia="Calibri" w:hAnsi="Tahoma" w:cs="Tahoma"/>
          <w:lang w:eastAsia="en-US"/>
        </w:rPr>
        <w:t xml:space="preserve"> Wojewody nr 452/2020 z dnia 12 listopada  2020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 w:rsidR="000424D0"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o zmniejszeniu środków na opiekę społeczna w rozdz. 85501 zad zlec -o kwotę 142</w:t>
      </w:r>
      <w:r w:rsidR="000424D0">
        <w:rPr>
          <w:rFonts w:ascii="Tahoma" w:eastAsia="Calibri" w:hAnsi="Tahoma" w:cs="Tahoma"/>
          <w:lang w:eastAsia="en-US"/>
        </w:rPr>
        <w:t> </w:t>
      </w:r>
      <w:r w:rsidRPr="00EA2CA0">
        <w:rPr>
          <w:rFonts w:ascii="Tahoma" w:eastAsia="Calibri" w:hAnsi="Tahoma" w:cs="Tahoma"/>
          <w:lang w:eastAsia="en-US"/>
        </w:rPr>
        <w:t>410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 xml:space="preserve">zł  w rozdz. 85502 </w:t>
      </w:r>
      <w:r>
        <w:rPr>
          <w:rFonts w:ascii="Tahoma" w:eastAsia="Calibri" w:hAnsi="Tahoma" w:cs="Tahoma"/>
          <w:lang w:eastAsia="en-US"/>
        </w:rPr>
        <w:t xml:space="preserve">                </w:t>
      </w:r>
      <w:r w:rsidRPr="00EA2CA0">
        <w:rPr>
          <w:rFonts w:ascii="Tahoma" w:eastAsia="Calibri" w:hAnsi="Tahoma" w:cs="Tahoma"/>
          <w:lang w:eastAsia="en-US"/>
        </w:rPr>
        <w:t>o kwotę  68 348zł  w rozdz. 85513 o kwotę 2410</w:t>
      </w:r>
      <w:r w:rsidR="000424D0">
        <w:rPr>
          <w:rFonts w:ascii="Tahoma" w:eastAsia="Calibri" w:hAnsi="Tahoma" w:cs="Tahoma"/>
          <w:lang w:eastAsia="en-US"/>
        </w:rPr>
        <w:t>b</w:t>
      </w:r>
      <w:r w:rsidRPr="00EA2CA0">
        <w:rPr>
          <w:rFonts w:ascii="Tahoma" w:eastAsia="Calibri" w:hAnsi="Tahoma" w:cs="Tahoma"/>
          <w:lang w:eastAsia="en-US"/>
        </w:rPr>
        <w:t>zł  i rozdz. 85503 o kwotę 48 zł</w:t>
      </w:r>
      <w:r w:rsidR="000424D0">
        <w:rPr>
          <w:rFonts w:ascii="Tahoma" w:eastAsia="Calibri" w:hAnsi="Tahoma" w:cs="Tahoma"/>
          <w:lang w:eastAsia="en-US"/>
        </w:rPr>
        <w:t>.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Decyzją</w:t>
      </w:r>
      <w:r w:rsidRPr="00EA2CA0">
        <w:rPr>
          <w:rFonts w:ascii="Tahoma" w:eastAsia="Calibri" w:hAnsi="Tahoma" w:cs="Tahoma"/>
          <w:lang w:eastAsia="en-US"/>
        </w:rPr>
        <w:t xml:space="preserve"> Wojewody nr 428/2020 z dnia 13 listopada   2020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 w:rsidR="000424D0"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o zwiększeniu  środków  na  świadczenia  opieki z</w:t>
      </w:r>
      <w:r>
        <w:rPr>
          <w:rFonts w:ascii="Tahoma" w:eastAsia="Calibri" w:hAnsi="Tahoma" w:cs="Tahoma"/>
          <w:lang w:eastAsia="en-US"/>
        </w:rPr>
        <w:t>drowotnej  79</w:t>
      </w:r>
      <w:r w:rsidR="000424D0">
        <w:rPr>
          <w:rFonts w:ascii="Tahoma" w:eastAsia="Calibri" w:hAnsi="Tahoma" w:cs="Tahoma"/>
          <w:lang w:eastAsia="en-US"/>
        </w:rPr>
        <w:t xml:space="preserve"> </w:t>
      </w:r>
      <w:r>
        <w:rPr>
          <w:rFonts w:ascii="Tahoma" w:eastAsia="Calibri" w:hAnsi="Tahoma" w:cs="Tahoma"/>
          <w:lang w:eastAsia="en-US"/>
        </w:rPr>
        <w:t>zł  zadnia zlecone</w:t>
      </w:r>
      <w:r w:rsidRPr="00EA2CA0">
        <w:rPr>
          <w:rFonts w:ascii="Tahoma" w:eastAsia="Calibri" w:hAnsi="Tahoma" w:cs="Tahoma"/>
          <w:lang w:eastAsia="en-US"/>
        </w:rPr>
        <w:t xml:space="preserve">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Decyzją</w:t>
      </w:r>
      <w:r w:rsidRPr="00EA2CA0">
        <w:rPr>
          <w:rFonts w:ascii="Tahoma" w:eastAsia="Calibri" w:hAnsi="Tahoma" w:cs="Tahoma"/>
          <w:lang w:eastAsia="en-US"/>
        </w:rPr>
        <w:t xml:space="preserve"> Wojewody nr 431/2020 z dnia 13 listopada  2020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 w:rsidR="000424D0"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o zmniejszeniu  środków dla  GOPS  w rozdz. 85219  o kwotę 133 zł.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Decyzją</w:t>
      </w:r>
      <w:r w:rsidRPr="00EA2CA0">
        <w:rPr>
          <w:rFonts w:ascii="Tahoma" w:eastAsia="Calibri" w:hAnsi="Tahoma" w:cs="Tahoma"/>
          <w:lang w:eastAsia="en-US"/>
        </w:rPr>
        <w:t xml:space="preserve"> Wojewody nr</w:t>
      </w:r>
      <w:r w:rsidR="000424D0">
        <w:rPr>
          <w:rFonts w:ascii="Tahoma" w:eastAsia="Calibri" w:hAnsi="Tahoma" w:cs="Tahoma"/>
          <w:lang w:eastAsia="en-US"/>
        </w:rPr>
        <w:t xml:space="preserve"> 433/2020 z dnia 13 listopada </w:t>
      </w:r>
      <w:r w:rsidRPr="00EA2CA0">
        <w:rPr>
          <w:rFonts w:ascii="Tahoma" w:eastAsia="Calibri" w:hAnsi="Tahoma" w:cs="Tahoma"/>
          <w:lang w:eastAsia="en-US"/>
        </w:rPr>
        <w:t>2020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 w:rsidR="000424D0"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o zmniejszeniu   środków  </w:t>
      </w:r>
      <w:r w:rsidRPr="00EA2CA0">
        <w:rPr>
          <w:rFonts w:ascii="Tahoma" w:eastAsia="Calibri" w:hAnsi="Tahoma" w:cs="Tahoma"/>
          <w:lang w:eastAsia="en-US"/>
        </w:rPr>
        <w:lastRenderedPageBreak/>
        <w:t>na   administrację rządow</w:t>
      </w:r>
      <w:r>
        <w:rPr>
          <w:rFonts w:ascii="Tahoma" w:eastAsia="Calibri" w:hAnsi="Tahoma" w:cs="Tahoma"/>
          <w:lang w:eastAsia="en-US"/>
        </w:rPr>
        <w:t>ą o kwotę 5zł  zadanie zlecone</w:t>
      </w:r>
      <w:r w:rsidRPr="00EA2CA0">
        <w:rPr>
          <w:rFonts w:ascii="Tahoma" w:eastAsia="Calibri" w:hAnsi="Tahoma" w:cs="Tahoma"/>
          <w:lang w:eastAsia="en-US"/>
        </w:rPr>
        <w:t xml:space="preserve">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Decyzją</w:t>
      </w:r>
      <w:r w:rsidRPr="00EA2CA0">
        <w:rPr>
          <w:rFonts w:ascii="Tahoma" w:eastAsia="Calibri" w:hAnsi="Tahoma" w:cs="Tahoma"/>
          <w:lang w:eastAsia="en-US"/>
        </w:rPr>
        <w:t xml:space="preserve"> Wojewody nr 439/2020 z dnia 16 listopada  2020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 w:rsidR="000424D0"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o zmniejszeniu  środków na dożywianie  o kwotę 32000 zł</w:t>
      </w:r>
      <w:r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>Decyzją Wojewody z dnia 23 listopada 2020</w:t>
      </w:r>
      <w:r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o zwiększeniu  środków  dla  GOPS na wynagrodzenia pracowników 14 441zł.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>Pismo prezesa GUS o zwiększeniu środków na Narodowy Spis Powszechny Ludności</w:t>
      </w:r>
      <w:r>
        <w:rPr>
          <w:rFonts w:ascii="Tahoma" w:eastAsia="Calibri" w:hAnsi="Tahoma" w:cs="Tahoma"/>
          <w:lang w:eastAsia="en-US"/>
        </w:rPr>
        <w:t xml:space="preserve">              </w:t>
      </w:r>
      <w:r w:rsidRPr="00EA2CA0">
        <w:rPr>
          <w:rFonts w:ascii="Tahoma" w:eastAsia="Calibri" w:hAnsi="Tahoma" w:cs="Tahoma"/>
          <w:lang w:eastAsia="en-US"/>
        </w:rPr>
        <w:t xml:space="preserve"> i Mieszkań  o kwotę 270</w:t>
      </w:r>
      <w:r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zł</w:t>
      </w:r>
      <w:r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>Refundacja poniesionych w 2019 -2020</w:t>
      </w:r>
      <w:r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kosztów projektu KIS realizowanego przez GOPS  kwota 87 469,25</w:t>
      </w:r>
      <w:r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zł</w:t>
      </w:r>
      <w:r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Jeśli chodzi o wydatki to w</w:t>
      </w:r>
      <w:r w:rsidRPr="00EA2CA0">
        <w:rPr>
          <w:rFonts w:ascii="Tahoma" w:eastAsia="Calibri" w:hAnsi="Tahoma" w:cs="Tahoma"/>
          <w:lang w:eastAsia="en-US"/>
        </w:rPr>
        <w:t>ydatki</w:t>
      </w:r>
      <w:r>
        <w:rPr>
          <w:rFonts w:ascii="Tahoma" w:eastAsia="Calibri" w:hAnsi="Tahoma" w:cs="Tahoma"/>
          <w:lang w:eastAsia="en-US"/>
        </w:rPr>
        <w:t xml:space="preserve"> to w</w:t>
      </w:r>
      <w:r w:rsidRPr="00EA2CA0">
        <w:rPr>
          <w:rFonts w:ascii="Tahoma" w:eastAsia="Calibri" w:hAnsi="Tahoma" w:cs="Tahoma"/>
          <w:lang w:eastAsia="en-US"/>
        </w:rPr>
        <w:t xml:space="preserve"> GOPS przyjmuje się zwiększenie  wydatków </w:t>
      </w:r>
      <w:r>
        <w:rPr>
          <w:rFonts w:ascii="Tahoma" w:eastAsia="Calibri" w:hAnsi="Tahoma" w:cs="Tahoma"/>
          <w:lang w:eastAsia="en-US"/>
        </w:rPr>
        <w:t xml:space="preserve">           </w:t>
      </w:r>
      <w:r w:rsidRPr="00EA2CA0">
        <w:rPr>
          <w:rFonts w:ascii="Tahoma" w:eastAsia="Calibri" w:hAnsi="Tahoma" w:cs="Tahoma"/>
          <w:lang w:eastAsia="en-US"/>
        </w:rPr>
        <w:t>w związku ze zwiększeniem i zmniejszeniem  dotacji według decyzji Wojewody oraz zmiany na podstawie wniosku kierownika GOPS o zwiększenie  środków na odprawę emerytalną dla pracownika oraz  w zmiany pomiędzy rozdziała</w:t>
      </w:r>
      <w:r>
        <w:rPr>
          <w:rFonts w:ascii="Tahoma" w:eastAsia="Calibri" w:hAnsi="Tahoma" w:cs="Tahoma"/>
          <w:lang w:eastAsia="en-US"/>
        </w:rPr>
        <w:t>mi i działami</w:t>
      </w:r>
      <w:r w:rsidRPr="00EA2CA0">
        <w:rPr>
          <w:rFonts w:ascii="Tahoma" w:eastAsia="Calibri" w:hAnsi="Tahoma" w:cs="Tahoma"/>
          <w:lang w:eastAsia="en-US"/>
        </w:rPr>
        <w:t xml:space="preserve">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>W Urzędzie Gminy dokonuje się zmian wynikających z decyzji wojewody oraz   zwiększa się środki na: utrzymanie dróg  o kwotę 40</w:t>
      </w:r>
      <w:r>
        <w:rPr>
          <w:rFonts w:ascii="Tahoma" w:eastAsia="Calibri" w:hAnsi="Tahoma" w:cs="Tahoma"/>
          <w:lang w:eastAsia="en-US"/>
        </w:rPr>
        <w:t> </w:t>
      </w:r>
      <w:r w:rsidRPr="00EA2CA0">
        <w:rPr>
          <w:rFonts w:ascii="Tahoma" w:eastAsia="Calibri" w:hAnsi="Tahoma" w:cs="Tahoma"/>
          <w:lang w:eastAsia="en-US"/>
        </w:rPr>
        <w:t>000</w:t>
      </w:r>
      <w:r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 xml:space="preserve">zł  utrzymanie dzieci </w:t>
      </w:r>
      <w:r>
        <w:rPr>
          <w:rFonts w:ascii="Tahoma" w:eastAsia="Calibri" w:hAnsi="Tahoma" w:cs="Tahoma"/>
          <w:lang w:eastAsia="en-US"/>
        </w:rPr>
        <w:t xml:space="preserve">                  </w:t>
      </w:r>
      <w:r w:rsidRPr="00EA2CA0">
        <w:rPr>
          <w:rFonts w:ascii="Tahoma" w:eastAsia="Calibri" w:hAnsi="Tahoma" w:cs="Tahoma"/>
          <w:lang w:eastAsia="en-US"/>
        </w:rPr>
        <w:t>w przedszkolach  poza</w:t>
      </w:r>
      <w:r>
        <w:rPr>
          <w:rFonts w:ascii="Tahoma" w:eastAsia="Calibri" w:hAnsi="Tahoma" w:cs="Tahoma"/>
          <w:lang w:eastAsia="en-US"/>
        </w:rPr>
        <w:t xml:space="preserve"> Gminą Srokowo o kwotę 14 000 zł,</w:t>
      </w:r>
      <w:r w:rsidRPr="00EA2CA0">
        <w:rPr>
          <w:rFonts w:ascii="Tahoma" w:eastAsia="Calibri" w:hAnsi="Tahoma" w:cs="Tahoma"/>
          <w:lang w:eastAsia="en-US"/>
        </w:rPr>
        <w:t xml:space="preserve"> na opłaty  śmieciowe </w:t>
      </w:r>
      <w:r>
        <w:rPr>
          <w:rFonts w:ascii="Tahoma" w:eastAsia="Calibri" w:hAnsi="Tahoma" w:cs="Tahoma"/>
          <w:lang w:eastAsia="en-US"/>
        </w:rPr>
        <w:t xml:space="preserve">             w </w:t>
      </w:r>
      <w:r w:rsidRPr="00EA2CA0">
        <w:rPr>
          <w:rFonts w:ascii="Tahoma" w:eastAsia="Calibri" w:hAnsi="Tahoma" w:cs="Tahoma"/>
          <w:lang w:eastAsia="en-US"/>
        </w:rPr>
        <w:t>par</w:t>
      </w:r>
      <w:r>
        <w:rPr>
          <w:rFonts w:ascii="Tahoma" w:eastAsia="Calibri" w:hAnsi="Tahoma" w:cs="Tahoma"/>
          <w:lang w:eastAsia="en-US"/>
        </w:rPr>
        <w:t>agrafie</w:t>
      </w:r>
      <w:r w:rsidRPr="00EA2CA0">
        <w:rPr>
          <w:rFonts w:ascii="Tahoma" w:eastAsia="Calibri" w:hAnsi="Tahoma" w:cs="Tahoma"/>
          <w:lang w:eastAsia="en-US"/>
        </w:rPr>
        <w:t xml:space="preserve"> 4520 w UG, OSP, świetlicach, na utrzymanie  zwierząt w schroniskach </w:t>
      </w:r>
      <w:r>
        <w:rPr>
          <w:rFonts w:ascii="Tahoma" w:eastAsia="Calibri" w:hAnsi="Tahoma" w:cs="Tahoma"/>
          <w:lang w:eastAsia="en-US"/>
        </w:rPr>
        <w:t xml:space="preserve">              </w:t>
      </w:r>
      <w:r w:rsidRPr="00EA2CA0">
        <w:rPr>
          <w:rFonts w:ascii="Tahoma" w:eastAsia="Calibri" w:hAnsi="Tahoma" w:cs="Tahoma"/>
          <w:lang w:eastAsia="en-US"/>
        </w:rPr>
        <w:t>i kastrację bezdomnych kotów -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2342,90</w:t>
      </w:r>
      <w:r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zł n</w:t>
      </w:r>
      <w:r>
        <w:rPr>
          <w:rFonts w:ascii="Tahoma" w:eastAsia="Calibri" w:hAnsi="Tahoma" w:cs="Tahoma"/>
          <w:lang w:eastAsia="en-US"/>
        </w:rPr>
        <w:t>a remonty oświetlenia ulicznego</w:t>
      </w:r>
      <w:r w:rsidRPr="00EA2CA0">
        <w:rPr>
          <w:rFonts w:ascii="Tahoma" w:eastAsia="Calibri" w:hAnsi="Tahoma" w:cs="Tahoma"/>
          <w:lang w:eastAsia="en-US"/>
        </w:rPr>
        <w:t>, ogrzewanie w UG, oraz zmiany w  funduszach poszczegól</w:t>
      </w:r>
      <w:r>
        <w:rPr>
          <w:rFonts w:ascii="Tahoma" w:eastAsia="Calibri" w:hAnsi="Tahoma" w:cs="Tahoma"/>
          <w:lang w:eastAsia="en-US"/>
        </w:rPr>
        <w:t>nych  sołectw</w:t>
      </w:r>
      <w:r w:rsidR="000424D0">
        <w:rPr>
          <w:rFonts w:ascii="Tahoma" w:eastAsia="Calibri" w:hAnsi="Tahoma" w:cs="Tahoma"/>
          <w:lang w:eastAsia="en-US"/>
        </w:rPr>
        <w:t xml:space="preserve">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>Na wniosek Dyrektora GOK  zmniejsza się dotację dla GOK o kwotę 100 tys</w:t>
      </w:r>
      <w:r w:rsidR="000424D0">
        <w:rPr>
          <w:rFonts w:ascii="Tahoma" w:eastAsia="Calibri" w:hAnsi="Tahoma" w:cs="Tahoma"/>
          <w:lang w:eastAsia="en-US"/>
        </w:rPr>
        <w:t>. zł.</w:t>
      </w:r>
      <w:r w:rsidRPr="00EA2CA0">
        <w:rPr>
          <w:rFonts w:ascii="Tahoma" w:eastAsia="Calibri" w:hAnsi="Tahoma" w:cs="Tahoma"/>
          <w:lang w:eastAsia="en-US"/>
        </w:rPr>
        <w:t xml:space="preserve">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 xml:space="preserve">Na wniosek Dyrektora SP Srokowo dokonuje się zmian w  planie finansowym tej jednostki polegających na przeniesieniu wydatków między rozdziałami min na zwiększenie płac w rozdz. 80150 oraz na zakup materiałów i pomocy naukowych. </w:t>
      </w:r>
    </w:p>
    <w:p w:rsidR="00EA2CA0" w:rsidRPr="00EA2CA0" w:rsidRDefault="00EA2CA0" w:rsidP="00EA2C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jc w:val="both"/>
        <w:rPr>
          <w:rFonts w:ascii="Tahoma" w:eastAsia="Calibri" w:hAnsi="Tahoma" w:cs="Tahoma"/>
          <w:lang w:eastAsia="en-US"/>
        </w:rPr>
      </w:pPr>
      <w:r w:rsidRPr="00EA2CA0">
        <w:rPr>
          <w:rFonts w:ascii="Tahoma" w:eastAsia="Calibri" w:hAnsi="Tahoma" w:cs="Tahoma"/>
          <w:lang w:eastAsia="en-US"/>
        </w:rPr>
        <w:t>Dokonuje się korekty załącznika nr 5 do uchwały z 10 listopada  2020</w:t>
      </w:r>
      <w:r w:rsidR="000424D0">
        <w:rPr>
          <w:rFonts w:ascii="Tahoma" w:eastAsia="Calibri" w:hAnsi="Tahoma" w:cs="Tahoma"/>
          <w:lang w:eastAsia="en-US"/>
        </w:rPr>
        <w:t xml:space="preserve"> </w:t>
      </w:r>
      <w:r w:rsidRPr="00EA2CA0">
        <w:rPr>
          <w:rFonts w:ascii="Tahoma" w:eastAsia="Calibri" w:hAnsi="Tahoma" w:cs="Tahoma"/>
          <w:lang w:eastAsia="en-US"/>
        </w:rPr>
        <w:t>r</w:t>
      </w:r>
      <w:r w:rsidR="000424D0">
        <w:rPr>
          <w:rFonts w:ascii="Tahoma" w:eastAsia="Calibri" w:hAnsi="Tahoma" w:cs="Tahoma"/>
          <w:lang w:eastAsia="en-US"/>
        </w:rPr>
        <w:t>.</w:t>
      </w:r>
      <w:r w:rsidRPr="00EA2CA0">
        <w:rPr>
          <w:rFonts w:ascii="Tahoma" w:eastAsia="Calibri" w:hAnsi="Tahoma" w:cs="Tahoma"/>
          <w:lang w:eastAsia="en-US"/>
        </w:rPr>
        <w:t xml:space="preserve"> </w:t>
      </w:r>
      <w:r w:rsidR="000424D0">
        <w:rPr>
          <w:rFonts w:ascii="Tahoma" w:eastAsia="Calibri" w:hAnsi="Tahoma" w:cs="Tahoma"/>
          <w:color w:val="000000"/>
          <w:lang w:eastAsia="en-US"/>
        </w:rPr>
        <w:t xml:space="preserve">uchwale nr  XXV/143/2020 </w:t>
      </w:r>
      <w:r w:rsidRPr="00EA2CA0">
        <w:rPr>
          <w:rFonts w:ascii="Tahoma" w:eastAsia="Calibri" w:hAnsi="Tahoma" w:cs="Tahoma"/>
          <w:lang w:eastAsia="en-US"/>
        </w:rPr>
        <w:t xml:space="preserve"> dostosowując go do załącznika nr 2  tejże uchwały.</w:t>
      </w:r>
    </w:p>
    <w:p w:rsidR="000424D0" w:rsidRDefault="008E737F" w:rsidP="0061515F">
      <w:pPr>
        <w:spacing w:before="240"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>
        <w:rPr>
          <w:rFonts w:ascii="Tahoma" w:hAnsi="Tahoma" w:cs="Tahoma"/>
          <w:lang w:eastAsia="pl-PL"/>
        </w:rPr>
        <w:t xml:space="preserve">  </w:t>
      </w:r>
      <w:r w:rsidR="000E50C6">
        <w:rPr>
          <w:rFonts w:ascii="Tahoma" w:hAnsi="Tahoma" w:cs="Tahoma"/>
          <w:lang w:eastAsia="pl-PL"/>
        </w:rPr>
        <w:t>otworzył dyskusję</w:t>
      </w:r>
      <w:r w:rsidR="000424D0">
        <w:rPr>
          <w:rFonts w:ascii="Tahoma" w:hAnsi="Tahoma" w:cs="Tahoma"/>
          <w:lang w:eastAsia="pl-PL"/>
        </w:rPr>
        <w:t>.</w:t>
      </w:r>
    </w:p>
    <w:p w:rsidR="000424D0" w:rsidRDefault="000424D0" w:rsidP="0061515F">
      <w:pPr>
        <w:spacing w:before="240" w:after="240" w:line="276" w:lineRule="auto"/>
        <w:jc w:val="both"/>
        <w:rPr>
          <w:rFonts w:ascii="Tahoma" w:hAnsi="Tahoma" w:cs="Tahoma"/>
          <w:lang w:eastAsia="pl-PL"/>
        </w:rPr>
      </w:pPr>
      <w:r w:rsidRPr="000424D0">
        <w:rPr>
          <w:rFonts w:ascii="Tahoma" w:hAnsi="Tahoma" w:cs="Tahoma"/>
          <w:u w:val="single"/>
          <w:lang w:eastAsia="pl-PL"/>
        </w:rPr>
        <w:t>Radny Krzysztof Mościcki</w:t>
      </w:r>
      <w:r>
        <w:rPr>
          <w:rFonts w:ascii="Tahoma" w:hAnsi="Tahoma" w:cs="Tahoma"/>
          <w:lang w:eastAsia="pl-PL"/>
        </w:rPr>
        <w:t xml:space="preserve"> zapytał o dotację na dowóz dzieci do szkoły, a mianowicie czy  kwota planowana jest równa wykonaniu dotychczasowych kosztów czy będzie zmniejszana, ponieważ do końca roku dzieci nie będą dowożone do szkoły?</w:t>
      </w:r>
    </w:p>
    <w:p w:rsidR="008E737F" w:rsidRDefault="000424D0" w:rsidP="0061515F">
      <w:pPr>
        <w:spacing w:before="240" w:after="240" w:line="276" w:lineRule="auto"/>
        <w:jc w:val="both"/>
        <w:rPr>
          <w:rFonts w:ascii="Tahoma" w:hAnsi="Tahoma" w:cs="Tahoma"/>
          <w:lang w:eastAsia="pl-PL"/>
        </w:rPr>
      </w:pPr>
      <w:r w:rsidRPr="0061515F">
        <w:rPr>
          <w:rFonts w:ascii="Tahoma" w:hAnsi="Tahoma" w:cs="Tahoma"/>
          <w:u w:val="single"/>
        </w:rPr>
        <w:t>Skarbnik Gminy Małgorzata Cwalina</w:t>
      </w:r>
      <w:r>
        <w:rPr>
          <w:rFonts w:ascii="Tahoma" w:hAnsi="Tahoma" w:cs="Tahoma"/>
        </w:rPr>
        <w:t xml:space="preserve"> powiedziała, że ten załącznik dotyczy innych rzeczy. Kwoty na dowożenie teraz nie zmieniamy, ale będziemy mieli nadwyżkę ze względu na to, że jeden z kierowców był zatrudniony w ramach umowy o prace interwencyjne. Poza tym mniejsza kwota była wydatkowana na paliwo ze względu na mniejszą ilość kursów przewozowych w szkole. Część kursów nadal jest wykonywanych, gdyż dowozimy dzieci z oddziałów przedszkolnych. </w:t>
      </w:r>
    </w:p>
    <w:p w:rsidR="001C7850" w:rsidRDefault="001C7850" w:rsidP="004637D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>
        <w:rPr>
          <w:rFonts w:ascii="Tahoma" w:hAnsi="Tahoma" w:cs="Tahoma"/>
          <w:lang w:eastAsia="pl-PL"/>
        </w:rPr>
        <w:t xml:space="preserve">  zapytał o koszty utrzymania dzieci w przedszkolach. Radni otrzymali informację obejmującą koszty wyliczenia utrzymania dziecka w przedszkolu z Gminy Węgorzewo. </w:t>
      </w:r>
    </w:p>
    <w:p w:rsidR="001C7850" w:rsidRPr="001C7850" w:rsidRDefault="001C7850" w:rsidP="004637D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1C7850">
        <w:rPr>
          <w:rFonts w:ascii="Tahoma" w:hAnsi="Tahoma" w:cs="Tahoma"/>
          <w:u w:val="single"/>
          <w:lang w:eastAsia="pl-PL"/>
        </w:rPr>
        <w:lastRenderedPageBreak/>
        <w:t>Wójt Gminy Srokowo Marek Olszewski</w:t>
      </w:r>
      <w:r>
        <w:rPr>
          <w:rFonts w:ascii="Tahoma" w:hAnsi="Tahoma" w:cs="Tahoma"/>
          <w:lang w:eastAsia="pl-PL"/>
        </w:rPr>
        <w:t xml:space="preserve"> powiedział, że była to kalkulacja, na podstawie której opłacamy pobyt dzieci w przedszkolach w Węgorzewie.</w:t>
      </w:r>
    </w:p>
    <w:p w:rsidR="00E07182" w:rsidRDefault="00C92669" w:rsidP="004637D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 w:rsidR="001C7850">
        <w:rPr>
          <w:rFonts w:ascii="Tahoma" w:hAnsi="Tahoma" w:cs="Tahoma"/>
          <w:lang w:eastAsia="pl-PL"/>
        </w:rPr>
        <w:t xml:space="preserve">  powiedział, że w kalkulacji podano dwie kwoty czyli jedna ok. 1000 zł i druga </w:t>
      </w:r>
      <w:r w:rsidR="00E07182">
        <w:rPr>
          <w:rFonts w:ascii="Tahoma" w:hAnsi="Tahoma" w:cs="Tahoma"/>
          <w:lang w:eastAsia="pl-PL"/>
        </w:rPr>
        <w:t>niższa o ponad 20%. Przewodniczący zapytał jaki koszt pokrywa gmina Srokowo?</w:t>
      </w:r>
    </w:p>
    <w:p w:rsidR="001C7850" w:rsidRDefault="00E07182" w:rsidP="004637D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E07182">
        <w:rPr>
          <w:rFonts w:ascii="Tahoma" w:hAnsi="Tahoma" w:cs="Tahoma"/>
          <w:u w:val="single"/>
          <w:lang w:eastAsia="pl-PL"/>
        </w:rPr>
        <w:t>Sekretarz Gminy Małgorzata Chociełowska</w:t>
      </w:r>
      <w:r>
        <w:rPr>
          <w:rFonts w:ascii="Tahoma" w:hAnsi="Tahoma" w:cs="Tahoma"/>
          <w:lang w:eastAsia="pl-PL"/>
        </w:rPr>
        <w:t xml:space="preserve"> odpowiedziała, że opłacamy kwotę                      w wysokości 75% kosztów, które wynikają z kalkulacji.</w:t>
      </w:r>
      <w:r w:rsidR="005A021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Jest to kwota pomniejszona         o dotację, którą Węgorzewo otrzymuje z Ministerstwa.</w:t>
      </w:r>
    </w:p>
    <w:p w:rsidR="001C7850" w:rsidRDefault="001C7850" w:rsidP="00C9266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>
        <w:rPr>
          <w:rFonts w:ascii="Tahoma" w:hAnsi="Tahoma" w:cs="Tahoma"/>
          <w:lang w:eastAsia="pl-PL"/>
        </w:rPr>
        <w:t xml:space="preserve">  zapytał</w:t>
      </w:r>
      <w:r w:rsidR="00E07182">
        <w:rPr>
          <w:rFonts w:ascii="Tahoma" w:hAnsi="Tahoma" w:cs="Tahoma"/>
          <w:lang w:eastAsia="pl-PL"/>
        </w:rPr>
        <w:t xml:space="preserve"> ile naszych dzieci uczęszcza do przedszkoli w Węgorzewie?</w:t>
      </w:r>
      <w:r>
        <w:rPr>
          <w:rFonts w:ascii="Tahoma" w:hAnsi="Tahoma" w:cs="Tahoma"/>
          <w:lang w:eastAsia="pl-PL"/>
        </w:rPr>
        <w:t xml:space="preserve"> </w:t>
      </w:r>
    </w:p>
    <w:p w:rsidR="00E07182" w:rsidRDefault="00E07182" w:rsidP="00C9266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E07182">
        <w:rPr>
          <w:rFonts w:ascii="Tahoma" w:hAnsi="Tahoma" w:cs="Tahoma"/>
          <w:u w:val="single"/>
          <w:lang w:eastAsia="pl-PL"/>
        </w:rPr>
        <w:t>Sekretarz Gminy Małgorzata Chociełowska</w:t>
      </w:r>
      <w:r>
        <w:rPr>
          <w:rFonts w:ascii="Tahoma" w:hAnsi="Tahoma" w:cs="Tahoma"/>
          <w:lang w:eastAsia="pl-PL"/>
        </w:rPr>
        <w:t xml:space="preserve"> odpowiedziała, że nie pamięta teraz dokładnie, ale informację taką przekazano Przewodniczącemu Komisji Edukacji                  i Spraw Społecznych.</w:t>
      </w:r>
    </w:p>
    <w:p w:rsidR="00E07182" w:rsidRDefault="00E07182" w:rsidP="00C9266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E07182">
        <w:rPr>
          <w:rFonts w:ascii="Tahoma" w:hAnsi="Tahoma" w:cs="Tahoma"/>
          <w:u w:val="single"/>
          <w:lang w:eastAsia="pl-PL"/>
        </w:rPr>
        <w:t>Radny Marek Stachurski</w:t>
      </w:r>
      <w:r>
        <w:rPr>
          <w:rFonts w:ascii="Tahoma" w:hAnsi="Tahoma" w:cs="Tahoma"/>
          <w:lang w:eastAsia="pl-PL"/>
        </w:rPr>
        <w:t xml:space="preserve"> zapytał z czego wynika przeniesienie 15 tys. zł na energię               w urzędzie?</w:t>
      </w:r>
    </w:p>
    <w:p w:rsidR="00C92669" w:rsidRDefault="00C92669" w:rsidP="00C92669">
      <w:pPr>
        <w:spacing w:after="240" w:line="276" w:lineRule="auto"/>
        <w:jc w:val="both"/>
        <w:rPr>
          <w:rFonts w:ascii="Tahoma" w:hAnsi="Tahoma" w:cs="Tahoma"/>
        </w:rPr>
      </w:pPr>
      <w:r w:rsidRPr="00C92669">
        <w:rPr>
          <w:rFonts w:ascii="Tahoma" w:hAnsi="Tahoma" w:cs="Tahoma"/>
          <w:u w:val="single"/>
        </w:rPr>
        <w:t>Skarbnik Gminy Małgorzata Cwalina</w:t>
      </w:r>
      <w:r>
        <w:rPr>
          <w:rFonts w:ascii="Tahoma" w:hAnsi="Tahoma" w:cs="Tahoma"/>
        </w:rPr>
        <w:t xml:space="preserve"> </w:t>
      </w:r>
      <w:r w:rsidR="00932406">
        <w:rPr>
          <w:rFonts w:ascii="Tahoma" w:hAnsi="Tahoma" w:cs="Tahoma"/>
        </w:rPr>
        <w:t>od</w:t>
      </w:r>
      <w:r>
        <w:rPr>
          <w:rFonts w:ascii="Tahoma" w:hAnsi="Tahoma" w:cs="Tahoma"/>
        </w:rPr>
        <w:t>powiedziała, że</w:t>
      </w:r>
      <w:r w:rsidR="00932406">
        <w:rPr>
          <w:rFonts w:ascii="Tahoma" w:hAnsi="Tahoma" w:cs="Tahoma"/>
        </w:rPr>
        <w:t xml:space="preserve"> </w:t>
      </w:r>
      <w:r w:rsidR="00E07182">
        <w:rPr>
          <w:rFonts w:ascii="Tahoma" w:hAnsi="Tahoma" w:cs="Tahoma"/>
        </w:rPr>
        <w:t>jest to konsekwencja zużycia energii elektrycznej i gazu co podano w łącznej kwocie.</w:t>
      </w:r>
    </w:p>
    <w:p w:rsidR="001C7850" w:rsidRDefault="001C7850" w:rsidP="00C92669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>
        <w:rPr>
          <w:rFonts w:ascii="Tahoma" w:hAnsi="Tahoma" w:cs="Tahoma"/>
          <w:lang w:eastAsia="pl-PL"/>
        </w:rPr>
        <w:t xml:space="preserve">  zapytał </w:t>
      </w:r>
      <w:r w:rsidR="00E07182">
        <w:rPr>
          <w:rFonts w:ascii="Tahoma" w:hAnsi="Tahoma" w:cs="Tahoma"/>
          <w:lang w:eastAsia="pl-PL"/>
        </w:rPr>
        <w:t>czy 100 tys. zł będzie przesunięte na obniżenie długu?</w:t>
      </w:r>
    </w:p>
    <w:p w:rsidR="00C92669" w:rsidRDefault="00C92669" w:rsidP="00C92669">
      <w:pPr>
        <w:spacing w:after="240" w:line="276" w:lineRule="auto"/>
        <w:jc w:val="both"/>
        <w:rPr>
          <w:rFonts w:ascii="Tahoma" w:hAnsi="Tahoma" w:cs="Tahoma"/>
        </w:rPr>
      </w:pPr>
      <w:r w:rsidRPr="00C92669">
        <w:rPr>
          <w:rFonts w:ascii="Tahoma" w:hAnsi="Tahoma" w:cs="Tahoma"/>
          <w:u w:val="single"/>
        </w:rPr>
        <w:t>Skarbnik Gminy Małgorzata Cwalina</w:t>
      </w:r>
      <w:r>
        <w:rPr>
          <w:rFonts w:ascii="Tahoma" w:hAnsi="Tahoma" w:cs="Tahoma"/>
        </w:rPr>
        <w:t xml:space="preserve"> </w:t>
      </w:r>
      <w:r w:rsidR="00E07182">
        <w:rPr>
          <w:rFonts w:ascii="Tahoma" w:hAnsi="Tahoma" w:cs="Tahoma"/>
        </w:rPr>
        <w:t>od</w:t>
      </w:r>
      <w:r>
        <w:rPr>
          <w:rFonts w:ascii="Tahoma" w:hAnsi="Tahoma" w:cs="Tahoma"/>
        </w:rPr>
        <w:t>powiedziała, że</w:t>
      </w:r>
      <w:r w:rsidR="006E64C7">
        <w:rPr>
          <w:rFonts w:ascii="Tahoma" w:hAnsi="Tahoma" w:cs="Tahoma"/>
        </w:rPr>
        <w:t xml:space="preserve"> </w:t>
      </w:r>
      <w:r w:rsidR="00E07182">
        <w:rPr>
          <w:rFonts w:ascii="Tahoma" w:hAnsi="Tahoma" w:cs="Tahoma"/>
        </w:rPr>
        <w:t>tak.</w:t>
      </w:r>
      <w:r>
        <w:rPr>
          <w:rFonts w:ascii="Tahoma" w:hAnsi="Tahoma" w:cs="Tahoma"/>
        </w:rPr>
        <w:t xml:space="preserve"> </w:t>
      </w:r>
    </w:p>
    <w:p w:rsidR="001615CD" w:rsidRPr="00EB3E4B" w:rsidRDefault="00C92669" w:rsidP="00EB3E4B">
      <w:pPr>
        <w:spacing w:after="240" w:line="276" w:lineRule="auto"/>
        <w:jc w:val="both"/>
        <w:rPr>
          <w:rFonts w:ascii="Tahoma" w:hAnsi="Tahoma" w:cs="Tahoma"/>
          <w:lang w:eastAsia="pl-PL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>
        <w:rPr>
          <w:rFonts w:ascii="Tahoma" w:hAnsi="Tahoma" w:cs="Tahoma"/>
          <w:lang w:eastAsia="pl-PL"/>
        </w:rPr>
        <w:t xml:space="preserve">  zapytał</w:t>
      </w:r>
      <w:r w:rsidR="00E07182">
        <w:rPr>
          <w:rFonts w:ascii="Tahoma" w:hAnsi="Tahoma" w:cs="Tahoma"/>
          <w:lang w:eastAsia="pl-PL"/>
        </w:rPr>
        <w:t xml:space="preserve"> czy radni mają jeszcze jakieś pytania dotyczące zmian Wieloletniej Prognozy Finansowej, a w zwią</w:t>
      </w:r>
      <w:r w:rsidR="00EB3E4B">
        <w:rPr>
          <w:rFonts w:ascii="Tahoma" w:hAnsi="Tahoma" w:cs="Tahoma"/>
          <w:lang w:eastAsia="pl-PL"/>
        </w:rPr>
        <w:t xml:space="preserve">zku z ich brakiem poprosił Wiceprzewodniczącego Rady Gminy Jarosława Stanickiego                    o </w:t>
      </w:r>
      <w:r w:rsidR="00EB3E4B">
        <w:rPr>
          <w:rFonts w:ascii="Tahoma" w:hAnsi="Tahoma" w:cs="Tahoma"/>
        </w:rPr>
        <w:t>odczytanie</w:t>
      </w:r>
      <w:r w:rsidR="0061515F">
        <w:rPr>
          <w:rFonts w:ascii="Tahoma" w:hAnsi="Tahoma" w:cs="Tahoma"/>
        </w:rPr>
        <w:t xml:space="preserve"> projekt</w:t>
      </w:r>
      <w:r w:rsidR="00EB3E4B">
        <w:rPr>
          <w:rFonts w:ascii="Tahoma" w:hAnsi="Tahoma" w:cs="Tahoma"/>
        </w:rPr>
        <w:t>u</w:t>
      </w:r>
      <w:r w:rsidR="0010345B">
        <w:rPr>
          <w:rFonts w:ascii="Tahoma" w:hAnsi="Tahoma" w:cs="Tahoma"/>
        </w:rPr>
        <w:t xml:space="preserve"> uchwały Nr XX</w:t>
      </w:r>
      <w:r w:rsidR="00EB3E4B">
        <w:rPr>
          <w:rFonts w:ascii="Tahoma" w:hAnsi="Tahoma" w:cs="Tahoma"/>
        </w:rPr>
        <w:t>VI</w:t>
      </w:r>
      <w:r w:rsidR="0010345B">
        <w:rPr>
          <w:rFonts w:ascii="Tahoma" w:hAnsi="Tahoma" w:cs="Tahoma"/>
        </w:rPr>
        <w:t>/1</w:t>
      </w:r>
      <w:r w:rsidR="00EB3E4B">
        <w:rPr>
          <w:rFonts w:ascii="Tahoma" w:hAnsi="Tahoma" w:cs="Tahoma"/>
        </w:rPr>
        <w:t>47</w:t>
      </w:r>
      <w:r w:rsidR="0010345B">
        <w:rPr>
          <w:rFonts w:ascii="Tahoma" w:hAnsi="Tahoma" w:cs="Tahoma"/>
        </w:rPr>
        <w:t>/</w:t>
      </w:r>
      <w:r w:rsidR="0010345B" w:rsidRPr="008135A5">
        <w:rPr>
          <w:rFonts w:ascii="Tahoma" w:hAnsi="Tahoma" w:cs="Tahoma"/>
        </w:rPr>
        <w:t>20</w:t>
      </w:r>
      <w:r w:rsidR="0010345B">
        <w:rPr>
          <w:rFonts w:ascii="Tahoma" w:hAnsi="Tahoma" w:cs="Tahoma"/>
        </w:rPr>
        <w:t xml:space="preserve">20 Rady Gminy </w:t>
      </w:r>
      <w:r w:rsidR="0061515F">
        <w:rPr>
          <w:rFonts w:ascii="Tahoma" w:hAnsi="Tahoma" w:cs="Tahoma"/>
        </w:rPr>
        <w:t xml:space="preserve">Srokowo </w:t>
      </w:r>
      <w:r w:rsidR="0010345B">
        <w:rPr>
          <w:rFonts w:ascii="Tahoma" w:hAnsi="Tahoma" w:cs="Tahoma"/>
        </w:rPr>
        <w:t xml:space="preserve"> z dnia </w:t>
      </w:r>
      <w:r w:rsidR="00EB3E4B">
        <w:rPr>
          <w:rFonts w:ascii="Tahoma" w:hAnsi="Tahoma" w:cs="Tahoma"/>
        </w:rPr>
        <w:t xml:space="preserve">14 grudnia </w:t>
      </w:r>
      <w:r w:rsidR="0010345B">
        <w:rPr>
          <w:rFonts w:ascii="Tahoma" w:hAnsi="Tahoma" w:cs="Tahoma"/>
        </w:rPr>
        <w:t>2020</w:t>
      </w:r>
      <w:r w:rsidR="0010345B" w:rsidRPr="008135A5">
        <w:rPr>
          <w:rFonts w:ascii="Tahoma" w:hAnsi="Tahoma" w:cs="Tahoma"/>
        </w:rPr>
        <w:t xml:space="preserve"> r. </w:t>
      </w:r>
      <w:r w:rsidR="0010345B" w:rsidRPr="0010345B">
        <w:rPr>
          <w:rFonts w:ascii="Tahoma" w:hAnsi="Tahoma" w:cs="Tahoma"/>
        </w:rPr>
        <w:t xml:space="preserve">w </w:t>
      </w:r>
      <w:r w:rsidR="0010345B" w:rsidRPr="00A06D9D">
        <w:rPr>
          <w:rFonts w:ascii="Tahoma" w:hAnsi="Tahoma" w:cs="Tahoma"/>
        </w:rPr>
        <w:t>sprawie</w:t>
      </w:r>
      <w:r w:rsidR="00A06D9D" w:rsidRPr="00A06D9D">
        <w:rPr>
          <w:rFonts w:ascii="Tahoma" w:hAnsi="Tahoma" w:cs="Tahoma"/>
        </w:rPr>
        <w:t xml:space="preserve"> </w:t>
      </w:r>
      <w:r w:rsidR="00A06D9D">
        <w:rPr>
          <w:rFonts w:ascii="Tahoma" w:hAnsi="Tahoma" w:cs="Tahoma"/>
          <w:lang w:eastAsia="pl-PL"/>
        </w:rPr>
        <w:t>zmiany</w:t>
      </w:r>
      <w:r w:rsidR="00A06D9D" w:rsidRPr="00A06D9D">
        <w:rPr>
          <w:rFonts w:ascii="Tahoma" w:hAnsi="Tahoma" w:cs="Tahoma"/>
          <w:lang w:eastAsia="pl-PL"/>
        </w:rPr>
        <w:t xml:space="preserve"> Wieloletniej Prognozy Finansowej Gminy Srokowo na lata </w:t>
      </w:r>
      <w:r w:rsidR="00A06D9D">
        <w:rPr>
          <w:rFonts w:ascii="Tahoma" w:hAnsi="Tahoma" w:cs="Tahoma"/>
          <w:lang w:eastAsia="pl-PL"/>
        </w:rPr>
        <w:t>2020-2024</w:t>
      </w:r>
      <w:r w:rsidR="0010345B" w:rsidRPr="00A06D9D">
        <w:rPr>
          <w:rFonts w:ascii="Tahoma" w:hAnsi="Tahoma" w:cs="Tahoma"/>
          <w:lang w:eastAsia="pl-PL"/>
        </w:rPr>
        <w:t>,</w:t>
      </w:r>
      <w:r w:rsidR="00267232">
        <w:rPr>
          <w:rFonts w:ascii="Tahoma" w:hAnsi="Tahoma" w:cs="Tahoma"/>
          <w:lang w:eastAsia="pl-PL"/>
        </w:rPr>
        <w:t xml:space="preserve"> </w:t>
      </w:r>
      <w:r w:rsidR="0010345B" w:rsidRPr="0010345B">
        <w:rPr>
          <w:rFonts w:ascii="Tahoma" w:hAnsi="Tahoma" w:cs="Tahoma"/>
          <w:lang w:eastAsia="pl-PL"/>
        </w:rPr>
        <w:t>a następnie poddał go pod głosowanie</w:t>
      </w:r>
      <w:r w:rsidR="0010345B" w:rsidRPr="00E051A9">
        <w:rPr>
          <w:rFonts w:ascii="Tahoma" w:hAnsi="Tahoma" w:cs="Tahoma"/>
          <w:lang w:eastAsia="pl-PL"/>
        </w:rPr>
        <w:t>.</w:t>
      </w:r>
    </w:p>
    <w:p w:rsidR="0010345B" w:rsidRPr="00E051A9" w:rsidRDefault="0010345B" w:rsidP="0010345B">
      <w:pPr>
        <w:spacing w:line="276" w:lineRule="auto"/>
        <w:jc w:val="both"/>
        <w:rPr>
          <w:rFonts w:ascii="Tahoma" w:hAnsi="Tahoma" w:cs="Tahoma"/>
        </w:rPr>
      </w:pPr>
    </w:p>
    <w:p w:rsidR="0010345B" w:rsidRDefault="0010345B" w:rsidP="0010345B">
      <w:pPr>
        <w:suppressAutoHyphens w:val="0"/>
        <w:spacing w:line="276" w:lineRule="auto"/>
        <w:jc w:val="center"/>
        <w:rPr>
          <w:rFonts w:ascii="Tahoma" w:hAnsi="Tahoma" w:cs="Tahoma"/>
          <w:b/>
          <w:i/>
          <w:lang w:eastAsia="pl-PL"/>
        </w:rPr>
      </w:pPr>
      <w:r w:rsidRPr="008135A5">
        <w:rPr>
          <w:rFonts w:ascii="Tahoma" w:hAnsi="Tahoma" w:cs="Tahoma"/>
          <w:b/>
          <w:i/>
        </w:rPr>
        <w:t>R</w:t>
      </w:r>
      <w:r w:rsidR="003250B9">
        <w:rPr>
          <w:rFonts w:ascii="Tahoma" w:hAnsi="Tahoma" w:cs="Tahoma"/>
          <w:b/>
          <w:i/>
        </w:rPr>
        <w:t xml:space="preserve">ada Gminy Srokowo w obecności </w:t>
      </w:r>
      <w:r w:rsidR="00EB3E4B">
        <w:rPr>
          <w:rFonts w:ascii="Tahoma" w:hAnsi="Tahoma" w:cs="Tahoma"/>
          <w:b/>
          <w:i/>
        </w:rPr>
        <w:t>14</w:t>
      </w:r>
      <w:r w:rsidRPr="008135A5">
        <w:rPr>
          <w:rFonts w:ascii="Tahoma" w:hAnsi="Tahoma" w:cs="Tahoma"/>
          <w:b/>
          <w:i/>
        </w:rPr>
        <w:t xml:space="preserve"> radnych </w:t>
      </w:r>
      <w:r>
        <w:rPr>
          <w:rFonts w:ascii="Tahoma" w:hAnsi="Tahoma" w:cs="Tahoma"/>
          <w:b/>
          <w:i/>
        </w:rPr>
        <w:t xml:space="preserve">jednogłośnie –                               </w:t>
      </w:r>
      <w:r w:rsidR="0061515F">
        <w:rPr>
          <w:rFonts w:ascii="Tahoma" w:hAnsi="Tahoma" w:cs="Tahoma"/>
          <w:b/>
          <w:i/>
        </w:rPr>
        <w:t xml:space="preserve">     </w:t>
      </w:r>
      <w:r w:rsidR="003250B9"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  <w:b/>
          <w:i/>
        </w:rPr>
        <w:t xml:space="preserve"> </w:t>
      </w:r>
      <w:r w:rsidR="00EB3E4B">
        <w:rPr>
          <w:rFonts w:ascii="Tahoma" w:hAnsi="Tahoma" w:cs="Tahoma"/>
          <w:b/>
          <w:i/>
        </w:rPr>
        <w:t>14</w:t>
      </w:r>
      <w:r w:rsidR="003250B9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gł. „za”, 0 gł. „przeciw”,  0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                     nr XX</w:t>
      </w:r>
      <w:r w:rsidR="00EB3E4B">
        <w:rPr>
          <w:rFonts w:ascii="Tahoma" w:eastAsia="Calibri" w:hAnsi="Tahoma" w:cs="Tahoma"/>
          <w:b/>
          <w:i/>
        </w:rPr>
        <w:t>VI</w:t>
      </w:r>
      <w:r>
        <w:rPr>
          <w:rFonts w:ascii="Tahoma" w:eastAsia="Calibri" w:hAnsi="Tahoma" w:cs="Tahoma"/>
          <w:b/>
          <w:i/>
        </w:rPr>
        <w:t>/1</w:t>
      </w:r>
      <w:r w:rsidR="00EB3E4B">
        <w:rPr>
          <w:rFonts w:ascii="Tahoma" w:eastAsia="Calibri" w:hAnsi="Tahoma" w:cs="Tahoma"/>
          <w:b/>
          <w:i/>
        </w:rPr>
        <w:t>47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2020</w:t>
      </w:r>
      <w:r w:rsidRPr="001B4C7B">
        <w:rPr>
          <w:rFonts w:ascii="Tahoma" w:eastAsia="Calibri" w:hAnsi="Tahoma" w:cs="Tahoma"/>
          <w:b/>
          <w:i/>
        </w:rPr>
        <w:t xml:space="preserve"> Rady Gminy </w:t>
      </w:r>
      <w:r w:rsidRPr="00A06D9D">
        <w:rPr>
          <w:rFonts w:ascii="Tahoma" w:eastAsia="Calibri" w:hAnsi="Tahoma" w:cs="Tahoma"/>
          <w:b/>
          <w:i/>
        </w:rPr>
        <w:t xml:space="preserve">Srokowo  z dnia </w:t>
      </w:r>
      <w:r w:rsidR="00EB3E4B">
        <w:rPr>
          <w:rFonts w:ascii="Tahoma" w:eastAsia="Calibri" w:hAnsi="Tahoma" w:cs="Tahoma"/>
          <w:b/>
          <w:i/>
        </w:rPr>
        <w:t>14 grudnia</w:t>
      </w:r>
      <w:r w:rsidRPr="00A06D9D">
        <w:rPr>
          <w:rFonts w:ascii="Tahoma" w:eastAsia="Calibri" w:hAnsi="Tahoma" w:cs="Tahoma"/>
          <w:b/>
          <w:i/>
        </w:rPr>
        <w:t xml:space="preserve"> 2020 r.                            w sprawie</w:t>
      </w:r>
      <w:r w:rsidRPr="00A06D9D">
        <w:rPr>
          <w:rFonts w:ascii="Tahoma" w:hAnsi="Tahoma" w:cs="Tahoma"/>
          <w:b/>
          <w:i/>
          <w:lang w:eastAsia="pl-PL"/>
        </w:rPr>
        <w:t xml:space="preserve"> </w:t>
      </w:r>
      <w:r w:rsidR="00A06D9D">
        <w:rPr>
          <w:rFonts w:ascii="Tahoma" w:hAnsi="Tahoma" w:cs="Tahoma"/>
          <w:b/>
          <w:i/>
          <w:lang w:eastAsia="pl-PL"/>
        </w:rPr>
        <w:t>zmiany</w:t>
      </w:r>
      <w:r w:rsidR="00A06D9D" w:rsidRPr="00A06D9D">
        <w:rPr>
          <w:rFonts w:ascii="Tahoma" w:hAnsi="Tahoma" w:cs="Tahoma"/>
          <w:b/>
          <w:i/>
          <w:lang w:eastAsia="pl-PL"/>
        </w:rPr>
        <w:t xml:space="preserve"> Wieloletniej Prognozy Finansowej Gminy Srokowo </w:t>
      </w:r>
      <w:r w:rsidR="00A06D9D">
        <w:rPr>
          <w:rFonts w:ascii="Tahoma" w:hAnsi="Tahoma" w:cs="Tahoma"/>
          <w:b/>
          <w:i/>
          <w:lang w:eastAsia="pl-PL"/>
        </w:rPr>
        <w:t xml:space="preserve">                    </w:t>
      </w:r>
      <w:r w:rsidR="00A06D9D" w:rsidRPr="00A06D9D">
        <w:rPr>
          <w:rFonts w:ascii="Tahoma" w:hAnsi="Tahoma" w:cs="Tahoma"/>
          <w:b/>
          <w:i/>
          <w:lang w:eastAsia="pl-PL"/>
        </w:rPr>
        <w:t xml:space="preserve">na lata </w:t>
      </w:r>
      <w:r w:rsidR="00A06D9D">
        <w:rPr>
          <w:rFonts w:ascii="Tahoma" w:hAnsi="Tahoma" w:cs="Tahoma"/>
          <w:b/>
          <w:i/>
          <w:lang w:eastAsia="pl-PL"/>
        </w:rPr>
        <w:t xml:space="preserve"> </w:t>
      </w:r>
      <w:r w:rsidR="00A06D9D" w:rsidRPr="00A06D9D">
        <w:rPr>
          <w:rFonts w:ascii="Tahoma" w:hAnsi="Tahoma" w:cs="Tahoma"/>
          <w:b/>
          <w:i/>
          <w:lang w:eastAsia="pl-PL"/>
        </w:rPr>
        <w:t>2020-2024.</w:t>
      </w:r>
    </w:p>
    <w:p w:rsidR="0010345B" w:rsidRPr="00A03CFD" w:rsidRDefault="0010345B" w:rsidP="00EB3E4B">
      <w:pPr>
        <w:suppressAutoHyphens w:val="0"/>
        <w:spacing w:line="276" w:lineRule="auto"/>
        <w:contextualSpacing/>
        <w:rPr>
          <w:rFonts w:ascii="Tahoma" w:eastAsia="Calibri" w:hAnsi="Tahoma" w:cs="Tahoma"/>
          <w:b/>
          <w:i/>
        </w:rPr>
      </w:pPr>
    </w:p>
    <w:p w:rsidR="0010345B" w:rsidRDefault="003250B9" w:rsidP="0010345B">
      <w:pPr>
        <w:widowControl w:val="0"/>
        <w:tabs>
          <w:tab w:val="left" w:pos="180"/>
          <w:tab w:val="left" w:pos="360"/>
          <w:tab w:val="left" w:pos="540"/>
        </w:tabs>
        <w:jc w:val="both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Uchwała </w:t>
      </w:r>
      <w:r w:rsidR="00EB3E4B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stanowi załącznik nr 9</w:t>
      </w:r>
      <w:r w:rsidR="0010345B" w:rsidRPr="008135A5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do protokołu.</w:t>
      </w:r>
    </w:p>
    <w:p w:rsidR="00EB3E4B" w:rsidRDefault="00EB3E4B" w:rsidP="0010345B">
      <w:pPr>
        <w:widowControl w:val="0"/>
        <w:tabs>
          <w:tab w:val="left" w:pos="180"/>
          <w:tab w:val="left" w:pos="360"/>
          <w:tab w:val="left" w:pos="540"/>
        </w:tabs>
        <w:jc w:val="both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</w:p>
    <w:p w:rsidR="00EB3E4B" w:rsidRPr="008135A5" w:rsidRDefault="00EB3E4B" w:rsidP="0010345B">
      <w:pPr>
        <w:widowControl w:val="0"/>
        <w:tabs>
          <w:tab w:val="left" w:pos="180"/>
          <w:tab w:val="left" w:pos="360"/>
          <w:tab w:val="left" w:pos="540"/>
        </w:tabs>
        <w:jc w:val="both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  <w:u w:val="single"/>
        </w:rPr>
      </w:pPr>
      <w:r w:rsidRPr="00EB3E4B">
        <w:rPr>
          <w:rFonts w:ascii="Tahoma" w:hAnsi="Tahoma" w:cs="Tahoma"/>
          <w:u w:val="single"/>
        </w:rPr>
        <w:lastRenderedPageBreak/>
        <w:t>Radni głosujący „Za” podjęciem uchwały: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>1.  Cezary Boroch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>2.  Małgorzata Dwulat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3.  Piotr Dziadoń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4.  Henryk Flis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5.  Agnieszka Gajowniczek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6.  Teresa Krasucka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7.  Andrzej Kuriata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8.  Józef Łastówka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9.  Renata Mendala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10. Krzysztof Mościcki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11. Wojciech Prawecki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12. Marek Stachurski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13. Jarosław Stanicki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14. Marek Wawer</w:t>
      </w:r>
    </w:p>
    <w:p w:rsidR="00E07182" w:rsidRPr="008135A5" w:rsidRDefault="00E07182" w:rsidP="0010345B">
      <w:pPr>
        <w:spacing w:line="276" w:lineRule="auto"/>
        <w:rPr>
          <w:rFonts w:ascii="Tahoma" w:eastAsia="Calibri" w:hAnsi="Tahoma" w:cs="Tahoma"/>
          <w:color w:val="000000"/>
        </w:rPr>
      </w:pPr>
    </w:p>
    <w:p w:rsidR="0010345B" w:rsidRPr="0010345B" w:rsidRDefault="0010345B" w:rsidP="0010345B">
      <w:pPr>
        <w:suppressAutoHyphens w:val="0"/>
        <w:spacing w:line="276" w:lineRule="auto"/>
        <w:jc w:val="both"/>
        <w:rPr>
          <w:rFonts w:ascii="Tahoma" w:hAnsi="Tahoma" w:cs="Tahoma"/>
          <w:bCs/>
          <w:lang w:eastAsia="pl-PL"/>
        </w:rPr>
      </w:pPr>
      <w:r w:rsidRPr="001656E0">
        <w:rPr>
          <w:rFonts w:ascii="Tahoma" w:eastAsia="Calibri" w:hAnsi="Tahoma" w:cs="Tahoma"/>
          <w:u w:val="single"/>
          <w:lang w:eastAsia="en-US"/>
        </w:rPr>
        <w:t>Przewod</w:t>
      </w:r>
      <w:r>
        <w:rPr>
          <w:rFonts w:ascii="Tahoma" w:eastAsia="Calibri" w:hAnsi="Tahoma" w:cs="Tahoma"/>
          <w:u w:val="single"/>
          <w:lang w:eastAsia="en-US"/>
        </w:rPr>
        <w:t xml:space="preserve">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</w:t>
      </w:r>
      <w:r w:rsidR="0042686E">
        <w:rPr>
          <w:rFonts w:ascii="Tahoma" w:hAnsi="Tahoma" w:cs="Tahoma"/>
        </w:rPr>
        <w:t xml:space="preserve">zapytał czy radni mają jeszcze jakieś pytania do uchwały w sprawie zmian budżetowych, a </w:t>
      </w:r>
      <w:r>
        <w:rPr>
          <w:rFonts w:ascii="Tahoma" w:eastAsia="Calibri" w:hAnsi="Tahoma" w:cs="Tahoma"/>
          <w:lang w:eastAsia="en-US"/>
        </w:rPr>
        <w:t xml:space="preserve">w związku z </w:t>
      </w:r>
      <w:r w:rsidR="0042686E">
        <w:rPr>
          <w:rFonts w:ascii="Tahoma" w:eastAsia="Calibri" w:hAnsi="Tahoma" w:cs="Tahoma"/>
          <w:lang w:eastAsia="en-US"/>
        </w:rPr>
        <w:t xml:space="preserve">ich </w:t>
      </w:r>
      <w:r>
        <w:rPr>
          <w:rFonts w:ascii="Tahoma" w:eastAsia="Calibri" w:hAnsi="Tahoma" w:cs="Tahoma"/>
          <w:lang w:eastAsia="en-US"/>
        </w:rPr>
        <w:t xml:space="preserve">brakiem </w:t>
      </w:r>
      <w:r>
        <w:rPr>
          <w:rFonts w:ascii="Tahoma" w:eastAsia="Calibri" w:hAnsi="Tahoma" w:cs="Tahoma"/>
        </w:rPr>
        <w:t xml:space="preserve">zamknął </w:t>
      </w:r>
      <w:r w:rsidR="0042686E">
        <w:rPr>
          <w:rFonts w:ascii="Tahoma" w:eastAsia="Calibri" w:hAnsi="Tahoma" w:cs="Tahoma"/>
        </w:rPr>
        <w:t>dyskusję</w:t>
      </w:r>
      <w:r>
        <w:rPr>
          <w:rFonts w:ascii="Tahoma" w:eastAsia="Calibri" w:hAnsi="Tahoma" w:cs="Tahoma"/>
        </w:rPr>
        <w:t xml:space="preserve">, po czym </w:t>
      </w:r>
      <w:r w:rsidR="0061515F">
        <w:rPr>
          <w:rFonts w:ascii="Tahoma" w:hAnsi="Tahoma" w:cs="Tahoma"/>
        </w:rPr>
        <w:t>odczytał</w:t>
      </w:r>
      <w:r>
        <w:rPr>
          <w:rFonts w:ascii="Tahoma" w:hAnsi="Tahoma" w:cs="Tahoma"/>
        </w:rPr>
        <w:t xml:space="preserve"> projekt uchwały Nr XX</w:t>
      </w:r>
      <w:r w:rsidR="00EB3E4B">
        <w:rPr>
          <w:rFonts w:ascii="Tahoma" w:hAnsi="Tahoma" w:cs="Tahoma"/>
        </w:rPr>
        <w:t>VI</w:t>
      </w:r>
      <w:r>
        <w:rPr>
          <w:rFonts w:ascii="Tahoma" w:hAnsi="Tahoma" w:cs="Tahoma"/>
        </w:rPr>
        <w:t>/1</w:t>
      </w:r>
      <w:r w:rsidR="00EB3E4B">
        <w:rPr>
          <w:rFonts w:ascii="Tahoma" w:hAnsi="Tahoma" w:cs="Tahoma"/>
        </w:rPr>
        <w:t>48</w:t>
      </w:r>
      <w:r>
        <w:rPr>
          <w:rFonts w:ascii="Tahoma" w:hAnsi="Tahoma" w:cs="Tahoma"/>
        </w:rPr>
        <w:t>/</w:t>
      </w:r>
      <w:r w:rsidRPr="008135A5">
        <w:rPr>
          <w:rFonts w:ascii="Tahoma" w:hAnsi="Tahoma" w:cs="Tahoma"/>
        </w:rPr>
        <w:t>20</w:t>
      </w:r>
      <w:r>
        <w:rPr>
          <w:rFonts w:ascii="Tahoma" w:hAnsi="Tahoma" w:cs="Tahoma"/>
        </w:rPr>
        <w:t>20 Rady</w:t>
      </w:r>
      <w:r w:rsidR="0061515F">
        <w:rPr>
          <w:rFonts w:ascii="Tahoma" w:hAnsi="Tahoma" w:cs="Tahoma"/>
        </w:rPr>
        <w:t xml:space="preserve"> Gminy Srokowo </w:t>
      </w:r>
      <w:r>
        <w:rPr>
          <w:rFonts w:ascii="Tahoma" w:hAnsi="Tahoma" w:cs="Tahoma"/>
        </w:rPr>
        <w:t xml:space="preserve">z dnia </w:t>
      </w:r>
      <w:r w:rsidR="00EB3E4B">
        <w:rPr>
          <w:rFonts w:ascii="Tahoma" w:hAnsi="Tahoma" w:cs="Tahoma"/>
        </w:rPr>
        <w:t>14 grudnia</w:t>
      </w:r>
      <w:r>
        <w:rPr>
          <w:rFonts w:ascii="Tahoma" w:hAnsi="Tahoma" w:cs="Tahoma"/>
        </w:rPr>
        <w:t xml:space="preserve"> 2020</w:t>
      </w:r>
      <w:r w:rsidRPr="008135A5">
        <w:rPr>
          <w:rFonts w:ascii="Tahoma" w:hAnsi="Tahoma" w:cs="Tahoma"/>
        </w:rPr>
        <w:t xml:space="preserve"> r. </w:t>
      </w:r>
      <w:r w:rsidRPr="0010345B">
        <w:rPr>
          <w:rFonts w:ascii="Tahoma" w:hAnsi="Tahoma" w:cs="Tahoma"/>
        </w:rPr>
        <w:t>w sprawie</w:t>
      </w:r>
      <w:r w:rsidRPr="0010345B">
        <w:rPr>
          <w:rFonts w:ascii="Tahoma" w:hAnsi="Tahoma" w:cs="Tahoma"/>
          <w:bCs/>
          <w:lang w:eastAsia="pl-PL"/>
        </w:rPr>
        <w:t xml:space="preserve"> </w:t>
      </w:r>
      <w:r w:rsidR="00A06D9D">
        <w:rPr>
          <w:rFonts w:ascii="Tahoma" w:hAnsi="Tahoma" w:cs="Tahoma"/>
          <w:bCs/>
          <w:lang w:eastAsia="pl-PL"/>
        </w:rPr>
        <w:t>zmiany budżetu gminy Srokowo na 2020 rok</w:t>
      </w:r>
      <w:r w:rsidRPr="0010345B">
        <w:rPr>
          <w:rFonts w:ascii="Tahoma" w:hAnsi="Tahoma" w:cs="Tahoma"/>
          <w:lang w:eastAsia="pl-PL"/>
        </w:rPr>
        <w:t xml:space="preserve">, </w:t>
      </w:r>
      <w:r w:rsidR="0061515F">
        <w:rPr>
          <w:rFonts w:ascii="Tahoma" w:hAnsi="Tahoma" w:cs="Tahoma"/>
          <w:lang w:eastAsia="pl-PL"/>
        </w:rPr>
        <w:t xml:space="preserve"> </w:t>
      </w:r>
      <w:r w:rsidR="00862967">
        <w:rPr>
          <w:rFonts w:ascii="Tahoma" w:hAnsi="Tahoma" w:cs="Tahoma"/>
          <w:lang w:eastAsia="pl-PL"/>
        </w:rPr>
        <w:t>po czym</w:t>
      </w:r>
      <w:r w:rsidRPr="0010345B">
        <w:rPr>
          <w:rFonts w:ascii="Tahoma" w:hAnsi="Tahoma" w:cs="Tahoma"/>
          <w:lang w:eastAsia="pl-PL"/>
        </w:rPr>
        <w:t xml:space="preserve"> poddał go pod głosowanie</w:t>
      </w:r>
      <w:r w:rsidRPr="00E051A9">
        <w:rPr>
          <w:rFonts w:ascii="Tahoma" w:hAnsi="Tahoma" w:cs="Tahoma"/>
          <w:lang w:eastAsia="pl-PL"/>
        </w:rPr>
        <w:t>.</w:t>
      </w:r>
    </w:p>
    <w:p w:rsidR="0010345B" w:rsidRPr="00E051A9" w:rsidRDefault="0010345B" w:rsidP="0010345B">
      <w:pPr>
        <w:spacing w:line="276" w:lineRule="auto"/>
        <w:jc w:val="both"/>
        <w:rPr>
          <w:rFonts w:ascii="Tahoma" w:hAnsi="Tahoma" w:cs="Tahoma"/>
        </w:rPr>
      </w:pPr>
    </w:p>
    <w:p w:rsidR="0010345B" w:rsidRPr="00EB3E4B" w:rsidRDefault="0010345B" w:rsidP="00EB3E4B">
      <w:pPr>
        <w:suppressAutoHyphens w:val="0"/>
        <w:spacing w:line="276" w:lineRule="auto"/>
        <w:jc w:val="center"/>
        <w:rPr>
          <w:rFonts w:ascii="Tahoma" w:hAnsi="Tahoma" w:cs="Tahoma"/>
          <w:b/>
          <w:bCs/>
          <w:i/>
          <w:lang w:eastAsia="pl-PL"/>
        </w:rPr>
      </w:pPr>
      <w:r w:rsidRPr="008135A5">
        <w:rPr>
          <w:rFonts w:ascii="Tahoma" w:hAnsi="Tahoma" w:cs="Tahoma"/>
          <w:b/>
          <w:i/>
        </w:rPr>
        <w:t>R</w:t>
      </w:r>
      <w:r w:rsidR="003250B9">
        <w:rPr>
          <w:rFonts w:ascii="Tahoma" w:hAnsi="Tahoma" w:cs="Tahoma"/>
          <w:b/>
          <w:i/>
        </w:rPr>
        <w:t xml:space="preserve">ada Gminy Srokowo w obecności </w:t>
      </w:r>
      <w:r w:rsidR="00EB3E4B">
        <w:rPr>
          <w:rFonts w:ascii="Tahoma" w:hAnsi="Tahoma" w:cs="Tahoma"/>
          <w:b/>
          <w:i/>
        </w:rPr>
        <w:t>14</w:t>
      </w:r>
      <w:r w:rsidRPr="008135A5">
        <w:rPr>
          <w:rFonts w:ascii="Tahoma" w:hAnsi="Tahoma" w:cs="Tahoma"/>
          <w:b/>
          <w:i/>
        </w:rPr>
        <w:t xml:space="preserve"> radnych </w:t>
      </w:r>
      <w:r>
        <w:rPr>
          <w:rFonts w:ascii="Tahoma" w:hAnsi="Tahoma" w:cs="Tahoma"/>
          <w:b/>
          <w:i/>
        </w:rPr>
        <w:t xml:space="preserve">jednogłośnie –                             </w:t>
      </w:r>
      <w:r w:rsidR="003250B9">
        <w:rPr>
          <w:rFonts w:ascii="Tahoma" w:hAnsi="Tahoma" w:cs="Tahoma"/>
          <w:b/>
          <w:i/>
        </w:rPr>
        <w:t xml:space="preserve">         </w:t>
      </w:r>
      <w:r w:rsidR="00EB3E4B">
        <w:rPr>
          <w:rFonts w:ascii="Tahoma" w:hAnsi="Tahoma" w:cs="Tahoma"/>
          <w:b/>
          <w:i/>
        </w:rPr>
        <w:t>14</w:t>
      </w:r>
      <w:r>
        <w:rPr>
          <w:rFonts w:ascii="Tahoma" w:hAnsi="Tahoma" w:cs="Tahoma"/>
          <w:b/>
          <w:i/>
        </w:rPr>
        <w:t xml:space="preserve"> gł. „za”, 0 gł. „przeciw”,  0</w:t>
      </w:r>
      <w:r w:rsidRPr="008135A5">
        <w:rPr>
          <w:rFonts w:ascii="Tahoma" w:hAnsi="Tahoma" w:cs="Tahoma"/>
          <w:b/>
          <w:i/>
        </w:rPr>
        <w:t xml:space="preserve"> gł. „wstrzymujących się”  podjęła </w:t>
      </w:r>
      <w:r w:rsidRPr="008135A5">
        <w:rPr>
          <w:rFonts w:ascii="Tahoma" w:eastAsia="Calibri" w:hAnsi="Tahoma" w:cs="Tahoma"/>
          <w:b/>
          <w:i/>
        </w:rPr>
        <w:t xml:space="preserve">uchwałę  </w:t>
      </w:r>
      <w:r>
        <w:rPr>
          <w:rFonts w:ascii="Tahoma" w:eastAsia="Calibri" w:hAnsi="Tahoma" w:cs="Tahoma"/>
          <w:b/>
          <w:i/>
        </w:rPr>
        <w:t xml:space="preserve">                            nr XX</w:t>
      </w:r>
      <w:r w:rsidR="00EB3E4B">
        <w:rPr>
          <w:rFonts w:ascii="Tahoma" w:eastAsia="Calibri" w:hAnsi="Tahoma" w:cs="Tahoma"/>
          <w:b/>
          <w:i/>
        </w:rPr>
        <w:t>VI</w:t>
      </w:r>
      <w:r>
        <w:rPr>
          <w:rFonts w:ascii="Tahoma" w:eastAsia="Calibri" w:hAnsi="Tahoma" w:cs="Tahoma"/>
          <w:b/>
          <w:i/>
        </w:rPr>
        <w:t>/1</w:t>
      </w:r>
      <w:r w:rsidR="00EB3E4B">
        <w:rPr>
          <w:rFonts w:ascii="Tahoma" w:eastAsia="Calibri" w:hAnsi="Tahoma" w:cs="Tahoma"/>
          <w:b/>
          <w:i/>
        </w:rPr>
        <w:t>48</w:t>
      </w:r>
      <w:r w:rsidRPr="008135A5">
        <w:rPr>
          <w:rFonts w:ascii="Tahoma" w:eastAsia="Calibri" w:hAnsi="Tahoma" w:cs="Tahoma"/>
          <w:b/>
          <w:i/>
        </w:rPr>
        <w:t>/</w:t>
      </w:r>
      <w:r>
        <w:rPr>
          <w:rFonts w:ascii="Tahoma" w:eastAsia="Calibri" w:hAnsi="Tahoma" w:cs="Tahoma"/>
          <w:b/>
          <w:i/>
        </w:rPr>
        <w:t>2020</w:t>
      </w:r>
      <w:r w:rsidRPr="001B4C7B">
        <w:rPr>
          <w:rFonts w:ascii="Tahoma" w:eastAsia="Calibri" w:hAnsi="Tahoma" w:cs="Tahoma"/>
          <w:b/>
          <w:i/>
        </w:rPr>
        <w:t xml:space="preserve"> Rady Gminy Srokowo  z dnia </w:t>
      </w:r>
      <w:r w:rsidR="00EB3E4B">
        <w:rPr>
          <w:rFonts w:ascii="Tahoma" w:eastAsia="Calibri" w:hAnsi="Tahoma" w:cs="Tahoma"/>
          <w:b/>
          <w:i/>
        </w:rPr>
        <w:t>14 grudnia</w:t>
      </w:r>
      <w:r>
        <w:rPr>
          <w:rFonts w:ascii="Tahoma" w:eastAsia="Calibri" w:hAnsi="Tahoma" w:cs="Tahoma"/>
          <w:b/>
          <w:i/>
        </w:rPr>
        <w:t xml:space="preserve"> 2020</w:t>
      </w:r>
      <w:r w:rsidRPr="00B043AA">
        <w:rPr>
          <w:rFonts w:ascii="Tahoma" w:eastAsia="Calibri" w:hAnsi="Tahoma" w:cs="Tahoma"/>
          <w:b/>
          <w:i/>
        </w:rPr>
        <w:t xml:space="preserve"> r.                            w </w:t>
      </w:r>
      <w:r w:rsidRPr="0010345B">
        <w:rPr>
          <w:rFonts w:ascii="Tahoma" w:eastAsia="Calibri" w:hAnsi="Tahoma" w:cs="Tahoma"/>
          <w:b/>
          <w:i/>
        </w:rPr>
        <w:t>sprawie</w:t>
      </w:r>
      <w:r w:rsidRPr="0010345B">
        <w:rPr>
          <w:rFonts w:ascii="Tahoma" w:hAnsi="Tahoma" w:cs="Tahoma"/>
          <w:b/>
          <w:i/>
          <w:lang w:eastAsia="pl-PL"/>
        </w:rPr>
        <w:t xml:space="preserve"> </w:t>
      </w:r>
      <w:r w:rsidR="00A06D9D">
        <w:rPr>
          <w:rFonts w:ascii="Tahoma" w:hAnsi="Tahoma" w:cs="Tahoma"/>
          <w:b/>
          <w:bCs/>
          <w:i/>
          <w:lang w:eastAsia="pl-PL"/>
        </w:rPr>
        <w:t>zmiany budżetu Gminy Srokowo na 2020 rok.</w:t>
      </w:r>
    </w:p>
    <w:p w:rsidR="0010345B" w:rsidRPr="00A03CFD" w:rsidRDefault="0010345B" w:rsidP="0010345B">
      <w:pPr>
        <w:suppressAutoHyphens w:val="0"/>
        <w:spacing w:line="276" w:lineRule="auto"/>
        <w:contextualSpacing/>
        <w:jc w:val="center"/>
        <w:rPr>
          <w:rFonts w:ascii="Tahoma" w:eastAsia="Calibri" w:hAnsi="Tahoma" w:cs="Tahoma"/>
          <w:b/>
          <w:i/>
        </w:rPr>
      </w:pPr>
    </w:p>
    <w:p w:rsidR="0010345B" w:rsidRDefault="00EB3E4B" w:rsidP="0010345B">
      <w:pPr>
        <w:widowControl w:val="0"/>
        <w:tabs>
          <w:tab w:val="left" w:pos="180"/>
          <w:tab w:val="left" w:pos="360"/>
          <w:tab w:val="left" w:pos="540"/>
        </w:tabs>
        <w:jc w:val="both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  <w:r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>Uchwała stanowi załącznik nr 10</w:t>
      </w:r>
      <w:r w:rsidR="0010345B" w:rsidRPr="008135A5"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  <w:t xml:space="preserve"> do protokołu.</w:t>
      </w:r>
    </w:p>
    <w:p w:rsidR="00EB3E4B" w:rsidRPr="008135A5" w:rsidRDefault="00EB3E4B" w:rsidP="0010345B">
      <w:pPr>
        <w:widowControl w:val="0"/>
        <w:tabs>
          <w:tab w:val="left" w:pos="180"/>
          <w:tab w:val="left" w:pos="360"/>
          <w:tab w:val="left" w:pos="540"/>
        </w:tabs>
        <w:jc w:val="both"/>
        <w:rPr>
          <w:rFonts w:ascii="Tahoma" w:eastAsia="Arial Unicode MS" w:hAnsi="Tahoma" w:cs="Tahoma"/>
          <w:i/>
          <w:kern w:val="1"/>
          <w:sz w:val="22"/>
          <w:szCs w:val="22"/>
          <w:lang w:eastAsia="ar-SA"/>
        </w:rPr>
      </w:pP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  <w:u w:val="single"/>
        </w:rPr>
      </w:pPr>
      <w:r w:rsidRPr="00EB3E4B">
        <w:rPr>
          <w:rFonts w:ascii="Tahoma" w:hAnsi="Tahoma" w:cs="Tahoma"/>
          <w:u w:val="single"/>
        </w:rPr>
        <w:t>Radni głosujący „Za” podjęciem uchwały: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B3E4B">
        <w:rPr>
          <w:rFonts w:ascii="Tahoma" w:hAnsi="Tahoma" w:cs="Tahoma"/>
        </w:rPr>
        <w:t>1.  Cezary Boroch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EB3E4B">
        <w:rPr>
          <w:rFonts w:ascii="Tahoma" w:hAnsi="Tahoma" w:cs="Tahoma"/>
        </w:rPr>
        <w:t>2.  Małgorzata Dwulat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3.  Piotr Dziadoń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4.  Henryk Flis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5.  Agnieszka Gajowniczek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6.  Teresa Krasucka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7.  Andrzej Kuriata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8.  Józef Łastówka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9.  Renata Mendala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10. Krzysztof Mościcki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11. Wojciech Prawecki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12. Marek Stachurski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t xml:space="preserve"> 13. Jarosław Stanicki</w:t>
      </w:r>
    </w:p>
    <w:p w:rsidR="00EB3E4B" w:rsidRPr="00EB3E4B" w:rsidRDefault="00EB3E4B" w:rsidP="00EB3E4B">
      <w:pPr>
        <w:suppressAutoHyphens w:val="0"/>
        <w:spacing w:line="276" w:lineRule="auto"/>
        <w:rPr>
          <w:rFonts w:ascii="Tahoma" w:hAnsi="Tahoma" w:cs="Tahoma"/>
        </w:rPr>
      </w:pPr>
      <w:r w:rsidRPr="00EB3E4B">
        <w:rPr>
          <w:rFonts w:ascii="Tahoma" w:hAnsi="Tahoma" w:cs="Tahoma"/>
        </w:rPr>
        <w:lastRenderedPageBreak/>
        <w:t xml:space="preserve"> 14. Marek Wawer</w:t>
      </w:r>
    </w:p>
    <w:p w:rsidR="0061515F" w:rsidRPr="006D692B" w:rsidRDefault="0061515F" w:rsidP="0061515F">
      <w:pPr>
        <w:spacing w:line="276" w:lineRule="auto"/>
        <w:rPr>
          <w:rFonts w:ascii="Tahoma" w:eastAsia="Calibri" w:hAnsi="Tahoma" w:cs="Tahoma"/>
          <w:i/>
          <w:color w:val="000000"/>
        </w:rPr>
      </w:pPr>
    </w:p>
    <w:p w:rsidR="0010345B" w:rsidRPr="00E61375" w:rsidRDefault="00E61375" w:rsidP="0010345B">
      <w:pPr>
        <w:spacing w:line="276" w:lineRule="auto"/>
        <w:rPr>
          <w:rFonts w:ascii="Tahoma" w:eastAsia="Calibri" w:hAnsi="Tahoma" w:cs="Tahoma"/>
          <w:i/>
          <w:color w:val="000000"/>
        </w:rPr>
      </w:pPr>
      <w:r w:rsidRPr="00E61375">
        <w:rPr>
          <w:rFonts w:ascii="Tahoma" w:eastAsia="Calibri" w:hAnsi="Tahoma" w:cs="Tahoma"/>
          <w:i/>
          <w:color w:val="000000"/>
        </w:rPr>
        <w:t>Lista głosowania i</w:t>
      </w:r>
      <w:r w:rsidR="00EB3E4B">
        <w:rPr>
          <w:rFonts w:ascii="Tahoma" w:eastAsia="Calibri" w:hAnsi="Tahoma" w:cs="Tahoma"/>
          <w:i/>
          <w:color w:val="000000"/>
        </w:rPr>
        <w:t>miennego stanowi załącznik nr 11</w:t>
      </w:r>
      <w:r w:rsidRPr="00E61375">
        <w:rPr>
          <w:rFonts w:ascii="Tahoma" w:eastAsia="Calibri" w:hAnsi="Tahoma" w:cs="Tahoma"/>
          <w:i/>
          <w:color w:val="000000"/>
        </w:rPr>
        <w:t xml:space="preserve"> do protokołu.</w:t>
      </w:r>
    </w:p>
    <w:p w:rsidR="00E61375" w:rsidRPr="008135A5" w:rsidRDefault="00E61375" w:rsidP="0010345B">
      <w:pPr>
        <w:spacing w:line="276" w:lineRule="auto"/>
        <w:rPr>
          <w:rFonts w:ascii="Tahoma" w:eastAsia="Calibri" w:hAnsi="Tahoma" w:cs="Tahoma"/>
          <w:color w:val="000000"/>
        </w:rPr>
      </w:pPr>
    </w:p>
    <w:p w:rsidR="0010345B" w:rsidRDefault="0010345B" w:rsidP="0010345B">
      <w:pPr>
        <w:spacing w:line="276" w:lineRule="auto"/>
        <w:jc w:val="center"/>
        <w:rPr>
          <w:rFonts w:ascii="Tahoma" w:hAnsi="Tahoma" w:cs="Tahoma"/>
          <w:i/>
          <w:sz w:val="22"/>
          <w:szCs w:val="22"/>
        </w:rPr>
      </w:pPr>
      <w:r w:rsidRPr="008135A5">
        <w:rPr>
          <w:rFonts w:ascii="Tahoma" w:hAnsi="Tahoma" w:cs="Tahoma"/>
          <w:i/>
          <w:sz w:val="22"/>
          <w:szCs w:val="22"/>
        </w:rPr>
        <w:t>Przewodn</w:t>
      </w:r>
      <w:r>
        <w:rPr>
          <w:rFonts w:ascii="Tahoma" w:hAnsi="Tahoma" w:cs="Tahoma"/>
          <w:i/>
          <w:sz w:val="22"/>
          <w:szCs w:val="22"/>
        </w:rPr>
        <w:t>ic</w:t>
      </w:r>
      <w:r w:rsidR="0061515F">
        <w:rPr>
          <w:rFonts w:ascii="Tahoma" w:hAnsi="Tahoma" w:cs="Tahoma"/>
          <w:i/>
          <w:sz w:val="22"/>
          <w:szCs w:val="22"/>
        </w:rPr>
        <w:t>zący Ra</w:t>
      </w:r>
      <w:r w:rsidR="00EB3E4B">
        <w:rPr>
          <w:rFonts w:ascii="Tahoma" w:hAnsi="Tahoma" w:cs="Tahoma"/>
          <w:i/>
          <w:sz w:val="22"/>
          <w:szCs w:val="22"/>
        </w:rPr>
        <w:t>dy Gminy zamknął pkt 4.4 i 4.5</w:t>
      </w:r>
      <w:r w:rsidRPr="008135A5">
        <w:rPr>
          <w:rFonts w:ascii="Tahoma" w:hAnsi="Tahoma" w:cs="Tahoma"/>
          <w:i/>
          <w:sz w:val="22"/>
          <w:szCs w:val="22"/>
        </w:rPr>
        <w:t xml:space="preserve">, a następnie </w:t>
      </w:r>
      <w:r w:rsidR="00EB3E4B">
        <w:rPr>
          <w:rFonts w:ascii="Tahoma" w:hAnsi="Tahoma" w:cs="Tahoma"/>
          <w:i/>
          <w:sz w:val="22"/>
          <w:szCs w:val="22"/>
        </w:rPr>
        <w:t>przystąpił do realizacji pkt 5</w:t>
      </w:r>
      <w:r>
        <w:rPr>
          <w:rFonts w:ascii="Tahoma" w:hAnsi="Tahoma" w:cs="Tahoma"/>
          <w:i/>
          <w:sz w:val="22"/>
          <w:szCs w:val="22"/>
        </w:rPr>
        <w:t xml:space="preserve"> porządku obrad. </w:t>
      </w:r>
    </w:p>
    <w:p w:rsidR="004E269F" w:rsidRPr="005020F9" w:rsidRDefault="004E269F" w:rsidP="005020F9">
      <w:pPr>
        <w:jc w:val="both"/>
        <w:rPr>
          <w:rFonts w:ascii="Tahoma" w:hAnsi="Tahoma" w:cs="Tahoma"/>
          <w:color w:val="FF0000"/>
          <w:lang w:eastAsia="pl-PL"/>
        </w:rPr>
      </w:pPr>
    </w:p>
    <w:p w:rsidR="00A12623" w:rsidRPr="00B344C4" w:rsidRDefault="00EB3E4B" w:rsidP="00A12623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Pkt 5</w:t>
      </w:r>
      <w:r w:rsidR="00A12623">
        <w:rPr>
          <w:rFonts w:ascii="Tahoma" w:hAnsi="Tahoma" w:cs="Tahoma"/>
          <w:b/>
          <w:u w:val="single"/>
        </w:rPr>
        <w:t>.</w:t>
      </w:r>
    </w:p>
    <w:p w:rsidR="00A12623" w:rsidRDefault="00A12623" w:rsidP="00117F89">
      <w:pPr>
        <w:spacing w:after="240" w:line="276" w:lineRule="auto"/>
        <w:rPr>
          <w:rFonts w:ascii="Tahoma" w:eastAsia="Calibri" w:hAnsi="Tahoma" w:cs="Tahoma"/>
          <w:b/>
          <w:u w:val="single"/>
        </w:rPr>
      </w:pPr>
      <w:r w:rsidRPr="001545B0">
        <w:rPr>
          <w:rFonts w:ascii="Tahoma" w:eastAsia="Calibri" w:hAnsi="Tahoma" w:cs="Tahoma"/>
          <w:b/>
          <w:u w:val="single"/>
        </w:rPr>
        <w:t>Wolne wnioski, informacje, oświadczenia.</w:t>
      </w:r>
    </w:p>
    <w:p w:rsidR="00541AAF" w:rsidRDefault="00A12623" w:rsidP="00117F89">
      <w:pPr>
        <w:spacing w:after="240" w:line="276" w:lineRule="auto"/>
        <w:jc w:val="both"/>
        <w:rPr>
          <w:rFonts w:ascii="Tahoma" w:hAnsi="Tahoma" w:cs="Tahoma"/>
        </w:rPr>
      </w:pPr>
      <w:r w:rsidRPr="00340EC7">
        <w:rPr>
          <w:rFonts w:ascii="Tahoma" w:hAnsi="Tahoma" w:cs="Tahoma"/>
          <w:u w:val="single"/>
        </w:rPr>
        <w:t xml:space="preserve">Przewodniczący Rady Gminy Srokowo </w:t>
      </w:r>
      <w:r w:rsidR="00495D61"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</w:t>
      </w:r>
      <w:r w:rsidR="00AA7A89">
        <w:rPr>
          <w:rFonts w:ascii="Tahoma" w:hAnsi="Tahoma" w:cs="Tahoma"/>
        </w:rPr>
        <w:t xml:space="preserve">poprosił </w:t>
      </w:r>
      <w:r w:rsidR="00A429D2">
        <w:rPr>
          <w:rFonts w:ascii="Tahoma" w:hAnsi="Tahoma" w:cs="Tahoma"/>
        </w:rPr>
        <w:t xml:space="preserve">Państwa radnych                     </w:t>
      </w:r>
      <w:r w:rsidR="00AA7A89">
        <w:rPr>
          <w:rFonts w:ascii="Tahoma" w:hAnsi="Tahoma" w:cs="Tahoma"/>
        </w:rPr>
        <w:t>o składanie wn</w:t>
      </w:r>
      <w:r w:rsidR="00117F89">
        <w:rPr>
          <w:rFonts w:ascii="Tahoma" w:hAnsi="Tahoma" w:cs="Tahoma"/>
        </w:rPr>
        <w:t>iosków, informacji i oświadczeń</w:t>
      </w:r>
      <w:r w:rsidR="006D692B">
        <w:rPr>
          <w:rFonts w:ascii="Tahoma" w:hAnsi="Tahoma" w:cs="Tahoma"/>
        </w:rPr>
        <w:t>.</w:t>
      </w:r>
      <w:r w:rsidR="0001451F">
        <w:rPr>
          <w:rFonts w:ascii="Tahoma" w:hAnsi="Tahoma" w:cs="Tahoma"/>
        </w:rPr>
        <w:t xml:space="preserve"> </w:t>
      </w:r>
    </w:p>
    <w:p w:rsidR="004B6C0C" w:rsidRDefault="00A867C5" w:rsidP="00EB3E4B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1.</w:t>
      </w:r>
      <w:r w:rsidRPr="00340EC7">
        <w:rPr>
          <w:rFonts w:ascii="Tahoma" w:hAnsi="Tahoma" w:cs="Tahoma"/>
          <w:u w:val="single"/>
        </w:rPr>
        <w:t xml:space="preserve">Przewodniczący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powiedział, że </w:t>
      </w:r>
      <w:r w:rsidR="0038234E">
        <w:rPr>
          <w:rFonts w:ascii="Tahoma" w:hAnsi="Tahoma" w:cs="Tahoma"/>
        </w:rPr>
        <w:t>do biura Rady Gminy wpłynęła petycja, której treść zgodnie z wcześniejszymi ustaleniami została przekazana wszystkim radnym. Przewodniczący Rady Gminy poinformował, że tą sprawą zajmie się Komisja Spraw, Wniosków i Petycji.</w:t>
      </w:r>
    </w:p>
    <w:p w:rsidR="00DE385B" w:rsidRDefault="008A448D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2.</w:t>
      </w:r>
      <w:r w:rsidRPr="00340EC7">
        <w:rPr>
          <w:rFonts w:ascii="Tahoma" w:hAnsi="Tahoma" w:cs="Tahoma"/>
          <w:u w:val="single"/>
        </w:rPr>
        <w:t xml:space="preserve">Przewodniczący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</w:t>
      </w:r>
      <w:r w:rsidR="0038234E">
        <w:rPr>
          <w:rFonts w:ascii="Tahoma" w:hAnsi="Tahoma" w:cs="Tahoma"/>
        </w:rPr>
        <w:t>w związku ze zbliżającym się końcem roku zapytał sołtysów czy zgłaszają jakieś sprawy do poruszenia i czy są zadowoleni z realizacji funduszu sołeckiego</w:t>
      </w:r>
      <w:r w:rsidR="00DE385B">
        <w:rPr>
          <w:rFonts w:ascii="Tahoma" w:hAnsi="Tahoma" w:cs="Tahoma"/>
        </w:rPr>
        <w:t>?</w:t>
      </w:r>
    </w:p>
    <w:p w:rsidR="00DE385B" w:rsidRDefault="00DE385B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Sołtysi nie zgłaszali żadnych zastrzeżeń poza brakiem czasu na wykonanie swoich planów budżetowych ze względu na sytuację epidemiczną w kraju. </w:t>
      </w:r>
    </w:p>
    <w:p w:rsidR="008A448D" w:rsidRDefault="00DE385B" w:rsidP="00964F62">
      <w:pPr>
        <w:spacing w:after="240" w:line="276" w:lineRule="auto"/>
        <w:jc w:val="both"/>
        <w:rPr>
          <w:rFonts w:ascii="Tahoma" w:hAnsi="Tahoma" w:cs="Tahoma"/>
        </w:rPr>
      </w:pPr>
      <w:r w:rsidRPr="00DE385B">
        <w:rPr>
          <w:rFonts w:ascii="Tahoma" w:hAnsi="Tahoma" w:cs="Tahoma"/>
          <w:u w:val="single"/>
        </w:rPr>
        <w:t>Sołtys Sołectwa Jankowice Monika Czerwonka</w:t>
      </w:r>
      <w:r>
        <w:rPr>
          <w:rFonts w:ascii="Tahoma" w:hAnsi="Tahoma" w:cs="Tahoma"/>
        </w:rPr>
        <w:t xml:space="preserve"> powiedziała, że nie wszyscy mieszkańcy sołectw są zadowoleni z zakupu nowych tablic ogłoszeń, które są otwarte.</w:t>
      </w:r>
      <w:r w:rsidR="0038234E">
        <w:rPr>
          <w:rFonts w:ascii="Tahoma" w:hAnsi="Tahoma" w:cs="Tahoma"/>
        </w:rPr>
        <w:t xml:space="preserve"> </w:t>
      </w:r>
      <w:r w:rsidR="008A448D">
        <w:rPr>
          <w:rFonts w:ascii="Tahoma" w:hAnsi="Tahoma" w:cs="Tahoma"/>
        </w:rPr>
        <w:t xml:space="preserve"> </w:t>
      </w:r>
    </w:p>
    <w:p w:rsidR="00A867C5" w:rsidRDefault="00D66805" w:rsidP="00862967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3.</w:t>
      </w:r>
      <w:r w:rsidR="009D0642"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powiedział, że </w:t>
      </w:r>
      <w:r w:rsidR="00DE385B">
        <w:rPr>
          <w:rFonts w:ascii="Tahoma" w:hAnsi="Tahoma" w:cs="Tahoma"/>
        </w:rPr>
        <w:t xml:space="preserve">tablice zakupiono zgodnie                z podjętymi wcześniej na spotkaniu z sołtysami ustaleniami. Sołtysi chcieli, aby właśnie takie tablice zostały zakupione. </w:t>
      </w:r>
    </w:p>
    <w:p w:rsidR="00964F62" w:rsidRDefault="00D66805" w:rsidP="00EB3E4B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4.</w:t>
      </w:r>
      <w:r w:rsidR="00964F62">
        <w:rPr>
          <w:rFonts w:ascii="Tahoma" w:hAnsi="Tahoma" w:cs="Tahoma"/>
          <w:u w:val="single"/>
        </w:rPr>
        <w:t>Wójt Gminy Srokowo Marek Olszewski</w:t>
      </w:r>
      <w:r w:rsidR="00964F62">
        <w:rPr>
          <w:rFonts w:ascii="Tahoma" w:hAnsi="Tahoma" w:cs="Tahoma"/>
        </w:rPr>
        <w:t xml:space="preserve"> powiedział, że</w:t>
      </w:r>
      <w:r w:rsidR="00DE385B">
        <w:rPr>
          <w:rFonts w:ascii="Tahoma" w:hAnsi="Tahoma" w:cs="Tahoma"/>
        </w:rPr>
        <w:t xml:space="preserve"> do Urzędu Gminy wpłynął wniosek mieszkanki Srokowa (który powinien być skierowany do biura Rady Gminy) w sprawie wyrażenia zgody na podpisanie umowy dzierżawy działki na okres co najmniej 7 lat. Mieszkanka w uzasadnieniu podała informację, że ma możliwość uzyskanie wsparcia finansowego na rozwój swojej bieżącej działalności gospodarczej</w:t>
      </w:r>
      <w:r>
        <w:rPr>
          <w:rFonts w:ascii="Tahoma" w:hAnsi="Tahoma" w:cs="Tahoma"/>
        </w:rPr>
        <w:t xml:space="preserve"> </w:t>
      </w:r>
      <w:r w:rsidR="00DE385B">
        <w:rPr>
          <w:rFonts w:ascii="Tahoma" w:hAnsi="Tahoma" w:cs="Tahoma"/>
        </w:rPr>
        <w:t xml:space="preserve">z Agencji Restrukturyzacji i Modernizacji Rolnictwa. Jednym z warunków otrzymania dofinansowania jest podpisanie umowy dzierżawy </w:t>
      </w:r>
      <w:r w:rsidR="00E961A4">
        <w:rPr>
          <w:rFonts w:ascii="Tahoma" w:hAnsi="Tahoma" w:cs="Tahoma"/>
        </w:rPr>
        <w:t xml:space="preserve">gruntu </w:t>
      </w:r>
      <w:r w:rsidR="00DE385B">
        <w:rPr>
          <w:rFonts w:ascii="Tahoma" w:hAnsi="Tahoma" w:cs="Tahoma"/>
        </w:rPr>
        <w:t>na okres co najmniej 7 lat.</w:t>
      </w:r>
      <w:r w:rsidR="00E961A4">
        <w:rPr>
          <w:rFonts w:ascii="Tahoma" w:hAnsi="Tahoma" w:cs="Tahoma"/>
        </w:rPr>
        <w:t xml:space="preserve"> Zgodnie z ustawą o gospodarce nieruchomościami, decyzję o wydzierżawieniu gruntu do trzech lat podejmuje Wójt, a od 3 do 10 lat Rada Gminy w formie uchwały.</w:t>
      </w:r>
      <w:r w:rsidR="00E961A4" w:rsidRPr="00E961A4">
        <w:rPr>
          <w:rFonts w:ascii="Tahoma" w:hAnsi="Tahoma" w:cs="Tahoma"/>
        </w:rPr>
        <w:t xml:space="preserve"> </w:t>
      </w:r>
      <w:r w:rsidR="00E961A4">
        <w:rPr>
          <w:rFonts w:ascii="Tahoma" w:hAnsi="Tahoma" w:cs="Tahoma"/>
        </w:rPr>
        <w:t>Wójt powiedział, że jeśli Rada Gminy wyrazi wstępna akceptację to na najbliższą sesję zostanie przygotowany projekt uchwały w tej sprawie.</w:t>
      </w:r>
    </w:p>
    <w:p w:rsidR="00E961A4" w:rsidRDefault="00E961A4" w:rsidP="00EB3E4B">
      <w:pPr>
        <w:spacing w:after="240" w:line="276" w:lineRule="auto"/>
        <w:jc w:val="both"/>
        <w:rPr>
          <w:rFonts w:ascii="Tahoma" w:hAnsi="Tahoma" w:cs="Tahoma"/>
        </w:rPr>
      </w:pPr>
      <w:r w:rsidRPr="00E961A4">
        <w:rPr>
          <w:rFonts w:ascii="Tahoma" w:hAnsi="Tahoma" w:cs="Tahoma"/>
          <w:u w:val="single"/>
        </w:rPr>
        <w:lastRenderedPageBreak/>
        <w:t>Radna Agnieszka Gajowniczek</w:t>
      </w:r>
      <w:r>
        <w:rPr>
          <w:rFonts w:ascii="Tahoma" w:hAnsi="Tahoma" w:cs="Tahoma"/>
        </w:rPr>
        <w:t xml:space="preserve"> zapytała czy będzie to działalność zbieżna                           z dotychczas prowadzoną działalnością gospodarczą?</w:t>
      </w:r>
    </w:p>
    <w:p w:rsidR="00E961A4" w:rsidRDefault="00E961A4" w:rsidP="00EB3E4B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tak.</w:t>
      </w:r>
    </w:p>
    <w:p w:rsidR="00E961A4" w:rsidRDefault="00E961A4" w:rsidP="00EB3E4B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Radni wyrazili zgodę na przygotowanie projektu uchwały w tej sprawie.</w:t>
      </w:r>
    </w:p>
    <w:p w:rsidR="00EB3E4B" w:rsidRDefault="009A098D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5.</w:t>
      </w:r>
      <w:r w:rsidR="00964F62"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p</w:t>
      </w:r>
      <w:r w:rsidR="00E961A4">
        <w:rPr>
          <w:rFonts w:ascii="Tahoma" w:hAnsi="Tahoma" w:cs="Tahoma"/>
        </w:rPr>
        <w:t>owiedział, że pojawiła się propozycja dla wszystki</w:t>
      </w:r>
      <w:r w:rsidR="00EB4FBC">
        <w:rPr>
          <w:rFonts w:ascii="Tahoma" w:hAnsi="Tahoma" w:cs="Tahoma"/>
        </w:rPr>
        <w:t>ch gmin i powiatu kętrzyńskiego</w:t>
      </w:r>
      <w:r w:rsidR="00E961A4">
        <w:rPr>
          <w:rFonts w:ascii="Tahoma" w:hAnsi="Tahoma" w:cs="Tahoma"/>
        </w:rPr>
        <w:t xml:space="preserve"> dotycząca wydania miesięcznika „Wiadomości lokalne”, w którym każdy samorząd miałby do swojej dyspozycji 1 całą stronę</w:t>
      </w:r>
      <w:r w:rsidR="00EB4FBC">
        <w:rPr>
          <w:rFonts w:ascii="Tahoma" w:hAnsi="Tahoma" w:cs="Tahoma"/>
        </w:rPr>
        <w:t xml:space="preserve"> kolorowego druku</w:t>
      </w:r>
      <w:r w:rsidR="00E961A4">
        <w:rPr>
          <w:rFonts w:ascii="Tahoma" w:hAnsi="Tahoma" w:cs="Tahoma"/>
        </w:rPr>
        <w:t>. Nakład takiego miesięcznika wynosiłby 23 tys. egzemplarzy z bezpłatną dystrybucją do każdego mieszkania za pomocą Poczty Polskiej. Wydawnictwo byłoby finansowan</w:t>
      </w:r>
      <w:r w:rsidR="00EB4FBC">
        <w:rPr>
          <w:rFonts w:ascii="Tahoma" w:hAnsi="Tahoma" w:cs="Tahoma"/>
        </w:rPr>
        <w:t xml:space="preserve">e ze środków gmin, a koszt miesięczny wyniósłby 1000 zł brutto. Z informacji od innych samorządów i starostwa wynika, że prawie wszystkie wyraziły wstępną zgodę na wydanie tego miesięcznika. </w:t>
      </w:r>
      <w:r w:rsidR="00E961A4">
        <w:rPr>
          <w:rFonts w:ascii="Tahoma" w:hAnsi="Tahoma" w:cs="Tahoma"/>
        </w:rPr>
        <w:t xml:space="preserve"> </w:t>
      </w:r>
      <w:r w:rsidR="00EB4FBC">
        <w:rPr>
          <w:rFonts w:ascii="Tahoma" w:hAnsi="Tahoma" w:cs="Tahoma"/>
        </w:rPr>
        <w:t>Pan Wójt poprosił o opinię czy radni byliby zainteresowani taką publikacją.</w:t>
      </w:r>
      <w:r>
        <w:rPr>
          <w:rFonts w:ascii="Tahoma" w:hAnsi="Tahoma" w:cs="Tahoma"/>
        </w:rPr>
        <w:t xml:space="preserve"> </w:t>
      </w:r>
    </w:p>
    <w:p w:rsidR="00EB4FBC" w:rsidRDefault="00EB4FBC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Radni przemyślą tą propozycję.</w:t>
      </w:r>
    </w:p>
    <w:p w:rsidR="00EB4FBC" w:rsidRDefault="00EB4FBC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6.Wójt Gminy Srokowo Marek Olszewski</w:t>
      </w:r>
      <w:r>
        <w:rPr>
          <w:rFonts w:ascii="Tahoma" w:hAnsi="Tahoma" w:cs="Tahoma"/>
        </w:rPr>
        <w:t xml:space="preserve"> powiedział, że inwestycja dotycząca budowy drogi w Silcu została już rozliczona i podpisano protokół wykonania.   </w:t>
      </w:r>
    </w:p>
    <w:p w:rsidR="00EB4FBC" w:rsidRDefault="00EB4FBC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7.</w:t>
      </w:r>
      <w:r w:rsidRPr="00340EC7">
        <w:rPr>
          <w:rFonts w:ascii="Tahoma" w:hAnsi="Tahoma" w:cs="Tahoma"/>
          <w:u w:val="single"/>
        </w:rPr>
        <w:t xml:space="preserve">Przewodniczący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poprosił o informację                       w sprawie budowy wodociągu w przyszłym roku.</w:t>
      </w:r>
    </w:p>
    <w:p w:rsidR="00EB4FBC" w:rsidRDefault="00EB4FBC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powiedział, że</w:t>
      </w:r>
      <w:r w:rsidR="00D93326">
        <w:rPr>
          <w:rFonts w:ascii="Tahoma" w:hAnsi="Tahoma" w:cs="Tahoma"/>
        </w:rPr>
        <w:t xml:space="preserve"> ogłoszono wyniki z naboru wniosków do rządowego Funduszu Inwestycji Lokalnych. Gmina Srokowo otrzyma kwotę 600 tys. zł na przebudowę wodociągu w Srokowie. Na kolejny wniosek dotyczący termomodernizacji budynków użyteczności publicznej (GOK i SP Srokowo) nie otrzymaliśmy dofinansowania. W dniu 10 grudnia ukazało się ogłoszenie o drugim naborze, a wnioski można składać do 28 grudnia. Podejdziemy do sprawy w ten sposób, że złożymy dwa osobne wnioski na GOK i szkołę. Trzeci wniosek, który złożymy będzie dotyczył modernizacji ujęcia wody i stacji uzdatniania wody                       w Srokowie. Zgodnie z ogłoszeniem możemy złożyć maksymalnie trzy wnioski, ale wartość każdego z przedsięwzięć nie może być niższa niż 400 tys. zł, a ten warunek jest spełniony w każdym przypadku.</w:t>
      </w:r>
    </w:p>
    <w:p w:rsidR="004123C8" w:rsidRDefault="001878B0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8</w:t>
      </w:r>
      <w:r w:rsidR="004123C8">
        <w:rPr>
          <w:rFonts w:ascii="Tahoma" w:hAnsi="Tahoma" w:cs="Tahoma"/>
          <w:u w:val="single"/>
        </w:rPr>
        <w:t>.</w:t>
      </w:r>
      <w:r w:rsidR="004123C8" w:rsidRPr="00340EC7">
        <w:rPr>
          <w:rFonts w:ascii="Tahoma" w:hAnsi="Tahoma" w:cs="Tahoma"/>
          <w:u w:val="single"/>
        </w:rPr>
        <w:t xml:space="preserve">Przewodniczący Rady Gminy Srokowo </w:t>
      </w:r>
      <w:r w:rsidR="004123C8">
        <w:rPr>
          <w:rFonts w:ascii="Tahoma" w:hAnsi="Tahoma" w:cs="Tahoma"/>
          <w:u w:val="single"/>
        </w:rPr>
        <w:t>Piotr Dziadoń</w:t>
      </w:r>
      <w:r w:rsidR="004123C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powiedział, że radni otrzymali wszystkie opinie dotyczące projektu budżetu na przyszły rok. Po rozmowach z Panem Wójtem ustalono, że sesja budżetowa odbędzie się w styczniu o czym radni zostaną poinformowani w terminie ustawowym.</w:t>
      </w:r>
    </w:p>
    <w:p w:rsidR="001878B0" w:rsidRDefault="001878B0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dodał, że jeśli chodzi o termin podjęcia uchwał budżetowych dokonano ich zmian, które określają, że budżet powinien być podjęty nie później niż do końca marca 2021 roku. </w:t>
      </w:r>
    </w:p>
    <w:p w:rsidR="001878B0" w:rsidRDefault="001878B0" w:rsidP="00964F62">
      <w:pPr>
        <w:spacing w:after="240" w:line="276" w:lineRule="auto"/>
        <w:jc w:val="both"/>
        <w:rPr>
          <w:rFonts w:ascii="Tahoma" w:hAnsi="Tahoma" w:cs="Tahoma"/>
        </w:rPr>
      </w:pPr>
      <w:r w:rsidRPr="00912798">
        <w:rPr>
          <w:rFonts w:ascii="Tahoma" w:hAnsi="Tahoma" w:cs="Tahoma"/>
          <w:u w:val="single"/>
        </w:rPr>
        <w:lastRenderedPageBreak/>
        <w:t>9.Radna Teresa Krasucka</w:t>
      </w:r>
      <w:r>
        <w:rPr>
          <w:rFonts w:ascii="Tahoma" w:hAnsi="Tahoma" w:cs="Tahoma"/>
        </w:rPr>
        <w:t xml:space="preserve"> zapytała czy wiadomo dlaczego w Ośrodku Zdrowia w Srokowie nie są pobierane wyniki? Mieszkańcy wielokrotnie zgłaszali problemy w tej spraw</w:t>
      </w:r>
      <w:r w:rsidR="00912798">
        <w:rPr>
          <w:rFonts w:ascii="Tahoma" w:hAnsi="Tahoma" w:cs="Tahoma"/>
        </w:rPr>
        <w:t>i</w:t>
      </w:r>
      <w:r>
        <w:rPr>
          <w:rFonts w:ascii="Tahoma" w:hAnsi="Tahoma" w:cs="Tahoma"/>
        </w:rPr>
        <w:t>e</w:t>
      </w:r>
      <w:r w:rsidR="00912798">
        <w:rPr>
          <w:rFonts w:ascii="Tahoma" w:hAnsi="Tahoma" w:cs="Tahoma"/>
        </w:rPr>
        <w:t xml:space="preserve"> i nadal nie wiadomo czy ta sytuacja się zmieni.</w:t>
      </w:r>
    </w:p>
    <w:p w:rsidR="00912798" w:rsidRDefault="00912798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z tego co wie to pielęgniarka, która pobierała wyniki jest na zwolnieniu lekarskim. </w:t>
      </w:r>
    </w:p>
    <w:p w:rsidR="00912798" w:rsidRDefault="00912798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10.</w:t>
      </w:r>
      <w:r w:rsidRPr="00340EC7">
        <w:rPr>
          <w:rFonts w:ascii="Tahoma" w:hAnsi="Tahoma" w:cs="Tahoma"/>
          <w:u w:val="single"/>
        </w:rPr>
        <w:t xml:space="preserve">Przewodniczący Rady Gminy Srokowo </w:t>
      </w:r>
      <w:r>
        <w:rPr>
          <w:rFonts w:ascii="Tahoma" w:hAnsi="Tahoma" w:cs="Tahoma"/>
          <w:u w:val="single"/>
        </w:rPr>
        <w:t>Piotr Dziadoń</w:t>
      </w:r>
      <w:r>
        <w:rPr>
          <w:rFonts w:ascii="Tahoma" w:hAnsi="Tahoma" w:cs="Tahoma"/>
        </w:rPr>
        <w:t xml:space="preserve"> zapytał czy wiadomo,                     w którym ośrodku zdrowia na terenie naszego powiatu będą miały miejsce szczepienia na Covid-19?</w:t>
      </w:r>
    </w:p>
    <w:p w:rsidR="00912798" w:rsidRDefault="00912798" w:rsidP="00912798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na dzień dzisiejszy wiemy,  że takie usługi będą prowadzone w przychodni w Kętrzynie. Jeszcze w tej sprawie odbędzie się spotkanie ze Starostą Kętrzyńskim, a uzgodnienia zostaną przekazane opinii publicznej.</w:t>
      </w:r>
    </w:p>
    <w:p w:rsidR="00912798" w:rsidRDefault="00912798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11.Radny Cezary Boroch</w:t>
      </w:r>
      <w:r w:rsidRPr="00912798">
        <w:rPr>
          <w:rFonts w:ascii="Tahoma" w:hAnsi="Tahoma" w:cs="Tahoma"/>
        </w:rPr>
        <w:t xml:space="preserve"> zapytał o łącznik</w:t>
      </w:r>
      <w:r>
        <w:rPr>
          <w:rFonts w:ascii="Tahoma" w:hAnsi="Tahoma" w:cs="Tahoma"/>
        </w:rPr>
        <w:t xml:space="preserve"> ulicy Leśnej i Lipowej, a dokładnie kiedy zostaną wykonane prace naprawiające nawierzchnię tej drogi?</w:t>
      </w:r>
    </w:p>
    <w:p w:rsidR="00912798" w:rsidRDefault="00912798" w:rsidP="00912798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do tej pory nie mieliśmy pracowników, ale prace wykonamy własnymi siłami. Wójt nie jest w stanie wskazać terminu wykonania prac, ale najprawdopodobniej będzie to miało miejsce </w:t>
      </w:r>
      <w:r w:rsidR="00652B79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 xml:space="preserve">w </w:t>
      </w:r>
      <w:r w:rsidR="00652B79">
        <w:rPr>
          <w:rFonts w:ascii="Tahoma" w:hAnsi="Tahoma" w:cs="Tahoma"/>
        </w:rPr>
        <w:t xml:space="preserve">kwietniu </w:t>
      </w:r>
      <w:r>
        <w:rPr>
          <w:rFonts w:ascii="Tahoma" w:hAnsi="Tahoma" w:cs="Tahoma"/>
        </w:rPr>
        <w:t>przyszł</w:t>
      </w:r>
      <w:r w:rsidR="00652B79">
        <w:rPr>
          <w:rFonts w:ascii="Tahoma" w:hAnsi="Tahoma" w:cs="Tahoma"/>
        </w:rPr>
        <w:t xml:space="preserve">ego </w:t>
      </w:r>
      <w:r>
        <w:rPr>
          <w:rFonts w:ascii="Tahoma" w:hAnsi="Tahoma" w:cs="Tahoma"/>
        </w:rPr>
        <w:t>roku</w:t>
      </w:r>
      <w:r w:rsidR="00652B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652B79" w:rsidRDefault="00652B79" w:rsidP="00652B79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12.Radny Cezary Boroch</w:t>
      </w:r>
      <w:r w:rsidRPr="0091279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powiedział, że rok temu zwracał się z prośba                              o zamontowanie dodatkowych lamp na ul. Lipowej. Chodzi o dołożenie opraw na istniejących już słupach elektrycznych: jedną skierowaną na blok 8A, a drugą                     w kierunku ZGKiM. Radny uważa, że zamontowanie dwóch opraw zlikwidowałoby problem dotyczący braku oświetlenia w tej części osiedla. </w:t>
      </w:r>
    </w:p>
    <w:p w:rsidR="00912798" w:rsidRDefault="00652B79" w:rsidP="00652B79">
      <w:pPr>
        <w:spacing w:after="240" w:line="276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powiedział, że wyda polecenie sprawdzenia co da się zrobić w tej sprawie.</w:t>
      </w:r>
    </w:p>
    <w:p w:rsidR="00EB3E4B" w:rsidRDefault="00652B79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13.</w:t>
      </w:r>
      <w:r w:rsidR="00964F62" w:rsidRPr="004B6C0C">
        <w:rPr>
          <w:rFonts w:ascii="Tahoma" w:hAnsi="Tahoma" w:cs="Tahoma"/>
          <w:u w:val="single"/>
        </w:rPr>
        <w:t>Radna Agnieszka Gajowniczek</w:t>
      </w:r>
      <w:r w:rsidR="00964F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powiedziała, że przy nowo wybudowanej nawierzchni drogi przy ul. Młynarskiej najprawdopodobniej zlikwidowano krawężnik. Taki stan rzeczy może powodować zalewanie pobliskich ogrodów </w:t>
      </w:r>
      <w:r w:rsidR="00AA2B10">
        <w:rPr>
          <w:rFonts w:ascii="Tahoma" w:hAnsi="Tahoma" w:cs="Tahoma"/>
        </w:rPr>
        <w:t>po ulewach. Radna uważa, iż należy w jakiś sposób zabezpieczyć ten odcinek, zwłaszcza, że droga nie jest dostatecznie wyprofilowana.</w:t>
      </w:r>
      <w:r w:rsidR="0066622D">
        <w:rPr>
          <w:rFonts w:ascii="Tahoma" w:hAnsi="Tahoma" w:cs="Tahoma"/>
        </w:rPr>
        <w:t xml:space="preserve"> </w:t>
      </w:r>
    </w:p>
    <w:p w:rsidR="00964F62" w:rsidRDefault="00964F62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powiedział, że </w:t>
      </w:r>
      <w:r w:rsidR="00AA2B10">
        <w:rPr>
          <w:rFonts w:ascii="Tahoma" w:hAnsi="Tahoma" w:cs="Tahoma"/>
        </w:rPr>
        <w:t xml:space="preserve">w tym miejscu nigdy nie było żadnego krawężnika. Jeśli dojdzie do ewentualnych podtopień ogrodów to trzeba będzie zamontować wzdłuż drogi korytka odprowadzające wodę. </w:t>
      </w:r>
    </w:p>
    <w:p w:rsidR="00AA2B10" w:rsidRDefault="00AA2B10" w:rsidP="00964F62">
      <w:pPr>
        <w:spacing w:after="240" w:line="276" w:lineRule="auto"/>
        <w:jc w:val="both"/>
        <w:rPr>
          <w:rFonts w:ascii="Tahoma" w:hAnsi="Tahoma" w:cs="Tahoma"/>
        </w:rPr>
      </w:pPr>
      <w:r w:rsidRPr="00AA2B10">
        <w:rPr>
          <w:rFonts w:ascii="Tahoma" w:hAnsi="Tahoma" w:cs="Tahoma"/>
          <w:u w:val="single"/>
        </w:rPr>
        <w:t>14.Radny Jarosław Stanicki</w:t>
      </w:r>
      <w:r>
        <w:rPr>
          <w:rFonts w:ascii="Tahoma" w:hAnsi="Tahoma" w:cs="Tahoma"/>
        </w:rPr>
        <w:t xml:space="preserve"> zapytał czy mamy przygotowanych ludzi do odśnieżania</w:t>
      </w:r>
      <w:r w:rsidR="00966870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i posypywania dróg w czasie zimowym?</w:t>
      </w:r>
      <w:r w:rsidR="00966870">
        <w:rPr>
          <w:rFonts w:ascii="Tahoma" w:hAnsi="Tahoma" w:cs="Tahoma"/>
        </w:rPr>
        <w:t xml:space="preserve"> Radny zapytał czy ustalone są godziny do takich prac, aby nie było to wykonywane za późno.</w:t>
      </w:r>
    </w:p>
    <w:p w:rsidR="00966870" w:rsidRDefault="00966870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Wójt Gminy Srokowo Marek Olszewski</w:t>
      </w:r>
      <w:r>
        <w:rPr>
          <w:rFonts w:ascii="Tahoma" w:hAnsi="Tahoma" w:cs="Tahoma"/>
        </w:rPr>
        <w:t xml:space="preserve"> odpowiedział, że tym zajmuje się ZGKiM. Jest przekonany, że pracownicy poradzą sobie z tym zadaniem.</w:t>
      </w:r>
    </w:p>
    <w:p w:rsidR="00966870" w:rsidRDefault="00966870" w:rsidP="00964F62">
      <w:pPr>
        <w:spacing w:after="240" w:line="276" w:lineRule="auto"/>
        <w:jc w:val="both"/>
        <w:rPr>
          <w:rFonts w:ascii="Tahoma" w:hAnsi="Tahoma" w:cs="Tahoma"/>
        </w:rPr>
      </w:pPr>
      <w:r w:rsidRPr="004B6C0C">
        <w:rPr>
          <w:rFonts w:ascii="Tahoma" w:hAnsi="Tahoma" w:cs="Tahoma"/>
          <w:u w:val="single"/>
        </w:rPr>
        <w:t>Radna Agnieszka Gajowniczek</w:t>
      </w:r>
      <w:r>
        <w:rPr>
          <w:rFonts w:ascii="Tahoma" w:hAnsi="Tahoma" w:cs="Tahoma"/>
        </w:rPr>
        <w:t xml:space="preserve"> zapytała czy te prace ponownie będą się rozpoczynały o godzinie 8 rano?</w:t>
      </w:r>
    </w:p>
    <w:p w:rsidR="00966870" w:rsidRDefault="00966870" w:rsidP="00964F62">
      <w:pPr>
        <w:spacing w:after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Wójt Gminy Srokowo Marek Olszewski</w:t>
      </w:r>
      <w:r>
        <w:rPr>
          <w:rFonts w:ascii="Tahoma" w:hAnsi="Tahoma" w:cs="Tahoma"/>
        </w:rPr>
        <w:t xml:space="preserve"> odpowiedział, że ma nadzieję iż wszystko będzie wykonywane poprawnie i w odpowiednim czasie.</w:t>
      </w:r>
    </w:p>
    <w:p w:rsidR="00DC52C8" w:rsidRDefault="00DC52C8" w:rsidP="007E6DDE">
      <w:pPr>
        <w:suppressAutoHyphens w:val="0"/>
        <w:spacing w:before="240" w:after="240" w:line="276" w:lineRule="auto"/>
        <w:jc w:val="both"/>
        <w:rPr>
          <w:rFonts w:ascii="Tahoma" w:eastAsia="Calibri" w:hAnsi="Tahoma" w:cs="Tahoma"/>
          <w:lang w:eastAsia="en-US"/>
        </w:rPr>
      </w:pPr>
      <w:r w:rsidRPr="00BA0667">
        <w:rPr>
          <w:rFonts w:ascii="Tahoma" w:hAnsi="Tahoma" w:cs="Tahoma"/>
          <w:u w:val="single"/>
          <w:lang w:eastAsia="pl-PL"/>
        </w:rPr>
        <w:t>Przewodniczący Rady Gminy Srokowo Piotr Dziadoń</w:t>
      </w:r>
      <w:r>
        <w:rPr>
          <w:rFonts w:ascii="Tahoma" w:hAnsi="Tahoma" w:cs="Tahoma"/>
          <w:lang w:eastAsia="pl-PL"/>
        </w:rPr>
        <w:t xml:space="preserve"> w związku </w:t>
      </w:r>
      <w:r w:rsidR="00D93326">
        <w:rPr>
          <w:rFonts w:ascii="Tahoma" w:hAnsi="Tahoma" w:cs="Tahoma"/>
          <w:lang w:eastAsia="pl-PL"/>
        </w:rPr>
        <w:t>z</w:t>
      </w:r>
      <w:r>
        <w:rPr>
          <w:rFonts w:ascii="Tahoma" w:hAnsi="Tahoma" w:cs="Tahoma"/>
          <w:lang w:eastAsia="pl-PL"/>
        </w:rPr>
        <w:t xml:space="preserve"> brakiem </w:t>
      </w:r>
      <w:r w:rsidR="00D93326">
        <w:rPr>
          <w:rFonts w:ascii="Tahoma" w:hAnsi="Tahoma" w:cs="Tahoma"/>
          <w:lang w:eastAsia="pl-PL"/>
        </w:rPr>
        <w:t>dalszych wnioskó</w:t>
      </w:r>
      <w:r w:rsidR="004123C8">
        <w:rPr>
          <w:rFonts w:ascii="Tahoma" w:hAnsi="Tahoma" w:cs="Tahoma"/>
          <w:lang w:eastAsia="pl-PL"/>
        </w:rPr>
        <w:t>w, informacji i oświadczeń zamknął punkt 5</w:t>
      </w:r>
      <w:r>
        <w:rPr>
          <w:rFonts w:ascii="Tahoma" w:hAnsi="Tahoma" w:cs="Tahoma"/>
          <w:lang w:eastAsia="pl-PL"/>
        </w:rPr>
        <w:t xml:space="preserve"> po czym p</w:t>
      </w:r>
      <w:r w:rsidR="004123C8">
        <w:rPr>
          <w:rFonts w:ascii="Tahoma" w:hAnsi="Tahoma" w:cs="Tahoma"/>
          <w:lang w:eastAsia="pl-PL"/>
        </w:rPr>
        <w:t>rzeszedł do realizacji punktu 6</w:t>
      </w:r>
      <w:r>
        <w:rPr>
          <w:rFonts w:ascii="Tahoma" w:hAnsi="Tahoma" w:cs="Tahoma"/>
          <w:lang w:eastAsia="pl-PL"/>
        </w:rPr>
        <w:t xml:space="preserve"> porządku obrad.</w:t>
      </w:r>
    </w:p>
    <w:p w:rsidR="00A12623" w:rsidRPr="00B344C4" w:rsidRDefault="004123C8" w:rsidP="00117F89">
      <w:pPr>
        <w:spacing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Pkt 6</w:t>
      </w:r>
      <w:r w:rsidR="00A12623">
        <w:rPr>
          <w:rFonts w:ascii="Tahoma" w:hAnsi="Tahoma" w:cs="Tahoma"/>
          <w:b/>
          <w:u w:val="single"/>
        </w:rPr>
        <w:t>.</w:t>
      </w:r>
    </w:p>
    <w:p w:rsidR="00A12623" w:rsidRPr="001545B0" w:rsidRDefault="00A12623" w:rsidP="00117F89">
      <w:pPr>
        <w:spacing w:line="276" w:lineRule="auto"/>
        <w:rPr>
          <w:rFonts w:ascii="Tahoma" w:eastAsia="Calibri" w:hAnsi="Tahoma" w:cs="Tahoma"/>
          <w:b/>
          <w:u w:val="single"/>
        </w:rPr>
      </w:pPr>
      <w:r w:rsidRPr="001545B0">
        <w:rPr>
          <w:rFonts w:ascii="Tahoma" w:eastAsia="Calibri" w:hAnsi="Tahoma" w:cs="Tahoma"/>
          <w:b/>
          <w:u w:val="single"/>
        </w:rPr>
        <w:t>Zakończenie o</w:t>
      </w:r>
      <w:r w:rsidR="005020F9">
        <w:rPr>
          <w:rFonts w:ascii="Tahoma" w:eastAsia="Calibri" w:hAnsi="Tahoma" w:cs="Tahoma"/>
          <w:b/>
          <w:u w:val="single"/>
        </w:rPr>
        <w:t xml:space="preserve">brad </w:t>
      </w:r>
      <w:r w:rsidR="00D57241">
        <w:rPr>
          <w:rFonts w:ascii="Tahoma" w:eastAsia="Calibri" w:hAnsi="Tahoma" w:cs="Tahoma"/>
          <w:b/>
          <w:u w:val="single"/>
        </w:rPr>
        <w:t>X</w:t>
      </w:r>
      <w:r w:rsidR="00507CB0">
        <w:rPr>
          <w:rFonts w:ascii="Tahoma" w:eastAsia="Calibri" w:hAnsi="Tahoma" w:cs="Tahoma"/>
          <w:b/>
          <w:u w:val="single"/>
        </w:rPr>
        <w:t>X</w:t>
      </w:r>
      <w:r w:rsidR="00E61375">
        <w:rPr>
          <w:rFonts w:ascii="Tahoma" w:eastAsia="Calibri" w:hAnsi="Tahoma" w:cs="Tahoma"/>
          <w:b/>
          <w:u w:val="single"/>
        </w:rPr>
        <w:t>V</w:t>
      </w:r>
      <w:r w:rsidR="00EB3E4B">
        <w:rPr>
          <w:rFonts w:ascii="Tahoma" w:eastAsia="Calibri" w:hAnsi="Tahoma" w:cs="Tahoma"/>
          <w:b/>
          <w:u w:val="single"/>
        </w:rPr>
        <w:t>I</w:t>
      </w:r>
      <w:r w:rsidRPr="001545B0">
        <w:rPr>
          <w:rFonts w:ascii="Tahoma" w:eastAsia="Calibri" w:hAnsi="Tahoma" w:cs="Tahoma"/>
          <w:b/>
          <w:u w:val="single"/>
        </w:rPr>
        <w:t xml:space="preserve"> sesji Rady Gminy Srokowo.</w:t>
      </w:r>
    </w:p>
    <w:p w:rsidR="00A12623" w:rsidRDefault="00A12623" w:rsidP="00117F89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A12623" w:rsidRPr="009D5527" w:rsidRDefault="00A12623" w:rsidP="00117F89">
      <w:pPr>
        <w:tabs>
          <w:tab w:val="left" w:pos="3654"/>
          <w:tab w:val="left" w:pos="7740"/>
        </w:tabs>
        <w:spacing w:line="276" w:lineRule="auto"/>
        <w:jc w:val="both"/>
        <w:rPr>
          <w:rFonts w:ascii="Tahoma" w:eastAsia="Calibri" w:hAnsi="Tahoma" w:cs="Tahoma"/>
        </w:rPr>
      </w:pPr>
      <w:r w:rsidRPr="009D5527">
        <w:rPr>
          <w:rFonts w:ascii="Tahoma" w:eastAsia="Calibri" w:hAnsi="Tahoma" w:cs="Tahoma"/>
          <w:u w:val="single"/>
        </w:rPr>
        <w:t>Przewodniczący Rady Gminy</w:t>
      </w:r>
      <w:r w:rsidR="00495D61">
        <w:rPr>
          <w:rFonts w:ascii="Tahoma" w:eastAsia="Calibri" w:hAnsi="Tahoma" w:cs="Tahoma"/>
          <w:u w:val="single"/>
        </w:rPr>
        <w:t xml:space="preserve"> Srokowo</w:t>
      </w:r>
      <w:r w:rsidRPr="009D5527">
        <w:rPr>
          <w:rFonts w:ascii="Tahoma" w:eastAsia="Calibri" w:hAnsi="Tahoma" w:cs="Tahoma"/>
          <w:u w:val="single"/>
        </w:rPr>
        <w:t xml:space="preserve"> </w:t>
      </w:r>
      <w:r w:rsidR="00495D61">
        <w:rPr>
          <w:rFonts w:ascii="Tahoma" w:eastAsia="Calibri" w:hAnsi="Tahoma" w:cs="Tahoma"/>
          <w:u w:val="single"/>
        </w:rPr>
        <w:t>Piotr Dziadoń</w:t>
      </w:r>
      <w:r w:rsidRPr="009D5527">
        <w:rPr>
          <w:rFonts w:ascii="Tahoma" w:eastAsia="Calibri" w:hAnsi="Tahoma" w:cs="Tahoma"/>
          <w:u w:val="single"/>
        </w:rPr>
        <w:t xml:space="preserve"> wypowiadając formułę</w:t>
      </w:r>
      <w:r w:rsidRPr="009D5527">
        <w:rPr>
          <w:rFonts w:ascii="Tahoma" w:eastAsia="Calibri" w:hAnsi="Tahoma" w:cs="Tahoma"/>
        </w:rPr>
        <w:t xml:space="preserve">            „Wobec wyczerpania porz</w:t>
      </w:r>
      <w:r w:rsidR="005020F9">
        <w:rPr>
          <w:rFonts w:ascii="Tahoma" w:eastAsia="Calibri" w:hAnsi="Tahoma" w:cs="Tahoma"/>
        </w:rPr>
        <w:t>ądku obrad zamykam po</w:t>
      </w:r>
      <w:r w:rsidR="00136BF0">
        <w:rPr>
          <w:rFonts w:ascii="Tahoma" w:eastAsia="Calibri" w:hAnsi="Tahoma" w:cs="Tahoma"/>
        </w:rPr>
        <w:t xml:space="preserve">siedzenie </w:t>
      </w:r>
      <w:r w:rsidR="00D57241">
        <w:rPr>
          <w:rFonts w:ascii="Tahoma" w:eastAsia="Calibri" w:hAnsi="Tahoma" w:cs="Tahoma"/>
        </w:rPr>
        <w:t>X</w:t>
      </w:r>
      <w:r w:rsidR="00112115">
        <w:rPr>
          <w:rFonts w:ascii="Tahoma" w:eastAsia="Calibri" w:hAnsi="Tahoma" w:cs="Tahoma"/>
        </w:rPr>
        <w:t>X</w:t>
      </w:r>
      <w:r w:rsidR="00E61375">
        <w:rPr>
          <w:rFonts w:ascii="Tahoma" w:eastAsia="Calibri" w:hAnsi="Tahoma" w:cs="Tahoma"/>
        </w:rPr>
        <w:t>V</w:t>
      </w:r>
      <w:r w:rsidR="00EB3E4B">
        <w:rPr>
          <w:rFonts w:ascii="Tahoma" w:eastAsia="Calibri" w:hAnsi="Tahoma" w:cs="Tahoma"/>
        </w:rPr>
        <w:t>I</w:t>
      </w:r>
      <w:r w:rsidR="00A429D2">
        <w:rPr>
          <w:rFonts w:ascii="Tahoma" w:eastAsia="Calibri" w:hAnsi="Tahoma" w:cs="Tahoma"/>
        </w:rPr>
        <w:t xml:space="preserve"> sesji</w:t>
      </w:r>
      <w:r w:rsidRPr="009D5527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>Rady Gmin</w:t>
      </w:r>
      <w:r w:rsidR="00F24D26">
        <w:rPr>
          <w:rFonts w:ascii="Tahoma" w:eastAsia="Calibri" w:hAnsi="Tahoma" w:cs="Tahoma"/>
        </w:rPr>
        <w:t>y Srokowo”  po</w:t>
      </w:r>
      <w:r w:rsidR="00B31215">
        <w:rPr>
          <w:rFonts w:ascii="Tahoma" w:eastAsia="Calibri" w:hAnsi="Tahoma" w:cs="Tahoma"/>
        </w:rPr>
        <w:t xml:space="preserve"> czym o godz.</w:t>
      </w:r>
      <w:r w:rsidR="00E61375">
        <w:rPr>
          <w:rFonts w:ascii="Tahoma" w:eastAsia="Calibri" w:hAnsi="Tahoma" w:cs="Tahoma"/>
        </w:rPr>
        <w:t xml:space="preserve"> </w:t>
      </w:r>
      <w:r w:rsidR="00966870">
        <w:rPr>
          <w:rFonts w:ascii="Tahoma" w:eastAsia="Calibri" w:hAnsi="Tahoma" w:cs="Tahoma"/>
        </w:rPr>
        <w:t xml:space="preserve">17.20 </w:t>
      </w:r>
      <w:r w:rsidRPr="009D5527">
        <w:rPr>
          <w:rFonts w:ascii="Tahoma" w:eastAsia="Calibri" w:hAnsi="Tahoma" w:cs="Tahoma"/>
        </w:rPr>
        <w:t>zamknął obrady sesji.</w:t>
      </w: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Tahoma" w:eastAsia="Calibri" w:hAnsi="Tahoma" w:cs="Tahoma"/>
        </w:rPr>
      </w:pP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Tahoma" w:eastAsia="Calibri" w:hAnsi="Tahoma" w:cs="Tahoma"/>
          <w:i/>
        </w:rPr>
      </w:pPr>
      <w:r w:rsidRPr="009D5527">
        <w:rPr>
          <w:rFonts w:ascii="Tahoma" w:eastAsia="Calibri" w:hAnsi="Tahoma" w:cs="Tahoma"/>
        </w:rPr>
        <w:t>Na tym protokół zakończono i podpisano.</w:t>
      </w: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Tahoma" w:eastAsia="Calibri" w:hAnsi="Tahoma" w:cs="Tahoma"/>
          <w:i/>
          <w:sz w:val="20"/>
          <w:szCs w:val="20"/>
        </w:rPr>
      </w:pP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Arial" w:eastAsia="Calibri" w:hAnsi="Arial" w:cs="Arial"/>
          <w:i/>
          <w:sz w:val="18"/>
          <w:szCs w:val="18"/>
        </w:rPr>
      </w:pPr>
      <w:r w:rsidRPr="009D5527">
        <w:rPr>
          <w:rFonts w:ascii="Arial" w:eastAsia="Calibri" w:hAnsi="Arial" w:cs="Arial"/>
          <w:i/>
          <w:sz w:val="18"/>
          <w:szCs w:val="18"/>
        </w:rPr>
        <w:t>Zgodnie z § 45 ust.2 Statutu Gminy Srokowo przebieg sesji został zarejestrowany, a zapis jest przechowywany do czasu przyjęcia protokołu przez radę.</w:t>
      </w:r>
    </w:p>
    <w:p w:rsidR="00A12623" w:rsidRPr="009D5527" w:rsidRDefault="00A12623" w:rsidP="00A12623">
      <w:pPr>
        <w:tabs>
          <w:tab w:val="left" w:pos="3654"/>
          <w:tab w:val="left" w:pos="7740"/>
        </w:tabs>
        <w:rPr>
          <w:rFonts w:ascii="Arial" w:eastAsia="Calibri" w:hAnsi="Arial" w:cs="Arial"/>
          <w:i/>
          <w:sz w:val="18"/>
          <w:szCs w:val="18"/>
        </w:rPr>
      </w:pPr>
    </w:p>
    <w:p w:rsidR="00B77821" w:rsidRPr="000B1DEA" w:rsidRDefault="00A12623" w:rsidP="000B1DEA">
      <w:pPr>
        <w:tabs>
          <w:tab w:val="left" w:pos="3654"/>
          <w:tab w:val="left" w:pos="7740"/>
        </w:tabs>
        <w:rPr>
          <w:rFonts w:ascii="Arial" w:eastAsia="Calibri" w:hAnsi="Arial" w:cs="Arial"/>
          <w:i/>
          <w:sz w:val="18"/>
          <w:szCs w:val="18"/>
        </w:rPr>
      </w:pPr>
      <w:r w:rsidRPr="009D5527">
        <w:rPr>
          <w:rFonts w:ascii="Arial" w:eastAsia="Calibri" w:hAnsi="Arial" w:cs="Arial"/>
          <w:i/>
          <w:sz w:val="18"/>
          <w:szCs w:val="18"/>
        </w:rPr>
        <w:t>Protokół obejmuje</w:t>
      </w:r>
      <w:r w:rsidR="00803D0C">
        <w:rPr>
          <w:rFonts w:ascii="Arial" w:eastAsia="Calibri" w:hAnsi="Arial" w:cs="Arial"/>
          <w:i/>
          <w:sz w:val="18"/>
          <w:szCs w:val="18"/>
        </w:rPr>
        <w:t xml:space="preserve"> </w:t>
      </w:r>
      <w:r w:rsidR="00966870">
        <w:rPr>
          <w:rFonts w:ascii="Arial" w:eastAsia="Calibri" w:hAnsi="Arial" w:cs="Arial"/>
          <w:i/>
          <w:sz w:val="18"/>
          <w:szCs w:val="18"/>
        </w:rPr>
        <w:t>13</w:t>
      </w:r>
      <w:r w:rsidR="00F65F47">
        <w:rPr>
          <w:rFonts w:ascii="Arial" w:eastAsia="Calibri" w:hAnsi="Arial" w:cs="Arial"/>
          <w:i/>
          <w:sz w:val="18"/>
          <w:szCs w:val="18"/>
        </w:rPr>
        <w:t xml:space="preserve"> </w:t>
      </w:r>
      <w:r w:rsidR="001666B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D5527">
        <w:rPr>
          <w:rFonts w:ascii="Arial" w:eastAsia="Calibri" w:hAnsi="Arial" w:cs="Arial"/>
          <w:i/>
          <w:sz w:val="18"/>
          <w:szCs w:val="18"/>
        </w:rPr>
        <w:t>stron</w:t>
      </w:r>
      <w:r w:rsidR="00EB3E4B">
        <w:rPr>
          <w:rFonts w:ascii="Arial" w:eastAsia="Calibri" w:hAnsi="Arial" w:cs="Arial"/>
          <w:i/>
          <w:sz w:val="18"/>
          <w:szCs w:val="18"/>
        </w:rPr>
        <w:t xml:space="preserve"> i 11</w:t>
      </w:r>
      <w:r w:rsidR="009D0642">
        <w:rPr>
          <w:rFonts w:ascii="Arial" w:eastAsia="Calibri" w:hAnsi="Arial" w:cs="Arial"/>
          <w:i/>
          <w:sz w:val="18"/>
          <w:szCs w:val="18"/>
        </w:rPr>
        <w:t xml:space="preserve"> załączników</w:t>
      </w:r>
      <w:r w:rsidRPr="009D5527">
        <w:rPr>
          <w:rFonts w:ascii="Arial" w:eastAsia="Calibri" w:hAnsi="Arial" w:cs="Arial"/>
          <w:i/>
          <w:sz w:val="18"/>
          <w:szCs w:val="18"/>
        </w:rPr>
        <w:t>.</w:t>
      </w:r>
    </w:p>
    <w:p w:rsidR="0001451F" w:rsidRPr="004C1AA5" w:rsidRDefault="0001451F" w:rsidP="00A12623">
      <w:pPr>
        <w:widowControl w:val="0"/>
        <w:tabs>
          <w:tab w:val="left" w:pos="180"/>
          <w:tab w:val="left" w:pos="360"/>
          <w:tab w:val="left" w:pos="540"/>
        </w:tabs>
        <w:rPr>
          <w:rFonts w:ascii="Tahoma" w:eastAsia="Arial Unicode MS" w:hAnsi="Tahoma" w:cs="Tahoma"/>
          <w:b/>
          <w:kern w:val="1"/>
          <w:sz w:val="48"/>
          <w:szCs w:val="48"/>
          <w:lang w:eastAsia="ar-SA"/>
        </w:rPr>
      </w:pPr>
    </w:p>
    <w:p w:rsidR="00C63047" w:rsidRPr="00680830" w:rsidRDefault="00C63047" w:rsidP="00A12623">
      <w:pPr>
        <w:widowControl w:val="0"/>
        <w:tabs>
          <w:tab w:val="left" w:pos="180"/>
          <w:tab w:val="left" w:pos="360"/>
          <w:tab w:val="left" w:pos="540"/>
        </w:tabs>
        <w:rPr>
          <w:rFonts w:ascii="Tahoma" w:eastAsia="Arial Unicode MS" w:hAnsi="Tahoma" w:cs="Tahoma"/>
          <w:b/>
          <w:kern w:val="1"/>
          <w:lang w:eastAsia="ar-SA"/>
        </w:rPr>
      </w:pPr>
    </w:p>
    <w:p w:rsidR="00A12623" w:rsidRPr="00680830" w:rsidRDefault="00A12623" w:rsidP="00680830">
      <w:pPr>
        <w:widowControl w:val="0"/>
        <w:spacing w:line="276" w:lineRule="auto"/>
        <w:rPr>
          <w:rFonts w:ascii="Tahoma" w:eastAsia="Arial Unicode MS" w:hAnsi="Tahoma" w:cs="Tahoma"/>
          <w:kern w:val="1"/>
          <w:lang w:eastAsia="ar-SA"/>
        </w:rPr>
      </w:pPr>
      <w:r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                 </w:t>
      </w:r>
      <w:r w:rsidR="00117F89"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</w:t>
      </w:r>
      <w:r w:rsidRPr="00680830">
        <w:rPr>
          <w:rFonts w:ascii="Tahoma" w:eastAsia="Arial Unicode MS" w:hAnsi="Tahoma" w:cs="Tahoma"/>
          <w:kern w:val="1"/>
          <w:lang w:eastAsia="ar-SA"/>
        </w:rPr>
        <w:t xml:space="preserve"> P</w:t>
      </w:r>
      <w:r w:rsidR="00266250" w:rsidRPr="00680830">
        <w:rPr>
          <w:rFonts w:ascii="Tahoma" w:eastAsia="Arial Unicode MS" w:hAnsi="Tahoma" w:cs="Tahoma"/>
          <w:kern w:val="1"/>
          <w:lang w:eastAsia="ar-SA"/>
        </w:rPr>
        <w:t>rzewodniczący Rady Gminy</w:t>
      </w:r>
      <w:r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   </w:t>
      </w:r>
      <w:r w:rsidR="00266250"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</w:t>
      </w:r>
    </w:p>
    <w:p w:rsidR="00266250" w:rsidRDefault="00A12623" w:rsidP="00C63047">
      <w:pPr>
        <w:widowControl w:val="0"/>
        <w:spacing w:line="276" w:lineRule="auto"/>
        <w:rPr>
          <w:rFonts w:ascii="Tahoma" w:eastAsia="Arial Unicode MS" w:hAnsi="Tahoma" w:cs="Tahoma"/>
          <w:i/>
          <w:kern w:val="1"/>
          <w:lang w:eastAsia="ar-SA"/>
        </w:rPr>
      </w:pPr>
      <w:r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                           </w:t>
      </w:r>
      <w:r w:rsidR="00117F89" w:rsidRPr="00680830">
        <w:rPr>
          <w:rFonts w:ascii="Tahoma" w:eastAsia="Arial Unicode MS" w:hAnsi="Tahoma" w:cs="Tahoma"/>
          <w:kern w:val="1"/>
          <w:lang w:eastAsia="ar-SA"/>
        </w:rPr>
        <w:t xml:space="preserve">                            </w:t>
      </w:r>
      <w:r w:rsidR="00495D61" w:rsidRPr="00680830">
        <w:rPr>
          <w:rFonts w:ascii="Tahoma" w:eastAsia="Arial Unicode MS" w:hAnsi="Tahoma" w:cs="Tahoma"/>
          <w:i/>
          <w:kern w:val="1"/>
          <w:lang w:eastAsia="ar-SA"/>
        </w:rPr>
        <w:t>Piotr Dziadoń</w:t>
      </w:r>
    </w:p>
    <w:p w:rsidR="0001451F" w:rsidRDefault="0001451F" w:rsidP="00C63047">
      <w:pPr>
        <w:widowControl w:val="0"/>
        <w:spacing w:line="276" w:lineRule="auto"/>
        <w:rPr>
          <w:rFonts w:ascii="Arial" w:eastAsia="Arial Unicode MS" w:hAnsi="Arial" w:cs="Arial"/>
          <w:kern w:val="1"/>
          <w:sz w:val="16"/>
          <w:szCs w:val="16"/>
          <w:lang w:eastAsia="ar-SA"/>
        </w:rPr>
      </w:pPr>
    </w:p>
    <w:p w:rsidR="00B77821" w:rsidRDefault="00B77821" w:rsidP="00C63047">
      <w:pPr>
        <w:widowControl w:val="0"/>
        <w:spacing w:line="276" w:lineRule="auto"/>
        <w:rPr>
          <w:rFonts w:ascii="Arial" w:eastAsia="Arial Unicode MS" w:hAnsi="Arial" w:cs="Arial"/>
          <w:kern w:val="1"/>
          <w:sz w:val="16"/>
          <w:szCs w:val="16"/>
          <w:lang w:eastAsia="ar-SA"/>
        </w:rPr>
      </w:pPr>
    </w:p>
    <w:p w:rsidR="00B5771C" w:rsidRPr="00680830" w:rsidRDefault="00B5771C" w:rsidP="00A12623">
      <w:pPr>
        <w:widowControl w:val="0"/>
        <w:rPr>
          <w:rFonts w:ascii="Tahoma" w:eastAsia="Arial Unicode MS" w:hAnsi="Tahoma" w:cs="Tahoma"/>
          <w:kern w:val="1"/>
          <w:sz w:val="16"/>
          <w:szCs w:val="16"/>
          <w:lang w:eastAsia="ar-SA"/>
        </w:rPr>
      </w:pPr>
    </w:p>
    <w:p w:rsidR="00A12623" w:rsidRPr="00680830" w:rsidRDefault="00A12623" w:rsidP="00A12623">
      <w:pPr>
        <w:widowControl w:val="0"/>
        <w:rPr>
          <w:rFonts w:ascii="Tahoma" w:eastAsia="Arial Unicode MS" w:hAnsi="Tahoma" w:cs="Tahoma"/>
          <w:kern w:val="1"/>
          <w:sz w:val="16"/>
          <w:szCs w:val="16"/>
          <w:lang w:eastAsia="ar-SA"/>
        </w:rPr>
      </w:pPr>
      <w:r w:rsidRP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Protokół sporządziła:  </w:t>
      </w:r>
    </w:p>
    <w:p w:rsidR="000F77A2" w:rsidRDefault="00A12623" w:rsidP="006130C1">
      <w:pPr>
        <w:widowControl w:val="0"/>
        <w:rPr>
          <w:rFonts w:ascii="Tahoma" w:eastAsia="Arial Unicode MS" w:hAnsi="Tahoma" w:cs="Tahoma"/>
          <w:kern w:val="1"/>
          <w:sz w:val="16"/>
          <w:szCs w:val="16"/>
          <w:lang w:eastAsia="ar-SA"/>
        </w:rPr>
      </w:pPr>
      <w:r w:rsidRP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 </w:t>
      </w:r>
      <w:r w:rsid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 </w:t>
      </w:r>
      <w:r w:rsidRPr="00680830">
        <w:rPr>
          <w:rFonts w:ascii="Tahoma" w:eastAsia="Arial Unicode MS" w:hAnsi="Tahoma" w:cs="Tahoma"/>
          <w:kern w:val="1"/>
          <w:sz w:val="16"/>
          <w:szCs w:val="16"/>
          <w:lang w:eastAsia="ar-SA"/>
        </w:rPr>
        <w:t xml:space="preserve"> Olga Szostek</w:t>
      </w:r>
    </w:p>
    <w:p w:rsidR="000F77A2" w:rsidRPr="00680830" w:rsidRDefault="000F77A2" w:rsidP="006130C1">
      <w:pPr>
        <w:widowControl w:val="0"/>
        <w:rPr>
          <w:rFonts w:ascii="Tahoma" w:hAnsi="Tahoma" w:cs="Tahoma"/>
        </w:rPr>
      </w:pPr>
    </w:p>
    <w:sectPr w:rsidR="000F77A2" w:rsidRPr="00680830" w:rsidSect="009E2547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0A" w:rsidRDefault="007D290A">
      <w:r>
        <w:separator/>
      </w:r>
    </w:p>
  </w:endnote>
  <w:endnote w:type="continuationSeparator" w:id="0">
    <w:p w:rsidR="007D290A" w:rsidRDefault="007D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A4" w:rsidRDefault="00E961A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D22A7">
      <w:rPr>
        <w:noProof/>
      </w:rPr>
      <w:t>1</w:t>
    </w:r>
    <w:r>
      <w:fldChar w:fldCharType="end"/>
    </w:r>
  </w:p>
  <w:p w:rsidR="00E961A4" w:rsidRDefault="00E96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0A" w:rsidRDefault="007D290A">
      <w:r>
        <w:separator/>
      </w:r>
    </w:p>
  </w:footnote>
  <w:footnote w:type="continuationSeparator" w:id="0">
    <w:p w:rsidR="007D290A" w:rsidRDefault="007D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0000002"/>
    <w:multiLevelType w:val="multilevel"/>
    <w:tmpl w:val="674A18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-BoldMT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6FAA51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/>
        <w:caps w:val="0"/>
        <w:smallCap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BBA4088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NewRomanPSMT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4B503D"/>
    <w:multiLevelType w:val="hybridMultilevel"/>
    <w:tmpl w:val="909C5D72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08E57C1B"/>
    <w:multiLevelType w:val="hybridMultilevel"/>
    <w:tmpl w:val="3B6E4D2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0A6C6FAE"/>
    <w:multiLevelType w:val="hybridMultilevel"/>
    <w:tmpl w:val="3B6E4D2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5C72C80"/>
    <w:multiLevelType w:val="hybridMultilevel"/>
    <w:tmpl w:val="3B6E4D2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1A113124"/>
    <w:multiLevelType w:val="hybridMultilevel"/>
    <w:tmpl w:val="B9D006C8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122478A"/>
    <w:multiLevelType w:val="hybridMultilevel"/>
    <w:tmpl w:val="D6CABF9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22067D16"/>
    <w:multiLevelType w:val="hybridMultilevel"/>
    <w:tmpl w:val="9B42BE62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22D33E67"/>
    <w:multiLevelType w:val="hybridMultilevel"/>
    <w:tmpl w:val="3B6E4D2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2C5866D4"/>
    <w:multiLevelType w:val="hybridMultilevel"/>
    <w:tmpl w:val="B2702696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2F615FD6"/>
    <w:multiLevelType w:val="hybridMultilevel"/>
    <w:tmpl w:val="BD4ED136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3ABB6309"/>
    <w:multiLevelType w:val="hybridMultilevel"/>
    <w:tmpl w:val="FB8CDC56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35563CC"/>
    <w:multiLevelType w:val="hybridMultilevel"/>
    <w:tmpl w:val="3B6E4D2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0313950"/>
    <w:multiLevelType w:val="hybridMultilevel"/>
    <w:tmpl w:val="6234EF12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15310AE"/>
    <w:multiLevelType w:val="hybridMultilevel"/>
    <w:tmpl w:val="5E22DCFC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22F2A86"/>
    <w:multiLevelType w:val="hybridMultilevel"/>
    <w:tmpl w:val="BE02D8DE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BCD137E"/>
    <w:multiLevelType w:val="hybridMultilevel"/>
    <w:tmpl w:val="3B6E4D2A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4AC7547"/>
    <w:multiLevelType w:val="hybridMultilevel"/>
    <w:tmpl w:val="3F24A1A4"/>
    <w:lvl w:ilvl="0" w:tplc="27540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7125C64"/>
    <w:multiLevelType w:val="hybridMultilevel"/>
    <w:tmpl w:val="5E22DCFC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68D457D9"/>
    <w:multiLevelType w:val="hybridMultilevel"/>
    <w:tmpl w:val="82C8D928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9DD1A35"/>
    <w:multiLevelType w:val="hybridMultilevel"/>
    <w:tmpl w:val="B2EA272C"/>
    <w:lvl w:ilvl="0" w:tplc="6B867D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8E740B"/>
    <w:multiLevelType w:val="hybridMultilevel"/>
    <w:tmpl w:val="5E22DCFC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6C0C4540"/>
    <w:multiLevelType w:val="hybridMultilevel"/>
    <w:tmpl w:val="830A8684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6F0A2715"/>
    <w:multiLevelType w:val="hybridMultilevel"/>
    <w:tmpl w:val="2CAE5934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F2C3E89"/>
    <w:multiLevelType w:val="hybridMultilevel"/>
    <w:tmpl w:val="892CCAB6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C3426B0"/>
    <w:multiLevelType w:val="hybridMultilevel"/>
    <w:tmpl w:val="AAB21864"/>
    <w:lvl w:ilvl="0" w:tplc="27540D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9"/>
  </w:num>
  <w:num w:numId="5">
    <w:abstractNumId w:val="27"/>
  </w:num>
  <w:num w:numId="6">
    <w:abstractNumId w:val="33"/>
  </w:num>
  <w:num w:numId="7">
    <w:abstractNumId w:val="15"/>
  </w:num>
  <w:num w:numId="8">
    <w:abstractNumId w:val="31"/>
  </w:num>
  <w:num w:numId="9">
    <w:abstractNumId w:val="23"/>
  </w:num>
  <w:num w:numId="10">
    <w:abstractNumId w:val="28"/>
  </w:num>
  <w:num w:numId="11">
    <w:abstractNumId w:val="25"/>
  </w:num>
  <w:num w:numId="12">
    <w:abstractNumId w:val="21"/>
  </w:num>
  <w:num w:numId="13">
    <w:abstractNumId w:val="30"/>
  </w:num>
  <w:num w:numId="14">
    <w:abstractNumId w:val="24"/>
  </w:num>
  <w:num w:numId="15">
    <w:abstractNumId w:val="35"/>
  </w:num>
  <w:num w:numId="16">
    <w:abstractNumId w:val="14"/>
  </w:num>
  <w:num w:numId="17">
    <w:abstractNumId w:val="20"/>
  </w:num>
  <w:num w:numId="18">
    <w:abstractNumId w:val="26"/>
  </w:num>
  <w:num w:numId="19">
    <w:abstractNumId w:val="34"/>
  </w:num>
  <w:num w:numId="20">
    <w:abstractNumId w:val="18"/>
  </w:num>
  <w:num w:numId="21">
    <w:abstractNumId w:val="29"/>
  </w:num>
  <w:num w:numId="22">
    <w:abstractNumId w:val="13"/>
  </w:num>
  <w:num w:numId="23">
    <w:abstractNumId w:val="32"/>
  </w:num>
  <w:num w:numId="24">
    <w:abstractNumId w:val="22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23"/>
    <w:rsid w:val="000017A1"/>
    <w:rsid w:val="00002281"/>
    <w:rsid w:val="0000675B"/>
    <w:rsid w:val="0001171C"/>
    <w:rsid w:val="00012FD0"/>
    <w:rsid w:val="0001451F"/>
    <w:rsid w:val="0001490E"/>
    <w:rsid w:val="000154C9"/>
    <w:rsid w:val="00015CB4"/>
    <w:rsid w:val="00020AA9"/>
    <w:rsid w:val="00021C1D"/>
    <w:rsid w:val="00022A76"/>
    <w:rsid w:val="00025D21"/>
    <w:rsid w:val="000262A0"/>
    <w:rsid w:val="00027E68"/>
    <w:rsid w:val="0003094D"/>
    <w:rsid w:val="0003240F"/>
    <w:rsid w:val="00033E63"/>
    <w:rsid w:val="00034275"/>
    <w:rsid w:val="00035387"/>
    <w:rsid w:val="000359D5"/>
    <w:rsid w:val="00036314"/>
    <w:rsid w:val="00036734"/>
    <w:rsid w:val="000378BD"/>
    <w:rsid w:val="00037FAC"/>
    <w:rsid w:val="000424D0"/>
    <w:rsid w:val="00042DA9"/>
    <w:rsid w:val="00043953"/>
    <w:rsid w:val="00043E8D"/>
    <w:rsid w:val="0004414F"/>
    <w:rsid w:val="00046F05"/>
    <w:rsid w:val="00047FA8"/>
    <w:rsid w:val="000506FC"/>
    <w:rsid w:val="00051072"/>
    <w:rsid w:val="000524D9"/>
    <w:rsid w:val="00053772"/>
    <w:rsid w:val="000537E4"/>
    <w:rsid w:val="00055DA7"/>
    <w:rsid w:val="00056686"/>
    <w:rsid w:val="00056A33"/>
    <w:rsid w:val="00060B4D"/>
    <w:rsid w:val="000614BE"/>
    <w:rsid w:val="00061552"/>
    <w:rsid w:val="00064C7D"/>
    <w:rsid w:val="00064DD2"/>
    <w:rsid w:val="000653E8"/>
    <w:rsid w:val="00067C88"/>
    <w:rsid w:val="00070DFC"/>
    <w:rsid w:val="0007304C"/>
    <w:rsid w:val="0007378F"/>
    <w:rsid w:val="000739FB"/>
    <w:rsid w:val="000745C1"/>
    <w:rsid w:val="000749CB"/>
    <w:rsid w:val="00074B43"/>
    <w:rsid w:val="000756C3"/>
    <w:rsid w:val="0007649C"/>
    <w:rsid w:val="00076924"/>
    <w:rsid w:val="00076BF0"/>
    <w:rsid w:val="0008028A"/>
    <w:rsid w:val="00084C21"/>
    <w:rsid w:val="00085239"/>
    <w:rsid w:val="00085EF9"/>
    <w:rsid w:val="00086869"/>
    <w:rsid w:val="0008783C"/>
    <w:rsid w:val="000904D4"/>
    <w:rsid w:val="000905E8"/>
    <w:rsid w:val="00093040"/>
    <w:rsid w:val="0009487C"/>
    <w:rsid w:val="00095258"/>
    <w:rsid w:val="000961DF"/>
    <w:rsid w:val="00096AC9"/>
    <w:rsid w:val="0009794D"/>
    <w:rsid w:val="00097CF7"/>
    <w:rsid w:val="000A22D0"/>
    <w:rsid w:val="000B0DEB"/>
    <w:rsid w:val="000B1DEA"/>
    <w:rsid w:val="000B3E18"/>
    <w:rsid w:val="000B5752"/>
    <w:rsid w:val="000B75B7"/>
    <w:rsid w:val="000B7C7F"/>
    <w:rsid w:val="000B7E00"/>
    <w:rsid w:val="000C131A"/>
    <w:rsid w:val="000C2476"/>
    <w:rsid w:val="000C352C"/>
    <w:rsid w:val="000C3D13"/>
    <w:rsid w:val="000C4639"/>
    <w:rsid w:val="000C5491"/>
    <w:rsid w:val="000D0332"/>
    <w:rsid w:val="000D08A9"/>
    <w:rsid w:val="000D09C4"/>
    <w:rsid w:val="000D0E7A"/>
    <w:rsid w:val="000D1863"/>
    <w:rsid w:val="000D1C87"/>
    <w:rsid w:val="000D2A86"/>
    <w:rsid w:val="000D3675"/>
    <w:rsid w:val="000D3897"/>
    <w:rsid w:val="000D57A2"/>
    <w:rsid w:val="000D66EA"/>
    <w:rsid w:val="000D6D54"/>
    <w:rsid w:val="000E10D3"/>
    <w:rsid w:val="000E417E"/>
    <w:rsid w:val="000E4284"/>
    <w:rsid w:val="000E4878"/>
    <w:rsid w:val="000E50C6"/>
    <w:rsid w:val="000E565D"/>
    <w:rsid w:val="000E5CBE"/>
    <w:rsid w:val="000E66C0"/>
    <w:rsid w:val="000E6A8A"/>
    <w:rsid w:val="000E73F2"/>
    <w:rsid w:val="000E7DB6"/>
    <w:rsid w:val="000F0749"/>
    <w:rsid w:val="000F5169"/>
    <w:rsid w:val="000F77A2"/>
    <w:rsid w:val="000F7880"/>
    <w:rsid w:val="001016A0"/>
    <w:rsid w:val="00102052"/>
    <w:rsid w:val="001020D1"/>
    <w:rsid w:val="001025B7"/>
    <w:rsid w:val="001025D0"/>
    <w:rsid w:val="00102A90"/>
    <w:rsid w:val="0010345B"/>
    <w:rsid w:val="00103D36"/>
    <w:rsid w:val="001053BF"/>
    <w:rsid w:val="001065B9"/>
    <w:rsid w:val="001075D0"/>
    <w:rsid w:val="00107CF1"/>
    <w:rsid w:val="0011106C"/>
    <w:rsid w:val="00111F0D"/>
    <w:rsid w:val="00112115"/>
    <w:rsid w:val="00116140"/>
    <w:rsid w:val="00117127"/>
    <w:rsid w:val="0011783C"/>
    <w:rsid w:val="00117F89"/>
    <w:rsid w:val="0012006B"/>
    <w:rsid w:val="001234B5"/>
    <w:rsid w:val="0012457F"/>
    <w:rsid w:val="00124EBE"/>
    <w:rsid w:val="00127CDB"/>
    <w:rsid w:val="00130307"/>
    <w:rsid w:val="001313A0"/>
    <w:rsid w:val="00131DE4"/>
    <w:rsid w:val="0013248F"/>
    <w:rsid w:val="00132702"/>
    <w:rsid w:val="001333FE"/>
    <w:rsid w:val="00135CFA"/>
    <w:rsid w:val="00136BF0"/>
    <w:rsid w:val="001375D5"/>
    <w:rsid w:val="001376CE"/>
    <w:rsid w:val="00140A48"/>
    <w:rsid w:val="001444FF"/>
    <w:rsid w:val="0014646A"/>
    <w:rsid w:val="00146A54"/>
    <w:rsid w:val="001476C1"/>
    <w:rsid w:val="00151799"/>
    <w:rsid w:val="00154483"/>
    <w:rsid w:val="001554BA"/>
    <w:rsid w:val="001563A0"/>
    <w:rsid w:val="0015769B"/>
    <w:rsid w:val="00157C43"/>
    <w:rsid w:val="001615CD"/>
    <w:rsid w:val="001623A2"/>
    <w:rsid w:val="0016356D"/>
    <w:rsid w:val="0016396B"/>
    <w:rsid w:val="00164701"/>
    <w:rsid w:val="001666B3"/>
    <w:rsid w:val="00167031"/>
    <w:rsid w:val="001676C8"/>
    <w:rsid w:val="00167FC3"/>
    <w:rsid w:val="0017055D"/>
    <w:rsid w:val="001705D0"/>
    <w:rsid w:val="0017137D"/>
    <w:rsid w:val="001734F1"/>
    <w:rsid w:val="0017586F"/>
    <w:rsid w:val="001769AD"/>
    <w:rsid w:val="00177196"/>
    <w:rsid w:val="00182565"/>
    <w:rsid w:val="00182782"/>
    <w:rsid w:val="00182B5E"/>
    <w:rsid w:val="001839C0"/>
    <w:rsid w:val="00185F40"/>
    <w:rsid w:val="001865C5"/>
    <w:rsid w:val="001878B0"/>
    <w:rsid w:val="00187976"/>
    <w:rsid w:val="00190406"/>
    <w:rsid w:val="00191048"/>
    <w:rsid w:val="00192673"/>
    <w:rsid w:val="001932DA"/>
    <w:rsid w:val="00193CBE"/>
    <w:rsid w:val="001940F4"/>
    <w:rsid w:val="00195B96"/>
    <w:rsid w:val="00195FB5"/>
    <w:rsid w:val="001972A7"/>
    <w:rsid w:val="001A2D54"/>
    <w:rsid w:val="001A2E4E"/>
    <w:rsid w:val="001A3368"/>
    <w:rsid w:val="001A363A"/>
    <w:rsid w:val="001A3791"/>
    <w:rsid w:val="001A39EA"/>
    <w:rsid w:val="001A3CCC"/>
    <w:rsid w:val="001A7752"/>
    <w:rsid w:val="001A7D82"/>
    <w:rsid w:val="001A7E4A"/>
    <w:rsid w:val="001B0B42"/>
    <w:rsid w:val="001B1376"/>
    <w:rsid w:val="001B1403"/>
    <w:rsid w:val="001B1F1B"/>
    <w:rsid w:val="001B2081"/>
    <w:rsid w:val="001B3AAC"/>
    <w:rsid w:val="001B4440"/>
    <w:rsid w:val="001B4C7B"/>
    <w:rsid w:val="001B4D6A"/>
    <w:rsid w:val="001B588A"/>
    <w:rsid w:val="001B7A4E"/>
    <w:rsid w:val="001B7B35"/>
    <w:rsid w:val="001C167A"/>
    <w:rsid w:val="001C1ACE"/>
    <w:rsid w:val="001C28FD"/>
    <w:rsid w:val="001C5E44"/>
    <w:rsid w:val="001C7850"/>
    <w:rsid w:val="001D30C7"/>
    <w:rsid w:val="001D6793"/>
    <w:rsid w:val="001D7142"/>
    <w:rsid w:val="001E016D"/>
    <w:rsid w:val="001E0815"/>
    <w:rsid w:val="001E0AEE"/>
    <w:rsid w:val="001E3226"/>
    <w:rsid w:val="001E4B7D"/>
    <w:rsid w:val="001E5694"/>
    <w:rsid w:val="001E68E3"/>
    <w:rsid w:val="001E7941"/>
    <w:rsid w:val="001F0424"/>
    <w:rsid w:val="001F1475"/>
    <w:rsid w:val="001F5BDE"/>
    <w:rsid w:val="001F664B"/>
    <w:rsid w:val="001F69C6"/>
    <w:rsid w:val="001F75B0"/>
    <w:rsid w:val="002012E7"/>
    <w:rsid w:val="00201375"/>
    <w:rsid w:val="00202995"/>
    <w:rsid w:val="002059A7"/>
    <w:rsid w:val="00205B78"/>
    <w:rsid w:val="00206070"/>
    <w:rsid w:val="002063CF"/>
    <w:rsid w:val="00206A30"/>
    <w:rsid w:val="00210698"/>
    <w:rsid w:val="00212A8E"/>
    <w:rsid w:val="00212E8F"/>
    <w:rsid w:val="00214611"/>
    <w:rsid w:val="0021474D"/>
    <w:rsid w:val="0021700F"/>
    <w:rsid w:val="002207B4"/>
    <w:rsid w:val="00220E06"/>
    <w:rsid w:val="00221E5F"/>
    <w:rsid w:val="002220E7"/>
    <w:rsid w:val="00223291"/>
    <w:rsid w:val="0022382B"/>
    <w:rsid w:val="002238BA"/>
    <w:rsid w:val="002257D7"/>
    <w:rsid w:val="00225CF0"/>
    <w:rsid w:val="00230791"/>
    <w:rsid w:val="00234B8C"/>
    <w:rsid w:val="00235471"/>
    <w:rsid w:val="00235591"/>
    <w:rsid w:val="002367FD"/>
    <w:rsid w:val="00236EBC"/>
    <w:rsid w:val="0023704F"/>
    <w:rsid w:val="00237EF5"/>
    <w:rsid w:val="00243384"/>
    <w:rsid w:val="00243F70"/>
    <w:rsid w:val="00247227"/>
    <w:rsid w:val="002535A7"/>
    <w:rsid w:val="00253A17"/>
    <w:rsid w:val="00253DFA"/>
    <w:rsid w:val="0025489C"/>
    <w:rsid w:val="00255898"/>
    <w:rsid w:val="00255D5E"/>
    <w:rsid w:val="00256218"/>
    <w:rsid w:val="002611AC"/>
    <w:rsid w:val="00261CA8"/>
    <w:rsid w:val="00262386"/>
    <w:rsid w:val="00262AFD"/>
    <w:rsid w:val="00266250"/>
    <w:rsid w:val="00266731"/>
    <w:rsid w:val="00267232"/>
    <w:rsid w:val="00267B43"/>
    <w:rsid w:val="002709E0"/>
    <w:rsid w:val="00270C94"/>
    <w:rsid w:val="00271F72"/>
    <w:rsid w:val="0027331E"/>
    <w:rsid w:val="00273E9B"/>
    <w:rsid w:val="002741BF"/>
    <w:rsid w:val="00275D39"/>
    <w:rsid w:val="00275DDA"/>
    <w:rsid w:val="0027732C"/>
    <w:rsid w:val="00280845"/>
    <w:rsid w:val="00280E4F"/>
    <w:rsid w:val="00281BC0"/>
    <w:rsid w:val="002832C4"/>
    <w:rsid w:val="00284FBB"/>
    <w:rsid w:val="0028656F"/>
    <w:rsid w:val="00287F19"/>
    <w:rsid w:val="002900F7"/>
    <w:rsid w:val="00290755"/>
    <w:rsid w:val="00291BB7"/>
    <w:rsid w:val="00291EF5"/>
    <w:rsid w:val="00291F5F"/>
    <w:rsid w:val="002940F0"/>
    <w:rsid w:val="002948CC"/>
    <w:rsid w:val="00294B7E"/>
    <w:rsid w:val="00294D1C"/>
    <w:rsid w:val="00296548"/>
    <w:rsid w:val="00297D82"/>
    <w:rsid w:val="002A0E58"/>
    <w:rsid w:val="002A42BB"/>
    <w:rsid w:val="002A4752"/>
    <w:rsid w:val="002B13D7"/>
    <w:rsid w:val="002B2007"/>
    <w:rsid w:val="002B3296"/>
    <w:rsid w:val="002B3B40"/>
    <w:rsid w:val="002B52CB"/>
    <w:rsid w:val="002B627C"/>
    <w:rsid w:val="002B788C"/>
    <w:rsid w:val="002B797F"/>
    <w:rsid w:val="002C03CB"/>
    <w:rsid w:val="002C0DE4"/>
    <w:rsid w:val="002C0EA3"/>
    <w:rsid w:val="002C2961"/>
    <w:rsid w:val="002C3116"/>
    <w:rsid w:val="002C4C65"/>
    <w:rsid w:val="002C501E"/>
    <w:rsid w:val="002C6090"/>
    <w:rsid w:val="002C6135"/>
    <w:rsid w:val="002D2106"/>
    <w:rsid w:val="002D29E4"/>
    <w:rsid w:val="002D64FF"/>
    <w:rsid w:val="002D7BAD"/>
    <w:rsid w:val="002E364A"/>
    <w:rsid w:val="002E48A0"/>
    <w:rsid w:val="002F0978"/>
    <w:rsid w:val="002F12D9"/>
    <w:rsid w:val="002F39BC"/>
    <w:rsid w:val="002F3F68"/>
    <w:rsid w:val="002F71FA"/>
    <w:rsid w:val="0030003B"/>
    <w:rsid w:val="00301240"/>
    <w:rsid w:val="00301F6C"/>
    <w:rsid w:val="00301F89"/>
    <w:rsid w:val="0030200F"/>
    <w:rsid w:val="0030371B"/>
    <w:rsid w:val="00303F15"/>
    <w:rsid w:val="00313462"/>
    <w:rsid w:val="003134F4"/>
    <w:rsid w:val="00315E95"/>
    <w:rsid w:val="0031763D"/>
    <w:rsid w:val="00320050"/>
    <w:rsid w:val="00320C50"/>
    <w:rsid w:val="00321C86"/>
    <w:rsid w:val="003250B9"/>
    <w:rsid w:val="00326CFC"/>
    <w:rsid w:val="00327D6F"/>
    <w:rsid w:val="00336E62"/>
    <w:rsid w:val="00337187"/>
    <w:rsid w:val="00340C3A"/>
    <w:rsid w:val="00341239"/>
    <w:rsid w:val="003425CC"/>
    <w:rsid w:val="00342F48"/>
    <w:rsid w:val="00343AC1"/>
    <w:rsid w:val="0034425E"/>
    <w:rsid w:val="00344868"/>
    <w:rsid w:val="00345367"/>
    <w:rsid w:val="00345A3E"/>
    <w:rsid w:val="00345F01"/>
    <w:rsid w:val="00346EB4"/>
    <w:rsid w:val="00351008"/>
    <w:rsid w:val="00352118"/>
    <w:rsid w:val="003523B8"/>
    <w:rsid w:val="003541EA"/>
    <w:rsid w:val="003567C4"/>
    <w:rsid w:val="00356926"/>
    <w:rsid w:val="00357AB4"/>
    <w:rsid w:val="00360090"/>
    <w:rsid w:val="003628CB"/>
    <w:rsid w:val="00362B57"/>
    <w:rsid w:val="003642BD"/>
    <w:rsid w:val="003648A2"/>
    <w:rsid w:val="00365DAF"/>
    <w:rsid w:val="003663BF"/>
    <w:rsid w:val="00366AEF"/>
    <w:rsid w:val="003672A0"/>
    <w:rsid w:val="00367A7F"/>
    <w:rsid w:val="00367BA7"/>
    <w:rsid w:val="00371549"/>
    <w:rsid w:val="00371BCE"/>
    <w:rsid w:val="0037200E"/>
    <w:rsid w:val="0037331C"/>
    <w:rsid w:val="00374EC1"/>
    <w:rsid w:val="00374F27"/>
    <w:rsid w:val="00374F83"/>
    <w:rsid w:val="003751AF"/>
    <w:rsid w:val="00375EFE"/>
    <w:rsid w:val="00380E60"/>
    <w:rsid w:val="0038190A"/>
    <w:rsid w:val="00381B3F"/>
    <w:rsid w:val="0038234E"/>
    <w:rsid w:val="00383701"/>
    <w:rsid w:val="00383BB4"/>
    <w:rsid w:val="00383F41"/>
    <w:rsid w:val="0038539B"/>
    <w:rsid w:val="00385920"/>
    <w:rsid w:val="003863CE"/>
    <w:rsid w:val="003872B1"/>
    <w:rsid w:val="00390749"/>
    <w:rsid w:val="00394883"/>
    <w:rsid w:val="00394BE7"/>
    <w:rsid w:val="00396CA2"/>
    <w:rsid w:val="003A0530"/>
    <w:rsid w:val="003A096D"/>
    <w:rsid w:val="003A2633"/>
    <w:rsid w:val="003A399C"/>
    <w:rsid w:val="003A4057"/>
    <w:rsid w:val="003A4A74"/>
    <w:rsid w:val="003A5166"/>
    <w:rsid w:val="003A55B1"/>
    <w:rsid w:val="003B0F60"/>
    <w:rsid w:val="003B219E"/>
    <w:rsid w:val="003B2C43"/>
    <w:rsid w:val="003B2CC2"/>
    <w:rsid w:val="003B496C"/>
    <w:rsid w:val="003B4BB2"/>
    <w:rsid w:val="003B5CBA"/>
    <w:rsid w:val="003B6977"/>
    <w:rsid w:val="003B6A6B"/>
    <w:rsid w:val="003B6C6C"/>
    <w:rsid w:val="003B731B"/>
    <w:rsid w:val="003C1732"/>
    <w:rsid w:val="003C2545"/>
    <w:rsid w:val="003C4142"/>
    <w:rsid w:val="003C4DBF"/>
    <w:rsid w:val="003C72C0"/>
    <w:rsid w:val="003C7BA6"/>
    <w:rsid w:val="003C7F22"/>
    <w:rsid w:val="003D019C"/>
    <w:rsid w:val="003D0498"/>
    <w:rsid w:val="003D08F7"/>
    <w:rsid w:val="003D2143"/>
    <w:rsid w:val="003D26A9"/>
    <w:rsid w:val="003D3DD6"/>
    <w:rsid w:val="003D42FF"/>
    <w:rsid w:val="003D4957"/>
    <w:rsid w:val="003D6115"/>
    <w:rsid w:val="003D653C"/>
    <w:rsid w:val="003D6C2D"/>
    <w:rsid w:val="003E4C08"/>
    <w:rsid w:val="003E5B0C"/>
    <w:rsid w:val="003E6036"/>
    <w:rsid w:val="003E744A"/>
    <w:rsid w:val="003F00C7"/>
    <w:rsid w:val="003F04E6"/>
    <w:rsid w:val="003F16A5"/>
    <w:rsid w:val="003F1C32"/>
    <w:rsid w:val="003F301A"/>
    <w:rsid w:val="003F428B"/>
    <w:rsid w:val="003F55CA"/>
    <w:rsid w:val="003F6123"/>
    <w:rsid w:val="003F6B6E"/>
    <w:rsid w:val="00402255"/>
    <w:rsid w:val="00402B6B"/>
    <w:rsid w:val="0040305A"/>
    <w:rsid w:val="00405321"/>
    <w:rsid w:val="00405A6C"/>
    <w:rsid w:val="00411085"/>
    <w:rsid w:val="004114B9"/>
    <w:rsid w:val="004123C8"/>
    <w:rsid w:val="0041573F"/>
    <w:rsid w:val="004161B4"/>
    <w:rsid w:val="00416A8B"/>
    <w:rsid w:val="00417C1D"/>
    <w:rsid w:val="00420F7B"/>
    <w:rsid w:val="0042232B"/>
    <w:rsid w:val="00424A3E"/>
    <w:rsid w:val="00425068"/>
    <w:rsid w:val="0042686E"/>
    <w:rsid w:val="00427BF2"/>
    <w:rsid w:val="00431D75"/>
    <w:rsid w:val="004334DD"/>
    <w:rsid w:val="0043610B"/>
    <w:rsid w:val="00440AE8"/>
    <w:rsid w:val="00446A24"/>
    <w:rsid w:val="00446D6B"/>
    <w:rsid w:val="00452DCC"/>
    <w:rsid w:val="004532FB"/>
    <w:rsid w:val="00453BF6"/>
    <w:rsid w:val="00453FC9"/>
    <w:rsid w:val="004557BE"/>
    <w:rsid w:val="00457BFC"/>
    <w:rsid w:val="00461E55"/>
    <w:rsid w:val="004637D9"/>
    <w:rsid w:val="004638ED"/>
    <w:rsid w:val="00463A0D"/>
    <w:rsid w:val="00463F73"/>
    <w:rsid w:val="00464EEB"/>
    <w:rsid w:val="004652FE"/>
    <w:rsid w:val="0046731B"/>
    <w:rsid w:val="00470417"/>
    <w:rsid w:val="00471925"/>
    <w:rsid w:val="00471946"/>
    <w:rsid w:val="00473072"/>
    <w:rsid w:val="0047310D"/>
    <w:rsid w:val="0047681C"/>
    <w:rsid w:val="00476DBA"/>
    <w:rsid w:val="00477263"/>
    <w:rsid w:val="00477630"/>
    <w:rsid w:val="004803BC"/>
    <w:rsid w:val="00481252"/>
    <w:rsid w:val="0048151C"/>
    <w:rsid w:val="004832CD"/>
    <w:rsid w:val="0048362F"/>
    <w:rsid w:val="004841F8"/>
    <w:rsid w:val="0048520C"/>
    <w:rsid w:val="00485E02"/>
    <w:rsid w:val="00486327"/>
    <w:rsid w:val="00486518"/>
    <w:rsid w:val="004929FE"/>
    <w:rsid w:val="004931C4"/>
    <w:rsid w:val="00493572"/>
    <w:rsid w:val="00495D61"/>
    <w:rsid w:val="004960E1"/>
    <w:rsid w:val="004977C1"/>
    <w:rsid w:val="00497CB7"/>
    <w:rsid w:val="004A1049"/>
    <w:rsid w:val="004A2635"/>
    <w:rsid w:val="004A528D"/>
    <w:rsid w:val="004A5459"/>
    <w:rsid w:val="004A54FC"/>
    <w:rsid w:val="004A55EE"/>
    <w:rsid w:val="004A572B"/>
    <w:rsid w:val="004A582D"/>
    <w:rsid w:val="004A66EC"/>
    <w:rsid w:val="004A68B8"/>
    <w:rsid w:val="004A701D"/>
    <w:rsid w:val="004B067E"/>
    <w:rsid w:val="004B07F9"/>
    <w:rsid w:val="004B1352"/>
    <w:rsid w:val="004B23BE"/>
    <w:rsid w:val="004B33E6"/>
    <w:rsid w:val="004B34E3"/>
    <w:rsid w:val="004B4290"/>
    <w:rsid w:val="004B6C0C"/>
    <w:rsid w:val="004B70C5"/>
    <w:rsid w:val="004B74EA"/>
    <w:rsid w:val="004B78C9"/>
    <w:rsid w:val="004C1AA5"/>
    <w:rsid w:val="004C2281"/>
    <w:rsid w:val="004C240A"/>
    <w:rsid w:val="004C4C35"/>
    <w:rsid w:val="004C5CC8"/>
    <w:rsid w:val="004C6C3C"/>
    <w:rsid w:val="004D0632"/>
    <w:rsid w:val="004D5093"/>
    <w:rsid w:val="004D5E4F"/>
    <w:rsid w:val="004D5E62"/>
    <w:rsid w:val="004D69AD"/>
    <w:rsid w:val="004D69BF"/>
    <w:rsid w:val="004E269F"/>
    <w:rsid w:val="004E3DE8"/>
    <w:rsid w:val="004E50D6"/>
    <w:rsid w:val="004E6182"/>
    <w:rsid w:val="004E7CA3"/>
    <w:rsid w:val="004F0AC9"/>
    <w:rsid w:val="004F1252"/>
    <w:rsid w:val="004F3BE0"/>
    <w:rsid w:val="004F3E30"/>
    <w:rsid w:val="004F3EE2"/>
    <w:rsid w:val="004F4CE2"/>
    <w:rsid w:val="004F74EF"/>
    <w:rsid w:val="004F7C50"/>
    <w:rsid w:val="005006E1"/>
    <w:rsid w:val="00501737"/>
    <w:rsid w:val="005020F9"/>
    <w:rsid w:val="00502AC0"/>
    <w:rsid w:val="005058A6"/>
    <w:rsid w:val="00506042"/>
    <w:rsid w:val="00506061"/>
    <w:rsid w:val="00506D98"/>
    <w:rsid w:val="00507CB0"/>
    <w:rsid w:val="0051069D"/>
    <w:rsid w:val="00512793"/>
    <w:rsid w:val="00512A99"/>
    <w:rsid w:val="00512AA7"/>
    <w:rsid w:val="00515A3D"/>
    <w:rsid w:val="00515C1D"/>
    <w:rsid w:val="00516EC4"/>
    <w:rsid w:val="00517514"/>
    <w:rsid w:val="005204A8"/>
    <w:rsid w:val="00522271"/>
    <w:rsid w:val="00522E1D"/>
    <w:rsid w:val="00522F26"/>
    <w:rsid w:val="00523C41"/>
    <w:rsid w:val="00525E35"/>
    <w:rsid w:val="00527EAD"/>
    <w:rsid w:val="00531379"/>
    <w:rsid w:val="00533ED4"/>
    <w:rsid w:val="005345C0"/>
    <w:rsid w:val="005358EF"/>
    <w:rsid w:val="00541AAF"/>
    <w:rsid w:val="00542CDE"/>
    <w:rsid w:val="005443C5"/>
    <w:rsid w:val="00550197"/>
    <w:rsid w:val="00550CD1"/>
    <w:rsid w:val="00551214"/>
    <w:rsid w:val="00551D6D"/>
    <w:rsid w:val="00553BA9"/>
    <w:rsid w:val="00553BFF"/>
    <w:rsid w:val="00553C69"/>
    <w:rsid w:val="00553CFC"/>
    <w:rsid w:val="00554FE1"/>
    <w:rsid w:val="005602C4"/>
    <w:rsid w:val="0056125B"/>
    <w:rsid w:val="005612DF"/>
    <w:rsid w:val="00562C0A"/>
    <w:rsid w:val="00564B52"/>
    <w:rsid w:val="00564DA7"/>
    <w:rsid w:val="00564ECD"/>
    <w:rsid w:val="0056514F"/>
    <w:rsid w:val="00565BFA"/>
    <w:rsid w:val="00566AF0"/>
    <w:rsid w:val="005707B2"/>
    <w:rsid w:val="00572662"/>
    <w:rsid w:val="00572846"/>
    <w:rsid w:val="005775F8"/>
    <w:rsid w:val="00577B1B"/>
    <w:rsid w:val="00581AB2"/>
    <w:rsid w:val="00582D23"/>
    <w:rsid w:val="00582FCA"/>
    <w:rsid w:val="00586553"/>
    <w:rsid w:val="00590DD0"/>
    <w:rsid w:val="00591264"/>
    <w:rsid w:val="005920E4"/>
    <w:rsid w:val="00592DBB"/>
    <w:rsid w:val="0059464D"/>
    <w:rsid w:val="0059498F"/>
    <w:rsid w:val="005953BE"/>
    <w:rsid w:val="0059554C"/>
    <w:rsid w:val="0059662E"/>
    <w:rsid w:val="0059759C"/>
    <w:rsid w:val="005A0210"/>
    <w:rsid w:val="005A118E"/>
    <w:rsid w:val="005A34ED"/>
    <w:rsid w:val="005A3845"/>
    <w:rsid w:val="005A55DA"/>
    <w:rsid w:val="005A5873"/>
    <w:rsid w:val="005A5FF9"/>
    <w:rsid w:val="005A73BA"/>
    <w:rsid w:val="005B1F50"/>
    <w:rsid w:val="005B4098"/>
    <w:rsid w:val="005B56CD"/>
    <w:rsid w:val="005B603E"/>
    <w:rsid w:val="005B677B"/>
    <w:rsid w:val="005B7D73"/>
    <w:rsid w:val="005C13B1"/>
    <w:rsid w:val="005C13B9"/>
    <w:rsid w:val="005C1687"/>
    <w:rsid w:val="005C16F9"/>
    <w:rsid w:val="005C1C8B"/>
    <w:rsid w:val="005C270F"/>
    <w:rsid w:val="005C2B1B"/>
    <w:rsid w:val="005C3CE8"/>
    <w:rsid w:val="005C4BD7"/>
    <w:rsid w:val="005C5AAF"/>
    <w:rsid w:val="005C6112"/>
    <w:rsid w:val="005C6F70"/>
    <w:rsid w:val="005D114A"/>
    <w:rsid w:val="005D12B9"/>
    <w:rsid w:val="005D2C60"/>
    <w:rsid w:val="005D4E6E"/>
    <w:rsid w:val="005D6E53"/>
    <w:rsid w:val="005D7107"/>
    <w:rsid w:val="005D7939"/>
    <w:rsid w:val="005D7E3A"/>
    <w:rsid w:val="005E082F"/>
    <w:rsid w:val="005E096E"/>
    <w:rsid w:val="005E24A7"/>
    <w:rsid w:val="005E2514"/>
    <w:rsid w:val="005E3A93"/>
    <w:rsid w:val="005E5C4E"/>
    <w:rsid w:val="005E75C2"/>
    <w:rsid w:val="005F119B"/>
    <w:rsid w:val="005F2131"/>
    <w:rsid w:val="005F4647"/>
    <w:rsid w:val="005F4D56"/>
    <w:rsid w:val="005F6CF4"/>
    <w:rsid w:val="005F704A"/>
    <w:rsid w:val="00601152"/>
    <w:rsid w:val="00603491"/>
    <w:rsid w:val="00604A68"/>
    <w:rsid w:val="00607B48"/>
    <w:rsid w:val="00610F21"/>
    <w:rsid w:val="00611219"/>
    <w:rsid w:val="0061225C"/>
    <w:rsid w:val="00612AFD"/>
    <w:rsid w:val="006130C1"/>
    <w:rsid w:val="006144A5"/>
    <w:rsid w:val="00614EEB"/>
    <w:rsid w:val="0061515F"/>
    <w:rsid w:val="0061557A"/>
    <w:rsid w:val="0061665D"/>
    <w:rsid w:val="006166B5"/>
    <w:rsid w:val="00616A00"/>
    <w:rsid w:val="00617D24"/>
    <w:rsid w:val="006213F4"/>
    <w:rsid w:val="00622B4B"/>
    <w:rsid w:val="00626A1B"/>
    <w:rsid w:val="006302E1"/>
    <w:rsid w:val="006307AA"/>
    <w:rsid w:val="0063380A"/>
    <w:rsid w:val="00633CD7"/>
    <w:rsid w:val="00635FBE"/>
    <w:rsid w:val="00636F87"/>
    <w:rsid w:val="0064129C"/>
    <w:rsid w:val="006416F6"/>
    <w:rsid w:val="00641E2D"/>
    <w:rsid w:val="00647831"/>
    <w:rsid w:val="006506B1"/>
    <w:rsid w:val="00651793"/>
    <w:rsid w:val="00652B79"/>
    <w:rsid w:val="00655740"/>
    <w:rsid w:val="006567E9"/>
    <w:rsid w:val="00656CF1"/>
    <w:rsid w:val="00657E1A"/>
    <w:rsid w:val="006609F7"/>
    <w:rsid w:val="00660B60"/>
    <w:rsid w:val="00661025"/>
    <w:rsid w:val="00662BEE"/>
    <w:rsid w:val="00664031"/>
    <w:rsid w:val="00664AF1"/>
    <w:rsid w:val="0066622D"/>
    <w:rsid w:val="00670631"/>
    <w:rsid w:val="00670861"/>
    <w:rsid w:val="00674FDA"/>
    <w:rsid w:val="006764AE"/>
    <w:rsid w:val="006773D7"/>
    <w:rsid w:val="00680830"/>
    <w:rsid w:val="00680A61"/>
    <w:rsid w:val="006816B8"/>
    <w:rsid w:val="00681E5E"/>
    <w:rsid w:val="00683F3A"/>
    <w:rsid w:val="0068485D"/>
    <w:rsid w:val="00684A57"/>
    <w:rsid w:val="006854DB"/>
    <w:rsid w:val="006855C1"/>
    <w:rsid w:val="006857CC"/>
    <w:rsid w:val="00685AE3"/>
    <w:rsid w:val="00686D4F"/>
    <w:rsid w:val="00690BAD"/>
    <w:rsid w:val="006926AF"/>
    <w:rsid w:val="006943B3"/>
    <w:rsid w:val="00694A2A"/>
    <w:rsid w:val="00695B61"/>
    <w:rsid w:val="006964D4"/>
    <w:rsid w:val="006A0BE0"/>
    <w:rsid w:val="006A1162"/>
    <w:rsid w:val="006A12D2"/>
    <w:rsid w:val="006A179A"/>
    <w:rsid w:val="006A25E4"/>
    <w:rsid w:val="006A2915"/>
    <w:rsid w:val="006A395E"/>
    <w:rsid w:val="006A617D"/>
    <w:rsid w:val="006A64F0"/>
    <w:rsid w:val="006B0212"/>
    <w:rsid w:val="006B1296"/>
    <w:rsid w:val="006B3B67"/>
    <w:rsid w:val="006B4259"/>
    <w:rsid w:val="006B5281"/>
    <w:rsid w:val="006C0B99"/>
    <w:rsid w:val="006C1EC9"/>
    <w:rsid w:val="006C2AFC"/>
    <w:rsid w:val="006C2F88"/>
    <w:rsid w:val="006C4792"/>
    <w:rsid w:val="006C555E"/>
    <w:rsid w:val="006C5D3D"/>
    <w:rsid w:val="006C6960"/>
    <w:rsid w:val="006C7272"/>
    <w:rsid w:val="006C7BD6"/>
    <w:rsid w:val="006C7C51"/>
    <w:rsid w:val="006C7F00"/>
    <w:rsid w:val="006D038A"/>
    <w:rsid w:val="006D19DE"/>
    <w:rsid w:val="006D22A7"/>
    <w:rsid w:val="006D2996"/>
    <w:rsid w:val="006D619A"/>
    <w:rsid w:val="006D64DD"/>
    <w:rsid w:val="006D692B"/>
    <w:rsid w:val="006D7461"/>
    <w:rsid w:val="006E09E7"/>
    <w:rsid w:val="006E2157"/>
    <w:rsid w:val="006E3C01"/>
    <w:rsid w:val="006E588F"/>
    <w:rsid w:val="006E5A5B"/>
    <w:rsid w:val="006E64C7"/>
    <w:rsid w:val="006F110C"/>
    <w:rsid w:val="006F1B49"/>
    <w:rsid w:val="006F436A"/>
    <w:rsid w:val="006F4404"/>
    <w:rsid w:val="006F4B62"/>
    <w:rsid w:val="006F4CE8"/>
    <w:rsid w:val="006F6C7F"/>
    <w:rsid w:val="006F7C40"/>
    <w:rsid w:val="006F7CD4"/>
    <w:rsid w:val="0070228A"/>
    <w:rsid w:val="007028F5"/>
    <w:rsid w:val="007034B3"/>
    <w:rsid w:val="0070558F"/>
    <w:rsid w:val="00705A24"/>
    <w:rsid w:val="00711E1F"/>
    <w:rsid w:val="00714C08"/>
    <w:rsid w:val="00714D2D"/>
    <w:rsid w:val="00716EED"/>
    <w:rsid w:val="0072137D"/>
    <w:rsid w:val="00725DE1"/>
    <w:rsid w:val="00727138"/>
    <w:rsid w:val="00727238"/>
    <w:rsid w:val="007301B8"/>
    <w:rsid w:val="00731D0E"/>
    <w:rsid w:val="00731EAC"/>
    <w:rsid w:val="00733324"/>
    <w:rsid w:val="007333A3"/>
    <w:rsid w:val="00733A3F"/>
    <w:rsid w:val="00735158"/>
    <w:rsid w:val="00736D7B"/>
    <w:rsid w:val="00736E60"/>
    <w:rsid w:val="00741190"/>
    <w:rsid w:val="0074307E"/>
    <w:rsid w:val="00743E35"/>
    <w:rsid w:val="00745452"/>
    <w:rsid w:val="00746B29"/>
    <w:rsid w:val="00746E89"/>
    <w:rsid w:val="00746F01"/>
    <w:rsid w:val="007472E4"/>
    <w:rsid w:val="00747AF2"/>
    <w:rsid w:val="007529D4"/>
    <w:rsid w:val="007545BD"/>
    <w:rsid w:val="00760194"/>
    <w:rsid w:val="00760318"/>
    <w:rsid w:val="007652A5"/>
    <w:rsid w:val="00765A80"/>
    <w:rsid w:val="0077490D"/>
    <w:rsid w:val="0077524E"/>
    <w:rsid w:val="00775EDD"/>
    <w:rsid w:val="00780A7C"/>
    <w:rsid w:val="00780BBB"/>
    <w:rsid w:val="00781F4B"/>
    <w:rsid w:val="0078372B"/>
    <w:rsid w:val="007838A5"/>
    <w:rsid w:val="00785068"/>
    <w:rsid w:val="00785412"/>
    <w:rsid w:val="00785E7C"/>
    <w:rsid w:val="0078673D"/>
    <w:rsid w:val="00790C31"/>
    <w:rsid w:val="007915D2"/>
    <w:rsid w:val="00793234"/>
    <w:rsid w:val="007938B6"/>
    <w:rsid w:val="00795C28"/>
    <w:rsid w:val="00795EB8"/>
    <w:rsid w:val="007977A0"/>
    <w:rsid w:val="007A129A"/>
    <w:rsid w:val="007A1FE6"/>
    <w:rsid w:val="007A27C8"/>
    <w:rsid w:val="007A2F22"/>
    <w:rsid w:val="007A614D"/>
    <w:rsid w:val="007A726F"/>
    <w:rsid w:val="007A74F8"/>
    <w:rsid w:val="007B0A44"/>
    <w:rsid w:val="007B3C96"/>
    <w:rsid w:val="007B48CB"/>
    <w:rsid w:val="007B4AEB"/>
    <w:rsid w:val="007B4D66"/>
    <w:rsid w:val="007B5F9D"/>
    <w:rsid w:val="007B5FCC"/>
    <w:rsid w:val="007B698E"/>
    <w:rsid w:val="007B7DAE"/>
    <w:rsid w:val="007C1DFC"/>
    <w:rsid w:val="007C4394"/>
    <w:rsid w:val="007C46C0"/>
    <w:rsid w:val="007C7579"/>
    <w:rsid w:val="007D00D6"/>
    <w:rsid w:val="007D0B61"/>
    <w:rsid w:val="007D20CD"/>
    <w:rsid w:val="007D25B7"/>
    <w:rsid w:val="007D290A"/>
    <w:rsid w:val="007D29C6"/>
    <w:rsid w:val="007D3C5A"/>
    <w:rsid w:val="007D45C8"/>
    <w:rsid w:val="007D6BB0"/>
    <w:rsid w:val="007D71A9"/>
    <w:rsid w:val="007D7EA2"/>
    <w:rsid w:val="007E0A1B"/>
    <w:rsid w:val="007E0CA1"/>
    <w:rsid w:val="007E0E73"/>
    <w:rsid w:val="007E182C"/>
    <w:rsid w:val="007E19F7"/>
    <w:rsid w:val="007E527B"/>
    <w:rsid w:val="007E56FE"/>
    <w:rsid w:val="007E598B"/>
    <w:rsid w:val="007E6DDE"/>
    <w:rsid w:val="007E756A"/>
    <w:rsid w:val="007F1F09"/>
    <w:rsid w:val="007F3F66"/>
    <w:rsid w:val="007F576B"/>
    <w:rsid w:val="007F6086"/>
    <w:rsid w:val="007F7A04"/>
    <w:rsid w:val="00803649"/>
    <w:rsid w:val="00803D0C"/>
    <w:rsid w:val="00803EA2"/>
    <w:rsid w:val="00804603"/>
    <w:rsid w:val="00804CF0"/>
    <w:rsid w:val="00805A18"/>
    <w:rsid w:val="00805EFF"/>
    <w:rsid w:val="0080777C"/>
    <w:rsid w:val="00807C9E"/>
    <w:rsid w:val="008102C9"/>
    <w:rsid w:val="00810583"/>
    <w:rsid w:val="00811B25"/>
    <w:rsid w:val="008135A5"/>
    <w:rsid w:val="008145A2"/>
    <w:rsid w:val="00814B41"/>
    <w:rsid w:val="00814F5F"/>
    <w:rsid w:val="00817329"/>
    <w:rsid w:val="00820669"/>
    <w:rsid w:val="00822FE7"/>
    <w:rsid w:val="0082309D"/>
    <w:rsid w:val="00823A26"/>
    <w:rsid w:val="00825DBD"/>
    <w:rsid w:val="00826333"/>
    <w:rsid w:val="0082675D"/>
    <w:rsid w:val="00830697"/>
    <w:rsid w:val="00830ECF"/>
    <w:rsid w:val="008319EA"/>
    <w:rsid w:val="00832F68"/>
    <w:rsid w:val="008338FD"/>
    <w:rsid w:val="008351E5"/>
    <w:rsid w:val="0083677E"/>
    <w:rsid w:val="00837075"/>
    <w:rsid w:val="00837A66"/>
    <w:rsid w:val="008455E2"/>
    <w:rsid w:val="00847629"/>
    <w:rsid w:val="008512E0"/>
    <w:rsid w:val="00851F89"/>
    <w:rsid w:val="008526D2"/>
    <w:rsid w:val="008546BE"/>
    <w:rsid w:val="00856161"/>
    <w:rsid w:val="00856EA6"/>
    <w:rsid w:val="0086207E"/>
    <w:rsid w:val="00862690"/>
    <w:rsid w:val="00862844"/>
    <w:rsid w:val="00862967"/>
    <w:rsid w:val="00863D82"/>
    <w:rsid w:val="0086625B"/>
    <w:rsid w:val="00867463"/>
    <w:rsid w:val="00871CD6"/>
    <w:rsid w:val="0087297D"/>
    <w:rsid w:val="00872AC0"/>
    <w:rsid w:val="00874F76"/>
    <w:rsid w:val="008764D3"/>
    <w:rsid w:val="00876710"/>
    <w:rsid w:val="00880C27"/>
    <w:rsid w:val="008813B9"/>
    <w:rsid w:val="00887045"/>
    <w:rsid w:val="00890ACD"/>
    <w:rsid w:val="00891174"/>
    <w:rsid w:val="00892252"/>
    <w:rsid w:val="008952F4"/>
    <w:rsid w:val="00895FF8"/>
    <w:rsid w:val="00896FCD"/>
    <w:rsid w:val="00897162"/>
    <w:rsid w:val="008A033B"/>
    <w:rsid w:val="008A1E9D"/>
    <w:rsid w:val="008A448D"/>
    <w:rsid w:val="008A4AAE"/>
    <w:rsid w:val="008A5367"/>
    <w:rsid w:val="008A575C"/>
    <w:rsid w:val="008A581B"/>
    <w:rsid w:val="008A5E6A"/>
    <w:rsid w:val="008A6805"/>
    <w:rsid w:val="008A6C76"/>
    <w:rsid w:val="008B0AC2"/>
    <w:rsid w:val="008B3664"/>
    <w:rsid w:val="008B3C97"/>
    <w:rsid w:val="008B4E80"/>
    <w:rsid w:val="008B57DD"/>
    <w:rsid w:val="008B683D"/>
    <w:rsid w:val="008B7F5A"/>
    <w:rsid w:val="008C062B"/>
    <w:rsid w:val="008C12FE"/>
    <w:rsid w:val="008C23FE"/>
    <w:rsid w:val="008C28D8"/>
    <w:rsid w:val="008C368A"/>
    <w:rsid w:val="008C40A3"/>
    <w:rsid w:val="008C4640"/>
    <w:rsid w:val="008C4B78"/>
    <w:rsid w:val="008C605B"/>
    <w:rsid w:val="008C7324"/>
    <w:rsid w:val="008C7F18"/>
    <w:rsid w:val="008D0333"/>
    <w:rsid w:val="008D05C1"/>
    <w:rsid w:val="008D12BD"/>
    <w:rsid w:val="008D148F"/>
    <w:rsid w:val="008D173A"/>
    <w:rsid w:val="008D278F"/>
    <w:rsid w:val="008D3A98"/>
    <w:rsid w:val="008D3F82"/>
    <w:rsid w:val="008D5E7F"/>
    <w:rsid w:val="008D5FA8"/>
    <w:rsid w:val="008D61BA"/>
    <w:rsid w:val="008E0FF7"/>
    <w:rsid w:val="008E1553"/>
    <w:rsid w:val="008E187E"/>
    <w:rsid w:val="008E18FF"/>
    <w:rsid w:val="008E2A07"/>
    <w:rsid w:val="008E42CE"/>
    <w:rsid w:val="008E5E98"/>
    <w:rsid w:val="008E67CF"/>
    <w:rsid w:val="008E737F"/>
    <w:rsid w:val="008E7ACA"/>
    <w:rsid w:val="008F0471"/>
    <w:rsid w:val="008F1315"/>
    <w:rsid w:val="008F28A6"/>
    <w:rsid w:val="008F5535"/>
    <w:rsid w:val="008F5FA8"/>
    <w:rsid w:val="008F656F"/>
    <w:rsid w:val="008F752E"/>
    <w:rsid w:val="00900F6D"/>
    <w:rsid w:val="009024C7"/>
    <w:rsid w:val="00903DCB"/>
    <w:rsid w:val="0090419B"/>
    <w:rsid w:val="009057B3"/>
    <w:rsid w:val="00905FB5"/>
    <w:rsid w:val="00906323"/>
    <w:rsid w:val="00911219"/>
    <w:rsid w:val="00912798"/>
    <w:rsid w:val="00912BA9"/>
    <w:rsid w:val="009173D7"/>
    <w:rsid w:val="009175C8"/>
    <w:rsid w:val="00917B3C"/>
    <w:rsid w:val="00917F4C"/>
    <w:rsid w:val="009219BE"/>
    <w:rsid w:val="00922AEE"/>
    <w:rsid w:val="009235ED"/>
    <w:rsid w:val="0092399F"/>
    <w:rsid w:val="00924EFA"/>
    <w:rsid w:val="009265F5"/>
    <w:rsid w:val="00927287"/>
    <w:rsid w:val="009313D6"/>
    <w:rsid w:val="00931414"/>
    <w:rsid w:val="00932056"/>
    <w:rsid w:val="00932406"/>
    <w:rsid w:val="00933143"/>
    <w:rsid w:val="00934D57"/>
    <w:rsid w:val="00934F67"/>
    <w:rsid w:val="009357F6"/>
    <w:rsid w:val="00941039"/>
    <w:rsid w:val="009414B3"/>
    <w:rsid w:val="009432FF"/>
    <w:rsid w:val="00943749"/>
    <w:rsid w:val="009460C1"/>
    <w:rsid w:val="009512FA"/>
    <w:rsid w:val="009514BD"/>
    <w:rsid w:val="00952496"/>
    <w:rsid w:val="0095403B"/>
    <w:rsid w:val="0095530E"/>
    <w:rsid w:val="00955742"/>
    <w:rsid w:val="00955E79"/>
    <w:rsid w:val="00956C0A"/>
    <w:rsid w:val="009600BB"/>
    <w:rsid w:val="00961AED"/>
    <w:rsid w:val="00962202"/>
    <w:rsid w:val="00964F62"/>
    <w:rsid w:val="0096641B"/>
    <w:rsid w:val="0096657F"/>
    <w:rsid w:val="00966870"/>
    <w:rsid w:val="00971FB1"/>
    <w:rsid w:val="00973ADF"/>
    <w:rsid w:val="0097571C"/>
    <w:rsid w:val="00975728"/>
    <w:rsid w:val="00975A44"/>
    <w:rsid w:val="0098604C"/>
    <w:rsid w:val="00987044"/>
    <w:rsid w:val="00994BD7"/>
    <w:rsid w:val="00995A52"/>
    <w:rsid w:val="009A0532"/>
    <w:rsid w:val="009A098D"/>
    <w:rsid w:val="009A3D5F"/>
    <w:rsid w:val="009A602E"/>
    <w:rsid w:val="009A62F9"/>
    <w:rsid w:val="009A7C72"/>
    <w:rsid w:val="009A7F85"/>
    <w:rsid w:val="009B06F6"/>
    <w:rsid w:val="009B10F5"/>
    <w:rsid w:val="009B162E"/>
    <w:rsid w:val="009B2A44"/>
    <w:rsid w:val="009B4C55"/>
    <w:rsid w:val="009B5EA4"/>
    <w:rsid w:val="009B6660"/>
    <w:rsid w:val="009B70A9"/>
    <w:rsid w:val="009B7536"/>
    <w:rsid w:val="009C36C6"/>
    <w:rsid w:val="009C3BA1"/>
    <w:rsid w:val="009C4F9F"/>
    <w:rsid w:val="009C7E36"/>
    <w:rsid w:val="009D0642"/>
    <w:rsid w:val="009D20A7"/>
    <w:rsid w:val="009D4DB5"/>
    <w:rsid w:val="009D6459"/>
    <w:rsid w:val="009E08DC"/>
    <w:rsid w:val="009E0D5F"/>
    <w:rsid w:val="009E2547"/>
    <w:rsid w:val="009E2A4D"/>
    <w:rsid w:val="009E2B35"/>
    <w:rsid w:val="009E2D8A"/>
    <w:rsid w:val="009E3613"/>
    <w:rsid w:val="009E3C99"/>
    <w:rsid w:val="009E4BD3"/>
    <w:rsid w:val="009E7672"/>
    <w:rsid w:val="009F11E2"/>
    <w:rsid w:val="009F44F0"/>
    <w:rsid w:val="009F463A"/>
    <w:rsid w:val="009F736F"/>
    <w:rsid w:val="009F7548"/>
    <w:rsid w:val="00A01F55"/>
    <w:rsid w:val="00A03CFD"/>
    <w:rsid w:val="00A06D9D"/>
    <w:rsid w:val="00A07E1B"/>
    <w:rsid w:val="00A10507"/>
    <w:rsid w:val="00A12623"/>
    <w:rsid w:val="00A12EAC"/>
    <w:rsid w:val="00A1322B"/>
    <w:rsid w:val="00A137C5"/>
    <w:rsid w:val="00A13C04"/>
    <w:rsid w:val="00A14F94"/>
    <w:rsid w:val="00A15B3B"/>
    <w:rsid w:val="00A1695F"/>
    <w:rsid w:val="00A21C02"/>
    <w:rsid w:val="00A2345C"/>
    <w:rsid w:val="00A2357B"/>
    <w:rsid w:val="00A24318"/>
    <w:rsid w:val="00A2457F"/>
    <w:rsid w:val="00A246BD"/>
    <w:rsid w:val="00A27A96"/>
    <w:rsid w:val="00A27B10"/>
    <w:rsid w:val="00A27E92"/>
    <w:rsid w:val="00A3079C"/>
    <w:rsid w:val="00A325EA"/>
    <w:rsid w:val="00A3441F"/>
    <w:rsid w:val="00A35CB9"/>
    <w:rsid w:val="00A36850"/>
    <w:rsid w:val="00A3774A"/>
    <w:rsid w:val="00A40E2F"/>
    <w:rsid w:val="00A4235A"/>
    <w:rsid w:val="00A429D2"/>
    <w:rsid w:val="00A42D64"/>
    <w:rsid w:val="00A43170"/>
    <w:rsid w:val="00A439C0"/>
    <w:rsid w:val="00A44F9F"/>
    <w:rsid w:val="00A454BC"/>
    <w:rsid w:val="00A46053"/>
    <w:rsid w:val="00A54273"/>
    <w:rsid w:val="00A6085C"/>
    <w:rsid w:val="00A60C11"/>
    <w:rsid w:val="00A60CA3"/>
    <w:rsid w:val="00A61F4A"/>
    <w:rsid w:val="00A64869"/>
    <w:rsid w:val="00A65A65"/>
    <w:rsid w:val="00A672A8"/>
    <w:rsid w:val="00A72A8D"/>
    <w:rsid w:val="00A74916"/>
    <w:rsid w:val="00A76F6E"/>
    <w:rsid w:val="00A77A4E"/>
    <w:rsid w:val="00A8035C"/>
    <w:rsid w:val="00A815BA"/>
    <w:rsid w:val="00A81ACA"/>
    <w:rsid w:val="00A81C5E"/>
    <w:rsid w:val="00A827EC"/>
    <w:rsid w:val="00A834C9"/>
    <w:rsid w:val="00A83BC0"/>
    <w:rsid w:val="00A83CD6"/>
    <w:rsid w:val="00A84008"/>
    <w:rsid w:val="00A8478B"/>
    <w:rsid w:val="00A84BAB"/>
    <w:rsid w:val="00A867C5"/>
    <w:rsid w:val="00A86C89"/>
    <w:rsid w:val="00A86DA6"/>
    <w:rsid w:val="00A873AB"/>
    <w:rsid w:val="00A878F3"/>
    <w:rsid w:val="00A9077C"/>
    <w:rsid w:val="00A918B2"/>
    <w:rsid w:val="00A920D5"/>
    <w:rsid w:val="00A9290D"/>
    <w:rsid w:val="00A955DE"/>
    <w:rsid w:val="00A95F4A"/>
    <w:rsid w:val="00A96B69"/>
    <w:rsid w:val="00AA0B44"/>
    <w:rsid w:val="00AA17D9"/>
    <w:rsid w:val="00AA24CF"/>
    <w:rsid w:val="00AA2B10"/>
    <w:rsid w:val="00AA4EFB"/>
    <w:rsid w:val="00AA515D"/>
    <w:rsid w:val="00AA55D8"/>
    <w:rsid w:val="00AA5CD1"/>
    <w:rsid w:val="00AA5E18"/>
    <w:rsid w:val="00AA7A89"/>
    <w:rsid w:val="00AB0E15"/>
    <w:rsid w:val="00AB16EF"/>
    <w:rsid w:val="00AB2AA6"/>
    <w:rsid w:val="00AB3C9C"/>
    <w:rsid w:val="00AB47C7"/>
    <w:rsid w:val="00AB50F5"/>
    <w:rsid w:val="00AB6893"/>
    <w:rsid w:val="00AB7CAF"/>
    <w:rsid w:val="00AC06A7"/>
    <w:rsid w:val="00AC074D"/>
    <w:rsid w:val="00AC2EFC"/>
    <w:rsid w:val="00AC34A6"/>
    <w:rsid w:val="00AC4FD7"/>
    <w:rsid w:val="00AC634C"/>
    <w:rsid w:val="00AC744D"/>
    <w:rsid w:val="00AD1A0C"/>
    <w:rsid w:val="00AD3981"/>
    <w:rsid w:val="00AD4AC5"/>
    <w:rsid w:val="00AE0212"/>
    <w:rsid w:val="00AE0986"/>
    <w:rsid w:val="00AE0EBA"/>
    <w:rsid w:val="00AE1B85"/>
    <w:rsid w:val="00AE295B"/>
    <w:rsid w:val="00AE425F"/>
    <w:rsid w:val="00AE47A9"/>
    <w:rsid w:val="00AE5CCC"/>
    <w:rsid w:val="00AE5E76"/>
    <w:rsid w:val="00AE75C7"/>
    <w:rsid w:val="00AF0F2E"/>
    <w:rsid w:val="00AF0F4E"/>
    <w:rsid w:val="00AF2E2E"/>
    <w:rsid w:val="00AF3272"/>
    <w:rsid w:val="00AF59C7"/>
    <w:rsid w:val="00AF6B68"/>
    <w:rsid w:val="00AF7F96"/>
    <w:rsid w:val="00B00D9C"/>
    <w:rsid w:val="00B017D7"/>
    <w:rsid w:val="00B023E0"/>
    <w:rsid w:val="00B043AA"/>
    <w:rsid w:val="00B059F6"/>
    <w:rsid w:val="00B07DDE"/>
    <w:rsid w:val="00B10348"/>
    <w:rsid w:val="00B11359"/>
    <w:rsid w:val="00B123D8"/>
    <w:rsid w:val="00B1290F"/>
    <w:rsid w:val="00B13C4B"/>
    <w:rsid w:val="00B141CE"/>
    <w:rsid w:val="00B1445B"/>
    <w:rsid w:val="00B14585"/>
    <w:rsid w:val="00B1468E"/>
    <w:rsid w:val="00B15DD2"/>
    <w:rsid w:val="00B176D3"/>
    <w:rsid w:val="00B17AE1"/>
    <w:rsid w:val="00B22BCC"/>
    <w:rsid w:val="00B30677"/>
    <w:rsid w:val="00B31215"/>
    <w:rsid w:val="00B32EDC"/>
    <w:rsid w:val="00B348D5"/>
    <w:rsid w:val="00B360BD"/>
    <w:rsid w:val="00B41B01"/>
    <w:rsid w:val="00B421CB"/>
    <w:rsid w:val="00B423B4"/>
    <w:rsid w:val="00B44242"/>
    <w:rsid w:val="00B4735B"/>
    <w:rsid w:val="00B47B22"/>
    <w:rsid w:val="00B5091F"/>
    <w:rsid w:val="00B512E4"/>
    <w:rsid w:val="00B54F05"/>
    <w:rsid w:val="00B56C12"/>
    <w:rsid w:val="00B56CAD"/>
    <w:rsid w:val="00B56CC3"/>
    <w:rsid w:val="00B5771C"/>
    <w:rsid w:val="00B62270"/>
    <w:rsid w:val="00B62E2A"/>
    <w:rsid w:val="00B653C7"/>
    <w:rsid w:val="00B661AE"/>
    <w:rsid w:val="00B662B1"/>
    <w:rsid w:val="00B668E1"/>
    <w:rsid w:val="00B669AF"/>
    <w:rsid w:val="00B66AA1"/>
    <w:rsid w:val="00B673F5"/>
    <w:rsid w:val="00B67D29"/>
    <w:rsid w:val="00B67DC4"/>
    <w:rsid w:val="00B72A15"/>
    <w:rsid w:val="00B74146"/>
    <w:rsid w:val="00B74C4D"/>
    <w:rsid w:val="00B76B82"/>
    <w:rsid w:val="00B77821"/>
    <w:rsid w:val="00B80D39"/>
    <w:rsid w:val="00B821BF"/>
    <w:rsid w:val="00B82BDE"/>
    <w:rsid w:val="00B84348"/>
    <w:rsid w:val="00B84FD4"/>
    <w:rsid w:val="00B870D5"/>
    <w:rsid w:val="00B9217C"/>
    <w:rsid w:val="00B934E8"/>
    <w:rsid w:val="00B9547A"/>
    <w:rsid w:val="00B95671"/>
    <w:rsid w:val="00BA0667"/>
    <w:rsid w:val="00BA2A79"/>
    <w:rsid w:val="00BA342B"/>
    <w:rsid w:val="00BA4D57"/>
    <w:rsid w:val="00BA775C"/>
    <w:rsid w:val="00BB014D"/>
    <w:rsid w:val="00BB0937"/>
    <w:rsid w:val="00BB1358"/>
    <w:rsid w:val="00BB25FA"/>
    <w:rsid w:val="00BB32CC"/>
    <w:rsid w:val="00BB3F35"/>
    <w:rsid w:val="00BB4683"/>
    <w:rsid w:val="00BB5CBF"/>
    <w:rsid w:val="00BB66EA"/>
    <w:rsid w:val="00BB792F"/>
    <w:rsid w:val="00BC04F5"/>
    <w:rsid w:val="00BC074B"/>
    <w:rsid w:val="00BC3485"/>
    <w:rsid w:val="00BC3518"/>
    <w:rsid w:val="00BC70B1"/>
    <w:rsid w:val="00BD1656"/>
    <w:rsid w:val="00BD3F77"/>
    <w:rsid w:val="00BD3F8F"/>
    <w:rsid w:val="00BD4867"/>
    <w:rsid w:val="00BD489E"/>
    <w:rsid w:val="00BD4EE4"/>
    <w:rsid w:val="00BE0B06"/>
    <w:rsid w:val="00BE1450"/>
    <w:rsid w:val="00BE287C"/>
    <w:rsid w:val="00BE2B6F"/>
    <w:rsid w:val="00BE34B2"/>
    <w:rsid w:val="00BE3FC3"/>
    <w:rsid w:val="00BE46EF"/>
    <w:rsid w:val="00BE58A1"/>
    <w:rsid w:val="00BE698D"/>
    <w:rsid w:val="00BF0365"/>
    <w:rsid w:val="00BF141E"/>
    <w:rsid w:val="00BF1BDA"/>
    <w:rsid w:val="00BF27B9"/>
    <w:rsid w:val="00BF40D6"/>
    <w:rsid w:val="00BF5BCF"/>
    <w:rsid w:val="00C023C1"/>
    <w:rsid w:val="00C03C3B"/>
    <w:rsid w:val="00C03CB8"/>
    <w:rsid w:val="00C05387"/>
    <w:rsid w:val="00C055DD"/>
    <w:rsid w:val="00C05B27"/>
    <w:rsid w:val="00C06A54"/>
    <w:rsid w:val="00C07C81"/>
    <w:rsid w:val="00C11181"/>
    <w:rsid w:val="00C117F7"/>
    <w:rsid w:val="00C13415"/>
    <w:rsid w:val="00C14A39"/>
    <w:rsid w:val="00C15A44"/>
    <w:rsid w:val="00C16211"/>
    <w:rsid w:val="00C17C04"/>
    <w:rsid w:val="00C20AFF"/>
    <w:rsid w:val="00C21D12"/>
    <w:rsid w:val="00C222AA"/>
    <w:rsid w:val="00C2375E"/>
    <w:rsid w:val="00C238B9"/>
    <w:rsid w:val="00C23A99"/>
    <w:rsid w:val="00C27866"/>
    <w:rsid w:val="00C27B3D"/>
    <w:rsid w:val="00C30DDB"/>
    <w:rsid w:val="00C31146"/>
    <w:rsid w:val="00C3264B"/>
    <w:rsid w:val="00C36B3A"/>
    <w:rsid w:val="00C411F8"/>
    <w:rsid w:val="00C41CFA"/>
    <w:rsid w:val="00C41DF0"/>
    <w:rsid w:val="00C436BC"/>
    <w:rsid w:val="00C43D4F"/>
    <w:rsid w:val="00C4577C"/>
    <w:rsid w:val="00C45EBE"/>
    <w:rsid w:val="00C52172"/>
    <w:rsid w:val="00C5283D"/>
    <w:rsid w:val="00C63047"/>
    <w:rsid w:val="00C64965"/>
    <w:rsid w:val="00C65DCA"/>
    <w:rsid w:val="00C71398"/>
    <w:rsid w:val="00C71EC1"/>
    <w:rsid w:val="00C72505"/>
    <w:rsid w:val="00C7356D"/>
    <w:rsid w:val="00C750F2"/>
    <w:rsid w:val="00C75301"/>
    <w:rsid w:val="00C7566D"/>
    <w:rsid w:val="00C77DE7"/>
    <w:rsid w:val="00C806C0"/>
    <w:rsid w:val="00C81783"/>
    <w:rsid w:val="00C81DB0"/>
    <w:rsid w:val="00C83898"/>
    <w:rsid w:val="00C83A67"/>
    <w:rsid w:val="00C83B19"/>
    <w:rsid w:val="00C844EE"/>
    <w:rsid w:val="00C855F1"/>
    <w:rsid w:val="00C85D5E"/>
    <w:rsid w:val="00C8627C"/>
    <w:rsid w:val="00C86ECB"/>
    <w:rsid w:val="00C87F97"/>
    <w:rsid w:val="00C912C2"/>
    <w:rsid w:val="00C91470"/>
    <w:rsid w:val="00C917FF"/>
    <w:rsid w:val="00C91EF2"/>
    <w:rsid w:val="00C9201E"/>
    <w:rsid w:val="00C9214D"/>
    <w:rsid w:val="00C92669"/>
    <w:rsid w:val="00C95F21"/>
    <w:rsid w:val="00C963D9"/>
    <w:rsid w:val="00C96F6E"/>
    <w:rsid w:val="00CA24AD"/>
    <w:rsid w:val="00CA57AF"/>
    <w:rsid w:val="00CB1F1C"/>
    <w:rsid w:val="00CB5065"/>
    <w:rsid w:val="00CB57D7"/>
    <w:rsid w:val="00CB5993"/>
    <w:rsid w:val="00CB73D1"/>
    <w:rsid w:val="00CB7931"/>
    <w:rsid w:val="00CC0F4F"/>
    <w:rsid w:val="00CC3C9C"/>
    <w:rsid w:val="00CC4394"/>
    <w:rsid w:val="00CC5F4E"/>
    <w:rsid w:val="00CC640F"/>
    <w:rsid w:val="00CC67CC"/>
    <w:rsid w:val="00CD0463"/>
    <w:rsid w:val="00CD1972"/>
    <w:rsid w:val="00CD2F3F"/>
    <w:rsid w:val="00CD3BB7"/>
    <w:rsid w:val="00CD44F9"/>
    <w:rsid w:val="00CD4CE7"/>
    <w:rsid w:val="00CD7220"/>
    <w:rsid w:val="00CD740E"/>
    <w:rsid w:val="00CD74FF"/>
    <w:rsid w:val="00CE020C"/>
    <w:rsid w:val="00CE15F9"/>
    <w:rsid w:val="00CE164E"/>
    <w:rsid w:val="00CE48FD"/>
    <w:rsid w:val="00CE6005"/>
    <w:rsid w:val="00CE6E5D"/>
    <w:rsid w:val="00CF0A68"/>
    <w:rsid w:val="00CF1133"/>
    <w:rsid w:val="00CF2587"/>
    <w:rsid w:val="00CF466E"/>
    <w:rsid w:val="00CF52B5"/>
    <w:rsid w:val="00CF52F5"/>
    <w:rsid w:val="00CF6425"/>
    <w:rsid w:val="00CF6949"/>
    <w:rsid w:val="00CF6D18"/>
    <w:rsid w:val="00CF6D23"/>
    <w:rsid w:val="00CF78CB"/>
    <w:rsid w:val="00D00473"/>
    <w:rsid w:val="00D03DD8"/>
    <w:rsid w:val="00D03FBB"/>
    <w:rsid w:val="00D03FFB"/>
    <w:rsid w:val="00D0543B"/>
    <w:rsid w:val="00D05BC2"/>
    <w:rsid w:val="00D05C83"/>
    <w:rsid w:val="00D0718C"/>
    <w:rsid w:val="00D1050C"/>
    <w:rsid w:val="00D11C02"/>
    <w:rsid w:val="00D1280E"/>
    <w:rsid w:val="00D13F3C"/>
    <w:rsid w:val="00D15C6A"/>
    <w:rsid w:val="00D1797E"/>
    <w:rsid w:val="00D17EE1"/>
    <w:rsid w:val="00D21031"/>
    <w:rsid w:val="00D210E8"/>
    <w:rsid w:val="00D24372"/>
    <w:rsid w:val="00D24A49"/>
    <w:rsid w:val="00D25155"/>
    <w:rsid w:val="00D255C8"/>
    <w:rsid w:val="00D25983"/>
    <w:rsid w:val="00D260CA"/>
    <w:rsid w:val="00D263E2"/>
    <w:rsid w:val="00D35984"/>
    <w:rsid w:val="00D359B2"/>
    <w:rsid w:val="00D35A41"/>
    <w:rsid w:val="00D35CB6"/>
    <w:rsid w:val="00D4046C"/>
    <w:rsid w:val="00D40F4F"/>
    <w:rsid w:val="00D42E72"/>
    <w:rsid w:val="00D446F6"/>
    <w:rsid w:val="00D44AF6"/>
    <w:rsid w:val="00D44F50"/>
    <w:rsid w:val="00D45459"/>
    <w:rsid w:val="00D45A2D"/>
    <w:rsid w:val="00D45C08"/>
    <w:rsid w:val="00D47746"/>
    <w:rsid w:val="00D477A8"/>
    <w:rsid w:val="00D52AAB"/>
    <w:rsid w:val="00D53B49"/>
    <w:rsid w:val="00D54B5A"/>
    <w:rsid w:val="00D54F26"/>
    <w:rsid w:val="00D57241"/>
    <w:rsid w:val="00D61B96"/>
    <w:rsid w:val="00D622C5"/>
    <w:rsid w:val="00D66805"/>
    <w:rsid w:val="00D66964"/>
    <w:rsid w:val="00D728FA"/>
    <w:rsid w:val="00D74CE5"/>
    <w:rsid w:val="00D756B2"/>
    <w:rsid w:val="00D75816"/>
    <w:rsid w:val="00D7775A"/>
    <w:rsid w:val="00D80D1A"/>
    <w:rsid w:val="00D81320"/>
    <w:rsid w:val="00D842B4"/>
    <w:rsid w:val="00D85641"/>
    <w:rsid w:val="00D857CC"/>
    <w:rsid w:val="00D8656E"/>
    <w:rsid w:val="00D903D4"/>
    <w:rsid w:val="00D91DFA"/>
    <w:rsid w:val="00D92924"/>
    <w:rsid w:val="00D93326"/>
    <w:rsid w:val="00D949D0"/>
    <w:rsid w:val="00D9776F"/>
    <w:rsid w:val="00D979E0"/>
    <w:rsid w:val="00DA1ACB"/>
    <w:rsid w:val="00DA1D36"/>
    <w:rsid w:val="00DA537C"/>
    <w:rsid w:val="00DB0BAE"/>
    <w:rsid w:val="00DB0C88"/>
    <w:rsid w:val="00DB1D76"/>
    <w:rsid w:val="00DB294C"/>
    <w:rsid w:val="00DB4189"/>
    <w:rsid w:val="00DB48B9"/>
    <w:rsid w:val="00DB4BBD"/>
    <w:rsid w:val="00DC04FD"/>
    <w:rsid w:val="00DC0928"/>
    <w:rsid w:val="00DC15F0"/>
    <w:rsid w:val="00DC19C6"/>
    <w:rsid w:val="00DC280A"/>
    <w:rsid w:val="00DC37DF"/>
    <w:rsid w:val="00DC3EEA"/>
    <w:rsid w:val="00DC52C8"/>
    <w:rsid w:val="00DC7E06"/>
    <w:rsid w:val="00DD045C"/>
    <w:rsid w:val="00DD0F0F"/>
    <w:rsid w:val="00DD1582"/>
    <w:rsid w:val="00DD189C"/>
    <w:rsid w:val="00DD3BE4"/>
    <w:rsid w:val="00DD4A4D"/>
    <w:rsid w:val="00DD5BC3"/>
    <w:rsid w:val="00DD6E64"/>
    <w:rsid w:val="00DD70B8"/>
    <w:rsid w:val="00DE051A"/>
    <w:rsid w:val="00DE2899"/>
    <w:rsid w:val="00DE385B"/>
    <w:rsid w:val="00DE5F5B"/>
    <w:rsid w:val="00DF0E90"/>
    <w:rsid w:val="00DF0F4D"/>
    <w:rsid w:val="00DF1190"/>
    <w:rsid w:val="00DF163E"/>
    <w:rsid w:val="00DF1B35"/>
    <w:rsid w:val="00DF1EF2"/>
    <w:rsid w:val="00DF2051"/>
    <w:rsid w:val="00DF242A"/>
    <w:rsid w:val="00DF31E3"/>
    <w:rsid w:val="00DF4518"/>
    <w:rsid w:val="00DF4A4A"/>
    <w:rsid w:val="00DF4C0F"/>
    <w:rsid w:val="00DF5F35"/>
    <w:rsid w:val="00DF6809"/>
    <w:rsid w:val="00E0065A"/>
    <w:rsid w:val="00E009E0"/>
    <w:rsid w:val="00E02119"/>
    <w:rsid w:val="00E032D0"/>
    <w:rsid w:val="00E0376B"/>
    <w:rsid w:val="00E041DA"/>
    <w:rsid w:val="00E04EF3"/>
    <w:rsid w:val="00E051A9"/>
    <w:rsid w:val="00E069A2"/>
    <w:rsid w:val="00E07182"/>
    <w:rsid w:val="00E077CD"/>
    <w:rsid w:val="00E11601"/>
    <w:rsid w:val="00E126C1"/>
    <w:rsid w:val="00E1692F"/>
    <w:rsid w:val="00E21FA9"/>
    <w:rsid w:val="00E22972"/>
    <w:rsid w:val="00E23F5C"/>
    <w:rsid w:val="00E24CF7"/>
    <w:rsid w:val="00E24E15"/>
    <w:rsid w:val="00E2521D"/>
    <w:rsid w:val="00E25D8C"/>
    <w:rsid w:val="00E27885"/>
    <w:rsid w:val="00E30779"/>
    <w:rsid w:val="00E3097F"/>
    <w:rsid w:val="00E30FFF"/>
    <w:rsid w:val="00E31E1B"/>
    <w:rsid w:val="00E320C9"/>
    <w:rsid w:val="00E32C42"/>
    <w:rsid w:val="00E3463A"/>
    <w:rsid w:val="00E3566D"/>
    <w:rsid w:val="00E35D59"/>
    <w:rsid w:val="00E36021"/>
    <w:rsid w:val="00E36D4C"/>
    <w:rsid w:val="00E374DD"/>
    <w:rsid w:val="00E410BA"/>
    <w:rsid w:val="00E41AB8"/>
    <w:rsid w:val="00E41BEF"/>
    <w:rsid w:val="00E42CBA"/>
    <w:rsid w:val="00E45157"/>
    <w:rsid w:val="00E4516D"/>
    <w:rsid w:val="00E51C9C"/>
    <w:rsid w:val="00E540C4"/>
    <w:rsid w:val="00E543C5"/>
    <w:rsid w:val="00E566C2"/>
    <w:rsid w:val="00E61375"/>
    <w:rsid w:val="00E63E88"/>
    <w:rsid w:val="00E6451E"/>
    <w:rsid w:val="00E6744D"/>
    <w:rsid w:val="00E7130E"/>
    <w:rsid w:val="00E71A80"/>
    <w:rsid w:val="00E73B96"/>
    <w:rsid w:val="00E73BBC"/>
    <w:rsid w:val="00E74013"/>
    <w:rsid w:val="00E74974"/>
    <w:rsid w:val="00E74F62"/>
    <w:rsid w:val="00E77A01"/>
    <w:rsid w:val="00E8275D"/>
    <w:rsid w:val="00E832A4"/>
    <w:rsid w:val="00E83ADC"/>
    <w:rsid w:val="00E83F58"/>
    <w:rsid w:val="00E84154"/>
    <w:rsid w:val="00E8461D"/>
    <w:rsid w:val="00E85405"/>
    <w:rsid w:val="00E85BD1"/>
    <w:rsid w:val="00E86A55"/>
    <w:rsid w:val="00E922FA"/>
    <w:rsid w:val="00E937C5"/>
    <w:rsid w:val="00E961A4"/>
    <w:rsid w:val="00E962AE"/>
    <w:rsid w:val="00E965E8"/>
    <w:rsid w:val="00E96E0A"/>
    <w:rsid w:val="00E975C0"/>
    <w:rsid w:val="00EA0065"/>
    <w:rsid w:val="00EA17BB"/>
    <w:rsid w:val="00EA2CA0"/>
    <w:rsid w:val="00EA2EB1"/>
    <w:rsid w:val="00EA312C"/>
    <w:rsid w:val="00EA40C3"/>
    <w:rsid w:val="00EA602B"/>
    <w:rsid w:val="00EA67A7"/>
    <w:rsid w:val="00EA6D88"/>
    <w:rsid w:val="00EA70C4"/>
    <w:rsid w:val="00EB0F02"/>
    <w:rsid w:val="00EB149B"/>
    <w:rsid w:val="00EB16B1"/>
    <w:rsid w:val="00EB177C"/>
    <w:rsid w:val="00EB1CA8"/>
    <w:rsid w:val="00EB3E4B"/>
    <w:rsid w:val="00EB406E"/>
    <w:rsid w:val="00EB4FBC"/>
    <w:rsid w:val="00EB5A3A"/>
    <w:rsid w:val="00EB6A91"/>
    <w:rsid w:val="00EC1603"/>
    <w:rsid w:val="00EC38BD"/>
    <w:rsid w:val="00EC4082"/>
    <w:rsid w:val="00EC5057"/>
    <w:rsid w:val="00EC521B"/>
    <w:rsid w:val="00EC5B37"/>
    <w:rsid w:val="00EC5BD1"/>
    <w:rsid w:val="00EC6050"/>
    <w:rsid w:val="00EC6404"/>
    <w:rsid w:val="00EC651F"/>
    <w:rsid w:val="00EC6F3A"/>
    <w:rsid w:val="00ED047B"/>
    <w:rsid w:val="00ED0EFC"/>
    <w:rsid w:val="00ED167A"/>
    <w:rsid w:val="00ED3C7B"/>
    <w:rsid w:val="00ED3D6F"/>
    <w:rsid w:val="00ED5D8C"/>
    <w:rsid w:val="00ED786C"/>
    <w:rsid w:val="00EE1430"/>
    <w:rsid w:val="00EE2787"/>
    <w:rsid w:val="00EE2FA7"/>
    <w:rsid w:val="00EE536F"/>
    <w:rsid w:val="00EE5499"/>
    <w:rsid w:val="00EE612D"/>
    <w:rsid w:val="00EE6D01"/>
    <w:rsid w:val="00EF1CF4"/>
    <w:rsid w:val="00EF30CB"/>
    <w:rsid w:val="00EF3548"/>
    <w:rsid w:val="00EF3B49"/>
    <w:rsid w:val="00EF41EE"/>
    <w:rsid w:val="00F0087D"/>
    <w:rsid w:val="00F020CD"/>
    <w:rsid w:val="00F1186F"/>
    <w:rsid w:val="00F11BAF"/>
    <w:rsid w:val="00F12EBE"/>
    <w:rsid w:val="00F16A81"/>
    <w:rsid w:val="00F2050A"/>
    <w:rsid w:val="00F2102D"/>
    <w:rsid w:val="00F21B17"/>
    <w:rsid w:val="00F21B88"/>
    <w:rsid w:val="00F23821"/>
    <w:rsid w:val="00F24D26"/>
    <w:rsid w:val="00F25BE1"/>
    <w:rsid w:val="00F268BE"/>
    <w:rsid w:val="00F26953"/>
    <w:rsid w:val="00F30032"/>
    <w:rsid w:val="00F30187"/>
    <w:rsid w:val="00F30C4C"/>
    <w:rsid w:val="00F3109E"/>
    <w:rsid w:val="00F32AB0"/>
    <w:rsid w:val="00F3335F"/>
    <w:rsid w:val="00F33DE6"/>
    <w:rsid w:val="00F35DEC"/>
    <w:rsid w:val="00F3631E"/>
    <w:rsid w:val="00F37212"/>
    <w:rsid w:val="00F428B7"/>
    <w:rsid w:val="00F4434D"/>
    <w:rsid w:val="00F46882"/>
    <w:rsid w:val="00F46E54"/>
    <w:rsid w:val="00F4752E"/>
    <w:rsid w:val="00F517DA"/>
    <w:rsid w:val="00F54A6B"/>
    <w:rsid w:val="00F55514"/>
    <w:rsid w:val="00F55517"/>
    <w:rsid w:val="00F564FE"/>
    <w:rsid w:val="00F600F1"/>
    <w:rsid w:val="00F61DDC"/>
    <w:rsid w:val="00F6425D"/>
    <w:rsid w:val="00F65E72"/>
    <w:rsid w:val="00F65F47"/>
    <w:rsid w:val="00F66831"/>
    <w:rsid w:val="00F66C3D"/>
    <w:rsid w:val="00F672A3"/>
    <w:rsid w:val="00F67899"/>
    <w:rsid w:val="00F70ADE"/>
    <w:rsid w:val="00F74AF0"/>
    <w:rsid w:val="00F75416"/>
    <w:rsid w:val="00F755F6"/>
    <w:rsid w:val="00F8270A"/>
    <w:rsid w:val="00F8395B"/>
    <w:rsid w:val="00F841DC"/>
    <w:rsid w:val="00F847F1"/>
    <w:rsid w:val="00F84B3D"/>
    <w:rsid w:val="00F864AB"/>
    <w:rsid w:val="00F86AA2"/>
    <w:rsid w:val="00F934EC"/>
    <w:rsid w:val="00F939A1"/>
    <w:rsid w:val="00F93FAF"/>
    <w:rsid w:val="00F9508E"/>
    <w:rsid w:val="00F950D3"/>
    <w:rsid w:val="00F95A89"/>
    <w:rsid w:val="00FA079B"/>
    <w:rsid w:val="00FA0C21"/>
    <w:rsid w:val="00FA33B7"/>
    <w:rsid w:val="00FA5CEA"/>
    <w:rsid w:val="00FA70CE"/>
    <w:rsid w:val="00FA7F87"/>
    <w:rsid w:val="00FB2391"/>
    <w:rsid w:val="00FB40F5"/>
    <w:rsid w:val="00FB52AC"/>
    <w:rsid w:val="00FB57FB"/>
    <w:rsid w:val="00FB60F8"/>
    <w:rsid w:val="00FB6FAB"/>
    <w:rsid w:val="00FC0557"/>
    <w:rsid w:val="00FC1B6C"/>
    <w:rsid w:val="00FC4EEA"/>
    <w:rsid w:val="00FC6D8C"/>
    <w:rsid w:val="00FD1ECA"/>
    <w:rsid w:val="00FD3ED9"/>
    <w:rsid w:val="00FD4521"/>
    <w:rsid w:val="00FD5027"/>
    <w:rsid w:val="00FE017A"/>
    <w:rsid w:val="00FE0EFA"/>
    <w:rsid w:val="00FE15FD"/>
    <w:rsid w:val="00FE5687"/>
    <w:rsid w:val="00FF0A45"/>
    <w:rsid w:val="00FF1458"/>
    <w:rsid w:val="00FF582A"/>
    <w:rsid w:val="00FF5C1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2623"/>
  </w:style>
  <w:style w:type="paragraph" w:customStyle="1" w:styleId="Nagwek1">
    <w:name w:val="Nagłówek1"/>
    <w:basedOn w:val="Normalny"/>
    <w:next w:val="Tekstpodstawowy"/>
    <w:rsid w:val="00A1262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12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2623"/>
    <w:rPr>
      <w:rFonts w:cs="Mangal"/>
    </w:rPr>
  </w:style>
  <w:style w:type="paragraph" w:styleId="Legenda">
    <w:name w:val="caption"/>
    <w:basedOn w:val="Normalny"/>
    <w:qFormat/>
    <w:rsid w:val="00A126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1262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A12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2623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1262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A12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126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126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A126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12623"/>
    <w:rPr>
      <w:vertAlign w:val="superscript"/>
    </w:rPr>
  </w:style>
  <w:style w:type="paragraph" w:customStyle="1" w:styleId="Textbody">
    <w:name w:val="Text body"/>
    <w:basedOn w:val="Standard"/>
    <w:rsid w:val="00A12623"/>
    <w:pPr>
      <w:widowControl/>
      <w:overflowPunct w:val="0"/>
      <w:autoSpaceDE w:val="0"/>
    </w:pPr>
    <w:rPr>
      <w:rFonts w:eastAsia="Times New Roman" w:cs="Times New Roman"/>
      <w:b/>
      <w:color w:val="000000"/>
      <w:szCs w:val="20"/>
      <w:lang w:bidi="ar-SA"/>
    </w:rPr>
  </w:style>
  <w:style w:type="paragraph" w:customStyle="1" w:styleId="Textbodyindent">
    <w:name w:val="Text body indent"/>
    <w:basedOn w:val="Standard"/>
    <w:rsid w:val="00A12623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D1797E"/>
    <w:pPr>
      <w:ind w:left="720"/>
      <w:contextualSpacing/>
    </w:pPr>
  </w:style>
  <w:style w:type="table" w:styleId="Tabela-Siatka">
    <w:name w:val="Table Grid"/>
    <w:basedOn w:val="Standardowy"/>
    <w:uiPriority w:val="39"/>
    <w:rsid w:val="00B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743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2623"/>
  </w:style>
  <w:style w:type="paragraph" w:customStyle="1" w:styleId="Nagwek1">
    <w:name w:val="Nagłówek1"/>
    <w:basedOn w:val="Normalny"/>
    <w:next w:val="Tekstpodstawowy"/>
    <w:rsid w:val="00A12623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126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A12623"/>
    <w:rPr>
      <w:rFonts w:cs="Mangal"/>
    </w:rPr>
  </w:style>
  <w:style w:type="paragraph" w:styleId="Legenda">
    <w:name w:val="caption"/>
    <w:basedOn w:val="Normalny"/>
    <w:qFormat/>
    <w:rsid w:val="00A1262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12623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rsid w:val="00A126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2623"/>
    <w:rPr>
      <w:rFonts w:ascii="Tahoma" w:eastAsia="Times New Roman" w:hAnsi="Tahoma" w:cs="Tahoma"/>
      <w:sz w:val="16"/>
      <w:szCs w:val="16"/>
      <w:lang w:eastAsia="zh-CN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12623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A12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A12623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1262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12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62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6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A1262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6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62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A12623"/>
    <w:rPr>
      <w:vertAlign w:val="superscript"/>
    </w:rPr>
  </w:style>
  <w:style w:type="paragraph" w:customStyle="1" w:styleId="Textbody">
    <w:name w:val="Text body"/>
    <w:basedOn w:val="Standard"/>
    <w:rsid w:val="00A12623"/>
    <w:pPr>
      <w:widowControl/>
      <w:overflowPunct w:val="0"/>
      <w:autoSpaceDE w:val="0"/>
    </w:pPr>
    <w:rPr>
      <w:rFonts w:eastAsia="Times New Roman" w:cs="Times New Roman"/>
      <w:b/>
      <w:color w:val="000000"/>
      <w:szCs w:val="20"/>
      <w:lang w:bidi="ar-SA"/>
    </w:rPr>
  </w:style>
  <w:style w:type="paragraph" w:customStyle="1" w:styleId="Textbodyindent">
    <w:name w:val="Text body indent"/>
    <w:basedOn w:val="Standard"/>
    <w:rsid w:val="00A12623"/>
    <w:pPr>
      <w:widowControl/>
      <w:spacing w:after="120"/>
      <w:ind w:left="283"/>
    </w:pPr>
    <w:rPr>
      <w:rFonts w:eastAsia="Times New Roman" w:cs="Times New Roman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D1797E"/>
    <w:pPr>
      <w:ind w:left="720"/>
      <w:contextualSpacing/>
    </w:pPr>
  </w:style>
  <w:style w:type="table" w:styleId="Tabela-Siatka">
    <w:name w:val="Table Grid"/>
    <w:basedOn w:val="Standardowy"/>
    <w:uiPriority w:val="39"/>
    <w:rsid w:val="00B9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743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CADB-EE94-49A4-8F4F-5E77A3DE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3900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szostek</cp:lastModifiedBy>
  <cp:revision>2</cp:revision>
  <cp:lastPrinted>2018-04-27T10:01:00Z</cp:lastPrinted>
  <dcterms:created xsi:type="dcterms:W3CDTF">2021-01-05T09:54:00Z</dcterms:created>
  <dcterms:modified xsi:type="dcterms:W3CDTF">2021-01-05T09:54:00Z</dcterms:modified>
</cp:coreProperties>
</file>