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23" w:rsidRPr="000D014E" w:rsidRDefault="003C597E" w:rsidP="004F4CE2">
      <w:pPr>
        <w:keepNext/>
        <w:suppressAutoHyphens w:val="0"/>
        <w:overflowPunct w:val="0"/>
        <w:autoSpaceDE w:val="0"/>
        <w:autoSpaceDN w:val="0"/>
        <w:adjustRightInd w:val="0"/>
        <w:spacing w:line="276" w:lineRule="auto"/>
        <w:jc w:val="center"/>
        <w:textAlignment w:val="baseline"/>
        <w:outlineLvl w:val="3"/>
        <w:rPr>
          <w:rFonts w:ascii="Tahoma" w:hAnsi="Tahoma" w:cs="Tahoma"/>
          <w:b/>
          <w:color w:val="000000"/>
          <w:lang w:eastAsia="pl-PL"/>
        </w:rPr>
      </w:pPr>
      <w:r>
        <w:rPr>
          <w:rFonts w:ascii="Tahoma" w:hAnsi="Tahoma" w:cs="Tahoma"/>
          <w:b/>
          <w:color w:val="000000"/>
          <w:lang w:eastAsia="pl-PL"/>
        </w:rPr>
        <w:t xml:space="preserve">Protokół Nr </w:t>
      </w:r>
      <w:r w:rsidR="000058F5">
        <w:rPr>
          <w:rFonts w:ascii="Tahoma" w:hAnsi="Tahoma" w:cs="Tahoma"/>
          <w:b/>
          <w:color w:val="000000"/>
          <w:lang w:eastAsia="pl-PL"/>
        </w:rPr>
        <w:t>34/2021</w:t>
      </w:r>
    </w:p>
    <w:p w:rsidR="00A12623" w:rsidRPr="000D014E" w:rsidRDefault="00856EA6" w:rsidP="00A12623">
      <w:pPr>
        <w:spacing w:line="276" w:lineRule="auto"/>
        <w:jc w:val="center"/>
        <w:rPr>
          <w:rFonts w:ascii="Tahoma" w:eastAsia="Calibri" w:hAnsi="Tahoma" w:cs="Tahoma"/>
          <w:b/>
        </w:rPr>
      </w:pPr>
      <w:r>
        <w:rPr>
          <w:rFonts w:ascii="Tahoma" w:eastAsia="Calibri" w:hAnsi="Tahoma" w:cs="Tahoma"/>
          <w:b/>
        </w:rPr>
        <w:t xml:space="preserve">z obrad </w:t>
      </w:r>
      <w:r w:rsidR="009B162E">
        <w:rPr>
          <w:rFonts w:ascii="Tahoma" w:eastAsia="Calibri" w:hAnsi="Tahoma" w:cs="Tahoma"/>
          <w:b/>
        </w:rPr>
        <w:t>X</w:t>
      </w:r>
      <w:r w:rsidR="00E04EF3">
        <w:rPr>
          <w:rFonts w:ascii="Tahoma" w:eastAsia="Calibri" w:hAnsi="Tahoma" w:cs="Tahoma"/>
          <w:b/>
        </w:rPr>
        <w:t>X</w:t>
      </w:r>
      <w:r w:rsidR="000058F5">
        <w:rPr>
          <w:rFonts w:ascii="Tahoma" w:eastAsia="Calibri" w:hAnsi="Tahoma" w:cs="Tahoma"/>
          <w:b/>
        </w:rPr>
        <w:t>XIV</w:t>
      </w:r>
      <w:r w:rsidR="00A12623" w:rsidRPr="000D014E">
        <w:rPr>
          <w:rFonts w:ascii="Tahoma" w:eastAsia="Calibri" w:hAnsi="Tahoma" w:cs="Tahoma"/>
          <w:b/>
        </w:rPr>
        <w:t xml:space="preserve"> s</w:t>
      </w:r>
      <w:r w:rsidR="00A12623">
        <w:rPr>
          <w:rFonts w:ascii="Tahoma" w:eastAsia="Calibri" w:hAnsi="Tahoma" w:cs="Tahoma"/>
          <w:b/>
        </w:rPr>
        <w:t xml:space="preserve">esji Rady Gminy Srokowo, która odbyła się                     </w:t>
      </w:r>
      <w:r w:rsidR="00905F68">
        <w:rPr>
          <w:rFonts w:ascii="Tahoma" w:eastAsia="Calibri" w:hAnsi="Tahoma" w:cs="Tahoma"/>
          <w:b/>
        </w:rPr>
        <w:t xml:space="preserve">                             w Sali Widowiskowej</w:t>
      </w:r>
      <w:r w:rsidR="00A12623">
        <w:rPr>
          <w:rFonts w:ascii="Tahoma" w:eastAsia="Calibri" w:hAnsi="Tahoma" w:cs="Tahoma"/>
          <w:b/>
        </w:rPr>
        <w:t xml:space="preserve"> </w:t>
      </w:r>
      <w:r w:rsidR="00A12623" w:rsidRPr="000D014E">
        <w:rPr>
          <w:rFonts w:ascii="Tahoma" w:eastAsia="Calibri" w:hAnsi="Tahoma" w:cs="Tahoma"/>
          <w:b/>
        </w:rPr>
        <w:t xml:space="preserve">Gminnego Ośrodka Kultury w Srokowie </w:t>
      </w:r>
    </w:p>
    <w:p w:rsidR="00A12623" w:rsidRPr="000D014E" w:rsidRDefault="001B7A4E" w:rsidP="00A12623">
      <w:pPr>
        <w:spacing w:line="276" w:lineRule="auto"/>
        <w:jc w:val="center"/>
        <w:rPr>
          <w:rFonts w:ascii="Tahoma" w:eastAsia="Calibri" w:hAnsi="Tahoma" w:cs="Tahoma"/>
          <w:b/>
        </w:rPr>
      </w:pPr>
      <w:r>
        <w:rPr>
          <w:rFonts w:ascii="Tahoma" w:eastAsia="Calibri" w:hAnsi="Tahoma" w:cs="Tahoma"/>
          <w:b/>
        </w:rPr>
        <w:t xml:space="preserve">w dniu </w:t>
      </w:r>
      <w:r w:rsidR="000058F5">
        <w:rPr>
          <w:rFonts w:ascii="Tahoma" w:eastAsia="Calibri" w:hAnsi="Tahoma" w:cs="Tahoma"/>
          <w:b/>
        </w:rPr>
        <w:t>24 c</w:t>
      </w:r>
      <w:r w:rsidR="00867C7B">
        <w:rPr>
          <w:rFonts w:ascii="Tahoma" w:eastAsia="Calibri" w:hAnsi="Tahoma" w:cs="Tahoma"/>
          <w:b/>
        </w:rPr>
        <w:t>zerwca</w:t>
      </w:r>
      <w:r w:rsidR="000058F5">
        <w:rPr>
          <w:rFonts w:ascii="Tahoma" w:eastAsia="Calibri" w:hAnsi="Tahoma" w:cs="Tahoma"/>
          <w:b/>
        </w:rPr>
        <w:t xml:space="preserve"> 2021</w:t>
      </w:r>
      <w:r w:rsidR="00A74916">
        <w:rPr>
          <w:rFonts w:ascii="Tahoma" w:eastAsia="Calibri" w:hAnsi="Tahoma" w:cs="Tahoma"/>
          <w:b/>
        </w:rPr>
        <w:t xml:space="preserve"> </w:t>
      </w:r>
      <w:r w:rsidR="00A12623" w:rsidRPr="000D014E">
        <w:rPr>
          <w:rFonts w:ascii="Tahoma" w:eastAsia="Calibri" w:hAnsi="Tahoma" w:cs="Tahoma"/>
          <w:b/>
        </w:rPr>
        <w:t>r.</w:t>
      </w:r>
    </w:p>
    <w:p w:rsidR="000B1DEA" w:rsidRPr="000D014E" w:rsidRDefault="000B1DEA" w:rsidP="00725DE1">
      <w:pPr>
        <w:widowControl w:val="0"/>
        <w:tabs>
          <w:tab w:val="left" w:pos="3654"/>
          <w:tab w:val="left" w:pos="7740"/>
        </w:tabs>
        <w:spacing w:line="276" w:lineRule="auto"/>
        <w:rPr>
          <w:rFonts w:ascii="Tahoma" w:eastAsia="Arial Unicode MS" w:hAnsi="Tahoma" w:cs="Tahoma"/>
          <w:b/>
          <w:kern w:val="1"/>
          <w:lang w:eastAsia="ar-SA"/>
        </w:rPr>
      </w:pPr>
    </w:p>
    <w:p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r w:rsidRPr="000D014E">
        <w:rPr>
          <w:rFonts w:ascii="Tahoma" w:eastAsia="Arial Unicode MS" w:hAnsi="Tahoma" w:cs="Tahoma"/>
          <w:kern w:val="1"/>
          <w:lang w:eastAsia="ar-SA"/>
        </w:rPr>
        <w:t xml:space="preserve">Początek posiedzenia – godz. </w:t>
      </w:r>
      <w:r w:rsidR="00A74916">
        <w:rPr>
          <w:rFonts w:ascii="Tahoma" w:eastAsia="Arial Unicode MS" w:hAnsi="Tahoma" w:cs="Tahoma"/>
          <w:kern w:val="1"/>
          <w:lang w:eastAsia="ar-SA"/>
        </w:rPr>
        <w:t>1</w:t>
      </w:r>
      <w:r w:rsidR="000058F5">
        <w:rPr>
          <w:rFonts w:ascii="Tahoma" w:eastAsia="Arial Unicode MS" w:hAnsi="Tahoma" w:cs="Tahoma"/>
          <w:kern w:val="1"/>
          <w:lang w:eastAsia="ar-SA"/>
        </w:rPr>
        <w:t>3</w:t>
      </w:r>
      <w:r w:rsidR="00542CDE">
        <w:rPr>
          <w:rFonts w:ascii="Tahoma" w:eastAsia="Arial Unicode MS" w:hAnsi="Tahoma" w:cs="Tahoma"/>
          <w:kern w:val="1"/>
          <w:lang w:eastAsia="ar-SA"/>
        </w:rPr>
        <w:t>.00</w:t>
      </w:r>
      <w:r w:rsidRPr="000D014E">
        <w:rPr>
          <w:rFonts w:ascii="Tahoma" w:eastAsia="Arial Unicode MS" w:hAnsi="Tahoma" w:cs="Tahoma"/>
          <w:kern w:val="1"/>
          <w:lang w:eastAsia="ar-SA"/>
        </w:rPr>
        <w:t>, zakońc</w:t>
      </w:r>
      <w:r>
        <w:rPr>
          <w:rFonts w:ascii="Tahoma" w:eastAsia="Arial Unicode MS" w:hAnsi="Tahoma" w:cs="Tahoma"/>
          <w:kern w:val="1"/>
          <w:lang w:eastAsia="ar-SA"/>
        </w:rPr>
        <w:t xml:space="preserve">zenie </w:t>
      </w:r>
      <w:r w:rsidR="00A2357B">
        <w:rPr>
          <w:rFonts w:ascii="Tahoma" w:eastAsia="Arial Unicode MS" w:hAnsi="Tahoma" w:cs="Tahoma"/>
          <w:kern w:val="1"/>
          <w:lang w:eastAsia="ar-SA"/>
        </w:rPr>
        <w:t>posiedzen</w:t>
      </w:r>
      <w:r w:rsidR="000B1DEA">
        <w:rPr>
          <w:rFonts w:ascii="Tahoma" w:eastAsia="Arial Unicode MS" w:hAnsi="Tahoma" w:cs="Tahoma"/>
          <w:kern w:val="1"/>
          <w:lang w:eastAsia="ar-SA"/>
        </w:rPr>
        <w:t>ia –  godz</w:t>
      </w:r>
      <w:r w:rsidR="009F7548">
        <w:rPr>
          <w:rFonts w:ascii="Tahoma" w:eastAsia="Arial Unicode MS" w:hAnsi="Tahoma" w:cs="Tahoma"/>
          <w:kern w:val="1"/>
          <w:lang w:eastAsia="ar-SA"/>
        </w:rPr>
        <w:t xml:space="preserve">. </w:t>
      </w:r>
      <w:r w:rsidR="00AF11B3">
        <w:rPr>
          <w:rFonts w:ascii="Tahoma" w:eastAsia="Arial Unicode MS" w:hAnsi="Tahoma" w:cs="Tahoma"/>
          <w:kern w:val="1"/>
          <w:lang w:eastAsia="ar-SA"/>
        </w:rPr>
        <w:t>16.30.</w:t>
      </w:r>
      <w:bookmarkStart w:id="0" w:name="_GoBack"/>
      <w:bookmarkEnd w:id="0"/>
    </w:p>
    <w:p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p>
    <w:p w:rsidR="00A12623" w:rsidRPr="000D014E" w:rsidRDefault="00A12623" w:rsidP="004F3E30">
      <w:pPr>
        <w:spacing w:after="120" w:line="276" w:lineRule="auto"/>
        <w:jc w:val="both"/>
        <w:rPr>
          <w:rFonts w:ascii="Tahoma" w:hAnsi="Tahoma" w:cs="Tahoma"/>
          <w:lang w:eastAsia="ar-SA"/>
        </w:rPr>
      </w:pPr>
      <w:r w:rsidRPr="000D014E">
        <w:rPr>
          <w:rFonts w:ascii="Tahoma" w:hAnsi="Tahoma" w:cs="Tahoma"/>
          <w:lang w:eastAsia="ar-SA"/>
        </w:rPr>
        <w:t>Radni otrzymali zawiadomienie o sesji wraz z materiałami w wymaganym terminie. Obradom p</w:t>
      </w:r>
      <w:r w:rsidR="00A74916">
        <w:rPr>
          <w:rFonts w:ascii="Tahoma" w:hAnsi="Tahoma" w:cs="Tahoma"/>
          <w:lang w:eastAsia="ar-SA"/>
        </w:rPr>
        <w:t>rzewodniczył Piotr Dziadoń</w:t>
      </w:r>
      <w:r w:rsidRPr="000D014E">
        <w:rPr>
          <w:rFonts w:ascii="Tahoma" w:hAnsi="Tahoma" w:cs="Tahoma"/>
          <w:lang w:eastAsia="ar-SA"/>
        </w:rPr>
        <w:t xml:space="preserve"> – Prz</w:t>
      </w:r>
      <w:r>
        <w:rPr>
          <w:rFonts w:ascii="Tahoma" w:hAnsi="Tahoma" w:cs="Tahoma"/>
          <w:lang w:eastAsia="ar-SA"/>
        </w:rPr>
        <w:t>ewodniczący Rady Gminy Srokowo.</w:t>
      </w:r>
    </w:p>
    <w:p w:rsidR="00A12623" w:rsidRPr="000D014E" w:rsidRDefault="00A12623" w:rsidP="004F3E30">
      <w:pPr>
        <w:widowControl w:val="0"/>
        <w:spacing w:line="276" w:lineRule="auto"/>
        <w:jc w:val="both"/>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1</w:t>
      </w:r>
      <w:r>
        <w:rPr>
          <w:rFonts w:ascii="Tahoma" w:eastAsia="Arial Unicode MS" w:hAnsi="Tahoma" w:cs="Tahoma"/>
          <w:b/>
          <w:kern w:val="1"/>
          <w:u w:val="single"/>
          <w:lang w:eastAsia="ar-SA"/>
        </w:rPr>
        <w:t>.</w:t>
      </w:r>
    </w:p>
    <w:p w:rsidR="00A12623" w:rsidRPr="000D014E" w:rsidRDefault="005B56CD" w:rsidP="004F3E30">
      <w:pPr>
        <w:spacing w:after="120" w:line="276" w:lineRule="auto"/>
        <w:jc w:val="both"/>
        <w:rPr>
          <w:rFonts w:ascii="Tahoma" w:hAnsi="Tahoma" w:cs="Tahoma"/>
          <w:b/>
          <w:u w:val="single"/>
          <w:lang w:eastAsia="ar-SA"/>
        </w:rPr>
      </w:pPr>
      <w:r>
        <w:rPr>
          <w:rFonts w:ascii="Tahoma" w:hAnsi="Tahoma" w:cs="Tahoma"/>
          <w:b/>
          <w:u w:val="single"/>
          <w:lang w:eastAsia="ar-SA"/>
        </w:rPr>
        <w:t xml:space="preserve">Otwarcie </w:t>
      </w:r>
      <w:r w:rsidR="00856EA6">
        <w:rPr>
          <w:rFonts w:ascii="Tahoma" w:hAnsi="Tahoma" w:cs="Tahoma"/>
          <w:b/>
          <w:u w:val="single"/>
          <w:lang w:eastAsia="ar-SA"/>
        </w:rPr>
        <w:t xml:space="preserve"> </w:t>
      </w:r>
      <w:r w:rsidR="009B162E">
        <w:rPr>
          <w:rFonts w:ascii="Tahoma" w:hAnsi="Tahoma" w:cs="Tahoma"/>
          <w:b/>
          <w:u w:val="single"/>
          <w:lang w:eastAsia="ar-SA"/>
        </w:rPr>
        <w:t>X</w:t>
      </w:r>
      <w:r w:rsidR="00725DE1">
        <w:rPr>
          <w:rFonts w:ascii="Tahoma" w:hAnsi="Tahoma" w:cs="Tahoma"/>
          <w:b/>
          <w:u w:val="single"/>
          <w:lang w:eastAsia="ar-SA"/>
        </w:rPr>
        <w:t>X</w:t>
      </w:r>
      <w:r w:rsidR="000058F5">
        <w:rPr>
          <w:rFonts w:ascii="Tahoma" w:hAnsi="Tahoma" w:cs="Tahoma"/>
          <w:b/>
          <w:u w:val="single"/>
          <w:lang w:eastAsia="ar-SA"/>
        </w:rPr>
        <w:t>XIV</w:t>
      </w:r>
      <w:r w:rsidR="00A74916">
        <w:rPr>
          <w:rFonts w:ascii="Tahoma" w:hAnsi="Tahoma" w:cs="Tahoma"/>
          <w:b/>
          <w:u w:val="single"/>
          <w:lang w:eastAsia="ar-SA"/>
        </w:rPr>
        <w:t xml:space="preserve"> </w:t>
      </w:r>
      <w:r w:rsidR="00A12623" w:rsidRPr="000D014E">
        <w:rPr>
          <w:rFonts w:ascii="Tahoma" w:hAnsi="Tahoma" w:cs="Tahoma"/>
          <w:b/>
          <w:u w:val="single"/>
          <w:lang w:eastAsia="ar-SA"/>
        </w:rPr>
        <w:t xml:space="preserve"> sesji i stwierdzenie prawomocności obrad. </w:t>
      </w:r>
    </w:p>
    <w:p w:rsidR="00A12623" w:rsidRDefault="009265F5" w:rsidP="00714C08">
      <w:pPr>
        <w:spacing w:after="120" w:line="276" w:lineRule="auto"/>
        <w:jc w:val="both"/>
        <w:rPr>
          <w:rFonts w:ascii="Tahoma" w:eastAsia="Arial Unicode MS" w:hAnsi="Tahoma" w:cs="Tahoma"/>
          <w:kern w:val="1"/>
          <w:lang w:eastAsia="ar-SA"/>
        </w:rPr>
      </w:pPr>
      <w:r>
        <w:rPr>
          <w:rFonts w:ascii="Tahoma" w:hAnsi="Tahoma" w:cs="Tahoma"/>
          <w:lang w:eastAsia="ar-SA"/>
        </w:rPr>
        <w:t xml:space="preserve">Na </w:t>
      </w:r>
      <w:r w:rsidR="00542CDE">
        <w:rPr>
          <w:rFonts w:ascii="Tahoma" w:hAnsi="Tahoma" w:cs="Tahoma"/>
          <w:lang w:eastAsia="ar-SA"/>
        </w:rPr>
        <w:t>podstawie art. 20</w:t>
      </w:r>
      <w:r w:rsidR="00A81ACA">
        <w:rPr>
          <w:rFonts w:ascii="Tahoma" w:hAnsi="Tahoma" w:cs="Tahoma"/>
          <w:lang w:eastAsia="ar-SA"/>
        </w:rPr>
        <w:t xml:space="preserve"> ust. 1</w:t>
      </w:r>
      <w:r w:rsidR="00A12623" w:rsidRPr="000D014E">
        <w:rPr>
          <w:rFonts w:ascii="Tahoma" w:hAnsi="Tahoma" w:cs="Tahoma"/>
          <w:lang w:eastAsia="ar-SA"/>
        </w:rPr>
        <w:t xml:space="preserve"> ustawy z dnia 8 marca 1990 r. o samorządzie gminnym      </w:t>
      </w:r>
      <w:r w:rsidR="00867C7B">
        <w:rPr>
          <w:rFonts w:ascii="Tahoma" w:hAnsi="Tahoma" w:cs="Tahoma"/>
          <w:lang w:eastAsia="ar-SA"/>
        </w:rPr>
        <w:t>(t.j. Dz. U. z 2020 r. poz. 713</w:t>
      </w:r>
      <w:r w:rsidR="000058F5">
        <w:rPr>
          <w:rFonts w:ascii="Tahoma" w:hAnsi="Tahoma" w:cs="Tahoma"/>
          <w:lang w:eastAsia="ar-SA"/>
        </w:rPr>
        <w:t xml:space="preserve"> ze zmianami</w:t>
      </w:r>
      <w:r w:rsidR="00A12623" w:rsidRPr="000D014E">
        <w:rPr>
          <w:rFonts w:ascii="Tahoma" w:hAnsi="Tahoma" w:cs="Tahoma"/>
          <w:lang w:eastAsia="ar-SA"/>
        </w:rPr>
        <w:t xml:space="preserve">) </w:t>
      </w:r>
      <w:r w:rsidR="00A12623" w:rsidRPr="000D014E">
        <w:rPr>
          <w:rFonts w:ascii="Tahoma" w:hAnsi="Tahoma" w:cs="Tahoma"/>
          <w:color w:val="000000"/>
          <w:lang w:eastAsia="ar-SA"/>
        </w:rPr>
        <w:t>otwarcia sesji dokonał Przewodniczący Rady Gmi</w:t>
      </w:r>
      <w:r w:rsidR="00291BB7">
        <w:rPr>
          <w:rFonts w:ascii="Tahoma" w:hAnsi="Tahoma" w:cs="Tahoma"/>
          <w:color w:val="000000"/>
          <w:lang w:eastAsia="ar-SA"/>
        </w:rPr>
        <w:t>ny Srokowo Piotr Dziadoń</w:t>
      </w:r>
      <w:r w:rsidR="00A12623" w:rsidRPr="000D014E">
        <w:rPr>
          <w:rFonts w:ascii="Tahoma" w:eastAsia="Arial Unicode MS" w:hAnsi="Tahoma" w:cs="Tahoma"/>
          <w:kern w:val="1"/>
          <w:lang w:eastAsia="ar-SA"/>
        </w:rPr>
        <w:t>, powitał przybyłych gości i radnych.</w:t>
      </w:r>
    </w:p>
    <w:p w:rsidR="000058F5" w:rsidRDefault="000058F5" w:rsidP="000058F5">
      <w:pPr>
        <w:spacing w:line="276" w:lineRule="auto"/>
        <w:jc w:val="both"/>
        <w:rPr>
          <w:rFonts w:ascii="Tahoma" w:hAnsi="Tahoma" w:cs="Tahoma"/>
        </w:rPr>
      </w:pPr>
      <w:r>
        <w:rPr>
          <w:rFonts w:ascii="Tahoma" w:hAnsi="Tahoma" w:cs="Tahoma"/>
        </w:rPr>
        <w:t>Pana Marka Olszewskiego – Wójta Gminy Srokowo,</w:t>
      </w:r>
    </w:p>
    <w:p w:rsidR="000058F5" w:rsidRDefault="000058F5" w:rsidP="000058F5">
      <w:pPr>
        <w:spacing w:line="276" w:lineRule="auto"/>
        <w:jc w:val="both"/>
        <w:rPr>
          <w:rFonts w:ascii="Tahoma" w:hAnsi="Tahoma" w:cs="Tahoma"/>
        </w:rPr>
      </w:pPr>
      <w:r>
        <w:rPr>
          <w:rFonts w:ascii="Tahoma" w:hAnsi="Tahoma" w:cs="Tahoma"/>
        </w:rPr>
        <w:t>Panią Małgorzatę Cwalina – Skarbnika Gminy,</w:t>
      </w:r>
    </w:p>
    <w:p w:rsidR="000058F5" w:rsidRDefault="000058F5" w:rsidP="000058F5">
      <w:pPr>
        <w:spacing w:line="276" w:lineRule="auto"/>
        <w:jc w:val="both"/>
        <w:rPr>
          <w:rFonts w:ascii="Tahoma" w:hAnsi="Tahoma" w:cs="Tahoma"/>
        </w:rPr>
      </w:pPr>
      <w:r>
        <w:rPr>
          <w:rFonts w:ascii="Tahoma" w:hAnsi="Tahoma" w:cs="Tahoma"/>
        </w:rPr>
        <w:t>Panią Małgorzatę Chociełowską – Sekretarza Gminy,</w:t>
      </w:r>
    </w:p>
    <w:p w:rsidR="000058F5" w:rsidRPr="009C3E59" w:rsidRDefault="000058F5" w:rsidP="000058F5">
      <w:pPr>
        <w:spacing w:line="276" w:lineRule="auto"/>
        <w:jc w:val="both"/>
        <w:rPr>
          <w:rFonts w:ascii="Tahoma" w:hAnsi="Tahoma" w:cs="Tahoma"/>
        </w:rPr>
      </w:pPr>
      <w:r>
        <w:rPr>
          <w:rFonts w:ascii="Tahoma" w:hAnsi="Tahoma" w:cs="Tahoma"/>
        </w:rPr>
        <w:t>Pana Ryszarda Bielańskiego – Radcę Prawnego,</w:t>
      </w:r>
    </w:p>
    <w:p w:rsidR="000058F5" w:rsidRDefault="000058F5" w:rsidP="000058F5">
      <w:pPr>
        <w:spacing w:line="276" w:lineRule="auto"/>
        <w:jc w:val="both"/>
        <w:rPr>
          <w:rFonts w:ascii="Tahoma" w:hAnsi="Tahoma" w:cs="Tahoma"/>
        </w:rPr>
      </w:pPr>
      <w:r w:rsidRPr="008E3963">
        <w:rPr>
          <w:rFonts w:ascii="Tahoma" w:hAnsi="Tahoma" w:cs="Tahoma"/>
        </w:rPr>
        <w:t>Wysoką Radę i Panią Olgę Szostek</w:t>
      </w:r>
      <w:r>
        <w:rPr>
          <w:rFonts w:ascii="Tahoma" w:hAnsi="Tahoma" w:cs="Tahoma"/>
        </w:rPr>
        <w:t>;</w:t>
      </w:r>
      <w:r w:rsidRPr="008E3963">
        <w:rPr>
          <w:rFonts w:ascii="Tahoma" w:hAnsi="Tahoma" w:cs="Tahoma"/>
        </w:rPr>
        <w:t xml:space="preserve"> </w:t>
      </w:r>
    </w:p>
    <w:p w:rsidR="000058F5" w:rsidRDefault="000058F5" w:rsidP="000058F5">
      <w:pPr>
        <w:spacing w:line="276" w:lineRule="auto"/>
        <w:jc w:val="both"/>
        <w:rPr>
          <w:rFonts w:ascii="Tahoma" w:hAnsi="Tahoma" w:cs="Tahoma"/>
        </w:rPr>
      </w:pPr>
      <w:r>
        <w:rPr>
          <w:rFonts w:ascii="Tahoma" w:hAnsi="Tahoma" w:cs="Tahoma"/>
        </w:rPr>
        <w:t>Zaproszonych gości:</w:t>
      </w:r>
    </w:p>
    <w:p w:rsidR="000058F5" w:rsidRDefault="000058F5" w:rsidP="000058F5">
      <w:pPr>
        <w:spacing w:line="276" w:lineRule="auto"/>
        <w:jc w:val="both"/>
        <w:rPr>
          <w:rFonts w:ascii="Tahoma" w:hAnsi="Tahoma" w:cs="Tahoma"/>
        </w:rPr>
      </w:pPr>
      <w:r w:rsidRPr="00D572D4">
        <w:rPr>
          <w:rFonts w:ascii="Tahoma" w:hAnsi="Tahoma" w:cs="Tahoma"/>
        </w:rPr>
        <w:t>Pana Romana Kuriatę – Radnego Warmińsko-Mazurskich Izb Rolniczych Powiatu Kętrzyńskiego</w:t>
      </w:r>
      <w:r>
        <w:rPr>
          <w:rFonts w:ascii="Tahoma" w:hAnsi="Tahoma" w:cs="Tahoma"/>
        </w:rPr>
        <w:t>.</w:t>
      </w:r>
    </w:p>
    <w:p w:rsidR="000058F5" w:rsidRPr="00714C08" w:rsidRDefault="000058F5" w:rsidP="000058F5">
      <w:pPr>
        <w:spacing w:line="276" w:lineRule="auto"/>
        <w:jc w:val="both"/>
        <w:rPr>
          <w:rFonts w:ascii="Tahoma" w:hAnsi="Tahoma" w:cs="Tahoma"/>
        </w:rPr>
      </w:pPr>
      <w:r>
        <w:rPr>
          <w:rFonts w:ascii="Tahoma" w:hAnsi="Tahoma" w:cs="Tahoma"/>
        </w:rPr>
        <w:t>K</w:t>
      </w:r>
      <w:r w:rsidRPr="00714C08">
        <w:rPr>
          <w:rFonts w:ascii="Tahoma" w:hAnsi="Tahoma" w:cs="Tahoma"/>
        </w:rPr>
        <w:t>ierowników jednostek organizacyjnych gminy:</w:t>
      </w:r>
    </w:p>
    <w:p w:rsidR="000058F5" w:rsidRDefault="000058F5" w:rsidP="000058F5">
      <w:pPr>
        <w:spacing w:line="276" w:lineRule="auto"/>
        <w:jc w:val="both"/>
        <w:rPr>
          <w:rFonts w:ascii="Tahoma" w:hAnsi="Tahoma" w:cs="Tahoma"/>
        </w:rPr>
      </w:pPr>
      <w:r>
        <w:rPr>
          <w:rFonts w:ascii="Tahoma" w:hAnsi="Tahoma" w:cs="Tahoma"/>
        </w:rPr>
        <w:t>Pana Janusza Januszewskiego – Dyrektora GOK w Srokowie,</w:t>
      </w:r>
    </w:p>
    <w:p w:rsidR="000058F5" w:rsidRDefault="000058F5" w:rsidP="000058F5">
      <w:pPr>
        <w:spacing w:line="276" w:lineRule="auto"/>
        <w:jc w:val="both"/>
        <w:rPr>
          <w:rFonts w:ascii="Tahoma" w:hAnsi="Tahoma" w:cs="Tahoma"/>
        </w:rPr>
      </w:pPr>
      <w:r>
        <w:rPr>
          <w:rFonts w:ascii="Tahoma" w:hAnsi="Tahoma" w:cs="Tahoma"/>
        </w:rPr>
        <w:t>Pana Stanisława Kachniarza – Kierownika ZGKiM w Srokowie.</w:t>
      </w:r>
    </w:p>
    <w:p w:rsidR="000058F5" w:rsidRDefault="000058F5" w:rsidP="000058F5">
      <w:pPr>
        <w:spacing w:line="276" w:lineRule="auto"/>
        <w:jc w:val="both"/>
        <w:rPr>
          <w:rFonts w:ascii="Tahoma" w:hAnsi="Tahoma" w:cs="Tahoma"/>
        </w:rPr>
      </w:pPr>
      <w:r>
        <w:rPr>
          <w:rFonts w:ascii="Tahoma" w:hAnsi="Tahoma" w:cs="Tahoma"/>
        </w:rPr>
        <w:t>Panie i panów sołtysów oraz wszystkie osoby</w:t>
      </w:r>
      <w:r w:rsidRPr="0065519A">
        <w:rPr>
          <w:rFonts w:ascii="Tahoma" w:hAnsi="Tahoma" w:cs="Tahoma"/>
        </w:rPr>
        <w:t xml:space="preserve"> uczestnicząc</w:t>
      </w:r>
      <w:r>
        <w:rPr>
          <w:rFonts w:ascii="Tahoma" w:hAnsi="Tahoma" w:cs="Tahoma"/>
        </w:rPr>
        <w:t>e w sesji.</w:t>
      </w:r>
    </w:p>
    <w:p w:rsidR="000058F5" w:rsidRDefault="000058F5" w:rsidP="000058F5">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lang w:eastAsia="ar-SA"/>
        </w:rPr>
        <w:t>Lista obecności radnych i zaproszonyc</w:t>
      </w:r>
      <w:r>
        <w:rPr>
          <w:rFonts w:ascii="Tahoma" w:eastAsia="Arial Unicode MS" w:hAnsi="Tahoma" w:cs="Tahoma"/>
          <w:kern w:val="1"/>
          <w:lang w:eastAsia="ar-SA"/>
        </w:rPr>
        <w:t>h osób stanowi załącznik Nr 1</w:t>
      </w:r>
      <w:r w:rsidR="00B31B38">
        <w:rPr>
          <w:rFonts w:ascii="Tahoma" w:eastAsia="Arial Unicode MS" w:hAnsi="Tahoma" w:cs="Tahoma"/>
          <w:kern w:val="1"/>
          <w:lang w:eastAsia="ar-SA"/>
        </w:rPr>
        <w:t>,</w:t>
      </w:r>
      <w:r>
        <w:rPr>
          <w:rFonts w:ascii="Tahoma" w:eastAsia="Arial Unicode MS" w:hAnsi="Tahoma" w:cs="Tahoma"/>
          <w:kern w:val="1"/>
          <w:lang w:eastAsia="ar-SA"/>
        </w:rPr>
        <w:t xml:space="preserve"> 2</w:t>
      </w:r>
      <w:r w:rsidR="00B31B38">
        <w:rPr>
          <w:rFonts w:ascii="Tahoma" w:eastAsia="Arial Unicode MS" w:hAnsi="Tahoma" w:cs="Tahoma"/>
          <w:kern w:val="1"/>
          <w:lang w:eastAsia="ar-SA"/>
        </w:rPr>
        <w:t xml:space="preserve"> i 3</w:t>
      </w:r>
      <w:r>
        <w:rPr>
          <w:rFonts w:ascii="Tahoma" w:eastAsia="Arial Unicode MS" w:hAnsi="Tahoma" w:cs="Tahoma"/>
          <w:kern w:val="1"/>
          <w:lang w:eastAsia="ar-SA"/>
        </w:rPr>
        <w:t xml:space="preserve"> </w:t>
      </w:r>
      <w:r w:rsidRPr="000D014E">
        <w:rPr>
          <w:rFonts w:ascii="Tahoma" w:eastAsia="Arial Unicode MS" w:hAnsi="Tahoma" w:cs="Tahoma"/>
          <w:kern w:val="1"/>
          <w:lang w:eastAsia="ar-SA"/>
        </w:rPr>
        <w:t>do protokołu.</w:t>
      </w:r>
    </w:p>
    <w:p w:rsidR="000058F5" w:rsidRPr="000D014E" w:rsidRDefault="000058F5" w:rsidP="000058F5">
      <w:pPr>
        <w:widowControl w:val="0"/>
        <w:spacing w:line="276" w:lineRule="auto"/>
        <w:jc w:val="both"/>
        <w:rPr>
          <w:rFonts w:ascii="Tahoma" w:eastAsia="Arial Unicode MS" w:hAnsi="Tahoma" w:cs="Tahoma"/>
          <w:kern w:val="1"/>
          <w:lang w:eastAsia="ar-SA"/>
        </w:rPr>
      </w:pPr>
    </w:p>
    <w:p w:rsidR="000058F5" w:rsidRPr="000D014E" w:rsidRDefault="000058F5" w:rsidP="000058F5">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u w:val="single"/>
          <w:lang w:eastAsia="ar-SA"/>
        </w:rPr>
        <w:t xml:space="preserve">Przewodniczący Rady Gminy Srokowo </w:t>
      </w:r>
      <w:r>
        <w:rPr>
          <w:rFonts w:ascii="Tahoma" w:eastAsia="Arial Unicode MS" w:hAnsi="Tahoma" w:cs="Tahoma"/>
          <w:kern w:val="1"/>
          <w:u w:val="single"/>
          <w:lang w:eastAsia="ar-SA"/>
        </w:rPr>
        <w:t>Piotr Dziadoń</w:t>
      </w:r>
      <w:r w:rsidRPr="000D014E">
        <w:rPr>
          <w:rFonts w:ascii="Tahoma" w:eastAsia="Arial Unicode MS" w:hAnsi="Tahoma" w:cs="Tahoma"/>
          <w:kern w:val="1"/>
          <w:lang w:eastAsia="ar-SA"/>
        </w:rPr>
        <w:t xml:space="preserve"> kontynuując posiedzenie sesji na podstawie listy obecności stwierdził, że aktual</w:t>
      </w:r>
      <w:r>
        <w:rPr>
          <w:rFonts w:ascii="Tahoma" w:eastAsia="Arial Unicode MS" w:hAnsi="Tahoma" w:cs="Tahoma"/>
          <w:kern w:val="1"/>
          <w:lang w:eastAsia="ar-SA"/>
        </w:rPr>
        <w:t xml:space="preserve">nie w posiedzeniu uczestniczy 13 </w:t>
      </w:r>
      <w:r w:rsidRPr="00FA7F87">
        <w:rPr>
          <w:rFonts w:ascii="Tahoma" w:eastAsia="Arial Unicode MS" w:hAnsi="Tahoma" w:cs="Tahoma"/>
          <w:kern w:val="1"/>
          <w:lang w:eastAsia="ar-SA"/>
        </w:rPr>
        <w:t>radnych</w:t>
      </w:r>
      <w:r>
        <w:rPr>
          <w:rFonts w:ascii="Tahoma" w:eastAsia="Arial Unicode MS" w:hAnsi="Tahoma" w:cs="Tahoma"/>
          <w:kern w:val="1"/>
          <w:lang w:eastAsia="ar-SA"/>
        </w:rPr>
        <w:t>, co wobec ustawowego składu R</w:t>
      </w:r>
      <w:r w:rsidRPr="000D014E">
        <w:rPr>
          <w:rFonts w:ascii="Tahoma" w:eastAsia="Arial Unicode MS" w:hAnsi="Tahoma" w:cs="Tahoma"/>
          <w:kern w:val="1"/>
          <w:lang w:eastAsia="ar-SA"/>
        </w:rPr>
        <w:t>ady</w:t>
      </w:r>
      <w:r>
        <w:rPr>
          <w:rFonts w:ascii="Tahoma" w:eastAsia="Arial Unicode MS" w:hAnsi="Tahoma" w:cs="Tahoma"/>
          <w:kern w:val="1"/>
          <w:lang w:eastAsia="ar-SA"/>
        </w:rPr>
        <w:t xml:space="preserve"> Gminy wynoszącego 15</w:t>
      </w:r>
      <w:r w:rsidRPr="000D014E">
        <w:rPr>
          <w:rFonts w:ascii="Tahoma" w:eastAsia="Arial Unicode MS" w:hAnsi="Tahoma" w:cs="Tahoma"/>
          <w:kern w:val="1"/>
          <w:lang w:eastAsia="ar-SA"/>
        </w:rPr>
        <w:t xml:space="preserve"> osób stanowi quorum pozwalające na podejmowanie prawomocnych decyzji.</w:t>
      </w:r>
    </w:p>
    <w:p w:rsidR="000058F5" w:rsidRPr="000D014E" w:rsidRDefault="000058F5" w:rsidP="000058F5">
      <w:pPr>
        <w:widowControl w:val="0"/>
        <w:spacing w:line="276" w:lineRule="auto"/>
        <w:jc w:val="both"/>
        <w:rPr>
          <w:rFonts w:ascii="Tahoma" w:eastAsia="Arial Unicode MS" w:hAnsi="Tahoma" w:cs="Tahoma"/>
          <w:kern w:val="1"/>
          <w:lang w:eastAsia="ar-SA"/>
        </w:rPr>
      </w:pPr>
    </w:p>
    <w:p w:rsidR="000058F5" w:rsidRDefault="000058F5" w:rsidP="000058F5">
      <w:pPr>
        <w:widowControl w:val="0"/>
        <w:autoSpaceDE w:val="0"/>
        <w:spacing w:after="120" w:line="276" w:lineRule="auto"/>
        <w:jc w:val="both"/>
        <w:rPr>
          <w:rFonts w:ascii="Tahoma" w:eastAsia="Calibri" w:hAnsi="Tahoma" w:cs="Tahoma"/>
          <w:bCs/>
        </w:rPr>
      </w:pPr>
      <w:r w:rsidRPr="000D014E">
        <w:rPr>
          <w:rFonts w:ascii="Tahoma" w:eastAsia="Calibri" w:hAnsi="Tahoma" w:cs="Tahoma"/>
        </w:rPr>
        <w:t>Zgodnie z § 33 ust. 3 Statutu Gminy Srokowo, Rada Gminy na wniosek Przewodniczącego Rady Gminy, powołała sekretarza sesji, który</w:t>
      </w:r>
      <w:r>
        <w:rPr>
          <w:rFonts w:ascii="Tahoma" w:eastAsia="Calibri" w:hAnsi="Tahoma" w:cs="Tahoma"/>
        </w:rPr>
        <w:t>m jednogłośnie 13</w:t>
      </w:r>
      <w:r w:rsidRPr="000D014E">
        <w:rPr>
          <w:rFonts w:ascii="Tahoma" w:eastAsia="Calibri" w:hAnsi="Tahoma" w:cs="Tahoma"/>
        </w:rPr>
        <w:t xml:space="preserve"> gł. „za”</w:t>
      </w:r>
      <w:r>
        <w:rPr>
          <w:rFonts w:ascii="Tahoma" w:eastAsia="Calibri" w:hAnsi="Tahoma" w:cs="Tahoma"/>
        </w:rPr>
        <w:t>, 0</w:t>
      </w:r>
      <w:r w:rsidRPr="000D014E">
        <w:rPr>
          <w:rFonts w:ascii="Tahoma" w:eastAsia="Calibri" w:hAnsi="Tahoma" w:cs="Tahoma"/>
        </w:rPr>
        <w:t xml:space="preserve"> gł. „przeciw”,  </w:t>
      </w:r>
      <w:r>
        <w:rPr>
          <w:rFonts w:ascii="Tahoma" w:eastAsia="Calibri" w:hAnsi="Tahoma" w:cs="Tahoma"/>
        </w:rPr>
        <w:t>0</w:t>
      </w:r>
      <w:r w:rsidRPr="000D014E">
        <w:rPr>
          <w:rFonts w:ascii="Tahoma" w:eastAsia="Calibri" w:hAnsi="Tahoma" w:cs="Tahoma"/>
        </w:rPr>
        <w:t xml:space="preserve"> gł. „wstrzymujących się” został</w:t>
      </w:r>
      <w:r>
        <w:rPr>
          <w:rFonts w:ascii="Tahoma" w:eastAsia="Calibri" w:hAnsi="Tahoma" w:cs="Tahoma"/>
        </w:rPr>
        <w:t xml:space="preserve"> wybrany radny Andrzej Kuriata </w:t>
      </w:r>
    </w:p>
    <w:p w:rsidR="007C46C0" w:rsidRPr="000D014E" w:rsidRDefault="007C46C0" w:rsidP="003B2CC2">
      <w:pPr>
        <w:widowControl w:val="0"/>
        <w:autoSpaceDE w:val="0"/>
        <w:spacing w:after="120" w:line="276" w:lineRule="auto"/>
        <w:jc w:val="both"/>
        <w:rPr>
          <w:rFonts w:ascii="Tahoma" w:eastAsia="Calibri" w:hAnsi="Tahoma" w:cs="Tahoma"/>
          <w:bCs/>
        </w:rPr>
      </w:pPr>
    </w:p>
    <w:p w:rsidR="00A12623" w:rsidRPr="000D014E" w:rsidRDefault="00A12623" w:rsidP="00A1262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Przewodniczący Rady Gminy zamknął pkt. 1 porządku obrad </w:t>
      </w:r>
    </w:p>
    <w:p w:rsidR="007C46C0" w:rsidRDefault="00A12623" w:rsidP="005D6E5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i przeszedł do realizacji pkt. 2. </w:t>
      </w:r>
    </w:p>
    <w:p w:rsidR="007C46C0" w:rsidRDefault="007C46C0" w:rsidP="00B31B38">
      <w:pPr>
        <w:widowControl w:val="0"/>
        <w:spacing w:line="276" w:lineRule="auto"/>
        <w:rPr>
          <w:rFonts w:ascii="Tahoma" w:eastAsia="Arial Unicode MS" w:hAnsi="Tahoma" w:cs="Tahoma"/>
          <w:i/>
          <w:kern w:val="1"/>
          <w:lang w:eastAsia="ar-SA"/>
        </w:rPr>
      </w:pPr>
    </w:p>
    <w:p w:rsidR="00A12623" w:rsidRPr="000D014E" w:rsidRDefault="00A12623" w:rsidP="00A12623">
      <w:pPr>
        <w:widowControl w:val="0"/>
        <w:spacing w:line="276" w:lineRule="auto"/>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2</w:t>
      </w:r>
      <w:r>
        <w:rPr>
          <w:rFonts w:ascii="Tahoma" w:eastAsia="Arial Unicode MS" w:hAnsi="Tahoma" w:cs="Tahoma"/>
          <w:b/>
          <w:kern w:val="1"/>
          <w:u w:val="single"/>
          <w:lang w:eastAsia="ar-SA"/>
        </w:rPr>
        <w:t>.</w:t>
      </w:r>
    </w:p>
    <w:p w:rsidR="00A12623" w:rsidRPr="000D014E" w:rsidRDefault="00A12623" w:rsidP="00B31B38">
      <w:pPr>
        <w:widowControl w:val="0"/>
        <w:spacing w:line="276" w:lineRule="auto"/>
        <w:jc w:val="both"/>
        <w:rPr>
          <w:rFonts w:ascii="Tahoma" w:eastAsia="Arial Unicode MS" w:hAnsi="Tahoma" w:cs="Tahoma"/>
          <w:b/>
          <w:kern w:val="1"/>
          <w:u w:val="single"/>
          <w:lang w:eastAsia="ar-SA"/>
        </w:rPr>
      </w:pPr>
      <w:r w:rsidRPr="000D014E">
        <w:rPr>
          <w:rFonts w:ascii="Tahoma" w:eastAsia="Arial Unicode MS" w:hAnsi="Tahoma" w:cs="Tahoma"/>
          <w:b/>
          <w:kern w:val="1"/>
          <w:u w:val="single"/>
          <w:lang w:eastAsia="ar-SA"/>
        </w:rPr>
        <w:lastRenderedPageBreak/>
        <w:t>Przedstawienie porządku obrad, zgłaszanie wniosków w sprawie zmian           w porządku obrad.</w:t>
      </w:r>
    </w:p>
    <w:p w:rsidR="00A12623" w:rsidRPr="000D014E" w:rsidRDefault="00A12623" w:rsidP="00A12623">
      <w:pPr>
        <w:widowControl w:val="0"/>
        <w:spacing w:line="276" w:lineRule="auto"/>
        <w:rPr>
          <w:rFonts w:ascii="Tahoma" w:eastAsia="Arial Unicode MS" w:hAnsi="Tahoma" w:cs="Tahoma"/>
          <w:b/>
          <w:kern w:val="1"/>
          <w:u w:val="single"/>
          <w:lang w:eastAsia="ar-SA"/>
        </w:rPr>
      </w:pPr>
    </w:p>
    <w:p w:rsidR="00A12623" w:rsidRPr="00B41B01" w:rsidRDefault="00A12623" w:rsidP="00867C7B">
      <w:pPr>
        <w:widowControl w:val="0"/>
        <w:tabs>
          <w:tab w:val="left" w:pos="0"/>
        </w:tabs>
        <w:spacing w:after="240" w:line="276" w:lineRule="auto"/>
        <w:jc w:val="both"/>
        <w:rPr>
          <w:rFonts w:ascii="Tahoma" w:eastAsia="Arial Unicode MS" w:hAnsi="Tahoma" w:cs="Tahoma"/>
          <w:kern w:val="1"/>
          <w:u w:val="single"/>
          <w:lang w:eastAsia="ar-SA"/>
        </w:rPr>
      </w:pPr>
      <w:r w:rsidRPr="00515A3D">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Piotr Dziadoń</w:t>
      </w:r>
      <w:r w:rsidRPr="00515A3D">
        <w:rPr>
          <w:rFonts w:ascii="Tahoma" w:eastAsia="Arial Unicode MS" w:hAnsi="Tahoma" w:cs="Tahoma"/>
          <w:kern w:val="1"/>
          <w:lang w:eastAsia="ar-SA"/>
        </w:rPr>
        <w:t xml:space="preserve"> poinformow</w:t>
      </w:r>
      <w:r w:rsidR="00234B8C">
        <w:rPr>
          <w:rFonts w:ascii="Tahoma" w:eastAsia="Arial Unicode MS" w:hAnsi="Tahoma" w:cs="Tahoma"/>
          <w:kern w:val="1"/>
          <w:lang w:eastAsia="ar-SA"/>
        </w:rPr>
        <w:t>ał, że porządek obrad (zał. nr 4</w:t>
      </w:r>
      <w:r w:rsidRPr="00515A3D">
        <w:rPr>
          <w:rFonts w:ascii="Tahoma" w:eastAsia="Arial Unicode MS" w:hAnsi="Tahoma" w:cs="Tahoma"/>
          <w:kern w:val="1"/>
          <w:lang w:eastAsia="ar-SA"/>
        </w:rPr>
        <w:t xml:space="preserve">) radni </w:t>
      </w:r>
      <w:r w:rsidR="00867C7B">
        <w:rPr>
          <w:rFonts w:ascii="Tahoma" w:eastAsia="Arial Unicode MS" w:hAnsi="Tahoma" w:cs="Tahoma"/>
          <w:kern w:val="1"/>
          <w:lang w:eastAsia="ar-SA"/>
        </w:rPr>
        <w:t>otrzymali w ustawowym terminie, a przedstawia się on następująco:</w:t>
      </w:r>
    </w:p>
    <w:p w:rsidR="00B31B38" w:rsidRPr="00B31B38" w:rsidRDefault="00B31B38" w:rsidP="00B31B38">
      <w:pPr>
        <w:suppressAutoHyphens w:val="0"/>
        <w:spacing w:line="276" w:lineRule="auto"/>
        <w:jc w:val="both"/>
        <w:rPr>
          <w:rFonts w:ascii="Tahoma" w:eastAsia="Calibri" w:hAnsi="Tahoma" w:cs="Tahoma"/>
        </w:rPr>
      </w:pPr>
      <w:r w:rsidRPr="00B31B38">
        <w:rPr>
          <w:rFonts w:ascii="Tahoma" w:eastAsia="Calibri" w:hAnsi="Tahoma" w:cs="Tahoma"/>
        </w:rPr>
        <w:t>1.   Otwarcie XXXIV sesji Rady Gminy Srokowo.</w:t>
      </w:r>
    </w:p>
    <w:p w:rsidR="00B31B38" w:rsidRPr="00B31B38" w:rsidRDefault="00B31B38" w:rsidP="00B31B38">
      <w:pPr>
        <w:suppressAutoHyphens w:val="0"/>
        <w:spacing w:line="276" w:lineRule="auto"/>
        <w:jc w:val="both"/>
        <w:rPr>
          <w:rFonts w:ascii="Tahoma" w:eastAsia="Calibri" w:hAnsi="Tahoma" w:cs="Tahoma"/>
        </w:rPr>
      </w:pPr>
      <w:r w:rsidRPr="00B31B38">
        <w:rPr>
          <w:rFonts w:ascii="Tahoma" w:eastAsia="Calibri" w:hAnsi="Tahoma" w:cs="Tahoma"/>
        </w:rPr>
        <w:t>2.   Przedstawienie porządku obrad, zgłaszanie wniosków w sprawie jego zmiany.</w:t>
      </w:r>
    </w:p>
    <w:p w:rsidR="00B31B38" w:rsidRPr="00B31B38" w:rsidRDefault="00B31B38" w:rsidP="00B31B38">
      <w:pPr>
        <w:suppressAutoHyphens w:val="0"/>
        <w:spacing w:line="276" w:lineRule="auto"/>
        <w:jc w:val="both"/>
        <w:rPr>
          <w:rFonts w:ascii="Tahoma" w:eastAsia="Calibri" w:hAnsi="Tahoma" w:cs="Tahoma"/>
        </w:rPr>
      </w:pPr>
      <w:r w:rsidRPr="00B31B38">
        <w:rPr>
          <w:rFonts w:ascii="Tahoma" w:eastAsia="Calibri" w:hAnsi="Tahoma" w:cs="Tahoma"/>
        </w:rPr>
        <w:t>3.   Przyjęcie protokołu z  XXXIII sesji Rady Gminy Srokowo.</w:t>
      </w:r>
    </w:p>
    <w:p w:rsidR="00B31B38" w:rsidRPr="00B31B38" w:rsidRDefault="00B31B38" w:rsidP="00B31B38">
      <w:pPr>
        <w:suppressAutoHyphens w:val="0"/>
        <w:spacing w:line="276" w:lineRule="auto"/>
        <w:jc w:val="both"/>
        <w:rPr>
          <w:rFonts w:ascii="Tahoma" w:eastAsia="Calibri" w:hAnsi="Tahoma" w:cs="Tahoma"/>
        </w:rPr>
      </w:pPr>
      <w:r w:rsidRPr="00B31B38">
        <w:rPr>
          <w:rFonts w:ascii="Tahoma" w:eastAsia="Calibri" w:hAnsi="Tahoma" w:cs="Tahoma"/>
        </w:rPr>
        <w:t>4.   Informacja Wójta Gminy o działalności w okresie międzysesyjnym.</w:t>
      </w:r>
    </w:p>
    <w:p w:rsidR="00B31B38" w:rsidRPr="00B31B38" w:rsidRDefault="00B31B38" w:rsidP="00B31B38">
      <w:pPr>
        <w:tabs>
          <w:tab w:val="left" w:pos="4065"/>
        </w:tabs>
        <w:suppressAutoHyphens w:val="0"/>
        <w:spacing w:line="276" w:lineRule="auto"/>
        <w:jc w:val="both"/>
        <w:rPr>
          <w:rFonts w:ascii="Tahoma" w:eastAsia="Calibri" w:hAnsi="Tahoma" w:cs="Tahoma"/>
        </w:rPr>
      </w:pPr>
      <w:r w:rsidRPr="00B31B38">
        <w:rPr>
          <w:rFonts w:ascii="Tahoma" w:eastAsia="Calibri" w:hAnsi="Tahoma" w:cs="Tahoma"/>
        </w:rPr>
        <w:t>5.   Interpelacje i zapytania radnych.</w:t>
      </w:r>
    </w:p>
    <w:p w:rsidR="00B31B38" w:rsidRPr="00B31B38" w:rsidRDefault="00B31B38" w:rsidP="00B31B38">
      <w:pPr>
        <w:tabs>
          <w:tab w:val="left" w:pos="4065"/>
        </w:tabs>
        <w:suppressAutoHyphens w:val="0"/>
        <w:spacing w:line="276" w:lineRule="auto"/>
        <w:jc w:val="both"/>
        <w:rPr>
          <w:rFonts w:ascii="Tahoma" w:hAnsi="Tahoma" w:cs="Tahoma"/>
          <w:lang w:eastAsia="pl-PL"/>
        </w:rPr>
      </w:pPr>
      <w:r w:rsidRPr="00B31B38">
        <w:rPr>
          <w:rFonts w:ascii="Tahoma" w:hAnsi="Tahoma" w:cs="Tahoma"/>
          <w:lang w:eastAsia="pl-PL"/>
        </w:rPr>
        <w:t>6.  Rozpatrzenie raportu o stanie gminy za rok 2020 przedstawionego przez Wójta Gminy.</w:t>
      </w:r>
    </w:p>
    <w:p w:rsidR="00B31B38" w:rsidRPr="00B31B38" w:rsidRDefault="00B31B38" w:rsidP="00B31B38">
      <w:pPr>
        <w:suppressAutoHyphens w:val="0"/>
        <w:spacing w:line="276" w:lineRule="auto"/>
        <w:contextualSpacing/>
        <w:jc w:val="both"/>
        <w:rPr>
          <w:rFonts w:ascii="Tahoma" w:hAnsi="Tahoma" w:cs="Tahoma"/>
          <w:lang w:eastAsia="pl-PL"/>
        </w:rPr>
      </w:pPr>
      <w:r w:rsidRPr="00B31B38">
        <w:rPr>
          <w:rFonts w:ascii="Tahoma" w:hAnsi="Tahoma" w:cs="Tahoma"/>
          <w:lang w:eastAsia="pl-PL"/>
        </w:rPr>
        <w:t>1)Debata nad raportem o stanie gminy za 2020 rok;</w:t>
      </w:r>
    </w:p>
    <w:p w:rsidR="00B31B38" w:rsidRPr="00B31B38" w:rsidRDefault="00B31B38" w:rsidP="00B31B38">
      <w:pPr>
        <w:suppressAutoHyphens w:val="0"/>
        <w:spacing w:line="276" w:lineRule="auto"/>
        <w:contextualSpacing/>
        <w:jc w:val="both"/>
        <w:rPr>
          <w:rFonts w:ascii="Tahoma" w:hAnsi="Tahoma" w:cs="Tahoma"/>
          <w:lang w:eastAsia="pl-PL"/>
        </w:rPr>
      </w:pPr>
      <w:r w:rsidRPr="00B31B38">
        <w:rPr>
          <w:rFonts w:ascii="Tahoma" w:hAnsi="Tahoma" w:cs="Tahoma"/>
          <w:lang w:eastAsia="pl-PL"/>
        </w:rPr>
        <w:t xml:space="preserve">2)Podjęcie uchwały w sprawie udzielenia bądź nieudzielenia Wójtowi Gminy Srokowo </w:t>
      </w:r>
      <w:r w:rsidRPr="00B31B38">
        <w:rPr>
          <w:rFonts w:ascii="Tahoma" w:hAnsi="Tahoma" w:cs="Tahoma"/>
          <w:lang w:eastAsia="pl-PL"/>
        </w:rPr>
        <w:br/>
        <w:t xml:space="preserve">   wotum zaufania z tytułu raportu o stanie gminy za 2020 rok.</w:t>
      </w:r>
    </w:p>
    <w:p w:rsidR="00B31B38" w:rsidRPr="00B31B38" w:rsidRDefault="00B31B38" w:rsidP="00B31B38">
      <w:pPr>
        <w:suppressAutoHyphens w:val="0"/>
        <w:spacing w:line="276" w:lineRule="auto"/>
        <w:jc w:val="both"/>
        <w:rPr>
          <w:rFonts w:ascii="Tahoma" w:eastAsia="Calibri" w:hAnsi="Tahoma" w:cs="Tahoma"/>
        </w:rPr>
      </w:pPr>
      <w:r w:rsidRPr="00B31B38">
        <w:rPr>
          <w:rFonts w:ascii="Tahoma" w:hAnsi="Tahoma" w:cs="Tahoma"/>
          <w:lang w:eastAsia="pl-PL"/>
        </w:rPr>
        <w:t xml:space="preserve">7. </w:t>
      </w:r>
      <w:r w:rsidRPr="00B31B38">
        <w:rPr>
          <w:rFonts w:ascii="Tahoma" w:eastAsia="Calibri" w:hAnsi="Tahoma" w:cs="Tahoma"/>
        </w:rPr>
        <w:t>Rozpatrzenie sprawozdań za 2020 r. i podjęcie uchwały w sprawie ich zatwierdzenia:</w:t>
      </w:r>
    </w:p>
    <w:p w:rsidR="00B31B38" w:rsidRPr="00B31B38" w:rsidRDefault="00B31B38" w:rsidP="00B31B38">
      <w:pPr>
        <w:tabs>
          <w:tab w:val="left" w:pos="851"/>
          <w:tab w:val="left" w:pos="993"/>
        </w:tabs>
        <w:suppressAutoHyphens w:val="0"/>
        <w:spacing w:line="276" w:lineRule="auto"/>
        <w:contextualSpacing/>
        <w:jc w:val="both"/>
        <w:rPr>
          <w:rFonts w:ascii="Tahoma" w:eastAsia="Calibri" w:hAnsi="Tahoma" w:cs="Tahoma"/>
        </w:rPr>
      </w:pPr>
      <w:r w:rsidRPr="00B31B38">
        <w:rPr>
          <w:rFonts w:ascii="Tahoma" w:eastAsia="Calibri" w:hAnsi="Tahoma" w:cs="Tahoma"/>
        </w:rPr>
        <w:t xml:space="preserve">1)Przedstawienie sprawozdania finansowego,  sprawozdania z wykonania budżetu    </w:t>
      </w:r>
    </w:p>
    <w:p w:rsidR="00B31B38" w:rsidRPr="00B31B38" w:rsidRDefault="00B31B38" w:rsidP="00B31B38">
      <w:pPr>
        <w:tabs>
          <w:tab w:val="left" w:pos="851"/>
          <w:tab w:val="left" w:pos="993"/>
        </w:tabs>
        <w:suppressAutoHyphens w:val="0"/>
        <w:spacing w:line="276" w:lineRule="auto"/>
        <w:contextualSpacing/>
        <w:jc w:val="both"/>
        <w:rPr>
          <w:rFonts w:ascii="Tahoma" w:eastAsia="Calibri" w:hAnsi="Tahoma" w:cs="Tahoma"/>
        </w:rPr>
      </w:pPr>
      <w:r w:rsidRPr="00B31B38">
        <w:rPr>
          <w:rFonts w:ascii="Tahoma" w:eastAsia="Calibri" w:hAnsi="Tahoma" w:cs="Tahoma"/>
        </w:rPr>
        <w:t xml:space="preserve">   Gminy Srokowo za 2020 r. oraz informacji o stanie mienia komunalnego gminy;</w:t>
      </w:r>
    </w:p>
    <w:p w:rsidR="00B31B38" w:rsidRPr="00B31B38" w:rsidRDefault="00B31B38" w:rsidP="00B31B38">
      <w:pPr>
        <w:tabs>
          <w:tab w:val="left" w:pos="851"/>
          <w:tab w:val="left" w:pos="993"/>
        </w:tabs>
        <w:suppressAutoHyphens w:val="0"/>
        <w:spacing w:line="276" w:lineRule="auto"/>
        <w:contextualSpacing/>
        <w:jc w:val="both"/>
        <w:rPr>
          <w:rFonts w:ascii="Tahoma" w:eastAsia="Calibri" w:hAnsi="Tahoma" w:cs="Tahoma"/>
        </w:rPr>
      </w:pPr>
      <w:r w:rsidRPr="00B31B38">
        <w:rPr>
          <w:rFonts w:ascii="Tahoma" w:eastAsia="Calibri" w:hAnsi="Tahoma" w:cs="Tahoma"/>
        </w:rPr>
        <w:t>2)Odczytanie opinii Komisji Rewizyjnej w sprawie wykonania budżetu Gminy za 2020r.;</w:t>
      </w:r>
    </w:p>
    <w:p w:rsidR="00B31B38" w:rsidRPr="00B31B38" w:rsidRDefault="00B31B38" w:rsidP="00B31B38">
      <w:pPr>
        <w:tabs>
          <w:tab w:val="left" w:pos="851"/>
          <w:tab w:val="left" w:pos="993"/>
        </w:tabs>
        <w:suppressAutoHyphens w:val="0"/>
        <w:spacing w:line="276" w:lineRule="auto"/>
        <w:contextualSpacing/>
        <w:jc w:val="both"/>
        <w:rPr>
          <w:rFonts w:ascii="Tahoma" w:eastAsia="Calibri" w:hAnsi="Tahoma" w:cs="Tahoma"/>
        </w:rPr>
      </w:pPr>
      <w:r w:rsidRPr="00B31B38">
        <w:rPr>
          <w:rFonts w:ascii="Tahoma" w:eastAsia="Calibri" w:hAnsi="Tahoma" w:cs="Tahoma"/>
        </w:rPr>
        <w:t xml:space="preserve">3)Odczytanie opinii Regionalnej Izby Obrachunkowej w sprawie wykonania budżetu  </w:t>
      </w:r>
      <w:r w:rsidRPr="00B31B38">
        <w:rPr>
          <w:rFonts w:ascii="Tahoma" w:eastAsia="Calibri" w:hAnsi="Tahoma" w:cs="Tahoma"/>
        </w:rPr>
        <w:br/>
        <w:t xml:space="preserve">   Gminy za 2020 r. wraz z informacją o stanie mienia komunalnego;</w:t>
      </w:r>
    </w:p>
    <w:p w:rsidR="00B31B38" w:rsidRPr="00B31B38" w:rsidRDefault="00B31B38" w:rsidP="00B31B38">
      <w:pPr>
        <w:tabs>
          <w:tab w:val="left" w:pos="851"/>
          <w:tab w:val="left" w:pos="993"/>
        </w:tabs>
        <w:suppressAutoHyphens w:val="0"/>
        <w:spacing w:line="276" w:lineRule="auto"/>
        <w:contextualSpacing/>
        <w:jc w:val="both"/>
        <w:rPr>
          <w:rFonts w:ascii="Tahoma" w:eastAsia="Calibri" w:hAnsi="Tahoma" w:cs="Tahoma"/>
        </w:rPr>
      </w:pPr>
      <w:r w:rsidRPr="00B31B38">
        <w:rPr>
          <w:rFonts w:ascii="Tahoma" w:eastAsia="Calibri" w:hAnsi="Tahoma" w:cs="Tahoma"/>
        </w:rPr>
        <w:t>4)Opinie Komisji Rady Gminy i dyskusja;</w:t>
      </w:r>
    </w:p>
    <w:p w:rsidR="00B31B38" w:rsidRPr="00B31B38" w:rsidRDefault="00B31B38" w:rsidP="00B31B38">
      <w:pPr>
        <w:tabs>
          <w:tab w:val="left" w:pos="851"/>
          <w:tab w:val="left" w:pos="993"/>
        </w:tabs>
        <w:suppressAutoHyphens w:val="0"/>
        <w:spacing w:line="276" w:lineRule="auto"/>
        <w:contextualSpacing/>
        <w:jc w:val="both"/>
        <w:rPr>
          <w:rFonts w:ascii="Tahoma" w:eastAsia="Calibri" w:hAnsi="Tahoma" w:cs="Tahoma"/>
        </w:rPr>
      </w:pPr>
      <w:r w:rsidRPr="00B31B38">
        <w:rPr>
          <w:rFonts w:ascii="Tahoma" w:eastAsia="Calibri" w:hAnsi="Tahoma" w:cs="Tahoma"/>
        </w:rPr>
        <w:t xml:space="preserve">5)Głosowanie- podjęcie uchwały w sprawie zatwierdzenia sprawozdania finansowego </w:t>
      </w:r>
      <w:r w:rsidRPr="00B31B38">
        <w:rPr>
          <w:rFonts w:ascii="Tahoma" w:eastAsia="Calibri" w:hAnsi="Tahoma" w:cs="Tahoma"/>
        </w:rPr>
        <w:br/>
        <w:t xml:space="preserve">   za 2020 rok.</w:t>
      </w:r>
    </w:p>
    <w:p w:rsidR="00B31B38" w:rsidRPr="00B31B38" w:rsidRDefault="00B31B38" w:rsidP="00B31B38">
      <w:pPr>
        <w:tabs>
          <w:tab w:val="left" w:pos="851"/>
          <w:tab w:val="left" w:pos="993"/>
        </w:tabs>
        <w:suppressAutoHyphens w:val="0"/>
        <w:spacing w:line="276" w:lineRule="auto"/>
        <w:jc w:val="both"/>
        <w:rPr>
          <w:rFonts w:ascii="Tahoma" w:eastAsia="Calibri" w:hAnsi="Tahoma" w:cs="Tahoma"/>
        </w:rPr>
      </w:pPr>
      <w:r w:rsidRPr="00B31B38">
        <w:rPr>
          <w:rFonts w:ascii="Tahoma" w:eastAsia="Calibri" w:hAnsi="Tahoma" w:cs="Tahoma"/>
        </w:rPr>
        <w:t xml:space="preserve">8. Podjęcie uchwały w sprawie udzielenia bądź nieudzielenia Wójtowi Gminy Srokowo </w:t>
      </w:r>
    </w:p>
    <w:p w:rsidR="00B31B38" w:rsidRPr="00B31B38" w:rsidRDefault="00B31B38" w:rsidP="00B31B38">
      <w:pPr>
        <w:tabs>
          <w:tab w:val="left" w:pos="851"/>
          <w:tab w:val="left" w:pos="993"/>
        </w:tabs>
        <w:suppressAutoHyphens w:val="0"/>
        <w:spacing w:line="276" w:lineRule="auto"/>
        <w:jc w:val="both"/>
        <w:rPr>
          <w:rFonts w:ascii="Tahoma" w:eastAsia="Calibri" w:hAnsi="Tahoma" w:cs="Tahoma"/>
        </w:rPr>
      </w:pPr>
      <w:r w:rsidRPr="00B31B38">
        <w:rPr>
          <w:rFonts w:ascii="Tahoma" w:eastAsia="Calibri" w:hAnsi="Tahoma" w:cs="Tahoma"/>
        </w:rPr>
        <w:t xml:space="preserve">    absolutorium za 2020 r.</w:t>
      </w:r>
    </w:p>
    <w:p w:rsidR="00B31B38" w:rsidRPr="00B31B38" w:rsidRDefault="00B31B38" w:rsidP="00B31B38">
      <w:pPr>
        <w:tabs>
          <w:tab w:val="left" w:pos="851"/>
          <w:tab w:val="left" w:pos="993"/>
        </w:tabs>
        <w:suppressAutoHyphens w:val="0"/>
        <w:spacing w:line="276" w:lineRule="auto"/>
        <w:jc w:val="both"/>
        <w:rPr>
          <w:rFonts w:ascii="Tahoma" w:eastAsia="Calibri" w:hAnsi="Tahoma" w:cs="Tahoma"/>
        </w:rPr>
      </w:pPr>
      <w:r w:rsidRPr="00B31B38">
        <w:rPr>
          <w:rFonts w:ascii="Tahoma" w:eastAsia="Calibri" w:hAnsi="Tahoma" w:cs="Tahoma"/>
        </w:rPr>
        <w:t>1)Odczytanie wniosku Komisji Rewizyjnej o udzielenie Wójtowi Gminy absolutorium;</w:t>
      </w:r>
    </w:p>
    <w:p w:rsidR="00B31B38" w:rsidRPr="00B31B38" w:rsidRDefault="00B31B38" w:rsidP="00B31B38">
      <w:pPr>
        <w:tabs>
          <w:tab w:val="left" w:pos="851"/>
          <w:tab w:val="left" w:pos="993"/>
        </w:tabs>
        <w:suppressAutoHyphens w:val="0"/>
        <w:spacing w:line="276" w:lineRule="auto"/>
        <w:contextualSpacing/>
        <w:jc w:val="both"/>
        <w:rPr>
          <w:rFonts w:ascii="Tahoma" w:eastAsia="Calibri" w:hAnsi="Tahoma" w:cs="Tahoma"/>
        </w:rPr>
      </w:pPr>
      <w:r w:rsidRPr="00B31B38">
        <w:rPr>
          <w:rFonts w:ascii="Tahoma" w:eastAsia="Calibri" w:hAnsi="Tahoma" w:cs="Tahoma"/>
        </w:rPr>
        <w:t xml:space="preserve">2)Odczytanie uchwały Regionalnej Izby Obrachunkowej dotyczącej zaopiniowania </w:t>
      </w:r>
      <w:r>
        <w:rPr>
          <w:rFonts w:ascii="Tahoma" w:eastAsia="Calibri" w:hAnsi="Tahoma" w:cs="Tahoma"/>
        </w:rPr>
        <w:br/>
        <w:t xml:space="preserve">   wniosku </w:t>
      </w:r>
      <w:r w:rsidRPr="00B31B38">
        <w:rPr>
          <w:rFonts w:ascii="Tahoma" w:eastAsia="Calibri" w:hAnsi="Tahoma" w:cs="Tahoma"/>
        </w:rPr>
        <w:t xml:space="preserve">Komisji Rewizyjnej w sprawie udzielenia absolutorium dla Wójta Gminy </w:t>
      </w:r>
      <w:r>
        <w:rPr>
          <w:rFonts w:ascii="Tahoma" w:eastAsia="Calibri" w:hAnsi="Tahoma" w:cs="Tahoma"/>
        </w:rPr>
        <w:t xml:space="preserve">    </w:t>
      </w:r>
      <w:r>
        <w:rPr>
          <w:rFonts w:ascii="Tahoma" w:eastAsia="Calibri" w:hAnsi="Tahoma" w:cs="Tahoma"/>
        </w:rPr>
        <w:br/>
        <w:t xml:space="preserve">   Srokowo </w:t>
      </w:r>
      <w:r w:rsidRPr="00B31B38">
        <w:rPr>
          <w:rFonts w:ascii="Tahoma" w:eastAsia="Calibri" w:hAnsi="Tahoma" w:cs="Tahoma"/>
        </w:rPr>
        <w:t>za 2020 r.;</w:t>
      </w:r>
    </w:p>
    <w:p w:rsidR="00B31B38" w:rsidRPr="00B31B38" w:rsidRDefault="00B31B38" w:rsidP="00B31B38">
      <w:pPr>
        <w:tabs>
          <w:tab w:val="left" w:pos="851"/>
          <w:tab w:val="left" w:pos="993"/>
        </w:tabs>
        <w:suppressAutoHyphens w:val="0"/>
        <w:spacing w:line="276" w:lineRule="auto"/>
        <w:jc w:val="both"/>
        <w:rPr>
          <w:rFonts w:ascii="Tahoma" w:eastAsia="Calibri" w:hAnsi="Tahoma" w:cs="Tahoma"/>
        </w:rPr>
      </w:pPr>
      <w:r w:rsidRPr="00B31B38">
        <w:rPr>
          <w:rFonts w:ascii="Tahoma" w:eastAsia="Calibri" w:hAnsi="Tahoma" w:cs="Tahoma"/>
        </w:rPr>
        <w:t>3)Dyskusja nad udzieleniem bądź nieudzieleniem absolutorium za 2020 r.;</w:t>
      </w:r>
    </w:p>
    <w:p w:rsidR="00B31B38" w:rsidRPr="00B31B38" w:rsidRDefault="00B31B38" w:rsidP="00B31B38">
      <w:pPr>
        <w:tabs>
          <w:tab w:val="left" w:pos="851"/>
          <w:tab w:val="left" w:pos="993"/>
        </w:tabs>
        <w:suppressAutoHyphens w:val="0"/>
        <w:spacing w:line="276" w:lineRule="auto"/>
        <w:jc w:val="both"/>
        <w:rPr>
          <w:rFonts w:ascii="Tahoma" w:eastAsia="Calibri" w:hAnsi="Tahoma" w:cs="Tahoma"/>
        </w:rPr>
      </w:pPr>
      <w:r w:rsidRPr="00B31B38">
        <w:rPr>
          <w:rFonts w:ascii="Tahoma" w:eastAsia="Calibri" w:hAnsi="Tahoma" w:cs="Tahoma"/>
        </w:rPr>
        <w:t xml:space="preserve">4)Głosowanie – podjęcie uchwały w sprawie udzielenia bądź nieudzielenia Wójtowi </w:t>
      </w:r>
    </w:p>
    <w:p w:rsidR="00B31B38" w:rsidRPr="00B31B38" w:rsidRDefault="00B31B38" w:rsidP="00B31B38">
      <w:pPr>
        <w:tabs>
          <w:tab w:val="left" w:pos="851"/>
          <w:tab w:val="left" w:pos="993"/>
        </w:tabs>
        <w:suppressAutoHyphens w:val="0"/>
        <w:spacing w:line="276" w:lineRule="auto"/>
        <w:jc w:val="both"/>
        <w:rPr>
          <w:rFonts w:ascii="Tahoma" w:eastAsia="Calibri" w:hAnsi="Tahoma" w:cs="Tahoma"/>
        </w:rPr>
      </w:pPr>
      <w:r w:rsidRPr="00B31B38">
        <w:rPr>
          <w:rFonts w:ascii="Tahoma" w:eastAsia="Calibri" w:hAnsi="Tahoma" w:cs="Tahoma"/>
        </w:rPr>
        <w:t xml:space="preserve">   Gminy Srokowo absolutorium za 2020 rok. </w:t>
      </w:r>
    </w:p>
    <w:p w:rsidR="00B31B38" w:rsidRPr="00B31B38" w:rsidRDefault="00B31B38" w:rsidP="00B31B38">
      <w:pPr>
        <w:spacing w:line="276" w:lineRule="auto"/>
        <w:jc w:val="both"/>
        <w:rPr>
          <w:rFonts w:ascii="Tahoma" w:eastAsia="Calibri" w:hAnsi="Tahoma" w:cs="Tahoma"/>
          <w:bCs/>
          <w:sz w:val="22"/>
          <w:szCs w:val="22"/>
          <w:lang w:eastAsia="en-US"/>
        </w:rPr>
      </w:pPr>
      <w:r w:rsidRPr="00B31B38">
        <w:rPr>
          <w:rFonts w:ascii="Tahoma" w:hAnsi="Tahoma" w:cs="Tahoma"/>
          <w:lang w:eastAsia="pl-PL"/>
        </w:rPr>
        <w:t xml:space="preserve">9. </w:t>
      </w:r>
      <w:r w:rsidRPr="00B31B38">
        <w:rPr>
          <w:rFonts w:ascii="Tahoma" w:eastAsia="Calibri" w:hAnsi="Tahoma" w:cs="Tahoma"/>
        </w:rPr>
        <w:t>Podjęcie uchwały w sprawie</w:t>
      </w:r>
      <w:r w:rsidRPr="00B31B38">
        <w:rPr>
          <w:rFonts w:ascii="Tahoma" w:eastAsia="Calibri" w:hAnsi="Tahoma" w:cs="Tahoma"/>
          <w:bCs/>
          <w:lang w:eastAsia="en-US"/>
        </w:rPr>
        <w:t xml:space="preserve"> zmiany Uchwały Nr XXVI/145/20 Rady Gminy Srokowo </w:t>
      </w:r>
      <w:r w:rsidRPr="00B31B38">
        <w:rPr>
          <w:rFonts w:ascii="Tahoma" w:eastAsia="Calibri" w:hAnsi="Tahoma" w:cs="Tahoma"/>
          <w:bCs/>
          <w:lang w:eastAsia="en-US"/>
        </w:rPr>
        <w:br/>
        <w:t xml:space="preserve">    z dnia 14 grudnia 2020 roku w sprawie „Rocznego Programu współpracy Gminy      </w:t>
      </w:r>
      <w:r w:rsidRPr="00B31B38">
        <w:rPr>
          <w:rFonts w:ascii="Tahoma" w:eastAsia="Calibri" w:hAnsi="Tahoma" w:cs="Tahoma"/>
          <w:bCs/>
          <w:lang w:eastAsia="en-US"/>
        </w:rPr>
        <w:br/>
        <w:t xml:space="preserve">    Srokowo na rok 2021 z organizacjami pozarządowymi i podmiotami, o których mowa </w:t>
      </w:r>
      <w:r w:rsidRPr="00B31B38">
        <w:rPr>
          <w:rFonts w:ascii="Tahoma" w:eastAsia="Calibri" w:hAnsi="Tahoma" w:cs="Tahoma"/>
          <w:bCs/>
          <w:lang w:eastAsia="en-US"/>
        </w:rPr>
        <w:br/>
        <w:t xml:space="preserve">    w art. 3 ust.3 ustawy  o działalności pożytku publicznego i o wolontariacie”.</w:t>
      </w:r>
    </w:p>
    <w:p w:rsidR="00B31B38" w:rsidRDefault="00B31B38" w:rsidP="00B31B38">
      <w:pPr>
        <w:suppressAutoHyphens w:val="0"/>
        <w:spacing w:line="276" w:lineRule="auto"/>
        <w:jc w:val="both"/>
        <w:rPr>
          <w:rFonts w:ascii="Tahoma" w:hAnsi="Tahoma" w:cs="Tahoma"/>
          <w:lang w:eastAsia="pl-PL"/>
        </w:rPr>
      </w:pPr>
      <w:r w:rsidRPr="00B31B38">
        <w:rPr>
          <w:rFonts w:ascii="Tahoma" w:hAnsi="Tahoma" w:cs="Tahoma"/>
          <w:lang w:eastAsia="pl-PL"/>
        </w:rPr>
        <w:t xml:space="preserve">10. Podjęcie uchwały w sprawie zmiany Wieloletniej Prognozy Finansowej Gminy </w:t>
      </w:r>
    </w:p>
    <w:p w:rsidR="00B31B38" w:rsidRPr="00B31B38" w:rsidRDefault="00B31B38" w:rsidP="00B31B38">
      <w:pPr>
        <w:suppressAutoHyphens w:val="0"/>
        <w:spacing w:line="276" w:lineRule="auto"/>
        <w:jc w:val="both"/>
        <w:rPr>
          <w:rFonts w:ascii="Tahoma" w:hAnsi="Tahoma" w:cs="Tahoma"/>
          <w:lang w:eastAsia="pl-PL"/>
        </w:rPr>
      </w:pPr>
      <w:r>
        <w:rPr>
          <w:rFonts w:ascii="Tahoma" w:hAnsi="Tahoma" w:cs="Tahoma"/>
          <w:lang w:eastAsia="pl-PL"/>
        </w:rPr>
        <w:t xml:space="preserve">     </w:t>
      </w:r>
      <w:r w:rsidRPr="00B31B38">
        <w:rPr>
          <w:rFonts w:ascii="Tahoma" w:hAnsi="Tahoma" w:cs="Tahoma"/>
          <w:lang w:eastAsia="pl-PL"/>
        </w:rPr>
        <w:t>Srokowo na lata 2021-2024.</w:t>
      </w:r>
    </w:p>
    <w:p w:rsidR="00B31B38" w:rsidRPr="00B31B38" w:rsidRDefault="00B31B38" w:rsidP="00B31B38">
      <w:pPr>
        <w:suppressAutoHyphens w:val="0"/>
        <w:spacing w:line="276" w:lineRule="auto"/>
        <w:jc w:val="both"/>
        <w:rPr>
          <w:rFonts w:ascii="Tahoma" w:hAnsi="Tahoma" w:cs="Tahoma"/>
          <w:lang w:eastAsia="pl-PL"/>
        </w:rPr>
      </w:pPr>
      <w:r w:rsidRPr="00B31B38">
        <w:rPr>
          <w:rFonts w:ascii="Tahoma" w:hAnsi="Tahoma" w:cs="Tahoma"/>
          <w:lang w:eastAsia="pl-PL"/>
        </w:rPr>
        <w:t>11. Podjęcie uchwały w sprawie zmiany budżetu Gminy Srokowo na 2021 r.</w:t>
      </w:r>
    </w:p>
    <w:p w:rsidR="00B31B38" w:rsidRPr="00B31B38" w:rsidRDefault="00B31B38" w:rsidP="00B31B38">
      <w:pPr>
        <w:suppressAutoHyphens w:val="0"/>
        <w:spacing w:line="276" w:lineRule="auto"/>
        <w:jc w:val="both"/>
        <w:rPr>
          <w:rFonts w:ascii="Tahoma" w:hAnsi="Tahoma" w:cs="Tahoma"/>
          <w:color w:val="000000"/>
          <w:lang w:eastAsia="pl-PL"/>
        </w:rPr>
      </w:pPr>
      <w:r w:rsidRPr="00B31B38">
        <w:rPr>
          <w:rFonts w:ascii="Tahoma" w:eastAsia="Tahoma" w:hAnsi="Tahoma" w:cs="Tahoma"/>
        </w:rPr>
        <w:t>12.</w:t>
      </w:r>
      <w:r w:rsidRPr="00B31B38">
        <w:rPr>
          <w:rFonts w:ascii="Tahoma" w:eastAsia="Calibri" w:hAnsi="Tahoma" w:cs="Tahoma"/>
        </w:rPr>
        <w:t xml:space="preserve">   Odpowiedzi na interpelacje i zapytania radnych.</w:t>
      </w:r>
    </w:p>
    <w:p w:rsidR="00B31B38" w:rsidRPr="00B31B38" w:rsidRDefault="00B31B38" w:rsidP="00B31B38">
      <w:pPr>
        <w:spacing w:line="276" w:lineRule="auto"/>
        <w:jc w:val="both"/>
        <w:rPr>
          <w:rFonts w:ascii="Calibri" w:eastAsia="Calibri" w:hAnsi="Calibri" w:cs="Calibri"/>
        </w:rPr>
      </w:pPr>
      <w:r w:rsidRPr="00B31B38">
        <w:rPr>
          <w:rFonts w:ascii="Tahoma" w:eastAsia="Calibri" w:hAnsi="Tahoma" w:cs="Tahoma"/>
        </w:rPr>
        <w:t>13.   Wolne wnioski, informacje, oświadczenia.</w:t>
      </w:r>
    </w:p>
    <w:p w:rsidR="00B31B38" w:rsidRPr="00B31B38" w:rsidRDefault="00B31B38" w:rsidP="00B31B38">
      <w:pPr>
        <w:spacing w:line="276" w:lineRule="auto"/>
        <w:jc w:val="both"/>
        <w:rPr>
          <w:rFonts w:ascii="Tahoma" w:eastAsia="Calibri" w:hAnsi="Tahoma" w:cs="Tahoma"/>
        </w:rPr>
      </w:pPr>
      <w:r w:rsidRPr="00B31B38">
        <w:rPr>
          <w:rFonts w:ascii="Tahoma" w:eastAsia="Calibri" w:hAnsi="Tahoma" w:cs="Tahoma"/>
        </w:rPr>
        <w:lastRenderedPageBreak/>
        <w:t>14.   Zakończenie obrad XXIV sesji Rady Gminy Srokowo.</w:t>
      </w:r>
    </w:p>
    <w:p w:rsidR="00867C7B" w:rsidRPr="00867C7B" w:rsidRDefault="00867C7B" w:rsidP="00867C7B">
      <w:pPr>
        <w:rPr>
          <w:rFonts w:ascii="Tahoma" w:hAnsi="Tahoma" w:cs="Tahoma"/>
          <w:b/>
          <w:sz w:val="22"/>
          <w:szCs w:val="22"/>
          <w:u w:val="single"/>
        </w:rPr>
      </w:pPr>
    </w:p>
    <w:p w:rsidR="00CC333A" w:rsidRPr="00E8275D" w:rsidRDefault="00867C7B" w:rsidP="00B31B38">
      <w:pPr>
        <w:spacing w:line="276" w:lineRule="auto"/>
        <w:jc w:val="both"/>
        <w:rPr>
          <w:rFonts w:ascii="Tahoma" w:eastAsia="Arial Unicode MS" w:hAnsi="Tahoma" w:cs="Tahoma"/>
          <w:kern w:val="1"/>
          <w:lang w:eastAsia="ar-SA"/>
        </w:rPr>
      </w:pPr>
      <w:r w:rsidRPr="00515A3D">
        <w:rPr>
          <w:rFonts w:ascii="Tahoma" w:hAnsi="Tahoma" w:cs="Tahoma"/>
          <w:u w:val="single"/>
          <w:lang w:eastAsia="pl-PL"/>
        </w:rPr>
        <w:t>Przewodniczący Rady Gminy</w:t>
      </w:r>
      <w:r>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Piotr Dziadoń</w:t>
      </w:r>
      <w:r w:rsidRPr="00515A3D">
        <w:rPr>
          <w:rFonts w:ascii="Tahoma" w:hAnsi="Tahoma" w:cs="Tahoma"/>
          <w:lang w:eastAsia="pl-PL"/>
        </w:rPr>
        <w:t xml:space="preserve"> zapytał czy są wnioski, uwagi lub propozycje zmian w przedstawionym</w:t>
      </w:r>
      <w:r w:rsidRPr="00515A3D">
        <w:rPr>
          <w:rFonts w:ascii="Tahoma" w:eastAsia="Calibri" w:hAnsi="Tahoma" w:cs="Tahoma"/>
        </w:rPr>
        <w:t xml:space="preserve"> </w:t>
      </w:r>
      <w:r w:rsidRPr="00515A3D">
        <w:rPr>
          <w:rFonts w:ascii="Tahoma" w:eastAsia="Arial Unicode MS" w:hAnsi="Tahoma" w:cs="Tahoma"/>
          <w:kern w:val="1"/>
          <w:lang w:eastAsia="ar-SA"/>
        </w:rPr>
        <w:t>porządku obrad</w:t>
      </w:r>
      <w:r w:rsidR="00B31B38">
        <w:rPr>
          <w:rFonts w:ascii="Tahoma" w:eastAsia="Arial Unicode MS" w:hAnsi="Tahoma" w:cs="Tahoma"/>
          <w:kern w:val="1"/>
          <w:lang w:eastAsia="ar-SA"/>
        </w:rPr>
        <w:t>, a w związku z ich brakiem z</w:t>
      </w:r>
      <w:r w:rsidR="00CC333A">
        <w:rPr>
          <w:rFonts w:ascii="Tahoma" w:eastAsia="Arial Unicode MS" w:hAnsi="Tahoma" w:cs="Tahoma"/>
          <w:kern w:val="1"/>
          <w:lang w:eastAsia="ar-SA"/>
        </w:rPr>
        <w:t>amknął punkt 2 i przeszedł do realizacji punktu 3 porządku obrad.</w:t>
      </w:r>
    </w:p>
    <w:p w:rsidR="00CC333A" w:rsidRPr="004B76AC" w:rsidRDefault="00CC333A" w:rsidP="004B76AC">
      <w:pPr>
        <w:spacing w:line="276" w:lineRule="auto"/>
        <w:jc w:val="both"/>
        <w:rPr>
          <w:rFonts w:ascii="Tahoma" w:eastAsia="Calibri" w:hAnsi="Tahoma" w:cs="Tahoma"/>
        </w:rPr>
      </w:pPr>
    </w:p>
    <w:p w:rsidR="004B76AC" w:rsidRDefault="004B76AC" w:rsidP="004B76AC">
      <w:pPr>
        <w:suppressAutoHyphens w:val="0"/>
        <w:spacing w:line="276" w:lineRule="auto"/>
        <w:jc w:val="center"/>
        <w:rPr>
          <w:rFonts w:ascii="Tahoma" w:eastAsia="Calibri" w:hAnsi="Tahoma" w:cs="Tahoma"/>
        </w:rPr>
      </w:pPr>
    </w:p>
    <w:p w:rsidR="00A12623" w:rsidRDefault="00A12623" w:rsidP="00020AA9">
      <w:pPr>
        <w:widowControl w:val="0"/>
        <w:tabs>
          <w:tab w:val="left" w:pos="180"/>
          <w:tab w:val="left" w:pos="360"/>
          <w:tab w:val="left" w:pos="540"/>
        </w:tabs>
        <w:spacing w:line="276" w:lineRule="auto"/>
        <w:rPr>
          <w:rFonts w:ascii="Tahoma" w:eastAsia="Arial Unicode MS" w:hAnsi="Tahoma" w:cs="Tahoma"/>
          <w:b/>
          <w:kern w:val="1"/>
          <w:u w:val="single"/>
          <w:lang w:eastAsia="ar-SA"/>
        </w:rPr>
      </w:pPr>
      <w:r w:rsidRPr="0038539B">
        <w:rPr>
          <w:rFonts w:ascii="Tahoma" w:eastAsia="Arial Unicode MS" w:hAnsi="Tahoma" w:cs="Tahoma"/>
          <w:b/>
          <w:kern w:val="1"/>
          <w:u w:val="single"/>
          <w:lang w:eastAsia="ar-SA"/>
        </w:rPr>
        <w:t>Ad. pkt 3.</w:t>
      </w:r>
    </w:p>
    <w:p w:rsidR="008B0AC2" w:rsidRPr="002D7BAD" w:rsidRDefault="007C46C0" w:rsidP="002D7BAD">
      <w:pPr>
        <w:suppressAutoHyphens w:val="0"/>
        <w:spacing w:after="240" w:line="276" w:lineRule="auto"/>
        <w:rPr>
          <w:rFonts w:ascii="Tahoma" w:eastAsia="Calibri" w:hAnsi="Tahoma" w:cs="Tahoma"/>
        </w:rPr>
      </w:pPr>
      <w:r>
        <w:rPr>
          <w:rFonts w:ascii="Tahoma" w:eastAsia="Calibri" w:hAnsi="Tahoma" w:cs="Tahoma"/>
          <w:b/>
          <w:u w:val="single"/>
        </w:rPr>
        <w:t>Przyjęcie protokołu</w:t>
      </w:r>
      <w:r w:rsidR="002D7BAD" w:rsidRPr="00725DE1">
        <w:rPr>
          <w:rFonts w:ascii="Tahoma" w:eastAsia="Calibri" w:hAnsi="Tahoma" w:cs="Tahoma"/>
          <w:b/>
          <w:u w:val="single"/>
        </w:rPr>
        <w:t xml:space="preserve"> z</w:t>
      </w:r>
      <w:r w:rsidR="00CC333A">
        <w:rPr>
          <w:rFonts w:ascii="Tahoma" w:eastAsia="Calibri" w:hAnsi="Tahoma" w:cs="Tahoma"/>
          <w:b/>
          <w:u w:val="single"/>
        </w:rPr>
        <w:t xml:space="preserve"> X</w:t>
      </w:r>
      <w:r>
        <w:rPr>
          <w:rFonts w:ascii="Tahoma" w:eastAsia="Calibri" w:hAnsi="Tahoma" w:cs="Tahoma"/>
          <w:b/>
          <w:u w:val="single"/>
        </w:rPr>
        <w:t>X</w:t>
      </w:r>
      <w:r w:rsidR="00B31B38">
        <w:rPr>
          <w:rFonts w:ascii="Tahoma" w:eastAsia="Calibri" w:hAnsi="Tahoma" w:cs="Tahoma"/>
          <w:b/>
          <w:u w:val="single"/>
        </w:rPr>
        <w:t>XIII</w:t>
      </w:r>
      <w:r w:rsidR="002D7BAD" w:rsidRPr="00725DE1">
        <w:rPr>
          <w:rFonts w:ascii="Tahoma" w:eastAsia="Calibri" w:hAnsi="Tahoma" w:cs="Tahoma"/>
          <w:b/>
          <w:u w:val="single"/>
        </w:rPr>
        <w:t xml:space="preserve"> sesji Rady Gminy Srokowo.</w:t>
      </w:r>
    </w:p>
    <w:p w:rsidR="00A12623" w:rsidRPr="00F12EBE" w:rsidRDefault="00A12623" w:rsidP="00F12EBE">
      <w:pPr>
        <w:spacing w:after="240" w:line="276" w:lineRule="auto"/>
        <w:jc w:val="both"/>
        <w:rPr>
          <w:rFonts w:ascii="Tahoma" w:hAnsi="Tahoma" w:cs="Tahoma"/>
        </w:rPr>
      </w:pPr>
      <w:r w:rsidRPr="00BA2A79">
        <w:rPr>
          <w:rFonts w:ascii="Tahoma" w:eastAsia="Calibri" w:hAnsi="Tahoma" w:cs="Tahoma"/>
          <w:u w:val="single"/>
        </w:rPr>
        <w:t>Przewodniczący Rady Gminy</w:t>
      </w:r>
      <w:r w:rsidR="00674FDA">
        <w:rPr>
          <w:rFonts w:ascii="Tahoma" w:eastAsia="Calibri" w:hAnsi="Tahoma" w:cs="Tahoma"/>
          <w:u w:val="single"/>
        </w:rPr>
        <w:t xml:space="preserve"> Srokowo</w:t>
      </w:r>
      <w:r w:rsidRPr="00BA2A79">
        <w:rPr>
          <w:rFonts w:ascii="Tahoma" w:eastAsia="Calibri" w:hAnsi="Tahoma" w:cs="Tahoma"/>
          <w:u w:val="single"/>
        </w:rPr>
        <w:t xml:space="preserve"> </w:t>
      </w:r>
      <w:r w:rsidR="00C13415">
        <w:rPr>
          <w:rFonts w:ascii="Tahoma" w:eastAsia="Calibri" w:hAnsi="Tahoma" w:cs="Tahoma"/>
          <w:u w:val="single"/>
        </w:rPr>
        <w:t>Piotr Dziadoń</w:t>
      </w:r>
      <w:r w:rsidRPr="00BA2A79">
        <w:rPr>
          <w:rFonts w:ascii="Tahoma" w:eastAsia="Calibri" w:hAnsi="Tahoma" w:cs="Tahoma"/>
        </w:rPr>
        <w:t xml:space="preserve"> poinformował, że </w:t>
      </w:r>
      <w:r w:rsidR="007C46C0">
        <w:rPr>
          <w:rFonts w:ascii="Tahoma" w:hAnsi="Tahoma" w:cs="Tahoma"/>
        </w:rPr>
        <w:t>protokół</w:t>
      </w:r>
      <w:r w:rsidR="006C4792">
        <w:rPr>
          <w:rFonts w:ascii="Tahoma" w:hAnsi="Tahoma" w:cs="Tahoma"/>
        </w:rPr>
        <w:t xml:space="preserve">                  z </w:t>
      </w:r>
      <w:r w:rsidR="00206070">
        <w:rPr>
          <w:rFonts w:ascii="Tahoma" w:hAnsi="Tahoma" w:cs="Tahoma"/>
        </w:rPr>
        <w:t xml:space="preserve"> </w:t>
      </w:r>
      <w:r w:rsidR="001B4440">
        <w:rPr>
          <w:rFonts w:ascii="Tahoma" w:hAnsi="Tahoma" w:cs="Tahoma"/>
        </w:rPr>
        <w:t>X</w:t>
      </w:r>
      <w:r w:rsidR="007C46C0">
        <w:rPr>
          <w:rFonts w:ascii="Tahoma" w:hAnsi="Tahoma" w:cs="Tahoma"/>
        </w:rPr>
        <w:t>X</w:t>
      </w:r>
      <w:r w:rsidR="00B31B38">
        <w:rPr>
          <w:rFonts w:ascii="Tahoma" w:hAnsi="Tahoma" w:cs="Tahoma"/>
        </w:rPr>
        <w:t>XIII</w:t>
      </w:r>
      <w:r w:rsidR="006C4792">
        <w:rPr>
          <w:rFonts w:ascii="Tahoma" w:hAnsi="Tahoma" w:cs="Tahoma"/>
        </w:rPr>
        <w:t xml:space="preserve"> </w:t>
      </w:r>
      <w:r w:rsidR="00BA2A79" w:rsidRPr="00BA2A79">
        <w:rPr>
          <w:rFonts w:ascii="Tahoma" w:hAnsi="Tahoma" w:cs="Tahoma"/>
        </w:rPr>
        <w:t>se</w:t>
      </w:r>
      <w:r w:rsidR="00743E35">
        <w:rPr>
          <w:rFonts w:ascii="Tahoma" w:hAnsi="Tahoma" w:cs="Tahoma"/>
        </w:rPr>
        <w:t xml:space="preserve">sji Rady Gminy Srokowo z dnia </w:t>
      </w:r>
      <w:r w:rsidR="00B31B38">
        <w:rPr>
          <w:rFonts w:ascii="Tahoma" w:hAnsi="Tahoma" w:cs="Tahoma"/>
        </w:rPr>
        <w:t>31</w:t>
      </w:r>
      <w:r w:rsidR="00CC333A">
        <w:rPr>
          <w:rFonts w:ascii="Tahoma" w:hAnsi="Tahoma" w:cs="Tahoma"/>
        </w:rPr>
        <w:t xml:space="preserve"> maja</w:t>
      </w:r>
      <w:r w:rsidR="00C8627C">
        <w:rPr>
          <w:rFonts w:ascii="Tahoma" w:hAnsi="Tahoma" w:cs="Tahoma"/>
        </w:rPr>
        <w:t xml:space="preserve"> </w:t>
      </w:r>
      <w:r w:rsidR="00B31B38">
        <w:rPr>
          <w:rFonts w:ascii="Tahoma" w:hAnsi="Tahoma" w:cs="Tahoma"/>
        </w:rPr>
        <w:t>2021</w:t>
      </w:r>
      <w:r w:rsidR="00743E35">
        <w:rPr>
          <w:rFonts w:ascii="Tahoma" w:hAnsi="Tahoma" w:cs="Tahoma"/>
        </w:rPr>
        <w:t xml:space="preserve"> </w:t>
      </w:r>
      <w:r w:rsidR="00BA2A79" w:rsidRPr="00BA2A79">
        <w:rPr>
          <w:rFonts w:ascii="Tahoma" w:hAnsi="Tahoma" w:cs="Tahoma"/>
        </w:rPr>
        <w:t>r</w:t>
      </w:r>
      <w:r w:rsidR="00743E35">
        <w:rPr>
          <w:rFonts w:ascii="Tahoma" w:hAnsi="Tahoma" w:cs="Tahoma"/>
        </w:rPr>
        <w:t>.</w:t>
      </w:r>
      <w:r w:rsidR="006C4792">
        <w:rPr>
          <w:rFonts w:ascii="Tahoma" w:hAnsi="Tahoma" w:cs="Tahoma"/>
        </w:rPr>
        <w:t xml:space="preserve"> </w:t>
      </w:r>
      <w:r w:rsidR="00EF1CF4">
        <w:rPr>
          <w:rFonts w:ascii="Tahoma" w:hAnsi="Tahoma" w:cs="Tahoma"/>
        </w:rPr>
        <w:t>był</w:t>
      </w:r>
      <w:r w:rsidR="00BA2A79" w:rsidRPr="00BA2A79">
        <w:rPr>
          <w:rFonts w:ascii="Tahoma" w:hAnsi="Tahoma" w:cs="Tahoma"/>
        </w:rPr>
        <w:t xml:space="preserve"> do wglądu </w:t>
      </w:r>
      <w:r w:rsidR="00EF1CF4">
        <w:rPr>
          <w:rFonts w:ascii="Tahoma" w:hAnsi="Tahoma" w:cs="Tahoma"/>
        </w:rPr>
        <w:t>w biurze Rady Gminy oraz został</w:t>
      </w:r>
      <w:r w:rsidR="0082675D">
        <w:rPr>
          <w:rFonts w:ascii="Tahoma" w:hAnsi="Tahoma" w:cs="Tahoma"/>
        </w:rPr>
        <w:t xml:space="preserve"> wyłożon</w:t>
      </w:r>
      <w:r w:rsidR="007C46C0">
        <w:rPr>
          <w:rFonts w:ascii="Tahoma" w:hAnsi="Tahoma" w:cs="Tahoma"/>
        </w:rPr>
        <w:t>y</w:t>
      </w:r>
      <w:r w:rsidR="00BA2A79" w:rsidRPr="00BA2A79">
        <w:rPr>
          <w:rFonts w:ascii="Tahoma" w:hAnsi="Tahoma" w:cs="Tahoma"/>
        </w:rPr>
        <w:t xml:space="preserve"> na pół godziny przed sesją na sali obrad</w:t>
      </w:r>
      <w:r w:rsidR="0087297D">
        <w:rPr>
          <w:rFonts w:ascii="Tahoma" w:hAnsi="Tahoma" w:cs="Tahoma"/>
        </w:rPr>
        <w:t xml:space="preserve"> (załącznik nr </w:t>
      </w:r>
      <w:r w:rsidR="00206070">
        <w:rPr>
          <w:rFonts w:ascii="Tahoma" w:hAnsi="Tahoma" w:cs="Tahoma"/>
        </w:rPr>
        <w:t>5</w:t>
      </w:r>
      <w:r w:rsidR="0087297D">
        <w:rPr>
          <w:rFonts w:ascii="Tahoma" w:hAnsi="Tahoma" w:cs="Tahoma"/>
        </w:rPr>
        <w:t xml:space="preserve"> do protokołu)</w:t>
      </w:r>
      <w:r w:rsidR="001B4440">
        <w:rPr>
          <w:rFonts w:ascii="Tahoma" w:hAnsi="Tahoma" w:cs="Tahoma"/>
        </w:rPr>
        <w:t>. Przewodniczący s</w:t>
      </w:r>
      <w:r w:rsidRPr="00523795">
        <w:rPr>
          <w:rFonts w:ascii="Tahoma" w:eastAsia="Calibri" w:hAnsi="Tahoma" w:cs="Tahoma"/>
        </w:rPr>
        <w:t>twierdzi</w:t>
      </w:r>
      <w:r>
        <w:rPr>
          <w:rFonts w:ascii="Tahoma" w:eastAsia="Calibri" w:hAnsi="Tahoma" w:cs="Tahoma"/>
        </w:rPr>
        <w:t>ł</w:t>
      </w:r>
      <w:r w:rsidR="006E09E7">
        <w:rPr>
          <w:rFonts w:ascii="Tahoma" w:eastAsia="Calibri" w:hAnsi="Tahoma" w:cs="Tahoma"/>
        </w:rPr>
        <w:t xml:space="preserve">, iż zapoznał się </w:t>
      </w:r>
      <w:r w:rsidR="00743E35">
        <w:rPr>
          <w:rFonts w:ascii="Tahoma" w:eastAsia="Calibri" w:hAnsi="Tahoma" w:cs="Tahoma"/>
        </w:rPr>
        <w:t>z protokoł</w:t>
      </w:r>
      <w:r w:rsidR="007C46C0">
        <w:rPr>
          <w:rFonts w:ascii="Tahoma" w:eastAsia="Calibri" w:hAnsi="Tahoma" w:cs="Tahoma"/>
        </w:rPr>
        <w:t>em</w:t>
      </w:r>
      <w:r w:rsidRPr="00523795">
        <w:rPr>
          <w:rFonts w:ascii="Tahoma" w:eastAsia="Calibri" w:hAnsi="Tahoma" w:cs="Tahoma"/>
        </w:rPr>
        <w:t>, któr</w:t>
      </w:r>
      <w:r w:rsidR="007C46C0">
        <w:rPr>
          <w:rFonts w:ascii="Tahoma" w:eastAsia="Calibri" w:hAnsi="Tahoma" w:cs="Tahoma"/>
        </w:rPr>
        <w:t>y</w:t>
      </w:r>
      <w:r w:rsidRPr="00523795">
        <w:rPr>
          <w:rFonts w:ascii="Tahoma" w:eastAsia="Calibri" w:hAnsi="Tahoma" w:cs="Tahoma"/>
        </w:rPr>
        <w:t xml:space="preserve"> wiernie odzwierciedla przebieg</w:t>
      </w:r>
      <w:r w:rsidR="006C4792">
        <w:rPr>
          <w:rFonts w:ascii="Tahoma" w:eastAsia="Calibri" w:hAnsi="Tahoma" w:cs="Tahoma"/>
        </w:rPr>
        <w:t xml:space="preserve"> </w:t>
      </w:r>
      <w:r w:rsidR="007C46C0">
        <w:rPr>
          <w:rFonts w:ascii="Tahoma" w:eastAsia="Calibri" w:hAnsi="Tahoma" w:cs="Tahoma"/>
        </w:rPr>
        <w:t>ostatniej</w:t>
      </w:r>
      <w:r w:rsidRPr="00523795">
        <w:rPr>
          <w:rFonts w:ascii="Tahoma" w:eastAsia="Calibri" w:hAnsi="Tahoma" w:cs="Tahoma"/>
        </w:rPr>
        <w:t xml:space="preserve"> </w:t>
      </w:r>
      <w:r w:rsidR="00EA312C">
        <w:rPr>
          <w:rFonts w:ascii="Tahoma" w:eastAsia="Calibri" w:hAnsi="Tahoma" w:cs="Tahoma"/>
        </w:rPr>
        <w:t xml:space="preserve">sesji </w:t>
      </w:r>
      <w:r w:rsidR="00BA2A79">
        <w:rPr>
          <w:rFonts w:ascii="Tahoma" w:eastAsia="Calibri" w:hAnsi="Tahoma" w:cs="Tahoma"/>
        </w:rPr>
        <w:t xml:space="preserve">Rady Gminy </w:t>
      </w:r>
      <w:r w:rsidR="00EA312C">
        <w:rPr>
          <w:rFonts w:ascii="Tahoma" w:eastAsia="Calibri" w:hAnsi="Tahoma" w:cs="Tahoma"/>
        </w:rPr>
        <w:t>po czym</w:t>
      </w:r>
      <w:r w:rsidRPr="00523795">
        <w:rPr>
          <w:rFonts w:ascii="Tahoma" w:eastAsia="Calibri" w:hAnsi="Tahoma" w:cs="Tahoma"/>
        </w:rPr>
        <w:t xml:space="preserve"> zapytał</w:t>
      </w:r>
      <w:r w:rsidR="00BA2A79">
        <w:rPr>
          <w:rFonts w:ascii="Tahoma" w:eastAsia="Calibri" w:hAnsi="Tahoma" w:cs="Tahoma"/>
        </w:rPr>
        <w:t xml:space="preserve"> </w:t>
      </w:r>
      <w:r w:rsidRPr="00523795">
        <w:rPr>
          <w:rFonts w:ascii="Tahoma" w:eastAsia="Calibri" w:hAnsi="Tahoma" w:cs="Tahoma"/>
        </w:rPr>
        <w:t>radn</w:t>
      </w:r>
      <w:r>
        <w:rPr>
          <w:rFonts w:ascii="Tahoma" w:eastAsia="Calibri" w:hAnsi="Tahoma" w:cs="Tahoma"/>
        </w:rPr>
        <w:t>ych czy</w:t>
      </w:r>
      <w:r w:rsidR="00A8478B">
        <w:rPr>
          <w:rFonts w:ascii="Tahoma" w:eastAsia="Calibri" w:hAnsi="Tahoma" w:cs="Tahoma"/>
        </w:rPr>
        <w:t xml:space="preserve"> mają uwagi </w:t>
      </w:r>
      <w:r w:rsidR="00C23A99">
        <w:rPr>
          <w:rFonts w:ascii="Tahoma" w:eastAsia="Calibri" w:hAnsi="Tahoma" w:cs="Tahoma"/>
        </w:rPr>
        <w:t>lub wnioski</w:t>
      </w:r>
      <w:r w:rsidR="006C4792">
        <w:rPr>
          <w:rFonts w:ascii="Tahoma" w:eastAsia="Calibri" w:hAnsi="Tahoma" w:cs="Tahoma"/>
        </w:rPr>
        <w:t xml:space="preserve"> do protokołu</w:t>
      </w:r>
      <w:r w:rsidR="007C46C0">
        <w:rPr>
          <w:rFonts w:ascii="Tahoma" w:eastAsia="Calibri" w:hAnsi="Tahoma" w:cs="Tahoma"/>
        </w:rPr>
        <w:t>.</w:t>
      </w:r>
      <w:r w:rsidR="006C4792">
        <w:rPr>
          <w:rFonts w:ascii="Tahoma" w:eastAsia="Calibri" w:hAnsi="Tahoma" w:cs="Tahoma"/>
        </w:rPr>
        <w:t xml:space="preserve"> </w:t>
      </w:r>
      <w:r w:rsidR="006855C1">
        <w:rPr>
          <w:rFonts w:ascii="Tahoma" w:eastAsia="Calibri" w:hAnsi="Tahoma" w:cs="Tahoma"/>
        </w:rPr>
        <w:t>W</w:t>
      </w:r>
      <w:r w:rsidRPr="00523795">
        <w:rPr>
          <w:rFonts w:ascii="Tahoma" w:eastAsia="Calibri" w:hAnsi="Tahoma" w:cs="Tahoma"/>
        </w:rPr>
        <w:t xml:space="preserve">obec braku </w:t>
      </w:r>
      <w:r w:rsidR="006855C1">
        <w:rPr>
          <w:rFonts w:ascii="Tahoma" w:eastAsia="Calibri" w:hAnsi="Tahoma" w:cs="Tahoma"/>
        </w:rPr>
        <w:t xml:space="preserve">zastrzeżeń </w:t>
      </w:r>
      <w:r w:rsidR="007C46C0">
        <w:rPr>
          <w:rFonts w:ascii="Tahoma" w:eastAsia="Calibri" w:hAnsi="Tahoma" w:cs="Tahoma"/>
        </w:rPr>
        <w:t xml:space="preserve">Przewodniczący Rady Gminy </w:t>
      </w:r>
      <w:r w:rsidRPr="00523795">
        <w:rPr>
          <w:rFonts w:ascii="Tahoma" w:eastAsia="Calibri" w:hAnsi="Tahoma" w:cs="Tahoma"/>
        </w:rPr>
        <w:t>poddał pod głosowanie</w:t>
      </w:r>
      <w:r w:rsidR="00BA2A79">
        <w:rPr>
          <w:rFonts w:ascii="Tahoma" w:eastAsia="Calibri" w:hAnsi="Tahoma" w:cs="Tahoma"/>
        </w:rPr>
        <w:t xml:space="preserve"> protokół z</w:t>
      </w:r>
      <w:r w:rsidR="00206070">
        <w:rPr>
          <w:rFonts w:ascii="Tahoma" w:eastAsia="Calibri" w:hAnsi="Tahoma" w:cs="Tahoma"/>
        </w:rPr>
        <w:t xml:space="preserve"> </w:t>
      </w:r>
      <w:r w:rsidR="001B4440">
        <w:rPr>
          <w:rFonts w:ascii="Tahoma" w:eastAsia="Calibri" w:hAnsi="Tahoma" w:cs="Tahoma"/>
        </w:rPr>
        <w:t>X</w:t>
      </w:r>
      <w:r w:rsidR="007C46C0">
        <w:rPr>
          <w:rFonts w:ascii="Tahoma" w:eastAsia="Calibri" w:hAnsi="Tahoma" w:cs="Tahoma"/>
        </w:rPr>
        <w:t>X</w:t>
      </w:r>
      <w:r w:rsidR="00B31B38">
        <w:rPr>
          <w:rFonts w:ascii="Tahoma" w:eastAsia="Calibri" w:hAnsi="Tahoma" w:cs="Tahoma"/>
        </w:rPr>
        <w:t>XIII</w:t>
      </w:r>
      <w:r w:rsidR="00BA2A79">
        <w:rPr>
          <w:rFonts w:ascii="Tahoma" w:eastAsia="Calibri" w:hAnsi="Tahoma" w:cs="Tahoma"/>
        </w:rPr>
        <w:t xml:space="preserve"> se</w:t>
      </w:r>
      <w:r w:rsidR="00C23A99">
        <w:rPr>
          <w:rFonts w:ascii="Tahoma" w:eastAsia="Calibri" w:hAnsi="Tahoma" w:cs="Tahoma"/>
        </w:rPr>
        <w:t>sji Ra</w:t>
      </w:r>
      <w:r w:rsidR="00D45459">
        <w:rPr>
          <w:rFonts w:ascii="Tahoma" w:eastAsia="Calibri" w:hAnsi="Tahoma" w:cs="Tahoma"/>
        </w:rPr>
        <w:t xml:space="preserve">dy Gminy Srokowo z dnia </w:t>
      </w:r>
      <w:r w:rsidR="00B31B38">
        <w:rPr>
          <w:rFonts w:ascii="Tahoma" w:eastAsia="Calibri" w:hAnsi="Tahoma" w:cs="Tahoma"/>
        </w:rPr>
        <w:br/>
        <w:t>31</w:t>
      </w:r>
      <w:r w:rsidR="007C46C0">
        <w:rPr>
          <w:rFonts w:ascii="Tahoma" w:eastAsia="Calibri" w:hAnsi="Tahoma" w:cs="Tahoma"/>
        </w:rPr>
        <w:t xml:space="preserve"> </w:t>
      </w:r>
      <w:r w:rsidR="00CC333A">
        <w:rPr>
          <w:rFonts w:ascii="Tahoma" w:eastAsia="Calibri" w:hAnsi="Tahoma" w:cs="Tahoma"/>
        </w:rPr>
        <w:t>maja</w:t>
      </w:r>
      <w:r w:rsidR="006C4792">
        <w:rPr>
          <w:rFonts w:ascii="Tahoma" w:eastAsia="Calibri" w:hAnsi="Tahoma" w:cs="Tahoma"/>
        </w:rPr>
        <w:t xml:space="preserve"> </w:t>
      </w:r>
      <w:r w:rsidR="00B31B38">
        <w:rPr>
          <w:rFonts w:ascii="Tahoma" w:eastAsia="Calibri" w:hAnsi="Tahoma" w:cs="Tahoma"/>
        </w:rPr>
        <w:t>2021</w:t>
      </w:r>
      <w:r w:rsidR="00BA2A79">
        <w:rPr>
          <w:rFonts w:ascii="Tahoma" w:eastAsia="Calibri" w:hAnsi="Tahoma" w:cs="Tahoma"/>
        </w:rPr>
        <w:t xml:space="preserve"> r., </w:t>
      </w:r>
      <w:r w:rsidR="00EA312C">
        <w:rPr>
          <w:rFonts w:ascii="Tahoma" w:eastAsia="Calibri" w:hAnsi="Tahoma" w:cs="Tahoma"/>
        </w:rPr>
        <w:t>podczas którego n</w:t>
      </w:r>
      <w:r w:rsidRPr="00523795">
        <w:rPr>
          <w:rFonts w:ascii="Tahoma" w:eastAsia="Calibri" w:hAnsi="Tahoma" w:cs="Tahoma"/>
        </w:rPr>
        <w:t>a sali obrad obecnych było</w:t>
      </w:r>
      <w:r w:rsidRPr="00A4787B">
        <w:rPr>
          <w:rFonts w:ascii="Tahoma" w:eastAsia="Calibri" w:hAnsi="Tahoma" w:cs="Tahoma"/>
          <w:b/>
          <w:color w:val="FF0000"/>
        </w:rPr>
        <w:t xml:space="preserve"> </w:t>
      </w:r>
      <w:r w:rsidR="00B31B38">
        <w:rPr>
          <w:rFonts w:ascii="Tahoma" w:eastAsia="Calibri" w:hAnsi="Tahoma" w:cs="Tahoma"/>
        </w:rPr>
        <w:t>13</w:t>
      </w:r>
      <w:r>
        <w:rPr>
          <w:rFonts w:ascii="Tahoma" w:eastAsia="Calibri" w:hAnsi="Tahoma" w:cs="Tahoma"/>
          <w:color w:val="FF0000"/>
        </w:rPr>
        <w:t xml:space="preserve"> </w:t>
      </w:r>
      <w:r w:rsidRPr="00523795">
        <w:rPr>
          <w:rFonts w:ascii="Tahoma" w:eastAsia="Calibri" w:hAnsi="Tahoma" w:cs="Tahoma"/>
        </w:rPr>
        <w:t>radnych</w:t>
      </w:r>
      <w:r w:rsidRPr="00523795">
        <w:rPr>
          <w:rFonts w:ascii="Tahoma" w:eastAsia="Calibri" w:hAnsi="Tahoma" w:cs="Tahoma"/>
          <w:b/>
        </w:rPr>
        <w:t xml:space="preserve">. </w:t>
      </w:r>
    </w:p>
    <w:p w:rsidR="00C8627C" w:rsidRDefault="00A12623" w:rsidP="00CC333A">
      <w:pPr>
        <w:spacing w:line="276" w:lineRule="auto"/>
        <w:jc w:val="center"/>
        <w:rPr>
          <w:rFonts w:ascii="Tahoma" w:eastAsia="Calibri" w:hAnsi="Tahoma" w:cs="Tahoma"/>
          <w:b/>
          <w:i/>
        </w:rPr>
      </w:pPr>
      <w:r w:rsidRPr="008E528C">
        <w:rPr>
          <w:rFonts w:ascii="Tahoma" w:eastAsia="Calibri" w:hAnsi="Tahoma" w:cs="Tahoma"/>
          <w:b/>
          <w:i/>
        </w:rPr>
        <w:t xml:space="preserve">Rada </w:t>
      </w:r>
      <w:r w:rsidRPr="00A8478B">
        <w:rPr>
          <w:rFonts w:ascii="Tahoma" w:eastAsia="Calibri" w:hAnsi="Tahoma" w:cs="Tahoma"/>
          <w:b/>
          <w:i/>
        </w:rPr>
        <w:t>Gminy</w:t>
      </w:r>
      <w:r w:rsidR="00206070">
        <w:rPr>
          <w:rFonts w:ascii="Tahoma" w:eastAsia="Calibri" w:hAnsi="Tahoma" w:cs="Tahoma"/>
          <w:b/>
          <w:i/>
        </w:rPr>
        <w:t xml:space="preserve"> Srokowo przyjęła protokół z </w:t>
      </w:r>
      <w:r w:rsidR="00CC333A">
        <w:rPr>
          <w:rFonts w:ascii="Tahoma" w:eastAsia="Calibri" w:hAnsi="Tahoma" w:cs="Tahoma"/>
          <w:b/>
          <w:i/>
        </w:rPr>
        <w:t>X</w:t>
      </w:r>
      <w:r w:rsidR="007C46C0">
        <w:rPr>
          <w:rFonts w:ascii="Tahoma" w:eastAsia="Calibri" w:hAnsi="Tahoma" w:cs="Tahoma"/>
          <w:b/>
          <w:i/>
        </w:rPr>
        <w:t>X</w:t>
      </w:r>
      <w:r w:rsidR="00B31B38">
        <w:rPr>
          <w:rFonts w:ascii="Tahoma" w:eastAsia="Calibri" w:hAnsi="Tahoma" w:cs="Tahoma"/>
          <w:b/>
          <w:i/>
        </w:rPr>
        <w:t>XIII</w:t>
      </w:r>
      <w:r w:rsidR="007C46C0">
        <w:rPr>
          <w:rFonts w:ascii="Tahoma" w:eastAsia="Calibri" w:hAnsi="Tahoma" w:cs="Tahoma"/>
          <w:b/>
          <w:i/>
        </w:rPr>
        <w:t xml:space="preserve"> </w:t>
      </w:r>
      <w:r w:rsidRPr="00A8478B">
        <w:rPr>
          <w:rFonts w:ascii="Tahoma" w:eastAsia="Calibri" w:hAnsi="Tahoma" w:cs="Tahoma"/>
          <w:b/>
          <w:i/>
        </w:rPr>
        <w:t xml:space="preserve">sesji </w:t>
      </w:r>
      <w:r w:rsidR="00B31B38">
        <w:rPr>
          <w:rFonts w:ascii="Tahoma" w:eastAsia="Calibri" w:hAnsi="Tahoma" w:cs="Tahoma"/>
          <w:b/>
          <w:i/>
        </w:rPr>
        <w:t>jednogłośnie</w:t>
      </w:r>
      <w:r w:rsidR="00CC333A">
        <w:rPr>
          <w:rFonts w:ascii="Tahoma" w:eastAsia="Calibri" w:hAnsi="Tahoma" w:cs="Tahoma"/>
          <w:b/>
          <w:i/>
        </w:rPr>
        <w:t xml:space="preserve"> </w:t>
      </w:r>
      <w:r w:rsidR="00B31B38">
        <w:rPr>
          <w:rFonts w:ascii="Tahoma" w:eastAsia="Calibri" w:hAnsi="Tahoma" w:cs="Tahoma"/>
          <w:b/>
          <w:i/>
        </w:rPr>
        <w:br/>
      </w:r>
      <w:r w:rsidR="00C21D12">
        <w:rPr>
          <w:rFonts w:ascii="Tahoma" w:eastAsia="Calibri" w:hAnsi="Tahoma" w:cs="Tahoma"/>
          <w:b/>
          <w:i/>
        </w:rPr>
        <w:t xml:space="preserve">i </w:t>
      </w:r>
      <w:r w:rsidRPr="00A8478B">
        <w:rPr>
          <w:rFonts w:ascii="Tahoma" w:eastAsia="Calibri" w:hAnsi="Tahoma" w:cs="Tahoma"/>
          <w:b/>
          <w:i/>
        </w:rPr>
        <w:t xml:space="preserve">bez uwag </w:t>
      </w:r>
      <w:r w:rsidR="00C21D12">
        <w:rPr>
          <w:rFonts w:ascii="Tahoma" w:eastAsia="Calibri" w:hAnsi="Tahoma" w:cs="Tahoma"/>
          <w:b/>
          <w:i/>
        </w:rPr>
        <w:t xml:space="preserve"> </w:t>
      </w:r>
      <w:r w:rsidRPr="00A8478B">
        <w:rPr>
          <w:rFonts w:ascii="Tahoma" w:eastAsia="Calibri" w:hAnsi="Tahoma" w:cs="Tahoma"/>
          <w:b/>
          <w:i/>
        </w:rPr>
        <w:t xml:space="preserve">–  </w:t>
      </w:r>
      <w:r w:rsidR="00206070">
        <w:rPr>
          <w:rFonts w:ascii="Tahoma" w:eastAsia="Calibri" w:hAnsi="Tahoma" w:cs="Tahoma"/>
          <w:b/>
          <w:i/>
        </w:rPr>
        <w:t>1</w:t>
      </w:r>
      <w:r w:rsidR="00CC333A">
        <w:rPr>
          <w:rFonts w:ascii="Tahoma" w:eastAsia="Calibri" w:hAnsi="Tahoma" w:cs="Tahoma"/>
          <w:b/>
          <w:i/>
        </w:rPr>
        <w:t>3</w:t>
      </w:r>
      <w:r w:rsidR="000C3D13">
        <w:rPr>
          <w:rFonts w:ascii="Tahoma" w:eastAsia="Calibri" w:hAnsi="Tahoma" w:cs="Tahoma"/>
          <w:b/>
          <w:i/>
        </w:rPr>
        <w:t xml:space="preserve"> </w:t>
      </w:r>
      <w:r w:rsidR="00CC333A">
        <w:rPr>
          <w:rFonts w:ascii="Tahoma" w:eastAsia="Calibri" w:hAnsi="Tahoma" w:cs="Tahoma"/>
          <w:b/>
          <w:i/>
        </w:rPr>
        <w:t xml:space="preserve">gł. „za”, 0 gł. „przeciw” </w:t>
      </w:r>
      <w:r w:rsidR="002C4C65" w:rsidRPr="00A8478B">
        <w:rPr>
          <w:rFonts w:ascii="Tahoma" w:eastAsia="Calibri" w:hAnsi="Tahoma" w:cs="Tahoma"/>
          <w:b/>
          <w:i/>
        </w:rPr>
        <w:t xml:space="preserve">i </w:t>
      </w:r>
      <w:r w:rsidR="00B31B38">
        <w:rPr>
          <w:rFonts w:ascii="Tahoma" w:eastAsia="Calibri" w:hAnsi="Tahoma" w:cs="Tahoma"/>
          <w:b/>
          <w:i/>
        </w:rPr>
        <w:t>0</w:t>
      </w:r>
      <w:r w:rsidR="00A8478B">
        <w:rPr>
          <w:rFonts w:ascii="Tahoma" w:eastAsia="Calibri" w:hAnsi="Tahoma" w:cs="Tahoma"/>
          <w:b/>
          <w:i/>
        </w:rPr>
        <w:t xml:space="preserve"> </w:t>
      </w:r>
      <w:r w:rsidR="0087297D">
        <w:rPr>
          <w:rFonts w:ascii="Tahoma" w:eastAsia="Calibri" w:hAnsi="Tahoma" w:cs="Tahoma"/>
          <w:b/>
          <w:i/>
        </w:rPr>
        <w:t>gł. „wstrzymujących się”</w:t>
      </w:r>
      <w:r w:rsidR="0082675D">
        <w:rPr>
          <w:rFonts w:ascii="Tahoma" w:eastAsia="Calibri" w:hAnsi="Tahoma" w:cs="Tahoma"/>
          <w:b/>
          <w:i/>
        </w:rPr>
        <w:t>.</w:t>
      </w:r>
    </w:p>
    <w:p w:rsidR="00CC333A" w:rsidRDefault="00CC333A" w:rsidP="00CC333A">
      <w:pPr>
        <w:spacing w:line="276" w:lineRule="auto"/>
        <w:jc w:val="center"/>
        <w:rPr>
          <w:rFonts w:ascii="Tahoma" w:eastAsia="Calibri" w:hAnsi="Tahoma" w:cs="Tahoma"/>
          <w:b/>
          <w:i/>
        </w:rPr>
      </w:pPr>
    </w:p>
    <w:p w:rsidR="007C46C0" w:rsidRDefault="007C46C0" w:rsidP="007C46C0">
      <w:pPr>
        <w:spacing w:line="276" w:lineRule="auto"/>
        <w:jc w:val="center"/>
        <w:rPr>
          <w:rFonts w:ascii="Tahoma" w:eastAsia="Arial Unicode MS" w:hAnsi="Tahoma" w:cs="Tahoma"/>
          <w:i/>
          <w:kern w:val="1"/>
          <w:sz w:val="22"/>
          <w:szCs w:val="22"/>
          <w:lang w:eastAsia="ar-SA"/>
        </w:rPr>
      </w:pPr>
      <w:r w:rsidRPr="00BD4586">
        <w:rPr>
          <w:rFonts w:ascii="Tahoma" w:eastAsia="Arial Unicode MS" w:hAnsi="Tahoma" w:cs="Tahoma"/>
          <w:i/>
          <w:kern w:val="1"/>
          <w:sz w:val="22"/>
          <w:szCs w:val="22"/>
          <w:lang w:eastAsia="ar-SA"/>
        </w:rPr>
        <w:t>Przewodniczący</w:t>
      </w:r>
      <w:r>
        <w:rPr>
          <w:rFonts w:ascii="Tahoma" w:eastAsia="Arial Unicode MS" w:hAnsi="Tahoma" w:cs="Tahoma"/>
          <w:i/>
          <w:kern w:val="1"/>
          <w:sz w:val="22"/>
          <w:szCs w:val="22"/>
          <w:lang w:eastAsia="ar-SA"/>
        </w:rPr>
        <w:t xml:space="preserve"> Rady Gminy zamknął pkt 3</w:t>
      </w:r>
      <w:r w:rsidRPr="00BD4586">
        <w:rPr>
          <w:rFonts w:ascii="Tahoma" w:eastAsia="Arial Unicode MS" w:hAnsi="Tahoma" w:cs="Tahoma"/>
          <w:i/>
          <w:kern w:val="1"/>
          <w:sz w:val="22"/>
          <w:szCs w:val="22"/>
          <w:lang w:eastAsia="ar-SA"/>
        </w:rPr>
        <w:t xml:space="preserve"> i przeszed</w:t>
      </w:r>
      <w:r>
        <w:rPr>
          <w:rFonts w:ascii="Tahoma" w:eastAsia="Arial Unicode MS" w:hAnsi="Tahoma" w:cs="Tahoma"/>
          <w:i/>
          <w:kern w:val="1"/>
          <w:sz w:val="22"/>
          <w:szCs w:val="22"/>
          <w:lang w:eastAsia="ar-SA"/>
        </w:rPr>
        <w:t>ł do  punktu 4  porządku obrad.</w:t>
      </w:r>
    </w:p>
    <w:p w:rsidR="007C46C0" w:rsidRDefault="007C46C0" w:rsidP="00CC333A">
      <w:pPr>
        <w:spacing w:line="276" w:lineRule="auto"/>
        <w:rPr>
          <w:rFonts w:ascii="Tahoma" w:eastAsia="Arial Unicode MS" w:hAnsi="Tahoma" w:cs="Tahoma"/>
          <w:i/>
          <w:kern w:val="1"/>
          <w:sz w:val="22"/>
          <w:szCs w:val="22"/>
          <w:lang w:eastAsia="ar-SA"/>
        </w:rPr>
      </w:pPr>
    </w:p>
    <w:p w:rsidR="00A12623" w:rsidRDefault="00A12623" w:rsidP="00A12623">
      <w:pPr>
        <w:spacing w:line="276" w:lineRule="auto"/>
        <w:rPr>
          <w:rFonts w:ascii="Tahoma" w:hAnsi="Tahoma" w:cs="Tahoma"/>
          <w:b/>
          <w:sz w:val="22"/>
          <w:szCs w:val="22"/>
        </w:rPr>
      </w:pPr>
    </w:p>
    <w:p w:rsidR="00A12623" w:rsidRPr="00666BF6" w:rsidRDefault="00CC333A" w:rsidP="00A12623">
      <w:pPr>
        <w:suppressAutoHyphens w:val="0"/>
        <w:spacing w:line="276" w:lineRule="auto"/>
        <w:rPr>
          <w:rFonts w:ascii="Tahoma" w:eastAsia="Calibri" w:hAnsi="Tahoma" w:cs="Tahoma"/>
          <w:b/>
          <w:u w:val="single"/>
        </w:rPr>
      </w:pPr>
      <w:r>
        <w:rPr>
          <w:rFonts w:ascii="Tahoma" w:eastAsia="Calibri" w:hAnsi="Tahoma" w:cs="Tahoma"/>
          <w:b/>
          <w:u w:val="single"/>
        </w:rPr>
        <w:t>Ad. pkt 4</w:t>
      </w:r>
      <w:r w:rsidR="00A12623" w:rsidRPr="00666BF6">
        <w:rPr>
          <w:rFonts w:ascii="Tahoma" w:eastAsia="Calibri" w:hAnsi="Tahoma" w:cs="Tahoma"/>
          <w:b/>
          <w:u w:val="single"/>
        </w:rPr>
        <w:t>.</w:t>
      </w:r>
    </w:p>
    <w:p w:rsidR="00A12623" w:rsidRDefault="00A12623" w:rsidP="00A12623">
      <w:pPr>
        <w:suppressAutoHyphens w:val="0"/>
        <w:spacing w:line="276" w:lineRule="auto"/>
        <w:rPr>
          <w:rFonts w:ascii="Tahoma" w:eastAsia="Calibri" w:hAnsi="Tahoma" w:cs="Tahoma"/>
          <w:b/>
          <w:u w:val="single"/>
        </w:rPr>
      </w:pPr>
      <w:r w:rsidRPr="008F442D">
        <w:rPr>
          <w:rFonts w:ascii="Tahoma" w:eastAsia="Calibri" w:hAnsi="Tahoma" w:cs="Tahoma"/>
          <w:b/>
          <w:u w:val="single"/>
        </w:rPr>
        <w:t>Informacja Wójta Gminy o działalności w okresie międzysesyjnym.</w:t>
      </w:r>
    </w:p>
    <w:p w:rsidR="00A12623" w:rsidRDefault="00A12623" w:rsidP="00A12623">
      <w:pPr>
        <w:suppressAutoHyphens w:val="0"/>
        <w:spacing w:line="276" w:lineRule="auto"/>
        <w:rPr>
          <w:rFonts w:ascii="Tahoma" w:eastAsia="Calibri" w:hAnsi="Tahoma" w:cs="Tahoma"/>
          <w:b/>
          <w:u w:val="single"/>
        </w:rPr>
      </w:pPr>
    </w:p>
    <w:p w:rsidR="0007649C" w:rsidRPr="00571858" w:rsidRDefault="00A12623" w:rsidP="00B31B38">
      <w:pPr>
        <w:suppressAutoHyphens w:val="0"/>
        <w:spacing w:after="240" w:line="276" w:lineRule="auto"/>
        <w:jc w:val="both"/>
        <w:rPr>
          <w:rFonts w:ascii="Tahoma" w:hAnsi="Tahoma" w:cs="Tahoma"/>
          <w:lang w:eastAsia="pl-PL"/>
        </w:rPr>
      </w:pPr>
      <w:r w:rsidRPr="00571858">
        <w:rPr>
          <w:rFonts w:ascii="Tahoma" w:hAnsi="Tahoma" w:cs="Tahoma"/>
          <w:u w:val="single"/>
          <w:lang w:eastAsia="pl-PL"/>
        </w:rPr>
        <w:t xml:space="preserve">Przewodniczący Rady Gminy </w:t>
      </w:r>
      <w:r w:rsidR="00674FDA">
        <w:rPr>
          <w:rFonts w:ascii="Tahoma" w:hAnsi="Tahoma" w:cs="Tahoma"/>
          <w:u w:val="single"/>
          <w:lang w:eastAsia="pl-PL"/>
        </w:rPr>
        <w:t xml:space="preserve">Srokowo </w:t>
      </w:r>
      <w:r w:rsidR="00C23A99">
        <w:rPr>
          <w:rFonts w:ascii="Tahoma" w:eastAsia="Calibri" w:hAnsi="Tahoma" w:cs="Tahoma"/>
          <w:u w:val="single"/>
        </w:rPr>
        <w:t>Piotr Dziadoń</w:t>
      </w:r>
      <w:r w:rsidR="00C23A99" w:rsidRPr="00523795">
        <w:rPr>
          <w:rFonts w:ascii="Tahoma" w:eastAsia="Calibri" w:hAnsi="Tahoma" w:cs="Tahoma"/>
        </w:rPr>
        <w:t xml:space="preserve"> </w:t>
      </w:r>
      <w:r w:rsidR="00394883">
        <w:rPr>
          <w:rFonts w:ascii="Tahoma" w:hAnsi="Tahoma" w:cs="Tahoma"/>
          <w:lang w:eastAsia="pl-PL"/>
        </w:rPr>
        <w:t>poprosił</w:t>
      </w:r>
      <w:r w:rsidRPr="00571858">
        <w:rPr>
          <w:rFonts w:ascii="Tahoma" w:hAnsi="Tahoma" w:cs="Tahoma"/>
          <w:lang w:eastAsia="pl-PL"/>
        </w:rPr>
        <w:t xml:space="preserve"> Wójta Gminy Srokowo </w:t>
      </w:r>
      <w:r w:rsidR="00394883">
        <w:rPr>
          <w:rFonts w:ascii="Tahoma" w:hAnsi="Tahoma" w:cs="Tahoma"/>
          <w:lang w:eastAsia="pl-PL"/>
        </w:rPr>
        <w:t xml:space="preserve">                 </w:t>
      </w:r>
      <w:r w:rsidRPr="00571858">
        <w:rPr>
          <w:rFonts w:ascii="Tahoma" w:hAnsi="Tahoma" w:cs="Tahoma"/>
          <w:lang w:eastAsia="pl-PL"/>
        </w:rPr>
        <w:t>o przedstawienie informacji  z jego działalności w o</w:t>
      </w:r>
      <w:r w:rsidR="006E09E7">
        <w:rPr>
          <w:rFonts w:ascii="Tahoma" w:hAnsi="Tahoma" w:cs="Tahoma"/>
          <w:lang w:eastAsia="pl-PL"/>
        </w:rPr>
        <w:t>kresie mi</w:t>
      </w:r>
      <w:r w:rsidR="002B797F">
        <w:rPr>
          <w:rFonts w:ascii="Tahoma" w:hAnsi="Tahoma" w:cs="Tahoma"/>
          <w:lang w:eastAsia="pl-PL"/>
        </w:rPr>
        <w:t>ędzysesyjnym</w:t>
      </w:r>
      <w:r w:rsidRPr="00571858">
        <w:rPr>
          <w:rFonts w:ascii="Tahoma" w:hAnsi="Tahoma" w:cs="Tahoma"/>
          <w:lang w:eastAsia="pl-PL"/>
        </w:rPr>
        <w:t>.</w:t>
      </w:r>
    </w:p>
    <w:p w:rsidR="00B31B38" w:rsidRPr="00B31B38" w:rsidRDefault="00614EEB" w:rsidP="00B31B38">
      <w:pPr>
        <w:spacing w:line="276" w:lineRule="auto"/>
        <w:jc w:val="both"/>
        <w:rPr>
          <w:rFonts w:ascii="Tahoma" w:hAnsi="Tahoma" w:cs="Tahoma"/>
        </w:rPr>
      </w:pPr>
      <w:r w:rsidRPr="000177BB">
        <w:rPr>
          <w:rFonts w:ascii="Tahoma" w:hAnsi="Tahoma" w:cs="Tahoma"/>
          <w:u w:val="single"/>
        </w:rPr>
        <w:t xml:space="preserve">Wójt Gminy </w:t>
      </w:r>
      <w:r>
        <w:rPr>
          <w:rFonts w:ascii="Tahoma" w:hAnsi="Tahoma" w:cs="Tahoma"/>
          <w:u w:val="single"/>
        </w:rPr>
        <w:t>Srokowo Marek Olszewski</w:t>
      </w:r>
      <w:r w:rsidRPr="00571858">
        <w:rPr>
          <w:rFonts w:ascii="Tahoma" w:hAnsi="Tahoma" w:cs="Tahoma"/>
        </w:rPr>
        <w:t xml:space="preserve"> </w:t>
      </w:r>
      <w:r w:rsidR="00FE6A5B">
        <w:rPr>
          <w:rFonts w:ascii="Tahoma" w:hAnsi="Tahoma" w:cs="Tahoma"/>
        </w:rPr>
        <w:t xml:space="preserve">powiedział, że </w:t>
      </w:r>
      <w:r>
        <w:rPr>
          <w:rFonts w:ascii="Tahoma" w:hAnsi="Tahoma" w:cs="Tahoma"/>
        </w:rPr>
        <w:t>w</w:t>
      </w:r>
      <w:r w:rsidR="00A6085C" w:rsidRPr="00A6085C">
        <w:rPr>
          <w:rFonts w:ascii="Tahoma" w:hAnsi="Tahoma" w:cs="Tahoma"/>
        </w:rPr>
        <w:t xml:space="preserve"> okresie międzysesyjnym </w:t>
      </w:r>
      <w:r>
        <w:rPr>
          <w:rFonts w:ascii="Tahoma" w:hAnsi="Tahoma" w:cs="Tahoma"/>
        </w:rPr>
        <w:t xml:space="preserve">czyli </w:t>
      </w:r>
    </w:p>
    <w:p w:rsidR="00B31B38" w:rsidRPr="00B31B38" w:rsidRDefault="00B31B38" w:rsidP="00B31B38">
      <w:pPr>
        <w:spacing w:line="276" w:lineRule="auto"/>
        <w:jc w:val="both"/>
        <w:rPr>
          <w:rFonts w:ascii="Tahoma" w:hAnsi="Tahoma" w:cs="Tahoma"/>
        </w:rPr>
      </w:pPr>
      <w:r w:rsidRPr="00B31B38">
        <w:rPr>
          <w:rFonts w:ascii="Tahoma" w:hAnsi="Tahoma" w:cs="Tahoma"/>
        </w:rPr>
        <w:t>od 31 maja 2021 r. do 24 czerwca 2021 r. wydał 8 zarządzeń:</w:t>
      </w:r>
    </w:p>
    <w:p w:rsidR="00B31B38" w:rsidRPr="00B31B38" w:rsidRDefault="00B31B38" w:rsidP="00B31B38">
      <w:pPr>
        <w:spacing w:line="276" w:lineRule="auto"/>
        <w:jc w:val="both"/>
        <w:rPr>
          <w:rFonts w:ascii="Tahoma" w:hAnsi="Tahoma" w:cs="Tahoma"/>
          <w:sz w:val="22"/>
          <w:szCs w:val="22"/>
        </w:rPr>
      </w:pPr>
    </w:p>
    <w:p w:rsidR="00B31B38" w:rsidRPr="00B31B38" w:rsidRDefault="00B31B38" w:rsidP="00B31B38">
      <w:pPr>
        <w:spacing w:after="240" w:line="276" w:lineRule="auto"/>
        <w:jc w:val="both"/>
        <w:rPr>
          <w:rFonts w:ascii="Tahoma" w:hAnsi="Tahoma" w:cs="Tahoma"/>
        </w:rPr>
      </w:pPr>
      <w:r w:rsidRPr="00B31B38">
        <w:rPr>
          <w:rFonts w:ascii="Tahoma" w:hAnsi="Tahoma" w:cs="Tahoma"/>
          <w:u w:val="single"/>
        </w:rPr>
        <w:t>1. Zarządzenie nr 67/2021 z dnia 1 czerwca 2021 r.</w:t>
      </w:r>
      <w:r w:rsidRPr="00B31B38">
        <w:rPr>
          <w:rFonts w:ascii="Tahoma" w:hAnsi="Tahoma" w:cs="Tahoma"/>
        </w:rPr>
        <w:t xml:space="preserve"> w sprawie ustalenia cennika </w:t>
      </w:r>
      <w:r w:rsidRPr="00B31B38">
        <w:rPr>
          <w:rFonts w:ascii="Tahoma" w:hAnsi="Tahoma" w:cs="Tahoma"/>
        </w:rPr>
        <w:br/>
        <w:t>z korzystania z kompleksu sportowo-rekreacyjnego nad jeziorem Rydzówka oraz zasad wynajmu sprzętu wodnego i rekreacyjnego.</w:t>
      </w:r>
    </w:p>
    <w:p w:rsidR="00B31B38" w:rsidRPr="00B31B38" w:rsidRDefault="00B31B38" w:rsidP="00B31B38">
      <w:pPr>
        <w:spacing w:after="240" w:line="276" w:lineRule="auto"/>
        <w:jc w:val="both"/>
        <w:rPr>
          <w:rFonts w:ascii="Tahoma" w:hAnsi="Tahoma" w:cs="Tahoma"/>
        </w:rPr>
      </w:pPr>
      <w:r w:rsidRPr="00B31B38">
        <w:rPr>
          <w:rFonts w:ascii="Tahoma" w:hAnsi="Tahoma" w:cs="Tahoma"/>
          <w:u w:val="single"/>
        </w:rPr>
        <w:t>2. Zarządzenie nr 68/2021 z dnia 2 czerwca 2021 r.</w:t>
      </w:r>
      <w:r w:rsidRPr="00B31B38">
        <w:rPr>
          <w:rFonts w:ascii="Tahoma" w:hAnsi="Tahoma" w:cs="Tahoma"/>
        </w:rPr>
        <w:t xml:space="preserve"> w sprawie ogłoszenia otwartego konkursu ofert na realizację w latach 2021-2023 zadań publicznych z zakresu działalności na rzecz ochrony i promocji zdrowia.</w:t>
      </w:r>
    </w:p>
    <w:p w:rsidR="00B31B38" w:rsidRPr="00B31B38" w:rsidRDefault="00B31B38" w:rsidP="00B31B38">
      <w:pPr>
        <w:spacing w:after="240" w:line="276" w:lineRule="auto"/>
        <w:jc w:val="both"/>
        <w:rPr>
          <w:rFonts w:ascii="Tahoma" w:hAnsi="Tahoma" w:cs="Tahoma"/>
        </w:rPr>
      </w:pPr>
      <w:r w:rsidRPr="00B31B38">
        <w:rPr>
          <w:rFonts w:ascii="Tahoma" w:hAnsi="Tahoma" w:cs="Tahoma"/>
          <w:u w:val="single"/>
        </w:rPr>
        <w:t>3. Zarządzenie nr 69/2021 z dnia 2 czerwca 2021 r.</w:t>
      </w:r>
      <w:r w:rsidRPr="00B31B38">
        <w:rPr>
          <w:rFonts w:ascii="Tahoma" w:hAnsi="Tahoma" w:cs="Tahoma"/>
        </w:rPr>
        <w:t xml:space="preserve"> w sprawie ogłoszenia otwartego konkursu ofert na realizację w latach 2021-2023 zadań publicznych z zakresu działalności na rzecz rodziny, macierzyństwa, upowszechniania i ochrony praw dziecka: </w:t>
      </w:r>
      <w:r w:rsidRPr="00B31B38">
        <w:rPr>
          <w:rFonts w:ascii="Tahoma" w:hAnsi="Tahoma" w:cs="Tahoma"/>
        </w:rPr>
        <w:lastRenderedPageBreak/>
        <w:t xml:space="preserve">działalności </w:t>
      </w:r>
      <w:r w:rsidRPr="00B31B38">
        <w:rPr>
          <w:rFonts w:ascii="Tahoma" w:hAnsi="Tahoma" w:cs="Tahoma"/>
        </w:rPr>
        <w:br/>
        <w:t>na rzecz osób w wieku emerytalnym; działalności na rzecz osób niepełnosprawnych.</w:t>
      </w:r>
    </w:p>
    <w:p w:rsidR="00B31B38" w:rsidRPr="00B31B38" w:rsidRDefault="00B31B38" w:rsidP="00B31B38">
      <w:pPr>
        <w:spacing w:after="240" w:line="276" w:lineRule="auto"/>
        <w:jc w:val="both"/>
        <w:rPr>
          <w:rFonts w:ascii="Tahoma" w:hAnsi="Tahoma" w:cs="Tahoma"/>
        </w:rPr>
      </w:pPr>
      <w:r w:rsidRPr="00B31B38">
        <w:rPr>
          <w:rFonts w:ascii="Tahoma" w:hAnsi="Tahoma" w:cs="Tahoma"/>
          <w:u w:val="single"/>
        </w:rPr>
        <w:t>4. Zarządzenie nr 70/2021 z dnia 2 czerwca 2021 r.</w:t>
      </w:r>
      <w:r w:rsidRPr="00B31B38">
        <w:rPr>
          <w:rFonts w:ascii="Tahoma" w:hAnsi="Tahoma" w:cs="Tahoma"/>
        </w:rPr>
        <w:t xml:space="preserve"> w sprawie ogłoszenia otwartego konkursu ofert na realizację w latach 2021-2023 zadań publicznych z zakresu działalności na rzecz organizacji pozarządowych oraz podmiotów</w:t>
      </w:r>
      <w:r>
        <w:rPr>
          <w:rFonts w:ascii="Tahoma" w:hAnsi="Tahoma" w:cs="Tahoma"/>
        </w:rPr>
        <w:t xml:space="preserve"> wymienionych w art. 3 ust. 3, </w:t>
      </w:r>
      <w:r w:rsidRPr="00B31B38">
        <w:rPr>
          <w:rFonts w:ascii="Tahoma" w:hAnsi="Tahoma" w:cs="Tahoma"/>
        </w:rPr>
        <w:t>w zakresie określonym w pkt. 1-32a ustawy o działalności pożytku publicznego</w:t>
      </w:r>
      <w:r w:rsidRPr="00B31B38">
        <w:rPr>
          <w:rFonts w:ascii="Tahoma" w:hAnsi="Tahoma" w:cs="Tahoma"/>
        </w:rPr>
        <w:br/>
        <w:t>i o wolontariacie oraz działalności na rzecz promocji i organizacji wolontariatu.</w:t>
      </w:r>
    </w:p>
    <w:p w:rsidR="00B31B38" w:rsidRPr="00B31B38" w:rsidRDefault="00B31B38" w:rsidP="00B31B38">
      <w:pPr>
        <w:spacing w:after="240" w:line="276" w:lineRule="auto"/>
        <w:jc w:val="both"/>
        <w:rPr>
          <w:rFonts w:ascii="Tahoma" w:hAnsi="Tahoma" w:cs="Tahoma"/>
        </w:rPr>
      </w:pPr>
      <w:r w:rsidRPr="00B31B38">
        <w:rPr>
          <w:rFonts w:ascii="Tahoma" w:hAnsi="Tahoma" w:cs="Tahoma"/>
          <w:u w:val="single"/>
        </w:rPr>
        <w:t>5. Zarządzenie nr 71/2021 z dnia 7 czerwca 2021 r.</w:t>
      </w:r>
      <w:r w:rsidRPr="00B31B38">
        <w:rPr>
          <w:rFonts w:ascii="Tahoma" w:hAnsi="Tahoma" w:cs="Tahoma"/>
        </w:rPr>
        <w:t xml:space="preserve"> w sprawie przeprowadzenia konsultacji społecznych dotyczących wprowadzonej zmiany do projektu Programu współpracy Gminy Srokowo z organizacjami pozarządowymi oraz innymi podmiotami prowadzącymi działalność pożytku publicznego na 2021 rok.</w:t>
      </w:r>
    </w:p>
    <w:p w:rsidR="00B31B38" w:rsidRPr="00B31B38" w:rsidRDefault="00B31B38" w:rsidP="00B31B38">
      <w:pPr>
        <w:spacing w:after="240" w:line="276" w:lineRule="auto"/>
        <w:jc w:val="both"/>
        <w:rPr>
          <w:rFonts w:ascii="Tahoma" w:hAnsi="Tahoma" w:cs="Tahoma"/>
        </w:rPr>
      </w:pPr>
      <w:r w:rsidRPr="00B31B38">
        <w:rPr>
          <w:rFonts w:ascii="Tahoma" w:hAnsi="Tahoma" w:cs="Tahoma"/>
          <w:u w:val="single"/>
        </w:rPr>
        <w:t>6. Zarządzenie nr 72/2021 z dnia 15 czerwca 2021 r.</w:t>
      </w:r>
      <w:r w:rsidRPr="00B31B38">
        <w:rPr>
          <w:rFonts w:ascii="Tahoma" w:hAnsi="Tahoma" w:cs="Tahoma"/>
        </w:rPr>
        <w:t xml:space="preserve"> w sprawie zatwierdzenia sprawozdania finansowego Gminnego Ośrodka kultury w Srokowie za 2020 rok.</w:t>
      </w:r>
    </w:p>
    <w:p w:rsidR="00B31B38" w:rsidRPr="00B31B38" w:rsidRDefault="00B31B38" w:rsidP="00B31B38">
      <w:pPr>
        <w:spacing w:after="240" w:line="276" w:lineRule="auto"/>
        <w:jc w:val="both"/>
        <w:rPr>
          <w:rFonts w:ascii="Tahoma" w:hAnsi="Tahoma" w:cs="Tahoma"/>
        </w:rPr>
      </w:pPr>
      <w:r w:rsidRPr="00B31B38">
        <w:rPr>
          <w:rFonts w:ascii="Tahoma" w:hAnsi="Tahoma" w:cs="Tahoma"/>
          <w:u w:val="single"/>
        </w:rPr>
        <w:t>7. Zarządzenie nr 73/2021 z dnia 22 czerwca 2021 r.</w:t>
      </w:r>
      <w:r w:rsidRPr="00B31B38">
        <w:rPr>
          <w:rFonts w:ascii="Tahoma" w:hAnsi="Tahoma" w:cs="Tahoma"/>
        </w:rPr>
        <w:t xml:space="preserve"> w sprawie powołania komisji konkursowej do przyznawania nagród Wójta Gminy Srokowo oraz nadawania tytułu „Primus Inter Pares” dla uczniów uczęszczających do szkoły, dla której organem prowadzącym jest Gmina Srokowo.</w:t>
      </w:r>
    </w:p>
    <w:p w:rsidR="00B31B38" w:rsidRPr="00B31B38" w:rsidRDefault="00B31B38" w:rsidP="00B31B38">
      <w:pPr>
        <w:spacing w:after="240" w:line="276" w:lineRule="auto"/>
        <w:jc w:val="both"/>
        <w:rPr>
          <w:rFonts w:ascii="Tahoma" w:hAnsi="Tahoma" w:cs="Tahoma"/>
        </w:rPr>
      </w:pPr>
      <w:r w:rsidRPr="00B31B38">
        <w:rPr>
          <w:rFonts w:ascii="Tahoma" w:hAnsi="Tahoma" w:cs="Tahoma"/>
          <w:u w:val="single"/>
        </w:rPr>
        <w:t>8. Zarządzenie nr 74/2021 z dnia 22 czerwca 2021 r.</w:t>
      </w:r>
      <w:r w:rsidRPr="00B31B38">
        <w:rPr>
          <w:rFonts w:ascii="Tahoma" w:hAnsi="Tahoma" w:cs="Tahoma"/>
        </w:rPr>
        <w:t xml:space="preserve"> w sprawie skrócenia czasu pracy pracownikom Urzędu Gminy Srokowo.</w:t>
      </w:r>
    </w:p>
    <w:p w:rsidR="00CC333A" w:rsidRPr="00CC333A" w:rsidRDefault="00B31B38" w:rsidP="00B31B38">
      <w:pPr>
        <w:spacing w:after="240" w:line="276" w:lineRule="auto"/>
        <w:jc w:val="both"/>
        <w:rPr>
          <w:rFonts w:ascii="Tahoma" w:hAnsi="Tahoma" w:cs="Tahoma"/>
        </w:rPr>
      </w:pPr>
      <w:r w:rsidRPr="00B31B38">
        <w:rPr>
          <w:rFonts w:ascii="Tahoma" w:hAnsi="Tahoma" w:cs="Tahoma"/>
          <w:u w:val="single"/>
        </w:rPr>
        <w:t>9. Zarządzenie nr 75/2021 z dnia 23 czerwca 2021 r.</w:t>
      </w:r>
      <w:r w:rsidRPr="00B31B38">
        <w:rPr>
          <w:rFonts w:ascii="Tahoma" w:hAnsi="Tahoma" w:cs="Tahoma"/>
        </w:rPr>
        <w:t xml:space="preserve"> w sprawie zmiany budżetu Gminy Srokowo na 2021 r.</w:t>
      </w:r>
    </w:p>
    <w:p w:rsidR="00CC333A" w:rsidRPr="00523A74" w:rsidRDefault="00EB0F02" w:rsidP="00067C88">
      <w:pPr>
        <w:spacing w:line="276" w:lineRule="auto"/>
        <w:jc w:val="both"/>
        <w:rPr>
          <w:rFonts w:ascii="Tahoma" w:hAnsi="Tahoma" w:cs="Tahoma"/>
        </w:rPr>
      </w:pPr>
      <w:r w:rsidRPr="00523A74">
        <w:rPr>
          <w:rFonts w:ascii="Tahoma" w:hAnsi="Tahoma" w:cs="Tahoma"/>
        </w:rPr>
        <w:t>Ponadto w okresie międzysesyjnym  prowadzone były następujące działania:</w:t>
      </w:r>
    </w:p>
    <w:p w:rsidR="00523A74" w:rsidRDefault="00D016BF" w:rsidP="00805EFF">
      <w:pPr>
        <w:spacing w:before="240" w:line="276" w:lineRule="auto"/>
        <w:jc w:val="both"/>
        <w:rPr>
          <w:rFonts w:ascii="Tahoma" w:hAnsi="Tahoma" w:cs="Tahoma"/>
        </w:rPr>
      </w:pPr>
      <w:r>
        <w:rPr>
          <w:rFonts w:ascii="Tahoma" w:hAnsi="Tahoma" w:cs="Tahoma"/>
        </w:rPr>
        <w:t>1</w:t>
      </w:r>
      <w:r w:rsidR="00805EFF">
        <w:rPr>
          <w:rFonts w:ascii="Tahoma" w:hAnsi="Tahoma" w:cs="Tahoma"/>
        </w:rPr>
        <w:t xml:space="preserve">. Pan Wójt </w:t>
      </w:r>
      <w:r w:rsidR="00523A74">
        <w:rPr>
          <w:rFonts w:ascii="Tahoma" w:hAnsi="Tahoma" w:cs="Tahoma"/>
        </w:rPr>
        <w:t xml:space="preserve">uczestniczył w jarmarku folklorystycznym „Malowana skrzynia”. </w:t>
      </w:r>
    </w:p>
    <w:p w:rsidR="008A1E9D" w:rsidRDefault="00D016BF" w:rsidP="00805EFF">
      <w:pPr>
        <w:spacing w:before="240" w:line="276" w:lineRule="auto"/>
        <w:jc w:val="both"/>
        <w:rPr>
          <w:rFonts w:ascii="Tahoma" w:hAnsi="Tahoma" w:cs="Tahoma"/>
        </w:rPr>
      </w:pPr>
      <w:r>
        <w:rPr>
          <w:rFonts w:ascii="Tahoma" w:hAnsi="Tahoma" w:cs="Tahoma"/>
        </w:rPr>
        <w:t>2</w:t>
      </w:r>
      <w:r w:rsidR="008A1E9D">
        <w:rPr>
          <w:rFonts w:ascii="Tahoma" w:hAnsi="Tahoma" w:cs="Tahoma"/>
        </w:rPr>
        <w:t>. Miało miejsce spotkanie z</w:t>
      </w:r>
      <w:r>
        <w:rPr>
          <w:rFonts w:ascii="Tahoma" w:hAnsi="Tahoma" w:cs="Tahoma"/>
        </w:rPr>
        <w:t xml:space="preserve"> </w:t>
      </w:r>
      <w:r w:rsidR="00523A74">
        <w:rPr>
          <w:rFonts w:ascii="Tahoma" w:hAnsi="Tahoma" w:cs="Tahoma"/>
        </w:rPr>
        <w:t>sołtysami</w:t>
      </w:r>
      <w:r>
        <w:rPr>
          <w:rFonts w:ascii="Tahoma" w:hAnsi="Tahoma" w:cs="Tahoma"/>
        </w:rPr>
        <w:t xml:space="preserve"> w spawie bieżącej współpracy</w:t>
      </w:r>
      <w:r w:rsidR="00656CF1">
        <w:rPr>
          <w:rFonts w:ascii="Tahoma" w:hAnsi="Tahoma" w:cs="Tahoma"/>
        </w:rPr>
        <w:t>.</w:t>
      </w:r>
    </w:p>
    <w:p w:rsidR="00523A74" w:rsidRDefault="00D016BF" w:rsidP="00805EFF">
      <w:pPr>
        <w:spacing w:before="240" w:line="276" w:lineRule="auto"/>
        <w:jc w:val="both"/>
        <w:rPr>
          <w:rFonts w:ascii="Tahoma" w:hAnsi="Tahoma" w:cs="Tahoma"/>
        </w:rPr>
      </w:pPr>
      <w:r>
        <w:rPr>
          <w:rFonts w:ascii="Tahoma" w:hAnsi="Tahoma" w:cs="Tahoma"/>
        </w:rPr>
        <w:t>3</w:t>
      </w:r>
      <w:r w:rsidR="000D08A9">
        <w:rPr>
          <w:rFonts w:ascii="Tahoma" w:hAnsi="Tahoma" w:cs="Tahoma"/>
        </w:rPr>
        <w:t xml:space="preserve">. </w:t>
      </w:r>
      <w:r w:rsidR="00656CF1">
        <w:rPr>
          <w:rFonts w:ascii="Tahoma" w:hAnsi="Tahoma" w:cs="Tahoma"/>
        </w:rPr>
        <w:t>Pan Wójt u</w:t>
      </w:r>
      <w:r w:rsidR="000D08A9">
        <w:rPr>
          <w:rFonts w:ascii="Tahoma" w:hAnsi="Tahoma" w:cs="Tahoma"/>
        </w:rPr>
        <w:t>czestnicz</w:t>
      </w:r>
      <w:r w:rsidR="00656CF1">
        <w:rPr>
          <w:rFonts w:ascii="Tahoma" w:hAnsi="Tahoma" w:cs="Tahoma"/>
        </w:rPr>
        <w:t>ył</w:t>
      </w:r>
      <w:r w:rsidR="000D08A9">
        <w:rPr>
          <w:rFonts w:ascii="Tahoma" w:hAnsi="Tahoma" w:cs="Tahoma"/>
        </w:rPr>
        <w:t xml:space="preserve"> w</w:t>
      </w:r>
      <w:r w:rsidR="00656CF1">
        <w:rPr>
          <w:rFonts w:ascii="Tahoma" w:hAnsi="Tahoma" w:cs="Tahoma"/>
        </w:rPr>
        <w:t xml:space="preserve"> </w:t>
      </w:r>
      <w:r w:rsidR="00523A74">
        <w:rPr>
          <w:rFonts w:ascii="Tahoma" w:hAnsi="Tahoma" w:cs="Tahoma"/>
        </w:rPr>
        <w:t xml:space="preserve">zgromadzeniu wspólników ZUOK Spytkowo. </w:t>
      </w:r>
    </w:p>
    <w:p w:rsidR="00D016BF" w:rsidRDefault="00D016BF" w:rsidP="00805EFF">
      <w:pPr>
        <w:spacing w:before="240" w:line="276" w:lineRule="auto"/>
        <w:jc w:val="both"/>
        <w:rPr>
          <w:rFonts w:ascii="Tahoma" w:hAnsi="Tahoma" w:cs="Tahoma"/>
        </w:rPr>
      </w:pPr>
      <w:r>
        <w:rPr>
          <w:rFonts w:ascii="Tahoma" w:hAnsi="Tahoma" w:cs="Tahoma"/>
        </w:rPr>
        <w:t xml:space="preserve">4. </w:t>
      </w:r>
      <w:r w:rsidR="00523A74">
        <w:rPr>
          <w:rFonts w:ascii="Tahoma" w:hAnsi="Tahoma" w:cs="Tahoma"/>
        </w:rPr>
        <w:t xml:space="preserve">Miało miejsce spotkanie z nowo wybraną Panią Dyrektor Szkoły Podstawowej </w:t>
      </w:r>
      <w:r w:rsidR="002F5C0E">
        <w:rPr>
          <w:rFonts w:ascii="Tahoma" w:hAnsi="Tahoma" w:cs="Tahoma"/>
        </w:rPr>
        <w:br/>
      </w:r>
      <w:r w:rsidR="00523A74">
        <w:rPr>
          <w:rFonts w:ascii="Tahoma" w:hAnsi="Tahoma" w:cs="Tahoma"/>
        </w:rPr>
        <w:t xml:space="preserve">w Srokowie w sprawie przygotowań do przejęcia nowych obowiązków od 1 września </w:t>
      </w:r>
      <w:r w:rsidR="002F5C0E">
        <w:rPr>
          <w:rFonts w:ascii="Tahoma" w:hAnsi="Tahoma" w:cs="Tahoma"/>
        </w:rPr>
        <w:br/>
      </w:r>
      <w:r w:rsidR="00523A74">
        <w:rPr>
          <w:rFonts w:ascii="Tahoma" w:hAnsi="Tahoma" w:cs="Tahoma"/>
        </w:rPr>
        <w:t xml:space="preserve">co wiąże się również z przeprowadzeniem inwentaryzacji w okresie wakacyjnym. </w:t>
      </w:r>
    </w:p>
    <w:p w:rsidR="00A12EAC" w:rsidRDefault="00A12EAC" w:rsidP="00805EFF">
      <w:pPr>
        <w:spacing w:before="240" w:line="276" w:lineRule="auto"/>
        <w:jc w:val="both"/>
        <w:rPr>
          <w:rFonts w:ascii="Tahoma" w:hAnsi="Tahoma" w:cs="Tahoma"/>
        </w:rPr>
      </w:pPr>
      <w:r>
        <w:rPr>
          <w:rFonts w:ascii="Tahoma" w:hAnsi="Tahoma" w:cs="Tahoma"/>
        </w:rPr>
        <w:t xml:space="preserve">5. Pan Wójt uczestniczył w </w:t>
      </w:r>
      <w:r w:rsidR="002F5C0E">
        <w:rPr>
          <w:rFonts w:ascii="Tahoma" w:hAnsi="Tahoma" w:cs="Tahoma"/>
        </w:rPr>
        <w:t xml:space="preserve">Radzie Partnerstwa Stowarzyszenia Gmin Pogranicza Warmii i Mazur. </w:t>
      </w:r>
    </w:p>
    <w:p w:rsidR="00506061" w:rsidRDefault="00A12EAC" w:rsidP="00805EFF">
      <w:pPr>
        <w:spacing w:before="240" w:line="276" w:lineRule="auto"/>
        <w:jc w:val="both"/>
        <w:rPr>
          <w:rFonts w:ascii="Tahoma" w:hAnsi="Tahoma" w:cs="Tahoma"/>
        </w:rPr>
      </w:pPr>
      <w:r>
        <w:rPr>
          <w:rFonts w:ascii="Tahoma" w:hAnsi="Tahoma" w:cs="Tahoma"/>
        </w:rPr>
        <w:t xml:space="preserve">6. Pan Wójt </w:t>
      </w:r>
      <w:r w:rsidR="00B61462">
        <w:rPr>
          <w:rFonts w:ascii="Tahoma" w:hAnsi="Tahoma" w:cs="Tahoma"/>
        </w:rPr>
        <w:t xml:space="preserve">spotkał się z </w:t>
      </w:r>
      <w:r w:rsidR="002F5C0E">
        <w:rPr>
          <w:rFonts w:ascii="Tahoma" w:hAnsi="Tahoma" w:cs="Tahoma"/>
        </w:rPr>
        <w:t xml:space="preserve">przedstawicielami Związków Zawodowych ZNP w sprawie regulaminu wynagradzania. </w:t>
      </w:r>
    </w:p>
    <w:p w:rsidR="002F5C0E" w:rsidRDefault="00A12EAC" w:rsidP="00805EFF">
      <w:pPr>
        <w:spacing w:before="240" w:line="276" w:lineRule="auto"/>
        <w:jc w:val="both"/>
        <w:rPr>
          <w:rFonts w:ascii="Tahoma" w:hAnsi="Tahoma" w:cs="Tahoma"/>
        </w:rPr>
      </w:pPr>
      <w:r>
        <w:rPr>
          <w:rFonts w:ascii="Tahoma" w:hAnsi="Tahoma" w:cs="Tahoma"/>
        </w:rPr>
        <w:lastRenderedPageBreak/>
        <w:t>7.</w:t>
      </w:r>
      <w:r w:rsidR="00736D7B">
        <w:rPr>
          <w:rFonts w:ascii="Tahoma" w:hAnsi="Tahoma" w:cs="Tahoma"/>
        </w:rPr>
        <w:t xml:space="preserve"> Pan Wójt </w:t>
      </w:r>
      <w:r w:rsidR="002F5C0E">
        <w:rPr>
          <w:rFonts w:ascii="Tahoma" w:hAnsi="Tahoma" w:cs="Tahoma"/>
        </w:rPr>
        <w:t xml:space="preserve">wspólnie z Panem Przewodniczącym Rady Gminy </w:t>
      </w:r>
      <w:r w:rsidR="00736D7B">
        <w:rPr>
          <w:rFonts w:ascii="Tahoma" w:hAnsi="Tahoma" w:cs="Tahoma"/>
        </w:rPr>
        <w:t xml:space="preserve">uczestniczył w </w:t>
      </w:r>
      <w:r w:rsidR="002F5C0E">
        <w:rPr>
          <w:rFonts w:ascii="Tahoma" w:hAnsi="Tahoma" w:cs="Tahoma"/>
        </w:rPr>
        <w:t xml:space="preserve">wernisażu zorganizowanym w Gminnej Bibliotece w Srokowie. </w:t>
      </w:r>
    </w:p>
    <w:p w:rsidR="002F5C0E" w:rsidRDefault="002F5C0E" w:rsidP="00805EFF">
      <w:pPr>
        <w:spacing w:before="240" w:line="276" w:lineRule="auto"/>
        <w:jc w:val="both"/>
        <w:rPr>
          <w:rFonts w:ascii="Tahoma" w:hAnsi="Tahoma" w:cs="Tahoma"/>
        </w:rPr>
      </w:pPr>
      <w:r>
        <w:rPr>
          <w:rFonts w:ascii="Tahoma" w:hAnsi="Tahoma" w:cs="Tahoma"/>
        </w:rPr>
        <w:t>8. Miało miejsce spotkanie z Wojewódzkim Konserwatorem Zabytków w sprawie prac wykonywanych w strefie ochrony konserwatorskiej.</w:t>
      </w:r>
    </w:p>
    <w:p w:rsidR="00736D7B" w:rsidRDefault="00B61462" w:rsidP="00805EFF">
      <w:pPr>
        <w:spacing w:before="240" w:line="276" w:lineRule="auto"/>
        <w:jc w:val="both"/>
        <w:rPr>
          <w:rFonts w:ascii="Tahoma" w:hAnsi="Tahoma" w:cs="Tahoma"/>
        </w:rPr>
      </w:pPr>
      <w:r>
        <w:rPr>
          <w:rFonts w:ascii="Tahoma" w:hAnsi="Tahoma" w:cs="Tahoma"/>
        </w:rPr>
        <w:t>9</w:t>
      </w:r>
      <w:r w:rsidR="00736D7B">
        <w:rPr>
          <w:rFonts w:ascii="Tahoma" w:hAnsi="Tahoma" w:cs="Tahoma"/>
        </w:rPr>
        <w:t>. Pan Wójt wziął udział w</w:t>
      </w:r>
      <w:r w:rsidR="002F5C0E">
        <w:rPr>
          <w:rFonts w:ascii="Tahoma" w:hAnsi="Tahoma" w:cs="Tahoma"/>
        </w:rPr>
        <w:t xml:space="preserve"> warsztatach Centrum Wsparcia Doradczego - dotyczących</w:t>
      </w:r>
      <w:r>
        <w:rPr>
          <w:rFonts w:ascii="Tahoma" w:hAnsi="Tahoma" w:cs="Tahoma"/>
        </w:rPr>
        <w:t xml:space="preserve"> </w:t>
      </w:r>
      <w:r w:rsidR="002F5C0E">
        <w:rPr>
          <w:rFonts w:ascii="Tahoma" w:hAnsi="Tahoma" w:cs="Tahoma"/>
        </w:rPr>
        <w:t xml:space="preserve">strategii dla gmin zrzeszonych w Stowarzyszeniu Gmin Pogranicza Warmii i Mazur. </w:t>
      </w:r>
    </w:p>
    <w:p w:rsidR="00736D7B" w:rsidRDefault="00B61462" w:rsidP="00805EFF">
      <w:pPr>
        <w:spacing w:before="240" w:line="276" w:lineRule="auto"/>
        <w:jc w:val="both"/>
        <w:rPr>
          <w:rFonts w:ascii="Tahoma" w:hAnsi="Tahoma" w:cs="Tahoma"/>
        </w:rPr>
      </w:pPr>
      <w:r>
        <w:rPr>
          <w:rFonts w:ascii="Tahoma" w:hAnsi="Tahoma" w:cs="Tahoma"/>
        </w:rPr>
        <w:t>10</w:t>
      </w:r>
      <w:r w:rsidR="00736D7B">
        <w:rPr>
          <w:rFonts w:ascii="Tahoma" w:hAnsi="Tahoma" w:cs="Tahoma"/>
        </w:rPr>
        <w:t xml:space="preserve">. </w:t>
      </w:r>
      <w:r w:rsidR="002F5C0E">
        <w:rPr>
          <w:rFonts w:ascii="Tahoma" w:hAnsi="Tahoma" w:cs="Tahoma"/>
        </w:rPr>
        <w:t>Pan Wójt uczestniczył w konferencji konsultacyjnej dotyczącej programu Polska-Rosja</w:t>
      </w:r>
      <w:r w:rsidR="00736D7B">
        <w:rPr>
          <w:rFonts w:ascii="Tahoma" w:hAnsi="Tahoma" w:cs="Tahoma"/>
        </w:rPr>
        <w:t>.</w:t>
      </w:r>
    </w:p>
    <w:p w:rsidR="000B7E00" w:rsidRDefault="00B61462" w:rsidP="00805EFF">
      <w:pPr>
        <w:spacing w:before="240" w:line="276" w:lineRule="auto"/>
        <w:jc w:val="both"/>
        <w:rPr>
          <w:rFonts w:ascii="Tahoma" w:hAnsi="Tahoma" w:cs="Tahoma"/>
        </w:rPr>
      </w:pPr>
      <w:r>
        <w:rPr>
          <w:rFonts w:ascii="Tahoma" w:hAnsi="Tahoma" w:cs="Tahoma"/>
        </w:rPr>
        <w:t>11</w:t>
      </w:r>
      <w:r w:rsidR="000B7E00">
        <w:rPr>
          <w:rFonts w:ascii="Tahoma" w:hAnsi="Tahoma" w:cs="Tahoma"/>
        </w:rPr>
        <w:t xml:space="preserve">. </w:t>
      </w:r>
      <w:r w:rsidR="002F5C0E">
        <w:rPr>
          <w:rFonts w:ascii="Tahoma" w:hAnsi="Tahoma" w:cs="Tahoma"/>
        </w:rPr>
        <w:t>Miały miejsce spotkania ze Starostą Kętrzyńskim w sprawie bieżącej współpracy</w:t>
      </w:r>
      <w:r>
        <w:rPr>
          <w:rFonts w:ascii="Tahoma" w:hAnsi="Tahoma" w:cs="Tahoma"/>
        </w:rPr>
        <w:t>.</w:t>
      </w:r>
    </w:p>
    <w:p w:rsidR="000B7E00" w:rsidRDefault="00B61462" w:rsidP="00805EFF">
      <w:pPr>
        <w:spacing w:before="240" w:line="276" w:lineRule="auto"/>
        <w:jc w:val="both"/>
        <w:rPr>
          <w:rFonts w:ascii="Tahoma" w:hAnsi="Tahoma" w:cs="Tahoma"/>
        </w:rPr>
      </w:pPr>
      <w:r>
        <w:rPr>
          <w:rFonts w:ascii="Tahoma" w:hAnsi="Tahoma" w:cs="Tahoma"/>
        </w:rPr>
        <w:t>12</w:t>
      </w:r>
      <w:r w:rsidR="000B7E00">
        <w:rPr>
          <w:rFonts w:ascii="Tahoma" w:hAnsi="Tahoma" w:cs="Tahoma"/>
        </w:rPr>
        <w:t xml:space="preserve">. </w:t>
      </w:r>
      <w:r w:rsidR="0068713A">
        <w:rPr>
          <w:rFonts w:ascii="Tahoma" w:hAnsi="Tahoma" w:cs="Tahoma"/>
        </w:rPr>
        <w:t xml:space="preserve">Pan Wójt uczestniczył w </w:t>
      </w:r>
      <w:r w:rsidR="002F5C0E">
        <w:rPr>
          <w:rFonts w:ascii="Tahoma" w:hAnsi="Tahoma" w:cs="Tahoma"/>
        </w:rPr>
        <w:t xml:space="preserve">Zgromadzeniu Związku Gmin Warmińsko-Mazurskich. </w:t>
      </w:r>
    </w:p>
    <w:p w:rsidR="0068713A" w:rsidRDefault="0068713A" w:rsidP="00805EFF">
      <w:pPr>
        <w:spacing w:before="240" w:line="276" w:lineRule="auto"/>
        <w:jc w:val="both"/>
        <w:rPr>
          <w:rFonts w:ascii="Tahoma" w:hAnsi="Tahoma" w:cs="Tahoma"/>
        </w:rPr>
      </w:pPr>
      <w:r>
        <w:rPr>
          <w:rFonts w:ascii="Tahoma" w:hAnsi="Tahoma" w:cs="Tahoma"/>
        </w:rPr>
        <w:t xml:space="preserve">13. </w:t>
      </w:r>
      <w:r w:rsidR="002F5C0E">
        <w:rPr>
          <w:rFonts w:ascii="Tahoma" w:hAnsi="Tahoma" w:cs="Tahoma"/>
        </w:rPr>
        <w:t xml:space="preserve">Pan Wójt wziął udział w spotkaniu organizacyjnym w sprawie promocji szczepień. W ostatnim czasie otrzymaliśmy na realizację tego zadania dotację w kwocie 10 000 zł. </w:t>
      </w:r>
    </w:p>
    <w:p w:rsidR="0068713A" w:rsidRDefault="0068713A" w:rsidP="00805EFF">
      <w:pPr>
        <w:spacing w:before="240" w:line="276" w:lineRule="auto"/>
        <w:jc w:val="both"/>
        <w:rPr>
          <w:rFonts w:ascii="Tahoma" w:hAnsi="Tahoma" w:cs="Tahoma"/>
        </w:rPr>
      </w:pPr>
      <w:r>
        <w:rPr>
          <w:rFonts w:ascii="Tahoma" w:hAnsi="Tahoma" w:cs="Tahoma"/>
        </w:rPr>
        <w:t xml:space="preserve">14. </w:t>
      </w:r>
      <w:r w:rsidR="002F5C0E">
        <w:rPr>
          <w:rFonts w:ascii="Tahoma" w:hAnsi="Tahoma" w:cs="Tahoma"/>
        </w:rPr>
        <w:t>Pan Wójt uczestniczył w posiedzeniu Komisji Rady Gminy.</w:t>
      </w:r>
    </w:p>
    <w:p w:rsidR="0068713A" w:rsidRDefault="0068713A" w:rsidP="00805EFF">
      <w:pPr>
        <w:spacing w:before="240" w:line="276" w:lineRule="auto"/>
        <w:jc w:val="both"/>
        <w:rPr>
          <w:rFonts w:ascii="Tahoma" w:hAnsi="Tahoma" w:cs="Tahoma"/>
        </w:rPr>
      </w:pPr>
      <w:r>
        <w:rPr>
          <w:rFonts w:ascii="Tahoma" w:hAnsi="Tahoma" w:cs="Tahoma"/>
        </w:rPr>
        <w:t xml:space="preserve">15. </w:t>
      </w:r>
      <w:r w:rsidR="002F5C0E">
        <w:rPr>
          <w:rFonts w:ascii="Tahoma" w:hAnsi="Tahoma" w:cs="Tahoma"/>
        </w:rPr>
        <w:t>Zostało podpisane porozumienie z Ministrem Środowiska w sprawie prowadzenia punktu informacyjnego dotyczącego programu „Czyste Powietrze”. W dniu dzisiejszym odbyło się pierwsze spotkanie konsultacyjne z mieszkańcami. Dwóch pracowników Urzędu Gminy Srokowo będzie udzielało informacji i wsparcia dla osób ubiegających się o dofinansowa</w:t>
      </w:r>
      <w:r w:rsidR="00486BF9">
        <w:rPr>
          <w:rFonts w:ascii="Tahoma" w:hAnsi="Tahoma" w:cs="Tahoma"/>
        </w:rPr>
        <w:t>n</w:t>
      </w:r>
      <w:r w:rsidR="002F5C0E">
        <w:rPr>
          <w:rFonts w:ascii="Tahoma" w:hAnsi="Tahoma" w:cs="Tahoma"/>
        </w:rPr>
        <w:t>ie z programu</w:t>
      </w:r>
      <w:r w:rsidR="00486BF9">
        <w:rPr>
          <w:rFonts w:ascii="Tahoma" w:hAnsi="Tahoma" w:cs="Tahoma"/>
        </w:rPr>
        <w:t xml:space="preserve"> „Czyste Powietrze”.</w:t>
      </w:r>
      <w:r w:rsidR="002F5C0E">
        <w:rPr>
          <w:rFonts w:ascii="Tahoma" w:hAnsi="Tahoma" w:cs="Tahoma"/>
        </w:rPr>
        <w:t xml:space="preserve">  </w:t>
      </w:r>
      <w:r w:rsidR="00486BF9">
        <w:rPr>
          <w:rFonts w:ascii="Tahoma" w:hAnsi="Tahoma" w:cs="Tahoma"/>
        </w:rPr>
        <w:t>Na realizację tego programu otrzymamy dofinansowanie z Ministerstwa.</w:t>
      </w:r>
    </w:p>
    <w:p w:rsidR="00C91EF2" w:rsidRDefault="00AE295B" w:rsidP="00D67EFF">
      <w:pPr>
        <w:spacing w:before="240" w:line="276" w:lineRule="auto"/>
        <w:jc w:val="both"/>
        <w:rPr>
          <w:rFonts w:ascii="Tahoma" w:hAnsi="Tahoma" w:cs="Tahoma"/>
          <w:lang w:eastAsia="pl-PL"/>
        </w:rPr>
      </w:pPr>
      <w:r w:rsidRPr="002B4593">
        <w:rPr>
          <w:rFonts w:ascii="Tahoma" w:hAnsi="Tahoma" w:cs="Tahoma"/>
          <w:u w:val="single"/>
          <w:lang w:eastAsia="pl-PL"/>
        </w:rPr>
        <w:t>Przewodniczący Rady Gminy</w:t>
      </w:r>
      <w:r w:rsidR="00674FDA">
        <w:rPr>
          <w:rFonts w:ascii="Tahoma" w:hAnsi="Tahoma" w:cs="Tahoma"/>
          <w:u w:val="single"/>
          <w:lang w:eastAsia="pl-PL"/>
        </w:rPr>
        <w:t xml:space="preserve"> Srokowo</w:t>
      </w:r>
      <w:r w:rsidRPr="002B4593">
        <w:rPr>
          <w:rFonts w:ascii="Tahoma" w:hAnsi="Tahoma" w:cs="Tahoma"/>
          <w:u w:val="single"/>
          <w:lang w:eastAsia="pl-PL"/>
        </w:rPr>
        <w:t xml:space="preserve"> </w:t>
      </w:r>
      <w:r w:rsidR="00C23A99">
        <w:rPr>
          <w:rFonts w:ascii="Tahoma" w:hAnsi="Tahoma" w:cs="Tahoma"/>
          <w:u w:val="single"/>
          <w:lang w:eastAsia="pl-PL"/>
        </w:rPr>
        <w:t>Piotr Dziadoń</w:t>
      </w:r>
      <w:r w:rsidR="00C23A99">
        <w:rPr>
          <w:rFonts w:ascii="Tahoma" w:hAnsi="Tahoma" w:cs="Tahoma"/>
          <w:lang w:eastAsia="pl-PL"/>
        </w:rPr>
        <w:t xml:space="preserve">  </w:t>
      </w:r>
      <w:r w:rsidR="00486BF9">
        <w:rPr>
          <w:rFonts w:ascii="Tahoma" w:hAnsi="Tahoma" w:cs="Tahoma"/>
          <w:lang w:eastAsia="pl-PL"/>
        </w:rPr>
        <w:t xml:space="preserve">zapytała czy radni mają jakieś pytania do złożonej informacji, a </w:t>
      </w:r>
      <w:r w:rsidR="00D67EFF">
        <w:rPr>
          <w:rFonts w:ascii="Tahoma" w:hAnsi="Tahoma" w:cs="Tahoma"/>
          <w:lang w:eastAsia="pl-PL"/>
        </w:rPr>
        <w:t xml:space="preserve">w </w:t>
      </w:r>
      <w:r w:rsidR="005D7E3A">
        <w:rPr>
          <w:rFonts w:ascii="Tahoma" w:hAnsi="Tahoma" w:cs="Tahoma"/>
          <w:lang w:eastAsia="pl-PL"/>
        </w:rPr>
        <w:t xml:space="preserve">związku z </w:t>
      </w:r>
      <w:r w:rsidR="00486BF9">
        <w:rPr>
          <w:rFonts w:ascii="Tahoma" w:hAnsi="Tahoma" w:cs="Tahoma"/>
          <w:lang w:eastAsia="pl-PL"/>
        </w:rPr>
        <w:t xml:space="preserve">ich </w:t>
      </w:r>
      <w:r w:rsidR="005D7E3A">
        <w:rPr>
          <w:rFonts w:ascii="Tahoma" w:hAnsi="Tahoma" w:cs="Tahoma"/>
          <w:lang w:eastAsia="pl-PL"/>
        </w:rPr>
        <w:t xml:space="preserve">brakiem </w:t>
      </w:r>
      <w:r w:rsidR="00D016BF">
        <w:rPr>
          <w:rFonts w:ascii="Tahoma" w:hAnsi="Tahoma" w:cs="Tahoma"/>
          <w:lang w:eastAsia="pl-PL"/>
        </w:rPr>
        <w:t>zamknął pkt 4</w:t>
      </w:r>
      <w:r w:rsidR="00674FDA">
        <w:rPr>
          <w:rFonts w:ascii="Tahoma" w:hAnsi="Tahoma" w:cs="Tahoma"/>
          <w:lang w:eastAsia="pl-PL"/>
        </w:rPr>
        <w:t xml:space="preserve"> i przystąpił do r</w:t>
      </w:r>
      <w:r w:rsidR="00D016BF">
        <w:rPr>
          <w:rFonts w:ascii="Tahoma" w:hAnsi="Tahoma" w:cs="Tahoma"/>
          <w:lang w:eastAsia="pl-PL"/>
        </w:rPr>
        <w:t>ealizacji pkt 5</w:t>
      </w:r>
      <w:r w:rsidR="00320C50">
        <w:rPr>
          <w:rFonts w:ascii="Tahoma" w:hAnsi="Tahoma" w:cs="Tahoma"/>
          <w:lang w:eastAsia="pl-PL"/>
        </w:rPr>
        <w:t xml:space="preserve"> porządku obrad.</w:t>
      </w:r>
    </w:p>
    <w:p w:rsidR="00D67EFF" w:rsidRPr="00D67EFF" w:rsidRDefault="00D67EFF" w:rsidP="00D67EFF">
      <w:pPr>
        <w:spacing w:before="240" w:line="276" w:lineRule="auto"/>
        <w:jc w:val="both"/>
        <w:rPr>
          <w:rFonts w:ascii="Tahoma" w:eastAsia="SimSun" w:hAnsi="Tahoma" w:cs="Tahoma"/>
          <w:kern w:val="3"/>
          <w:lang w:bidi="hi-IN"/>
        </w:rPr>
      </w:pPr>
    </w:p>
    <w:p w:rsidR="00A12623" w:rsidRPr="00FE6A5B" w:rsidRDefault="00A8478B" w:rsidP="0041573F">
      <w:pPr>
        <w:spacing w:line="276" w:lineRule="auto"/>
        <w:jc w:val="both"/>
        <w:rPr>
          <w:rFonts w:ascii="Tahoma" w:hAnsi="Tahoma" w:cs="Tahoma"/>
          <w:lang w:eastAsia="pl-PL"/>
        </w:rPr>
      </w:pPr>
      <w:r w:rsidRPr="00FE6A5B">
        <w:rPr>
          <w:rFonts w:ascii="Tahoma" w:hAnsi="Tahoma" w:cs="Tahoma"/>
          <w:b/>
          <w:u w:val="single"/>
        </w:rPr>
        <w:t>Ad.</w:t>
      </w:r>
      <w:r w:rsidR="00D016BF" w:rsidRPr="00FE6A5B">
        <w:rPr>
          <w:rFonts w:ascii="Tahoma" w:hAnsi="Tahoma" w:cs="Tahoma"/>
          <w:b/>
          <w:u w:val="single"/>
        </w:rPr>
        <w:t xml:space="preserve"> pkt 5</w:t>
      </w:r>
      <w:r w:rsidR="00A12623" w:rsidRPr="00FE6A5B">
        <w:rPr>
          <w:rFonts w:ascii="Tahoma" w:hAnsi="Tahoma" w:cs="Tahoma"/>
          <w:b/>
          <w:u w:val="single"/>
        </w:rPr>
        <w:t>.</w:t>
      </w:r>
      <w:r w:rsidR="00275D39" w:rsidRPr="00FE6A5B">
        <w:rPr>
          <w:rFonts w:ascii="Tahoma" w:hAnsi="Tahoma" w:cs="Tahoma"/>
          <w:b/>
          <w:u w:val="single"/>
        </w:rPr>
        <w:t xml:space="preserve"> </w:t>
      </w:r>
    </w:p>
    <w:p w:rsidR="00A12623" w:rsidRDefault="00A12623" w:rsidP="0041573F">
      <w:pPr>
        <w:spacing w:after="240" w:line="276" w:lineRule="auto"/>
        <w:rPr>
          <w:rFonts w:ascii="Tahoma" w:hAnsi="Tahoma" w:cs="Tahoma"/>
          <w:b/>
          <w:u w:val="single"/>
        </w:rPr>
      </w:pPr>
      <w:r w:rsidRPr="00FE6A5B">
        <w:rPr>
          <w:rFonts w:ascii="Tahoma" w:hAnsi="Tahoma" w:cs="Tahoma"/>
          <w:b/>
          <w:u w:val="single"/>
        </w:rPr>
        <w:t xml:space="preserve">Interpelacje </w:t>
      </w:r>
      <w:r>
        <w:rPr>
          <w:rFonts w:ascii="Tahoma" w:hAnsi="Tahoma" w:cs="Tahoma"/>
          <w:b/>
          <w:u w:val="single"/>
        </w:rPr>
        <w:t>i zapytania radnych.</w:t>
      </w:r>
    </w:p>
    <w:p w:rsidR="00486BF9" w:rsidRDefault="00BA0667" w:rsidP="00686D4F">
      <w:pPr>
        <w:suppressAutoHyphens w:val="0"/>
        <w:spacing w:after="240" w:line="276" w:lineRule="auto"/>
        <w:jc w:val="both"/>
        <w:rPr>
          <w:rFonts w:ascii="Tahoma" w:hAnsi="Tahoma" w:cs="Tahoma"/>
        </w:rPr>
      </w:pPr>
      <w:r w:rsidRPr="00BA0667">
        <w:rPr>
          <w:rFonts w:ascii="Tahoma" w:hAnsi="Tahoma" w:cs="Tahoma"/>
          <w:u w:val="single"/>
          <w:lang w:eastAsia="pl-PL"/>
        </w:rPr>
        <w:t>Przewodniczący Rady Gminy Srokowo Piotr Dziadoń</w:t>
      </w:r>
      <w:r w:rsidRPr="00BA0667">
        <w:rPr>
          <w:rFonts w:ascii="Tahoma" w:hAnsi="Tahoma" w:cs="Tahoma"/>
          <w:lang w:eastAsia="pl-PL"/>
        </w:rPr>
        <w:t xml:space="preserve">  poprosił</w:t>
      </w:r>
      <w:r w:rsidRPr="00BA0667">
        <w:rPr>
          <w:rFonts w:ascii="Tahoma" w:hAnsi="Tahoma" w:cs="Tahoma"/>
        </w:rPr>
        <w:t xml:space="preserve"> radnych o </w:t>
      </w:r>
      <w:r w:rsidR="00486BF9">
        <w:rPr>
          <w:rFonts w:ascii="Tahoma" w:hAnsi="Tahoma" w:cs="Tahoma"/>
        </w:rPr>
        <w:t>składanie interpelacji i zapytań.</w:t>
      </w:r>
    </w:p>
    <w:p w:rsidR="00486BF9" w:rsidRDefault="00486BF9" w:rsidP="00686D4F">
      <w:pPr>
        <w:suppressAutoHyphens w:val="0"/>
        <w:spacing w:after="240" w:line="276" w:lineRule="auto"/>
        <w:jc w:val="both"/>
        <w:rPr>
          <w:rFonts w:ascii="Tahoma" w:hAnsi="Tahoma" w:cs="Tahoma"/>
        </w:rPr>
      </w:pPr>
      <w:r>
        <w:rPr>
          <w:rFonts w:ascii="Tahoma" w:hAnsi="Tahoma" w:cs="Tahoma"/>
          <w:u w:val="single"/>
        </w:rPr>
        <w:t>1.</w:t>
      </w:r>
      <w:r w:rsidRPr="00486BF9">
        <w:rPr>
          <w:rFonts w:ascii="Tahoma" w:hAnsi="Tahoma" w:cs="Tahoma"/>
          <w:u w:val="single"/>
        </w:rPr>
        <w:t>Radny Cezary Boroch</w:t>
      </w:r>
      <w:r>
        <w:rPr>
          <w:rFonts w:ascii="Tahoma" w:hAnsi="Tahoma" w:cs="Tahoma"/>
        </w:rPr>
        <w:t xml:space="preserve"> zapytał jak wygląda sytuacja naprawy nawierzchni drogi łączącej ulice Lipową z ulicą Leśną?</w:t>
      </w:r>
    </w:p>
    <w:p w:rsidR="00486BF9" w:rsidRDefault="00486BF9" w:rsidP="00686D4F">
      <w:pPr>
        <w:suppressAutoHyphens w:val="0"/>
        <w:spacing w:after="240" w:line="276" w:lineRule="auto"/>
        <w:jc w:val="both"/>
        <w:rPr>
          <w:rFonts w:ascii="Tahoma" w:hAnsi="Tahoma" w:cs="Tahoma"/>
        </w:rPr>
      </w:pPr>
      <w:r w:rsidRPr="00486BF9">
        <w:rPr>
          <w:rFonts w:ascii="Tahoma" w:hAnsi="Tahoma" w:cs="Tahoma"/>
          <w:u w:val="single"/>
        </w:rPr>
        <w:t>Wójt Gminy Srokowo Marek Olszewski</w:t>
      </w:r>
      <w:r>
        <w:rPr>
          <w:rFonts w:ascii="Tahoma" w:hAnsi="Tahoma" w:cs="Tahoma"/>
        </w:rPr>
        <w:t xml:space="preserve"> odpowiedział, że na obecną chwilę dwóch pracowników wykonujących prace budowlane jeszcze remontują świetlice, a po zakończeniu zajmą się naprawą nawierzchni tzw. „łącznika drogi”. Zostanie położony krawężnik, a po pozyskaniu destruktu i jego zagęszczeniu będzie można wykonać tą nawierzchnię. </w:t>
      </w:r>
    </w:p>
    <w:p w:rsidR="00486BF9" w:rsidRDefault="00486BF9" w:rsidP="00686D4F">
      <w:pPr>
        <w:suppressAutoHyphens w:val="0"/>
        <w:spacing w:after="240" w:line="276" w:lineRule="auto"/>
        <w:jc w:val="both"/>
        <w:rPr>
          <w:rFonts w:ascii="Tahoma" w:hAnsi="Tahoma" w:cs="Tahoma"/>
        </w:rPr>
      </w:pPr>
      <w:r>
        <w:rPr>
          <w:rFonts w:ascii="Tahoma" w:hAnsi="Tahoma" w:cs="Tahoma"/>
          <w:u w:val="single"/>
        </w:rPr>
        <w:lastRenderedPageBreak/>
        <w:t>2.</w:t>
      </w:r>
      <w:r w:rsidRPr="00486BF9">
        <w:rPr>
          <w:rFonts w:ascii="Tahoma" w:hAnsi="Tahoma" w:cs="Tahoma"/>
          <w:u w:val="single"/>
        </w:rPr>
        <w:t>Radny Cezary Boroch</w:t>
      </w:r>
      <w:r>
        <w:rPr>
          <w:rFonts w:ascii="Tahoma" w:hAnsi="Tahoma" w:cs="Tahoma"/>
        </w:rPr>
        <w:t xml:space="preserve"> zapytał o prace wykonywane na terenie przylegającym do stawku przy ulicy Barciańskiej? Czy jest szansa na to, aby jeszcze w tym roku coś zrobiono w tym kierunku ze środków pochodzących z funduszu sołeckiego?</w:t>
      </w:r>
    </w:p>
    <w:p w:rsidR="007A46ED" w:rsidRDefault="00486BF9" w:rsidP="00486BF9">
      <w:pPr>
        <w:suppressAutoHyphens w:val="0"/>
        <w:spacing w:after="240" w:line="276" w:lineRule="auto"/>
        <w:jc w:val="both"/>
        <w:rPr>
          <w:rFonts w:ascii="Tahoma" w:hAnsi="Tahoma" w:cs="Tahoma"/>
        </w:rPr>
      </w:pPr>
      <w:r w:rsidRPr="00486BF9">
        <w:rPr>
          <w:rFonts w:ascii="Tahoma" w:hAnsi="Tahoma" w:cs="Tahoma"/>
          <w:u w:val="single"/>
        </w:rPr>
        <w:t>Wójt Gminy Srokowo Marek Olszewski</w:t>
      </w:r>
      <w:r>
        <w:rPr>
          <w:rFonts w:ascii="Tahoma" w:hAnsi="Tahoma" w:cs="Tahoma"/>
        </w:rPr>
        <w:t xml:space="preserve"> odpowiedział, że Pani Skarbnik przygotowała wniosek do programu finansowanego bezpośrednio ze środków </w:t>
      </w:r>
      <w:r w:rsidR="0090603E">
        <w:rPr>
          <w:rFonts w:ascii="Tahoma" w:hAnsi="Tahoma" w:cs="Tahoma"/>
        </w:rPr>
        <w:t>budżetu samorządu Województwa Warmińsko-Mazurskiego z programu „Łączy nas turystyka”. Mamy informację, że otrzymamy dofinansowanie, gdyż wniosek został pozytywnie zweryfikowany. Zagospodarowanie tego terenu bę</w:t>
      </w:r>
      <w:r w:rsidR="00D01C25">
        <w:rPr>
          <w:rFonts w:ascii="Tahoma" w:hAnsi="Tahoma" w:cs="Tahoma"/>
        </w:rPr>
        <w:t>dzie realiz</w:t>
      </w:r>
      <w:r w:rsidR="0090603E">
        <w:rPr>
          <w:rFonts w:ascii="Tahoma" w:hAnsi="Tahoma" w:cs="Tahoma"/>
        </w:rPr>
        <w:t>owane. Na dzień dzisiej</w:t>
      </w:r>
      <w:r w:rsidR="00D01C25">
        <w:rPr>
          <w:rFonts w:ascii="Tahoma" w:hAnsi="Tahoma" w:cs="Tahoma"/>
        </w:rPr>
        <w:t xml:space="preserve">szy </w:t>
      </w:r>
      <w:r w:rsidR="00A175F2">
        <w:rPr>
          <w:rFonts w:ascii="Tahoma" w:hAnsi="Tahoma" w:cs="Tahoma"/>
        </w:rPr>
        <w:t>mamy problem z wyczyszczeniem oczka wodnego, gdyż</w:t>
      </w:r>
      <w:r w:rsidR="007A46ED">
        <w:rPr>
          <w:rFonts w:ascii="Tahoma" w:hAnsi="Tahoma" w:cs="Tahoma"/>
        </w:rPr>
        <w:t xml:space="preserve"> firma zajmująca się takimi pracami przedstawiła nam bardzo wysoki koszt (ok. 38 tys. zł), na który nas nie stać. Pomimo to będziemy się zastanawiali w jaki sposób to zrobić po czym zajmiemy się zagospodarowaniem całego terenu. Po podpisaniu umowy z Marszałkiem (sejmik odbędzie się w dniu 29 czerwca) zajmiemy się realizacją projektu.</w:t>
      </w:r>
    </w:p>
    <w:p w:rsidR="00486BF9" w:rsidRDefault="007A46ED" w:rsidP="00486BF9">
      <w:pPr>
        <w:suppressAutoHyphens w:val="0"/>
        <w:spacing w:after="240" w:line="276" w:lineRule="auto"/>
        <w:jc w:val="both"/>
        <w:rPr>
          <w:rFonts w:ascii="Tahoma" w:hAnsi="Tahoma" w:cs="Tahoma"/>
        </w:rPr>
      </w:pPr>
      <w:r>
        <w:rPr>
          <w:rFonts w:ascii="Tahoma" w:hAnsi="Tahoma" w:cs="Tahoma"/>
          <w:u w:val="single"/>
        </w:rPr>
        <w:t>3</w:t>
      </w:r>
      <w:r w:rsidR="00486BF9">
        <w:rPr>
          <w:rFonts w:ascii="Tahoma" w:hAnsi="Tahoma" w:cs="Tahoma"/>
          <w:u w:val="single"/>
        </w:rPr>
        <w:t>.</w:t>
      </w:r>
      <w:r w:rsidR="00486BF9" w:rsidRPr="00486BF9">
        <w:rPr>
          <w:rFonts w:ascii="Tahoma" w:hAnsi="Tahoma" w:cs="Tahoma"/>
          <w:u w:val="single"/>
        </w:rPr>
        <w:t>Radny Cezary Boroch</w:t>
      </w:r>
      <w:r w:rsidR="00486BF9">
        <w:rPr>
          <w:rFonts w:ascii="Tahoma" w:hAnsi="Tahoma" w:cs="Tahoma"/>
        </w:rPr>
        <w:t xml:space="preserve"> </w:t>
      </w:r>
      <w:r>
        <w:rPr>
          <w:rFonts w:ascii="Tahoma" w:hAnsi="Tahoma" w:cs="Tahoma"/>
        </w:rPr>
        <w:t xml:space="preserve">w imieniu mieszkańców ulicy Lipowej 7 </w:t>
      </w:r>
      <w:r w:rsidR="00486BF9">
        <w:rPr>
          <w:rFonts w:ascii="Tahoma" w:hAnsi="Tahoma" w:cs="Tahoma"/>
        </w:rPr>
        <w:t>zapytał</w:t>
      </w:r>
      <w:r>
        <w:rPr>
          <w:rFonts w:ascii="Tahoma" w:hAnsi="Tahoma" w:cs="Tahoma"/>
        </w:rPr>
        <w:t xml:space="preserve"> czy jest szansa na dołączenie kolejnych opraw oświetleniowych dzięki którym chodnik przy bloku byłby oświetlony?  </w:t>
      </w:r>
    </w:p>
    <w:p w:rsidR="00486BF9" w:rsidRDefault="00486BF9" w:rsidP="00486BF9">
      <w:pPr>
        <w:suppressAutoHyphens w:val="0"/>
        <w:spacing w:after="240" w:line="276" w:lineRule="auto"/>
        <w:jc w:val="both"/>
        <w:rPr>
          <w:rFonts w:ascii="Tahoma" w:hAnsi="Tahoma" w:cs="Tahoma"/>
        </w:rPr>
      </w:pPr>
      <w:r w:rsidRPr="00486BF9">
        <w:rPr>
          <w:rFonts w:ascii="Tahoma" w:hAnsi="Tahoma" w:cs="Tahoma"/>
          <w:u w:val="single"/>
        </w:rPr>
        <w:t>Wójt Gminy Srokowo Marek Olszewski</w:t>
      </w:r>
      <w:r>
        <w:rPr>
          <w:rFonts w:ascii="Tahoma" w:hAnsi="Tahoma" w:cs="Tahoma"/>
        </w:rPr>
        <w:t xml:space="preserve"> odpowiedział, że</w:t>
      </w:r>
      <w:r w:rsidR="007A46ED">
        <w:rPr>
          <w:rFonts w:ascii="Tahoma" w:hAnsi="Tahoma" w:cs="Tahoma"/>
        </w:rPr>
        <w:t xml:space="preserve"> ten temat był już omawiany</w:t>
      </w:r>
      <w:r w:rsidR="007A46ED">
        <w:rPr>
          <w:rFonts w:ascii="Tahoma" w:hAnsi="Tahoma" w:cs="Tahoma"/>
        </w:rPr>
        <w:br/>
        <w:t xml:space="preserve">i w przyszłości będzie rozważany. Wszelkie prośby są przekazywane do kierownika referatu gospodarki terenowej i w przypadku pojawienia się jakiekolwiek możliwości  - będą one realizowane. Wójt nie potrafi podać dokładnego terminu, gdyż na dzień dzisiejszy wiele prac nam się skumulowało, a wszystko potrzebuje czasu. </w:t>
      </w:r>
    </w:p>
    <w:p w:rsidR="00486BF9" w:rsidRDefault="007A46ED" w:rsidP="00486BF9">
      <w:pPr>
        <w:suppressAutoHyphens w:val="0"/>
        <w:spacing w:after="240" w:line="276" w:lineRule="auto"/>
        <w:jc w:val="both"/>
        <w:rPr>
          <w:rFonts w:ascii="Tahoma" w:hAnsi="Tahoma" w:cs="Tahoma"/>
        </w:rPr>
      </w:pPr>
      <w:r>
        <w:rPr>
          <w:rFonts w:ascii="Tahoma" w:hAnsi="Tahoma" w:cs="Tahoma"/>
          <w:u w:val="single"/>
        </w:rPr>
        <w:t>4</w:t>
      </w:r>
      <w:r w:rsidR="00486BF9">
        <w:rPr>
          <w:rFonts w:ascii="Tahoma" w:hAnsi="Tahoma" w:cs="Tahoma"/>
          <w:u w:val="single"/>
        </w:rPr>
        <w:t>.</w:t>
      </w:r>
      <w:r w:rsidR="00486BF9" w:rsidRPr="00486BF9">
        <w:rPr>
          <w:rFonts w:ascii="Tahoma" w:hAnsi="Tahoma" w:cs="Tahoma"/>
          <w:u w:val="single"/>
        </w:rPr>
        <w:t>Radny Cezary Boroch</w:t>
      </w:r>
      <w:r w:rsidR="00486BF9">
        <w:rPr>
          <w:rFonts w:ascii="Tahoma" w:hAnsi="Tahoma" w:cs="Tahoma"/>
        </w:rPr>
        <w:t xml:space="preserve"> </w:t>
      </w:r>
      <w:r w:rsidR="006A04CC">
        <w:rPr>
          <w:rFonts w:ascii="Tahoma" w:hAnsi="Tahoma" w:cs="Tahoma"/>
        </w:rPr>
        <w:t xml:space="preserve">w imieniu mieszkańców ulicy Lipowej </w:t>
      </w:r>
      <w:r w:rsidR="00486BF9">
        <w:rPr>
          <w:rFonts w:ascii="Tahoma" w:hAnsi="Tahoma" w:cs="Tahoma"/>
        </w:rPr>
        <w:t>zapytał</w:t>
      </w:r>
      <w:r w:rsidR="006A04CC">
        <w:rPr>
          <w:rFonts w:ascii="Tahoma" w:hAnsi="Tahoma" w:cs="Tahoma"/>
        </w:rPr>
        <w:t xml:space="preserve"> o możliwość zamontowania spowalniacza. </w:t>
      </w:r>
    </w:p>
    <w:p w:rsidR="00486BF9" w:rsidRDefault="00486BF9" w:rsidP="00486BF9">
      <w:pPr>
        <w:suppressAutoHyphens w:val="0"/>
        <w:spacing w:after="240" w:line="276" w:lineRule="auto"/>
        <w:jc w:val="both"/>
        <w:rPr>
          <w:rFonts w:ascii="Tahoma" w:hAnsi="Tahoma" w:cs="Tahoma"/>
        </w:rPr>
      </w:pPr>
      <w:r w:rsidRPr="00486BF9">
        <w:rPr>
          <w:rFonts w:ascii="Tahoma" w:hAnsi="Tahoma" w:cs="Tahoma"/>
          <w:u w:val="single"/>
        </w:rPr>
        <w:t>Wójt Gminy Srokowo Marek Olszewski</w:t>
      </w:r>
      <w:r w:rsidR="006A04CC">
        <w:rPr>
          <w:rFonts w:ascii="Tahoma" w:hAnsi="Tahoma" w:cs="Tahoma"/>
        </w:rPr>
        <w:t xml:space="preserve"> </w:t>
      </w:r>
      <w:r>
        <w:rPr>
          <w:rFonts w:ascii="Tahoma" w:hAnsi="Tahoma" w:cs="Tahoma"/>
        </w:rPr>
        <w:t>powiedział, że</w:t>
      </w:r>
      <w:r w:rsidR="006A04CC">
        <w:rPr>
          <w:rFonts w:ascii="Tahoma" w:hAnsi="Tahoma" w:cs="Tahoma"/>
        </w:rPr>
        <w:t xml:space="preserve"> oglądał to miejsce i na tak krótkim odcinku montowanie spowalniacza nie ma najmniejszego uzasadnienia.</w:t>
      </w:r>
    </w:p>
    <w:p w:rsidR="006A04CC" w:rsidRDefault="006A04CC" w:rsidP="00486BF9">
      <w:pPr>
        <w:suppressAutoHyphens w:val="0"/>
        <w:spacing w:after="240" w:line="276" w:lineRule="auto"/>
        <w:jc w:val="both"/>
        <w:rPr>
          <w:rFonts w:ascii="Tahoma" w:hAnsi="Tahoma" w:cs="Tahoma"/>
        </w:rPr>
      </w:pPr>
      <w:r w:rsidRPr="006A04CC">
        <w:rPr>
          <w:rFonts w:ascii="Tahoma" w:hAnsi="Tahoma" w:cs="Tahoma"/>
          <w:u w:val="single"/>
        </w:rPr>
        <w:t>Przewodniczący Rady Gminy Srokowo Piotr Dziadoń</w:t>
      </w:r>
      <w:r>
        <w:rPr>
          <w:rFonts w:ascii="Tahoma" w:hAnsi="Tahoma" w:cs="Tahoma"/>
        </w:rPr>
        <w:t xml:space="preserve"> uważa inaczej, ponieważ mieszkańcy ulicy lipowej najbardziej obawiają się kurierów, którzy szybko jeżdżą i nie przestrzegają przepisów.</w:t>
      </w:r>
    </w:p>
    <w:p w:rsidR="006A04CC" w:rsidRDefault="006A04CC" w:rsidP="00486BF9">
      <w:pPr>
        <w:suppressAutoHyphens w:val="0"/>
        <w:spacing w:after="240" w:line="276" w:lineRule="auto"/>
        <w:jc w:val="both"/>
        <w:rPr>
          <w:rFonts w:ascii="Tahoma" w:hAnsi="Tahoma" w:cs="Tahoma"/>
        </w:rPr>
      </w:pPr>
      <w:r w:rsidRPr="00486BF9">
        <w:rPr>
          <w:rFonts w:ascii="Tahoma" w:hAnsi="Tahoma" w:cs="Tahoma"/>
          <w:u w:val="single"/>
        </w:rPr>
        <w:t>Wójt Gminy Srokowo Marek Olszewski</w:t>
      </w:r>
      <w:r>
        <w:rPr>
          <w:rFonts w:ascii="Tahoma" w:hAnsi="Tahoma" w:cs="Tahoma"/>
        </w:rPr>
        <w:t xml:space="preserve"> zaproponował, aby w tym miejscu ustawić znak „strefa zamieszkania”. Chodzi o to, że ze spowalniaczy będzie zadowolonych kilka osób, a większość kierowców wręcz przeciwnie. Wtedy zaczną się pretensje, że na tak krótkim odcinku uliczki</w:t>
      </w:r>
      <w:r w:rsidR="00FD36A2">
        <w:rPr>
          <w:rFonts w:ascii="Tahoma" w:hAnsi="Tahoma" w:cs="Tahoma"/>
        </w:rPr>
        <w:t xml:space="preserve"> (ok. 200 metrów)</w:t>
      </w:r>
      <w:r>
        <w:rPr>
          <w:rFonts w:ascii="Tahoma" w:hAnsi="Tahoma" w:cs="Tahoma"/>
        </w:rPr>
        <w:t xml:space="preserve"> robi się progi zwalniające, zwłaszcza iż w tym miejscu nie ma możliwości, aby można było nabrać prędkość większą niż 20 km/h.</w:t>
      </w:r>
    </w:p>
    <w:p w:rsidR="006A04CC" w:rsidRDefault="006A04CC" w:rsidP="00486BF9">
      <w:pPr>
        <w:suppressAutoHyphens w:val="0"/>
        <w:spacing w:after="240" w:line="276" w:lineRule="auto"/>
        <w:jc w:val="both"/>
        <w:rPr>
          <w:rFonts w:ascii="Tahoma" w:hAnsi="Tahoma" w:cs="Tahoma"/>
        </w:rPr>
      </w:pPr>
      <w:r w:rsidRPr="006A04CC">
        <w:rPr>
          <w:rFonts w:ascii="Tahoma" w:hAnsi="Tahoma" w:cs="Tahoma"/>
          <w:u w:val="single"/>
        </w:rPr>
        <w:t>Przewodniczący Rady Gminy Srokowo Piotr Dziadoń</w:t>
      </w:r>
      <w:r>
        <w:rPr>
          <w:rFonts w:ascii="Tahoma" w:hAnsi="Tahoma" w:cs="Tahoma"/>
        </w:rPr>
        <w:t xml:space="preserve"> uważa, że w tym przypadku główną przyczyną zamontowania progów jest bezpieczeństwo dzieci, które często wybiegają zza samochodów zaparkowanych przy blokach.</w:t>
      </w:r>
    </w:p>
    <w:p w:rsidR="00486BF9" w:rsidRDefault="00486BF9" w:rsidP="00486BF9">
      <w:pPr>
        <w:suppressAutoHyphens w:val="0"/>
        <w:spacing w:after="240" w:line="276" w:lineRule="auto"/>
        <w:jc w:val="both"/>
        <w:rPr>
          <w:rFonts w:ascii="Tahoma" w:hAnsi="Tahoma" w:cs="Tahoma"/>
        </w:rPr>
      </w:pPr>
      <w:r w:rsidRPr="00486BF9">
        <w:rPr>
          <w:rFonts w:ascii="Tahoma" w:hAnsi="Tahoma" w:cs="Tahoma"/>
          <w:u w:val="single"/>
        </w:rPr>
        <w:lastRenderedPageBreak/>
        <w:t>Radny Cezary Boroch</w:t>
      </w:r>
      <w:r>
        <w:rPr>
          <w:rFonts w:ascii="Tahoma" w:hAnsi="Tahoma" w:cs="Tahoma"/>
        </w:rPr>
        <w:t xml:space="preserve"> </w:t>
      </w:r>
      <w:r w:rsidR="00FD36A2">
        <w:rPr>
          <w:rFonts w:ascii="Tahoma" w:hAnsi="Tahoma" w:cs="Tahoma"/>
        </w:rPr>
        <w:t>powiedział, że niejednokrotnie widział z jaką prędkością młodzi kierowcy próbowali ruszać z parkingu co powoduje duże zagrożenie.</w:t>
      </w:r>
    </w:p>
    <w:p w:rsidR="00486BF9" w:rsidRDefault="00486BF9" w:rsidP="00486BF9">
      <w:pPr>
        <w:suppressAutoHyphens w:val="0"/>
        <w:spacing w:after="240" w:line="276" w:lineRule="auto"/>
        <w:jc w:val="both"/>
        <w:rPr>
          <w:rFonts w:ascii="Tahoma" w:hAnsi="Tahoma" w:cs="Tahoma"/>
        </w:rPr>
      </w:pPr>
      <w:r w:rsidRPr="00486BF9">
        <w:rPr>
          <w:rFonts w:ascii="Tahoma" w:hAnsi="Tahoma" w:cs="Tahoma"/>
          <w:u w:val="single"/>
        </w:rPr>
        <w:t>Wójt Gminy Srokowo Marek Olszewski</w:t>
      </w:r>
      <w:r w:rsidR="00FD36A2">
        <w:rPr>
          <w:rFonts w:ascii="Tahoma" w:hAnsi="Tahoma" w:cs="Tahoma"/>
        </w:rPr>
        <w:t xml:space="preserve"> </w:t>
      </w:r>
      <w:r>
        <w:rPr>
          <w:rFonts w:ascii="Tahoma" w:hAnsi="Tahoma" w:cs="Tahoma"/>
        </w:rPr>
        <w:t>powiedział, że</w:t>
      </w:r>
      <w:r w:rsidR="00FD36A2">
        <w:rPr>
          <w:rFonts w:ascii="Tahoma" w:hAnsi="Tahoma" w:cs="Tahoma"/>
        </w:rPr>
        <w:t xml:space="preserve"> stawiając próg zwalniający dodatkowo musi on być oznakowany co oznacza, że po obu stronach chodnika pojawią się dodatkowe znaki drogowe.  Wójt powiedział, że ponownie przyjrzy się sprawie. </w:t>
      </w:r>
    </w:p>
    <w:p w:rsidR="00486BF9" w:rsidRDefault="00FD36A2" w:rsidP="00486BF9">
      <w:pPr>
        <w:suppressAutoHyphens w:val="0"/>
        <w:spacing w:after="240" w:line="276" w:lineRule="auto"/>
        <w:jc w:val="both"/>
        <w:rPr>
          <w:rFonts w:ascii="Tahoma" w:hAnsi="Tahoma" w:cs="Tahoma"/>
        </w:rPr>
      </w:pPr>
      <w:r>
        <w:rPr>
          <w:rFonts w:ascii="Tahoma" w:hAnsi="Tahoma" w:cs="Tahoma"/>
          <w:u w:val="single"/>
        </w:rPr>
        <w:t>5</w:t>
      </w:r>
      <w:r w:rsidR="00486BF9">
        <w:rPr>
          <w:rFonts w:ascii="Tahoma" w:hAnsi="Tahoma" w:cs="Tahoma"/>
          <w:u w:val="single"/>
        </w:rPr>
        <w:t>.</w:t>
      </w:r>
      <w:r w:rsidR="00486BF9" w:rsidRPr="00486BF9">
        <w:rPr>
          <w:rFonts w:ascii="Tahoma" w:hAnsi="Tahoma" w:cs="Tahoma"/>
          <w:u w:val="single"/>
        </w:rPr>
        <w:t>Radny Cezary Boroch</w:t>
      </w:r>
      <w:r w:rsidR="00486BF9">
        <w:rPr>
          <w:rFonts w:ascii="Tahoma" w:hAnsi="Tahoma" w:cs="Tahoma"/>
        </w:rPr>
        <w:t xml:space="preserve"> zapytał</w:t>
      </w:r>
      <w:r>
        <w:rPr>
          <w:rFonts w:ascii="Tahoma" w:hAnsi="Tahoma" w:cs="Tahoma"/>
        </w:rPr>
        <w:t xml:space="preserve"> jak wygląda sytuacja lokalu po byłej kawiarni?</w:t>
      </w:r>
    </w:p>
    <w:p w:rsidR="00486BF9" w:rsidRDefault="00486BF9" w:rsidP="00486BF9">
      <w:pPr>
        <w:suppressAutoHyphens w:val="0"/>
        <w:spacing w:after="240" w:line="276" w:lineRule="auto"/>
        <w:jc w:val="both"/>
        <w:rPr>
          <w:rFonts w:ascii="Tahoma" w:hAnsi="Tahoma" w:cs="Tahoma"/>
        </w:rPr>
      </w:pPr>
      <w:r w:rsidRPr="00486BF9">
        <w:rPr>
          <w:rFonts w:ascii="Tahoma" w:hAnsi="Tahoma" w:cs="Tahoma"/>
          <w:u w:val="single"/>
        </w:rPr>
        <w:t>Wójt Gminy Srokowo Marek Olszewski</w:t>
      </w:r>
      <w:r>
        <w:rPr>
          <w:rFonts w:ascii="Tahoma" w:hAnsi="Tahoma" w:cs="Tahoma"/>
        </w:rPr>
        <w:t xml:space="preserve"> odpowiedział, że</w:t>
      </w:r>
      <w:r w:rsidR="00FD36A2">
        <w:rPr>
          <w:rFonts w:ascii="Tahoma" w:hAnsi="Tahoma" w:cs="Tahoma"/>
        </w:rPr>
        <w:t xml:space="preserve"> lokal jest odebrany przez Nadzór Budowlany, a teraz przygotowujemy przetarg. Ograniczenia Covidowe zostały zniesione, co oznacza, że może się pojawić osoba chętna do wydzierżawienia lokalu.</w:t>
      </w:r>
    </w:p>
    <w:p w:rsidR="00AA1B91" w:rsidRDefault="00AA1B91" w:rsidP="00486BF9">
      <w:pPr>
        <w:suppressAutoHyphens w:val="0"/>
        <w:spacing w:after="240" w:line="276" w:lineRule="auto"/>
        <w:jc w:val="both"/>
        <w:rPr>
          <w:rFonts w:ascii="Tahoma" w:hAnsi="Tahoma" w:cs="Tahoma"/>
        </w:rPr>
      </w:pPr>
      <w:r w:rsidRPr="00AA1B91">
        <w:rPr>
          <w:rFonts w:ascii="Tahoma" w:hAnsi="Tahoma" w:cs="Tahoma"/>
          <w:u w:val="single"/>
        </w:rPr>
        <w:t>6.Radna Agnieszka Gajowniczek</w:t>
      </w:r>
      <w:r>
        <w:rPr>
          <w:rFonts w:ascii="Tahoma" w:hAnsi="Tahoma" w:cs="Tahoma"/>
        </w:rPr>
        <w:t xml:space="preserve"> poprosiła o uporządkowanie placu znajdującego się przy byłym lokalu „Bajka”. Chodzi o to, że na tym terenie w okolicach i pod drzewami owocowymi bardzo często spotykają się osoby po wpływem alkoholu i zachowują się </w:t>
      </w:r>
      <w:r>
        <w:rPr>
          <w:rFonts w:ascii="Tahoma" w:hAnsi="Tahoma" w:cs="Tahoma"/>
        </w:rPr>
        <w:br/>
        <w:t xml:space="preserve">w sposób uciążliwy dla naszych mieszkańców. Często osoby pod wpływem alkoholu krzyczą, przeklinają i zachowują się w sposób naganny. Podobno nasz dzielnicowy nie reaguje, ale to są opinie innych osób. Radna poprosiła o wycięcie krzewów znajdujących się tuż przy granicy działki gminnej, aby zlikwidować tzw. siedlisko osób, które w tym miejscu spożywają alkohol.   </w:t>
      </w:r>
    </w:p>
    <w:p w:rsidR="00AA1B91" w:rsidRDefault="00AA1B91" w:rsidP="00486BF9">
      <w:pPr>
        <w:suppressAutoHyphens w:val="0"/>
        <w:spacing w:after="240" w:line="276" w:lineRule="auto"/>
        <w:jc w:val="both"/>
        <w:rPr>
          <w:rFonts w:ascii="Tahoma" w:hAnsi="Tahoma" w:cs="Tahoma"/>
        </w:rPr>
      </w:pPr>
      <w:r w:rsidRPr="00486BF9">
        <w:rPr>
          <w:rFonts w:ascii="Tahoma" w:hAnsi="Tahoma" w:cs="Tahoma"/>
          <w:u w:val="single"/>
        </w:rPr>
        <w:t>Wójt Gminy Srokowo Marek Olszewski</w:t>
      </w:r>
      <w:r>
        <w:rPr>
          <w:rFonts w:ascii="Tahoma" w:hAnsi="Tahoma" w:cs="Tahoma"/>
        </w:rPr>
        <w:t xml:space="preserve"> powiedział, że w ostatnim okresie nasz dzielnicowy był na urlopie, a podczas interwencji przyjeżdżał policjant, który go zastępował. Po każdej z interwencji przez kilka dni było spokojnie lecz ten stan nie trwał zbyt długo. Poza tym Wójt jest umówiony na spotkanie z Komendantem Policji, podczas którego będzie poruszony temat wzmożonych patroli policji w okresie wakacyjnym</w:t>
      </w:r>
      <w:r w:rsidR="003E2E3F">
        <w:rPr>
          <w:rFonts w:ascii="Tahoma" w:hAnsi="Tahoma" w:cs="Tahoma"/>
        </w:rPr>
        <w:t>. Dobrze, że takie tematy są poruszane, gdyż będziemy wskazywali konkretne miejsca zagrożeń w celu przeprowadzania częstszych patroli</w:t>
      </w:r>
      <w:r>
        <w:rPr>
          <w:rFonts w:ascii="Tahoma" w:hAnsi="Tahoma" w:cs="Tahoma"/>
        </w:rPr>
        <w:t xml:space="preserve"> </w:t>
      </w:r>
      <w:r w:rsidR="003E2E3F">
        <w:rPr>
          <w:rFonts w:ascii="Tahoma" w:hAnsi="Tahoma" w:cs="Tahoma"/>
        </w:rPr>
        <w:t>policji.</w:t>
      </w:r>
    </w:p>
    <w:p w:rsidR="003E2E3F" w:rsidRDefault="003E2E3F" w:rsidP="00486BF9">
      <w:pPr>
        <w:suppressAutoHyphens w:val="0"/>
        <w:spacing w:after="240" w:line="276" w:lineRule="auto"/>
        <w:jc w:val="both"/>
        <w:rPr>
          <w:rFonts w:ascii="Tahoma" w:hAnsi="Tahoma" w:cs="Tahoma"/>
        </w:rPr>
      </w:pPr>
      <w:r w:rsidRPr="00AA1B91">
        <w:rPr>
          <w:rFonts w:ascii="Tahoma" w:hAnsi="Tahoma" w:cs="Tahoma"/>
          <w:u w:val="single"/>
        </w:rPr>
        <w:t>Radna Agnieszka Gajowniczek</w:t>
      </w:r>
      <w:r>
        <w:rPr>
          <w:rFonts w:ascii="Tahoma" w:hAnsi="Tahoma" w:cs="Tahoma"/>
        </w:rPr>
        <w:t xml:space="preserve"> poprosiła o usunięcie dzikich krzewów owocowych </w:t>
      </w:r>
      <w:r>
        <w:rPr>
          <w:rFonts w:ascii="Tahoma" w:hAnsi="Tahoma" w:cs="Tahoma"/>
        </w:rPr>
        <w:br/>
        <w:t>z tego terenu.</w:t>
      </w:r>
    </w:p>
    <w:p w:rsidR="003E2E3F" w:rsidRDefault="003E2E3F" w:rsidP="00486BF9">
      <w:pPr>
        <w:suppressAutoHyphens w:val="0"/>
        <w:spacing w:after="240" w:line="276" w:lineRule="auto"/>
        <w:jc w:val="both"/>
        <w:rPr>
          <w:rFonts w:ascii="Tahoma" w:hAnsi="Tahoma" w:cs="Tahoma"/>
        </w:rPr>
      </w:pPr>
      <w:r>
        <w:rPr>
          <w:rFonts w:ascii="Tahoma" w:hAnsi="Tahoma" w:cs="Tahoma"/>
          <w:u w:val="single"/>
        </w:rPr>
        <w:t>7</w:t>
      </w:r>
      <w:r w:rsidRPr="00AA1B91">
        <w:rPr>
          <w:rFonts w:ascii="Tahoma" w:hAnsi="Tahoma" w:cs="Tahoma"/>
          <w:u w:val="single"/>
        </w:rPr>
        <w:t>.Radna Agnieszka Gajowniczek</w:t>
      </w:r>
      <w:r>
        <w:rPr>
          <w:rFonts w:ascii="Tahoma" w:hAnsi="Tahoma" w:cs="Tahoma"/>
        </w:rPr>
        <w:t xml:space="preserve"> poprosiła o dopilnowanie wykoszenia trawników wokół chodników przy ulicy Barciańskiej, gdyż ten widok nie jest dobrą wizytówką Srokowa. </w:t>
      </w:r>
    </w:p>
    <w:p w:rsidR="003E2E3F" w:rsidRDefault="003E2E3F" w:rsidP="00486BF9">
      <w:pPr>
        <w:suppressAutoHyphens w:val="0"/>
        <w:spacing w:after="240" w:line="276" w:lineRule="auto"/>
        <w:jc w:val="both"/>
        <w:rPr>
          <w:rFonts w:ascii="Tahoma" w:hAnsi="Tahoma" w:cs="Tahoma"/>
        </w:rPr>
      </w:pPr>
      <w:r w:rsidRPr="00486BF9">
        <w:rPr>
          <w:rFonts w:ascii="Tahoma" w:hAnsi="Tahoma" w:cs="Tahoma"/>
          <w:u w:val="single"/>
        </w:rPr>
        <w:t>Wójt Gminy Srokowo Marek Olszewski</w:t>
      </w:r>
      <w:r>
        <w:rPr>
          <w:rFonts w:ascii="Tahoma" w:hAnsi="Tahoma" w:cs="Tahoma"/>
        </w:rPr>
        <w:t xml:space="preserve"> powiedział, że pracownik już otrzymał takie polecenie włącznie z usunięciem piasku z ulicy i chodników.</w:t>
      </w:r>
    </w:p>
    <w:p w:rsidR="003E2E3F" w:rsidRDefault="003E2E3F" w:rsidP="00486BF9">
      <w:pPr>
        <w:suppressAutoHyphens w:val="0"/>
        <w:spacing w:after="240" w:line="276" w:lineRule="auto"/>
        <w:jc w:val="both"/>
        <w:rPr>
          <w:rFonts w:ascii="Tahoma" w:hAnsi="Tahoma" w:cs="Tahoma"/>
        </w:rPr>
      </w:pPr>
      <w:r w:rsidRPr="003E2E3F">
        <w:rPr>
          <w:rFonts w:ascii="Tahoma" w:hAnsi="Tahoma" w:cs="Tahoma"/>
          <w:u w:val="single"/>
        </w:rPr>
        <w:t>8.Radna Renata Mendala</w:t>
      </w:r>
      <w:r>
        <w:rPr>
          <w:rFonts w:ascii="Tahoma" w:hAnsi="Tahoma" w:cs="Tahoma"/>
        </w:rPr>
        <w:t xml:space="preserve"> zapytała czy oznakowane – powalone drzewa wzdłuż drogi przy parku w Sińcu będą wywiezione?</w:t>
      </w:r>
    </w:p>
    <w:p w:rsidR="003E2E3F" w:rsidRDefault="003E2E3F" w:rsidP="00486BF9">
      <w:pPr>
        <w:suppressAutoHyphens w:val="0"/>
        <w:spacing w:after="240" w:line="276" w:lineRule="auto"/>
        <w:jc w:val="both"/>
        <w:rPr>
          <w:rFonts w:ascii="Tahoma" w:hAnsi="Tahoma" w:cs="Tahoma"/>
        </w:rPr>
      </w:pPr>
      <w:r w:rsidRPr="00486BF9">
        <w:rPr>
          <w:rFonts w:ascii="Tahoma" w:hAnsi="Tahoma" w:cs="Tahoma"/>
          <w:u w:val="single"/>
        </w:rPr>
        <w:t>Wójt Gminy Srokowo Marek Olszewski</w:t>
      </w:r>
      <w:r>
        <w:rPr>
          <w:rFonts w:ascii="Tahoma" w:hAnsi="Tahoma" w:cs="Tahoma"/>
        </w:rPr>
        <w:t xml:space="preserve"> odpowiedział, że znajdują się one w parku, który został wpisany do rejestru zabytków. Chcąc cokolwiek zrobić z powalonym drzewem</w:t>
      </w:r>
      <w:r w:rsidR="003D5B1B">
        <w:rPr>
          <w:rFonts w:ascii="Tahoma" w:hAnsi="Tahoma" w:cs="Tahoma"/>
        </w:rPr>
        <w:t xml:space="preserve"> musimy mieć najpierw decyzję konserwatora o wyrażeniu zgody na usunięcie drzew z terenu parku. Będziemy przygotowywali dokumentację i oznaczali drzewa </w:t>
      </w:r>
      <w:r w:rsidR="003D5B1B">
        <w:rPr>
          <w:rFonts w:ascii="Tahoma" w:hAnsi="Tahoma" w:cs="Tahoma"/>
        </w:rPr>
        <w:br/>
      </w:r>
      <w:r w:rsidR="003D5B1B">
        <w:rPr>
          <w:rFonts w:ascii="Tahoma" w:hAnsi="Tahoma" w:cs="Tahoma"/>
        </w:rPr>
        <w:lastRenderedPageBreak/>
        <w:t xml:space="preserve">(ze szczegółowym opisem każdego z nich) do wycięcia. Ostateczna decyzja należy </w:t>
      </w:r>
      <w:r w:rsidR="007E49BE">
        <w:rPr>
          <w:rFonts w:ascii="Tahoma" w:hAnsi="Tahoma" w:cs="Tahoma"/>
        </w:rPr>
        <w:br/>
      </w:r>
      <w:r w:rsidR="003D5B1B">
        <w:rPr>
          <w:rFonts w:ascii="Tahoma" w:hAnsi="Tahoma" w:cs="Tahoma"/>
        </w:rPr>
        <w:t>do Starosty, ale najpierw musimy otrzymać decyzję Wojewódzkiego Konserwatora Zabytków o wyrażeniu zgody na wycinkę drzew.</w:t>
      </w:r>
    </w:p>
    <w:p w:rsidR="003D5B1B" w:rsidRDefault="003D5B1B" w:rsidP="00486BF9">
      <w:pPr>
        <w:suppressAutoHyphens w:val="0"/>
        <w:spacing w:after="240" w:line="276" w:lineRule="auto"/>
        <w:jc w:val="both"/>
        <w:rPr>
          <w:rFonts w:ascii="Tahoma" w:hAnsi="Tahoma" w:cs="Tahoma"/>
        </w:rPr>
      </w:pPr>
      <w:r>
        <w:rPr>
          <w:rFonts w:ascii="Tahoma" w:hAnsi="Tahoma" w:cs="Tahoma"/>
          <w:u w:val="single"/>
        </w:rPr>
        <w:t>9</w:t>
      </w:r>
      <w:r w:rsidRPr="003E2E3F">
        <w:rPr>
          <w:rFonts w:ascii="Tahoma" w:hAnsi="Tahoma" w:cs="Tahoma"/>
          <w:u w:val="single"/>
        </w:rPr>
        <w:t>.Radna Renata Mendala</w:t>
      </w:r>
      <w:r>
        <w:rPr>
          <w:rFonts w:ascii="Tahoma" w:hAnsi="Tahoma" w:cs="Tahoma"/>
        </w:rPr>
        <w:t xml:space="preserve"> zapytała czy będą wycięte drzewa, które znajdują się przy drodze od strony Kątów w kierunku na Srokowo? </w:t>
      </w:r>
    </w:p>
    <w:p w:rsidR="003D5B1B" w:rsidRDefault="003D5B1B" w:rsidP="00486BF9">
      <w:pPr>
        <w:suppressAutoHyphens w:val="0"/>
        <w:spacing w:after="240" w:line="276" w:lineRule="auto"/>
        <w:jc w:val="both"/>
        <w:rPr>
          <w:rFonts w:ascii="Tahoma" w:hAnsi="Tahoma" w:cs="Tahoma"/>
        </w:rPr>
      </w:pPr>
      <w:r w:rsidRPr="00486BF9">
        <w:rPr>
          <w:rFonts w:ascii="Tahoma" w:hAnsi="Tahoma" w:cs="Tahoma"/>
          <w:u w:val="single"/>
        </w:rPr>
        <w:t>Wójt Gminy Srokowo Marek Olszewski</w:t>
      </w:r>
      <w:r>
        <w:rPr>
          <w:rFonts w:ascii="Tahoma" w:hAnsi="Tahoma" w:cs="Tahoma"/>
        </w:rPr>
        <w:t xml:space="preserve"> odpowiedział, że rozmawiał z Zarządem Dróg Wojewódzkich i otrzymał informację, iż będą się przymierzali do wycinki</w:t>
      </w:r>
      <w:r w:rsidR="00214BD7">
        <w:rPr>
          <w:rFonts w:ascii="Tahoma" w:hAnsi="Tahoma" w:cs="Tahoma"/>
        </w:rPr>
        <w:t xml:space="preserve">. Sytuacja wygląda następująco, że podczas przekazania wniosku o wycinkę wykażemy, </w:t>
      </w:r>
      <w:r w:rsidR="007E49BE">
        <w:rPr>
          <w:rFonts w:ascii="Tahoma" w:hAnsi="Tahoma" w:cs="Tahoma"/>
        </w:rPr>
        <w:br/>
      </w:r>
      <w:r w:rsidR="00214BD7">
        <w:rPr>
          <w:rFonts w:ascii="Tahoma" w:hAnsi="Tahoma" w:cs="Tahoma"/>
        </w:rPr>
        <w:t xml:space="preserve">że drzewo jest zdrowe to otrzymamy odmowę jego wycięcia. Część drzew już jest oznakowana do wycinki, część jest przycięta, a pozostałe drzewa jeszcze będą sprawdzane. Poza tym w dniu jutrzejszym będą wznawiane granice przez geodetów </w:t>
      </w:r>
      <w:r w:rsidR="007E49BE">
        <w:rPr>
          <w:rFonts w:ascii="Tahoma" w:hAnsi="Tahoma" w:cs="Tahoma"/>
        </w:rPr>
        <w:br/>
      </w:r>
      <w:r w:rsidR="00214BD7">
        <w:rPr>
          <w:rFonts w:ascii="Tahoma" w:hAnsi="Tahoma" w:cs="Tahoma"/>
        </w:rPr>
        <w:t xml:space="preserve">w celu przygotowania podkładu geodezyjnego do dokumentacji na ścieżki rowerowe. </w:t>
      </w:r>
    </w:p>
    <w:p w:rsidR="00214BD7" w:rsidRDefault="0005508E" w:rsidP="00486BF9">
      <w:pPr>
        <w:suppressAutoHyphens w:val="0"/>
        <w:spacing w:after="240" w:line="276" w:lineRule="auto"/>
        <w:jc w:val="both"/>
        <w:rPr>
          <w:rFonts w:ascii="Tahoma" w:hAnsi="Tahoma" w:cs="Tahoma"/>
        </w:rPr>
      </w:pPr>
      <w:r w:rsidRPr="0005508E">
        <w:rPr>
          <w:rFonts w:ascii="Tahoma" w:hAnsi="Tahoma" w:cs="Tahoma"/>
          <w:u w:val="single"/>
        </w:rPr>
        <w:t>10.Radna Agnieszka Gajowniczek</w:t>
      </w:r>
      <w:r>
        <w:rPr>
          <w:rFonts w:ascii="Tahoma" w:hAnsi="Tahoma" w:cs="Tahoma"/>
        </w:rPr>
        <w:t xml:space="preserve"> zapytała jak wygląda kwestia wykaszania terenów przylegających do ścieżek rowerowych?</w:t>
      </w:r>
    </w:p>
    <w:p w:rsidR="0005508E" w:rsidRDefault="0005508E" w:rsidP="00486BF9">
      <w:pPr>
        <w:suppressAutoHyphens w:val="0"/>
        <w:spacing w:after="240" w:line="276" w:lineRule="auto"/>
        <w:jc w:val="both"/>
        <w:rPr>
          <w:rFonts w:ascii="Tahoma" w:hAnsi="Tahoma" w:cs="Tahoma"/>
        </w:rPr>
      </w:pPr>
      <w:r w:rsidRPr="00486BF9">
        <w:rPr>
          <w:rFonts w:ascii="Tahoma" w:hAnsi="Tahoma" w:cs="Tahoma"/>
          <w:u w:val="single"/>
        </w:rPr>
        <w:t>Wójt Gminy Srokowo Marek Olszewski</w:t>
      </w:r>
      <w:r>
        <w:rPr>
          <w:rFonts w:ascii="Tahoma" w:hAnsi="Tahoma" w:cs="Tahoma"/>
        </w:rPr>
        <w:t xml:space="preserve"> odpowiedział, że jest to zadanie Zarządu Dróg Wojewódzkich.</w:t>
      </w:r>
    </w:p>
    <w:p w:rsidR="0005508E" w:rsidRDefault="0005508E" w:rsidP="00486BF9">
      <w:pPr>
        <w:suppressAutoHyphens w:val="0"/>
        <w:spacing w:after="240" w:line="276" w:lineRule="auto"/>
        <w:jc w:val="both"/>
        <w:rPr>
          <w:rFonts w:ascii="Tahoma" w:hAnsi="Tahoma" w:cs="Tahoma"/>
        </w:rPr>
      </w:pPr>
      <w:r w:rsidRPr="0005508E">
        <w:rPr>
          <w:rFonts w:ascii="Tahoma" w:hAnsi="Tahoma" w:cs="Tahoma"/>
          <w:u w:val="single"/>
        </w:rPr>
        <w:t>Radna Agnieszka Gajowniczek</w:t>
      </w:r>
      <w:r>
        <w:rPr>
          <w:rFonts w:ascii="Tahoma" w:hAnsi="Tahoma" w:cs="Tahoma"/>
        </w:rPr>
        <w:t xml:space="preserve"> zapytała czy jesteśmy w stanie zmotywować ich do odpowiedniego utrzymania ścieżek rowerowych?</w:t>
      </w:r>
    </w:p>
    <w:p w:rsidR="0005508E" w:rsidRDefault="0005508E" w:rsidP="00486BF9">
      <w:pPr>
        <w:suppressAutoHyphens w:val="0"/>
        <w:spacing w:after="240" w:line="276" w:lineRule="auto"/>
        <w:jc w:val="both"/>
        <w:rPr>
          <w:rFonts w:ascii="Tahoma" w:hAnsi="Tahoma" w:cs="Tahoma"/>
        </w:rPr>
      </w:pPr>
      <w:r w:rsidRPr="00486BF9">
        <w:rPr>
          <w:rFonts w:ascii="Tahoma" w:hAnsi="Tahoma" w:cs="Tahoma"/>
          <w:u w:val="single"/>
        </w:rPr>
        <w:t>Wójt Gminy Srokowo Marek Olszewski</w:t>
      </w:r>
      <w:r>
        <w:rPr>
          <w:rFonts w:ascii="Tahoma" w:hAnsi="Tahoma" w:cs="Tahoma"/>
        </w:rPr>
        <w:t xml:space="preserve"> odpowiedział, że wszystko zależy od tego ile mają pieniędzy. W ubiegłym roku, gdy trawa była bardzo wysoka, a przejezdny był tylko środek ścieżki to sami wykosiliśmy odcinek od Srokowa do Leśniewa. Problem </w:t>
      </w:r>
      <w:r>
        <w:rPr>
          <w:rFonts w:ascii="Tahoma" w:hAnsi="Tahoma" w:cs="Tahoma"/>
        </w:rPr>
        <w:br/>
        <w:t xml:space="preserve">z koszeniem mechanicznym naszą kosiarką pojawia się na trasie do Solanki, gdyż mały ciągnik z kosiarką nie może przejechać między barierkami.  </w:t>
      </w:r>
    </w:p>
    <w:p w:rsidR="0005508E" w:rsidRDefault="0005508E" w:rsidP="00486BF9">
      <w:pPr>
        <w:suppressAutoHyphens w:val="0"/>
        <w:spacing w:after="240" w:line="276" w:lineRule="auto"/>
        <w:jc w:val="both"/>
        <w:rPr>
          <w:rFonts w:ascii="Tahoma" w:hAnsi="Tahoma" w:cs="Tahoma"/>
        </w:rPr>
      </w:pPr>
      <w:r w:rsidRPr="0005508E">
        <w:rPr>
          <w:rFonts w:ascii="Tahoma" w:hAnsi="Tahoma" w:cs="Tahoma"/>
          <w:u w:val="single"/>
        </w:rPr>
        <w:t>Radna Agnieszka Gajowniczek</w:t>
      </w:r>
      <w:r>
        <w:rPr>
          <w:rFonts w:ascii="Tahoma" w:hAnsi="Tahoma" w:cs="Tahoma"/>
        </w:rPr>
        <w:t xml:space="preserve"> zapytała czy Pan Wójt nie rozpatruje takiej opcji, aby nie czekać na reakcję ZDW, a wykosić ścieżkę przy wykorzystaniu naszych pracowników? Chodzi o to, że ścieżka rowerowa po prostu przestaje funkcjonować. </w:t>
      </w:r>
    </w:p>
    <w:p w:rsidR="0005508E" w:rsidRDefault="0005508E" w:rsidP="00486BF9">
      <w:pPr>
        <w:suppressAutoHyphens w:val="0"/>
        <w:spacing w:after="240" w:line="276" w:lineRule="auto"/>
        <w:jc w:val="both"/>
        <w:rPr>
          <w:rFonts w:ascii="Tahoma" w:hAnsi="Tahoma" w:cs="Tahoma"/>
        </w:rPr>
      </w:pPr>
      <w:r w:rsidRPr="00486BF9">
        <w:rPr>
          <w:rFonts w:ascii="Tahoma" w:hAnsi="Tahoma" w:cs="Tahoma"/>
          <w:u w:val="single"/>
        </w:rPr>
        <w:t>Wójt Gminy Srokowo Marek Olszewski</w:t>
      </w:r>
      <w:r>
        <w:rPr>
          <w:rFonts w:ascii="Tahoma" w:hAnsi="Tahoma" w:cs="Tahoma"/>
        </w:rPr>
        <w:t xml:space="preserve"> odpowiedział, że na to musimy mieć pienią</w:t>
      </w:r>
      <w:r w:rsidR="007E49BE">
        <w:rPr>
          <w:rFonts w:ascii="Tahoma" w:hAnsi="Tahoma" w:cs="Tahoma"/>
        </w:rPr>
        <w:t>dze, gdyż s</w:t>
      </w:r>
      <w:r>
        <w:rPr>
          <w:rFonts w:ascii="Tahoma" w:hAnsi="Tahoma" w:cs="Tahoma"/>
        </w:rPr>
        <w:t>poro środków poszło na remont drogi Silec-Siemkowo (</w:t>
      </w:r>
      <w:r w:rsidR="007E49BE">
        <w:rPr>
          <w:rFonts w:ascii="Tahoma" w:hAnsi="Tahoma" w:cs="Tahoma"/>
        </w:rPr>
        <w:t xml:space="preserve">ok. </w:t>
      </w:r>
      <w:r>
        <w:rPr>
          <w:rFonts w:ascii="Tahoma" w:hAnsi="Tahoma" w:cs="Tahoma"/>
        </w:rPr>
        <w:t>180 tys. zł)</w:t>
      </w:r>
      <w:r w:rsidR="007E49BE">
        <w:rPr>
          <w:rFonts w:ascii="Tahoma" w:hAnsi="Tahoma" w:cs="Tahoma"/>
        </w:rPr>
        <w:t xml:space="preserve">. Jeśli przeznaczymy środki na koszenie terenu należącego do Zarządu Dróg Wojewódzkich </w:t>
      </w:r>
      <w:r w:rsidR="007E49BE">
        <w:rPr>
          <w:rFonts w:ascii="Tahoma" w:hAnsi="Tahoma" w:cs="Tahoma"/>
        </w:rPr>
        <w:br/>
        <w:t xml:space="preserve">to nie naprawimy jakiegoś odcinka naszej drogi gminnej. </w:t>
      </w:r>
    </w:p>
    <w:p w:rsidR="007E49BE" w:rsidRDefault="007E49BE" w:rsidP="00486BF9">
      <w:pPr>
        <w:suppressAutoHyphens w:val="0"/>
        <w:spacing w:after="240" w:line="276" w:lineRule="auto"/>
        <w:jc w:val="both"/>
        <w:rPr>
          <w:rFonts w:ascii="Tahoma" w:hAnsi="Tahoma" w:cs="Tahoma"/>
        </w:rPr>
      </w:pPr>
      <w:r w:rsidRPr="0005508E">
        <w:rPr>
          <w:rFonts w:ascii="Tahoma" w:hAnsi="Tahoma" w:cs="Tahoma"/>
          <w:u w:val="single"/>
        </w:rPr>
        <w:t>Radna Agnieszka Gajowniczek</w:t>
      </w:r>
      <w:r>
        <w:rPr>
          <w:rFonts w:ascii="Tahoma" w:hAnsi="Tahoma" w:cs="Tahoma"/>
        </w:rPr>
        <w:t xml:space="preserve"> uważa, że należy wystosować kilka pism – w tym </w:t>
      </w:r>
      <w:r>
        <w:rPr>
          <w:rFonts w:ascii="Tahoma" w:hAnsi="Tahoma" w:cs="Tahoma"/>
        </w:rPr>
        <w:br/>
        <w:t>od mieszkańców w tej sprawie, które będą poparte wcześniejszymi telefonami. Możliwe, że takie działanie przyniesie jakiś skutek.</w:t>
      </w:r>
    </w:p>
    <w:p w:rsidR="007E49BE" w:rsidRDefault="007E49BE" w:rsidP="00486BF9">
      <w:pPr>
        <w:suppressAutoHyphens w:val="0"/>
        <w:spacing w:after="240" w:line="276" w:lineRule="auto"/>
        <w:jc w:val="both"/>
        <w:rPr>
          <w:rFonts w:ascii="Tahoma" w:hAnsi="Tahoma" w:cs="Tahoma"/>
        </w:rPr>
      </w:pPr>
      <w:r w:rsidRPr="00486BF9">
        <w:rPr>
          <w:rFonts w:ascii="Tahoma" w:hAnsi="Tahoma" w:cs="Tahoma"/>
          <w:u w:val="single"/>
        </w:rPr>
        <w:t>Wójt Gminy Srokowo Marek Olszewski</w:t>
      </w:r>
      <w:r>
        <w:rPr>
          <w:rFonts w:ascii="Tahoma" w:hAnsi="Tahoma" w:cs="Tahoma"/>
        </w:rPr>
        <w:t xml:space="preserve"> powiedział, że w przyszłym tygodniu ma umówione spotkanie z Kierownikiem ZDW i poruszy m.in. ten temat.</w:t>
      </w:r>
    </w:p>
    <w:p w:rsidR="007E49BE" w:rsidRDefault="007E49BE" w:rsidP="00486BF9">
      <w:pPr>
        <w:suppressAutoHyphens w:val="0"/>
        <w:spacing w:after="240" w:line="276" w:lineRule="auto"/>
        <w:jc w:val="both"/>
        <w:rPr>
          <w:rFonts w:ascii="Tahoma" w:hAnsi="Tahoma" w:cs="Tahoma"/>
        </w:rPr>
      </w:pPr>
      <w:r w:rsidRPr="007E49BE">
        <w:rPr>
          <w:rFonts w:ascii="Tahoma" w:hAnsi="Tahoma" w:cs="Tahoma"/>
          <w:u w:val="single"/>
        </w:rPr>
        <w:lastRenderedPageBreak/>
        <w:t>11.Radny Wojciech Prawecki</w:t>
      </w:r>
      <w:r>
        <w:rPr>
          <w:rFonts w:ascii="Tahoma" w:hAnsi="Tahoma" w:cs="Tahoma"/>
        </w:rPr>
        <w:t xml:space="preserve"> poprosił o postawienie barierki przy ścieżce rowerowej w Solance tuż przy przystanku, gdyż zjazd z niej jest p</w:t>
      </w:r>
      <w:r w:rsidR="00FE38E3">
        <w:rPr>
          <w:rFonts w:ascii="Tahoma" w:hAnsi="Tahoma" w:cs="Tahoma"/>
        </w:rPr>
        <w:t>od dużym spadem oraz kątem ok 90</w:t>
      </w:r>
      <w:r w:rsidR="00FE38E3">
        <w:rPr>
          <w:rFonts w:ascii="Tahoma" w:hAnsi="Tahoma" w:cs="Tahoma"/>
          <w:vertAlign w:val="superscript"/>
        </w:rPr>
        <w:t>0</w:t>
      </w:r>
      <w:r w:rsidR="00FE38E3">
        <w:rPr>
          <w:rFonts w:ascii="Tahoma" w:hAnsi="Tahoma" w:cs="Tahoma"/>
        </w:rPr>
        <w:t>. To może doprowadzić do poważnego wypadku dla użytkowników ścieżki. Poza tym cała długość ścieżki jest praktycznie nieprzejezdna ze względu na wysoką trawę, która po ostatnich deszczach wyłożyła się.</w:t>
      </w:r>
    </w:p>
    <w:p w:rsidR="00FE38E3" w:rsidRPr="00FE38E3" w:rsidRDefault="00FE38E3" w:rsidP="00486BF9">
      <w:pPr>
        <w:suppressAutoHyphens w:val="0"/>
        <w:spacing w:after="240" w:line="276" w:lineRule="auto"/>
        <w:jc w:val="both"/>
        <w:rPr>
          <w:rFonts w:ascii="Tahoma" w:hAnsi="Tahoma" w:cs="Tahoma"/>
        </w:rPr>
      </w:pPr>
      <w:r w:rsidRPr="00486BF9">
        <w:rPr>
          <w:rFonts w:ascii="Tahoma" w:hAnsi="Tahoma" w:cs="Tahoma"/>
          <w:u w:val="single"/>
        </w:rPr>
        <w:t>Wójt Gminy Srokowo Marek Olszewski</w:t>
      </w:r>
      <w:r>
        <w:rPr>
          <w:rFonts w:ascii="Tahoma" w:hAnsi="Tahoma" w:cs="Tahoma"/>
        </w:rPr>
        <w:t xml:space="preserve"> powiedział, że poruszy ten temat podczas rozmowy z kierownikiem obwodu.</w:t>
      </w:r>
    </w:p>
    <w:p w:rsidR="00DC7E06" w:rsidRDefault="00253DFA" w:rsidP="005B7D73">
      <w:pPr>
        <w:spacing w:after="240" w:line="276" w:lineRule="auto"/>
        <w:jc w:val="both"/>
        <w:rPr>
          <w:rFonts w:ascii="Tahoma" w:hAnsi="Tahoma" w:cs="Tahoma"/>
        </w:rPr>
      </w:pPr>
      <w:r w:rsidRPr="003C08A3">
        <w:rPr>
          <w:rFonts w:ascii="Tahoma" w:hAnsi="Tahoma" w:cs="Tahoma"/>
          <w:u w:val="single"/>
          <w:lang w:eastAsia="pl-PL"/>
        </w:rPr>
        <w:t>Przewodniczący Rady Gminy</w:t>
      </w:r>
      <w:r>
        <w:rPr>
          <w:rFonts w:ascii="Tahoma" w:hAnsi="Tahoma" w:cs="Tahoma"/>
          <w:u w:val="single"/>
          <w:lang w:eastAsia="pl-PL"/>
        </w:rPr>
        <w:t xml:space="preserve"> Srokowo</w:t>
      </w:r>
      <w:r w:rsidRPr="003C08A3">
        <w:rPr>
          <w:rFonts w:ascii="Tahoma" w:hAnsi="Tahoma" w:cs="Tahoma"/>
          <w:u w:val="single"/>
          <w:lang w:eastAsia="pl-PL"/>
        </w:rPr>
        <w:t xml:space="preserve"> </w:t>
      </w:r>
      <w:r>
        <w:rPr>
          <w:rFonts w:ascii="Tahoma" w:hAnsi="Tahoma" w:cs="Tahoma"/>
          <w:u w:val="single"/>
          <w:lang w:eastAsia="pl-PL"/>
        </w:rPr>
        <w:t>Piotr Dziadoń</w:t>
      </w:r>
      <w:r w:rsidR="00D03DD8">
        <w:rPr>
          <w:rFonts w:ascii="Tahoma" w:hAnsi="Tahoma" w:cs="Tahoma"/>
          <w:lang w:eastAsia="pl-PL"/>
        </w:rPr>
        <w:t xml:space="preserve"> </w:t>
      </w:r>
      <w:r>
        <w:rPr>
          <w:rFonts w:ascii="Tahoma" w:hAnsi="Tahoma" w:cs="Tahoma"/>
        </w:rPr>
        <w:t>w związku z brakiem</w:t>
      </w:r>
      <w:r w:rsidR="00D03DD8">
        <w:rPr>
          <w:rFonts w:ascii="Tahoma" w:hAnsi="Tahoma" w:cs="Tahoma"/>
        </w:rPr>
        <w:t xml:space="preserve"> dalszych interpelacji i zapytań</w:t>
      </w:r>
      <w:r w:rsidR="00AC34A6">
        <w:rPr>
          <w:rFonts w:ascii="Tahoma" w:hAnsi="Tahoma" w:cs="Tahoma"/>
        </w:rPr>
        <w:t xml:space="preserve"> </w:t>
      </w:r>
      <w:r w:rsidR="00FE6A5B">
        <w:rPr>
          <w:rFonts w:ascii="Tahoma" w:hAnsi="Tahoma" w:cs="Tahoma"/>
        </w:rPr>
        <w:t>zamknął punkt 5</w:t>
      </w:r>
      <w:r>
        <w:rPr>
          <w:rFonts w:ascii="Tahoma" w:hAnsi="Tahoma" w:cs="Tahoma"/>
        </w:rPr>
        <w:t xml:space="preserve"> po czym </w:t>
      </w:r>
      <w:r w:rsidR="00FE6A5B">
        <w:rPr>
          <w:rFonts w:ascii="Tahoma" w:hAnsi="Tahoma" w:cs="Tahoma"/>
        </w:rPr>
        <w:t>przeszedł do realizacji punktu 6</w:t>
      </w:r>
      <w:r>
        <w:rPr>
          <w:rFonts w:ascii="Tahoma" w:hAnsi="Tahoma" w:cs="Tahoma"/>
        </w:rPr>
        <w:t xml:space="preserve"> porządku obrad. </w:t>
      </w:r>
    </w:p>
    <w:p w:rsidR="00FE6A5B" w:rsidRPr="004C5DB0" w:rsidRDefault="00FE6A5B" w:rsidP="00D016BF">
      <w:pPr>
        <w:tabs>
          <w:tab w:val="left" w:pos="4065"/>
        </w:tabs>
        <w:suppressAutoHyphens w:val="0"/>
        <w:spacing w:line="276" w:lineRule="auto"/>
        <w:jc w:val="both"/>
        <w:rPr>
          <w:rFonts w:ascii="Tahoma" w:hAnsi="Tahoma" w:cs="Tahoma"/>
          <w:b/>
          <w:u w:val="single"/>
          <w:lang w:eastAsia="pl-PL"/>
        </w:rPr>
      </w:pPr>
      <w:r w:rsidRPr="004C5DB0">
        <w:rPr>
          <w:rFonts w:ascii="Tahoma" w:eastAsia="Calibri" w:hAnsi="Tahoma" w:cs="Tahoma"/>
          <w:b/>
          <w:u w:val="single"/>
        </w:rPr>
        <w:t xml:space="preserve">Ad. pkt </w:t>
      </w:r>
      <w:r w:rsidR="00D016BF" w:rsidRPr="004C5DB0">
        <w:rPr>
          <w:rFonts w:ascii="Tahoma" w:hAnsi="Tahoma" w:cs="Tahoma"/>
          <w:b/>
          <w:u w:val="single"/>
          <w:lang w:eastAsia="pl-PL"/>
        </w:rPr>
        <w:t xml:space="preserve">6.   </w:t>
      </w:r>
    </w:p>
    <w:p w:rsidR="00960E13" w:rsidRPr="004C5DB0" w:rsidRDefault="00960E13" w:rsidP="00960E13">
      <w:pPr>
        <w:tabs>
          <w:tab w:val="left" w:pos="4065"/>
        </w:tabs>
        <w:suppressAutoHyphens w:val="0"/>
        <w:spacing w:line="276" w:lineRule="auto"/>
        <w:jc w:val="both"/>
        <w:rPr>
          <w:rFonts w:ascii="Tahoma" w:hAnsi="Tahoma" w:cs="Tahoma"/>
          <w:b/>
          <w:u w:val="single"/>
          <w:lang w:eastAsia="pl-PL"/>
        </w:rPr>
      </w:pPr>
      <w:r w:rsidRPr="004C5DB0">
        <w:rPr>
          <w:rFonts w:ascii="Tahoma" w:hAnsi="Tahoma" w:cs="Tahoma"/>
          <w:b/>
          <w:u w:val="single"/>
          <w:lang w:eastAsia="pl-PL"/>
        </w:rPr>
        <w:t>Rozpatrzenie ra</w:t>
      </w:r>
      <w:r w:rsidR="00FE38E3" w:rsidRPr="004C5DB0">
        <w:rPr>
          <w:rFonts w:ascii="Tahoma" w:hAnsi="Tahoma" w:cs="Tahoma"/>
          <w:b/>
          <w:u w:val="single"/>
          <w:lang w:eastAsia="pl-PL"/>
        </w:rPr>
        <w:t>portu o stanie gminy za rok 2020</w:t>
      </w:r>
      <w:r w:rsidRPr="004C5DB0">
        <w:rPr>
          <w:rFonts w:ascii="Tahoma" w:hAnsi="Tahoma" w:cs="Tahoma"/>
          <w:b/>
          <w:u w:val="single"/>
          <w:lang w:eastAsia="pl-PL"/>
        </w:rPr>
        <w:t xml:space="preserve"> przedstawionego przez Wójta Gminy.</w:t>
      </w:r>
    </w:p>
    <w:p w:rsidR="00960E13" w:rsidRPr="00960E13" w:rsidRDefault="00960E13" w:rsidP="00960E13">
      <w:pPr>
        <w:suppressAutoHyphens w:val="0"/>
        <w:spacing w:line="276" w:lineRule="auto"/>
        <w:contextualSpacing/>
        <w:jc w:val="both"/>
        <w:rPr>
          <w:rFonts w:ascii="Tahoma" w:hAnsi="Tahoma" w:cs="Tahoma"/>
          <w:b/>
          <w:u w:val="single"/>
          <w:lang w:eastAsia="pl-PL"/>
        </w:rPr>
      </w:pPr>
      <w:r w:rsidRPr="00960E13">
        <w:rPr>
          <w:rFonts w:ascii="Tahoma" w:hAnsi="Tahoma" w:cs="Tahoma"/>
          <w:b/>
          <w:u w:val="single"/>
          <w:lang w:eastAsia="pl-PL"/>
        </w:rPr>
        <w:t>1).Debata nad</w:t>
      </w:r>
      <w:r w:rsidR="00FE38E3">
        <w:rPr>
          <w:rFonts w:ascii="Tahoma" w:hAnsi="Tahoma" w:cs="Tahoma"/>
          <w:b/>
          <w:u w:val="single"/>
          <w:lang w:eastAsia="pl-PL"/>
        </w:rPr>
        <w:t xml:space="preserve"> raportem o stanie gminy za 2020</w:t>
      </w:r>
      <w:r w:rsidRPr="00960E13">
        <w:rPr>
          <w:rFonts w:ascii="Tahoma" w:hAnsi="Tahoma" w:cs="Tahoma"/>
          <w:b/>
          <w:u w:val="single"/>
          <w:lang w:eastAsia="pl-PL"/>
        </w:rPr>
        <w:t xml:space="preserve"> rok;</w:t>
      </w:r>
    </w:p>
    <w:p w:rsidR="00960E13" w:rsidRPr="00960E13" w:rsidRDefault="00960E13" w:rsidP="00960E13">
      <w:pPr>
        <w:suppressAutoHyphens w:val="0"/>
        <w:spacing w:line="276" w:lineRule="auto"/>
        <w:contextualSpacing/>
        <w:jc w:val="both"/>
        <w:rPr>
          <w:rFonts w:ascii="Tahoma" w:hAnsi="Tahoma" w:cs="Tahoma"/>
          <w:b/>
          <w:u w:val="single"/>
          <w:lang w:eastAsia="pl-PL"/>
        </w:rPr>
      </w:pPr>
    </w:p>
    <w:p w:rsidR="00960E13" w:rsidRDefault="00960E13" w:rsidP="00960E13">
      <w:pPr>
        <w:suppressAutoHyphens w:val="0"/>
        <w:spacing w:line="276" w:lineRule="auto"/>
        <w:contextualSpacing/>
        <w:jc w:val="both"/>
        <w:rPr>
          <w:rFonts w:ascii="Tahoma" w:hAnsi="Tahoma" w:cs="Tahoma"/>
          <w:lang w:eastAsia="pl-PL"/>
        </w:rPr>
      </w:pPr>
      <w:r w:rsidRPr="00960E13">
        <w:rPr>
          <w:rFonts w:ascii="Tahoma" w:hAnsi="Tahoma" w:cs="Tahoma"/>
          <w:u w:val="single"/>
          <w:lang w:eastAsia="pl-PL"/>
        </w:rPr>
        <w:t xml:space="preserve">Przewodniczący Rady Gminy </w:t>
      </w:r>
      <w:r w:rsidRPr="00960E13">
        <w:rPr>
          <w:rFonts w:ascii="Tahoma" w:eastAsia="Calibri" w:hAnsi="Tahoma" w:cs="Tahoma"/>
          <w:u w:val="single"/>
        </w:rPr>
        <w:t>Piotr Dziadoń</w:t>
      </w:r>
      <w:r w:rsidRPr="00960E13">
        <w:rPr>
          <w:rFonts w:ascii="Tahoma" w:eastAsia="Calibri" w:hAnsi="Tahoma" w:cs="Tahoma"/>
        </w:rPr>
        <w:t xml:space="preserve"> </w:t>
      </w:r>
      <w:r w:rsidRPr="00960E13">
        <w:rPr>
          <w:rFonts w:ascii="Tahoma" w:hAnsi="Tahoma" w:cs="Tahoma"/>
          <w:lang w:eastAsia="pl-PL"/>
        </w:rPr>
        <w:t xml:space="preserve">powiedział, że Raport </w:t>
      </w:r>
      <w:r w:rsidR="00FE38E3">
        <w:rPr>
          <w:rFonts w:ascii="Tahoma" w:hAnsi="Tahoma" w:cs="Tahoma"/>
          <w:lang w:eastAsia="pl-PL"/>
        </w:rPr>
        <w:t>Wójta o stanie Gminy za rok 2020</w:t>
      </w:r>
      <w:r w:rsidRPr="00960E13">
        <w:rPr>
          <w:rFonts w:ascii="Tahoma" w:hAnsi="Tahoma" w:cs="Tahoma"/>
          <w:lang w:eastAsia="pl-PL"/>
        </w:rPr>
        <w:t xml:space="preserve"> radni otrzymali w ustawowym terminie. Raport został zamieszczony na stronie internetowej Urzędu Gminy oraz na stronie BIP.  Przewodniczący Rady Gminy przypomniał, że zgodnie z art. 28</w:t>
      </w:r>
      <w:r>
        <w:rPr>
          <w:rFonts w:ascii="Tahoma" w:hAnsi="Tahoma" w:cs="Tahoma"/>
          <w:lang w:eastAsia="pl-PL"/>
        </w:rPr>
        <w:t xml:space="preserve"> </w:t>
      </w:r>
      <w:r w:rsidRPr="00960E13">
        <w:rPr>
          <w:rFonts w:ascii="Tahoma" w:hAnsi="Tahoma" w:cs="Tahoma"/>
          <w:lang w:eastAsia="pl-PL"/>
        </w:rPr>
        <w:t xml:space="preserve">a ust 2 ustawy o samorządzie gminnym raport obejmuje podsumowanie działalności wójta w roku poprzednim, </w:t>
      </w:r>
      <w:r w:rsidR="00FE38E3">
        <w:rPr>
          <w:rFonts w:ascii="Tahoma" w:hAnsi="Tahoma" w:cs="Tahoma"/>
          <w:lang w:eastAsia="pl-PL"/>
        </w:rPr>
        <w:t>a d</w:t>
      </w:r>
      <w:r w:rsidRPr="00960E13">
        <w:rPr>
          <w:rFonts w:ascii="Tahoma" w:hAnsi="Tahoma" w:cs="Tahoma"/>
          <w:lang w:eastAsia="pl-PL"/>
        </w:rPr>
        <w:t>okument, który otrzymali radni zawiera wszystkie wskazane kwestie</w:t>
      </w:r>
      <w:r w:rsidR="00FE38E3">
        <w:rPr>
          <w:rFonts w:ascii="Tahoma" w:hAnsi="Tahoma" w:cs="Tahoma"/>
          <w:lang w:eastAsia="pl-PL"/>
        </w:rPr>
        <w:t>. Przewodniczący Rady Gminy</w:t>
      </w:r>
      <w:r w:rsidRPr="00960E13">
        <w:rPr>
          <w:rFonts w:ascii="Tahoma" w:hAnsi="Tahoma" w:cs="Tahoma"/>
          <w:lang w:eastAsia="pl-PL"/>
        </w:rPr>
        <w:t xml:space="preserve"> otworzył dyskusję.</w:t>
      </w:r>
    </w:p>
    <w:p w:rsidR="00FE38E3" w:rsidRDefault="00FE38E3" w:rsidP="00960E13">
      <w:pPr>
        <w:suppressAutoHyphens w:val="0"/>
        <w:spacing w:line="276" w:lineRule="auto"/>
        <w:contextualSpacing/>
        <w:jc w:val="both"/>
        <w:rPr>
          <w:rFonts w:ascii="Tahoma" w:hAnsi="Tahoma" w:cs="Tahoma"/>
          <w:lang w:eastAsia="pl-PL"/>
        </w:rPr>
      </w:pPr>
    </w:p>
    <w:p w:rsidR="00FE38E3" w:rsidRDefault="00FE38E3" w:rsidP="00960E13">
      <w:pPr>
        <w:suppressAutoHyphens w:val="0"/>
        <w:spacing w:line="276" w:lineRule="auto"/>
        <w:contextualSpacing/>
        <w:jc w:val="both"/>
        <w:rPr>
          <w:rFonts w:ascii="Tahoma" w:hAnsi="Tahoma" w:cs="Tahoma"/>
          <w:lang w:eastAsia="pl-PL"/>
        </w:rPr>
      </w:pPr>
      <w:r w:rsidRPr="00FE38E3">
        <w:rPr>
          <w:rFonts w:ascii="Tahoma" w:hAnsi="Tahoma" w:cs="Tahoma"/>
          <w:u w:val="single"/>
          <w:lang w:eastAsia="pl-PL"/>
        </w:rPr>
        <w:t>Radny Cezary Boroch</w:t>
      </w:r>
      <w:r>
        <w:rPr>
          <w:rFonts w:ascii="Tahoma" w:hAnsi="Tahoma" w:cs="Tahoma"/>
          <w:lang w:eastAsia="pl-PL"/>
        </w:rPr>
        <w:t xml:space="preserve"> zapytał o punkt dotyczący walorów przyrodniczych, a d</w:t>
      </w:r>
      <w:r w:rsidR="00C2702D">
        <w:rPr>
          <w:rFonts w:ascii="Tahoma" w:hAnsi="Tahoma" w:cs="Tahoma"/>
          <w:lang w:eastAsia="pl-PL"/>
        </w:rPr>
        <w:t>okładnie chodzi o sprawę coraz większej ilości domków w tym letniskowych znajdujących się przy jeziorach. Radny zapytał czy i w jaki sposób sprawdzamy fakt składania deklaracji do MZMGO w sprawie sposobu zagospodarowania odpadów? Jest to ważna kwestia, ponieważ nie wiemy czy śmieci te nie są wyrzucane gdziekolwiek lub też podrzucane do pojemników na śmieci przypisanych do innych właścicieli nieruchomości.</w:t>
      </w:r>
    </w:p>
    <w:p w:rsidR="00C2702D" w:rsidRDefault="00C2702D" w:rsidP="00960E13">
      <w:pPr>
        <w:suppressAutoHyphens w:val="0"/>
        <w:spacing w:line="276" w:lineRule="auto"/>
        <w:contextualSpacing/>
        <w:jc w:val="both"/>
        <w:rPr>
          <w:rFonts w:ascii="Tahoma" w:hAnsi="Tahoma" w:cs="Tahoma"/>
          <w:lang w:eastAsia="pl-PL"/>
        </w:rPr>
      </w:pPr>
    </w:p>
    <w:p w:rsidR="00C2702D" w:rsidRDefault="00C2702D" w:rsidP="00960E13">
      <w:pPr>
        <w:suppressAutoHyphens w:val="0"/>
        <w:spacing w:line="276" w:lineRule="auto"/>
        <w:contextualSpacing/>
        <w:jc w:val="both"/>
        <w:rPr>
          <w:rFonts w:ascii="Tahoma" w:hAnsi="Tahoma" w:cs="Tahoma"/>
          <w:lang w:eastAsia="pl-PL"/>
        </w:rPr>
      </w:pPr>
      <w:r w:rsidRPr="00C2702D">
        <w:rPr>
          <w:rFonts w:ascii="Tahoma" w:hAnsi="Tahoma" w:cs="Tahoma"/>
          <w:u w:val="single"/>
          <w:lang w:eastAsia="pl-PL"/>
        </w:rPr>
        <w:t>Przewodniczący Rady Gminy Srokowo Piotr Dziadoń</w:t>
      </w:r>
      <w:r>
        <w:rPr>
          <w:rFonts w:ascii="Tahoma" w:hAnsi="Tahoma" w:cs="Tahoma"/>
          <w:lang w:eastAsia="pl-PL"/>
        </w:rPr>
        <w:t xml:space="preserve"> zapytał jak jest rozwiązana sprawa dotycząca ścieków wytwarzanych na tych działkach?</w:t>
      </w:r>
    </w:p>
    <w:p w:rsidR="007501E8" w:rsidRDefault="007501E8" w:rsidP="00960E13">
      <w:pPr>
        <w:suppressAutoHyphens w:val="0"/>
        <w:spacing w:line="276" w:lineRule="auto"/>
        <w:contextualSpacing/>
        <w:jc w:val="both"/>
        <w:rPr>
          <w:rFonts w:ascii="Tahoma" w:hAnsi="Tahoma" w:cs="Tahoma"/>
          <w:lang w:eastAsia="pl-PL"/>
        </w:rPr>
      </w:pPr>
    </w:p>
    <w:p w:rsidR="007501E8" w:rsidRDefault="007501E8" w:rsidP="00960E13">
      <w:pPr>
        <w:suppressAutoHyphens w:val="0"/>
        <w:spacing w:line="276" w:lineRule="auto"/>
        <w:contextualSpacing/>
        <w:jc w:val="both"/>
        <w:rPr>
          <w:rFonts w:ascii="Tahoma" w:hAnsi="Tahoma" w:cs="Tahoma"/>
          <w:lang w:eastAsia="pl-PL"/>
        </w:rPr>
      </w:pPr>
      <w:r w:rsidRPr="00960E13">
        <w:rPr>
          <w:rFonts w:ascii="Tahoma" w:hAnsi="Tahoma" w:cs="Tahoma"/>
          <w:u w:val="single"/>
          <w:lang w:eastAsia="pl-PL"/>
        </w:rPr>
        <w:t>Wójt Gminy Srokowo Marek Olszewski</w:t>
      </w:r>
      <w:r w:rsidRPr="00960E13">
        <w:rPr>
          <w:rFonts w:ascii="Tahoma" w:hAnsi="Tahoma" w:cs="Tahoma"/>
          <w:lang w:eastAsia="pl-PL"/>
        </w:rPr>
        <w:t xml:space="preserve"> powiedział, że</w:t>
      </w:r>
      <w:r>
        <w:rPr>
          <w:rFonts w:ascii="Tahoma" w:hAnsi="Tahoma" w:cs="Tahoma"/>
          <w:lang w:eastAsia="pl-PL"/>
        </w:rPr>
        <w:t xml:space="preserve"> jeśli chodzi o domki nad jeziorami i odpadami wytwarzanymi na ich terenie to wszyscy właściciele nieruchomości są zobowiązani </w:t>
      </w:r>
      <w:r w:rsidR="007820E3">
        <w:rPr>
          <w:rFonts w:ascii="Tahoma" w:hAnsi="Tahoma" w:cs="Tahoma"/>
          <w:lang w:eastAsia="pl-PL"/>
        </w:rPr>
        <w:t xml:space="preserve">do złożenia deklaracji w MZMGO w Giżycku. Część osób tego nie robi co jest faktem. Na dzień dzisiejszy utworzono zespół dwuosobowy, który będzie kontrolował gminę Srokowo, a w szczególności cały obszar nad jeziorem Rydzówka oraz zabudowę nad jeziorem Silec. Plan Kontroli, która będzie przeprowadzana przez pracowników MZMGO został już zatwierdzony. Jeśli chodzi o odprowadzanie ścieków </w:t>
      </w:r>
      <w:r w:rsidR="007820E3">
        <w:rPr>
          <w:rFonts w:ascii="Tahoma" w:hAnsi="Tahoma" w:cs="Tahoma"/>
          <w:lang w:eastAsia="pl-PL"/>
        </w:rPr>
        <w:br/>
        <w:t xml:space="preserve">to problem polega na tym, że nie posiadamy żadnych uprawnień inspekcyjnych. Tam </w:t>
      </w:r>
      <w:r w:rsidR="007820E3">
        <w:rPr>
          <w:rFonts w:ascii="Tahoma" w:hAnsi="Tahoma" w:cs="Tahoma"/>
          <w:lang w:eastAsia="pl-PL"/>
        </w:rPr>
        <w:lastRenderedPageBreak/>
        <w:t xml:space="preserve">gdzie ktoś występuje o wydanie warunków na przyłączenie do naszego wodociągu to mamy możliwość zapytania danego mieszkańca co on robi ze ściekami. W tym momencie jeśli przy nieruchomości znajduje się zbiornik bezodpływowy to zgodnie </w:t>
      </w:r>
      <w:r w:rsidR="007064F6">
        <w:rPr>
          <w:rFonts w:ascii="Tahoma" w:hAnsi="Tahoma" w:cs="Tahoma"/>
          <w:lang w:eastAsia="pl-PL"/>
        </w:rPr>
        <w:br/>
      </w:r>
      <w:r w:rsidR="007820E3">
        <w:rPr>
          <w:rFonts w:ascii="Tahoma" w:hAnsi="Tahoma" w:cs="Tahoma"/>
          <w:lang w:eastAsia="pl-PL"/>
        </w:rPr>
        <w:t>z ustawą jest zobowiązany przedłożyć nam informację dotyczącą sposobu pozbywania się ścieków z okazaniem dowodów opłaty za ich odbiór lub umowy. Na terenie naszej gminy ścieki może odbierać tylko i wyłącznie ZGKiM w Srokowie, gdyż żaden inny podmiot nie wystąpił o wydanie koncesji na odbiór nieczystości płynnych. Dlatego też nie ma możliwości, aby ktokolwiek tłumaczył się tym, iż jakaś firma odebrała nieczystości płynne z danej nieruchomości.</w:t>
      </w:r>
      <w:r w:rsidR="007064F6">
        <w:rPr>
          <w:rFonts w:ascii="Tahoma" w:hAnsi="Tahoma" w:cs="Tahoma"/>
          <w:lang w:eastAsia="pl-PL"/>
        </w:rPr>
        <w:t xml:space="preserve"> Możemy wysłać pismo informujące </w:t>
      </w:r>
      <w:r w:rsidR="007064F6">
        <w:rPr>
          <w:rFonts w:ascii="Tahoma" w:hAnsi="Tahoma" w:cs="Tahoma"/>
          <w:lang w:eastAsia="pl-PL"/>
        </w:rPr>
        <w:br/>
        <w:t>o obowiązku dostarczenia dokumentów co do sposobu pozbywania się ścieków jedynie do mieszkańców, którym podłączono wodę z naszego wodociągu. Jeśli ktoś ma na terenie swojej posesji studnię to nawet nie ma obowiązku zgłoszenia posiadania studni. Wiele lat temu wyłączono Wójtów, Burmistrzów i Prezydentów Miast z uprawnień inspekcyjnych co trwa do dnia dzisiejszego.</w:t>
      </w:r>
      <w:r w:rsidR="008E0728">
        <w:rPr>
          <w:rFonts w:ascii="Tahoma" w:hAnsi="Tahoma" w:cs="Tahoma"/>
          <w:lang w:eastAsia="pl-PL"/>
        </w:rPr>
        <w:t xml:space="preserve"> Jeśli mamy jakieś podejrzenia, że coś się dzieje niezgodnie z prawem to tylko możemy zawiadomić Wojewódzki Inspektorat Ochrony Środowiska. Zazwyczaj kończy się tym, że po przyjeździe – inspektorzy stwierdzają, że nie ma żadnego naruszenia. Jeśli chodzi o osoby, które mają podłączoną wodę z naszego wodociągu to przez kierownika referatu zostanie do nich wystosowane pismo z zapytaniem „co robią z nieczystościami płynnymi?”.  </w:t>
      </w:r>
      <w:r w:rsidR="007064F6">
        <w:rPr>
          <w:rFonts w:ascii="Tahoma" w:hAnsi="Tahoma" w:cs="Tahoma"/>
          <w:lang w:eastAsia="pl-PL"/>
        </w:rPr>
        <w:t xml:space="preserve">  </w:t>
      </w:r>
    </w:p>
    <w:p w:rsidR="008E0728" w:rsidRDefault="008E0728" w:rsidP="00960E13">
      <w:pPr>
        <w:suppressAutoHyphens w:val="0"/>
        <w:spacing w:line="276" w:lineRule="auto"/>
        <w:contextualSpacing/>
        <w:jc w:val="both"/>
        <w:rPr>
          <w:rFonts w:ascii="Tahoma" w:hAnsi="Tahoma" w:cs="Tahoma"/>
          <w:lang w:eastAsia="pl-PL"/>
        </w:rPr>
      </w:pPr>
    </w:p>
    <w:p w:rsidR="008E0728" w:rsidRDefault="008E0728" w:rsidP="00960E13">
      <w:pPr>
        <w:suppressAutoHyphens w:val="0"/>
        <w:spacing w:line="276" w:lineRule="auto"/>
        <w:contextualSpacing/>
        <w:jc w:val="both"/>
        <w:rPr>
          <w:rFonts w:ascii="Tahoma" w:hAnsi="Tahoma" w:cs="Tahoma"/>
          <w:lang w:eastAsia="pl-PL"/>
        </w:rPr>
      </w:pPr>
      <w:r w:rsidRPr="00960E13">
        <w:rPr>
          <w:rFonts w:ascii="Tahoma" w:hAnsi="Tahoma" w:cs="Tahoma"/>
          <w:u w:val="single"/>
          <w:lang w:eastAsia="pl-PL"/>
        </w:rPr>
        <w:t xml:space="preserve">Przewodniczący Rady Gminy </w:t>
      </w:r>
      <w:r w:rsidRPr="00960E13">
        <w:rPr>
          <w:rFonts w:ascii="Tahoma" w:eastAsia="Calibri" w:hAnsi="Tahoma" w:cs="Tahoma"/>
          <w:u w:val="single"/>
        </w:rPr>
        <w:t>Piotr Dziadoń</w:t>
      </w:r>
      <w:r w:rsidRPr="00960E13">
        <w:rPr>
          <w:rFonts w:ascii="Tahoma" w:eastAsia="Calibri" w:hAnsi="Tahoma" w:cs="Tahoma"/>
        </w:rPr>
        <w:t xml:space="preserve"> </w:t>
      </w:r>
      <w:r>
        <w:rPr>
          <w:rFonts w:ascii="Tahoma" w:hAnsi="Tahoma" w:cs="Tahoma"/>
          <w:lang w:eastAsia="pl-PL"/>
        </w:rPr>
        <w:t xml:space="preserve">przypuszcza, że w tych miejscach może dochodzić do samowoli budowlanej, gdyż możliwość zabudowy mamy dopiero od 100 metrów od linii brzegowej jeśli chodzi o </w:t>
      </w:r>
      <w:r w:rsidR="00406625">
        <w:rPr>
          <w:rFonts w:ascii="Tahoma" w:hAnsi="Tahoma" w:cs="Tahoma"/>
          <w:lang w:eastAsia="pl-PL"/>
        </w:rPr>
        <w:t xml:space="preserve">większe </w:t>
      </w:r>
      <w:r>
        <w:rPr>
          <w:rFonts w:ascii="Tahoma" w:hAnsi="Tahoma" w:cs="Tahoma"/>
          <w:lang w:eastAsia="pl-PL"/>
        </w:rPr>
        <w:t>budynki</w:t>
      </w:r>
      <w:r w:rsidR="00406625">
        <w:rPr>
          <w:rFonts w:ascii="Tahoma" w:hAnsi="Tahoma" w:cs="Tahoma"/>
          <w:lang w:eastAsia="pl-PL"/>
        </w:rPr>
        <w:t>. Jeśli chodzi o budynki na zgłoszenie to pojawia się problem, gdyż one często nie wyglądają na takie, które mają 35 m</w:t>
      </w:r>
      <w:r w:rsidR="00406625">
        <w:rPr>
          <w:rFonts w:ascii="Tahoma" w:hAnsi="Tahoma" w:cs="Tahoma"/>
          <w:vertAlign w:val="superscript"/>
          <w:lang w:eastAsia="pl-PL"/>
        </w:rPr>
        <w:t>2</w:t>
      </w:r>
      <w:r w:rsidR="00406625">
        <w:rPr>
          <w:rFonts w:ascii="Tahoma" w:hAnsi="Tahoma" w:cs="Tahoma"/>
          <w:lang w:eastAsia="pl-PL"/>
        </w:rPr>
        <w:t xml:space="preserve">. </w:t>
      </w:r>
      <w:r>
        <w:rPr>
          <w:rFonts w:ascii="Tahoma" w:hAnsi="Tahoma" w:cs="Tahoma"/>
          <w:lang w:eastAsia="pl-PL"/>
        </w:rPr>
        <w:t xml:space="preserve"> </w:t>
      </w:r>
    </w:p>
    <w:p w:rsidR="00406625" w:rsidRDefault="00406625" w:rsidP="00960E13">
      <w:pPr>
        <w:suppressAutoHyphens w:val="0"/>
        <w:spacing w:line="276" w:lineRule="auto"/>
        <w:contextualSpacing/>
        <w:jc w:val="both"/>
        <w:rPr>
          <w:rFonts w:ascii="Tahoma" w:hAnsi="Tahoma" w:cs="Tahoma"/>
          <w:lang w:eastAsia="pl-PL"/>
        </w:rPr>
      </w:pPr>
    </w:p>
    <w:p w:rsidR="00406625" w:rsidRDefault="00406625" w:rsidP="00960E13">
      <w:pPr>
        <w:suppressAutoHyphens w:val="0"/>
        <w:spacing w:line="276" w:lineRule="auto"/>
        <w:contextualSpacing/>
        <w:jc w:val="both"/>
        <w:rPr>
          <w:rFonts w:ascii="Tahoma" w:hAnsi="Tahoma" w:cs="Tahoma"/>
          <w:lang w:eastAsia="pl-PL"/>
        </w:rPr>
      </w:pPr>
      <w:r w:rsidRPr="00960E13">
        <w:rPr>
          <w:rFonts w:ascii="Tahoma" w:hAnsi="Tahoma" w:cs="Tahoma"/>
          <w:u w:val="single"/>
          <w:lang w:eastAsia="pl-PL"/>
        </w:rPr>
        <w:t>Wójt Gminy Srokowo Marek Olszewski</w:t>
      </w:r>
      <w:r w:rsidRPr="00960E13">
        <w:rPr>
          <w:rFonts w:ascii="Tahoma" w:hAnsi="Tahoma" w:cs="Tahoma"/>
          <w:lang w:eastAsia="pl-PL"/>
        </w:rPr>
        <w:t xml:space="preserve"> powiedział</w:t>
      </w:r>
      <w:r>
        <w:rPr>
          <w:rFonts w:ascii="Tahoma" w:hAnsi="Tahoma" w:cs="Tahoma"/>
          <w:lang w:eastAsia="pl-PL"/>
        </w:rPr>
        <w:t xml:space="preserve">, że ten przepis ma zastosowanie do wszystkich obiektów budowlanych. Zgodnie z ustawą i zarządzeniem Wojewody sytuacja wygląda następująco: ograniczeniami dotyczącymi zabudowy w odległości 100 metrów od linii brzegowej objęte są tylko i wyłącznie te obszary, które funkcjonują w tzw. obszarach chronionego krajobrazu (oznaczonego w RDOŚ jako OC i KK). </w:t>
      </w:r>
      <w:r>
        <w:rPr>
          <w:rFonts w:ascii="Tahoma" w:hAnsi="Tahoma" w:cs="Tahoma"/>
          <w:lang w:eastAsia="pl-PL"/>
        </w:rPr>
        <w:br/>
        <w:t>W naszym przypadku więcej niż połowa gminy jest objęta o</w:t>
      </w:r>
      <w:r w:rsidR="0078739D">
        <w:rPr>
          <w:rFonts w:ascii="Tahoma" w:hAnsi="Tahoma" w:cs="Tahoma"/>
          <w:lang w:eastAsia="pl-PL"/>
        </w:rPr>
        <w:t>b</w:t>
      </w:r>
      <w:r>
        <w:rPr>
          <w:rFonts w:ascii="Tahoma" w:hAnsi="Tahoma" w:cs="Tahoma"/>
          <w:lang w:eastAsia="pl-PL"/>
        </w:rPr>
        <w:t>szarami</w:t>
      </w:r>
      <w:r w:rsidR="0078739D">
        <w:rPr>
          <w:rFonts w:ascii="Tahoma" w:hAnsi="Tahoma" w:cs="Tahoma"/>
          <w:lang w:eastAsia="pl-PL"/>
        </w:rPr>
        <w:t xml:space="preserve"> chronionymi w tym obszarami chronionego krajobrazu. Ta odległość 100 metrów nie musi być zachowana w określonych przypadkach. Jednym z nich jest m.in. to czy dany obszar jest objęty miejscowym planem zagospodarowania przestrzennego, który musiałby być uchwalony przed wejściem w życie Zarządzenia Wojewody dotyczącego ograniczeń. W większości przypadków w naszej gminie wygląda to w ten sposób, iż zarządzenia Wojewody były wydane w 2008 r, a miejscowe plany zagospodarowania przestrzennego podejmowano w 2004 i 2007 roku. Oznacza to, że tam gdzie mamy funkcjonujące miejscowe plany zagospodarowania przestrzennego to ograniczenie 100 metrów od linii brzegowej nie funkcjonuje, a na pozostałych obszarach odległość zabudowy od linii brzegowej jest wymagana.</w:t>
      </w:r>
    </w:p>
    <w:p w:rsidR="002048AD" w:rsidRDefault="002048AD" w:rsidP="00960E13">
      <w:pPr>
        <w:suppressAutoHyphens w:val="0"/>
        <w:spacing w:line="276" w:lineRule="auto"/>
        <w:contextualSpacing/>
        <w:jc w:val="both"/>
        <w:rPr>
          <w:rFonts w:ascii="Tahoma" w:hAnsi="Tahoma" w:cs="Tahoma"/>
          <w:lang w:eastAsia="pl-PL"/>
        </w:rPr>
      </w:pPr>
    </w:p>
    <w:p w:rsidR="002048AD" w:rsidRDefault="002048AD" w:rsidP="00960E13">
      <w:pPr>
        <w:suppressAutoHyphens w:val="0"/>
        <w:spacing w:line="276" w:lineRule="auto"/>
        <w:contextualSpacing/>
        <w:jc w:val="both"/>
        <w:rPr>
          <w:rFonts w:ascii="Tahoma" w:hAnsi="Tahoma" w:cs="Tahoma"/>
          <w:lang w:eastAsia="pl-PL"/>
        </w:rPr>
      </w:pPr>
      <w:r w:rsidRPr="002048AD">
        <w:rPr>
          <w:rFonts w:ascii="Tahoma" w:hAnsi="Tahoma" w:cs="Tahoma"/>
          <w:u w:val="single"/>
          <w:lang w:eastAsia="pl-PL"/>
        </w:rPr>
        <w:lastRenderedPageBreak/>
        <w:t>Kierownik ZGKiM w Srokowie Stanisław Kachniarz</w:t>
      </w:r>
      <w:r>
        <w:rPr>
          <w:rFonts w:ascii="Tahoma" w:hAnsi="Tahoma" w:cs="Tahoma"/>
          <w:lang w:eastAsia="pl-PL"/>
        </w:rPr>
        <w:t xml:space="preserve"> powiedział, że jeśli chodzi </w:t>
      </w:r>
      <w:r>
        <w:rPr>
          <w:rFonts w:ascii="Tahoma" w:hAnsi="Tahoma" w:cs="Tahoma"/>
          <w:lang w:eastAsia="pl-PL"/>
        </w:rPr>
        <w:br/>
        <w:t>o podłączenie do ścieków nieruchomości znajdujących się w pobliżu jezior to prawie wszyscy właścicieli, którzy występowali o przyłączenie do naszego wodociągu również zgłaszali chęć podłączenia się do sieci kanalizacyjnej. Część osób wybudowała sobie szamba bezodpływowe i korzystają z usług zakładu. Kierownik stwierdził, że prawie 100% odbiorców wody (jeśli chodzi o właścicieli działek</w:t>
      </w:r>
      <w:r w:rsidR="00117FA6">
        <w:rPr>
          <w:rFonts w:ascii="Tahoma" w:hAnsi="Tahoma" w:cs="Tahoma"/>
          <w:lang w:eastAsia="pl-PL"/>
        </w:rPr>
        <w:t xml:space="preserve"> w Leśniewie, Młynowie</w:t>
      </w:r>
      <w:r w:rsidR="00117FA6">
        <w:rPr>
          <w:rFonts w:ascii="Tahoma" w:hAnsi="Tahoma" w:cs="Tahoma"/>
          <w:lang w:eastAsia="pl-PL"/>
        </w:rPr>
        <w:br/>
        <w:t>i Solance</w:t>
      </w:r>
      <w:r>
        <w:rPr>
          <w:rFonts w:ascii="Tahoma" w:hAnsi="Tahoma" w:cs="Tahoma"/>
          <w:lang w:eastAsia="pl-PL"/>
        </w:rPr>
        <w:t xml:space="preserve">) jest podłączona do sieci kanalizacyjnej lub swoich szamb (przy czym korzystają z usług ZGKiM).     </w:t>
      </w:r>
    </w:p>
    <w:p w:rsidR="002048AD" w:rsidRDefault="002048AD" w:rsidP="00960E13">
      <w:pPr>
        <w:suppressAutoHyphens w:val="0"/>
        <w:spacing w:line="276" w:lineRule="auto"/>
        <w:contextualSpacing/>
        <w:jc w:val="both"/>
        <w:rPr>
          <w:rFonts w:ascii="Tahoma" w:hAnsi="Tahoma" w:cs="Tahoma"/>
          <w:lang w:eastAsia="pl-PL"/>
        </w:rPr>
      </w:pPr>
    </w:p>
    <w:p w:rsidR="002048AD" w:rsidRDefault="002048AD" w:rsidP="00960E13">
      <w:pPr>
        <w:suppressAutoHyphens w:val="0"/>
        <w:spacing w:line="276" w:lineRule="auto"/>
        <w:contextualSpacing/>
        <w:jc w:val="both"/>
        <w:rPr>
          <w:rFonts w:ascii="Tahoma" w:hAnsi="Tahoma" w:cs="Tahoma"/>
          <w:lang w:eastAsia="pl-PL"/>
        </w:rPr>
      </w:pPr>
      <w:r w:rsidRPr="00117FA6">
        <w:rPr>
          <w:rFonts w:ascii="Tahoma" w:hAnsi="Tahoma" w:cs="Tahoma"/>
          <w:u w:val="single"/>
          <w:lang w:eastAsia="pl-PL"/>
        </w:rPr>
        <w:t>Radna Agnieszka Gajowniczek</w:t>
      </w:r>
      <w:r>
        <w:rPr>
          <w:rFonts w:ascii="Tahoma" w:hAnsi="Tahoma" w:cs="Tahoma"/>
          <w:lang w:eastAsia="pl-PL"/>
        </w:rPr>
        <w:t xml:space="preserve"> </w:t>
      </w:r>
      <w:r w:rsidR="00117FA6">
        <w:rPr>
          <w:rFonts w:ascii="Tahoma" w:hAnsi="Tahoma" w:cs="Tahoma"/>
          <w:lang w:eastAsia="pl-PL"/>
        </w:rPr>
        <w:t xml:space="preserve">powiedziała, że w dziale IV została bardzo konkretnie </w:t>
      </w:r>
      <w:r w:rsidR="00117FA6">
        <w:rPr>
          <w:rFonts w:ascii="Tahoma" w:hAnsi="Tahoma" w:cs="Tahoma"/>
          <w:lang w:eastAsia="pl-PL"/>
        </w:rPr>
        <w:br/>
        <w:t xml:space="preserve">i rzeczowo opisana Strategia Rozwoju Gminy Srokowo. Radna  zauważyła kilka kwestii, które powinny przyciągnąć naszą uwagę w najbliższych latach, a mianowicie </w:t>
      </w:r>
      <w:r w:rsidR="00A95032">
        <w:rPr>
          <w:rFonts w:ascii="Tahoma" w:hAnsi="Tahoma" w:cs="Tahoma"/>
          <w:lang w:eastAsia="pl-PL"/>
        </w:rPr>
        <w:br/>
      </w:r>
      <w:r w:rsidR="00117FA6">
        <w:rPr>
          <w:rFonts w:ascii="Tahoma" w:hAnsi="Tahoma" w:cs="Tahoma"/>
          <w:lang w:eastAsia="pl-PL"/>
        </w:rPr>
        <w:t>o realizację programów profilaktyki zdrowotnej. Radna uważa, że tym temacie mamy bardzo dużo do zrobienia gdyż ogromną uciążliwością jest brak ginekologa w Srokowie</w:t>
      </w:r>
      <w:r w:rsidR="00A95032">
        <w:rPr>
          <w:rFonts w:ascii="Tahoma" w:hAnsi="Tahoma" w:cs="Tahoma"/>
          <w:lang w:eastAsia="pl-PL"/>
        </w:rPr>
        <w:t>. Wcześniej</w:t>
      </w:r>
      <w:r w:rsidR="00117FA6">
        <w:rPr>
          <w:rFonts w:ascii="Tahoma" w:hAnsi="Tahoma" w:cs="Tahoma"/>
          <w:lang w:eastAsia="pl-PL"/>
        </w:rPr>
        <w:t xml:space="preserve"> </w:t>
      </w:r>
      <w:r w:rsidR="00A95032">
        <w:rPr>
          <w:rFonts w:ascii="Tahoma" w:hAnsi="Tahoma" w:cs="Tahoma"/>
          <w:lang w:eastAsia="pl-PL"/>
        </w:rPr>
        <w:t xml:space="preserve">gabinet ten był zawsze oblegany przez pacjentki nie tylko z naszej gminy, </w:t>
      </w:r>
      <w:r w:rsidR="001F5B27">
        <w:rPr>
          <w:rFonts w:ascii="Tahoma" w:hAnsi="Tahoma" w:cs="Tahoma"/>
          <w:lang w:eastAsia="pl-PL"/>
        </w:rPr>
        <w:br/>
      </w:r>
      <w:r w:rsidR="00A95032">
        <w:rPr>
          <w:rFonts w:ascii="Tahoma" w:hAnsi="Tahoma" w:cs="Tahoma"/>
          <w:lang w:eastAsia="pl-PL"/>
        </w:rPr>
        <w:t xml:space="preserve">a na dzień dzisiejszy kobiety muszą jeździć do innych miejscowości, aby dostać się do ginekologa. W ośrodku zdrowia w Srokowie mamy odpowiednio przystosowany </w:t>
      </w:r>
      <w:r w:rsidR="001F5B27">
        <w:rPr>
          <w:rFonts w:ascii="Tahoma" w:hAnsi="Tahoma" w:cs="Tahoma"/>
          <w:lang w:eastAsia="pl-PL"/>
        </w:rPr>
        <w:br/>
      </w:r>
      <w:r w:rsidR="00A95032">
        <w:rPr>
          <w:rFonts w:ascii="Tahoma" w:hAnsi="Tahoma" w:cs="Tahoma"/>
          <w:lang w:eastAsia="pl-PL"/>
        </w:rPr>
        <w:t xml:space="preserve">i wyposażony w sprzęt gabinet ginekologiczny, który jest pusty. Radna uważa, że warto byłoby zająć się tym tematem i spróbować ściągnąć któregoś z ginekologów, aby przyjeżdżał raz w tygodniu lub raz na dwa tygodnie. Kobiety potrzebują profilaktyki </w:t>
      </w:r>
      <w:r w:rsidR="001F5B27">
        <w:rPr>
          <w:rFonts w:ascii="Tahoma" w:hAnsi="Tahoma" w:cs="Tahoma"/>
          <w:lang w:eastAsia="pl-PL"/>
        </w:rPr>
        <w:br/>
      </w:r>
      <w:r w:rsidR="00A95032">
        <w:rPr>
          <w:rFonts w:ascii="Tahoma" w:hAnsi="Tahoma" w:cs="Tahoma"/>
          <w:lang w:eastAsia="pl-PL"/>
        </w:rPr>
        <w:t>i opieki</w:t>
      </w:r>
      <w:r w:rsidR="001F5B27">
        <w:rPr>
          <w:rFonts w:ascii="Tahoma" w:hAnsi="Tahoma" w:cs="Tahoma"/>
          <w:lang w:eastAsia="pl-PL"/>
        </w:rPr>
        <w:t xml:space="preserve"> bieżącej, a nie mają możliwości aby z niej korzystać. Podczas pandemii wielokrotnie mieszkańcy zgłaszali pretensje i żale, że nasz ośrodek zdrowia był zamknięty jak twierdza co trwało prawie rok. Nikogo nie obchodziło, że chorzy ludzie stali pod ośrodkiem i nie mogli się dostać do lekarza. Może warto byłoby zamontować dzwonek przy drzwiach ośrodka, aby pracownicy wiedzieli, że ktoś tam stoi i czeka na jakąkolwiek informację. W ciągu całego roku można byłoby o tym pomyśleć </w:t>
      </w:r>
      <w:r w:rsidR="001F5B27">
        <w:rPr>
          <w:rFonts w:ascii="Tahoma" w:hAnsi="Tahoma" w:cs="Tahoma"/>
          <w:lang w:eastAsia="pl-PL"/>
        </w:rPr>
        <w:br/>
        <w:t xml:space="preserve">i zamontować dzwonek – jeśli ośrodek zdrowia nie ma pieniędzy to może kupmy go ze środków gminnych. Kolejna kwestia dotyczy podjazdu dla osób niepełnosprawnych do apteki, którego nadal nie mamy. Dobrze, że jest zarezerwowane miejsce </w:t>
      </w:r>
      <w:r w:rsidR="005D7EF3">
        <w:rPr>
          <w:rFonts w:ascii="Tahoma" w:hAnsi="Tahoma" w:cs="Tahoma"/>
          <w:lang w:eastAsia="pl-PL"/>
        </w:rPr>
        <w:t xml:space="preserve">dla osób niepełnosprawnych </w:t>
      </w:r>
      <w:r w:rsidR="001F5B27">
        <w:rPr>
          <w:rFonts w:ascii="Tahoma" w:hAnsi="Tahoma" w:cs="Tahoma"/>
          <w:lang w:eastAsia="pl-PL"/>
        </w:rPr>
        <w:t xml:space="preserve">na parkingu przy aptece, </w:t>
      </w:r>
      <w:r w:rsidR="005D7EF3">
        <w:rPr>
          <w:rFonts w:ascii="Tahoma" w:hAnsi="Tahoma" w:cs="Tahoma"/>
          <w:lang w:eastAsia="pl-PL"/>
        </w:rPr>
        <w:t xml:space="preserve">ale to za mało aby takim osobom pomóc. Przydałoby się odświeżyć pasy na ulicach Srokowa. Kolejny szczegółowy kierunek działania w naszej strategii dotyczy zapewniania odpowiedniej opieki dzieciom, osobom starszym i niepełnosprawnym. W tym miejscu należy wspomnieć, iż nadal brakuje nam pełnego przedszkola co skutkuje ogromnymi wydatkami na dzieci chodzące do przedszkoli w innych miejscowościach. Radna zapytała o zapis dotyczący punktu V raportu, w którym wpisano, że szczegółowym kierunkiem działania jest wspieranie i rozwijanie liderów w realizacji inicjatyw lokalnych, a następnie dodano „gmina wspiera działania organizacji na rzecz społeczności gminy poprzez udostępnienie nieodpłatne pomieszczenia na prowadzenie statutowej działalności stowarzyszeń”. Radna </w:t>
      </w:r>
      <w:r w:rsidR="001F5486">
        <w:rPr>
          <w:rFonts w:ascii="Tahoma" w:hAnsi="Tahoma" w:cs="Tahoma"/>
          <w:lang w:eastAsia="pl-PL"/>
        </w:rPr>
        <w:t>z</w:t>
      </w:r>
      <w:r w:rsidR="005D7EF3">
        <w:rPr>
          <w:rFonts w:ascii="Tahoma" w:hAnsi="Tahoma" w:cs="Tahoma"/>
          <w:lang w:eastAsia="pl-PL"/>
        </w:rPr>
        <w:t>apytała gdzie jest</w:t>
      </w:r>
      <w:r w:rsidR="001F5486">
        <w:rPr>
          <w:rFonts w:ascii="Tahoma" w:hAnsi="Tahoma" w:cs="Tahoma"/>
          <w:lang w:eastAsia="pl-PL"/>
        </w:rPr>
        <w:t xml:space="preserve"> taki lokal?</w:t>
      </w:r>
    </w:p>
    <w:p w:rsidR="001F5486" w:rsidRDefault="001F5486" w:rsidP="00960E13">
      <w:pPr>
        <w:suppressAutoHyphens w:val="0"/>
        <w:spacing w:line="276" w:lineRule="auto"/>
        <w:contextualSpacing/>
        <w:jc w:val="both"/>
        <w:rPr>
          <w:rFonts w:ascii="Tahoma" w:hAnsi="Tahoma" w:cs="Tahoma"/>
          <w:lang w:eastAsia="pl-PL"/>
        </w:rPr>
      </w:pPr>
    </w:p>
    <w:p w:rsidR="001F5486" w:rsidRDefault="001F5486" w:rsidP="00960E13">
      <w:pPr>
        <w:suppressAutoHyphens w:val="0"/>
        <w:spacing w:line="276" w:lineRule="auto"/>
        <w:contextualSpacing/>
        <w:jc w:val="both"/>
        <w:rPr>
          <w:rFonts w:ascii="Tahoma" w:hAnsi="Tahoma" w:cs="Tahoma"/>
          <w:lang w:eastAsia="pl-PL"/>
        </w:rPr>
      </w:pPr>
      <w:r w:rsidRPr="00960E13">
        <w:rPr>
          <w:rFonts w:ascii="Tahoma" w:hAnsi="Tahoma" w:cs="Tahoma"/>
          <w:u w:val="single"/>
          <w:lang w:eastAsia="pl-PL"/>
        </w:rPr>
        <w:t>Wójt Gminy Srokowo Marek Olszewski</w:t>
      </w:r>
      <w:r w:rsidRPr="00960E13">
        <w:rPr>
          <w:rFonts w:ascii="Tahoma" w:hAnsi="Tahoma" w:cs="Tahoma"/>
          <w:lang w:eastAsia="pl-PL"/>
        </w:rPr>
        <w:t xml:space="preserve"> powiedział, że</w:t>
      </w:r>
      <w:r>
        <w:rPr>
          <w:rFonts w:ascii="Tahoma" w:hAnsi="Tahoma" w:cs="Tahoma"/>
          <w:lang w:eastAsia="pl-PL"/>
        </w:rPr>
        <w:t xml:space="preserve"> udostępniono dwa lokale, a mianowicie: jeden z tyłu za ciągiem kamienic przy Placu Rynkowym 7, z którego </w:t>
      </w:r>
      <w:r>
        <w:rPr>
          <w:rFonts w:ascii="Tahoma" w:hAnsi="Tahoma" w:cs="Tahoma"/>
          <w:lang w:eastAsia="pl-PL"/>
        </w:rPr>
        <w:lastRenderedPageBreak/>
        <w:t>korzysta KGW oraz stowarzyszenie, a drugie w budynku przy kościele, w którym działa Caritas. Ponadto jest możliwość funkcjonowania stowarzyszeń w świetlicach wiejskich oraz w GOK Srokowo. KGW w Leśniewie działa i przy okazji opiekuje się świetlicą wiejską.</w:t>
      </w:r>
    </w:p>
    <w:p w:rsidR="001F5486" w:rsidRDefault="001F5486" w:rsidP="00960E13">
      <w:pPr>
        <w:suppressAutoHyphens w:val="0"/>
        <w:spacing w:line="276" w:lineRule="auto"/>
        <w:contextualSpacing/>
        <w:jc w:val="both"/>
        <w:rPr>
          <w:rFonts w:ascii="Tahoma" w:hAnsi="Tahoma" w:cs="Tahoma"/>
          <w:lang w:eastAsia="pl-PL"/>
        </w:rPr>
      </w:pPr>
    </w:p>
    <w:p w:rsidR="001F5486" w:rsidRDefault="001F5486" w:rsidP="00960E13">
      <w:pPr>
        <w:suppressAutoHyphens w:val="0"/>
        <w:spacing w:line="276" w:lineRule="auto"/>
        <w:contextualSpacing/>
        <w:jc w:val="both"/>
        <w:rPr>
          <w:rFonts w:ascii="Tahoma" w:hAnsi="Tahoma" w:cs="Tahoma"/>
          <w:lang w:eastAsia="pl-PL"/>
        </w:rPr>
      </w:pPr>
      <w:r w:rsidRPr="001F5486">
        <w:rPr>
          <w:rFonts w:ascii="Tahoma" w:hAnsi="Tahoma" w:cs="Tahoma"/>
          <w:u w:val="single"/>
          <w:lang w:eastAsia="pl-PL"/>
        </w:rPr>
        <w:t xml:space="preserve">Radna Agnieszka Gajowniczek </w:t>
      </w:r>
      <w:r>
        <w:rPr>
          <w:rFonts w:ascii="Tahoma" w:hAnsi="Tahoma" w:cs="Tahoma"/>
          <w:lang w:eastAsia="pl-PL"/>
        </w:rPr>
        <w:t xml:space="preserve">zapytała czy w przypadku, gdy jakieś stowarzyszenie chciałoby się zawiązać lub będzie potrzebowało lokalizacji to może zgłosić się do urzędu, który znajdzie i wyznaczy im lokal?  </w:t>
      </w:r>
    </w:p>
    <w:p w:rsidR="001F5486" w:rsidRDefault="001F5486" w:rsidP="00960E13">
      <w:pPr>
        <w:suppressAutoHyphens w:val="0"/>
        <w:spacing w:line="276" w:lineRule="auto"/>
        <w:contextualSpacing/>
        <w:jc w:val="both"/>
        <w:rPr>
          <w:rFonts w:ascii="Tahoma" w:hAnsi="Tahoma" w:cs="Tahoma"/>
          <w:lang w:eastAsia="pl-PL"/>
        </w:rPr>
      </w:pPr>
    </w:p>
    <w:p w:rsidR="001F5486" w:rsidRDefault="001F5486" w:rsidP="00960E13">
      <w:pPr>
        <w:suppressAutoHyphens w:val="0"/>
        <w:spacing w:line="276" w:lineRule="auto"/>
        <w:contextualSpacing/>
        <w:jc w:val="both"/>
        <w:rPr>
          <w:rFonts w:ascii="Tahoma" w:hAnsi="Tahoma" w:cs="Tahoma"/>
          <w:lang w:eastAsia="pl-PL"/>
        </w:rPr>
      </w:pPr>
      <w:r w:rsidRPr="00960E13">
        <w:rPr>
          <w:rFonts w:ascii="Tahoma" w:hAnsi="Tahoma" w:cs="Tahoma"/>
          <w:u w:val="single"/>
          <w:lang w:eastAsia="pl-PL"/>
        </w:rPr>
        <w:t>Wójt Gminy Srokowo Marek Olszewski</w:t>
      </w:r>
      <w:r w:rsidRPr="00960E13">
        <w:rPr>
          <w:rFonts w:ascii="Tahoma" w:hAnsi="Tahoma" w:cs="Tahoma"/>
          <w:lang w:eastAsia="pl-PL"/>
        </w:rPr>
        <w:t xml:space="preserve"> powiedział, że</w:t>
      </w:r>
      <w:r>
        <w:rPr>
          <w:rFonts w:ascii="Tahoma" w:hAnsi="Tahoma" w:cs="Tahoma"/>
          <w:lang w:eastAsia="pl-PL"/>
        </w:rPr>
        <w:t xml:space="preserve"> tak. Jeśli jakiekolwiek stowarzyszenie wystąpi z taką prośbą to zostanie wyznaczony lub też wskazany lokal na prowadzenie działalności statutowej. Jak wiadomo Stowarzyszenie Blusztyn funkcjonuje w dwóch świetlicach czyli w Sińcu oraz w Jankowicach – dzięki czemu rozwija się i organizuje wszelkiego rodzaju zajęcia dla coraz to większej ilości dzieci, młodzieży i dorosłych. </w:t>
      </w:r>
    </w:p>
    <w:p w:rsidR="00096273" w:rsidRDefault="00096273" w:rsidP="00960E13">
      <w:pPr>
        <w:suppressAutoHyphens w:val="0"/>
        <w:spacing w:line="276" w:lineRule="auto"/>
        <w:contextualSpacing/>
        <w:jc w:val="both"/>
        <w:rPr>
          <w:rFonts w:ascii="Tahoma" w:hAnsi="Tahoma" w:cs="Tahoma"/>
          <w:lang w:eastAsia="pl-PL"/>
        </w:rPr>
      </w:pPr>
    </w:p>
    <w:p w:rsidR="00096273" w:rsidRDefault="00096273" w:rsidP="00960E13">
      <w:pPr>
        <w:suppressAutoHyphens w:val="0"/>
        <w:spacing w:line="276" w:lineRule="auto"/>
        <w:contextualSpacing/>
        <w:jc w:val="both"/>
        <w:rPr>
          <w:rFonts w:ascii="Tahoma" w:hAnsi="Tahoma" w:cs="Tahoma"/>
          <w:lang w:eastAsia="pl-PL"/>
        </w:rPr>
      </w:pPr>
      <w:r w:rsidRPr="00096273">
        <w:rPr>
          <w:rFonts w:ascii="Tahoma" w:hAnsi="Tahoma" w:cs="Tahoma"/>
          <w:u w:val="single"/>
          <w:lang w:eastAsia="pl-PL"/>
        </w:rPr>
        <w:t>Sołtys sołectwa Jankowice Monika Czerwonka</w:t>
      </w:r>
      <w:r>
        <w:rPr>
          <w:rFonts w:ascii="Tahoma" w:hAnsi="Tahoma" w:cs="Tahoma"/>
          <w:lang w:eastAsia="pl-PL"/>
        </w:rPr>
        <w:t xml:space="preserve">  dodała, że w tym roku dochodzą kolejne lokalizacje takie jak świetlica w Bajorach, Leśniewie, Jegławkach oraz boisko Orlik. Powiedziała, że stowarzyszenie nieodpłatnie korzysta ze świetlic na terenie całej gminy co stwarza ogromne możliwości i działania na rzecz coraz to większej społeczności. </w:t>
      </w:r>
    </w:p>
    <w:p w:rsidR="001F5486" w:rsidRDefault="001F5486" w:rsidP="00960E13">
      <w:pPr>
        <w:suppressAutoHyphens w:val="0"/>
        <w:spacing w:line="276" w:lineRule="auto"/>
        <w:contextualSpacing/>
        <w:jc w:val="both"/>
        <w:rPr>
          <w:rFonts w:ascii="Tahoma" w:hAnsi="Tahoma" w:cs="Tahoma"/>
          <w:lang w:eastAsia="pl-PL"/>
        </w:rPr>
      </w:pPr>
    </w:p>
    <w:p w:rsidR="00096273" w:rsidRDefault="001F5486" w:rsidP="00960E13">
      <w:pPr>
        <w:suppressAutoHyphens w:val="0"/>
        <w:spacing w:line="276" w:lineRule="auto"/>
        <w:contextualSpacing/>
        <w:jc w:val="both"/>
        <w:rPr>
          <w:rFonts w:ascii="Tahoma" w:hAnsi="Tahoma" w:cs="Tahoma"/>
          <w:lang w:eastAsia="pl-PL"/>
        </w:rPr>
      </w:pPr>
      <w:r w:rsidRPr="00117FA6">
        <w:rPr>
          <w:rFonts w:ascii="Tahoma" w:hAnsi="Tahoma" w:cs="Tahoma"/>
          <w:u w:val="single"/>
          <w:lang w:eastAsia="pl-PL"/>
        </w:rPr>
        <w:t>Radna Agnieszka Gajowniczek</w:t>
      </w:r>
      <w:r>
        <w:rPr>
          <w:rFonts w:ascii="Tahoma" w:hAnsi="Tahoma" w:cs="Tahoma"/>
          <w:lang w:eastAsia="pl-PL"/>
        </w:rPr>
        <w:t xml:space="preserve"> powiedziała, że jest to bardzo dobry pomysł</w:t>
      </w:r>
      <w:r w:rsidR="00096273">
        <w:rPr>
          <w:rFonts w:ascii="Tahoma" w:hAnsi="Tahoma" w:cs="Tahoma"/>
          <w:lang w:eastAsia="pl-PL"/>
        </w:rPr>
        <w:t>, gdyż wcześniej stowarzyszenia nie miały takich możliwości. Radna uważa, że jest to świetna inicjatywa i bardzo dobra informacja dla innych organizacji. Jeśli chodzi o kolejną sprawę opisana w raporcie Wójta jest zwiększenie dostępności do infrastruktury teleinformatycznej. W materiale podano, iż gmina Srokowo jest objęta projektem budowy szerokopasmowego internetu w ramach Programu Polski Wschodniej. W rzeczywistości jest nim objęta mała część gminy (dwie ulice) dlatego też poprosiła Pana Wójta, aby pamiętał o wprowadzeniu tego projektu na możliwie jak największy teren naszej gminy, gdyż jest to sprawa ważna dla nas wszystkich.</w:t>
      </w:r>
    </w:p>
    <w:p w:rsidR="00096273" w:rsidRDefault="00096273" w:rsidP="00960E13">
      <w:pPr>
        <w:suppressAutoHyphens w:val="0"/>
        <w:spacing w:line="276" w:lineRule="auto"/>
        <w:contextualSpacing/>
        <w:jc w:val="both"/>
        <w:rPr>
          <w:rFonts w:ascii="Tahoma" w:hAnsi="Tahoma" w:cs="Tahoma"/>
          <w:lang w:eastAsia="pl-PL"/>
        </w:rPr>
      </w:pPr>
    </w:p>
    <w:p w:rsidR="00096273" w:rsidRDefault="00096273" w:rsidP="00096273">
      <w:pPr>
        <w:suppressAutoHyphens w:val="0"/>
        <w:spacing w:line="276" w:lineRule="auto"/>
        <w:contextualSpacing/>
        <w:jc w:val="both"/>
        <w:rPr>
          <w:rFonts w:ascii="Tahoma" w:hAnsi="Tahoma" w:cs="Tahoma"/>
          <w:u w:val="single"/>
          <w:lang w:eastAsia="pl-PL"/>
        </w:rPr>
      </w:pPr>
      <w:r w:rsidRPr="00960E13">
        <w:rPr>
          <w:rFonts w:ascii="Tahoma" w:hAnsi="Tahoma" w:cs="Tahoma"/>
          <w:u w:val="single"/>
          <w:lang w:eastAsia="pl-PL"/>
        </w:rPr>
        <w:t>Wójt Gminy Srokowo Marek Olszewski</w:t>
      </w:r>
      <w:r w:rsidRPr="00960E13">
        <w:rPr>
          <w:rFonts w:ascii="Tahoma" w:hAnsi="Tahoma" w:cs="Tahoma"/>
          <w:lang w:eastAsia="pl-PL"/>
        </w:rPr>
        <w:t xml:space="preserve"> powiedział, że</w:t>
      </w:r>
      <w:r>
        <w:rPr>
          <w:rFonts w:ascii="Tahoma" w:hAnsi="Tahoma" w:cs="Tahoma"/>
          <w:lang w:eastAsia="pl-PL"/>
        </w:rPr>
        <w:t xml:space="preserve"> informacja została przekazana od firmy Nexera, z której wynika, że pojawił się problem</w:t>
      </w:r>
      <w:r w:rsidR="002441EA">
        <w:rPr>
          <w:rFonts w:ascii="Tahoma" w:hAnsi="Tahoma" w:cs="Tahoma"/>
          <w:lang w:eastAsia="pl-PL"/>
        </w:rPr>
        <w:t xml:space="preserve"> pomiędzy ministerstwem, Nexerą oraz firmą Orange z podpisaniem umowy oraz podłączeniem się. Nie wiemy czy ministerstwo nie rozliczyło się z Nexerą z budowy czy wynikły jakieś inne dodatkowe komplikacje.</w:t>
      </w:r>
    </w:p>
    <w:p w:rsidR="00096273" w:rsidRDefault="00096273" w:rsidP="00096273">
      <w:pPr>
        <w:suppressAutoHyphens w:val="0"/>
        <w:spacing w:line="276" w:lineRule="auto"/>
        <w:contextualSpacing/>
        <w:jc w:val="both"/>
        <w:rPr>
          <w:rFonts w:ascii="Tahoma" w:hAnsi="Tahoma" w:cs="Tahoma"/>
          <w:u w:val="single"/>
          <w:lang w:eastAsia="pl-PL"/>
        </w:rPr>
      </w:pPr>
    </w:p>
    <w:p w:rsidR="00096273" w:rsidRDefault="00096273" w:rsidP="00096273">
      <w:pPr>
        <w:suppressAutoHyphens w:val="0"/>
        <w:spacing w:line="276" w:lineRule="auto"/>
        <w:contextualSpacing/>
        <w:jc w:val="both"/>
        <w:rPr>
          <w:rFonts w:ascii="Tahoma" w:hAnsi="Tahoma" w:cs="Tahoma"/>
          <w:lang w:eastAsia="pl-PL"/>
        </w:rPr>
      </w:pPr>
      <w:r w:rsidRPr="00117FA6">
        <w:rPr>
          <w:rFonts w:ascii="Tahoma" w:hAnsi="Tahoma" w:cs="Tahoma"/>
          <w:u w:val="single"/>
          <w:lang w:eastAsia="pl-PL"/>
        </w:rPr>
        <w:t>Radna Agnieszka Gajowniczek</w:t>
      </w:r>
      <w:r>
        <w:rPr>
          <w:rFonts w:ascii="Tahoma" w:hAnsi="Tahoma" w:cs="Tahoma"/>
          <w:lang w:eastAsia="pl-PL"/>
        </w:rPr>
        <w:t xml:space="preserve"> </w:t>
      </w:r>
      <w:r w:rsidR="002441EA">
        <w:rPr>
          <w:rFonts w:ascii="Tahoma" w:hAnsi="Tahoma" w:cs="Tahoma"/>
          <w:lang w:eastAsia="pl-PL"/>
        </w:rPr>
        <w:t xml:space="preserve">zapytała co możemy zrobić, aby przyspieszyć działania zmierzające do rozszerzenia projektu na większy teren naszej gminy? </w:t>
      </w:r>
    </w:p>
    <w:p w:rsidR="001F5486" w:rsidRDefault="00096273" w:rsidP="00960E13">
      <w:pPr>
        <w:suppressAutoHyphens w:val="0"/>
        <w:spacing w:line="276" w:lineRule="auto"/>
        <w:contextualSpacing/>
        <w:jc w:val="both"/>
        <w:rPr>
          <w:rFonts w:ascii="Tahoma" w:hAnsi="Tahoma" w:cs="Tahoma"/>
          <w:lang w:eastAsia="pl-PL"/>
        </w:rPr>
      </w:pPr>
      <w:r>
        <w:rPr>
          <w:rFonts w:ascii="Tahoma" w:hAnsi="Tahoma" w:cs="Tahoma"/>
          <w:lang w:eastAsia="pl-PL"/>
        </w:rPr>
        <w:t xml:space="preserve"> </w:t>
      </w:r>
    </w:p>
    <w:p w:rsidR="001F5B27" w:rsidRDefault="00096273" w:rsidP="00960E13">
      <w:pPr>
        <w:suppressAutoHyphens w:val="0"/>
        <w:spacing w:line="276" w:lineRule="auto"/>
        <w:contextualSpacing/>
        <w:jc w:val="both"/>
        <w:rPr>
          <w:rFonts w:ascii="Tahoma" w:hAnsi="Tahoma" w:cs="Tahoma"/>
          <w:lang w:eastAsia="pl-PL"/>
        </w:rPr>
      </w:pPr>
      <w:r w:rsidRPr="00960E13">
        <w:rPr>
          <w:rFonts w:ascii="Tahoma" w:hAnsi="Tahoma" w:cs="Tahoma"/>
          <w:u w:val="single"/>
          <w:lang w:eastAsia="pl-PL"/>
        </w:rPr>
        <w:t>Wójt Gminy Srokowo Marek Olszewski</w:t>
      </w:r>
      <w:r w:rsidRPr="00960E13">
        <w:rPr>
          <w:rFonts w:ascii="Tahoma" w:hAnsi="Tahoma" w:cs="Tahoma"/>
          <w:lang w:eastAsia="pl-PL"/>
        </w:rPr>
        <w:t xml:space="preserve"> powiedział, że</w:t>
      </w:r>
      <w:r w:rsidR="002441EA">
        <w:rPr>
          <w:rFonts w:ascii="Tahoma" w:hAnsi="Tahoma" w:cs="Tahoma"/>
          <w:lang w:eastAsia="pl-PL"/>
        </w:rPr>
        <w:t xml:space="preserve"> do momentu, gdy nie ruszy następny program dotyczący dalszej rozbudowy  internetu to ministerstwo nikomu nie </w:t>
      </w:r>
      <w:r w:rsidR="002441EA">
        <w:rPr>
          <w:rFonts w:ascii="Tahoma" w:hAnsi="Tahoma" w:cs="Tahoma"/>
          <w:lang w:eastAsia="pl-PL"/>
        </w:rPr>
        <w:lastRenderedPageBreak/>
        <w:t xml:space="preserve">zleci budowy dodatkowych sieci. Naszej gminy nie stać na to, aby budować sieć </w:t>
      </w:r>
      <w:r w:rsidR="002441EA">
        <w:rPr>
          <w:rFonts w:ascii="Tahoma" w:hAnsi="Tahoma" w:cs="Tahoma"/>
          <w:lang w:eastAsia="pl-PL"/>
        </w:rPr>
        <w:br/>
        <w:t>i przekazywać ją</w:t>
      </w:r>
      <w:r w:rsidR="00D128E3">
        <w:rPr>
          <w:rFonts w:ascii="Tahoma" w:hAnsi="Tahoma" w:cs="Tahoma"/>
          <w:lang w:eastAsia="pl-PL"/>
        </w:rPr>
        <w:t xml:space="preserve"> z</w:t>
      </w:r>
      <w:r w:rsidR="002441EA">
        <w:rPr>
          <w:rFonts w:ascii="Tahoma" w:hAnsi="Tahoma" w:cs="Tahoma"/>
          <w:lang w:eastAsia="pl-PL"/>
        </w:rPr>
        <w:t xml:space="preserve">a darmo. </w:t>
      </w:r>
      <w:r w:rsidR="00D128E3">
        <w:rPr>
          <w:rFonts w:ascii="Tahoma" w:hAnsi="Tahoma" w:cs="Tahoma"/>
          <w:lang w:eastAsia="pl-PL"/>
        </w:rPr>
        <w:t>Mamy nadzieję, że wkrótce</w:t>
      </w:r>
      <w:r w:rsidR="002441EA">
        <w:rPr>
          <w:rFonts w:ascii="Tahoma" w:hAnsi="Tahoma" w:cs="Tahoma"/>
          <w:lang w:eastAsia="pl-PL"/>
        </w:rPr>
        <w:t xml:space="preserve"> </w:t>
      </w:r>
      <w:r w:rsidR="00D128E3">
        <w:rPr>
          <w:rFonts w:ascii="Tahoma" w:hAnsi="Tahoma" w:cs="Tahoma"/>
          <w:lang w:eastAsia="pl-PL"/>
        </w:rPr>
        <w:t xml:space="preserve">ruszą nowe programy w tym rozbudowa nowej sieci szkieletowej szerokopasmowej (na co jest duży nacisk przez urząd marszałkowski) to będziemy mieli większą możliwość, aby się do niej podłączyć. </w:t>
      </w:r>
    </w:p>
    <w:p w:rsidR="002441EA" w:rsidRDefault="002441EA" w:rsidP="00960E13">
      <w:pPr>
        <w:suppressAutoHyphens w:val="0"/>
        <w:spacing w:line="276" w:lineRule="auto"/>
        <w:contextualSpacing/>
        <w:jc w:val="both"/>
        <w:rPr>
          <w:rFonts w:ascii="Tahoma" w:hAnsi="Tahoma" w:cs="Tahoma"/>
          <w:lang w:eastAsia="pl-PL"/>
        </w:rPr>
      </w:pPr>
    </w:p>
    <w:p w:rsidR="00D128E3" w:rsidRPr="00D128E3" w:rsidRDefault="00D128E3" w:rsidP="00960E13">
      <w:pPr>
        <w:suppressAutoHyphens w:val="0"/>
        <w:spacing w:line="276" w:lineRule="auto"/>
        <w:contextualSpacing/>
        <w:jc w:val="both"/>
        <w:rPr>
          <w:rFonts w:ascii="Tahoma" w:hAnsi="Tahoma" w:cs="Tahoma"/>
          <w:lang w:eastAsia="pl-PL"/>
        </w:rPr>
      </w:pPr>
      <w:r w:rsidRPr="00117FA6">
        <w:rPr>
          <w:rFonts w:ascii="Tahoma" w:hAnsi="Tahoma" w:cs="Tahoma"/>
          <w:u w:val="single"/>
          <w:lang w:eastAsia="pl-PL"/>
        </w:rPr>
        <w:t>Radna Agnieszka Gajowniczek</w:t>
      </w:r>
      <w:r>
        <w:rPr>
          <w:rFonts w:ascii="Tahoma" w:hAnsi="Tahoma" w:cs="Tahoma"/>
          <w:lang w:eastAsia="pl-PL"/>
        </w:rPr>
        <w:t xml:space="preserve"> powiedziała, że jedną z ważniejszych rzeczy jest kwestia demografii. Po przedstawieniu danych w raporcie wynika, że w ubiegły rok zamknął się na liczbie ujemnej co oznacza, że stosunek urodzeń jest niższy niż ilość zgonów o 25 osób. Radna uważa, że powinniśmy coś zrobić aby zatrzymywać naszych mieszkańców i ściągać osoby z zewnątrz. W tym celu powinniśmy stworzyć dogodne warunki do tego, aby ludzie chcieli u nas budować domy. Mamy działki budowlane, które nadal nie są wystawione do sprzedaży. </w:t>
      </w:r>
    </w:p>
    <w:p w:rsidR="00D128E3" w:rsidRDefault="00D128E3" w:rsidP="00960E13">
      <w:pPr>
        <w:suppressAutoHyphens w:val="0"/>
        <w:spacing w:line="276" w:lineRule="auto"/>
        <w:contextualSpacing/>
        <w:jc w:val="both"/>
        <w:rPr>
          <w:rFonts w:ascii="Tahoma" w:hAnsi="Tahoma" w:cs="Tahoma"/>
          <w:u w:val="single"/>
          <w:lang w:eastAsia="pl-PL"/>
        </w:rPr>
      </w:pPr>
    </w:p>
    <w:p w:rsidR="002441EA" w:rsidRDefault="002441EA" w:rsidP="00960E13">
      <w:pPr>
        <w:suppressAutoHyphens w:val="0"/>
        <w:spacing w:line="276" w:lineRule="auto"/>
        <w:contextualSpacing/>
        <w:jc w:val="both"/>
        <w:rPr>
          <w:rFonts w:ascii="Tahoma" w:hAnsi="Tahoma" w:cs="Tahoma"/>
          <w:lang w:eastAsia="pl-PL"/>
        </w:rPr>
      </w:pPr>
      <w:r w:rsidRPr="00960E13">
        <w:rPr>
          <w:rFonts w:ascii="Tahoma" w:hAnsi="Tahoma" w:cs="Tahoma"/>
          <w:u w:val="single"/>
          <w:lang w:eastAsia="pl-PL"/>
        </w:rPr>
        <w:t>Wójt Gminy Srokowo Marek Olszewski</w:t>
      </w:r>
      <w:r w:rsidRPr="00960E13">
        <w:rPr>
          <w:rFonts w:ascii="Tahoma" w:hAnsi="Tahoma" w:cs="Tahoma"/>
          <w:lang w:eastAsia="pl-PL"/>
        </w:rPr>
        <w:t xml:space="preserve"> powiedział, że</w:t>
      </w:r>
      <w:r w:rsidR="00D128E3">
        <w:rPr>
          <w:rFonts w:ascii="Tahoma" w:hAnsi="Tahoma" w:cs="Tahoma"/>
          <w:lang w:eastAsia="pl-PL"/>
        </w:rPr>
        <w:t xml:space="preserve"> w tej chwili nastąpił radykalny wzrost wydawanych decyzji o warunkach zabudowy m.in. na budowę domów jednorodzinnych. </w:t>
      </w:r>
      <w:r w:rsidR="00637C6F">
        <w:rPr>
          <w:rFonts w:ascii="Tahoma" w:hAnsi="Tahoma" w:cs="Tahoma"/>
          <w:lang w:eastAsia="pl-PL"/>
        </w:rPr>
        <w:t xml:space="preserve">Dodatkowym asumptem do tego, aby przyciągnąć do nas ludzi byłoby rozpoczęcie budowy przynajmniej jednego budynku komunalnego </w:t>
      </w:r>
      <w:r w:rsidR="00637C6F">
        <w:rPr>
          <w:rFonts w:ascii="Tahoma" w:hAnsi="Tahoma" w:cs="Tahoma"/>
          <w:lang w:eastAsia="pl-PL"/>
        </w:rPr>
        <w:br/>
        <w:t>z mieszkaniami na wynajem bez możliwości nabycia własności w tym budynku. W tej sprawie były już przeprowadzone wstępne rozmowy z Bankiem Gospodarstwa Krajowego, ale wcześniej musimy zabezpieczyć teren pod taką inwestycję. Chodzi o to, że w naszym planie zagospodarowania przestrzennego nie przewidziano terenu pod budownictwo mieszkaniowe wielorodzinne.  Po wykonaniu studium będziemy musieli przebudować istniejące plany miejscowe. Podczas tych prac należy pamiętać, aby nie zmieniać tych obszarów w miejscowych planach zagospodarowania przestrzennego, gdzie teren jest objęty ochroną krajobrazu chronionego, aby nie wprowadzić ograniczenia zabudowy w odległości 100 metrów od zbiorników wodnych. Tak dla informacji – RDOŚiGW każdy rów traktuje jak zbiornik wodny co oznacza, że dla mieszkańców wiążących swoją przyszłość z naszą gminą pojawią się niepotrzebne problemy. W tym roku otrzymaliśmy ze starostwa już 6 decyzji o warunkach zabudowy, o które występowa</w:t>
      </w:r>
      <w:r w:rsidR="00D95641">
        <w:rPr>
          <w:rFonts w:ascii="Tahoma" w:hAnsi="Tahoma" w:cs="Tahoma"/>
          <w:lang w:eastAsia="pl-PL"/>
        </w:rPr>
        <w:t>li młodzi ludzie co jest pozytywnym zjawiskiem.</w:t>
      </w:r>
      <w:r w:rsidR="00637C6F">
        <w:rPr>
          <w:rFonts w:ascii="Tahoma" w:hAnsi="Tahoma" w:cs="Tahoma"/>
          <w:lang w:eastAsia="pl-PL"/>
        </w:rPr>
        <w:t xml:space="preserve"> </w:t>
      </w:r>
    </w:p>
    <w:p w:rsidR="00D128E3" w:rsidRDefault="00D128E3" w:rsidP="00960E13">
      <w:pPr>
        <w:suppressAutoHyphens w:val="0"/>
        <w:spacing w:line="276" w:lineRule="auto"/>
        <w:contextualSpacing/>
        <w:jc w:val="both"/>
        <w:rPr>
          <w:rFonts w:ascii="Tahoma" w:hAnsi="Tahoma" w:cs="Tahoma"/>
          <w:lang w:eastAsia="pl-PL"/>
        </w:rPr>
      </w:pPr>
    </w:p>
    <w:p w:rsidR="00D128E3" w:rsidRDefault="00D128E3" w:rsidP="00D128E3">
      <w:pPr>
        <w:suppressAutoHyphens w:val="0"/>
        <w:spacing w:line="276" w:lineRule="auto"/>
        <w:contextualSpacing/>
        <w:jc w:val="both"/>
        <w:rPr>
          <w:rFonts w:ascii="Tahoma" w:hAnsi="Tahoma" w:cs="Tahoma"/>
          <w:lang w:eastAsia="pl-PL"/>
        </w:rPr>
      </w:pPr>
      <w:r w:rsidRPr="00117FA6">
        <w:rPr>
          <w:rFonts w:ascii="Tahoma" w:hAnsi="Tahoma" w:cs="Tahoma"/>
          <w:u w:val="single"/>
          <w:lang w:eastAsia="pl-PL"/>
        </w:rPr>
        <w:t>Radna Agnieszka Gajowniczek</w:t>
      </w:r>
      <w:r>
        <w:rPr>
          <w:rFonts w:ascii="Tahoma" w:hAnsi="Tahoma" w:cs="Tahoma"/>
          <w:lang w:eastAsia="pl-PL"/>
        </w:rPr>
        <w:t xml:space="preserve"> powiedziała, że</w:t>
      </w:r>
      <w:r w:rsidR="00D95641">
        <w:rPr>
          <w:rFonts w:ascii="Tahoma" w:hAnsi="Tahoma" w:cs="Tahoma"/>
          <w:lang w:eastAsia="pl-PL"/>
        </w:rPr>
        <w:t xml:space="preserve"> my też posiadamy swoje działki budowlane.</w:t>
      </w:r>
    </w:p>
    <w:p w:rsidR="002441EA" w:rsidRDefault="002441EA" w:rsidP="00960E13">
      <w:pPr>
        <w:suppressAutoHyphens w:val="0"/>
        <w:spacing w:line="276" w:lineRule="auto"/>
        <w:contextualSpacing/>
        <w:jc w:val="both"/>
        <w:rPr>
          <w:rFonts w:ascii="Tahoma" w:hAnsi="Tahoma" w:cs="Tahoma"/>
          <w:lang w:eastAsia="pl-PL"/>
        </w:rPr>
      </w:pPr>
    </w:p>
    <w:p w:rsidR="002441EA" w:rsidRDefault="002441EA" w:rsidP="00960E13">
      <w:pPr>
        <w:suppressAutoHyphens w:val="0"/>
        <w:spacing w:line="276" w:lineRule="auto"/>
        <w:contextualSpacing/>
        <w:jc w:val="both"/>
        <w:rPr>
          <w:rFonts w:ascii="Tahoma" w:hAnsi="Tahoma" w:cs="Tahoma"/>
          <w:lang w:eastAsia="pl-PL"/>
        </w:rPr>
      </w:pPr>
      <w:r w:rsidRPr="00960E13">
        <w:rPr>
          <w:rFonts w:ascii="Tahoma" w:hAnsi="Tahoma" w:cs="Tahoma"/>
          <w:u w:val="single"/>
          <w:lang w:eastAsia="pl-PL"/>
        </w:rPr>
        <w:t>Wójt Gminy Srokowo Marek Olszewski</w:t>
      </w:r>
      <w:r w:rsidRPr="00960E13">
        <w:rPr>
          <w:rFonts w:ascii="Tahoma" w:hAnsi="Tahoma" w:cs="Tahoma"/>
          <w:lang w:eastAsia="pl-PL"/>
        </w:rPr>
        <w:t xml:space="preserve"> powiedział, że</w:t>
      </w:r>
      <w:r w:rsidR="00D95641">
        <w:rPr>
          <w:rFonts w:ascii="Tahoma" w:hAnsi="Tahoma" w:cs="Tahoma"/>
          <w:lang w:eastAsia="pl-PL"/>
        </w:rPr>
        <w:t xml:space="preserve"> osoby te nie były zainteresowane budową domów w Srokowie, a w mniejszych skupiskach ludzi co wynikało podczas prowadzonych rozmów.</w:t>
      </w:r>
    </w:p>
    <w:p w:rsidR="00D95641" w:rsidRDefault="00D95641" w:rsidP="00960E13">
      <w:pPr>
        <w:suppressAutoHyphens w:val="0"/>
        <w:spacing w:line="276" w:lineRule="auto"/>
        <w:contextualSpacing/>
        <w:jc w:val="both"/>
        <w:rPr>
          <w:rFonts w:ascii="Tahoma" w:hAnsi="Tahoma" w:cs="Tahoma"/>
          <w:lang w:eastAsia="pl-PL"/>
        </w:rPr>
      </w:pPr>
    </w:p>
    <w:p w:rsidR="00D95641" w:rsidRDefault="00D95641" w:rsidP="00D95641">
      <w:pPr>
        <w:suppressAutoHyphens w:val="0"/>
        <w:spacing w:line="276" w:lineRule="auto"/>
        <w:contextualSpacing/>
        <w:jc w:val="both"/>
        <w:rPr>
          <w:rFonts w:ascii="Tahoma" w:hAnsi="Tahoma" w:cs="Tahoma"/>
          <w:lang w:eastAsia="pl-PL"/>
        </w:rPr>
      </w:pPr>
      <w:r w:rsidRPr="001F5B27">
        <w:rPr>
          <w:rFonts w:ascii="Tahoma" w:hAnsi="Tahoma" w:cs="Tahoma"/>
          <w:u w:val="single"/>
          <w:lang w:eastAsia="pl-PL"/>
        </w:rPr>
        <w:t>Sekretarz Gminy Małgorzata Chociełowska</w:t>
      </w:r>
      <w:r>
        <w:rPr>
          <w:rFonts w:ascii="Tahoma" w:hAnsi="Tahoma" w:cs="Tahoma"/>
          <w:lang w:eastAsia="pl-PL"/>
        </w:rPr>
        <w:t xml:space="preserve"> odnosząc się do zadanych wcześniej pytań powiedziała, że jeśli chodzi o Niepubliczny Zakład Opieki Zdrowotnej to ma on podpisany kontrakt na podstawową opiekę zdrowotną, a specjaliści tacy jak ginekolog czy okulista mają podpisane odrębne kontrakty. W ostatnich latach zaobserwowano już rezygnację z podpisywania dalszych kontraktów z Narodowym Funduszem Zdrowia. </w:t>
      </w:r>
      <w:r>
        <w:rPr>
          <w:rFonts w:ascii="Tahoma" w:hAnsi="Tahoma" w:cs="Tahoma"/>
          <w:lang w:eastAsia="pl-PL"/>
        </w:rPr>
        <w:lastRenderedPageBreak/>
        <w:t xml:space="preserve">Powód jest prosty: specjaliści wolą przyjmować pacjentów prywatnie niż podpisywać kontrakty z ZOZ-ami, a </w:t>
      </w:r>
      <w:r w:rsidR="00134B93">
        <w:rPr>
          <w:rFonts w:ascii="Tahoma" w:hAnsi="Tahoma" w:cs="Tahoma"/>
          <w:lang w:eastAsia="pl-PL"/>
        </w:rPr>
        <w:t xml:space="preserve">my </w:t>
      </w:r>
      <w:r>
        <w:rPr>
          <w:rFonts w:ascii="Tahoma" w:hAnsi="Tahoma" w:cs="Tahoma"/>
          <w:lang w:eastAsia="pl-PL"/>
        </w:rPr>
        <w:t xml:space="preserve">nie mamy </w:t>
      </w:r>
      <w:r w:rsidR="00134B93">
        <w:rPr>
          <w:rFonts w:ascii="Tahoma" w:hAnsi="Tahoma" w:cs="Tahoma"/>
          <w:lang w:eastAsia="pl-PL"/>
        </w:rPr>
        <w:t xml:space="preserve">na to </w:t>
      </w:r>
      <w:r>
        <w:rPr>
          <w:rFonts w:ascii="Tahoma" w:hAnsi="Tahoma" w:cs="Tahoma"/>
          <w:lang w:eastAsia="pl-PL"/>
        </w:rPr>
        <w:t xml:space="preserve">wpływu.  </w:t>
      </w:r>
      <w:r w:rsidR="00134B93">
        <w:rPr>
          <w:rFonts w:ascii="Tahoma" w:hAnsi="Tahoma" w:cs="Tahoma"/>
          <w:lang w:eastAsia="pl-PL"/>
        </w:rPr>
        <w:t xml:space="preserve">Jeśli chodzi o przedszkola to cały czas zmniejsza się liczba dzieci zapisanych do punktu przedszkolnego, a na wrzesień zapisanych jest siedemnaścioro dzieci na 25 miejsc. Nawet jeśli mielibyśmy przedszkole to od decyzji rodzica zależy do jakiego przedszkola zapisze swoje dziecko, a my zgodnie z ustawą o finansowaniu zadań oświatowych mamy obowiązek zwrotu dotacji dla </w:t>
      </w:r>
      <w:r w:rsidR="00CC4235">
        <w:rPr>
          <w:rFonts w:ascii="Tahoma" w:hAnsi="Tahoma" w:cs="Tahoma"/>
          <w:lang w:eastAsia="pl-PL"/>
        </w:rPr>
        <w:t>przedszkoli</w:t>
      </w:r>
      <w:r w:rsidR="00134B93">
        <w:rPr>
          <w:rFonts w:ascii="Tahoma" w:hAnsi="Tahoma" w:cs="Tahoma"/>
          <w:lang w:eastAsia="pl-PL"/>
        </w:rPr>
        <w:t xml:space="preserve">, </w:t>
      </w:r>
      <w:r w:rsidR="00CC4235">
        <w:rPr>
          <w:rFonts w:ascii="Tahoma" w:hAnsi="Tahoma" w:cs="Tahoma"/>
          <w:lang w:eastAsia="pl-PL"/>
        </w:rPr>
        <w:t>do</w:t>
      </w:r>
      <w:r w:rsidR="00134B93">
        <w:rPr>
          <w:rFonts w:ascii="Tahoma" w:hAnsi="Tahoma" w:cs="Tahoma"/>
          <w:lang w:eastAsia="pl-PL"/>
        </w:rPr>
        <w:t xml:space="preserve"> których </w:t>
      </w:r>
      <w:r w:rsidR="00CC4235">
        <w:rPr>
          <w:rFonts w:ascii="Tahoma" w:hAnsi="Tahoma" w:cs="Tahoma"/>
          <w:lang w:eastAsia="pl-PL"/>
        </w:rPr>
        <w:t xml:space="preserve">uczęszczają </w:t>
      </w:r>
      <w:r w:rsidR="00134B93">
        <w:rPr>
          <w:rFonts w:ascii="Tahoma" w:hAnsi="Tahoma" w:cs="Tahoma"/>
          <w:lang w:eastAsia="pl-PL"/>
        </w:rPr>
        <w:t xml:space="preserve">dzieci z naszej gminy. </w:t>
      </w:r>
      <w:r w:rsidR="00CC4235">
        <w:rPr>
          <w:rFonts w:ascii="Tahoma" w:hAnsi="Tahoma" w:cs="Tahoma"/>
          <w:lang w:eastAsia="pl-PL"/>
        </w:rPr>
        <w:t>Mając przedszkole musiałoby być one otwarte przez cały rok czyli podczas ferii oraz wakacji.</w:t>
      </w:r>
      <w:r w:rsidR="00134B93">
        <w:rPr>
          <w:rFonts w:ascii="Tahoma" w:hAnsi="Tahoma" w:cs="Tahoma"/>
          <w:lang w:eastAsia="pl-PL"/>
        </w:rPr>
        <w:t xml:space="preserve"> </w:t>
      </w:r>
    </w:p>
    <w:p w:rsidR="00D95641" w:rsidRDefault="00D95641" w:rsidP="00960E13">
      <w:pPr>
        <w:suppressAutoHyphens w:val="0"/>
        <w:spacing w:line="276" w:lineRule="auto"/>
        <w:contextualSpacing/>
        <w:jc w:val="both"/>
        <w:rPr>
          <w:rFonts w:ascii="Tahoma" w:hAnsi="Tahoma" w:cs="Tahoma"/>
          <w:lang w:eastAsia="pl-PL"/>
        </w:rPr>
      </w:pPr>
    </w:p>
    <w:p w:rsidR="00D128E3" w:rsidRDefault="00CC4235" w:rsidP="00960E13">
      <w:pPr>
        <w:suppressAutoHyphens w:val="0"/>
        <w:spacing w:line="276" w:lineRule="auto"/>
        <w:contextualSpacing/>
        <w:jc w:val="both"/>
        <w:rPr>
          <w:rFonts w:ascii="Tahoma" w:hAnsi="Tahoma" w:cs="Tahoma"/>
          <w:lang w:eastAsia="pl-PL"/>
        </w:rPr>
      </w:pPr>
      <w:r w:rsidRPr="00960E13">
        <w:rPr>
          <w:rFonts w:ascii="Tahoma" w:hAnsi="Tahoma" w:cs="Tahoma"/>
          <w:u w:val="single"/>
          <w:lang w:eastAsia="pl-PL"/>
        </w:rPr>
        <w:t xml:space="preserve">Przewodniczący Rady Gminy </w:t>
      </w:r>
      <w:r w:rsidRPr="00960E13">
        <w:rPr>
          <w:rFonts w:ascii="Tahoma" w:eastAsia="Calibri" w:hAnsi="Tahoma" w:cs="Tahoma"/>
          <w:u w:val="single"/>
        </w:rPr>
        <w:t>Piotr Dziadoń</w:t>
      </w:r>
      <w:r w:rsidRPr="00960E13">
        <w:rPr>
          <w:rFonts w:ascii="Tahoma" w:eastAsia="Calibri" w:hAnsi="Tahoma" w:cs="Tahoma"/>
        </w:rPr>
        <w:t xml:space="preserve"> </w:t>
      </w:r>
      <w:r>
        <w:rPr>
          <w:rFonts w:ascii="Tahoma" w:hAnsi="Tahoma" w:cs="Tahoma"/>
          <w:lang w:eastAsia="pl-PL"/>
        </w:rPr>
        <w:t>powiedział, że gdybyśmy mieli przedszkole to skłoniłoby rodziców do pozostawienia swoich dzieci u nas.</w:t>
      </w:r>
    </w:p>
    <w:p w:rsidR="00CC4235" w:rsidRDefault="00CC4235" w:rsidP="00960E13">
      <w:pPr>
        <w:suppressAutoHyphens w:val="0"/>
        <w:spacing w:line="276" w:lineRule="auto"/>
        <w:contextualSpacing/>
        <w:jc w:val="both"/>
        <w:rPr>
          <w:rFonts w:ascii="Tahoma" w:hAnsi="Tahoma" w:cs="Tahoma"/>
          <w:lang w:eastAsia="pl-PL"/>
        </w:rPr>
      </w:pPr>
    </w:p>
    <w:p w:rsidR="00CC4235" w:rsidRDefault="00CC4235" w:rsidP="00960E13">
      <w:pPr>
        <w:suppressAutoHyphens w:val="0"/>
        <w:spacing w:line="276" w:lineRule="auto"/>
        <w:contextualSpacing/>
        <w:jc w:val="both"/>
        <w:rPr>
          <w:rFonts w:ascii="Tahoma" w:hAnsi="Tahoma" w:cs="Tahoma"/>
          <w:lang w:eastAsia="pl-PL"/>
        </w:rPr>
      </w:pPr>
      <w:r w:rsidRPr="00CC4235">
        <w:rPr>
          <w:rFonts w:ascii="Tahoma" w:hAnsi="Tahoma" w:cs="Tahoma"/>
          <w:u w:val="single"/>
          <w:lang w:eastAsia="pl-PL"/>
        </w:rPr>
        <w:t>Radny Marek Stachurski</w:t>
      </w:r>
      <w:r>
        <w:rPr>
          <w:rFonts w:ascii="Tahoma" w:hAnsi="Tahoma" w:cs="Tahoma"/>
          <w:lang w:eastAsia="pl-PL"/>
        </w:rPr>
        <w:t xml:space="preserve"> powiedział, że w Raporcie opisano zabytki architektury oraz atrakcje turystyczne, gdzie wpisano Wieżę Bismarcka,  a w rzeczywistości są to ruiny. Szkoda jest tracić taki zabytek. Czy jest możliwość, aby można byłoby go w jakikolwiek sposób zabezpieczyć? </w:t>
      </w:r>
    </w:p>
    <w:p w:rsidR="00CC4235" w:rsidRDefault="00CC4235" w:rsidP="00960E13">
      <w:pPr>
        <w:suppressAutoHyphens w:val="0"/>
        <w:spacing w:line="276" w:lineRule="auto"/>
        <w:contextualSpacing/>
        <w:jc w:val="both"/>
        <w:rPr>
          <w:rFonts w:ascii="Tahoma" w:hAnsi="Tahoma" w:cs="Tahoma"/>
          <w:lang w:eastAsia="pl-PL"/>
        </w:rPr>
      </w:pPr>
    </w:p>
    <w:p w:rsidR="00CC4235" w:rsidRDefault="00CC4235" w:rsidP="00960E13">
      <w:pPr>
        <w:suppressAutoHyphens w:val="0"/>
        <w:spacing w:line="276" w:lineRule="auto"/>
        <w:contextualSpacing/>
        <w:jc w:val="both"/>
        <w:rPr>
          <w:rFonts w:ascii="Tahoma" w:hAnsi="Tahoma" w:cs="Tahoma"/>
          <w:lang w:eastAsia="pl-PL"/>
        </w:rPr>
      </w:pPr>
      <w:r w:rsidRPr="00960E13">
        <w:rPr>
          <w:rFonts w:ascii="Tahoma" w:hAnsi="Tahoma" w:cs="Tahoma"/>
          <w:u w:val="single"/>
          <w:lang w:eastAsia="pl-PL"/>
        </w:rPr>
        <w:t>Wójt Gminy Srokowo Marek Olszewski</w:t>
      </w:r>
      <w:r w:rsidRPr="00960E13">
        <w:rPr>
          <w:rFonts w:ascii="Tahoma" w:hAnsi="Tahoma" w:cs="Tahoma"/>
          <w:lang w:eastAsia="pl-PL"/>
        </w:rPr>
        <w:t xml:space="preserve"> powiedział, że</w:t>
      </w:r>
      <w:r w:rsidR="001A1FBE">
        <w:rPr>
          <w:rFonts w:ascii="Tahoma" w:hAnsi="Tahoma" w:cs="Tahoma"/>
          <w:lang w:eastAsia="pl-PL"/>
        </w:rPr>
        <w:t xml:space="preserve"> znajduje się on na terenie Lasów Państwowych. Można byłoby spróbować, gdyż jakiś czas temu Wojewódzki Konserwator Zabytków wydawał warunki na jego konserwację. Problem polegał na tym, że za wskazany koszt konserwacji można byłoby wybudować z podobnych materiałów 10 takich obiektów. </w:t>
      </w:r>
    </w:p>
    <w:p w:rsidR="001A1FBE" w:rsidRDefault="001A1FBE" w:rsidP="00960E13">
      <w:pPr>
        <w:suppressAutoHyphens w:val="0"/>
        <w:spacing w:line="276" w:lineRule="auto"/>
        <w:contextualSpacing/>
        <w:jc w:val="both"/>
        <w:rPr>
          <w:rFonts w:ascii="Tahoma" w:hAnsi="Tahoma" w:cs="Tahoma"/>
          <w:lang w:eastAsia="pl-PL"/>
        </w:rPr>
      </w:pPr>
    </w:p>
    <w:p w:rsidR="001A1FBE" w:rsidRDefault="001A1FBE" w:rsidP="00960E13">
      <w:pPr>
        <w:suppressAutoHyphens w:val="0"/>
        <w:spacing w:line="276" w:lineRule="auto"/>
        <w:contextualSpacing/>
        <w:jc w:val="both"/>
        <w:rPr>
          <w:rFonts w:ascii="Tahoma" w:hAnsi="Tahoma" w:cs="Tahoma"/>
          <w:lang w:eastAsia="pl-PL"/>
        </w:rPr>
      </w:pPr>
      <w:r w:rsidRPr="00960E13">
        <w:rPr>
          <w:rFonts w:ascii="Tahoma" w:hAnsi="Tahoma" w:cs="Tahoma"/>
          <w:u w:val="single"/>
          <w:lang w:eastAsia="pl-PL"/>
        </w:rPr>
        <w:t xml:space="preserve">Przewodniczący Rady Gminy </w:t>
      </w:r>
      <w:r w:rsidRPr="00960E13">
        <w:rPr>
          <w:rFonts w:ascii="Tahoma" w:eastAsia="Calibri" w:hAnsi="Tahoma" w:cs="Tahoma"/>
          <w:u w:val="single"/>
        </w:rPr>
        <w:t>Piotr Dziadoń</w:t>
      </w:r>
      <w:r w:rsidRPr="00960E13">
        <w:rPr>
          <w:rFonts w:ascii="Tahoma" w:eastAsia="Calibri" w:hAnsi="Tahoma" w:cs="Tahoma"/>
        </w:rPr>
        <w:t xml:space="preserve"> </w:t>
      </w:r>
      <w:r>
        <w:rPr>
          <w:rFonts w:ascii="Tahoma" w:hAnsi="Tahoma" w:cs="Tahoma"/>
          <w:lang w:eastAsia="pl-PL"/>
        </w:rPr>
        <w:t xml:space="preserve">powiedział, że posiada wspomniane warunki konserwacji </w:t>
      </w:r>
      <w:r w:rsidR="00273E5D">
        <w:rPr>
          <w:rFonts w:ascii="Tahoma" w:hAnsi="Tahoma" w:cs="Tahoma"/>
          <w:lang w:eastAsia="pl-PL"/>
        </w:rPr>
        <w:t xml:space="preserve">tego obiektu, który opisano jako ruiny </w:t>
      </w:r>
      <w:r>
        <w:rPr>
          <w:rFonts w:ascii="Tahoma" w:hAnsi="Tahoma" w:cs="Tahoma"/>
          <w:lang w:eastAsia="pl-PL"/>
        </w:rPr>
        <w:t>Wieży Bismarcka i jeśli ktoś chce się z nimi zapoznać to może je udostępnić.</w:t>
      </w:r>
    </w:p>
    <w:p w:rsidR="001A1FBE" w:rsidRDefault="001A1FBE" w:rsidP="00960E13">
      <w:pPr>
        <w:suppressAutoHyphens w:val="0"/>
        <w:spacing w:line="276" w:lineRule="auto"/>
        <w:contextualSpacing/>
        <w:jc w:val="both"/>
        <w:rPr>
          <w:rFonts w:ascii="Tahoma" w:hAnsi="Tahoma" w:cs="Tahoma"/>
          <w:lang w:eastAsia="pl-PL"/>
        </w:rPr>
      </w:pPr>
    </w:p>
    <w:p w:rsidR="001A1FBE" w:rsidRDefault="001A1FBE" w:rsidP="00960E13">
      <w:pPr>
        <w:suppressAutoHyphens w:val="0"/>
        <w:spacing w:line="276" w:lineRule="auto"/>
        <w:contextualSpacing/>
        <w:jc w:val="both"/>
        <w:rPr>
          <w:rFonts w:ascii="Tahoma" w:hAnsi="Tahoma" w:cs="Tahoma"/>
          <w:lang w:eastAsia="pl-PL"/>
        </w:rPr>
      </w:pPr>
      <w:r w:rsidRPr="00960E13">
        <w:rPr>
          <w:rFonts w:ascii="Tahoma" w:hAnsi="Tahoma" w:cs="Tahoma"/>
          <w:u w:val="single"/>
          <w:lang w:eastAsia="pl-PL"/>
        </w:rPr>
        <w:t>Wójt Gminy Srokowo Marek Olszewski</w:t>
      </w:r>
      <w:r w:rsidRPr="00960E13">
        <w:rPr>
          <w:rFonts w:ascii="Tahoma" w:hAnsi="Tahoma" w:cs="Tahoma"/>
          <w:lang w:eastAsia="pl-PL"/>
        </w:rPr>
        <w:t xml:space="preserve"> </w:t>
      </w:r>
      <w:r>
        <w:rPr>
          <w:rFonts w:ascii="Tahoma" w:hAnsi="Tahoma" w:cs="Tahoma"/>
          <w:lang w:eastAsia="pl-PL"/>
        </w:rPr>
        <w:t xml:space="preserve">dodał, że w obecnej sytuacji politycznej temat byłby nie do przejścia, a przykładem na to jest sytuacja miny Nakomiad i odkopanego tam Obelisku Bismarcka. Sytuacja została potraktowana nie jako ochrona pamiątki historycznej, a wręcz przeciwnie – jako promowania osoby Otto Bismarcka. Podobnie było z umieszczeniem tablicy w Wilczym Szańcu. </w:t>
      </w:r>
    </w:p>
    <w:p w:rsidR="00960E13" w:rsidRPr="00960E13" w:rsidRDefault="00960E13" w:rsidP="00960E13">
      <w:pPr>
        <w:suppressAutoHyphens w:val="0"/>
        <w:spacing w:after="240" w:line="276" w:lineRule="auto"/>
        <w:contextualSpacing/>
        <w:jc w:val="both"/>
        <w:rPr>
          <w:rFonts w:ascii="Tahoma" w:hAnsi="Tahoma" w:cs="Tahoma"/>
          <w:lang w:eastAsia="pl-PL"/>
        </w:rPr>
      </w:pPr>
    </w:p>
    <w:p w:rsidR="00960E13" w:rsidRPr="00960E13" w:rsidRDefault="00960E13" w:rsidP="00960E13">
      <w:pPr>
        <w:suppressAutoHyphens w:val="0"/>
        <w:spacing w:after="240" w:line="276" w:lineRule="auto"/>
        <w:contextualSpacing/>
        <w:jc w:val="both"/>
        <w:rPr>
          <w:rFonts w:ascii="Tahoma" w:hAnsi="Tahoma" w:cs="Tahoma"/>
          <w:lang w:eastAsia="pl-PL"/>
        </w:rPr>
      </w:pPr>
      <w:r w:rsidRPr="00960E13">
        <w:rPr>
          <w:rFonts w:ascii="Tahoma" w:hAnsi="Tahoma" w:cs="Tahoma"/>
          <w:u w:val="single"/>
          <w:lang w:eastAsia="pl-PL"/>
        </w:rPr>
        <w:t xml:space="preserve">Przewodniczący Rady Gminy </w:t>
      </w:r>
      <w:r w:rsidRPr="00960E13">
        <w:rPr>
          <w:rFonts w:ascii="Tahoma" w:eastAsia="Calibri" w:hAnsi="Tahoma" w:cs="Tahoma"/>
          <w:u w:val="single"/>
        </w:rPr>
        <w:t>Piotr Dziadoń</w:t>
      </w:r>
      <w:r w:rsidRPr="00960E13">
        <w:rPr>
          <w:rFonts w:ascii="Tahoma" w:eastAsia="Calibri" w:hAnsi="Tahoma" w:cs="Tahoma"/>
        </w:rPr>
        <w:t xml:space="preserve"> </w:t>
      </w:r>
      <w:r w:rsidRPr="00960E13">
        <w:rPr>
          <w:rFonts w:ascii="Tahoma" w:hAnsi="Tahoma" w:cs="Tahoma"/>
          <w:lang w:eastAsia="pl-PL"/>
        </w:rPr>
        <w:t xml:space="preserve">w związku z brakiem dalszej dyskusji </w:t>
      </w:r>
      <w:r w:rsidR="00273E5D">
        <w:rPr>
          <w:rFonts w:ascii="Tahoma" w:hAnsi="Tahoma" w:cs="Tahoma"/>
          <w:lang w:eastAsia="pl-PL"/>
        </w:rPr>
        <w:t>przed przejściem</w:t>
      </w:r>
      <w:r w:rsidRPr="00960E13">
        <w:rPr>
          <w:rFonts w:ascii="Tahoma" w:hAnsi="Tahoma" w:cs="Tahoma"/>
          <w:lang w:eastAsia="pl-PL"/>
        </w:rPr>
        <w:t xml:space="preserve"> do kolejnej części porządku obrad</w:t>
      </w:r>
      <w:r w:rsidR="00273E5D">
        <w:rPr>
          <w:rFonts w:ascii="Tahoma" w:hAnsi="Tahoma" w:cs="Tahoma"/>
          <w:lang w:eastAsia="pl-PL"/>
        </w:rPr>
        <w:t xml:space="preserve"> o godzinie 14.30 ogłosił przerwę, która trwała do godziny</w:t>
      </w:r>
      <w:r w:rsidR="004C5DB0">
        <w:rPr>
          <w:rFonts w:ascii="Tahoma" w:hAnsi="Tahoma" w:cs="Tahoma"/>
          <w:lang w:eastAsia="pl-PL"/>
        </w:rPr>
        <w:t xml:space="preserve"> 14.47</w:t>
      </w:r>
      <w:r w:rsidRPr="00960E13">
        <w:rPr>
          <w:rFonts w:ascii="Tahoma" w:hAnsi="Tahoma" w:cs="Tahoma"/>
          <w:lang w:eastAsia="pl-PL"/>
        </w:rPr>
        <w:t>.</w:t>
      </w:r>
    </w:p>
    <w:p w:rsidR="00960E13" w:rsidRPr="00960E13" w:rsidRDefault="00960E13" w:rsidP="00960E13">
      <w:pPr>
        <w:suppressAutoHyphens w:val="0"/>
        <w:spacing w:line="276" w:lineRule="auto"/>
        <w:contextualSpacing/>
        <w:jc w:val="both"/>
        <w:rPr>
          <w:rFonts w:ascii="Tahoma" w:hAnsi="Tahoma" w:cs="Tahoma"/>
          <w:b/>
          <w:u w:val="single"/>
          <w:lang w:eastAsia="pl-PL"/>
        </w:rPr>
      </w:pPr>
    </w:p>
    <w:p w:rsidR="00960E13" w:rsidRPr="00960E13" w:rsidRDefault="00960E13" w:rsidP="00960E13">
      <w:pPr>
        <w:suppressAutoHyphens w:val="0"/>
        <w:spacing w:line="276" w:lineRule="auto"/>
        <w:contextualSpacing/>
        <w:jc w:val="both"/>
        <w:rPr>
          <w:rFonts w:ascii="Tahoma" w:hAnsi="Tahoma" w:cs="Tahoma"/>
          <w:b/>
          <w:u w:val="single"/>
          <w:lang w:eastAsia="pl-PL"/>
        </w:rPr>
      </w:pPr>
      <w:r w:rsidRPr="00960E13">
        <w:rPr>
          <w:rFonts w:ascii="Tahoma" w:hAnsi="Tahoma" w:cs="Tahoma"/>
          <w:b/>
          <w:u w:val="single"/>
          <w:lang w:eastAsia="pl-PL"/>
        </w:rPr>
        <w:t>2).Podjęcie uchwały w sprawie udzielenia bądź nieudzielenia Wójtowi Gminy Srokowo wotum zaufania z tytuł</w:t>
      </w:r>
      <w:r w:rsidR="00273E5D">
        <w:rPr>
          <w:rFonts w:ascii="Tahoma" w:hAnsi="Tahoma" w:cs="Tahoma"/>
          <w:b/>
          <w:u w:val="single"/>
          <w:lang w:eastAsia="pl-PL"/>
        </w:rPr>
        <w:t>u raportu o stanie gminy za 2020</w:t>
      </w:r>
      <w:r w:rsidRPr="00960E13">
        <w:rPr>
          <w:rFonts w:ascii="Tahoma" w:hAnsi="Tahoma" w:cs="Tahoma"/>
          <w:b/>
          <w:u w:val="single"/>
          <w:lang w:eastAsia="pl-PL"/>
        </w:rPr>
        <w:t xml:space="preserve"> rok.</w:t>
      </w:r>
    </w:p>
    <w:p w:rsidR="00960E13" w:rsidRPr="00960E13" w:rsidRDefault="00960E13" w:rsidP="00960E13">
      <w:pPr>
        <w:suppressAutoHyphens w:val="0"/>
        <w:spacing w:line="276" w:lineRule="auto"/>
        <w:contextualSpacing/>
        <w:jc w:val="both"/>
        <w:rPr>
          <w:rFonts w:ascii="Tahoma" w:hAnsi="Tahoma" w:cs="Tahoma"/>
          <w:u w:val="single"/>
          <w:lang w:eastAsia="pl-PL"/>
        </w:rPr>
      </w:pPr>
    </w:p>
    <w:p w:rsidR="00960E13" w:rsidRPr="00960E13" w:rsidRDefault="00960E13" w:rsidP="00960E13">
      <w:pPr>
        <w:spacing w:after="200" w:line="276" w:lineRule="auto"/>
        <w:jc w:val="both"/>
        <w:rPr>
          <w:rFonts w:ascii="Tahoma" w:eastAsia="Calibri" w:hAnsi="Tahoma" w:cs="Tahoma"/>
        </w:rPr>
      </w:pPr>
      <w:r w:rsidRPr="00960E13">
        <w:rPr>
          <w:rFonts w:ascii="Tahoma" w:hAnsi="Tahoma" w:cs="Tahoma"/>
          <w:u w:val="single"/>
          <w:lang w:eastAsia="pl-PL"/>
        </w:rPr>
        <w:t xml:space="preserve">Przewodniczący Rady Gminy </w:t>
      </w:r>
      <w:r w:rsidRPr="00960E13">
        <w:rPr>
          <w:rFonts w:ascii="Tahoma" w:eastAsia="Calibri" w:hAnsi="Tahoma" w:cs="Tahoma"/>
          <w:u w:val="single"/>
        </w:rPr>
        <w:t>Piotr Dziadoń</w:t>
      </w:r>
      <w:r w:rsidRPr="00960E13">
        <w:rPr>
          <w:rFonts w:ascii="Tahoma" w:eastAsia="Calibri" w:hAnsi="Tahoma" w:cs="Tahoma"/>
        </w:rPr>
        <w:t xml:space="preserve"> </w:t>
      </w:r>
      <w:r w:rsidR="00273E5D">
        <w:rPr>
          <w:rFonts w:ascii="Tahoma" w:hAnsi="Tahoma" w:cs="Tahoma"/>
        </w:rPr>
        <w:t xml:space="preserve">odczytał projekt uchwały </w:t>
      </w:r>
      <w:r w:rsidR="004C5DB0">
        <w:rPr>
          <w:rFonts w:ascii="Tahoma" w:hAnsi="Tahoma" w:cs="Tahoma"/>
        </w:rPr>
        <w:br/>
      </w:r>
      <w:r w:rsidR="00273E5D">
        <w:rPr>
          <w:rFonts w:ascii="Tahoma" w:hAnsi="Tahoma" w:cs="Tahoma"/>
        </w:rPr>
        <w:t>Nr XXXIV/187/2021  Rady Gminy Srokowo z dnia 24 czerwca 2021</w:t>
      </w:r>
      <w:r w:rsidRPr="00960E13">
        <w:rPr>
          <w:rFonts w:ascii="Tahoma" w:hAnsi="Tahoma" w:cs="Tahoma"/>
        </w:rPr>
        <w:t xml:space="preserve"> r. w sprawie </w:t>
      </w:r>
      <w:r w:rsidRPr="00960E13">
        <w:rPr>
          <w:rFonts w:ascii="Tahoma" w:hAnsi="Tahoma" w:cs="Tahoma"/>
        </w:rPr>
        <w:lastRenderedPageBreak/>
        <w:t>udzielenia Wójtowi Gminy Srokowo wotum zaufania,</w:t>
      </w:r>
      <w:r w:rsidRPr="00960E13">
        <w:rPr>
          <w:rFonts w:ascii="Tahoma" w:hAnsi="Tahoma" w:cs="Tahoma"/>
          <w:lang w:eastAsia="pl-PL"/>
        </w:rPr>
        <w:t xml:space="preserve"> a następnie poddał projekt uchwały pod głosowanie podczas któreg</w:t>
      </w:r>
      <w:r w:rsidR="004C5DB0">
        <w:rPr>
          <w:rFonts w:ascii="Tahoma" w:hAnsi="Tahoma" w:cs="Tahoma"/>
          <w:lang w:eastAsia="pl-PL"/>
        </w:rPr>
        <w:t>o na sali obrad było obecnych 13</w:t>
      </w:r>
      <w:r w:rsidRPr="00960E13">
        <w:rPr>
          <w:rFonts w:ascii="Tahoma" w:hAnsi="Tahoma" w:cs="Tahoma"/>
          <w:lang w:eastAsia="pl-PL"/>
        </w:rPr>
        <w:t xml:space="preserve"> radnych.</w:t>
      </w:r>
    </w:p>
    <w:p w:rsidR="00960E13" w:rsidRPr="00960E13" w:rsidRDefault="00960E13" w:rsidP="00960E13">
      <w:pPr>
        <w:suppressAutoHyphens w:val="0"/>
        <w:spacing w:line="276" w:lineRule="auto"/>
        <w:jc w:val="both"/>
        <w:rPr>
          <w:rFonts w:ascii="Tahoma" w:hAnsi="Tahoma" w:cs="Tahoma"/>
          <w:lang w:eastAsia="pl-PL"/>
        </w:rPr>
      </w:pPr>
    </w:p>
    <w:p w:rsidR="00960E13" w:rsidRPr="00960E13" w:rsidRDefault="00960E13" w:rsidP="00960E13">
      <w:pPr>
        <w:suppressAutoHyphens w:val="0"/>
        <w:spacing w:line="276" w:lineRule="auto"/>
        <w:contextualSpacing/>
        <w:jc w:val="center"/>
        <w:rPr>
          <w:rFonts w:ascii="Tahoma" w:eastAsia="Calibri" w:hAnsi="Tahoma" w:cs="Tahoma"/>
          <w:b/>
          <w:i/>
        </w:rPr>
      </w:pPr>
      <w:r w:rsidRPr="00960E13">
        <w:rPr>
          <w:rFonts w:ascii="Tahoma" w:hAnsi="Tahoma" w:cs="Tahoma"/>
          <w:b/>
          <w:i/>
        </w:rPr>
        <w:t>Rada Gminy Srokowo w obecnośc</w:t>
      </w:r>
      <w:r w:rsidR="004C5DB0">
        <w:rPr>
          <w:rFonts w:ascii="Tahoma" w:hAnsi="Tahoma" w:cs="Tahoma"/>
          <w:b/>
          <w:i/>
        </w:rPr>
        <w:t>i 13 radnych jednogłośnie –   13</w:t>
      </w:r>
      <w:r w:rsidRPr="00960E13">
        <w:rPr>
          <w:rFonts w:ascii="Tahoma" w:hAnsi="Tahoma" w:cs="Tahoma"/>
          <w:b/>
          <w:i/>
        </w:rPr>
        <w:t xml:space="preserve"> gł. „za”,                       0 gł. „przeciw”,   0 gł. „wstrzymujących się”  podjęła </w:t>
      </w:r>
      <w:r w:rsidRPr="00960E13">
        <w:rPr>
          <w:rFonts w:ascii="Tahoma" w:eastAsia="Calibri" w:hAnsi="Tahoma" w:cs="Tahoma"/>
          <w:b/>
          <w:i/>
        </w:rPr>
        <w:t>uchwałę                              nr XX</w:t>
      </w:r>
      <w:r w:rsidR="00273E5D">
        <w:rPr>
          <w:rFonts w:ascii="Tahoma" w:eastAsia="Calibri" w:hAnsi="Tahoma" w:cs="Tahoma"/>
          <w:b/>
          <w:i/>
        </w:rPr>
        <w:t>X</w:t>
      </w:r>
      <w:r w:rsidRPr="00960E13">
        <w:rPr>
          <w:rFonts w:ascii="Tahoma" w:eastAsia="Calibri" w:hAnsi="Tahoma" w:cs="Tahoma"/>
          <w:b/>
          <w:i/>
        </w:rPr>
        <w:t>I</w:t>
      </w:r>
      <w:r w:rsidR="00273E5D">
        <w:rPr>
          <w:rFonts w:ascii="Tahoma" w:eastAsia="Calibri" w:hAnsi="Tahoma" w:cs="Tahoma"/>
          <w:b/>
          <w:i/>
        </w:rPr>
        <w:t>V/187/2021 Rady Gminy Srokowo  z dnia 24 czerwca 2021</w:t>
      </w:r>
      <w:r w:rsidRPr="00960E13">
        <w:rPr>
          <w:rFonts w:ascii="Tahoma" w:eastAsia="Calibri" w:hAnsi="Tahoma" w:cs="Tahoma"/>
          <w:b/>
          <w:i/>
        </w:rPr>
        <w:t xml:space="preserve"> r.                            w sprawie udzielenia Wójtowi Gminy Srokowo wotum zaufania.</w:t>
      </w:r>
    </w:p>
    <w:p w:rsidR="00960E13" w:rsidRPr="00960E13" w:rsidRDefault="00960E13" w:rsidP="00960E13">
      <w:pPr>
        <w:suppressAutoHyphens w:val="0"/>
        <w:spacing w:line="276" w:lineRule="auto"/>
        <w:contextualSpacing/>
        <w:jc w:val="center"/>
        <w:rPr>
          <w:rFonts w:ascii="Tahoma" w:eastAsia="Calibri" w:hAnsi="Tahoma" w:cs="Tahoma"/>
          <w:b/>
          <w:i/>
        </w:rPr>
      </w:pPr>
    </w:p>
    <w:p w:rsidR="00960E13" w:rsidRPr="00960E13" w:rsidRDefault="00960E13" w:rsidP="00960E13">
      <w:pPr>
        <w:widowControl w:val="0"/>
        <w:tabs>
          <w:tab w:val="left" w:pos="180"/>
          <w:tab w:val="left" w:pos="360"/>
          <w:tab w:val="left" w:pos="540"/>
        </w:tabs>
        <w:jc w:val="both"/>
        <w:rPr>
          <w:rFonts w:ascii="Tahoma" w:eastAsia="Arial Unicode MS" w:hAnsi="Tahoma" w:cs="Tahoma"/>
          <w:i/>
          <w:kern w:val="1"/>
          <w:sz w:val="22"/>
          <w:szCs w:val="22"/>
          <w:lang w:eastAsia="ar-SA"/>
        </w:rPr>
      </w:pPr>
      <w:r w:rsidRPr="00960E13">
        <w:rPr>
          <w:rFonts w:ascii="Tahoma" w:eastAsia="Arial Unicode MS" w:hAnsi="Tahoma" w:cs="Tahoma"/>
          <w:i/>
          <w:kern w:val="1"/>
          <w:sz w:val="22"/>
          <w:szCs w:val="22"/>
          <w:lang w:eastAsia="ar-SA"/>
        </w:rPr>
        <w:t>Uchwała stanowi załącznik n</w:t>
      </w:r>
      <w:r w:rsidR="00B4654C">
        <w:rPr>
          <w:rFonts w:ascii="Tahoma" w:eastAsia="Arial Unicode MS" w:hAnsi="Tahoma" w:cs="Tahoma"/>
          <w:i/>
          <w:kern w:val="1"/>
          <w:sz w:val="22"/>
          <w:szCs w:val="22"/>
          <w:lang w:eastAsia="ar-SA"/>
        </w:rPr>
        <w:t>r 6</w:t>
      </w:r>
      <w:r w:rsidRPr="00960E13">
        <w:rPr>
          <w:rFonts w:ascii="Tahoma" w:eastAsia="Arial Unicode MS" w:hAnsi="Tahoma" w:cs="Tahoma"/>
          <w:i/>
          <w:kern w:val="1"/>
          <w:sz w:val="22"/>
          <w:szCs w:val="22"/>
          <w:lang w:eastAsia="ar-SA"/>
        </w:rPr>
        <w:t xml:space="preserve"> do protokołu.</w:t>
      </w:r>
    </w:p>
    <w:p w:rsidR="00960E13" w:rsidRPr="00960E13" w:rsidRDefault="00960E13" w:rsidP="00960E13">
      <w:pPr>
        <w:suppressAutoHyphens w:val="0"/>
        <w:jc w:val="center"/>
        <w:rPr>
          <w:rFonts w:ascii="Tahoma" w:hAnsi="Tahoma" w:cs="Tahoma"/>
          <w:u w:val="single"/>
        </w:rPr>
      </w:pPr>
    </w:p>
    <w:p w:rsidR="00960E13" w:rsidRPr="00960E13" w:rsidRDefault="00960E13" w:rsidP="00960E13">
      <w:pPr>
        <w:spacing w:line="276" w:lineRule="auto"/>
        <w:rPr>
          <w:rFonts w:ascii="Tahoma" w:hAnsi="Tahoma" w:cs="Tahoma"/>
          <w:u w:val="single"/>
        </w:rPr>
      </w:pPr>
      <w:r w:rsidRPr="00960E13">
        <w:rPr>
          <w:rFonts w:ascii="Tahoma" w:hAnsi="Tahoma" w:cs="Tahoma"/>
          <w:u w:val="single"/>
        </w:rPr>
        <w:t>Radni głosujący „Za” podjęciem uchwały:</w:t>
      </w:r>
    </w:p>
    <w:p w:rsidR="00960E13" w:rsidRPr="00960E13" w:rsidRDefault="00960E13" w:rsidP="00960E13">
      <w:pPr>
        <w:spacing w:line="276" w:lineRule="auto"/>
        <w:ind w:left="75"/>
        <w:rPr>
          <w:rFonts w:ascii="Tahoma" w:eastAsia="Calibri" w:hAnsi="Tahoma" w:cs="Tahoma"/>
          <w:color w:val="000000"/>
        </w:rPr>
      </w:pPr>
      <w:r w:rsidRPr="00960E13">
        <w:rPr>
          <w:rFonts w:ascii="Tahoma" w:eastAsia="Calibri" w:hAnsi="Tahoma" w:cs="Tahoma"/>
          <w:color w:val="000000"/>
        </w:rPr>
        <w:t>1. Cezary Boroch</w:t>
      </w:r>
    </w:p>
    <w:p w:rsidR="00960E13" w:rsidRPr="00960E13" w:rsidRDefault="00960E13" w:rsidP="00960E13">
      <w:pPr>
        <w:spacing w:line="276" w:lineRule="auto"/>
        <w:rPr>
          <w:rFonts w:ascii="Tahoma" w:eastAsia="Calibri" w:hAnsi="Tahoma" w:cs="Tahoma"/>
          <w:color w:val="000000"/>
        </w:rPr>
      </w:pPr>
      <w:r w:rsidRPr="00960E13">
        <w:rPr>
          <w:rFonts w:ascii="Tahoma" w:eastAsia="Calibri" w:hAnsi="Tahoma" w:cs="Tahoma"/>
          <w:color w:val="000000"/>
        </w:rPr>
        <w:t xml:space="preserve"> 2. Małgorzata Dwulat</w:t>
      </w:r>
    </w:p>
    <w:p w:rsidR="00960E13" w:rsidRPr="00960E13" w:rsidRDefault="00960E13" w:rsidP="00960E13">
      <w:pPr>
        <w:spacing w:line="276" w:lineRule="auto"/>
        <w:rPr>
          <w:rFonts w:ascii="Tahoma" w:eastAsia="Calibri" w:hAnsi="Tahoma" w:cs="Tahoma"/>
          <w:color w:val="000000"/>
        </w:rPr>
      </w:pPr>
      <w:r w:rsidRPr="00960E13">
        <w:rPr>
          <w:rFonts w:ascii="Tahoma" w:eastAsia="Calibri" w:hAnsi="Tahoma" w:cs="Tahoma"/>
          <w:color w:val="000000"/>
        </w:rPr>
        <w:t xml:space="preserve"> 3. Piotr Dziadoń</w:t>
      </w:r>
    </w:p>
    <w:p w:rsidR="00960E13" w:rsidRPr="00960E13" w:rsidRDefault="00960E13" w:rsidP="00960E13">
      <w:pPr>
        <w:spacing w:line="276" w:lineRule="auto"/>
        <w:rPr>
          <w:rFonts w:ascii="Tahoma" w:eastAsia="Calibri" w:hAnsi="Tahoma" w:cs="Tahoma"/>
          <w:color w:val="000000"/>
        </w:rPr>
      </w:pPr>
      <w:r w:rsidRPr="00960E13">
        <w:rPr>
          <w:rFonts w:ascii="Tahoma" w:eastAsia="Calibri" w:hAnsi="Tahoma" w:cs="Tahoma"/>
          <w:color w:val="000000"/>
        </w:rPr>
        <w:t xml:space="preserve"> 4. Henryk Flis</w:t>
      </w:r>
    </w:p>
    <w:p w:rsidR="00960E13" w:rsidRPr="00960E13" w:rsidRDefault="00960E13" w:rsidP="00960E13">
      <w:pPr>
        <w:spacing w:line="276" w:lineRule="auto"/>
        <w:rPr>
          <w:rFonts w:ascii="Tahoma" w:eastAsia="Calibri" w:hAnsi="Tahoma" w:cs="Tahoma"/>
          <w:color w:val="000000"/>
        </w:rPr>
      </w:pPr>
      <w:r w:rsidRPr="00960E13">
        <w:rPr>
          <w:rFonts w:ascii="Tahoma" w:eastAsia="Calibri" w:hAnsi="Tahoma" w:cs="Tahoma"/>
          <w:color w:val="000000"/>
        </w:rPr>
        <w:t xml:space="preserve"> 5. Agnieszka Gajowniczek</w:t>
      </w:r>
    </w:p>
    <w:p w:rsidR="00960E13" w:rsidRPr="00960E13" w:rsidRDefault="00960E13" w:rsidP="00960E13">
      <w:pPr>
        <w:spacing w:line="276" w:lineRule="auto"/>
        <w:rPr>
          <w:rFonts w:ascii="Tahoma" w:eastAsia="Calibri" w:hAnsi="Tahoma" w:cs="Tahoma"/>
          <w:color w:val="000000"/>
        </w:rPr>
      </w:pPr>
      <w:r w:rsidRPr="00960E13">
        <w:rPr>
          <w:rFonts w:ascii="Tahoma" w:eastAsia="Calibri" w:hAnsi="Tahoma" w:cs="Tahoma"/>
          <w:color w:val="000000"/>
        </w:rPr>
        <w:t xml:space="preserve"> 6. Teresa Krasucka</w:t>
      </w:r>
    </w:p>
    <w:p w:rsidR="00960E13" w:rsidRPr="00960E13" w:rsidRDefault="00960E13" w:rsidP="00960E13">
      <w:pPr>
        <w:spacing w:line="276" w:lineRule="auto"/>
        <w:rPr>
          <w:rFonts w:ascii="Tahoma" w:eastAsia="Calibri" w:hAnsi="Tahoma" w:cs="Tahoma"/>
          <w:color w:val="000000"/>
        </w:rPr>
      </w:pPr>
      <w:r w:rsidRPr="00960E13">
        <w:rPr>
          <w:rFonts w:ascii="Tahoma" w:eastAsia="Calibri" w:hAnsi="Tahoma" w:cs="Tahoma"/>
          <w:color w:val="000000"/>
        </w:rPr>
        <w:t xml:space="preserve"> 7. Andrzej Kuriata</w:t>
      </w:r>
    </w:p>
    <w:p w:rsidR="00960E13" w:rsidRPr="00960E13" w:rsidRDefault="00960E13" w:rsidP="00960E13">
      <w:pPr>
        <w:spacing w:line="276" w:lineRule="auto"/>
        <w:rPr>
          <w:rFonts w:ascii="Tahoma" w:eastAsia="Calibri" w:hAnsi="Tahoma" w:cs="Tahoma"/>
          <w:color w:val="000000"/>
        </w:rPr>
      </w:pPr>
      <w:r w:rsidRPr="00960E13">
        <w:rPr>
          <w:rFonts w:ascii="Tahoma" w:eastAsia="Calibri" w:hAnsi="Tahoma" w:cs="Tahoma"/>
          <w:color w:val="000000"/>
        </w:rPr>
        <w:t xml:space="preserve"> 8. Maciej Kuriata</w:t>
      </w:r>
    </w:p>
    <w:p w:rsidR="00960E13" w:rsidRPr="00960E13" w:rsidRDefault="00960E13" w:rsidP="00960E13">
      <w:pPr>
        <w:spacing w:line="276" w:lineRule="auto"/>
        <w:rPr>
          <w:rFonts w:ascii="Tahoma" w:eastAsia="Calibri" w:hAnsi="Tahoma" w:cs="Tahoma"/>
          <w:color w:val="000000"/>
        </w:rPr>
      </w:pPr>
      <w:r w:rsidRPr="00960E13">
        <w:rPr>
          <w:rFonts w:ascii="Tahoma" w:eastAsia="Calibri" w:hAnsi="Tahoma" w:cs="Tahoma"/>
          <w:color w:val="000000"/>
        </w:rPr>
        <w:t xml:space="preserve"> 9. Józef Łastówka</w:t>
      </w:r>
    </w:p>
    <w:p w:rsidR="00960E13" w:rsidRPr="00960E13" w:rsidRDefault="00960E13" w:rsidP="00960E13">
      <w:pPr>
        <w:spacing w:line="276" w:lineRule="auto"/>
        <w:rPr>
          <w:rFonts w:ascii="Tahoma" w:eastAsia="Calibri" w:hAnsi="Tahoma" w:cs="Tahoma"/>
          <w:color w:val="000000"/>
        </w:rPr>
      </w:pPr>
      <w:r w:rsidRPr="00960E13">
        <w:rPr>
          <w:rFonts w:ascii="Tahoma" w:eastAsia="Calibri" w:hAnsi="Tahoma" w:cs="Tahoma"/>
          <w:color w:val="000000"/>
        </w:rPr>
        <w:t xml:space="preserve"> 10. Renata Mendala</w:t>
      </w:r>
    </w:p>
    <w:p w:rsidR="00960E13" w:rsidRPr="00960E13" w:rsidRDefault="00960E13" w:rsidP="00960E13">
      <w:pPr>
        <w:spacing w:line="276" w:lineRule="auto"/>
        <w:rPr>
          <w:rFonts w:ascii="Tahoma" w:eastAsia="Calibri" w:hAnsi="Tahoma" w:cs="Tahoma"/>
          <w:color w:val="000000"/>
        </w:rPr>
      </w:pPr>
      <w:r w:rsidRPr="00960E13">
        <w:rPr>
          <w:rFonts w:ascii="Tahoma" w:eastAsia="Calibri" w:hAnsi="Tahoma" w:cs="Tahoma"/>
          <w:color w:val="000000"/>
        </w:rPr>
        <w:t xml:space="preserve"> </w:t>
      </w:r>
      <w:r w:rsidR="004C5DB0">
        <w:rPr>
          <w:rFonts w:ascii="Tahoma" w:eastAsia="Calibri" w:hAnsi="Tahoma" w:cs="Tahoma"/>
          <w:color w:val="000000"/>
        </w:rPr>
        <w:t>11</w:t>
      </w:r>
      <w:r w:rsidRPr="00960E13">
        <w:rPr>
          <w:rFonts w:ascii="Tahoma" w:eastAsia="Calibri" w:hAnsi="Tahoma" w:cs="Tahoma"/>
          <w:color w:val="000000"/>
        </w:rPr>
        <w:t>. Wojciech Prawecki</w:t>
      </w:r>
    </w:p>
    <w:p w:rsidR="00960E13" w:rsidRPr="00960E13" w:rsidRDefault="004C5DB0" w:rsidP="00960E13">
      <w:pPr>
        <w:spacing w:line="276" w:lineRule="auto"/>
        <w:rPr>
          <w:rFonts w:ascii="Tahoma" w:eastAsia="Calibri" w:hAnsi="Tahoma" w:cs="Tahoma"/>
          <w:color w:val="000000"/>
        </w:rPr>
      </w:pPr>
      <w:r>
        <w:rPr>
          <w:rFonts w:ascii="Tahoma" w:eastAsia="Calibri" w:hAnsi="Tahoma" w:cs="Tahoma"/>
          <w:color w:val="000000"/>
        </w:rPr>
        <w:t xml:space="preserve"> 12</w:t>
      </w:r>
      <w:r w:rsidR="00960E13" w:rsidRPr="00960E13">
        <w:rPr>
          <w:rFonts w:ascii="Tahoma" w:eastAsia="Calibri" w:hAnsi="Tahoma" w:cs="Tahoma"/>
          <w:color w:val="000000"/>
        </w:rPr>
        <w:t xml:space="preserve">. Marek Stachurski </w:t>
      </w:r>
    </w:p>
    <w:p w:rsidR="00960E13" w:rsidRPr="00960E13" w:rsidRDefault="004C5DB0" w:rsidP="00960E13">
      <w:pPr>
        <w:spacing w:line="276" w:lineRule="auto"/>
        <w:rPr>
          <w:rFonts w:ascii="Tahoma" w:eastAsia="Calibri" w:hAnsi="Tahoma" w:cs="Tahoma"/>
          <w:color w:val="000000"/>
        </w:rPr>
      </w:pPr>
      <w:r>
        <w:rPr>
          <w:rFonts w:ascii="Tahoma" w:eastAsia="Calibri" w:hAnsi="Tahoma" w:cs="Tahoma"/>
          <w:color w:val="000000"/>
        </w:rPr>
        <w:t xml:space="preserve"> 13</w:t>
      </w:r>
      <w:r w:rsidR="00960E13" w:rsidRPr="00960E13">
        <w:rPr>
          <w:rFonts w:ascii="Tahoma" w:eastAsia="Calibri" w:hAnsi="Tahoma" w:cs="Tahoma"/>
          <w:color w:val="000000"/>
        </w:rPr>
        <w:t>. Marek Wawer</w:t>
      </w:r>
    </w:p>
    <w:p w:rsidR="00960E13" w:rsidRPr="00960E13" w:rsidRDefault="00960E13" w:rsidP="00960E13">
      <w:pPr>
        <w:spacing w:line="276" w:lineRule="auto"/>
        <w:rPr>
          <w:rFonts w:ascii="Tahoma" w:eastAsia="Calibri" w:hAnsi="Tahoma" w:cs="Tahoma"/>
          <w:color w:val="000000"/>
        </w:rPr>
      </w:pPr>
    </w:p>
    <w:p w:rsidR="00960E13" w:rsidRPr="00960E13" w:rsidRDefault="00960E13" w:rsidP="00960E13">
      <w:pPr>
        <w:spacing w:line="276" w:lineRule="auto"/>
        <w:jc w:val="both"/>
        <w:rPr>
          <w:rFonts w:ascii="Tahoma" w:eastAsia="Calibri" w:hAnsi="Tahoma" w:cs="Tahoma"/>
          <w:color w:val="000000"/>
        </w:rPr>
      </w:pPr>
      <w:r w:rsidRPr="00960E13">
        <w:rPr>
          <w:rFonts w:ascii="Tahoma" w:eastAsia="Calibri" w:hAnsi="Tahoma" w:cs="Tahoma"/>
          <w:color w:val="000000"/>
          <w:u w:val="single"/>
        </w:rPr>
        <w:t>Wójt Gminy Srokowo Marek Olszewski</w:t>
      </w:r>
      <w:r w:rsidRPr="00960E13">
        <w:rPr>
          <w:rFonts w:ascii="Tahoma" w:eastAsia="Calibri" w:hAnsi="Tahoma" w:cs="Tahoma"/>
          <w:color w:val="000000"/>
        </w:rPr>
        <w:t xml:space="preserve"> serdecznie podziękował radnym Rady Gminy za jednogłośne wotum zaufania, które w jego odczuciu </w:t>
      </w:r>
      <w:r w:rsidR="00FC2C65">
        <w:rPr>
          <w:rFonts w:ascii="Tahoma" w:eastAsia="Calibri" w:hAnsi="Tahoma" w:cs="Tahoma"/>
          <w:color w:val="000000"/>
        </w:rPr>
        <w:t xml:space="preserve">pomimo trudnego okresu pandemii </w:t>
      </w:r>
      <w:r w:rsidRPr="00960E13">
        <w:rPr>
          <w:rFonts w:ascii="Tahoma" w:eastAsia="Calibri" w:hAnsi="Tahoma" w:cs="Tahoma"/>
          <w:color w:val="000000"/>
        </w:rPr>
        <w:t>jeszcze bardziej będzie mobilizowało do wytę</w:t>
      </w:r>
      <w:r w:rsidR="004C5DB0">
        <w:rPr>
          <w:rFonts w:ascii="Tahoma" w:eastAsia="Calibri" w:hAnsi="Tahoma" w:cs="Tahoma"/>
          <w:color w:val="000000"/>
        </w:rPr>
        <w:t>żonej pracy na rzecz naszej gminy</w:t>
      </w:r>
      <w:r w:rsidRPr="00960E13">
        <w:rPr>
          <w:rFonts w:ascii="Tahoma" w:eastAsia="Calibri" w:hAnsi="Tahoma" w:cs="Tahoma"/>
          <w:color w:val="000000"/>
        </w:rPr>
        <w:t xml:space="preserve"> nie tylko wójta,</w:t>
      </w:r>
      <w:r w:rsidR="00FC2C65">
        <w:rPr>
          <w:rFonts w:ascii="Tahoma" w:eastAsia="Calibri" w:hAnsi="Tahoma" w:cs="Tahoma"/>
          <w:color w:val="000000"/>
        </w:rPr>
        <w:t xml:space="preserve"> ale również pracowników urzędu, </w:t>
      </w:r>
      <w:r w:rsidRPr="00960E13">
        <w:rPr>
          <w:rFonts w:ascii="Tahoma" w:eastAsia="Calibri" w:hAnsi="Tahoma" w:cs="Tahoma"/>
          <w:color w:val="000000"/>
        </w:rPr>
        <w:t>jednostek podległych</w:t>
      </w:r>
      <w:r w:rsidR="00FC2C65">
        <w:rPr>
          <w:rFonts w:ascii="Tahoma" w:eastAsia="Calibri" w:hAnsi="Tahoma" w:cs="Tahoma"/>
          <w:color w:val="000000"/>
        </w:rPr>
        <w:t xml:space="preserve"> oraz sołtysów</w:t>
      </w:r>
      <w:r w:rsidRPr="00960E13">
        <w:rPr>
          <w:rFonts w:ascii="Tahoma" w:eastAsia="Calibri" w:hAnsi="Tahoma" w:cs="Tahoma"/>
          <w:color w:val="000000"/>
        </w:rPr>
        <w:t xml:space="preserve">. </w:t>
      </w:r>
    </w:p>
    <w:p w:rsidR="00960E13" w:rsidRPr="00960E13" w:rsidRDefault="00960E13" w:rsidP="00960E13">
      <w:pPr>
        <w:spacing w:line="276" w:lineRule="auto"/>
        <w:jc w:val="both"/>
        <w:rPr>
          <w:rFonts w:ascii="Tahoma" w:eastAsia="Calibri" w:hAnsi="Tahoma" w:cs="Tahoma"/>
          <w:color w:val="000000"/>
        </w:rPr>
      </w:pPr>
    </w:p>
    <w:p w:rsidR="00960E13" w:rsidRPr="00960E13" w:rsidRDefault="00960E13" w:rsidP="00960E13">
      <w:pPr>
        <w:spacing w:line="276" w:lineRule="auto"/>
        <w:jc w:val="both"/>
        <w:rPr>
          <w:rFonts w:ascii="Tahoma" w:eastAsia="Calibri" w:hAnsi="Tahoma" w:cs="Tahoma"/>
          <w:color w:val="000000"/>
        </w:rPr>
      </w:pPr>
    </w:p>
    <w:p w:rsidR="00960E13" w:rsidRPr="00960E13" w:rsidRDefault="00960E13" w:rsidP="00960E13">
      <w:pPr>
        <w:spacing w:line="276" w:lineRule="auto"/>
        <w:jc w:val="center"/>
        <w:rPr>
          <w:rFonts w:ascii="Tahoma" w:hAnsi="Tahoma" w:cs="Tahoma"/>
          <w:i/>
          <w:sz w:val="22"/>
          <w:szCs w:val="22"/>
        </w:rPr>
      </w:pPr>
      <w:r w:rsidRPr="00960E13">
        <w:rPr>
          <w:rFonts w:ascii="Tahoma" w:hAnsi="Tahoma" w:cs="Tahoma"/>
          <w:i/>
          <w:sz w:val="22"/>
          <w:szCs w:val="22"/>
        </w:rPr>
        <w:t>Przewod</w:t>
      </w:r>
      <w:r w:rsidR="00FC2C65">
        <w:rPr>
          <w:rFonts w:ascii="Tahoma" w:hAnsi="Tahoma" w:cs="Tahoma"/>
          <w:i/>
          <w:sz w:val="22"/>
          <w:szCs w:val="22"/>
        </w:rPr>
        <w:t>niczący Rady Gminy zamknął pkt 6</w:t>
      </w:r>
      <w:r w:rsidRPr="00960E13">
        <w:rPr>
          <w:rFonts w:ascii="Tahoma" w:hAnsi="Tahoma" w:cs="Tahoma"/>
          <w:i/>
          <w:sz w:val="22"/>
          <w:szCs w:val="22"/>
        </w:rPr>
        <w:t>, a następnie przystąpił do realizacji</w:t>
      </w:r>
    </w:p>
    <w:p w:rsidR="00960E13" w:rsidRPr="00960E13" w:rsidRDefault="00FC2C65" w:rsidP="00960E13">
      <w:pPr>
        <w:tabs>
          <w:tab w:val="center" w:pos="180"/>
          <w:tab w:val="center" w:pos="360"/>
        </w:tabs>
        <w:jc w:val="center"/>
        <w:rPr>
          <w:rFonts w:ascii="Tahoma" w:hAnsi="Tahoma" w:cs="Tahoma"/>
          <w:i/>
          <w:sz w:val="22"/>
          <w:szCs w:val="22"/>
        </w:rPr>
      </w:pPr>
      <w:r>
        <w:rPr>
          <w:rFonts w:ascii="Tahoma" w:hAnsi="Tahoma" w:cs="Tahoma"/>
          <w:i/>
          <w:sz w:val="22"/>
          <w:szCs w:val="22"/>
        </w:rPr>
        <w:t>pkt 7</w:t>
      </w:r>
      <w:r w:rsidR="00960E13" w:rsidRPr="00960E13">
        <w:rPr>
          <w:rFonts w:ascii="Tahoma" w:hAnsi="Tahoma" w:cs="Tahoma"/>
          <w:i/>
          <w:sz w:val="22"/>
          <w:szCs w:val="22"/>
        </w:rPr>
        <w:t xml:space="preserve"> porządku obrad.</w:t>
      </w:r>
    </w:p>
    <w:p w:rsidR="00960E13" w:rsidRPr="00960E13" w:rsidRDefault="00960E13" w:rsidP="00960E13">
      <w:pPr>
        <w:tabs>
          <w:tab w:val="center" w:pos="180"/>
          <w:tab w:val="center" w:pos="360"/>
        </w:tabs>
        <w:jc w:val="center"/>
        <w:rPr>
          <w:rFonts w:ascii="Tahoma" w:hAnsi="Tahoma" w:cs="Tahoma"/>
          <w:b/>
          <w:lang w:eastAsia="pl-PL"/>
        </w:rPr>
      </w:pPr>
    </w:p>
    <w:p w:rsidR="00960E13" w:rsidRPr="00960E13" w:rsidRDefault="00FC2C65" w:rsidP="00960E13">
      <w:pPr>
        <w:suppressAutoHyphens w:val="0"/>
        <w:spacing w:line="276" w:lineRule="auto"/>
        <w:rPr>
          <w:rFonts w:ascii="Tahoma" w:hAnsi="Tahoma" w:cs="Tahoma"/>
          <w:b/>
          <w:u w:val="single"/>
          <w:lang w:eastAsia="pl-PL"/>
        </w:rPr>
      </w:pPr>
      <w:r>
        <w:rPr>
          <w:rFonts w:ascii="Tahoma" w:hAnsi="Tahoma" w:cs="Tahoma"/>
          <w:b/>
          <w:u w:val="single"/>
          <w:lang w:eastAsia="pl-PL"/>
        </w:rPr>
        <w:t>Ad. pkt 7</w:t>
      </w:r>
      <w:r w:rsidR="00960E13" w:rsidRPr="00960E13">
        <w:rPr>
          <w:rFonts w:ascii="Tahoma" w:hAnsi="Tahoma" w:cs="Tahoma"/>
          <w:b/>
          <w:u w:val="single"/>
          <w:lang w:eastAsia="pl-PL"/>
        </w:rPr>
        <w:t xml:space="preserve">. </w:t>
      </w:r>
    </w:p>
    <w:p w:rsidR="00960E13" w:rsidRPr="00960E13" w:rsidRDefault="00273E5D" w:rsidP="00960E13">
      <w:pPr>
        <w:suppressAutoHyphens w:val="0"/>
        <w:spacing w:line="276" w:lineRule="auto"/>
        <w:rPr>
          <w:rFonts w:ascii="Tahoma" w:eastAsia="Calibri" w:hAnsi="Tahoma" w:cs="Tahoma"/>
          <w:b/>
          <w:u w:val="single"/>
        </w:rPr>
      </w:pPr>
      <w:r>
        <w:rPr>
          <w:rFonts w:ascii="Tahoma" w:eastAsia="Calibri" w:hAnsi="Tahoma" w:cs="Tahoma"/>
          <w:b/>
          <w:u w:val="single"/>
        </w:rPr>
        <w:t>Rozpatrzenie sprawozdań za 2020</w:t>
      </w:r>
      <w:r w:rsidR="00960E13" w:rsidRPr="00960E13">
        <w:rPr>
          <w:rFonts w:ascii="Tahoma" w:eastAsia="Calibri" w:hAnsi="Tahoma" w:cs="Tahoma"/>
          <w:b/>
          <w:u w:val="single"/>
        </w:rPr>
        <w:t xml:space="preserve"> r. i podjęcie uchwały w sprawie ich zatwierdzenia:</w:t>
      </w:r>
    </w:p>
    <w:p w:rsidR="00960E13" w:rsidRPr="00960E13" w:rsidRDefault="00960E13" w:rsidP="00960E13">
      <w:pPr>
        <w:tabs>
          <w:tab w:val="left" w:pos="851"/>
          <w:tab w:val="left" w:pos="993"/>
        </w:tabs>
        <w:suppressAutoHyphens w:val="0"/>
        <w:spacing w:line="276" w:lineRule="auto"/>
        <w:contextualSpacing/>
        <w:jc w:val="both"/>
        <w:rPr>
          <w:rFonts w:ascii="Tahoma" w:eastAsia="Calibri" w:hAnsi="Tahoma" w:cs="Tahoma"/>
          <w:b/>
          <w:u w:val="single"/>
        </w:rPr>
      </w:pPr>
      <w:r w:rsidRPr="00960E13">
        <w:rPr>
          <w:rFonts w:ascii="Tahoma" w:eastAsia="Calibri" w:hAnsi="Tahoma" w:cs="Tahoma"/>
          <w:b/>
          <w:u w:val="single"/>
        </w:rPr>
        <w:t>1)przedstawienie sprawozdania finansowego,  sprawozdania z wykonan</w:t>
      </w:r>
      <w:r w:rsidR="00273E5D">
        <w:rPr>
          <w:rFonts w:ascii="Tahoma" w:eastAsia="Calibri" w:hAnsi="Tahoma" w:cs="Tahoma"/>
          <w:b/>
          <w:u w:val="single"/>
        </w:rPr>
        <w:t>ia budżetu Gminy Srokowo za 2020</w:t>
      </w:r>
      <w:r w:rsidRPr="00960E13">
        <w:rPr>
          <w:rFonts w:ascii="Tahoma" w:eastAsia="Calibri" w:hAnsi="Tahoma" w:cs="Tahoma"/>
          <w:b/>
          <w:u w:val="single"/>
        </w:rPr>
        <w:t xml:space="preserve"> r. oraz informacji o stanie mienia komunalnego gminy;</w:t>
      </w:r>
    </w:p>
    <w:p w:rsidR="00960E13" w:rsidRPr="00960E13" w:rsidRDefault="00960E13" w:rsidP="00960E13">
      <w:pPr>
        <w:tabs>
          <w:tab w:val="left" w:pos="851"/>
          <w:tab w:val="left" w:pos="993"/>
        </w:tabs>
        <w:suppressAutoHyphens w:val="0"/>
        <w:spacing w:line="276" w:lineRule="auto"/>
        <w:contextualSpacing/>
        <w:rPr>
          <w:rFonts w:ascii="Tahoma" w:eastAsia="Calibri" w:hAnsi="Tahoma" w:cs="Tahoma"/>
          <w:b/>
          <w:u w:val="single"/>
        </w:rPr>
      </w:pPr>
    </w:p>
    <w:p w:rsidR="00960E13" w:rsidRPr="00960E13" w:rsidRDefault="00960E13" w:rsidP="00960E13">
      <w:pPr>
        <w:spacing w:line="276" w:lineRule="auto"/>
        <w:jc w:val="both"/>
        <w:rPr>
          <w:rFonts w:ascii="Tahoma" w:hAnsi="Tahoma" w:cs="Tahoma"/>
        </w:rPr>
      </w:pPr>
      <w:r w:rsidRPr="00960E13">
        <w:rPr>
          <w:rFonts w:ascii="Tahoma" w:hAnsi="Tahoma" w:cs="Tahoma"/>
          <w:u w:val="single"/>
          <w:lang w:eastAsia="pl-PL"/>
        </w:rPr>
        <w:lastRenderedPageBreak/>
        <w:t xml:space="preserve">Przewodniczący Rady Gminy </w:t>
      </w:r>
      <w:r w:rsidRPr="00960E13">
        <w:rPr>
          <w:rFonts w:ascii="Tahoma" w:eastAsia="Calibri" w:hAnsi="Tahoma" w:cs="Tahoma"/>
          <w:u w:val="single"/>
        </w:rPr>
        <w:t>Piotr Dziadoń</w:t>
      </w:r>
      <w:r w:rsidRPr="00960E13">
        <w:rPr>
          <w:rFonts w:ascii="Tahoma" w:eastAsia="Calibri" w:hAnsi="Tahoma" w:cs="Tahoma"/>
        </w:rPr>
        <w:t xml:space="preserve"> </w:t>
      </w:r>
      <w:r w:rsidRPr="00960E13">
        <w:rPr>
          <w:rFonts w:ascii="Tahoma" w:hAnsi="Tahoma" w:cs="Tahoma"/>
        </w:rPr>
        <w:t xml:space="preserve">poprosił Pana Wójta Gminy Srokowo Marka Olszewskiego o przedstawienie sprawozdania finansowego i sprawozdania                     </w:t>
      </w:r>
      <w:r w:rsidR="00273E5D">
        <w:rPr>
          <w:rFonts w:ascii="Tahoma" w:hAnsi="Tahoma" w:cs="Tahoma"/>
        </w:rPr>
        <w:t>z wykonania budżetu za 2020</w:t>
      </w:r>
      <w:r w:rsidRPr="00960E13">
        <w:rPr>
          <w:rFonts w:ascii="Tahoma" w:hAnsi="Tahoma" w:cs="Tahoma"/>
        </w:rPr>
        <w:t xml:space="preserve"> r. oraz informację o stanie mienia komunalnego gminy.</w:t>
      </w:r>
    </w:p>
    <w:p w:rsidR="00960E13" w:rsidRPr="00960E13" w:rsidRDefault="00960E13" w:rsidP="00960E13">
      <w:pPr>
        <w:spacing w:line="276" w:lineRule="auto"/>
        <w:jc w:val="both"/>
        <w:rPr>
          <w:rFonts w:ascii="Tahoma" w:hAnsi="Tahoma" w:cs="Tahoma"/>
        </w:rPr>
      </w:pPr>
    </w:p>
    <w:p w:rsidR="00960E13" w:rsidRDefault="00960E13" w:rsidP="00960E13">
      <w:pPr>
        <w:spacing w:line="276" w:lineRule="auto"/>
        <w:jc w:val="both"/>
        <w:rPr>
          <w:rFonts w:ascii="Tahoma" w:hAnsi="Tahoma" w:cs="Tahoma"/>
        </w:rPr>
      </w:pPr>
      <w:r w:rsidRPr="00960E13">
        <w:rPr>
          <w:rFonts w:ascii="Tahoma" w:hAnsi="Tahoma" w:cs="Tahoma"/>
          <w:u w:val="single"/>
        </w:rPr>
        <w:t>Wójt Gminy Srokowo Marek Olszewski</w:t>
      </w:r>
      <w:r w:rsidRPr="00960E13">
        <w:rPr>
          <w:rFonts w:ascii="Tahoma" w:hAnsi="Tahoma" w:cs="Tahoma"/>
        </w:rPr>
        <w:t xml:space="preserve"> </w:t>
      </w:r>
      <w:r w:rsidR="00FC2C65">
        <w:rPr>
          <w:rFonts w:ascii="Tahoma" w:hAnsi="Tahoma" w:cs="Tahoma"/>
        </w:rPr>
        <w:t xml:space="preserve">powiedział, że w ubiegłym roku budżet, który został zatwierdzony uchwałą opiewał </w:t>
      </w:r>
      <w:r w:rsidRPr="00960E13">
        <w:rPr>
          <w:rFonts w:ascii="Tahoma" w:hAnsi="Tahoma" w:cs="Tahoma"/>
        </w:rPr>
        <w:t xml:space="preserve">po stronie dochodów </w:t>
      </w:r>
      <w:r w:rsidR="00FC2C65">
        <w:rPr>
          <w:rFonts w:ascii="Tahoma" w:hAnsi="Tahoma" w:cs="Tahoma"/>
        </w:rPr>
        <w:t>na  19 022 512,66</w:t>
      </w:r>
      <w:r w:rsidRPr="00960E13">
        <w:rPr>
          <w:rFonts w:ascii="Tahoma" w:hAnsi="Tahoma" w:cs="Tahoma"/>
        </w:rPr>
        <w:t xml:space="preserve"> zł co w tym dochody bieżące </w:t>
      </w:r>
      <w:r w:rsidR="00FC2C65">
        <w:rPr>
          <w:rFonts w:ascii="Tahoma" w:hAnsi="Tahoma" w:cs="Tahoma"/>
        </w:rPr>
        <w:t>17 518 143,72</w:t>
      </w:r>
      <w:r w:rsidRPr="00960E13">
        <w:rPr>
          <w:rFonts w:ascii="Tahoma" w:hAnsi="Tahoma" w:cs="Tahoma"/>
        </w:rPr>
        <w:t xml:space="preserve"> zł, dochody majątkowe </w:t>
      </w:r>
      <w:r w:rsidR="00FC2C65">
        <w:rPr>
          <w:rFonts w:ascii="Tahoma" w:hAnsi="Tahoma" w:cs="Tahoma"/>
        </w:rPr>
        <w:t>1 504 368,94</w:t>
      </w:r>
      <w:r w:rsidRPr="00960E13">
        <w:rPr>
          <w:rFonts w:ascii="Tahoma" w:hAnsi="Tahoma" w:cs="Tahoma"/>
        </w:rPr>
        <w:t xml:space="preserve"> zł. Wydatki wyniosły </w:t>
      </w:r>
      <w:r w:rsidR="00FC2C65">
        <w:rPr>
          <w:rFonts w:ascii="Tahoma" w:hAnsi="Tahoma" w:cs="Tahoma"/>
        </w:rPr>
        <w:t>20 759 841,08</w:t>
      </w:r>
      <w:r w:rsidRPr="00960E13">
        <w:rPr>
          <w:rFonts w:ascii="Tahoma" w:hAnsi="Tahoma" w:cs="Tahoma"/>
        </w:rPr>
        <w:t xml:space="preserve"> zł co stanowi 90,56% planu po zmianach w tym wydatki bieżące – </w:t>
      </w:r>
      <w:r w:rsidR="00FC2C65">
        <w:rPr>
          <w:rFonts w:ascii="Tahoma" w:hAnsi="Tahoma" w:cs="Tahoma"/>
        </w:rPr>
        <w:t>17 026 821,69</w:t>
      </w:r>
      <w:r w:rsidRPr="00960E13">
        <w:rPr>
          <w:rFonts w:ascii="Tahoma" w:hAnsi="Tahoma" w:cs="Tahoma"/>
        </w:rPr>
        <w:t xml:space="preserve"> zł i wydatki majątkowe </w:t>
      </w:r>
      <w:r w:rsidR="00FC2C65">
        <w:rPr>
          <w:rFonts w:ascii="Tahoma" w:hAnsi="Tahoma" w:cs="Tahoma"/>
        </w:rPr>
        <w:t>3 733 018,39</w:t>
      </w:r>
      <w:r w:rsidRPr="00960E13">
        <w:rPr>
          <w:rFonts w:ascii="Tahoma" w:hAnsi="Tahoma" w:cs="Tahoma"/>
        </w:rPr>
        <w:t xml:space="preserve"> zł.</w:t>
      </w:r>
      <w:r w:rsidR="00FC2C65">
        <w:rPr>
          <w:rFonts w:ascii="Tahoma" w:hAnsi="Tahoma" w:cs="Tahoma"/>
        </w:rPr>
        <w:t xml:space="preserve"> Deficyt budżetu wyniósł 1 731 327,42 zł i został pokryty pożyczkami z WFOŚiGW w wysokości 1 mln zł oraz BGK w wysokości 300 tys. zł na wyprzedzające finansowanie i nadwyżką budżetową w wysokości 437 327,42 zł. </w:t>
      </w:r>
    </w:p>
    <w:p w:rsidR="00FC2C65" w:rsidRDefault="00FC2C65" w:rsidP="00960E13">
      <w:pPr>
        <w:spacing w:line="276" w:lineRule="auto"/>
        <w:jc w:val="both"/>
        <w:rPr>
          <w:rFonts w:ascii="Tahoma" w:hAnsi="Tahoma" w:cs="Tahoma"/>
        </w:rPr>
      </w:pPr>
      <w:r>
        <w:rPr>
          <w:rFonts w:ascii="Tahoma" w:hAnsi="Tahoma" w:cs="Tahoma"/>
        </w:rPr>
        <w:t>Wykonanie budżetu za 2020 rok przedstawiło się następująco:</w:t>
      </w:r>
    </w:p>
    <w:p w:rsidR="00FC2C65" w:rsidRPr="00960E13" w:rsidRDefault="00BF799C" w:rsidP="00960E13">
      <w:pPr>
        <w:spacing w:line="276" w:lineRule="auto"/>
        <w:jc w:val="both"/>
        <w:rPr>
          <w:rFonts w:ascii="Tahoma" w:hAnsi="Tahoma" w:cs="Tahoma"/>
        </w:rPr>
      </w:pPr>
      <w:r>
        <w:rPr>
          <w:rFonts w:ascii="Tahoma" w:hAnsi="Tahoma" w:cs="Tahoma"/>
        </w:rPr>
        <w:t>- d</w:t>
      </w:r>
      <w:r w:rsidR="00FC2C65">
        <w:rPr>
          <w:rFonts w:ascii="Tahoma" w:hAnsi="Tahoma" w:cs="Tahoma"/>
        </w:rPr>
        <w:t>ochody wykonane – 19 481 047,66 zł co stanowiło 91</w:t>
      </w:r>
      <w:r>
        <w:rPr>
          <w:rFonts w:ascii="Tahoma" w:hAnsi="Tahoma" w:cs="Tahoma"/>
        </w:rPr>
        <w:t>,05% planu po zmianach;</w:t>
      </w:r>
      <w:r>
        <w:rPr>
          <w:rFonts w:ascii="Tahoma" w:hAnsi="Tahoma" w:cs="Tahoma"/>
        </w:rPr>
        <w:br/>
        <w:t>- wydatki – 18 188 232,80 zł</w:t>
      </w:r>
      <w:r w:rsidRPr="00BF799C">
        <w:rPr>
          <w:rFonts w:ascii="Tahoma" w:hAnsi="Tahoma" w:cs="Tahoma"/>
        </w:rPr>
        <w:t xml:space="preserve"> </w:t>
      </w:r>
      <w:r>
        <w:rPr>
          <w:rFonts w:ascii="Tahoma" w:hAnsi="Tahoma" w:cs="Tahoma"/>
        </w:rPr>
        <w:t>stanowiło 83,3% planu po zmianach</w:t>
      </w:r>
    </w:p>
    <w:p w:rsidR="00960E13" w:rsidRDefault="00960E13" w:rsidP="00960E13">
      <w:pPr>
        <w:spacing w:line="276" w:lineRule="auto"/>
        <w:jc w:val="both"/>
        <w:rPr>
          <w:rFonts w:ascii="Tahoma" w:hAnsi="Tahoma" w:cs="Tahoma"/>
          <w:kern w:val="3"/>
        </w:rPr>
      </w:pPr>
      <w:r w:rsidRPr="00960E13">
        <w:rPr>
          <w:rFonts w:ascii="Tahoma" w:eastAsia="Bookman Old Style" w:hAnsi="Tahoma" w:cs="Tahoma"/>
          <w:kern w:val="3"/>
        </w:rPr>
        <w:t>Okres sprawozdawczy</w:t>
      </w:r>
      <w:r w:rsidRPr="00960E13">
        <w:rPr>
          <w:rFonts w:ascii="Tahoma" w:hAnsi="Tahoma" w:cs="Tahoma"/>
          <w:kern w:val="3"/>
        </w:rPr>
        <w:t xml:space="preserve"> zamknął się dla naszej gminy nadwyżką dochodów nad wydatkami w kwocie 1</w:t>
      </w:r>
      <w:r w:rsidR="00BF799C">
        <w:rPr>
          <w:rFonts w:ascii="Tahoma" w:hAnsi="Tahoma" w:cs="Tahoma"/>
          <w:kern w:val="3"/>
        </w:rPr>
        <w:t> 293 534,16</w:t>
      </w:r>
      <w:r w:rsidRPr="00960E13">
        <w:rPr>
          <w:rFonts w:ascii="Tahoma" w:hAnsi="Tahoma" w:cs="Tahoma"/>
          <w:kern w:val="3"/>
        </w:rPr>
        <w:t xml:space="preserve"> zł.  Ze środków tych</w:t>
      </w:r>
      <w:r w:rsidRPr="00960E13">
        <w:rPr>
          <w:rFonts w:ascii="Tahoma" w:hAnsi="Tahoma" w:cs="Tahoma"/>
          <w:b/>
          <w:kern w:val="3"/>
        </w:rPr>
        <w:t xml:space="preserve"> </w:t>
      </w:r>
      <w:r w:rsidRPr="00960E13">
        <w:rPr>
          <w:rFonts w:ascii="Tahoma" w:hAnsi="Tahoma" w:cs="Tahoma"/>
          <w:kern w:val="3"/>
        </w:rPr>
        <w:t xml:space="preserve"> spłacone zostały raty pożyczek  w: EFRWP - 250 tys. zł   oraz kredytu w BGK – </w:t>
      </w:r>
      <w:r w:rsidR="00BF799C">
        <w:rPr>
          <w:rFonts w:ascii="Tahoma" w:hAnsi="Tahoma" w:cs="Tahoma"/>
          <w:kern w:val="3"/>
        </w:rPr>
        <w:t>2</w:t>
      </w:r>
      <w:r w:rsidRPr="00960E13">
        <w:rPr>
          <w:rFonts w:ascii="Tahoma" w:hAnsi="Tahoma" w:cs="Tahoma"/>
          <w:kern w:val="3"/>
        </w:rPr>
        <w:t xml:space="preserve">00 tys. zł. Spłata pożyczek </w:t>
      </w:r>
      <w:r w:rsidR="00BF799C">
        <w:rPr>
          <w:rFonts w:ascii="Tahoma" w:hAnsi="Tahoma" w:cs="Tahoma"/>
          <w:kern w:val="3"/>
        </w:rPr>
        <w:t>i kredytów w 2020</w:t>
      </w:r>
      <w:r w:rsidRPr="00960E13">
        <w:rPr>
          <w:rFonts w:ascii="Tahoma" w:hAnsi="Tahoma" w:cs="Tahoma"/>
          <w:kern w:val="3"/>
        </w:rPr>
        <w:t xml:space="preserve"> roku wyniosła </w:t>
      </w:r>
      <w:r w:rsidR="00BF799C">
        <w:rPr>
          <w:rFonts w:ascii="Tahoma" w:hAnsi="Tahoma" w:cs="Tahoma"/>
          <w:kern w:val="3"/>
        </w:rPr>
        <w:t xml:space="preserve">450 tys. zł. Szczegółowe rozliczenie dochodów i wydatków Radni otrzymali w dokumentach. </w:t>
      </w:r>
    </w:p>
    <w:p w:rsidR="00BF799C" w:rsidRDefault="00BF799C" w:rsidP="00960E13">
      <w:pPr>
        <w:spacing w:line="276" w:lineRule="auto"/>
        <w:jc w:val="both"/>
        <w:rPr>
          <w:rFonts w:ascii="Tahoma" w:hAnsi="Tahoma" w:cs="Tahoma"/>
          <w:kern w:val="3"/>
        </w:rPr>
      </w:pPr>
      <w:r>
        <w:rPr>
          <w:rFonts w:ascii="Tahoma" w:hAnsi="Tahoma" w:cs="Tahoma"/>
          <w:kern w:val="3"/>
        </w:rPr>
        <w:t>Dochody, które otrzymaliśmy z budżetu państwa na plan 17 294 407,09 zł uzyskaliśmy kwotę 16 233 973,15 zł tj. 93,88% i składały się na nie subwencje oświatowe oraz udziały w podatku od osób fizycznych i prawnych.</w:t>
      </w:r>
    </w:p>
    <w:p w:rsidR="00BF799C" w:rsidRDefault="009802FF" w:rsidP="00960E13">
      <w:pPr>
        <w:spacing w:line="276" w:lineRule="auto"/>
        <w:jc w:val="both"/>
        <w:rPr>
          <w:rFonts w:ascii="Tahoma" w:hAnsi="Tahoma" w:cs="Tahoma"/>
          <w:kern w:val="3"/>
        </w:rPr>
      </w:pPr>
      <w:r>
        <w:rPr>
          <w:rFonts w:ascii="Tahoma" w:hAnsi="Tahoma" w:cs="Tahoma"/>
          <w:kern w:val="3"/>
        </w:rPr>
        <w:t xml:space="preserve">Dotacje do zadań i środków uzyskane do zadań unijnych wpłynęły w wysokości 261 003,19 zł na plan 633 045,25 zł tj. 41,23%. Były to dotacje na projekty realizowane przez GOPS, dotacja na „Zdalną Szkołę” i „Zdalną Szkołę+”. Poza tym otrzymaliśmy środki na realizację trzech projektów z Lokalnej Grupy Rybackiej oraz dofinansowanie tzw. konsultacji społecznych w ramach których wykonana została analiza do studium uwarunkowań i kierunków zagospodarowania przestrzennego oraz zakupiono potrzebny sprzęt. W ubiegłym roku w dwóch transzach wpłynęły środki </w:t>
      </w:r>
      <w:r>
        <w:rPr>
          <w:rFonts w:ascii="Tahoma" w:hAnsi="Tahoma" w:cs="Tahoma"/>
          <w:kern w:val="3"/>
        </w:rPr>
        <w:br/>
        <w:t>z FRIL na kwotę 1 100 000,00 zł, które zostaną wykorzystane w roku bieżącym na budowę wodociągu w Sińcu Cegielni, Sińcu Dolnym i w Srokowie, a obecnie jesteśmy na ukończeniu przygotowywania procedury przetargowej.</w:t>
      </w:r>
    </w:p>
    <w:p w:rsidR="009802FF" w:rsidRDefault="009802FF" w:rsidP="00960E13">
      <w:pPr>
        <w:spacing w:line="276" w:lineRule="auto"/>
        <w:jc w:val="both"/>
        <w:rPr>
          <w:rFonts w:ascii="Tahoma" w:hAnsi="Tahoma" w:cs="Tahoma"/>
          <w:kern w:val="3"/>
        </w:rPr>
      </w:pPr>
      <w:r>
        <w:rPr>
          <w:rFonts w:ascii="Tahoma" w:hAnsi="Tahoma" w:cs="Tahoma"/>
          <w:kern w:val="3"/>
        </w:rPr>
        <w:t xml:space="preserve">Wydatki zostały zrealizowane w kwocie </w:t>
      </w:r>
      <w:r w:rsidR="007E79C7">
        <w:rPr>
          <w:rFonts w:ascii="Tahoma" w:hAnsi="Tahoma" w:cs="Tahoma"/>
          <w:kern w:val="3"/>
        </w:rPr>
        <w:t>18 187 232,80 zł w tym na wydatki bieżące 16 833 839,90 zł co stanowiło 92,89% planu, a</w:t>
      </w:r>
      <w:r w:rsidR="007E79C7" w:rsidRPr="007E79C7">
        <w:rPr>
          <w:rFonts w:ascii="Tahoma" w:hAnsi="Tahoma" w:cs="Tahoma"/>
          <w:kern w:val="3"/>
        </w:rPr>
        <w:t xml:space="preserve"> </w:t>
      </w:r>
      <w:r w:rsidR="007E79C7" w:rsidRPr="00960E13">
        <w:rPr>
          <w:rFonts w:ascii="Tahoma" w:hAnsi="Tahoma" w:cs="Tahoma"/>
          <w:kern w:val="3"/>
        </w:rPr>
        <w:t xml:space="preserve">wydatki majątkowe – </w:t>
      </w:r>
      <w:r w:rsidR="007E79C7">
        <w:rPr>
          <w:rFonts w:ascii="Tahoma" w:hAnsi="Tahoma" w:cs="Tahoma"/>
          <w:kern w:val="3"/>
        </w:rPr>
        <w:t>1 354 392,90 zł</w:t>
      </w:r>
      <w:r w:rsidR="007E79C7" w:rsidRPr="00960E13">
        <w:rPr>
          <w:rFonts w:ascii="Tahoma" w:hAnsi="Tahoma" w:cs="Tahoma"/>
          <w:kern w:val="3"/>
        </w:rPr>
        <w:t xml:space="preserve"> zł tj.  </w:t>
      </w:r>
      <w:r w:rsidR="007E79C7">
        <w:rPr>
          <w:rFonts w:ascii="Tahoma" w:hAnsi="Tahoma" w:cs="Tahoma"/>
          <w:kern w:val="3"/>
        </w:rPr>
        <w:t>36,48</w:t>
      </w:r>
      <w:r w:rsidR="007E79C7" w:rsidRPr="00960E13">
        <w:rPr>
          <w:rFonts w:ascii="Tahoma" w:hAnsi="Tahoma" w:cs="Tahoma"/>
          <w:kern w:val="3"/>
        </w:rPr>
        <w:t xml:space="preserve"> % planowanych  wydatków majątkowych</w:t>
      </w:r>
      <w:r w:rsidR="007E79C7">
        <w:rPr>
          <w:rFonts w:ascii="Tahoma" w:hAnsi="Tahoma" w:cs="Tahoma"/>
          <w:kern w:val="3"/>
        </w:rPr>
        <w:t xml:space="preserve">. W 2020 roku uruchomiono podwyżki w urzędzie oraz we wszystkich jednostkach organizacyjnych na poziomie od5-6 %. Jeśli chodzi o wydatki majątkowe to zrealizowane zostały zadania na kwotę 1 394 392,50 zł i dotyczyły one modernizacji 1000 metrów drogi Siniec - Siniec Cegielnia z otrzymanym dofinansowaniem z listy rezerwowej. Zrealizowano przebudowę drogi w Silcu na odcinku 500 metrów. Ponadto wykonano remont nawierzchni ulicy Młynarskiej i Parkowej w Srokowie; postawiono pomost pływający na kompleksie w Leśniewie; zainstalowano lampę w Młynowie; kupiono i zamontowano </w:t>
      </w:r>
      <w:r w:rsidR="007E79C7">
        <w:rPr>
          <w:rFonts w:ascii="Tahoma" w:hAnsi="Tahoma" w:cs="Tahoma"/>
          <w:kern w:val="3"/>
        </w:rPr>
        <w:lastRenderedPageBreak/>
        <w:t>przystanek w Srokowie; kupiono i zamontowano lampy solarne w Jegławkach, Bajorach i Osikowie (środki pochodziły z funduszu sołeckiego)</w:t>
      </w:r>
      <w:r w:rsidR="0055774A">
        <w:rPr>
          <w:rFonts w:ascii="Tahoma" w:hAnsi="Tahoma" w:cs="Tahoma"/>
          <w:kern w:val="3"/>
        </w:rPr>
        <w:t xml:space="preserve">; kupiono traktorek do koszenia trawy w Solance (fundusz sołecki); zakupiono sprzęt do transmisji sesji Rady Gminy i mamy nadzieję, że w najbliższym czasie sesje będą odbywały się w normalnych warunkach z możliwością ich transmisji. Przygotowano dokumentacje techniczne na termomodernizację budynku SP w Srokowie oraz GOK. Na budowę przydomowych oczyszczalni ścieków udzielono dotacje w wysokości 110 tys. zł dla 11 nieruchomości. Jeśli chodzi o fundusz sołecki to wykonano wydatki na poziomie 86,61% planu, a część jego niewykonania wynikała z oszczędności podczas dokonywania zakupów i tylko mała część nie została wykonana ze względu na panująca pandemię. </w:t>
      </w:r>
      <w:r w:rsidR="007E79C7">
        <w:rPr>
          <w:rFonts w:ascii="Tahoma" w:hAnsi="Tahoma" w:cs="Tahoma"/>
          <w:kern w:val="3"/>
        </w:rPr>
        <w:t xml:space="preserve"> </w:t>
      </w:r>
      <w:r w:rsidR="0055774A" w:rsidRPr="00960E13">
        <w:rPr>
          <w:rFonts w:ascii="Tahoma" w:hAnsi="Tahoma" w:cs="Tahoma"/>
          <w:kern w:val="3"/>
        </w:rPr>
        <w:t xml:space="preserve">Wójt uważa, że </w:t>
      </w:r>
      <w:r w:rsidR="0055774A">
        <w:rPr>
          <w:rFonts w:ascii="Tahoma" w:hAnsi="Tahoma" w:cs="Tahoma"/>
          <w:kern w:val="3"/>
        </w:rPr>
        <w:t>budżet gminy w 2020 roku został wykonany na przyzwoitym poziomie.</w:t>
      </w:r>
    </w:p>
    <w:p w:rsidR="00960E13" w:rsidRPr="00960E13" w:rsidRDefault="00BF799C" w:rsidP="0055774A">
      <w:pPr>
        <w:spacing w:line="276" w:lineRule="auto"/>
        <w:jc w:val="both"/>
        <w:rPr>
          <w:rFonts w:ascii="Tahoma" w:hAnsi="Tahoma" w:cs="Tahoma"/>
          <w:kern w:val="3"/>
        </w:rPr>
      </w:pPr>
      <w:r>
        <w:rPr>
          <w:rFonts w:ascii="Tahoma" w:hAnsi="Tahoma" w:cs="Tahoma"/>
          <w:kern w:val="3"/>
        </w:rPr>
        <w:t xml:space="preserve"> </w:t>
      </w:r>
    </w:p>
    <w:p w:rsidR="00960E13" w:rsidRPr="00960E13" w:rsidRDefault="00960E13" w:rsidP="00960E13">
      <w:pPr>
        <w:autoSpaceDN w:val="0"/>
        <w:spacing w:line="276" w:lineRule="auto"/>
        <w:jc w:val="both"/>
        <w:rPr>
          <w:rFonts w:ascii="Tahoma" w:hAnsi="Tahoma" w:cs="Tahoma"/>
        </w:rPr>
      </w:pPr>
      <w:r w:rsidRPr="00960E13">
        <w:rPr>
          <w:rFonts w:ascii="Tahoma" w:hAnsi="Tahoma" w:cs="Tahoma"/>
          <w:color w:val="000000"/>
          <w:lang w:eastAsia="pl-PL"/>
        </w:rPr>
        <w:t>Pan Wójt serdecznie podziękował wszystkim pracującym przy realiza</w:t>
      </w:r>
      <w:r w:rsidR="0055774A">
        <w:rPr>
          <w:rFonts w:ascii="Tahoma" w:hAnsi="Tahoma" w:cs="Tahoma"/>
          <w:color w:val="000000"/>
          <w:lang w:eastAsia="pl-PL"/>
        </w:rPr>
        <w:t>cji budżetu Gminy Srokowo w 2020</w:t>
      </w:r>
      <w:r w:rsidRPr="00960E13">
        <w:rPr>
          <w:rFonts w:ascii="Tahoma" w:hAnsi="Tahoma" w:cs="Tahoma"/>
          <w:color w:val="000000"/>
          <w:lang w:eastAsia="pl-PL"/>
        </w:rPr>
        <w:t xml:space="preserve"> roku.</w:t>
      </w:r>
      <w:r w:rsidRPr="00960E13">
        <w:rPr>
          <w:rFonts w:ascii="Bookman Old Style" w:hAnsi="Bookman Old Style"/>
          <w:b/>
          <w:color w:val="000000"/>
          <w:lang w:eastAsia="pl-PL"/>
        </w:rPr>
        <w:t xml:space="preserve">                                                                </w:t>
      </w:r>
    </w:p>
    <w:p w:rsidR="00960E13" w:rsidRPr="00960E13" w:rsidRDefault="00960E13" w:rsidP="00960E13">
      <w:pPr>
        <w:tabs>
          <w:tab w:val="left" w:pos="851"/>
          <w:tab w:val="left" w:pos="993"/>
        </w:tabs>
        <w:suppressAutoHyphens w:val="0"/>
        <w:spacing w:line="276" w:lineRule="auto"/>
        <w:contextualSpacing/>
        <w:rPr>
          <w:rFonts w:ascii="Tahoma" w:eastAsia="Calibri" w:hAnsi="Tahoma" w:cs="Tahoma"/>
          <w:b/>
          <w:u w:val="single"/>
        </w:rPr>
      </w:pPr>
    </w:p>
    <w:p w:rsidR="00960E13" w:rsidRPr="001E18A2" w:rsidRDefault="00960E13" w:rsidP="00960E13">
      <w:pPr>
        <w:tabs>
          <w:tab w:val="left" w:pos="851"/>
          <w:tab w:val="left" w:pos="993"/>
        </w:tabs>
        <w:suppressAutoHyphens w:val="0"/>
        <w:spacing w:line="276" w:lineRule="auto"/>
        <w:contextualSpacing/>
        <w:jc w:val="both"/>
        <w:rPr>
          <w:rFonts w:ascii="Tahoma" w:eastAsia="Calibri" w:hAnsi="Tahoma" w:cs="Tahoma"/>
          <w:b/>
          <w:u w:val="single"/>
        </w:rPr>
      </w:pPr>
      <w:r w:rsidRPr="001E18A2">
        <w:rPr>
          <w:rFonts w:ascii="Tahoma" w:eastAsia="Calibri" w:hAnsi="Tahoma" w:cs="Tahoma"/>
          <w:b/>
          <w:u w:val="single"/>
        </w:rPr>
        <w:t>2)odczytanie opinii Komisji Rewizyjnej w sprawie</w:t>
      </w:r>
      <w:r w:rsidR="00273E5D" w:rsidRPr="001E18A2">
        <w:rPr>
          <w:rFonts w:ascii="Tahoma" w:eastAsia="Calibri" w:hAnsi="Tahoma" w:cs="Tahoma"/>
          <w:b/>
          <w:u w:val="single"/>
        </w:rPr>
        <w:t xml:space="preserve"> wykonania budżetu Gminy za 2020</w:t>
      </w:r>
      <w:r w:rsidRPr="001E18A2">
        <w:rPr>
          <w:rFonts w:ascii="Tahoma" w:eastAsia="Calibri" w:hAnsi="Tahoma" w:cs="Tahoma"/>
          <w:b/>
          <w:u w:val="single"/>
        </w:rPr>
        <w:t xml:space="preserve"> r.;</w:t>
      </w:r>
    </w:p>
    <w:p w:rsidR="00960E13" w:rsidRPr="00960E13" w:rsidRDefault="00960E13" w:rsidP="00960E13">
      <w:pPr>
        <w:tabs>
          <w:tab w:val="left" w:pos="851"/>
          <w:tab w:val="left" w:pos="993"/>
        </w:tabs>
        <w:suppressAutoHyphens w:val="0"/>
        <w:spacing w:line="276" w:lineRule="auto"/>
        <w:contextualSpacing/>
        <w:rPr>
          <w:rFonts w:ascii="Tahoma" w:eastAsia="Calibri" w:hAnsi="Tahoma" w:cs="Tahoma"/>
          <w:b/>
        </w:rPr>
      </w:pPr>
    </w:p>
    <w:p w:rsidR="00960E13" w:rsidRPr="00273E5D" w:rsidRDefault="00960E13" w:rsidP="00273E5D">
      <w:pPr>
        <w:tabs>
          <w:tab w:val="left" w:pos="851"/>
          <w:tab w:val="left" w:pos="993"/>
        </w:tabs>
        <w:suppressAutoHyphens w:val="0"/>
        <w:spacing w:line="276" w:lineRule="auto"/>
        <w:contextualSpacing/>
        <w:jc w:val="both"/>
        <w:rPr>
          <w:rFonts w:ascii="Tahoma" w:eastAsia="Calibri" w:hAnsi="Tahoma" w:cs="Tahoma"/>
        </w:rPr>
      </w:pPr>
      <w:r w:rsidRPr="00960E13">
        <w:rPr>
          <w:rFonts w:ascii="Tahoma" w:eastAsia="Calibri" w:hAnsi="Tahoma" w:cs="Tahoma"/>
          <w:u w:val="single"/>
        </w:rPr>
        <w:t>Przewodniczący Rady Gminy Piotr Dziadoń</w:t>
      </w:r>
      <w:r w:rsidRPr="001E18A2">
        <w:rPr>
          <w:rFonts w:ascii="Tahoma" w:eastAsia="Calibri" w:hAnsi="Tahoma" w:cs="Tahoma"/>
        </w:rPr>
        <w:t xml:space="preserve"> </w:t>
      </w:r>
      <w:r w:rsidR="001E18A2">
        <w:rPr>
          <w:rFonts w:ascii="Tahoma" w:eastAsia="Calibri" w:hAnsi="Tahoma" w:cs="Tahoma"/>
        </w:rPr>
        <w:t xml:space="preserve">poprosił Przewodniczącego Komisji Rewizyjnej o </w:t>
      </w:r>
      <w:r w:rsidRPr="00960E13">
        <w:rPr>
          <w:rFonts w:ascii="Tahoma" w:eastAsia="Calibri" w:hAnsi="Tahoma" w:cs="Tahoma"/>
        </w:rPr>
        <w:t>odczyta</w:t>
      </w:r>
      <w:r w:rsidR="001E18A2">
        <w:rPr>
          <w:rFonts w:ascii="Tahoma" w:eastAsia="Calibri" w:hAnsi="Tahoma" w:cs="Tahoma"/>
        </w:rPr>
        <w:t>nie</w:t>
      </w:r>
      <w:r w:rsidRPr="00960E13">
        <w:rPr>
          <w:rFonts w:ascii="Tahoma" w:eastAsia="Calibri" w:hAnsi="Tahoma" w:cs="Tahoma"/>
        </w:rPr>
        <w:t xml:space="preserve"> opini</w:t>
      </w:r>
      <w:r w:rsidR="001E18A2">
        <w:rPr>
          <w:rFonts w:ascii="Tahoma" w:eastAsia="Calibri" w:hAnsi="Tahoma" w:cs="Tahoma"/>
        </w:rPr>
        <w:t>i</w:t>
      </w:r>
      <w:r w:rsidRPr="00960E13">
        <w:rPr>
          <w:rFonts w:ascii="Tahoma" w:eastAsia="Calibri" w:hAnsi="Tahoma" w:cs="Tahoma"/>
        </w:rPr>
        <w:t xml:space="preserve"> Komisji w sprawie</w:t>
      </w:r>
      <w:r w:rsidR="00273E5D">
        <w:rPr>
          <w:rFonts w:ascii="Tahoma" w:eastAsia="Calibri" w:hAnsi="Tahoma" w:cs="Tahoma"/>
        </w:rPr>
        <w:t xml:space="preserve"> wykonania budżetu Gminy za 2020</w:t>
      </w:r>
      <w:r w:rsidRPr="00960E13">
        <w:rPr>
          <w:rFonts w:ascii="Tahoma" w:eastAsia="Calibri" w:hAnsi="Tahoma" w:cs="Tahoma"/>
        </w:rPr>
        <w:t xml:space="preserve"> r., która </w:t>
      </w:r>
      <w:r w:rsidRPr="00273E5D">
        <w:rPr>
          <w:rFonts w:ascii="Tahoma" w:eastAsia="Calibri" w:hAnsi="Tahoma" w:cs="Tahoma"/>
        </w:rPr>
        <w:t>miała następujące brzmienie:</w:t>
      </w:r>
    </w:p>
    <w:p w:rsidR="00273E5D" w:rsidRPr="00273E5D" w:rsidRDefault="00273E5D" w:rsidP="00273E5D">
      <w:pPr>
        <w:spacing w:after="120" w:line="276" w:lineRule="auto"/>
        <w:ind w:firstLine="360"/>
        <w:jc w:val="both"/>
        <w:rPr>
          <w:rFonts w:ascii="Tahoma" w:eastAsia="SimSun" w:hAnsi="Tahoma" w:cs="Tahoma"/>
          <w:kern w:val="1"/>
          <w:lang w:eastAsia="hi-IN" w:bidi="hi-IN"/>
        </w:rPr>
      </w:pPr>
      <w:r w:rsidRPr="00273E5D">
        <w:rPr>
          <w:rFonts w:ascii="Tahoma" w:eastAsia="SimSun" w:hAnsi="Tahoma" w:cs="Tahoma"/>
          <w:kern w:val="1"/>
          <w:lang w:eastAsia="hi-IN" w:bidi="hi-IN"/>
        </w:rPr>
        <w:t xml:space="preserve">Działając na podstawie art. 18 a ust. 3 ustawy z dnia 08 marca 1990 r. </w:t>
      </w:r>
      <w:r>
        <w:rPr>
          <w:rFonts w:ascii="Tahoma" w:eastAsia="SimSun" w:hAnsi="Tahoma" w:cs="Tahoma"/>
          <w:kern w:val="1"/>
          <w:lang w:eastAsia="hi-IN" w:bidi="hi-IN"/>
        </w:rPr>
        <w:br/>
      </w:r>
      <w:r w:rsidRPr="00273E5D">
        <w:rPr>
          <w:rFonts w:ascii="Tahoma" w:eastAsia="SimSun" w:hAnsi="Tahoma" w:cs="Tahoma"/>
          <w:kern w:val="1"/>
          <w:lang w:eastAsia="hi-IN" w:bidi="hi-IN"/>
        </w:rPr>
        <w:t>o samorządzie gminnym (tekst jednolity: Dz. U. z 2020 r., poz. 713) Komisja Rewizyjna Rady Gminy w Srokowie na posiedzeniu w dniu 14 maja 2021 r. rozpatrzyła sprawozdanie Wójta Gminy Srokowo z wykonania budżetu Gminy za 2020 rok. Podczas formułowania opinii Komisja zapoznała się z:</w:t>
      </w:r>
    </w:p>
    <w:p w:rsidR="00273E5D" w:rsidRPr="00273E5D" w:rsidRDefault="00273E5D" w:rsidP="00273E5D">
      <w:pPr>
        <w:numPr>
          <w:ilvl w:val="0"/>
          <w:numId w:val="15"/>
        </w:numPr>
        <w:tabs>
          <w:tab w:val="clear" w:pos="720"/>
          <w:tab w:val="num" w:pos="0"/>
        </w:tabs>
        <w:spacing w:after="120" w:line="276" w:lineRule="auto"/>
        <w:jc w:val="both"/>
        <w:rPr>
          <w:rFonts w:ascii="Tahoma" w:eastAsia="SimSun" w:hAnsi="Tahoma" w:cs="Tahoma"/>
          <w:kern w:val="1"/>
          <w:lang w:eastAsia="hi-IN" w:bidi="hi-IN"/>
        </w:rPr>
      </w:pPr>
      <w:r w:rsidRPr="00273E5D">
        <w:rPr>
          <w:rFonts w:ascii="Tahoma" w:eastAsia="SimSun" w:hAnsi="Tahoma" w:cs="Tahoma"/>
          <w:kern w:val="1"/>
          <w:lang w:eastAsia="hi-IN" w:bidi="hi-IN"/>
        </w:rPr>
        <w:t>sprawozdaniem z wykonania budżetu Gminy Srokowo za 2020 r.</w:t>
      </w:r>
    </w:p>
    <w:p w:rsidR="00273E5D" w:rsidRPr="00273E5D" w:rsidRDefault="00273E5D" w:rsidP="00273E5D">
      <w:pPr>
        <w:numPr>
          <w:ilvl w:val="0"/>
          <w:numId w:val="13"/>
        </w:numPr>
        <w:tabs>
          <w:tab w:val="clear" w:pos="720"/>
          <w:tab w:val="num" w:pos="0"/>
        </w:tabs>
        <w:spacing w:after="120" w:line="276" w:lineRule="auto"/>
        <w:jc w:val="both"/>
        <w:rPr>
          <w:rFonts w:ascii="Tahoma" w:eastAsia="SimSun" w:hAnsi="Tahoma" w:cs="Tahoma"/>
          <w:kern w:val="1"/>
          <w:lang w:eastAsia="hi-IN" w:bidi="hi-IN"/>
        </w:rPr>
      </w:pPr>
      <w:r w:rsidRPr="00273E5D">
        <w:rPr>
          <w:rFonts w:ascii="Tahoma" w:eastAsia="SimSun" w:hAnsi="Tahoma" w:cs="Tahoma"/>
          <w:kern w:val="1"/>
          <w:lang w:eastAsia="hi-IN" w:bidi="hi-IN"/>
        </w:rPr>
        <w:t xml:space="preserve"> sprawozdaniem finansowym Gminy Srokowo za 2020 r.</w:t>
      </w:r>
    </w:p>
    <w:p w:rsidR="00273E5D" w:rsidRPr="00273E5D" w:rsidRDefault="00273E5D" w:rsidP="00273E5D">
      <w:pPr>
        <w:numPr>
          <w:ilvl w:val="0"/>
          <w:numId w:val="13"/>
        </w:numPr>
        <w:tabs>
          <w:tab w:val="clear" w:pos="720"/>
          <w:tab w:val="num" w:pos="0"/>
        </w:tabs>
        <w:spacing w:after="120" w:line="276" w:lineRule="auto"/>
        <w:jc w:val="both"/>
        <w:rPr>
          <w:rFonts w:ascii="Tahoma" w:eastAsia="SimSun" w:hAnsi="Tahoma" w:cs="Tahoma"/>
          <w:kern w:val="1"/>
          <w:lang w:eastAsia="hi-IN" w:bidi="hi-IN"/>
        </w:rPr>
      </w:pPr>
      <w:r w:rsidRPr="00273E5D">
        <w:rPr>
          <w:rFonts w:ascii="Tahoma" w:eastAsia="SimSun" w:hAnsi="Tahoma" w:cs="Tahoma"/>
          <w:kern w:val="1"/>
          <w:lang w:eastAsia="hi-IN" w:bidi="hi-IN"/>
        </w:rPr>
        <w:t>informacją o stanie mienia gminy</w:t>
      </w:r>
    </w:p>
    <w:p w:rsidR="00273E5D" w:rsidRPr="00273E5D" w:rsidRDefault="00273E5D" w:rsidP="00273E5D">
      <w:pPr>
        <w:numPr>
          <w:ilvl w:val="0"/>
          <w:numId w:val="13"/>
        </w:numPr>
        <w:tabs>
          <w:tab w:val="clear" w:pos="720"/>
          <w:tab w:val="num" w:pos="0"/>
        </w:tabs>
        <w:spacing w:after="120" w:line="276" w:lineRule="auto"/>
        <w:jc w:val="both"/>
        <w:rPr>
          <w:rFonts w:ascii="Tahoma" w:eastAsia="SimSun" w:hAnsi="Tahoma" w:cs="Tahoma"/>
          <w:kern w:val="1"/>
          <w:lang w:eastAsia="hi-IN" w:bidi="hi-IN"/>
        </w:rPr>
      </w:pPr>
      <w:r w:rsidRPr="00273E5D">
        <w:rPr>
          <w:rFonts w:ascii="Tahoma" w:eastAsia="SimSun" w:hAnsi="Tahoma" w:cs="Tahoma"/>
          <w:kern w:val="1"/>
          <w:lang w:eastAsia="hi-IN" w:bidi="hi-IN"/>
        </w:rPr>
        <w:t xml:space="preserve">opinią Regionalnej Izby Obrachunkowej w Olsztynie o sprawozdaniu </w:t>
      </w:r>
      <w:r>
        <w:rPr>
          <w:rFonts w:ascii="Tahoma" w:eastAsia="SimSun" w:hAnsi="Tahoma" w:cs="Tahoma"/>
          <w:kern w:val="1"/>
          <w:lang w:eastAsia="hi-IN" w:bidi="hi-IN"/>
        </w:rPr>
        <w:br/>
      </w:r>
      <w:r w:rsidRPr="00273E5D">
        <w:rPr>
          <w:rFonts w:ascii="Tahoma" w:eastAsia="SimSun" w:hAnsi="Tahoma" w:cs="Tahoma"/>
          <w:kern w:val="1"/>
          <w:lang w:eastAsia="hi-IN" w:bidi="hi-IN"/>
        </w:rPr>
        <w:t>z wykonania budżetu przez Wójta Gminy Srokowo za 2020 r.</w:t>
      </w:r>
    </w:p>
    <w:p w:rsidR="00273E5D" w:rsidRPr="00273E5D" w:rsidRDefault="00273E5D" w:rsidP="00273E5D">
      <w:pPr>
        <w:spacing w:after="120" w:line="276" w:lineRule="auto"/>
        <w:ind w:firstLine="283"/>
        <w:jc w:val="both"/>
        <w:rPr>
          <w:rFonts w:ascii="Tahoma" w:eastAsia="SimSun" w:hAnsi="Tahoma" w:cs="Tahoma"/>
          <w:kern w:val="1"/>
          <w:lang w:eastAsia="hi-IN" w:bidi="hi-IN"/>
        </w:rPr>
      </w:pPr>
      <w:r w:rsidRPr="00273E5D">
        <w:rPr>
          <w:rFonts w:ascii="Tahoma" w:eastAsia="SimSun" w:hAnsi="Tahoma" w:cs="Tahoma"/>
          <w:kern w:val="1"/>
          <w:lang w:eastAsia="hi-IN" w:bidi="hi-IN"/>
        </w:rPr>
        <w:t>Komisja Rewizyjna wysłuchała  ustnych wyjaśnień Wójta Gminy i Skarbnika Gminy.</w:t>
      </w:r>
    </w:p>
    <w:p w:rsidR="00273E5D" w:rsidRPr="00273E5D" w:rsidRDefault="00273E5D" w:rsidP="00273E5D">
      <w:pPr>
        <w:spacing w:after="120" w:line="276" w:lineRule="auto"/>
        <w:ind w:firstLine="283"/>
        <w:rPr>
          <w:rFonts w:ascii="Tahoma" w:eastAsia="SimSun" w:hAnsi="Tahoma" w:cs="Tahoma"/>
          <w:kern w:val="1"/>
          <w:lang w:eastAsia="hi-IN" w:bidi="hi-IN"/>
        </w:rPr>
      </w:pPr>
      <w:r w:rsidRPr="00273E5D">
        <w:rPr>
          <w:rFonts w:ascii="Tahoma" w:eastAsia="SimSun" w:hAnsi="Tahoma" w:cs="Tahoma"/>
          <w:kern w:val="1"/>
          <w:lang w:eastAsia="hi-IN" w:bidi="hi-IN"/>
        </w:rPr>
        <w:t>Komisja Rewizyjna stwierdziła, co następuje:</w:t>
      </w:r>
    </w:p>
    <w:p w:rsidR="00273E5D" w:rsidRPr="00273E5D" w:rsidRDefault="00273E5D" w:rsidP="00273E5D">
      <w:pPr>
        <w:numPr>
          <w:ilvl w:val="0"/>
          <w:numId w:val="14"/>
        </w:numPr>
        <w:tabs>
          <w:tab w:val="clear" w:pos="720"/>
          <w:tab w:val="num" w:pos="0"/>
        </w:tabs>
        <w:spacing w:after="120" w:line="276" w:lineRule="auto"/>
        <w:jc w:val="both"/>
        <w:rPr>
          <w:rFonts w:ascii="Tahoma" w:eastAsia="SimSun" w:hAnsi="Tahoma" w:cs="Tahoma"/>
          <w:kern w:val="1"/>
          <w:lang w:eastAsia="hi-IN" w:bidi="hi-IN"/>
        </w:rPr>
      </w:pPr>
      <w:r w:rsidRPr="00273E5D">
        <w:rPr>
          <w:rFonts w:ascii="Tahoma" w:eastAsia="SimSun" w:hAnsi="Tahoma" w:cs="Tahoma"/>
          <w:kern w:val="1"/>
          <w:lang w:eastAsia="hi-IN" w:bidi="hi-IN"/>
        </w:rPr>
        <w:t xml:space="preserve">Uchwalony przez Radę Gminy budżet, po uwzględnieniu zmian w ciągu roku, przewidywał realizację dochodów w kwocie 21 396 214,91 zł, dochody wykonane zostały w kwocie 19 481 227,74 zł, co stanowiło 91,05 % planu. Dochody  bieżące wykonano na kwotę 17 811 821,58 zł. Dochody  majątkowe wykonano na kwotę 1 669 406,16 zł. </w:t>
      </w:r>
    </w:p>
    <w:p w:rsidR="00273E5D" w:rsidRPr="00273E5D" w:rsidRDefault="00273E5D" w:rsidP="00273E5D">
      <w:pPr>
        <w:numPr>
          <w:ilvl w:val="0"/>
          <w:numId w:val="14"/>
        </w:numPr>
        <w:tabs>
          <w:tab w:val="clear" w:pos="720"/>
          <w:tab w:val="num" w:pos="0"/>
        </w:tabs>
        <w:spacing w:after="120" w:line="276" w:lineRule="auto"/>
        <w:jc w:val="both"/>
        <w:rPr>
          <w:rFonts w:ascii="Tahoma" w:eastAsia="SimSun" w:hAnsi="Tahoma" w:cs="Tahoma"/>
          <w:kern w:val="1"/>
          <w:lang w:eastAsia="hi-IN" w:bidi="hi-IN"/>
        </w:rPr>
      </w:pPr>
      <w:r w:rsidRPr="00273E5D">
        <w:rPr>
          <w:rFonts w:ascii="Tahoma" w:eastAsia="SimSun" w:hAnsi="Tahoma" w:cs="Tahoma"/>
          <w:kern w:val="1"/>
          <w:lang w:eastAsia="hi-IN" w:bidi="hi-IN"/>
        </w:rPr>
        <w:lastRenderedPageBreak/>
        <w:t>Uchwalony przez Radę Gminy plan wydatków bud</w:t>
      </w:r>
      <w:r>
        <w:rPr>
          <w:rFonts w:ascii="Tahoma" w:eastAsia="SimSun" w:hAnsi="Tahoma" w:cs="Tahoma"/>
          <w:kern w:val="1"/>
          <w:lang w:eastAsia="hi-IN" w:bidi="hi-IN"/>
        </w:rPr>
        <w:t xml:space="preserve">żetowych po zmianach dokonanych </w:t>
      </w:r>
      <w:r w:rsidRPr="00273E5D">
        <w:rPr>
          <w:rFonts w:ascii="Tahoma" w:eastAsia="SimSun" w:hAnsi="Tahoma" w:cs="Tahoma"/>
          <w:kern w:val="1"/>
          <w:lang w:eastAsia="hi-IN" w:bidi="hi-IN"/>
        </w:rPr>
        <w:t>w ciągu roku przewidywał kwotę 21 834 042,33 zł. Wydatki zrealizowano w kwocie 18 186 330,16 zł, co stanowiło 83,29 % planu.</w:t>
      </w:r>
    </w:p>
    <w:p w:rsidR="00273E5D" w:rsidRPr="00273E5D" w:rsidRDefault="00273E5D" w:rsidP="00273E5D">
      <w:pPr>
        <w:numPr>
          <w:ilvl w:val="0"/>
          <w:numId w:val="14"/>
        </w:numPr>
        <w:tabs>
          <w:tab w:val="clear" w:pos="720"/>
          <w:tab w:val="num" w:pos="0"/>
        </w:tabs>
        <w:spacing w:after="120" w:line="276" w:lineRule="auto"/>
        <w:jc w:val="both"/>
        <w:rPr>
          <w:rFonts w:ascii="Tahoma" w:eastAsia="SimSun" w:hAnsi="Tahoma" w:cs="Tahoma"/>
          <w:kern w:val="1"/>
          <w:lang w:eastAsia="hi-IN" w:bidi="hi-IN"/>
        </w:rPr>
      </w:pPr>
      <w:r w:rsidRPr="00273E5D">
        <w:rPr>
          <w:rFonts w:ascii="Tahoma" w:eastAsia="SimSun" w:hAnsi="Tahoma" w:cs="Tahoma"/>
          <w:kern w:val="1"/>
          <w:lang w:eastAsia="hi-IN" w:bidi="hi-IN"/>
        </w:rPr>
        <w:t xml:space="preserve">Nadwyżka  budżetu Gminy na koniec 2020 roku wyniosła 1 354 392,90 zł. </w:t>
      </w:r>
    </w:p>
    <w:p w:rsidR="00273E5D" w:rsidRPr="00273E5D" w:rsidRDefault="00273E5D" w:rsidP="00273E5D">
      <w:pPr>
        <w:numPr>
          <w:ilvl w:val="0"/>
          <w:numId w:val="14"/>
        </w:numPr>
        <w:tabs>
          <w:tab w:val="clear" w:pos="720"/>
          <w:tab w:val="num" w:pos="0"/>
        </w:tabs>
        <w:spacing w:after="120" w:line="276" w:lineRule="auto"/>
        <w:jc w:val="both"/>
        <w:rPr>
          <w:rFonts w:ascii="Tahoma" w:eastAsia="SimSun" w:hAnsi="Tahoma" w:cs="Tahoma"/>
          <w:kern w:val="1"/>
          <w:lang w:eastAsia="hi-IN" w:bidi="hi-IN"/>
        </w:rPr>
      </w:pPr>
      <w:r w:rsidRPr="00273E5D">
        <w:rPr>
          <w:rFonts w:ascii="Tahoma" w:eastAsia="SimSun" w:hAnsi="Tahoma" w:cs="Tahoma"/>
          <w:kern w:val="1"/>
          <w:lang w:eastAsia="hi-IN" w:bidi="hi-IN"/>
        </w:rPr>
        <w:t xml:space="preserve"> Z nadwyżki  spłacone   zostały raty  pożyczek z:  EFRWP - 250 tys. zł  oraz kredyt w BS  200 000 zł. </w:t>
      </w:r>
    </w:p>
    <w:p w:rsidR="00273E5D" w:rsidRPr="00273E5D" w:rsidRDefault="00273E5D" w:rsidP="00273E5D">
      <w:pPr>
        <w:numPr>
          <w:ilvl w:val="0"/>
          <w:numId w:val="21"/>
        </w:numPr>
        <w:tabs>
          <w:tab w:val="clear" w:pos="720"/>
          <w:tab w:val="num" w:pos="0"/>
        </w:tabs>
        <w:spacing w:after="120" w:line="276" w:lineRule="auto"/>
        <w:jc w:val="both"/>
        <w:rPr>
          <w:rFonts w:ascii="Tahoma" w:eastAsia="SimSun" w:hAnsi="Tahoma" w:cs="Tahoma"/>
          <w:kern w:val="1"/>
          <w:lang w:eastAsia="hi-IN" w:bidi="hi-IN"/>
        </w:rPr>
      </w:pPr>
      <w:r w:rsidRPr="00273E5D">
        <w:rPr>
          <w:rFonts w:ascii="Tahoma" w:eastAsia="SimSun" w:hAnsi="Tahoma" w:cs="Tahoma"/>
          <w:kern w:val="1"/>
          <w:lang w:eastAsia="hi-IN" w:bidi="hi-IN"/>
        </w:rPr>
        <w:t xml:space="preserve">Zobowiązania Gminy na koniec 2020 r. to jedna pożyczka w kwocie 250 000 zł </w:t>
      </w:r>
      <w:r>
        <w:rPr>
          <w:rFonts w:ascii="Tahoma" w:eastAsia="SimSun" w:hAnsi="Tahoma" w:cs="Tahoma"/>
          <w:kern w:val="1"/>
          <w:lang w:eastAsia="hi-IN" w:bidi="hi-IN"/>
        </w:rPr>
        <w:br/>
      </w:r>
      <w:r w:rsidRPr="00273E5D">
        <w:rPr>
          <w:rFonts w:ascii="Tahoma" w:eastAsia="SimSun" w:hAnsi="Tahoma" w:cs="Tahoma"/>
          <w:kern w:val="1"/>
          <w:lang w:eastAsia="hi-IN" w:bidi="hi-IN"/>
        </w:rPr>
        <w:t>w EFRWP oraz kredyt w banku w kwocie 600 000 zł.</w:t>
      </w:r>
    </w:p>
    <w:p w:rsidR="00273E5D" w:rsidRPr="00273E5D" w:rsidRDefault="00273E5D" w:rsidP="00273E5D">
      <w:pPr>
        <w:numPr>
          <w:ilvl w:val="0"/>
          <w:numId w:val="21"/>
        </w:numPr>
        <w:tabs>
          <w:tab w:val="clear" w:pos="720"/>
          <w:tab w:val="num" w:pos="0"/>
        </w:tabs>
        <w:spacing w:after="120" w:line="276" w:lineRule="auto"/>
        <w:jc w:val="both"/>
        <w:rPr>
          <w:rFonts w:ascii="Tahoma" w:eastAsia="SimSun" w:hAnsi="Tahoma" w:cs="Tahoma"/>
          <w:kern w:val="1"/>
          <w:lang w:eastAsia="hi-IN" w:bidi="hi-IN"/>
        </w:rPr>
      </w:pPr>
      <w:r w:rsidRPr="00273E5D">
        <w:rPr>
          <w:rFonts w:ascii="Tahoma" w:eastAsia="SimSun" w:hAnsi="Tahoma" w:cs="Tahoma"/>
          <w:kern w:val="1"/>
          <w:lang w:eastAsia="hi-IN" w:bidi="hi-IN"/>
        </w:rPr>
        <w:t xml:space="preserve">Na dzień 31 grudnia 2020 r. gmina posiadała zobowiązania wymagalne w kwocie 839,69 zł w tym: Urząd Gminy – 99,70 zł oraz  SP Srokowo - 739.99 zł. </w:t>
      </w:r>
    </w:p>
    <w:p w:rsidR="00273E5D" w:rsidRPr="00273E5D" w:rsidRDefault="00273E5D" w:rsidP="00273E5D">
      <w:pPr>
        <w:numPr>
          <w:ilvl w:val="0"/>
          <w:numId w:val="20"/>
        </w:numPr>
        <w:tabs>
          <w:tab w:val="clear" w:pos="720"/>
          <w:tab w:val="num" w:pos="0"/>
        </w:tabs>
        <w:spacing w:after="120" w:line="276" w:lineRule="auto"/>
        <w:jc w:val="both"/>
        <w:rPr>
          <w:rFonts w:ascii="Tahoma" w:eastAsia="SimSun" w:hAnsi="Tahoma" w:cs="Tahoma"/>
          <w:kern w:val="1"/>
          <w:lang w:eastAsia="hi-IN" w:bidi="hi-IN"/>
        </w:rPr>
      </w:pPr>
      <w:r w:rsidRPr="00273E5D">
        <w:rPr>
          <w:rFonts w:ascii="Tahoma" w:eastAsia="SimSun" w:hAnsi="Tahoma" w:cs="Tahoma"/>
          <w:kern w:val="1"/>
          <w:lang w:eastAsia="hi-IN" w:bidi="hi-IN"/>
        </w:rPr>
        <w:t xml:space="preserve">Należności wymagalne  wobec gminy wyniosły  304 371,81 zł, z czego należności wymagalne Urzędu Gminy to 195 439,84 zł, ZGKiM –  108 931,97  zł. Nadpłaty wynoszą 6 440,86 zł. </w:t>
      </w:r>
    </w:p>
    <w:p w:rsidR="00273E5D" w:rsidRPr="00273E5D" w:rsidRDefault="00273E5D" w:rsidP="00273E5D">
      <w:pPr>
        <w:numPr>
          <w:ilvl w:val="0"/>
          <w:numId w:val="20"/>
        </w:numPr>
        <w:tabs>
          <w:tab w:val="clear" w:pos="720"/>
          <w:tab w:val="num" w:pos="0"/>
        </w:tabs>
        <w:spacing w:after="120" w:line="276" w:lineRule="auto"/>
        <w:jc w:val="both"/>
        <w:rPr>
          <w:rFonts w:ascii="Tahoma" w:eastAsia="SimSun" w:hAnsi="Tahoma" w:cs="Tahoma"/>
          <w:kern w:val="1"/>
          <w:lang w:eastAsia="hi-IN" w:bidi="hi-IN"/>
        </w:rPr>
      </w:pPr>
      <w:r w:rsidRPr="00273E5D">
        <w:rPr>
          <w:rFonts w:ascii="Tahoma" w:eastAsia="SimSun" w:hAnsi="Tahoma" w:cs="Tahoma"/>
          <w:kern w:val="1"/>
          <w:lang w:eastAsia="hi-IN" w:bidi="hi-IN"/>
        </w:rPr>
        <w:t>Skutki obniżenia górnych stawek podatków za 2020 rok wyniosły: 20 071,00 zł. Skutki udzielonych ulg, umorzeń, zwolnień z podatków za 2020 rok wyniosły 15 439,00 zł.</w:t>
      </w:r>
    </w:p>
    <w:p w:rsidR="00273E5D" w:rsidRPr="00273E5D" w:rsidRDefault="00273E5D" w:rsidP="00273E5D">
      <w:pPr>
        <w:numPr>
          <w:ilvl w:val="0"/>
          <w:numId w:val="20"/>
        </w:numPr>
        <w:tabs>
          <w:tab w:val="clear" w:pos="720"/>
          <w:tab w:val="num" w:pos="0"/>
        </w:tabs>
        <w:spacing w:after="120" w:line="276" w:lineRule="auto"/>
        <w:jc w:val="both"/>
        <w:rPr>
          <w:rFonts w:ascii="Tahoma" w:eastAsia="SimSun" w:hAnsi="Tahoma" w:cs="Tahoma"/>
          <w:kern w:val="1"/>
          <w:lang w:eastAsia="hi-IN" w:bidi="hi-IN"/>
        </w:rPr>
      </w:pPr>
      <w:r w:rsidRPr="00273E5D">
        <w:rPr>
          <w:rFonts w:ascii="Tahoma" w:eastAsia="SimSun" w:hAnsi="Tahoma" w:cs="Tahoma"/>
          <w:kern w:val="1"/>
          <w:lang w:eastAsia="hi-IN" w:bidi="hi-IN"/>
        </w:rPr>
        <w:t xml:space="preserve">Regionalna Izba Obrachunkowa w Olsztynie wyraziła pozytywną opinię </w:t>
      </w:r>
      <w:r>
        <w:rPr>
          <w:rFonts w:ascii="Tahoma" w:eastAsia="SimSun" w:hAnsi="Tahoma" w:cs="Tahoma"/>
          <w:kern w:val="1"/>
          <w:lang w:eastAsia="hi-IN" w:bidi="hi-IN"/>
        </w:rPr>
        <w:br/>
      </w:r>
      <w:r w:rsidRPr="00273E5D">
        <w:rPr>
          <w:rFonts w:ascii="Tahoma" w:eastAsia="SimSun" w:hAnsi="Tahoma" w:cs="Tahoma"/>
          <w:kern w:val="1"/>
          <w:lang w:eastAsia="hi-IN" w:bidi="hi-IN"/>
        </w:rPr>
        <w:t xml:space="preserve">o sprawozdaniu </w:t>
      </w:r>
      <w:r>
        <w:rPr>
          <w:rFonts w:ascii="Tahoma" w:eastAsia="SimSun" w:hAnsi="Tahoma" w:cs="Tahoma"/>
          <w:kern w:val="1"/>
          <w:lang w:eastAsia="hi-IN" w:bidi="hi-IN"/>
        </w:rPr>
        <w:t xml:space="preserve"> </w:t>
      </w:r>
      <w:r w:rsidRPr="00273E5D">
        <w:rPr>
          <w:rFonts w:ascii="Tahoma" w:eastAsia="SimSun" w:hAnsi="Tahoma" w:cs="Tahoma"/>
          <w:kern w:val="1"/>
          <w:lang w:eastAsia="hi-IN" w:bidi="hi-IN"/>
        </w:rPr>
        <w:t>z wykonania budżetu.</w:t>
      </w:r>
    </w:p>
    <w:p w:rsidR="00273E5D" w:rsidRPr="00273E5D" w:rsidRDefault="00273E5D" w:rsidP="00273E5D">
      <w:pPr>
        <w:spacing w:after="120" w:line="276" w:lineRule="auto"/>
        <w:jc w:val="both"/>
        <w:rPr>
          <w:rFonts w:ascii="Tahoma" w:eastAsia="SimSun" w:hAnsi="Tahoma" w:cs="Tahoma"/>
          <w:kern w:val="1"/>
          <w:lang w:eastAsia="hi-IN" w:bidi="hi-IN"/>
        </w:rPr>
      </w:pPr>
      <w:r w:rsidRPr="00273E5D">
        <w:rPr>
          <w:rFonts w:ascii="Tahoma" w:eastAsia="SimSun" w:hAnsi="Tahoma" w:cs="Tahoma"/>
          <w:kern w:val="1"/>
          <w:lang w:eastAsia="hi-IN" w:bidi="hi-IN"/>
        </w:rPr>
        <w:t xml:space="preserve">Analiza  przedłożonych przez Wójta  dokumentów pozwala na wyrażenie pozytywnej opinii o realizacji budżetu Gminy Srokowo za 2020 rok i wystąpienia do Rady Gminy </w:t>
      </w:r>
      <w:r>
        <w:rPr>
          <w:rFonts w:ascii="Tahoma" w:eastAsia="SimSun" w:hAnsi="Tahoma" w:cs="Tahoma"/>
          <w:kern w:val="1"/>
          <w:lang w:eastAsia="hi-IN" w:bidi="hi-IN"/>
        </w:rPr>
        <w:br/>
      </w:r>
      <w:r w:rsidRPr="00273E5D">
        <w:rPr>
          <w:rFonts w:ascii="Tahoma" w:eastAsia="SimSun" w:hAnsi="Tahoma" w:cs="Tahoma"/>
          <w:kern w:val="1"/>
          <w:lang w:eastAsia="hi-IN" w:bidi="hi-IN"/>
        </w:rPr>
        <w:t>z wnioskiem o udzielenie  absolutorium Wójtowi Gminy Srokowo.</w:t>
      </w:r>
    </w:p>
    <w:p w:rsidR="00960E13" w:rsidRPr="00960E13" w:rsidRDefault="001E18A2" w:rsidP="00960E13">
      <w:pPr>
        <w:spacing w:line="276" w:lineRule="auto"/>
        <w:jc w:val="both"/>
        <w:rPr>
          <w:rFonts w:ascii="Tahoma" w:eastAsia="SimSun" w:hAnsi="Tahoma" w:cs="Tahoma"/>
          <w:kern w:val="1"/>
          <w:lang w:eastAsia="hi-IN" w:bidi="hi-IN"/>
        </w:rPr>
      </w:pPr>
      <w:r>
        <w:rPr>
          <w:rFonts w:ascii="Tahoma" w:eastAsia="SimSun" w:hAnsi="Tahoma" w:cs="Tahoma"/>
          <w:kern w:val="1"/>
          <w:lang w:eastAsia="hi-IN" w:bidi="hi-IN"/>
        </w:rPr>
        <w:t>Podpisano: Przewodniczący Komisji Rewizyjnej Marek Wawer.</w:t>
      </w:r>
    </w:p>
    <w:p w:rsidR="00960E13" w:rsidRPr="00960E13" w:rsidRDefault="00960E13" w:rsidP="00960E13">
      <w:pPr>
        <w:tabs>
          <w:tab w:val="left" w:pos="851"/>
          <w:tab w:val="left" w:pos="993"/>
        </w:tabs>
        <w:suppressAutoHyphens w:val="0"/>
        <w:spacing w:line="276" w:lineRule="auto"/>
        <w:contextualSpacing/>
        <w:rPr>
          <w:rFonts w:ascii="Tahoma" w:eastAsia="Calibri" w:hAnsi="Tahoma" w:cs="Tahoma"/>
          <w:b/>
        </w:rPr>
      </w:pPr>
    </w:p>
    <w:p w:rsidR="00960E13" w:rsidRPr="00960E13" w:rsidRDefault="00960E13" w:rsidP="00960E13">
      <w:pPr>
        <w:tabs>
          <w:tab w:val="left" w:pos="851"/>
          <w:tab w:val="left" w:pos="993"/>
        </w:tabs>
        <w:suppressAutoHyphens w:val="0"/>
        <w:spacing w:line="276" w:lineRule="auto"/>
        <w:contextualSpacing/>
        <w:jc w:val="both"/>
        <w:rPr>
          <w:rFonts w:ascii="Tahoma" w:eastAsia="Calibri" w:hAnsi="Tahoma" w:cs="Tahoma"/>
          <w:b/>
          <w:u w:val="single"/>
        </w:rPr>
      </w:pPr>
      <w:r w:rsidRPr="0055774A">
        <w:rPr>
          <w:rFonts w:ascii="Tahoma" w:eastAsia="Calibri" w:hAnsi="Tahoma" w:cs="Tahoma"/>
          <w:b/>
          <w:u w:val="single"/>
        </w:rPr>
        <w:t xml:space="preserve">3)odczytanie opinii Regionalnej Izby Obrachunkowej w sprawie wykonania   budżetu  </w:t>
      </w:r>
      <w:r w:rsidR="00D81EB1" w:rsidRPr="0055774A">
        <w:rPr>
          <w:rFonts w:ascii="Tahoma" w:eastAsia="Calibri" w:hAnsi="Tahoma" w:cs="Tahoma"/>
          <w:b/>
          <w:u w:val="single"/>
        </w:rPr>
        <w:t xml:space="preserve">Gminy </w:t>
      </w:r>
      <w:r w:rsidR="00D81EB1">
        <w:rPr>
          <w:rFonts w:ascii="Tahoma" w:eastAsia="Calibri" w:hAnsi="Tahoma" w:cs="Tahoma"/>
          <w:b/>
          <w:u w:val="single"/>
        </w:rPr>
        <w:t>za 2020</w:t>
      </w:r>
      <w:r w:rsidRPr="00960E13">
        <w:rPr>
          <w:rFonts w:ascii="Tahoma" w:eastAsia="Calibri" w:hAnsi="Tahoma" w:cs="Tahoma"/>
          <w:b/>
          <w:u w:val="single"/>
        </w:rPr>
        <w:t xml:space="preserve"> r. wraz z informacją o stanie mienia komunalnego;</w:t>
      </w:r>
    </w:p>
    <w:p w:rsidR="00960E13" w:rsidRPr="00960E13" w:rsidRDefault="00960E13" w:rsidP="00960E13">
      <w:pPr>
        <w:tabs>
          <w:tab w:val="left" w:pos="851"/>
          <w:tab w:val="left" w:pos="993"/>
        </w:tabs>
        <w:suppressAutoHyphens w:val="0"/>
        <w:spacing w:line="276" w:lineRule="auto"/>
        <w:contextualSpacing/>
        <w:jc w:val="both"/>
        <w:rPr>
          <w:rFonts w:ascii="Tahoma" w:eastAsia="Calibri" w:hAnsi="Tahoma" w:cs="Tahoma"/>
          <w:u w:val="single"/>
        </w:rPr>
      </w:pPr>
    </w:p>
    <w:p w:rsidR="00960E13" w:rsidRPr="00960E13" w:rsidRDefault="00960E13" w:rsidP="00960E13">
      <w:pPr>
        <w:tabs>
          <w:tab w:val="left" w:pos="851"/>
          <w:tab w:val="left" w:pos="993"/>
        </w:tabs>
        <w:suppressAutoHyphens w:val="0"/>
        <w:spacing w:line="276" w:lineRule="auto"/>
        <w:contextualSpacing/>
        <w:jc w:val="both"/>
        <w:rPr>
          <w:rFonts w:ascii="Tahoma" w:eastAsia="Calibri" w:hAnsi="Tahoma" w:cs="Tahoma"/>
        </w:rPr>
      </w:pPr>
      <w:r w:rsidRPr="00960E13">
        <w:rPr>
          <w:rFonts w:ascii="Tahoma" w:eastAsia="Calibri" w:hAnsi="Tahoma" w:cs="Tahoma"/>
          <w:u w:val="single"/>
        </w:rPr>
        <w:t>Przewodniczący Rady Gminy Piotr Dziadoń</w:t>
      </w:r>
      <w:r w:rsidRPr="00960E13">
        <w:rPr>
          <w:rFonts w:ascii="Tahoma" w:eastAsia="Calibri" w:hAnsi="Tahoma" w:cs="Tahoma"/>
        </w:rPr>
        <w:t xml:space="preserve"> odczytał opinię Regionalnej Izb</w:t>
      </w:r>
      <w:r w:rsidR="00B4654C">
        <w:rPr>
          <w:rFonts w:ascii="Tahoma" w:eastAsia="Calibri" w:hAnsi="Tahoma" w:cs="Tahoma"/>
        </w:rPr>
        <w:t>y Obrachunkowej</w:t>
      </w:r>
      <w:r w:rsidRPr="00960E13">
        <w:rPr>
          <w:rFonts w:ascii="Tahoma" w:eastAsia="Calibri" w:hAnsi="Tahoma" w:cs="Tahoma"/>
        </w:rPr>
        <w:t>.</w:t>
      </w:r>
    </w:p>
    <w:p w:rsidR="00960E13" w:rsidRPr="00960E13" w:rsidRDefault="00960E13" w:rsidP="00960E13">
      <w:pPr>
        <w:tabs>
          <w:tab w:val="left" w:pos="851"/>
          <w:tab w:val="left" w:pos="993"/>
        </w:tabs>
        <w:suppressAutoHyphens w:val="0"/>
        <w:spacing w:line="276" w:lineRule="auto"/>
        <w:contextualSpacing/>
        <w:jc w:val="both"/>
        <w:rPr>
          <w:rFonts w:ascii="Tahoma" w:eastAsia="Calibri" w:hAnsi="Tahoma" w:cs="Tahoma"/>
        </w:rPr>
      </w:pPr>
    </w:p>
    <w:p w:rsidR="00960E13" w:rsidRPr="00960E13" w:rsidRDefault="00960E13" w:rsidP="00960E13">
      <w:pPr>
        <w:suppressAutoHyphens w:val="0"/>
        <w:spacing w:after="200" w:line="276" w:lineRule="auto"/>
        <w:jc w:val="both"/>
        <w:rPr>
          <w:rFonts w:ascii="Tahoma" w:eastAsia="Calibri" w:hAnsi="Tahoma" w:cs="Tahoma"/>
          <w:b/>
          <w:lang w:eastAsia="en-US"/>
        </w:rPr>
      </w:pPr>
      <w:r w:rsidRPr="00960E13">
        <w:rPr>
          <w:rFonts w:ascii="Tahoma" w:eastAsia="Calibri" w:hAnsi="Tahoma" w:cs="Tahoma"/>
          <w:lang w:eastAsia="en-US"/>
        </w:rPr>
        <w:t>Regionalna Izba Obrachunkowa w Olszynie, Zespół Zamiejscowy w Elblągu,  z</w:t>
      </w:r>
      <w:r w:rsidR="00B4654C">
        <w:rPr>
          <w:rFonts w:ascii="Tahoma" w:eastAsia="Calibri" w:hAnsi="Tahoma" w:cs="Tahoma"/>
          <w:lang w:eastAsia="en-US"/>
        </w:rPr>
        <w:t xml:space="preserve">godnie </w:t>
      </w:r>
      <w:r w:rsidR="00B4654C">
        <w:rPr>
          <w:rFonts w:ascii="Tahoma" w:eastAsia="Calibri" w:hAnsi="Tahoma" w:cs="Tahoma"/>
          <w:lang w:eastAsia="en-US"/>
        </w:rPr>
        <w:br/>
        <w:t>z Uchwałą RIO.IV-0120-137/21</w:t>
      </w:r>
      <w:r w:rsidRPr="00960E13">
        <w:rPr>
          <w:rFonts w:ascii="Tahoma" w:eastAsia="Calibri" w:hAnsi="Tahoma" w:cs="Tahoma"/>
          <w:lang w:eastAsia="en-US"/>
        </w:rPr>
        <w:t xml:space="preserve"> Składu Orzekającego RIO w Olsztynie z </w:t>
      </w:r>
      <w:r w:rsidR="00B4654C">
        <w:rPr>
          <w:rFonts w:ascii="Tahoma" w:eastAsia="Calibri" w:hAnsi="Tahoma" w:cs="Tahoma"/>
          <w:lang w:eastAsia="en-US"/>
        </w:rPr>
        <w:t xml:space="preserve">15 kwietnia 2021 </w:t>
      </w:r>
      <w:r w:rsidRPr="00960E13">
        <w:rPr>
          <w:rFonts w:ascii="Tahoma" w:eastAsia="Calibri" w:hAnsi="Tahoma" w:cs="Tahoma"/>
          <w:lang w:eastAsia="en-US"/>
        </w:rPr>
        <w:t>r. w  sprawie wydania opinii o przedłożonym przez Wójta Gminy Srokowo sprawozdaniu z wykonania b</w:t>
      </w:r>
      <w:r w:rsidR="00B4654C">
        <w:rPr>
          <w:rFonts w:ascii="Tahoma" w:eastAsia="Calibri" w:hAnsi="Tahoma" w:cs="Tahoma"/>
          <w:lang w:eastAsia="en-US"/>
        </w:rPr>
        <w:t>udżetu Gminy Srokowo za rok 2020</w:t>
      </w:r>
      <w:r w:rsidRPr="00960E13">
        <w:rPr>
          <w:rFonts w:ascii="Tahoma" w:eastAsia="Calibri" w:hAnsi="Tahoma" w:cs="Tahoma"/>
          <w:lang w:eastAsia="en-US"/>
        </w:rPr>
        <w:t xml:space="preserve">. Skład Orzekający Regionalnej Izby Obrachunkowej w Olsztynie </w:t>
      </w:r>
      <w:r w:rsidRPr="00960E13">
        <w:rPr>
          <w:rFonts w:ascii="Tahoma" w:eastAsia="Calibri" w:hAnsi="Tahoma" w:cs="Tahoma"/>
          <w:b/>
          <w:lang w:eastAsia="en-US"/>
        </w:rPr>
        <w:t>pozytywnie zaopiniował przedłożone przez Wójta Gminy Srokowo sprawozdanie z wykonan</w:t>
      </w:r>
      <w:r w:rsidR="00B4654C">
        <w:rPr>
          <w:rFonts w:ascii="Tahoma" w:eastAsia="Calibri" w:hAnsi="Tahoma" w:cs="Tahoma"/>
          <w:b/>
          <w:lang w:eastAsia="en-US"/>
        </w:rPr>
        <w:t>ia Budżetu Gminy Srokowo za 2020</w:t>
      </w:r>
      <w:r w:rsidRPr="00960E13">
        <w:rPr>
          <w:rFonts w:ascii="Tahoma" w:eastAsia="Calibri" w:hAnsi="Tahoma" w:cs="Tahoma"/>
          <w:b/>
          <w:lang w:eastAsia="en-US"/>
        </w:rPr>
        <w:t xml:space="preserve"> rok</w:t>
      </w:r>
      <w:r w:rsidR="00B4654C">
        <w:rPr>
          <w:rFonts w:ascii="Tahoma" w:eastAsia="Calibri" w:hAnsi="Tahoma" w:cs="Tahoma"/>
          <w:b/>
          <w:lang w:eastAsia="en-US"/>
        </w:rPr>
        <w:t>.</w:t>
      </w:r>
    </w:p>
    <w:p w:rsidR="00960E13" w:rsidRPr="00960E13" w:rsidRDefault="00B4654C" w:rsidP="00960E13">
      <w:pPr>
        <w:suppressAutoHyphens w:val="0"/>
        <w:spacing w:after="200" w:line="276" w:lineRule="auto"/>
        <w:jc w:val="both"/>
        <w:rPr>
          <w:rFonts w:ascii="Tahoma" w:eastAsia="Calibri" w:hAnsi="Tahoma" w:cs="Tahoma"/>
          <w:lang w:eastAsia="en-US"/>
        </w:rPr>
      </w:pPr>
      <w:r>
        <w:rPr>
          <w:rFonts w:ascii="Tahoma" w:eastAsia="Calibri" w:hAnsi="Tahoma" w:cs="Tahoma"/>
          <w:lang w:eastAsia="en-US"/>
        </w:rPr>
        <w:t>W uzasadnieniu podano, że 8 kwietnia 2021</w:t>
      </w:r>
      <w:r w:rsidR="00960E13" w:rsidRPr="00960E13">
        <w:rPr>
          <w:rFonts w:ascii="Tahoma" w:eastAsia="Calibri" w:hAnsi="Tahoma" w:cs="Tahoma"/>
          <w:lang w:eastAsia="en-US"/>
        </w:rPr>
        <w:t xml:space="preserve"> r. do RIO wpłynęło sprawozdanie</w:t>
      </w:r>
      <w:r>
        <w:rPr>
          <w:rFonts w:ascii="Tahoma" w:eastAsia="Calibri" w:hAnsi="Tahoma" w:cs="Tahoma"/>
          <w:lang w:eastAsia="en-US"/>
        </w:rPr>
        <w:br/>
      </w:r>
      <w:r w:rsidR="00960E13" w:rsidRPr="00960E13">
        <w:rPr>
          <w:rFonts w:ascii="Tahoma" w:eastAsia="Calibri" w:hAnsi="Tahoma" w:cs="Tahoma"/>
          <w:lang w:eastAsia="en-US"/>
        </w:rPr>
        <w:t>z wykonania budżetu G</w:t>
      </w:r>
      <w:r>
        <w:rPr>
          <w:rFonts w:ascii="Tahoma" w:eastAsia="Calibri" w:hAnsi="Tahoma" w:cs="Tahoma"/>
          <w:lang w:eastAsia="en-US"/>
        </w:rPr>
        <w:t>miny Srokowo za 2020</w:t>
      </w:r>
      <w:r w:rsidR="00960E13" w:rsidRPr="00960E13">
        <w:rPr>
          <w:rFonts w:ascii="Tahoma" w:eastAsia="Calibri" w:hAnsi="Tahoma" w:cs="Tahoma"/>
          <w:lang w:eastAsia="en-US"/>
        </w:rPr>
        <w:t xml:space="preserve"> r. Sprawozdanie to zostało przyjęte </w:t>
      </w:r>
      <w:r w:rsidR="00960E13" w:rsidRPr="00960E13">
        <w:rPr>
          <w:rFonts w:ascii="Tahoma" w:eastAsia="Calibri" w:hAnsi="Tahoma" w:cs="Tahoma"/>
          <w:lang w:eastAsia="en-US"/>
        </w:rPr>
        <w:lastRenderedPageBreak/>
        <w:t xml:space="preserve">Zarządzeniem Nr </w:t>
      </w:r>
      <w:r>
        <w:rPr>
          <w:rFonts w:ascii="Tahoma" w:eastAsia="Calibri" w:hAnsi="Tahoma" w:cs="Tahoma"/>
          <w:lang w:eastAsia="en-US"/>
        </w:rPr>
        <w:t>20/2021</w:t>
      </w:r>
      <w:r w:rsidR="00960E13" w:rsidRPr="00960E13">
        <w:rPr>
          <w:rFonts w:ascii="Tahoma" w:eastAsia="Calibri" w:hAnsi="Tahoma" w:cs="Tahoma"/>
          <w:lang w:eastAsia="en-US"/>
        </w:rPr>
        <w:t xml:space="preserve"> Wójta Gm</w:t>
      </w:r>
      <w:r>
        <w:rPr>
          <w:rFonts w:ascii="Tahoma" w:eastAsia="Calibri" w:hAnsi="Tahoma" w:cs="Tahoma"/>
          <w:lang w:eastAsia="en-US"/>
        </w:rPr>
        <w:t>iny Srokowo z dnia 31 marca 2021</w:t>
      </w:r>
      <w:r w:rsidR="00960E13" w:rsidRPr="00960E13">
        <w:rPr>
          <w:rFonts w:ascii="Tahoma" w:eastAsia="Calibri" w:hAnsi="Tahoma" w:cs="Tahoma"/>
          <w:lang w:eastAsia="en-US"/>
        </w:rPr>
        <w:t xml:space="preserve"> r. w sprawie przedłożenia sprawozdania z wykonan</w:t>
      </w:r>
      <w:r>
        <w:rPr>
          <w:rFonts w:ascii="Tahoma" w:eastAsia="Calibri" w:hAnsi="Tahoma" w:cs="Tahoma"/>
          <w:lang w:eastAsia="en-US"/>
        </w:rPr>
        <w:t>ia budżetu Gminy Srokowo za 2020</w:t>
      </w:r>
      <w:r w:rsidR="00960E13" w:rsidRPr="00960E13">
        <w:rPr>
          <w:rFonts w:ascii="Tahoma" w:eastAsia="Calibri" w:hAnsi="Tahoma" w:cs="Tahoma"/>
          <w:lang w:eastAsia="en-US"/>
        </w:rPr>
        <w:t xml:space="preserve"> r.</w:t>
      </w:r>
    </w:p>
    <w:p w:rsidR="00960E13" w:rsidRPr="00960E13" w:rsidRDefault="00960E13" w:rsidP="00960E13">
      <w:pPr>
        <w:suppressAutoHyphens w:val="0"/>
        <w:spacing w:after="200" w:line="276" w:lineRule="auto"/>
        <w:jc w:val="both"/>
        <w:rPr>
          <w:rFonts w:ascii="Tahoma" w:eastAsia="Calibri" w:hAnsi="Tahoma" w:cs="Tahoma"/>
          <w:lang w:eastAsia="en-US"/>
        </w:rPr>
      </w:pPr>
      <w:r w:rsidRPr="00960E13">
        <w:rPr>
          <w:rFonts w:ascii="Tahoma" w:eastAsia="Calibri" w:hAnsi="Tahoma" w:cs="Tahoma"/>
          <w:lang w:eastAsia="en-US"/>
        </w:rPr>
        <w:t xml:space="preserve">Sprawozdania składa się z części opisowej i tabelarycznej. W części opisowej </w:t>
      </w:r>
      <w:r w:rsidR="00B4654C">
        <w:rPr>
          <w:rFonts w:ascii="Tahoma" w:eastAsia="Calibri" w:hAnsi="Tahoma" w:cs="Tahoma"/>
          <w:lang w:eastAsia="en-US"/>
        </w:rPr>
        <w:t>omówiono dochody wykonane w 2020</w:t>
      </w:r>
      <w:r w:rsidRPr="00960E13">
        <w:rPr>
          <w:rFonts w:ascii="Tahoma" w:eastAsia="Calibri" w:hAnsi="Tahoma" w:cs="Tahoma"/>
          <w:lang w:eastAsia="en-US"/>
        </w:rPr>
        <w:t xml:space="preserve"> r. w podziale</w:t>
      </w:r>
      <w:r w:rsidR="00B4654C">
        <w:rPr>
          <w:rFonts w:ascii="Tahoma" w:eastAsia="Calibri" w:hAnsi="Tahoma" w:cs="Tahoma"/>
          <w:lang w:eastAsia="en-US"/>
        </w:rPr>
        <w:t xml:space="preserve"> na dochody bieżące i majątkowe. W</w:t>
      </w:r>
      <w:r w:rsidRPr="00960E13">
        <w:rPr>
          <w:rFonts w:ascii="Tahoma" w:eastAsia="Calibri" w:hAnsi="Tahoma" w:cs="Tahoma"/>
          <w:lang w:eastAsia="en-US"/>
        </w:rPr>
        <w:t>yliczono wskaźniki procentowe wykonania dochodów, według ich pochodzenia.</w:t>
      </w:r>
    </w:p>
    <w:p w:rsidR="00960E13" w:rsidRPr="00960E13" w:rsidRDefault="00960E13" w:rsidP="00960E13">
      <w:pPr>
        <w:suppressAutoHyphens w:val="0"/>
        <w:spacing w:after="200" w:line="276" w:lineRule="auto"/>
        <w:jc w:val="both"/>
        <w:rPr>
          <w:rFonts w:ascii="Tahoma" w:eastAsia="Calibri" w:hAnsi="Tahoma" w:cs="Tahoma"/>
          <w:lang w:eastAsia="en-US"/>
        </w:rPr>
      </w:pPr>
      <w:r w:rsidRPr="00960E13">
        <w:rPr>
          <w:rFonts w:ascii="Tahoma" w:eastAsia="Calibri" w:hAnsi="Tahoma" w:cs="Tahoma"/>
          <w:lang w:eastAsia="en-US"/>
        </w:rPr>
        <w:t xml:space="preserve">W części dotyczącej wykonania wydatków omówiono realizację wydatków w </w:t>
      </w:r>
      <w:r w:rsidR="00A544DE">
        <w:rPr>
          <w:rFonts w:ascii="Tahoma" w:eastAsia="Calibri" w:hAnsi="Tahoma" w:cs="Tahoma"/>
          <w:lang w:eastAsia="en-US"/>
        </w:rPr>
        <w:t>2020</w:t>
      </w:r>
      <w:r w:rsidRPr="00960E13">
        <w:rPr>
          <w:rFonts w:ascii="Tahoma" w:eastAsia="Calibri" w:hAnsi="Tahoma" w:cs="Tahoma"/>
          <w:lang w:eastAsia="en-US"/>
        </w:rPr>
        <w:t xml:space="preserve"> r.           z podziałem na wydatki bieżące i majątkowe, wyliczając wskaźniki procentowe zrealizowanego planu rocznego.</w:t>
      </w:r>
    </w:p>
    <w:p w:rsidR="00960E13" w:rsidRPr="00960E13" w:rsidRDefault="00A544DE" w:rsidP="00960E13">
      <w:pPr>
        <w:suppressAutoHyphens w:val="0"/>
        <w:spacing w:after="200" w:line="276" w:lineRule="auto"/>
        <w:jc w:val="both"/>
        <w:rPr>
          <w:rFonts w:ascii="Tahoma" w:eastAsia="Calibri" w:hAnsi="Tahoma" w:cs="Tahoma"/>
          <w:lang w:eastAsia="en-US"/>
        </w:rPr>
      </w:pPr>
      <w:r>
        <w:rPr>
          <w:rFonts w:ascii="Tahoma" w:eastAsia="Calibri" w:hAnsi="Tahoma" w:cs="Tahoma"/>
          <w:lang w:eastAsia="en-US"/>
        </w:rPr>
        <w:t>Przedmiotowe s</w:t>
      </w:r>
      <w:r w:rsidR="00960E13" w:rsidRPr="00960E13">
        <w:rPr>
          <w:rFonts w:ascii="Tahoma" w:eastAsia="Calibri" w:hAnsi="Tahoma" w:cs="Tahoma"/>
          <w:lang w:eastAsia="en-US"/>
        </w:rPr>
        <w:t xml:space="preserve">prawozdanie zawiera </w:t>
      </w:r>
      <w:r>
        <w:rPr>
          <w:rFonts w:ascii="Tahoma" w:eastAsia="Calibri" w:hAnsi="Tahoma" w:cs="Tahoma"/>
          <w:lang w:eastAsia="en-US"/>
        </w:rPr>
        <w:t xml:space="preserve">także </w:t>
      </w:r>
      <w:r w:rsidR="00960E13" w:rsidRPr="00960E13">
        <w:rPr>
          <w:rFonts w:ascii="Tahoma" w:eastAsia="Calibri" w:hAnsi="Tahoma" w:cs="Tahoma"/>
          <w:lang w:eastAsia="en-US"/>
        </w:rPr>
        <w:t>wykaz samorządowych jednostek budżetowych prowadzących działalność określoną w ustawie z dnia 7 września 1991 r. o syste</w:t>
      </w:r>
      <w:r>
        <w:rPr>
          <w:rFonts w:ascii="Tahoma" w:eastAsia="Calibri" w:hAnsi="Tahoma" w:cs="Tahoma"/>
          <w:lang w:eastAsia="en-US"/>
        </w:rPr>
        <w:t>mie oświaty (t. j. Dz. U. z 2020</w:t>
      </w:r>
      <w:r w:rsidR="00960E13" w:rsidRPr="00960E13">
        <w:rPr>
          <w:rFonts w:ascii="Tahoma" w:eastAsia="Calibri" w:hAnsi="Tahoma" w:cs="Tahoma"/>
          <w:lang w:eastAsia="en-US"/>
        </w:rPr>
        <w:t xml:space="preserve"> r., poz. 1</w:t>
      </w:r>
      <w:r>
        <w:rPr>
          <w:rFonts w:ascii="Tahoma" w:eastAsia="Calibri" w:hAnsi="Tahoma" w:cs="Tahoma"/>
          <w:lang w:eastAsia="en-US"/>
        </w:rPr>
        <w:t>327 ze zm.</w:t>
      </w:r>
      <w:r w:rsidR="00960E13" w:rsidRPr="00960E13">
        <w:rPr>
          <w:rFonts w:ascii="Tahoma" w:eastAsia="Calibri" w:hAnsi="Tahoma" w:cs="Tahoma"/>
          <w:lang w:eastAsia="en-US"/>
        </w:rPr>
        <w:t>) gromadzących na wydzielonym rachunku dochody określone w uchwale przez organ stanowiący jednostki samorządu terytorialnego.</w:t>
      </w:r>
    </w:p>
    <w:p w:rsidR="00960E13" w:rsidRPr="00960E13" w:rsidRDefault="00960E13" w:rsidP="00960E13">
      <w:pPr>
        <w:suppressAutoHyphens w:val="0"/>
        <w:spacing w:after="200" w:line="276" w:lineRule="auto"/>
        <w:jc w:val="both"/>
        <w:rPr>
          <w:rFonts w:ascii="Tahoma" w:eastAsia="Calibri" w:hAnsi="Tahoma" w:cs="Tahoma"/>
          <w:lang w:eastAsia="en-US"/>
        </w:rPr>
      </w:pPr>
      <w:r w:rsidRPr="00960E13">
        <w:rPr>
          <w:rFonts w:ascii="Tahoma" w:eastAsia="Calibri" w:hAnsi="Tahoma" w:cs="Tahoma"/>
          <w:lang w:eastAsia="en-US"/>
        </w:rPr>
        <w:t xml:space="preserve">Analizując przedłożone sprawozdanie Skład Orzekający </w:t>
      </w:r>
      <w:r w:rsidR="00A544DE">
        <w:rPr>
          <w:rFonts w:ascii="Tahoma" w:eastAsia="Calibri" w:hAnsi="Tahoma" w:cs="Tahoma"/>
          <w:lang w:eastAsia="en-US"/>
        </w:rPr>
        <w:t xml:space="preserve">Regionalnej Izby Obrachunkowej w Olsztynie </w:t>
      </w:r>
      <w:r w:rsidRPr="00960E13">
        <w:rPr>
          <w:rFonts w:ascii="Tahoma" w:eastAsia="Calibri" w:hAnsi="Tahoma" w:cs="Tahoma"/>
          <w:lang w:eastAsia="en-US"/>
        </w:rPr>
        <w:t>stwierdził co następuje:</w:t>
      </w:r>
    </w:p>
    <w:p w:rsidR="00960E13" w:rsidRPr="00960E13" w:rsidRDefault="00960E13" w:rsidP="00960E13">
      <w:pPr>
        <w:suppressAutoHyphens w:val="0"/>
        <w:spacing w:after="200" w:line="276" w:lineRule="auto"/>
        <w:jc w:val="both"/>
        <w:rPr>
          <w:rFonts w:ascii="Tahoma" w:eastAsia="Calibri" w:hAnsi="Tahoma" w:cs="Tahoma"/>
          <w:lang w:eastAsia="en-US"/>
        </w:rPr>
      </w:pPr>
      <w:r w:rsidRPr="00960E13">
        <w:rPr>
          <w:rFonts w:ascii="Tahoma" w:eastAsia="Calibri" w:hAnsi="Tahoma" w:cs="Tahoma"/>
          <w:lang w:eastAsia="en-US"/>
        </w:rPr>
        <w:t xml:space="preserve">Zrealizowane dochody budżetowe wykonano w </w:t>
      </w:r>
      <w:r w:rsidR="00A544DE">
        <w:rPr>
          <w:rFonts w:ascii="Tahoma" w:eastAsia="Calibri" w:hAnsi="Tahoma" w:cs="Tahoma"/>
          <w:lang w:eastAsia="en-US"/>
        </w:rPr>
        <w:t>91,05</w:t>
      </w:r>
      <w:r w:rsidRPr="00960E13">
        <w:rPr>
          <w:rFonts w:ascii="Tahoma" w:eastAsia="Calibri" w:hAnsi="Tahoma" w:cs="Tahoma"/>
          <w:lang w:eastAsia="en-US"/>
        </w:rPr>
        <w:t xml:space="preserve">% uchwalonego planu dochodów po zmianach, z tego dochody bieżące stanowią </w:t>
      </w:r>
      <w:r w:rsidR="00A544DE">
        <w:rPr>
          <w:rFonts w:ascii="Tahoma" w:eastAsia="Calibri" w:hAnsi="Tahoma" w:cs="Tahoma"/>
          <w:lang w:eastAsia="en-US"/>
        </w:rPr>
        <w:t>95,43</w:t>
      </w:r>
      <w:r w:rsidRPr="00960E13">
        <w:rPr>
          <w:rFonts w:ascii="Tahoma" w:eastAsia="Calibri" w:hAnsi="Tahoma" w:cs="Tahoma"/>
          <w:lang w:eastAsia="en-US"/>
        </w:rPr>
        <w:t xml:space="preserve">% wykonania planu po zmianach. Wydatki budżetowe wykonano w </w:t>
      </w:r>
      <w:r w:rsidR="00A544DE">
        <w:rPr>
          <w:rFonts w:ascii="Tahoma" w:eastAsia="Calibri" w:hAnsi="Tahoma" w:cs="Tahoma"/>
          <w:lang w:eastAsia="en-US"/>
        </w:rPr>
        <w:t>83,29</w:t>
      </w:r>
      <w:r w:rsidRPr="00960E13">
        <w:rPr>
          <w:rFonts w:ascii="Tahoma" w:eastAsia="Calibri" w:hAnsi="Tahoma" w:cs="Tahoma"/>
          <w:lang w:eastAsia="en-US"/>
        </w:rPr>
        <w:t xml:space="preserve">%  planu wydatków po zmianach  z tego wydatki bieżące wykonano w  </w:t>
      </w:r>
      <w:r w:rsidR="00A544DE">
        <w:rPr>
          <w:rFonts w:ascii="Tahoma" w:eastAsia="Calibri" w:hAnsi="Tahoma" w:cs="Tahoma"/>
          <w:lang w:eastAsia="en-US"/>
        </w:rPr>
        <w:t>92,88</w:t>
      </w:r>
      <w:r w:rsidRPr="00960E13">
        <w:rPr>
          <w:rFonts w:ascii="Tahoma" w:eastAsia="Calibri" w:hAnsi="Tahoma" w:cs="Tahoma"/>
          <w:lang w:eastAsia="en-US"/>
        </w:rPr>
        <w:t>% planu po zmianach.</w:t>
      </w:r>
    </w:p>
    <w:p w:rsidR="00960E13" w:rsidRPr="00960E13" w:rsidRDefault="00A544DE" w:rsidP="00960E13">
      <w:pPr>
        <w:suppressAutoHyphens w:val="0"/>
        <w:spacing w:line="276" w:lineRule="auto"/>
        <w:jc w:val="both"/>
        <w:rPr>
          <w:rFonts w:ascii="Tahoma" w:eastAsia="Calibri" w:hAnsi="Tahoma" w:cs="Tahoma"/>
          <w:lang w:eastAsia="en-US"/>
        </w:rPr>
      </w:pPr>
      <w:r>
        <w:rPr>
          <w:rFonts w:ascii="Tahoma" w:eastAsia="Calibri" w:hAnsi="Tahoma" w:cs="Tahoma"/>
          <w:lang w:eastAsia="en-US"/>
        </w:rPr>
        <w:t>Budżet roku 2020</w:t>
      </w:r>
      <w:r w:rsidR="00960E13" w:rsidRPr="00960E13">
        <w:rPr>
          <w:rFonts w:ascii="Tahoma" w:eastAsia="Calibri" w:hAnsi="Tahoma" w:cs="Tahoma"/>
          <w:lang w:eastAsia="en-US"/>
        </w:rPr>
        <w:t xml:space="preserve"> zamknął się nadwyżką w wysokości 1</w:t>
      </w:r>
      <w:r>
        <w:rPr>
          <w:rFonts w:ascii="Tahoma" w:eastAsia="Calibri" w:hAnsi="Tahoma" w:cs="Tahoma"/>
          <w:lang w:eastAsia="en-US"/>
        </w:rPr>
        <w:t> 294 897,58</w:t>
      </w:r>
      <w:r w:rsidR="00960E13" w:rsidRPr="00960E13">
        <w:rPr>
          <w:rFonts w:ascii="Tahoma" w:eastAsia="Calibri" w:hAnsi="Tahoma" w:cs="Tahoma"/>
          <w:lang w:eastAsia="en-US"/>
        </w:rPr>
        <w:t xml:space="preserve"> zł. </w:t>
      </w:r>
      <w:r>
        <w:rPr>
          <w:rFonts w:ascii="Tahoma" w:eastAsia="Calibri" w:hAnsi="Tahoma" w:cs="Tahoma"/>
          <w:lang w:eastAsia="en-US"/>
        </w:rPr>
        <w:t>Na koniec roku budżetowego wykonane wydatki bieżące nie są niższe niż wykonane dochody bieżące powiększone o nadwyżkę budżetową z lat ubiegłych i wolne środki oraz wydatki bieżące z udziałem środków, o których mowa w art. 5 ust. 3 ustawy z dnia 27 sierpnia 2009 r. o finansach publicznych (Dz. U. z 2021 r., poz. 305), które to środki nie zostały przekazane w danym roku budżetowym.</w:t>
      </w:r>
    </w:p>
    <w:p w:rsidR="00960E13" w:rsidRPr="00960E13" w:rsidRDefault="00960E13" w:rsidP="00960E13">
      <w:pPr>
        <w:suppressAutoHyphens w:val="0"/>
        <w:spacing w:line="276" w:lineRule="auto"/>
        <w:jc w:val="both"/>
        <w:rPr>
          <w:rFonts w:ascii="Tahoma" w:eastAsia="Calibri" w:hAnsi="Tahoma" w:cs="Tahoma"/>
          <w:lang w:eastAsia="en-US"/>
        </w:rPr>
      </w:pPr>
      <w:r w:rsidRPr="00960E13">
        <w:rPr>
          <w:rFonts w:ascii="Tahoma" w:eastAsia="Calibri" w:hAnsi="Tahoma" w:cs="Tahoma"/>
          <w:lang w:eastAsia="en-US"/>
        </w:rPr>
        <w:t>W ocenie Składu Orzekającego, prze</w:t>
      </w:r>
      <w:r w:rsidR="00A544DE">
        <w:rPr>
          <w:rFonts w:ascii="Tahoma" w:eastAsia="Calibri" w:hAnsi="Tahoma" w:cs="Tahoma"/>
          <w:lang w:eastAsia="en-US"/>
        </w:rPr>
        <w:t>dłożone sprawozdanie z wykonania budżetu Gminy Srokowo za 2020</w:t>
      </w:r>
      <w:r w:rsidRPr="00960E13">
        <w:rPr>
          <w:rFonts w:ascii="Tahoma" w:eastAsia="Calibri" w:hAnsi="Tahoma" w:cs="Tahoma"/>
          <w:lang w:eastAsia="en-US"/>
        </w:rPr>
        <w:t xml:space="preserve"> rok uwzględnia dane, o których mowa w art. 269 ustawy  o finansach publicznych, tj.:</w:t>
      </w:r>
    </w:p>
    <w:p w:rsidR="00960E13" w:rsidRPr="00960E13" w:rsidRDefault="00960E13" w:rsidP="00960E13">
      <w:pPr>
        <w:suppressAutoHyphens w:val="0"/>
        <w:spacing w:line="276" w:lineRule="auto"/>
        <w:jc w:val="both"/>
        <w:rPr>
          <w:rFonts w:ascii="Tahoma" w:eastAsia="Calibri" w:hAnsi="Tahoma" w:cs="Tahoma"/>
          <w:lang w:eastAsia="en-US"/>
        </w:rPr>
      </w:pPr>
      <w:r w:rsidRPr="00960E13">
        <w:rPr>
          <w:rFonts w:ascii="Tahoma" w:eastAsia="Calibri" w:hAnsi="Tahoma" w:cs="Tahoma"/>
          <w:lang w:eastAsia="en-US"/>
        </w:rPr>
        <w:t>-dochody i wydatki budżetu Gminy w szczegółowości określonej jak w uchwale budżetowej,</w:t>
      </w:r>
    </w:p>
    <w:p w:rsidR="00960E13" w:rsidRDefault="00960E13" w:rsidP="00960E13">
      <w:pPr>
        <w:suppressAutoHyphens w:val="0"/>
        <w:spacing w:line="276" w:lineRule="auto"/>
        <w:jc w:val="both"/>
        <w:rPr>
          <w:rFonts w:ascii="Tahoma" w:eastAsia="Calibri" w:hAnsi="Tahoma" w:cs="Tahoma"/>
          <w:lang w:eastAsia="en-US"/>
        </w:rPr>
      </w:pPr>
      <w:r w:rsidRPr="00960E13">
        <w:rPr>
          <w:rFonts w:ascii="Tahoma" w:eastAsia="Calibri" w:hAnsi="Tahoma" w:cs="Tahoma"/>
          <w:lang w:eastAsia="en-US"/>
        </w:rPr>
        <w:t>-stopień zaawansowana re</w:t>
      </w:r>
      <w:r w:rsidR="00A544DE">
        <w:rPr>
          <w:rFonts w:ascii="Tahoma" w:eastAsia="Calibri" w:hAnsi="Tahoma" w:cs="Tahoma"/>
          <w:lang w:eastAsia="en-US"/>
        </w:rPr>
        <w:t>alizacji programów wieloletnich,</w:t>
      </w:r>
    </w:p>
    <w:p w:rsidR="00A544DE" w:rsidRPr="00960E13" w:rsidRDefault="00A544DE" w:rsidP="00A544DE">
      <w:pPr>
        <w:suppressAutoHyphens w:val="0"/>
        <w:spacing w:line="276" w:lineRule="auto"/>
        <w:jc w:val="both"/>
        <w:rPr>
          <w:rFonts w:ascii="Tahoma" w:eastAsia="Calibri" w:hAnsi="Tahoma" w:cs="Tahoma"/>
          <w:lang w:eastAsia="en-US"/>
        </w:rPr>
      </w:pPr>
      <w:r>
        <w:rPr>
          <w:rFonts w:ascii="Tahoma" w:eastAsia="Calibri" w:hAnsi="Tahoma" w:cs="Tahoma"/>
          <w:lang w:eastAsia="en-US"/>
        </w:rPr>
        <w:t>-</w:t>
      </w:r>
      <w:r w:rsidRPr="00A544DE">
        <w:rPr>
          <w:rFonts w:ascii="Tahoma" w:eastAsia="Calibri" w:hAnsi="Tahoma" w:cs="Tahoma"/>
          <w:lang w:eastAsia="en-US"/>
        </w:rPr>
        <w:t xml:space="preserve"> </w:t>
      </w:r>
      <w:r w:rsidRPr="00960E13">
        <w:rPr>
          <w:rFonts w:ascii="Tahoma" w:eastAsia="Calibri" w:hAnsi="Tahoma" w:cs="Tahoma"/>
          <w:lang w:eastAsia="en-US"/>
        </w:rPr>
        <w:t>zmiany w planie wydatków na realizację programów finansowanych z udziałem środków, o których mowa w art. 5 ust. 1 pkt 2 i 3, doko</w:t>
      </w:r>
      <w:r>
        <w:rPr>
          <w:rFonts w:ascii="Tahoma" w:eastAsia="Calibri" w:hAnsi="Tahoma" w:cs="Tahoma"/>
          <w:lang w:eastAsia="en-US"/>
        </w:rPr>
        <w:t>nane w trakcie roku budżetowego.</w:t>
      </w:r>
    </w:p>
    <w:p w:rsidR="00A544DE" w:rsidRPr="00960E13" w:rsidRDefault="00A544DE" w:rsidP="00960E13">
      <w:pPr>
        <w:suppressAutoHyphens w:val="0"/>
        <w:spacing w:line="276" w:lineRule="auto"/>
        <w:jc w:val="both"/>
        <w:rPr>
          <w:rFonts w:ascii="Tahoma" w:eastAsia="Calibri" w:hAnsi="Tahoma" w:cs="Tahoma"/>
          <w:lang w:eastAsia="en-US"/>
        </w:rPr>
      </w:pPr>
    </w:p>
    <w:p w:rsidR="001E18A2" w:rsidRDefault="00960E13" w:rsidP="00960E13">
      <w:pPr>
        <w:suppressAutoHyphens w:val="0"/>
        <w:spacing w:line="276" w:lineRule="auto"/>
        <w:jc w:val="both"/>
        <w:rPr>
          <w:rFonts w:ascii="Tahoma" w:eastAsia="Calibri" w:hAnsi="Tahoma" w:cs="Tahoma"/>
          <w:lang w:eastAsia="en-US"/>
        </w:rPr>
      </w:pPr>
      <w:r w:rsidRPr="00960E13">
        <w:rPr>
          <w:rFonts w:ascii="Tahoma" w:eastAsia="Calibri" w:hAnsi="Tahoma" w:cs="Tahoma"/>
          <w:lang w:eastAsia="en-US"/>
        </w:rPr>
        <w:t xml:space="preserve">Skład Orzekający </w:t>
      </w:r>
      <w:r w:rsidR="00D81EB1">
        <w:rPr>
          <w:rFonts w:ascii="Tahoma" w:eastAsia="Calibri" w:hAnsi="Tahoma" w:cs="Tahoma"/>
          <w:lang w:eastAsia="en-US"/>
        </w:rPr>
        <w:t>zauważa jednakże, że kwoty wydatków na realizacje programów finansowanych z udziałem środków o których mowa</w:t>
      </w:r>
      <w:r w:rsidR="00D81EB1" w:rsidRPr="00D81EB1">
        <w:rPr>
          <w:rFonts w:ascii="Tahoma" w:eastAsia="Calibri" w:hAnsi="Tahoma" w:cs="Tahoma"/>
          <w:lang w:eastAsia="en-US"/>
        </w:rPr>
        <w:t xml:space="preserve"> </w:t>
      </w:r>
      <w:r w:rsidR="00D81EB1" w:rsidRPr="00960E13">
        <w:rPr>
          <w:rFonts w:ascii="Tahoma" w:eastAsia="Calibri" w:hAnsi="Tahoma" w:cs="Tahoma"/>
          <w:lang w:eastAsia="en-US"/>
        </w:rPr>
        <w:t>w art. 5 ust. 1 pkt 2 i 3</w:t>
      </w:r>
      <w:r w:rsidR="00D81EB1">
        <w:rPr>
          <w:rFonts w:ascii="Tahoma" w:eastAsia="Calibri" w:hAnsi="Tahoma" w:cs="Tahoma"/>
          <w:lang w:eastAsia="en-US"/>
        </w:rPr>
        <w:t xml:space="preserve"> ustawy </w:t>
      </w:r>
      <w:r w:rsidR="001E18A2">
        <w:rPr>
          <w:rFonts w:ascii="Tahoma" w:eastAsia="Calibri" w:hAnsi="Tahoma" w:cs="Tahoma"/>
          <w:lang w:eastAsia="en-US"/>
        </w:rPr>
        <w:br/>
      </w:r>
      <w:r w:rsidR="00D81EB1">
        <w:rPr>
          <w:rFonts w:ascii="Tahoma" w:eastAsia="Calibri" w:hAnsi="Tahoma" w:cs="Tahoma"/>
          <w:lang w:eastAsia="en-US"/>
        </w:rPr>
        <w:t xml:space="preserve">o finansach publicznych, wykazane w załączniku nr 4 do sprawozdania z wykonania </w:t>
      </w:r>
      <w:r w:rsidR="00D81EB1">
        <w:rPr>
          <w:rFonts w:ascii="Tahoma" w:eastAsia="Calibri" w:hAnsi="Tahoma" w:cs="Tahoma"/>
          <w:lang w:eastAsia="en-US"/>
        </w:rPr>
        <w:lastRenderedPageBreak/>
        <w:t xml:space="preserve">budżetu Gminy Srokowo za 2020 r. są niezgodne z kwotami wykazanymi </w:t>
      </w:r>
      <w:r w:rsidR="001E18A2">
        <w:rPr>
          <w:rFonts w:ascii="Tahoma" w:eastAsia="Calibri" w:hAnsi="Tahoma" w:cs="Tahoma"/>
          <w:lang w:eastAsia="en-US"/>
        </w:rPr>
        <w:br/>
      </w:r>
      <w:r w:rsidR="00D81EB1">
        <w:rPr>
          <w:rFonts w:ascii="Tahoma" w:eastAsia="Calibri" w:hAnsi="Tahoma" w:cs="Tahoma"/>
          <w:lang w:eastAsia="en-US"/>
        </w:rPr>
        <w:t xml:space="preserve">w sprawozdaniu Rb-28S za IV kwartał 2020 r. </w:t>
      </w:r>
    </w:p>
    <w:p w:rsidR="00D81EB1" w:rsidRDefault="00D81EB1" w:rsidP="00960E13">
      <w:pPr>
        <w:suppressAutoHyphens w:val="0"/>
        <w:spacing w:line="276" w:lineRule="auto"/>
        <w:jc w:val="both"/>
        <w:rPr>
          <w:rFonts w:ascii="Tahoma" w:eastAsia="Calibri" w:hAnsi="Tahoma" w:cs="Tahoma"/>
          <w:lang w:eastAsia="en-US"/>
        </w:rPr>
      </w:pPr>
      <w:r>
        <w:rPr>
          <w:rFonts w:ascii="Tahoma" w:eastAsia="Calibri" w:hAnsi="Tahoma" w:cs="Tahoma"/>
          <w:lang w:eastAsia="en-US"/>
        </w:rPr>
        <w:t>Ponadto Skład Orzekający stwierdza, że wraz z wyżej wymienionym sprawozdaniem została przedłożona informacja o stanie mienia komunalnego Gminy Srokowo za rok 2020.</w:t>
      </w:r>
    </w:p>
    <w:p w:rsidR="00D81EB1" w:rsidRDefault="00D81EB1" w:rsidP="00960E13">
      <w:pPr>
        <w:suppressAutoHyphens w:val="0"/>
        <w:spacing w:line="276" w:lineRule="auto"/>
        <w:jc w:val="both"/>
        <w:rPr>
          <w:rFonts w:ascii="Tahoma" w:eastAsia="Calibri" w:hAnsi="Tahoma" w:cs="Tahoma"/>
          <w:lang w:eastAsia="en-US"/>
        </w:rPr>
      </w:pPr>
    </w:p>
    <w:p w:rsidR="00960E13" w:rsidRPr="00960E13" w:rsidRDefault="00960E13" w:rsidP="00960E13">
      <w:pPr>
        <w:suppressAutoHyphens w:val="0"/>
        <w:spacing w:line="276" w:lineRule="auto"/>
        <w:jc w:val="both"/>
        <w:rPr>
          <w:rFonts w:ascii="Tahoma" w:eastAsia="Calibri" w:hAnsi="Tahoma" w:cs="Tahoma"/>
          <w:lang w:eastAsia="en-US"/>
        </w:rPr>
      </w:pPr>
      <w:r w:rsidRPr="00960E13">
        <w:rPr>
          <w:rFonts w:ascii="Tahoma" w:eastAsia="Calibri" w:hAnsi="Tahoma" w:cs="Tahoma"/>
          <w:lang w:eastAsia="en-US"/>
        </w:rPr>
        <w:t xml:space="preserve">Jednocześnie Skład Orzekający zauważa, że Gmina Srokowo przedstawiła przedmiotowe sprawozdanie Regionalnej Izbie Obrachunkowej po terminie określonym przepisami art. 267 ust. 3 ustawy z dnia 27 sierpnia 2009 r. o finansach publicznych. </w:t>
      </w:r>
      <w:r w:rsidR="00D81EB1">
        <w:rPr>
          <w:rFonts w:ascii="Tahoma" w:eastAsia="Calibri" w:hAnsi="Tahoma" w:cs="Tahoma"/>
          <w:lang w:eastAsia="en-US"/>
        </w:rPr>
        <w:t>Biorąc pod uwagę całość materiałów podlegających zaopiniowaniu Skład Orzekający postanowił jak w sentencji.</w:t>
      </w:r>
    </w:p>
    <w:p w:rsidR="00960E13" w:rsidRPr="00960E13" w:rsidRDefault="00960E13" w:rsidP="00960E13">
      <w:pPr>
        <w:suppressAutoHyphens w:val="0"/>
        <w:spacing w:line="276" w:lineRule="auto"/>
        <w:jc w:val="both"/>
        <w:rPr>
          <w:rFonts w:ascii="Tahoma" w:eastAsia="Calibri" w:hAnsi="Tahoma" w:cs="Tahoma"/>
          <w:lang w:eastAsia="en-US"/>
        </w:rPr>
      </w:pPr>
    </w:p>
    <w:p w:rsidR="00960E13" w:rsidRPr="00960E13" w:rsidRDefault="00960E13" w:rsidP="00960E13">
      <w:pPr>
        <w:suppressAutoHyphens w:val="0"/>
        <w:spacing w:line="276" w:lineRule="auto"/>
        <w:jc w:val="both"/>
        <w:rPr>
          <w:rFonts w:ascii="Tahoma" w:eastAsia="Calibri" w:hAnsi="Tahoma" w:cs="Tahoma"/>
          <w:lang w:eastAsia="en-US"/>
        </w:rPr>
      </w:pPr>
      <w:r w:rsidRPr="00960E13">
        <w:rPr>
          <w:rFonts w:ascii="Tahoma" w:eastAsia="Calibri" w:hAnsi="Tahoma" w:cs="Tahoma"/>
          <w:lang w:eastAsia="en-US"/>
        </w:rPr>
        <w:t>Podpisano:</w:t>
      </w:r>
    </w:p>
    <w:p w:rsidR="0055774A" w:rsidRPr="00960E13" w:rsidRDefault="00960E13" w:rsidP="00960E13">
      <w:pPr>
        <w:suppressAutoHyphens w:val="0"/>
        <w:spacing w:after="240" w:line="276" w:lineRule="auto"/>
        <w:jc w:val="both"/>
        <w:rPr>
          <w:rFonts w:ascii="Tahoma" w:eastAsia="Calibri" w:hAnsi="Tahoma" w:cs="Tahoma"/>
          <w:lang w:eastAsia="en-US"/>
        </w:rPr>
      </w:pPr>
      <w:r w:rsidRPr="00960E13">
        <w:rPr>
          <w:rFonts w:ascii="Tahoma" w:eastAsia="Calibri" w:hAnsi="Tahoma" w:cs="Tahoma"/>
          <w:lang w:eastAsia="en-US"/>
        </w:rPr>
        <w:t xml:space="preserve">Przewodnicząca Składu Orzekającego Członek Kolegium Regionalnej Izby Obrachunkowej w Olsztynie– Małgorzata Mazur-Wysocka.  </w:t>
      </w:r>
    </w:p>
    <w:p w:rsidR="00960E13" w:rsidRPr="00960E13" w:rsidRDefault="00960E13" w:rsidP="00960E13">
      <w:pPr>
        <w:tabs>
          <w:tab w:val="left" w:pos="851"/>
          <w:tab w:val="left" w:pos="993"/>
        </w:tabs>
        <w:suppressAutoHyphens w:val="0"/>
        <w:spacing w:line="276" w:lineRule="auto"/>
        <w:contextualSpacing/>
        <w:jc w:val="both"/>
        <w:rPr>
          <w:rFonts w:ascii="Tahoma" w:eastAsia="Calibri" w:hAnsi="Tahoma" w:cs="Tahoma"/>
          <w:b/>
          <w:u w:val="single"/>
        </w:rPr>
      </w:pPr>
      <w:r w:rsidRPr="001E18A2">
        <w:rPr>
          <w:rFonts w:ascii="Tahoma" w:eastAsia="Calibri" w:hAnsi="Tahoma" w:cs="Tahoma"/>
          <w:b/>
          <w:u w:val="single"/>
        </w:rPr>
        <w:t xml:space="preserve">4)opinie Komisji </w:t>
      </w:r>
      <w:r w:rsidRPr="00960E13">
        <w:rPr>
          <w:rFonts w:ascii="Tahoma" w:eastAsia="Calibri" w:hAnsi="Tahoma" w:cs="Tahoma"/>
          <w:b/>
          <w:u w:val="single"/>
        </w:rPr>
        <w:t>Rady Gminy i dyskusja;</w:t>
      </w:r>
    </w:p>
    <w:p w:rsidR="00960E13" w:rsidRPr="00960E13" w:rsidRDefault="00960E13" w:rsidP="00960E13">
      <w:pPr>
        <w:spacing w:line="276" w:lineRule="auto"/>
        <w:jc w:val="both"/>
        <w:rPr>
          <w:rFonts w:ascii="Tahoma" w:hAnsi="Tahoma" w:cs="Tahoma"/>
          <w:u w:val="single"/>
        </w:rPr>
      </w:pPr>
    </w:p>
    <w:p w:rsidR="00D81EB1" w:rsidRDefault="00960E13" w:rsidP="00D81EB1">
      <w:pPr>
        <w:spacing w:line="276" w:lineRule="auto"/>
        <w:jc w:val="both"/>
        <w:rPr>
          <w:rFonts w:ascii="Tahoma" w:hAnsi="Tahoma" w:cs="Tahoma"/>
        </w:rPr>
      </w:pPr>
      <w:r w:rsidRPr="00960E13">
        <w:rPr>
          <w:rFonts w:ascii="Tahoma" w:hAnsi="Tahoma" w:cs="Tahoma"/>
          <w:u w:val="single"/>
        </w:rPr>
        <w:t>Przewodniczący Rady Gminy Piotr Dziadoń</w:t>
      </w:r>
      <w:r w:rsidRPr="00960E13">
        <w:rPr>
          <w:rFonts w:ascii="Tahoma" w:hAnsi="Tahoma" w:cs="Tahoma"/>
        </w:rPr>
        <w:t xml:space="preserve"> powiedział, że Przewodniczący komisji stałych Rady Gminy Srokowo po wcześniejszym wypracowaniu opinii na</w:t>
      </w:r>
      <w:r w:rsidR="001E18A2">
        <w:rPr>
          <w:rFonts w:ascii="Tahoma" w:hAnsi="Tahoma" w:cs="Tahoma"/>
        </w:rPr>
        <w:t xml:space="preserve"> temat wykonania budżetu za 2020</w:t>
      </w:r>
      <w:r w:rsidRPr="00960E13">
        <w:rPr>
          <w:rFonts w:ascii="Tahoma" w:hAnsi="Tahoma" w:cs="Tahoma"/>
        </w:rPr>
        <w:t xml:space="preserve"> rok przedłożyli je w Biurze Rady. Wszystkie opinie są opiniami pozytywnymi i</w:t>
      </w:r>
      <w:r w:rsidR="00D81EB1">
        <w:rPr>
          <w:rFonts w:ascii="Tahoma" w:hAnsi="Tahoma" w:cs="Tahoma"/>
        </w:rPr>
        <w:t xml:space="preserve"> przedstawiają się następująco:</w:t>
      </w:r>
    </w:p>
    <w:p w:rsidR="001E18A2" w:rsidRDefault="001E18A2" w:rsidP="00D81EB1">
      <w:pPr>
        <w:spacing w:line="276" w:lineRule="auto"/>
        <w:jc w:val="both"/>
        <w:rPr>
          <w:rFonts w:ascii="Tahoma" w:hAnsi="Tahoma" w:cs="Tahoma"/>
        </w:rPr>
      </w:pPr>
    </w:p>
    <w:p w:rsidR="001E18A2" w:rsidRPr="00960E13" w:rsidRDefault="001E18A2" w:rsidP="001E18A2">
      <w:pPr>
        <w:widowControl w:val="0"/>
        <w:spacing w:line="276" w:lineRule="auto"/>
        <w:jc w:val="center"/>
        <w:rPr>
          <w:rFonts w:ascii="Tahoma" w:eastAsia="SimSun" w:hAnsi="Tahoma" w:cs="Tahoma"/>
          <w:b/>
          <w:kern w:val="1"/>
          <w:lang w:eastAsia="hi-IN" w:bidi="hi-IN"/>
        </w:rPr>
      </w:pPr>
      <w:r w:rsidRPr="00960E13">
        <w:rPr>
          <w:rFonts w:ascii="Tahoma" w:eastAsia="SimSun" w:hAnsi="Tahoma" w:cs="Tahoma"/>
          <w:b/>
          <w:kern w:val="1"/>
          <w:lang w:eastAsia="hi-IN" w:bidi="hi-IN"/>
        </w:rPr>
        <w:t>Opinia Komisji Finansów i Rozwoju Gospodarczego Rady Gminy                              w Srokowie o wykonan</w:t>
      </w:r>
      <w:r>
        <w:rPr>
          <w:rFonts w:ascii="Tahoma" w:eastAsia="SimSun" w:hAnsi="Tahoma" w:cs="Tahoma"/>
          <w:b/>
          <w:kern w:val="1"/>
          <w:lang w:eastAsia="hi-IN" w:bidi="hi-IN"/>
        </w:rPr>
        <w:t>iu budżetu Gminy Srokowo za 2020</w:t>
      </w:r>
      <w:r w:rsidRPr="00960E13">
        <w:rPr>
          <w:rFonts w:ascii="Tahoma" w:eastAsia="SimSun" w:hAnsi="Tahoma" w:cs="Tahoma"/>
          <w:b/>
          <w:kern w:val="1"/>
          <w:lang w:eastAsia="hi-IN" w:bidi="hi-IN"/>
        </w:rPr>
        <w:t xml:space="preserve"> rok </w:t>
      </w:r>
    </w:p>
    <w:p w:rsidR="001E18A2" w:rsidRPr="00960E13" w:rsidRDefault="001E18A2" w:rsidP="001E18A2">
      <w:pPr>
        <w:widowControl w:val="0"/>
        <w:spacing w:after="120" w:line="276" w:lineRule="auto"/>
        <w:jc w:val="center"/>
        <w:rPr>
          <w:rFonts w:ascii="Tahoma" w:eastAsia="SimSun" w:hAnsi="Tahoma" w:cs="Tahoma"/>
          <w:kern w:val="1"/>
          <w:lang w:eastAsia="hi-IN" w:bidi="hi-IN"/>
        </w:rPr>
      </w:pPr>
    </w:p>
    <w:p w:rsidR="001E18A2" w:rsidRPr="00960E13" w:rsidRDefault="001E18A2" w:rsidP="001E18A2">
      <w:pPr>
        <w:widowControl w:val="0"/>
        <w:spacing w:line="276" w:lineRule="auto"/>
        <w:jc w:val="both"/>
        <w:rPr>
          <w:rFonts w:ascii="Tahoma" w:eastAsia="SimSun" w:hAnsi="Tahoma" w:cs="Tahoma"/>
          <w:kern w:val="1"/>
          <w:lang w:eastAsia="hi-IN" w:bidi="hi-IN"/>
        </w:rPr>
      </w:pPr>
      <w:r w:rsidRPr="00960E13">
        <w:rPr>
          <w:rFonts w:ascii="Tahoma" w:eastAsia="SimSun" w:hAnsi="Tahoma" w:cs="Tahoma"/>
          <w:kern w:val="1"/>
          <w:lang w:eastAsia="hi-IN" w:bidi="hi-IN"/>
        </w:rPr>
        <w:t>Komisja Komisji Finansów i Rozwoju Gospodarczego Rady Gminy w S</w:t>
      </w:r>
      <w:r>
        <w:rPr>
          <w:rFonts w:ascii="Tahoma" w:eastAsia="SimSun" w:hAnsi="Tahoma" w:cs="Tahoma"/>
          <w:kern w:val="1"/>
          <w:lang w:eastAsia="hi-IN" w:bidi="hi-IN"/>
        </w:rPr>
        <w:t xml:space="preserve">rokowie </w:t>
      </w:r>
      <w:r>
        <w:rPr>
          <w:rFonts w:ascii="Tahoma" w:eastAsia="SimSun" w:hAnsi="Tahoma" w:cs="Tahoma"/>
          <w:kern w:val="1"/>
          <w:lang w:eastAsia="hi-IN" w:bidi="hi-IN"/>
        </w:rPr>
        <w:br/>
        <w:t>na posiedzeniu w dniu 14 maja 2021</w:t>
      </w:r>
      <w:r w:rsidRPr="00960E13">
        <w:rPr>
          <w:rFonts w:ascii="Tahoma" w:eastAsia="SimSun" w:hAnsi="Tahoma" w:cs="Tahoma"/>
          <w:kern w:val="1"/>
          <w:lang w:eastAsia="hi-IN" w:bidi="hi-IN"/>
        </w:rPr>
        <w:t xml:space="preserve"> r. analizowała sprawozdanie Wójta Gminy Srokowo z wykonania budż</w:t>
      </w:r>
      <w:r>
        <w:rPr>
          <w:rFonts w:ascii="Tahoma" w:eastAsia="SimSun" w:hAnsi="Tahoma" w:cs="Tahoma"/>
          <w:kern w:val="1"/>
          <w:lang w:eastAsia="hi-IN" w:bidi="hi-IN"/>
        </w:rPr>
        <w:t>etu Gminy za 2020</w:t>
      </w:r>
      <w:r w:rsidRPr="00960E13">
        <w:rPr>
          <w:rFonts w:ascii="Tahoma" w:eastAsia="SimSun" w:hAnsi="Tahoma" w:cs="Tahoma"/>
          <w:kern w:val="1"/>
          <w:lang w:eastAsia="hi-IN" w:bidi="hi-IN"/>
        </w:rPr>
        <w:t xml:space="preserve"> rok. Podczas formułowania opinii Komisja zapoznała się z:</w:t>
      </w:r>
    </w:p>
    <w:p w:rsidR="001E18A2" w:rsidRPr="00960E13" w:rsidRDefault="001E18A2" w:rsidP="001E18A2">
      <w:pPr>
        <w:widowControl w:val="0"/>
        <w:spacing w:line="276" w:lineRule="auto"/>
        <w:jc w:val="both"/>
        <w:rPr>
          <w:rFonts w:ascii="Tahoma" w:eastAsia="SimSun" w:hAnsi="Tahoma" w:cs="Tahoma"/>
          <w:kern w:val="1"/>
          <w:lang w:eastAsia="hi-IN" w:bidi="hi-IN"/>
        </w:rPr>
      </w:pPr>
      <w:r>
        <w:rPr>
          <w:rFonts w:ascii="Tahoma" w:eastAsia="SimSun" w:hAnsi="Tahoma" w:cs="Tahoma"/>
          <w:kern w:val="1"/>
          <w:lang w:eastAsia="hi-IN" w:bidi="hi-IN"/>
        </w:rPr>
        <w:t xml:space="preserve">- </w:t>
      </w:r>
      <w:r w:rsidRPr="00960E13">
        <w:rPr>
          <w:rFonts w:ascii="Tahoma" w:eastAsia="SimSun" w:hAnsi="Tahoma" w:cs="Tahoma"/>
          <w:kern w:val="1"/>
          <w:lang w:eastAsia="hi-IN" w:bidi="hi-IN"/>
        </w:rPr>
        <w:t>sprawozdaniem z wykonan</w:t>
      </w:r>
      <w:r>
        <w:rPr>
          <w:rFonts w:ascii="Tahoma" w:eastAsia="SimSun" w:hAnsi="Tahoma" w:cs="Tahoma"/>
          <w:kern w:val="1"/>
          <w:lang w:eastAsia="hi-IN" w:bidi="hi-IN"/>
        </w:rPr>
        <w:t>ia budżetu Gminy Srokowo za 2020</w:t>
      </w:r>
      <w:r w:rsidRPr="00960E13">
        <w:rPr>
          <w:rFonts w:ascii="Tahoma" w:eastAsia="SimSun" w:hAnsi="Tahoma" w:cs="Tahoma"/>
          <w:kern w:val="1"/>
          <w:lang w:eastAsia="hi-IN" w:bidi="hi-IN"/>
        </w:rPr>
        <w:t xml:space="preserve"> r</w:t>
      </w:r>
    </w:p>
    <w:p w:rsidR="001E18A2" w:rsidRPr="00960E13" w:rsidRDefault="001E18A2" w:rsidP="001E18A2">
      <w:pPr>
        <w:widowControl w:val="0"/>
        <w:spacing w:line="276" w:lineRule="auto"/>
        <w:jc w:val="both"/>
        <w:rPr>
          <w:rFonts w:ascii="Tahoma" w:eastAsia="SimSun" w:hAnsi="Tahoma" w:cs="Tahoma"/>
          <w:kern w:val="1"/>
          <w:lang w:eastAsia="hi-IN" w:bidi="hi-IN"/>
        </w:rPr>
      </w:pPr>
      <w:r>
        <w:rPr>
          <w:rFonts w:ascii="Tahoma" w:eastAsia="SimSun" w:hAnsi="Tahoma" w:cs="Tahoma"/>
          <w:kern w:val="1"/>
          <w:lang w:eastAsia="hi-IN" w:bidi="hi-IN"/>
        </w:rPr>
        <w:t xml:space="preserve">- </w:t>
      </w:r>
      <w:r w:rsidRPr="00960E13">
        <w:rPr>
          <w:rFonts w:ascii="Tahoma" w:eastAsia="SimSun" w:hAnsi="Tahoma" w:cs="Tahoma"/>
          <w:kern w:val="1"/>
          <w:lang w:eastAsia="hi-IN" w:bidi="hi-IN"/>
        </w:rPr>
        <w:t xml:space="preserve"> sprawozdaniem </w:t>
      </w:r>
      <w:r>
        <w:rPr>
          <w:rFonts w:ascii="Tahoma" w:eastAsia="SimSun" w:hAnsi="Tahoma" w:cs="Tahoma"/>
          <w:kern w:val="1"/>
          <w:lang w:eastAsia="hi-IN" w:bidi="hi-IN"/>
        </w:rPr>
        <w:t>finansowym Gminy Srokowo za 2020</w:t>
      </w:r>
      <w:r w:rsidRPr="00960E13">
        <w:rPr>
          <w:rFonts w:ascii="Tahoma" w:eastAsia="SimSun" w:hAnsi="Tahoma" w:cs="Tahoma"/>
          <w:kern w:val="1"/>
          <w:lang w:eastAsia="hi-IN" w:bidi="hi-IN"/>
        </w:rPr>
        <w:t xml:space="preserve"> r.</w:t>
      </w:r>
    </w:p>
    <w:p w:rsidR="001E18A2" w:rsidRPr="00960E13" w:rsidRDefault="001E18A2" w:rsidP="001E18A2">
      <w:pPr>
        <w:widowControl w:val="0"/>
        <w:spacing w:line="276" w:lineRule="auto"/>
        <w:jc w:val="both"/>
        <w:rPr>
          <w:rFonts w:ascii="Tahoma" w:eastAsia="SimSun" w:hAnsi="Tahoma" w:cs="Tahoma"/>
          <w:kern w:val="1"/>
          <w:lang w:eastAsia="hi-IN" w:bidi="hi-IN"/>
        </w:rPr>
      </w:pPr>
      <w:r>
        <w:rPr>
          <w:rFonts w:ascii="Tahoma" w:eastAsia="SimSun" w:hAnsi="Tahoma" w:cs="Tahoma"/>
          <w:kern w:val="1"/>
          <w:lang w:eastAsia="hi-IN" w:bidi="hi-IN"/>
        </w:rPr>
        <w:t xml:space="preserve">- </w:t>
      </w:r>
      <w:r w:rsidRPr="00960E13">
        <w:rPr>
          <w:rFonts w:ascii="Tahoma" w:eastAsia="SimSun" w:hAnsi="Tahoma" w:cs="Tahoma"/>
          <w:kern w:val="1"/>
          <w:lang w:eastAsia="hi-IN" w:bidi="hi-IN"/>
        </w:rPr>
        <w:t>informacją o stanie mienia gminy</w:t>
      </w:r>
    </w:p>
    <w:p w:rsidR="001E18A2" w:rsidRDefault="001E18A2" w:rsidP="001E18A2">
      <w:pPr>
        <w:widowControl w:val="0"/>
        <w:spacing w:line="276" w:lineRule="auto"/>
        <w:jc w:val="both"/>
        <w:rPr>
          <w:rFonts w:ascii="Tahoma" w:eastAsia="SimSun" w:hAnsi="Tahoma" w:cs="Tahoma"/>
          <w:kern w:val="1"/>
          <w:lang w:eastAsia="hi-IN" w:bidi="hi-IN"/>
        </w:rPr>
      </w:pPr>
      <w:r>
        <w:rPr>
          <w:rFonts w:ascii="Tahoma" w:eastAsia="SimSun" w:hAnsi="Tahoma" w:cs="Tahoma"/>
          <w:kern w:val="1"/>
          <w:lang w:eastAsia="hi-IN" w:bidi="hi-IN"/>
        </w:rPr>
        <w:t xml:space="preserve">- </w:t>
      </w:r>
      <w:r w:rsidRPr="00960E13">
        <w:rPr>
          <w:rFonts w:ascii="Tahoma" w:eastAsia="SimSun" w:hAnsi="Tahoma" w:cs="Tahoma"/>
          <w:kern w:val="1"/>
          <w:lang w:eastAsia="hi-IN" w:bidi="hi-IN"/>
        </w:rPr>
        <w:t>opinią Regionalne Izby Obrachunkowej w Olsztynie o sprawozdaniu</w:t>
      </w:r>
      <w:r>
        <w:rPr>
          <w:rFonts w:ascii="Tahoma" w:eastAsia="SimSun" w:hAnsi="Tahoma" w:cs="Tahoma"/>
          <w:kern w:val="1"/>
          <w:lang w:eastAsia="hi-IN" w:bidi="hi-IN"/>
        </w:rPr>
        <w:t xml:space="preserve"> </w:t>
      </w:r>
      <w:r w:rsidRPr="00960E13">
        <w:rPr>
          <w:rFonts w:ascii="Tahoma" w:eastAsia="SimSun" w:hAnsi="Tahoma" w:cs="Tahoma"/>
          <w:kern w:val="1"/>
          <w:lang w:eastAsia="hi-IN" w:bidi="hi-IN"/>
        </w:rPr>
        <w:t xml:space="preserve">z wykonania </w:t>
      </w:r>
    </w:p>
    <w:p w:rsidR="001E18A2" w:rsidRPr="00960E13" w:rsidRDefault="001E18A2" w:rsidP="001E18A2">
      <w:pPr>
        <w:widowControl w:val="0"/>
        <w:spacing w:line="276" w:lineRule="auto"/>
        <w:jc w:val="both"/>
        <w:rPr>
          <w:rFonts w:ascii="Tahoma" w:eastAsia="SimSun" w:hAnsi="Tahoma" w:cs="Tahoma"/>
          <w:kern w:val="1"/>
          <w:lang w:eastAsia="hi-IN" w:bidi="hi-IN"/>
        </w:rPr>
      </w:pPr>
      <w:r>
        <w:rPr>
          <w:rFonts w:ascii="Tahoma" w:eastAsia="SimSun" w:hAnsi="Tahoma" w:cs="Tahoma"/>
          <w:kern w:val="1"/>
          <w:lang w:eastAsia="hi-IN" w:bidi="hi-IN"/>
        </w:rPr>
        <w:t xml:space="preserve">  </w:t>
      </w:r>
      <w:r w:rsidRPr="00960E13">
        <w:rPr>
          <w:rFonts w:ascii="Tahoma" w:eastAsia="SimSun" w:hAnsi="Tahoma" w:cs="Tahoma"/>
          <w:kern w:val="1"/>
          <w:lang w:eastAsia="hi-IN" w:bidi="hi-IN"/>
        </w:rPr>
        <w:t>budżetu p</w:t>
      </w:r>
      <w:r>
        <w:rPr>
          <w:rFonts w:ascii="Tahoma" w:eastAsia="SimSun" w:hAnsi="Tahoma" w:cs="Tahoma"/>
          <w:kern w:val="1"/>
          <w:lang w:eastAsia="hi-IN" w:bidi="hi-IN"/>
        </w:rPr>
        <w:t>rzez Wójta Gminy Srokowo za 2020</w:t>
      </w:r>
      <w:r w:rsidRPr="00960E13">
        <w:rPr>
          <w:rFonts w:ascii="Tahoma" w:eastAsia="SimSun" w:hAnsi="Tahoma" w:cs="Tahoma"/>
          <w:kern w:val="1"/>
          <w:lang w:eastAsia="hi-IN" w:bidi="hi-IN"/>
        </w:rPr>
        <w:t xml:space="preserve"> r.</w:t>
      </w:r>
    </w:p>
    <w:p w:rsidR="001E18A2" w:rsidRDefault="001E18A2" w:rsidP="001E18A2">
      <w:pPr>
        <w:widowControl w:val="0"/>
        <w:spacing w:after="120" w:line="276" w:lineRule="auto"/>
        <w:jc w:val="both"/>
        <w:rPr>
          <w:rFonts w:ascii="Tahoma" w:eastAsia="SimSun" w:hAnsi="Tahoma" w:cs="Tahoma"/>
          <w:kern w:val="1"/>
          <w:lang w:eastAsia="hi-IN" w:bidi="hi-IN"/>
        </w:rPr>
      </w:pPr>
      <w:r>
        <w:rPr>
          <w:rFonts w:ascii="Tahoma" w:eastAsia="SimSun" w:hAnsi="Tahoma" w:cs="Tahoma"/>
          <w:kern w:val="1"/>
          <w:lang w:eastAsia="hi-IN" w:bidi="hi-IN"/>
        </w:rPr>
        <w:t>Zdaniem Komisji, analiza dokumentów przedstawionych przez Wójta Gminy Srokowo pozwoliła na kompleksową ocenę wykonania budżetu za 2020 r. Komisja wyraża pozytywną opinię o realizacji budżetu Gminy Srokowo za 2020 rok.</w:t>
      </w:r>
    </w:p>
    <w:p w:rsidR="001E18A2" w:rsidRPr="00960E13" w:rsidRDefault="001E18A2" w:rsidP="001E18A2">
      <w:pPr>
        <w:suppressAutoHyphens w:val="0"/>
        <w:spacing w:after="200" w:line="276" w:lineRule="auto"/>
        <w:jc w:val="both"/>
        <w:rPr>
          <w:rFonts w:ascii="Tahoma" w:eastAsia="Calibri" w:hAnsi="Tahoma" w:cs="Tahoma"/>
          <w:lang w:eastAsia="en-US"/>
        </w:rPr>
      </w:pPr>
      <w:r w:rsidRPr="00960E13">
        <w:rPr>
          <w:rFonts w:ascii="Tahoma" w:eastAsia="Calibri" w:hAnsi="Tahoma" w:cs="Tahoma"/>
          <w:lang w:eastAsia="en-US"/>
        </w:rPr>
        <w:t>Podpisano: Przewodnicząca Komisji Finansów i Rozwoju Gospodarczego Agnieszka Gajowniczek.</w:t>
      </w:r>
    </w:p>
    <w:p w:rsidR="001E18A2" w:rsidRPr="004C5DB0" w:rsidRDefault="001E18A2" w:rsidP="001E18A2">
      <w:pPr>
        <w:suppressAutoHyphens w:val="0"/>
        <w:spacing w:after="200" w:line="276" w:lineRule="auto"/>
        <w:jc w:val="center"/>
        <w:rPr>
          <w:rFonts w:ascii="Tahoma" w:eastAsia="Calibri" w:hAnsi="Tahoma" w:cs="Tahoma"/>
          <w:b/>
          <w:lang w:eastAsia="en-US"/>
        </w:rPr>
      </w:pPr>
      <w:r w:rsidRPr="004C5DB0">
        <w:rPr>
          <w:rFonts w:ascii="Tahoma" w:eastAsia="Calibri" w:hAnsi="Tahoma" w:cs="Tahoma"/>
          <w:b/>
          <w:lang w:eastAsia="en-US"/>
        </w:rPr>
        <w:t xml:space="preserve">Opinia Komisji Rolnictwa i Infrastruktury Rady Gminy Srokowo                 </w:t>
      </w:r>
      <w:r>
        <w:rPr>
          <w:rFonts w:ascii="Tahoma" w:eastAsia="Calibri" w:hAnsi="Tahoma" w:cs="Tahoma"/>
          <w:b/>
          <w:lang w:eastAsia="en-US"/>
        </w:rPr>
        <w:br/>
      </w:r>
      <w:r w:rsidRPr="004C5DB0">
        <w:rPr>
          <w:rFonts w:ascii="Tahoma" w:eastAsia="Calibri" w:hAnsi="Tahoma" w:cs="Tahoma"/>
          <w:b/>
          <w:lang w:eastAsia="en-US"/>
        </w:rPr>
        <w:t>w sprawie wykonania budżetu za 2020 rok.</w:t>
      </w:r>
    </w:p>
    <w:p w:rsidR="001E18A2" w:rsidRPr="00D81EB1" w:rsidRDefault="001E18A2" w:rsidP="001E18A2">
      <w:pPr>
        <w:suppressAutoHyphens w:val="0"/>
        <w:spacing w:line="276" w:lineRule="auto"/>
        <w:jc w:val="both"/>
        <w:rPr>
          <w:rFonts w:ascii="Tahoma" w:eastAsia="Calibri" w:hAnsi="Tahoma" w:cs="Tahoma"/>
          <w:lang w:eastAsia="en-US"/>
        </w:rPr>
      </w:pPr>
      <w:r w:rsidRPr="00D81EB1">
        <w:rPr>
          <w:rFonts w:ascii="Tahoma" w:eastAsia="Calibri" w:hAnsi="Tahoma" w:cs="Tahoma"/>
          <w:lang w:eastAsia="en-US"/>
        </w:rPr>
        <w:lastRenderedPageBreak/>
        <w:t>Komisja Rolnictwa i Infrastruktury zapoznała się z:</w:t>
      </w:r>
    </w:p>
    <w:p w:rsidR="001E18A2" w:rsidRPr="00D81EB1" w:rsidRDefault="001E18A2" w:rsidP="001E18A2">
      <w:pPr>
        <w:suppressAutoHyphens w:val="0"/>
        <w:spacing w:line="276" w:lineRule="auto"/>
        <w:jc w:val="both"/>
        <w:rPr>
          <w:rFonts w:ascii="Tahoma" w:eastAsia="Calibri" w:hAnsi="Tahoma" w:cs="Tahoma"/>
          <w:lang w:eastAsia="en-US"/>
        </w:rPr>
      </w:pPr>
      <w:r w:rsidRPr="00D81EB1">
        <w:rPr>
          <w:rFonts w:ascii="Tahoma" w:eastAsia="Calibri" w:hAnsi="Tahoma" w:cs="Tahoma"/>
          <w:lang w:eastAsia="en-US"/>
        </w:rPr>
        <w:t>-analizą wykonania budżetu za 2020 rok,</w:t>
      </w:r>
    </w:p>
    <w:p w:rsidR="001E18A2" w:rsidRPr="00D81EB1" w:rsidRDefault="001E18A2" w:rsidP="001E18A2">
      <w:pPr>
        <w:suppressAutoHyphens w:val="0"/>
        <w:spacing w:line="276" w:lineRule="auto"/>
        <w:jc w:val="both"/>
        <w:rPr>
          <w:rFonts w:ascii="Tahoma" w:eastAsia="Calibri" w:hAnsi="Tahoma" w:cs="Tahoma"/>
          <w:lang w:eastAsia="en-US"/>
        </w:rPr>
      </w:pPr>
      <w:r w:rsidRPr="00D81EB1">
        <w:rPr>
          <w:rFonts w:ascii="Tahoma" w:eastAsia="Calibri" w:hAnsi="Tahoma" w:cs="Tahoma"/>
          <w:lang w:eastAsia="en-US"/>
        </w:rPr>
        <w:t>-sprawozdaniem finansowym Gminy Srokowo za 2020 rok,</w:t>
      </w:r>
    </w:p>
    <w:p w:rsidR="001E18A2" w:rsidRPr="00D81EB1" w:rsidRDefault="001E18A2" w:rsidP="001E18A2">
      <w:pPr>
        <w:suppressAutoHyphens w:val="0"/>
        <w:spacing w:line="276" w:lineRule="auto"/>
        <w:jc w:val="both"/>
        <w:rPr>
          <w:rFonts w:ascii="Tahoma" w:eastAsia="Calibri" w:hAnsi="Tahoma" w:cs="Tahoma"/>
          <w:lang w:eastAsia="en-US"/>
        </w:rPr>
      </w:pPr>
      <w:r w:rsidRPr="00D81EB1">
        <w:rPr>
          <w:rFonts w:ascii="Tahoma" w:eastAsia="Calibri" w:hAnsi="Tahoma" w:cs="Tahoma"/>
          <w:lang w:eastAsia="en-US"/>
        </w:rPr>
        <w:t>-opinią Regionalnej Izby Obrachunkowej w Olsztynie o sprawozdaniu z wykonania budżetu przez Wójta Gminy Srokowo za 2020 rok.</w:t>
      </w:r>
    </w:p>
    <w:p w:rsidR="001E18A2" w:rsidRPr="004C5DB0" w:rsidRDefault="001E18A2" w:rsidP="001E18A2">
      <w:pPr>
        <w:suppressAutoHyphens w:val="0"/>
        <w:spacing w:after="200" w:line="276" w:lineRule="auto"/>
        <w:ind w:firstLine="708"/>
        <w:jc w:val="both"/>
        <w:rPr>
          <w:rFonts w:ascii="Tahoma" w:eastAsia="Calibri" w:hAnsi="Tahoma" w:cs="Tahoma"/>
          <w:lang w:eastAsia="en-US"/>
        </w:rPr>
      </w:pPr>
      <w:r w:rsidRPr="00D81EB1">
        <w:rPr>
          <w:rFonts w:ascii="Tahoma" w:eastAsia="Calibri" w:hAnsi="Tahoma" w:cs="Tahoma"/>
          <w:lang w:eastAsia="en-US"/>
        </w:rPr>
        <w:t xml:space="preserve">Uchwalony przez Rade Gminy budżet, po uwzględnieniu zmian w ciągu roku został zrealizowany dochód w kwocie 19 481 227,74 zł. Z tego dochody bieżące </w:t>
      </w:r>
      <w:r>
        <w:rPr>
          <w:rFonts w:ascii="Tahoma" w:eastAsia="Calibri" w:hAnsi="Tahoma" w:cs="Tahoma"/>
          <w:lang w:eastAsia="en-US"/>
        </w:rPr>
        <w:br/>
      </w:r>
      <w:r w:rsidRPr="00D81EB1">
        <w:rPr>
          <w:rFonts w:ascii="Tahoma" w:eastAsia="Calibri" w:hAnsi="Tahoma" w:cs="Tahoma"/>
          <w:lang w:eastAsia="en-US"/>
        </w:rPr>
        <w:t xml:space="preserve">w kwocie 17 811 821,58 zł. Dochody majątkowe w wysokości 1 669 406.16 zł. Wydatki budżetu gminy w wysokości 18 186 330,16 zł. W tym wydatki bieżące w wysokości 16 831 937,26 zł. Wydatki majątkowe w wysokości 1 354 392,90 zł. Analizując sprawozdania budżetu gminy Srokowo wynika, iż zrealizowano dochody budżetowe </w:t>
      </w:r>
      <w:r>
        <w:rPr>
          <w:rFonts w:ascii="Tahoma" w:eastAsia="Calibri" w:hAnsi="Tahoma" w:cs="Tahoma"/>
          <w:lang w:eastAsia="en-US"/>
        </w:rPr>
        <w:br/>
        <w:t>w 91,</w:t>
      </w:r>
      <w:r w:rsidRPr="00D81EB1">
        <w:rPr>
          <w:rFonts w:ascii="Tahoma" w:eastAsia="Calibri" w:hAnsi="Tahoma" w:cs="Tahoma"/>
          <w:lang w:eastAsia="en-US"/>
        </w:rPr>
        <w:t xml:space="preserve">05% uchwalonego planu wykonania, z tego dochody bieżące wykonano </w:t>
      </w:r>
      <w:r>
        <w:rPr>
          <w:rFonts w:ascii="Tahoma" w:eastAsia="Calibri" w:hAnsi="Tahoma" w:cs="Tahoma"/>
          <w:lang w:eastAsia="en-US"/>
        </w:rPr>
        <w:br/>
      </w:r>
      <w:r w:rsidRPr="00D81EB1">
        <w:rPr>
          <w:rFonts w:ascii="Tahoma" w:eastAsia="Calibri" w:hAnsi="Tahoma" w:cs="Tahoma"/>
          <w:lang w:eastAsia="en-US"/>
        </w:rPr>
        <w:t xml:space="preserve">w 95,45% planu po zmianach. Wydatki budżetowe wykonano w 83,29% planu </w:t>
      </w:r>
      <w:r>
        <w:rPr>
          <w:rFonts w:ascii="Tahoma" w:eastAsia="Calibri" w:hAnsi="Tahoma" w:cs="Tahoma"/>
          <w:lang w:eastAsia="en-US"/>
        </w:rPr>
        <w:br/>
      </w:r>
      <w:r w:rsidRPr="00D81EB1">
        <w:rPr>
          <w:rFonts w:ascii="Tahoma" w:eastAsia="Calibri" w:hAnsi="Tahoma" w:cs="Tahoma"/>
          <w:lang w:eastAsia="en-US"/>
        </w:rPr>
        <w:t>po zmianach z tego wydatki bieżące wykonano w 92,88% planu po zmianach.</w:t>
      </w:r>
      <w:r>
        <w:rPr>
          <w:rFonts w:ascii="Tahoma" w:eastAsia="Calibri" w:hAnsi="Tahoma" w:cs="Tahoma"/>
          <w:lang w:eastAsia="en-US"/>
        </w:rPr>
        <w:br/>
      </w:r>
      <w:r w:rsidRPr="00D81EB1">
        <w:rPr>
          <w:rFonts w:ascii="Tahoma" w:eastAsia="Calibri" w:hAnsi="Tahoma" w:cs="Tahoma"/>
          <w:lang w:eastAsia="en-US"/>
        </w:rPr>
        <w:t>Budżet za 2020 rok zamknął się nadwyżką w kwocie 1 294 897,58 zł, która została przeznaczona na spłatę zaciągniętych zobowiązań z lat poprzednich. Powyższe daje podstawę do wyrażenia pozytywnej opinii o realizacji bud</w:t>
      </w:r>
      <w:r>
        <w:rPr>
          <w:rFonts w:ascii="Tahoma" w:eastAsia="Calibri" w:hAnsi="Tahoma" w:cs="Tahoma"/>
          <w:lang w:eastAsia="en-US"/>
        </w:rPr>
        <w:t>żetu Gminy Srokowo za 2020 rok.</w:t>
      </w:r>
    </w:p>
    <w:p w:rsidR="00D81EB1" w:rsidRDefault="001E18A2" w:rsidP="001E18A2">
      <w:pPr>
        <w:suppressAutoHyphens w:val="0"/>
        <w:spacing w:after="200" w:line="276" w:lineRule="auto"/>
        <w:jc w:val="both"/>
        <w:rPr>
          <w:rFonts w:ascii="Tahoma" w:eastAsia="Calibri" w:hAnsi="Tahoma" w:cs="Tahoma"/>
          <w:lang w:eastAsia="en-US"/>
        </w:rPr>
      </w:pPr>
      <w:r w:rsidRPr="00960E13">
        <w:rPr>
          <w:rFonts w:ascii="Tahoma" w:eastAsia="Calibri" w:hAnsi="Tahoma" w:cs="Tahoma"/>
          <w:lang w:eastAsia="en-US"/>
        </w:rPr>
        <w:t>Podpisano: Przewodniczący Komisji Rolnictwa i I</w:t>
      </w:r>
      <w:r>
        <w:rPr>
          <w:rFonts w:ascii="Tahoma" w:eastAsia="Calibri" w:hAnsi="Tahoma" w:cs="Tahoma"/>
          <w:lang w:eastAsia="en-US"/>
        </w:rPr>
        <w:t>nfrastruktury Marek Stachurski.</w:t>
      </w:r>
    </w:p>
    <w:p w:rsidR="001E18A2" w:rsidRPr="00960E13" w:rsidRDefault="001E18A2" w:rsidP="001E18A2">
      <w:pPr>
        <w:suppressAutoHyphens w:val="0"/>
        <w:spacing w:after="200" w:line="276" w:lineRule="auto"/>
        <w:jc w:val="center"/>
        <w:rPr>
          <w:rFonts w:ascii="Tahoma" w:eastAsia="Calibri" w:hAnsi="Tahoma" w:cs="Tahoma"/>
          <w:b/>
          <w:lang w:eastAsia="en-US"/>
        </w:rPr>
      </w:pPr>
      <w:r w:rsidRPr="00960E13">
        <w:rPr>
          <w:rFonts w:ascii="Tahoma" w:eastAsia="Calibri" w:hAnsi="Tahoma" w:cs="Tahoma"/>
          <w:b/>
          <w:lang w:eastAsia="en-US"/>
        </w:rPr>
        <w:t xml:space="preserve">Opinia Komisji Skarg, Wniosków i Petycji </w:t>
      </w:r>
      <w:r>
        <w:rPr>
          <w:rFonts w:ascii="Tahoma" w:eastAsia="Calibri" w:hAnsi="Tahoma" w:cs="Tahoma"/>
          <w:b/>
          <w:lang w:eastAsia="en-US"/>
        </w:rPr>
        <w:t xml:space="preserve">do budżetu Gminy Srokowo </w:t>
      </w:r>
      <w:r>
        <w:rPr>
          <w:rFonts w:ascii="Tahoma" w:eastAsia="Calibri" w:hAnsi="Tahoma" w:cs="Tahoma"/>
          <w:b/>
          <w:lang w:eastAsia="en-US"/>
        </w:rPr>
        <w:br/>
        <w:t>za 2020</w:t>
      </w:r>
      <w:r w:rsidRPr="00960E13">
        <w:rPr>
          <w:rFonts w:ascii="Tahoma" w:eastAsia="Calibri" w:hAnsi="Tahoma" w:cs="Tahoma"/>
          <w:b/>
          <w:lang w:eastAsia="en-US"/>
        </w:rPr>
        <w:t xml:space="preserve"> rok</w:t>
      </w:r>
    </w:p>
    <w:p w:rsidR="001E18A2" w:rsidRPr="00960E13" w:rsidRDefault="001E18A2" w:rsidP="001E18A2">
      <w:pPr>
        <w:tabs>
          <w:tab w:val="left" w:pos="3399"/>
        </w:tabs>
        <w:suppressAutoHyphens w:val="0"/>
        <w:spacing w:line="276" w:lineRule="auto"/>
        <w:jc w:val="both"/>
        <w:rPr>
          <w:rFonts w:ascii="Tahoma" w:hAnsi="Tahoma" w:cs="Tahoma"/>
          <w:lang w:eastAsia="pl-PL"/>
        </w:rPr>
      </w:pPr>
      <w:r w:rsidRPr="00960E13">
        <w:rPr>
          <w:rFonts w:ascii="Tahoma" w:hAnsi="Tahoma" w:cs="Tahoma"/>
          <w:lang w:eastAsia="pl-PL"/>
        </w:rPr>
        <w:t>Komisja Skarg Wniosków i Petycji po szczegółowym zapoznaniu się z przedstawionym sprawozdaniem z wykonan</w:t>
      </w:r>
      <w:r>
        <w:rPr>
          <w:rFonts w:ascii="Tahoma" w:hAnsi="Tahoma" w:cs="Tahoma"/>
          <w:lang w:eastAsia="pl-PL"/>
        </w:rPr>
        <w:t>ia budżetu Gminy Srokowo za 2020</w:t>
      </w:r>
      <w:r w:rsidRPr="00960E13">
        <w:rPr>
          <w:rFonts w:ascii="Tahoma" w:hAnsi="Tahoma" w:cs="Tahoma"/>
          <w:lang w:eastAsia="pl-PL"/>
        </w:rPr>
        <w:t xml:space="preserve"> rok  zarówno pod względem formalnym jak i merytorycznym wydaje pozytywną opinię. </w:t>
      </w:r>
    </w:p>
    <w:p w:rsidR="001E18A2" w:rsidRPr="00960E13" w:rsidRDefault="001E18A2" w:rsidP="001E18A2">
      <w:pPr>
        <w:tabs>
          <w:tab w:val="left" w:pos="3399"/>
        </w:tabs>
        <w:suppressAutoHyphens w:val="0"/>
        <w:spacing w:line="276" w:lineRule="auto"/>
        <w:rPr>
          <w:rFonts w:ascii="Tahoma" w:hAnsi="Tahoma" w:cs="Tahoma"/>
          <w:lang w:eastAsia="pl-PL"/>
        </w:rPr>
      </w:pPr>
    </w:p>
    <w:p w:rsidR="001E18A2" w:rsidRPr="00960E13" w:rsidRDefault="001E18A2" w:rsidP="001E18A2">
      <w:pPr>
        <w:tabs>
          <w:tab w:val="left" w:pos="3399"/>
        </w:tabs>
        <w:suppressAutoHyphens w:val="0"/>
        <w:rPr>
          <w:rFonts w:ascii="Tahoma" w:hAnsi="Tahoma" w:cs="Tahoma"/>
          <w:lang w:eastAsia="pl-PL"/>
        </w:rPr>
      </w:pPr>
      <w:r w:rsidRPr="00960E13">
        <w:rPr>
          <w:rFonts w:ascii="Tahoma" w:hAnsi="Tahoma" w:cs="Tahoma"/>
          <w:lang w:eastAsia="pl-PL"/>
        </w:rPr>
        <w:t>Podpisano: Przewodnicząca Komisji Skarg, Wniosków i Petycji Renata Mendala.</w:t>
      </w:r>
    </w:p>
    <w:p w:rsidR="001E18A2" w:rsidRPr="001E18A2" w:rsidRDefault="001E18A2" w:rsidP="001E18A2">
      <w:pPr>
        <w:suppressAutoHyphens w:val="0"/>
        <w:spacing w:after="200" w:line="276" w:lineRule="auto"/>
        <w:jc w:val="both"/>
        <w:rPr>
          <w:rFonts w:ascii="Tahoma" w:eastAsia="Calibri" w:hAnsi="Tahoma" w:cs="Tahoma"/>
          <w:lang w:eastAsia="en-US"/>
        </w:rPr>
      </w:pPr>
    </w:p>
    <w:p w:rsidR="00D81EB1" w:rsidRPr="00D81EB1" w:rsidRDefault="00D81EB1" w:rsidP="00D81EB1">
      <w:pPr>
        <w:suppressAutoHyphens w:val="0"/>
        <w:spacing w:after="200" w:line="276" w:lineRule="auto"/>
        <w:jc w:val="center"/>
        <w:rPr>
          <w:rFonts w:ascii="Tahoma" w:eastAsiaTheme="minorHAnsi" w:hAnsi="Tahoma" w:cs="Tahoma"/>
          <w:b/>
          <w:lang w:eastAsia="en-US"/>
        </w:rPr>
      </w:pPr>
      <w:r w:rsidRPr="00D81EB1">
        <w:rPr>
          <w:rFonts w:ascii="Tahoma" w:eastAsiaTheme="minorHAnsi" w:hAnsi="Tahoma" w:cs="Tahoma"/>
          <w:b/>
          <w:lang w:eastAsia="en-US"/>
        </w:rPr>
        <w:t xml:space="preserve">Opinia </w:t>
      </w:r>
      <w:r w:rsidR="001E18A2">
        <w:rPr>
          <w:rFonts w:ascii="Tahoma" w:eastAsiaTheme="minorHAnsi" w:hAnsi="Tahoma" w:cs="Tahoma"/>
          <w:b/>
          <w:lang w:eastAsia="en-US"/>
        </w:rPr>
        <w:t xml:space="preserve">Komisji Edukacji i Spraw Społecznych </w:t>
      </w:r>
      <w:r w:rsidRPr="00D81EB1">
        <w:rPr>
          <w:rFonts w:ascii="Tahoma" w:eastAsiaTheme="minorHAnsi" w:hAnsi="Tahoma" w:cs="Tahoma"/>
          <w:b/>
          <w:lang w:eastAsia="en-US"/>
        </w:rPr>
        <w:t xml:space="preserve">do Budżetu Gminy Srokowo </w:t>
      </w:r>
      <w:r w:rsidR="001E18A2">
        <w:rPr>
          <w:rFonts w:ascii="Tahoma" w:eastAsiaTheme="minorHAnsi" w:hAnsi="Tahoma" w:cs="Tahoma"/>
          <w:b/>
          <w:lang w:eastAsia="en-US"/>
        </w:rPr>
        <w:br/>
      </w:r>
      <w:r w:rsidRPr="00D81EB1">
        <w:rPr>
          <w:rFonts w:ascii="Tahoma" w:eastAsiaTheme="minorHAnsi" w:hAnsi="Tahoma" w:cs="Tahoma"/>
          <w:b/>
          <w:lang w:eastAsia="en-US"/>
        </w:rPr>
        <w:t>za 2020 rok</w:t>
      </w:r>
    </w:p>
    <w:p w:rsidR="00D81EB1" w:rsidRPr="00D81EB1" w:rsidRDefault="00D81EB1" w:rsidP="00D81EB1">
      <w:pPr>
        <w:suppressAutoHyphens w:val="0"/>
        <w:spacing w:after="200" w:line="276" w:lineRule="auto"/>
        <w:ind w:firstLine="708"/>
        <w:jc w:val="both"/>
        <w:rPr>
          <w:rFonts w:ascii="Tahoma" w:eastAsiaTheme="minorHAnsi" w:hAnsi="Tahoma" w:cs="Tahoma"/>
          <w:lang w:eastAsia="en-US"/>
        </w:rPr>
      </w:pPr>
      <w:r w:rsidRPr="00D81EB1">
        <w:rPr>
          <w:rFonts w:ascii="Tahoma" w:eastAsiaTheme="minorHAnsi" w:hAnsi="Tahoma" w:cs="Tahoma"/>
          <w:lang w:eastAsia="en-US"/>
        </w:rPr>
        <w:t>Komisja Edukacji i Spraw Społecznych Rady Gminy Srokowo po zapoznaniu się ze sprawozdaniem z wykonania budżetu Gminy Srokowo za 2020 r. pozytywnie opiniuje realizację budżetu Gminy Srokowo za rok 2020.</w:t>
      </w:r>
    </w:p>
    <w:p w:rsidR="00D81EB1" w:rsidRPr="00D81EB1" w:rsidRDefault="00D81EB1" w:rsidP="00D81EB1">
      <w:pPr>
        <w:suppressAutoHyphens w:val="0"/>
        <w:spacing w:line="276" w:lineRule="auto"/>
        <w:jc w:val="both"/>
        <w:rPr>
          <w:rFonts w:ascii="Tahoma" w:eastAsiaTheme="minorHAnsi" w:hAnsi="Tahoma" w:cs="Tahoma"/>
          <w:u w:val="single"/>
          <w:lang w:eastAsia="en-US"/>
        </w:rPr>
      </w:pPr>
      <w:r w:rsidRPr="00D81EB1">
        <w:rPr>
          <w:rFonts w:ascii="Tahoma" w:eastAsiaTheme="minorHAnsi" w:hAnsi="Tahoma" w:cs="Tahoma"/>
          <w:u w:val="single"/>
          <w:lang w:eastAsia="en-US"/>
        </w:rPr>
        <w:t>Uzasadnienie</w:t>
      </w:r>
      <w:r>
        <w:rPr>
          <w:rFonts w:ascii="Tahoma" w:eastAsiaTheme="minorHAnsi" w:hAnsi="Tahoma" w:cs="Tahoma"/>
          <w:u w:val="single"/>
          <w:lang w:eastAsia="en-US"/>
        </w:rPr>
        <w:t xml:space="preserve">: </w:t>
      </w:r>
      <w:r w:rsidRPr="00D81EB1">
        <w:rPr>
          <w:rFonts w:ascii="Tahoma" w:eastAsiaTheme="minorHAnsi" w:hAnsi="Tahoma" w:cs="Tahoma"/>
          <w:lang w:eastAsia="en-US"/>
        </w:rPr>
        <w:t xml:space="preserve">Komisja po analizie otrzymanych dokumentów wraz  z informacją  </w:t>
      </w:r>
      <w:r>
        <w:rPr>
          <w:rFonts w:ascii="Tahoma" w:eastAsiaTheme="minorHAnsi" w:hAnsi="Tahoma" w:cs="Tahoma"/>
          <w:lang w:eastAsia="en-US"/>
        </w:rPr>
        <w:br/>
      </w:r>
      <w:r w:rsidRPr="00D81EB1">
        <w:rPr>
          <w:rFonts w:ascii="Tahoma" w:eastAsiaTheme="minorHAnsi" w:hAnsi="Tahoma" w:cs="Tahoma"/>
          <w:lang w:eastAsia="en-US"/>
        </w:rPr>
        <w:t xml:space="preserve">o stanie mienia jednostki samorządu terytorialnego i opinią RIO w Olsztynie </w:t>
      </w:r>
      <w:r>
        <w:rPr>
          <w:rFonts w:ascii="Tahoma" w:eastAsiaTheme="minorHAnsi" w:hAnsi="Tahoma" w:cs="Tahoma"/>
          <w:lang w:eastAsia="en-US"/>
        </w:rPr>
        <w:br/>
      </w:r>
      <w:r w:rsidRPr="00D81EB1">
        <w:rPr>
          <w:rFonts w:ascii="Tahoma" w:eastAsiaTheme="minorHAnsi" w:hAnsi="Tahoma" w:cs="Tahoma"/>
          <w:lang w:eastAsia="en-US"/>
        </w:rPr>
        <w:t xml:space="preserve">o przedłożonym przez Wójta Gminy sprawozdaniu z wykonania budżetu Gminy Srokowo za 2020 r. stwierdza, że w części opisowej szczegółowo omówiono:  </w:t>
      </w:r>
    </w:p>
    <w:p w:rsidR="00D81EB1" w:rsidRPr="00D81EB1" w:rsidRDefault="00D81EB1" w:rsidP="00D81EB1">
      <w:pPr>
        <w:suppressAutoHyphens w:val="0"/>
        <w:spacing w:line="276" w:lineRule="auto"/>
        <w:jc w:val="both"/>
        <w:rPr>
          <w:rFonts w:ascii="Tahoma" w:eastAsiaTheme="minorHAnsi" w:hAnsi="Tahoma" w:cs="Tahoma"/>
          <w:lang w:eastAsia="en-US"/>
        </w:rPr>
      </w:pPr>
      <w:r w:rsidRPr="00D81EB1">
        <w:rPr>
          <w:rFonts w:ascii="Tahoma" w:eastAsiaTheme="minorHAnsi" w:hAnsi="Tahoma" w:cs="Tahoma"/>
          <w:lang w:eastAsia="en-US"/>
        </w:rPr>
        <w:t xml:space="preserve">- wykonanie planu dochodów i wydatków oraz ich przyczyny powstania, </w:t>
      </w:r>
    </w:p>
    <w:p w:rsidR="00D81EB1" w:rsidRPr="00D81EB1" w:rsidRDefault="00D81EB1" w:rsidP="00D81EB1">
      <w:pPr>
        <w:suppressAutoHyphens w:val="0"/>
        <w:spacing w:line="276" w:lineRule="auto"/>
        <w:jc w:val="both"/>
        <w:rPr>
          <w:rFonts w:ascii="Tahoma" w:eastAsiaTheme="minorHAnsi" w:hAnsi="Tahoma" w:cs="Tahoma"/>
          <w:lang w:eastAsia="en-US"/>
        </w:rPr>
      </w:pPr>
      <w:r w:rsidRPr="00D81EB1">
        <w:rPr>
          <w:rFonts w:ascii="Tahoma" w:eastAsiaTheme="minorHAnsi" w:hAnsi="Tahoma" w:cs="Tahoma"/>
          <w:lang w:eastAsia="en-US"/>
        </w:rPr>
        <w:t xml:space="preserve">- realizację dochodów własnych z uwzględnieniem podstawowych dochodów podatkowych, </w:t>
      </w:r>
    </w:p>
    <w:p w:rsidR="00D81EB1" w:rsidRPr="00D81EB1" w:rsidRDefault="00D81EB1" w:rsidP="00D81EB1">
      <w:pPr>
        <w:suppressAutoHyphens w:val="0"/>
        <w:spacing w:line="276" w:lineRule="auto"/>
        <w:jc w:val="both"/>
        <w:rPr>
          <w:rFonts w:ascii="Tahoma" w:eastAsiaTheme="minorHAnsi" w:hAnsi="Tahoma" w:cs="Tahoma"/>
          <w:lang w:eastAsia="en-US"/>
        </w:rPr>
      </w:pPr>
      <w:r w:rsidRPr="00D81EB1">
        <w:rPr>
          <w:rFonts w:ascii="Tahoma" w:eastAsiaTheme="minorHAnsi" w:hAnsi="Tahoma" w:cs="Tahoma"/>
          <w:lang w:eastAsia="en-US"/>
        </w:rPr>
        <w:t xml:space="preserve">- dochody uzyskane z gospodarowania mieniem komunalnym, </w:t>
      </w:r>
    </w:p>
    <w:p w:rsidR="00D81EB1" w:rsidRPr="00D81EB1" w:rsidRDefault="00D81EB1" w:rsidP="00D81EB1">
      <w:pPr>
        <w:suppressAutoHyphens w:val="0"/>
        <w:spacing w:line="276" w:lineRule="auto"/>
        <w:jc w:val="both"/>
        <w:rPr>
          <w:rFonts w:ascii="Tahoma" w:eastAsiaTheme="minorHAnsi" w:hAnsi="Tahoma" w:cs="Tahoma"/>
          <w:lang w:eastAsia="en-US"/>
        </w:rPr>
      </w:pPr>
      <w:r w:rsidRPr="00D81EB1">
        <w:rPr>
          <w:rFonts w:ascii="Tahoma" w:eastAsiaTheme="minorHAnsi" w:hAnsi="Tahoma" w:cs="Tahoma"/>
          <w:lang w:eastAsia="en-US"/>
        </w:rPr>
        <w:lastRenderedPageBreak/>
        <w:t>- realizację planu wydatków rzeczowych, w tym szczególnie zadań inwestycyjnych,</w:t>
      </w:r>
    </w:p>
    <w:p w:rsidR="00D81EB1" w:rsidRPr="00D81EB1" w:rsidRDefault="00D81EB1" w:rsidP="00D81EB1">
      <w:pPr>
        <w:suppressAutoHyphens w:val="0"/>
        <w:spacing w:line="276" w:lineRule="auto"/>
        <w:jc w:val="both"/>
        <w:rPr>
          <w:rFonts w:ascii="Tahoma" w:eastAsiaTheme="minorHAnsi" w:hAnsi="Tahoma" w:cs="Tahoma"/>
          <w:lang w:eastAsia="en-US"/>
        </w:rPr>
      </w:pPr>
      <w:r w:rsidRPr="00D81EB1">
        <w:rPr>
          <w:rFonts w:ascii="Tahoma" w:eastAsiaTheme="minorHAnsi" w:hAnsi="Tahoma" w:cs="Tahoma"/>
          <w:lang w:eastAsia="en-US"/>
        </w:rPr>
        <w:t>- wynik budżetu, stan zadłużenia z tytułu zaciągniętych kredytów i pożyczek oraz innych zobowiązań, w tym wymagalnych.</w:t>
      </w:r>
    </w:p>
    <w:p w:rsidR="00960E13" w:rsidRPr="00D81EB1" w:rsidRDefault="00D81EB1" w:rsidP="00D81EB1">
      <w:pPr>
        <w:suppressAutoHyphens w:val="0"/>
        <w:spacing w:after="200" w:line="276" w:lineRule="auto"/>
        <w:jc w:val="both"/>
        <w:rPr>
          <w:rFonts w:ascii="Tahoma" w:eastAsiaTheme="minorHAnsi" w:hAnsi="Tahoma" w:cs="Tahoma"/>
          <w:lang w:eastAsia="en-US"/>
        </w:rPr>
      </w:pPr>
      <w:r w:rsidRPr="00D81EB1">
        <w:rPr>
          <w:rFonts w:ascii="Tahoma" w:eastAsiaTheme="minorHAnsi" w:hAnsi="Tahoma" w:cs="Tahoma"/>
          <w:lang w:eastAsia="en-US"/>
        </w:rPr>
        <w:t>Komisja Edukacji i Spraw Społecznych stwierdza, że wyk</w:t>
      </w:r>
      <w:r>
        <w:rPr>
          <w:rFonts w:ascii="Tahoma" w:eastAsiaTheme="minorHAnsi" w:hAnsi="Tahoma" w:cs="Tahoma"/>
          <w:lang w:eastAsia="en-US"/>
        </w:rPr>
        <w:t xml:space="preserve">onanie budżetu </w:t>
      </w:r>
      <w:r w:rsidRPr="00D81EB1">
        <w:rPr>
          <w:rFonts w:ascii="Tahoma" w:eastAsiaTheme="minorHAnsi" w:hAnsi="Tahoma" w:cs="Tahoma"/>
          <w:lang w:eastAsia="en-US"/>
        </w:rPr>
        <w:t xml:space="preserve">w 2020 roku było zgodne z jego założeniami, co pozwala na </w:t>
      </w:r>
      <w:r w:rsidRPr="00D81EB1">
        <w:rPr>
          <w:rFonts w:ascii="Tahoma" w:eastAsiaTheme="minorHAnsi" w:hAnsi="Tahoma" w:cs="Tahoma"/>
          <w:b/>
          <w:lang w:eastAsia="en-US"/>
        </w:rPr>
        <w:t>pozytywne zaopiniowanie sprawozdania z wykonania budżetu Gminy Srokowo za 2020 r.</w:t>
      </w:r>
    </w:p>
    <w:p w:rsidR="00960E13" w:rsidRPr="001E18A2" w:rsidRDefault="00960E13" w:rsidP="001E18A2">
      <w:pPr>
        <w:suppressAutoHyphens w:val="0"/>
        <w:spacing w:after="200" w:line="276" w:lineRule="auto"/>
        <w:jc w:val="both"/>
        <w:rPr>
          <w:rFonts w:ascii="Tahoma" w:eastAsia="Calibri" w:hAnsi="Tahoma" w:cs="Tahoma"/>
          <w:lang w:eastAsia="en-US"/>
        </w:rPr>
      </w:pPr>
      <w:r w:rsidRPr="00960E13">
        <w:rPr>
          <w:rFonts w:ascii="Tahoma" w:eastAsia="Calibri" w:hAnsi="Tahoma" w:cs="Tahoma"/>
          <w:lang w:eastAsia="en-US"/>
        </w:rPr>
        <w:t>Podpisano:  Przewodniczący Komisji Edukacji i S</w:t>
      </w:r>
      <w:r w:rsidR="00D33B6D">
        <w:rPr>
          <w:rFonts w:ascii="Tahoma" w:eastAsia="Calibri" w:hAnsi="Tahoma" w:cs="Tahoma"/>
          <w:lang w:eastAsia="en-US"/>
        </w:rPr>
        <w:t>praw Społecznych Cezary Boroch.</w:t>
      </w:r>
    </w:p>
    <w:p w:rsidR="00A23C48" w:rsidRDefault="00960E13" w:rsidP="00960E13">
      <w:pPr>
        <w:spacing w:line="276" w:lineRule="auto"/>
        <w:jc w:val="both"/>
        <w:rPr>
          <w:rFonts w:ascii="Tahoma" w:hAnsi="Tahoma" w:cs="Tahoma"/>
        </w:rPr>
      </w:pPr>
      <w:r w:rsidRPr="00960E13">
        <w:rPr>
          <w:rFonts w:ascii="Tahoma" w:hAnsi="Tahoma" w:cs="Tahoma"/>
          <w:u w:val="single"/>
        </w:rPr>
        <w:t>Przewodniczący Rady Gminy Piotr Dziadoń</w:t>
      </w:r>
      <w:r w:rsidRPr="00960E13">
        <w:rPr>
          <w:rFonts w:ascii="Tahoma" w:hAnsi="Tahoma" w:cs="Tahoma"/>
        </w:rPr>
        <w:t xml:space="preserve"> podziękował Przewodniczącym </w:t>
      </w:r>
      <w:r w:rsidRPr="00A23C48">
        <w:rPr>
          <w:rFonts w:ascii="Tahoma" w:hAnsi="Tahoma" w:cs="Tahoma"/>
        </w:rPr>
        <w:t>poszczególnych komisji za terminowe przedłożenie opinii po czym otworzył dyskusję nad sprawozdaniem</w:t>
      </w:r>
      <w:r w:rsidR="00A23C48">
        <w:rPr>
          <w:rFonts w:ascii="Tahoma" w:hAnsi="Tahoma" w:cs="Tahoma"/>
        </w:rPr>
        <w:t>.</w:t>
      </w:r>
    </w:p>
    <w:p w:rsidR="00A23C48" w:rsidRDefault="00A23C48" w:rsidP="00AB5D29">
      <w:pPr>
        <w:spacing w:before="240" w:line="276" w:lineRule="auto"/>
        <w:jc w:val="both"/>
        <w:rPr>
          <w:rFonts w:ascii="Tahoma" w:hAnsi="Tahoma" w:cs="Tahoma"/>
        </w:rPr>
      </w:pPr>
      <w:r w:rsidRPr="00A23C48">
        <w:rPr>
          <w:rFonts w:ascii="Tahoma" w:hAnsi="Tahoma" w:cs="Tahoma"/>
          <w:u w:val="single"/>
        </w:rPr>
        <w:t>Radna Agnieszka Gajowniczek</w:t>
      </w:r>
      <w:r>
        <w:rPr>
          <w:rFonts w:ascii="Tahoma" w:hAnsi="Tahoma" w:cs="Tahoma"/>
        </w:rPr>
        <w:t xml:space="preserve"> </w:t>
      </w:r>
      <w:r w:rsidR="006410F9">
        <w:rPr>
          <w:rFonts w:ascii="Tahoma" w:hAnsi="Tahoma" w:cs="Tahoma"/>
        </w:rPr>
        <w:t xml:space="preserve">powiedziała, że sporo rzeczy udało się zrealizować </w:t>
      </w:r>
      <w:r w:rsidR="00AB5D29">
        <w:rPr>
          <w:rFonts w:ascii="Tahoma" w:hAnsi="Tahoma" w:cs="Tahoma"/>
        </w:rPr>
        <w:br/>
      </w:r>
      <w:r w:rsidR="006410F9">
        <w:rPr>
          <w:rFonts w:ascii="Tahoma" w:hAnsi="Tahoma" w:cs="Tahoma"/>
        </w:rPr>
        <w:t xml:space="preserve">w ciągu ubiegłego roku, ale są takie, których nie osiągnęliśmy na odpowiednim poziomie, a mianowicie przychody. Zdajemy sobie sprawę, że na tą sytuację duży wpływ miała pandemia. Radna ubolewa, że nie wykonaliśmy działań mających za zadanie minimalizować koszty związane z wydatkami na energię. Chodzi </w:t>
      </w:r>
      <w:r w:rsidR="00AB5D29">
        <w:rPr>
          <w:rFonts w:ascii="Tahoma" w:hAnsi="Tahoma" w:cs="Tahoma"/>
        </w:rPr>
        <w:br/>
      </w:r>
      <w:r w:rsidR="006410F9">
        <w:rPr>
          <w:rFonts w:ascii="Tahoma" w:hAnsi="Tahoma" w:cs="Tahoma"/>
        </w:rPr>
        <w:t xml:space="preserve">o termomodernizację budynku Szkoły Podstawowej oraz Gminnego Ośrodka Kultury </w:t>
      </w:r>
      <w:r w:rsidR="00AB5D29">
        <w:rPr>
          <w:rFonts w:ascii="Tahoma" w:hAnsi="Tahoma" w:cs="Tahoma"/>
        </w:rPr>
        <w:br/>
      </w:r>
      <w:r w:rsidR="006410F9">
        <w:rPr>
          <w:rFonts w:ascii="Tahoma" w:hAnsi="Tahoma" w:cs="Tahoma"/>
        </w:rPr>
        <w:t>w Srokowie.</w:t>
      </w:r>
      <w:r w:rsidR="00AB5D29">
        <w:rPr>
          <w:rFonts w:ascii="Tahoma" w:hAnsi="Tahoma" w:cs="Tahoma"/>
        </w:rPr>
        <w:t xml:space="preserve"> Po prostu zapomniano o nas podczas podziału środków z Funduszu Inwestycji Lokalnych i nie bardzo wiemy dlaczego. Radna poprosiła o informację co mieliśmy w swoich założeniach, a czego nie udało się nam zrobić.</w:t>
      </w:r>
    </w:p>
    <w:p w:rsidR="00AB5D29" w:rsidRDefault="00AB5D29" w:rsidP="00AB5D29">
      <w:pPr>
        <w:spacing w:before="240" w:line="276" w:lineRule="auto"/>
        <w:jc w:val="both"/>
        <w:rPr>
          <w:rFonts w:ascii="Tahoma" w:hAnsi="Tahoma" w:cs="Tahoma"/>
        </w:rPr>
      </w:pPr>
      <w:r w:rsidRPr="00AB5D29">
        <w:rPr>
          <w:rFonts w:ascii="Tahoma" w:hAnsi="Tahoma" w:cs="Tahoma"/>
          <w:u w:val="single"/>
        </w:rPr>
        <w:t>Wójt Gminy Srokowo Marek Olszewski</w:t>
      </w:r>
      <w:r>
        <w:rPr>
          <w:rFonts w:ascii="Tahoma" w:hAnsi="Tahoma" w:cs="Tahoma"/>
        </w:rPr>
        <w:t xml:space="preserve"> powiedział, że bardzo dokładnie przymierzaliśmy się do złożenia wniosków na termomodernizację budynku Szkoły Podstawowej oraz Gminnego Ośrodka Kultury w Srokowie co miało być największą planowaną inwestycją, która miała na celu zmniejszenie kosztów związanych z wydatkami na energię. Niestety nie otrzymaliśmy tego dofinansowania. Fundusz Inwestycji Lokalnych nie posiada żadnego konkretnego regulaminu oraz żadnych jasnych i czytelnych reguł jeśli chodzi </w:t>
      </w:r>
      <w:r>
        <w:rPr>
          <w:rFonts w:ascii="Tahoma" w:hAnsi="Tahoma" w:cs="Tahoma"/>
        </w:rPr>
        <w:br/>
        <w:t xml:space="preserve">o przyznawanie środków. Podczas rozmów z Wojewodą podnoszono ten temat </w:t>
      </w:r>
      <w:r>
        <w:rPr>
          <w:rFonts w:ascii="Tahoma" w:hAnsi="Tahoma" w:cs="Tahoma"/>
        </w:rPr>
        <w:br/>
        <w:t xml:space="preserve">i podkreślaliśmy, że nie godzimy się z taką sytuacją, gdzie środki otrzymują cały czas </w:t>
      </w:r>
      <w:r>
        <w:rPr>
          <w:rFonts w:ascii="Tahoma" w:hAnsi="Tahoma" w:cs="Tahoma"/>
        </w:rPr>
        <w:br/>
        <w:t>te same samorządy, a pozostali (w tym i nasza gmina) są w 100% pomijani. Do FIL złożyliśmy sześć wniosków i żaden z nich nie otrzymał dofinansowania</w:t>
      </w:r>
      <w:r w:rsidR="00B94994">
        <w:rPr>
          <w:rFonts w:ascii="Tahoma" w:hAnsi="Tahoma" w:cs="Tahoma"/>
        </w:rPr>
        <w:t>. Jest to dla nas czymś niesprawiedliwym, gdyż niemalże identyczne wnioski dostały środki i to po kilka z jednej gminy (z naszego powiatu), a u nas żaden. Należy nadmienić, że wnioski zostały dobrze przygotowanie</w:t>
      </w:r>
      <w:r w:rsidR="00D709B3">
        <w:rPr>
          <w:rFonts w:ascii="Tahoma" w:hAnsi="Tahoma" w:cs="Tahoma"/>
        </w:rPr>
        <w:t>, złożone w terminie</w:t>
      </w:r>
      <w:r w:rsidR="00B94994">
        <w:rPr>
          <w:rFonts w:ascii="Tahoma" w:hAnsi="Tahoma" w:cs="Tahoma"/>
        </w:rPr>
        <w:t xml:space="preserve"> i przyjęte, ale nie dostały dofinansowania. </w:t>
      </w:r>
    </w:p>
    <w:p w:rsidR="00D709B3" w:rsidRDefault="00D709B3" w:rsidP="00AB5D29">
      <w:pPr>
        <w:spacing w:before="240" w:line="276" w:lineRule="auto"/>
        <w:jc w:val="both"/>
        <w:rPr>
          <w:rFonts w:ascii="Tahoma" w:hAnsi="Tahoma" w:cs="Tahoma"/>
        </w:rPr>
      </w:pPr>
      <w:r w:rsidRPr="00A23C48">
        <w:rPr>
          <w:rFonts w:ascii="Tahoma" w:hAnsi="Tahoma" w:cs="Tahoma"/>
          <w:u w:val="single"/>
        </w:rPr>
        <w:t>Radna Agnieszka Gajowniczek</w:t>
      </w:r>
      <w:r>
        <w:rPr>
          <w:rFonts w:ascii="Tahoma" w:hAnsi="Tahoma" w:cs="Tahoma"/>
        </w:rPr>
        <w:t xml:space="preserve"> powiedziała, że jeśli chodzi o termomodernizację to mieliśmy jedno potknięcie, gdyż popełniliśmy typowe błędy proceduralne.</w:t>
      </w:r>
    </w:p>
    <w:p w:rsidR="00D709B3" w:rsidRDefault="00D709B3" w:rsidP="00AB5D29">
      <w:pPr>
        <w:spacing w:before="240" w:line="276" w:lineRule="auto"/>
        <w:jc w:val="both"/>
        <w:rPr>
          <w:rFonts w:ascii="Tahoma" w:hAnsi="Tahoma" w:cs="Tahoma"/>
        </w:rPr>
      </w:pPr>
      <w:r w:rsidRPr="00AB5D29">
        <w:rPr>
          <w:rFonts w:ascii="Tahoma" w:hAnsi="Tahoma" w:cs="Tahoma"/>
          <w:u w:val="single"/>
        </w:rPr>
        <w:t>Wójt Gminy Srokowo Marek Olszewski</w:t>
      </w:r>
      <w:r>
        <w:rPr>
          <w:rFonts w:ascii="Tahoma" w:hAnsi="Tahoma" w:cs="Tahoma"/>
        </w:rPr>
        <w:t xml:space="preserve"> odpowiedział, że to nie były błędy proceduralne, gdyż żądano od nas uzupełnienia pewnych rzeczy w dokumentacji. Otrzymaliśmy 14 dni na to uzupełnienie, a w tym czasie przygotowanie tak dużej ilości materiału było nierealne. To właśnie było powodem, że nasz wniosek nie przeszedł.</w:t>
      </w:r>
    </w:p>
    <w:p w:rsidR="00A23C48" w:rsidRDefault="00A23C48" w:rsidP="00960E13">
      <w:pPr>
        <w:spacing w:line="276" w:lineRule="auto"/>
        <w:jc w:val="both"/>
        <w:rPr>
          <w:rFonts w:ascii="Tahoma" w:hAnsi="Tahoma" w:cs="Tahoma"/>
        </w:rPr>
      </w:pPr>
    </w:p>
    <w:p w:rsidR="00A23C48" w:rsidRDefault="00A23C48" w:rsidP="00960E13">
      <w:pPr>
        <w:spacing w:line="276" w:lineRule="auto"/>
        <w:jc w:val="both"/>
        <w:rPr>
          <w:rFonts w:ascii="Tahoma" w:hAnsi="Tahoma" w:cs="Tahoma"/>
        </w:rPr>
      </w:pPr>
      <w:r w:rsidRPr="00960E13">
        <w:rPr>
          <w:rFonts w:ascii="Tahoma" w:hAnsi="Tahoma" w:cs="Tahoma"/>
          <w:u w:val="single"/>
        </w:rPr>
        <w:t>Przewodniczący Rady Gminy Piotr Dziadoń</w:t>
      </w:r>
      <w:r>
        <w:rPr>
          <w:rFonts w:ascii="Tahoma" w:hAnsi="Tahoma" w:cs="Tahoma"/>
        </w:rPr>
        <w:t xml:space="preserve"> wobec braku dalszej dyskusji przeszedł do kolejnego podpunktu porządku obrad.</w:t>
      </w:r>
    </w:p>
    <w:p w:rsidR="001E18A2" w:rsidRPr="00960E13" w:rsidRDefault="001E18A2" w:rsidP="00960E13">
      <w:pPr>
        <w:spacing w:line="276" w:lineRule="auto"/>
        <w:jc w:val="both"/>
        <w:rPr>
          <w:rFonts w:ascii="Tahoma" w:hAnsi="Tahoma" w:cs="Tahoma"/>
        </w:rPr>
      </w:pPr>
    </w:p>
    <w:p w:rsidR="00960E13" w:rsidRPr="00960E13" w:rsidRDefault="00960E13" w:rsidP="00960E13">
      <w:pPr>
        <w:spacing w:line="276" w:lineRule="auto"/>
        <w:jc w:val="both"/>
        <w:rPr>
          <w:rFonts w:ascii="Tahoma" w:eastAsia="Calibri" w:hAnsi="Tahoma" w:cs="Tahoma"/>
          <w:b/>
        </w:rPr>
      </w:pPr>
      <w:r w:rsidRPr="00960E13">
        <w:rPr>
          <w:rFonts w:ascii="Tahoma" w:eastAsia="Calibri" w:hAnsi="Tahoma" w:cs="Tahoma"/>
          <w:b/>
          <w:u w:val="single"/>
        </w:rPr>
        <w:t>5)głosowanie</w:t>
      </w:r>
      <w:r w:rsidR="00D709B3">
        <w:rPr>
          <w:rFonts w:ascii="Tahoma" w:eastAsia="Calibri" w:hAnsi="Tahoma" w:cs="Tahoma"/>
          <w:b/>
          <w:u w:val="single"/>
        </w:rPr>
        <w:t xml:space="preserve"> </w:t>
      </w:r>
      <w:r w:rsidRPr="00960E13">
        <w:rPr>
          <w:rFonts w:ascii="Tahoma" w:eastAsia="Calibri" w:hAnsi="Tahoma" w:cs="Tahoma"/>
          <w:b/>
          <w:u w:val="single"/>
        </w:rPr>
        <w:t>- podjęcie uchwały w sprawie zatwierdzenia spraw</w:t>
      </w:r>
      <w:r w:rsidR="004C5DB0">
        <w:rPr>
          <w:rFonts w:ascii="Tahoma" w:eastAsia="Calibri" w:hAnsi="Tahoma" w:cs="Tahoma"/>
          <w:b/>
          <w:u w:val="single"/>
        </w:rPr>
        <w:t>ozdania finansowego za 2020</w:t>
      </w:r>
      <w:r w:rsidRPr="00960E13">
        <w:rPr>
          <w:rFonts w:ascii="Tahoma" w:eastAsia="Calibri" w:hAnsi="Tahoma" w:cs="Tahoma"/>
          <w:b/>
          <w:u w:val="single"/>
        </w:rPr>
        <w:t xml:space="preserve"> rok.</w:t>
      </w:r>
    </w:p>
    <w:p w:rsidR="00960E13" w:rsidRPr="00960E13" w:rsidRDefault="00960E13" w:rsidP="00960E13">
      <w:pPr>
        <w:tabs>
          <w:tab w:val="left" w:pos="851"/>
          <w:tab w:val="left" w:pos="993"/>
        </w:tabs>
        <w:suppressAutoHyphens w:val="0"/>
        <w:spacing w:line="276" w:lineRule="auto"/>
        <w:contextualSpacing/>
        <w:rPr>
          <w:rFonts w:ascii="Tahoma" w:eastAsia="Calibri" w:hAnsi="Tahoma" w:cs="Tahoma"/>
          <w:b/>
        </w:rPr>
      </w:pPr>
    </w:p>
    <w:p w:rsidR="00960E13" w:rsidRPr="00960E13" w:rsidRDefault="00960E13" w:rsidP="00960E13">
      <w:pPr>
        <w:spacing w:line="276" w:lineRule="auto"/>
        <w:jc w:val="both"/>
        <w:rPr>
          <w:rFonts w:ascii="Tahoma" w:hAnsi="Tahoma" w:cs="Tahoma"/>
        </w:rPr>
      </w:pPr>
      <w:r w:rsidRPr="00960E13">
        <w:rPr>
          <w:rFonts w:ascii="Tahoma" w:hAnsi="Tahoma" w:cs="Tahoma"/>
          <w:u w:val="single"/>
        </w:rPr>
        <w:t>Przewodniczący Rady Gminy Piotr Dziadoń</w:t>
      </w:r>
      <w:r w:rsidRPr="00960E13">
        <w:rPr>
          <w:rFonts w:ascii="Tahoma" w:hAnsi="Tahoma" w:cs="Tahoma"/>
        </w:rPr>
        <w:t xml:space="preserve"> odczytał projekt uchwały </w:t>
      </w:r>
      <w:r w:rsidR="00D709B3">
        <w:rPr>
          <w:rFonts w:ascii="Tahoma" w:hAnsi="Tahoma" w:cs="Tahoma"/>
        </w:rPr>
        <w:br/>
      </w:r>
      <w:r w:rsidRPr="00960E13">
        <w:rPr>
          <w:rFonts w:ascii="Tahoma" w:hAnsi="Tahoma" w:cs="Tahoma"/>
        </w:rPr>
        <w:t>Nr XX</w:t>
      </w:r>
      <w:r w:rsidR="001E18A2">
        <w:rPr>
          <w:rFonts w:ascii="Tahoma" w:hAnsi="Tahoma" w:cs="Tahoma"/>
        </w:rPr>
        <w:t>XIV/188/2021  Rady Gminy Srokowo z dnia 24 czerwca 2021</w:t>
      </w:r>
      <w:r w:rsidRPr="00960E13">
        <w:rPr>
          <w:rFonts w:ascii="Tahoma" w:hAnsi="Tahoma" w:cs="Tahoma"/>
        </w:rPr>
        <w:t xml:space="preserve"> r. w sprawie zatwierdzenia sprawozdania finansowego i sprawozdania z wykonania budżetu Gminy Sroko</w:t>
      </w:r>
      <w:r w:rsidR="004C5DB0">
        <w:rPr>
          <w:rFonts w:ascii="Tahoma" w:hAnsi="Tahoma" w:cs="Tahoma"/>
        </w:rPr>
        <w:t>wo za rok 2020</w:t>
      </w:r>
      <w:r w:rsidRPr="00960E13">
        <w:rPr>
          <w:rFonts w:ascii="Tahoma" w:hAnsi="Tahoma" w:cs="Tahoma"/>
        </w:rPr>
        <w:t>, a następnie poddał go pod głosowanie podczas któreg</w:t>
      </w:r>
      <w:r w:rsidR="001E18A2">
        <w:rPr>
          <w:rFonts w:ascii="Tahoma" w:hAnsi="Tahoma" w:cs="Tahoma"/>
        </w:rPr>
        <w:t>o na sali obrad było obecnych 13</w:t>
      </w:r>
      <w:r w:rsidRPr="00960E13">
        <w:rPr>
          <w:rFonts w:ascii="Tahoma" w:hAnsi="Tahoma" w:cs="Tahoma"/>
        </w:rPr>
        <w:t xml:space="preserve"> radnych.</w:t>
      </w:r>
    </w:p>
    <w:p w:rsidR="00960E13" w:rsidRPr="00960E13" w:rsidRDefault="00960E13" w:rsidP="00960E13">
      <w:pPr>
        <w:spacing w:line="276" w:lineRule="auto"/>
        <w:jc w:val="both"/>
        <w:rPr>
          <w:rFonts w:ascii="Tahoma" w:hAnsi="Tahoma" w:cs="Tahoma"/>
          <w:b/>
        </w:rPr>
      </w:pPr>
    </w:p>
    <w:p w:rsidR="00960E13" w:rsidRPr="00960E13" w:rsidRDefault="00960E13" w:rsidP="00960E13">
      <w:pPr>
        <w:spacing w:line="276" w:lineRule="auto"/>
        <w:jc w:val="both"/>
        <w:rPr>
          <w:rFonts w:ascii="Tahoma" w:hAnsi="Tahoma" w:cs="Tahoma"/>
          <w:b/>
        </w:rPr>
      </w:pPr>
    </w:p>
    <w:p w:rsidR="00960E13" w:rsidRPr="00960E13" w:rsidRDefault="00960E13" w:rsidP="00960E13">
      <w:pPr>
        <w:spacing w:line="276" w:lineRule="auto"/>
        <w:jc w:val="center"/>
        <w:rPr>
          <w:rFonts w:ascii="Tahoma" w:hAnsi="Tahoma" w:cs="Tahoma"/>
        </w:rPr>
      </w:pPr>
      <w:r w:rsidRPr="00960E13">
        <w:rPr>
          <w:rFonts w:ascii="Tahoma" w:hAnsi="Tahoma" w:cs="Tahoma"/>
          <w:b/>
          <w:i/>
        </w:rPr>
        <w:t>R</w:t>
      </w:r>
      <w:r w:rsidR="001E18A2">
        <w:rPr>
          <w:rFonts w:ascii="Tahoma" w:hAnsi="Tahoma" w:cs="Tahoma"/>
          <w:b/>
          <w:i/>
        </w:rPr>
        <w:t>ada Gminy Srokowo w obecności 13</w:t>
      </w:r>
      <w:r w:rsidRPr="00960E13">
        <w:rPr>
          <w:rFonts w:ascii="Tahoma" w:hAnsi="Tahoma" w:cs="Tahoma"/>
          <w:b/>
          <w:i/>
        </w:rPr>
        <w:t xml:space="preserve"> radnych jednogłośnie głosów  –      </w:t>
      </w:r>
      <w:r w:rsidR="00E50E69">
        <w:rPr>
          <w:rFonts w:ascii="Tahoma" w:hAnsi="Tahoma" w:cs="Tahoma"/>
          <w:b/>
          <w:i/>
        </w:rPr>
        <w:t xml:space="preserve">              </w:t>
      </w:r>
      <w:r w:rsidR="001E18A2">
        <w:rPr>
          <w:rFonts w:ascii="Tahoma" w:hAnsi="Tahoma" w:cs="Tahoma"/>
          <w:b/>
          <w:i/>
        </w:rPr>
        <w:t>13</w:t>
      </w:r>
      <w:r w:rsidRPr="00960E13">
        <w:rPr>
          <w:rFonts w:ascii="Tahoma" w:hAnsi="Tahoma" w:cs="Tahoma"/>
          <w:b/>
          <w:i/>
        </w:rPr>
        <w:t xml:space="preserve"> gł. „za”,  0 gł. „przeciw”,   0 gł. „wstrzymujących się”  podjęła </w:t>
      </w:r>
      <w:r w:rsidRPr="00960E13">
        <w:rPr>
          <w:rFonts w:ascii="Tahoma" w:eastAsia="Calibri" w:hAnsi="Tahoma" w:cs="Tahoma"/>
          <w:b/>
          <w:i/>
        </w:rPr>
        <w:t>uchwałę  Nr XX</w:t>
      </w:r>
      <w:r w:rsidR="001E18A2">
        <w:rPr>
          <w:rFonts w:ascii="Tahoma" w:eastAsia="Calibri" w:hAnsi="Tahoma" w:cs="Tahoma"/>
          <w:b/>
          <w:i/>
        </w:rPr>
        <w:t>XIV/188/2021 Rady Gminy Srokowo  z dnia 24 czerwca 2021</w:t>
      </w:r>
      <w:r w:rsidRPr="00960E13">
        <w:rPr>
          <w:rFonts w:ascii="Tahoma" w:eastAsia="Calibri" w:hAnsi="Tahoma" w:cs="Tahoma"/>
          <w:b/>
          <w:i/>
        </w:rPr>
        <w:t xml:space="preserve"> r.                   w sprawie</w:t>
      </w:r>
      <w:r w:rsidRPr="00960E13">
        <w:rPr>
          <w:rFonts w:ascii="Tahoma" w:hAnsi="Tahoma" w:cs="Tahoma"/>
          <w:b/>
          <w:i/>
          <w:lang w:eastAsia="pl-PL"/>
        </w:rPr>
        <w:t xml:space="preserve"> </w:t>
      </w:r>
      <w:r w:rsidRPr="00960E13">
        <w:rPr>
          <w:rFonts w:ascii="Tahoma" w:hAnsi="Tahoma" w:cs="Tahoma"/>
          <w:b/>
          <w:i/>
        </w:rPr>
        <w:t>zatwierdzenia sprawozdania finansowego i sprawozdania                             z wykonania b</w:t>
      </w:r>
      <w:r w:rsidR="001E18A2">
        <w:rPr>
          <w:rFonts w:ascii="Tahoma" w:hAnsi="Tahoma" w:cs="Tahoma"/>
          <w:b/>
          <w:i/>
        </w:rPr>
        <w:t>udżetu Gminy Srokowo za rok 2020</w:t>
      </w:r>
      <w:r w:rsidRPr="00960E13">
        <w:rPr>
          <w:rFonts w:ascii="Tahoma" w:hAnsi="Tahoma" w:cs="Tahoma"/>
          <w:b/>
          <w:i/>
        </w:rPr>
        <w:t>.</w:t>
      </w:r>
    </w:p>
    <w:p w:rsidR="00960E13" w:rsidRPr="00960E13" w:rsidRDefault="00960E13" w:rsidP="00960E13">
      <w:pPr>
        <w:suppressAutoHyphens w:val="0"/>
        <w:spacing w:line="276" w:lineRule="auto"/>
        <w:jc w:val="both"/>
        <w:rPr>
          <w:rFonts w:ascii="Tahoma" w:hAnsi="Tahoma" w:cs="Tahoma"/>
          <w:sz w:val="26"/>
          <w:szCs w:val="26"/>
          <w:lang w:eastAsia="pl-PL"/>
        </w:rPr>
      </w:pPr>
    </w:p>
    <w:p w:rsidR="00960E13" w:rsidRPr="00D709B3" w:rsidRDefault="00960E13" w:rsidP="00D709B3">
      <w:pPr>
        <w:widowControl w:val="0"/>
        <w:tabs>
          <w:tab w:val="left" w:pos="180"/>
          <w:tab w:val="left" w:pos="360"/>
          <w:tab w:val="left" w:pos="540"/>
        </w:tabs>
        <w:jc w:val="both"/>
        <w:rPr>
          <w:rFonts w:ascii="Tahoma" w:eastAsia="Arial Unicode MS" w:hAnsi="Tahoma" w:cs="Tahoma"/>
          <w:i/>
          <w:kern w:val="1"/>
          <w:sz w:val="22"/>
          <w:szCs w:val="22"/>
          <w:lang w:eastAsia="ar-SA"/>
        </w:rPr>
      </w:pPr>
      <w:r w:rsidRPr="00960E13">
        <w:rPr>
          <w:rFonts w:ascii="Tahoma" w:eastAsia="Arial Unicode MS" w:hAnsi="Tahoma" w:cs="Tahoma"/>
          <w:i/>
          <w:kern w:val="1"/>
          <w:sz w:val="22"/>
          <w:szCs w:val="22"/>
          <w:lang w:eastAsia="ar-SA"/>
        </w:rPr>
        <w:t>Uchwała stanowi zał</w:t>
      </w:r>
      <w:r w:rsidR="004C5DB0">
        <w:rPr>
          <w:rFonts w:ascii="Tahoma" w:eastAsia="Arial Unicode MS" w:hAnsi="Tahoma" w:cs="Tahoma"/>
          <w:i/>
          <w:kern w:val="1"/>
          <w:sz w:val="22"/>
          <w:szCs w:val="22"/>
          <w:lang w:eastAsia="ar-SA"/>
        </w:rPr>
        <w:t xml:space="preserve">ącznik </w:t>
      </w:r>
      <w:r w:rsidR="004C5DB0" w:rsidRPr="001E18A2">
        <w:rPr>
          <w:rFonts w:ascii="Tahoma" w:eastAsia="Arial Unicode MS" w:hAnsi="Tahoma" w:cs="Tahoma"/>
          <w:i/>
          <w:kern w:val="1"/>
          <w:sz w:val="22"/>
          <w:szCs w:val="22"/>
          <w:lang w:eastAsia="ar-SA"/>
        </w:rPr>
        <w:t xml:space="preserve">nr </w:t>
      </w:r>
      <w:r w:rsidR="0055774A" w:rsidRPr="001E18A2">
        <w:rPr>
          <w:rFonts w:ascii="Tahoma" w:eastAsia="Arial Unicode MS" w:hAnsi="Tahoma" w:cs="Tahoma"/>
          <w:i/>
          <w:kern w:val="1"/>
          <w:sz w:val="22"/>
          <w:szCs w:val="22"/>
          <w:lang w:eastAsia="ar-SA"/>
        </w:rPr>
        <w:t>7</w:t>
      </w:r>
      <w:r w:rsidR="00D709B3">
        <w:rPr>
          <w:rFonts w:ascii="Tahoma" w:eastAsia="Arial Unicode MS" w:hAnsi="Tahoma" w:cs="Tahoma"/>
          <w:i/>
          <w:kern w:val="1"/>
          <w:sz w:val="22"/>
          <w:szCs w:val="22"/>
          <w:lang w:eastAsia="ar-SA"/>
        </w:rPr>
        <w:t xml:space="preserve"> do protokołu.</w:t>
      </w:r>
    </w:p>
    <w:p w:rsidR="00960E13" w:rsidRPr="001E18A2" w:rsidRDefault="00960E13" w:rsidP="00960E13">
      <w:pPr>
        <w:suppressAutoHyphens w:val="0"/>
        <w:jc w:val="center"/>
        <w:rPr>
          <w:rFonts w:ascii="Tahoma" w:hAnsi="Tahoma" w:cs="Tahoma"/>
          <w:u w:val="single"/>
        </w:rPr>
      </w:pPr>
    </w:p>
    <w:p w:rsidR="004C5DB0" w:rsidRPr="00960E13" w:rsidRDefault="004C5DB0" w:rsidP="004C5DB0">
      <w:pPr>
        <w:spacing w:line="276" w:lineRule="auto"/>
        <w:rPr>
          <w:rFonts w:ascii="Tahoma" w:hAnsi="Tahoma" w:cs="Tahoma"/>
          <w:u w:val="single"/>
        </w:rPr>
      </w:pPr>
      <w:r w:rsidRPr="001E18A2">
        <w:rPr>
          <w:rFonts w:ascii="Tahoma" w:hAnsi="Tahoma" w:cs="Tahoma"/>
          <w:u w:val="single"/>
        </w:rPr>
        <w:t>Radni głosujący „Za” podjęciem uchwały</w:t>
      </w:r>
      <w:r w:rsidRPr="00960E13">
        <w:rPr>
          <w:rFonts w:ascii="Tahoma" w:hAnsi="Tahoma" w:cs="Tahoma"/>
          <w:u w:val="single"/>
        </w:rPr>
        <w:t>:</w:t>
      </w:r>
    </w:p>
    <w:p w:rsidR="004C5DB0" w:rsidRPr="00960E13" w:rsidRDefault="004C5DB0" w:rsidP="004C5DB0">
      <w:pPr>
        <w:spacing w:line="276" w:lineRule="auto"/>
        <w:ind w:left="75"/>
        <w:rPr>
          <w:rFonts w:ascii="Tahoma" w:eastAsia="Calibri" w:hAnsi="Tahoma" w:cs="Tahoma"/>
          <w:color w:val="000000"/>
        </w:rPr>
      </w:pPr>
      <w:r w:rsidRPr="00960E13">
        <w:rPr>
          <w:rFonts w:ascii="Tahoma" w:eastAsia="Calibri" w:hAnsi="Tahoma" w:cs="Tahoma"/>
          <w:color w:val="000000"/>
        </w:rPr>
        <w:t>1. Cezary Boroch</w:t>
      </w:r>
    </w:p>
    <w:p w:rsidR="004C5DB0" w:rsidRPr="00960E13" w:rsidRDefault="004C5DB0" w:rsidP="004C5DB0">
      <w:pPr>
        <w:spacing w:line="276" w:lineRule="auto"/>
        <w:rPr>
          <w:rFonts w:ascii="Tahoma" w:eastAsia="Calibri" w:hAnsi="Tahoma" w:cs="Tahoma"/>
          <w:color w:val="000000"/>
        </w:rPr>
      </w:pPr>
      <w:r w:rsidRPr="00960E13">
        <w:rPr>
          <w:rFonts w:ascii="Tahoma" w:eastAsia="Calibri" w:hAnsi="Tahoma" w:cs="Tahoma"/>
          <w:color w:val="000000"/>
        </w:rPr>
        <w:t xml:space="preserve"> 2. Małgorzata Dwulat</w:t>
      </w:r>
    </w:p>
    <w:p w:rsidR="004C5DB0" w:rsidRPr="00960E13" w:rsidRDefault="004C5DB0" w:rsidP="004C5DB0">
      <w:pPr>
        <w:spacing w:line="276" w:lineRule="auto"/>
        <w:rPr>
          <w:rFonts w:ascii="Tahoma" w:eastAsia="Calibri" w:hAnsi="Tahoma" w:cs="Tahoma"/>
          <w:color w:val="000000"/>
        </w:rPr>
      </w:pPr>
      <w:r w:rsidRPr="00960E13">
        <w:rPr>
          <w:rFonts w:ascii="Tahoma" w:eastAsia="Calibri" w:hAnsi="Tahoma" w:cs="Tahoma"/>
          <w:color w:val="000000"/>
        </w:rPr>
        <w:t xml:space="preserve"> 3. Piotr Dziadoń</w:t>
      </w:r>
    </w:p>
    <w:p w:rsidR="004C5DB0" w:rsidRPr="00960E13" w:rsidRDefault="004C5DB0" w:rsidP="004C5DB0">
      <w:pPr>
        <w:spacing w:line="276" w:lineRule="auto"/>
        <w:rPr>
          <w:rFonts w:ascii="Tahoma" w:eastAsia="Calibri" w:hAnsi="Tahoma" w:cs="Tahoma"/>
          <w:color w:val="000000"/>
        </w:rPr>
      </w:pPr>
      <w:r w:rsidRPr="00960E13">
        <w:rPr>
          <w:rFonts w:ascii="Tahoma" w:eastAsia="Calibri" w:hAnsi="Tahoma" w:cs="Tahoma"/>
          <w:color w:val="000000"/>
        </w:rPr>
        <w:t xml:space="preserve"> 4. Henryk Flis</w:t>
      </w:r>
    </w:p>
    <w:p w:rsidR="004C5DB0" w:rsidRPr="00960E13" w:rsidRDefault="004C5DB0" w:rsidP="004C5DB0">
      <w:pPr>
        <w:spacing w:line="276" w:lineRule="auto"/>
        <w:rPr>
          <w:rFonts w:ascii="Tahoma" w:eastAsia="Calibri" w:hAnsi="Tahoma" w:cs="Tahoma"/>
          <w:color w:val="000000"/>
        </w:rPr>
      </w:pPr>
      <w:r w:rsidRPr="00960E13">
        <w:rPr>
          <w:rFonts w:ascii="Tahoma" w:eastAsia="Calibri" w:hAnsi="Tahoma" w:cs="Tahoma"/>
          <w:color w:val="000000"/>
        </w:rPr>
        <w:t xml:space="preserve"> 5. Agnieszka Gajowniczek</w:t>
      </w:r>
    </w:p>
    <w:p w:rsidR="004C5DB0" w:rsidRPr="00960E13" w:rsidRDefault="004C5DB0" w:rsidP="004C5DB0">
      <w:pPr>
        <w:spacing w:line="276" w:lineRule="auto"/>
        <w:rPr>
          <w:rFonts w:ascii="Tahoma" w:eastAsia="Calibri" w:hAnsi="Tahoma" w:cs="Tahoma"/>
          <w:color w:val="000000"/>
        </w:rPr>
      </w:pPr>
      <w:r w:rsidRPr="00960E13">
        <w:rPr>
          <w:rFonts w:ascii="Tahoma" w:eastAsia="Calibri" w:hAnsi="Tahoma" w:cs="Tahoma"/>
          <w:color w:val="000000"/>
        </w:rPr>
        <w:t xml:space="preserve"> 6. Teresa Krasucka</w:t>
      </w:r>
    </w:p>
    <w:p w:rsidR="004C5DB0" w:rsidRPr="00960E13" w:rsidRDefault="004C5DB0" w:rsidP="004C5DB0">
      <w:pPr>
        <w:spacing w:line="276" w:lineRule="auto"/>
        <w:rPr>
          <w:rFonts w:ascii="Tahoma" w:eastAsia="Calibri" w:hAnsi="Tahoma" w:cs="Tahoma"/>
          <w:color w:val="000000"/>
        </w:rPr>
      </w:pPr>
      <w:r w:rsidRPr="00960E13">
        <w:rPr>
          <w:rFonts w:ascii="Tahoma" w:eastAsia="Calibri" w:hAnsi="Tahoma" w:cs="Tahoma"/>
          <w:color w:val="000000"/>
        </w:rPr>
        <w:t xml:space="preserve"> 7. Andrzej Kuriata</w:t>
      </w:r>
    </w:p>
    <w:p w:rsidR="004C5DB0" w:rsidRPr="00960E13" w:rsidRDefault="004C5DB0" w:rsidP="004C5DB0">
      <w:pPr>
        <w:spacing w:line="276" w:lineRule="auto"/>
        <w:rPr>
          <w:rFonts w:ascii="Tahoma" w:eastAsia="Calibri" w:hAnsi="Tahoma" w:cs="Tahoma"/>
          <w:color w:val="000000"/>
        </w:rPr>
      </w:pPr>
      <w:r w:rsidRPr="00960E13">
        <w:rPr>
          <w:rFonts w:ascii="Tahoma" w:eastAsia="Calibri" w:hAnsi="Tahoma" w:cs="Tahoma"/>
          <w:color w:val="000000"/>
        </w:rPr>
        <w:t xml:space="preserve"> 8. Maciej Kuriata</w:t>
      </w:r>
    </w:p>
    <w:p w:rsidR="004C5DB0" w:rsidRPr="00960E13" w:rsidRDefault="004C5DB0" w:rsidP="004C5DB0">
      <w:pPr>
        <w:spacing w:line="276" w:lineRule="auto"/>
        <w:rPr>
          <w:rFonts w:ascii="Tahoma" w:eastAsia="Calibri" w:hAnsi="Tahoma" w:cs="Tahoma"/>
          <w:color w:val="000000"/>
        </w:rPr>
      </w:pPr>
      <w:r w:rsidRPr="00960E13">
        <w:rPr>
          <w:rFonts w:ascii="Tahoma" w:eastAsia="Calibri" w:hAnsi="Tahoma" w:cs="Tahoma"/>
          <w:color w:val="000000"/>
        </w:rPr>
        <w:t xml:space="preserve"> 9. Józef Łastówka</w:t>
      </w:r>
    </w:p>
    <w:p w:rsidR="004C5DB0" w:rsidRPr="00960E13" w:rsidRDefault="004C5DB0" w:rsidP="004C5DB0">
      <w:pPr>
        <w:spacing w:line="276" w:lineRule="auto"/>
        <w:rPr>
          <w:rFonts w:ascii="Tahoma" w:eastAsia="Calibri" w:hAnsi="Tahoma" w:cs="Tahoma"/>
          <w:color w:val="000000"/>
        </w:rPr>
      </w:pPr>
      <w:r w:rsidRPr="00960E13">
        <w:rPr>
          <w:rFonts w:ascii="Tahoma" w:eastAsia="Calibri" w:hAnsi="Tahoma" w:cs="Tahoma"/>
          <w:color w:val="000000"/>
        </w:rPr>
        <w:t xml:space="preserve"> 10. Renata Mendala</w:t>
      </w:r>
    </w:p>
    <w:p w:rsidR="004C5DB0" w:rsidRPr="00960E13" w:rsidRDefault="004C5DB0" w:rsidP="004C5DB0">
      <w:pPr>
        <w:spacing w:line="276" w:lineRule="auto"/>
        <w:rPr>
          <w:rFonts w:ascii="Tahoma" w:eastAsia="Calibri" w:hAnsi="Tahoma" w:cs="Tahoma"/>
          <w:color w:val="000000"/>
        </w:rPr>
      </w:pPr>
      <w:r w:rsidRPr="00960E13">
        <w:rPr>
          <w:rFonts w:ascii="Tahoma" w:eastAsia="Calibri" w:hAnsi="Tahoma" w:cs="Tahoma"/>
          <w:color w:val="000000"/>
        </w:rPr>
        <w:t xml:space="preserve"> </w:t>
      </w:r>
      <w:r>
        <w:rPr>
          <w:rFonts w:ascii="Tahoma" w:eastAsia="Calibri" w:hAnsi="Tahoma" w:cs="Tahoma"/>
          <w:color w:val="000000"/>
        </w:rPr>
        <w:t>11</w:t>
      </w:r>
      <w:r w:rsidRPr="00960E13">
        <w:rPr>
          <w:rFonts w:ascii="Tahoma" w:eastAsia="Calibri" w:hAnsi="Tahoma" w:cs="Tahoma"/>
          <w:color w:val="000000"/>
        </w:rPr>
        <w:t>. Wojciech Prawecki</w:t>
      </w:r>
    </w:p>
    <w:p w:rsidR="004C5DB0" w:rsidRPr="00960E13" w:rsidRDefault="004C5DB0" w:rsidP="004C5DB0">
      <w:pPr>
        <w:spacing w:line="276" w:lineRule="auto"/>
        <w:rPr>
          <w:rFonts w:ascii="Tahoma" w:eastAsia="Calibri" w:hAnsi="Tahoma" w:cs="Tahoma"/>
          <w:color w:val="000000"/>
        </w:rPr>
      </w:pPr>
      <w:r>
        <w:rPr>
          <w:rFonts w:ascii="Tahoma" w:eastAsia="Calibri" w:hAnsi="Tahoma" w:cs="Tahoma"/>
          <w:color w:val="000000"/>
        </w:rPr>
        <w:t xml:space="preserve"> 12</w:t>
      </w:r>
      <w:r w:rsidRPr="00960E13">
        <w:rPr>
          <w:rFonts w:ascii="Tahoma" w:eastAsia="Calibri" w:hAnsi="Tahoma" w:cs="Tahoma"/>
          <w:color w:val="000000"/>
        </w:rPr>
        <w:t xml:space="preserve">. Marek Stachurski </w:t>
      </w:r>
    </w:p>
    <w:p w:rsidR="004C5DB0" w:rsidRPr="00960E13" w:rsidRDefault="004C5DB0" w:rsidP="004C5DB0">
      <w:pPr>
        <w:spacing w:line="276" w:lineRule="auto"/>
        <w:rPr>
          <w:rFonts w:ascii="Tahoma" w:eastAsia="Calibri" w:hAnsi="Tahoma" w:cs="Tahoma"/>
          <w:color w:val="000000"/>
        </w:rPr>
      </w:pPr>
      <w:r>
        <w:rPr>
          <w:rFonts w:ascii="Tahoma" w:eastAsia="Calibri" w:hAnsi="Tahoma" w:cs="Tahoma"/>
          <w:color w:val="000000"/>
        </w:rPr>
        <w:t xml:space="preserve"> 13</w:t>
      </w:r>
      <w:r w:rsidRPr="00960E13">
        <w:rPr>
          <w:rFonts w:ascii="Tahoma" w:eastAsia="Calibri" w:hAnsi="Tahoma" w:cs="Tahoma"/>
          <w:color w:val="000000"/>
        </w:rPr>
        <w:t>. Marek Wawer</w:t>
      </w:r>
    </w:p>
    <w:p w:rsidR="00960E13" w:rsidRPr="00960E13" w:rsidRDefault="00960E13" w:rsidP="00960E13">
      <w:pPr>
        <w:spacing w:line="276" w:lineRule="auto"/>
        <w:rPr>
          <w:rFonts w:ascii="Tahoma" w:hAnsi="Tahoma" w:cs="Tahoma"/>
          <w:u w:val="single"/>
        </w:rPr>
      </w:pPr>
    </w:p>
    <w:p w:rsidR="00960E13" w:rsidRPr="00960E13" w:rsidRDefault="00960E13" w:rsidP="00960E13">
      <w:pPr>
        <w:suppressAutoHyphens w:val="0"/>
        <w:spacing w:line="276" w:lineRule="auto"/>
        <w:jc w:val="both"/>
        <w:rPr>
          <w:rFonts w:ascii="Tahoma" w:hAnsi="Tahoma" w:cs="Tahoma"/>
          <w:sz w:val="26"/>
          <w:szCs w:val="26"/>
          <w:lang w:eastAsia="pl-PL"/>
        </w:rPr>
      </w:pPr>
    </w:p>
    <w:p w:rsidR="00960E13" w:rsidRDefault="00960E13" w:rsidP="00960E13">
      <w:pPr>
        <w:spacing w:line="276" w:lineRule="auto"/>
        <w:jc w:val="center"/>
        <w:rPr>
          <w:rFonts w:ascii="Tahoma" w:hAnsi="Tahoma" w:cs="Tahoma"/>
          <w:i/>
          <w:sz w:val="22"/>
          <w:szCs w:val="22"/>
        </w:rPr>
      </w:pPr>
      <w:r w:rsidRPr="00960E13">
        <w:rPr>
          <w:rFonts w:ascii="Tahoma" w:hAnsi="Tahoma" w:cs="Tahoma"/>
          <w:i/>
          <w:sz w:val="22"/>
          <w:szCs w:val="22"/>
        </w:rPr>
        <w:t>Przewod</w:t>
      </w:r>
      <w:r w:rsidR="009B60B2">
        <w:rPr>
          <w:rFonts w:ascii="Tahoma" w:hAnsi="Tahoma" w:cs="Tahoma"/>
          <w:i/>
          <w:sz w:val="22"/>
          <w:szCs w:val="22"/>
        </w:rPr>
        <w:t>niczący Rady Gminy zamknął pkt 7</w:t>
      </w:r>
      <w:r w:rsidRPr="00960E13">
        <w:rPr>
          <w:rFonts w:ascii="Tahoma" w:hAnsi="Tahoma" w:cs="Tahoma"/>
          <w:i/>
          <w:sz w:val="22"/>
          <w:szCs w:val="22"/>
        </w:rPr>
        <w:t xml:space="preserve">. i przystąpił do realizacji                                            </w:t>
      </w:r>
      <w:r w:rsidR="009B60B2">
        <w:rPr>
          <w:rFonts w:ascii="Tahoma" w:hAnsi="Tahoma" w:cs="Tahoma"/>
          <w:i/>
          <w:sz w:val="22"/>
          <w:szCs w:val="22"/>
        </w:rPr>
        <w:t>pkt 8</w:t>
      </w:r>
      <w:r w:rsidRPr="00960E13">
        <w:rPr>
          <w:rFonts w:ascii="Tahoma" w:hAnsi="Tahoma" w:cs="Tahoma"/>
          <w:i/>
          <w:sz w:val="22"/>
          <w:szCs w:val="22"/>
        </w:rPr>
        <w:t>. porządku obrad.</w:t>
      </w:r>
    </w:p>
    <w:p w:rsidR="00E50E69" w:rsidRPr="00960E13" w:rsidRDefault="00E50E69" w:rsidP="00960E13">
      <w:pPr>
        <w:spacing w:line="276" w:lineRule="auto"/>
        <w:jc w:val="center"/>
        <w:rPr>
          <w:rFonts w:ascii="Tahoma" w:hAnsi="Tahoma" w:cs="Tahoma"/>
          <w:i/>
          <w:sz w:val="22"/>
          <w:szCs w:val="22"/>
        </w:rPr>
      </w:pPr>
    </w:p>
    <w:p w:rsidR="00960E13" w:rsidRDefault="00960E13" w:rsidP="00960E13">
      <w:pPr>
        <w:spacing w:line="276" w:lineRule="auto"/>
        <w:jc w:val="center"/>
        <w:rPr>
          <w:rFonts w:ascii="Tahoma" w:hAnsi="Tahoma" w:cs="Tahoma"/>
          <w:b/>
          <w:sz w:val="44"/>
          <w:szCs w:val="44"/>
          <w:u w:val="single"/>
        </w:rPr>
      </w:pPr>
    </w:p>
    <w:p w:rsidR="00D709B3" w:rsidRPr="00960E13" w:rsidRDefault="00D709B3" w:rsidP="00960E13">
      <w:pPr>
        <w:spacing w:line="276" w:lineRule="auto"/>
        <w:jc w:val="center"/>
        <w:rPr>
          <w:rFonts w:ascii="Tahoma" w:hAnsi="Tahoma" w:cs="Tahoma"/>
          <w:i/>
          <w:sz w:val="22"/>
          <w:szCs w:val="22"/>
        </w:rPr>
      </w:pPr>
    </w:p>
    <w:p w:rsidR="00960E13" w:rsidRPr="00960E13" w:rsidRDefault="009B60B2" w:rsidP="00960E13">
      <w:pPr>
        <w:tabs>
          <w:tab w:val="left" w:pos="851"/>
          <w:tab w:val="left" w:pos="993"/>
        </w:tabs>
        <w:suppressAutoHyphens w:val="0"/>
        <w:spacing w:line="276" w:lineRule="auto"/>
        <w:rPr>
          <w:rFonts w:ascii="Tahoma" w:eastAsia="Calibri" w:hAnsi="Tahoma" w:cs="Tahoma"/>
          <w:b/>
          <w:u w:val="single"/>
        </w:rPr>
      </w:pPr>
      <w:r>
        <w:rPr>
          <w:rFonts w:ascii="Tahoma" w:eastAsia="Calibri" w:hAnsi="Tahoma" w:cs="Tahoma"/>
          <w:b/>
          <w:u w:val="single"/>
        </w:rPr>
        <w:lastRenderedPageBreak/>
        <w:t>Ad pkt. 8</w:t>
      </w:r>
      <w:r w:rsidR="00960E13" w:rsidRPr="00960E13">
        <w:rPr>
          <w:rFonts w:ascii="Tahoma" w:eastAsia="Calibri" w:hAnsi="Tahoma" w:cs="Tahoma"/>
          <w:b/>
          <w:u w:val="single"/>
        </w:rPr>
        <w:t xml:space="preserve">. </w:t>
      </w:r>
    </w:p>
    <w:p w:rsidR="00960E13" w:rsidRPr="00960E13" w:rsidRDefault="00960E13" w:rsidP="00960E13">
      <w:pPr>
        <w:tabs>
          <w:tab w:val="left" w:pos="851"/>
          <w:tab w:val="left" w:pos="993"/>
        </w:tabs>
        <w:suppressAutoHyphens w:val="0"/>
        <w:spacing w:line="276" w:lineRule="auto"/>
        <w:jc w:val="both"/>
        <w:rPr>
          <w:rFonts w:ascii="Tahoma" w:eastAsia="Calibri" w:hAnsi="Tahoma" w:cs="Tahoma"/>
          <w:b/>
          <w:u w:val="single"/>
        </w:rPr>
      </w:pPr>
      <w:r w:rsidRPr="00960E13">
        <w:rPr>
          <w:rFonts w:ascii="Tahoma" w:eastAsia="Calibri" w:hAnsi="Tahoma" w:cs="Tahoma"/>
          <w:b/>
          <w:u w:val="single"/>
        </w:rPr>
        <w:t>Podjęcie uchwały w sprawie udzielenia bądź nieudzielenia Wójtowi Gm</w:t>
      </w:r>
      <w:r w:rsidR="009B60B2">
        <w:rPr>
          <w:rFonts w:ascii="Tahoma" w:eastAsia="Calibri" w:hAnsi="Tahoma" w:cs="Tahoma"/>
          <w:b/>
          <w:u w:val="single"/>
        </w:rPr>
        <w:t>iny Srokowo absolutorium za 2020</w:t>
      </w:r>
      <w:r w:rsidRPr="00960E13">
        <w:rPr>
          <w:rFonts w:ascii="Tahoma" w:eastAsia="Calibri" w:hAnsi="Tahoma" w:cs="Tahoma"/>
          <w:b/>
          <w:u w:val="single"/>
        </w:rPr>
        <w:t xml:space="preserve"> r.</w:t>
      </w:r>
    </w:p>
    <w:p w:rsidR="00960E13" w:rsidRPr="00960E13" w:rsidRDefault="00960E13" w:rsidP="00960E13">
      <w:pPr>
        <w:tabs>
          <w:tab w:val="left" w:pos="851"/>
          <w:tab w:val="left" w:pos="993"/>
        </w:tabs>
        <w:suppressAutoHyphens w:val="0"/>
        <w:spacing w:line="276" w:lineRule="auto"/>
        <w:contextualSpacing/>
        <w:jc w:val="both"/>
        <w:rPr>
          <w:rFonts w:ascii="Tahoma" w:eastAsia="Calibri" w:hAnsi="Tahoma" w:cs="Tahoma"/>
          <w:b/>
          <w:u w:val="single"/>
        </w:rPr>
      </w:pPr>
      <w:r w:rsidRPr="00960E13">
        <w:rPr>
          <w:rFonts w:ascii="Tahoma" w:eastAsia="Calibri" w:hAnsi="Tahoma" w:cs="Tahoma"/>
          <w:b/>
          <w:u w:val="single"/>
        </w:rPr>
        <w:t>1)odczytanie wniosku Komisji Rewizyjnej o udzielenie Wójtowi Gminy absolutorium;</w:t>
      </w:r>
    </w:p>
    <w:p w:rsidR="00960E13" w:rsidRPr="00960E13" w:rsidRDefault="00960E13" w:rsidP="00960E13">
      <w:pPr>
        <w:tabs>
          <w:tab w:val="left" w:pos="851"/>
          <w:tab w:val="left" w:pos="993"/>
        </w:tabs>
        <w:suppressAutoHyphens w:val="0"/>
        <w:spacing w:line="276" w:lineRule="auto"/>
        <w:contextualSpacing/>
        <w:rPr>
          <w:rFonts w:ascii="Tahoma" w:eastAsia="Calibri" w:hAnsi="Tahoma" w:cs="Tahoma"/>
          <w:b/>
          <w:u w:val="single"/>
        </w:rPr>
      </w:pPr>
    </w:p>
    <w:p w:rsidR="009B60B2" w:rsidRDefault="00960E13" w:rsidP="00960E13">
      <w:pPr>
        <w:tabs>
          <w:tab w:val="left" w:pos="851"/>
          <w:tab w:val="left" w:pos="993"/>
        </w:tabs>
        <w:suppressAutoHyphens w:val="0"/>
        <w:spacing w:line="276" w:lineRule="auto"/>
        <w:contextualSpacing/>
        <w:jc w:val="both"/>
        <w:rPr>
          <w:rFonts w:ascii="Tahoma" w:hAnsi="Tahoma" w:cs="Tahoma"/>
        </w:rPr>
      </w:pPr>
      <w:r w:rsidRPr="00960E13">
        <w:rPr>
          <w:rFonts w:ascii="Tahoma" w:hAnsi="Tahoma" w:cs="Tahoma"/>
          <w:u w:val="single"/>
        </w:rPr>
        <w:t>Przewodniczący Rady Gminy Piotr Dziadoń</w:t>
      </w:r>
      <w:r w:rsidRPr="00960E13">
        <w:rPr>
          <w:rFonts w:ascii="Tahoma" w:hAnsi="Tahoma" w:cs="Tahoma"/>
        </w:rPr>
        <w:t xml:space="preserve"> </w:t>
      </w:r>
      <w:r w:rsidR="009B60B2">
        <w:rPr>
          <w:rFonts w:ascii="Tahoma" w:hAnsi="Tahoma" w:cs="Tahoma"/>
        </w:rPr>
        <w:t xml:space="preserve">poprosił Przewodniczacego Komisji Rewizyjnej o </w:t>
      </w:r>
      <w:r w:rsidRPr="00960E13">
        <w:rPr>
          <w:rFonts w:ascii="Tahoma" w:hAnsi="Tahoma" w:cs="Tahoma"/>
        </w:rPr>
        <w:t>odczyta</w:t>
      </w:r>
      <w:r w:rsidR="009B60B2">
        <w:rPr>
          <w:rFonts w:ascii="Tahoma" w:hAnsi="Tahoma" w:cs="Tahoma"/>
        </w:rPr>
        <w:t>nie wniosku</w:t>
      </w:r>
      <w:r w:rsidRPr="00960E13">
        <w:rPr>
          <w:rFonts w:ascii="Tahoma" w:hAnsi="Tahoma" w:cs="Tahoma"/>
        </w:rPr>
        <w:t xml:space="preserve"> Komisji</w:t>
      </w:r>
      <w:r w:rsidR="009B60B2">
        <w:rPr>
          <w:rFonts w:ascii="Tahoma" w:hAnsi="Tahoma" w:cs="Tahoma"/>
        </w:rPr>
        <w:t xml:space="preserve"> </w:t>
      </w:r>
      <w:r w:rsidRPr="00960E13">
        <w:rPr>
          <w:rFonts w:ascii="Tahoma" w:hAnsi="Tahoma" w:cs="Tahoma"/>
        </w:rPr>
        <w:t>o udzielenie Wójtowi Gminy Srokowo absolutorium</w:t>
      </w:r>
      <w:r w:rsidR="009B60B2">
        <w:rPr>
          <w:rFonts w:ascii="Tahoma" w:hAnsi="Tahoma" w:cs="Tahoma"/>
        </w:rPr>
        <w:t>.</w:t>
      </w:r>
    </w:p>
    <w:p w:rsidR="009B60B2" w:rsidRDefault="009B60B2" w:rsidP="00960E13">
      <w:pPr>
        <w:tabs>
          <w:tab w:val="left" w:pos="851"/>
          <w:tab w:val="left" w:pos="993"/>
        </w:tabs>
        <w:suppressAutoHyphens w:val="0"/>
        <w:spacing w:line="276" w:lineRule="auto"/>
        <w:contextualSpacing/>
        <w:jc w:val="both"/>
        <w:rPr>
          <w:rFonts w:ascii="Tahoma" w:hAnsi="Tahoma" w:cs="Tahoma"/>
        </w:rPr>
      </w:pPr>
    </w:p>
    <w:p w:rsidR="00960E13" w:rsidRPr="00960E13" w:rsidRDefault="009B60B2" w:rsidP="00960E13">
      <w:pPr>
        <w:tabs>
          <w:tab w:val="left" w:pos="851"/>
          <w:tab w:val="left" w:pos="993"/>
        </w:tabs>
        <w:suppressAutoHyphens w:val="0"/>
        <w:spacing w:line="276" w:lineRule="auto"/>
        <w:contextualSpacing/>
        <w:jc w:val="both"/>
        <w:rPr>
          <w:rFonts w:ascii="Tahoma" w:hAnsi="Tahoma" w:cs="Tahoma"/>
        </w:rPr>
      </w:pPr>
      <w:r w:rsidRPr="009B60B2">
        <w:rPr>
          <w:rFonts w:ascii="Tahoma" w:hAnsi="Tahoma" w:cs="Tahoma"/>
          <w:u w:val="single"/>
        </w:rPr>
        <w:t>Przewodniczący Komisji Rewizyjnej Marek Wawer</w:t>
      </w:r>
      <w:r>
        <w:rPr>
          <w:rFonts w:ascii="Tahoma" w:hAnsi="Tahoma" w:cs="Tahoma"/>
        </w:rPr>
        <w:t xml:space="preserve"> odczytał wniosek</w:t>
      </w:r>
      <w:r w:rsidR="00960E13" w:rsidRPr="00960E13">
        <w:rPr>
          <w:rFonts w:ascii="Tahoma" w:hAnsi="Tahoma" w:cs="Tahoma"/>
        </w:rPr>
        <w:t xml:space="preserve"> o następującym brzmieniu:</w:t>
      </w:r>
    </w:p>
    <w:p w:rsidR="00960E13" w:rsidRPr="00960E13" w:rsidRDefault="00960E13" w:rsidP="00960E13">
      <w:pPr>
        <w:spacing w:line="276" w:lineRule="auto"/>
        <w:jc w:val="both"/>
        <w:rPr>
          <w:rFonts w:ascii="Tahoma" w:eastAsia="SimSun" w:hAnsi="Tahoma" w:cs="Tahoma"/>
          <w:kern w:val="1"/>
          <w:lang w:eastAsia="hi-IN" w:bidi="hi-IN"/>
        </w:rPr>
      </w:pPr>
      <w:r w:rsidRPr="00960E13">
        <w:rPr>
          <w:rFonts w:ascii="Tahoma" w:eastAsia="SimSun" w:hAnsi="Tahoma" w:cs="Tahoma"/>
          <w:kern w:val="1"/>
          <w:lang w:eastAsia="hi-IN" w:bidi="hi-IN"/>
        </w:rPr>
        <w:t>Komisja Rewizyjna Rady Gminy Srokowo w składzie:</w:t>
      </w:r>
    </w:p>
    <w:p w:rsidR="00960E13" w:rsidRPr="00960E13" w:rsidRDefault="00960E13" w:rsidP="00960E13">
      <w:pPr>
        <w:numPr>
          <w:ilvl w:val="0"/>
          <w:numId w:val="16"/>
        </w:numPr>
        <w:spacing w:line="276" w:lineRule="auto"/>
        <w:jc w:val="both"/>
        <w:rPr>
          <w:rFonts w:ascii="Tahoma" w:eastAsia="SimSun" w:hAnsi="Tahoma" w:cs="Tahoma"/>
          <w:kern w:val="1"/>
          <w:lang w:eastAsia="hi-IN" w:bidi="hi-IN"/>
        </w:rPr>
      </w:pPr>
      <w:r w:rsidRPr="00960E13">
        <w:rPr>
          <w:rFonts w:ascii="Tahoma" w:eastAsia="SimSun" w:hAnsi="Tahoma" w:cs="Tahoma"/>
          <w:kern w:val="1"/>
          <w:lang w:eastAsia="hi-IN" w:bidi="hi-IN"/>
        </w:rPr>
        <w:t>Marek Wawer                   – przewodniczący</w:t>
      </w:r>
    </w:p>
    <w:p w:rsidR="00960E13" w:rsidRPr="00960E13" w:rsidRDefault="00960E13" w:rsidP="00960E13">
      <w:pPr>
        <w:numPr>
          <w:ilvl w:val="0"/>
          <w:numId w:val="16"/>
        </w:numPr>
        <w:spacing w:line="276" w:lineRule="auto"/>
        <w:jc w:val="both"/>
        <w:rPr>
          <w:rFonts w:ascii="Tahoma" w:eastAsia="SimSun" w:hAnsi="Tahoma" w:cs="Tahoma"/>
          <w:kern w:val="1"/>
          <w:lang w:eastAsia="hi-IN" w:bidi="hi-IN"/>
        </w:rPr>
      </w:pPr>
      <w:r w:rsidRPr="00960E13">
        <w:rPr>
          <w:rFonts w:ascii="Tahoma" w:eastAsia="SimSun" w:hAnsi="Tahoma" w:cs="Tahoma"/>
          <w:kern w:val="1"/>
          <w:lang w:eastAsia="hi-IN" w:bidi="hi-IN"/>
        </w:rPr>
        <w:t>Agnieszka Gajowniczek      – członek</w:t>
      </w:r>
    </w:p>
    <w:p w:rsidR="00960E13" w:rsidRPr="00960E13" w:rsidRDefault="00960E13" w:rsidP="00960E13">
      <w:pPr>
        <w:numPr>
          <w:ilvl w:val="0"/>
          <w:numId w:val="16"/>
        </w:numPr>
        <w:spacing w:line="276" w:lineRule="auto"/>
        <w:jc w:val="both"/>
        <w:rPr>
          <w:rFonts w:ascii="Tahoma" w:eastAsia="SimSun" w:hAnsi="Tahoma" w:cs="Tahoma"/>
          <w:kern w:val="1"/>
          <w:lang w:eastAsia="hi-IN" w:bidi="hi-IN"/>
        </w:rPr>
      </w:pPr>
      <w:r w:rsidRPr="00960E13">
        <w:rPr>
          <w:rFonts w:ascii="Tahoma" w:eastAsia="SimSun" w:hAnsi="Tahoma" w:cs="Tahoma"/>
          <w:kern w:val="1"/>
          <w:lang w:eastAsia="hi-IN" w:bidi="hi-IN"/>
        </w:rPr>
        <w:t>Józef Łastówka                – członek</w:t>
      </w:r>
    </w:p>
    <w:p w:rsidR="00960E13" w:rsidRDefault="00960E13" w:rsidP="00960E13">
      <w:pPr>
        <w:spacing w:line="276" w:lineRule="auto"/>
        <w:jc w:val="both"/>
        <w:rPr>
          <w:rFonts w:ascii="Tahoma" w:eastAsia="SimSun" w:hAnsi="Tahoma" w:cs="Tahoma"/>
          <w:kern w:val="1"/>
          <w:lang w:eastAsia="hi-IN" w:bidi="hi-IN"/>
        </w:rPr>
      </w:pPr>
      <w:r w:rsidRPr="00960E13">
        <w:rPr>
          <w:rFonts w:ascii="Tahoma" w:eastAsia="SimSun" w:hAnsi="Tahoma" w:cs="Tahoma"/>
          <w:kern w:val="1"/>
          <w:lang w:eastAsia="hi-IN" w:bidi="hi-IN"/>
        </w:rPr>
        <w:t>działając na podstawie art. 18</w:t>
      </w:r>
      <w:r w:rsidR="009B60B2">
        <w:rPr>
          <w:rFonts w:ascii="Tahoma" w:eastAsia="SimSun" w:hAnsi="Tahoma" w:cs="Tahoma"/>
          <w:kern w:val="1"/>
          <w:lang w:eastAsia="hi-IN" w:bidi="hi-IN"/>
        </w:rPr>
        <w:t xml:space="preserve"> </w:t>
      </w:r>
      <w:r w:rsidRPr="00960E13">
        <w:rPr>
          <w:rFonts w:ascii="Tahoma" w:eastAsia="SimSun" w:hAnsi="Tahoma" w:cs="Tahoma"/>
          <w:kern w:val="1"/>
          <w:lang w:eastAsia="hi-IN" w:bidi="hi-IN"/>
        </w:rPr>
        <w:t>a ust. 3 ustawy o samorządzie gminnym, po pozytywnym   zaopiniowaniu wyk</w:t>
      </w:r>
      <w:r w:rsidR="009B60B2">
        <w:rPr>
          <w:rFonts w:ascii="Tahoma" w:eastAsia="SimSun" w:hAnsi="Tahoma" w:cs="Tahoma"/>
          <w:kern w:val="1"/>
          <w:lang w:eastAsia="hi-IN" w:bidi="hi-IN"/>
        </w:rPr>
        <w:t>onania budżetu gminy za rok 2020</w:t>
      </w:r>
      <w:r w:rsidRPr="00960E13">
        <w:rPr>
          <w:rFonts w:ascii="Tahoma" w:eastAsia="SimSun" w:hAnsi="Tahoma" w:cs="Tahoma"/>
          <w:kern w:val="1"/>
          <w:lang w:eastAsia="hi-IN" w:bidi="hi-IN"/>
        </w:rPr>
        <w:t xml:space="preserve"> wnioskuje </w:t>
      </w:r>
      <w:r w:rsidR="009B60B2">
        <w:rPr>
          <w:rFonts w:ascii="Tahoma" w:eastAsia="SimSun" w:hAnsi="Tahoma" w:cs="Tahoma"/>
          <w:kern w:val="1"/>
          <w:lang w:eastAsia="hi-IN" w:bidi="hi-IN"/>
        </w:rPr>
        <w:br/>
      </w:r>
      <w:r w:rsidRPr="00960E13">
        <w:rPr>
          <w:rFonts w:ascii="Tahoma" w:eastAsia="SimSun" w:hAnsi="Tahoma" w:cs="Tahoma"/>
          <w:kern w:val="1"/>
          <w:lang w:eastAsia="hi-IN" w:bidi="hi-IN"/>
        </w:rPr>
        <w:t>o udzielenie absolutorium Wójtowi Gminy Srokowo za rok</w:t>
      </w:r>
      <w:r w:rsidR="009B60B2">
        <w:rPr>
          <w:rFonts w:ascii="Tahoma" w:eastAsia="SimSun" w:hAnsi="Tahoma" w:cs="Tahoma"/>
          <w:kern w:val="1"/>
          <w:lang w:eastAsia="hi-IN" w:bidi="hi-IN"/>
        </w:rPr>
        <w:t xml:space="preserve"> 2020</w:t>
      </w:r>
      <w:r w:rsidRPr="00960E13">
        <w:rPr>
          <w:rFonts w:ascii="Tahoma" w:eastAsia="SimSun" w:hAnsi="Tahoma" w:cs="Tahoma"/>
          <w:kern w:val="1"/>
          <w:lang w:eastAsia="hi-IN" w:bidi="hi-IN"/>
        </w:rPr>
        <w:t xml:space="preserve"> z tytułu wykonania budżetu gminy.</w:t>
      </w:r>
    </w:p>
    <w:p w:rsidR="009B60B2" w:rsidRPr="00960E13" w:rsidRDefault="009B60B2" w:rsidP="00960E13">
      <w:pPr>
        <w:spacing w:line="276" w:lineRule="auto"/>
        <w:jc w:val="both"/>
        <w:rPr>
          <w:rFonts w:ascii="Tahoma" w:eastAsia="SimSun" w:hAnsi="Tahoma" w:cs="Tahoma"/>
          <w:kern w:val="1"/>
          <w:lang w:eastAsia="hi-IN" w:bidi="hi-IN"/>
        </w:rPr>
      </w:pPr>
      <w:r>
        <w:rPr>
          <w:rFonts w:ascii="Tahoma" w:eastAsia="SimSun" w:hAnsi="Tahoma" w:cs="Tahoma"/>
          <w:kern w:val="1"/>
          <w:lang w:eastAsia="hi-IN" w:bidi="hi-IN"/>
        </w:rPr>
        <w:t>Podpisano: Przewodniczący Komisji Rewizyjnej Marek Wawer.</w:t>
      </w:r>
    </w:p>
    <w:p w:rsidR="00960E13" w:rsidRPr="00960E13" w:rsidRDefault="00960E13" w:rsidP="00960E13">
      <w:pPr>
        <w:tabs>
          <w:tab w:val="left" w:pos="851"/>
          <w:tab w:val="left" w:pos="993"/>
        </w:tabs>
        <w:suppressAutoHyphens w:val="0"/>
        <w:spacing w:line="276" w:lineRule="auto"/>
        <w:contextualSpacing/>
        <w:rPr>
          <w:rFonts w:ascii="Tahoma" w:eastAsia="Calibri" w:hAnsi="Tahoma" w:cs="Tahoma"/>
          <w:b/>
          <w:u w:val="single"/>
        </w:rPr>
      </w:pPr>
    </w:p>
    <w:p w:rsidR="00960E13" w:rsidRPr="00960E13" w:rsidRDefault="00960E13" w:rsidP="00960E13">
      <w:pPr>
        <w:tabs>
          <w:tab w:val="left" w:pos="851"/>
          <w:tab w:val="left" w:pos="993"/>
        </w:tabs>
        <w:suppressAutoHyphens w:val="0"/>
        <w:spacing w:line="276" w:lineRule="auto"/>
        <w:contextualSpacing/>
        <w:jc w:val="both"/>
        <w:rPr>
          <w:rFonts w:ascii="Tahoma" w:eastAsia="Calibri" w:hAnsi="Tahoma" w:cs="Tahoma"/>
          <w:b/>
          <w:u w:val="single"/>
        </w:rPr>
      </w:pPr>
      <w:r w:rsidRPr="00960E13">
        <w:rPr>
          <w:rFonts w:ascii="Tahoma" w:eastAsia="Calibri" w:hAnsi="Tahoma" w:cs="Tahoma"/>
          <w:b/>
          <w:u w:val="single"/>
        </w:rPr>
        <w:t>2)odczytanie uchwały Regionalnej Izby Obrachunkowej dotyczącej zaopiniowania wniosku Komisji Rewizyjnej w sprawie udzielenia absolutorium</w:t>
      </w:r>
      <w:r w:rsidR="009B60B2">
        <w:rPr>
          <w:rFonts w:ascii="Tahoma" w:eastAsia="Calibri" w:hAnsi="Tahoma" w:cs="Tahoma"/>
          <w:b/>
          <w:u w:val="single"/>
        </w:rPr>
        <w:t xml:space="preserve"> dla Wójta Gminy Srokowo za 2020 </w:t>
      </w:r>
      <w:r w:rsidRPr="00960E13">
        <w:rPr>
          <w:rFonts w:ascii="Tahoma" w:eastAsia="Calibri" w:hAnsi="Tahoma" w:cs="Tahoma"/>
          <w:b/>
          <w:u w:val="single"/>
        </w:rPr>
        <w:t>r.;</w:t>
      </w:r>
    </w:p>
    <w:p w:rsidR="00960E13" w:rsidRPr="00960E13" w:rsidRDefault="00960E13" w:rsidP="00960E13">
      <w:pPr>
        <w:spacing w:line="276" w:lineRule="auto"/>
        <w:jc w:val="both"/>
        <w:rPr>
          <w:rFonts w:ascii="Tahoma" w:hAnsi="Tahoma" w:cs="Tahoma"/>
          <w:u w:val="single"/>
        </w:rPr>
      </w:pPr>
    </w:p>
    <w:p w:rsidR="00960E13" w:rsidRPr="00960E13" w:rsidRDefault="00960E13" w:rsidP="00960E13">
      <w:pPr>
        <w:spacing w:line="276" w:lineRule="auto"/>
        <w:jc w:val="both"/>
        <w:rPr>
          <w:rFonts w:ascii="Tahoma" w:hAnsi="Tahoma" w:cs="Tahoma"/>
        </w:rPr>
      </w:pPr>
      <w:r w:rsidRPr="00960E13">
        <w:rPr>
          <w:rFonts w:ascii="Tahoma" w:hAnsi="Tahoma" w:cs="Tahoma"/>
          <w:u w:val="single"/>
        </w:rPr>
        <w:t>Przewodniczący Rady Gminy Piotr Dziadoń</w:t>
      </w:r>
      <w:r w:rsidRPr="00960E13">
        <w:rPr>
          <w:rFonts w:ascii="Tahoma" w:hAnsi="Tahoma" w:cs="Tahoma"/>
        </w:rPr>
        <w:t xml:space="preserve"> odczytał uchwałę Regionalnej Izby Obrachunkowej dotyczącej zaopiniowania wniosku w sprawie absolutorium</w:t>
      </w:r>
      <w:r w:rsidR="009B60B2">
        <w:rPr>
          <w:rFonts w:ascii="Tahoma" w:hAnsi="Tahoma" w:cs="Tahoma"/>
        </w:rPr>
        <w:t xml:space="preserve"> dla Wójta Gminy Srokowo za 2020</w:t>
      </w:r>
      <w:r w:rsidR="00C407A0">
        <w:rPr>
          <w:rFonts w:ascii="Tahoma" w:hAnsi="Tahoma" w:cs="Tahoma"/>
        </w:rPr>
        <w:t xml:space="preserve"> </w:t>
      </w:r>
      <w:r w:rsidRPr="00960E13">
        <w:rPr>
          <w:rFonts w:ascii="Tahoma" w:hAnsi="Tahoma" w:cs="Tahoma"/>
        </w:rPr>
        <w:t>r.</w:t>
      </w:r>
    </w:p>
    <w:p w:rsidR="00960E13" w:rsidRPr="00960E13" w:rsidRDefault="00960E13" w:rsidP="00960E13">
      <w:pPr>
        <w:spacing w:line="276" w:lineRule="auto"/>
        <w:jc w:val="both"/>
        <w:rPr>
          <w:rFonts w:ascii="Tahoma" w:hAnsi="Tahoma" w:cs="Tahoma"/>
          <w:i/>
        </w:rPr>
      </w:pPr>
    </w:p>
    <w:p w:rsidR="00960E13" w:rsidRPr="00960E13" w:rsidRDefault="00960E13" w:rsidP="00960E13">
      <w:pPr>
        <w:suppressAutoHyphens w:val="0"/>
        <w:spacing w:after="200" w:line="276" w:lineRule="auto"/>
        <w:jc w:val="both"/>
        <w:rPr>
          <w:rFonts w:ascii="Tahoma" w:eastAsia="Calibri" w:hAnsi="Tahoma" w:cs="Tahoma"/>
          <w:b/>
          <w:lang w:eastAsia="en-US"/>
        </w:rPr>
      </w:pPr>
      <w:r w:rsidRPr="00960E13">
        <w:rPr>
          <w:rFonts w:ascii="Tahoma" w:eastAsia="Calibri" w:hAnsi="Tahoma" w:cs="Tahoma"/>
          <w:lang w:eastAsia="en-US"/>
        </w:rPr>
        <w:t>Regionalna Izba Obrachunkowa w Olszynie, Zespół Zamiejscowy w Elblągu,  zgodnie z Uch</w:t>
      </w:r>
      <w:r w:rsidR="00A23C48">
        <w:rPr>
          <w:rFonts w:ascii="Tahoma" w:eastAsia="Calibri" w:hAnsi="Tahoma" w:cs="Tahoma"/>
          <w:lang w:eastAsia="en-US"/>
        </w:rPr>
        <w:t>wałą RIO.IV-0120-200/21</w:t>
      </w:r>
      <w:r w:rsidRPr="00960E13">
        <w:rPr>
          <w:rFonts w:ascii="Tahoma" w:eastAsia="Calibri" w:hAnsi="Tahoma" w:cs="Tahoma"/>
          <w:lang w:eastAsia="en-US"/>
        </w:rPr>
        <w:t xml:space="preserve"> Składu Orzekającego RIO w Olsztynie z </w:t>
      </w:r>
      <w:r w:rsidR="00A23C48">
        <w:rPr>
          <w:rFonts w:ascii="Tahoma" w:eastAsia="Calibri" w:hAnsi="Tahoma" w:cs="Tahoma"/>
          <w:lang w:eastAsia="en-US"/>
        </w:rPr>
        <w:t>28 maja 2021</w:t>
      </w:r>
      <w:r w:rsidRPr="00960E13">
        <w:rPr>
          <w:rFonts w:ascii="Tahoma" w:eastAsia="Calibri" w:hAnsi="Tahoma" w:cs="Tahoma"/>
          <w:lang w:eastAsia="en-US"/>
        </w:rPr>
        <w:t xml:space="preserve"> r.  w  sprawie zaopiniowania wniosku Komisji Rewizyjnej Rady Gminy Srokowo w sprawie udzielenia absolutori</w:t>
      </w:r>
      <w:r w:rsidR="00A23C48">
        <w:rPr>
          <w:rFonts w:ascii="Tahoma" w:eastAsia="Calibri" w:hAnsi="Tahoma" w:cs="Tahoma"/>
          <w:lang w:eastAsia="en-US"/>
        </w:rPr>
        <w:t>um Wójtowi Gminy Srokowo za 2020</w:t>
      </w:r>
      <w:r w:rsidRPr="00960E13">
        <w:rPr>
          <w:rFonts w:ascii="Tahoma" w:eastAsia="Calibri" w:hAnsi="Tahoma" w:cs="Tahoma"/>
          <w:lang w:eastAsia="en-US"/>
        </w:rPr>
        <w:t xml:space="preserve"> rok. Skład Orzekający Regionalnej Izby Obrachunkowej w Olsztynie </w:t>
      </w:r>
      <w:r w:rsidRPr="00960E13">
        <w:rPr>
          <w:rFonts w:ascii="Tahoma" w:eastAsia="Calibri" w:hAnsi="Tahoma" w:cs="Tahoma"/>
          <w:b/>
          <w:lang w:eastAsia="en-US"/>
        </w:rPr>
        <w:t xml:space="preserve">pozytywnie zaopiniował wniosek Komisji Rewizyjnej Rady Gminy Srokowo o udzielenie absolutorium Wójtowi Gminy Srokowo z </w:t>
      </w:r>
      <w:r w:rsidR="00A23C48">
        <w:rPr>
          <w:rFonts w:ascii="Tahoma" w:eastAsia="Calibri" w:hAnsi="Tahoma" w:cs="Tahoma"/>
          <w:b/>
          <w:lang w:eastAsia="en-US"/>
        </w:rPr>
        <w:t>tytułu wykonania budżetu za 2020</w:t>
      </w:r>
      <w:r w:rsidRPr="00960E13">
        <w:rPr>
          <w:rFonts w:ascii="Tahoma" w:eastAsia="Calibri" w:hAnsi="Tahoma" w:cs="Tahoma"/>
          <w:b/>
          <w:lang w:eastAsia="en-US"/>
        </w:rPr>
        <w:t xml:space="preserve"> rok. </w:t>
      </w:r>
    </w:p>
    <w:p w:rsidR="00960E13" w:rsidRPr="00960E13" w:rsidRDefault="00960E13" w:rsidP="00960E13">
      <w:pPr>
        <w:spacing w:line="276" w:lineRule="auto"/>
        <w:jc w:val="both"/>
        <w:rPr>
          <w:rFonts w:ascii="Tahoma" w:eastAsia="Calibri" w:hAnsi="Tahoma" w:cs="Tahoma"/>
          <w:lang w:eastAsia="en-US"/>
        </w:rPr>
      </w:pPr>
      <w:r w:rsidRPr="00960E13">
        <w:rPr>
          <w:rFonts w:ascii="Tahoma" w:eastAsia="Calibri" w:hAnsi="Tahoma" w:cs="Tahoma"/>
          <w:lang w:eastAsia="en-US"/>
        </w:rPr>
        <w:t xml:space="preserve">W uzasadnieniu podano, że w dniu </w:t>
      </w:r>
      <w:r w:rsidR="00A23C48">
        <w:rPr>
          <w:rFonts w:ascii="Tahoma" w:eastAsia="Calibri" w:hAnsi="Tahoma" w:cs="Tahoma"/>
          <w:lang w:eastAsia="en-US"/>
        </w:rPr>
        <w:t>26 maja 2021</w:t>
      </w:r>
      <w:r w:rsidRPr="00960E13">
        <w:rPr>
          <w:rFonts w:ascii="Tahoma" w:eastAsia="Calibri" w:hAnsi="Tahoma" w:cs="Tahoma"/>
          <w:lang w:eastAsia="en-US"/>
        </w:rPr>
        <w:t xml:space="preserve"> roku do RIO w Olsztynie wpłynął wniosek Komisji Rewizyjnej Rady Gminy Srokowo o udzielenie absolutorium Wójtowi Gminy Srokowo z tytułu</w:t>
      </w:r>
      <w:r w:rsidR="00A23C48">
        <w:rPr>
          <w:rFonts w:ascii="Tahoma" w:eastAsia="Calibri" w:hAnsi="Tahoma" w:cs="Tahoma"/>
          <w:lang w:eastAsia="en-US"/>
        </w:rPr>
        <w:t xml:space="preserve"> wykonania budżetu Gminy za 2020</w:t>
      </w:r>
      <w:r w:rsidRPr="00960E13">
        <w:rPr>
          <w:rFonts w:ascii="Tahoma" w:eastAsia="Calibri" w:hAnsi="Tahoma" w:cs="Tahoma"/>
          <w:lang w:eastAsia="en-US"/>
        </w:rPr>
        <w:t xml:space="preserve"> rok.</w:t>
      </w:r>
    </w:p>
    <w:p w:rsidR="00960E13" w:rsidRPr="00960E13" w:rsidRDefault="00960E13" w:rsidP="00960E13">
      <w:pPr>
        <w:spacing w:line="276" w:lineRule="auto"/>
        <w:jc w:val="both"/>
        <w:rPr>
          <w:rFonts w:ascii="Tahoma" w:eastAsia="Calibri" w:hAnsi="Tahoma" w:cs="Tahoma"/>
          <w:lang w:eastAsia="en-US"/>
        </w:rPr>
      </w:pPr>
      <w:r w:rsidRPr="00960E13">
        <w:rPr>
          <w:rFonts w:ascii="Tahoma" w:eastAsia="Calibri" w:hAnsi="Tahoma" w:cs="Tahoma"/>
          <w:lang w:eastAsia="en-US"/>
        </w:rPr>
        <w:t>Skład Orzekający dokonując analizy przedmiotowego wniosku ustalił co następuje:</w:t>
      </w:r>
    </w:p>
    <w:p w:rsidR="00960E13" w:rsidRPr="00960E13" w:rsidRDefault="00960E13" w:rsidP="00960E13">
      <w:pPr>
        <w:spacing w:line="276" w:lineRule="auto"/>
        <w:jc w:val="both"/>
        <w:rPr>
          <w:rFonts w:ascii="Tahoma" w:eastAsia="Calibri" w:hAnsi="Tahoma" w:cs="Tahoma"/>
          <w:lang w:eastAsia="en-US"/>
        </w:rPr>
      </w:pPr>
      <w:r w:rsidRPr="00960E13">
        <w:rPr>
          <w:rFonts w:ascii="Tahoma" w:eastAsia="Calibri" w:hAnsi="Tahoma" w:cs="Tahoma"/>
          <w:lang w:eastAsia="en-US"/>
        </w:rPr>
        <w:t>Komisja Rewizyjna Rady Gminy Srokowo rozpatrzyła m.in.:</w:t>
      </w:r>
    </w:p>
    <w:p w:rsidR="00960E13" w:rsidRPr="00960E13" w:rsidRDefault="00960E13" w:rsidP="00960E13">
      <w:pPr>
        <w:spacing w:line="276" w:lineRule="auto"/>
        <w:jc w:val="both"/>
        <w:rPr>
          <w:rFonts w:ascii="Tahoma" w:eastAsia="Calibri" w:hAnsi="Tahoma" w:cs="Tahoma"/>
          <w:lang w:eastAsia="en-US"/>
        </w:rPr>
      </w:pPr>
      <w:r w:rsidRPr="00960E13">
        <w:rPr>
          <w:rFonts w:ascii="Tahoma" w:eastAsia="Calibri" w:hAnsi="Tahoma" w:cs="Tahoma"/>
          <w:lang w:eastAsia="en-US"/>
        </w:rPr>
        <w:lastRenderedPageBreak/>
        <w:t>-sprawozdanie z wykonan</w:t>
      </w:r>
      <w:r w:rsidR="00A23C48">
        <w:rPr>
          <w:rFonts w:ascii="Tahoma" w:eastAsia="Calibri" w:hAnsi="Tahoma" w:cs="Tahoma"/>
          <w:lang w:eastAsia="en-US"/>
        </w:rPr>
        <w:t>ia budżetu Gminy Srokowo za 2020</w:t>
      </w:r>
      <w:r w:rsidRPr="00960E13">
        <w:rPr>
          <w:rFonts w:ascii="Tahoma" w:eastAsia="Calibri" w:hAnsi="Tahoma" w:cs="Tahoma"/>
          <w:lang w:eastAsia="en-US"/>
        </w:rPr>
        <w:t xml:space="preserve"> rok,</w:t>
      </w:r>
    </w:p>
    <w:p w:rsidR="00960E13" w:rsidRPr="00960E13" w:rsidRDefault="00960E13" w:rsidP="00960E13">
      <w:pPr>
        <w:spacing w:line="276" w:lineRule="auto"/>
        <w:jc w:val="both"/>
        <w:rPr>
          <w:rFonts w:ascii="Tahoma" w:eastAsia="Calibri" w:hAnsi="Tahoma" w:cs="Tahoma"/>
          <w:lang w:eastAsia="en-US"/>
        </w:rPr>
      </w:pPr>
      <w:r w:rsidRPr="00960E13">
        <w:rPr>
          <w:rFonts w:ascii="Tahoma" w:eastAsia="Calibri" w:hAnsi="Tahoma" w:cs="Tahoma"/>
          <w:lang w:eastAsia="en-US"/>
        </w:rPr>
        <w:t>-sprawozdanie</w:t>
      </w:r>
      <w:r w:rsidR="00A23C48">
        <w:rPr>
          <w:rFonts w:ascii="Tahoma" w:eastAsia="Calibri" w:hAnsi="Tahoma" w:cs="Tahoma"/>
          <w:lang w:eastAsia="en-US"/>
        </w:rPr>
        <w:t xml:space="preserve"> finansowe Gminy Srokowo za 2020</w:t>
      </w:r>
      <w:r w:rsidRPr="00960E13">
        <w:rPr>
          <w:rFonts w:ascii="Tahoma" w:eastAsia="Calibri" w:hAnsi="Tahoma" w:cs="Tahoma"/>
          <w:lang w:eastAsia="en-US"/>
        </w:rPr>
        <w:t xml:space="preserve"> rok,</w:t>
      </w:r>
    </w:p>
    <w:p w:rsidR="00960E13" w:rsidRPr="00960E13" w:rsidRDefault="00960E13" w:rsidP="00960E13">
      <w:pPr>
        <w:spacing w:line="276" w:lineRule="auto"/>
        <w:jc w:val="both"/>
        <w:rPr>
          <w:rFonts w:ascii="Tahoma" w:eastAsia="Calibri" w:hAnsi="Tahoma" w:cs="Tahoma"/>
          <w:lang w:eastAsia="en-US"/>
        </w:rPr>
      </w:pPr>
      <w:r w:rsidRPr="00960E13">
        <w:rPr>
          <w:rFonts w:ascii="Tahoma" w:eastAsia="Calibri" w:hAnsi="Tahoma" w:cs="Tahoma"/>
          <w:lang w:eastAsia="en-US"/>
        </w:rPr>
        <w:t>-opinię Regionalnej Izby Obrachunkowej w Olsztynie o sprawozdaniu z wykonania budżetu Gminy prze</w:t>
      </w:r>
      <w:r w:rsidR="00A23C48">
        <w:rPr>
          <w:rFonts w:ascii="Tahoma" w:eastAsia="Calibri" w:hAnsi="Tahoma" w:cs="Tahoma"/>
          <w:lang w:eastAsia="en-US"/>
        </w:rPr>
        <w:t>z Wójta Gminy Srokowo za 2020</w:t>
      </w:r>
      <w:r w:rsidRPr="00960E13">
        <w:rPr>
          <w:rFonts w:ascii="Tahoma" w:eastAsia="Calibri" w:hAnsi="Tahoma" w:cs="Tahoma"/>
          <w:lang w:eastAsia="en-US"/>
        </w:rPr>
        <w:t xml:space="preserve"> r.,</w:t>
      </w:r>
    </w:p>
    <w:p w:rsidR="00960E13" w:rsidRPr="00960E13" w:rsidRDefault="00960E13" w:rsidP="00960E13">
      <w:pPr>
        <w:spacing w:line="276" w:lineRule="auto"/>
        <w:jc w:val="both"/>
        <w:rPr>
          <w:rFonts w:ascii="Tahoma" w:eastAsia="Calibri" w:hAnsi="Tahoma" w:cs="Tahoma"/>
          <w:lang w:eastAsia="en-US"/>
        </w:rPr>
      </w:pPr>
      <w:r w:rsidRPr="00960E13">
        <w:rPr>
          <w:rFonts w:ascii="Tahoma" w:eastAsia="Calibri" w:hAnsi="Tahoma" w:cs="Tahoma"/>
          <w:lang w:eastAsia="en-US"/>
        </w:rPr>
        <w:t>-informację o stanie mienia komunalnego.</w:t>
      </w:r>
    </w:p>
    <w:p w:rsidR="00960E13" w:rsidRPr="00960E13" w:rsidRDefault="00960E13" w:rsidP="00960E13">
      <w:pPr>
        <w:spacing w:line="276" w:lineRule="auto"/>
        <w:jc w:val="both"/>
        <w:rPr>
          <w:rFonts w:ascii="Tahoma" w:eastAsia="Calibri" w:hAnsi="Tahoma" w:cs="Tahoma"/>
          <w:lang w:eastAsia="en-US"/>
        </w:rPr>
      </w:pPr>
      <w:r w:rsidRPr="00960E13">
        <w:rPr>
          <w:rFonts w:ascii="Tahoma" w:eastAsia="Calibri" w:hAnsi="Tahoma" w:cs="Tahoma"/>
          <w:lang w:eastAsia="en-US"/>
        </w:rPr>
        <w:t>Komisja Rewizyjna Rady Gminy Srokowo, działając na podstawie art. 18a, ust. 3 ustawy z dnia 8 marca 1990 r. o samorządzie gminnym (t. j. Dz. U. z 2020 r., poz. 713</w:t>
      </w:r>
      <w:r w:rsidR="00A23C48">
        <w:rPr>
          <w:rFonts w:ascii="Tahoma" w:eastAsia="Calibri" w:hAnsi="Tahoma" w:cs="Tahoma"/>
          <w:lang w:eastAsia="en-US"/>
        </w:rPr>
        <w:t xml:space="preserve"> ze zm.</w:t>
      </w:r>
      <w:r w:rsidRPr="00960E13">
        <w:rPr>
          <w:rFonts w:ascii="Tahoma" w:eastAsia="Calibri" w:hAnsi="Tahoma" w:cs="Tahoma"/>
          <w:lang w:eastAsia="en-US"/>
        </w:rPr>
        <w:t>), wydała pozytywną opinię o wykonan</w:t>
      </w:r>
      <w:r w:rsidR="00A23C48">
        <w:rPr>
          <w:rFonts w:ascii="Tahoma" w:eastAsia="Calibri" w:hAnsi="Tahoma" w:cs="Tahoma"/>
          <w:lang w:eastAsia="en-US"/>
        </w:rPr>
        <w:t>iu budżetu Gminy Srokowo za 2020</w:t>
      </w:r>
      <w:r w:rsidRPr="00960E13">
        <w:rPr>
          <w:rFonts w:ascii="Tahoma" w:eastAsia="Calibri" w:hAnsi="Tahoma" w:cs="Tahoma"/>
          <w:lang w:eastAsia="en-US"/>
        </w:rPr>
        <w:t xml:space="preserve"> rok               i wystąpiła z wnioskiem o udzielenie Wójtowi Gminy Srokowo absolutorium z tego tytułu. </w:t>
      </w:r>
    </w:p>
    <w:p w:rsidR="00960E13" w:rsidRPr="00960E13" w:rsidRDefault="00960E13" w:rsidP="00960E13">
      <w:pPr>
        <w:spacing w:line="276" w:lineRule="auto"/>
        <w:jc w:val="both"/>
        <w:rPr>
          <w:rFonts w:ascii="Tahoma" w:eastAsia="Calibri" w:hAnsi="Tahoma" w:cs="Tahoma"/>
          <w:lang w:eastAsia="en-US"/>
        </w:rPr>
      </w:pPr>
      <w:r w:rsidRPr="00960E13">
        <w:rPr>
          <w:rFonts w:ascii="Tahoma" w:eastAsia="Calibri" w:hAnsi="Tahoma" w:cs="Tahoma"/>
          <w:lang w:eastAsia="en-US"/>
        </w:rPr>
        <w:t xml:space="preserve">Skład Orzekający Regionalnej Izby Obrachunkowej w Olsztynie stwierdza, że wniosek Komisji Rewizyjnej Rady Gminy Srokowo został prawidłowo sformułowany w oparciu </w:t>
      </w:r>
      <w:r w:rsidR="00A23C48">
        <w:rPr>
          <w:rFonts w:ascii="Tahoma" w:eastAsia="Calibri" w:hAnsi="Tahoma" w:cs="Tahoma"/>
          <w:lang w:eastAsia="en-US"/>
        </w:rPr>
        <w:br/>
      </w:r>
      <w:r w:rsidRPr="00960E13">
        <w:rPr>
          <w:rFonts w:ascii="Tahoma" w:eastAsia="Calibri" w:hAnsi="Tahoma" w:cs="Tahoma"/>
          <w:lang w:eastAsia="en-US"/>
        </w:rPr>
        <w:t xml:space="preserve">o ocenę wykonania budżetu Gminy przez Wójta Gminy Srokowo. Wobec powyższego Skład Orzekający postanowił jak w sentencji. </w:t>
      </w:r>
    </w:p>
    <w:p w:rsidR="00960E13" w:rsidRPr="00960E13" w:rsidRDefault="00960E13" w:rsidP="00960E13">
      <w:pPr>
        <w:suppressAutoHyphens w:val="0"/>
        <w:spacing w:line="276" w:lineRule="auto"/>
        <w:jc w:val="both"/>
        <w:rPr>
          <w:rFonts w:ascii="Tahoma" w:eastAsia="Calibri" w:hAnsi="Tahoma" w:cs="Tahoma"/>
          <w:lang w:eastAsia="en-US"/>
        </w:rPr>
      </w:pPr>
      <w:r w:rsidRPr="00960E13">
        <w:rPr>
          <w:rFonts w:ascii="Tahoma" w:eastAsia="Calibri" w:hAnsi="Tahoma" w:cs="Tahoma"/>
          <w:lang w:eastAsia="en-US"/>
        </w:rPr>
        <w:t>Podpisano:</w:t>
      </w:r>
    </w:p>
    <w:p w:rsidR="00960E13" w:rsidRPr="00960E13" w:rsidRDefault="00960E13" w:rsidP="00960E13">
      <w:pPr>
        <w:tabs>
          <w:tab w:val="left" w:pos="851"/>
          <w:tab w:val="left" w:pos="993"/>
        </w:tabs>
        <w:suppressAutoHyphens w:val="0"/>
        <w:spacing w:line="276" w:lineRule="auto"/>
        <w:contextualSpacing/>
        <w:jc w:val="both"/>
        <w:rPr>
          <w:rFonts w:ascii="Tahoma" w:eastAsia="Calibri" w:hAnsi="Tahoma" w:cs="Tahoma"/>
          <w:lang w:eastAsia="en-US"/>
        </w:rPr>
      </w:pPr>
      <w:r w:rsidRPr="00960E13">
        <w:rPr>
          <w:rFonts w:ascii="Tahoma" w:eastAsia="Calibri" w:hAnsi="Tahoma" w:cs="Tahoma"/>
          <w:lang w:eastAsia="en-US"/>
        </w:rPr>
        <w:t xml:space="preserve">Przewodnicząca Składu Orzekającego Członek Kolegium Regionalnej Izby Obrachunkowej w Olsztynie– Małgorzata Mazur-Wysocka.  </w:t>
      </w:r>
    </w:p>
    <w:p w:rsidR="00960E13" w:rsidRPr="00960E13" w:rsidRDefault="00960E13" w:rsidP="00960E13">
      <w:pPr>
        <w:tabs>
          <w:tab w:val="left" w:pos="851"/>
          <w:tab w:val="left" w:pos="993"/>
        </w:tabs>
        <w:suppressAutoHyphens w:val="0"/>
        <w:spacing w:line="276" w:lineRule="auto"/>
        <w:contextualSpacing/>
        <w:jc w:val="both"/>
        <w:rPr>
          <w:rFonts w:ascii="Tahoma" w:eastAsia="Calibri" w:hAnsi="Tahoma" w:cs="Tahoma"/>
          <w:b/>
        </w:rPr>
      </w:pPr>
    </w:p>
    <w:p w:rsidR="00960E13" w:rsidRPr="00960E13" w:rsidRDefault="00960E13" w:rsidP="00960E13">
      <w:pPr>
        <w:tabs>
          <w:tab w:val="left" w:pos="851"/>
          <w:tab w:val="left" w:pos="993"/>
        </w:tabs>
        <w:suppressAutoHyphens w:val="0"/>
        <w:spacing w:line="276" w:lineRule="auto"/>
        <w:rPr>
          <w:rFonts w:ascii="Tahoma" w:eastAsia="Calibri" w:hAnsi="Tahoma" w:cs="Tahoma"/>
          <w:b/>
        </w:rPr>
      </w:pPr>
      <w:r w:rsidRPr="00960E13">
        <w:rPr>
          <w:rFonts w:ascii="Tahoma" w:eastAsia="Calibri" w:hAnsi="Tahoma" w:cs="Tahoma"/>
          <w:b/>
        </w:rPr>
        <w:t>3)dyskusja nad udzieleniem bądź ni</w:t>
      </w:r>
      <w:r w:rsidR="009B60B2">
        <w:rPr>
          <w:rFonts w:ascii="Tahoma" w:eastAsia="Calibri" w:hAnsi="Tahoma" w:cs="Tahoma"/>
          <w:b/>
        </w:rPr>
        <w:t>eudzieleniem absolutorium za 2020</w:t>
      </w:r>
      <w:r w:rsidRPr="00960E13">
        <w:rPr>
          <w:rFonts w:ascii="Tahoma" w:eastAsia="Calibri" w:hAnsi="Tahoma" w:cs="Tahoma"/>
          <w:b/>
        </w:rPr>
        <w:t xml:space="preserve"> r.;</w:t>
      </w:r>
    </w:p>
    <w:p w:rsidR="00960E13" w:rsidRPr="00960E13" w:rsidRDefault="00960E13" w:rsidP="00960E13">
      <w:pPr>
        <w:tabs>
          <w:tab w:val="left" w:pos="851"/>
          <w:tab w:val="left" w:pos="993"/>
        </w:tabs>
        <w:suppressAutoHyphens w:val="0"/>
        <w:spacing w:line="276" w:lineRule="auto"/>
        <w:rPr>
          <w:rFonts w:ascii="Tahoma" w:hAnsi="Tahoma" w:cs="Tahoma"/>
          <w:u w:val="single"/>
        </w:rPr>
      </w:pPr>
    </w:p>
    <w:p w:rsidR="000A5E78" w:rsidRDefault="00960E13" w:rsidP="00960E13">
      <w:pPr>
        <w:tabs>
          <w:tab w:val="left" w:pos="851"/>
          <w:tab w:val="left" w:pos="993"/>
        </w:tabs>
        <w:suppressAutoHyphens w:val="0"/>
        <w:spacing w:line="276" w:lineRule="auto"/>
        <w:jc w:val="both"/>
        <w:rPr>
          <w:rFonts w:ascii="Tahoma" w:hAnsi="Tahoma" w:cs="Tahoma"/>
        </w:rPr>
      </w:pPr>
      <w:r w:rsidRPr="00960E13">
        <w:rPr>
          <w:rFonts w:ascii="Tahoma" w:hAnsi="Tahoma" w:cs="Tahoma"/>
          <w:u w:val="single"/>
        </w:rPr>
        <w:t>Przewodniczący Rady Gminy Piotr Dziadoń</w:t>
      </w:r>
      <w:r w:rsidRPr="00960E13">
        <w:rPr>
          <w:rFonts w:ascii="Tahoma" w:hAnsi="Tahoma" w:cs="Tahoma"/>
        </w:rPr>
        <w:t xml:space="preserve"> powiedział, że absolutorium dotyczy pracy Pana Wójta i wykonania przez niego bu</w:t>
      </w:r>
      <w:r w:rsidR="009B60B2">
        <w:rPr>
          <w:rFonts w:ascii="Tahoma" w:hAnsi="Tahoma" w:cs="Tahoma"/>
        </w:rPr>
        <w:t>dżetu za rok 2020</w:t>
      </w:r>
      <w:r w:rsidRPr="00960E13">
        <w:rPr>
          <w:rFonts w:ascii="Tahoma" w:hAnsi="Tahoma" w:cs="Tahoma"/>
        </w:rPr>
        <w:t xml:space="preserve"> i w taki sposób należy rozpatrywać tą uchwałę. Przewodniczący otworzył dyskusję nad udzieleniem absolutori</w:t>
      </w:r>
      <w:r w:rsidR="009B60B2">
        <w:rPr>
          <w:rFonts w:ascii="Tahoma" w:hAnsi="Tahoma" w:cs="Tahoma"/>
        </w:rPr>
        <w:t xml:space="preserve">um Wójtowi Gminy Srokowo za 2020 r. Przewodniczący stwierdził, że współpraca z Panem Wójtem układa się bardzo dobrze. Jak wiadomo ubiegły rok minął pod znakiem pandemii co zdecydowanie utrudniało nam kontakty podczas prac związanych z działalnością Rady Gminy i urzędu, który przez dłuższy czas był zamknięty dla interesantów, a w tym czasie pracowały trzy osoby. Pomimo tych przeciwności urząd funkcjonował co jest zasługą Pana Wójta. </w:t>
      </w:r>
    </w:p>
    <w:p w:rsidR="000A5E78" w:rsidRDefault="000A5E78" w:rsidP="00960E13">
      <w:pPr>
        <w:tabs>
          <w:tab w:val="left" w:pos="851"/>
          <w:tab w:val="left" w:pos="993"/>
        </w:tabs>
        <w:suppressAutoHyphens w:val="0"/>
        <w:spacing w:line="276" w:lineRule="auto"/>
        <w:jc w:val="both"/>
        <w:rPr>
          <w:rFonts w:ascii="Tahoma" w:hAnsi="Tahoma" w:cs="Tahoma"/>
        </w:rPr>
      </w:pPr>
    </w:p>
    <w:p w:rsidR="000A5E78" w:rsidRDefault="000A5E78" w:rsidP="00960E13">
      <w:pPr>
        <w:tabs>
          <w:tab w:val="left" w:pos="851"/>
          <w:tab w:val="left" w:pos="993"/>
        </w:tabs>
        <w:suppressAutoHyphens w:val="0"/>
        <w:spacing w:line="276" w:lineRule="auto"/>
        <w:jc w:val="both"/>
        <w:rPr>
          <w:rFonts w:ascii="Tahoma" w:hAnsi="Tahoma" w:cs="Tahoma"/>
        </w:rPr>
      </w:pPr>
      <w:r w:rsidRPr="000A5E78">
        <w:rPr>
          <w:rFonts w:ascii="Tahoma" w:hAnsi="Tahoma" w:cs="Tahoma"/>
          <w:u w:val="single"/>
        </w:rPr>
        <w:t>Radny Józef Łastówka</w:t>
      </w:r>
      <w:r>
        <w:rPr>
          <w:rFonts w:ascii="Tahoma" w:hAnsi="Tahoma" w:cs="Tahoma"/>
        </w:rPr>
        <w:t xml:space="preserve"> powiedział, że działalność samorządowa na wszystkich szczeblach (wojewódzkim, powiatowym czy gminnym) jest pewnego rodzaju polityką. Zgodnie z definicją słownika języka polskiego - polityka jest to sztuka wyłudzenia, której celem jest dobro wspólne (województwa, powiatu, gminy). Jednak podczas tej sztuki wyłudzenia ujawniają się różne cechy, talenty oraz umiejętności rządzącego. Według radnego  - Wójt Gminy Srokowo Marek Olszewski posiada te umiejętności. Podczas trudnego 2020 roku pojawiło się wiele problemów, z którymi Pan Wójt jaki Rada Gminy poradzili sobie w większym lub mniejszym stopniu. Podczas posiedzenia dzisiejsze sesji usłyszeliśmy pozytywne opinie wszystkich pięciu komisji oraz regionalnej Izby Obrachunkowej w Olsztynie na temat wykonania budżetu za rok 2020. Ponadto </w:t>
      </w:r>
      <w:r w:rsidR="00B43C17">
        <w:rPr>
          <w:rFonts w:ascii="Tahoma" w:hAnsi="Tahoma" w:cs="Tahoma"/>
        </w:rPr>
        <w:t xml:space="preserve">rozmawiając z mieszkańcami Solanki słyszy się, że są zadowoleni, gdyż budynki po byłej Szkole Podstawowej w części zostały przekazane na świetlicę, </w:t>
      </w:r>
      <w:r w:rsidR="00B43C17">
        <w:rPr>
          <w:rFonts w:ascii="Tahoma" w:hAnsi="Tahoma" w:cs="Tahoma"/>
        </w:rPr>
        <w:br/>
        <w:t xml:space="preserve">a w części zostały zagospodarowane. Widzieliśmy wizualizację DPS-u, który </w:t>
      </w:r>
      <w:r w:rsidR="00B43C17">
        <w:rPr>
          <w:rFonts w:ascii="Tahoma" w:hAnsi="Tahoma" w:cs="Tahoma"/>
        </w:rPr>
        <w:br/>
      </w:r>
      <w:r w:rsidR="00B43C17">
        <w:rPr>
          <w:rFonts w:ascii="Tahoma" w:hAnsi="Tahoma" w:cs="Tahoma"/>
        </w:rPr>
        <w:lastRenderedPageBreak/>
        <w:t>w przyszłości będzie zrealizowany. Mieszkańcy sołectwa Solanka są zadowoleni z tego, że Pan Wójt zawsze stara się rozwiązywać wszelkie problemy, które ich dotyczą. Według opinii wyborców radnego Pan wójt jest dobrym gospodarzem. Wobec powyższych argumentów należy stwierdzić, że należy udzielić absolutorium Panu Wójtowi Markowi Olszewskiemu i za tym radny będzie głosował.</w:t>
      </w:r>
      <w:r>
        <w:rPr>
          <w:rFonts w:ascii="Tahoma" w:hAnsi="Tahoma" w:cs="Tahoma"/>
        </w:rPr>
        <w:t xml:space="preserve"> </w:t>
      </w:r>
    </w:p>
    <w:p w:rsidR="000A5E78" w:rsidRDefault="000A5E78" w:rsidP="00960E13">
      <w:pPr>
        <w:tabs>
          <w:tab w:val="left" w:pos="851"/>
          <w:tab w:val="left" w:pos="993"/>
        </w:tabs>
        <w:suppressAutoHyphens w:val="0"/>
        <w:spacing w:line="276" w:lineRule="auto"/>
        <w:jc w:val="both"/>
        <w:rPr>
          <w:rFonts w:ascii="Tahoma" w:hAnsi="Tahoma" w:cs="Tahoma"/>
        </w:rPr>
      </w:pPr>
    </w:p>
    <w:p w:rsidR="00960E13" w:rsidRPr="00960E13" w:rsidRDefault="000A5E78" w:rsidP="00960E13">
      <w:pPr>
        <w:tabs>
          <w:tab w:val="left" w:pos="851"/>
          <w:tab w:val="left" w:pos="993"/>
        </w:tabs>
        <w:suppressAutoHyphens w:val="0"/>
        <w:spacing w:line="276" w:lineRule="auto"/>
        <w:jc w:val="both"/>
        <w:rPr>
          <w:rFonts w:ascii="Tahoma" w:hAnsi="Tahoma" w:cs="Tahoma"/>
        </w:rPr>
      </w:pPr>
      <w:r w:rsidRPr="00960E13">
        <w:rPr>
          <w:rFonts w:ascii="Tahoma" w:hAnsi="Tahoma" w:cs="Tahoma"/>
          <w:u w:val="single"/>
        </w:rPr>
        <w:t>Przewodniczący Rady Gminy Piotr Dziadoń</w:t>
      </w:r>
      <w:r w:rsidRPr="00960E13">
        <w:rPr>
          <w:rFonts w:ascii="Tahoma" w:hAnsi="Tahoma" w:cs="Tahoma"/>
        </w:rPr>
        <w:t xml:space="preserve"> </w:t>
      </w:r>
      <w:r>
        <w:rPr>
          <w:rFonts w:ascii="Tahoma" w:hAnsi="Tahoma" w:cs="Tahoma"/>
        </w:rPr>
        <w:t>wobec braku dalszej dyskusji przeszedł do kolejnego podpunktu porządku obrad.</w:t>
      </w:r>
    </w:p>
    <w:p w:rsidR="00960E13" w:rsidRPr="00960E13" w:rsidRDefault="00960E13" w:rsidP="00960E13">
      <w:pPr>
        <w:tabs>
          <w:tab w:val="left" w:pos="851"/>
          <w:tab w:val="left" w:pos="993"/>
        </w:tabs>
        <w:suppressAutoHyphens w:val="0"/>
        <w:spacing w:line="276" w:lineRule="auto"/>
        <w:rPr>
          <w:rFonts w:ascii="Tahoma" w:eastAsia="Calibri" w:hAnsi="Tahoma" w:cs="Tahoma"/>
          <w:b/>
        </w:rPr>
      </w:pPr>
    </w:p>
    <w:p w:rsidR="00960E13" w:rsidRPr="00960E13" w:rsidRDefault="00960E13" w:rsidP="00960E13">
      <w:pPr>
        <w:tabs>
          <w:tab w:val="left" w:pos="851"/>
          <w:tab w:val="left" w:pos="993"/>
        </w:tabs>
        <w:suppressAutoHyphens w:val="0"/>
        <w:spacing w:line="276" w:lineRule="auto"/>
        <w:rPr>
          <w:rFonts w:ascii="Tahoma" w:eastAsia="Calibri" w:hAnsi="Tahoma" w:cs="Tahoma"/>
          <w:b/>
        </w:rPr>
      </w:pPr>
      <w:r w:rsidRPr="00960E13">
        <w:rPr>
          <w:rFonts w:ascii="Tahoma" w:eastAsia="Calibri" w:hAnsi="Tahoma" w:cs="Tahoma"/>
          <w:b/>
        </w:rPr>
        <w:t>4)głosowanie – podjęcie uchwały w sprawie udzielenia bądź nieudzielenia Wójtowi Gm</w:t>
      </w:r>
      <w:r w:rsidR="009B60B2">
        <w:rPr>
          <w:rFonts w:ascii="Tahoma" w:eastAsia="Calibri" w:hAnsi="Tahoma" w:cs="Tahoma"/>
          <w:b/>
        </w:rPr>
        <w:t>iny Srokowo absolutorium za 2020</w:t>
      </w:r>
      <w:r w:rsidRPr="00960E13">
        <w:rPr>
          <w:rFonts w:ascii="Tahoma" w:eastAsia="Calibri" w:hAnsi="Tahoma" w:cs="Tahoma"/>
          <w:b/>
        </w:rPr>
        <w:t xml:space="preserve"> rok. </w:t>
      </w:r>
    </w:p>
    <w:p w:rsidR="00960E13" w:rsidRPr="00960E13" w:rsidRDefault="00960E13" w:rsidP="00960E13">
      <w:pPr>
        <w:tabs>
          <w:tab w:val="left" w:pos="851"/>
          <w:tab w:val="left" w:pos="993"/>
        </w:tabs>
        <w:suppressAutoHyphens w:val="0"/>
        <w:spacing w:line="276" w:lineRule="auto"/>
        <w:rPr>
          <w:rFonts w:ascii="Tahoma" w:eastAsia="Calibri" w:hAnsi="Tahoma" w:cs="Tahoma"/>
          <w:b/>
        </w:rPr>
      </w:pPr>
    </w:p>
    <w:p w:rsidR="00960E13" w:rsidRPr="00960E13" w:rsidRDefault="00960E13" w:rsidP="00960E13">
      <w:pPr>
        <w:spacing w:line="276" w:lineRule="auto"/>
        <w:jc w:val="both"/>
        <w:rPr>
          <w:rFonts w:ascii="Tahoma" w:hAnsi="Tahoma" w:cs="Tahoma"/>
        </w:rPr>
      </w:pPr>
      <w:r w:rsidRPr="00960E13">
        <w:rPr>
          <w:rFonts w:ascii="Tahoma" w:hAnsi="Tahoma" w:cs="Tahoma"/>
          <w:u w:val="single"/>
        </w:rPr>
        <w:t>Przewodniczący Rady Gminy Piotr Dziadoń</w:t>
      </w:r>
      <w:r w:rsidR="00A23C48">
        <w:rPr>
          <w:rFonts w:ascii="Tahoma" w:hAnsi="Tahoma" w:cs="Tahoma"/>
        </w:rPr>
        <w:t xml:space="preserve"> </w:t>
      </w:r>
      <w:r w:rsidR="00B43C17">
        <w:rPr>
          <w:rFonts w:ascii="Tahoma" w:hAnsi="Tahoma" w:cs="Tahoma"/>
        </w:rPr>
        <w:t>zwrócił uwagę, że u</w:t>
      </w:r>
      <w:r w:rsidR="00B43C17" w:rsidRPr="00B43C17">
        <w:rPr>
          <w:rFonts w:ascii="Tahoma" w:hAnsi="Tahoma" w:cs="Tahoma"/>
          <w:lang w:eastAsia="pl-PL"/>
        </w:rPr>
        <w:t>chwałę w sprawie absolutorium Rada Gminy podejmuje bezwzględną większością głosów ustawowego składu rady – art. 28a, ust. 2 ustawy z dnia 8 marca 1990 r. o samorządzie gminnym</w:t>
      </w:r>
      <w:r w:rsidR="007B2CF8">
        <w:rPr>
          <w:rFonts w:ascii="Tahoma" w:hAnsi="Tahoma" w:cs="Tahoma"/>
          <w:lang w:eastAsia="pl-PL"/>
        </w:rPr>
        <w:t>, a następnie</w:t>
      </w:r>
      <w:r w:rsidR="00B43C17">
        <w:rPr>
          <w:rFonts w:ascii="Tahoma" w:hAnsi="Tahoma" w:cs="Tahoma"/>
        </w:rPr>
        <w:t xml:space="preserve"> </w:t>
      </w:r>
      <w:r w:rsidR="00A23C48">
        <w:rPr>
          <w:rFonts w:ascii="Tahoma" w:hAnsi="Tahoma" w:cs="Tahoma"/>
        </w:rPr>
        <w:t>odczytał projekt uchwały Nr XXXIV/189/2021  Rady Gminy Srokowo z dnia 24 czerwca 2021</w:t>
      </w:r>
      <w:r w:rsidRPr="00960E13">
        <w:rPr>
          <w:rFonts w:ascii="Tahoma" w:hAnsi="Tahoma" w:cs="Tahoma"/>
        </w:rPr>
        <w:t xml:space="preserve"> r. w sprawie udzielenia absolutorium W</w:t>
      </w:r>
      <w:r w:rsidR="00A23C48">
        <w:rPr>
          <w:rFonts w:ascii="Tahoma" w:hAnsi="Tahoma" w:cs="Tahoma"/>
        </w:rPr>
        <w:t>ójtowi Gminy Srokowo za rok 2020</w:t>
      </w:r>
      <w:r w:rsidRPr="00960E13">
        <w:rPr>
          <w:rFonts w:ascii="Tahoma" w:hAnsi="Tahoma" w:cs="Tahoma"/>
        </w:rPr>
        <w:t>, a następnie poddał go pod głosowanie podczas któreg</w:t>
      </w:r>
      <w:r w:rsidR="00A23C48">
        <w:rPr>
          <w:rFonts w:ascii="Tahoma" w:hAnsi="Tahoma" w:cs="Tahoma"/>
        </w:rPr>
        <w:t>o na sali obrad było obecnych 13</w:t>
      </w:r>
      <w:r w:rsidRPr="00960E13">
        <w:rPr>
          <w:rFonts w:ascii="Tahoma" w:hAnsi="Tahoma" w:cs="Tahoma"/>
        </w:rPr>
        <w:t xml:space="preserve"> radnych.</w:t>
      </w:r>
    </w:p>
    <w:p w:rsidR="00960E13" w:rsidRPr="00960E13" w:rsidRDefault="00960E13" w:rsidP="00960E13">
      <w:pPr>
        <w:spacing w:line="276" w:lineRule="auto"/>
        <w:jc w:val="both"/>
        <w:rPr>
          <w:rFonts w:ascii="Tahoma" w:hAnsi="Tahoma" w:cs="Tahoma"/>
          <w:b/>
        </w:rPr>
      </w:pPr>
    </w:p>
    <w:p w:rsidR="00960E13" w:rsidRPr="00960E13" w:rsidRDefault="00960E13" w:rsidP="00960E13">
      <w:pPr>
        <w:spacing w:line="276" w:lineRule="auto"/>
        <w:jc w:val="center"/>
        <w:rPr>
          <w:rFonts w:ascii="Tahoma" w:hAnsi="Tahoma" w:cs="Tahoma"/>
        </w:rPr>
      </w:pPr>
      <w:r w:rsidRPr="00960E13">
        <w:rPr>
          <w:rFonts w:ascii="Tahoma" w:hAnsi="Tahoma" w:cs="Tahoma"/>
          <w:b/>
          <w:i/>
        </w:rPr>
        <w:t>R</w:t>
      </w:r>
      <w:r w:rsidR="00A23C48">
        <w:rPr>
          <w:rFonts w:ascii="Tahoma" w:hAnsi="Tahoma" w:cs="Tahoma"/>
          <w:b/>
          <w:i/>
        </w:rPr>
        <w:t>ada Gminy Srokowo w obecności 13</w:t>
      </w:r>
      <w:r w:rsidRPr="00960E13">
        <w:rPr>
          <w:rFonts w:ascii="Tahoma" w:hAnsi="Tahoma" w:cs="Tahoma"/>
          <w:b/>
          <w:i/>
        </w:rPr>
        <w:t xml:space="preserve"> radnych jednogłośnie głosów  –     </w:t>
      </w:r>
      <w:r w:rsidR="00E50E69">
        <w:rPr>
          <w:rFonts w:ascii="Tahoma" w:hAnsi="Tahoma" w:cs="Tahoma"/>
          <w:b/>
          <w:i/>
        </w:rPr>
        <w:t xml:space="preserve"> </w:t>
      </w:r>
      <w:r w:rsidRPr="00960E13">
        <w:rPr>
          <w:rFonts w:ascii="Tahoma" w:hAnsi="Tahoma" w:cs="Tahoma"/>
          <w:b/>
          <w:i/>
        </w:rPr>
        <w:t xml:space="preserve"> </w:t>
      </w:r>
      <w:r w:rsidR="00A23C48">
        <w:rPr>
          <w:rFonts w:ascii="Tahoma" w:hAnsi="Tahoma" w:cs="Tahoma"/>
          <w:b/>
          <w:i/>
        </w:rPr>
        <w:br/>
        <w:t>13</w:t>
      </w:r>
      <w:r w:rsidRPr="00960E13">
        <w:rPr>
          <w:rFonts w:ascii="Tahoma" w:hAnsi="Tahoma" w:cs="Tahoma"/>
          <w:b/>
          <w:i/>
        </w:rPr>
        <w:t xml:space="preserve"> gł. „za”,  0 gł. „przeciw”,   0 gł. „wstrzymujących się”  podjęła </w:t>
      </w:r>
      <w:r w:rsidR="00A23C48">
        <w:rPr>
          <w:rFonts w:ascii="Tahoma" w:eastAsia="Calibri" w:hAnsi="Tahoma" w:cs="Tahoma"/>
          <w:b/>
          <w:i/>
        </w:rPr>
        <w:t>uchwałę  Nr XXXIV/189/2021 Rady Gminy Srokowo  z dnia 24 czerwca 2021</w:t>
      </w:r>
      <w:r w:rsidRPr="00960E13">
        <w:rPr>
          <w:rFonts w:ascii="Tahoma" w:eastAsia="Calibri" w:hAnsi="Tahoma" w:cs="Tahoma"/>
          <w:b/>
          <w:i/>
        </w:rPr>
        <w:t xml:space="preserve"> r.                   w sprawie</w:t>
      </w:r>
      <w:r w:rsidRPr="00960E13">
        <w:rPr>
          <w:rFonts w:ascii="Tahoma" w:hAnsi="Tahoma" w:cs="Tahoma"/>
          <w:b/>
          <w:i/>
          <w:lang w:eastAsia="pl-PL"/>
        </w:rPr>
        <w:t xml:space="preserve"> </w:t>
      </w:r>
      <w:r w:rsidRPr="00960E13">
        <w:rPr>
          <w:rFonts w:ascii="Tahoma" w:hAnsi="Tahoma" w:cs="Tahoma"/>
          <w:b/>
          <w:i/>
        </w:rPr>
        <w:t>udzielenia absolutorium W</w:t>
      </w:r>
      <w:r w:rsidR="00A23C48">
        <w:rPr>
          <w:rFonts w:ascii="Tahoma" w:hAnsi="Tahoma" w:cs="Tahoma"/>
          <w:b/>
          <w:i/>
        </w:rPr>
        <w:t>ójtowi Gminy Srokowo za rok 2020</w:t>
      </w:r>
      <w:r w:rsidRPr="00960E13">
        <w:rPr>
          <w:rFonts w:ascii="Tahoma" w:hAnsi="Tahoma" w:cs="Tahoma"/>
          <w:b/>
          <w:i/>
        </w:rPr>
        <w:t>.</w:t>
      </w:r>
    </w:p>
    <w:p w:rsidR="00960E13" w:rsidRPr="00960E13" w:rsidRDefault="00960E13" w:rsidP="00960E13">
      <w:pPr>
        <w:suppressAutoHyphens w:val="0"/>
        <w:spacing w:line="276" w:lineRule="auto"/>
        <w:jc w:val="both"/>
        <w:rPr>
          <w:rFonts w:ascii="Tahoma" w:hAnsi="Tahoma" w:cs="Tahoma"/>
          <w:sz w:val="26"/>
          <w:szCs w:val="26"/>
          <w:lang w:eastAsia="pl-PL"/>
        </w:rPr>
      </w:pPr>
    </w:p>
    <w:p w:rsidR="00960E13" w:rsidRPr="00960E13" w:rsidRDefault="001E18A2" w:rsidP="00960E13">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8</w:t>
      </w:r>
      <w:r w:rsidR="00960E13" w:rsidRPr="00960E13">
        <w:rPr>
          <w:rFonts w:ascii="Tahoma" w:eastAsia="Arial Unicode MS" w:hAnsi="Tahoma" w:cs="Tahoma"/>
          <w:i/>
          <w:kern w:val="1"/>
          <w:sz w:val="22"/>
          <w:szCs w:val="22"/>
          <w:lang w:eastAsia="ar-SA"/>
        </w:rPr>
        <w:t xml:space="preserve"> do protokołu.</w:t>
      </w:r>
    </w:p>
    <w:p w:rsidR="00960E13" w:rsidRPr="00960E13" w:rsidRDefault="00960E13" w:rsidP="00960E13">
      <w:pPr>
        <w:suppressAutoHyphens w:val="0"/>
        <w:jc w:val="center"/>
        <w:rPr>
          <w:rFonts w:ascii="Tahoma" w:hAnsi="Tahoma" w:cs="Tahoma"/>
          <w:u w:val="single"/>
        </w:rPr>
      </w:pPr>
    </w:p>
    <w:p w:rsidR="001E18A2" w:rsidRPr="00960E13" w:rsidRDefault="001E18A2" w:rsidP="001E18A2">
      <w:pPr>
        <w:spacing w:line="276" w:lineRule="auto"/>
        <w:rPr>
          <w:rFonts w:ascii="Tahoma" w:hAnsi="Tahoma" w:cs="Tahoma"/>
          <w:u w:val="single"/>
        </w:rPr>
      </w:pPr>
      <w:r w:rsidRPr="007B2CF8">
        <w:rPr>
          <w:rFonts w:ascii="Tahoma" w:hAnsi="Tahoma" w:cs="Tahoma"/>
          <w:u w:val="single"/>
        </w:rPr>
        <w:t>Rad</w:t>
      </w:r>
      <w:r w:rsidRPr="001E18A2">
        <w:rPr>
          <w:rFonts w:ascii="Tahoma" w:hAnsi="Tahoma" w:cs="Tahoma"/>
          <w:u w:val="single"/>
        </w:rPr>
        <w:t>ni głosujący „Za” podjęciem uchwały</w:t>
      </w:r>
      <w:r w:rsidRPr="00960E13">
        <w:rPr>
          <w:rFonts w:ascii="Tahoma" w:hAnsi="Tahoma" w:cs="Tahoma"/>
          <w:u w:val="single"/>
        </w:rPr>
        <w:t>:</w:t>
      </w:r>
    </w:p>
    <w:p w:rsidR="001E18A2" w:rsidRPr="00960E13" w:rsidRDefault="001E18A2" w:rsidP="001E18A2">
      <w:pPr>
        <w:spacing w:line="276" w:lineRule="auto"/>
        <w:ind w:left="75"/>
        <w:rPr>
          <w:rFonts w:ascii="Tahoma" w:eastAsia="Calibri" w:hAnsi="Tahoma" w:cs="Tahoma"/>
          <w:color w:val="000000"/>
        </w:rPr>
      </w:pPr>
      <w:r w:rsidRPr="00960E13">
        <w:rPr>
          <w:rFonts w:ascii="Tahoma" w:eastAsia="Calibri" w:hAnsi="Tahoma" w:cs="Tahoma"/>
          <w:color w:val="000000"/>
        </w:rPr>
        <w:t>1. Cezary Boroch</w:t>
      </w:r>
    </w:p>
    <w:p w:rsidR="001E18A2" w:rsidRPr="00960E13" w:rsidRDefault="001E18A2" w:rsidP="001E18A2">
      <w:pPr>
        <w:spacing w:line="276" w:lineRule="auto"/>
        <w:rPr>
          <w:rFonts w:ascii="Tahoma" w:eastAsia="Calibri" w:hAnsi="Tahoma" w:cs="Tahoma"/>
          <w:color w:val="000000"/>
        </w:rPr>
      </w:pPr>
      <w:r w:rsidRPr="00960E13">
        <w:rPr>
          <w:rFonts w:ascii="Tahoma" w:eastAsia="Calibri" w:hAnsi="Tahoma" w:cs="Tahoma"/>
          <w:color w:val="000000"/>
        </w:rPr>
        <w:t xml:space="preserve"> 2. Małgorzata Dwulat</w:t>
      </w:r>
    </w:p>
    <w:p w:rsidR="001E18A2" w:rsidRPr="00960E13" w:rsidRDefault="001E18A2" w:rsidP="001E18A2">
      <w:pPr>
        <w:spacing w:line="276" w:lineRule="auto"/>
        <w:rPr>
          <w:rFonts w:ascii="Tahoma" w:eastAsia="Calibri" w:hAnsi="Tahoma" w:cs="Tahoma"/>
          <w:color w:val="000000"/>
        </w:rPr>
      </w:pPr>
      <w:r w:rsidRPr="00960E13">
        <w:rPr>
          <w:rFonts w:ascii="Tahoma" w:eastAsia="Calibri" w:hAnsi="Tahoma" w:cs="Tahoma"/>
          <w:color w:val="000000"/>
        </w:rPr>
        <w:t xml:space="preserve"> 3. Piotr Dziadoń</w:t>
      </w:r>
    </w:p>
    <w:p w:rsidR="001E18A2" w:rsidRPr="00960E13" w:rsidRDefault="001E18A2" w:rsidP="001E18A2">
      <w:pPr>
        <w:spacing w:line="276" w:lineRule="auto"/>
        <w:rPr>
          <w:rFonts w:ascii="Tahoma" w:eastAsia="Calibri" w:hAnsi="Tahoma" w:cs="Tahoma"/>
          <w:color w:val="000000"/>
        </w:rPr>
      </w:pPr>
      <w:r w:rsidRPr="00960E13">
        <w:rPr>
          <w:rFonts w:ascii="Tahoma" w:eastAsia="Calibri" w:hAnsi="Tahoma" w:cs="Tahoma"/>
          <w:color w:val="000000"/>
        </w:rPr>
        <w:t xml:space="preserve"> 4. Henryk Flis</w:t>
      </w:r>
    </w:p>
    <w:p w:rsidR="001E18A2" w:rsidRPr="00960E13" w:rsidRDefault="001E18A2" w:rsidP="001E18A2">
      <w:pPr>
        <w:spacing w:line="276" w:lineRule="auto"/>
        <w:rPr>
          <w:rFonts w:ascii="Tahoma" w:eastAsia="Calibri" w:hAnsi="Tahoma" w:cs="Tahoma"/>
          <w:color w:val="000000"/>
        </w:rPr>
      </w:pPr>
      <w:r w:rsidRPr="00960E13">
        <w:rPr>
          <w:rFonts w:ascii="Tahoma" w:eastAsia="Calibri" w:hAnsi="Tahoma" w:cs="Tahoma"/>
          <w:color w:val="000000"/>
        </w:rPr>
        <w:t xml:space="preserve"> 5. Agnieszka Gajowniczek</w:t>
      </w:r>
    </w:p>
    <w:p w:rsidR="001E18A2" w:rsidRPr="00960E13" w:rsidRDefault="001E18A2" w:rsidP="001E18A2">
      <w:pPr>
        <w:spacing w:line="276" w:lineRule="auto"/>
        <w:rPr>
          <w:rFonts w:ascii="Tahoma" w:eastAsia="Calibri" w:hAnsi="Tahoma" w:cs="Tahoma"/>
          <w:color w:val="000000"/>
        </w:rPr>
      </w:pPr>
      <w:r w:rsidRPr="00960E13">
        <w:rPr>
          <w:rFonts w:ascii="Tahoma" w:eastAsia="Calibri" w:hAnsi="Tahoma" w:cs="Tahoma"/>
          <w:color w:val="000000"/>
        </w:rPr>
        <w:t xml:space="preserve"> 6. Teresa Krasucka</w:t>
      </w:r>
    </w:p>
    <w:p w:rsidR="001E18A2" w:rsidRPr="00960E13" w:rsidRDefault="001E18A2" w:rsidP="001E18A2">
      <w:pPr>
        <w:spacing w:line="276" w:lineRule="auto"/>
        <w:rPr>
          <w:rFonts w:ascii="Tahoma" w:eastAsia="Calibri" w:hAnsi="Tahoma" w:cs="Tahoma"/>
          <w:color w:val="000000"/>
        </w:rPr>
      </w:pPr>
      <w:r w:rsidRPr="00960E13">
        <w:rPr>
          <w:rFonts w:ascii="Tahoma" w:eastAsia="Calibri" w:hAnsi="Tahoma" w:cs="Tahoma"/>
          <w:color w:val="000000"/>
        </w:rPr>
        <w:t xml:space="preserve"> 7. Andrzej Kuriata</w:t>
      </w:r>
    </w:p>
    <w:p w:rsidR="001E18A2" w:rsidRPr="00960E13" w:rsidRDefault="001E18A2" w:rsidP="001E18A2">
      <w:pPr>
        <w:spacing w:line="276" w:lineRule="auto"/>
        <w:rPr>
          <w:rFonts w:ascii="Tahoma" w:eastAsia="Calibri" w:hAnsi="Tahoma" w:cs="Tahoma"/>
          <w:color w:val="000000"/>
        </w:rPr>
      </w:pPr>
      <w:r w:rsidRPr="00960E13">
        <w:rPr>
          <w:rFonts w:ascii="Tahoma" w:eastAsia="Calibri" w:hAnsi="Tahoma" w:cs="Tahoma"/>
          <w:color w:val="000000"/>
        </w:rPr>
        <w:t xml:space="preserve"> 8. Maciej Kuriata</w:t>
      </w:r>
    </w:p>
    <w:p w:rsidR="001E18A2" w:rsidRPr="00960E13" w:rsidRDefault="001E18A2" w:rsidP="001E18A2">
      <w:pPr>
        <w:spacing w:line="276" w:lineRule="auto"/>
        <w:rPr>
          <w:rFonts w:ascii="Tahoma" w:eastAsia="Calibri" w:hAnsi="Tahoma" w:cs="Tahoma"/>
          <w:color w:val="000000"/>
        </w:rPr>
      </w:pPr>
      <w:r w:rsidRPr="00960E13">
        <w:rPr>
          <w:rFonts w:ascii="Tahoma" w:eastAsia="Calibri" w:hAnsi="Tahoma" w:cs="Tahoma"/>
          <w:color w:val="000000"/>
        </w:rPr>
        <w:t xml:space="preserve"> 9. Józef Łastówka</w:t>
      </w:r>
    </w:p>
    <w:p w:rsidR="001E18A2" w:rsidRPr="00960E13" w:rsidRDefault="001E18A2" w:rsidP="001E18A2">
      <w:pPr>
        <w:spacing w:line="276" w:lineRule="auto"/>
        <w:rPr>
          <w:rFonts w:ascii="Tahoma" w:eastAsia="Calibri" w:hAnsi="Tahoma" w:cs="Tahoma"/>
          <w:color w:val="000000"/>
        </w:rPr>
      </w:pPr>
      <w:r w:rsidRPr="00960E13">
        <w:rPr>
          <w:rFonts w:ascii="Tahoma" w:eastAsia="Calibri" w:hAnsi="Tahoma" w:cs="Tahoma"/>
          <w:color w:val="000000"/>
        </w:rPr>
        <w:t xml:space="preserve"> 10. Renata Mendala</w:t>
      </w:r>
    </w:p>
    <w:p w:rsidR="001E18A2" w:rsidRPr="00960E13" w:rsidRDefault="001E18A2" w:rsidP="001E18A2">
      <w:pPr>
        <w:spacing w:line="276" w:lineRule="auto"/>
        <w:rPr>
          <w:rFonts w:ascii="Tahoma" w:eastAsia="Calibri" w:hAnsi="Tahoma" w:cs="Tahoma"/>
          <w:color w:val="000000"/>
        </w:rPr>
      </w:pPr>
      <w:r w:rsidRPr="00960E13">
        <w:rPr>
          <w:rFonts w:ascii="Tahoma" w:eastAsia="Calibri" w:hAnsi="Tahoma" w:cs="Tahoma"/>
          <w:color w:val="000000"/>
        </w:rPr>
        <w:t xml:space="preserve"> </w:t>
      </w:r>
      <w:r>
        <w:rPr>
          <w:rFonts w:ascii="Tahoma" w:eastAsia="Calibri" w:hAnsi="Tahoma" w:cs="Tahoma"/>
          <w:color w:val="000000"/>
        </w:rPr>
        <w:t>11</w:t>
      </w:r>
      <w:r w:rsidRPr="00960E13">
        <w:rPr>
          <w:rFonts w:ascii="Tahoma" w:eastAsia="Calibri" w:hAnsi="Tahoma" w:cs="Tahoma"/>
          <w:color w:val="000000"/>
        </w:rPr>
        <w:t>. Wojciech Prawecki</w:t>
      </w:r>
    </w:p>
    <w:p w:rsidR="001E18A2" w:rsidRPr="00960E13" w:rsidRDefault="001E18A2" w:rsidP="001E18A2">
      <w:pPr>
        <w:spacing w:line="276" w:lineRule="auto"/>
        <w:rPr>
          <w:rFonts w:ascii="Tahoma" w:eastAsia="Calibri" w:hAnsi="Tahoma" w:cs="Tahoma"/>
          <w:color w:val="000000"/>
        </w:rPr>
      </w:pPr>
      <w:r>
        <w:rPr>
          <w:rFonts w:ascii="Tahoma" w:eastAsia="Calibri" w:hAnsi="Tahoma" w:cs="Tahoma"/>
          <w:color w:val="000000"/>
        </w:rPr>
        <w:t xml:space="preserve"> 12</w:t>
      </w:r>
      <w:r w:rsidRPr="00960E13">
        <w:rPr>
          <w:rFonts w:ascii="Tahoma" w:eastAsia="Calibri" w:hAnsi="Tahoma" w:cs="Tahoma"/>
          <w:color w:val="000000"/>
        </w:rPr>
        <w:t xml:space="preserve">. Marek Stachurski </w:t>
      </w:r>
    </w:p>
    <w:p w:rsidR="001E18A2" w:rsidRPr="00960E13" w:rsidRDefault="001E18A2" w:rsidP="001E18A2">
      <w:pPr>
        <w:spacing w:line="276" w:lineRule="auto"/>
        <w:rPr>
          <w:rFonts w:ascii="Tahoma" w:eastAsia="Calibri" w:hAnsi="Tahoma" w:cs="Tahoma"/>
          <w:color w:val="000000"/>
        </w:rPr>
      </w:pPr>
      <w:r>
        <w:rPr>
          <w:rFonts w:ascii="Tahoma" w:eastAsia="Calibri" w:hAnsi="Tahoma" w:cs="Tahoma"/>
          <w:color w:val="000000"/>
        </w:rPr>
        <w:t xml:space="preserve"> 13</w:t>
      </w:r>
      <w:r w:rsidRPr="00960E13">
        <w:rPr>
          <w:rFonts w:ascii="Tahoma" w:eastAsia="Calibri" w:hAnsi="Tahoma" w:cs="Tahoma"/>
          <w:color w:val="000000"/>
        </w:rPr>
        <w:t>. Marek Wawer</w:t>
      </w:r>
    </w:p>
    <w:p w:rsidR="00960E13" w:rsidRPr="00960E13" w:rsidRDefault="00960E13" w:rsidP="00960E13">
      <w:pPr>
        <w:spacing w:line="276" w:lineRule="auto"/>
        <w:rPr>
          <w:rFonts w:ascii="Tahoma" w:eastAsia="Calibri" w:hAnsi="Tahoma" w:cs="Tahoma"/>
          <w:color w:val="000000"/>
        </w:rPr>
      </w:pPr>
    </w:p>
    <w:p w:rsidR="00960E13" w:rsidRPr="00A23C48" w:rsidRDefault="00960E13" w:rsidP="00960E13">
      <w:pPr>
        <w:spacing w:line="276" w:lineRule="auto"/>
        <w:jc w:val="both"/>
        <w:rPr>
          <w:rFonts w:ascii="Tahoma" w:eastAsia="Calibri" w:hAnsi="Tahoma" w:cs="Tahoma"/>
          <w:color w:val="000000"/>
        </w:rPr>
      </w:pPr>
      <w:r w:rsidRPr="00A23C48">
        <w:rPr>
          <w:rFonts w:ascii="Tahoma" w:eastAsia="Calibri" w:hAnsi="Tahoma" w:cs="Tahoma"/>
          <w:color w:val="000000"/>
          <w:u w:val="single"/>
        </w:rPr>
        <w:lastRenderedPageBreak/>
        <w:t>Przewodniczący Rady Gminy Srokowo Piotr Dziadoń</w:t>
      </w:r>
      <w:r w:rsidRPr="00A23C48">
        <w:rPr>
          <w:rFonts w:ascii="Tahoma" w:eastAsia="Calibri" w:hAnsi="Tahoma" w:cs="Tahoma"/>
          <w:color w:val="000000"/>
        </w:rPr>
        <w:t xml:space="preserve"> i wszyscy radni uczestniczący                 </w:t>
      </w:r>
      <w:r w:rsidR="00A23C48" w:rsidRPr="00A23C48">
        <w:rPr>
          <w:rFonts w:ascii="Tahoma" w:eastAsia="Calibri" w:hAnsi="Tahoma" w:cs="Tahoma"/>
          <w:color w:val="000000"/>
        </w:rPr>
        <w:t>w posiedzeniu XXXIV</w:t>
      </w:r>
      <w:r w:rsidRPr="00A23C48">
        <w:rPr>
          <w:rFonts w:ascii="Tahoma" w:eastAsia="Calibri" w:hAnsi="Tahoma" w:cs="Tahoma"/>
          <w:color w:val="000000"/>
        </w:rPr>
        <w:t xml:space="preserve"> sesji serdecznie pogratulowali Panu Wójtowi wyników w pracy co przedłożyło się podczas </w:t>
      </w:r>
      <w:r w:rsidR="007B2CF8">
        <w:rPr>
          <w:rFonts w:ascii="Tahoma" w:eastAsia="Calibri" w:hAnsi="Tahoma" w:cs="Tahoma"/>
          <w:color w:val="000000"/>
        </w:rPr>
        <w:t xml:space="preserve">jednogłośnego </w:t>
      </w:r>
      <w:r w:rsidRPr="00A23C48">
        <w:rPr>
          <w:rFonts w:ascii="Tahoma" w:eastAsia="Calibri" w:hAnsi="Tahoma" w:cs="Tahoma"/>
          <w:color w:val="000000"/>
        </w:rPr>
        <w:t>głosowania nad udzieleniem absolutorium.</w:t>
      </w:r>
      <w:r w:rsidR="007B2CF8">
        <w:rPr>
          <w:rFonts w:ascii="Tahoma" w:eastAsia="Calibri" w:hAnsi="Tahoma" w:cs="Tahoma"/>
          <w:color w:val="000000"/>
        </w:rPr>
        <w:t xml:space="preserve"> Przewodniczący przypomniał, że w zeszłym roku wynik głosowania był również jednomyślny i wyniósł 15 głosów „za”.</w:t>
      </w:r>
      <w:r w:rsidRPr="00A23C48">
        <w:rPr>
          <w:rFonts w:ascii="Tahoma" w:eastAsia="Calibri" w:hAnsi="Tahoma" w:cs="Tahoma"/>
          <w:color w:val="000000"/>
        </w:rPr>
        <w:t xml:space="preserve"> Radni wręczyli symboliczne wiązanki kwiatów Panu Wójtowi Gminy Markowi Olszewskiemu oraz Pani Skarbnik Małgorzacie Cwalina.</w:t>
      </w:r>
    </w:p>
    <w:p w:rsidR="00960E13" w:rsidRPr="00A23C48" w:rsidRDefault="00960E13" w:rsidP="00960E13">
      <w:pPr>
        <w:suppressAutoHyphens w:val="0"/>
        <w:spacing w:line="276" w:lineRule="auto"/>
        <w:jc w:val="both"/>
        <w:rPr>
          <w:rFonts w:ascii="Tahoma" w:hAnsi="Tahoma" w:cs="Tahoma"/>
          <w:lang w:eastAsia="pl-PL"/>
        </w:rPr>
      </w:pPr>
    </w:p>
    <w:p w:rsidR="00960E13" w:rsidRPr="00960E13" w:rsidRDefault="00960E13" w:rsidP="00960E13">
      <w:pPr>
        <w:widowControl w:val="0"/>
        <w:autoSpaceDN w:val="0"/>
        <w:spacing w:after="120" w:line="276" w:lineRule="auto"/>
        <w:jc w:val="both"/>
        <w:textAlignment w:val="baseline"/>
        <w:rPr>
          <w:rFonts w:ascii="Tahoma" w:hAnsi="Tahoma" w:cs="Tahoma"/>
          <w:lang w:eastAsia="pl-PL"/>
        </w:rPr>
      </w:pPr>
      <w:r w:rsidRPr="00A23C48">
        <w:rPr>
          <w:rFonts w:ascii="Tahoma" w:hAnsi="Tahoma" w:cs="Tahoma"/>
          <w:u w:val="single"/>
          <w:lang w:eastAsia="pl-PL"/>
        </w:rPr>
        <w:t>Wójt Gminy Srokowo Marek Olszewski</w:t>
      </w:r>
      <w:r w:rsidRPr="00A23C48">
        <w:rPr>
          <w:rFonts w:ascii="Tahoma" w:hAnsi="Tahoma" w:cs="Tahoma"/>
          <w:lang w:eastAsia="pl-PL"/>
        </w:rPr>
        <w:t xml:space="preserve"> podziękował za jednogłośnie udzielone absolutorium i zaufanie. Pan Wójt serdecznie podziękował wszystkim pracującym przy  tworzeniu dochodów, ale</w:t>
      </w:r>
      <w:r w:rsidRPr="00960E13">
        <w:rPr>
          <w:rFonts w:ascii="Tahoma" w:hAnsi="Tahoma" w:cs="Tahoma"/>
          <w:lang w:eastAsia="pl-PL"/>
        </w:rPr>
        <w:t xml:space="preserve"> również wydat</w:t>
      </w:r>
      <w:r w:rsidR="007B2CF8">
        <w:rPr>
          <w:rFonts w:ascii="Tahoma" w:hAnsi="Tahoma" w:cs="Tahoma"/>
          <w:lang w:eastAsia="pl-PL"/>
        </w:rPr>
        <w:t>ków budżetu Gminy Srokowo w 2020</w:t>
      </w:r>
      <w:r w:rsidRPr="00960E13">
        <w:rPr>
          <w:rFonts w:ascii="Tahoma" w:hAnsi="Tahoma" w:cs="Tahoma"/>
          <w:lang w:eastAsia="pl-PL"/>
        </w:rPr>
        <w:t xml:space="preserve"> roku, radnym za mądre, przemyślane  decyzje, a  kierownikom jednostek za  pracę związaną z realizacją ubiegłorocznego budżetu.</w:t>
      </w:r>
    </w:p>
    <w:p w:rsidR="00960E13" w:rsidRPr="00960E13" w:rsidRDefault="00960E13" w:rsidP="00960E13">
      <w:pPr>
        <w:suppressAutoHyphens w:val="0"/>
        <w:spacing w:line="276" w:lineRule="auto"/>
        <w:jc w:val="both"/>
        <w:rPr>
          <w:rFonts w:ascii="Tahoma" w:hAnsi="Tahoma" w:cs="Tahoma"/>
          <w:sz w:val="26"/>
          <w:szCs w:val="26"/>
          <w:lang w:eastAsia="pl-PL"/>
        </w:rPr>
      </w:pPr>
    </w:p>
    <w:p w:rsidR="00960E13" w:rsidRPr="00960E13" w:rsidRDefault="00960E13" w:rsidP="00960E13">
      <w:pPr>
        <w:spacing w:line="276" w:lineRule="auto"/>
        <w:jc w:val="center"/>
        <w:rPr>
          <w:rFonts w:ascii="Tahoma" w:eastAsia="Calibri" w:hAnsi="Tahoma" w:cs="Tahoma"/>
          <w:b/>
          <w:i/>
        </w:rPr>
      </w:pPr>
      <w:r w:rsidRPr="00960E13">
        <w:rPr>
          <w:rFonts w:ascii="Tahoma" w:hAnsi="Tahoma" w:cs="Tahoma"/>
          <w:i/>
          <w:sz w:val="22"/>
          <w:szCs w:val="22"/>
        </w:rPr>
        <w:t>Przewodni</w:t>
      </w:r>
      <w:r w:rsidR="007B2CF8">
        <w:rPr>
          <w:rFonts w:ascii="Tahoma" w:hAnsi="Tahoma" w:cs="Tahoma"/>
          <w:i/>
          <w:sz w:val="22"/>
          <w:szCs w:val="22"/>
        </w:rPr>
        <w:t>czący Rady Gminy zamknął pkt 8</w:t>
      </w:r>
      <w:r w:rsidRPr="00960E13">
        <w:rPr>
          <w:rFonts w:ascii="Tahoma" w:hAnsi="Tahoma" w:cs="Tahoma"/>
          <w:i/>
          <w:sz w:val="22"/>
          <w:szCs w:val="22"/>
        </w:rPr>
        <w:t xml:space="preserve"> i przed przystąpieniem do realizacji                                            </w:t>
      </w:r>
      <w:r w:rsidR="007B2CF8">
        <w:rPr>
          <w:rFonts w:ascii="Tahoma" w:hAnsi="Tahoma" w:cs="Tahoma"/>
          <w:i/>
          <w:sz w:val="22"/>
          <w:szCs w:val="22"/>
        </w:rPr>
        <w:t>pkt 9. porządku obrad o godzinie 15.4</w:t>
      </w:r>
      <w:r w:rsidRPr="00960E13">
        <w:rPr>
          <w:rFonts w:ascii="Tahoma" w:hAnsi="Tahoma" w:cs="Tahoma"/>
          <w:i/>
          <w:sz w:val="22"/>
          <w:szCs w:val="22"/>
        </w:rPr>
        <w:t xml:space="preserve">5 ogłosił przerwę, która trwała do godziny </w:t>
      </w:r>
      <w:r w:rsidR="004C6D0F">
        <w:rPr>
          <w:rFonts w:ascii="Tahoma" w:hAnsi="Tahoma" w:cs="Tahoma"/>
          <w:i/>
          <w:sz w:val="22"/>
          <w:szCs w:val="22"/>
        </w:rPr>
        <w:t>15.55.</w:t>
      </w:r>
    </w:p>
    <w:p w:rsidR="00D33B6D" w:rsidRDefault="00D33B6D" w:rsidP="00D44796">
      <w:pPr>
        <w:spacing w:line="276" w:lineRule="auto"/>
        <w:jc w:val="both"/>
        <w:rPr>
          <w:rFonts w:ascii="Tahoma" w:hAnsi="Tahoma" w:cs="Tahoma"/>
          <w:b/>
          <w:u w:val="single"/>
          <w:lang w:eastAsia="pl-PL"/>
        </w:rPr>
      </w:pPr>
    </w:p>
    <w:p w:rsidR="00D33B6D" w:rsidRDefault="00D33B6D" w:rsidP="00D44796">
      <w:pPr>
        <w:spacing w:line="276" w:lineRule="auto"/>
        <w:jc w:val="both"/>
        <w:rPr>
          <w:rFonts w:ascii="Tahoma" w:hAnsi="Tahoma" w:cs="Tahoma"/>
          <w:b/>
          <w:u w:val="single"/>
          <w:lang w:eastAsia="pl-PL"/>
        </w:rPr>
      </w:pPr>
    </w:p>
    <w:p w:rsidR="000F3AB1" w:rsidRDefault="007B2CF8" w:rsidP="000F3AB1">
      <w:pPr>
        <w:suppressAutoHyphens w:val="0"/>
        <w:spacing w:line="276" w:lineRule="auto"/>
        <w:jc w:val="both"/>
        <w:rPr>
          <w:rFonts w:ascii="Tahoma" w:hAnsi="Tahoma" w:cs="Tahoma"/>
          <w:b/>
          <w:u w:val="single"/>
          <w:lang w:eastAsia="pl-PL"/>
        </w:rPr>
      </w:pPr>
      <w:r>
        <w:rPr>
          <w:rFonts w:ascii="Tahoma" w:hAnsi="Tahoma" w:cs="Tahoma"/>
          <w:b/>
          <w:u w:val="single"/>
          <w:lang w:eastAsia="pl-PL"/>
        </w:rPr>
        <w:t>Ad. pkt 9</w:t>
      </w:r>
      <w:r w:rsidR="000F3AB1" w:rsidRPr="000F3AB1">
        <w:rPr>
          <w:rFonts w:ascii="Tahoma" w:hAnsi="Tahoma" w:cs="Tahoma"/>
          <w:b/>
          <w:u w:val="single"/>
          <w:lang w:eastAsia="pl-PL"/>
        </w:rPr>
        <w:t xml:space="preserve">.   </w:t>
      </w:r>
    </w:p>
    <w:p w:rsidR="007B2CF8" w:rsidRPr="007B2CF8" w:rsidRDefault="007B2CF8" w:rsidP="007B2CF8">
      <w:pPr>
        <w:spacing w:line="276" w:lineRule="auto"/>
        <w:jc w:val="both"/>
        <w:rPr>
          <w:rFonts w:ascii="Tahoma" w:eastAsia="Calibri" w:hAnsi="Tahoma" w:cs="Tahoma"/>
          <w:b/>
          <w:bCs/>
          <w:u w:val="single"/>
          <w:lang w:eastAsia="en-US"/>
        </w:rPr>
      </w:pPr>
      <w:r w:rsidRPr="007B2CF8">
        <w:rPr>
          <w:rFonts w:ascii="Tahoma" w:eastAsia="Calibri" w:hAnsi="Tahoma" w:cs="Tahoma"/>
          <w:b/>
          <w:u w:val="single"/>
        </w:rPr>
        <w:t>Podjęcie uchwały w sprawie</w:t>
      </w:r>
      <w:r w:rsidRPr="007B2CF8">
        <w:rPr>
          <w:rFonts w:ascii="Tahoma" w:eastAsia="Calibri" w:hAnsi="Tahoma" w:cs="Tahoma"/>
          <w:b/>
          <w:bCs/>
          <w:u w:val="single"/>
          <w:lang w:eastAsia="en-US"/>
        </w:rPr>
        <w:t xml:space="preserve"> zmiany Uchwały Nr XXVI/145/20 Rady Gminy Srokowo z dnia 14 grudnia 2020 roku w sprawie „Rocznego Programu współpracy Gminy Srokowo na rok 2021 z organizacjami pozarządowymi </w:t>
      </w:r>
      <w:r w:rsidRPr="007B2CF8">
        <w:rPr>
          <w:rFonts w:ascii="Tahoma" w:eastAsia="Calibri" w:hAnsi="Tahoma" w:cs="Tahoma"/>
          <w:b/>
          <w:bCs/>
          <w:u w:val="single"/>
          <w:lang w:eastAsia="en-US"/>
        </w:rPr>
        <w:br/>
        <w:t>i podmiotami, o których mowa w art. 3 ust.</w:t>
      </w:r>
      <w:r w:rsidR="004C6D0F">
        <w:rPr>
          <w:rFonts w:ascii="Tahoma" w:eastAsia="Calibri" w:hAnsi="Tahoma" w:cs="Tahoma"/>
          <w:b/>
          <w:bCs/>
          <w:u w:val="single"/>
          <w:lang w:eastAsia="en-US"/>
        </w:rPr>
        <w:t xml:space="preserve"> </w:t>
      </w:r>
      <w:r w:rsidRPr="007B2CF8">
        <w:rPr>
          <w:rFonts w:ascii="Tahoma" w:eastAsia="Calibri" w:hAnsi="Tahoma" w:cs="Tahoma"/>
          <w:b/>
          <w:bCs/>
          <w:u w:val="single"/>
          <w:lang w:eastAsia="en-US"/>
        </w:rPr>
        <w:t>3 ustawy  o działalności pożytku publicznego i o wolontariacie”.</w:t>
      </w:r>
    </w:p>
    <w:p w:rsidR="007B2CF8" w:rsidRPr="000F3AB1" w:rsidRDefault="007B2CF8" w:rsidP="000F3AB1">
      <w:pPr>
        <w:suppressAutoHyphens w:val="0"/>
        <w:spacing w:line="276" w:lineRule="auto"/>
        <w:jc w:val="both"/>
        <w:rPr>
          <w:rFonts w:ascii="Tahoma" w:hAnsi="Tahoma" w:cs="Tahoma"/>
          <w:b/>
          <w:u w:val="single"/>
          <w:lang w:eastAsia="pl-PL"/>
        </w:rPr>
      </w:pPr>
    </w:p>
    <w:p w:rsidR="000F3AB1" w:rsidRPr="004C6D0F" w:rsidRDefault="000F3AB1" w:rsidP="004C6D0F">
      <w:pPr>
        <w:spacing w:after="240" w:line="276" w:lineRule="auto"/>
        <w:jc w:val="both"/>
        <w:rPr>
          <w:rFonts w:ascii="Tahoma" w:hAnsi="Tahoma" w:cs="Tahoma"/>
          <w:u w:val="single"/>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 uchwały został przekazany radnym</w:t>
      </w:r>
      <w:r w:rsidR="00455BC7">
        <w:rPr>
          <w:rFonts w:ascii="Tahoma" w:hAnsi="Tahoma" w:cs="Tahoma"/>
        </w:rPr>
        <w:t xml:space="preserve"> w </w:t>
      </w:r>
      <w:r w:rsidR="004C6D0F">
        <w:rPr>
          <w:rFonts w:ascii="Tahoma" w:hAnsi="Tahoma" w:cs="Tahoma"/>
        </w:rPr>
        <w:t>trybie ustawowym</w:t>
      </w:r>
      <w:r w:rsidR="00455BC7">
        <w:rPr>
          <w:rFonts w:ascii="Tahoma" w:hAnsi="Tahoma" w:cs="Tahoma"/>
        </w:rPr>
        <w:t xml:space="preserve"> po czym </w:t>
      </w:r>
      <w:r w:rsidR="004C6D0F">
        <w:rPr>
          <w:rFonts w:ascii="Tahoma" w:hAnsi="Tahoma" w:cs="Tahoma"/>
        </w:rPr>
        <w:t xml:space="preserve">powiedział, że jeśli będą jakieś pytania to zostaną one przekazane do Pani Dyrektor Centrum Usług Społecznych w Srokowie, gdyż w dniu dzisiejszym nie mogła uczestniczyć w posiedzeniu sesji. Projekt uchwały jest pokłosiem tematu poruszonego podczas ostatniej sesji. Poza tym wszelkie uwagi z posiedzenia komisji zostały w nim uwzględnione. </w:t>
      </w:r>
      <w:r w:rsidRPr="004C6D0F">
        <w:rPr>
          <w:rFonts w:ascii="Tahoma" w:eastAsia="Calibri" w:hAnsi="Tahoma" w:cs="Tahoma"/>
          <w:lang w:eastAsia="en-US"/>
        </w:rPr>
        <w:t xml:space="preserve">Przewodniczący Rady Gminy </w:t>
      </w:r>
      <w:r>
        <w:rPr>
          <w:rFonts w:ascii="Tahoma" w:hAnsi="Tahoma" w:cs="Tahoma"/>
        </w:rPr>
        <w:t xml:space="preserve">otworzył dyskusję, a </w:t>
      </w:r>
      <w:r>
        <w:rPr>
          <w:rFonts w:ascii="Tahoma" w:eastAsia="Calibri" w:hAnsi="Tahoma" w:cs="Tahoma"/>
          <w:lang w:eastAsia="en-US"/>
        </w:rPr>
        <w:t>w związku</w:t>
      </w:r>
      <w:r w:rsidR="00E50E69">
        <w:rPr>
          <w:rFonts w:ascii="Tahoma" w:eastAsia="Calibri" w:hAnsi="Tahoma" w:cs="Tahoma"/>
          <w:lang w:eastAsia="en-US"/>
        </w:rPr>
        <w:t xml:space="preserve"> </w:t>
      </w:r>
      <w:r>
        <w:rPr>
          <w:rFonts w:ascii="Tahoma" w:eastAsia="Calibri" w:hAnsi="Tahoma" w:cs="Tahoma"/>
          <w:lang w:eastAsia="en-US"/>
        </w:rPr>
        <w:t xml:space="preserve">z jej brakiem </w:t>
      </w:r>
      <w:r>
        <w:rPr>
          <w:rFonts w:ascii="Tahoma" w:eastAsia="Calibri" w:hAnsi="Tahoma" w:cs="Tahoma"/>
        </w:rPr>
        <w:t xml:space="preserve">zamknął ją, po czym </w:t>
      </w:r>
      <w:r w:rsidR="004C6D0F">
        <w:rPr>
          <w:rFonts w:ascii="Tahoma" w:eastAsia="Calibri" w:hAnsi="Tahoma" w:cs="Tahoma"/>
        </w:rPr>
        <w:t xml:space="preserve">poprosił Wiceprzewodniczącego Rady Gminy Andrzeja Kuriatę o </w:t>
      </w:r>
      <w:r w:rsidR="004C6D0F">
        <w:rPr>
          <w:rFonts w:ascii="Tahoma" w:hAnsi="Tahoma" w:cs="Tahoma"/>
        </w:rPr>
        <w:t>odczytanie</w:t>
      </w:r>
      <w:r>
        <w:rPr>
          <w:rFonts w:ascii="Tahoma" w:hAnsi="Tahoma" w:cs="Tahoma"/>
        </w:rPr>
        <w:t xml:space="preserve"> projekt</w:t>
      </w:r>
      <w:r w:rsidR="004C6D0F">
        <w:rPr>
          <w:rFonts w:ascii="Tahoma" w:hAnsi="Tahoma" w:cs="Tahoma"/>
        </w:rPr>
        <w:t>u</w:t>
      </w:r>
      <w:r>
        <w:rPr>
          <w:rFonts w:ascii="Tahoma" w:hAnsi="Tahoma" w:cs="Tahoma"/>
        </w:rPr>
        <w:t xml:space="preserve"> uchwały </w:t>
      </w:r>
      <w:r w:rsidR="004C6D0F">
        <w:rPr>
          <w:rFonts w:ascii="Tahoma" w:hAnsi="Tahoma" w:cs="Tahoma"/>
        </w:rPr>
        <w:br/>
      </w:r>
      <w:r>
        <w:rPr>
          <w:rFonts w:ascii="Tahoma" w:hAnsi="Tahoma" w:cs="Tahoma"/>
        </w:rPr>
        <w:t>Nr XX</w:t>
      </w:r>
      <w:r w:rsidR="007B2CF8">
        <w:rPr>
          <w:rFonts w:ascii="Tahoma" w:hAnsi="Tahoma" w:cs="Tahoma"/>
        </w:rPr>
        <w:t>XIV/190</w:t>
      </w:r>
      <w:r>
        <w:rPr>
          <w:rFonts w:ascii="Tahoma" w:hAnsi="Tahoma" w:cs="Tahoma"/>
        </w:rPr>
        <w:t>/</w:t>
      </w:r>
      <w:r w:rsidRPr="008135A5">
        <w:rPr>
          <w:rFonts w:ascii="Tahoma" w:hAnsi="Tahoma" w:cs="Tahoma"/>
        </w:rPr>
        <w:t>20</w:t>
      </w:r>
      <w:r w:rsidR="007B2CF8">
        <w:rPr>
          <w:rFonts w:ascii="Tahoma" w:hAnsi="Tahoma" w:cs="Tahoma"/>
        </w:rPr>
        <w:t>21</w:t>
      </w:r>
      <w:r w:rsidR="005A63BB">
        <w:rPr>
          <w:rFonts w:ascii="Tahoma" w:hAnsi="Tahoma" w:cs="Tahoma"/>
        </w:rPr>
        <w:t xml:space="preserve"> Rady Gminy Srokowo</w:t>
      </w:r>
      <w:r w:rsidR="007B2CF8">
        <w:rPr>
          <w:rFonts w:ascii="Tahoma" w:hAnsi="Tahoma" w:cs="Tahoma"/>
        </w:rPr>
        <w:t xml:space="preserve"> z dnia 24</w:t>
      </w:r>
      <w:r>
        <w:rPr>
          <w:rFonts w:ascii="Tahoma" w:hAnsi="Tahoma" w:cs="Tahoma"/>
        </w:rPr>
        <w:t xml:space="preserve"> </w:t>
      </w:r>
      <w:r w:rsidR="00E50E69">
        <w:rPr>
          <w:rFonts w:ascii="Tahoma" w:hAnsi="Tahoma" w:cs="Tahoma"/>
        </w:rPr>
        <w:t>czerwca</w:t>
      </w:r>
      <w:r w:rsidR="007B2CF8">
        <w:rPr>
          <w:rFonts w:ascii="Tahoma" w:hAnsi="Tahoma" w:cs="Tahoma"/>
        </w:rPr>
        <w:t xml:space="preserve"> 2021</w:t>
      </w:r>
      <w:r w:rsidRPr="008135A5">
        <w:rPr>
          <w:rFonts w:ascii="Tahoma" w:hAnsi="Tahoma" w:cs="Tahoma"/>
        </w:rPr>
        <w:t xml:space="preserve"> r. </w:t>
      </w:r>
      <w:r w:rsidRPr="0010345B">
        <w:rPr>
          <w:rFonts w:ascii="Tahoma" w:hAnsi="Tahoma" w:cs="Tahoma"/>
        </w:rPr>
        <w:t xml:space="preserve">w </w:t>
      </w:r>
      <w:r w:rsidRPr="007B2CF8">
        <w:rPr>
          <w:rFonts w:ascii="Tahoma" w:hAnsi="Tahoma" w:cs="Tahoma"/>
        </w:rPr>
        <w:t>sprawie</w:t>
      </w:r>
      <w:r w:rsidR="007B2CF8" w:rsidRPr="007B2CF8">
        <w:rPr>
          <w:rFonts w:ascii="Tahoma" w:eastAsia="Calibri" w:hAnsi="Tahoma" w:cs="Tahoma"/>
        </w:rPr>
        <w:t xml:space="preserve"> </w:t>
      </w:r>
      <w:r w:rsidR="007B2CF8">
        <w:rPr>
          <w:rFonts w:ascii="Tahoma" w:eastAsia="Calibri" w:hAnsi="Tahoma" w:cs="Tahoma"/>
        </w:rPr>
        <w:t>p</w:t>
      </w:r>
      <w:r w:rsidR="007B2CF8" w:rsidRPr="007B2CF8">
        <w:rPr>
          <w:rFonts w:ascii="Tahoma" w:eastAsia="Calibri" w:hAnsi="Tahoma" w:cs="Tahoma"/>
        </w:rPr>
        <w:t>odjęcie uchwały w sprawie</w:t>
      </w:r>
      <w:r w:rsidR="007B2CF8" w:rsidRPr="007B2CF8">
        <w:rPr>
          <w:rFonts w:ascii="Tahoma" w:eastAsia="Calibri" w:hAnsi="Tahoma" w:cs="Tahoma"/>
          <w:bCs/>
          <w:lang w:eastAsia="en-US"/>
        </w:rPr>
        <w:t xml:space="preserve"> zmiany Uchwały Nr XXVI/145/20 Rady Gminy Srokowo </w:t>
      </w:r>
      <w:r w:rsidR="004C6D0F">
        <w:rPr>
          <w:rFonts w:ascii="Tahoma" w:eastAsia="Calibri" w:hAnsi="Tahoma" w:cs="Tahoma"/>
          <w:bCs/>
          <w:lang w:eastAsia="en-US"/>
        </w:rPr>
        <w:br/>
      </w:r>
      <w:r w:rsidR="007B2CF8" w:rsidRPr="007B2CF8">
        <w:rPr>
          <w:rFonts w:ascii="Tahoma" w:eastAsia="Calibri" w:hAnsi="Tahoma" w:cs="Tahoma"/>
          <w:bCs/>
          <w:lang w:eastAsia="en-US"/>
        </w:rPr>
        <w:t xml:space="preserve">z dnia 14 grudnia 2020 roku w sprawie „Rocznego Programu współpracy Gminy Srokowo na rok 2021 z organizacjami pozarządowymi i podmiotami, o których mowa </w:t>
      </w:r>
      <w:r w:rsidR="004C6D0F">
        <w:rPr>
          <w:rFonts w:ascii="Tahoma" w:eastAsia="Calibri" w:hAnsi="Tahoma" w:cs="Tahoma"/>
          <w:bCs/>
          <w:lang w:eastAsia="en-US"/>
        </w:rPr>
        <w:br/>
      </w:r>
      <w:r w:rsidR="007B2CF8" w:rsidRPr="007B2CF8">
        <w:rPr>
          <w:rFonts w:ascii="Tahoma" w:eastAsia="Calibri" w:hAnsi="Tahoma" w:cs="Tahoma"/>
          <w:bCs/>
          <w:lang w:eastAsia="en-US"/>
        </w:rPr>
        <w:t>w art. 3 ust.3 ustawy  o działalności pożytku</w:t>
      </w:r>
      <w:r w:rsidR="007B2CF8">
        <w:rPr>
          <w:rFonts w:ascii="Tahoma" w:eastAsia="Calibri" w:hAnsi="Tahoma" w:cs="Tahoma"/>
          <w:bCs/>
          <w:lang w:eastAsia="en-US"/>
        </w:rPr>
        <w:t xml:space="preserve"> publicznego i o wolontariacie”</w:t>
      </w:r>
      <w:r w:rsidRPr="007B2CF8">
        <w:rPr>
          <w:rFonts w:ascii="Tahoma" w:hAnsi="Tahoma" w:cs="Tahoma"/>
          <w:lang w:eastAsia="pl-PL"/>
        </w:rPr>
        <w:t xml:space="preserve">,  </w:t>
      </w:r>
      <w:r w:rsidR="004C6D0F">
        <w:rPr>
          <w:rFonts w:ascii="Tahoma" w:hAnsi="Tahoma" w:cs="Tahoma"/>
          <w:lang w:eastAsia="pl-PL"/>
        </w:rPr>
        <w:br/>
      </w:r>
      <w:r w:rsidRPr="007B2CF8">
        <w:rPr>
          <w:rFonts w:ascii="Tahoma" w:hAnsi="Tahoma" w:cs="Tahoma"/>
          <w:lang w:eastAsia="pl-PL"/>
        </w:rPr>
        <w:t>a następnie poddał go pod głosowanie.</w:t>
      </w:r>
    </w:p>
    <w:p w:rsidR="000F3AB1" w:rsidRPr="00E051A9" w:rsidRDefault="000F3AB1" w:rsidP="000F3AB1">
      <w:pPr>
        <w:spacing w:line="276" w:lineRule="auto"/>
        <w:jc w:val="both"/>
        <w:rPr>
          <w:rFonts w:ascii="Tahoma" w:hAnsi="Tahoma" w:cs="Tahoma"/>
        </w:rPr>
      </w:pPr>
    </w:p>
    <w:p w:rsidR="000F3AB1" w:rsidRPr="00E50E69" w:rsidRDefault="000F3AB1" w:rsidP="00E50E69">
      <w:pPr>
        <w:spacing w:line="276" w:lineRule="auto"/>
        <w:jc w:val="center"/>
        <w:rPr>
          <w:rFonts w:ascii="Tahoma" w:hAnsi="Tahoma" w:cs="Tahoma"/>
          <w:b/>
          <w:i/>
          <w:lang w:eastAsia="pl-PL"/>
        </w:rPr>
      </w:pPr>
      <w:r w:rsidRPr="008135A5">
        <w:rPr>
          <w:rFonts w:ascii="Tahoma" w:hAnsi="Tahoma" w:cs="Tahoma"/>
          <w:b/>
          <w:i/>
        </w:rPr>
        <w:t>R</w:t>
      </w:r>
      <w:r w:rsidR="007B2CF8">
        <w:rPr>
          <w:rFonts w:ascii="Tahoma" w:hAnsi="Tahoma" w:cs="Tahoma"/>
          <w:b/>
          <w:i/>
        </w:rPr>
        <w:t>ada Gminy Srokowo w obecności 13</w:t>
      </w:r>
      <w:r w:rsidRPr="008135A5">
        <w:rPr>
          <w:rFonts w:ascii="Tahoma" w:hAnsi="Tahoma" w:cs="Tahoma"/>
          <w:b/>
          <w:i/>
        </w:rPr>
        <w:t xml:space="preserve"> radnych </w:t>
      </w:r>
      <w:r>
        <w:rPr>
          <w:rFonts w:ascii="Tahoma" w:hAnsi="Tahoma" w:cs="Tahoma"/>
          <w:b/>
          <w:i/>
        </w:rPr>
        <w:t xml:space="preserve">jednogłośnie –                    </w:t>
      </w:r>
      <w:r w:rsidR="00E50E69">
        <w:rPr>
          <w:rFonts w:ascii="Tahoma" w:hAnsi="Tahoma" w:cs="Tahoma"/>
          <w:b/>
          <w:i/>
        </w:rPr>
        <w:t xml:space="preserve">                  </w:t>
      </w:r>
      <w:r w:rsidR="007B2CF8">
        <w:rPr>
          <w:rFonts w:ascii="Tahoma" w:hAnsi="Tahoma" w:cs="Tahoma"/>
          <w:b/>
          <w:i/>
        </w:rPr>
        <w:t>13</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w:t>
      </w:r>
      <w:r w:rsidR="007B2CF8">
        <w:rPr>
          <w:rFonts w:ascii="Tahoma" w:eastAsia="Calibri" w:hAnsi="Tahoma" w:cs="Tahoma"/>
          <w:b/>
          <w:i/>
        </w:rPr>
        <w:t>XIV/19</w:t>
      </w:r>
      <w:r w:rsidR="00E50E69">
        <w:rPr>
          <w:rFonts w:ascii="Tahoma" w:eastAsia="Calibri" w:hAnsi="Tahoma" w:cs="Tahoma"/>
          <w:b/>
          <w:i/>
        </w:rPr>
        <w:t>0</w:t>
      </w:r>
      <w:r w:rsidRPr="008135A5">
        <w:rPr>
          <w:rFonts w:ascii="Tahoma" w:eastAsia="Calibri" w:hAnsi="Tahoma" w:cs="Tahoma"/>
          <w:b/>
          <w:i/>
        </w:rPr>
        <w:t>/</w:t>
      </w:r>
      <w:r w:rsidR="007B2CF8">
        <w:rPr>
          <w:rFonts w:ascii="Tahoma" w:eastAsia="Calibri" w:hAnsi="Tahoma" w:cs="Tahoma"/>
          <w:b/>
          <w:i/>
        </w:rPr>
        <w:t>2021</w:t>
      </w:r>
      <w:r w:rsidRPr="001B4C7B">
        <w:rPr>
          <w:rFonts w:ascii="Tahoma" w:eastAsia="Calibri" w:hAnsi="Tahoma" w:cs="Tahoma"/>
          <w:b/>
          <w:i/>
        </w:rPr>
        <w:t xml:space="preserve"> Rady </w:t>
      </w:r>
      <w:r w:rsidRPr="00E50E69">
        <w:rPr>
          <w:rFonts w:ascii="Tahoma" w:eastAsia="Calibri" w:hAnsi="Tahoma" w:cs="Tahoma"/>
          <w:b/>
          <w:i/>
        </w:rPr>
        <w:t>Gminy S</w:t>
      </w:r>
      <w:r w:rsidRPr="004C6D0F">
        <w:rPr>
          <w:rFonts w:ascii="Tahoma" w:eastAsia="Calibri" w:hAnsi="Tahoma" w:cs="Tahoma"/>
          <w:b/>
          <w:i/>
        </w:rPr>
        <w:t xml:space="preserve">rokowo  z dnia </w:t>
      </w:r>
      <w:r w:rsidR="00E50E69" w:rsidRPr="004C6D0F">
        <w:rPr>
          <w:rFonts w:ascii="Tahoma" w:eastAsia="Calibri" w:hAnsi="Tahoma" w:cs="Tahoma"/>
          <w:b/>
          <w:i/>
        </w:rPr>
        <w:t>2</w:t>
      </w:r>
      <w:r w:rsidR="007B2CF8" w:rsidRPr="004C6D0F">
        <w:rPr>
          <w:rFonts w:ascii="Tahoma" w:eastAsia="Calibri" w:hAnsi="Tahoma" w:cs="Tahoma"/>
          <w:b/>
          <w:i/>
        </w:rPr>
        <w:t>4</w:t>
      </w:r>
      <w:r w:rsidR="00E50E69" w:rsidRPr="004C6D0F">
        <w:rPr>
          <w:rFonts w:ascii="Tahoma" w:eastAsia="Calibri" w:hAnsi="Tahoma" w:cs="Tahoma"/>
          <w:b/>
          <w:i/>
        </w:rPr>
        <w:t xml:space="preserve"> czerwca</w:t>
      </w:r>
      <w:r w:rsidR="007B2CF8" w:rsidRPr="004C6D0F">
        <w:rPr>
          <w:rFonts w:ascii="Tahoma" w:eastAsia="Calibri" w:hAnsi="Tahoma" w:cs="Tahoma"/>
          <w:b/>
          <w:i/>
        </w:rPr>
        <w:t xml:space="preserve"> 2021</w:t>
      </w:r>
      <w:r w:rsidRPr="004C6D0F">
        <w:rPr>
          <w:rFonts w:ascii="Tahoma" w:eastAsia="Calibri" w:hAnsi="Tahoma" w:cs="Tahoma"/>
          <w:b/>
          <w:i/>
        </w:rPr>
        <w:t xml:space="preserve"> r.                            </w:t>
      </w:r>
      <w:r w:rsidRPr="004C6D0F">
        <w:rPr>
          <w:rFonts w:ascii="Tahoma" w:eastAsia="Calibri" w:hAnsi="Tahoma" w:cs="Tahoma"/>
          <w:b/>
          <w:i/>
        </w:rPr>
        <w:lastRenderedPageBreak/>
        <w:t>w sprawie</w:t>
      </w:r>
      <w:r w:rsidRPr="004C6D0F">
        <w:rPr>
          <w:rFonts w:ascii="Tahoma" w:hAnsi="Tahoma" w:cs="Tahoma"/>
          <w:b/>
          <w:i/>
          <w:lang w:eastAsia="pl-PL"/>
        </w:rPr>
        <w:t xml:space="preserve"> </w:t>
      </w:r>
      <w:r w:rsidR="004C6D0F" w:rsidRPr="007B2CF8">
        <w:rPr>
          <w:rFonts w:ascii="Tahoma" w:eastAsia="Calibri" w:hAnsi="Tahoma" w:cs="Tahoma"/>
          <w:b/>
          <w:i/>
        </w:rPr>
        <w:t>Podjęcie uchwały w sprawie</w:t>
      </w:r>
      <w:r w:rsidR="004C6D0F" w:rsidRPr="007B2CF8">
        <w:rPr>
          <w:rFonts w:ascii="Tahoma" w:eastAsia="Calibri" w:hAnsi="Tahoma" w:cs="Tahoma"/>
          <w:b/>
          <w:bCs/>
          <w:i/>
          <w:lang w:eastAsia="en-US"/>
        </w:rPr>
        <w:t xml:space="preserve"> zmiany Uchwały Nr XXVI/145/20 Rady Gminy Srokowo z dnia 14 grudnia 2020 roku w sprawie „Rocznego Programu współpracy Gminy Srokowo na rok 2021 z organizacjami pozarządowymi i podmiotami, o których mowa w art. 3 ust.</w:t>
      </w:r>
      <w:r w:rsidR="004C6D0F" w:rsidRPr="004C6D0F">
        <w:rPr>
          <w:rFonts w:ascii="Tahoma" w:eastAsia="Calibri" w:hAnsi="Tahoma" w:cs="Tahoma"/>
          <w:b/>
          <w:bCs/>
          <w:i/>
          <w:lang w:eastAsia="en-US"/>
        </w:rPr>
        <w:t xml:space="preserve"> </w:t>
      </w:r>
      <w:r w:rsidR="004C6D0F" w:rsidRPr="007B2CF8">
        <w:rPr>
          <w:rFonts w:ascii="Tahoma" w:eastAsia="Calibri" w:hAnsi="Tahoma" w:cs="Tahoma"/>
          <w:b/>
          <w:bCs/>
          <w:i/>
          <w:lang w:eastAsia="en-US"/>
        </w:rPr>
        <w:t xml:space="preserve">3 ustawy  </w:t>
      </w:r>
      <w:r w:rsidR="004C6D0F">
        <w:rPr>
          <w:rFonts w:ascii="Tahoma" w:eastAsia="Calibri" w:hAnsi="Tahoma" w:cs="Tahoma"/>
          <w:b/>
          <w:bCs/>
          <w:i/>
          <w:lang w:eastAsia="en-US"/>
        </w:rPr>
        <w:br/>
      </w:r>
      <w:r w:rsidR="004C6D0F" w:rsidRPr="007B2CF8">
        <w:rPr>
          <w:rFonts w:ascii="Tahoma" w:eastAsia="Calibri" w:hAnsi="Tahoma" w:cs="Tahoma"/>
          <w:b/>
          <w:bCs/>
          <w:i/>
          <w:lang w:eastAsia="en-US"/>
        </w:rPr>
        <w:t>o działalności pożytku publicznego i o wolontariacie”</w:t>
      </w:r>
    </w:p>
    <w:p w:rsidR="000F3AB1" w:rsidRPr="00A03CFD" w:rsidRDefault="000F3AB1" w:rsidP="000F3AB1">
      <w:pPr>
        <w:suppressAutoHyphens w:val="0"/>
        <w:spacing w:line="276" w:lineRule="auto"/>
        <w:contextualSpacing/>
        <w:rPr>
          <w:rFonts w:ascii="Tahoma" w:eastAsia="Calibri" w:hAnsi="Tahoma" w:cs="Tahoma"/>
          <w:b/>
          <w:i/>
        </w:rPr>
      </w:pPr>
    </w:p>
    <w:p w:rsidR="000F3AB1" w:rsidRPr="008135A5" w:rsidRDefault="007B2CF8" w:rsidP="000F3AB1">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9</w:t>
      </w:r>
      <w:r w:rsidR="000F3AB1" w:rsidRPr="008135A5">
        <w:rPr>
          <w:rFonts w:ascii="Tahoma" w:eastAsia="Arial Unicode MS" w:hAnsi="Tahoma" w:cs="Tahoma"/>
          <w:i/>
          <w:kern w:val="1"/>
          <w:sz w:val="22"/>
          <w:szCs w:val="22"/>
          <w:lang w:eastAsia="ar-SA"/>
        </w:rPr>
        <w:t xml:space="preserve"> do protokołu.</w:t>
      </w:r>
    </w:p>
    <w:p w:rsidR="000F3AB1" w:rsidRDefault="000F3AB1" w:rsidP="000F3AB1">
      <w:pPr>
        <w:spacing w:line="276" w:lineRule="auto"/>
        <w:rPr>
          <w:rFonts w:ascii="Tahoma" w:hAnsi="Tahoma" w:cs="Tahoma"/>
          <w:b/>
          <w:u w:val="single"/>
          <w:lang w:eastAsia="pl-PL"/>
        </w:rPr>
      </w:pPr>
    </w:p>
    <w:p w:rsidR="007B2CF8" w:rsidRPr="00960E13" w:rsidRDefault="007B2CF8" w:rsidP="007B2CF8">
      <w:pPr>
        <w:spacing w:line="276" w:lineRule="auto"/>
        <w:rPr>
          <w:rFonts w:ascii="Tahoma" w:hAnsi="Tahoma" w:cs="Tahoma"/>
          <w:u w:val="single"/>
        </w:rPr>
      </w:pPr>
      <w:r w:rsidRPr="007B2CF8">
        <w:rPr>
          <w:rFonts w:ascii="Tahoma" w:hAnsi="Tahoma" w:cs="Tahoma"/>
          <w:u w:val="single"/>
        </w:rPr>
        <w:t>Rad</w:t>
      </w:r>
      <w:r w:rsidRPr="001E18A2">
        <w:rPr>
          <w:rFonts w:ascii="Tahoma" w:hAnsi="Tahoma" w:cs="Tahoma"/>
          <w:u w:val="single"/>
        </w:rPr>
        <w:t>ni głosujący „Za” podjęciem uchwały</w:t>
      </w:r>
      <w:r w:rsidRPr="00960E13">
        <w:rPr>
          <w:rFonts w:ascii="Tahoma" w:hAnsi="Tahoma" w:cs="Tahoma"/>
          <w:u w:val="single"/>
        </w:rPr>
        <w:t>:</w:t>
      </w:r>
    </w:p>
    <w:p w:rsidR="007B2CF8" w:rsidRPr="00960E13" w:rsidRDefault="007B2CF8" w:rsidP="007B2CF8">
      <w:pPr>
        <w:spacing w:line="276" w:lineRule="auto"/>
        <w:ind w:left="75"/>
        <w:rPr>
          <w:rFonts w:ascii="Tahoma" w:eastAsia="Calibri" w:hAnsi="Tahoma" w:cs="Tahoma"/>
          <w:color w:val="000000"/>
        </w:rPr>
      </w:pPr>
      <w:r w:rsidRPr="00960E13">
        <w:rPr>
          <w:rFonts w:ascii="Tahoma" w:eastAsia="Calibri" w:hAnsi="Tahoma" w:cs="Tahoma"/>
          <w:color w:val="000000"/>
        </w:rPr>
        <w:t>1. Cezary Boroch</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2. Małgorzata Dwulat</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3. Piotr Dziadoń</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4. Henryk Flis</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5. Agnieszka Gajowniczek</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6. Teresa Krasucka</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7. Andrzej Kuriata</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8. Maciej Kuriata</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9. Józef Łastówka</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10. Renata Mendala</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w:t>
      </w:r>
      <w:r>
        <w:rPr>
          <w:rFonts w:ascii="Tahoma" w:eastAsia="Calibri" w:hAnsi="Tahoma" w:cs="Tahoma"/>
          <w:color w:val="000000"/>
        </w:rPr>
        <w:t>11</w:t>
      </w:r>
      <w:r w:rsidRPr="00960E13">
        <w:rPr>
          <w:rFonts w:ascii="Tahoma" w:eastAsia="Calibri" w:hAnsi="Tahoma" w:cs="Tahoma"/>
          <w:color w:val="000000"/>
        </w:rPr>
        <w:t>. Wojciech Prawecki</w:t>
      </w:r>
    </w:p>
    <w:p w:rsidR="007B2CF8" w:rsidRPr="00960E13" w:rsidRDefault="007B2CF8" w:rsidP="007B2CF8">
      <w:pPr>
        <w:spacing w:line="276" w:lineRule="auto"/>
        <w:rPr>
          <w:rFonts w:ascii="Tahoma" w:eastAsia="Calibri" w:hAnsi="Tahoma" w:cs="Tahoma"/>
          <w:color w:val="000000"/>
        </w:rPr>
      </w:pPr>
      <w:r>
        <w:rPr>
          <w:rFonts w:ascii="Tahoma" w:eastAsia="Calibri" w:hAnsi="Tahoma" w:cs="Tahoma"/>
          <w:color w:val="000000"/>
        </w:rPr>
        <w:t xml:space="preserve"> 12</w:t>
      </w:r>
      <w:r w:rsidRPr="00960E13">
        <w:rPr>
          <w:rFonts w:ascii="Tahoma" w:eastAsia="Calibri" w:hAnsi="Tahoma" w:cs="Tahoma"/>
          <w:color w:val="000000"/>
        </w:rPr>
        <w:t xml:space="preserve">. Marek Stachurski </w:t>
      </w:r>
    </w:p>
    <w:p w:rsidR="007B2CF8" w:rsidRPr="00960E13" w:rsidRDefault="007B2CF8" w:rsidP="007B2CF8">
      <w:pPr>
        <w:spacing w:line="276" w:lineRule="auto"/>
        <w:rPr>
          <w:rFonts w:ascii="Tahoma" w:eastAsia="Calibri" w:hAnsi="Tahoma" w:cs="Tahoma"/>
          <w:color w:val="000000"/>
        </w:rPr>
      </w:pPr>
      <w:r>
        <w:rPr>
          <w:rFonts w:ascii="Tahoma" w:eastAsia="Calibri" w:hAnsi="Tahoma" w:cs="Tahoma"/>
          <w:color w:val="000000"/>
        </w:rPr>
        <w:t xml:space="preserve"> 13</w:t>
      </w:r>
      <w:r w:rsidRPr="00960E13">
        <w:rPr>
          <w:rFonts w:ascii="Tahoma" w:eastAsia="Calibri" w:hAnsi="Tahoma" w:cs="Tahoma"/>
          <w:color w:val="000000"/>
        </w:rPr>
        <w:t>. Marek Wawer</w:t>
      </w:r>
    </w:p>
    <w:p w:rsidR="000F3AB1" w:rsidRDefault="000F3AB1" w:rsidP="000F3AB1">
      <w:pPr>
        <w:spacing w:line="276" w:lineRule="auto"/>
        <w:rPr>
          <w:rFonts w:ascii="Tahoma" w:eastAsia="Calibri" w:hAnsi="Tahoma" w:cs="Tahoma"/>
          <w:color w:val="000000"/>
        </w:rPr>
      </w:pPr>
    </w:p>
    <w:p w:rsidR="000F3AB1" w:rsidRDefault="000F3AB1" w:rsidP="000F3AB1">
      <w:pPr>
        <w:spacing w:line="276" w:lineRule="auto"/>
        <w:rPr>
          <w:rFonts w:ascii="Tahoma" w:eastAsia="Calibri" w:hAnsi="Tahoma" w:cs="Tahoma"/>
          <w:color w:val="000000"/>
        </w:rPr>
      </w:pPr>
    </w:p>
    <w:p w:rsidR="000F3AB1" w:rsidRPr="00960E13" w:rsidRDefault="000F3AB1" w:rsidP="000F3AB1">
      <w:pPr>
        <w:spacing w:line="276" w:lineRule="auto"/>
        <w:jc w:val="center"/>
        <w:rPr>
          <w:rFonts w:ascii="Tahoma" w:hAnsi="Tahoma" w:cs="Tahoma"/>
          <w:i/>
          <w:sz w:val="22"/>
          <w:szCs w:val="22"/>
        </w:rPr>
      </w:pPr>
      <w:r w:rsidRPr="00960E13">
        <w:rPr>
          <w:rFonts w:ascii="Tahoma" w:hAnsi="Tahoma" w:cs="Tahoma"/>
          <w:i/>
          <w:sz w:val="22"/>
          <w:szCs w:val="22"/>
        </w:rPr>
        <w:t>Przewod</w:t>
      </w:r>
      <w:r>
        <w:rPr>
          <w:rFonts w:ascii="Tahoma" w:hAnsi="Tahoma" w:cs="Tahoma"/>
          <w:i/>
          <w:sz w:val="22"/>
          <w:szCs w:val="22"/>
        </w:rPr>
        <w:t>n</w:t>
      </w:r>
      <w:r w:rsidR="007B2CF8">
        <w:rPr>
          <w:rFonts w:ascii="Tahoma" w:hAnsi="Tahoma" w:cs="Tahoma"/>
          <w:i/>
          <w:sz w:val="22"/>
          <w:szCs w:val="22"/>
        </w:rPr>
        <w:t>iczący Rady Gminy zamknął pkt 9</w:t>
      </w:r>
      <w:r w:rsidRPr="00960E13">
        <w:rPr>
          <w:rFonts w:ascii="Tahoma" w:hAnsi="Tahoma" w:cs="Tahoma"/>
          <w:i/>
          <w:sz w:val="22"/>
          <w:szCs w:val="22"/>
        </w:rPr>
        <w:t xml:space="preserve">. i przystąpił do realizacji                  </w:t>
      </w:r>
      <w:r>
        <w:rPr>
          <w:rFonts w:ascii="Tahoma" w:hAnsi="Tahoma" w:cs="Tahoma"/>
          <w:i/>
          <w:sz w:val="22"/>
          <w:szCs w:val="22"/>
        </w:rPr>
        <w:t xml:space="preserve">                          </w:t>
      </w:r>
      <w:r w:rsidR="007B2CF8">
        <w:rPr>
          <w:rFonts w:ascii="Tahoma" w:hAnsi="Tahoma" w:cs="Tahoma"/>
          <w:i/>
          <w:sz w:val="22"/>
          <w:szCs w:val="22"/>
        </w:rPr>
        <w:t>pkt 10</w:t>
      </w:r>
      <w:r w:rsidR="005B02BE">
        <w:rPr>
          <w:rFonts w:ascii="Tahoma" w:hAnsi="Tahoma" w:cs="Tahoma"/>
          <w:i/>
          <w:sz w:val="22"/>
          <w:szCs w:val="22"/>
        </w:rPr>
        <w:t xml:space="preserve"> i 11 </w:t>
      </w:r>
      <w:r w:rsidRPr="00960E13">
        <w:rPr>
          <w:rFonts w:ascii="Tahoma" w:hAnsi="Tahoma" w:cs="Tahoma"/>
          <w:i/>
          <w:sz w:val="22"/>
          <w:szCs w:val="22"/>
        </w:rPr>
        <w:t>porządku obrad.</w:t>
      </w:r>
    </w:p>
    <w:p w:rsidR="000F3AB1" w:rsidRPr="00960E13" w:rsidRDefault="000F3AB1" w:rsidP="000F3AB1">
      <w:pPr>
        <w:spacing w:line="276" w:lineRule="auto"/>
        <w:rPr>
          <w:rFonts w:ascii="Tahoma" w:eastAsia="Calibri" w:hAnsi="Tahoma" w:cs="Tahoma"/>
          <w:color w:val="000000"/>
        </w:rPr>
      </w:pPr>
    </w:p>
    <w:p w:rsidR="000F3AB1" w:rsidRDefault="000F3AB1" w:rsidP="000F3AB1">
      <w:pPr>
        <w:spacing w:line="276" w:lineRule="auto"/>
        <w:rPr>
          <w:rFonts w:ascii="Tahoma" w:hAnsi="Tahoma" w:cs="Tahoma"/>
          <w:b/>
          <w:u w:val="single"/>
          <w:lang w:eastAsia="pl-PL"/>
        </w:rPr>
      </w:pPr>
    </w:p>
    <w:p w:rsidR="00E50E69" w:rsidRDefault="000F3AB1" w:rsidP="000F3AB1">
      <w:pPr>
        <w:spacing w:line="276" w:lineRule="auto"/>
        <w:rPr>
          <w:rFonts w:ascii="Tahoma" w:hAnsi="Tahoma" w:cs="Tahoma"/>
          <w:b/>
          <w:u w:val="single"/>
          <w:lang w:eastAsia="pl-PL"/>
        </w:rPr>
      </w:pPr>
      <w:r>
        <w:rPr>
          <w:rFonts w:ascii="Tahoma" w:hAnsi="Tahoma" w:cs="Tahoma"/>
          <w:b/>
          <w:u w:val="single"/>
          <w:lang w:eastAsia="pl-PL"/>
        </w:rPr>
        <w:t xml:space="preserve">Ad. pkt </w:t>
      </w:r>
      <w:r w:rsidR="007B2CF8">
        <w:rPr>
          <w:rFonts w:ascii="Tahoma" w:hAnsi="Tahoma" w:cs="Tahoma"/>
          <w:b/>
          <w:u w:val="single"/>
          <w:lang w:eastAsia="pl-PL"/>
        </w:rPr>
        <w:t>10</w:t>
      </w:r>
      <w:r w:rsidRPr="000F3AB1">
        <w:rPr>
          <w:rFonts w:ascii="Tahoma" w:hAnsi="Tahoma" w:cs="Tahoma"/>
          <w:b/>
          <w:u w:val="single"/>
          <w:lang w:eastAsia="pl-PL"/>
        </w:rPr>
        <w:t xml:space="preserve">.  </w:t>
      </w:r>
    </w:p>
    <w:p w:rsidR="007B2CF8" w:rsidRPr="000F3AB1" w:rsidRDefault="007B2CF8" w:rsidP="007B2CF8">
      <w:pPr>
        <w:suppressAutoHyphens w:val="0"/>
        <w:spacing w:line="276" w:lineRule="auto"/>
        <w:jc w:val="both"/>
        <w:rPr>
          <w:rFonts w:ascii="Tahoma" w:hAnsi="Tahoma" w:cs="Tahoma"/>
          <w:b/>
          <w:u w:val="single"/>
          <w:lang w:eastAsia="pl-PL"/>
        </w:rPr>
      </w:pPr>
      <w:r w:rsidRPr="000F3AB1">
        <w:rPr>
          <w:rFonts w:ascii="Tahoma" w:hAnsi="Tahoma" w:cs="Tahoma"/>
          <w:b/>
          <w:u w:val="single"/>
          <w:lang w:eastAsia="pl-PL"/>
        </w:rPr>
        <w:t>Podjęcie uchwały w sprawie zmiany Wielolet</w:t>
      </w:r>
      <w:r>
        <w:rPr>
          <w:rFonts w:ascii="Tahoma" w:hAnsi="Tahoma" w:cs="Tahoma"/>
          <w:b/>
          <w:u w:val="single"/>
          <w:lang w:eastAsia="pl-PL"/>
        </w:rPr>
        <w:t>niej Prognozy Finansowej Gminy Srokowo na lata 2021</w:t>
      </w:r>
      <w:r w:rsidRPr="000F3AB1">
        <w:rPr>
          <w:rFonts w:ascii="Tahoma" w:hAnsi="Tahoma" w:cs="Tahoma"/>
          <w:b/>
          <w:u w:val="single"/>
          <w:lang w:eastAsia="pl-PL"/>
        </w:rPr>
        <w:t>-2024.</w:t>
      </w:r>
    </w:p>
    <w:p w:rsidR="007B2CF8" w:rsidRDefault="007B2CF8" w:rsidP="007B2CF8">
      <w:pPr>
        <w:suppressAutoHyphens w:val="0"/>
        <w:spacing w:line="276" w:lineRule="auto"/>
        <w:jc w:val="both"/>
        <w:rPr>
          <w:rFonts w:ascii="Tahoma" w:hAnsi="Tahoma" w:cs="Tahoma"/>
          <w:b/>
          <w:u w:val="single"/>
          <w:lang w:eastAsia="pl-PL"/>
        </w:rPr>
      </w:pPr>
    </w:p>
    <w:p w:rsidR="007B2CF8" w:rsidRDefault="007B2CF8" w:rsidP="007B2CF8">
      <w:pPr>
        <w:suppressAutoHyphens w:val="0"/>
        <w:spacing w:line="276" w:lineRule="auto"/>
        <w:jc w:val="both"/>
        <w:rPr>
          <w:rFonts w:ascii="Tahoma" w:hAnsi="Tahoma" w:cs="Tahoma"/>
          <w:b/>
          <w:u w:val="single"/>
          <w:lang w:eastAsia="pl-PL"/>
        </w:rPr>
      </w:pPr>
      <w:r>
        <w:rPr>
          <w:rFonts w:ascii="Tahoma" w:hAnsi="Tahoma" w:cs="Tahoma"/>
          <w:b/>
          <w:u w:val="single"/>
          <w:lang w:eastAsia="pl-PL"/>
        </w:rPr>
        <w:t>Ad. pkt 11</w:t>
      </w:r>
      <w:r w:rsidRPr="000F3AB1">
        <w:rPr>
          <w:rFonts w:ascii="Tahoma" w:hAnsi="Tahoma" w:cs="Tahoma"/>
          <w:b/>
          <w:u w:val="single"/>
          <w:lang w:eastAsia="pl-PL"/>
        </w:rPr>
        <w:t xml:space="preserve">.   </w:t>
      </w:r>
    </w:p>
    <w:p w:rsidR="000F3AB1" w:rsidRDefault="007B2CF8" w:rsidP="004C6D0F">
      <w:pPr>
        <w:suppressAutoHyphens w:val="0"/>
        <w:spacing w:after="240" w:line="276" w:lineRule="auto"/>
        <w:jc w:val="both"/>
        <w:rPr>
          <w:rFonts w:ascii="Tahoma" w:hAnsi="Tahoma" w:cs="Tahoma"/>
          <w:b/>
          <w:u w:val="single"/>
          <w:lang w:eastAsia="pl-PL"/>
        </w:rPr>
      </w:pPr>
      <w:r w:rsidRPr="000F3AB1">
        <w:rPr>
          <w:rFonts w:ascii="Tahoma" w:hAnsi="Tahoma" w:cs="Tahoma"/>
          <w:b/>
          <w:u w:val="single"/>
          <w:lang w:eastAsia="pl-PL"/>
        </w:rPr>
        <w:t>Podjęcie uchwały w sprawie zmia</w:t>
      </w:r>
      <w:r>
        <w:rPr>
          <w:rFonts w:ascii="Tahoma" w:hAnsi="Tahoma" w:cs="Tahoma"/>
          <w:b/>
          <w:u w:val="single"/>
          <w:lang w:eastAsia="pl-PL"/>
        </w:rPr>
        <w:t>ny budżetu Gminy Srokowo na 2021</w:t>
      </w:r>
      <w:r w:rsidRPr="000F3AB1">
        <w:rPr>
          <w:rFonts w:ascii="Tahoma" w:hAnsi="Tahoma" w:cs="Tahoma"/>
          <w:b/>
          <w:u w:val="single"/>
          <w:lang w:eastAsia="pl-PL"/>
        </w:rPr>
        <w:t xml:space="preserve"> r.</w:t>
      </w:r>
    </w:p>
    <w:p w:rsidR="00D33B6D" w:rsidRDefault="00D33B6D" w:rsidP="004C6D0F">
      <w:pPr>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projekty uchwał został</w:t>
      </w:r>
      <w:r w:rsidR="001A18AC">
        <w:rPr>
          <w:rFonts w:ascii="Tahoma" w:hAnsi="Tahoma" w:cs="Tahoma"/>
        </w:rPr>
        <w:t>y przekazane</w:t>
      </w:r>
      <w:r>
        <w:rPr>
          <w:rFonts w:ascii="Tahoma" w:hAnsi="Tahoma" w:cs="Tahoma"/>
        </w:rPr>
        <w:t xml:space="preserve"> radnym </w:t>
      </w:r>
      <w:r w:rsidR="0011245E">
        <w:rPr>
          <w:rFonts w:ascii="Tahoma" w:hAnsi="Tahoma" w:cs="Tahoma"/>
        </w:rPr>
        <w:t>w trybie ustawowym</w:t>
      </w:r>
      <w:r>
        <w:rPr>
          <w:rFonts w:ascii="Tahoma" w:hAnsi="Tahoma" w:cs="Tahoma"/>
        </w:rPr>
        <w:t>, po czym poprosił Panią Skarbnik                           o wprowadzenie do omawianych tematów.</w:t>
      </w:r>
    </w:p>
    <w:p w:rsidR="00D33B6D" w:rsidRDefault="00D33B6D" w:rsidP="00D33B6D">
      <w:pPr>
        <w:suppressAutoHyphens w:val="0"/>
        <w:spacing w:after="240" w:line="276" w:lineRule="auto"/>
        <w:jc w:val="both"/>
        <w:rPr>
          <w:rFonts w:ascii="Tahoma" w:eastAsia="Calibri" w:hAnsi="Tahoma" w:cs="Tahoma"/>
          <w:lang w:eastAsia="en-US"/>
        </w:rPr>
      </w:pPr>
      <w:r w:rsidRPr="0061515F">
        <w:rPr>
          <w:rFonts w:ascii="Tahoma" w:hAnsi="Tahoma" w:cs="Tahoma"/>
          <w:u w:val="single"/>
        </w:rPr>
        <w:t>Skarbnik Gminy Małgorzata Cwalina</w:t>
      </w:r>
      <w:r>
        <w:rPr>
          <w:rFonts w:ascii="Tahoma" w:hAnsi="Tahoma" w:cs="Tahoma"/>
        </w:rPr>
        <w:t xml:space="preserve"> powiedziała, że </w:t>
      </w:r>
      <w:r>
        <w:rPr>
          <w:rFonts w:ascii="Tahoma" w:eastAsia="Calibri" w:hAnsi="Tahoma" w:cs="Tahoma"/>
          <w:lang w:eastAsia="en-US"/>
        </w:rPr>
        <w:t xml:space="preserve">zmiany w Wieloletniej Prognozie Finansowej dotyczą tylko i wyłącznie zmiany ogólnej wartości dochodów i wydatków wynikających ze zmiany budżetowej. </w:t>
      </w:r>
    </w:p>
    <w:p w:rsidR="001A18AC" w:rsidRDefault="00D33B6D" w:rsidP="005B02BE">
      <w:pPr>
        <w:suppressAutoHyphens w:val="0"/>
        <w:spacing w:line="276" w:lineRule="auto"/>
        <w:jc w:val="both"/>
        <w:rPr>
          <w:rFonts w:ascii="Tahoma" w:eastAsia="Calibri" w:hAnsi="Tahoma" w:cs="Tahoma"/>
          <w:lang w:eastAsia="en-US"/>
        </w:rPr>
      </w:pPr>
      <w:r>
        <w:rPr>
          <w:rFonts w:ascii="Tahoma" w:eastAsia="Calibri" w:hAnsi="Tahoma" w:cs="Tahoma"/>
          <w:lang w:eastAsia="en-US"/>
        </w:rPr>
        <w:t>Zmiany w budżecie są spowodowane</w:t>
      </w:r>
      <w:r w:rsidRPr="006D692B">
        <w:rPr>
          <w:rFonts w:ascii="Tahoma" w:hAnsi="Tahoma" w:cs="Tahoma"/>
          <w:b/>
          <w:lang w:eastAsia="pl-PL"/>
        </w:rPr>
        <w:t xml:space="preserve">  </w:t>
      </w:r>
      <w:r>
        <w:rPr>
          <w:rFonts w:ascii="Tahoma" w:eastAsia="Calibri" w:hAnsi="Tahoma" w:cs="Tahoma"/>
          <w:lang w:eastAsia="en-US"/>
        </w:rPr>
        <w:t>wprowadzeniem do budżetu gminy</w:t>
      </w:r>
      <w:r w:rsidR="005B02BE">
        <w:rPr>
          <w:rFonts w:ascii="Tahoma" w:eastAsia="Calibri" w:hAnsi="Tahoma" w:cs="Tahoma"/>
          <w:lang w:eastAsia="en-US"/>
        </w:rPr>
        <w:t>:</w:t>
      </w:r>
      <w:r w:rsidR="001A18AC">
        <w:rPr>
          <w:rFonts w:ascii="Tahoma" w:eastAsia="Calibri" w:hAnsi="Tahoma" w:cs="Tahoma"/>
          <w:lang w:eastAsia="en-US"/>
        </w:rPr>
        <w:t xml:space="preserve">      </w:t>
      </w:r>
    </w:p>
    <w:p w:rsidR="005B02BE" w:rsidRPr="005B02BE" w:rsidRDefault="005B02BE" w:rsidP="005B02BE">
      <w:pPr>
        <w:widowControl w:val="0"/>
        <w:suppressAutoHyphens w:val="0"/>
        <w:autoSpaceDE w:val="0"/>
        <w:autoSpaceDN w:val="0"/>
        <w:adjustRightInd w:val="0"/>
        <w:spacing w:line="276" w:lineRule="auto"/>
        <w:jc w:val="both"/>
        <w:rPr>
          <w:rFonts w:ascii="Tahoma" w:eastAsia="Calibri" w:hAnsi="Tahoma" w:cs="Tahoma"/>
          <w:color w:val="000000"/>
          <w:lang w:eastAsia="en-US"/>
        </w:rPr>
      </w:pPr>
      <w:r>
        <w:rPr>
          <w:rFonts w:ascii="Tahoma" w:eastAsia="Calibri" w:hAnsi="Tahoma" w:cs="Tahoma"/>
          <w:color w:val="000000"/>
          <w:lang w:eastAsia="en-US"/>
        </w:rPr>
        <w:lastRenderedPageBreak/>
        <w:t>- dotacji</w:t>
      </w:r>
      <w:r w:rsidRPr="005B02BE">
        <w:rPr>
          <w:rFonts w:ascii="Tahoma" w:eastAsia="Calibri" w:hAnsi="Tahoma" w:cs="Tahoma"/>
          <w:color w:val="000000"/>
          <w:lang w:eastAsia="en-US"/>
        </w:rPr>
        <w:t xml:space="preserve"> od Wojewody  na zadania z zakresu administracji państwowej  k</w:t>
      </w:r>
      <w:r>
        <w:rPr>
          <w:rFonts w:ascii="Tahoma" w:eastAsia="Calibri" w:hAnsi="Tahoma" w:cs="Tahoma"/>
          <w:color w:val="000000"/>
          <w:lang w:eastAsia="en-US"/>
        </w:rPr>
        <w:t>wota 885 zł - zadanie zlecone (</w:t>
      </w:r>
      <w:r w:rsidR="0011245E">
        <w:rPr>
          <w:rFonts w:ascii="Tahoma" w:eastAsia="Calibri" w:hAnsi="Tahoma" w:cs="Tahoma"/>
          <w:color w:val="000000"/>
          <w:lang w:eastAsia="en-US"/>
        </w:rPr>
        <w:t>dochody i wydatki)</w:t>
      </w:r>
      <w:r w:rsidRPr="005B02BE">
        <w:rPr>
          <w:rFonts w:ascii="Tahoma" w:eastAsia="Calibri" w:hAnsi="Tahoma" w:cs="Tahoma"/>
          <w:color w:val="000000"/>
          <w:lang w:eastAsia="en-US"/>
        </w:rPr>
        <w:t xml:space="preserve">, </w:t>
      </w:r>
    </w:p>
    <w:p w:rsidR="005B02BE" w:rsidRPr="005B02BE" w:rsidRDefault="005B02BE" w:rsidP="005B02BE">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5B02BE">
        <w:rPr>
          <w:rFonts w:ascii="Tahoma" w:eastAsia="Calibri" w:hAnsi="Tahoma" w:cs="Tahoma"/>
          <w:color w:val="000000"/>
          <w:lang w:eastAsia="en-US"/>
        </w:rPr>
        <w:t xml:space="preserve"> -dotacj</w:t>
      </w:r>
      <w:r>
        <w:rPr>
          <w:rFonts w:ascii="Tahoma" w:eastAsia="Calibri" w:hAnsi="Tahoma" w:cs="Tahoma"/>
          <w:color w:val="000000"/>
          <w:lang w:eastAsia="en-US"/>
        </w:rPr>
        <w:t>i</w:t>
      </w:r>
      <w:r w:rsidRPr="005B02BE">
        <w:rPr>
          <w:rFonts w:ascii="Tahoma" w:eastAsia="Calibri" w:hAnsi="Tahoma" w:cs="Tahoma"/>
          <w:color w:val="000000"/>
          <w:lang w:eastAsia="en-US"/>
        </w:rPr>
        <w:t xml:space="preserve"> od Wojewody na dożywianie  - 14279</w:t>
      </w:r>
      <w:r>
        <w:rPr>
          <w:rFonts w:ascii="Tahoma" w:eastAsia="Calibri" w:hAnsi="Tahoma" w:cs="Tahoma"/>
          <w:color w:val="000000"/>
          <w:lang w:eastAsia="en-US"/>
        </w:rPr>
        <w:t xml:space="preserve"> zł,</w:t>
      </w:r>
    </w:p>
    <w:p w:rsidR="005B02BE" w:rsidRPr="005B02BE" w:rsidRDefault="005B02BE" w:rsidP="005B02BE">
      <w:pPr>
        <w:widowControl w:val="0"/>
        <w:suppressAutoHyphens w:val="0"/>
        <w:autoSpaceDE w:val="0"/>
        <w:autoSpaceDN w:val="0"/>
        <w:adjustRightInd w:val="0"/>
        <w:spacing w:line="276" w:lineRule="auto"/>
        <w:jc w:val="both"/>
        <w:rPr>
          <w:rFonts w:ascii="Tahoma" w:eastAsia="Calibri" w:hAnsi="Tahoma" w:cs="Tahoma"/>
          <w:color w:val="000000"/>
          <w:lang w:eastAsia="en-US"/>
        </w:rPr>
      </w:pPr>
      <w:r>
        <w:rPr>
          <w:rFonts w:ascii="Tahoma" w:eastAsia="Calibri" w:hAnsi="Tahoma" w:cs="Tahoma"/>
          <w:color w:val="000000"/>
          <w:lang w:eastAsia="en-US"/>
        </w:rPr>
        <w:t>-porozumienia</w:t>
      </w:r>
      <w:r w:rsidRPr="005B02BE">
        <w:rPr>
          <w:rFonts w:ascii="Tahoma" w:eastAsia="Calibri" w:hAnsi="Tahoma" w:cs="Tahoma"/>
          <w:color w:val="000000"/>
          <w:lang w:eastAsia="en-US"/>
        </w:rPr>
        <w:t xml:space="preserve"> z Wojewodą w sprawie promocji -kampanii szczepień na Covid 10000</w:t>
      </w:r>
      <w:r>
        <w:rPr>
          <w:rFonts w:ascii="Tahoma" w:eastAsia="Calibri" w:hAnsi="Tahoma" w:cs="Tahoma"/>
          <w:color w:val="000000"/>
          <w:lang w:eastAsia="en-US"/>
        </w:rPr>
        <w:t xml:space="preserve"> </w:t>
      </w:r>
      <w:r w:rsidRPr="005B02BE">
        <w:rPr>
          <w:rFonts w:ascii="Tahoma" w:eastAsia="Calibri" w:hAnsi="Tahoma" w:cs="Tahoma"/>
          <w:color w:val="000000"/>
          <w:lang w:eastAsia="en-US"/>
        </w:rPr>
        <w:t xml:space="preserve">zł a po </w:t>
      </w:r>
      <w:r>
        <w:rPr>
          <w:rFonts w:ascii="Tahoma" w:eastAsia="Calibri" w:hAnsi="Tahoma" w:cs="Tahoma"/>
          <w:color w:val="000000"/>
          <w:lang w:eastAsia="en-US"/>
        </w:rPr>
        <w:t xml:space="preserve">stronie wydatków organizacja " </w:t>
      </w:r>
      <w:r w:rsidRPr="005B02BE">
        <w:rPr>
          <w:rFonts w:ascii="Tahoma" w:eastAsia="Calibri" w:hAnsi="Tahoma" w:cs="Tahoma"/>
          <w:color w:val="000000"/>
          <w:lang w:eastAsia="en-US"/>
        </w:rPr>
        <w:t xml:space="preserve">Festynu dla zdrowia" </w:t>
      </w:r>
      <w:r>
        <w:rPr>
          <w:rFonts w:ascii="Tahoma" w:eastAsia="Calibri" w:hAnsi="Tahoma" w:cs="Tahoma"/>
          <w:color w:val="000000"/>
          <w:lang w:eastAsia="en-US"/>
        </w:rPr>
        <w:t>m.in.</w:t>
      </w:r>
      <w:r w:rsidRPr="005B02BE">
        <w:rPr>
          <w:rFonts w:ascii="Tahoma" w:eastAsia="Calibri" w:hAnsi="Tahoma" w:cs="Tahoma"/>
          <w:color w:val="000000"/>
          <w:lang w:eastAsia="en-US"/>
        </w:rPr>
        <w:t xml:space="preserve">  na zakup upominków dla osób kt</w:t>
      </w:r>
      <w:r>
        <w:rPr>
          <w:rFonts w:ascii="Tahoma" w:eastAsia="Calibri" w:hAnsi="Tahoma" w:cs="Tahoma"/>
          <w:color w:val="000000"/>
          <w:lang w:eastAsia="en-US"/>
        </w:rPr>
        <w:t>óre będą chciały się zaszczepić,</w:t>
      </w:r>
    </w:p>
    <w:p w:rsidR="005B02BE" w:rsidRPr="005B02BE" w:rsidRDefault="005B02BE" w:rsidP="005B02BE">
      <w:pPr>
        <w:widowControl w:val="0"/>
        <w:suppressAutoHyphens w:val="0"/>
        <w:autoSpaceDE w:val="0"/>
        <w:autoSpaceDN w:val="0"/>
        <w:adjustRightInd w:val="0"/>
        <w:spacing w:line="276" w:lineRule="auto"/>
        <w:jc w:val="both"/>
        <w:rPr>
          <w:rFonts w:ascii="Tahoma" w:eastAsia="Calibri" w:hAnsi="Tahoma" w:cs="Tahoma"/>
          <w:color w:val="000000"/>
          <w:lang w:eastAsia="en-US"/>
        </w:rPr>
      </w:pPr>
      <w:r>
        <w:rPr>
          <w:rFonts w:ascii="Tahoma" w:eastAsia="Calibri" w:hAnsi="Tahoma" w:cs="Tahoma"/>
          <w:color w:val="000000"/>
          <w:lang w:eastAsia="en-US"/>
        </w:rPr>
        <w:t>- porozumienia</w:t>
      </w:r>
      <w:r w:rsidRPr="005B02BE">
        <w:rPr>
          <w:rFonts w:ascii="Tahoma" w:eastAsia="Calibri" w:hAnsi="Tahoma" w:cs="Tahoma"/>
          <w:color w:val="000000"/>
          <w:lang w:eastAsia="en-US"/>
        </w:rPr>
        <w:t xml:space="preserve"> z WFOŚIGW w Olsztynie na realiza</w:t>
      </w:r>
      <w:r>
        <w:rPr>
          <w:rFonts w:ascii="Tahoma" w:eastAsia="Calibri" w:hAnsi="Tahoma" w:cs="Tahoma"/>
          <w:color w:val="000000"/>
          <w:lang w:eastAsia="en-US"/>
        </w:rPr>
        <w:t>cję zadania  "Czyste powietrze</w:t>
      </w:r>
      <w:r w:rsidRPr="005B02BE">
        <w:rPr>
          <w:rFonts w:ascii="Tahoma" w:eastAsia="Calibri" w:hAnsi="Tahoma" w:cs="Tahoma"/>
          <w:color w:val="000000"/>
          <w:lang w:eastAsia="en-US"/>
        </w:rPr>
        <w:t xml:space="preserve">" </w:t>
      </w:r>
      <w:r>
        <w:rPr>
          <w:rFonts w:ascii="Tahoma" w:eastAsia="Calibri" w:hAnsi="Tahoma" w:cs="Tahoma"/>
          <w:color w:val="000000"/>
          <w:lang w:eastAsia="en-US"/>
        </w:rPr>
        <w:br/>
        <w:t>30 000 zł.</w:t>
      </w:r>
      <w:r w:rsidRPr="005B02BE">
        <w:rPr>
          <w:rFonts w:ascii="Tahoma" w:eastAsia="Calibri" w:hAnsi="Tahoma" w:cs="Tahoma"/>
          <w:color w:val="000000"/>
          <w:lang w:eastAsia="en-US"/>
        </w:rPr>
        <w:t xml:space="preserve"> </w:t>
      </w:r>
    </w:p>
    <w:p w:rsidR="005B02BE" w:rsidRPr="005B02BE" w:rsidRDefault="005B02BE" w:rsidP="005B02BE">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5B02BE">
        <w:rPr>
          <w:rFonts w:ascii="Tahoma" w:eastAsia="Calibri" w:hAnsi="Tahoma" w:cs="Tahoma"/>
          <w:color w:val="000000"/>
          <w:lang w:eastAsia="en-US"/>
        </w:rPr>
        <w:t xml:space="preserve">Zwiększenie kwot na bieżące remonty dróg </w:t>
      </w:r>
      <w:r>
        <w:rPr>
          <w:rFonts w:ascii="Tahoma" w:eastAsia="Calibri" w:hAnsi="Tahoma" w:cs="Tahoma"/>
          <w:color w:val="000000"/>
          <w:lang w:eastAsia="en-US"/>
        </w:rPr>
        <w:t xml:space="preserve">gminnych na kwotę 162 358,39 zł </w:t>
      </w:r>
      <w:r>
        <w:rPr>
          <w:rFonts w:ascii="Tahoma" w:eastAsia="Calibri" w:hAnsi="Tahoma" w:cs="Tahoma"/>
          <w:color w:val="000000"/>
          <w:lang w:eastAsia="en-US"/>
        </w:rPr>
        <w:br/>
      </w:r>
      <w:r w:rsidRPr="005B02BE">
        <w:rPr>
          <w:rFonts w:ascii="Tahoma" w:eastAsia="Calibri" w:hAnsi="Tahoma" w:cs="Tahoma"/>
          <w:color w:val="000000"/>
          <w:lang w:eastAsia="en-US"/>
        </w:rPr>
        <w:t>i w związku z tym zmniejszenie wydatków:</w:t>
      </w:r>
    </w:p>
    <w:p w:rsidR="005B02BE" w:rsidRPr="005B02BE" w:rsidRDefault="005B02BE" w:rsidP="005B02BE">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5B02BE">
        <w:rPr>
          <w:rFonts w:ascii="Tahoma" w:eastAsia="Calibri" w:hAnsi="Tahoma" w:cs="Tahoma"/>
          <w:color w:val="000000"/>
          <w:lang w:eastAsia="en-US"/>
        </w:rPr>
        <w:t xml:space="preserve"> -na utrzyma</w:t>
      </w:r>
      <w:r>
        <w:rPr>
          <w:rFonts w:ascii="Tahoma" w:eastAsia="Calibri" w:hAnsi="Tahoma" w:cs="Tahoma"/>
          <w:color w:val="000000"/>
          <w:lang w:eastAsia="en-US"/>
        </w:rPr>
        <w:t>nie kompleksu  w Leśniewie kwota</w:t>
      </w:r>
      <w:r w:rsidRPr="005B02BE">
        <w:rPr>
          <w:rFonts w:ascii="Tahoma" w:eastAsia="Calibri" w:hAnsi="Tahoma" w:cs="Tahoma"/>
          <w:color w:val="000000"/>
          <w:lang w:eastAsia="en-US"/>
        </w:rPr>
        <w:t xml:space="preserve"> 12</w:t>
      </w:r>
      <w:r>
        <w:rPr>
          <w:rFonts w:ascii="Tahoma" w:eastAsia="Calibri" w:hAnsi="Tahoma" w:cs="Tahoma"/>
          <w:color w:val="000000"/>
          <w:lang w:eastAsia="en-US"/>
        </w:rPr>
        <w:t> </w:t>
      </w:r>
      <w:r w:rsidRPr="005B02BE">
        <w:rPr>
          <w:rFonts w:ascii="Tahoma" w:eastAsia="Calibri" w:hAnsi="Tahoma" w:cs="Tahoma"/>
          <w:color w:val="000000"/>
          <w:lang w:eastAsia="en-US"/>
        </w:rPr>
        <w:t>000</w:t>
      </w:r>
      <w:r>
        <w:rPr>
          <w:rFonts w:ascii="Tahoma" w:eastAsia="Calibri" w:hAnsi="Tahoma" w:cs="Tahoma"/>
          <w:color w:val="000000"/>
          <w:lang w:eastAsia="en-US"/>
        </w:rPr>
        <w:t xml:space="preserve"> </w:t>
      </w:r>
      <w:r w:rsidRPr="005B02BE">
        <w:rPr>
          <w:rFonts w:ascii="Tahoma" w:eastAsia="Calibri" w:hAnsi="Tahoma" w:cs="Tahoma"/>
          <w:color w:val="000000"/>
          <w:lang w:eastAsia="en-US"/>
        </w:rPr>
        <w:t xml:space="preserve">zł  </w:t>
      </w:r>
    </w:p>
    <w:p w:rsidR="005B02BE" w:rsidRPr="005B02BE" w:rsidRDefault="005B02BE" w:rsidP="005B02BE">
      <w:pPr>
        <w:widowControl w:val="0"/>
        <w:suppressAutoHyphens w:val="0"/>
        <w:autoSpaceDE w:val="0"/>
        <w:autoSpaceDN w:val="0"/>
        <w:adjustRightInd w:val="0"/>
        <w:spacing w:line="276" w:lineRule="auto"/>
        <w:jc w:val="both"/>
        <w:rPr>
          <w:rFonts w:ascii="Tahoma" w:eastAsia="Calibri" w:hAnsi="Tahoma" w:cs="Tahoma"/>
          <w:color w:val="000000"/>
          <w:lang w:eastAsia="en-US"/>
        </w:rPr>
      </w:pPr>
      <w:r>
        <w:rPr>
          <w:rFonts w:ascii="Tahoma" w:eastAsia="Calibri" w:hAnsi="Tahoma" w:cs="Tahoma"/>
          <w:color w:val="000000"/>
          <w:lang w:eastAsia="en-US"/>
        </w:rPr>
        <w:t>-dotacji dla ZG Barcj</w:t>
      </w:r>
      <w:r w:rsidRPr="005B02BE">
        <w:rPr>
          <w:rFonts w:ascii="Tahoma" w:eastAsia="Calibri" w:hAnsi="Tahoma" w:cs="Tahoma"/>
          <w:color w:val="000000"/>
          <w:lang w:eastAsia="en-US"/>
        </w:rPr>
        <w:t>a na dokumentację</w:t>
      </w:r>
      <w:r>
        <w:rPr>
          <w:rFonts w:ascii="Tahoma" w:eastAsia="Calibri" w:hAnsi="Tahoma" w:cs="Tahoma"/>
          <w:color w:val="000000"/>
          <w:lang w:eastAsia="en-US"/>
        </w:rPr>
        <w:t xml:space="preserve"> na ś</w:t>
      </w:r>
      <w:r w:rsidRPr="005B02BE">
        <w:rPr>
          <w:rFonts w:ascii="Tahoma" w:eastAsia="Calibri" w:hAnsi="Tahoma" w:cs="Tahoma"/>
          <w:color w:val="000000"/>
          <w:lang w:eastAsia="en-US"/>
        </w:rPr>
        <w:t>cieżki rowerowe 31 333,34</w:t>
      </w:r>
      <w:r>
        <w:rPr>
          <w:rFonts w:ascii="Tahoma" w:eastAsia="Calibri" w:hAnsi="Tahoma" w:cs="Tahoma"/>
          <w:color w:val="000000"/>
          <w:lang w:eastAsia="en-US"/>
        </w:rPr>
        <w:t xml:space="preserve"> </w:t>
      </w:r>
      <w:r w:rsidRPr="005B02BE">
        <w:rPr>
          <w:rFonts w:ascii="Tahoma" w:eastAsia="Calibri" w:hAnsi="Tahoma" w:cs="Tahoma"/>
          <w:color w:val="000000"/>
          <w:lang w:eastAsia="en-US"/>
        </w:rPr>
        <w:t xml:space="preserve">zł </w:t>
      </w:r>
    </w:p>
    <w:p w:rsidR="005B02BE" w:rsidRPr="005B02BE" w:rsidRDefault="005B02BE" w:rsidP="005B02BE">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5B02BE">
        <w:rPr>
          <w:rFonts w:ascii="Tahoma" w:eastAsia="Calibri" w:hAnsi="Tahoma" w:cs="Tahoma"/>
          <w:color w:val="000000"/>
          <w:lang w:eastAsia="en-US"/>
        </w:rPr>
        <w:t xml:space="preserve">-wykonanie klimatyzacji w UG </w:t>
      </w:r>
      <w:r>
        <w:rPr>
          <w:rFonts w:ascii="Tahoma" w:eastAsia="Calibri" w:hAnsi="Tahoma" w:cs="Tahoma"/>
          <w:color w:val="000000"/>
          <w:lang w:eastAsia="en-US"/>
        </w:rPr>
        <w:t xml:space="preserve">- </w:t>
      </w:r>
      <w:r w:rsidRPr="005B02BE">
        <w:rPr>
          <w:rFonts w:ascii="Tahoma" w:eastAsia="Calibri" w:hAnsi="Tahoma" w:cs="Tahoma"/>
          <w:color w:val="000000"/>
          <w:lang w:eastAsia="en-US"/>
        </w:rPr>
        <w:t>50</w:t>
      </w:r>
      <w:r>
        <w:rPr>
          <w:rFonts w:ascii="Tahoma" w:eastAsia="Calibri" w:hAnsi="Tahoma" w:cs="Tahoma"/>
          <w:color w:val="000000"/>
          <w:lang w:eastAsia="en-US"/>
        </w:rPr>
        <w:t> </w:t>
      </w:r>
      <w:r w:rsidRPr="005B02BE">
        <w:rPr>
          <w:rFonts w:ascii="Tahoma" w:eastAsia="Calibri" w:hAnsi="Tahoma" w:cs="Tahoma"/>
          <w:color w:val="000000"/>
          <w:lang w:eastAsia="en-US"/>
        </w:rPr>
        <w:t>000</w:t>
      </w:r>
      <w:r>
        <w:rPr>
          <w:rFonts w:ascii="Tahoma" w:eastAsia="Calibri" w:hAnsi="Tahoma" w:cs="Tahoma"/>
          <w:color w:val="000000"/>
          <w:lang w:eastAsia="en-US"/>
        </w:rPr>
        <w:t xml:space="preserve"> </w:t>
      </w:r>
      <w:r w:rsidRPr="005B02BE">
        <w:rPr>
          <w:rFonts w:ascii="Tahoma" w:eastAsia="Calibri" w:hAnsi="Tahoma" w:cs="Tahoma"/>
          <w:color w:val="000000"/>
          <w:lang w:eastAsia="en-US"/>
        </w:rPr>
        <w:t xml:space="preserve">zł </w:t>
      </w:r>
    </w:p>
    <w:p w:rsidR="005B02BE" w:rsidRPr="005B02BE" w:rsidRDefault="005B02BE" w:rsidP="005B02BE">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5B02BE">
        <w:rPr>
          <w:rFonts w:ascii="Tahoma" w:eastAsia="Calibri" w:hAnsi="Tahoma" w:cs="Tahoma"/>
          <w:color w:val="000000"/>
          <w:lang w:eastAsia="en-US"/>
        </w:rPr>
        <w:t>-zmniejszenie środków na administrację</w:t>
      </w:r>
      <w:r>
        <w:rPr>
          <w:rFonts w:ascii="Tahoma" w:eastAsia="Calibri" w:hAnsi="Tahoma" w:cs="Tahoma"/>
          <w:color w:val="000000"/>
          <w:lang w:eastAsia="en-US"/>
        </w:rPr>
        <w:t xml:space="preserve"> </w:t>
      </w:r>
      <w:r w:rsidRPr="005B02BE">
        <w:rPr>
          <w:rFonts w:ascii="Tahoma" w:eastAsia="Calibri" w:hAnsi="Tahoma" w:cs="Tahoma"/>
          <w:color w:val="000000"/>
          <w:lang w:eastAsia="en-US"/>
        </w:rPr>
        <w:t>-</w:t>
      </w:r>
      <w:r>
        <w:rPr>
          <w:rFonts w:ascii="Tahoma" w:eastAsia="Calibri" w:hAnsi="Tahoma" w:cs="Tahoma"/>
          <w:color w:val="000000"/>
          <w:lang w:eastAsia="en-US"/>
        </w:rPr>
        <w:t xml:space="preserve"> </w:t>
      </w:r>
      <w:r w:rsidRPr="005B02BE">
        <w:rPr>
          <w:rFonts w:ascii="Tahoma" w:eastAsia="Calibri" w:hAnsi="Tahoma" w:cs="Tahoma"/>
          <w:color w:val="000000"/>
          <w:lang w:eastAsia="en-US"/>
        </w:rPr>
        <w:t>8854,67</w:t>
      </w:r>
      <w:r>
        <w:rPr>
          <w:rFonts w:ascii="Tahoma" w:eastAsia="Calibri" w:hAnsi="Tahoma" w:cs="Tahoma"/>
          <w:color w:val="000000"/>
          <w:lang w:eastAsia="en-US"/>
        </w:rPr>
        <w:t xml:space="preserve"> </w:t>
      </w:r>
      <w:r w:rsidRPr="005B02BE">
        <w:rPr>
          <w:rFonts w:ascii="Tahoma" w:eastAsia="Calibri" w:hAnsi="Tahoma" w:cs="Tahoma"/>
          <w:color w:val="000000"/>
          <w:lang w:eastAsia="en-US"/>
        </w:rPr>
        <w:t>zł</w:t>
      </w:r>
      <w:r>
        <w:rPr>
          <w:rFonts w:ascii="Tahoma" w:eastAsia="Calibri" w:hAnsi="Tahoma" w:cs="Tahoma"/>
          <w:color w:val="000000"/>
          <w:lang w:eastAsia="en-US"/>
        </w:rPr>
        <w:t xml:space="preserve"> i na gospodarkę</w:t>
      </w:r>
      <w:r w:rsidRPr="005B02BE">
        <w:rPr>
          <w:rFonts w:ascii="Tahoma" w:eastAsia="Calibri" w:hAnsi="Tahoma" w:cs="Tahoma"/>
          <w:color w:val="000000"/>
          <w:lang w:eastAsia="en-US"/>
        </w:rPr>
        <w:t xml:space="preserve"> gruntami -13</w:t>
      </w:r>
      <w:r>
        <w:rPr>
          <w:rFonts w:ascii="Tahoma" w:eastAsia="Calibri" w:hAnsi="Tahoma" w:cs="Tahoma"/>
          <w:color w:val="000000"/>
          <w:lang w:eastAsia="en-US"/>
        </w:rPr>
        <w:t> </w:t>
      </w:r>
      <w:r w:rsidRPr="005B02BE">
        <w:rPr>
          <w:rFonts w:ascii="Tahoma" w:eastAsia="Calibri" w:hAnsi="Tahoma" w:cs="Tahoma"/>
          <w:color w:val="000000"/>
          <w:lang w:eastAsia="en-US"/>
        </w:rPr>
        <w:t>000</w:t>
      </w:r>
      <w:r>
        <w:rPr>
          <w:rFonts w:ascii="Tahoma" w:eastAsia="Calibri" w:hAnsi="Tahoma" w:cs="Tahoma"/>
          <w:color w:val="000000"/>
          <w:lang w:eastAsia="en-US"/>
        </w:rPr>
        <w:t xml:space="preserve">zł, </w:t>
      </w:r>
      <w:r w:rsidRPr="005B02BE">
        <w:rPr>
          <w:rFonts w:ascii="Tahoma" w:eastAsia="Calibri" w:hAnsi="Tahoma" w:cs="Tahoma"/>
          <w:color w:val="000000"/>
          <w:lang w:eastAsia="en-US"/>
        </w:rPr>
        <w:t>na promocję 5000</w:t>
      </w:r>
      <w:r>
        <w:rPr>
          <w:rFonts w:ascii="Tahoma" w:eastAsia="Calibri" w:hAnsi="Tahoma" w:cs="Tahoma"/>
          <w:color w:val="000000"/>
          <w:lang w:eastAsia="en-US"/>
        </w:rPr>
        <w:t xml:space="preserve"> zł</w:t>
      </w:r>
      <w:r w:rsidRPr="005B02BE">
        <w:rPr>
          <w:rFonts w:ascii="Tahoma" w:eastAsia="Calibri" w:hAnsi="Tahoma" w:cs="Tahoma"/>
          <w:color w:val="000000"/>
          <w:lang w:eastAsia="en-US"/>
        </w:rPr>
        <w:t>,</w:t>
      </w:r>
    </w:p>
    <w:p w:rsidR="005B02BE" w:rsidRPr="005B02BE" w:rsidRDefault="005B02BE" w:rsidP="005B02BE">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5B02BE">
        <w:rPr>
          <w:rFonts w:ascii="Tahoma" w:eastAsia="Calibri" w:hAnsi="Tahoma" w:cs="Tahoma"/>
          <w:color w:val="000000"/>
          <w:lang w:eastAsia="en-US"/>
        </w:rPr>
        <w:t>- na oświacie -26 872,75</w:t>
      </w:r>
      <w:r>
        <w:rPr>
          <w:rFonts w:ascii="Tahoma" w:eastAsia="Calibri" w:hAnsi="Tahoma" w:cs="Tahoma"/>
          <w:color w:val="000000"/>
          <w:lang w:eastAsia="en-US"/>
        </w:rPr>
        <w:t xml:space="preserve"> </w:t>
      </w:r>
      <w:r w:rsidRPr="005B02BE">
        <w:rPr>
          <w:rFonts w:ascii="Tahoma" w:eastAsia="Calibri" w:hAnsi="Tahoma" w:cs="Tahoma"/>
          <w:color w:val="000000"/>
          <w:lang w:eastAsia="en-US"/>
        </w:rPr>
        <w:t xml:space="preserve">zł  tj. pozostałe środki po wypłaceniu ZFN  oraz  podobnie </w:t>
      </w:r>
      <w:r>
        <w:rPr>
          <w:rFonts w:ascii="Tahoma" w:eastAsia="Calibri" w:hAnsi="Tahoma" w:cs="Tahoma"/>
          <w:color w:val="000000"/>
          <w:lang w:eastAsia="en-US"/>
        </w:rPr>
        <w:br/>
      </w:r>
      <w:r w:rsidRPr="005B02BE">
        <w:rPr>
          <w:rFonts w:ascii="Tahoma" w:eastAsia="Calibri" w:hAnsi="Tahoma" w:cs="Tahoma"/>
          <w:color w:val="000000"/>
          <w:lang w:eastAsia="en-US"/>
        </w:rPr>
        <w:t>w CUS  kwota 321,95</w:t>
      </w:r>
      <w:r>
        <w:rPr>
          <w:rFonts w:ascii="Tahoma" w:eastAsia="Calibri" w:hAnsi="Tahoma" w:cs="Tahoma"/>
          <w:color w:val="000000"/>
          <w:lang w:eastAsia="en-US"/>
        </w:rPr>
        <w:t xml:space="preserve"> zł</w:t>
      </w:r>
      <w:r w:rsidRPr="005B02BE">
        <w:rPr>
          <w:rFonts w:ascii="Tahoma" w:eastAsia="Calibri" w:hAnsi="Tahoma" w:cs="Tahoma"/>
          <w:color w:val="000000"/>
          <w:lang w:eastAsia="en-US"/>
        </w:rPr>
        <w:t xml:space="preserve"> oraz w  dziale kultura 9</w:t>
      </w:r>
      <w:r>
        <w:rPr>
          <w:rFonts w:ascii="Tahoma" w:eastAsia="Calibri" w:hAnsi="Tahoma" w:cs="Tahoma"/>
          <w:color w:val="000000"/>
          <w:lang w:eastAsia="en-US"/>
        </w:rPr>
        <w:t> </w:t>
      </w:r>
      <w:r w:rsidRPr="005B02BE">
        <w:rPr>
          <w:rFonts w:ascii="Tahoma" w:eastAsia="Calibri" w:hAnsi="Tahoma" w:cs="Tahoma"/>
          <w:color w:val="000000"/>
          <w:lang w:eastAsia="en-US"/>
        </w:rPr>
        <w:t>000</w:t>
      </w:r>
      <w:r>
        <w:rPr>
          <w:rFonts w:ascii="Tahoma" w:eastAsia="Calibri" w:hAnsi="Tahoma" w:cs="Tahoma"/>
          <w:color w:val="000000"/>
          <w:lang w:eastAsia="en-US"/>
        </w:rPr>
        <w:t xml:space="preserve"> </w:t>
      </w:r>
      <w:r w:rsidRPr="005B02BE">
        <w:rPr>
          <w:rFonts w:ascii="Tahoma" w:eastAsia="Calibri" w:hAnsi="Tahoma" w:cs="Tahoma"/>
          <w:color w:val="000000"/>
          <w:lang w:eastAsia="en-US"/>
        </w:rPr>
        <w:t>zł.  Zwiększenie środków na wypłaty ekwiwalentów za pranie i zakup okularów w UG o 500</w:t>
      </w:r>
      <w:r>
        <w:rPr>
          <w:rFonts w:ascii="Tahoma" w:eastAsia="Calibri" w:hAnsi="Tahoma" w:cs="Tahoma"/>
          <w:color w:val="000000"/>
          <w:lang w:eastAsia="en-US"/>
        </w:rPr>
        <w:t xml:space="preserve"> zł</w:t>
      </w:r>
      <w:r w:rsidRPr="005B02BE">
        <w:rPr>
          <w:rFonts w:ascii="Tahoma" w:eastAsia="Calibri" w:hAnsi="Tahoma" w:cs="Tahoma"/>
          <w:color w:val="000000"/>
          <w:lang w:eastAsia="en-US"/>
        </w:rPr>
        <w:t>, na zakup energi</w:t>
      </w:r>
      <w:r>
        <w:rPr>
          <w:rFonts w:ascii="Tahoma" w:eastAsia="Calibri" w:hAnsi="Tahoma" w:cs="Tahoma"/>
          <w:color w:val="000000"/>
          <w:lang w:eastAsia="en-US"/>
        </w:rPr>
        <w:t>i</w:t>
      </w:r>
      <w:r w:rsidRPr="005B02BE">
        <w:rPr>
          <w:rFonts w:ascii="Tahoma" w:eastAsia="Calibri" w:hAnsi="Tahoma" w:cs="Tahoma"/>
          <w:color w:val="000000"/>
          <w:lang w:eastAsia="en-US"/>
        </w:rPr>
        <w:t>, gazu</w:t>
      </w:r>
      <w:r>
        <w:rPr>
          <w:rFonts w:ascii="Tahoma" w:eastAsia="Calibri" w:hAnsi="Tahoma" w:cs="Tahoma"/>
          <w:color w:val="000000"/>
          <w:lang w:eastAsia="en-US"/>
        </w:rPr>
        <w:t>; w</w:t>
      </w:r>
      <w:r w:rsidRPr="005B02BE">
        <w:rPr>
          <w:rFonts w:ascii="Tahoma" w:eastAsia="Calibri" w:hAnsi="Tahoma" w:cs="Tahoma"/>
          <w:color w:val="000000"/>
          <w:lang w:eastAsia="en-US"/>
        </w:rPr>
        <w:t xml:space="preserve"> świetlicach</w:t>
      </w:r>
      <w:r>
        <w:rPr>
          <w:rFonts w:ascii="Tahoma" w:eastAsia="Calibri" w:hAnsi="Tahoma" w:cs="Tahoma"/>
          <w:color w:val="000000"/>
          <w:lang w:eastAsia="en-US"/>
        </w:rPr>
        <w:t xml:space="preserve"> - kwota 9000zł  przeniesienie ś</w:t>
      </w:r>
      <w:r w:rsidRPr="005B02BE">
        <w:rPr>
          <w:rFonts w:ascii="Tahoma" w:eastAsia="Calibri" w:hAnsi="Tahoma" w:cs="Tahoma"/>
          <w:color w:val="000000"/>
          <w:lang w:eastAsia="en-US"/>
        </w:rPr>
        <w:t>rodków w dzi</w:t>
      </w:r>
      <w:r>
        <w:rPr>
          <w:rFonts w:ascii="Tahoma" w:eastAsia="Calibri" w:hAnsi="Tahoma" w:cs="Tahoma"/>
          <w:color w:val="000000"/>
          <w:lang w:eastAsia="en-US"/>
        </w:rPr>
        <w:t>a</w:t>
      </w:r>
      <w:r w:rsidRPr="005B02BE">
        <w:rPr>
          <w:rFonts w:ascii="Tahoma" w:eastAsia="Calibri" w:hAnsi="Tahoma" w:cs="Tahoma"/>
          <w:color w:val="000000"/>
          <w:lang w:eastAsia="en-US"/>
        </w:rPr>
        <w:t>le 754  OSP na zakup usług zdrowotnych 500</w:t>
      </w:r>
      <w:r>
        <w:rPr>
          <w:rFonts w:ascii="Tahoma" w:eastAsia="Calibri" w:hAnsi="Tahoma" w:cs="Tahoma"/>
          <w:color w:val="000000"/>
          <w:lang w:eastAsia="en-US"/>
        </w:rPr>
        <w:t xml:space="preserve"> zł z zakupu usług</w:t>
      </w:r>
      <w:r w:rsidRPr="005B02BE">
        <w:rPr>
          <w:rFonts w:ascii="Tahoma" w:eastAsia="Calibri" w:hAnsi="Tahoma" w:cs="Tahoma"/>
          <w:color w:val="000000"/>
          <w:lang w:eastAsia="en-US"/>
        </w:rPr>
        <w:t>.</w:t>
      </w:r>
    </w:p>
    <w:p w:rsidR="005B02BE" w:rsidRPr="005B02BE" w:rsidRDefault="005B02BE" w:rsidP="005B02BE">
      <w:pPr>
        <w:widowControl w:val="0"/>
        <w:suppressAutoHyphens w:val="0"/>
        <w:autoSpaceDE w:val="0"/>
        <w:autoSpaceDN w:val="0"/>
        <w:adjustRightInd w:val="0"/>
        <w:spacing w:line="276" w:lineRule="auto"/>
        <w:jc w:val="both"/>
        <w:rPr>
          <w:rFonts w:ascii="Tahoma" w:eastAsia="Calibri" w:hAnsi="Tahoma" w:cs="Tahoma"/>
          <w:color w:val="000000"/>
          <w:lang w:eastAsia="en-US"/>
        </w:rPr>
      </w:pPr>
      <w:r>
        <w:rPr>
          <w:rFonts w:ascii="Tahoma" w:eastAsia="Calibri" w:hAnsi="Tahoma" w:cs="Tahoma"/>
          <w:color w:val="000000"/>
          <w:lang w:eastAsia="en-US"/>
        </w:rPr>
        <w:t>P</w:t>
      </w:r>
      <w:r w:rsidRPr="005B02BE">
        <w:rPr>
          <w:rFonts w:ascii="Tahoma" w:eastAsia="Calibri" w:hAnsi="Tahoma" w:cs="Tahoma"/>
          <w:color w:val="000000"/>
          <w:lang w:eastAsia="en-US"/>
        </w:rPr>
        <w:t>rzeniesienie środków z wydatków bieżących na majątkowe na</w:t>
      </w:r>
      <w:r>
        <w:rPr>
          <w:rFonts w:ascii="Tahoma" w:eastAsia="Calibri" w:hAnsi="Tahoma" w:cs="Tahoma"/>
          <w:color w:val="000000"/>
          <w:lang w:eastAsia="en-US"/>
        </w:rPr>
        <w:t xml:space="preserve"> zakup wiaty z grantu Marszałka</w:t>
      </w:r>
      <w:r w:rsidRPr="005B02BE">
        <w:rPr>
          <w:rFonts w:ascii="Tahoma" w:eastAsia="Calibri" w:hAnsi="Tahoma" w:cs="Tahoma"/>
          <w:color w:val="000000"/>
          <w:lang w:eastAsia="en-US"/>
        </w:rPr>
        <w:t xml:space="preserve">.  </w:t>
      </w:r>
    </w:p>
    <w:p w:rsidR="005B02BE" w:rsidRDefault="0011245E" w:rsidP="005B02BE">
      <w:pPr>
        <w:suppressAutoHyphens w:val="0"/>
        <w:spacing w:line="276" w:lineRule="auto"/>
        <w:jc w:val="both"/>
        <w:rPr>
          <w:rFonts w:ascii="Tahoma" w:eastAsia="Calibri" w:hAnsi="Tahoma" w:cs="Tahoma"/>
          <w:lang w:eastAsia="en-US"/>
        </w:rPr>
      </w:pPr>
      <w:r>
        <w:rPr>
          <w:rFonts w:ascii="Tahoma" w:eastAsia="Calibri" w:hAnsi="Tahoma" w:cs="Tahoma"/>
          <w:lang w:eastAsia="en-US"/>
        </w:rPr>
        <w:t>Skarbnik Gminy powiedziała, że od przedstawienia tematów podczas posiedzenia wspólnego komisji stałych nie wprowadzono żadnych zmian.</w:t>
      </w:r>
    </w:p>
    <w:p w:rsidR="0011245E" w:rsidRPr="001A18AC" w:rsidRDefault="0011245E" w:rsidP="005B02BE">
      <w:pPr>
        <w:suppressAutoHyphens w:val="0"/>
        <w:spacing w:line="276" w:lineRule="auto"/>
        <w:jc w:val="both"/>
        <w:rPr>
          <w:rFonts w:ascii="Tahoma" w:eastAsia="Calibri" w:hAnsi="Tahoma" w:cs="Tahoma"/>
          <w:lang w:eastAsia="en-US"/>
        </w:rPr>
      </w:pPr>
    </w:p>
    <w:p w:rsidR="005B02BE" w:rsidRDefault="001A18AC" w:rsidP="001A18AC">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11245E">
        <w:rPr>
          <w:rFonts w:ascii="Tahoma" w:hAnsi="Tahoma" w:cs="Tahoma"/>
        </w:rPr>
        <w:t>powiedział, że w kwestii wprowadzenia zmian od czasu posiedzenia komisji ma duże wątpliwości. Chodzi o to, że na drogach gminnych mieliśmy kwotę 160 tys. zł, a teraz mamy 60 tys. zł.</w:t>
      </w:r>
    </w:p>
    <w:p w:rsidR="0011245E" w:rsidRDefault="0011245E" w:rsidP="001A18AC">
      <w:pPr>
        <w:suppressAutoHyphens w:val="0"/>
        <w:spacing w:after="240" w:line="276" w:lineRule="auto"/>
        <w:jc w:val="both"/>
        <w:rPr>
          <w:rFonts w:ascii="Tahoma" w:hAnsi="Tahoma" w:cs="Tahoma"/>
        </w:rPr>
      </w:pPr>
      <w:r w:rsidRPr="0061515F">
        <w:rPr>
          <w:rFonts w:ascii="Tahoma" w:hAnsi="Tahoma" w:cs="Tahoma"/>
          <w:u w:val="single"/>
        </w:rPr>
        <w:t>Skarbnik Gminy Małgorzata Cwalina</w:t>
      </w:r>
      <w:r>
        <w:rPr>
          <w:rFonts w:ascii="Tahoma" w:hAnsi="Tahoma" w:cs="Tahoma"/>
        </w:rPr>
        <w:t xml:space="preserve"> nie zgadza się z tym.</w:t>
      </w:r>
    </w:p>
    <w:p w:rsidR="0011245E" w:rsidRDefault="0011245E" w:rsidP="001A18AC">
      <w:pPr>
        <w:suppressAutoHyphens w:val="0"/>
        <w:spacing w:after="240" w:line="276" w:lineRule="auto"/>
        <w:jc w:val="both"/>
        <w:rPr>
          <w:rFonts w:ascii="Tahoma" w:hAnsi="Tahoma" w:cs="Tahoma"/>
        </w:rPr>
      </w:pPr>
      <w:r w:rsidRPr="0011245E">
        <w:rPr>
          <w:rFonts w:ascii="Tahoma" w:hAnsi="Tahoma" w:cs="Tahoma"/>
          <w:u w:val="single"/>
        </w:rPr>
        <w:t>Radny Marek Stachurski</w:t>
      </w:r>
      <w:r>
        <w:rPr>
          <w:rFonts w:ascii="Tahoma" w:hAnsi="Tahoma" w:cs="Tahoma"/>
        </w:rPr>
        <w:t xml:space="preserve"> powiedział, że komisji było 162 tys. zł, dzisiaj 62 tys. zł, </w:t>
      </w:r>
      <w:r>
        <w:rPr>
          <w:rFonts w:ascii="Tahoma" w:hAnsi="Tahoma" w:cs="Tahoma"/>
        </w:rPr>
        <w:br/>
        <w:t xml:space="preserve">a w załączniku do uchwały widnieje kwota 162 tys. zł. </w:t>
      </w:r>
    </w:p>
    <w:p w:rsidR="0011245E" w:rsidRDefault="0011245E" w:rsidP="001A18AC">
      <w:pPr>
        <w:suppressAutoHyphens w:val="0"/>
        <w:spacing w:after="240" w:line="276" w:lineRule="auto"/>
        <w:jc w:val="both"/>
        <w:rPr>
          <w:rFonts w:ascii="Tahoma" w:hAnsi="Tahoma" w:cs="Tahoma"/>
        </w:rPr>
      </w:pPr>
      <w:r w:rsidRPr="0061515F">
        <w:rPr>
          <w:rFonts w:ascii="Tahoma" w:hAnsi="Tahoma" w:cs="Tahoma"/>
          <w:u w:val="single"/>
        </w:rPr>
        <w:t>Skarbnik Gminy Małgorzata Cwalina</w:t>
      </w:r>
      <w:r>
        <w:rPr>
          <w:rFonts w:ascii="Tahoma" w:hAnsi="Tahoma" w:cs="Tahoma"/>
        </w:rPr>
        <w:t xml:space="preserve"> powiedziała, że w opisie podczas poprawiania błędów niechcący usunęła cyfrę 1. Powinna być nadal kwota 162 tys. zł. Jeśli chodzi </w:t>
      </w:r>
      <w:r>
        <w:rPr>
          <w:rFonts w:ascii="Tahoma" w:hAnsi="Tahoma" w:cs="Tahoma"/>
        </w:rPr>
        <w:br/>
        <w:t>o wydatki i dochody to w załącznikach nic nie zostało zmienione. Jedyna rzecz, która był</w:t>
      </w:r>
      <w:r w:rsidR="001424FE">
        <w:rPr>
          <w:rFonts w:ascii="Tahoma" w:hAnsi="Tahoma" w:cs="Tahoma"/>
        </w:rPr>
        <w:t>a poprawiana to błędy w uzasadnieniu.</w:t>
      </w:r>
    </w:p>
    <w:p w:rsidR="001424FE" w:rsidRDefault="001424FE" w:rsidP="001A18AC">
      <w:pPr>
        <w:suppressAutoHyphens w:val="0"/>
        <w:spacing w:after="240" w:line="276" w:lineRule="auto"/>
        <w:jc w:val="both"/>
        <w:rPr>
          <w:rFonts w:ascii="Tahoma" w:hAnsi="Tahoma" w:cs="Tahoma"/>
        </w:rPr>
      </w:pPr>
      <w:r w:rsidRPr="0011245E">
        <w:rPr>
          <w:rFonts w:ascii="Tahoma" w:hAnsi="Tahoma" w:cs="Tahoma"/>
          <w:u w:val="single"/>
        </w:rPr>
        <w:t>Radny Marek Stachurski</w:t>
      </w:r>
      <w:r>
        <w:rPr>
          <w:rFonts w:ascii="Tahoma" w:hAnsi="Tahoma" w:cs="Tahoma"/>
        </w:rPr>
        <w:t xml:space="preserve"> zapytał czy mamy w planie remont jakiejś drogi skoro przerzucamy środki w tym dziale?</w:t>
      </w:r>
    </w:p>
    <w:p w:rsidR="005B02BE" w:rsidRDefault="008D799E" w:rsidP="001A18AC">
      <w:pPr>
        <w:suppressAutoHyphens w:val="0"/>
        <w:spacing w:after="240" w:line="276" w:lineRule="auto"/>
        <w:jc w:val="both"/>
        <w:rPr>
          <w:rFonts w:ascii="Tahoma" w:hAnsi="Tahoma" w:cs="Tahoma"/>
        </w:rPr>
      </w:pPr>
      <w:r w:rsidRPr="008D799E">
        <w:rPr>
          <w:rFonts w:ascii="Tahoma" w:hAnsi="Tahoma" w:cs="Tahoma"/>
          <w:u w:val="single"/>
        </w:rPr>
        <w:t>Wójt Gminy Srokowo Marek Olszewski</w:t>
      </w:r>
      <w:r>
        <w:rPr>
          <w:rFonts w:ascii="Tahoma" w:hAnsi="Tahoma" w:cs="Tahoma"/>
        </w:rPr>
        <w:t xml:space="preserve"> odpowiedział, że </w:t>
      </w:r>
      <w:r w:rsidR="001424FE">
        <w:rPr>
          <w:rFonts w:ascii="Tahoma" w:hAnsi="Tahoma" w:cs="Tahoma"/>
        </w:rPr>
        <w:t xml:space="preserve">nie, a przesunięcia </w:t>
      </w:r>
      <w:r w:rsidR="001424FE">
        <w:rPr>
          <w:rFonts w:ascii="Tahoma" w:hAnsi="Tahoma" w:cs="Tahoma"/>
        </w:rPr>
        <w:br/>
        <w:t xml:space="preserve">są dokonywane w związku z bieżącym utrzymaniem dróg w tym na koszenie traw. Poza </w:t>
      </w:r>
      <w:r w:rsidR="001424FE">
        <w:rPr>
          <w:rFonts w:ascii="Tahoma" w:hAnsi="Tahoma" w:cs="Tahoma"/>
        </w:rPr>
        <w:lastRenderedPageBreak/>
        <w:t xml:space="preserve">tym musimy też zadbać o utrzymanie rowów, gdyż cały czas mamy problemy </w:t>
      </w:r>
      <w:r w:rsidR="001424FE">
        <w:rPr>
          <w:rFonts w:ascii="Tahoma" w:hAnsi="Tahoma" w:cs="Tahoma"/>
        </w:rPr>
        <w:br/>
        <w:t>z odwodnieniem.</w:t>
      </w:r>
      <w:r w:rsidR="00843874">
        <w:rPr>
          <w:rFonts w:ascii="Tahoma" w:hAnsi="Tahoma" w:cs="Tahoma"/>
        </w:rPr>
        <w:t xml:space="preserve"> </w:t>
      </w:r>
    </w:p>
    <w:p w:rsidR="00D33B6D" w:rsidRPr="00DA7D16" w:rsidRDefault="00D33B6D" w:rsidP="00DA7D16">
      <w:pPr>
        <w:suppressAutoHyphens w:val="0"/>
        <w:spacing w:after="240" w:line="276" w:lineRule="auto"/>
        <w:jc w:val="both"/>
        <w:rPr>
          <w:rFonts w:ascii="Tahoma" w:hAnsi="Tahoma" w:cs="Tahoma"/>
          <w:bCs/>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Pr>
          <w:rFonts w:ascii="Tahoma" w:eastAsia="Calibri" w:hAnsi="Tahoma" w:cs="Tahoma"/>
          <w:lang w:eastAsia="en-US"/>
        </w:rPr>
        <w:t>w związku  z brakiem</w:t>
      </w:r>
      <w:r w:rsidR="00DA7D16">
        <w:rPr>
          <w:rFonts w:ascii="Tahoma" w:eastAsia="Calibri" w:hAnsi="Tahoma" w:cs="Tahoma"/>
          <w:lang w:eastAsia="en-US"/>
        </w:rPr>
        <w:t xml:space="preserve"> dalszej dyskusji</w:t>
      </w:r>
      <w:r>
        <w:rPr>
          <w:rFonts w:ascii="Tahoma" w:eastAsia="Calibri" w:hAnsi="Tahoma" w:cs="Tahoma"/>
          <w:lang w:eastAsia="en-US"/>
        </w:rPr>
        <w:t xml:space="preserve"> </w:t>
      </w:r>
      <w:r>
        <w:rPr>
          <w:rFonts w:ascii="Tahoma" w:eastAsia="Calibri" w:hAnsi="Tahoma" w:cs="Tahoma"/>
        </w:rPr>
        <w:t xml:space="preserve">zamknął ją, po czym </w:t>
      </w:r>
      <w:r>
        <w:rPr>
          <w:rFonts w:ascii="Tahoma" w:hAnsi="Tahoma" w:cs="Tahoma"/>
        </w:rPr>
        <w:t>odczytał projekt uchwały Nr XX</w:t>
      </w:r>
      <w:r w:rsidR="007B2CF8">
        <w:rPr>
          <w:rFonts w:ascii="Tahoma" w:hAnsi="Tahoma" w:cs="Tahoma"/>
        </w:rPr>
        <w:t>XIV/191</w:t>
      </w:r>
      <w:r>
        <w:rPr>
          <w:rFonts w:ascii="Tahoma" w:hAnsi="Tahoma" w:cs="Tahoma"/>
        </w:rPr>
        <w:t>/</w:t>
      </w:r>
      <w:r w:rsidRPr="008135A5">
        <w:rPr>
          <w:rFonts w:ascii="Tahoma" w:hAnsi="Tahoma" w:cs="Tahoma"/>
        </w:rPr>
        <w:t>20</w:t>
      </w:r>
      <w:r w:rsidR="007B2CF8">
        <w:rPr>
          <w:rFonts w:ascii="Tahoma" w:hAnsi="Tahoma" w:cs="Tahoma"/>
        </w:rPr>
        <w:t>21</w:t>
      </w:r>
      <w:r>
        <w:rPr>
          <w:rFonts w:ascii="Tahoma" w:hAnsi="Tahoma" w:cs="Tahoma"/>
        </w:rPr>
        <w:t xml:space="preserve"> Rady Gminy Srokowo  z dnia </w:t>
      </w:r>
      <w:r w:rsidR="007B2CF8">
        <w:rPr>
          <w:rFonts w:ascii="Tahoma" w:hAnsi="Tahoma" w:cs="Tahoma"/>
        </w:rPr>
        <w:t>24</w:t>
      </w:r>
      <w:r w:rsidR="00455BC7">
        <w:rPr>
          <w:rFonts w:ascii="Tahoma" w:hAnsi="Tahoma" w:cs="Tahoma"/>
        </w:rPr>
        <w:t xml:space="preserve"> czerwca</w:t>
      </w:r>
      <w:r w:rsidR="007B2CF8">
        <w:rPr>
          <w:rFonts w:ascii="Tahoma" w:hAnsi="Tahoma" w:cs="Tahoma"/>
        </w:rPr>
        <w:t xml:space="preserve"> 2021</w:t>
      </w:r>
      <w:r w:rsidRPr="008135A5">
        <w:rPr>
          <w:rFonts w:ascii="Tahoma" w:hAnsi="Tahoma" w:cs="Tahoma"/>
        </w:rPr>
        <w:t xml:space="preserve"> r. </w:t>
      </w:r>
      <w:r w:rsidRPr="0010345B">
        <w:rPr>
          <w:rFonts w:ascii="Tahoma" w:hAnsi="Tahoma" w:cs="Tahoma"/>
        </w:rPr>
        <w:t>w sprawie</w:t>
      </w:r>
      <w:r w:rsidRPr="0010345B">
        <w:rPr>
          <w:rFonts w:ascii="Tahoma" w:hAnsi="Tahoma" w:cs="Tahoma"/>
          <w:bCs/>
          <w:lang w:eastAsia="pl-PL"/>
        </w:rPr>
        <w:t xml:space="preserve"> </w:t>
      </w:r>
      <w:r w:rsidR="00455BC7">
        <w:rPr>
          <w:rFonts w:ascii="Tahoma" w:hAnsi="Tahoma" w:cs="Tahoma"/>
          <w:bCs/>
          <w:lang w:eastAsia="pl-PL"/>
        </w:rPr>
        <w:t>zmiany Wieloletniej Prognozy Finan</w:t>
      </w:r>
      <w:r w:rsidR="007B2CF8">
        <w:rPr>
          <w:rFonts w:ascii="Tahoma" w:hAnsi="Tahoma" w:cs="Tahoma"/>
          <w:bCs/>
          <w:lang w:eastAsia="pl-PL"/>
        </w:rPr>
        <w:t>sowej Gminy Srokowo na lata 2021</w:t>
      </w:r>
      <w:r w:rsidR="00455BC7">
        <w:rPr>
          <w:rFonts w:ascii="Tahoma" w:hAnsi="Tahoma" w:cs="Tahoma"/>
          <w:bCs/>
          <w:lang w:eastAsia="pl-PL"/>
        </w:rPr>
        <w:t>-2024</w:t>
      </w:r>
      <w:r w:rsidR="007B2CF8">
        <w:rPr>
          <w:rFonts w:ascii="Tahoma" w:hAnsi="Tahoma" w:cs="Tahoma"/>
          <w:lang w:eastAsia="pl-PL"/>
        </w:rPr>
        <w:t>,</w:t>
      </w:r>
      <w:r>
        <w:rPr>
          <w:rFonts w:ascii="Tahoma" w:hAnsi="Tahoma" w:cs="Tahoma"/>
          <w:lang w:eastAsia="pl-PL"/>
        </w:rPr>
        <w:t xml:space="preserve"> </w:t>
      </w:r>
      <w:r w:rsidRPr="0010345B">
        <w:rPr>
          <w:rFonts w:ascii="Tahoma" w:hAnsi="Tahoma" w:cs="Tahoma"/>
          <w:lang w:eastAsia="pl-PL"/>
        </w:rPr>
        <w:t>a następnie poddał go pod głosowanie</w:t>
      </w:r>
      <w:r w:rsidRPr="00E051A9">
        <w:rPr>
          <w:rFonts w:ascii="Tahoma" w:hAnsi="Tahoma" w:cs="Tahoma"/>
          <w:lang w:eastAsia="pl-PL"/>
        </w:rPr>
        <w:t>.</w:t>
      </w:r>
    </w:p>
    <w:p w:rsidR="00D33B6D" w:rsidRDefault="00D33B6D" w:rsidP="00DA7D16">
      <w:pPr>
        <w:suppressAutoHyphens w:val="0"/>
        <w:spacing w:line="276" w:lineRule="auto"/>
        <w:jc w:val="center"/>
        <w:rPr>
          <w:rFonts w:ascii="Tahoma" w:hAnsi="Tahoma" w:cs="Tahoma"/>
          <w:b/>
          <w:bCs/>
          <w:i/>
          <w:lang w:eastAsia="pl-PL"/>
        </w:rPr>
      </w:pPr>
      <w:r w:rsidRPr="008135A5">
        <w:rPr>
          <w:rFonts w:ascii="Tahoma" w:hAnsi="Tahoma" w:cs="Tahoma"/>
          <w:b/>
          <w:i/>
        </w:rPr>
        <w:t>R</w:t>
      </w:r>
      <w:r w:rsidR="00455BC7">
        <w:rPr>
          <w:rFonts w:ascii="Tahoma" w:hAnsi="Tahoma" w:cs="Tahoma"/>
          <w:b/>
          <w:i/>
        </w:rPr>
        <w:t>ada Gminy Srokowo w obe</w:t>
      </w:r>
      <w:r w:rsidR="007B2CF8">
        <w:rPr>
          <w:rFonts w:ascii="Tahoma" w:hAnsi="Tahoma" w:cs="Tahoma"/>
          <w:b/>
          <w:i/>
        </w:rPr>
        <w:t>cności 13</w:t>
      </w:r>
      <w:r w:rsidRPr="008135A5">
        <w:rPr>
          <w:rFonts w:ascii="Tahoma" w:hAnsi="Tahoma" w:cs="Tahoma"/>
          <w:b/>
          <w:i/>
        </w:rPr>
        <w:t xml:space="preserve"> radnych </w:t>
      </w:r>
      <w:r w:rsidR="007B2CF8">
        <w:rPr>
          <w:rFonts w:ascii="Tahoma" w:hAnsi="Tahoma" w:cs="Tahoma"/>
          <w:b/>
          <w:i/>
        </w:rPr>
        <w:t>jednogłośnie</w:t>
      </w:r>
      <w:r>
        <w:rPr>
          <w:rFonts w:ascii="Tahoma" w:hAnsi="Tahoma" w:cs="Tahoma"/>
          <w:b/>
          <w:i/>
        </w:rPr>
        <w:t xml:space="preserve">–        </w:t>
      </w:r>
      <w:r w:rsidR="00DA7D16">
        <w:rPr>
          <w:rFonts w:ascii="Tahoma" w:hAnsi="Tahoma" w:cs="Tahoma"/>
          <w:b/>
          <w:i/>
        </w:rPr>
        <w:t xml:space="preserve">                              </w:t>
      </w:r>
      <w:r w:rsidR="007B2CF8">
        <w:rPr>
          <w:rFonts w:ascii="Tahoma" w:hAnsi="Tahoma" w:cs="Tahoma"/>
          <w:b/>
          <w:i/>
        </w:rPr>
        <w:t>13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w:t>
      </w:r>
      <w:r w:rsidR="007B2CF8">
        <w:rPr>
          <w:rFonts w:ascii="Tahoma" w:eastAsia="Calibri" w:hAnsi="Tahoma" w:cs="Tahoma"/>
          <w:b/>
          <w:i/>
        </w:rPr>
        <w:t>XIV/191</w:t>
      </w:r>
      <w:r w:rsidRPr="008135A5">
        <w:rPr>
          <w:rFonts w:ascii="Tahoma" w:eastAsia="Calibri" w:hAnsi="Tahoma" w:cs="Tahoma"/>
          <w:b/>
          <w:i/>
        </w:rPr>
        <w:t>/</w:t>
      </w:r>
      <w:r w:rsidR="007B2CF8">
        <w:rPr>
          <w:rFonts w:ascii="Tahoma" w:eastAsia="Calibri" w:hAnsi="Tahoma" w:cs="Tahoma"/>
          <w:b/>
          <w:i/>
        </w:rPr>
        <w:t>2021</w:t>
      </w:r>
      <w:r w:rsidRPr="001B4C7B">
        <w:rPr>
          <w:rFonts w:ascii="Tahoma" w:eastAsia="Calibri" w:hAnsi="Tahoma" w:cs="Tahoma"/>
          <w:b/>
          <w:i/>
        </w:rPr>
        <w:t xml:space="preserve"> Rady Gminy Srokowo  z dnia </w:t>
      </w:r>
      <w:r w:rsidR="007B2CF8">
        <w:rPr>
          <w:rFonts w:ascii="Tahoma" w:eastAsia="Calibri" w:hAnsi="Tahoma" w:cs="Tahoma"/>
          <w:b/>
          <w:i/>
        </w:rPr>
        <w:t>24</w:t>
      </w:r>
      <w:r w:rsidR="00455BC7">
        <w:rPr>
          <w:rFonts w:ascii="Tahoma" w:eastAsia="Calibri" w:hAnsi="Tahoma" w:cs="Tahoma"/>
          <w:b/>
          <w:i/>
        </w:rPr>
        <w:t xml:space="preserve"> czerwca</w:t>
      </w:r>
      <w:r w:rsidR="007B2CF8">
        <w:rPr>
          <w:rFonts w:ascii="Tahoma" w:eastAsia="Calibri" w:hAnsi="Tahoma" w:cs="Tahoma"/>
          <w:b/>
          <w:i/>
        </w:rPr>
        <w:t xml:space="preserve"> 2021</w:t>
      </w:r>
      <w:r w:rsidRPr="00B043AA">
        <w:rPr>
          <w:rFonts w:ascii="Tahoma" w:eastAsia="Calibri" w:hAnsi="Tahoma" w:cs="Tahoma"/>
          <w:b/>
          <w:i/>
        </w:rPr>
        <w:t xml:space="preserve"> r.                            w </w:t>
      </w:r>
      <w:r w:rsidRPr="0010345B">
        <w:rPr>
          <w:rFonts w:ascii="Tahoma" w:eastAsia="Calibri" w:hAnsi="Tahoma" w:cs="Tahoma"/>
          <w:b/>
          <w:i/>
        </w:rPr>
        <w:t>sprawie</w:t>
      </w:r>
      <w:r w:rsidRPr="0010345B">
        <w:rPr>
          <w:rFonts w:ascii="Tahoma" w:hAnsi="Tahoma" w:cs="Tahoma"/>
          <w:b/>
          <w:i/>
          <w:lang w:eastAsia="pl-PL"/>
        </w:rPr>
        <w:t xml:space="preserve"> </w:t>
      </w:r>
      <w:r w:rsidR="00455BC7">
        <w:rPr>
          <w:rFonts w:ascii="Tahoma" w:hAnsi="Tahoma" w:cs="Tahoma"/>
          <w:b/>
          <w:bCs/>
          <w:i/>
          <w:lang w:eastAsia="pl-PL"/>
        </w:rPr>
        <w:t>zmiany Wieloletniej Prognozy Finan</w:t>
      </w:r>
      <w:r w:rsidR="007B2CF8">
        <w:rPr>
          <w:rFonts w:ascii="Tahoma" w:hAnsi="Tahoma" w:cs="Tahoma"/>
          <w:b/>
          <w:bCs/>
          <w:i/>
          <w:lang w:eastAsia="pl-PL"/>
        </w:rPr>
        <w:t xml:space="preserve">sowej Gminy Srokowo </w:t>
      </w:r>
      <w:r w:rsidR="007B2CF8">
        <w:rPr>
          <w:rFonts w:ascii="Tahoma" w:hAnsi="Tahoma" w:cs="Tahoma"/>
          <w:b/>
          <w:bCs/>
          <w:i/>
          <w:lang w:eastAsia="pl-PL"/>
        </w:rPr>
        <w:br/>
        <w:t>na lata 2021</w:t>
      </w:r>
      <w:r w:rsidR="00455BC7">
        <w:rPr>
          <w:rFonts w:ascii="Tahoma" w:hAnsi="Tahoma" w:cs="Tahoma"/>
          <w:b/>
          <w:bCs/>
          <w:i/>
          <w:lang w:eastAsia="pl-PL"/>
        </w:rPr>
        <w:t>-2024.</w:t>
      </w:r>
    </w:p>
    <w:p w:rsidR="007B2CF8" w:rsidRPr="00DA7D16" w:rsidRDefault="007B2CF8" w:rsidP="00DA7D16">
      <w:pPr>
        <w:suppressAutoHyphens w:val="0"/>
        <w:spacing w:line="276" w:lineRule="auto"/>
        <w:jc w:val="center"/>
        <w:rPr>
          <w:rFonts w:ascii="Tahoma" w:hAnsi="Tahoma" w:cs="Tahoma"/>
          <w:b/>
          <w:bCs/>
          <w:i/>
          <w:lang w:eastAsia="pl-PL"/>
        </w:rPr>
      </w:pPr>
    </w:p>
    <w:p w:rsidR="00D33B6D" w:rsidRPr="008135A5" w:rsidRDefault="007B2CF8" w:rsidP="00D33B6D">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10</w:t>
      </w:r>
      <w:r w:rsidR="00D33B6D" w:rsidRPr="008135A5">
        <w:rPr>
          <w:rFonts w:ascii="Tahoma" w:eastAsia="Arial Unicode MS" w:hAnsi="Tahoma" w:cs="Tahoma"/>
          <w:i/>
          <w:kern w:val="1"/>
          <w:sz w:val="22"/>
          <w:szCs w:val="22"/>
          <w:lang w:eastAsia="ar-SA"/>
        </w:rPr>
        <w:t xml:space="preserve"> do protokołu.</w:t>
      </w:r>
    </w:p>
    <w:p w:rsidR="00D33B6D" w:rsidRDefault="00D33B6D" w:rsidP="00D33B6D">
      <w:pPr>
        <w:spacing w:line="276" w:lineRule="auto"/>
        <w:rPr>
          <w:rFonts w:ascii="Tahoma" w:hAnsi="Tahoma" w:cs="Tahoma"/>
          <w:b/>
          <w:u w:val="single"/>
          <w:lang w:eastAsia="pl-PL"/>
        </w:rPr>
      </w:pPr>
    </w:p>
    <w:p w:rsidR="007B2CF8" w:rsidRPr="00960E13" w:rsidRDefault="007B2CF8" w:rsidP="007B2CF8">
      <w:pPr>
        <w:spacing w:line="276" w:lineRule="auto"/>
        <w:rPr>
          <w:rFonts w:ascii="Tahoma" w:hAnsi="Tahoma" w:cs="Tahoma"/>
          <w:u w:val="single"/>
        </w:rPr>
      </w:pPr>
      <w:r w:rsidRPr="007B2CF8">
        <w:rPr>
          <w:rFonts w:ascii="Tahoma" w:hAnsi="Tahoma" w:cs="Tahoma"/>
          <w:u w:val="single"/>
        </w:rPr>
        <w:t>Rad</w:t>
      </w:r>
      <w:r w:rsidRPr="001E18A2">
        <w:rPr>
          <w:rFonts w:ascii="Tahoma" w:hAnsi="Tahoma" w:cs="Tahoma"/>
          <w:u w:val="single"/>
        </w:rPr>
        <w:t>ni głosujący „Za” podjęciem uchwały</w:t>
      </w:r>
      <w:r w:rsidRPr="00960E13">
        <w:rPr>
          <w:rFonts w:ascii="Tahoma" w:hAnsi="Tahoma" w:cs="Tahoma"/>
          <w:u w:val="single"/>
        </w:rPr>
        <w:t>:</w:t>
      </w:r>
    </w:p>
    <w:p w:rsidR="007B2CF8" w:rsidRPr="00960E13" w:rsidRDefault="007B2CF8" w:rsidP="007B2CF8">
      <w:pPr>
        <w:spacing w:line="276" w:lineRule="auto"/>
        <w:ind w:left="75"/>
        <w:rPr>
          <w:rFonts w:ascii="Tahoma" w:eastAsia="Calibri" w:hAnsi="Tahoma" w:cs="Tahoma"/>
          <w:color w:val="000000"/>
        </w:rPr>
      </w:pPr>
      <w:r w:rsidRPr="00960E13">
        <w:rPr>
          <w:rFonts w:ascii="Tahoma" w:eastAsia="Calibri" w:hAnsi="Tahoma" w:cs="Tahoma"/>
          <w:color w:val="000000"/>
        </w:rPr>
        <w:t>1. Cezary Boroch</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2. Małgorzata Dwulat</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3. Piotr Dziadoń</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4. Henryk Flis</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5. Agnieszka Gajowniczek</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6. Teresa Krasucka</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7. Andrzej Kuriata</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8. Maciej Kuriata</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9. Józef Łastówka</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10. Renata Mendala</w:t>
      </w:r>
    </w:p>
    <w:p w:rsidR="007B2CF8" w:rsidRPr="00960E13" w:rsidRDefault="007B2CF8" w:rsidP="007B2CF8">
      <w:pPr>
        <w:spacing w:line="276" w:lineRule="auto"/>
        <w:rPr>
          <w:rFonts w:ascii="Tahoma" w:eastAsia="Calibri" w:hAnsi="Tahoma" w:cs="Tahoma"/>
          <w:color w:val="000000"/>
        </w:rPr>
      </w:pPr>
      <w:r w:rsidRPr="00960E13">
        <w:rPr>
          <w:rFonts w:ascii="Tahoma" w:eastAsia="Calibri" w:hAnsi="Tahoma" w:cs="Tahoma"/>
          <w:color w:val="000000"/>
        </w:rPr>
        <w:t xml:space="preserve"> </w:t>
      </w:r>
      <w:r>
        <w:rPr>
          <w:rFonts w:ascii="Tahoma" w:eastAsia="Calibri" w:hAnsi="Tahoma" w:cs="Tahoma"/>
          <w:color w:val="000000"/>
        </w:rPr>
        <w:t>11</w:t>
      </w:r>
      <w:r w:rsidRPr="00960E13">
        <w:rPr>
          <w:rFonts w:ascii="Tahoma" w:eastAsia="Calibri" w:hAnsi="Tahoma" w:cs="Tahoma"/>
          <w:color w:val="000000"/>
        </w:rPr>
        <w:t>. Wojciech Prawecki</w:t>
      </w:r>
    </w:p>
    <w:p w:rsidR="007B2CF8" w:rsidRPr="00960E13" w:rsidRDefault="007B2CF8" w:rsidP="007B2CF8">
      <w:pPr>
        <w:spacing w:line="276" w:lineRule="auto"/>
        <w:rPr>
          <w:rFonts w:ascii="Tahoma" w:eastAsia="Calibri" w:hAnsi="Tahoma" w:cs="Tahoma"/>
          <w:color w:val="000000"/>
        </w:rPr>
      </w:pPr>
      <w:r>
        <w:rPr>
          <w:rFonts w:ascii="Tahoma" w:eastAsia="Calibri" w:hAnsi="Tahoma" w:cs="Tahoma"/>
          <w:color w:val="000000"/>
        </w:rPr>
        <w:t xml:space="preserve"> 12</w:t>
      </w:r>
      <w:r w:rsidRPr="00960E13">
        <w:rPr>
          <w:rFonts w:ascii="Tahoma" w:eastAsia="Calibri" w:hAnsi="Tahoma" w:cs="Tahoma"/>
          <w:color w:val="000000"/>
        </w:rPr>
        <w:t xml:space="preserve">. Marek Stachurski </w:t>
      </w:r>
    </w:p>
    <w:p w:rsidR="007B2CF8" w:rsidRDefault="007B2CF8" w:rsidP="007B2CF8">
      <w:pPr>
        <w:spacing w:line="276" w:lineRule="auto"/>
        <w:rPr>
          <w:rFonts w:ascii="Tahoma" w:eastAsia="Calibri" w:hAnsi="Tahoma" w:cs="Tahoma"/>
          <w:color w:val="000000"/>
        </w:rPr>
      </w:pPr>
      <w:r>
        <w:rPr>
          <w:rFonts w:ascii="Tahoma" w:eastAsia="Calibri" w:hAnsi="Tahoma" w:cs="Tahoma"/>
          <w:color w:val="000000"/>
        </w:rPr>
        <w:t xml:space="preserve"> 13</w:t>
      </w:r>
      <w:r w:rsidRPr="00960E13">
        <w:rPr>
          <w:rFonts w:ascii="Tahoma" w:eastAsia="Calibri" w:hAnsi="Tahoma" w:cs="Tahoma"/>
          <w:color w:val="000000"/>
        </w:rPr>
        <w:t>. Marek Wawer</w:t>
      </w:r>
    </w:p>
    <w:p w:rsidR="00843874" w:rsidRDefault="00843874" w:rsidP="00DF4B28">
      <w:pPr>
        <w:suppressAutoHyphens w:val="0"/>
        <w:spacing w:after="240" w:line="276" w:lineRule="auto"/>
        <w:jc w:val="both"/>
        <w:rPr>
          <w:rFonts w:ascii="Tahoma" w:eastAsia="Calibri" w:hAnsi="Tahoma" w:cs="Tahoma"/>
          <w:u w:val="single"/>
          <w:lang w:eastAsia="en-US"/>
        </w:rPr>
      </w:pPr>
    </w:p>
    <w:p w:rsidR="00843874" w:rsidRDefault="00843874" w:rsidP="00843874">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zapytał czy radni mają jakieś pytania do projektu uchwały w sprawie zmiany budżetu Gminy Srokowo na 2021 rok?</w:t>
      </w:r>
    </w:p>
    <w:p w:rsidR="00843874" w:rsidRPr="00843874" w:rsidRDefault="00843874" w:rsidP="00DF4B28">
      <w:pPr>
        <w:suppressAutoHyphens w:val="0"/>
        <w:spacing w:after="240" w:line="276" w:lineRule="auto"/>
        <w:jc w:val="both"/>
        <w:rPr>
          <w:rFonts w:ascii="Tahoma" w:hAnsi="Tahoma" w:cs="Tahoma"/>
        </w:rPr>
      </w:pPr>
      <w:r w:rsidRPr="0061515F">
        <w:rPr>
          <w:rFonts w:ascii="Tahoma" w:hAnsi="Tahoma" w:cs="Tahoma"/>
          <w:u w:val="single"/>
        </w:rPr>
        <w:t>Skarbnik Gminy Małgorzata Cwalina</w:t>
      </w:r>
      <w:r>
        <w:rPr>
          <w:rFonts w:ascii="Tahoma" w:hAnsi="Tahoma" w:cs="Tahoma"/>
        </w:rPr>
        <w:t xml:space="preserve"> powiedziała, że w dokumencie dopatrzyła się błędu rachunkowego, który zostanie poprawiony po czym przedstawiła pomyłkę Przewodniczącemu Rady Gminy.</w:t>
      </w:r>
    </w:p>
    <w:p w:rsidR="00D33B6D" w:rsidRPr="00DF4B28" w:rsidRDefault="00D33B6D" w:rsidP="00DF4B28">
      <w:pPr>
        <w:suppressAutoHyphens w:val="0"/>
        <w:spacing w:after="240" w:line="276" w:lineRule="auto"/>
        <w:jc w:val="both"/>
        <w:rPr>
          <w:rFonts w:ascii="Tahoma" w:hAnsi="Tahoma" w:cs="Tahoma"/>
          <w:bCs/>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DA7D16">
        <w:rPr>
          <w:rFonts w:ascii="Tahoma" w:hAnsi="Tahoma" w:cs="Tahoma"/>
        </w:rPr>
        <w:t>zapytał czy radni mają jeszcze jakieś pytania dotyczące zmia</w:t>
      </w:r>
      <w:r w:rsidR="007B2CF8">
        <w:rPr>
          <w:rFonts w:ascii="Tahoma" w:hAnsi="Tahoma" w:cs="Tahoma"/>
        </w:rPr>
        <w:t>ny budżetu gminy Srokowo na 2021</w:t>
      </w:r>
      <w:r w:rsidR="00DA7D16">
        <w:rPr>
          <w:rFonts w:ascii="Tahoma" w:hAnsi="Tahoma" w:cs="Tahoma"/>
        </w:rPr>
        <w:t xml:space="preserve"> rok</w:t>
      </w:r>
      <w:r>
        <w:rPr>
          <w:rFonts w:ascii="Tahoma" w:hAnsi="Tahoma" w:cs="Tahoma"/>
        </w:rPr>
        <w:t xml:space="preserve">, a </w:t>
      </w:r>
      <w:r>
        <w:rPr>
          <w:rFonts w:ascii="Tahoma" w:eastAsia="Calibri" w:hAnsi="Tahoma" w:cs="Tahoma"/>
          <w:lang w:eastAsia="en-US"/>
        </w:rPr>
        <w:t xml:space="preserve">w związku  </w:t>
      </w:r>
      <w:r w:rsidR="00DA7D16">
        <w:rPr>
          <w:rFonts w:ascii="Tahoma" w:eastAsia="Calibri" w:hAnsi="Tahoma" w:cs="Tahoma"/>
          <w:lang w:eastAsia="en-US"/>
        </w:rPr>
        <w:t xml:space="preserve">                    </w:t>
      </w:r>
      <w:r>
        <w:rPr>
          <w:rFonts w:ascii="Tahoma" w:eastAsia="Calibri" w:hAnsi="Tahoma" w:cs="Tahoma"/>
          <w:lang w:eastAsia="en-US"/>
        </w:rPr>
        <w:t xml:space="preserve">z jej brakiem </w:t>
      </w:r>
      <w:r>
        <w:rPr>
          <w:rFonts w:ascii="Tahoma" w:eastAsia="Calibri" w:hAnsi="Tahoma" w:cs="Tahoma"/>
        </w:rPr>
        <w:t xml:space="preserve">zamknął ją, po czym </w:t>
      </w:r>
      <w:r>
        <w:rPr>
          <w:rFonts w:ascii="Tahoma" w:hAnsi="Tahoma" w:cs="Tahoma"/>
        </w:rPr>
        <w:t>odczytał projekt uchwały Nr XX</w:t>
      </w:r>
      <w:r w:rsidR="007B2CF8">
        <w:rPr>
          <w:rFonts w:ascii="Tahoma" w:hAnsi="Tahoma" w:cs="Tahoma"/>
        </w:rPr>
        <w:t>XIV</w:t>
      </w:r>
      <w:r w:rsidR="005B02BE">
        <w:rPr>
          <w:rFonts w:ascii="Tahoma" w:hAnsi="Tahoma" w:cs="Tahoma"/>
        </w:rPr>
        <w:t>/192</w:t>
      </w:r>
      <w:r>
        <w:rPr>
          <w:rFonts w:ascii="Tahoma" w:hAnsi="Tahoma" w:cs="Tahoma"/>
        </w:rPr>
        <w:t>/</w:t>
      </w:r>
      <w:r w:rsidRPr="008135A5">
        <w:rPr>
          <w:rFonts w:ascii="Tahoma" w:hAnsi="Tahoma" w:cs="Tahoma"/>
        </w:rPr>
        <w:t>20</w:t>
      </w:r>
      <w:r w:rsidR="005B02BE">
        <w:rPr>
          <w:rFonts w:ascii="Tahoma" w:hAnsi="Tahoma" w:cs="Tahoma"/>
        </w:rPr>
        <w:t>21</w:t>
      </w:r>
      <w:r>
        <w:rPr>
          <w:rFonts w:ascii="Tahoma" w:hAnsi="Tahoma" w:cs="Tahoma"/>
        </w:rPr>
        <w:t xml:space="preserve"> Rady Gminy Srokowo  z dnia </w:t>
      </w:r>
      <w:r w:rsidR="005B02BE">
        <w:rPr>
          <w:rFonts w:ascii="Tahoma" w:hAnsi="Tahoma" w:cs="Tahoma"/>
        </w:rPr>
        <w:t>24</w:t>
      </w:r>
      <w:r w:rsidR="00455BC7">
        <w:rPr>
          <w:rFonts w:ascii="Tahoma" w:hAnsi="Tahoma" w:cs="Tahoma"/>
        </w:rPr>
        <w:t xml:space="preserve"> czerwca</w:t>
      </w:r>
      <w:r w:rsidR="005B02BE">
        <w:rPr>
          <w:rFonts w:ascii="Tahoma" w:hAnsi="Tahoma" w:cs="Tahoma"/>
        </w:rPr>
        <w:t xml:space="preserve"> 2021</w:t>
      </w:r>
      <w:r w:rsidRPr="008135A5">
        <w:rPr>
          <w:rFonts w:ascii="Tahoma" w:hAnsi="Tahoma" w:cs="Tahoma"/>
        </w:rPr>
        <w:t xml:space="preserve"> r. </w:t>
      </w:r>
      <w:r w:rsidRPr="0010345B">
        <w:rPr>
          <w:rFonts w:ascii="Tahoma" w:hAnsi="Tahoma" w:cs="Tahoma"/>
        </w:rPr>
        <w:t>w sprawie</w:t>
      </w:r>
      <w:r w:rsidRPr="0010345B">
        <w:rPr>
          <w:rFonts w:ascii="Tahoma" w:hAnsi="Tahoma" w:cs="Tahoma"/>
          <w:bCs/>
          <w:lang w:eastAsia="pl-PL"/>
        </w:rPr>
        <w:t xml:space="preserve"> </w:t>
      </w:r>
      <w:r w:rsidR="00455BC7">
        <w:rPr>
          <w:rFonts w:ascii="Tahoma" w:hAnsi="Tahoma" w:cs="Tahoma"/>
          <w:bCs/>
          <w:lang w:eastAsia="pl-PL"/>
        </w:rPr>
        <w:t>zmia</w:t>
      </w:r>
      <w:r w:rsidR="005B02BE">
        <w:rPr>
          <w:rFonts w:ascii="Tahoma" w:hAnsi="Tahoma" w:cs="Tahoma"/>
          <w:bCs/>
          <w:lang w:eastAsia="pl-PL"/>
        </w:rPr>
        <w:t>ny budżetu Gminy Srokowo na 2021</w:t>
      </w:r>
      <w:r w:rsidR="00455BC7">
        <w:rPr>
          <w:rFonts w:ascii="Tahoma" w:hAnsi="Tahoma" w:cs="Tahoma"/>
          <w:bCs/>
          <w:lang w:eastAsia="pl-PL"/>
        </w:rPr>
        <w:t xml:space="preserve"> rok</w:t>
      </w:r>
      <w:r w:rsidRPr="0010345B">
        <w:rPr>
          <w:rFonts w:ascii="Tahoma" w:hAnsi="Tahoma" w:cs="Tahoma"/>
          <w:lang w:eastAsia="pl-PL"/>
        </w:rPr>
        <w:t xml:space="preserve">, </w:t>
      </w:r>
      <w:r>
        <w:rPr>
          <w:rFonts w:ascii="Tahoma" w:hAnsi="Tahoma" w:cs="Tahoma"/>
          <w:lang w:eastAsia="pl-PL"/>
        </w:rPr>
        <w:t xml:space="preserve"> </w:t>
      </w:r>
      <w:r w:rsidRPr="0010345B">
        <w:rPr>
          <w:rFonts w:ascii="Tahoma" w:hAnsi="Tahoma" w:cs="Tahoma"/>
          <w:lang w:eastAsia="pl-PL"/>
        </w:rPr>
        <w:t>a następnie</w:t>
      </w:r>
      <w:r w:rsidR="00843874">
        <w:rPr>
          <w:rFonts w:ascii="Tahoma" w:hAnsi="Tahoma" w:cs="Tahoma"/>
          <w:lang w:eastAsia="pl-PL"/>
        </w:rPr>
        <w:t xml:space="preserve"> (po uwzględnieniu poprawki)</w:t>
      </w:r>
      <w:r w:rsidRPr="0010345B">
        <w:rPr>
          <w:rFonts w:ascii="Tahoma" w:hAnsi="Tahoma" w:cs="Tahoma"/>
          <w:lang w:eastAsia="pl-PL"/>
        </w:rPr>
        <w:t xml:space="preserve"> poddał go pod głosowanie</w:t>
      </w:r>
      <w:r w:rsidRPr="00E051A9">
        <w:rPr>
          <w:rFonts w:ascii="Tahoma" w:hAnsi="Tahoma" w:cs="Tahoma"/>
          <w:lang w:eastAsia="pl-PL"/>
        </w:rPr>
        <w:t>.</w:t>
      </w:r>
    </w:p>
    <w:p w:rsidR="00D33B6D" w:rsidRPr="0010345B" w:rsidRDefault="00D33B6D" w:rsidP="00D33B6D">
      <w:pPr>
        <w:suppressAutoHyphens w:val="0"/>
        <w:spacing w:line="276" w:lineRule="auto"/>
        <w:jc w:val="center"/>
        <w:rPr>
          <w:rFonts w:ascii="Tahoma" w:hAnsi="Tahoma" w:cs="Tahoma"/>
          <w:b/>
          <w:bCs/>
          <w:i/>
          <w:lang w:eastAsia="pl-PL"/>
        </w:rPr>
      </w:pPr>
      <w:r w:rsidRPr="008135A5">
        <w:rPr>
          <w:rFonts w:ascii="Tahoma" w:hAnsi="Tahoma" w:cs="Tahoma"/>
          <w:b/>
          <w:i/>
        </w:rPr>
        <w:lastRenderedPageBreak/>
        <w:t>R</w:t>
      </w:r>
      <w:r w:rsidR="005B02BE">
        <w:rPr>
          <w:rFonts w:ascii="Tahoma" w:hAnsi="Tahoma" w:cs="Tahoma"/>
          <w:b/>
          <w:i/>
        </w:rPr>
        <w:t>ada Gminy Srokowo w obecności 13</w:t>
      </w:r>
      <w:r w:rsidRPr="008135A5">
        <w:rPr>
          <w:rFonts w:ascii="Tahoma" w:hAnsi="Tahoma" w:cs="Tahoma"/>
          <w:b/>
          <w:i/>
        </w:rPr>
        <w:t xml:space="preserve"> radnych </w:t>
      </w:r>
      <w:r w:rsidR="005B02BE">
        <w:rPr>
          <w:rFonts w:ascii="Tahoma" w:hAnsi="Tahoma" w:cs="Tahoma"/>
          <w:b/>
          <w:i/>
        </w:rPr>
        <w:t>jednogłośnie</w:t>
      </w:r>
      <w:r w:rsidR="00DA7D16">
        <w:rPr>
          <w:rFonts w:ascii="Tahoma" w:hAnsi="Tahoma" w:cs="Tahoma"/>
          <w:b/>
          <w:i/>
        </w:rPr>
        <w:t xml:space="preserve"> </w:t>
      </w:r>
      <w:r>
        <w:rPr>
          <w:rFonts w:ascii="Tahoma" w:hAnsi="Tahoma" w:cs="Tahoma"/>
          <w:b/>
          <w:i/>
        </w:rPr>
        <w:t xml:space="preserve">–        </w:t>
      </w:r>
      <w:r w:rsidR="00DA7D16">
        <w:rPr>
          <w:rFonts w:ascii="Tahoma" w:hAnsi="Tahoma" w:cs="Tahoma"/>
          <w:b/>
          <w:i/>
        </w:rPr>
        <w:t xml:space="preserve">                              </w:t>
      </w:r>
      <w:r w:rsidR="005B02BE">
        <w:rPr>
          <w:rFonts w:ascii="Tahoma" w:hAnsi="Tahoma" w:cs="Tahoma"/>
          <w:b/>
          <w:i/>
        </w:rPr>
        <w:t>13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w:t>
      </w:r>
      <w:r w:rsidR="005B02BE">
        <w:rPr>
          <w:rFonts w:ascii="Tahoma" w:eastAsia="Calibri" w:hAnsi="Tahoma" w:cs="Tahoma"/>
          <w:b/>
          <w:i/>
        </w:rPr>
        <w:t>XIV/192</w:t>
      </w:r>
      <w:r w:rsidRPr="008135A5">
        <w:rPr>
          <w:rFonts w:ascii="Tahoma" w:eastAsia="Calibri" w:hAnsi="Tahoma" w:cs="Tahoma"/>
          <w:b/>
          <w:i/>
        </w:rPr>
        <w:t>/</w:t>
      </w:r>
      <w:r w:rsidR="005B02BE">
        <w:rPr>
          <w:rFonts w:ascii="Tahoma" w:eastAsia="Calibri" w:hAnsi="Tahoma" w:cs="Tahoma"/>
          <w:b/>
          <w:i/>
        </w:rPr>
        <w:t>2021</w:t>
      </w:r>
      <w:r w:rsidRPr="001B4C7B">
        <w:rPr>
          <w:rFonts w:ascii="Tahoma" w:eastAsia="Calibri" w:hAnsi="Tahoma" w:cs="Tahoma"/>
          <w:b/>
          <w:i/>
        </w:rPr>
        <w:t xml:space="preserve"> Rady Gminy Srokowo  z dnia </w:t>
      </w:r>
      <w:r w:rsidR="005B02BE">
        <w:rPr>
          <w:rFonts w:ascii="Tahoma" w:eastAsia="Calibri" w:hAnsi="Tahoma" w:cs="Tahoma"/>
          <w:b/>
          <w:i/>
        </w:rPr>
        <w:t>24</w:t>
      </w:r>
      <w:r w:rsidR="00455BC7">
        <w:rPr>
          <w:rFonts w:ascii="Tahoma" w:eastAsia="Calibri" w:hAnsi="Tahoma" w:cs="Tahoma"/>
          <w:b/>
          <w:i/>
        </w:rPr>
        <w:t xml:space="preserve"> czerwca</w:t>
      </w:r>
      <w:r w:rsidR="005B02BE">
        <w:rPr>
          <w:rFonts w:ascii="Tahoma" w:eastAsia="Calibri" w:hAnsi="Tahoma" w:cs="Tahoma"/>
          <w:b/>
          <w:i/>
        </w:rPr>
        <w:t xml:space="preserve"> 2021</w:t>
      </w:r>
      <w:r w:rsidRPr="00B043AA">
        <w:rPr>
          <w:rFonts w:ascii="Tahoma" w:eastAsia="Calibri" w:hAnsi="Tahoma" w:cs="Tahoma"/>
          <w:b/>
          <w:i/>
        </w:rPr>
        <w:t xml:space="preserve"> r.                            w </w:t>
      </w:r>
      <w:r w:rsidRPr="0010345B">
        <w:rPr>
          <w:rFonts w:ascii="Tahoma" w:eastAsia="Calibri" w:hAnsi="Tahoma" w:cs="Tahoma"/>
          <w:b/>
          <w:i/>
        </w:rPr>
        <w:t>sprawie</w:t>
      </w:r>
      <w:r w:rsidRPr="0010345B">
        <w:rPr>
          <w:rFonts w:ascii="Tahoma" w:hAnsi="Tahoma" w:cs="Tahoma"/>
          <w:b/>
          <w:i/>
          <w:lang w:eastAsia="pl-PL"/>
        </w:rPr>
        <w:t xml:space="preserve"> </w:t>
      </w:r>
      <w:r w:rsidR="00455BC7">
        <w:rPr>
          <w:rFonts w:ascii="Tahoma" w:hAnsi="Tahoma" w:cs="Tahoma"/>
          <w:b/>
          <w:bCs/>
          <w:i/>
          <w:lang w:eastAsia="pl-PL"/>
        </w:rPr>
        <w:t>zmia</w:t>
      </w:r>
      <w:r w:rsidR="005B02BE">
        <w:rPr>
          <w:rFonts w:ascii="Tahoma" w:hAnsi="Tahoma" w:cs="Tahoma"/>
          <w:b/>
          <w:bCs/>
          <w:i/>
          <w:lang w:eastAsia="pl-PL"/>
        </w:rPr>
        <w:t>ny budżetu Gminy Srokowo na 2021</w:t>
      </w:r>
      <w:r w:rsidR="00455BC7">
        <w:rPr>
          <w:rFonts w:ascii="Tahoma" w:hAnsi="Tahoma" w:cs="Tahoma"/>
          <w:b/>
          <w:bCs/>
          <w:i/>
          <w:lang w:eastAsia="pl-PL"/>
        </w:rPr>
        <w:t xml:space="preserve"> rok.</w:t>
      </w:r>
    </w:p>
    <w:p w:rsidR="00D33B6D" w:rsidRPr="00A03CFD" w:rsidRDefault="00D33B6D" w:rsidP="00D33B6D">
      <w:pPr>
        <w:suppressAutoHyphens w:val="0"/>
        <w:spacing w:line="276" w:lineRule="auto"/>
        <w:contextualSpacing/>
        <w:rPr>
          <w:rFonts w:ascii="Tahoma" w:eastAsia="Calibri" w:hAnsi="Tahoma" w:cs="Tahoma"/>
          <w:b/>
          <w:i/>
        </w:rPr>
      </w:pPr>
    </w:p>
    <w:p w:rsidR="00D33B6D" w:rsidRDefault="00D33B6D" w:rsidP="00D33B6D">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w:t>
      </w:r>
      <w:r w:rsidR="007B2CF8">
        <w:rPr>
          <w:rFonts w:ascii="Tahoma" w:eastAsia="Arial Unicode MS" w:hAnsi="Tahoma" w:cs="Tahoma"/>
          <w:i/>
          <w:kern w:val="1"/>
          <w:sz w:val="22"/>
          <w:szCs w:val="22"/>
          <w:lang w:eastAsia="ar-SA"/>
        </w:rPr>
        <w:t>anowi załącznik nr 11</w:t>
      </w:r>
      <w:r w:rsidRPr="008135A5">
        <w:rPr>
          <w:rFonts w:ascii="Tahoma" w:eastAsia="Arial Unicode MS" w:hAnsi="Tahoma" w:cs="Tahoma"/>
          <w:i/>
          <w:kern w:val="1"/>
          <w:sz w:val="22"/>
          <w:szCs w:val="22"/>
          <w:lang w:eastAsia="ar-SA"/>
        </w:rPr>
        <w:t xml:space="preserve"> do protokołu.</w:t>
      </w:r>
    </w:p>
    <w:p w:rsidR="00DA7D16" w:rsidRPr="008135A5" w:rsidRDefault="00DA7D16" w:rsidP="00D33B6D">
      <w:pPr>
        <w:widowControl w:val="0"/>
        <w:tabs>
          <w:tab w:val="left" w:pos="180"/>
          <w:tab w:val="left" w:pos="360"/>
          <w:tab w:val="left" w:pos="540"/>
        </w:tabs>
        <w:jc w:val="both"/>
        <w:rPr>
          <w:rFonts w:ascii="Tahoma" w:eastAsia="Arial Unicode MS" w:hAnsi="Tahoma" w:cs="Tahoma"/>
          <w:i/>
          <w:kern w:val="1"/>
          <w:sz w:val="22"/>
          <w:szCs w:val="22"/>
          <w:lang w:eastAsia="ar-SA"/>
        </w:rPr>
      </w:pPr>
    </w:p>
    <w:p w:rsidR="005B02BE" w:rsidRPr="00960E13" w:rsidRDefault="005B02BE" w:rsidP="005B02BE">
      <w:pPr>
        <w:spacing w:line="276" w:lineRule="auto"/>
        <w:rPr>
          <w:rFonts w:ascii="Tahoma" w:hAnsi="Tahoma" w:cs="Tahoma"/>
          <w:u w:val="single"/>
        </w:rPr>
      </w:pPr>
      <w:r w:rsidRPr="007B2CF8">
        <w:rPr>
          <w:rFonts w:ascii="Tahoma" w:hAnsi="Tahoma" w:cs="Tahoma"/>
          <w:u w:val="single"/>
        </w:rPr>
        <w:t>Rad</w:t>
      </w:r>
      <w:r w:rsidRPr="001E18A2">
        <w:rPr>
          <w:rFonts w:ascii="Tahoma" w:hAnsi="Tahoma" w:cs="Tahoma"/>
          <w:u w:val="single"/>
        </w:rPr>
        <w:t>ni głosujący „Za” podjęciem uchwały</w:t>
      </w:r>
      <w:r w:rsidRPr="00960E13">
        <w:rPr>
          <w:rFonts w:ascii="Tahoma" w:hAnsi="Tahoma" w:cs="Tahoma"/>
          <w:u w:val="single"/>
        </w:rPr>
        <w:t>:</w:t>
      </w:r>
    </w:p>
    <w:p w:rsidR="005B02BE" w:rsidRPr="00960E13" w:rsidRDefault="005B02BE" w:rsidP="005B02BE">
      <w:pPr>
        <w:spacing w:line="276" w:lineRule="auto"/>
        <w:ind w:left="75"/>
        <w:rPr>
          <w:rFonts w:ascii="Tahoma" w:eastAsia="Calibri" w:hAnsi="Tahoma" w:cs="Tahoma"/>
          <w:color w:val="000000"/>
        </w:rPr>
      </w:pPr>
      <w:r w:rsidRPr="00960E13">
        <w:rPr>
          <w:rFonts w:ascii="Tahoma" w:eastAsia="Calibri" w:hAnsi="Tahoma" w:cs="Tahoma"/>
          <w:color w:val="000000"/>
        </w:rPr>
        <w:t>1. Cezary Boroch</w:t>
      </w:r>
    </w:p>
    <w:p w:rsidR="005B02BE" w:rsidRPr="00960E13" w:rsidRDefault="005B02BE" w:rsidP="005B02BE">
      <w:pPr>
        <w:spacing w:line="276" w:lineRule="auto"/>
        <w:rPr>
          <w:rFonts w:ascii="Tahoma" w:eastAsia="Calibri" w:hAnsi="Tahoma" w:cs="Tahoma"/>
          <w:color w:val="000000"/>
        </w:rPr>
      </w:pPr>
      <w:r w:rsidRPr="00960E13">
        <w:rPr>
          <w:rFonts w:ascii="Tahoma" w:eastAsia="Calibri" w:hAnsi="Tahoma" w:cs="Tahoma"/>
          <w:color w:val="000000"/>
        </w:rPr>
        <w:t xml:space="preserve"> 2. Małgorzata Dwulat</w:t>
      </w:r>
    </w:p>
    <w:p w:rsidR="005B02BE" w:rsidRPr="00960E13" w:rsidRDefault="005B02BE" w:rsidP="005B02BE">
      <w:pPr>
        <w:spacing w:line="276" w:lineRule="auto"/>
        <w:rPr>
          <w:rFonts w:ascii="Tahoma" w:eastAsia="Calibri" w:hAnsi="Tahoma" w:cs="Tahoma"/>
          <w:color w:val="000000"/>
        </w:rPr>
      </w:pPr>
      <w:r w:rsidRPr="00960E13">
        <w:rPr>
          <w:rFonts w:ascii="Tahoma" w:eastAsia="Calibri" w:hAnsi="Tahoma" w:cs="Tahoma"/>
          <w:color w:val="000000"/>
        </w:rPr>
        <w:t xml:space="preserve"> 3. Piotr Dziadoń</w:t>
      </w:r>
    </w:p>
    <w:p w:rsidR="005B02BE" w:rsidRPr="00960E13" w:rsidRDefault="005B02BE" w:rsidP="005B02BE">
      <w:pPr>
        <w:spacing w:line="276" w:lineRule="auto"/>
        <w:rPr>
          <w:rFonts w:ascii="Tahoma" w:eastAsia="Calibri" w:hAnsi="Tahoma" w:cs="Tahoma"/>
          <w:color w:val="000000"/>
        </w:rPr>
      </w:pPr>
      <w:r w:rsidRPr="00960E13">
        <w:rPr>
          <w:rFonts w:ascii="Tahoma" w:eastAsia="Calibri" w:hAnsi="Tahoma" w:cs="Tahoma"/>
          <w:color w:val="000000"/>
        </w:rPr>
        <w:t xml:space="preserve"> 4. Henryk Flis</w:t>
      </w:r>
    </w:p>
    <w:p w:rsidR="005B02BE" w:rsidRPr="00960E13" w:rsidRDefault="005B02BE" w:rsidP="005B02BE">
      <w:pPr>
        <w:spacing w:line="276" w:lineRule="auto"/>
        <w:rPr>
          <w:rFonts w:ascii="Tahoma" w:eastAsia="Calibri" w:hAnsi="Tahoma" w:cs="Tahoma"/>
          <w:color w:val="000000"/>
        </w:rPr>
      </w:pPr>
      <w:r w:rsidRPr="00960E13">
        <w:rPr>
          <w:rFonts w:ascii="Tahoma" w:eastAsia="Calibri" w:hAnsi="Tahoma" w:cs="Tahoma"/>
          <w:color w:val="000000"/>
        </w:rPr>
        <w:t xml:space="preserve"> 5. Agnieszka Gajowniczek</w:t>
      </w:r>
    </w:p>
    <w:p w:rsidR="005B02BE" w:rsidRPr="00960E13" w:rsidRDefault="005B02BE" w:rsidP="005B02BE">
      <w:pPr>
        <w:spacing w:line="276" w:lineRule="auto"/>
        <w:rPr>
          <w:rFonts w:ascii="Tahoma" w:eastAsia="Calibri" w:hAnsi="Tahoma" w:cs="Tahoma"/>
          <w:color w:val="000000"/>
        </w:rPr>
      </w:pPr>
      <w:r w:rsidRPr="00960E13">
        <w:rPr>
          <w:rFonts w:ascii="Tahoma" w:eastAsia="Calibri" w:hAnsi="Tahoma" w:cs="Tahoma"/>
          <w:color w:val="000000"/>
        </w:rPr>
        <w:t xml:space="preserve"> 6. Teresa Krasucka</w:t>
      </w:r>
    </w:p>
    <w:p w:rsidR="005B02BE" w:rsidRPr="00960E13" w:rsidRDefault="005B02BE" w:rsidP="005B02BE">
      <w:pPr>
        <w:spacing w:line="276" w:lineRule="auto"/>
        <w:rPr>
          <w:rFonts w:ascii="Tahoma" w:eastAsia="Calibri" w:hAnsi="Tahoma" w:cs="Tahoma"/>
          <w:color w:val="000000"/>
        </w:rPr>
      </w:pPr>
      <w:r w:rsidRPr="00960E13">
        <w:rPr>
          <w:rFonts w:ascii="Tahoma" w:eastAsia="Calibri" w:hAnsi="Tahoma" w:cs="Tahoma"/>
          <w:color w:val="000000"/>
        </w:rPr>
        <w:t xml:space="preserve"> 7. Andrzej Kuriata</w:t>
      </w:r>
    </w:p>
    <w:p w:rsidR="005B02BE" w:rsidRPr="00960E13" w:rsidRDefault="005B02BE" w:rsidP="005B02BE">
      <w:pPr>
        <w:spacing w:line="276" w:lineRule="auto"/>
        <w:rPr>
          <w:rFonts w:ascii="Tahoma" w:eastAsia="Calibri" w:hAnsi="Tahoma" w:cs="Tahoma"/>
          <w:color w:val="000000"/>
        </w:rPr>
      </w:pPr>
      <w:r w:rsidRPr="00960E13">
        <w:rPr>
          <w:rFonts w:ascii="Tahoma" w:eastAsia="Calibri" w:hAnsi="Tahoma" w:cs="Tahoma"/>
          <w:color w:val="000000"/>
        </w:rPr>
        <w:t xml:space="preserve"> 8. Maciej Kuriata</w:t>
      </w:r>
    </w:p>
    <w:p w:rsidR="005B02BE" w:rsidRPr="00960E13" w:rsidRDefault="005B02BE" w:rsidP="005B02BE">
      <w:pPr>
        <w:spacing w:line="276" w:lineRule="auto"/>
        <w:rPr>
          <w:rFonts w:ascii="Tahoma" w:eastAsia="Calibri" w:hAnsi="Tahoma" w:cs="Tahoma"/>
          <w:color w:val="000000"/>
        </w:rPr>
      </w:pPr>
      <w:r w:rsidRPr="00960E13">
        <w:rPr>
          <w:rFonts w:ascii="Tahoma" w:eastAsia="Calibri" w:hAnsi="Tahoma" w:cs="Tahoma"/>
          <w:color w:val="000000"/>
        </w:rPr>
        <w:t xml:space="preserve"> 9. Józef Łastówka</w:t>
      </w:r>
    </w:p>
    <w:p w:rsidR="005B02BE" w:rsidRPr="00960E13" w:rsidRDefault="005B02BE" w:rsidP="005B02BE">
      <w:pPr>
        <w:spacing w:line="276" w:lineRule="auto"/>
        <w:rPr>
          <w:rFonts w:ascii="Tahoma" w:eastAsia="Calibri" w:hAnsi="Tahoma" w:cs="Tahoma"/>
          <w:color w:val="000000"/>
        </w:rPr>
      </w:pPr>
      <w:r w:rsidRPr="00960E13">
        <w:rPr>
          <w:rFonts w:ascii="Tahoma" w:eastAsia="Calibri" w:hAnsi="Tahoma" w:cs="Tahoma"/>
          <w:color w:val="000000"/>
        </w:rPr>
        <w:t xml:space="preserve"> 10. Renata Mendala</w:t>
      </w:r>
    </w:p>
    <w:p w:rsidR="005B02BE" w:rsidRPr="00960E13" w:rsidRDefault="005B02BE" w:rsidP="005B02BE">
      <w:pPr>
        <w:spacing w:line="276" w:lineRule="auto"/>
        <w:rPr>
          <w:rFonts w:ascii="Tahoma" w:eastAsia="Calibri" w:hAnsi="Tahoma" w:cs="Tahoma"/>
          <w:color w:val="000000"/>
        </w:rPr>
      </w:pPr>
      <w:r w:rsidRPr="00960E13">
        <w:rPr>
          <w:rFonts w:ascii="Tahoma" w:eastAsia="Calibri" w:hAnsi="Tahoma" w:cs="Tahoma"/>
          <w:color w:val="000000"/>
        </w:rPr>
        <w:t xml:space="preserve"> </w:t>
      </w:r>
      <w:r>
        <w:rPr>
          <w:rFonts w:ascii="Tahoma" w:eastAsia="Calibri" w:hAnsi="Tahoma" w:cs="Tahoma"/>
          <w:color w:val="000000"/>
        </w:rPr>
        <w:t>11</w:t>
      </w:r>
      <w:r w:rsidRPr="00960E13">
        <w:rPr>
          <w:rFonts w:ascii="Tahoma" w:eastAsia="Calibri" w:hAnsi="Tahoma" w:cs="Tahoma"/>
          <w:color w:val="000000"/>
        </w:rPr>
        <w:t>. Wojciech Prawecki</w:t>
      </w:r>
    </w:p>
    <w:p w:rsidR="005B02BE" w:rsidRPr="00960E13" w:rsidRDefault="005B02BE" w:rsidP="005B02BE">
      <w:pPr>
        <w:spacing w:line="276" w:lineRule="auto"/>
        <w:rPr>
          <w:rFonts w:ascii="Tahoma" w:eastAsia="Calibri" w:hAnsi="Tahoma" w:cs="Tahoma"/>
          <w:color w:val="000000"/>
        </w:rPr>
      </w:pPr>
      <w:r>
        <w:rPr>
          <w:rFonts w:ascii="Tahoma" w:eastAsia="Calibri" w:hAnsi="Tahoma" w:cs="Tahoma"/>
          <w:color w:val="000000"/>
        </w:rPr>
        <w:t xml:space="preserve"> 12</w:t>
      </w:r>
      <w:r w:rsidRPr="00960E13">
        <w:rPr>
          <w:rFonts w:ascii="Tahoma" w:eastAsia="Calibri" w:hAnsi="Tahoma" w:cs="Tahoma"/>
          <w:color w:val="000000"/>
        </w:rPr>
        <w:t xml:space="preserve">. Marek Stachurski </w:t>
      </w:r>
    </w:p>
    <w:p w:rsidR="005B02BE" w:rsidRPr="00960E13" w:rsidRDefault="005B02BE" w:rsidP="005B02BE">
      <w:pPr>
        <w:spacing w:line="276" w:lineRule="auto"/>
        <w:rPr>
          <w:rFonts w:ascii="Tahoma" w:eastAsia="Calibri" w:hAnsi="Tahoma" w:cs="Tahoma"/>
          <w:color w:val="000000"/>
        </w:rPr>
      </w:pPr>
      <w:r>
        <w:rPr>
          <w:rFonts w:ascii="Tahoma" w:eastAsia="Calibri" w:hAnsi="Tahoma" w:cs="Tahoma"/>
          <w:color w:val="000000"/>
        </w:rPr>
        <w:t xml:space="preserve"> 13</w:t>
      </w:r>
      <w:r w:rsidRPr="00960E13">
        <w:rPr>
          <w:rFonts w:ascii="Tahoma" w:eastAsia="Calibri" w:hAnsi="Tahoma" w:cs="Tahoma"/>
          <w:color w:val="000000"/>
        </w:rPr>
        <w:t>. Marek Wawer</w:t>
      </w:r>
    </w:p>
    <w:p w:rsidR="00DA7D16" w:rsidRDefault="00DA7D16" w:rsidP="00DA7D16">
      <w:pPr>
        <w:suppressAutoHyphens w:val="0"/>
        <w:spacing w:line="276" w:lineRule="auto"/>
        <w:jc w:val="both"/>
        <w:rPr>
          <w:rFonts w:ascii="Tahoma" w:eastAsia="Calibri" w:hAnsi="Tahoma" w:cs="Tahoma"/>
          <w:color w:val="000000"/>
        </w:rPr>
      </w:pPr>
    </w:p>
    <w:p w:rsidR="00EB0985" w:rsidRDefault="00EB0985" w:rsidP="00DA7D16">
      <w:pPr>
        <w:suppressAutoHyphens w:val="0"/>
        <w:spacing w:line="276" w:lineRule="auto"/>
        <w:jc w:val="both"/>
        <w:rPr>
          <w:rFonts w:ascii="Tahoma" w:eastAsia="Calibri" w:hAnsi="Tahoma" w:cs="Tahoma"/>
          <w:u w:val="single"/>
          <w:lang w:eastAsia="en-US"/>
        </w:rPr>
      </w:pPr>
    </w:p>
    <w:p w:rsidR="00D33B6D" w:rsidRDefault="00EB0985" w:rsidP="00D33B6D">
      <w:pPr>
        <w:spacing w:line="276" w:lineRule="auto"/>
        <w:rPr>
          <w:rFonts w:ascii="Tahoma" w:eastAsia="Calibri" w:hAnsi="Tahoma" w:cs="Tahoma"/>
          <w:i/>
          <w:color w:val="000000"/>
        </w:rPr>
      </w:pPr>
      <w:r w:rsidRPr="00EB0985">
        <w:rPr>
          <w:rFonts w:ascii="Tahoma" w:eastAsia="Calibri" w:hAnsi="Tahoma" w:cs="Tahoma"/>
          <w:i/>
          <w:color w:val="000000"/>
        </w:rPr>
        <w:t>Lista głosowania i</w:t>
      </w:r>
      <w:r w:rsidR="005B02BE">
        <w:rPr>
          <w:rFonts w:ascii="Tahoma" w:eastAsia="Calibri" w:hAnsi="Tahoma" w:cs="Tahoma"/>
          <w:i/>
          <w:color w:val="000000"/>
        </w:rPr>
        <w:t>miennego stanowi załącznik nr 12</w:t>
      </w:r>
      <w:r w:rsidRPr="00EB0985">
        <w:rPr>
          <w:rFonts w:ascii="Tahoma" w:eastAsia="Calibri" w:hAnsi="Tahoma" w:cs="Tahoma"/>
          <w:i/>
          <w:color w:val="000000"/>
        </w:rPr>
        <w:t xml:space="preserve"> do protokołu.</w:t>
      </w:r>
    </w:p>
    <w:p w:rsidR="00EB0985" w:rsidRPr="00EB0985" w:rsidRDefault="00EB0985" w:rsidP="00D33B6D">
      <w:pPr>
        <w:spacing w:line="276" w:lineRule="auto"/>
        <w:rPr>
          <w:rFonts w:ascii="Tahoma" w:eastAsia="Calibri" w:hAnsi="Tahoma" w:cs="Tahoma"/>
          <w:i/>
          <w:color w:val="000000"/>
        </w:rPr>
      </w:pPr>
    </w:p>
    <w:p w:rsidR="00D33B6D" w:rsidRPr="00960E13" w:rsidRDefault="00D33B6D" w:rsidP="00D33B6D">
      <w:pPr>
        <w:spacing w:line="276" w:lineRule="auto"/>
        <w:jc w:val="center"/>
        <w:rPr>
          <w:rFonts w:ascii="Tahoma" w:hAnsi="Tahoma" w:cs="Tahoma"/>
          <w:i/>
          <w:sz w:val="22"/>
          <w:szCs w:val="22"/>
        </w:rPr>
      </w:pPr>
      <w:r w:rsidRPr="00960E13">
        <w:rPr>
          <w:rFonts w:ascii="Tahoma" w:hAnsi="Tahoma" w:cs="Tahoma"/>
          <w:i/>
          <w:sz w:val="22"/>
          <w:szCs w:val="22"/>
        </w:rPr>
        <w:t>Przewod</w:t>
      </w:r>
      <w:r>
        <w:rPr>
          <w:rFonts w:ascii="Tahoma" w:hAnsi="Tahoma" w:cs="Tahoma"/>
          <w:i/>
          <w:sz w:val="22"/>
          <w:szCs w:val="22"/>
        </w:rPr>
        <w:t xml:space="preserve">niczący Rady Gminy zamknął pkt </w:t>
      </w:r>
      <w:r w:rsidR="005B02BE">
        <w:rPr>
          <w:rFonts w:ascii="Tahoma" w:hAnsi="Tahoma" w:cs="Tahoma"/>
          <w:i/>
          <w:sz w:val="22"/>
          <w:szCs w:val="22"/>
        </w:rPr>
        <w:t>11</w:t>
      </w:r>
      <w:r w:rsidRPr="00960E13">
        <w:rPr>
          <w:rFonts w:ascii="Tahoma" w:hAnsi="Tahoma" w:cs="Tahoma"/>
          <w:i/>
          <w:sz w:val="22"/>
          <w:szCs w:val="22"/>
        </w:rPr>
        <w:t xml:space="preserve">. i przystąpił do realizacji                  </w:t>
      </w:r>
      <w:r>
        <w:rPr>
          <w:rFonts w:ascii="Tahoma" w:hAnsi="Tahoma" w:cs="Tahoma"/>
          <w:i/>
          <w:sz w:val="22"/>
          <w:szCs w:val="22"/>
        </w:rPr>
        <w:t xml:space="preserve">                          </w:t>
      </w:r>
      <w:r w:rsidR="005B02BE">
        <w:rPr>
          <w:rFonts w:ascii="Tahoma" w:hAnsi="Tahoma" w:cs="Tahoma"/>
          <w:i/>
          <w:sz w:val="22"/>
          <w:szCs w:val="22"/>
        </w:rPr>
        <w:t>pkt 12</w:t>
      </w:r>
      <w:r w:rsidRPr="00960E13">
        <w:rPr>
          <w:rFonts w:ascii="Tahoma" w:hAnsi="Tahoma" w:cs="Tahoma"/>
          <w:i/>
          <w:sz w:val="22"/>
          <w:szCs w:val="22"/>
        </w:rPr>
        <w:t>. porządku obrad.</w:t>
      </w:r>
    </w:p>
    <w:p w:rsidR="003E6036" w:rsidRPr="005020F9" w:rsidRDefault="003E6036" w:rsidP="005020F9">
      <w:pPr>
        <w:jc w:val="both"/>
        <w:rPr>
          <w:rFonts w:ascii="Tahoma" w:hAnsi="Tahoma" w:cs="Tahoma"/>
          <w:color w:val="FF0000"/>
          <w:lang w:eastAsia="pl-PL"/>
        </w:rPr>
      </w:pPr>
    </w:p>
    <w:p w:rsidR="00A12623" w:rsidRPr="00B344C4" w:rsidRDefault="005B02BE" w:rsidP="00A12623">
      <w:pPr>
        <w:rPr>
          <w:rFonts w:ascii="Tahoma" w:hAnsi="Tahoma" w:cs="Tahoma"/>
          <w:b/>
          <w:u w:val="single"/>
        </w:rPr>
      </w:pPr>
      <w:r>
        <w:rPr>
          <w:rFonts w:ascii="Tahoma" w:hAnsi="Tahoma" w:cs="Tahoma"/>
          <w:b/>
          <w:u w:val="single"/>
        </w:rPr>
        <w:t>Pkt 12</w:t>
      </w:r>
      <w:r w:rsidR="00A12623">
        <w:rPr>
          <w:rFonts w:ascii="Tahoma" w:hAnsi="Tahoma" w:cs="Tahoma"/>
          <w:b/>
          <w:u w:val="single"/>
        </w:rPr>
        <w:t>.</w:t>
      </w:r>
    </w:p>
    <w:p w:rsidR="00A12623" w:rsidRDefault="00A12623" w:rsidP="00117F89">
      <w:pPr>
        <w:spacing w:after="240" w:line="276" w:lineRule="auto"/>
        <w:rPr>
          <w:rFonts w:ascii="Tahoma" w:eastAsia="Calibri" w:hAnsi="Tahoma" w:cs="Tahoma"/>
          <w:b/>
          <w:u w:val="single"/>
        </w:rPr>
      </w:pPr>
      <w:r w:rsidRPr="001545B0">
        <w:rPr>
          <w:rFonts w:ascii="Tahoma" w:eastAsia="Calibri" w:hAnsi="Tahoma" w:cs="Tahoma"/>
          <w:b/>
          <w:u w:val="single"/>
        </w:rPr>
        <w:t>Odpowiedzi na interpelacje i zapytania radnych.</w:t>
      </w:r>
    </w:p>
    <w:p w:rsidR="001E68E3" w:rsidRDefault="00A12623" w:rsidP="00803D0C">
      <w:pPr>
        <w:spacing w:after="240" w:line="276" w:lineRule="auto"/>
        <w:jc w:val="both"/>
        <w:rPr>
          <w:rFonts w:ascii="Tahoma" w:hAnsi="Tahoma" w:cs="Tahoma"/>
        </w:rPr>
      </w:pPr>
      <w:r w:rsidRPr="00971FB1">
        <w:rPr>
          <w:rFonts w:ascii="Tahoma" w:hAnsi="Tahoma" w:cs="Tahoma"/>
          <w:u w:val="single"/>
        </w:rPr>
        <w:t xml:space="preserve">Przewodniczący Rady Gminy Srokowo </w:t>
      </w:r>
      <w:r w:rsidR="00495D61" w:rsidRPr="00971FB1">
        <w:rPr>
          <w:rFonts w:ascii="Tahoma" w:hAnsi="Tahoma" w:cs="Tahoma"/>
          <w:u w:val="single"/>
        </w:rPr>
        <w:t>Piotr Dziadoń</w:t>
      </w:r>
      <w:r w:rsidRPr="00971FB1">
        <w:rPr>
          <w:rFonts w:ascii="Tahoma" w:hAnsi="Tahoma" w:cs="Tahoma"/>
        </w:rPr>
        <w:t xml:space="preserve"> </w:t>
      </w:r>
      <w:r w:rsidR="00495D61" w:rsidRPr="00971FB1">
        <w:rPr>
          <w:rFonts w:ascii="Tahoma" w:hAnsi="Tahoma" w:cs="Tahoma"/>
        </w:rPr>
        <w:t xml:space="preserve">powiedział, że </w:t>
      </w:r>
      <w:r w:rsidR="00971FB1" w:rsidRPr="00971FB1">
        <w:rPr>
          <w:rFonts w:ascii="Tahoma" w:hAnsi="Tahoma" w:cs="Tahoma"/>
        </w:rPr>
        <w:t xml:space="preserve">w punkcie 5 porządku </w:t>
      </w:r>
      <w:r w:rsidR="001E68E3">
        <w:rPr>
          <w:rFonts w:ascii="Tahoma" w:hAnsi="Tahoma" w:cs="Tahoma"/>
        </w:rPr>
        <w:t xml:space="preserve">złożono </w:t>
      </w:r>
      <w:r w:rsidR="00843874">
        <w:rPr>
          <w:rFonts w:ascii="Tahoma" w:hAnsi="Tahoma" w:cs="Tahoma"/>
        </w:rPr>
        <w:t>zapytania, do których</w:t>
      </w:r>
      <w:r w:rsidR="00175324">
        <w:rPr>
          <w:rFonts w:ascii="Tahoma" w:hAnsi="Tahoma" w:cs="Tahoma"/>
        </w:rPr>
        <w:t xml:space="preserve"> Pan Wójt udzielił</w:t>
      </w:r>
      <w:r w:rsidR="006D692B">
        <w:rPr>
          <w:rFonts w:ascii="Tahoma" w:hAnsi="Tahoma" w:cs="Tahoma"/>
        </w:rPr>
        <w:t xml:space="preserve"> już odpowiedzi</w:t>
      </w:r>
      <w:r w:rsidR="0042686E">
        <w:rPr>
          <w:rFonts w:ascii="Tahoma" w:hAnsi="Tahoma" w:cs="Tahoma"/>
        </w:rPr>
        <w:t xml:space="preserve"> ustnej</w:t>
      </w:r>
      <w:r w:rsidR="00843874">
        <w:rPr>
          <w:rFonts w:ascii="Tahoma" w:hAnsi="Tahoma" w:cs="Tahoma"/>
        </w:rPr>
        <w:t>.</w:t>
      </w:r>
    </w:p>
    <w:p w:rsidR="00843874" w:rsidRDefault="00843874" w:rsidP="00803D0C">
      <w:pPr>
        <w:spacing w:after="240" w:line="276" w:lineRule="auto"/>
        <w:jc w:val="both"/>
        <w:rPr>
          <w:rFonts w:ascii="Tahoma" w:hAnsi="Tahoma" w:cs="Tahoma"/>
        </w:rPr>
      </w:pPr>
    </w:p>
    <w:p w:rsidR="0042686E" w:rsidRDefault="00A878F3" w:rsidP="00175324">
      <w:pPr>
        <w:spacing w:line="276" w:lineRule="auto"/>
        <w:jc w:val="center"/>
        <w:rPr>
          <w:rFonts w:ascii="Tahoma" w:hAnsi="Tahoma" w:cs="Tahoma"/>
          <w:i/>
          <w:sz w:val="22"/>
          <w:szCs w:val="22"/>
        </w:rPr>
      </w:pPr>
      <w:r w:rsidRPr="008135A5">
        <w:rPr>
          <w:rFonts w:ascii="Tahoma" w:hAnsi="Tahoma" w:cs="Tahoma"/>
          <w:i/>
          <w:sz w:val="22"/>
          <w:szCs w:val="22"/>
        </w:rPr>
        <w:t>Przewodn</w:t>
      </w:r>
      <w:r w:rsidR="005B02BE">
        <w:rPr>
          <w:rFonts w:ascii="Tahoma" w:hAnsi="Tahoma" w:cs="Tahoma"/>
          <w:i/>
          <w:sz w:val="22"/>
          <w:szCs w:val="22"/>
        </w:rPr>
        <w:t>iczący Rady Gminy zamknął pkt 12</w:t>
      </w:r>
      <w:r w:rsidRPr="008135A5">
        <w:rPr>
          <w:rFonts w:ascii="Tahoma" w:hAnsi="Tahoma" w:cs="Tahoma"/>
          <w:i/>
          <w:sz w:val="22"/>
          <w:szCs w:val="22"/>
        </w:rPr>
        <w:t xml:space="preserve">, a następnie </w:t>
      </w:r>
      <w:r w:rsidR="005B02BE">
        <w:rPr>
          <w:rFonts w:ascii="Tahoma" w:hAnsi="Tahoma" w:cs="Tahoma"/>
          <w:i/>
          <w:sz w:val="22"/>
          <w:szCs w:val="22"/>
        </w:rPr>
        <w:t>przystąpił do realizacji pkt 13</w:t>
      </w:r>
      <w:r w:rsidR="00175324">
        <w:rPr>
          <w:rFonts w:ascii="Tahoma" w:hAnsi="Tahoma" w:cs="Tahoma"/>
          <w:i/>
          <w:sz w:val="22"/>
          <w:szCs w:val="22"/>
        </w:rPr>
        <w:t xml:space="preserve"> porządku obrad. </w:t>
      </w:r>
    </w:p>
    <w:p w:rsidR="00A12623" w:rsidRPr="00B344C4" w:rsidRDefault="002540BA" w:rsidP="00A12623">
      <w:pPr>
        <w:rPr>
          <w:rFonts w:ascii="Tahoma" w:hAnsi="Tahoma" w:cs="Tahoma"/>
          <w:b/>
          <w:u w:val="single"/>
        </w:rPr>
      </w:pPr>
      <w:r>
        <w:rPr>
          <w:rFonts w:ascii="Tahoma" w:hAnsi="Tahoma" w:cs="Tahoma"/>
          <w:b/>
          <w:u w:val="single"/>
        </w:rPr>
        <w:t>Ad. p</w:t>
      </w:r>
      <w:r w:rsidR="005B02BE">
        <w:rPr>
          <w:rFonts w:ascii="Tahoma" w:hAnsi="Tahoma" w:cs="Tahoma"/>
          <w:b/>
          <w:u w:val="single"/>
        </w:rPr>
        <w:t>kt 13</w:t>
      </w:r>
      <w:r w:rsidR="00A12623">
        <w:rPr>
          <w:rFonts w:ascii="Tahoma" w:hAnsi="Tahoma" w:cs="Tahoma"/>
          <w:b/>
          <w:u w:val="single"/>
        </w:rPr>
        <w:t>.</w:t>
      </w:r>
    </w:p>
    <w:p w:rsidR="00A12623" w:rsidRDefault="00A12623" w:rsidP="00117F89">
      <w:pPr>
        <w:spacing w:after="240" w:line="276" w:lineRule="auto"/>
        <w:rPr>
          <w:rFonts w:ascii="Tahoma" w:eastAsia="Calibri" w:hAnsi="Tahoma" w:cs="Tahoma"/>
          <w:b/>
          <w:u w:val="single"/>
        </w:rPr>
      </w:pPr>
      <w:r w:rsidRPr="001545B0">
        <w:rPr>
          <w:rFonts w:ascii="Tahoma" w:eastAsia="Calibri" w:hAnsi="Tahoma" w:cs="Tahoma"/>
          <w:b/>
          <w:u w:val="single"/>
        </w:rPr>
        <w:t>Wolne wnioski, informacje, oświadczenia.</w:t>
      </w:r>
    </w:p>
    <w:p w:rsidR="00541AAF" w:rsidRDefault="00A12623" w:rsidP="00117F89">
      <w:pPr>
        <w:spacing w:after="240" w:line="276" w:lineRule="auto"/>
        <w:jc w:val="both"/>
        <w:rPr>
          <w:rFonts w:ascii="Tahoma" w:hAnsi="Tahoma" w:cs="Tahoma"/>
        </w:rPr>
      </w:pPr>
      <w:r w:rsidRPr="00340EC7">
        <w:rPr>
          <w:rFonts w:ascii="Tahoma" w:hAnsi="Tahoma" w:cs="Tahoma"/>
          <w:u w:val="single"/>
        </w:rPr>
        <w:t xml:space="preserve">Przewodniczący Rady Gminy Srokowo </w:t>
      </w:r>
      <w:r w:rsidR="00495D61">
        <w:rPr>
          <w:rFonts w:ascii="Tahoma" w:hAnsi="Tahoma" w:cs="Tahoma"/>
          <w:u w:val="single"/>
        </w:rPr>
        <w:t>Piotr Dziadoń</w:t>
      </w:r>
      <w:r>
        <w:rPr>
          <w:rFonts w:ascii="Tahoma" w:hAnsi="Tahoma" w:cs="Tahoma"/>
        </w:rPr>
        <w:t xml:space="preserve"> </w:t>
      </w:r>
      <w:r w:rsidR="00AA7A89">
        <w:rPr>
          <w:rFonts w:ascii="Tahoma" w:hAnsi="Tahoma" w:cs="Tahoma"/>
        </w:rPr>
        <w:t xml:space="preserve">poprosił </w:t>
      </w:r>
      <w:r w:rsidR="00A429D2">
        <w:rPr>
          <w:rFonts w:ascii="Tahoma" w:hAnsi="Tahoma" w:cs="Tahoma"/>
        </w:rPr>
        <w:t xml:space="preserve">Państwa radnych                     </w:t>
      </w:r>
      <w:r w:rsidR="00AA7A89">
        <w:rPr>
          <w:rFonts w:ascii="Tahoma" w:hAnsi="Tahoma" w:cs="Tahoma"/>
        </w:rPr>
        <w:t>o składanie wn</w:t>
      </w:r>
      <w:r w:rsidR="00117F89">
        <w:rPr>
          <w:rFonts w:ascii="Tahoma" w:hAnsi="Tahoma" w:cs="Tahoma"/>
        </w:rPr>
        <w:t>iosków, informacji i oświadczeń</w:t>
      </w:r>
      <w:r w:rsidR="006D692B">
        <w:rPr>
          <w:rFonts w:ascii="Tahoma" w:hAnsi="Tahoma" w:cs="Tahoma"/>
        </w:rPr>
        <w:t>.</w:t>
      </w:r>
      <w:r w:rsidR="0001451F">
        <w:rPr>
          <w:rFonts w:ascii="Tahoma" w:hAnsi="Tahoma" w:cs="Tahoma"/>
        </w:rPr>
        <w:t xml:space="preserve"> </w:t>
      </w:r>
    </w:p>
    <w:p w:rsidR="00673608" w:rsidRDefault="00673608" w:rsidP="00673608">
      <w:pPr>
        <w:spacing w:after="240" w:line="276" w:lineRule="auto"/>
        <w:jc w:val="both"/>
        <w:rPr>
          <w:rFonts w:ascii="Tahoma" w:hAnsi="Tahoma" w:cs="Tahoma"/>
        </w:rPr>
      </w:pPr>
      <w:r>
        <w:rPr>
          <w:rFonts w:ascii="Tahoma" w:hAnsi="Tahoma" w:cs="Tahoma"/>
          <w:u w:val="single"/>
        </w:rPr>
        <w:t>1</w:t>
      </w:r>
      <w:r w:rsidRPr="00262AFD">
        <w:rPr>
          <w:rFonts w:ascii="Tahoma" w:hAnsi="Tahoma" w:cs="Tahoma"/>
          <w:u w:val="single"/>
        </w:rPr>
        <w:t>.</w:t>
      </w:r>
      <w:r>
        <w:rPr>
          <w:rFonts w:ascii="Tahoma" w:hAnsi="Tahoma" w:cs="Tahoma"/>
          <w:u w:val="single"/>
        </w:rPr>
        <w:t>Wójt Gminy Srokowo Marek Olszewski</w:t>
      </w:r>
      <w:r>
        <w:rPr>
          <w:rFonts w:ascii="Tahoma" w:hAnsi="Tahoma" w:cs="Tahoma"/>
        </w:rPr>
        <w:t xml:space="preserve"> powiedział, że do informacji przedstawionej przez Pana Dyrektora GOK należy dodać, iż dodatkowo w dniu 24 lipca (w sobotę) na </w:t>
      </w:r>
      <w:r>
        <w:rPr>
          <w:rFonts w:ascii="Tahoma" w:hAnsi="Tahoma" w:cs="Tahoma"/>
        </w:rPr>
        <w:lastRenderedPageBreak/>
        <w:t xml:space="preserve">placu Rynkowym o godzinie 12.00 odbędzie się festyn dla zdrowia połączony </w:t>
      </w:r>
      <w:r>
        <w:rPr>
          <w:rFonts w:ascii="Tahoma" w:hAnsi="Tahoma" w:cs="Tahoma"/>
        </w:rPr>
        <w:br/>
        <w:t xml:space="preserve">z promocją szczepień. Dokładnych informacji odnośnie uruchomienia szczepień nie znamy, ale będzie szereg przedsięwzięć, które mogą zainteresować mieszkańców. Wszelkie informacje zostaną podane do publicznej wiadomości oraz będą wywieszone na tablicach ogłoszeń. </w:t>
      </w:r>
    </w:p>
    <w:p w:rsidR="00673608" w:rsidRDefault="00673608" w:rsidP="00673608">
      <w:pPr>
        <w:spacing w:after="240" w:line="276" w:lineRule="auto"/>
        <w:jc w:val="both"/>
        <w:rPr>
          <w:rFonts w:ascii="Tahoma" w:hAnsi="Tahoma" w:cs="Tahoma"/>
        </w:rPr>
      </w:pPr>
      <w:r>
        <w:rPr>
          <w:rFonts w:ascii="Tahoma" w:hAnsi="Tahoma" w:cs="Tahoma"/>
          <w:u w:val="single"/>
        </w:rPr>
        <w:t>2.</w:t>
      </w:r>
      <w:r w:rsidRPr="00340EC7">
        <w:rPr>
          <w:rFonts w:ascii="Tahoma" w:hAnsi="Tahoma" w:cs="Tahoma"/>
          <w:u w:val="single"/>
        </w:rPr>
        <w:t xml:space="preserve">Przewodniczący Rady Gminy Srokowo </w:t>
      </w:r>
      <w:r>
        <w:rPr>
          <w:rFonts w:ascii="Tahoma" w:hAnsi="Tahoma" w:cs="Tahoma"/>
          <w:u w:val="single"/>
        </w:rPr>
        <w:t>Piotr Dziadoń</w:t>
      </w:r>
      <w:r>
        <w:rPr>
          <w:rFonts w:ascii="Tahoma" w:hAnsi="Tahoma" w:cs="Tahoma"/>
        </w:rPr>
        <w:t xml:space="preserve"> powiedział, że podczas posiedzenia komisji proszono o informację dotyczącą wykazu placów zabaw oraz ich stanu. Z dokumentu wynika, że na terenie gminy posiadamy 15 placów zabaw.</w:t>
      </w:r>
    </w:p>
    <w:p w:rsidR="00673608" w:rsidRDefault="00673608" w:rsidP="00673608">
      <w:pPr>
        <w:spacing w:after="240" w:line="276" w:lineRule="auto"/>
        <w:jc w:val="both"/>
        <w:rPr>
          <w:rFonts w:ascii="Tahoma" w:hAnsi="Tahoma" w:cs="Tahoma"/>
        </w:rPr>
      </w:pPr>
      <w:r>
        <w:rPr>
          <w:rFonts w:ascii="Tahoma" w:hAnsi="Tahoma" w:cs="Tahoma"/>
          <w:u w:val="single"/>
        </w:rPr>
        <w:t>3.</w:t>
      </w:r>
      <w:r w:rsidRPr="00340EC7">
        <w:rPr>
          <w:rFonts w:ascii="Tahoma" w:hAnsi="Tahoma" w:cs="Tahoma"/>
          <w:u w:val="single"/>
        </w:rPr>
        <w:t xml:space="preserve">Przewodniczący Rady Gminy Srokowo </w:t>
      </w:r>
      <w:r>
        <w:rPr>
          <w:rFonts w:ascii="Tahoma" w:hAnsi="Tahoma" w:cs="Tahoma"/>
          <w:u w:val="single"/>
        </w:rPr>
        <w:t>Piotr Dziadoń</w:t>
      </w:r>
      <w:r>
        <w:rPr>
          <w:rFonts w:ascii="Tahoma" w:hAnsi="Tahoma" w:cs="Tahoma"/>
        </w:rPr>
        <w:t xml:space="preserve"> powiedział, że przy budynku, w którym znajduje się</w:t>
      </w:r>
      <w:r w:rsidR="00AF11B3">
        <w:rPr>
          <w:rFonts w:ascii="Tahoma" w:hAnsi="Tahoma" w:cs="Tahoma"/>
        </w:rPr>
        <w:t xml:space="preserve"> Lecznica Z</w:t>
      </w:r>
      <w:r>
        <w:rPr>
          <w:rFonts w:ascii="Tahoma" w:hAnsi="Tahoma" w:cs="Tahoma"/>
        </w:rPr>
        <w:t>wierząt</w:t>
      </w:r>
      <w:r w:rsidR="00AF11B3">
        <w:rPr>
          <w:rFonts w:ascii="Tahoma" w:hAnsi="Tahoma" w:cs="Tahoma"/>
        </w:rPr>
        <w:t xml:space="preserve"> jest bardzo duży problem z wodą, gdyż cały czas w lokalu stoi woda, a podczas opadów jest to pomieszczenie zalewane.</w:t>
      </w:r>
      <w:r>
        <w:rPr>
          <w:rFonts w:ascii="Tahoma" w:hAnsi="Tahoma" w:cs="Tahoma"/>
        </w:rPr>
        <w:t xml:space="preserve">  </w:t>
      </w:r>
    </w:p>
    <w:p w:rsidR="00673608" w:rsidRDefault="00AF11B3" w:rsidP="00117F89">
      <w:pPr>
        <w:spacing w:after="240" w:line="276" w:lineRule="auto"/>
        <w:jc w:val="both"/>
        <w:rPr>
          <w:rFonts w:ascii="Tahoma" w:hAnsi="Tahoma" w:cs="Tahoma"/>
        </w:rPr>
      </w:pPr>
      <w:r>
        <w:rPr>
          <w:rFonts w:ascii="Tahoma" w:hAnsi="Tahoma" w:cs="Tahoma"/>
          <w:u w:val="single"/>
        </w:rPr>
        <w:t>Sekretarz Gminy Małgorzata Chociełowska</w:t>
      </w:r>
      <w:r>
        <w:rPr>
          <w:rFonts w:ascii="Tahoma" w:hAnsi="Tahoma" w:cs="Tahoma"/>
        </w:rPr>
        <w:t xml:space="preserve"> powiedziała, że w tym budynku jest założona wspólnota mieszkaniowa, a lokal jest prywatny. Wczoraj odbyło się zebranie wspólnoty mieszkaniowej, podczas którego podjęto uchwałę w sprawie wykonania kosztorysu na odwodnienie budynku.</w:t>
      </w:r>
    </w:p>
    <w:p w:rsidR="00AF11B3" w:rsidRPr="00AF11B3" w:rsidRDefault="00AF11B3" w:rsidP="00117F89">
      <w:pPr>
        <w:spacing w:after="240" w:line="276" w:lineRule="auto"/>
        <w:jc w:val="both"/>
        <w:rPr>
          <w:rFonts w:ascii="Tahoma" w:hAnsi="Tahoma" w:cs="Tahoma"/>
        </w:rPr>
      </w:pPr>
      <w:r>
        <w:rPr>
          <w:rFonts w:ascii="Tahoma" w:hAnsi="Tahoma" w:cs="Tahoma"/>
          <w:u w:val="single"/>
        </w:rPr>
        <w:t>4</w:t>
      </w:r>
      <w:r>
        <w:rPr>
          <w:rFonts w:ascii="Tahoma" w:hAnsi="Tahoma" w:cs="Tahoma"/>
          <w:u w:val="single"/>
        </w:rPr>
        <w:t>.</w:t>
      </w:r>
      <w:r w:rsidRPr="00340EC7">
        <w:rPr>
          <w:rFonts w:ascii="Tahoma" w:hAnsi="Tahoma" w:cs="Tahoma"/>
          <w:u w:val="single"/>
        </w:rPr>
        <w:t xml:space="preserve">Przewodniczący Rady Gminy Srokowo </w:t>
      </w:r>
      <w:r>
        <w:rPr>
          <w:rFonts w:ascii="Tahoma" w:hAnsi="Tahoma" w:cs="Tahoma"/>
          <w:u w:val="single"/>
        </w:rPr>
        <w:t>Piotr Dziadoń</w:t>
      </w:r>
      <w:r>
        <w:rPr>
          <w:rFonts w:ascii="Tahoma" w:hAnsi="Tahoma" w:cs="Tahoma"/>
        </w:rPr>
        <w:t xml:space="preserve"> powiedział, że</w:t>
      </w:r>
      <w:r>
        <w:rPr>
          <w:rFonts w:ascii="Tahoma" w:hAnsi="Tahoma" w:cs="Tahoma"/>
        </w:rPr>
        <w:t xml:space="preserve"> w najbliższym czasie wystosujemy pismo w sprawie przedłużenia terminu rozpatrzenia petycji.</w:t>
      </w:r>
    </w:p>
    <w:p w:rsidR="0001451F" w:rsidRPr="003751AF" w:rsidRDefault="006D692B" w:rsidP="003751AF">
      <w:pPr>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Piotr Dziadoń</w:t>
      </w:r>
      <w:r>
        <w:rPr>
          <w:rFonts w:ascii="Tahoma" w:hAnsi="Tahoma" w:cs="Tahoma"/>
        </w:rPr>
        <w:t xml:space="preserve"> w związku z brakiem</w:t>
      </w:r>
      <w:r w:rsidR="003751AF">
        <w:rPr>
          <w:rFonts w:ascii="Tahoma" w:hAnsi="Tahoma" w:cs="Tahoma"/>
        </w:rPr>
        <w:t xml:space="preserve"> dalszych wolnych wniosków, informacji oraz oświadczań</w:t>
      </w:r>
      <w:r w:rsidR="005B02BE">
        <w:rPr>
          <w:rFonts w:ascii="Tahoma" w:hAnsi="Tahoma" w:cs="Tahoma"/>
        </w:rPr>
        <w:t xml:space="preserve"> zamknął punkt 13</w:t>
      </w:r>
      <w:r>
        <w:rPr>
          <w:rFonts w:ascii="Tahoma" w:hAnsi="Tahoma" w:cs="Tahoma"/>
        </w:rPr>
        <w:t xml:space="preserve"> po czym przeszedł do reali</w:t>
      </w:r>
      <w:r w:rsidR="005B02BE">
        <w:rPr>
          <w:rFonts w:ascii="Tahoma" w:hAnsi="Tahoma" w:cs="Tahoma"/>
        </w:rPr>
        <w:t>zacji punktu 14</w:t>
      </w:r>
      <w:r w:rsidR="003751AF">
        <w:rPr>
          <w:rFonts w:ascii="Tahoma" w:hAnsi="Tahoma" w:cs="Tahoma"/>
        </w:rPr>
        <w:t xml:space="preserve"> porządku obrad.</w:t>
      </w:r>
    </w:p>
    <w:p w:rsidR="0074307E" w:rsidRPr="00122F15" w:rsidRDefault="0074307E" w:rsidP="00117F89">
      <w:pPr>
        <w:tabs>
          <w:tab w:val="center" w:pos="180"/>
          <w:tab w:val="center" w:pos="360"/>
        </w:tabs>
        <w:spacing w:line="276" w:lineRule="auto"/>
        <w:rPr>
          <w:rFonts w:ascii="Tahoma" w:hAnsi="Tahoma" w:cs="Tahoma"/>
          <w:bCs/>
          <w:sz w:val="22"/>
          <w:szCs w:val="22"/>
        </w:rPr>
      </w:pPr>
    </w:p>
    <w:p w:rsidR="00A12623" w:rsidRPr="00B344C4" w:rsidRDefault="005B02BE" w:rsidP="00117F89">
      <w:pPr>
        <w:spacing w:line="276" w:lineRule="auto"/>
        <w:rPr>
          <w:rFonts w:ascii="Tahoma" w:hAnsi="Tahoma" w:cs="Tahoma"/>
          <w:b/>
          <w:u w:val="single"/>
        </w:rPr>
      </w:pPr>
      <w:r>
        <w:rPr>
          <w:rFonts w:ascii="Tahoma" w:hAnsi="Tahoma" w:cs="Tahoma"/>
          <w:b/>
          <w:u w:val="single"/>
        </w:rPr>
        <w:t>Pkt 14</w:t>
      </w:r>
      <w:r w:rsidR="00A12623">
        <w:rPr>
          <w:rFonts w:ascii="Tahoma" w:hAnsi="Tahoma" w:cs="Tahoma"/>
          <w:b/>
          <w:u w:val="single"/>
        </w:rPr>
        <w:t>.</w:t>
      </w:r>
    </w:p>
    <w:p w:rsidR="00A12623" w:rsidRPr="001545B0" w:rsidRDefault="00A12623" w:rsidP="00117F89">
      <w:pPr>
        <w:spacing w:line="276" w:lineRule="auto"/>
        <w:rPr>
          <w:rFonts w:ascii="Tahoma" w:eastAsia="Calibri" w:hAnsi="Tahoma" w:cs="Tahoma"/>
          <w:b/>
          <w:u w:val="single"/>
        </w:rPr>
      </w:pPr>
      <w:r w:rsidRPr="001545B0">
        <w:rPr>
          <w:rFonts w:ascii="Tahoma" w:eastAsia="Calibri" w:hAnsi="Tahoma" w:cs="Tahoma"/>
          <w:b/>
          <w:u w:val="single"/>
        </w:rPr>
        <w:t>Zakończenie o</w:t>
      </w:r>
      <w:r w:rsidR="005020F9">
        <w:rPr>
          <w:rFonts w:ascii="Tahoma" w:eastAsia="Calibri" w:hAnsi="Tahoma" w:cs="Tahoma"/>
          <w:b/>
          <w:u w:val="single"/>
        </w:rPr>
        <w:t xml:space="preserve">brad </w:t>
      </w:r>
      <w:r w:rsidR="00D57241">
        <w:rPr>
          <w:rFonts w:ascii="Tahoma" w:eastAsia="Calibri" w:hAnsi="Tahoma" w:cs="Tahoma"/>
          <w:b/>
          <w:u w:val="single"/>
        </w:rPr>
        <w:t>X</w:t>
      </w:r>
      <w:r w:rsidR="00507CB0">
        <w:rPr>
          <w:rFonts w:ascii="Tahoma" w:eastAsia="Calibri" w:hAnsi="Tahoma" w:cs="Tahoma"/>
          <w:b/>
          <w:u w:val="single"/>
        </w:rPr>
        <w:t>X</w:t>
      </w:r>
      <w:r w:rsidR="005B02BE">
        <w:rPr>
          <w:rFonts w:ascii="Tahoma" w:eastAsia="Calibri" w:hAnsi="Tahoma" w:cs="Tahoma"/>
          <w:b/>
          <w:u w:val="single"/>
        </w:rPr>
        <w:t>XIV</w:t>
      </w:r>
      <w:r w:rsidRPr="001545B0">
        <w:rPr>
          <w:rFonts w:ascii="Tahoma" w:eastAsia="Calibri" w:hAnsi="Tahoma" w:cs="Tahoma"/>
          <w:b/>
          <w:u w:val="single"/>
        </w:rPr>
        <w:t xml:space="preserve"> sesji Rady Gminy Srokowo.</w:t>
      </w:r>
    </w:p>
    <w:p w:rsidR="00A12623" w:rsidRDefault="00A12623" w:rsidP="00117F89">
      <w:pPr>
        <w:spacing w:line="276" w:lineRule="auto"/>
        <w:rPr>
          <w:rFonts w:ascii="Tahoma" w:hAnsi="Tahoma" w:cs="Tahoma"/>
          <w:b/>
          <w:sz w:val="22"/>
          <w:szCs w:val="22"/>
          <w:u w:val="single"/>
        </w:rPr>
      </w:pPr>
    </w:p>
    <w:p w:rsidR="00A12623" w:rsidRPr="009D5527" w:rsidRDefault="00A12623" w:rsidP="00117F89">
      <w:pPr>
        <w:tabs>
          <w:tab w:val="left" w:pos="3654"/>
          <w:tab w:val="left" w:pos="7740"/>
        </w:tabs>
        <w:spacing w:line="276" w:lineRule="auto"/>
        <w:jc w:val="both"/>
        <w:rPr>
          <w:rFonts w:ascii="Tahoma" w:eastAsia="Calibri" w:hAnsi="Tahoma" w:cs="Tahoma"/>
        </w:rPr>
      </w:pPr>
      <w:r w:rsidRPr="009D5527">
        <w:rPr>
          <w:rFonts w:ascii="Tahoma" w:eastAsia="Calibri" w:hAnsi="Tahoma" w:cs="Tahoma"/>
          <w:u w:val="single"/>
        </w:rPr>
        <w:t>Przewodniczący Rady Gminy</w:t>
      </w:r>
      <w:r w:rsidR="00495D61">
        <w:rPr>
          <w:rFonts w:ascii="Tahoma" w:eastAsia="Calibri" w:hAnsi="Tahoma" w:cs="Tahoma"/>
          <w:u w:val="single"/>
        </w:rPr>
        <w:t xml:space="preserve"> Srokowo</w:t>
      </w:r>
      <w:r w:rsidRPr="009D5527">
        <w:rPr>
          <w:rFonts w:ascii="Tahoma" w:eastAsia="Calibri" w:hAnsi="Tahoma" w:cs="Tahoma"/>
          <w:u w:val="single"/>
        </w:rPr>
        <w:t xml:space="preserve"> </w:t>
      </w:r>
      <w:r w:rsidR="00495D61">
        <w:rPr>
          <w:rFonts w:ascii="Tahoma" w:eastAsia="Calibri" w:hAnsi="Tahoma" w:cs="Tahoma"/>
          <w:u w:val="single"/>
        </w:rPr>
        <w:t>Piotr Dziadoń</w:t>
      </w:r>
      <w:r w:rsidRPr="009D5527">
        <w:rPr>
          <w:rFonts w:ascii="Tahoma" w:eastAsia="Calibri" w:hAnsi="Tahoma" w:cs="Tahoma"/>
          <w:u w:val="single"/>
        </w:rPr>
        <w:t xml:space="preserve"> wypowiadając formułę</w:t>
      </w:r>
      <w:r w:rsidRPr="009D5527">
        <w:rPr>
          <w:rFonts w:ascii="Tahoma" w:eastAsia="Calibri" w:hAnsi="Tahoma" w:cs="Tahoma"/>
        </w:rPr>
        <w:t xml:space="preserve">            „Wobec wyczerpania porz</w:t>
      </w:r>
      <w:r w:rsidR="005020F9">
        <w:rPr>
          <w:rFonts w:ascii="Tahoma" w:eastAsia="Calibri" w:hAnsi="Tahoma" w:cs="Tahoma"/>
        </w:rPr>
        <w:t>ądku obrad zamykam po</w:t>
      </w:r>
      <w:r w:rsidR="00136BF0">
        <w:rPr>
          <w:rFonts w:ascii="Tahoma" w:eastAsia="Calibri" w:hAnsi="Tahoma" w:cs="Tahoma"/>
        </w:rPr>
        <w:t xml:space="preserve">siedzenie </w:t>
      </w:r>
      <w:r w:rsidR="00D57241">
        <w:rPr>
          <w:rFonts w:ascii="Tahoma" w:eastAsia="Calibri" w:hAnsi="Tahoma" w:cs="Tahoma"/>
        </w:rPr>
        <w:t>X</w:t>
      </w:r>
      <w:r w:rsidR="00112115">
        <w:rPr>
          <w:rFonts w:ascii="Tahoma" w:eastAsia="Calibri" w:hAnsi="Tahoma" w:cs="Tahoma"/>
        </w:rPr>
        <w:t>X</w:t>
      </w:r>
      <w:r w:rsidR="005B02BE">
        <w:rPr>
          <w:rFonts w:ascii="Tahoma" w:eastAsia="Calibri" w:hAnsi="Tahoma" w:cs="Tahoma"/>
        </w:rPr>
        <w:t>XIV</w:t>
      </w:r>
      <w:r w:rsidR="00A429D2">
        <w:rPr>
          <w:rFonts w:ascii="Tahoma" w:eastAsia="Calibri" w:hAnsi="Tahoma" w:cs="Tahoma"/>
        </w:rPr>
        <w:t xml:space="preserve"> sesji</w:t>
      </w:r>
      <w:r w:rsidRPr="009D5527">
        <w:rPr>
          <w:rFonts w:ascii="Tahoma" w:eastAsia="Calibri" w:hAnsi="Tahoma" w:cs="Tahoma"/>
        </w:rPr>
        <w:t xml:space="preserve"> </w:t>
      </w:r>
      <w:r>
        <w:rPr>
          <w:rFonts w:ascii="Tahoma" w:eastAsia="Calibri" w:hAnsi="Tahoma" w:cs="Tahoma"/>
        </w:rPr>
        <w:t>Rady Gmin</w:t>
      </w:r>
      <w:r w:rsidR="00F24D26">
        <w:rPr>
          <w:rFonts w:ascii="Tahoma" w:eastAsia="Calibri" w:hAnsi="Tahoma" w:cs="Tahoma"/>
        </w:rPr>
        <w:t>y Srokowo”  po</w:t>
      </w:r>
      <w:r w:rsidR="00B31215">
        <w:rPr>
          <w:rFonts w:ascii="Tahoma" w:eastAsia="Calibri" w:hAnsi="Tahoma" w:cs="Tahoma"/>
        </w:rPr>
        <w:t xml:space="preserve"> czym o godz.</w:t>
      </w:r>
      <w:r w:rsidR="000B1DEA">
        <w:rPr>
          <w:rFonts w:ascii="Tahoma" w:eastAsia="Calibri" w:hAnsi="Tahoma" w:cs="Tahoma"/>
        </w:rPr>
        <w:t xml:space="preserve"> </w:t>
      </w:r>
      <w:r w:rsidR="00AF11B3">
        <w:rPr>
          <w:rFonts w:ascii="Tahoma" w:eastAsia="Calibri" w:hAnsi="Tahoma" w:cs="Tahoma"/>
        </w:rPr>
        <w:t>16.30</w:t>
      </w:r>
      <w:r w:rsidR="00112115">
        <w:rPr>
          <w:rFonts w:ascii="Tahoma" w:eastAsia="Calibri" w:hAnsi="Tahoma" w:cs="Tahoma"/>
        </w:rPr>
        <w:t xml:space="preserve"> </w:t>
      </w:r>
      <w:r w:rsidR="00D57241">
        <w:rPr>
          <w:rFonts w:ascii="Tahoma" w:eastAsia="Calibri" w:hAnsi="Tahoma" w:cs="Tahoma"/>
        </w:rPr>
        <w:t xml:space="preserve"> </w:t>
      </w:r>
      <w:r w:rsidRPr="009D5527">
        <w:rPr>
          <w:rFonts w:ascii="Tahoma" w:eastAsia="Calibri" w:hAnsi="Tahoma" w:cs="Tahoma"/>
        </w:rPr>
        <w:t>zamknął obrady sesji.</w:t>
      </w:r>
    </w:p>
    <w:p w:rsidR="00A12623" w:rsidRPr="009D5527" w:rsidRDefault="00A12623" w:rsidP="00A12623">
      <w:pPr>
        <w:tabs>
          <w:tab w:val="left" w:pos="3654"/>
          <w:tab w:val="left" w:pos="7740"/>
        </w:tabs>
        <w:rPr>
          <w:rFonts w:ascii="Tahoma" w:eastAsia="Calibri" w:hAnsi="Tahoma" w:cs="Tahoma"/>
        </w:rPr>
      </w:pPr>
    </w:p>
    <w:p w:rsidR="00A12623" w:rsidRPr="009D5527" w:rsidRDefault="00A12623" w:rsidP="00A12623">
      <w:pPr>
        <w:tabs>
          <w:tab w:val="left" w:pos="3654"/>
          <w:tab w:val="left" w:pos="7740"/>
        </w:tabs>
        <w:rPr>
          <w:rFonts w:ascii="Tahoma" w:eastAsia="Calibri" w:hAnsi="Tahoma" w:cs="Tahoma"/>
          <w:i/>
        </w:rPr>
      </w:pPr>
      <w:r w:rsidRPr="009D5527">
        <w:rPr>
          <w:rFonts w:ascii="Tahoma" w:eastAsia="Calibri" w:hAnsi="Tahoma" w:cs="Tahoma"/>
        </w:rPr>
        <w:t>Na tym protokół zakończono i podpisano.</w:t>
      </w:r>
    </w:p>
    <w:p w:rsidR="00A12623" w:rsidRPr="009D5527" w:rsidRDefault="00A12623" w:rsidP="00A12623">
      <w:pPr>
        <w:tabs>
          <w:tab w:val="left" w:pos="3654"/>
          <w:tab w:val="left" w:pos="7740"/>
        </w:tabs>
        <w:rPr>
          <w:rFonts w:ascii="Tahoma" w:eastAsia="Calibri" w:hAnsi="Tahoma" w:cs="Tahoma"/>
          <w:i/>
          <w:sz w:val="20"/>
          <w:szCs w:val="20"/>
        </w:rPr>
      </w:pPr>
    </w:p>
    <w:p w:rsidR="00A12623" w:rsidRPr="009D5527" w:rsidRDefault="00A12623" w:rsidP="00A12623">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Zgodnie z § 45 ust.2 Statutu Gminy Srokowo przebieg sesji został zarejestrowany, a zapis jest przechowywany do czasu przyjęcia protokołu przez radę.</w:t>
      </w:r>
    </w:p>
    <w:p w:rsidR="00A12623" w:rsidRPr="009D5527" w:rsidRDefault="00A12623" w:rsidP="00A12623">
      <w:pPr>
        <w:tabs>
          <w:tab w:val="left" w:pos="3654"/>
          <w:tab w:val="left" w:pos="7740"/>
        </w:tabs>
        <w:rPr>
          <w:rFonts w:ascii="Arial" w:eastAsia="Calibri" w:hAnsi="Arial" w:cs="Arial"/>
          <w:i/>
          <w:sz w:val="18"/>
          <w:szCs w:val="18"/>
        </w:rPr>
      </w:pPr>
    </w:p>
    <w:p w:rsidR="0001451F" w:rsidRPr="004C1AA5" w:rsidRDefault="00A12623" w:rsidP="00EB0985">
      <w:pPr>
        <w:tabs>
          <w:tab w:val="left" w:pos="3654"/>
          <w:tab w:val="left" w:pos="7740"/>
        </w:tabs>
        <w:rPr>
          <w:rFonts w:ascii="Tahoma" w:eastAsia="Arial Unicode MS" w:hAnsi="Tahoma" w:cs="Tahoma"/>
          <w:b/>
          <w:kern w:val="1"/>
          <w:sz w:val="48"/>
          <w:szCs w:val="48"/>
          <w:lang w:eastAsia="ar-SA"/>
        </w:rPr>
      </w:pPr>
      <w:r w:rsidRPr="009D5527">
        <w:rPr>
          <w:rFonts w:ascii="Arial" w:eastAsia="Calibri" w:hAnsi="Arial" w:cs="Arial"/>
          <w:i/>
          <w:sz w:val="18"/>
          <w:szCs w:val="18"/>
        </w:rPr>
        <w:t>Protokół obejmuje</w:t>
      </w:r>
      <w:r w:rsidR="00803D0C">
        <w:rPr>
          <w:rFonts w:ascii="Arial" w:eastAsia="Calibri" w:hAnsi="Arial" w:cs="Arial"/>
          <w:i/>
          <w:sz w:val="18"/>
          <w:szCs w:val="18"/>
        </w:rPr>
        <w:t xml:space="preserve"> </w:t>
      </w:r>
      <w:r w:rsidR="00AF11B3">
        <w:rPr>
          <w:rFonts w:ascii="Arial" w:eastAsia="Calibri" w:hAnsi="Arial" w:cs="Arial"/>
          <w:i/>
          <w:sz w:val="18"/>
          <w:szCs w:val="18"/>
        </w:rPr>
        <w:t>32</w:t>
      </w:r>
      <w:r w:rsidR="00F65F47">
        <w:rPr>
          <w:rFonts w:ascii="Arial" w:eastAsia="Calibri" w:hAnsi="Arial" w:cs="Arial"/>
          <w:i/>
          <w:sz w:val="18"/>
          <w:szCs w:val="18"/>
        </w:rPr>
        <w:t xml:space="preserve"> </w:t>
      </w:r>
      <w:r w:rsidRPr="009D5527">
        <w:rPr>
          <w:rFonts w:ascii="Arial" w:eastAsia="Calibri" w:hAnsi="Arial" w:cs="Arial"/>
          <w:i/>
          <w:sz w:val="18"/>
          <w:szCs w:val="18"/>
        </w:rPr>
        <w:t>stron</w:t>
      </w:r>
      <w:r w:rsidR="00AF11B3">
        <w:rPr>
          <w:rFonts w:ascii="Arial" w:eastAsia="Calibri" w:hAnsi="Arial" w:cs="Arial"/>
          <w:i/>
          <w:sz w:val="18"/>
          <w:szCs w:val="18"/>
        </w:rPr>
        <w:t>y</w:t>
      </w:r>
      <w:r w:rsidR="005B02BE">
        <w:rPr>
          <w:rFonts w:ascii="Arial" w:eastAsia="Calibri" w:hAnsi="Arial" w:cs="Arial"/>
          <w:i/>
          <w:sz w:val="18"/>
          <w:szCs w:val="18"/>
        </w:rPr>
        <w:t xml:space="preserve"> i 12</w:t>
      </w:r>
      <w:r w:rsidR="00266250">
        <w:rPr>
          <w:rFonts w:ascii="Arial" w:eastAsia="Calibri" w:hAnsi="Arial" w:cs="Arial"/>
          <w:i/>
          <w:sz w:val="18"/>
          <w:szCs w:val="18"/>
        </w:rPr>
        <w:t xml:space="preserve"> załącznik</w:t>
      </w:r>
      <w:r w:rsidR="00EB0985">
        <w:rPr>
          <w:rFonts w:ascii="Arial" w:eastAsia="Calibri" w:hAnsi="Arial" w:cs="Arial"/>
          <w:i/>
          <w:sz w:val="18"/>
          <w:szCs w:val="18"/>
        </w:rPr>
        <w:t>ów</w:t>
      </w:r>
      <w:r w:rsidRPr="009D5527">
        <w:rPr>
          <w:rFonts w:ascii="Arial" w:eastAsia="Calibri" w:hAnsi="Arial" w:cs="Arial"/>
          <w:i/>
          <w:sz w:val="18"/>
          <w:szCs w:val="18"/>
        </w:rPr>
        <w:t>.</w:t>
      </w:r>
    </w:p>
    <w:p w:rsidR="00C63047" w:rsidRPr="00680830" w:rsidRDefault="00C63047" w:rsidP="00A12623">
      <w:pPr>
        <w:widowControl w:val="0"/>
        <w:tabs>
          <w:tab w:val="left" w:pos="180"/>
          <w:tab w:val="left" w:pos="360"/>
          <w:tab w:val="left" w:pos="540"/>
        </w:tabs>
        <w:rPr>
          <w:rFonts w:ascii="Tahoma" w:eastAsia="Arial Unicode MS" w:hAnsi="Tahoma" w:cs="Tahoma"/>
          <w:b/>
          <w:kern w:val="1"/>
          <w:lang w:eastAsia="ar-SA"/>
        </w:rPr>
      </w:pPr>
    </w:p>
    <w:p w:rsidR="00A12623" w:rsidRPr="00680830" w:rsidRDefault="00A12623" w:rsidP="00680830">
      <w:pPr>
        <w:widowControl w:val="0"/>
        <w:spacing w:line="276" w:lineRule="auto"/>
        <w:rPr>
          <w:rFonts w:ascii="Tahoma" w:eastAsia="Arial Unicode MS" w:hAnsi="Tahoma" w:cs="Tahoma"/>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Pr="00680830">
        <w:rPr>
          <w:rFonts w:ascii="Tahoma" w:eastAsia="Arial Unicode MS" w:hAnsi="Tahoma" w:cs="Tahoma"/>
          <w:kern w:val="1"/>
          <w:lang w:eastAsia="ar-SA"/>
        </w:rPr>
        <w:t xml:space="preserve"> P</w:t>
      </w:r>
      <w:r w:rsidR="00266250" w:rsidRPr="00680830">
        <w:rPr>
          <w:rFonts w:ascii="Tahoma" w:eastAsia="Arial Unicode MS" w:hAnsi="Tahoma" w:cs="Tahoma"/>
          <w:kern w:val="1"/>
          <w:lang w:eastAsia="ar-SA"/>
        </w:rPr>
        <w:t>rzewodniczący Rady Gminy</w:t>
      </w:r>
      <w:r w:rsidRPr="00680830">
        <w:rPr>
          <w:rFonts w:ascii="Tahoma" w:eastAsia="Arial Unicode MS" w:hAnsi="Tahoma" w:cs="Tahoma"/>
          <w:kern w:val="1"/>
          <w:lang w:eastAsia="ar-SA"/>
        </w:rPr>
        <w:t xml:space="preserve">                                  </w:t>
      </w:r>
      <w:r w:rsidR="00266250" w:rsidRPr="00680830">
        <w:rPr>
          <w:rFonts w:ascii="Tahoma" w:eastAsia="Arial Unicode MS" w:hAnsi="Tahoma" w:cs="Tahoma"/>
          <w:kern w:val="1"/>
          <w:lang w:eastAsia="ar-SA"/>
        </w:rPr>
        <w:t xml:space="preserve">                               </w:t>
      </w:r>
    </w:p>
    <w:p w:rsidR="00266250" w:rsidRDefault="00A12623" w:rsidP="00C63047">
      <w:pPr>
        <w:widowControl w:val="0"/>
        <w:spacing w:line="276" w:lineRule="auto"/>
        <w:rPr>
          <w:rFonts w:ascii="Tahoma" w:eastAsia="Arial Unicode MS" w:hAnsi="Tahoma" w:cs="Tahoma"/>
          <w:i/>
          <w:kern w:val="1"/>
          <w:lang w:eastAsia="ar-SA"/>
        </w:rPr>
      </w:pPr>
      <w:r w:rsidRPr="00680830">
        <w:rPr>
          <w:rFonts w:ascii="Tahoma" w:eastAsia="Arial Unicode MS" w:hAnsi="Tahoma" w:cs="Tahoma"/>
          <w:kern w:val="1"/>
          <w:lang w:eastAsia="ar-SA"/>
        </w:rPr>
        <w:t xml:space="preserve">                                                       </w:t>
      </w:r>
      <w:r w:rsidR="00EB0985">
        <w:rPr>
          <w:rFonts w:ascii="Tahoma" w:eastAsia="Arial Unicode MS" w:hAnsi="Tahoma" w:cs="Tahoma"/>
          <w:kern w:val="1"/>
          <w:lang w:eastAsia="ar-SA"/>
        </w:rPr>
        <w:t xml:space="preserve">                          </w:t>
      </w:r>
      <w:r w:rsidR="00495D61" w:rsidRPr="00680830">
        <w:rPr>
          <w:rFonts w:ascii="Tahoma" w:eastAsia="Arial Unicode MS" w:hAnsi="Tahoma" w:cs="Tahoma"/>
          <w:i/>
          <w:kern w:val="1"/>
          <w:lang w:eastAsia="ar-SA"/>
        </w:rPr>
        <w:t>Piotr Dziadoń</w:t>
      </w:r>
    </w:p>
    <w:p w:rsidR="00A12623" w:rsidRPr="00680830" w:rsidRDefault="00A12623" w:rsidP="00A12623">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Protokół sporządziła:  </w:t>
      </w:r>
    </w:p>
    <w:p w:rsidR="000F77A2" w:rsidRPr="00680830" w:rsidRDefault="00A12623" w:rsidP="006130C1">
      <w:pPr>
        <w:widowControl w:val="0"/>
        <w:rPr>
          <w:rFonts w:ascii="Tahoma" w:hAnsi="Tahoma" w:cs="Tahoma"/>
        </w:rPr>
      </w:pPr>
      <w:r w:rsidRPr="00680830">
        <w:rPr>
          <w:rFonts w:ascii="Tahoma" w:eastAsia="Arial Unicode MS" w:hAnsi="Tahoma" w:cs="Tahoma"/>
          <w:kern w:val="1"/>
          <w:sz w:val="16"/>
          <w:szCs w:val="16"/>
          <w:lang w:eastAsia="ar-SA"/>
        </w:rPr>
        <w:t xml:space="preserve">  </w:t>
      </w:r>
      <w:r w:rsidR="00680830">
        <w:rPr>
          <w:rFonts w:ascii="Tahoma" w:eastAsia="Arial Unicode MS" w:hAnsi="Tahoma" w:cs="Tahoma"/>
          <w:kern w:val="1"/>
          <w:sz w:val="16"/>
          <w:szCs w:val="16"/>
          <w:lang w:eastAsia="ar-SA"/>
        </w:rPr>
        <w:t xml:space="preserve">  </w:t>
      </w:r>
      <w:r w:rsidRPr="00680830">
        <w:rPr>
          <w:rFonts w:ascii="Tahoma" w:eastAsia="Arial Unicode MS" w:hAnsi="Tahoma" w:cs="Tahoma"/>
          <w:kern w:val="1"/>
          <w:sz w:val="16"/>
          <w:szCs w:val="16"/>
          <w:lang w:eastAsia="ar-SA"/>
        </w:rPr>
        <w:t xml:space="preserve"> Olga Szostek</w:t>
      </w:r>
    </w:p>
    <w:sectPr w:rsidR="000F77A2" w:rsidRPr="00680830" w:rsidSect="00B31B38">
      <w:footerReference w:type="default" r:id="rId9"/>
      <w:pgSz w:w="11906" w:h="16838"/>
      <w:pgMar w:top="1134" w:right="1274"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FF" w:rsidRDefault="008A71FF">
      <w:r>
        <w:separator/>
      </w:r>
    </w:p>
  </w:endnote>
  <w:endnote w:type="continuationSeparator" w:id="0">
    <w:p w:rsidR="008A71FF" w:rsidRDefault="008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BoldMT">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08" w:rsidRDefault="00673608">
    <w:pPr>
      <w:pStyle w:val="Stopka"/>
      <w:jc w:val="center"/>
    </w:pPr>
    <w:r>
      <w:fldChar w:fldCharType="begin"/>
    </w:r>
    <w:r>
      <w:instrText>PAGE   \* MERGEFORMAT</w:instrText>
    </w:r>
    <w:r>
      <w:fldChar w:fldCharType="separate"/>
    </w:r>
    <w:r w:rsidR="00AF11B3">
      <w:rPr>
        <w:noProof/>
      </w:rPr>
      <w:t>1</w:t>
    </w:r>
    <w:r>
      <w:fldChar w:fldCharType="end"/>
    </w:r>
  </w:p>
  <w:p w:rsidR="00673608" w:rsidRDefault="006736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FF" w:rsidRDefault="008A71FF">
      <w:r>
        <w:separator/>
      </w:r>
    </w:p>
  </w:footnote>
  <w:footnote w:type="continuationSeparator" w:id="0">
    <w:p w:rsidR="008A71FF" w:rsidRDefault="008A7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2"/>
    <w:multiLevelType w:val="multilevel"/>
    <w:tmpl w:val="674A18BC"/>
    <w:name w:val="WW8Num2"/>
    <w:lvl w:ilvl="0">
      <w:start w:val="1"/>
      <w:numFmt w:val="decimal"/>
      <w:lvlText w:val="%1."/>
      <w:lvlJc w:val="left"/>
      <w:pPr>
        <w:tabs>
          <w:tab w:val="num" w:pos="720"/>
        </w:tabs>
        <w:ind w:left="720" w:hanging="360"/>
      </w:pPr>
      <w:rPr>
        <w:rFonts w:ascii="Tahoma" w:eastAsia="Arial-Bold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6FAA51E8"/>
    <w:name w:val="WW8Num3"/>
    <w:lvl w:ilvl="0">
      <w:start w:val="1"/>
      <w:numFmt w:val="decimal"/>
      <w:lvlText w:val="%1."/>
      <w:lvlJc w:val="left"/>
      <w:pPr>
        <w:tabs>
          <w:tab w:val="num" w:pos="720"/>
        </w:tabs>
        <w:ind w:left="720" w:hanging="360"/>
      </w:pPr>
      <w:rPr>
        <w:rFonts w:ascii="Tahoma" w:eastAsia="SimSun" w:hAnsi="Tahoma" w:cs="Tahoma"/>
        <w:caps w:val="0"/>
        <w:smallCaps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aps w:val="0"/>
        <w:smallCaps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aps w:val="0"/>
        <w:smallCaps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BBA40880"/>
    <w:name w:val="WW8Num5"/>
    <w:lvl w:ilvl="0">
      <w:start w:val="1"/>
      <w:numFmt w:val="decimal"/>
      <w:lvlText w:val="%1."/>
      <w:lvlJc w:val="left"/>
      <w:pPr>
        <w:tabs>
          <w:tab w:val="num" w:pos="720"/>
        </w:tabs>
        <w:ind w:left="720" w:hanging="360"/>
      </w:pPr>
      <w:rPr>
        <w:rFonts w:ascii="Tahoma" w:eastAsia="TimesNewRomanPS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8E57C1B"/>
    <w:multiLevelType w:val="hybridMultilevel"/>
    <w:tmpl w:val="2CAE5934"/>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3">
    <w:nsid w:val="102A3DBD"/>
    <w:multiLevelType w:val="hybridMultilevel"/>
    <w:tmpl w:val="19C2A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58387D"/>
    <w:multiLevelType w:val="hybridMultilevel"/>
    <w:tmpl w:val="8E6C39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22478A"/>
    <w:multiLevelType w:val="hybridMultilevel"/>
    <w:tmpl w:val="D6CABF9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6">
    <w:nsid w:val="22067D16"/>
    <w:multiLevelType w:val="hybridMultilevel"/>
    <w:tmpl w:val="9B42BE6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7">
    <w:nsid w:val="2C5866D4"/>
    <w:multiLevelType w:val="hybridMultilevel"/>
    <w:tmpl w:val="B270269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nsid w:val="2E2B72D8"/>
    <w:multiLevelType w:val="hybridMultilevel"/>
    <w:tmpl w:val="D5EA160A"/>
    <w:lvl w:ilvl="0" w:tplc="E350220C">
      <w:start w:val="1"/>
      <w:numFmt w:val="decimal"/>
      <w:lvlText w:val="%1)"/>
      <w:lvlJc w:val="left"/>
      <w:pPr>
        <w:ind w:left="72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6417F0"/>
    <w:multiLevelType w:val="hybridMultilevel"/>
    <w:tmpl w:val="A4780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C9583C"/>
    <w:multiLevelType w:val="hybridMultilevel"/>
    <w:tmpl w:val="B6765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1162E2"/>
    <w:multiLevelType w:val="hybridMultilevel"/>
    <w:tmpl w:val="3B849E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AC7547"/>
    <w:multiLevelType w:val="hybridMultilevel"/>
    <w:tmpl w:val="FB8CDC5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3">
    <w:nsid w:val="7A421AAF"/>
    <w:multiLevelType w:val="hybridMultilevel"/>
    <w:tmpl w:val="2F9A8548"/>
    <w:lvl w:ilvl="0" w:tplc="9EC46446">
      <w:start w:val="1"/>
      <w:numFmt w:val="decimal"/>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CEA6BB8"/>
    <w:multiLevelType w:val="hybridMultilevel"/>
    <w:tmpl w:val="0916102C"/>
    <w:lvl w:ilvl="0" w:tplc="B5D6683A">
      <w:start w:val="1"/>
      <w:numFmt w:val="decimal"/>
      <w:lvlText w:val="%1)"/>
      <w:lvlJc w:val="left"/>
      <w:pPr>
        <w:ind w:left="705" w:hanging="360"/>
      </w:pPr>
      <w:rPr>
        <w:rFonts w:ascii="Tahoma" w:eastAsia="Calibri" w:hAnsi="Tahoma" w:cs="Tahoma"/>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num w:numId="1">
    <w:abstractNumId w:val="12"/>
  </w:num>
  <w:num w:numId="2">
    <w:abstractNumId w:val="15"/>
  </w:num>
  <w:num w:numId="3">
    <w:abstractNumId w:val="16"/>
  </w:num>
  <w:num w:numId="4">
    <w:abstractNumId w:val="17"/>
  </w:num>
  <w:num w:numId="5">
    <w:abstractNumId w:val="22"/>
  </w:num>
  <w:num w:numId="6">
    <w:abstractNumId w:val="23"/>
  </w:num>
  <w:num w:numId="7">
    <w:abstractNumId w:val="24"/>
  </w:num>
  <w:num w:numId="8">
    <w:abstractNumId w:val="18"/>
  </w:num>
  <w:num w:numId="9">
    <w:abstractNumId w:val="13"/>
  </w:num>
  <w:num w:numId="10">
    <w:abstractNumId w:val="14"/>
  </w:num>
  <w:num w:numId="11">
    <w:abstractNumId w:val="21"/>
  </w:num>
  <w:num w:numId="12">
    <w:abstractNumId w:val="20"/>
  </w:num>
  <w:num w:numId="13">
    <w:abstractNumId w:val="2"/>
  </w:num>
  <w:num w:numId="14">
    <w:abstractNumId w:val="3"/>
  </w:num>
  <w:num w:numId="15">
    <w:abstractNumId w:val="8"/>
  </w:num>
  <w:num w:numId="16">
    <w:abstractNumId w:val="19"/>
  </w:num>
  <w:num w:numId="20">
    <w:abstractNumId w:val="4"/>
  </w:num>
  <w:num w:numId="2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23"/>
    <w:rsid w:val="000017A1"/>
    <w:rsid w:val="000058F5"/>
    <w:rsid w:val="0001171C"/>
    <w:rsid w:val="00012FD0"/>
    <w:rsid w:val="0001451F"/>
    <w:rsid w:val="0001490E"/>
    <w:rsid w:val="000154C9"/>
    <w:rsid w:val="00015CB4"/>
    <w:rsid w:val="00020AA9"/>
    <w:rsid w:val="00021C1D"/>
    <w:rsid w:val="00022A76"/>
    <w:rsid w:val="00025D21"/>
    <w:rsid w:val="000262A0"/>
    <w:rsid w:val="00027E68"/>
    <w:rsid w:val="0003094D"/>
    <w:rsid w:val="0003240F"/>
    <w:rsid w:val="00034275"/>
    <w:rsid w:val="00035387"/>
    <w:rsid w:val="000359D5"/>
    <w:rsid w:val="00036734"/>
    <w:rsid w:val="000378BD"/>
    <w:rsid w:val="00037FAC"/>
    <w:rsid w:val="00042DA9"/>
    <w:rsid w:val="00043953"/>
    <w:rsid w:val="00043E8D"/>
    <w:rsid w:val="0004414F"/>
    <w:rsid w:val="00046F05"/>
    <w:rsid w:val="00047FA8"/>
    <w:rsid w:val="000506FC"/>
    <w:rsid w:val="00051072"/>
    <w:rsid w:val="000524D9"/>
    <w:rsid w:val="00053772"/>
    <w:rsid w:val="000537E4"/>
    <w:rsid w:val="0005508E"/>
    <w:rsid w:val="00055DA7"/>
    <w:rsid w:val="00060B4D"/>
    <w:rsid w:val="000614BE"/>
    <w:rsid w:val="00061552"/>
    <w:rsid w:val="00064C7D"/>
    <w:rsid w:val="00064DD2"/>
    <w:rsid w:val="000653E8"/>
    <w:rsid w:val="00067C88"/>
    <w:rsid w:val="00070DFC"/>
    <w:rsid w:val="0007304C"/>
    <w:rsid w:val="0007378F"/>
    <w:rsid w:val="000739FB"/>
    <w:rsid w:val="000745C1"/>
    <w:rsid w:val="000749CB"/>
    <w:rsid w:val="00074B43"/>
    <w:rsid w:val="000756C3"/>
    <w:rsid w:val="0007649C"/>
    <w:rsid w:val="00076924"/>
    <w:rsid w:val="00076BF0"/>
    <w:rsid w:val="0008028A"/>
    <w:rsid w:val="00085239"/>
    <w:rsid w:val="00085EF9"/>
    <w:rsid w:val="00086869"/>
    <w:rsid w:val="0008783C"/>
    <w:rsid w:val="000904D4"/>
    <w:rsid w:val="000905E8"/>
    <w:rsid w:val="00093040"/>
    <w:rsid w:val="0009487C"/>
    <w:rsid w:val="00095258"/>
    <w:rsid w:val="000961DF"/>
    <w:rsid w:val="00096273"/>
    <w:rsid w:val="00096AC9"/>
    <w:rsid w:val="0009794D"/>
    <w:rsid w:val="00097CF7"/>
    <w:rsid w:val="000A5E78"/>
    <w:rsid w:val="000B0DEB"/>
    <w:rsid w:val="000B1DEA"/>
    <w:rsid w:val="000B3E18"/>
    <w:rsid w:val="000B4BC7"/>
    <w:rsid w:val="000B5752"/>
    <w:rsid w:val="000B75B7"/>
    <w:rsid w:val="000B7C7F"/>
    <w:rsid w:val="000B7E00"/>
    <w:rsid w:val="000C131A"/>
    <w:rsid w:val="000C2476"/>
    <w:rsid w:val="000C352C"/>
    <w:rsid w:val="000C3D13"/>
    <w:rsid w:val="000C4639"/>
    <w:rsid w:val="000C5491"/>
    <w:rsid w:val="000D0332"/>
    <w:rsid w:val="000D08A9"/>
    <w:rsid w:val="000D09C4"/>
    <w:rsid w:val="000D0E7A"/>
    <w:rsid w:val="000D1863"/>
    <w:rsid w:val="000D1C87"/>
    <w:rsid w:val="000D2A86"/>
    <w:rsid w:val="000D57A2"/>
    <w:rsid w:val="000D66EA"/>
    <w:rsid w:val="000D6D54"/>
    <w:rsid w:val="000D7BF0"/>
    <w:rsid w:val="000E417E"/>
    <w:rsid w:val="000E4284"/>
    <w:rsid w:val="000E4878"/>
    <w:rsid w:val="000E565D"/>
    <w:rsid w:val="000E6A8A"/>
    <w:rsid w:val="000E73F2"/>
    <w:rsid w:val="000E7DB6"/>
    <w:rsid w:val="000F0749"/>
    <w:rsid w:val="000F3AB1"/>
    <w:rsid w:val="000F5169"/>
    <w:rsid w:val="000F77A2"/>
    <w:rsid w:val="000F7880"/>
    <w:rsid w:val="001016A0"/>
    <w:rsid w:val="001020D1"/>
    <w:rsid w:val="001025B7"/>
    <w:rsid w:val="001025D0"/>
    <w:rsid w:val="00102A90"/>
    <w:rsid w:val="0010345B"/>
    <w:rsid w:val="00103D36"/>
    <w:rsid w:val="001053BF"/>
    <w:rsid w:val="001065B9"/>
    <w:rsid w:val="001075D0"/>
    <w:rsid w:val="00107CF1"/>
    <w:rsid w:val="0011106C"/>
    <w:rsid w:val="00111F0D"/>
    <w:rsid w:val="00112115"/>
    <w:rsid w:val="0011245E"/>
    <w:rsid w:val="00115DDC"/>
    <w:rsid w:val="00116140"/>
    <w:rsid w:val="00117127"/>
    <w:rsid w:val="0011783C"/>
    <w:rsid w:val="00117F89"/>
    <w:rsid w:val="00117FA6"/>
    <w:rsid w:val="0012006B"/>
    <w:rsid w:val="001234B5"/>
    <w:rsid w:val="0012457F"/>
    <w:rsid w:val="00124EBE"/>
    <w:rsid w:val="00127CDB"/>
    <w:rsid w:val="00130307"/>
    <w:rsid w:val="001313A0"/>
    <w:rsid w:val="00131DE4"/>
    <w:rsid w:val="00132702"/>
    <w:rsid w:val="001333FE"/>
    <w:rsid w:val="00134B93"/>
    <w:rsid w:val="00135CFA"/>
    <w:rsid w:val="00136BF0"/>
    <w:rsid w:val="001375D5"/>
    <w:rsid w:val="001376CE"/>
    <w:rsid w:val="00140A48"/>
    <w:rsid w:val="001424FE"/>
    <w:rsid w:val="001444FF"/>
    <w:rsid w:val="00146A54"/>
    <w:rsid w:val="001476C1"/>
    <w:rsid w:val="00151799"/>
    <w:rsid w:val="00154483"/>
    <w:rsid w:val="001554BA"/>
    <w:rsid w:val="00157C43"/>
    <w:rsid w:val="001623A2"/>
    <w:rsid w:val="0016356D"/>
    <w:rsid w:val="0016396B"/>
    <w:rsid w:val="00164701"/>
    <w:rsid w:val="001666B3"/>
    <w:rsid w:val="00167031"/>
    <w:rsid w:val="001676C8"/>
    <w:rsid w:val="00167FC3"/>
    <w:rsid w:val="001705D0"/>
    <w:rsid w:val="0017137D"/>
    <w:rsid w:val="001734F1"/>
    <w:rsid w:val="00175324"/>
    <w:rsid w:val="0017586F"/>
    <w:rsid w:val="001769AD"/>
    <w:rsid w:val="00177196"/>
    <w:rsid w:val="00182782"/>
    <w:rsid w:val="00182B5E"/>
    <w:rsid w:val="00185F40"/>
    <w:rsid w:val="001865C5"/>
    <w:rsid w:val="00187976"/>
    <w:rsid w:val="00190406"/>
    <w:rsid w:val="00191048"/>
    <w:rsid w:val="00192673"/>
    <w:rsid w:val="001932DA"/>
    <w:rsid w:val="00193CBE"/>
    <w:rsid w:val="001940F4"/>
    <w:rsid w:val="00195B96"/>
    <w:rsid w:val="00195FB5"/>
    <w:rsid w:val="001972A7"/>
    <w:rsid w:val="001A18AC"/>
    <w:rsid w:val="001A1FBE"/>
    <w:rsid w:val="001A2D54"/>
    <w:rsid w:val="001A2E4E"/>
    <w:rsid w:val="001A3368"/>
    <w:rsid w:val="001A363A"/>
    <w:rsid w:val="001A3791"/>
    <w:rsid w:val="001A39EA"/>
    <w:rsid w:val="001A3CCC"/>
    <w:rsid w:val="001A7752"/>
    <w:rsid w:val="001A7D82"/>
    <w:rsid w:val="001A7E4A"/>
    <w:rsid w:val="001B0B42"/>
    <w:rsid w:val="001B1376"/>
    <w:rsid w:val="001B1403"/>
    <w:rsid w:val="001B1F1B"/>
    <w:rsid w:val="001B2081"/>
    <w:rsid w:val="001B3AAC"/>
    <w:rsid w:val="001B4440"/>
    <w:rsid w:val="001B457B"/>
    <w:rsid w:val="001B4C7B"/>
    <w:rsid w:val="001B4D6A"/>
    <w:rsid w:val="001B588A"/>
    <w:rsid w:val="001B7A4E"/>
    <w:rsid w:val="001B7B35"/>
    <w:rsid w:val="001C167A"/>
    <w:rsid w:val="001C1ACE"/>
    <w:rsid w:val="001C28FD"/>
    <w:rsid w:val="001C5E44"/>
    <w:rsid w:val="001D30C7"/>
    <w:rsid w:val="001D6793"/>
    <w:rsid w:val="001D7142"/>
    <w:rsid w:val="001E18A2"/>
    <w:rsid w:val="001E3226"/>
    <w:rsid w:val="001E4B7D"/>
    <w:rsid w:val="001E5694"/>
    <w:rsid w:val="001E68E3"/>
    <w:rsid w:val="001E7941"/>
    <w:rsid w:val="001F0424"/>
    <w:rsid w:val="001F1152"/>
    <w:rsid w:val="001F1475"/>
    <w:rsid w:val="001F5486"/>
    <w:rsid w:val="001F5B27"/>
    <w:rsid w:val="001F5BDE"/>
    <w:rsid w:val="001F69C6"/>
    <w:rsid w:val="001F75B0"/>
    <w:rsid w:val="002012E7"/>
    <w:rsid w:val="00201375"/>
    <w:rsid w:val="00202995"/>
    <w:rsid w:val="002048AD"/>
    <w:rsid w:val="002059A7"/>
    <w:rsid w:val="00205B78"/>
    <w:rsid w:val="00206070"/>
    <w:rsid w:val="002063CF"/>
    <w:rsid w:val="00206A30"/>
    <w:rsid w:val="00210698"/>
    <w:rsid w:val="00212A8E"/>
    <w:rsid w:val="00212E8F"/>
    <w:rsid w:val="00214611"/>
    <w:rsid w:val="0021474D"/>
    <w:rsid w:val="00214BD7"/>
    <w:rsid w:val="00220E06"/>
    <w:rsid w:val="00221E5F"/>
    <w:rsid w:val="002220E7"/>
    <w:rsid w:val="00223291"/>
    <w:rsid w:val="0022382B"/>
    <w:rsid w:val="002238BA"/>
    <w:rsid w:val="00223A75"/>
    <w:rsid w:val="002257D7"/>
    <w:rsid w:val="00225CF0"/>
    <w:rsid w:val="00230791"/>
    <w:rsid w:val="00234B8C"/>
    <w:rsid w:val="00235471"/>
    <w:rsid w:val="00235591"/>
    <w:rsid w:val="002367FD"/>
    <w:rsid w:val="00236EBC"/>
    <w:rsid w:val="0023704F"/>
    <w:rsid w:val="00237EF5"/>
    <w:rsid w:val="00243384"/>
    <w:rsid w:val="00243F70"/>
    <w:rsid w:val="002441EA"/>
    <w:rsid w:val="00247227"/>
    <w:rsid w:val="002535A7"/>
    <w:rsid w:val="00253A17"/>
    <w:rsid w:val="00253DFA"/>
    <w:rsid w:val="002540BA"/>
    <w:rsid w:val="0025489C"/>
    <w:rsid w:val="00255898"/>
    <w:rsid w:val="00255D5E"/>
    <w:rsid w:val="00256218"/>
    <w:rsid w:val="00256B0D"/>
    <w:rsid w:val="002611AC"/>
    <w:rsid w:val="00261CA8"/>
    <w:rsid w:val="00262AFD"/>
    <w:rsid w:val="00266250"/>
    <w:rsid w:val="00266731"/>
    <w:rsid w:val="00267232"/>
    <w:rsid w:val="00267B43"/>
    <w:rsid w:val="002709E0"/>
    <w:rsid w:val="00270C94"/>
    <w:rsid w:val="00271F72"/>
    <w:rsid w:val="0027331E"/>
    <w:rsid w:val="00273E5D"/>
    <w:rsid w:val="00273E9B"/>
    <w:rsid w:val="002741BF"/>
    <w:rsid w:val="00275D39"/>
    <w:rsid w:val="00275DDA"/>
    <w:rsid w:val="0027732C"/>
    <w:rsid w:val="00280845"/>
    <w:rsid w:val="00280E4F"/>
    <w:rsid w:val="00281BC0"/>
    <w:rsid w:val="002832C4"/>
    <w:rsid w:val="00284FBB"/>
    <w:rsid w:val="0028656F"/>
    <w:rsid w:val="00287F19"/>
    <w:rsid w:val="002900F7"/>
    <w:rsid w:val="00290755"/>
    <w:rsid w:val="00291BB7"/>
    <w:rsid w:val="00291EF5"/>
    <w:rsid w:val="00291F5F"/>
    <w:rsid w:val="002940F0"/>
    <w:rsid w:val="002948CC"/>
    <w:rsid w:val="00294B7E"/>
    <w:rsid w:val="00294D1C"/>
    <w:rsid w:val="00297D82"/>
    <w:rsid w:val="002A0E58"/>
    <w:rsid w:val="002A42BB"/>
    <w:rsid w:val="002A4752"/>
    <w:rsid w:val="002B13D7"/>
    <w:rsid w:val="002B1F69"/>
    <w:rsid w:val="002B2007"/>
    <w:rsid w:val="002B3296"/>
    <w:rsid w:val="002B3B40"/>
    <w:rsid w:val="002B52CB"/>
    <w:rsid w:val="002B627C"/>
    <w:rsid w:val="002B788C"/>
    <w:rsid w:val="002B797F"/>
    <w:rsid w:val="002C03CB"/>
    <w:rsid w:val="002C0DE4"/>
    <w:rsid w:val="002C3116"/>
    <w:rsid w:val="002C4C65"/>
    <w:rsid w:val="002C501E"/>
    <w:rsid w:val="002C6090"/>
    <w:rsid w:val="002C6135"/>
    <w:rsid w:val="002D2106"/>
    <w:rsid w:val="002D29E4"/>
    <w:rsid w:val="002D64FF"/>
    <w:rsid w:val="002D7BAD"/>
    <w:rsid w:val="002E364A"/>
    <w:rsid w:val="002E4EAD"/>
    <w:rsid w:val="002F0978"/>
    <w:rsid w:val="002F12D9"/>
    <w:rsid w:val="002F39BC"/>
    <w:rsid w:val="002F3F68"/>
    <w:rsid w:val="002F5C0E"/>
    <w:rsid w:val="002F71FA"/>
    <w:rsid w:val="0030003B"/>
    <w:rsid w:val="00301240"/>
    <w:rsid w:val="00301F6C"/>
    <w:rsid w:val="00301F89"/>
    <w:rsid w:val="0030200F"/>
    <w:rsid w:val="0030371B"/>
    <w:rsid w:val="00303F15"/>
    <w:rsid w:val="003113D9"/>
    <w:rsid w:val="00313462"/>
    <w:rsid w:val="003134F4"/>
    <w:rsid w:val="00315E95"/>
    <w:rsid w:val="0031763D"/>
    <w:rsid w:val="00320050"/>
    <w:rsid w:val="00320C50"/>
    <w:rsid w:val="00321C86"/>
    <w:rsid w:val="00326CFC"/>
    <w:rsid w:val="00336E62"/>
    <w:rsid w:val="00337187"/>
    <w:rsid w:val="00340C3A"/>
    <w:rsid w:val="00341239"/>
    <w:rsid w:val="00342F48"/>
    <w:rsid w:val="00343AC1"/>
    <w:rsid w:val="0034425E"/>
    <w:rsid w:val="00344868"/>
    <w:rsid w:val="00345367"/>
    <w:rsid w:val="00345A3E"/>
    <w:rsid w:val="00345F01"/>
    <w:rsid w:val="00346EB4"/>
    <w:rsid w:val="00351008"/>
    <w:rsid w:val="00352118"/>
    <w:rsid w:val="003523B8"/>
    <w:rsid w:val="003567C4"/>
    <w:rsid w:val="00356926"/>
    <w:rsid w:val="00357AB4"/>
    <w:rsid w:val="00360090"/>
    <w:rsid w:val="003628CB"/>
    <w:rsid w:val="00362B57"/>
    <w:rsid w:val="003642BD"/>
    <w:rsid w:val="00365DAF"/>
    <w:rsid w:val="003663BF"/>
    <w:rsid w:val="00366AEF"/>
    <w:rsid w:val="003672A0"/>
    <w:rsid w:val="00367A7F"/>
    <w:rsid w:val="00367BA7"/>
    <w:rsid w:val="00371549"/>
    <w:rsid w:val="00371BCE"/>
    <w:rsid w:val="0037200E"/>
    <w:rsid w:val="0037331C"/>
    <w:rsid w:val="00374EC1"/>
    <w:rsid w:val="00374F27"/>
    <w:rsid w:val="00374F83"/>
    <w:rsid w:val="003751AF"/>
    <w:rsid w:val="00375EFE"/>
    <w:rsid w:val="00380E60"/>
    <w:rsid w:val="0038190A"/>
    <w:rsid w:val="00381B3F"/>
    <w:rsid w:val="00383701"/>
    <w:rsid w:val="00383BB4"/>
    <w:rsid w:val="00383F41"/>
    <w:rsid w:val="0038539B"/>
    <w:rsid w:val="00385920"/>
    <w:rsid w:val="003863CE"/>
    <w:rsid w:val="00390749"/>
    <w:rsid w:val="00394883"/>
    <w:rsid w:val="00394BE7"/>
    <w:rsid w:val="00396C7C"/>
    <w:rsid w:val="00396CA2"/>
    <w:rsid w:val="003A0530"/>
    <w:rsid w:val="003A096D"/>
    <w:rsid w:val="003A2633"/>
    <w:rsid w:val="003A2ED8"/>
    <w:rsid w:val="003A399C"/>
    <w:rsid w:val="003A4057"/>
    <w:rsid w:val="003A5166"/>
    <w:rsid w:val="003A55B1"/>
    <w:rsid w:val="003B219E"/>
    <w:rsid w:val="003B2CC2"/>
    <w:rsid w:val="003B496C"/>
    <w:rsid w:val="003B4BB2"/>
    <w:rsid w:val="003B5CBA"/>
    <w:rsid w:val="003B6977"/>
    <w:rsid w:val="003B6A6B"/>
    <w:rsid w:val="003B6C6C"/>
    <w:rsid w:val="003B731B"/>
    <w:rsid w:val="003C2545"/>
    <w:rsid w:val="003C4142"/>
    <w:rsid w:val="003C4DBF"/>
    <w:rsid w:val="003C597E"/>
    <w:rsid w:val="003C72C0"/>
    <w:rsid w:val="003C7F22"/>
    <w:rsid w:val="003D019C"/>
    <w:rsid w:val="003D0498"/>
    <w:rsid w:val="003D2143"/>
    <w:rsid w:val="003D26A9"/>
    <w:rsid w:val="003D3DD6"/>
    <w:rsid w:val="003D42FF"/>
    <w:rsid w:val="003D5B1B"/>
    <w:rsid w:val="003D6115"/>
    <w:rsid w:val="003D653C"/>
    <w:rsid w:val="003D6C2D"/>
    <w:rsid w:val="003E21A4"/>
    <w:rsid w:val="003E2E3F"/>
    <w:rsid w:val="003E4C08"/>
    <w:rsid w:val="003E5B0C"/>
    <w:rsid w:val="003E6036"/>
    <w:rsid w:val="003E744A"/>
    <w:rsid w:val="003F00C7"/>
    <w:rsid w:val="003F04E6"/>
    <w:rsid w:val="003F16A5"/>
    <w:rsid w:val="003F1C32"/>
    <w:rsid w:val="003F301A"/>
    <w:rsid w:val="003F3872"/>
    <w:rsid w:val="003F428B"/>
    <w:rsid w:val="003F55CA"/>
    <w:rsid w:val="003F6123"/>
    <w:rsid w:val="003F6B6E"/>
    <w:rsid w:val="00402255"/>
    <w:rsid w:val="00402B6B"/>
    <w:rsid w:val="0040305A"/>
    <w:rsid w:val="00405321"/>
    <w:rsid w:val="00405A6C"/>
    <w:rsid w:val="00406625"/>
    <w:rsid w:val="004114B9"/>
    <w:rsid w:val="0041573F"/>
    <w:rsid w:val="004161B4"/>
    <w:rsid w:val="00416A8B"/>
    <w:rsid w:val="00420F7B"/>
    <w:rsid w:val="0042232B"/>
    <w:rsid w:val="00424A3E"/>
    <w:rsid w:val="0042686E"/>
    <w:rsid w:val="00427BF2"/>
    <w:rsid w:val="00431D75"/>
    <w:rsid w:val="004334DD"/>
    <w:rsid w:val="0043610B"/>
    <w:rsid w:val="00440AE8"/>
    <w:rsid w:val="00452DCC"/>
    <w:rsid w:val="004532FB"/>
    <w:rsid w:val="00453BF6"/>
    <w:rsid w:val="00453FC9"/>
    <w:rsid w:val="004557BE"/>
    <w:rsid w:val="00455BC7"/>
    <w:rsid w:val="00457BFC"/>
    <w:rsid w:val="00461E55"/>
    <w:rsid w:val="004638ED"/>
    <w:rsid w:val="00463F73"/>
    <w:rsid w:val="00464EEB"/>
    <w:rsid w:val="004652FE"/>
    <w:rsid w:val="0046731B"/>
    <w:rsid w:val="00470417"/>
    <w:rsid w:val="00471925"/>
    <w:rsid w:val="00473072"/>
    <w:rsid w:val="0047310D"/>
    <w:rsid w:val="0047681C"/>
    <w:rsid w:val="00476DBA"/>
    <w:rsid w:val="00477263"/>
    <w:rsid w:val="00477630"/>
    <w:rsid w:val="004803BC"/>
    <w:rsid w:val="00481252"/>
    <w:rsid w:val="0048151C"/>
    <w:rsid w:val="004832CD"/>
    <w:rsid w:val="0048362F"/>
    <w:rsid w:val="004841F8"/>
    <w:rsid w:val="0048520C"/>
    <w:rsid w:val="00485E02"/>
    <w:rsid w:val="00486327"/>
    <w:rsid w:val="00486518"/>
    <w:rsid w:val="00486BF9"/>
    <w:rsid w:val="004929FE"/>
    <w:rsid w:val="004931C4"/>
    <w:rsid w:val="00493572"/>
    <w:rsid w:val="00495D61"/>
    <w:rsid w:val="004960E1"/>
    <w:rsid w:val="00497CB7"/>
    <w:rsid w:val="004A1049"/>
    <w:rsid w:val="004A2635"/>
    <w:rsid w:val="004A528D"/>
    <w:rsid w:val="004A5459"/>
    <w:rsid w:val="004A54FC"/>
    <w:rsid w:val="004A55EE"/>
    <w:rsid w:val="004A572B"/>
    <w:rsid w:val="004A582D"/>
    <w:rsid w:val="004A68B8"/>
    <w:rsid w:val="004A701D"/>
    <w:rsid w:val="004B067E"/>
    <w:rsid w:val="004B07F9"/>
    <w:rsid w:val="004B1352"/>
    <w:rsid w:val="004B23BE"/>
    <w:rsid w:val="004B33E6"/>
    <w:rsid w:val="004B34E3"/>
    <w:rsid w:val="004B4290"/>
    <w:rsid w:val="004B70C5"/>
    <w:rsid w:val="004B74EA"/>
    <w:rsid w:val="004B76AC"/>
    <w:rsid w:val="004B78C9"/>
    <w:rsid w:val="004C1AA5"/>
    <w:rsid w:val="004C2281"/>
    <w:rsid w:val="004C240A"/>
    <w:rsid w:val="004C4C35"/>
    <w:rsid w:val="004C5CC8"/>
    <w:rsid w:val="004C5DB0"/>
    <w:rsid w:val="004C6C3C"/>
    <w:rsid w:val="004C6D0F"/>
    <w:rsid w:val="004D0632"/>
    <w:rsid w:val="004D5E4F"/>
    <w:rsid w:val="004D5E62"/>
    <w:rsid w:val="004D69AD"/>
    <w:rsid w:val="004D69BF"/>
    <w:rsid w:val="004E2BF0"/>
    <w:rsid w:val="004E3DE8"/>
    <w:rsid w:val="004E50D6"/>
    <w:rsid w:val="004E6182"/>
    <w:rsid w:val="004E7CA3"/>
    <w:rsid w:val="004F042F"/>
    <w:rsid w:val="004F0AC9"/>
    <w:rsid w:val="004F1252"/>
    <w:rsid w:val="004F3BE0"/>
    <w:rsid w:val="004F3E30"/>
    <w:rsid w:val="004F3EE2"/>
    <w:rsid w:val="004F4CE2"/>
    <w:rsid w:val="004F74EF"/>
    <w:rsid w:val="005006E1"/>
    <w:rsid w:val="00501737"/>
    <w:rsid w:val="005020F9"/>
    <w:rsid w:val="00502AC0"/>
    <w:rsid w:val="005058A6"/>
    <w:rsid w:val="00506042"/>
    <w:rsid w:val="00506061"/>
    <w:rsid w:val="00506D98"/>
    <w:rsid w:val="00507CB0"/>
    <w:rsid w:val="0051069D"/>
    <w:rsid w:val="00512793"/>
    <w:rsid w:val="00512A99"/>
    <w:rsid w:val="00512AA7"/>
    <w:rsid w:val="00515A3D"/>
    <w:rsid w:val="00515C1D"/>
    <w:rsid w:val="00516EC4"/>
    <w:rsid w:val="00517514"/>
    <w:rsid w:val="00522271"/>
    <w:rsid w:val="00522E1D"/>
    <w:rsid w:val="00522F26"/>
    <w:rsid w:val="00523A74"/>
    <w:rsid w:val="00525E35"/>
    <w:rsid w:val="00527EAD"/>
    <w:rsid w:val="005307A1"/>
    <w:rsid w:val="00531379"/>
    <w:rsid w:val="00533ED4"/>
    <w:rsid w:val="005345C0"/>
    <w:rsid w:val="005358EF"/>
    <w:rsid w:val="00541AAF"/>
    <w:rsid w:val="00542CDE"/>
    <w:rsid w:val="005443C5"/>
    <w:rsid w:val="00550197"/>
    <w:rsid w:val="00550CD1"/>
    <w:rsid w:val="00551214"/>
    <w:rsid w:val="00551D6D"/>
    <w:rsid w:val="00553BA9"/>
    <w:rsid w:val="00553C69"/>
    <w:rsid w:val="00553CFC"/>
    <w:rsid w:val="0055774A"/>
    <w:rsid w:val="005602C4"/>
    <w:rsid w:val="0056125B"/>
    <w:rsid w:val="005612DF"/>
    <w:rsid w:val="00562C0A"/>
    <w:rsid w:val="00564B52"/>
    <w:rsid w:val="00564DA7"/>
    <w:rsid w:val="00564ECD"/>
    <w:rsid w:val="0056514F"/>
    <w:rsid w:val="00565BFA"/>
    <w:rsid w:val="00566AF0"/>
    <w:rsid w:val="00572662"/>
    <w:rsid w:val="00572846"/>
    <w:rsid w:val="005775F8"/>
    <w:rsid w:val="00577B1B"/>
    <w:rsid w:val="00581AB2"/>
    <w:rsid w:val="00582D23"/>
    <w:rsid w:val="00582FCA"/>
    <w:rsid w:val="00586553"/>
    <w:rsid w:val="00590DD0"/>
    <w:rsid w:val="00591264"/>
    <w:rsid w:val="005920E4"/>
    <w:rsid w:val="00592DBB"/>
    <w:rsid w:val="005934BB"/>
    <w:rsid w:val="0059498F"/>
    <w:rsid w:val="005953BE"/>
    <w:rsid w:val="0059554C"/>
    <w:rsid w:val="0059759C"/>
    <w:rsid w:val="005A118E"/>
    <w:rsid w:val="005A34ED"/>
    <w:rsid w:val="005A3845"/>
    <w:rsid w:val="005A55DA"/>
    <w:rsid w:val="005A5873"/>
    <w:rsid w:val="005A5FF9"/>
    <w:rsid w:val="005A63BB"/>
    <w:rsid w:val="005A73BA"/>
    <w:rsid w:val="005B02BE"/>
    <w:rsid w:val="005B1F50"/>
    <w:rsid w:val="005B56CD"/>
    <w:rsid w:val="005B603E"/>
    <w:rsid w:val="005B7D73"/>
    <w:rsid w:val="005C13B1"/>
    <w:rsid w:val="005C13B9"/>
    <w:rsid w:val="005C1687"/>
    <w:rsid w:val="005C16F9"/>
    <w:rsid w:val="005C2392"/>
    <w:rsid w:val="005C270F"/>
    <w:rsid w:val="005C2B1B"/>
    <w:rsid w:val="005C3CE8"/>
    <w:rsid w:val="005C4BD7"/>
    <w:rsid w:val="005C6112"/>
    <w:rsid w:val="005C6F70"/>
    <w:rsid w:val="005D114A"/>
    <w:rsid w:val="005D12B9"/>
    <w:rsid w:val="005D2C60"/>
    <w:rsid w:val="005D4E6E"/>
    <w:rsid w:val="005D6E53"/>
    <w:rsid w:val="005D7107"/>
    <w:rsid w:val="005D7939"/>
    <w:rsid w:val="005D7E3A"/>
    <w:rsid w:val="005D7EF3"/>
    <w:rsid w:val="005E096E"/>
    <w:rsid w:val="005E24A7"/>
    <w:rsid w:val="005E2514"/>
    <w:rsid w:val="005E5C4E"/>
    <w:rsid w:val="005E75C2"/>
    <w:rsid w:val="005F119B"/>
    <w:rsid w:val="005F2131"/>
    <w:rsid w:val="005F4647"/>
    <w:rsid w:val="005F4D56"/>
    <w:rsid w:val="005F704A"/>
    <w:rsid w:val="00604A68"/>
    <w:rsid w:val="00607B48"/>
    <w:rsid w:val="00610F21"/>
    <w:rsid w:val="00611219"/>
    <w:rsid w:val="0061225C"/>
    <w:rsid w:val="006127A5"/>
    <w:rsid w:val="00612AFD"/>
    <w:rsid w:val="006130C1"/>
    <w:rsid w:val="006144A5"/>
    <w:rsid w:val="00614EEB"/>
    <w:rsid w:val="0061515F"/>
    <w:rsid w:val="0061557A"/>
    <w:rsid w:val="0061665D"/>
    <w:rsid w:val="006166B5"/>
    <w:rsid w:val="00616A00"/>
    <w:rsid w:val="00617D24"/>
    <w:rsid w:val="006213F4"/>
    <w:rsid w:val="00622B4B"/>
    <w:rsid w:val="00626A1B"/>
    <w:rsid w:val="006307AA"/>
    <w:rsid w:val="0063380A"/>
    <w:rsid w:val="00633CD7"/>
    <w:rsid w:val="006356F6"/>
    <w:rsid w:val="00635FBE"/>
    <w:rsid w:val="00636F87"/>
    <w:rsid w:val="00637C6F"/>
    <w:rsid w:val="006410F9"/>
    <w:rsid w:val="0064129C"/>
    <w:rsid w:val="006416F6"/>
    <w:rsid w:val="00641E2D"/>
    <w:rsid w:val="00641E47"/>
    <w:rsid w:val="00647831"/>
    <w:rsid w:val="006506B1"/>
    <w:rsid w:val="00651793"/>
    <w:rsid w:val="00655740"/>
    <w:rsid w:val="006567E9"/>
    <w:rsid w:val="00656CF1"/>
    <w:rsid w:val="00657104"/>
    <w:rsid w:val="00657E1A"/>
    <w:rsid w:val="00660B60"/>
    <w:rsid w:val="00661025"/>
    <w:rsid w:val="00662BEE"/>
    <w:rsid w:val="00664031"/>
    <w:rsid w:val="00664AF1"/>
    <w:rsid w:val="00670631"/>
    <w:rsid w:val="00670861"/>
    <w:rsid w:val="00673608"/>
    <w:rsid w:val="00674FDA"/>
    <w:rsid w:val="006764AE"/>
    <w:rsid w:val="006773D7"/>
    <w:rsid w:val="00680830"/>
    <w:rsid w:val="00680A61"/>
    <w:rsid w:val="006816B8"/>
    <w:rsid w:val="00681E5E"/>
    <w:rsid w:val="00683F3A"/>
    <w:rsid w:val="0068485D"/>
    <w:rsid w:val="00684A57"/>
    <w:rsid w:val="006854DB"/>
    <w:rsid w:val="006855C1"/>
    <w:rsid w:val="006857CC"/>
    <w:rsid w:val="00685AE3"/>
    <w:rsid w:val="00686D4F"/>
    <w:rsid w:val="0068713A"/>
    <w:rsid w:val="006926AF"/>
    <w:rsid w:val="006943B3"/>
    <w:rsid w:val="00694A2A"/>
    <w:rsid w:val="00695B61"/>
    <w:rsid w:val="006964D4"/>
    <w:rsid w:val="006A04CC"/>
    <w:rsid w:val="006A0BE0"/>
    <w:rsid w:val="006A1162"/>
    <w:rsid w:val="006A12D2"/>
    <w:rsid w:val="006A179A"/>
    <w:rsid w:val="006A25E4"/>
    <w:rsid w:val="006A2915"/>
    <w:rsid w:val="006A395E"/>
    <w:rsid w:val="006A617D"/>
    <w:rsid w:val="006A64F0"/>
    <w:rsid w:val="006B0212"/>
    <w:rsid w:val="006B1296"/>
    <w:rsid w:val="006B3B67"/>
    <w:rsid w:val="006B4259"/>
    <w:rsid w:val="006B5281"/>
    <w:rsid w:val="006C0B99"/>
    <w:rsid w:val="006C1735"/>
    <w:rsid w:val="006C2AFC"/>
    <w:rsid w:val="006C2F88"/>
    <w:rsid w:val="006C4792"/>
    <w:rsid w:val="006C555E"/>
    <w:rsid w:val="006C5D3D"/>
    <w:rsid w:val="006C6960"/>
    <w:rsid w:val="006C7272"/>
    <w:rsid w:val="006C7BD6"/>
    <w:rsid w:val="006C7F00"/>
    <w:rsid w:val="006D038A"/>
    <w:rsid w:val="006D19DE"/>
    <w:rsid w:val="006D619A"/>
    <w:rsid w:val="006D64DD"/>
    <w:rsid w:val="006D692B"/>
    <w:rsid w:val="006E09E7"/>
    <w:rsid w:val="006E2157"/>
    <w:rsid w:val="006E3C01"/>
    <w:rsid w:val="006E588F"/>
    <w:rsid w:val="006E5A5B"/>
    <w:rsid w:val="006F110C"/>
    <w:rsid w:val="006F1B49"/>
    <w:rsid w:val="006F436A"/>
    <w:rsid w:val="006F4404"/>
    <w:rsid w:val="006F4B62"/>
    <w:rsid w:val="006F4CE8"/>
    <w:rsid w:val="006F6C7F"/>
    <w:rsid w:val="006F7C40"/>
    <w:rsid w:val="0070228A"/>
    <w:rsid w:val="007028F5"/>
    <w:rsid w:val="007034B3"/>
    <w:rsid w:val="0070558F"/>
    <w:rsid w:val="00705A24"/>
    <w:rsid w:val="007064F6"/>
    <w:rsid w:val="00711E1F"/>
    <w:rsid w:val="00714C08"/>
    <w:rsid w:val="00714D2D"/>
    <w:rsid w:val="00716EED"/>
    <w:rsid w:val="0072137D"/>
    <w:rsid w:val="00725DE1"/>
    <w:rsid w:val="00727138"/>
    <w:rsid w:val="00727238"/>
    <w:rsid w:val="00731D0E"/>
    <w:rsid w:val="007333A3"/>
    <w:rsid w:val="00733A3F"/>
    <w:rsid w:val="00735158"/>
    <w:rsid w:val="00736D7B"/>
    <w:rsid w:val="00736E60"/>
    <w:rsid w:val="00741190"/>
    <w:rsid w:val="0074307E"/>
    <w:rsid w:val="00743E35"/>
    <w:rsid w:val="00745452"/>
    <w:rsid w:val="00746B29"/>
    <w:rsid w:val="00746E89"/>
    <w:rsid w:val="00746F01"/>
    <w:rsid w:val="007472E4"/>
    <w:rsid w:val="00747AF2"/>
    <w:rsid w:val="007501E8"/>
    <w:rsid w:val="007529D4"/>
    <w:rsid w:val="007545BD"/>
    <w:rsid w:val="00760194"/>
    <w:rsid w:val="00760318"/>
    <w:rsid w:val="00765A80"/>
    <w:rsid w:val="00767630"/>
    <w:rsid w:val="0077490D"/>
    <w:rsid w:val="00775EDD"/>
    <w:rsid w:val="007762CC"/>
    <w:rsid w:val="00780A7C"/>
    <w:rsid w:val="00780BBB"/>
    <w:rsid w:val="00781F4B"/>
    <w:rsid w:val="007820E3"/>
    <w:rsid w:val="007838A5"/>
    <w:rsid w:val="00785068"/>
    <w:rsid w:val="00785412"/>
    <w:rsid w:val="00785E7C"/>
    <w:rsid w:val="0078739D"/>
    <w:rsid w:val="00790C31"/>
    <w:rsid w:val="007915D2"/>
    <w:rsid w:val="00793234"/>
    <w:rsid w:val="007938B6"/>
    <w:rsid w:val="00795C28"/>
    <w:rsid w:val="00795EB8"/>
    <w:rsid w:val="007977A0"/>
    <w:rsid w:val="007A129A"/>
    <w:rsid w:val="007A1FE6"/>
    <w:rsid w:val="007A27C8"/>
    <w:rsid w:val="007A2F22"/>
    <w:rsid w:val="007A46ED"/>
    <w:rsid w:val="007A614D"/>
    <w:rsid w:val="007A74F8"/>
    <w:rsid w:val="007B0A44"/>
    <w:rsid w:val="007B2CF8"/>
    <w:rsid w:val="007B48CB"/>
    <w:rsid w:val="007B4AEB"/>
    <w:rsid w:val="007B4D66"/>
    <w:rsid w:val="007B5F9D"/>
    <w:rsid w:val="007B5FCC"/>
    <w:rsid w:val="007B698E"/>
    <w:rsid w:val="007B7DAE"/>
    <w:rsid w:val="007C1DFC"/>
    <w:rsid w:val="007C4394"/>
    <w:rsid w:val="007C46C0"/>
    <w:rsid w:val="007C7579"/>
    <w:rsid w:val="007D00D6"/>
    <w:rsid w:val="007D0B61"/>
    <w:rsid w:val="007D20CD"/>
    <w:rsid w:val="007D25B7"/>
    <w:rsid w:val="007D3C5A"/>
    <w:rsid w:val="007D45C8"/>
    <w:rsid w:val="007D6BB0"/>
    <w:rsid w:val="007D71A9"/>
    <w:rsid w:val="007D7EA2"/>
    <w:rsid w:val="007E0A1B"/>
    <w:rsid w:val="007E0CA1"/>
    <w:rsid w:val="007E0E73"/>
    <w:rsid w:val="007E182C"/>
    <w:rsid w:val="007E19F7"/>
    <w:rsid w:val="007E49BE"/>
    <w:rsid w:val="007E527B"/>
    <w:rsid w:val="007E56FE"/>
    <w:rsid w:val="007E598B"/>
    <w:rsid w:val="007E756A"/>
    <w:rsid w:val="007E79C7"/>
    <w:rsid w:val="007F3F66"/>
    <w:rsid w:val="007F576B"/>
    <w:rsid w:val="007F6086"/>
    <w:rsid w:val="00803649"/>
    <w:rsid w:val="00803D0C"/>
    <w:rsid w:val="00803EA2"/>
    <w:rsid w:val="00804603"/>
    <w:rsid w:val="00804CF0"/>
    <w:rsid w:val="00805A18"/>
    <w:rsid w:val="00805EFF"/>
    <w:rsid w:val="0080777C"/>
    <w:rsid w:val="00807C9E"/>
    <w:rsid w:val="008102C9"/>
    <w:rsid w:val="00810583"/>
    <w:rsid w:val="00811B25"/>
    <w:rsid w:val="008135A5"/>
    <w:rsid w:val="00814B41"/>
    <w:rsid w:val="00814F5F"/>
    <w:rsid w:val="00817329"/>
    <w:rsid w:val="00820669"/>
    <w:rsid w:val="00821559"/>
    <w:rsid w:val="0082309D"/>
    <w:rsid w:val="00823A26"/>
    <w:rsid w:val="00825DBD"/>
    <w:rsid w:val="0082675D"/>
    <w:rsid w:val="00830697"/>
    <w:rsid w:val="00830E07"/>
    <w:rsid w:val="00830ECF"/>
    <w:rsid w:val="008319EA"/>
    <w:rsid w:val="00832F68"/>
    <w:rsid w:val="008338FD"/>
    <w:rsid w:val="008351E5"/>
    <w:rsid w:val="0083677E"/>
    <w:rsid w:val="00837075"/>
    <w:rsid w:val="00837A66"/>
    <w:rsid w:val="00843874"/>
    <w:rsid w:val="008455E2"/>
    <w:rsid w:val="00847629"/>
    <w:rsid w:val="00847F76"/>
    <w:rsid w:val="008512E0"/>
    <w:rsid w:val="008526D2"/>
    <w:rsid w:val="008546BE"/>
    <w:rsid w:val="00856161"/>
    <w:rsid w:val="00856EA6"/>
    <w:rsid w:val="0086207E"/>
    <w:rsid w:val="00862690"/>
    <w:rsid w:val="00862844"/>
    <w:rsid w:val="0086625B"/>
    <w:rsid w:val="00867463"/>
    <w:rsid w:val="00867C7B"/>
    <w:rsid w:val="00871CD6"/>
    <w:rsid w:val="0087297D"/>
    <w:rsid w:val="00872AC0"/>
    <w:rsid w:val="00874F76"/>
    <w:rsid w:val="008764D3"/>
    <w:rsid w:val="00876710"/>
    <w:rsid w:val="00880C27"/>
    <w:rsid w:val="008813B9"/>
    <w:rsid w:val="00887045"/>
    <w:rsid w:val="00890ACD"/>
    <w:rsid w:val="00891174"/>
    <w:rsid w:val="00892252"/>
    <w:rsid w:val="008952F4"/>
    <w:rsid w:val="00895FF8"/>
    <w:rsid w:val="00896FCD"/>
    <w:rsid w:val="00897162"/>
    <w:rsid w:val="008A033B"/>
    <w:rsid w:val="008A1E9D"/>
    <w:rsid w:val="008A4AAE"/>
    <w:rsid w:val="008A5367"/>
    <w:rsid w:val="008A575C"/>
    <w:rsid w:val="008A581B"/>
    <w:rsid w:val="008A5E6A"/>
    <w:rsid w:val="008A6805"/>
    <w:rsid w:val="008A6C76"/>
    <w:rsid w:val="008A71FF"/>
    <w:rsid w:val="008B0AC2"/>
    <w:rsid w:val="008B3664"/>
    <w:rsid w:val="008B3C97"/>
    <w:rsid w:val="008B4E80"/>
    <w:rsid w:val="008B57DD"/>
    <w:rsid w:val="008B683D"/>
    <w:rsid w:val="008B7F5A"/>
    <w:rsid w:val="008C062B"/>
    <w:rsid w:val="008C12FE"/>
    <w:rsid w:val="008C23FE"/>
    <w:rsid w:val="008C28D8"/>
    <w:rsid w:val="008C368A"/>
    <w:rsid w:val="008C40A3"/>
    <w:rsid w:val="008C4640"/>
    <w:rsid w:val="008C4B78"/>
    <w:rsid w:val="008C605B"/>
    <w:rsid w:val="008C7324"/>
    <w:rsid w:val="008C7F18"/>
    <w:rsid w:val="008D0333"/>
    <w:rsid w:val="008D05C1"/>
    <w:rsid w:val="008D12BD"/>
    <w:rsid w:val="008D148F"/>
    <w:rsid w:val="008D173A"/>
    <w:rsid w:val="008D278F"/>
    <w:rsid w:val="008D3A98"/>
    <w:rsid w:val="008D3F82"/>
    <w:rsid w:val="008D5E7F"/>
    <w:rsid w:val="008D61BA"/>
    <w:rsid w:val="008D799E"/>
    <w:rsid w:val="008E0728"/>
    <w:rsid w:val="008E0FF7"/>
    <w:rsid w:val="008E1553"/>
    <w:rsid w:val="008E187E"/>
    <w:rsid w:val="008E18FF"/>
    <w:rsid w:val="008E2A07"/>
    <w:rsid w:val="008E42CE"/>
    <w:rsid w:val="008E5E98"/>
    <w:rsid w:val="008E67CF"/>
    <w:rsid w:val="008E7ACA"/>
    <w:rsid w:val="008F0471"/>
    <w:rsid w:val="008F1315"/>
    <w:rsid w:val="008F28A6"/>
    <w:rsid w:val="008F5535"/>
    <w:rsid w:val="008F5FA8"/>
    <w:rsid w:val="008F752E"/>
    <w:rsid w:val="00900F6D"/>
    <w:rsid w:val="009024C7"/>
    <w:rsid w:val="0090419B"/>
    <w:rsid w:val="009057B3"/>
    <w:rsid w:val="00905F68"/>
    <w:rsid w:val="00905FB5"/>
    <w:rsid w:val="0090603E"/>
    <w:rsid w:val="00906323"/>
    <w:rsid w:val="00912BA9"/>
    <w:rsid w:val="009175C8"/>
    <w:rsid w:val="00917B3C"/>
    <w:rsid w:val="00917F4C"/>
    <w:rsid w:val="009219BE"/>
    <w:rsid w:val="009235ED"/>
    <w:rsid w:val="0092399F"/>
    <w:rsid w:val="00924EFA"/>
    <w:rsid w:val="009265F5"/>
    <w:rsid w:val="00927287"/>
    <w:rsid w:val="009313D6"/>
    <w:rsid w:val="00931414"/>
    <w:rsid w:val="00932056"/>
    <w:rsid w:val="00933143"/>
    <w:rsid w:val="00934D57"/>
    <w:rsid w:val="009357F6"/>
    <w:rsid w:val="00941039"/>
    <w:rsid w:val="009414B3"/>
    <w:rsid w:val="009432FF"/>
    <w:rsid w:val="00943749"/>
    <w:rsid w:val="00943A42"/>
    <w:rsid w:val="009460C1"/>
    <w:rsid w:val="009512FA"/>
    <w:rsid w:val="009514BD"/>
    <w:rsid w:val="00951B20"/>
    <w:rsid w:val="00952496"/>
    <w:rsid w:val="0095403B"/>
    <w:rsid w:val="00954A15"/>
    <w:rsid w:val="0095530E"/>
    <w:rsid w:val="00955742"/>
    <w:rsid w:val="00955E79"/>
    <w:rsid w:val="00956C0A"/>
    <w:rsid w:val="009600BB"/>
    <w:rsid w:val="00960E13"/>
    <w:rsid w:val="00961AED"/>
    <w:rsid w:val="00962202"/>
    <w:rsid w:val="0096641B"/>
    <w:rsid w:val="00971FB1"/>
    <w:rsid w:val="00973ADF"/>
    <w:rsid w:val="0097571C"/>
    <w:rsid w:val="00975728"/>
    <w:rsid w:val="00975A44"/>
    <w:rsid w:val="009802FF"/>
    <w:rsid w:val="0098604C"/>
    <w:rsid w:val="00987044"/>
    <w:rsid w:val="00994BD7"/>
    <w:rsid w:val="00995A52"/>
    <w:rsid w:val="009A0532"/>
    <w:rsid w:val="009A3D5F"/>
    <w:rsid w:val="009A602E"/>
    <w:rsid w:val="009A62F9"/>
    <w:rsid w:val="009A7C72"/>
    <w:rsid w:val="009A7F85"/>
    <w:rsid w:val="009B06F6"/>
    <w:rsid w:val="009B10F5"/>
    <w:rsid w:val="009B162E"/>
    <w:rsid w:val="009B2A44"/>
    <w:rsid w:val="009B4C55"/>
    <w:rsid w:val="009B5EA4"/>
    <w:rsid w:val="009B60B2"/>
    <w:rsid w:val="009B6660"/>
    <w:rsid w:val="009B70A9"/>
    <w:rsid w:val="009B7536"/>
    <w:rsid w:val="009C36C6"/>
    <w:rsid w:val="009C7E36"/>
    <w:rsid w:val="009D20A7"/>
    <w:rsid w:val="009D4DB5"/>
    <w:rsid w:val="009D6459"/>
    <w:rsid w:val="009E08DC"/>
    <w:rsid w:val="009E0D5F"/>
    <w:rsid w:val="009E2547"/>
    <w:rsid w:val="009E2853"/>
    <w:rsid w:val="009E2A4D"/>
    <w:rsid w:val="009E2B35"/>
    <w:rsid w:val="009E2D8A"/>
    <w:rsid w:val="009E3613"/>
    <w:rsid w:val="009E4BD3"/>
    <w:rsid w:val="009E7672"/>
    <w:rsid w:val="009F44F0"/>
    <w:rsid w:val="009F463A"/>
    <w:rsid w:val="009F736F"/>
    <w:rsid w:val="009F7548"/>
    <w:rsid w:val="00A01F55"/>
    <w:rsid w:val="00A03CFD"/>
    <w:rsid w:val="00A06D9D"/>
    <w:rsid w:val="00A07E1B"/>
    <w:rsid w:val="00A10507"/>
    <w:rsid w:val="00A12623"/>
    <w:rsid w:val="00A12EAC"/>
    <w:rsid w:val="00A1322B"/>
    <w:rsid w:val="00A137C5"/>
    <w:rsid w:val="00A13C04"/>
    <w:rsid w:val="00A14F94"/>
    <w:rsid w:val="00A1695F"/>
    <w:rsid w:val="00A175F2"/>
    <w:rsid w:val="00A21C02"/>
    <w:rsid w:val="00A2345C"/>
    <w:rsid w:val="00A2357B"/>
    <w:rsid w:val="00A23C48"/>
    <w:rsid w:val="00A24318"/>
    <w:rsid w:val="00A2457F"/>
    <w:rsid w:val="00A246BD"/>
    <w:rsid w:val="00A27A96"/>
    <w:rsid w:val="00A27B10"/>
    <w:rsid w:val="00A27E92"/>
    <w:rsid w:val="00A3079C"/>
    <w:rsid w:val="00A325EA"/>
    <w:rsid w:val="00A3441F"/>
    <w:rsid w:val="00A35CB9"/>
    <w:rsid w:val="00A36850"/>
    <w:rsid w:val="00A3774A"/>
    <w:rsid w:val="00A40E2F"/>
    <w:rsid w:val="00A4235A"/>
    <w:rsid w:val="00A429D2"/>
    <w:rsid w:val="00A42D64"/>
    <w:rsid w:val="00A43170"/>
    <w:rsid w:val="00A439C0"/>
    <w:rsid w:val="00A44F9F"/>
    <w:rsid w:val="00A454BC"/>
    <w:rsid w:val="00A54273"/>
    <w:rsid w:val="00A544DE"/>
    <w:rsid w:val="00A6085C"/>
    <w:rsid w:val="00A60C11"/>
    <w:rsid w:val="00A61F4A"/>
    <w:rsid w:val="00A64869"/>
    <w:rsid w:val="00A65A65"/>
    <w:rsid w:val="00A672A8"/>
    <w:rsid w:val="00A72A8D"/>
    <w:rsid w:val="00A74916"/>
    <w:rsid w:val="00A76F6E"/>
    <w:rsid w:val="00A77A4E"/>
    <w:rsid w:val="00A8035C"/>
    <w:rsid w:val="00A815BA"/>
    <w:rsid w:val="00A81ACA"/>
    <w:rsid w:val="00A81C5E"/>
    <w:rsid w:val="00A827EC"/>
    <w:rsid w:val="00A834C9"/>
    <w:rsid w:val="00A83CD6"/>
    <w:rsid w:val="00A84008"/>
    <w:rsid w:val="00A8478B"/>
    <w:rsid w:val="00A84BAB"/>
    <w:rsid w:val="00A86C89"/>
    <w:rsid w:val="00A86DA6"/>
    <w:rsid w:val="00A873AB"/>
    <w:rsid w:val="00A878F3"/>
    <w:rsid w:val="00A9077C"/>
    <w:rsid w:val="00A918B2"/>
    <w:rsid w:val="00A920D5"/>
    <w:rsid w:val="00A9290D"/>
    <w:rsid w:val="00A95032"/>
    <w:rsid w:val="00A955DE"/>
    <w:rsid w:val="00A95F4A"/>
    <w:rsid w:val="00A96B69"/>
    <w:rsid w:val="00AA0B44"/>
    <w:rsid w:val="00AA17D9"/>
    <w:rsid w:val="00AA1B91"/>
    <w:rsid w:val="00AA24CF"/>
    <w:rsid w:val="00AA4EFB"/>
    <w:rsid w:val="00AA515D"/>
    <w:rsid w:val="00AA55D8"/>
    <w:rsid w:val="00AA5E18"/>
    <w:rsid w:val="00AA7A89"/>
    <w:rsid w:val="00AB0E15"/>
    <w:rsid w:val="00AB16EF"/>
    <w:rsid w:val="00AB2AA6"/>
    <w:rsid w:val="00AB3C9C"/>
    <w:rsid w:val="00AB47C7"/>
    <w:rsid w:val="00AB50F5"/>
    <w:rsid w:val="00AB5D29"/>
    <w:rsid w:val="00AB6893"/>
    <w:rsid w:val="00AB7CAF"/>
    <w:rsid w:val="00AC06A7"/>
    <w:rsid w:val="00AC074D"/>
    <w:rsid w:val="00AC34A6"/>
    <w:rsid w:val="00AC4FD7"/>
    <w:rsid w:val="00AC634C"/>
    <w:rsid w:val="00AC744D"/>
    <w:rsid w:val="00AD1A0C"/>
    <w:rsid w:val="00AD3981"/>
    <w:rsid w:val="00AD4AC5"/>
    <w:rsid w:val="00AE0212"/>
    <w:rsid w:val="00AE0986"/>
    <w:rsid w:val="00AE0EBA"/>
    <w:rsid w:val="00AE1B85"/>
    <w:rsid w:val="00AE295B"/>
    <w:rsid w:val="00AE425F"/>
    <w:rsid w:val="00AE43EA"/>
    <w:rsid w:val="00AE47A9"/>
    <w:rsid w:val="00AE5CCC"/>
    <w:rsid w:val="00AE5E76"/>
    <w:rsid w:val="00AE6EB3"/>
    <w:rsid w:val="00AE75C7"/>
    <w:rsid w:val="00AF0F2E"/>
    <w:rsid w:val="00AF0F4E"/>
    <w:rsid w:val="00AF11B3"/>
    <w:rsid w:val="00AF2E2E"/>
    <w:rsid w:val="00AF3272"/>
    <w:rsid w:val="00AF59C7"/>
    <w:rsid w:val="00AF6B68"/>
    <w:rsid w:val="00AF7F96"/>
    <w:rsid w:val="00B00D9C"/>
    <w:rsid w:val="00B023E0"/>
    <w:rsid w:val="00B043AA"/>
    <w:rsid w:val="00B059F6"/>
    <w:rsid w:val="00B07DDE"/>
    <w:rsid w:val="00B10348"/>
    <w:rsid w:val="00B11359"/>
    <w:rsid w:val="00B123D8"/>
    <w:rsid w:val="00B1290F"/>
    <w:rsid w:val="00B141CE"/>
    <w:rsid w:val="00B14585"/>
    <w:rsid w:val="00B1468E"/>
    <w:rsid w:val="00B15DD2"/>
    <w:rsid w:val="00B176D3"/>
    <w:rsid w:val="00B22BCC"/>
    <w:rsid w:val="00B30677"/>
    <w:rsid w:val="00B31215"/>
    <w:rsid w:val="00B31B38"/>
    <w:rsid w:val="00B32EDC"/>
    <w:rsid w:val="00B346C0"/>
    <w:rsid w:val="00B348D5"/>
    <w:rsid w:val="00B360BD"/>
    <w:rsid w:val="00B41B01"/>
    <w:rsid w:val="00B421CB"/>
    <w:rsid w:val="00B423B4"/>
    <w:rsid w:val="00B43C17"/>
    <w:rsid w:val="00B44242"/>
    <w:rsid w:val="00B4654C"/>
    <w:rsid w:val="00B4735B"/>
    <w:rsid w:val="00B47B22"/>
    <w:rsid w:val="00B5091F"/>
    <w:rsid w:val="00B512E4"/>
    <w:rsid w:val="00B54F05"/>
    <w:rsid w:val="00B56C12"/>
    <w:rsid w:val="00B56CAD"/>
    <w:rsid w:val="00B56CC3"/>
    <w:rsid w:val="00B5771C"/>
    <w:rsid w:val="00B61462"/>
    <w:rsid w:val="00B62270"/>
    <w:rsid w:val="00B627A3"/>
    <w:rsid w:val="00B653C7"/>
    <w:rsid w:val="00B661AE"/>
    <w:rsid w:val="00B662B1"/>
    <w:rsid w:val="00B668E1"/>
    <w:rsid w:val="00B669AF"/>
    <w:rsid w:val="00B66AA1"/>
    <w:rsid w:val="00B673F5"/>
    <w:rsid w:val="00B67D29"/>
    <w:rsid w:val="00B67DC4"/>
    <w:rsid w:val="00B7286E"/>
    <w:rsid w:val="00B72A15"/>
    <w:rsid w:val="00B74146"/>
    <w:rsid w:val="00B74C4D"/>
    <w:rsid w:val="00B76B82"/>
    <w:rsid w:val="00B77821"/>
    <w:rsid w:val="00B80D39"/>
    <w:rsid w:val="00B821BF"/>
    <w:rsid w:val="00B82BDE"/>
    <w:rsid w:val="00B84348"/>
    <w:rsid w:val="00B84FD4"/>
    <w:rsid w:val="00B870D5"/>
    <w:rsid w:val="00B9217C"/>
    <w:rsid w:val="00B934E8"/>
    <w:rsid w:val="00B94994"/>
    <w:rsid w:val="00B9547A"/>
    <w:rsid w:val="00B95671"/>
    <w:rsid w:val="00BA0667"/>
    <w:rsid w:val="00BA2A79"/>
    <w:rsid w:val="00BA342B"/>
    <w:rsid w:val="00BA4D57"/>
    <w:rsid w:val="00BA775C"/>
    <w:rsid w:val="00BB0937"/>
    <w:rsid w:val="00BB1358"/>
    <w:rsid w:val="00BB25FA"/>
    <w:rsid w:val="00BB32CC"/>
    <w:rsid w:val="00BB3F35"/>
    <w:rsid w:val="00BB4683"/>
    <w:rsid w:val="00BB5CBF"/>
    <w:rsid w:val="00BB66EA"/>
    <w:rsid w:val="00BB792F"/>
    <w:rsid w:val="00BC04F5"/>
    <w:rsid w:val="00BC074B"/>
    <w:rsid w:val="00BC3485"/>
    <w:rsid w:val="00BC3518"/>
    <w:rsid w:val="00BC70B1"/>
    <w:rsid w:val="00BD1656"/>
    <w:rsid w:val="00BD3E1A"/>
    <w:rsid w:val="00BD3F77"/>
    <w:rsid w:val="00BD3F8F"/>
    <w:rsid w:val="00BD4867"/>
    <w:rsid w:val="00BD489E"/>
    <w:rsid w:val="00BD4EE4"/>
    <w:rsid w:val="00BE0B06"/>
    <w:rsid w:val="00BE1450"/>
    <w:rsid w:val="00BE287C"/>
    <w:rsid w:val="00BE2B6F"/>
    <w:rsid w:val="00BE34B2"/>
    <w:rsid w:val="00BE3FC3"/>
    <w:rsid w:val="00BE46EF"/>
    <w:rsid w:val="00BE58A1"/>
    <w:rsid w:val="00BE698D"/>
    <w:rsid w:val="00BF0365"/>
    <w:rsid w:val="00BF141E"/>
    <w:rsid w:val="00BF27B9"/>
    <w:rsid w:val="00BF40D6"/>
    <w:rsid w:val="00BF5BCF"/>
    <w:rsid w:val="00BF799C"/>
    <w:rsid w:val="00C023C1"/>
    <w:rsid w:val="00C03C3B"/>
    <w:rsid w:val="00C03CB8"/>
    <w:rsid w:val="00C05387"/>
    <w:rsid w:val="00C055DD"/>
    <w:rsid w:val="00C05B27"/>
    <w:rsid w:val="00C06A54"/>
    <w:rsid w:val="00C07C81"/>
    <w:rsid w:val="00C11181"/>
    <w:rsid w:val="00C13415"/>
    <w:rsid w:val="00C14A39"/>
    <w:rsid w:val="00C15A44"/>
    <w:rsid w:val="00C16211"/>
    <w:rsid w:val="00C17C04"/>
    <w:rsid w:val="00C20AFF"/>
    <w:rsid w:val="00C21D12"/>
    <w:rsid w:val="00C222AA"/>
    <w:rsid w:val="00C2345C"/>
    <w:rsid w:val="00C2375E"/>
    <w:rsid w:val="00C238B9"/>
    <w:rsid w:val="00C23A99"/>
    <w:rsid w:val="00C2702D"/>
    <w:rsid w:val="00C27866"/>
    <w:rsid w:val="00C27B3D"/>
    <w:rsid w:val="00C30DDB"/>
    <w:rsid w:val="00C31146"/>
    <w:rsid w:val="00C3264B"/>
    <w:rsid w:val="00C36B3A"/>
    <w:rsid w:val="00C407A0"/>
    <w:rsid w:val="00C411F8"/>
    <w:rsid w:val="00C41CFA"/>
    <w:rsid w:val="00C436BC"/>
    <w:rsid w:val="00C43D4F"/>
    <w:rsid w:val="00C4577C"/>
    <w:rsid w:val="00C45EBE"/>
    <w:rsid w:val="00C52172"/>
    <w:rsid w:val="00C5283D"/>
    <w:rsid w:val="00C63047"/>
    <w:rsid w:val="00C65DCA"/>
    <w:rsid w:val="00C71398"/>
    <w:rsid w:val="00C71EC1"/>
    <w:rsid w:val="00C72505"/>
    <w:rsid w:val="00C7356D"/>
    <w:rsid w:val="00C75301"/>
    <w:rsid w:val="00C7566D"/>
    <w:rsid w:val="00C806C0"/>
    <w:rsid w:val="00C81783"/>
    <w:rsid w:val="00C81DB0"/>
    <w:rsid w:val="00C83898"/>
    <w:rsid w:val="00C83A67"/>
    <w:rsid w:val="00C83B19"/>
    <w:rsid w:val="00C855F1"/>
    <w:rsid w:val="00C85D5E"/>
    <w:rsid w:val="00C8627C"/>
    <w:rsid w:val="00C86ECB"/>
    <w:rsid w:val="00C87F97"/>
    <w:rsid w:val="00C912C2"/>
    <w:rsid w:val="00C91470"/>
    <w:rsid w:val="00C917FF"/>
    <w:rsid w:val="00C91EF2"/>
    <w:rsid w:val="00C9201E"/>
    <w:rsid w:val="00C95F21"/>
    <w:rsid w:val="00C963D9"/>
    <w:rsid w:val="00C96F6E"/>
    <w:rsid w:val="00CA24AD"/>
    <w:rsid w:val="00CA57AF"/>
    <w:rsid w:val="00CB1F1C"/>
    <w:rsid w:val="00CB5065"/>
    <w:rsid w:val="00CB5993"/>
    <w:rsid w:val="00CB73D1"/>
    <w:rsid w:val="00CB7931"/>
    <w:rsid w:val="00CC0F4F"/>
    <w:rsid w:val="00CC333A"/>
    <w:rsid w:val="00CC3C9C"/>
    <w:rsid w:val="00CC4235"/>
    <w:rsid w:val="00CC4394"/>
    <w:rsid w:val="00CC5F4E"/>
    <w:rsid w:val="00CC640F"/>
    <w:rsid w:val="00CC67CC"/>
    <w:rsid w:val="00CD0463"/>
    <w:rsid w:val="00CD1972"/>
    <w:rsid w:val="00CD2F3F"/>
    <w:rsid w:val="00CD3BB7"/>
    <w:rsid w:val="00CD44F9"/>
    <w:rsid w:val="00CD4CE7"/>
    <w:rsid w:val="00CD7220"/>
    <w:rsid w:val="00CD740E"/>
    <w:rsid w:val="00CD74FF"/>
    <w:rsid w:val="00CE020C"/>
    <w:rsid w:val="00CE15F9"/>
    <w:rsid w:val="00CE164E"/>
    <w:rsid w:val="00CE48FD"/>
    <w:rsid w:val="00CE6005"/>
    <w:rsid w:val="00CE6E5D"/>
    <w:rsid w:val="00CF0A68"/>
    <w:rsid w:val="00CF1133"/>
    <w:rsid w:val="00CF2587"/>
    <w:rsid w:val="00CF466E"/>
    <w:rsid w:val="00CF52B5"/>
    <w:rsid w:val="00CF52F5"/>
    <w:rsid w:val="00CF6949"/>
    <w:rsid w:val="00CF6D18"/>
    <w:rsid w:val="00CF6D23"/>
    <w:rsid w:val="00CF78CB"/>
    <w:rsid w:val="00D00473"/>
    <w:rsid w:val="00D016BF"/>
    <w:rsid w:val="00D01C25"/>
    <w:rsid w:val="00D03DD8"/>
    <w:rsid w:val="00D03FBB"/>
    <w:rsid w:val="00D0543B"/>
    <w:rsid w:val="00D05BC2"/>
    <w:rsid w:val="00D05C83"/>
    <w:rsid w:val="00D0718C"/>
    <w:rsid w:val="00D1050C"/>
    <w:rsid w:val="00D11683"/>
    <w:rsid w:val="00D11C02"/>
    <w:rsid w:val="00D1280E"/>
    <w:rsid w:val="00D128E3"/>
    <w:rsid w:val="00D13F3C"/>
    <w:rsid w:val="00D15C6A"/>
    <w:rsid w:val="00D1797E"/>
    <w:rsid w:val="00D17EE1"/>
    <w:rsid w:val="00D21031"/>
    <w:rsid w:val="00D210E8"/>
    <w:rsid w:val="00D24372"/>
    <w:rsid w:val="00D24A49"/>
    <w:rsid w:val="00D25155"/>
    <w:rsid w:val="00D255C8"/>
    <w:rsid w:val="00D25983"/>
    <w:rsid w:val="00D260CA"/>
    <w:rsid w:val="00D263E2"/>
    <w:rsid w:val="00D33B6D"/>
    <w:rsid w:val="00D359B2"/>
    <w:rsid w:val="00D35A41"/>
    <w:rsid w:val="00D35CB6"/>
    <w:rsid w:val="00D4046C"/>
    <w:rsid w:val="00D40F4F"/>
    <w:rsid w:val="00D42E72"/>
    <w:rsid w:val="00D446F6"/>
    <w:rsid w:val="00D44796"/>
    <w:rsid w:val="00D44AF6"/>
    <w:rsid w:val="00D44F50"/>
    <w:rsid w:val="00D45459"/>
    <w:rsid w:val="00D45A2D"/>
    <w:rsid w:val="00D45C08"/>
    <w:rsid w:val="00D47746"/>
    <w:rsid w:val="00D477A8"/>
    <w:rsid w:val="00D52AAB"/>
    <w:rsid w:val="00D53B49"/>
    <w:rsid w:val="00D54B5A"/>
    <w:rsid w:val="00D54F26"/>
    <w:rsid w:val="00D57241"/>
    <w:rsid w:val="00D61B96"/>
    <w:rsid w:val="00D622C5"/>
    <w:rsid w:val="00D67EFF"/>
    <w:rsid w:val="00D709B3"/>
    <w:rsid w:val="00D728FA"/>
    <w:rsid w:val="00D74CE5"/>
    <w:rsid w:val="00D75816"/>
    <w:rsid w:val="00D7775A"/>
    <w:rsid w:val="00D80D1A"/>
    <w:rsid w:val="00D81320"/>
    <w:rsid w:val="00D81EB1"/>
    <w:rsid w:val="00D842B4"/>
    <w:rsid w:val="00D85641"/>
    <w:rsid w:val="00D857CC"/>
    <w:rsid w:val="00D8656E"/>
    <w:rsid w:val="00D903D4"/>
    <w:rsid w:val="00D91DFA"/>
    <w:rsid w:val="00D92924"/>
    <w:rsid w:val="00D949D0"/>
    <w:rsid w:val="00D95641"/>
    <w:rsid w:val="00D9776F"/>
    <w:rsid w:val="00D979E0"/>
    <w:rsid w:val="00DA1ACB"/>
    <w:rsid w:val="00DA1D36"/>
    <w:rsid w:val="00DA537C"/>
    <w:rsid w:val="00DA7D16"/>
    <w:rsid w:val="00DB0BAE"/>
    <w:rsid w:val="00DB0C88"/>
    <w:rsid w:val="00DB1D76"/>
    <w:rsid w:val="00DB294C"/>
    <w:rsid w:val="00DB3797"/>
    <w:rsid w:val="00DB4189"/>
    <w:rsid w:val="00DB48B9"/>
    <w:rsid w:val="00DB4BBD"/>
    <w:rsid w:val="00DC04FD"/>
    <w:rsid w:val="00DC0928"/>
    <w:rsid w:val="00DC15F0"/>
    <w:rsid w:val="00DC280A"/>
    <w:rsid w:val="00DC37DF"/>
    <w:rsid w:val="00DC3EEA"/>
    <w:rsid w:val="00DC7E06"/>
    <w:rsid w:val="00DD045C"/>
    <w:rsid w:val="00DD07D5"/>
    <w:rsid w:val="00DD0F0F"/>
    <w:rsid w:val="00DD1582"/>
    <w:rsid w:val="00DD189C"/>
    <w:rsid w:val="00DD3BE4"/>
    <w:rsid w:val="00DD4A4D"/>
    <w:rsid w:val="00DD5BC3"/>
    <w:rsid w:val="00DD6E64"/>
    <w:rsid w:val="00DE051A"/>
    <w:rsid w:val="00DE2899"/>
    <w:rsid w:val="00DE5F5B"/>
    <w:rsid w:val="00DF0E90"/>
    <w:rsid w:val="00DF0F4D"/>
    <w:rsid w:val="00DF1190"/>
    <w:rsid w:val="00DF163E"/>
    <w:rsid w:val="00DF1B35"/>
    <w:rsid w:val="00DF1EF2"/>
    <w:rsid w:val="00DF2051"/>
    <w:rsid w:val="00DF242A"/>
    <w:rsid w:val="00DF31E3"/>
    <w:rsid w:val="00DF4518"/>
    <w:rsid w:val="00DF4A4A"/>
    <w:rsid w:val="00DF4B28"/>
    <w:rsid w:val="00DF4C0F"/>
    <w:rsid w:val="00DF5F35"/>
    <w:rsid w:val="00DF6809"/>
    <w:rsid w:val="00E0065A"/>
    <w:rsid w:val="00E02119"/>
    <w:rsid w:val="00E032D0"/>
    <w:rsid w:val="00E0376B"/>
    <w:rsid w:val="00E041DA"/>
    <w:rsid w:val="00E04EF3"/>
    <w:rsid w:val="00E051A9"/>
    <w:rsid w:val="00E069A2"/>
    <w:rsid w:val="00E077CD"/>
    <w:rsid w:val="00E11601"/>
    <w:rsid w:val="00E126C1"/>
    <w:rsid w:val="00E1692F"/>
    <w:rsid w:val="00E17312"/>
    <w:rsid w:val="00E22972"/>
    <w:rsid w:val="00E23F5C"/>
    <w:rsid w:val="00E24CF7"/>
    <w:rsid w:val="00E24E15"/>
    <w:rsid w:val="00E2521D"/>
    <w:rsid w:val="00E25D8C"/>
    <w:rsid w:val="00E27885"/>
    <w:rsid w:val="00E30779"/>
    <w:rsid w:val="00E3097F"/>
    <w:rsid w:val="00E30FFF"/>
    <w:rsid w:val="00E31E1B"/>
    <w:rsid w:val="00E320C9"/>
    <w:rsid w:val="00E32C42"/>
    <w:rsid w:val="00E3463A"/>
    <w:rsid w:val="00E3566D"/>
    <w:rsid w:val="00E35D59"/>
    <w:rsid w:val="00E36021"/>
    <w:rsid w:val="00E36D4C"/>
    <w:rsid w:val="00E410BA"/>
    <w:rsid w:val="00E41BEF"/>
    <w:rsid w:val="00E45157"/>
    <w:rsid w:val="00E4516D"/>
    <w:rsid w:val="00E50E69"/>
    <w:rsid w:val="00E51C9C"/>
    <w:rsid w:val="00E540C4"/>
    <w:rsid w:val="00E543C5"/>
    <w:rsid w:val="00E566C2"/>
    <w:rsid w:val="00E63E88"/>
    <w:rsid w:val="00E6451E"/>
    <w:rsid w:val="00E6744D"/>
    <w:rsid w:val="00E7130E"/>
    <w:rsid w:val="00E71A80"/>
    <w:rsid w:val="00E73B96"/>
    <w:rsid w:val="00E74013"/>
    <w:rsid w:val="00E74974"/>
    <w:rsid w:val="00E74F62"/>
    <w:rsid w:val="00E77A01"/>
    <w:rsid w:val="00E8275D"/>
    <w:rsid w:val="00E832A4"/>
    <w:rsid w:val="00E83ADC"/>
    <w:rsid w:val="00E83F58"/>
    <w:rsid w:val="00E84154"/>
    <w:rsid w:val="00E8461D"/>
    <w:rsid w:val="00E85405"/>
    <w:rsid w:val="00E85BD1"/>
    <w:rsid w:val="00E86139"/>
    <w:rsid w:val="00E86A55"/>
    <w:rsid w:val="00E922FA"/>
    <w:rsid w:val="00E937C5"/>
    <w:rsid w:val="00E962AE"/>
    <w:rsid w:val="00E965E8"/>
    <w:rsid w:val="00E975C0"/>
    <w:rsid w:val="00EA0065"/>
    <w:rsid w:val="00EA17BB"/>
    <w:rsid w:val="00EA2EB1"/>
    <w:rsid w:val="00EA312C"/>
    <w:rsid w:val="00EA40C3"/>
    <w:rsid w:val="00EA602B"/>
    <w:rsid w:val="00EA67A7"/>
    <w:rsid w:val="00EA6D88"/>
    <w:rsid w:val="00EA70C4"/>
    <w:rsid w:val="00EB0985"/>
    <w:rsid w:val="00EB0F02"/>
    <w:rsid w:val="00EB149B"/>
    <w:rsid w:val="00EB16B1"/>
    <w:rsid w:val="00EB177C"/>
    <w:rsid w:val="00EB1CA8"/>
    <w:rsid w:val="00EB406E"/>
    <w:rsid w:val="00EB5A3A"/>
    <w:rsid w:val="00EB6A91"/>
    <w:rsid w:val="00EC1603"/>
    <w:rsid w:val="00EC38BD"/>
    <w:rsid w:val="00EC4082"/>
    <w:rsid w:val="00EC5057"/>
    <w:rsid w:val="00EC521B"/>
    <w:rsid w:val="00EC5B37"/>
    <w:rsid w:val="00EC5BD1"/>
    <w:rsid w:val="00EC6050"/>
    <w:rsid w:val="00EC6404"/>
    <w:rsid w:val="00EC651F"/>
    <w:rsid w:val="00EC6F3A"/>
    <w:rsid w:val="00ED047B"/>
    <w:rsid w:val="00ED0EFC"/>
    <w:rsid w:val="00ED167A"/>
    <w:rsid w:val="00ED3C7B"/>
    <w:rsid w:val="00ED3D6F"/>
    <w:rsid w:val="00ED5D8C"/>
    <w:rsid w:val="00ED786C"/>
    <w:rsid w:val="00EE1430"/>
    <w:rsid w:val="00EE2787"/>
    <w:rsid w:val="00EE2FA7"/>
    <w:rsid w:val="00EE536F"/>
    <w:rsid w:val="00EE5499"/>
    <w:rsid w:val="00EE612D"/>
    <w:rsid w:val="00EE6D01"/>
    <w:rsid w:val="00EF1CF4"/>
    <w:rsid w:val="00EF30CB"/>
    <w:rsid w:val="00EF3548"/>
    <w:rsid w:val="00EF3B49"/>
    <w:rsid w:val="00EF41EE"/>
    <w:rsid w:val="00F0087D"/>
    <w:rsid w:val="00F020CD"/>
    <w:rsid w:val="00F1186F"/>
    <w:rsid w:val="00F11BAF"/>
    <w:rsid w:val="00F12EBE"/>
    <w:rsid w:val="00F16A81"/>
    <w:rsid w:val="00F2050A"/>
    <w:rsid w:val="00F2102D"/>
    <w:rsid w:val="00F21B17"/>
    <w:rsid w:val="00F21B88"/>
    <w:rsid w:val="00F23821"/>
    <w:rsid w:val="00F24D26"/>
    <w:rsid w:val="00F268BE"/>
    <w:rsid w:val="00F26953"/>
    <w:rsid w:val="00F30032"/>
    <w:rsid w:val="00F30187"/>
    <w:rsid w:val="00F30C4C"/>
    <w:rsid w:val="00F3109E"/>
    <w:rsid w:val="00F32AB0"/>
    <w:rsid w:val="00F3335F"/>
    <w:rsid w:val="00F33DE6"/>
    <w:rsid w:val="00F35DEC"/>
    <w:rsid w:val="00F3631E"/>
    <w:rsid w:val="00F37212"/>
    <w:rsid w:val="00F4434D"/>
    <w:rsid w:val="00F44609"/>
    <w:rsid w:val="00F46882"/>
    <w:rsid w:val="00F46E54"/>
    <w:rsid w:val="00F4752E"/>
    <w:rsid w:val="00F517DA"/>
    <w:rsid w:val="00F54A6B"/>
    <w:rsid w:val="00F55514"/>
    <w:rsid w:val="00F55517"/>
    <w:rsid w:val="00F600F1"/>
    <w:rsid w:val="00F61DDC"/>
    <w:rsid w:val="00F6425D"/>
    <w:rsid w:val="00F65E72"/>
    <w:rsid w:val="00F65F47"/>
    <w:rsid w:val="00F66831"/>
    <w:rsid w:val="00F66C3D"/>
    <w:rsid w:val="00F672A3"/>
    <w:rsid w:val="00F67899"/>
    <w:rsid w:val="00F70ADE"/>
    <w:rsid w:val="00F74AF0"/>
    <w:rsid w:val="00F75416"/>
    <w:rsid w:val="00F755F6"/>
    <w:rsid w:val="00F8270A"/>
    <w:rsid w:val="00F8395B"/>
    <w:rsid w:val="00F841DC"/>
    <w:rsid w:val="00F847F1"/>
    <w:rsid w:val="00F84B3D"/>
    <w:rsid w:val="00F864AB"/>
    <w:rsid w:val="00F934EC"/>
    <w:rsid w:val="00F93FAF"/>
    <w:rsid w:val="00F9508E"/>
    <w:rsid w:val="00F950D3"/>
    <w:rsid w:val="00F95A89"/>
    <w:rsid w:val="00FA079B"/>
    <w:rsid w:val="00FA0C21"/>
    <w:rsid w:val="00FA33B7"/>
    <w:rsid w:val="00FA5CEA"/>
    <w:rsid w:val="00FA70CE"/>
    <w:rsid w:val="00FA7F87"/>
    <w:rsid w:val="00FB2391"/>
    <w:rsid w:val="00FB40F5"/>
    <w:rsid w:val="00FB52AC"/>
    <w:rsid w:val="00FB57FB"/>
    <w:rsid w:val="00FB60F8"/>
    <w:rsid w:val="00FC0557"/>
    <w:rsid w:val="00FC1B6C"/>
    <w:rsid w:val="00FC2C65"/>
    <w:rsid w:val="00FC6D8C"/>
    <w:rsid w:val="00FD1ECA"/>
    <w:rsid w:val="00FD36A2"/>
    <w:rsid w:val="00FD3ED9"/>
    <w:rsid w:val="00FD4521"/>
    <w:rsid w:val="00FD5027"/>
    <w:rsid w:val="00FE017A"/>
    <w:rsid w:val="00FE0EFA"/>
    <w:rsid w:val="00FE15FD"/>
    <w:rsid w:val="00FE38E3"/>
    <w:rsid w:val="00FE5687"/>
    <w:rsid w:val="00FE6A5B"/>
    <w:rsid w:val="00FF0A45"/>
    <w:rsid w:val="00FF1458"/>
    <w:rsid w:val="00FF582A"/>
    <w:rsid w:val="00FF5C1C"/>
    <w:rsid w:val="00FF7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45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 w:type="character" w:styleId="Odwoaniedokomentarza">
    <w:name w:val="annotation reference"/>
    <w:basedOn w:val="Domylnaczcionkaakapitu"/>
    <w:uiPriority w:val="99"/>
    <w:semiHidden/>
    <w:unhideWhenUsed/>
    <w:rsid w:val="009E2853"/>
    <w:rPr>
      <w:sz w:val="16"/>
      <w:szCs w:val="16"/>
    </w:rPr>
  </w:style>
  <w:style w:type="paragraph" w:styleId="Tekstkomentarza">
    <w:name w:val="annotation text"/>
    <w:basedOn w:val="Normalny"/>
    <w:link w:val="TekstkomentarzaZnak"/>
    <w:uiPriority w:val="99"/>
    <w:semiHidden/>
    <w:unhideWhenUsed/>
    <w:rsid w:val="009E2853"/>
    <w:rPr>
      <w:sz w:val="20"/>
      <w:szCs w:val="20"/>
    </w:rPr>
  </w:style>
  <w:style w:type="character" w:customStyle="1" w:styleId="TekstkomentarzaZnak">
    <w:name w:val="Tekst komentarza Znak"/>
    <w:basedOn w:val="Domylnaczcionkaakapitu"/>
    <w:link w:val="Tekstkomentarza"/>
    <w:uiPriority w:val="99"/>
    <w:semiHidden/>
    <w:rsid w:val="009E285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9E2853"/>
    <w:rPr>
      <w:b/>
      <w:bCs/>
    </w:rPr>
  </w:style>
  <w:style w:type="character" w:customStyle="1" w:styleId="TematkomentarzaZnak">
    <w:name w:val="Temat komentarza Znak"/>
    <w:basedOn w:val="TekstkomentarzaZnak"/>
    <w:link w:val="Tematkomentarza"/>
    <w:uiPriority w:val="99"/>
    <w:semiHidden/>
    <w:rsid w:val="009E2853"/>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345B"/>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 w:type="character" w:styleId="Odwoaniedokomentarza">
    <w:name w:val="annotation reference"/>
    <w:basedOn w:val="Domylnaczcionkaakapitu"/>
    <w:uiPriority w:val="99"/>
    <w:semiHidden/>
    <w:unhideWhenUsed/>
    <w:rsid w:val="009E2853"/>
    <w:rPr>
      <w:sz w:val="16"/>
      <w:szCs w:val="16"/>
    </w:rPr>
  </w:style>
  <w:style w:type="paragraph" w:styleId="Tekstkomentarza">
    <w:name w:val="annotation text"/>
    <w:basedOn w:val="Normalny"/>
    <w:link w:val="TekstkomentarzaZnak"/>
    <w:uiPriority w:val="99"/>
    <w:semiHidden/>
    <w:unhideWhenUsed/>
    <w:rsid w:val="009E2853"/>
    <w:rPr>
      <w:sz w:val="20"/>
      <w:szCs w:val="20"/>
    </w:rPr>
  </w:style>
  <w:style w:type="character" w:customStyle="1" w:styleId="TekstkomentarzaZnak">
    <w:name w:val="Tekst komentarza Znak"/>
    <w:basedOn w:val="Domylnaczcionkaakapitu"/>
    <w:link w:val="Tekstkomentarza"/>
    <w:uiPriority w:val="99"/>
    <w:semiHidden/>
    <w:rsid w:val="009E2853"/>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9E2853"/>
    <w:rPr>
      <w:b/>
      <w:bCs/>
    </w:rPr>
  </w:style>
  <w:style w:type="character" w:customStyle="1" w:styleId="TematkomentarzaZnak">
    <w:name w:val="Temat komentarza Znak"/>
    <w:basedOn w:val="TekstkomentarzaZnak"/>
    <w:link w:val="Tematkomentarza"/>
    <w:uiPriority w:val="99"/>
    <w:semiHidden/>
    <w:rsid w:val="009E2853"/>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2727">
      <w:bodyDiv w:val="1"/>
      <w:marLeft w:val="0"/>
      <w:marRight w:val="0"/>
      <w:marTop w:val="0"/>
      <w:marBottom w:val="0"/>
      <w:divBdr>
        <w:top w:val="none" w:sz="0" w:space="0" w:color="auto"/>
        <w:left w:val="none" w:sz="0" w:space="0" w:color="auto"/>
        <w:bottom w:val="none" w:sz="0" w:space="0" w:color="auto"/>
        <w:right w:val="none" w:sz="0" w:space="0" w:color="auto"/>
      </w:divBdr>
      <w:divsChild>
        <w:div w:id="1730033879">
          <w:marLeft w:val="0"/>
          <w:marRight w:val="0"/>
          <w:marTop w:val="0"/>
          <w:marBottom w:val="0"/>
          <w:divBdr>
            <w:top w:val="none" w:sz="0" w:space="0" w:color="auto"/>
            <w:left w:val="none" w:sz="0" w:space="0" w:color="auto"/>
            <w:bottom w:val="none" w:sz="0" w:space="0" w:color="auto"/>
            <w:right w:val="none" w:sz="0" w:space="0" w:color="auto"/>
          </w:divBdr>
        </w:div>
        <w:div w:id="810563689">
          <w:marLeft w:val="0"/>
          <w:marRight w:val="0"/>
          <w:marTop w:val="0"/>
          <w:marBottom w:val="0"/>
          <w:divBdr>
            <w:top w:val="none" w:sz="0" w:space="0" w:color="auto"/>
            <w:left w:val="none" w:sz="0" w:space="0" w:color="auto"/>
            <w:bottom w:val="none" w:sz="0" w:space="0" w:color="auto"/>
            <w:right w:val="none" w:sz="0" w:space="0" w:color="auto"/>
          </w:divBdr>
        </w:div>
        <w:div w:id="631636697">
          <w:marLeft w:val="0"/>
          <w:marRight w:val="0"/>
          <w:marTop w:val="0"/>
          <w:marBottom w:val="0"/>
          <w:divBdr>
            <w:top w:val="none" w:sz="0" w:space="0" w:color="auto"/>
            <w:left w:val="none" w:sz="0" w:space="0" w:color="auto"/>
            <w:bottom w:val="none" w:sz="0" w:space="0" w:color="auto"/>
            <w:right w:val="none" w:sz="0" w:space="0" w:color="auto"/>
          </w:divBdr>
        </w:div>
        <w:div w:id="1062946928">
          <w:marLeft w:val="0"/>
          <w:marRight w:val="0"/>
          <w:marTop w:val="0"/>
          <w:marBottom w:val="0"/>
          <w:divBdr>
            <w:top w:val="none" w:sz="0" w:space="0" w:color="auto"/>
            <w:left w:val="none" w:sz="0" w:space="0" w:color="auto"/>
            <w:bottom w:val="none" w:sz="0" w:space="0" w:color="auto"/>
            <w:right w:val="none" w:sz="0" w:space="0" w:color="auto"/>
          </w:divBdr>
        </w:div>
        <w:div w:id="327364215">
          <w:marLeft w:val="0"/>
          <w:marRight w:val="0"/>
          <w:marTop w:val="0"/>
          <w:marBottom w:val="0"/>
          <w:divBdr>
            <w:top w:val="none" w:sz="0" w:space="0" w:color="auto"/>
            <w:left w:val="none" w:sz="0" w:space="0" w:color="auto"/>
            <w:bottom w:val="none" w:sz="0" w:space="0" w:color="auto"/>
            <w:right w:val="none" w:sz="0" w:space="0" w:color="auto"/>
          </w:divBdr>
        </w:div>
        <w:div w:id="574752388">
          <w:marLeft w:val="0"/>
          <w:marRight w:val="0"/>
          <w:marTop w:val="0"/>
          <w:marBottom w:val="0"/>
          <w:divBdr>
            <w:top w:val="none" w:sz="0" w:space="0" w:color="auto"/>
            <w:left w:val="none" w:sz="0" w:space="0" w:color="auto"/>
            <w:bottom w:val="none" w:sz="0" w:space="0" w:color="auto"/>
            <w:right w:val="none" w:sz="0" w:space="0" w:color="auto"/>
          </w:divBdr>
        </w:div>
        <w:div w:id="22370924">
          <w:marLeft w:val="0"/>
          <w:marRight w:val="0"/>
          <w:marTop w:val="0"/>
          <w:marBottom w:val="0"/>
          <w:divBdr>
            <w:top w:val="none" w:sz="0" w:space="0" w:color="auto"/>
            <w:left w:val="none" w:sz="0" w:space="0" w:color="auto"/>
            <w:bottom w:val="none" w:sz="0" w:space="0" w:color="auto"/>
            <w:right w:val="none" w:sz="0" w:space="0" w:color="auto"/>
          </w:divBdr>
        </w:div>
        <w:div w:id="336159032">
          <w:marLeft w:val="0"/>
          <w:marRight w:val="0"/>
          <w:marTop w:val="0"/>
          <w:marBottom w:val="0"/>
          <w:divBdr>
            <w:top w:val="none" w:sz="0" w:space="0" w:color="auto"/>
            <w:left w:val="none" w:sz="0" w:space="0" w:color="auto"/>
            <w:bottom w:val="none" w:sz="0" w:space="0" w:color="auto"/>
            <w:right w:val="none" w:sz="0" w:space="0" w:color="auto"/>
          </w:divBdr>
        </w:div>
        <w:div w:id="1345354554">
          <w:marLeft w:val="0"/>
          <w:marRight w:val="0"/>
          <w:marTop w:val="0"/>
          <w:marBottom w:val="0"/>
          <w:divBdr>
            <w:top w:val="none" w:sz="0" w:space="0" w:color="auto"/>
            <w:left w:val="none" w:sz="0" w:space="0" w:color="auto"/>
            <w:bottom w:val="none" w:sz="0" w:space="0" w:color="auto"/>
            <w:right w:val="none" w:sz="0" w:space="0" w:color="auto"/>
          </w:divBdr>
        </w:div>
        <w:div w:id="231282229">
          <w:marLeft w:val="0"/>
          <w:marRight w:val="0"/>
          <w:marTop w:val="0"/>
          <w:marBottom w:val="0"/>
          <w:divBdr>
            <w:top w:val="none" w:sz="0" w:space="0" w:color="auto"/>
            <w:left w:val="none" w:sz="0" w:space="0" w:color="auto"/>
            <w:bottom w:val="none" w:sz="0" w:space="0" w:color="auto"/>
            <w:right w:val="none" w:sz="0" w:space="0" w:color="auto"/>
          </w:divBdr>
        </w:div>
      </w:divsChild>
    </w:div>
    <w:div w:id="275450439">
      <w:bodyDiv w:val="1"/>
      <w:marLeft w:val="0"/>
      <w:marRight w:val="0"/>
      <w:marTop w:val="0"/>
      <w:marBottom w:val="0"/>
      <w:divBdr>
        <w:top w:val="none" w:sz="0" w:space="0" w:color="auto"/>
        <w:left w:val="none" w:sz="0" w:space="0" w:color="auto"/>
        <w:bottom w:val="none" w:sz="0" w:space="0" w:color="auto"/>
        <w:right w:val="none" w:sz="0" w:space="0" w:color="auto"/>
      </w:divBdr>
      <w:divsChild>
        <w:div w:id="545876996">
          <w:marLeft w:val="0"/>
          <w:marRight w:val="0"/>
          <w:marTop w:val="0"/>
          <w:marBottom w:val="0"/>
          <w:divBdr>
            <w:top w:val="none" w:sz="0" w:space="0" w:color="auto"/>
            <w:left w:val="none" w:sz="0" w:space="0" w:color="auto"/>
            <w:bottom w:val="none" w:sz="0" w:space="0" w:color="auto"/>
            <w:right w:val="none" w:sz="0" w:space="0" w:color="auto"/>
          </w:divBdr>
        </w:div>
        <w:div w:id="1373110812">
          <w:marLeft w:val="0"/>
          <w:marRight w:val="0"/>
          <w:marTop w:val="0"/>
          <w:marBottom w:val="0"/>
          <w:divBdr>
            <w:top w:val="none" w:sz="0" w:space="0" w:color="auto"/>
            <w:left w:val="none" w:sz="0" w:space="0" w:color="auto"/>
            <w:bottom w:val="none" w:sz="0" w:space="0" w:color="auto"/>
            <w:right w:val="none" w:sz="0" w:space="0" w:color="auto"/>
          </w:divBdr>
        </w:div>
        <w:div w:id="1803304638">
          <w:marLeft w:val="0"/>
          <w:marRight w:val="0"/>
          <w:marTop w:val="0"/>
          <w:marBottom w:val="0"/>
          <w:divBdr>
            <w:top w:val="none" w:sz="0" w:space="0" w:color="auto"/>
            <w:left w:val="none" w:sz="0" w:space="0" w:color="auto"/>
            <w:bottom w:val="none" w:sz="0" w:space="0" w:color="auto"/>
            <w:right w:val="none" w:sz="0" w:space="0" w:color="auto"/>
          </w:divBdr>
        </w:div>
        <w:div w:id="1860270299">
          <w:marLeft w:val="0"/>
          <w:marRight w:val="0"/>
          <w:marTop w:val="0"/>
          <w:marBottom w:val="0"/>
          <w:divBdr>
            <w:top w:val="none" w:sz="0" w:space="0" w:color="auto"/>
            <w:left w:val="none" w:sz="0" w:space="0" w:color="auto"/>
            <w:bottom w:val="none" w:sz="0" w:space="0" w:color="auto"/>
            <w:right w:val="none" w:sz="0" w:space="0" w:color="auto"/>
          </w:divBdr>
        </w:div>
      </w:divsChild>
    </w:div>
    <w:div w:id="707871559">
      <w:bodyDiv w:val="1"/>
      <w:marLeft w:val="0"/>
      <w:marRight w:val="0"/>
      <w:marTop w:val="0"/>
      <w:marBottom w:val="0"/>
      <w:divBdr>
        <w:top w:val="none" w:sz="0" w:space="0" w:color="auto"/>
        <w:left w:val="none" w:sz="0" w:space="0" w:color="auto"/>
        <w:bottom w:val="none" w:sz="0" w:space="0" w:color="auto"/>
        <w:right w:val="none" w:sz="0" w:space="0" w:color="auto"/>
      </w:divBdr>
    </w:div>
    <w:div w:id="921793316">
      <w:bodyDiv w:val="1"/>
      <w:marLeft w:val="0"/>
      <w:marRight w:val="0"/>
      <w:marTop w:val="0"/>
      <w:marBottom w:val="0"/>
      <w:divBdr>
        <w:top w:val="none" w:sz="0" w:space="0" w:color="auto"/>
        <w:left w:val="none" w:sz="0" w:space="0" w:color="auto"/>
        <w:bottom w:val="none" w:sz="0" w:space="0" w:color="auto"/>
        <w:right w:val="none" w:sz="0" w:space="0" w:color="auto"/>
      </w:divBdr>
    </w:div>
    <w:div w:id="1042679076">
      <w:bodyDiv w:val="1"/>
      <w:marLeft w:val="0"/>
      <w:marRight w:val="0"/>
      <w:marTop w:val="0"/>
      <w:marBottom w:val="0"/>
      <w:divBdr>
        <w:top w:val="none" w:sz="0" w:space="0" w:color="auto"/>
        <w:left w:val="none" w:sz="0" w:space="0" w:color="auto"/>
        <w:bottom w:val="none" w:sz="0" w:space="0" w:color="auto"/>
        <w:right w:val="none" w:sz="0" w:space="0" w:color="auto"/>
      </w:divBdr>
    </w:div>
    <w:div w:id="1179080137">
      <w:bodyDiv w:val="1"/>
      <w:marLeft w:val="0"/>
      <w:marRight w:val="0"/>
      <w:marTop w:val="0"/>
      <w:marBottom w:val="0"/>
      <w:divBdr>
        <w:top w:val="none" w:sz="0" w:space="0" w:color="auto"/>
        <w:left w:val="none" w:sz="0" w:space="0" w:color="auto"/>
        <w:bottom w:val="none" w:sz="0" w:space="0" w:color="auto"/>
        <w:right w:val="none" w:sz="0" w:space="0" w:color="auto"/>
      </w:divBdr>
    </w:div>
    <w:div w:id="1950625004">
      <w:bodyDiv w:val="1"/>
      <w:marLeft w:val="0"/>
      <w:marRight w:val="0"/>
      <w:marTop w:val="0"/>
      <w:marBottom w:val="0"/>
      <w:divBdr>
        <w:top w:val="none" w:sz="0" w:space="0" w:color="auto"/>
        <w:left w:val="none" w:sz="0" w:space="0" w:color="auto"/>
        <w:bottom w:val="none" w:sz="0" w:space="0" w:color="auto"/>
        <w:right w:val="none" w:sz="0" w:space="0" w:color="auto"/>
      </w:divBdr>
    </w:div>
    <w:div w:id="20051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F77E-8DD4-450C-A39E-62E87D5D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32</Pages>
  <Words>10812</Words>
  <Characters>64875</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Laptop Lenovo</cp:lastModifiedBy>
  <cp:revision>3</cp:revision>
  <cp:lastPrinted>2020-08-26T12:20:00Z</cp:lastPrinted>
  <dcterms:created xsi:type="dcterms:W3CDTF">2021-08-13T05:27:00Z</dcterms:created>
  <dcterms:modified xsi:type="dcterms:W3CDTF">2021-08-14T16:31:00Z</dcterms:modified>
</cp:coreProperties>
</file>