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59B70D69" w:rsidR="00A12623" w:rsidRPr="000D014E" w:rsidRDefault="006C3EAE"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40</w:t>
      </w:r>
      <w:r w:rsidR="006369E1">
        <w:rPr>
          <w:rFonts w:ascii="Tahoma" w:hAnsi="Tahoma" w:cs="Tahoma"/>
          <w:b/>
          <w:color w:val="000000"/>
          <w:lang w:eastAsia="pl-PL"/>
        </w:rPr>
        <w:t>/2021</w:t>
      </w:r>
    </w:p>
    <w:p w14:paraId="64F0E294" w14:textId="4DF81EB3"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6C3EAE">
        <w:rPr>
          <w:rFonts w:ascii="Tahoma" w:eastAsia="Calibri" w:hAnsi="Tahoma" w:cs="Tahoma"/>
          <w:b/>
        </w:rPr>
        <w:t>L</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54D53813"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6C3EAE">
        <w:rPr>
          <w:rFonts w:ascii="Tahoma" w:eastAsia="Calibri" w:hAnsi="Tahoma" w:cs="Tahoma"/>
          <w:b/>
        </w:rPr>
        <w:t>29 grudnia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623AE8CD"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242201">
        <w:rPr>
          <w:rFonts w:ascii="Tahoma" w:eastAsia="Arial Unicode MS" w:hAnsi="Tahoma" w:cs="Tahoma"/>
          <w:kern w:val="1"/>
          <w:lang w:eastAsia="ar-SA"/>
        </w:rPr>
        <w:t>4</w:t>
      </w:r>
      <w:r w:rsidR="006C3EAE">
        <w:rPr>
          <w:rFonts w:ascii="Tahoma" w:eastAsia="Arial Unicode MS" w:hAnsi="Tahoma" w:cs="Tahoma"/>
          <w:kern w:val="1"/>
          <w:lang w:eastAsia="ar-SA"/>
        </w:rPr>
        <w:t>.3</w:t>
      </w:r>
      <w:r w:rsidR="00542CDE">
        <w:rPr>
          <w:rFonts w:ascii="Tahoma" w:eastAsia="Arial Unicode MS" w:hAnsi="Tahoma" w:cs="Tahoma"/>
          <w:kern w:val="1"/>
          <w:lang w:eastAsia="ar-SA"/>
        </w:rPr>
        <w:t>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EE3F29">
        <w:rPr>
          <w:rFonts w:ascii="Tahoma" w:eastAsia="Arial Unicode MS" w:hAnsi="Tahoma" w:cs="Tahoma"/>
          <w:kern w:val="1"/>
          <w:lang w:eastAsia="ar-SA"/>
        </w:rPr>
        <w:t xml:space="preserve">. </w:t>
      </w:r>
      <w:r w:rsidR="00CF5002">
        <w:rPr>
          <w:rFonts w:ascii="Tahoma" w:eastAsia="Arial Unicode MS" w:hAnsi="Tahoma" w:cs="Tahoma"/>
          <w:kern w:val="1"/>
          <w:lang w:eastAsia="ar-SA"/>
        </w:rPr>
        <w:t>16.00.</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7CE37EFE"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6C3EAE">
        <w:rPr>
          <w:rFonts w:ascii="Tahoma" w:hAnsi="Tahoma" w:cs="Tahoma"/>
          <w:b/>
          <w:u w:val="single"/>
          <w:lang w:eastAsia="ar-SA"/>
        </w:rPr>
        <w:t>L</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17988216"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242201">
        <w:rPr>
          <w:rFonts w:ascii="Tahoma" w:hAnsi="Tahoma" w:cs="Tahoma"/>
          <w:lang w:eastAsia="ar-SA"/>
        </w:rPr>
        <w:t>(t.j. Dz. U. z 2021</w:t>
      </w:r>
      <w:r w:rsidR="00291BB7">
        <w:rPr>
          <w:rFonts w:ascii="Tahoma" w:hAnsi="Tahoma" w:cs="Tahoma"/>
          <w:lang w:eastAsia="ar-SA"/>
        </w:rPr>
        <w:t xml:space="preserve"> r. poz. </w:t>
      </w:r>
      <w:r w:rsidR="00242201">
        <w:rPr>
          <w:rFonts w:ascii="Tahoma" w:hAnsi="Tahoma" w:cs="Tahoma"/>
          <w:lang w:eastAsia="ar-SA"/>
        </w:rPr>
        <w:t>1372</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X</w:t>
      </w:r>
      <w:r w:rsidR="006C3EAE">
        <w:rPr>
          <w:rFonts w:ascii="Tahoma" w:hAnsi="Tahoma" w:cs="Tahoma"/>
          <w:color w:val="000000"/>
          <w:lang w:eastAsia="ar-SA"/>
        </w:rPr>
        <w:t>L</w:t>
      </w:r>
      <w:r w:rsidR="00C35488">
        <w:rPr>
          <w:rFonts w:ascii="Tahoma" w:hAnsi="Tahoma" w:cs="Tahoma"/>
          <w:color w:val="000000"/>
          <w:lang w:eastAsia="ar-SA"/>
        </w:rPr>
        <w:t xml:space="preserve">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ny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7BFA4CB" w14:textId="51AEA71B" w:rsidR="008A0D08" w:rsidRDefault="008A0D08" w:rsidP="00714C08">
      <w:pPr>
        <w:spacing w:line="276" w:lineRule="auto"/>
        <w:jc w:val="both"/>
        <w:rPr>
          <w:rFonts w:ascii="Tahoma" w:hAnsi="Tahoma" w:cs="Tahoma"/>
        </w:rPr>
      </w:pPr>
      <w:r>
        <w:rPr>
          <w:rFonts w:ascii="Tahoma" w:hAnsi="Tahoma" w:cs="Tahoma"/>
        </w:rPr>
        <w:t>Panią Małgorzatę Cwalina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Panią Małgorzatę Chociełowską – Sekretarza Gminy,</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62E9A54" w14:textId="4C2E1A84" w:rsidR="006C3EAE" w:rsidRPr="00714C08" w:rsidRDefault="006C3EAE" w:rsidP="00714C08">
      <w:pPr>
        <w:spacing w:line="276" w:lineRule="auto"/>
        <w:jc w:val="both"/>
        <w:rPr>
          <w:rFonts w:ascii="Tahoma" w:hAnsi="Tahoma" w:cs="Tahoma"/>
        </w:rPr>
      </w:pPr>
      <w:r>
        <w:rPr>
          <w:rFonts w:ascii="Tahoma" w:hAnsi="Tahoma" w:cs="Tahoma"/>
        </w:rPr>
        <w:t>Panią Karolinę Andruszkiewicz-Kukuła  - Dyrektora Szkoły Podstawowej w Srokowie,</w:t>
      </w:r>
    </w:p>
    <w:p w14:paraId="66E41A0C" w14:textId="35C725B0" w:rsidR="00252828" w:rsidRDefault="00252828" w:rsidP="00714C08">
      <w:pPr>
        <w:spacing w:line="276" w:lineRule="auto"/>
        <w:jc w:val="both"/>
        <w:rPr>
          <w:rFonts w:ascii="Tahoma" w:hAnsi="Tahoma" w:cs="Tahoma"/>
        </w:rPr>
      </w:pPr>
      <w:r>
        <w:rPr>
          <w:rFonts w:ascii="Tahoma" w:hAnsi="Tahoma" w:cs="Tahoma"/>
        </w:rPr>
        <w:t>Pana Janusza Januszewskiego – Dyrektora GOK w Srokowie</w:t>
      </w:r>
      <w:r w:rsidR="008E411A">
        <w:rPr>
          <w:rFonts w:ascii="Tahoma" w:hAnsi="Tahoma" w:cs="Tahoma"/>
        </w:rPr>
        <w:t>,</w:t>
      </w:r>
    </w:p>
    <w:p w14:paraId="08119733" w14:textId="2AC6C258" w:rsidR="00C26948" w:rsidRDefault="0041438F" w:rsidP="00714C08">
      <w:pPr>
        <w:spacing w:line="276" w:lineRule="auto"/>
        <w:jc w:val="both"/>
        <w:rPr>
          <w:rFonts w:ascii="Tahoma" w:hAnsi="Tahoma" w:cs="Tahoma"/>
        </w:rPr>
      </w:pPr>
      <w:r>
        <w:rPr>
          <w:rFonts w:ascii="Tahoma" w:hAnsi="Tahoma" w:cs="Tahoma"/>
        </w:rPr>
        <w:t>Pana Stanisł</w:t>
      </w:r>
      <w:r w:rsidR="00C26948">
        <w:rPr>
          <w:rFonts w:ascii="Tahoma" w:hAnsi="Tahoma" w:cs="Tahoma"/>
        </w:rPr>
        <w:t>a</w:t>
      </w:r>
      <w:r>
        <w:rPr>
          <w:rFonts w:ascii="Tahoma" w:hAnsi="Tahoma" w:cs="Tahoma"/>
        </w:rPr>
        <w:t>wa Kachniarza – Kierownika ZGKiM</w:t>
      </w:r>
      <w:r w:rsidR="00C26948">
        <w:rPr>
          <w:rFonts w:ascii="Tahoma" w:hAnsi="Tahoma" w:cs="Tahoma"/>
        </w:rPr>
        <w:t xml:space="preserve"> w Srokowie,</w:t>
      </w:r>
    </w:p>
    <w:p w14:paraId="3529ADB3" w14:textId="42B410DE" w:rsidR="006C3EAE" w:rsidRDefault="006C3EAE" w:rsidP="00714C08">
      <w:pPr>
        <w:spacing w:line="276" w:lineRule="auto"/>
        <w:jc w:val="both"/>
        <w:rPr>
          <w:rFonts w:ascii="Tahoma" w:hAnsi="Tahoma" w:cs="Tahoma"/>
        </w:rPr>
      </w:pPr>
      <w:r>
        <w:rPr>
          <w:rFonts w:ascii="Tahoma" w:hAnsi="Tahoma" w:cs="Tahoma"/>
        </w:rPr>
        <w:t>Pana Piotra Łastówkę – Wicedyrektora Szkoły Podstawowej w Srokowie,</w:t>
      </w:r>
    </w:p>
    <w:p w14:paraId="79A7CB28" w14:textId="13A47627" w:rsidR="006C3EAE" w:rsidRDefault="006C3EAE" w:rsidP="006C3EAE">
      <w:pPr>
        <w:spacing w:line="276" w:lineRule="auto"/>
        <w:jc w:val="both"/>
        <w:rPr>
          <w:rFonts w:ascii="Tahoma" w:hAnsi="Tahoma" w:cs="Tahoma"/>
        </w:rPr>
      </w:pPr>
      <w:r w:rsidRPr="00714C08">
        <w:rPr>
          <w:rFonts w:ascii="Tahoma" w:hAnsi="Tahoma" w:cs="Tahoma"/>
        </w:rPr>
        <w:t xml:space="preserve">Panią </w:t>
      </w:r>
      <w:r>
        <w:rPr>
          <w:rFonts w:ascii="Tahoma" w:hAnsi="Tahoma" w:cs="Tahoma"/>
        </w:rPr>
        <w:t>Joannę Olszewską</w:t>
      </w:r>
      <w:r w:rsidRPr="00714C08">
        <w:rPr>
          <w:rFonts w:ascii="Tahoma" w:hAnsi="Tahoma" w:cs="Tahoma"/>
        </w:rPr>
        <w:t xml:space="preserve"> – </w:t>
      </w:r>
      <w:r>
        <w:rPr>
          <w:rFonts w:ascii="Tahoma" w:hAnsi="Tahoma" w:cs="Tahoma"/>
        </w:rPr>
        <w:t>p.o. Dyrektora Centrum Usług Społecznych w Srokowie.</w:t>
      </w:r>
    </w:p>
    <w:p w14:paraId="0F7AEB76" w14:textId="77777777" w:rsidR="006C3EAE" w:rsidRDefault="006C3EAE" w:rsidP="00714C08">
      <w:pPr>
        <w:spacing w:line="276" w:lineRule="auto"/>
        <w:jc w:val="both"/>
        <w:rPr>
          <w:rFonts w:ascii="Tahoma" w:hAnsi="Tahoma" w:cs="Tahoma"/>
        </w:rPr>
      </w:pPr>
    </w:p>
    <w:p w14:paraId="178D36D1" w14:textId="04BB1096" w:rsidR="00CB498E" w:rsidRDefault="00CB498E" w:rsidP="00714C08">
      <w:pPr>
        <w:spacing w:line="276" w:lineRule="auto"/>
        <w:jc w:val="both"/>
        <w:rPr>
          <w:rFonts w:ascii="Tahoma" w:hAnsi="Tahoma" w:cs="Tahoma"/>
        </w:rPr>
      </w:pPr>
      <w:r>
        <w:rPr>
          <w:rFonts w:ascii="Tahoma" w:hAnsi="Tahoma" w:cs="Tahoma"/>
        </w:rPr>
        <w:t>Panie i panów sołtysów</w:t>
      </w:r>
      <w:r w:rsidR="006C3EAE">
        <w:rPr>
          <w:rFonts w:ascii="Tahoma" w:hAnsi="Tahoma" w:cs="Tahoma"/>
        </w:rPr>
        <w:t xml:space="preserve"> w tym Panią Sylwię Pokusa – nowego Sołtysa Sołectwa Kosakowo, Panią Beatę Bartnik – Zastępcę Dyrektora biura LGR w Węgorzewie</w:t>
      </w:r>
      <w:r>
        <w:rPr>
          <w:rFonts w:ascii="Tahoma" w:hAnsi="Tahoma" w:cs="Tahoma"/>
        </w:rPr>
        <w:t xml:space="preserve"> oraz wszystkie osoby</w:t>
      </w:r>
      <w:r w:rsidRPr="0065519A">
        <w:rPr>
          <w:rFonts w:ascii="Tahoma" w:hAnsi="Tahoma" w:cs="Tahoma"/>
        </w:rPr>
        <w:t xml:space="preserve"> uczestnicząc</w:t>
      </w:r>
      <w:r>
        <w:rPr>
          <w:rFonts w:ascii="Tahoma" w:hAnsi="Tahoma" w:cs="Tahoma"/>
        </w:rPr>
        <w:t>e w sesji.</w:t>
      </w:r>
    </w:p>
    <w:p w14:paraId="1F7CBAEF" w14:textId="33FD9DE4"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BE6DA6">
        <w:rPr>
          <w:rFonts w:ascii="Tahoma" w:eastAsia="Arial Unicode MS" w:hAnsi="Tahoma" w:cs="Tahoma"/>
          <w:kern w:val="1"/>
          <w:lang w:eastAsia="ar-SA"/>
        </w:rPr>
        <w:t xml:space="preserve"> i</w:t>
      </w:r>
      <w:r w:rsidR="008F1315">
        <w:rPr>
          <w:rFonts w:ascii="Tahoma" w:eastAsia="Arial Unicode MS" w:hAnsi="Tahoma" w:cs="Tahoma"/>
          <w:kern w:val="1"/>
          <w:lang w:eastAsia="ar-SA"/>
        </w:rPr>
        <w:t xml:space="preserve"> 2</w:t>
      </w:r>
      <w:r w:rsidR="008E411A">
        <w:rPr>
          <w:rFonts w:ascii="Tahoma" w:eastAsia="Arial Unicode MS" w:hAnsi="Tahoma" w:cs="Tahoma"/>
          <w:kern w:val="1"/>
          <w:lang w:eastAsia="ar-SA"/>
        </w:rPr>
        <w:t xml:space="preserve"> i 3</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71AA4103"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6C3EAE">
        <w:rPr>
          <w:rFonts w:ascii="Tahoma" w:eastAsia="Arial Unicode MS" w:hAnsi="Tahoma" w:cs="Tahoma"/>
          <w:kern w:val="1"/>
          <w:lang w:eastAsia="ar-SA"/>
        </w:rPr>
        <w:t>5</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6AD9C89D"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6C3EAE">
        <w:rPr>
          <w:rFonts w:ascii="Tahoma" w:eastAsia="Calibri" w:hAnsi="Tahoma" w:cs="Tahoma"/>
        </w:rPr>
        <w:t xml:space="preserve">5 </w:t>
      </w:r>
      <w:r w:rsidRPr="000D014E">
        <w:rPr>
          <w:rFonts w:ascii="Tahoma" w:eastAsia="Calibri" w:hAnsi="Tahoma" w:cs="Tahoma"/>
        </w:rPr>
        <w:t>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6C3EAE">
        <w:rPr>
          <w:rFonts w:ascii="Tahoma" w:eastAsia="Calibri" w:hAnsi="Tahoma" w:cs="Tahoma"/>
        </w:rPr>
        <w:t>y</w:t>
      </w:r>
      <w:r w:rsidR="00CD44F9">
        <w:rPr>
          <w:rFonts w:ascii="Tahoma" w:eastAsia="Calibri" w:hAnsi="Tahoma" w:cs="Tahoma"/>
        </w:rPr>
        <w:t xml:space="preserve"> radn</w:t>
      </w:r>
      <w:r w:rsidR="006C3EAE">
        <w:rPr>
          <w:rFonts w:ascii="Tahoma" w:eastAsia="Calibri" w:hAnsi="Tahoma" w:cs="Tahoma"/>
        </w:rPr>
        <w:t>y Krzysztof  Mościcki.</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lastRenderedPageBreak/>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0310CE9B" w14:textId="77777777" w:rsidR="009155E6" w:rsidRDefault="009155E6" w:rsidP="00C26948">
      <w:pPr>
        <w:widowControl w:val="0"/>
        <w:spacing w:line="276" w:lineRule="auto"/>
        <w:rPr>
          <w:rFonts w:ascii="Tahoma" w:eastAsia="Arial Unicode MS" w:hAnsi="Tahoma" w:cs="Tahoma"/>
          <w:i/>
          <w:kern w:val="1"/>
          <w:lang w:eastAsia="ar-SA"/>
        </w:rPr>
      </w:pPr>
    </w:p>
    <w:p w14:paraId="36D2BCF7" w14:textId="77777777" w:rsidR="009155E6" w:rsidRDefault="009155E6" w:rsidP="00C26948">
      <w:pPr>
        <w:widowControl w:val="0"/>
        <w:spacing w:line="276" w:lineRule="auto"/>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5A716A65"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BE6DA6">
        <w:rPr>
          <w:rFonts w:ascii="Tahoma" w:eastAsia="Arial Unicode MS" w:hAnsi="Tahoma" w:cs="Tahoma"/>
          <w:kern w:val="1"/>
          <w:lang w:eastAsia="ar-SA"/>
        </w:rPr>
        <w:t>ał, że porządek obrad (zał. nr</w:t>
      </w:r>
      <w:r w:rsidR="002D4BD2">
        <w:rPr>
          <w:rFonts w:ascii="Tahoma" w:eastAsia="Arial Unicode MS" w:hAnsi="Tahoma" w:cs="Tahoma"/>
          <w:kern w:val="1"/>
          <w:lang w:eastAsia="ar-SA"/>
        </w:rPr>
        <w:t xml:space="preserve"> 4</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7B43509E" w14:textId="77777777" w:rsidR="006C3EAE" w:rsidRPr="006C3EAE" w:rsidRDefault="006C3EAE" w:rsidP="006C3EAE">
      <w:pPr>
        <w:suppressAutoHyphens w:val="0"/>
        <w:spacing w:line="276" w:lineRule="auto"/>
        <w:jc w:val="both"/>
        <w:rPr>
          <w:rFonts w:ascii="Tahoma" w:eastAsia="Calibri" w:hAnsi="Tahoma" w:cs="Tahoma"/>
        </w:rPr>
      </w:pPr>
      <w:r w:rsidRPr="006C3EAE">
        <w:rPr>
          <w:rFonts w:ascii="Tahoma" w:eastAsia="Calibri" w:hAnsi="Tahoma" w:cs="Tahoma"/>
        </w:rPr>
        <w:t>1.  Otwarcie XL sesji Rady Gminy Srokowo.</w:t>
      </w:r>
    </w:p>
    <w:p w14:paraId="6078C6BE" w14:textId="77777777" w:rsidR="006C3EAE" w:rsidRPr="006C3EAE" w:rsidRDefault="006C3EAE" w:rsidP="006C3EAE">
      <w:pPr>
        <w:suppressAutoHyphens w:val="0"/>
        <w:spacing w:line="276" w:lineRule="auto"/>
        <w:jc w:val="both"/>
        <w:rPr>
          <w:rFonts w:ascii="Tahoma" w:eastAsia="Calibri" w:hAnsi="Tahoma" w:cs="Tahoma"/>
        </w:rPr>
      </w:pPr>
      <w:r w:rsidRPr="006C3EAE">
        <w:rPr>
          <w:rFonts w:ascii="Tahoma" w:eastAsia="Calibri" w:hAnsi="Tahoma" w:cs="Tahoma"/>
        </w:rPr>
        <w:t>2.  Przedstawienie porządku obrad, zgłaszanie wniosków w sprawie jego zmiany.</w:t>
      </w:r>
    </w:p>
    <w:p w14:paraId="146D3EEB" w14:textId="77777777" w:rsidR="006C3EAE" w:rsidRPr="006C3EAE" w:rsidRDefault="006C3EAE" w:rsidP="006C3EAE">
      <w:pPr>
        <w:suppressAutoHyphens w:val="0"/>
        <w:spacing w:line="276" w:lineRule="auto"/>
        <w:jc w:val="both"/>
        <w:rPr>
          <w:rFonts w:ascii="Tahoma" w:eastAsia="Calibri" w:hAnsi="Tahoma" w:cs="Tahoma"/>
        </w:rPr>
      </w:pPr>
      <w:r w:rsidRPr="006C3EAE">
        <w:rPr>
          <w:rFonts w:ascii="Tahoma" w:eastAsia="Calibri" w:hAnsi="Tahoma" w:cs="Tahoma"/>
        </w:rPr>
        <w:t>3.  Przyjęcie protokołu z XXXIX sesji Rady Gminy Srokowo.</w:t>
      </w:r>
    </w:p>
    <w:p w14:paraId="3E137352" w14:textId="77777777" w:rsidR="006C3EAE" w:rsidRPr="006C3EAE" w:rsidRDefault="006C3EAE" w:rsidP="006C3EAE">
      <w:pPr>
        <w:suppressAutoHyphens w:val="0"/>
        <w:spacing w:line="276" w:lineRule="auto"/>
        <w:jc w:val="both"/>
        <w:rPr>
          <w:rFonts w:ascii="Tahoma" w:eastAsia="Calibri" w:hAnsi="Tahoma" w:cs="Tahoma"/>
        </w:rPr>
      </w:pPr>
      <w:r w:rsidRPr="006C3EAE">
        <w:rPr>
          <w:rFonts w:ascii="Tahoma" w:eastAsia="Calibri" w:hAnsi="Tahoma" w:cs="Tahoma"/>
        </w:rPr>
        <w:t>4.  Informacja Wójta Gminy o działalności w okresie międzysesyjnym.</w:t>
      </w:r>
    </w:p>
    <w:p w14:paraId="0B3BE23D" w14:textId="77777777" w:rsidR="006C3EAE" w:rsidRPr="006C3EAE" w:rsidRDefault="006C3EAE" w:rsidP="006C3EAE">
      <w:pPr>
        <w:tabs>
          <w:tab w:val="left" w:pos="4065"/>
        </w:tabs>
        <w:suppressAutoHyphens w:val="0"/>
        <w:spacing w:line="276" w:lineRule="auto"/>
        <w:jc w:val="both"/>
        <w:rPr>
          <w:rFonts w:ascii="Tahoma" w:eastAsia="Calibri" w:hAnsi="Tahoma" w:cs="Tahoma"/>
        </w:rPr>
      </w:pPr>
      <w:r w:rsidRPr="006C3EAE">
        <w:rPr>
          <w:rFonts w:ascii="Tahoma" w:eastAsia="Calibri" w:hAnsi="Tahoma" w:cs="Tahoma"/>
        </w:rPr>
        <w:t>5.  Interpelacje i zapytania radnych.</w:t>
      </w:r>
    </w:p>
    <w:p w14:paraId="136302A6" w14:textId="77777777" w:rsidR="006C3EAE" w:rsidRPr="006C3EAE" w:rsidRDefault="006C3EAE" w:rsidP="006C3EAE">
      <w:pPr>
        <w:widowControl w:val="0"/>
        <w:suppressAutoHyphens w:val="0"/>
        <w:spacing w:line="276" w:lineRule="auto"/>
        <w:jc w:val="both"/>
        <w:rPr>
          <w:rFonts w:ascii="Tahoma" w:hAnsi="Tahoma" w:cs="Tahoma"/>
          <w:lang w:eastAsia="pl-PL"/>
        </w:rPr>
      </w:pPr>
      <w:r w:rsidRPr="006C3EAE">
        <w:rPr>
          <w:rFonts w:ascii="Tahoma" w:hAnsi="Tahoma" w:cs="Tahoma"/>
          <w:lang w:eastAsia="pl-PL"/>
        </w:rPr>
        <w:t xml:space="preserve">6.  Podjęcie uchwał w sprawach:   </w:t>
      </w:r>
    </w:p>
    <w:p w14:paraId="58694E87" w14:textId="77777777" w:rsidR="006C3EAE" w:rsidRPr="006C3EAE" w:rsidRDefault="006C3EAE" w:rsidP="006C3EAE">
      <w:pPr>
        <w:autoSpaceDE w:val="0"/>
        <w:autoSpaceDN w:val="0"/>
        <w:adjustRightInd w:val="0"/>
        <w:spacing w:line="276" w:lineRule="auto"/>
        <w:jc w:val="both"/>
        <w:rPr>
          <w:rFonts w:ascii="Tahoma" w:hAnsi="Tahoma" w:cs="Tahoma"/>
          <w:bCs/>
          <w:lang w:eastAsia="pl-PL"/>
        </w:rPr>
      </w:pPr>
      <w:r w:rsidRPr="006C3EAE">
        <w:rPr>
          <w:rFonts w:ascii="Tahoma" w:hAnsi="Tahoma" w:cs="Tahoma"/>
          <w:lang w:eastAsia="pl-PL"/>
        </w:rPr>
        <w:t xml:space="preserve">6.1.  </w:t>
      </w:r>
      <w:r w:rsidRPr="006C3EAE">
        <w:rPr>
          <w:rFonts w:ascii="Tahoma" w:hAnsi="Tahoma" w:cs="Tahoma"/>
          <w:bCs/>
          <w:lang w:eastAsia="pl-PL"/>
        </w:rPr>
        <w:t xml:space="preserve">Dopłat do taryf za zbiorowe odprowadzanie ścieków na terenie Gminy Srokowo </w:t>
      </w:r>
      <w:r w:rsidRPr="006C3EAE">
        <w:rPr>
          <w:rFonts w:ascii="Tahoma" w:hAnsi="Tahoma" w:cs="Tahoma"/>
          <w:bCs/>
          <w:lang w:eastAsia="pl-PL"/>
        </w:rPr>
        <w:br/>
        <w:t xml:space="preserve">        w 2022 r.</w:t>
      </w:r>
    </w:p>
    <w:p w14:paraId="5AF68209" w14:textId="77777777" w:rsidR="006C3EAE" w:rsidRPr="006C3EAE" w:rsidRDefault="006C3EAE" w:rsidP="006C3EAE">
      <w:pPr>
        <w:suppressAutoHyphens w:val="0"/>
        <w:spacing w:line="276" w:lineRule="auto"/>
        <w:jc w:val="both"/>
        <w:outlineLvl w:val="0"/>
        <w:rPr>
          <w:rFonts w:ascii="Tahoma" w:hAnsi="Tahoma" w:cs="Tahoma"/>
          <w:lang w:eastAsia="pl-PL"/>
        </w:rPr>
      </w:pPr>
      <w:r w:rsidRPr="006C3EAE">
        <w:rPr>
          <w:rFonts w:ascii="Tahoma" w:hAnsi="Tahoma" w:cs="Tahoma"/>
          <w:bCs/>
          <w:lang w:eastAsia="pl-PL"/>
        </w:rPr>
        <w:t xml:space="preserve">6.2.  </w:t>
      </w:r>
      <w:r w:rsidRPr="006C3EAE">
        <w:rPr>
          <w:rFonts w:ascii="Tahoma" w:hAnsi="Tahoma" w:cs="Tahoma"/>
          <w:lang w:eastAsia="pl-PL"/>
        </w:rPr>
        <w:t>Zmiany Wieloletniej Prognozy Finansowej Gminy Srokowo na lata 2021-2024.</w:t>
      </w:r>
    </w:p>
    <w:p w14:paraId="3DE769D0" w14:textId="77777777" w:rsidR="006C3EAE" w:rsidRPr="006C3EAE" w:rsidRDefault="006C3EAE" w:rsidP="006C3EAE">
      <w:pPr>
        <w:spacing w:line="276" w:lineRule="auto"/>
        <w:jc w:val="both"/>
        <w:rPr>
          <w:rFonts w:ascii="Tahoma" w:hAnsi="Tahoma" w:cs="Tahoma"/>
          <w:lang w:eastAsia="pl-PL"/>
        </w:rPr>
      </w:pPr>
      <w:r w:rsidRPr="006C3EAE">
        <w:rPr>
          <w:rFonts w:ascii="Tahoma" w:hAnsi="Tahoma" w:cs="Tahoma"/>
          <w:lang w:eastAsia="pl-PL"/>
        </w:rPr>
        <w:t>6.3.  Zmiany budżetu Gminy Srokowo na 2021 r.</w:t>
      </w:r>
    </w:p>
    <w:p w14:paraId="71D32288" w14:textId="77777777" w:rsidR="006C3EAE" w:rsidRPr="006C3EAE" w:rsidRDefault="006C3EAE" w:rsidP="006C3EAE">
      <w:pPr>
        <w:spacing w:line="276" w:lineRule="auto"/>
        <w:jc w:val="both"/>
        <w:rPr>
          <w:rFonts w:ascii="Tahoma" w:eastAsia="Calibri" w:hAnsi="Tahoma" w:cs="Tahoma"/>
        </w:rPr>
      </w:pPr>
      <w:r w:rsidRPr="006C3EAE">
        <w:rPr>
          <w:rFonts w:ascii="Tahoma" w:eastAsia="Tahoma" w:hAnsi="Tahoma" w:cs="Tahoma"/>
        </w:rPr>
        <w:t>7.</w:t>
      </w:r>
      <w:r w:rsidRPr="006C3EAE">
        <w:rPr>
          <w:rFonts w:ascii="Tahoma" w:eastAsia="Calibri" w:hAnsi="Tahoma" w:cs="Tahoma"/>
        </w:rPr>
        <w:t xml:space="preserve">  Odpowiedzi na interpelacje i zapytania radnych.</w:t>
      </w:r>
    </w:p>
    <w:p w14:paraId="4BE0B0AB" w14:textId="77777777" w:rsidR="006C3EAE" w:rsidRPr="006C3EAE" w:rsidRDefault="006C3EAE" w:rsidP="006C3EAE">
      <w:pPr>
        <w:spacing w:line="276" w:lineRule="auto"/>
        <w:jc w:val="both"/>
        <w:rPr>
          <w:rFonts w:ascii="Tahoma" w:eastAsia="Calibri" w:hAnsi="Tahoma" w:cs="Tahoma"/>
        </w:rPr>
      </w:pPr>
      <w:r w:rsidRPr="006C3EAE">
        <w:rPr>
          <w:rFonts w:ascii="Tahoma" w:eastAsia="Tahoma" w:hAnsi="Tahoma" w:cs="Tahoma"/>
        </w:rPr>
        <w:t>8</w:t>
      </w:r>
      <w:r w:rsidRPr="006C3EAE">
        <w:rPr>
          <w:rFonts w:ascii="Tahoma" w:eastAsia="Calibri" w:hAnsi="Tahoma" w:cs="Tahoma"/>
        </w:rPr>
        <w:t>.  Wolne wnioski, informacje, oświadczenia.</w:t>
      </w:r>
    </w:p>
    <w:p w14:paraId="05E6744E" w14:textId="77777777" w:rsidR="006C3EAE" w:rsidRPr="006C3EAE" w:rsidRDefault="006C3EAE" w:rsidP="006C3EAE">
      <w:pPr>
        <w:spacing w:line="276" w:lineRule="auto"/>
        <w:jc w:val="both"/>
        <w:rPr>
          <w:rFonts w:ascii="Tahoma" w:eastAsia="Calibri" w:hAnsi="Tahoma" w:cs="Tahoma"/>
        </w:rPr>
      </w:pPr>
      <w:r w:rsidRPr="006C3EAE">
        <w:rPr>
          <w:rFonts w:ascii="Tahoma" w:eastAsia="Calibri" w:hAnsi="Tahoma" w:cs="Tahoma"/>
        </w:rPr>
        <w:t>9.  Zakończenie obrad XL sesji Rady Gminy Srokowo.</w:t>
      </w:r>
    </w:p>
    <w:p w14:paraId="5779B7B4" w14:textId="77777777" w:rsidR="005505F9" w:rsidRPr="005505F9" w:rsidRDefault="005505F9" w:rsidP="005505F9">
      <w:pPr>
        <w:spacing w:line="276" w:lineRule="auto"/>
        <w:jc w:val="both"/>
        <w:rPr>
          <w:rFonts w:ascii="Tahoma" w:eastAsia="Calibri" w:hAnsi="Tahoma" w:cs="Tahoma"/>
        </w:rPr>
      </w:pPr>
    </w:p>
    <w:p w14:paraId="3A9BEF90" w14:textId="1A753191" w:rsidR="009155E6" w:rsidRDefault="009155E6" w:rsidP="009155E6">
      <w:pPr>
        <w:tabs>
          <w:tab w:val="left" w:pos="1182"/>
        </w:tabs>
        <w:spacing w:after="240" w:line="276" w:lineRule="auto"/>
        <w:jc w:val="both"/>
        <w:rPr>
          <w:rFonts w:ascii="Tahoma" w:hAnsi="Tahoma" w:cs="Tahom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Pr>
          <w:rFonts w:ascii="Tahoma" w:hAnsi="Tahoma" w:cs="Tahoma"/>
          <w:lang w:eastAsia="pl-PL"/>
        </w:rPr>
        <w:t>zapytał czy są propozycje zmian w porządku obrad, a w związku z ich brakiem zamknął punkt 2 po czym</w:t>
      </w:r>
      <w:r w:rsidR="00F14683">
        <w:rPr>
          <w:rFonts w:ascii="Tahoma" w:hAnsi="Tahoma" w:cs="Tahoma"/>
          <w:lang w:eastAsia="pl-PL"/>
        </w:rPr>
        <w:t xml:space="preserve"> przed przejściem</w:t>
      </w:r>
      <w:r>
        <w:rPr>
          <w:rFonts w:ascii="Tahoma" w:hAnsi="Tahoma" w:cs="Tahoma"/>
          <w:lang w:eastAsia="pl-PL"/>
        </w:rPr>
        <w:t xml:space="preserve"> do real</w:t>
      </w:r>
      <w:r w:rsidR="00F14683">
        <w:rPr>
          <w:rFonts w:ascii="Tahoma" w:hAnsi="Tahoma" w:cs="Tahoma"/>
          <w:lang w:eastAsia="pl-PL"/>
        </w:rPr>
        <w:t xml:space="preserve">izacji punktu 3 porządku obrad poprosił Panią </w:t>
      </w:r>
      <w:r w:rsidR="00F14683">
        <w:rPr>
          <w:rFonts w:ascii="Tahoma" w:hAnsi="Tahoma" w:cs="Tahoma"/>
        </w:rPr>
        <w:t>Beatę Bartnik – Zastępcę Dyrektora biura LGR w Węgorzewie o przedstawienie przygotowanej prezentacji dla uczestników dzisiejszej sesji.</w:t>
      </w:r>
    </w:p>
    <w:p w14:paraId="3FF44E86" w14:textId="402BF5FB" w:rsidR="00F14683" w:rsidRDefault="00F14683" w:rsidP="009155E6">
      <w:pPr>
        <w:tabs>
          <w:tab w:val="left" w:pos="1182"/>
        </w:tabs>
        <w:spacing w:after="240" w:line="276" w:lineRule="auto"/>
        <w:jc w:val="both"/>
        <w:rPr>
          <w:rFonts w:ascii="Tahoma" w:hAnsi="Tahoma" w:cs="Tahoma"/>
          <w:lang w:eastAsia="pl-PL"/>
        </w:rPr>
      </w:pPr>
      <w:r w:rsidRPr="00F14683">
        <w:rPr>
          <w:rFonts w:ascii="Tahoma" w:hAnsi="Tahoma" w:cs="Tahoma"/>
          <w:u w:val="single"/>
        </w:rPr>
        <w:t>Beatę Bartnik – Zastępcę Dyrektora biura LGR w Węgorzewie</w:t>
      </w:r>
      <w:r>
        <w:rPr>
          <w:rFonts w:ascii="Tahoma" w:hAnsi="Tahoma" w:cs="Tahoma"/>
        </w:rPr>
        <w:t xml:space="preserve"> przedstawiła w formie prezentacji materiał dotyczący podsumowania działalności stowarzyszenia w roku bieżącym oraz plany i zamierzenia na rok 2022.</w:t>
      </w:r>
    </w:p>
    <w:p w14:paraId="3B33504A" w14:textId="77777777" w:rsidR="009155E6" w:rsidRDefault="009155E6" w:rsidP="00375EFE">
      <w:pPr>
        <w:tabs>
          <w:tab w:val="left" w:pos="1182"/>
        </w:tabs>
        <w:spacing w:after="240" w:line="276" w:lineRule="auto"/>
        <w:jc w:val="both"/>
        <w:rPr>
          <w:rFonts w:ascii="Tahoma" w:hAnsi="Tahoma" w:cs="Tahoma"/>
          <w:lang w:eastAsia="pl-PL"/>
        </w:rPr>
      </w:pPr>
    </w:p>
    <w:p w14:paraId="66866014" w14:textId="77777777" w:rsidR="002D4BD2" w:rsidRDefault="002D4BD2" w:rsidP="002D4BD2">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5BF3F327" w14:textId="1D70F8D5" w:rsidR="00C26948" w:rsidRPr="0044291B" w:rsidRDefault="007C32DC" w:rsidP="00C26948">
      <w:pPr>
        <w:suppressAutoHyphens w:val="0"/>
        <w:spacing w:after="240" w:line="276" w:lineRule="auto"/>
        <w:jc w:val="both"/>
        <w:rPr>
          <w:rFonts w:ascii="Tahoma" w:eastAsia="Calibri" w:hAnsi="Tahoma" w:cs="Tahoma"/>
          <w:b/>
          <w:u w:val="single"/>
        </w:rPr>
      </w:pPr>
      <w:r>
        <w:rPr>
          <w:rFonts w:ascii="Tahoma" w:eastAsia="Calibri" w:hAnsi="Tahoma" w:cs="Tahoma"/>
          <w:b/>
          <w:u w:val="single"/>
        </w:rPr>
        <w:t xml:space="preserve">Przyjęcie protokołu z </w:t>
      </w:r>
      <w:r w:rsidR="005505F9">
        <w:rPr>
          <w:rFonts w:ascii="Tahoma" w:eastAsia="Calibri" w:hAnsi="Tahoma" w:cs="Tahoma"/>
          <w:b/>
          <w:u w:val="single"/>
        </w:rPr>
        <w:t>XXX</w:t>
      </w:r>
      <w:r w:rsidR="00F14683">
        <w:rPr>
          <w:rFonts w:ascii="Tahoma" w:eastAsia="Calibri" w:hAnsi="Tahoma" w:cs="Tahoma"/>
          <w:b/>
          <w:u w:val="single"/>
        </w:rPr>
        <w:t>IX</w:t>
      </w:r>
      <w:r w:rsidR="00C26948" w:rsidRPr="0044291B">
        <w:rPr>
          <w:rFonts w:ascii="Tahoma" w:eastAsia="Calibri" w:hAnsi="Tahoma" w:cs="Tahoma"/>
          <w:b/>
          <w:u w:val="single"/>
        </w:rPr>
        <w:t xml:space="preserve"> sesji Rady Gminy Srokowo.</w:t>
      </w:r>
    </w:p>
    <w:p w14:paraId="59CAB5C1" w14:textId="4D612105" w:rsidR="00A12623" w:rsidRPr="00F12EBE" w:rsidRDefault="00A12623" w:rsidP="00C26948">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C26948">
        <w:rPr>
          <w:rFonts w:ascii="Tahoma" w:hAnsi="Tahoma" w:cs="Tahoma"/>
        </w:rPr>
        <w:t>protok</w:t>
      </w:r>
      <w:r w:rsidR="00455499">
        <w:rPr>
          <w:rFonts w:ascii="Tahoma" w:hAnsi="Tahoma" w:cs="Tahoma"/>
        </w:rPr>
        <w:t>ół</w:t>
      </w:r>
      <w:r w:rsidR="006C4792">
        <w:rPr>
          <w:rFonts w:ascii="Tahoma" w:hAnsi="Tahoma" w:cs="Tahoma"/>
        </w:rPr>
        <w:t xml:space="preserve">                  </w:t>
      </w:r>
      <w:r w:rsidR="00455499">
        <w:rPr>
          <w:rFonts w:ascii="Tahoma" w:hAnsi="Tahoma" w:cs="Tahoma"/>
        </w:rPr>
        <w:t>z</w:t>
      </w:r>
      <w:r w:rsidR="00C26948">
        <w:rPr>
          <w:rFonts w:ascii="Tahoma" w:hAnsi="Tahoma" w:cs="Tahoma"/>
        </w:rPr>
        <w:t xml:space="preserve"> XXX</w:t>
      </w:r>
      <w:r w:rsidR="00F14683">
        <w:rPr>
          <w:rFonts w:ascii="Tahoma" w:hAnsi="Tahoma" w:cs="Tahoma"/>
        </w:rPr>
        <w:t>IX</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F14683">
        <w:rPr>
          <w:rFonts w:ascii="Tahoma" w:hAnsi="Tahoma" w:cs="Tahoma"/>
        </w:rPr>
        <w:t>30 listopada</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został</w:t>
      </w:r>
      <w:r w:rsidR="00455499">
        <w:rPr>
          <w:rFonts w:ascii="Tahoma" w:hAnsi="Tahoma" w:cs="Tahoma"/>
        </w:rPr>
        <w:t xml:space="preserve"> wyłożon</w:t>
      </w:r>
      <w:r w:rsidR="00FF7970">
        <w:rPr>
          <w:rFonts w:ascii="Tahoma" w:hAnsi="Tahoma" w:cs="Tahoma"/>
        </w:rPr>
        <w:t>y</w:t>
      </w:r>
      <w:r w:rsidR="00455499">
        <w:rPr>
          <w:rFonts w:ascii="Tahoma" w:hAnsi="Tahoma" w:cs="Tahoma"/>
        </w:rPr>
        <w:t xml:space="preserve"> na pół godziny przed sesją na sali obrad</w:t>
      </w:r>
      <w:r w:rsidR="00DA18A7">
        <w:rPr>
          <w:rFonts w:ascii="Tahoma" w:hAnsi="Tahoma" w:cs="Tahoma"/>
        </w:rPr>
        <w:t xml:space="preserve"> jak również </w:t>
      </w:r>
      <w:r w:rsidR="00DB11CC" w:rsidRPr="00DB11CC">
        <w:rPr>
          <w:rFonts w:ascii="Tahoma" w:hAnsi="Tahoma" w:cs="Tahoma"/>
        </w:rPr>
        <w:t xml:space="preserve">był do wglądu w biurze Rady Gminy </w:t>
      </w:r>
      <w:r w:rsidR="00FF7970">
        <w:rPr>
          <w:rFonts w:ascii="Tahoma" w:hAnsi="Tahoma" w:cs="Tahoma"/>
        </w:rPr>
        <w:t>(załącznik nr</w:t>
      </w:r>
      <w:r w:rsidR="00455499">
        <w:rPr>
          <w:rFonts w:ascii="Tahoma" w:hAnsi="Tahoma" w:cs="Tahoma"/>
        </w:rPr>
        <w:t xml:space="preserve"> 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FF7970">
        <w:rPr>
          <w:rFonts w:ascii="Tahoma" w:eastAsia="Calibri" w:hAnsi="Tahoma" w:cs="Tahoma"/>
        </w:rPr>
        <w:t>em,</w:t>
      </w:r>
      <w:r w:rsidRPr="00523795">
        <w:rPr>
          <w:rFonts w:ascii="Tahoma" w:eastAsia="Calibri" w:hAnsi="Tahoma" w:cs="Tahoma"/>
        </w:rPr>
        <w:t xml:space="preserve"> </w:t>
      </w:r>
      <w:r w:rsidRPr="00523795">
        <w:rPr>
          <w:rFonts w:ascii="Tahoma" w:eastAsia="Calibri" w:hAnsi="Tahoma" w:cs="Tahoma"/>
        </w:rPr>
        <w:lastRenderedPageBreak/>
        <w:t>któr</w:t>
      </w:r>
      <w:r w:rsidR="00FF7970">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00455499">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FF7970">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X</w:t>
      </w:r>
      <w:r w:rsidR="00F14683">
        <w:rPr>
          <w:rFonts w:ascii="Tahoma" w:eastAsia="Calibri" w:hAnsi="Tahoma" w:cs="Tahoma"/>
        </w:rPr>
        <w:t>IX</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F14683">
        <w:rPr>
          <w:rFonts w:ascii="Tahoma" w:eastAsia="Calibri" w:hAnsi="Tahoma" w:cs="Tahoma"/>
        </w:rPr>
        <w:t>30 listopada</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F14683">
        <w:rPr>
          <w:rFonts w:ascii="Tahoma" w:eastAsia="Calibri" w:hAnsi="Tahoma" w:cs="Tahoma"/>
        </w:rPr>
        <w:t>15</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62C36983" w14:textId="4F91DB41" w:rsidR="00C8627C" w:rsidRDefault="00A12623" w:rsidP="00725C0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623E46">
        <w:rPr>
          <w:rFonts w:ascii="Tahoma" w:eastAsia="Calibri" w:hAnsi="Tahoma" w:cs="Tahoma"/>
          <w:b/>
          <w:i/>
        </w:rPr>
        <w:t>X</w:t>
      </w:r>
      <w:r w:rsidR="00F14683">
        <w:rPr>
          <w:rFonts w:ascii="Tahoma" w:eastAsia="Calibri" w:hAnsi="Tahoma" w:cs="Tahoma"/>
          <w:b/>
          <w:i/>
        </w:rPr>
        <w:t>IX</w:t>
      </w:r>
      <w:r w:rsidR="00455499">
        <w:rPr>
          <w:rFonts w:ascii="Tahoma" w:eastAsia="Calibri" w:hAnsi="Tahoma" w:cs="Tahoma"/>
          <w:b/>
          <w:i/>
        </w:rPr>
        <w:t xml:space="preserve"> </w:t>
      </w:r>
      <w:r w:rsidRPr="00A8478B">
        <w:rPr>
          <w:rFonts w:ascii="Tahoma" w:eastAsia="Calibri" w:hAnsi="Tahoma" w:cs="Tahoma"/>
          <w:b/>
          <w:i/>
        </w:rPr>
        <w:t xml:space="preserve">sesji </w:t>
      </w:r>
      <w:r w:rsidR="00336A99">
        <w:rPr>
          <w:rFonts w:ascii="Tahoma" w:eastAsia="Calibri" w:hAnsi="Tahoma" w:cs="Tahoma"/>
          <w:b/>
          <w:i/>
        </w:rPr>
        <w:t>większością głosów</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336A99">
        <w:rPr>
          <w:rFonts w:ascii="Tahoma" w:eastAsia="Calibri" w:hAnsi="Tahoma" w:cs="Tahoma"/>
          <w:b/>
          <w:i/>
        </w:rPr>
        <w:t>2</w:t>
      </w:r>
      <w:r w:rsidR="000A390B">
        <w:rPr>
          <w:rFonts w:ascii="Tahoma" w:eastAsia="Calibri" w:hAnsi="Tahoma" w:cs="Tahoma"/>
          <w:b/>
          <w:i/>
        </w:rPr>
        <w:t xml:space="preserve"> </w:t>
      </w:r>
      <w:r w:rsidRPr="00A8478B">
        <w:rPr>
          <w:rFonts w:ascii="Tahoma" w:eastAsia="Calibri" w:hAnsi="Tahoma" w:cs="Tahoma"/>
          <w:b/>
          <w:i/>
        </w:rPr>
        <w:t xml:space="preserve">gł. „za”, 0 gł. „przeciw” </w:t>
      </w:r>
      <w:r w:rsidR="002C4C65" w:rsidRPr="00A8478B">
        <w:rPr>
          <w:rFonts w:ascii="Tahoma" w:eastAsia="Calibri" w:hAnsi="Tahoma" w:cs="Tahoma"/>
          <w:b/>
          <w:i/>
        </w:rPr>
        <w:t xml:space="preserve">i </w:t>
      </w:r>
      <w:r w:rsidR="00336A99">
        <w:rPr>
          <w:rFonts w:ascii="Tahoma" w:eastAsia="Calibri" w:hAnsi="Tahoma" w:cs="Tahoma"/>
          <w:b/>
          <w:i/>
        </w:rPr>
        <w:t>3</w:t>
      </w:r>
      <w:r w:rsidR="00A8478B">
        <w:rPr>
          <w:rFonts w:ascii="Tahoma" w:eastAsia="Calibri" w:hAnsi="Tahoma" w:cs="Tahoma"/>
          <w:b/>
          <w:i/>
        </w:rPr>
        <w:t xml:space="preserve"> </w:t>
      </w:r>
      <w:r w:rsidR="0087297D">
        <w:rPr>
          <w:rFonts w:ascii="Tahoma" w:eastAsia="Calibri" w:hAnsi="Tahoma" w:cs="Tahoma"/>
          <w:b/>
          <w:i/>
        </w:rPr>
        <w:t>gł. „wstrzymujących się”</w:t>
      </w:r>
      <w:r w:rsidR="005C70CB">
        <w:rPr>
          <w:rFonts w:ascii="Tahoma" w:eastAsia="Calibri" w:hAnsi="Tahoma" w:cs="Tahoma"/>
          <w:b/>
          <w:i/>
        </w:rPr>
        <w:t>.</w:t>
      </w:r>
    </w:p>
    <w:p w14:paraId="485F6C77" w14:textId="0DFE7F10" w:rsidR="00455499" w:rsidRDefault="00336A99" w:rsidP="00725C0A">
      <w:pPr>
        <w:spacing w:line="276" w:lineRule="auto"/>
        <w:jc w:val="center"/>
        <w:rPr>
          <w:rFonts w:ascii="Tahoma" w:eastAsia="Calibri" w:hAnsi="Tahoma" w:cs="Tahoma"/>
          <w:b/>
          <w:i/>
        </w:rPr>
      </w:pPr>
      <w:r>
        <w:rPr>
          <w:rFonts w:ascii="Tahoma" w:eastAsia="Calibri" w:hAnsi="Tahoma" w:cs="Tahoma"/>
          <w:b/>
          <w:i/>
        </w:rPr>
        <w:t>(radni nieobecni podczas poprzedniego posiedzenia sesji)</w:t>
      </w:r>
    </w:p>
    <w:p w14:paraId="7DB3BDA6" w14:textId="77777777" w:rsidR="00F939A1" w:rsidRDefault="00F939A1" w:rsidP="00DB11CC">
      <w:pPr>
        <w:spacing w:line="276" w:lineRule="auto"/>
        <w:rPr>
          <w:rFonts w:ascii="Tahoma" w:eastAsia="Calibri" w:hAnsi="Tahoma" w:cs="Tahoma"/>
          <w:b/>
          <w:i/>
        </w:rPr>
      </w:pPr>
    </w:p>
    <w:p w14:paraId="737F7B31" w14:textId="4D7BEEC9"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sidR="005505F9">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 xml:space="preserve">ł do  </w:t>
      </w:r>
      <w:r w:rsidR="005505F9">
        <w:rPr>
          <w:rFonts w:ascii="Tahoma" w:eastAsia="Arial Unicode MS" w:hAnsi="Tahoma" w:cs="Tahoma"/>
          <w:i/>
          <w:kern w:val="1"/>
          <w:sz w:val="22"/>
          <w:szCs w:val="22"/>
          <w:lang w:eastAsia="ar-SA"/>
        </w:rPr>
        <w:t>punktu 4</w:t>
      </w:r>
      <w:r>
        <w:rPr>
          <w:rFonts w:ascii="Tahoma" w:eastAsia="Arial Unicode MS" w:hAnsi="Tahoma" w:cs="Tahoma"/>
          <w:i/>
          <w:kern w:val="1"/>
          <w:sz w:val="22"/>
          <w:szCs w:val="22"/>
          <w:lang w:eastAsia="ar-SA"/>
        </w:rPr>
        <w:t xml:space="preserve">  porządku obrad.</w:t>
      </w:r>
    </w:p>
    <w:p w14:paraId="306AF33E" w14:textId="77777777" w:rsidR="005C70CB" w:rsidRDefault="005C70CB" w:rsidP="00623E46">
      <w:pPr>
        <w:suppressAutoHyphens w:val="0"/>
        <w:spacing w:line="276" w:lineRule="auto"/>
        <w:jc w:val="both"/>
        <w:rPr>
          <w:rFonts w:ascii="Tahoma" w:eastAsia="Calibri" w:hAnsi="Tahoma" w:cs="Tahoma"/>
          <w:b/>
          <w:u w:val="single"/>
        </w:rPr>
      </w:pPr>
    </w:p>
    <w:p w14:paraId="08578332" w14:textId="1D6D92EF"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t xml:space="preserve">Ad. pkt </w:t>
      </w:r>
      <w:r w:rsidR="008444FE">
        <w:rPr>
          <w:rFonts w:ascii="Tahoma" w:eastAsia="Calibri" w:hAnsi="Tahoma" w:cs="Tahoma"/>
          <w:b/>
          <w:u w:val="single"/>
        </w:rPr>
        <w:t>4</w:t>
      </w:r>
      <w:r w:rsidRPr="00623E46">
        <w:rPr>
          <w:rFonts w:ascii="Tahoma" w:eastAsia="Calibri" w:hAnsi="Tahoma" w:cs="Tahoma"/>
          <w:b/>
          <w:u w:val="single"/>
        </w:rPr>
        <w:t xml:space="preserve">.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Piotr Dziadoń</w:t>
      </w:r>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04628E2F" w14:textId="77777777" w:rsidR="00F14683" w:rsidRPr="00F14683" w:rsidRDefault="00F14683" w:rsidP="00F14683">
      <w:pPr>
        <w:spacing w:line="276" w:lineRule="auto"/>
        <w:jc w:val="both"/>
        <w:rPr>
          <w:rFonts w:ascii="Tahoma" w:hAnsi="Tahoma" w:cs="Tahoma"/>
        </w:rPr>
      </w:pPr>
      <w:r w:rsidRPr="00F14683">
        <w:rPr>
          <w:rFonts w:ascii="Tahoma" w:hAnsi="Tahoma" w:cs="Tahoma"/>
          <w:u w:val="single"/>
        </w:rPr>
        <w:t>Wójt Gminy Srokowo Marek Olszewski</w:t>
      </w:r>
      <w:r w:rsidRPr="00F14683">
        <w:rPr>
          <w:rFonts w:ascii="Tahoma" w:hAnsi="Tahoma" w:cs="Tahoma"/>
        </w:rPr>
        <w:t xml:space="preserve"> powiedział, że w okresie międzysesyjnym czyli </w:t>
      </w:r>
    </w:p>
    <w:p w14:paraId="53F5573F" w14:textId="3D7A33E2" w:rsidR="00F14683" w:rsidRPr="00F14683" w:rsidRDefault="00F14683" w:rsidP="00F14683">
      <w:pPr>
        <w:spacing w:line="276" w:lineRule="auto"/>
        <w:jc w:val="both"/>
        <w:rPr>
          <w:rFonts w:ascii="Tahoma" w:hAnsi="Tahoma" w:cs="Tahoma"/>
        </w:rPr>
      </w:pPr>
      <w:r w:rsidRPr="00F14683">
        <w:rPr>
          <w:rFonts w:ascii="Tahoma" w:hAnsi="Tahoma" w:cs="Tahoma"/>
        </w:rPr>
        <w:t>od dnia 30 listopada 2021 r. do dnia</w:t>
      </w:r>
      <w:r>
        <w:rPr>
          <w:rFonts w:ascii="Tahoma" w:hAnsi="Tahoma" w:cs="Tahoma"/>
        </w:rPr>
        <w:t xml:space="preserve"> </w:t>
      </w:r>
      <w:r w:rsidRPr="00F14683">
        <w:rPr>
          <w:rFonts w:ascii="Tahoma" w:hAnsi="Tahoma" w:cs="Tahoma"/>
        </w:rPr>
        <w:t>29 grudnia wydał 13 zarządzeń:</w:t>
      </w:r>
    </w:p>
    <w:p w14:paraId="0620F23E" w14:textId="77777777" w:rsidR="00F14683" w:rsidRPr="00F14683" w:rsidRDefault="00F14683" w:rsidP="00F14683">
      <w:pPr>
        <w:spacing w:line="276" w:lineRule="auto"/>
        <w:jc w:val="both"/>
        <w:rPr>
          <w:rFonts w:ascii="Tahoma" w:hAnsi="Tahoma" w:cs="Tahoma"/>
          <w:sz w:val="22"/>
          <w:szCs w:val="22"/>
        </w:rPr>
      </w:pPr>
    </w:p>
    <w:p w14:paraId="38F9ECA5"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1.Zarządzenie nr 115A/2021 z dnia 30 listopada 2021r.</w:t>
      </w:r>
      <w:r w:rsidRPr="00F14683">
        <w:rPr>
          <w:rFonts w:ascii="Tahoma" w:hAnsi="Tahoma" w:cs="Tahoma"/>
        </w:rPr>
        <w:t xml:space="preserve"> w sprawie ustalenia stawek czynszu najmu za 1 m</w:t>
      </w:r>
      <w:r w:rsidRPr="00F14683">
        <w:rPr>
          <w:rFonts w:ascii="Tahoma" w:hAnsi="Tahoma" w:cs="Tahoma"/>
          <w:vertAlign w:val="superscript"/>
        </w:rPr>
        <w:t xml:space="preserve">2 </w:t>
      </w:r>
      <w:r w:rsidRPr="00F14683">
        <w:rPr>
          <w:rFonts w:ascii="Tahoma" w:hAnsi="Tahoma" w:cs="Tahoma"/>
        </w:rPr>
        <w:t>powierzchni lokali użytkowych oraz stawek czynszu dzierżawnego za grunty komunalne przeznaczone do oddania w dzierżawę na terenie gminy Srokowo.</w:t>
      </w:r>
    </w:p>
    <w:p w14:paraId="66F851A7"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5F615A18"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2.Zarządzenie nr 115/B/2021 z dnia 30 listopada 2021r.</w:t>
      </w:r>
      <w:r w:rsidRPr="00F14683">
        <w:rPr>
          <w:rFonts w:ascii="Tahoma" w:hAnsi="Tahoma" w:cs="Tahoma"/>
        </w:rPr>
        <w:t xml:space="preserve"> w sprawie ustalenia stawek za usługi transportowe.</w:t>
      </w:r>
    </w:p>
    <w:p w14:paraId="34CA302C"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4BA6DF93"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3.Zarządzenie nr 115/C/2021 z dnia 30 listopada 2021r.</w:t>
      </w:r>
      <w:r w:rsidRPr="00F14683">
        <w:rPr>
          <w:rFonts w:ascii="Tahoma" w:hAnsi="Tahoma" w:cs="Tahoma"/>
        </w:rPr>
        <w:t xml:space="preserve"> w sprawie ustalenia ceny za sprzątanie oraz wywóz nieczystości.</w:t>
      </w:r>
    </w:p>
    <w:p w14:paraId="5BDBF134"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1FC139D3"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4.Zarządzenie nr 115/D/2021 z dnia 30 listopada 2021r.</w:t>
      </w:r>
      <w:r w:rsidRPr="00F14683">
        <w:rPr>
          <w:rFonts w:ascii="Tahoma" w:hAnsi="Tahoma" w:cs="Tahoma"/>
        </w:rPr>
        <w:t xml:space="preserve"> w sprawie ustalenia stawki bazowej czynszu z tytułu najmu lokali mieszkaniowych.</w:t>
      </w:r>
    </w:p>
    <w:p w14:paraId="52D416A3"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2D7553E4"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5.Zarządzenie nr 116/2021 z dnia 30 listopada 2021r.</w:t>
      </w:r>
      <w:r w:rsidRPr="00F14683">
        <w:rPr>
          <w:rFonts w:ascii="Tahoma" w:hAnsi="Tahoma" w:cs="Tahoma"/>
        </w:rPr>
        <w:t xml:space="preserve"> w sprawie zmiany budżetu gminy Srokowo na 2021r.</w:t>
      </w:r>
    </w:p>
    <w:p w14:paraId="09202228"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30CB0138"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6.Zarządzenie nr 117/2021 z dnia 3 grudnia 2021r.</w:t>
      </w:r>
      <w:r w:rsidRPr="00F14683">
        <w:rPr>
          <w:rFonts w:ascii="Tahoma" w:hAnsi="Tahoma" w:cs="Tahoma"/>
        </w:rPr>
        <w:t xml:space="preserve"> w sprawie kontroli realizacji zadań obronnych na terenie Gminy Srokowo.</w:t>
      </w:r>
    </w:p>
    <w:p w14:paraId="76FA8D05"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0500E431"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7.Zarządzenie nr 118/2021 z dnia 6 grudnia 2021r.</w:t>
      </w:r>
      <w:r w:rsidRPr="00F14683">
        <w:rPr>
          <w:rFonts w:ascii="Tahoma" w:hAnsi="Tahoma" w:cs="Tahoma"/>
        </w:rPr>
        <w:t xml:space="preserve"> w sprawie ogłoszenia otwartego konkursu ofert na realizację w 2022 roku zadania publicznego z zakresu pomoc społeczna.</w:t>
      </w:r>
    </w:p>
    <w:p w14:paraId="0E3EEA85"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1EB7A511"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lastRenderedPageBreak/>
        <w:t>8.Zarządzenie nr 119/2021 z dnia 7 grudnia 2021r.</w:t>
      </w:r>
      <w:r w:rsidRPr="00F14683">
        <w:rPr>
          <w:rFonts w:ascii="Tahoma" w:hAnsi="Tahoma" w:cs="Tahoma"/>
        </w:rPr>
        <w:t xml:space="preserve"> w sprawie powołania komisji inwentaryzacyjnej oraz przeprowadzenia inwentaryzacji sprzętu Obrony Cywilnej stanowiącego mienie Skarbu Państwa.</w:t>
      </w:r>
    </w:p>
    <w:p w14:paraId="06445239"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06130E68"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9.Zarządzenie nr 120/2021 z dnia 7 grudnia 2021r.</w:t>
      </w:r>
      <w:r w:rsidRPr="00F14683">
        <w:rPr>
          <w:rFonts w:ascii="Tahoma" w:hAnsi="Tahoma" w:cs="Tahoma"/>
        </w:rPr>
        <w:t xml:space="preserve"> w sprawie przeznaczenia do sprzedaży w trybie przetargowym nieruchomości stanowiące własność Gminy Srokowo.</w:t>
      </w:r>
    </w:p>
    <w:p w14:paraId="241C5A04"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6EB601B3"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10.Zarządzenie nr 121/2021 z dnia 16 grudnia 2021r.</w:t>
      </w:r>
      <w:r w:rsidRPr="00F14683">
        <w:rPr>
          <w:rFonts w:ascii="Tahoma" w:hAnsi="Tahoma" w:cs="Tahoma"/>
        </w:rPr>
        <w:t xml:space="preserve"> w sprawie ustalenia dodatkowego dnia wolnego od pracy dla pracowników Urzędu Gminy Srokowo w zamian za dzień świąteczny przypadający w wolną sobotę w 2022 roku.</w:t>
      </w:r>
    </w:p>
    <w:p w14:paraId="576C1D59"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69AEB9C5"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11.Zarządzenie nr 122/2021 z dnia 20 grudnia 2021r.</w:t>
      </w:r>
      <w:r w:rsidRPr="00F14683">
        <w:rPr>
          <w:rFonts w:ascii="Tahoma" w:hAnsi="Tahoma" w:cs="Tahoma"/>
        </w:rPr>
        <w:t xml:space="preserve"> w sprawie przeprowadzenia konsultacji społecznych dotyczących zmiany rodzaju miejscowości: Dolny Siniec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Silecki Folwark ustalonej jako część wsi Silec na wieś Silecki Folwark, Siniec-cegielnia ustalonej jako część wsi Siniec na wieś Siniec-Cegielnia, Sińczyk-Leśniczówka ustalonej jako część wsi Siniec na osada leśna Sińczyk-Leśniczówka,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p>
    <w:p w14:paraId="6F199D9E" w14:textId="77777777" w:rsidR="00F14683" w:rsidRPr="00F14683" w:rsidRDefault="00F14683" w:rsidP="00F14683">
      <w:pPr>
        <w:suppressAutoHyphens w:val="0"/>
        <w:spacing w:after="240" w:line="276" w:lineRule="auto"/>
        <w:contextualSpacing/>
        <w:jc w:val="both"/>
        <w:rPr>
          <w:rFonts w:ascii="Tahoma" w:hAnsi="Tahoma" w:cs="Tahoma"/>
          <w:u w:val="single"/>
        </w:rPr>
      </w:pPr>
    </w:p>
    <w:p w14:paraId="44C0BB8C" w14:textId="77777777" w:rsidR="00F14683" w:rsidRPr="00F14683" w:rsidRDefault="00F14683" w:rsidP="00F14683">
      <w:pPr>
        <w:suppressAutoHyphens w:val="0"/>
        <w:spacing w:after="240" w:line="276" w:lineRule="auto"/>
        <w:contextualSpacing/>
        <w:jc w:val="both"/>
        <w:rPr>
          <w:rFonts w:ascii="Tahoma" w:hAnsi="Tahoma" w:cs="Tahoma"/>
        </w:rPr>
      </w:pPr>
      <w:r w:rsidRPr="00F14683">
        <w:rPr>
          <w:rFonts w:ascii="Tahoma" w:hAnsi="Tahoma" w:cs="Tahoma"/>
          <w:u w:val="single"/>
        </w:rPr>
        <w:t>12.Zarządzenie nr 123/2021 z dnia 21 grudnia 2021r.</w:t>
      </w:r>
      <w:r w:rsidRPr="00F14683">
        <w:rPr>
          <w:rFonts w:ascii="Tahoma" w:hAnsi="Tahoma" w:cs="Tahoma"/>
        </w:rPr>
        <w:t xml:space="preserve"> w sprawie zmiany budżetu gminy Srokowo na 2021 r.</w:t>
      </w:r>
    </w:p>
    <w:p w14:paraId="30E7BB28" w14:textId="77777777" w:rsidR="00F14683" w:rsidRPr="00F14683" w:rsidRDefault="00F14683" w:rsidP="00F14683">
      <w:pPr>
        <w:suppressAutoHyphens w:val="0"/>
        <w:spacing w:after="200" w:line="276" w:lineRule="auto"/>
        <w:contextualSpacing/>
        <w:rPr>
          <w:rFonts w:ascii="Tahoma" w:hAnsi="Tahoma" w:cs="Tahoma"/>
          <w:u w:val="single"/>
        </w:rPr>
      </w:pPr>
    </w:p>
    <w:p w14:paraId="6BED299E" w14:textId="14252EFC" w:rsidR="00F14683" w:rsidRDefault="00F14683" w:rsidP="003722D7">
      <w:pPr>
        <w:suppressAutoHyphens w:val="0"/>
        <w:spacing w:before="240" w:line="276" w:lineRule="auto"/>
        <w:contextualSpacing/>
        <w:jc w:val="both"/>
        <w:rPr>
          <w:rFonts w:ascii="Tahoma" w:hAnsi="Tahoma" w:cs="Tahoma"/>
        </w:rPr>
      </w:pPr>
      <w:r w:rsidRPr="00F14683">
        <w:rPr>
          <w:rFonts w:ascii="Tahoma" w:hAnsi="Tahoma" w:cs="Tahoma"/>
          <w:u w:val="single"/>
        </w:rPr>
        <w:t>13.Zarządzenie nr 124/2021 z dnia 21 grudnia 2021r.</w:t>
      </w:r>
      <w:r w:rsidRPr="00F14683">
        <w:rPr>
          <w:rFonts w:ascii="Tahoma" w:hAnsi="Tahoma" w:cs="Tahoma"/>
        </w:rPr>
        <w:t xml:space="preserve"> w sprawie zmiany budżetu gminy Srokowo na 2021 r.</w:t>
      </w:r>
    </w:p>
    <w:p w14:paraId="71999920" w14:textId="77777777" w:rsidR="003722D7" w:rsidRDefault="003722D7" w:rsidP="003722D7">
      <w:pPr>
        <w:suppressAutoHyphens w:val="0"/>
        <w:spacing w:before="240" w:line="276" w:lineRule="auto"/>
        <w:contextualSpacing/>
        <w:jc w:val="both"/>
        <w:rPr>
          <w:rFonts w:ascii="Tahoma" w:hAnsi="Tahoma" w:cs="Tahoma"/>
        </w:rPr>
      </w:pPr>
    </w:p>
    <w:p w14:paraId="587C144F" w14:textId="7AD8933F" w:rsidR="00187860" w:rsidRDefault="003722D7" w:rsidP="003722D7">
      <w:pPr>
        <w:suppressAutoHyphens w:val="0"/>
        <w:spacing w:before="240" w:line="276" w:lineRule="auto"/>
        <w:contextualSpacing/>
        <w:jc w:val="both"/>
        <w:rPr>
          <w:rFonts w:ascii="Tahoma" w:hAnsi="Tahoma" w:cs="Tahoma"/>
        </w:rPr>
      </w:pPr>
      <w:r w:rsidRPr="003722D7">
        <w:rPr>
          <w:rFonts w:ascii="Tahoma" w:hAnsi="Tahoma" w:cs="Tahoma"/>
          <w:u w:val="single"/>
        </w:rPr>
        <w:t>Wójt Gminy Srokowo Marek Olszewski</w:t>
      </w:r>
      <w:r>
        <w:rPr>
          <w:rFonts w:ascii="Tahoma" w:hAnsi="Tahoma" w:cs="Tahoma"/>
        </w:rPr>
        <w:t xml:space="preserve"> dodał, że zarządzenie w sprawie </w:t>
      </w:r>
      <w:r w:rsidRPr="00F14683">
        <w:rPr>
          <w:rFonts w:ascii="Tahoma" w:hAnsi="Tahoma" w:cs="Tahoma"/>
        </w:rPr>
        <w:t>przeprowadzenia konsultacji społecznych dotyczących zmiany rodzaju miejscowośc</w:t>
      </w:r>
      <w:r>
        <w:rPr>
          <w:rFonts w:ascii="Tahoma" w:hAnsi="Tahoma" w:cs="Tahoma"/>
        </w:rPr>
        <w:t>i jest wymogiem ustawowym po zmianie ustawy. Dlatego też musimy dostosować nazewnictwo</w:t>
      </w:r>
      <w:r w:rsidR="00187860">
        <w:rPr>
          <w:rFonts w:ascii="Tahoma" w:hAnsi="Tahoma" w:cs="Tahoma"/>
        </w:rPr>
        <w:t xml:space="preserve"> do obowiązujących przepisów prawa. Po przeprowadzeniu konsultacji  społecznych zostanie przygotowana</w:t>
      </w:r>
      <w:r>
        <w:rPr>
          <w:rFonts w:ascii="Tahoma" w:hAnsi="Tahoma" w:cs="Tahoma"/>
        </w:rPr>
        <w:t xml:space="preserve"> </w:t>
      </w:r>
      <w:r w:rsidR="00187860">
        <w:rPr>
          <w:rFonts w:ascii="Tahoma" w:hAnsi="Tahoma" w:cs="Tahoma"/>
        </w:rPr>
        <w:t xml:space="preserve">uchwała rady celem uporządkowania spraw </w:t>
      </w:r>
      <w:r w:rsidR="00187860">
        <w:rPr>
          <w:rFonts w:ascii="Tahoma" w:hAnsi="Tahoma" w:cs="Tahoma"/>
        </w:rPr>
        <w:lastRenderedPageBreak/>
        <w:t>formalno-prawnych dotyczących poszczególnych miejscowości. Na przeprowadzenie wszelkich działań mamy czas do końca czerwca 2022 roku.</w:t>
      </w:r>
    </w:p>
    <w:p w14:paraId="4CFE3DC0" w14:textId="77777777" w:rsidR="00F661E6" w:rsidRDefault="00F661E6" w:rsidP="003722D7">
      <w:pPr>
        <w:suppressAutoHyphens w:val="0"/>
        <w:spacing w:before="240" w:line="276" w:lineRule="auto"/>
        <w:contextualSpacing/>
        <w:jc w:val="both"/>
        <w:rPr>
          <w:rFonts w:ascii="Tahoma" w:hAnsi="Tahoma" w:cs="Tahoma"/>
          <w:u w:val="single"/>
        </w:rPr>
      </w:pPr>
    </w:p>
    <w:p w14:paraId="49502E1C" w14:textId="335CE91F" w:rsidR="003722D7" w:rsidRDefault="00F661E6" w:rsidP="003722D7">
      <w:pPr>
        <w:suppressAutoHyphens w:val="0"/>
        <w:spacing w:before="240" w:line="276" w:lineRule="auto"/>
        <w:contextualSpacing/>
        <w:jc w:val="both"/>
        <w:rPr>
          <w:rFonts w:ascii="Tahoma" w:hAnsi="Tahoma" w:cs="Tahoma"/>
        </w:rPr>
      </w:pPr>
      <w:r w:rsidRPr="00F661E6">
        <w:rPr>
          <w:rFonts w:ascii="Tahoma" w:hAnsi="Tahoma" w:cs="Tahoma"/>
          <w:u w:val="single"/>
        </w:rPr>
        <w:t>Przewodniczący Rady Gminy Srokowo Piotr Dzidoń</w:t>
      </w:r>
      <w:r>
        <w:rPr>
          <w:rFonts w:ascii="Tahoma" w:hAnsi="Tahoma" w:cs="Tahoma"/>
        </w:rPr>
        <w:t xml:space="preserve"> zapytał czy zmiana będzie przeprowadzona w taki sposób, aby mieszkańcy nie musieli zmieniać swoich dokumentów, w tym, aby nie narażać ich na dodatkowe koszty?</w:t>
      </w:r>
    </w:p>
    <w:p w14:paraId="5288833F" w14:textId="77777777" w:rsidR="00F661E6" w:rsidRDefault="00F661E6" w:rsidP="003722D7">
      <w:pPr>
        <w:suppressAutoHyphens w:val="0"/>
        <w:spacing w:before="240" w:line="276" w:lineRule="auto"/>
        <w:contextualSpacing/>
        <w:jc w:val="both"/>
        <w:rPr>
          <w:rFonts w:ascii="Tahoma" w:hAnsi="Tahoma" w:cs="Tahoma"/>
        </w:rPr>
      </w:pPr>
    </w:p>
    <w:p w14:paraId="5A1FFAC0" w14:textId="251D58FA" w:rsidR="00F661E6" w:rsidRPr="00F14683" w:rsidRDefault="00F661E6" w:rsidP="003722D7">
      <w:pPr>
        <w:suppressAutoHyphens w:val="0"/>
        <w:spacing w:before="240" w:line="276" w:lineRule="auto"/>
        <w:contextualSpacing/>
        <w:jc w:val="both"/>
        <w:rPr>
          <w:rFonts w:ascii="Tahoma" w:hAnsi="Tahoma" w:cs="Tahoma"/>
        </w:rPr>
      </w:pPr>
      <w:r w:rsidRPr="003722D7">
        <w:rPr>
          <w:rFonts w:ascii="Tahoma" w:hAnsi="Tahoma" w:cs="Tahoma"/>
          <w:u w:val="single"/>
        </w:rPr>
        <w:t>Wójt Gminy Srokowo Marek Olszewski</w:t>
      </w:r>
      <w:r>
        <w:rPr>
          <w:rFonts w:ascii="Tahoma" w:hAnsi="Tahoma" w:cs="Tahoma"/>
        </w:rPr>
        <w:t xml:space="preserve"> odpowiedział, że tak.</w:t>
      </w:r>
    </w:p>
    <w:p w14:paraId="4BBFA87F" w14:textId="0736DCC0" w:rsidR="0022690D" w:rsidRDefault="0022690D" w:rsidP="00F14683">
      <w:pPr>
        <w:spacing w:before="240" w:line="276" w:lineRule="auto"/>
        <w:jc w:val="both"/>
        <w:rPr>
          <w:rFonts w:ascii="Tahoma" w:hAnsi="Tahoma" w:cs="Tahoma"/>
        </w:rPr>
      </w:pPr>
      <w:r w:rsidRPr="0022690D">
        <w:rPr>
          <w:rFonts w:ascii="Tahoma" w:hAnsi="Tahoma" w:cs="Tahoma"/>
        </w:rPr>
        <w:t xml:space="preserve">Ponadto w </w:t>
      </w:r>
      <w:r w:rsidR="00725C0A">
        <w:rPr>
          <w:rFonts w:ascii="Tahoma" w:hAnsi="Tahoma" w:cs="Tahoma"/>
        </w:rPr>
        <w:t xml:space="preserve">tym </w:t>
      </w:r>
      <w:r w:rsidRPr="0022690D">
        <w:rPr>
          <w:rFonts w:ascii="Tahoma" w:hAnsi="Tahoma" w:cs="Tahoma"/>
        </w:rPr>
        <w:t>okresie prowadzone były następujące działania:</w:t>
      </w:r>
    </w:p>
    <w:p w14:paraId="5D39D9C2" w14:textId="1D4B3A1F" w:rsidR="00C35488" w:rsidRDefault="00C35488" w:rsidP="0022690D">
      <w:pPr>
        <w:spacing w:before="240" w:line="276" w:lineRule="auto"/>
        <w:jc w:val="both"/>
        <w:rPr>
          <w:rFonts w:ascii="Tahoma" w:hAnsi="Tahoma" w:cs="Tahoma"/>
        </w:rPr>
      </w:pPr>
      <w:r>
        <w:rPr>
          <w:rFonts w:ascii="Tahoma" w:hAnsi="Tahoma" w:cs="Tahoma"/>
        </w:rPr>
        <w:t xml:space="preserve">1. Pan Wójt </w:t>
      </w:r>
      <w:r w:rsidR="005C70CB">
        <w:rPr>
          <w:rFonts w:ascii="Tahoma" w:hAnsi="Tahoma" w:cs="Tahoma"/>
        </w:rPr>
        <w:t>uczestniczył w</w:t>
      </w:r>
      <w:r w:rsidR="00F661E6">
        <w:rPr>
          <w:rFonts w:ascii="Tahoma" w:hAnsi="Tahoma" w:cs="Tahoma"/>
        </w:rPr>
        <w:t xml:space="preserve"> spotkaniu z przedstawicielem Banku Gospodarstwa Krajowego w sprawie Polskiego ładu oraz zasad, sposobu, finansowania i rozliczania inwestycji związanych z dofinansowaniem w ramach tego projektu. Oznacza to, że po wyłonieniu wykonawcy i wykonaniu działań dojdzie do rozliczenia jedną płatnością na koniec przy inwestycjach realizowanych w cyklu jednorocznym. Jeśli przedsięwzięcia będą realizowane dłużej to będzie możliwość uruchomienia dwóch dodatkowych zaliczek, ale według Pana Wójta nie jest to do końca zgodne z zapisami ustawy prawo zamówień publicznych.  </w:t>
      </w:r>
    </w:p>
    <w:p w14:paraId="3B476ECB" w14:textId="7DA75258" w:rsidR="00FC60C1" w:rsidRDefault="00F661E6" w:rsidP="0022690D">
      <w:pPr>
        <w:spacing w:before="240" w:line="276" w:lineRule="auto"/>
        <w:jc w:val="both"/>
        <w:rPr>
          <w:rFonts w:ascii="Tahoma" w:hAnsi="Tahoma" w:cs="Tahoma"/>
        </w:rPr>
      </w:pPr>
      <w:r>
        <w:rPr>
          <w:rFonts w:ascii="Tahoma" w:hAnsi="Tahoma" w:cs="Tahoma"/>
        </w:rPr>
        <w:t>2</w:t>
      </w:r>
      <w:r w:rsidR="00DF5697">
        <w:rPr>
          <w:rFonts w:ascii="Tahoma" w:hAnsi="Tahoma" w:cs="Tahoma"/>
        </w:rPr>
        <w:t>. Miał</w:t>
      </w:r>
      <w:r w:rsidR="008444FE">
        <w:rPr>
          <w:rFonts w:ascii="Tahoma" w:hAnsi="Tahoma" w:cs="Tahoma"/>
        </w:rPr>
        <w:t>o miejsce spotkanie z sołtysami w sprawach bieżących.</w:t>
      </w:r>
    </w:p>
    <w:p w14:paraId="170EE485" w14:textId="2748C8C2" w:rsidR="00F661E6" w:rsidRDefault="00F661E6" w:rsidP="0022690D">
      <w:pPr>
        <w:spacing w:before="240" w:line="276" w:lineRule="auto"/>
        <w:jc w:val="both"/>
        <w:rPr>
          <w:rFonts w:ascii="Tahoma" w:hAnsi="Tahoma" w:cs="Tahoma"/>
        </w:rPr>
      </w:pPr>
      <w:r>
        <w:rPr>
          <w:rFonts w:ascii="Tahoma" w:hAnsi="Tahoma" w:cs="Tahoma"/>
        </w:rPr>
        <w:t xml:space="preserve">3.Pan Wójt uczestniczył w spotkaniu wiejskim w Kosakowie, podczas którego doszło do wyborów sołtysa. Mieszkańcy zdecydowali o wyborze sołtysa w osobie Pani Sylwii Pokusa. </w:t>
      </w:r>
    </w:p>
    <w:p w14:paraId="746A6B47" w14:textId="5401FBCF" w:rsidR="00FC60C1" w:rsidRDefault="00FC60C1" w:rsidP="0022690D">
      <w:pPr>
        <w:spacing w:before="240" w:line="276" w:lineRule="auto"/>
        <w:jc w:val="both"/>
        <w:rPr>
          <w:rFonts w:ascii="Tahoma" w:hAnsi="Tahoma" w:cs="Tahoma"/>
        </w:rPr>
      </w:pPr>
      <w:r>
        <w:rPr>
          <w:rFonts w:ascii="Tahoma" w:hAnsi="Tahoma" w:cs="Tahoma"/>
        </w:rPr>
        <w:t>4</w:t>
      </w:r>
      <w:r w:rsidR="00FB5B20">
        <w:rPr>
          <w:rFonts w:ascii="Tahoma" w:hAnsi="Tahoma" w:cs="Tahoma"/>
        </w:rPr>
        <w:t>.</w:t>
      </w:r>
      <w:r>
        <w:rPr>
          <w:rFonts w:ascii="Tahoma" w:hAnsi="Tahoma" w:cs="Tahoma"/>
        </w:rPr>
        <w:t xml:space="preserve">Pan Wójt </w:t>
      </w:r>
      <w:r w:rsidR="008444FE">
        <w:rPr>
          <w:rFonts w:ascii="Tahoma" w:hAnsi="Tahoma" w:cs="Tahoma"/>
        </w:rPr>
        <w:t xml:space="preserve">uczestniczył w </w:t>
      </w:r>
      <w:r w:rsidR="00F661E6">
        <w:rPr>
          <w:rFonts w:ascii="Tahoma" w:hAnsi="Tahoma" w:cs="Tahoma"/>
        </w:rPr>
        <w:t xml:space="preserve">Zgromadzeniu Gmin Warmińsko-Mazurskich. </w:t>
      </w:r>
    </w:p>
    <w:p w14:paraId="1C0ADA7F" w14:textId="75222E9C" w:rsidR="00FB5B20" w:rsidRDefault="00FB5B20" w:rsidP="0022690D">
      <w:pPr>
        <w:spacing w:before="240" w:line="276" w:lineRule="auto"/>
        <w:jc w:val="both"/>
        <w:rPr>
          <w:rFonts w:ascii="Tahoma" w:hAnsi="Tahoma" w:cs="Tahoma"/>
        </w:rPr>
      </w:pPr>
      <w:r>
        <w:rPr>
          <w:rFonts w:ascii="Tahoma" w:hAnsi="Tahoma" w:cs="Tahoma"/>
        </w:rPr>
        <w:t xml:space="preserve">5. </w:t>
      </w:r>
      <w:r w:rsidR="00B117B3">
        <w:rPr>
          <w:rFonts w:ascii="Tahoma" w:hAnsi="Tahoma" w:cs="Tahoma"/>
        </w:rPr>
        <w:t xml:space="preserve">Pan Wójt uczestniczył w </w:t>
      </w:r>
      <w:r w:rsidR="00975BF6">
        <w:rPr>
          <w:rFonts w:ascii="Tahoma" w:hAnsi="Tahoma" w:cs="Tahoma"/>
        </w:rPr>
        <w:t xml:space="preserve">Zgromadzeniu Mazurskiego Związku Międzygminnego  - Gospodarka Odpadami w Giżycku. </w:t>
      </w:r>
    </w:p>
    <w:p w14:paraId="2EF20139" w14:textId="1B3D4696" w:rsidR="00FB5B20" w:rsidRDefault="00FC60C1" w:rsidP="0022690D">
      <w:pPr>
        <w:spacing w:before="240" w:line="276" w:lineRule="auto"/>
        <w:jc w:val="both"/>
        <w:rPr>
          <w:rFonts w:ascii="Tahoma" w:hAnsi="Tahoma" w:cs="Tahoma"/>
        </w:rPr>
      </w:pPr>
      <w:r>
        <w:rPr>
          <w:rFonts w:ascii="Tahoma" w:hAnsi="Tahoma" w:cs="Tahoma"/>
        </w:rPr>
        <w:t>6</w:t>
      </w:r>
      <w:r w:rsidR="00322D8B">
        <w:rPr>
          <w:rFonts w:ascii="Tahoma" w:hAnsi="Tahoma" w:cs="Tahoma"/>
        </w:rPr>
        <w:t>.</w:t>
      </w:r>
      <w:r w:rsidR="00FB5B20">
        <w:rPr>
          <w:rFonts w:ascii="Tahoma" w:hAnsi="Tahoma" w:cs="Tahoma"/>
        </w:rPr>
        <w:t xml:space="preserve"> </w:t>
      </w:r>
      <w:r w:rsidR="00322D8B">
        <w:rPr>
          <w:rFonts w:ascii="Tahoma" w:hAnsi="Tahoma" w:cs="Tahoma"/>
        </w:rPr>
        <w:t xml:space="preserve">Pan Wójt </w:t>
      </w:r>
      <w:r w:rsidR="00975BF6">
        <w:rPr>
          <w:rFonts w:ascii="Tahoma" w:hAnsi="Tahoma" w:cs="Tahoma"/>
        </w:rPr>
        <w:t>wspólnie z Panią Skarbnik podpisał umowę na przebudowę</w:t>
      </w:r>
      <w:r w:rsidR="002077D3">
        <w:rPr>
          <w:rFonts w:ascii="Tahoma" w:hAnsi="Tahoma" w:cs="Tahoma"/>
        </w:rPr>
        <w:t xml:space="preserve"> </w:t>
      </w:r>
      <w:r w:rsidR="00975BF6">
        <w:rPr>
          <w:rFonts w:ascii="Tahoma" w:hAnsi="Tahoma" w:cs="Tahoma"/>
        </w:rPr>
        <w:t>wodociągu w Srokowie.</w:t>
      </w:r>
    </w:p>
    <w:p w14:paraId="26023784" w14:textId="1AD1C8CE" w:rsidR="002077D3" w:rsidRDefault="00C9495A" w:rsidP="002077D3">
      <w:pPr>
        <w:spacing w:before="240" w:line="276" w:lineRule="auto"/>
        <w:jc w:val="both"/>
        <w:rPr>
          <w:rFonts w:ascii="Tahoma" w:hAnsi="Tahoma" w:cs="Tahoma"/>
        </w:rPr>
      </w:pPr>
      <w:r>
        <w:rPr>
          <w:rFonts w:ascii="Tahoma" w:hAnsi="Tahoma" w:cs="Tahoma"/>
        </w:rPr>
        <w:t xml:space="preserve">7. Pan Wójt </w:t>
      </w:r>
      <w:r w:rsidR="00975BF6">
        <w:rPr>
          <w:rFonts w:ascii="Tahoma" w:hAnsi="Tahoma" w:cs="Tahoma"/>
        </w:rPr>
        <w:t xml:space="preserve">uczestniczył w posiedzeniu Zarządu </w:t>
      </w:r>
      <w:r w:rsidR="00B117B3">
        <w:rPr>
          <w:rFonts w:ascii="Tahoma" w:hAnsi="Tahoma" w:cs="Tahoma"/>
        </w:rPr>
        <w:t xml:space="preserve"> </w:t>
      </w:r>
      <w:r w:rsidR="00975BF6">
        <w:rPr>
          <w:rFonts w:ascii="Tahoma" w:hAnsi="Tahoma" w:cs="Tahoma"/>
        </w:rPr>
        <w:t xml:space="preserve">Mazurskiego Związku Międzygminnego  - Gospodarka Odpadami w Giżycku. </w:t>
      </w:r>
    </w:p>
    <w:p w14:paraId="1A0AD452" w14:textId="6C73687D" w:rsidR="00975BF6" w:rsidRDefault="00975BF6" w:rsidP="002077D3">
      <w:pPr>
        <w:spacing w:before="240" w:line="276" w:lineRule="auto"/>
        <w:jc w:val="both"/>
        <w:rPr>
          <w:rFonts w:ascii="Tahoma" w:hAnsi="Tahoma" w:cs="Tahoma"/>
        </w:rPr>
      </w:pPr>
      <w:r>
        <w:rPr>
          <w:rFonts w:ascii="Tahoma" w:hAnsi="Tahoma" w:cs="Tahoma"/>
        </w:rPr>
        <w:t xml:space="preserve">8.Pan Wójt uczestniczył w radzie Partnerstwa Warmińsko-Mazurskich Gmin Pogranicza. </w:t>
      </w:r>
    </w:p>
    <w:p w14:paraId="0BFC3A3D" w14:textId="06B99F1B" w:rsidR="002D0E26" w:rsidRDefault="00947E68" w:rsidP="0022690D">
      <w:pPr>
        <w:spacing w:before="240" w:line="276" w:lineRule="auto"/>
        <w:jc w:val="both"/>
        <w:rPr>
          <w:rFonts w:ascii="Tahoma" w:hAnsi="Tahoma" w:cs="Tahoma"/>
        </w:rPr>
      </w:pPr>
      <w:r>
        <w:rPr>
          <w:rFonts w:ascii="Tahoma" w:hAnsi="Tahoma" w:cs="Tahoma"/>
        </w:rPr>
        <w:t>9</w:t>
      </w:r>
      <w:r w:rsidR="00322D8B">
        <w:rPr>
          <w:rFonts w:ascii="Tahoma" w:hAnsi="Tahoma" w:cs="Tahoma"/>
        </w:rPr>
        <w:t>.</w:t>
      </w:r>
      <w:r w:rsidR="008E0629">
        <w:rPr>
          <w:rFonts w:ascii="Tahoma" w:hAnsi="Tahoma" w:cs="Tahoma"/>
        </w:rPr>
        <w:t xml:space="preserve">Pan Wójt </w:t>
      </w:r>
      <w:r w:rsidR="00975BF6">
        <w:rPr>
          <w:rFonts w:ascii="Tahoma" w:hAnsi="Tahoma" w:cs="Tahoma"/>
        </w:rPr>
        <w:t xml:space="preserve">wspólnie z Panem Przewodniczącym uczestniczył w Zgromadzeniu Związku Gmin „Barcja”.  </w:t>
      </w:r>
    </w:p>
    <w:p w14:paraId="205DC792" w14:textId="2D319BC3" w:rsidR="002077D3" w:rsidRDefault="00947E68" w:rsidP="0022690D">
      <w:pPr>
        <w:spacing w:before="240" w:line="276" w:lineRule="auto"/>
        <w:jc w:val="both"/>
        <w:rPr>
          <w:rFonts w:ascii="Tahoma" w:hAnsi="Tahoma" w:cs="Tahoma"/>
        </w:rPr>
      </w:pPr>
      <w:r>
        <w:rPr>
          <w:rFonts w:ascii="Tahoma" w:hAnsi="Tahoma" w:cs="Tahoma"/>
        </w:rPr>
        <w:t xml:space="preserve">10. Pan Wójt </w:t>
      </w:r>
      <w:r w:rsidR="00975BF6">
        <w:rPr>
          <w:rFonts w:ascii="Tahoma" w:hAnsi="Tahoma" w:cs="Tahoma"/>
        </w:rPr>
        <w:t xml:space="preserve">podpisał akt notarialny ze Starosta Powiatu Kętrzyńskiego na przejęcie dróg w formie darowizny w Kałkach. </w:t>
      </w:r>
    </w:p>
    <w:p w14:paraId="2CB5696C" w14:textId="5BF26253" w:rsidR="002077D3" w:rsidRDefault="00947E68" w:rsidP="0022690D">
      <w:pPr>
        <w:spacing w:before="240" w:line="276" w:lineRule="auto"/>
        <w:jc w:val="both"/>
        <w:rPr>
          <w:rFonts w:ascii="Tahoma" w:hAnsi="Tahoma" w:cs="Tahoma"/>
        </w:rPr>
      </w:pPr>
      <w:r>
        <w:rPr>
          <w:rFonts w:ascii="Tahoma" w:hAnsi="Tahoma" w:cs="Tahoma"/>
        </w:rPr>
        <w:lastRenderedPageBreak/>
        <w:t>11</w:t>
      </w:r>
      <w:r w:rsidR="002077D3">
        <w:rPr>
          <w:rFonts w:ascii="Tahoma" w:hAnsi="Tahoma" w:cs="Tahoma"/>
        </w:rPr>
        <w:t xml:space="preserve">. </w:t>
      </w:r>
      <w:r w:rsidR="00975BF6">
        <w:rPr>
          <w:rFonts w:ascii="Tahoma" w:hAnsi="Tahoma" w:cs="Tahoma"/>
        </w:rPr>
        <w:t>Zostały przygotowane poprawki do wniosku PROW, a następnie dostarczono je do Urzędu Marszałkowskiego. W dniu dzisiejszym podpisano umowę na dofinansowanie budowy wodociągu w Srokowie na kwotę ponad 515 tys. zł.</w:t>
      </w:r>
    </w:p>
    <w:p w14:paraId="3E92E23B" w14:textId="56E415FE" w:rsidR="002077D3" w:rsidRDefault="00947E68" w:rsidP="0022690D">
      <w:pPr>
        <w:spacing w:before="240" w:line="276" w:lineRule="auto"/>
        <w:jc w:val="both"/>
        <w:rPr>
          <w:rFonts w:ascii="Tahoma" w:hAnsi="Tahoma" w:cs="Tahoma"/>
        </w:rPr>
      </w:pPr>
      <w:r>
        <w:rPr>
          <w:rFonts w:ascii="Tahoma" w:hAnsi="Tahoma" w:cs="Tahoma"/>
        </w:rPr>
        <w:t>12</w:t>
      </w:r>
      <w:r w:rsidR="002077D3">
        <w:rPr>
          <w:rFonts w:ascii="Tahoma" w:hAnsi="Tahoma" w:cs="Tahoma"/>
        </w:rPr>
        <w:t>.</w:t>
      </w:r>
      <w:r w:rsidR="00D1329E">
        <w:rPr>
          <w:rFonts w:ascii="Tahoma" w:hAnsi="Tahoma" w:cs="Tahoma"/>
        </w:rPr>
        <w:t xml:space="preserve"> Pan W</w:t>
      </w:r>
      <w:r>
        <w:rPr>
          <w:rFonts w:ascii="Tahoma" w:hAnsi="Tahoma" w:cs="Tahoma"/>
        </w:rPr>
        <w:t xml:space="preserve">ójt </w:t>
      </w:r>
      <w:r w:rsidR="00975BF6">
        <w:rPr>
          <w:rFonts w:ascii="Tahoma" w:hAnsi="Tahoma" w:cs="Tahoma"/>
        </w:rPr>
        <w:t xml:space="preserve">podpisał akty notarialne na zbycie czterech nieruchomości. </w:t>
      </w:r>
    </w:p>
    <w:p w14:paraId="26C53F3E" w14:textId="07B74DFF" w:rsidR="00947E68" w:rsidRDefault="00947E68" w:rsidP="0022690D">
      <w:pPr>
        <w:spacing w:before="240" w:line="276" w:lineRule="auto"/>
        <w:jc w:val="both"/>
        <w:rPr>
          <w:rFonts w:ascii="Tahoma" w:hAnsi="Tahoma" w:cs="Tahoma"/>
        </w:rPr>
      </w:pPr>
      <w:r>
        <w:rPr>
          <w:rFonts w:ascii="Tahoma" w:hAnsi="Tahoma" w:cs="Tahoma"/>
        </w:rPr>
        <w:t xml:space="preserve">13. </w:t>
      </w:r>
      <w:r w:rsidR="00D1329E">
        <w:rPr>
          <w:rFonts w:ascii="Tahoma" w:hAnsi="Tahoma" w:cs="Tahoma"/>
        </w:rPr>
        <w:t xml:space="preserve">Pan Wójt </w:t>
      </w:r>
      <w:r w:rsidR="00975BF6">
        <w:rPr>
          <w:rFonts w:ascii="Tahoma" w:hAnsi="Tahoma" w:cs="Tahoma"/>
        </w:rPr>
        <w:t xml:space="preserve">wykorzystał jeden dzień urlopu wypoczynkowego. </w:t>
      </w:r>
    </w:p>
    <w:p w14:paraId="17B9A133" w14:textId="77777777" w:rsidR="00975BF6" w:rsidRDefault="003C621D" w:rsidP="003C621D">
      <w:pPr>
        <w:spacing w:before="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zapytał czy do przedstawionej informacji radni mają pytania</w:t>
      </w:r>
      <w:r w:rsidR="00975BF6">
        <w:rPr>
          <w:rFonts w:ascii="Tahoma" w:hAnsi="Tahoma" w:cs="Tahoma"/>
          <w:lang w:eastAsia="pl-PL"/>
        </w:rPr>
        <w:t>?</w:t>
      </w:r>
    </w:p>
    <w:p w14:paraId="443400FB" w14:textId="5CF20C4D" w:rsidR="00975BF6" w:rsidRDefault="00975BF6" w:rsidP="003C621D">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zapytała jakim wynikiem zakończył się przetarg na wykonanie wodociągu w Srokowie? Czy oferty, które spłynęły opiewały o wyższe kwoty?</w:t>
      </w:r>
    </w:p>
    <w:p w14:paraId="7347828F" w14:textId="51244178" w:rsidR="00975BF6" w:rsidRDefault="00975BF6" w:rsidP="003C621D">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odpowiedział, że</w:t>
      </w:r>
      <w:r w:rsidR="00B35687">
        <w:rPr>
          <w:rFonts w:ascii="Tahoma" w:hAnsi="Tahoma" w:cs="Tahoma"/>
          <w:lang w:eastAsia="pl-PL"/>
        </w:rPr>
        <w:t xml:space="preserve"> nie. Jedna oferta jest </w:t>
      </w:r>
      <w:r w:rsidR="00B35687">
        <w:rPr>
          <w:rFonts w:ascii="Tahoma" w:hAnsi="Tahoma" w:cs="Tahoma"/>
          <w:lang w:eastAsia="pl-PL"/>
        </w:rPr>
        <w:br/>
        <w:t xml:space="preserve">w granicach planu czyli ok. 1 mln 300 tys. zł, a pozostałe znacznie przekraczały zakładane przez nas kwoty z czego jedna opiewała na ponad 2 mln 500 tys. zł </w:t>
      </w:r>
      <w:r w:rsidR="00B35687">
        <w:rPr>
          <w:rFonts w:ascii="Tahoma" w:hAnsi="Tahoma" w:cs="Tahoma"/>
          <w:lang w:eastAsia="pl-PL"/>
        </w:rPr>
        <w:br/>
        <w:t>i jedna na ponad 2 mln zł.</w:t>
      </w:r>
      <w:r>
        <w:rPr>
          <w:rFonts w:ascii="Tahoma" w:hAnsi="Tahoma" w:cs="Tahoma"/>
          <w:lang w:eastAsia="pl-PL"/>
        </w:rPr>
        <w:t xml:space="preserve"> </w:t>
      </w:r>
    </w:p>
    <w:p w14:paraId="01BED9DD" w14:textId="1198B5A3" w:rsidR="00B35687" w:rsidRDefault="00B35687" w:rsidP="003C621D">
      <w:pPr>
        <w:spacing w:before="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Pr>
          <w:rFonts w:ascii="Tahoma" w:hAnsi="Tahoma" w:cs="Tahoma"/>
          <w:lang w:eastAsia="pl-PL"/>
        </w:rPr>
        <w:t xml:space="preserve">  zapytał jak wygląda sprawa z ofertą na 1 mln 300 tys. zł? Na stronie jest informacja, że wartość jaką zamawiający zamierzał przeznaczyć to 800 tys. zł. </w:t>
      </w:r>
    </w:p>
    <w:p w14:paraId="05005308" w14:textId="3BC65E29" w:rsidR="00B35687" w:rsidRDefault="00B35687" w:rsidP="003C621D">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w przyszłorocznym budżecie mamy już przeznaczoną na to kwotę. Dofinansowanie od Wojewody wynosi </w:t>
      </w:r>
      <w:r>
        <w:rPr>
          <w:rFonts w:ascii="Tahoma" w:hAnsi="Tahoma" w:cs="Tahoma"/>
          <w:lang w:eastAsia="pl-PL"/>
        </w:rPr>
        <w:br/>
        <w:t xml:space="preserve">600 tys. zł, 515 tys. zł z PROW oraz środki własne. </w:t>
      </w:r>
    </w:p>
    <w:p w14:paraId="46BC6CD6" w14:textId="13E11096" w:rsidR="00B35687" w:rsidRDefault="00B35687" w:rsidP="003C621D">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powiedziała, że według niej w planie mieliśmy 850 tys. zł na wodociąg w Srokowie.</w:t>
      </w:r>
    </w:p>
    <w:p w14:paraId="79ACD614" w14:textId="3E7F0340" w:rsidR="00B35687" w:rsidRDefault="00B35687" w:rsidP="003C621D">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na rok bieżący.</w:t>
      </w:r>
    </w:p>
    <w:p w14:paraId="7629CA84" w14:textId="08A813DC" w:rsidR="00B35687" w:rsidRDefault="00B35687" w:rsidP="00B35687">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zapytała czy jest to kwota, jaka wyniosła z kosztów inwestycji?</w:t>
      </w:r>
    </w:p>
    <w:p w14:paraId="3C4B1D45" w14:textId="0248C68A" w:rsidR="00B35687" w:rsidRDefault="00B35687" w:rsidP="00B35687">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w:t>
      </w:r>
      <w:r w:rsidR="000E53F8">
        <w:rPr>
          <w:rFonts w:ascii="Tahoma" w:hAnsi="Tahoma" w:cs="Tahoma"/>
          <w:lang w:eastAsia="pl-PL"/>
        </w:rPr>
        <w:t xml:space="preserve"> z pierwotnego kosztorysu ta kwota oscylowała w wysokości ok. 900 tys. zł., a z przetargu wyszło 1 mln </w:t>
      </w:r>
      <w:r w:rsidR="000E53F8">
        <w:rPr>
          <w:rFonts w:ascii="Tahoma" w:hAnsi="Tahoma" w:cs="Tahoma"/>
          <w:lang w:eastAsia="pl-PL"/>
        </w:rPr>
        <w:br/>
        <w:t>300 tys. zł.</w:t>
      </w:r>
    </w:p>
    <w:p w14:paraId="4F83E8F5" w14:textId="4A043EE3" w:rsidR="00B35687" w:rsidRDefault="00B35687" w:rsidP="00B35687">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zapytała</w:t>
      </w:r>
      <w:r w:rsidR="000E53F8">
        <w:rPr>
          <w:rFonts w:ascii="Tahoma" w:hAnsi="Tahoma" w:cs="Tahoma"/>
          <w:lang w:eastAsia="pl-PL"/>
        </w:rPr>
        <w:t xml:space="preserve"> czy w dzisiejszej Wieloletniej Prognozie Finansowej zmieniamy te wartości?</w:t>
      </w:r>
    </w:p>
    <w:p w14:paraId="128CD566" w14:textId="6F8FE8A1" w:rsidR="00B35687" w:rsidRDefault="00B35687" w:rsidP="00B35687">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w:t>
      </w:r>
      <w:r w:rsidR="000E53F8">
        <w:rPr>
          <w:rFonts w:ascii="Tahoma" w:hAnsi="Tahoma" w:cs="Tahoma"/>
          <w:lang w:eastAsia="pl-PL"/>
        </w:rPr>
        <w:t xml:space="preserve"> na razie nie.</w:t>
      </w:r>
    </w:p>
    <w:p w14:paraId="1FED5984" w14:textId="2803E5C7" w:rsidR="000E53F8" w:rsidRDefault="000E53F8" w:rsidP="00B35687">
      <w:pPr>
        <w:spacing w:before="240" w:line="276" w:lineRule="auto"/>
        <w:jc w:val="both"/>
        <w:rPr>
          <w:rFonts w:ascii="Tahoma" w:hAnsi="Tahoma" w:cs="Tahoma"/>
          <w:lang w:eastAsia="pl-PL"/>
        </w:rPr>
      </w:pPr>
      <w:r w:rsidRPr="000E53F8">
        <w:rPr>
          <w:rFonts w:ascii="Tahoma" w:hAnsi="Tahoma" w:cs="Tahoma"/>
          <w:u w:val="single"/>
          <w:lang w:eastAsia="pl-PL"/>
        </w:rPr>
        <w:lastRenderedPageBreak/>
        <w:t>Skarbnik Gminy Srokowo Małgorzata Cwalina</w:t>
      </w:r>
      <w:r>
        <w:rPr>
          <w:rFonts w:ascii="Tahoma" w:hAnsi="Tahoma" w:cs="Tahoma"/>
          <w:lang w:eastAsia="pl-PL"/>
        </w:rPr>
        <w:t xml:space="preserve"> powiedziała, że </w:t>
      </w:r>
      <w:r w:rsidR="001F4F44">
        <w:rPr>
          <w:rFonts w:ascii="Tahoma" w:hAnsi="Tahoma" w:cs="Tahoma"/>
          <w:lang w:eastAsia="pl-PL"/>
        </w:rPr>
        <w:t>na razie jest podpisana umowa, nie ma realizacji i dopiero w przyszłorocznym budżecie będą ujęte te kwoty. Teraz angażujemy środki, które mamy.</w:t>
      </w:r>
    </w:p>
    <w:p w14:paraId="0A7D8167" w14:textId="1CF49083"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dodał, że przy uchwaleniu budżetu na 2022 rok będzie wprowadzona cała wartość. Dofinansowanie, które mamy  na to przedsięwzięcie wynosi 1 mln 115 tys. zł.</w:t>
      </w:r>
    </w:p>
    <w:p w14:paraId="45A24135" w14:textId="2E765F71"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zapytała czy na pewno mamy zebrane od wszystkich mieszkańców zgody na wejście z inwestycją?  </w:t>
      </w:r>
    </w:p>
    <w:p w14:paraId="7CAC6CBC" w14:textId="64B659F9"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nie mamy od trzech osób i w związku z tym jeśli ci mieszkańcy nie potwierdzą zgody na wejście na swój teren  to wodociąg zostanie poprowadzony tylko do granicy ich działki.</w:t>
      </w:r>
    </w:p>
    <w:p w14:paraId="08DB935F" w14:textId="7EC756FB"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zapytała czy założenia techniczne obejmują zrobienie przyłączy?</w:t>
      </w:r>
    </w:p>
    <w:p w14:paraId="6AB15363" w14:textId="647FB18B"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tak. Inwestycja obejmuje również przyłącza, ale nie wszyscy chcą z tego skorzystać. Wszystko będzie ponownie weryfikowane na etapie wykonawstwa. </w:t>
      </w:r>
    </w:p>
    <w:p w14:paraId="32D9C7C5" w14:textId="3DA56E27"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Radna Agnieszka Gajowniczek</w:t>
      </w:r>
      <w:r>
        <w:rPr>
          <w:rFonts w:ascii="Tahoma" w:hAnsi="Tahoma" w:cs="Tahoma"/>
          <w:lang w:eastAsia="pl-PL"/>
        </w:rPr>
        <w:t xml:space="preserve"> powiedziała, że jest pytana do którego momentu będzie wymieniana rura wodociągowa?</w:t>
      </w:r>
    </w:p>
    <w:p w14:paraId="67D18CCF" w14:textId="53851260"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do ściany budynku co jest ujęte w dokumentacji. </w:t>
      </w:r>
    </w:p>
    <w:p w14:paraId="6D13BC89" w14:textId="4077B81B" w:rsidR="001F4F44" w:rsidRDefault="001F4F44" w:rsidP="001F4F44">
      <w:pPr>
        <w:spacing w:before="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Pr>
          <w:rFonts w:ascii="Tahoma" w:hAnsi="Tahoma" w:cs="Tahoma"/>
          <w:lang w:eastAsia="pl-PL"/>
        </w:rPr>
        <w:t xml:space="preserve">  zapytał czy takie mamy dofinansowanie?</w:t>
      </w:r>
    </w:p>
    <w:p w14:paraId="3D0FA49B" w14:textId="6607C0C3" w:rsidR="001F4F44" w:rsidRDefault="001F4F44" w:rsidP="001F4F44">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tak. Musieliśmy wyjąć </w:t>
      </w:r>
      <w:r w:rsidR="00287132">
        <w:rPr>
          <w:rFonts w:ascii="Tahoma" w:hAnsi="Tahoma" w:cs="Tahoma"/>
          <w:lang w:eastAsia="pl-PL"/>
        </w:rPr>
        <w:br/>
      </w:r>
      <w:r>
        <w:rPr>
          <w:rFonts w:ascii="Tahoma" w:hAnsi="Tahoma" w:cs="Tahoma"/>
          <w:lang w:eastAsia="pl-PL"/>
        </w:rPr>
        <w:t>z dofinansowania przyłącze. Z kwoty, którą otrzymamy od Wojewody nie ma znaczenia na co idą środki, ale jeśli chodzi o PROW to</w:t>
      </w:r>
      <w:r w:rsidR="00BD1818">
        <w:rPr>
          <w:rFonts w:ascii="Tahoma" w:hAnsi="Tahoma" w:cs="Tahoma"/>
          <w:lang w:eastAsia="pl-PL"/>
        </w:rPr>
        <w:t xml:space="preserve"> mamy określone, </w:t>
      </w:r>
      <w:r w:rsidR="00287132">
        <w:rPr>
          <w:rFonts w:ascii="Tahoma" w:hAnsi="Tahoma" w:cs="Tahoma"/>
          <w:lang w:eastAsia="pl-PL"/>
        </w:rPr>
        <w:br/>
      </w:r>
      <w:r w:rsidR="00BD1818">
        <w:rPr>
          <w:rFonts w:ascii="Tahoma" w:hAnsi="Tahoma" w:cs="Tahoma"/>
          <w:lang w:eastAsia="pl-PL"/>
        </w:rPr>
        <w:t xml:space="preserve">że dofinansowanie prac obejmuje do granicy działki. </w:t>
      </w:r>
    </w:p>
    <w:p w14:paraId="02FCAAFC" w14:textId="045820A2" w:rsidR="003C621D" w:rsidRDefault="00B35687" w:rsidP="003C621D">
      <w:pPr>
        <w:spacing w:before="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sidR="00287132">
        <w:rPr>
          <w:rFonts w:ascii="Tahoma" w:hAnsi="Tahoma" w:cs="Tahoma"/>
          <w:lang w:eastAsia="pl-PL"/>
        </w:rPr>
        <w:t xml:space="preserve"> </w:t>
      </w:r>
      <w:r w:rsidR="003C621D" w:rsidRPr="0022690D">
        <w:rPr>
          <w:rFonts w:ascii="Tahoma" w:hAnsi="Tahoma" w:cs="Tahoma"/>
          <w:lang w:eastAsia="pl-PL"/>
        </w:rPr>
        <w:t>w związku z</w:t>
      </w:r>
      <w:r w:rsidR="003C621D">
        <w:rPr>
          <w:rFonts w:ascii="Tahoma" w:hAnsi="Tahoma" w:cs="Tahoma"/>
          <w:lang w:eastAsia="pl-PL"/>
        </w:rPr>
        <w:t xml:space="preserve"> ich</w:t>
      </w:r>
      <w:r w:rsidR="003C621D" w:rsidRPr="0022690D">
        <w:rPr>
          <w:rFonts w:ascii="Tahoma" w:hAnsi="Tahoma" w:cs="Tahoma"/>
          <w:lang w:eastAsia="pl-PL"/>
        </w:rPr>
        <w:t xml:space="preserve"> br</w:t>
      </w:r>
      <w:r w:rsidR="008444FE">
        <w:rPr>
          <w:rFonts w:ascii="Tahoma" w:hAnsi="Tahoma" w:cs="Tahoma"/>
          <w:lang w:eastAsia="pl-PL"/>
        </w:rPr>
        <w:t xml:space="preserve">akiem </w:t>
      </w:r>
      <w:r w:rsidR="00287132">
        <w:rPr>
          <w:rFonts w:ascii="Tahoma" w:hAnsi="Tahoma" w:cs="Tahoma"/>
          <w:lang w:eastAsia="pl-PL"/>
        </w:rPr>
        <w:t xml:space="preserve">dalszej dyskusji </w:t>
      </w:r>
      <w:r w:rsidR="008444FE">
        <w:rPr>
          <w:rFonts w:ascii="Tahoma" w:hAnsi="Tahoma" w:cs="Tahoma"/>
          <w:lang w:eastAsia="pl-PL"/>
        </w:rPr>
        <w:t>zamknął pkt 4</w:t>
      </w:r>
      <w:r w:rsidR="003C621D" w:rsidRPr="0022690D">
        <w:rPr>
          <w:rFonts w:ascii="Tahoma" w:hAnsi="Tahoma" w:cs="Tahoma"/>
          <w:lang w:eastAsia="pl-PL"/>
        </w:rPr>
        <w:t xml:space="preserve"> </w:t>
      </w:r>
      <w:r w:rsidR="008444FE">
        <w:rPr>
          <w:rFonts w:ascii="Tahoma" w:hAnsi="Tahoma" w:cs="Tahoma"/>
          <w:lang w:eastAsia="pl-PL"/>
        </w:rPr>
        <w:t>i przystąpił do realizacji pkt 5</w:t>
      </w:r>
      <w:r w:rsidR="003C621D" w:rsidRPr="0022690D">
        <w:rPr>
          <w:rFonts w:ascii="Tahoma" w:hAnsi="Tahoma" w:cs="Tahoma"/>
          <w:lang w:eastAsia="pl-PL"/>
        </w:rPr>
        <w:t xml:space="preserve"> porządku obrad.</w:t>
      </w:r>
    </w:p>
    <w:p w14:paraId="443E55FE" w14:textId="77777777" w:rsidR="00F4671B" w:rsidRPr="00F4671B" w:rsidRDefault="00F4671B" w:rsidP="00F4671B">
      <w:pPr>
        <w:spacing w:before="240" w:line="276" w:lineRule="auto"/>
        <w:jc w:val="both"/>
        <w:rPr>
          <w:rFonts w:ascii="Tahoma" w:hAnsi="Tahoma" w:cs="Tahoma"/>
          <w:lang w:eastAsia="pl-PL"/>
        </w:rPr>
      </w:pPr>
    </w:p>
    <w:p w14:paraId="114F0E12" w14:textId="3453F4B6" w:rsidR="00623E46" w:rsidRPr="00426763" w:rsidRDefault="008444FE" w:rsidP="00623E46">
      <w:pPr>
        <w:tabs>
          <w:tab w:val="left" w:pos="4065"/>
        </w:tabs>
        <w:suppressAutoHyphens w:val="0"/>
        <w:spacing w:line="276" w:lineRule="auto"/>
        <w:jc w:val="both"/>
        <w:rPr>
          <w:rFonts w:ascii="Tahoma" w:eastAsia="Calibri" w:hAnsi="Tahoma" w:cs="Tahoma"/>
          <w:b/>
          <w:u w:val="single"/>
        </w:rPr>
      </w:pPr>
      <w:r w:rsidRPr="001B5386">
        <w:rPr>
          <w:rFonts w:ascii="Tahoma" w:eastAsia="Calibri" w:hAnsi="Tahoma" w:cs="Tahoma"/>
          <w:b/>
          <w:u w:val="single"/>
        </w:rPr>
        <w:t xml:space="preserve">Ad. pkt </w:t>
      </w:r>
      <w:r>
        <w:rPr>
          <w:rFonts w:ascii="Tahoma" w:eastAsia="Calibri" w:hAnsi="Tahoma" w:cs="Tahoma"/>
          <w:b/>
          <w:u w:val="single"/>
        </w:rPr>
        <w:t>5</w:t>
      </w:r>
      <w:r w:rsidR="00623E46" w:rsidRPr="00426763">
        <w:rPr>
          <w:rFonts w:ascii="Tahoma" w:eastAsia="Calibri" w:hAnsi="Tahoma" w:cs="Tahoma"/>
          <w:b/>
          <w:u w:val="single"/>
        </w:rPr>
        <w:t xml:space="preserve">.   </w:t>
      </w:r>
    </w:p>
    <w:p w14:paraId="063B84CD" w14:textId="20DB7593" w:rsidR="00623E46" w:rsidRDefault="00623E46" w:rsidP="00623E46">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6B9A3D1A" w14:textId="4FC4312C" w:rsidR="007634D8" w:rsidRDefault="007634D8" w:rsidP="00426763">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poprosił</w:t>
      </w:r>
      <w:r w:rsidRPr="0022690D">
        <w:rPr>
          <w:rFonts w:ascii="Tahoma" w:hAnsi="Tahoma" w:cs="Tahoma"/>
        </w:rPr>
        <w:t xml:space="preserve"> radnych o składanie interpelacji i zapytań</w:t>
      </w:r>
      <w:r w:rsidR="00287132">
        <w:rPr>
          <w:rFonts w:ascii="Tahoma" w:hAnsi="Tahoma" w:cs="Tahoma"/>
        </w:rPr>
        <w:t xml:space="preserve">. </w:t>
      </w:r>
    </w:p>
    <w:p w14:paraId="349F35E8" w14:textId="377E9CCC" w:rsidR="00287132" w:rsidRDefault="00287132" w:rsidP="00426763">
      <w:pPr>
        <w:suppressAutoHyphens w:val="0"/>
        <w:spacing w:after="240" w:line="276" w:lineRule="auto"/>
        <w:jc w:val="both"/>
        <w:rPr>
          <w:rFonts w:ascii="Tahoma" w:hAnsi="Tahoma" w:cs="Tahoma"/>
        </w:rPr>
      </w:pPr>
      <w:r w:rsidRPr="00287132">
        <w:rPr>
          <w:rFonts w:ascii="Tahoma" w:hAnsi="Tahoma" w:cs="Tahoma"/>
          <w:u w:val="single"/>
        </w:rPr>
        <w:lastRenderedPageBreak/>
        <w:t>Radna Renata Mendala</w:t>
      </w:r>
      <w:r>
        <w:rPr>
          <w:rFonts w:ascii="Tahoma" w:hAnsi="Tahoma" w:cs="Tahoma"/>
        </w:rPr>
        <w:t xml:space="preserve"> poprosiła o odpowietrzenie kaloryfera w świetlicy wiejskiej </w:t>
      </w:r>
      <w:r>
        <w:rPr>
          <w:rFonts w:ascii="Tahoma" w:hAnsi="Tahoma" w:cs="Tahoma"/>
        </w:rPr>
        <w:br/>
        <w:t xml:space="preserve">w Sińcu. Druga sprawa dotyczy tego, że kończy się umowa dla opiekuna świetlicy, który jest również palaczem. Czy będzie podpisana nowa umowa? </w:t>
      </w:r>
    </w:p>
    <w:p w14:paraId="32124D50" w14:textId="24943050" w:rsidR="00287132" w:rsidRDefault="00287132" w:rsidP="00287132">
      <w:pPr>
        <w:spacing w:before="240" w:line="276" w:lineRule="auto"/>
        <w:jc w:val="both"/>
        <w:rPr>
          <w:rFonts w:ascii="Tahoma" w:hAnsi="Tahoma" w:cs="Tahoma"/>
          <w:lang w:eastAsia="pl-PL"/>
        </w:rPr>
      </w:pPr>
      <w:r w:rsidRPr="00975BF6">
        <w:rPr>
          <w:rFonts w:ascii="Tahoma" w:hAnsi="Tahoma" w:cs="Tahoma"/>
          <w:u w:val="single"/>
          <w:lang w:eastAsia="pl-PL"/>
        </w:rPr>
        <w:t>Wójt Gminy Srokowo Marek Olszewski</w:t>
      </w:r>
      <w:r>
        <w:rPr>
          <w:rFonts w:ascii="Tahoma" w:hAnsi="Tahoma" w:cs="Tahoma"/>
          <w:lang w:eastAsia="pl-PL"/>
        </w:rPr>
        <w:t xml:space="preserve"> powiedział, że Pani Sekretarz jest w stałym kontakcie z  Panią Sołtys i zostanie ustalone kto będzie kontynuował </w:t>
      </w:r>
      <w:r w:rsidR="006A5C59">
        <w:rPr>
          <w:rFonts w:ascii="Tahoma" w:hAnsi="Tahoma" w:cs="Tahoma"/>
          <w:lang w:eastAsia="pl-PL"/>
        </w:rPr>
        <w:t xml:space="preserve">palenie </w:t>
      </w:r>
      <w:r w:rsidR="006A5C59">
        <w:rPr>
          <w:rFonts w:ascii="Tahoma" w:hAnsi="Tahoma" w:cs="Tahoma"/>
          <w:lang w:eastAsia="pl-PL"/>
        </w:rPr>
        <w:br/>
        <w:t>w świetlicy.</w:t>
      </w:r>
      <w:r>
        <w:rPr>
          <w:rFonts w:ascii="Tahoma" w:hAnsi="Tahoma" w:cs="Tahoma"/>
          <w:lang w:eastAsia="pl-PL"/>
        </w:rPr>
        <w:t xml:space="preserve"> </w:t>
      </w:r>
    </w:p>
    <w:p w14:paraId="640E2256" w14:textId="5863C5C2" w:rsidR="006A5C59" w:rsidRDefault="006A5C59" w:rsidP="00287132">
      <w:pPr>
        <w:spacing w:before="240" w:line="276" w:lineRule="auto"/>
        <w:jc w:val="both"/>
        <w:rPr>
          <w:rFonts w:ascii="Tahoma" w:hAnsi="Tahoma" w:cs="Tahoma"/>
          <w:lang w:eastAsia="pl-PL"/>
        </w:rPr>
      </w:pPr>
      <w:r w:rsidRPr="006A5C59">
        <w:rPr>
          <w:rFonts w:ascii="Tahoma" w:hAnsi="Tahoma" w:cs="Tahoma"/>
          <w:u w:val="single"/>
          <w:lang w:eastAsia="pl-PL"/>
        </w:rPr>
        <w:t>Sołtys Sołectwa Siniec Halina Ryba</w:t>
      </w:r>
      <w:r>
        <w:rPr>
          <w:rFonts w:ascii="Tahoma" w:hAnsi="Tahoma" w:cs="Tahoma"/>
          <w:lang w:eastAsia="pl-PL"/>
        </w:rPr>
        <w:t xml:space="preserve"> powiedziała, że osoba, która miała się tym zająć zrezygnowała.</w:t>
      </w:r>
    </w:p>
    <w:p w14:paraId="06A67C6C" w14:textId="0276A2A6" w:rsidR="006A5C59" w:rsidRDefault="006A5C59" w:rsidP="00287132">
      <w:pPr>
        <w:spacing w:before="240" w:line="276" w:lineRule="auto"/>
        <w:jc w:val="both"/>
        <w:rPr>
          <w:rFonts w:ascii="Tahoma" w:hAnsi="Tahoma" w:cs="Tahoma"/>
          <w:lang w:eastAsia="pl-PL"/>
        </w:rPr>
      </w:pPr>
      <w:r w:rsidRPr="006A5C59">
        <w:rPr>
          <w:rFonts w:ascii="Tahoma" w:hAnsi="Tahoma" w:cs="Tahoma"/>
          <w:u w:val="single"/>
          <w:lang w:eastAsia="pl-PL"/>
        </w:rPr>
        <w:t>Wójt Gminy Srokowo Marek Olszewski</w:t>
      </w:r>
      <w:r>
        <w:rPr>
          <w:rFonts w:ascii="Tahoma" w:hAnsi="Tahoma" w:cs="Tahoma"/>
          <w:lang w:eastAsia="pl-PL"/>
        </w:rPr>
        <w:t xml:space="preserve"> powiedział, że w takim razie będziemy szukali następnej osoby. Jeśli chodzi o kaloryfer to pracownik pojedzie na miejsce </w:t>
      </w:r>
      <w:r>
        <w:rPr>
          <w:rFonts w:ascii="Tahoma" w:hAnsi="Tahoma" w:cs="Tahoma"/>
          <w:lang w:eastAsia="pl-PL"/>
        </w:rPr>
        <w:br/>
        <w:t>i odpowietrzy go.</w:t>
      </w:r>
    </w:p>
    <w:p w14:paraId="680DD275" w14:textId="2D67B3A1" w:rsidR="00DA5BD6" w:rsidRDefault="006A5C59" w:rsidP="00287132">
      <w:pPr>
        <w:spacing w:before="240" w:line="276" w:lineRule="auto"/>
        <w:jc w:val="both"/>
        <w:rPr>
          <w:rFonts w:ascii="Tahoma" w:hAnsi="Tahoma" w:cs="Tahoma"/>
          <w:lang w:eastAsia="pl-PL"/>
        </w:rPr>
      </w:pPr>
      <w:r w:rsidRPr="006A5C59">
        <w:rPr>
          <w:rFonts w:ascii="Tahoma" w:hAnsi="Tahoma" w:cs="Tahoma"/>
          <w:u w:val="single"/>
          <w:lang w:eastAsia="pl-PL"/>
        </w:rPr>
        <w:t>Radna Agnieszka Gajowniczek</w:t>
      </w:r>
      <w:r>
        <w:rPr>
          <w:rFonts w:ascii="Tahoma" w:hAnsi="Tahoma" w:cs="Tahoma"/>
          <w:lang w:eastAsia="pl-PL"/>
        </w:rPr>
        <w:t xml:space="preserve"> powiedziała, że wcześniej Pan Wójt obiecał, </w:t>
      </w:r>
      <w:r>
        <w:rPr>
          <w:rFonts w:ascii="Tahoma" w:hAnsi="Tahoma" w:cs="Tahoma"/>
          <w:lang w:eastAsia="pl-PL"/>
        </w:rPr>
        <w:br/>
        <w:t xml:space="preserve">iż w okresie zimowym odcinek drogi (zakręt) do szkoły oraz skrzyżowanie drogi </w:t>
      </w:r>
      <w:r>
        <w:rPr>
          <w:rFonts w:ascii="Tahoma" w:hAnsi="Tahoma" w:cs="Tahoma"/>
          <w:lang w:eastAsia="pl-PL"/>
        </w:rPr>
        <w:br/>
        <w:t>ul. Szkolnej i Barciańskiej będą odpowiednio utrzymane w okresie zimowym. Niestety nadal się to nie udaje. Poza tym chodniki również nie są odśnieżane i nie posypywane na czas. Radna zdaj</w:t>
      </w:r>
      <w:r w:rsidR="00FF69C1">
        <w:rPr>
          <w:rFonts w:ascii="Tahoma" w:hAnsi="Tahoma" w:cs="Tahoma"/>
          <w:lang w:eastAsia="pl-PL"/>
        </w:rPr>
        <w:t xml:space="preserve">e </w:t>
      </w:r>
      <w:r>
        <w:rPr>
          <w:rFonts w:ascii="Tahoma" w:hAnsi="Tahoma" w:cs="Tahoma"/>
          <w:lang w:eastAsia="pl-PL"/>
        </w:rPr>
        <w:t>sobie sprawę, że odcinek drogi przy szkole należy do powiatu, ale tamtędy nasze dzieci chodzą do szkoły. Jest to niebezpieczne miejsce, ponieważ droga jest bardzo często uczęszczana przez ciężki sprzęt przewożący drewno i ciężarówki z bazy transportowej</w:t>
      </w:r>
      <w:r w:rsidR="00DA5BD6">
        <w:rPr>
          <w:rFonts w:ascii="Tahoma" w:hAnsi="Tahoma" w:cs="Tahoma"/>
          <w:lang w:eastAsia="pl-PL"/>
        </w:rPr>
        <w:t>.</w:t>
      </w:r>
    </w:p>
    <w:p w14:paraId="5C6F977F" w14:textId="2F9E4CE7" w:rsidR="006A5C59" w:rsidRDefault="00DA5BD6" w:rsidP="00287132">
      <w:pPr>
        <w:spacing w:before="240" w:line="276" w:lineRule="auto"/>
        <w:jc w:val="both"/>
        <w:rPr>
          <w:rFonts w:ascii="Tahoma" w:hAnsi="Tahoma" w:cs="Tahoma"/>
          <w:lang w:eastAsia="pl-PL"/>
        </w:rPr>
      </w:pPr>
      <w:r w:rsidRPr="00DA5BD6">
        <w:rPr>
          <w:rFonts w:ascii="Tahoma" w:hAnsi="Tahoma" w:cs="Tahoma"/>
          <w:u w:val="single"/>
          <w:lang w:eastAsia="pl-PL"/>
        </w:rPr>
        <w:t>Wójt Gminy Srokowo Marek Olszewski</w:t>
      </w:r>
      <w:r>
        <w:rPr>
          <w:rFonts w:ascii="Tahoma" w:hAnsi="Tahoma" w:cs="Tahoma"/>
          <w:lang w:eastAsia="pl-PL"/>
        </w:rPr>
        <w:t xml:space="preserve"> powiedział, że często tą drogą jeździ, gdyż </w:t>
      </w:r>
      <w:r>
        <w:rPr>
          <w:rFonts w:ascii="Tahoma" w:hAnsi="Tahoma" w:cs="Tahoma"/>
          <w:lang w:eastAsia="pl-PL"/>
        </w:rPr>
        <w:br/>
        <w:t xml:space="preserve">w pobliżu ma dom i nie stwierdził jakiegoś dużego zagrożenia. Poza tym jest zostawiona pryzma piasku do posypania, a jak przejeżdża tamtędy nasz sprzęt to również droga jest w całości posypywana. Mamy okres zimowy i pewne uciążliwości będą się pojawiały, ponieważ nie da się ich wszystkich wyeliminować. Wójt uważa, że w obrębie tego zakrętu większego zagrożenia na dzień dzisiejszy nie ma. Nie mniej jednak uczuli pracowników, aby częściej pojawiali się przy ulicy Szkolnej.   </w:t>
      </w:r>
      <w:r w:rsidR="006A5C59">
        <w:rPr>
          <w:rFonts w:ascii="Tahoma" w:hAnsi="Tahoma" w:cs="Tahoma"/>
          <w:lang w:eastAsia="pl-PL"/>
        </w:rPr>
        <w:t xml:space="preserve">    </w:t>
      </w:r>
    </w:p>
    <w:p w14:paraId="07651CA6" w14:textId="77777777" w:rsidR="00DA5BD6" w:rsidRDefault="00DA5BD6" w:rsidP="00287132">
      <w:pPr>
        <w:suppressAutoHyphens w:val="0"/>
        <w:spacing w:after="240" w:line="276" w:lineRule="auto"/>
        <w:jc w:val="both"/>
        <w:rPr>
          <w:rFonts w:ascii="Tahoma" w:hAnsi="Tahoma" w:cs="Tahoma"/>
          <w:u w:val="single"/>
          <w:lang w:eastAsia="pl-PL"/>
        </w:rPr>
      </w:pPr>
    </w:p>
    <w:p w14:paraId="35274AF0" w14:textId="5D50FF75" w:rsidR="00287132" w:rsidRDefault="00287132" w:rsidP="00287132">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w:t>
      </w:r>
      <w:r>
        <w:rPr>
          <w:rFonts w:ascii="Tahoma" w:hAnsi="Tahoma" w:cs="Tahoma"/>
        </w:rPr>
        <w:t xml:space="preserve">w </w:t>
      </w:r>
      <w:r w:rsidRPr="007E7D2E">
        <w:rPr>
          <w:rFonts w:ascii="Tahoma" w:hAnsi="Tahoma" w:cs="Tahoma"/>
        </w:rPr>
        <w:t>związku z brakiem</w:t>
      </w:r>
      <w:r w:rsidR="00DA5BD6">
        <w:rPr>
          <w:rFonts w:ascii="Tahoma" w:hAnsi="Tahoma" w:cs="Tahoma"/>
        </w:rPr>
        <w:t xml:space="preserve"> dalszych interpelacji i zapytań</w:t>
      </w:r>
      <w:r w:rsidRPr="007E7D2E">
        <w:rPr>
          <w:rFonts w:ascii="Tahoma" w:hAnsi="Tahoma" w:cs="Tahoma"/>
        </w:rPr>
        <w:t xml:space="preserve"> zamknął p</w:t>
      </w:r>
      <w:r>
        <w:rPr>
          <w:rFonts w:ascii="Tahoma" w:hAnsi="Tahoma" w:cs="Tahoma"/>
        </w:rPr>
        <w:t>unkt 5</w:t>
      </w:r>
      <w:r w:rsidRPr="007E7D2E">
        <w:rPr>
          <w:rFonts w:ascii="Tahoma" w:hAnsi="Tahoma" w:cs="Tahoma"/>
        </w:rPr>
        <w:t xml:space="preserve"> po czym </w:t>
      </w:r>
      <w:r>
        <w:rPr>
          <w:rFonts w:ascii="Tahoma" w:hAnsi="Tahoma" w:cs="Tahoma"/>
        </w:rPr>
        <w:t>przeszedł do realizacji punktu 6</w:t>
      </w:r>
      <w:r w:rsidRPr="007E7D2E">
        <w:rPr>
          <w:rFonts w:ascii="Tahoma" w:hAnsi="Tahoma" w:cs="Tahoma"/>
        </w:rPr>
        <w:t xml:space="preserve"> porządku obrad</w:t>
      </w:r>
      <w:r>
        <w:rPr>
          <w:rFonts w:ascii="Tahoma" w:hAnsi="Tahoma" w:cs="Tahoma"/>
        </w:rPr>
        <w:t>.</w:t>
      </w:r>
      <w:r w:rsidRPr="007E7D2E">
        <w:rPr>
          <w:rFonts w:ascii="Tahoma" w:hAnsi="Tahoma" w:cs="Tahoma"/>
        </w:rPr>
        <w:t xml:space="preserve"> </w:t>
      </w:r>
    </w:p>
    <w:p w14:paraId="4E6F6EF0" w14:textId="77777777" w:rsidR="00287132" w:rsidRDefault="00287132" w:rsidP="00426763">
      <w:pPr>
        <w:suppressAutoHyphens w:val="0"/>
        <w:spacing w:after="240" w:line="276" w:lineRule="auto"/>
        <w:jc w:val="both"/>
        <w:rPr>
          <w:rFonts w:ascii="Tahoma" w:hAnsi="Tahoma" w:cs="Tahoma"/>
        </w:rPr>
      </w:pPr>
    </w:p>
    <w:p w14:paraId="0C7D4196" w14:textId="570335E4" w:rsidR="00336A99" w:rsidRPr="00336A99" w:rsidRDefault="004B4F3C" w:rsidP="00336A99">
      <w:pPr>
        <w:widowControl w:val="0"/>
        <w:spacing w:line="276" w:lineRule="auto"/>
        <w:contextualSpacing/>
        <w:jc w:val="both"/>
        <w:rPr>
          <w:rFonts w:ascii="Tahoma" w:hAnsi="Tahoma" w:cs="Tahoma"/>
          <w:b/>
          <w:u w:val="single"/>
          <w:lang w:eastAsia="pl-PL"/>
        </w:rPr>
      </w:pPr>
      <w:r w:rsidRPr="00336A99">
        <w:rPr>
          <w:rFonts w:ascii="Tahoma" w:hAnsi="Tahoma" w:cs="Tahoma"/>
          <w:b/>
          <w:u w:val="single"/>
          <w:lang w:eastAsia="pl-PL"/>
        </w:rPr>
        <w:t xml:space="preserve">Ad. pkt </w:t>
      </w:r>
      <w:r w:rsidR="001B5386" w:rsidRPr="00336A99">
        <w:rPr>
          <w:rFonts w:ascii="Tahoma" w:hAnsi="Tahoma" w:cs="Tahoma"/>
          <w:b/>
          <w:u w:val="single"/>
          <w:lang w:eastAsia="pl-PL"/>
        </w:rPr>
        <w:t>6</w:t>
      </w:r>
      <w:r w:rsidRPr="00336A99">
        <w:rPr>
          <w:rFonts w:ascii="Tahoma" w:hAnsi="Tahoma" w:cs="Tahoma"/>
          <w:b/>
          <w:u w:val="single"/>
          <w:lang w:eastAsia="pl-PL"/>
        </w:rPr>
        <w:t>.</w:t>
      </w:r>
      <w:r w:rsidR="00F4671B" w:rsidRPr="00336A99">
        <w:rPr>
          <w:rFonts w:ascii="Tahoma" w:hAnsi="Tahoma" w:cs="Tahoma"/>
          <w:b/>
          <w:u w:val="single"/>
          <w:lang w:eastAsia="pl-PL"/>
        </w:rPr>
        <w:t xml:space="preserve"> </w:t>
      </w:r>
      <w:r w:rsidR="00336A99" w:rsidRPr="00336A99">
        <w:rPr>
          <w:rFonts w:ascii="Tahoma" w:hAnsi="Tahoma" w:cs="Tahoma"/>
          <w:b/>
          <w:u w:val="single"/>
          <w:lang w:eastAsia="pl-PL"/>
        </w:rPr>
        <w:t xml:space="preserve">Podjęcie uchwał w sprawach:   </w:t>
      </w:r>
    </w:p>
    <w:p w14:paraId="3C49DDED" w14:textId="15311AE6" w:rsidR="00336A99" w:rsidRPr="00336A99" w:rsidRDefault="00336A99" w:rsidP="00336A99">
      <w:pPr>
        <w:autoSpaceDE w:val="0"/>
        <w:autoSpaceDN w:val="0"/>
        <w:adjustRightInd w:val="0"/>
        <w:spacing w:line="276" w:lineRule="auto"/>
        <w:jc w:val="both"/>
        <w:rPr>
          <w:rFonts w:ascii="Tahoma" w:hAnsi="Tahoma" w:cs="Tahoma"/>
          <w:b/>
          <w:bCs/>
          <w:u w:val="single"/>
          <w:lang w:eastAsia="pl-PL"/>
        </w:rPr>
      </w:pPr>
      <w:r w:rsidRPr="00336A99">
        <w:rPr>
          <w:rFonts w:ascii="Tahoma" w:hAnsi="Tahoma" w:cs="Tahoma"/>
          <w:b/>
          <w:u w:val="single"/>
          <w:lang w:eastAsia="pl-PL"/>
        </w:rPr>
        <w:t xml:space="preserve">6.1.  </w:t>
      </w:r>
      <w:r w:rsidRPr="00336A99">
        <w:rPr>
          <w:rFonts w:ascii="Tahoma" w:hAnsi="Tahoma" w:cs="Tahoma"/>
          <w:b/>
          <w:bCs/>
          <w:u w:val="single"/>
          <w:lang w:eastAsia="pl-PL"/>
        </w:rPr>
        <w:t>Dopłat do taryf za zbiorowe odprowadzanie ścieków na</w:t>
      </w:r>
      <w:r>
        <w:rPr>
          <w:rFonts w:ascii="Tahoma" w:hAnsi="Tahoma" w:cs="Tahoma"/>
          <w:b/>
          <w:bCs/>
          <w:u w:val="single"/>
          <w:lang w:eastAsia="pl-PL"/>
        </w:rPr>
        <w:t xml:space="preserve"> terenie Gminy Srokowo </w:t>
      </w:r>
      <w:r w:rsidRPr="00336A99">
        <w:rPr>
          <w:rFonts w:ascii="Tahoma" w:hAnsi="Tahoma" w:cs="Tahoma"/>
          <w:b/>
          <w:bCs/>
          <w:u w:val="single"/>
          <w:lang w:eastAsia="pl-PL"/>
        </w:rPr>
        <w:t>w 2022 r.</w:t>
      </w:r>
    </w:p>
    <w:p w14:paraId="1F072021" w14:textId="77777777" w:rsidR="00C526F0" w:rsidRDefault="00C526F0" w:rsidP="00C526F0">
      <w:pPr>
        <w:widowControl w:val="0"/>
        <w:suppressAutoHyphens w:val="0"/>
        <w:spacing w:line="276" w:lineRule="auto"/>
        <w:jc w:val="both"/>
        <w:rPr>
          <w:rFonts w:ascii="Tahoma" w:eastAsia="Calibri" w:hAnsi="Tahoma" w:cs="Tahoma"/>
          <w:b/>
          <w:color w:val="000000"/>
          <w:u w:val="single"/>
        </w:rPr>
      </w:pPr>
    </w:p>
    <w:p w14:paraId="131D3FC7" w14:textId="5F3AA93A" w:rsidR="00C526F0" w:rsidRDefault="00C526F0" w:rsidP="00C526F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w:t>
      </w:r>
      <w:r w:rsidR="00DA5BD6">
        <w:rPr>
          <w:rFonts w:ascii="Tahoma" w:hAnsi="Tahoma" w:cs="Tahoma"/>
        </w:rPr>
        <w:t>. Przewodniczący</w:t>
      </w:r>
      <w:r w:rsidR="00813CFC">
        <w:rPr>
          <w:rFonts w:ascii="Tahoma" w:hAnsi="Tahoma" w:cs="Tahoma"/>
        </w:rPr>
        <w:t xml:space="preserve"> powiedział, że </w:t>
      </w:r>
      <w:r w:rsidR="00813CFC">
        <w:rPr>
          <w:rFonts w:ascii="Tahoma" w:hAnsi="Tahoma" w:cs="Tahoma"/>
        </w:rPr>
        <w:lastRenderedPageBreak/>
        <w:t>podwyżka jest jeśli chodzi o wartość tej kwoty w stosunku do lat ubiegłych i</w:t>
      </w:r>
      <w:r w:rsidR="00DA5BD6">
        <w:rPr>
          <w:rFonts w:ascii="Tahoma" w:hAnsi="Tahoma" w:cs="Tahoma"/>
        </w:rPr>
        <w:t xml:space="preserve"> pamięta jak rozmawialiśmy o tym, że będziemy szli w innym kierunku</w:t>
      </w:r>
      <w:r w:rsidR="00813CFC">
        <w:rPr>
          <w:rFonts w:ascii="Tahoma" w:hAnsi="Tahoma" w:cs="Tahoma"/>
        </w:rPr>
        <w:t>.</w:t>
      </w:r>
    </w:p>
    <w:p w14:paraId="30736889" w14:textId="4141EEB6" w:rsidR="00DA77EF" w:rsidRDefault="00C526F0" w:rsidP="00336A99">
      <w:pPr>
        <w:suppressAutoHyphens w:val="0"/>
        <w:spacing w:after="240" w:line="276" w:lineRule="auto"/>
        <w:jc w:val="both"/>
        <w:rPr>
          <w:rFonts w:ascii="Tahoma" w:hAnsi="Tahoma" w:cs="Tahoma"/>
        </w:rPr>
      </w:pPr>
      <w:r w:rsidRPr="00F7263E">
        <w:rPr>
          <w:rFonts w:ascii="Tahoma" w:hAnsi="Tahoma" w:cs="Tahoma"/>
          <w:u w:val="single"/>
        </w:rPr>
        <w:t>Wójt Gminy Srokowo Marek Olszewski</w:t>
      </w:r>
      <w:r>
        <w:rPr>
          <w:rFonts w:ascii="Tahoma" w:hAnsi="Tahoma" w:cs="Tahoma"/>
        </w:rPr>
        <w:t xml:space="preserve"> powiedział, że </w:t>
      </w:r>
      <w:r w:rsidR="00813CFC">
        <w:rPr>
          <w:rFonts w:ascii="Tahoma" w:hAnsi="Tahoma" w:cs="Tahoma"/>
        </w:rPr>
        <w:t>chodziło o kierunek odwrotny czyli taki, aby mieszkańcom nie podnosić kosztów. Musimy mieć pewną świadomość tego, iż nie jest to dotacja dla zakładu, ale dla mieszkańca. Taka jest formuła prawna jeśli chodzi o udzielanie dopłat do ceny za 1m</w:t>
      </w:r>
      <w:r w:rsidR="00813CFC">
        <w:rPr>
          <w:rFonts w:ascii="Tahoma" w:hAnsi="Tahoma" w:cs="Tahoma"/>
          <w:vertAlign w:val="superscript"/>
        </w:rPr>
        <w:t xml:space="preserve">3 </w:t>
      </w:r>
      <w:r w:rsidR="00813CFC">
        <w:rPr>
          <w:rFonts w:ascii="Tahoma" w:hAnsi="Tahoma" w:cs="Tahoma"/>
        </w:rPr>
        <w:t xml:space="preserve">ścieków odprowadzanych </w:t>
      </w:r>
      <w:r w:rsidR="00813CFC">
        <w:rPr>
          <w:rFonts w:ascii="Tahoma" w:hAnsi="Tahoma" w:cs="Tahoma"/>
        </w:rPr>
        <w:br/>
        <w:t xml:space="preserve">do kanalizacji sanitarnej. Kierownik ZGKiM wnioskował o wyższą kwotę czyli 1,50 zł, ale my uważamy, że 1,20 zł brutto powinno być kwotą wystarczającą i musimy szukać dodatkowych oszczędności co będziemy czynili. Jak wiadomo jest już zatwierdzona nowa taryfa przez Wody Polskie, która już obowiązuje, a nasza propozycja jest uzupełnieniem do tej różnicy.  </w:t>
      </w:r>
    </w:p>
    <w:p w14:paraId="55B09EE1" w14:textId="1074031B" w:rsidR="00813CFC" w:rsidRDefault="00813CFC" w:rsidP="00813CFC">
      <w:pPr>
        <w:suppressAutoHyphens w:val="0"/>
        <w:spacing w:after="240" w:line="276" w:lineRule="auto"/>
        <w:jc w:val="both"/>
        <w:rPr>
          <w:rFonts w:ascii="Tahoma" w:hAnsi="Tahoma" w:cs="Tahoma"/>
          <w:lang w:eastAsia="pl-PL"/>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lang w:eastAsia="pl-PL"/>
        </w:rPr>
        <w:t xml:space="preserve">otworzył dyskusję po czym stwierdził, że mamy podwyżkę bez podwyżki, gdyż koszty podwyżki zostały przeniesione na gminę. </w:t>
      </w:r>
    </w:p>
    <w:p w14:paraId="7A4F67ED" w14:textId="3684AFA9" w:rsidR="00813CFC" w:rsidRDefault="00813CFC" w:rsidP="00813CFC">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częściowo. Nikt z nas nie wie jak ostatecznie będą się kształtowały koszty po nowym roku mimo zatwierdzonej taryfy przez Wody Polskie. Nie wiemy też jaką podwyżkę energii </w:t>
      </w:r>
      <w:r w:rsidR="00EF5EF9">
        <w:rPr>
          <w:rFonts w:ascii="Tahoma" w:hAnsi="Tahoma" w:cs="Tahoma"/>
        </w:rPr>
        <w:t xml:space="preserve">elektrycznej </w:t>
      </w:r>
      <w:r>
        <w:rPr>
          <w:rFonts w:ascii="Tahoma" w:hAnsi="Tahoma" w:cs="Tahoma"/>
        </w:rPr>
        <w:t>zastaniemy po nowym roku</w:t>
      </w:r>
      <w:r w:rsidR="00EF5EF9">
        <w:rPr>
          <w:rFonts w:ascii="Tahoma" w:hAnsi="Tahoma" w:cs="Tahoma"/>
        </w:rPr>
        <w:t xml:space="preserve">, która jest główną składową kosztów związaną </w:t>
      </w:r>
      <w:r w:rsidR="00EF5EF9">
        <w:rPr>
          <w:rFonts w:ascii="Tahoma" w:hAnsi="Tahoma" w:cs="Tahoma"/>
        </w:rPr>
        <w:br/>
        <w:t xml:space="preserve">z oczyszczalnią ścieków. Kilka lat temu wymieniliśmy dmuchawy na energooszczędne, gdzie udało się nam osiągnąć oszczędności na energii w granicach od 30% do 50%. Na dzień dzisiejszy zapowiedzi podwyżek są zatrważające, ale jakie dokładnie to nikt tego nie wie.  </w:t>
      </w:r>
    </w:p>
    <w:p w14:paraId="5352DE84" w14:textId="77777777" w:rsidR="00813CFC" w:rsidRDefault="00813CFC" w:rsidP="00813CFC">
      <w:pPr>
        <w:widowControl w:val="0"/>
        <w:spacing w:line="276" w:lineRule="auto"/>
        <w:contextualSpacing/>
        <w:jc w:val="both"/>
        <w:rPr>
          <w:rFonts w:ascii="Tahoma" w:hAnsi="Tahoma" w:cs="Tahoma"/>
        </w:rPr>
      </w:pPr>
    </w:p>
    <w:p w14:paraId="2D2F4BB1" w14:textId="23B14D34" w:rsidR="00813CFC" w:rsidRDefault="00813CFC" w:rsidP="00813CFC">
      <w:pPr>
        <w:widowControl w:val="0"/>
        <w:spacing w:line="276" w:lineRule="auto"/>
        <w:contextualSpacing/>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EF5EF9">
        <w:rPr>
          <w:rFonts w:ascii="Tahoma" w:eastAsia="Calibri" w:hAnsi="Tahoma" w:cs="Tahoma"/>
          <w:lang w:eastAsia="en-US"/>
        </w:rPr>
        <w:t xml:space="preserve">zapytał jak będzie wyglądała faktura? Czy użytkownik otrzyma fakturę na pewną kwotę, a następnie będzie miał bonifikatę w wysokości 1,20 zł?  </w:t>
      </w:r>
    </w:p>
    <w:p w14:paraId="0401851D" w14:textId="77777777" w:rsidR="00813CFC" w:rsidRDefault="00813CFC" w:rsidP="00813CFC">
      <w:pPr>
        <w:widowControl w:val="0"/>
        <w:spacing w:line="276" w:lineRule="auto"/>
        <w:contextualSpacing/>
        <w:jc w:val="both"/>
        <w:rPr>
          <w:rFonts w:ascii="Tahoma" w:hAnsi="Tahoma" w:cs="Tahoma"/>
        </w:rPr>
      </w:pPr>
    </w:p>
    <w:p w14:paraId="13F90EE7" w14:textId="27A0CC33" w:rsidR="00813CFC" w:rsidRDefault="00813CFC" w:rsidP="00EF5EF9">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w:t>
      </w:r>
      <w:r w:rsidR="00EF5EF9">
        <w:rPr>
          <w:rFonts w:ascii="Tahoma" w:hAnsi="Tahoma" w:cs="Tahoma"/>
        </w:rPr>
        <w:t xml:space="preserve">obciążenie, który otrzymuje mieszkaniec dotyczy kwoty już pomniejszonej o dopłatę. </w:t>
      </w:r>
    </w:p>
    <w:p w14:paraId="147CB568" w14:textId="77777777" w:rsidR="008B36DA" w:rsidRDefault="008B36DA" w:rsidP="00EF5EF9">
      <w:pPr>
        <w:widowControl w:val="0"/>
        <w:spacing w:line="276" w:lineRule="auto"/>
        <w:contextualSpacing/>
        <w:jc w:val="both"/>
        <w:rPr>
          <w:rFonts w:ascii="Tahoma" w:hAnsi="Tahoma" w:cs="Tahoma"/>
        </w:rPr>
      </w:pPr>
    </w:p>
    <w:p w14:paraId="0F4812E1" w14:textId="2B810EBF" w:rsidR="008B36DA" w:rsidRDefault="008B36DA" w:rsidP="00EF5EF9">
      <w:pPr>
        <w:widowControl w:val="0"/>
        <w:spacing w:line="276" w:lineRule="auto"/>
        <w:contextualSpacing/>
        <w:jc w:val="both"/>
        <w:rPr>
          <w:rFonts w:ascii="Tahoma" w:hAnsi="Tahoma" w:cs="Tahoma"/>
        </w:rPr>
      </w:pPr>
      <w:r w:rsidRPr="008B36DA">
        <w:rPr>
          <w:rFonts w:ascii="Tahoma" w:hAnsi="Tahoma" w:cs="Tahoma"/>
          <w:u w:val="single"/>
        </w:rPr>
        <w:t>Kierownik Zakładu Gospodarki Komunalnej i Mieszkaniowej  w Srokowie Stanisław Kachniarz</w:t>
      </w:r>
      <w:r>
        <w:rPr>
          <w:rFonts w:ascii="Tahoma" w:hAnsi="Tahoma" w:cs="Tahoma"/>
        </w:rPr>
        <w:t xml:space="preserve"> powiedział, że taryfy, które zostały zatwierdzone w lipcu, a obowiązują od 1 sierpnia na okres trzech lat. Zasady wyliczania były takie, że nie można było do taryf wliczać kosztów energii, koszty płac mogły być uwzględnione na wysokości 1,8%, a koszty materiałów 1,5%. W wyniku wyliczeń w pierwszym roku będzie to kwota 6,48 zł, a rok wcześniej mieliśmy kwotę 6,42 zł czyli o 0,06 zł niższą. Co to oznacza dla mieszkańca? Wcześniej przy dopłacie 0,70 zł mieszkaniec płacił za 1m</w:t>
      </w:r>
      <w:r>
        <w:rPr>
          <w:rFonts w:ascii="Tahoma" w:hAnsi="Tahoma" w:cs="Tahoma"/>
          <w:vertAlign w:val="superscript"/>
        </w:rPr>
        <w:t xml:space="preserve">3 </w:t>
      </w:r>
      <w:r>
        <w:rPr>
          <w:rFonts w:ascii="Tahoma" w:hAnsi="Tahoma" w:cs="Tahoma"/>
        </w:rPr>
        <w:t xml:space="preserve">ścieków </w:t>
      </w:r>
      <w:r w:rsidR="00F716ED">
        <w:rPr>
          <w:rFonts w:ascii="Tahoma" w:hAnsi="Tahoma" w:cs="Tahoma"/>
        </w:rPr>
        <w:t>5,78 zł. Jeśli otrzymamy dopłatę w wysokości 1,20 zł to będziemy płacili o 0,50 zł mniej czyli kwotę 5,28 zł. Na tej dopłacie korzystają mieszkańcy naszej gminy, a zakład co miesiąc otrzymuje z gminy dotację w pełnej kwocie, gdyż przy średniej ilości ścieków w roku w ilości 68000 m</w:t>
      </w:r>
      <w:r w:rsidR="00F716ED">
        <w:rPr>
          <w:rFonts w:ascii="Tahoma" w:hAnsi="Tahoma" w:cs="Tahoma"/>
          <w:vertAlign w:val="superscript"/>
        </w:rPr>
        <w:t xml:space="preserve">3 </w:t>
      </w:r>
      <w:r w:rsidR="00F716ED">
        <w:rPr>
          <w:rFonts w:ascii="Tahoma" w:hAnsi="Tahoma" w:cs="Tahoma"/>
        </w:rPr>
        <w:t xml:space="preserve">ścieków X 1,20 zł i podzielimy przez </w:t>
      </w:r>
      <w:r w:rsidR="00F716ED">
        <w:rPr>
          <w:rFonts w:ascii="Tahoma" w:hAnsi="Tahoma" w:cs="Tahoma"/>
        </w:rPr>
        <w:lastRenderedPageBreak/>
        <w:t xml:space="preserve">12 miesięcy to otrzymamy kwotę dzięki której możemy np. opłacić faktury </w:t>
      </w:r>
      <w:r w:rsidR="00F716ED">
        <w:rPr>
          <w:rFonts w:ascii="Tahoma" w:hAnsi="Tahoma" w:cs="Tahoma"/>
        </w:rPr>
        <w:br/>
        <w:t>a energię. Jak wiadomo spora część mieszkańców nie opłaca swoich faktur terminowo, poza tym część osób ma duże zaległości co trudno jest nam wyegzekwować. Kierownik uważa, że na dopłacie do 1 m</w:t>
      </w:r>
      <w:r w:rsidR="00F716ED">
        <w:rPr>
          <w:rFonts w:ascii="Tahoma" w:hAnsi="Tahoma" w:cs="Tahoma"/>
          <w:vertAlign w:val="superscript"/>
        </w:rPr>
        <w:t xml:space="preserve">3 </w:t>
      </w:r>
      <w:r w:rsidR="00F716ED">
        <w:rPr>
          <w:rFonts w:ascii="Tahoma" w:hAnsi="Tahoma" w:cs="Tahoma"/>
        </w:rPr>
        <w:t xml:space="preserve"> ścieków najwięcej korzystają mieszkańcy. Dodatkowo nie wiemy jak będzie wyglądała sytuacja </w:t>
      </w:r>
      <w:r w:rsidR="00F716ED">
        <w:rPr>
          <w:rFonts w:ascii="Tahoma" w:hAnsi="Tahoma" w:cs="Tahoma"/>
        </w:rPr>
        <w:br/>
        <w:t>w przyszłym roku, ponieważ nie wiemy o ile wzrosną koszty za energię elektryczną</w:t>
      </w:r>
      <w:r w:rsidR="007778DF">
        <w:rPr>
          <w:rFonts w:ascii="Tahoma" w:hAnsi="Tahoma" w:cs="Tahoma"/>
        </w:rPr>
        <w:t xml:space="preserve">, </w:t>
      </w:r>
      <w:r w:rsidR="007778DF">
        <w:rPr>
          <w:rFonts w:ascii="Tahoma" w:hAnsi="Tahoma" w:cs="Tahoma"/>
        </w:rPr>
        <w:br/>
        <w:t>a kwota dofinansowania w pewnym stopniu zabezpieczy to, aby użytkownicy mocno nie odczuli tej różnicy podwyżek.</w:t>
      </w:r>
      <w:r w:rsidR="007778DF">
        <w:rPr>
          <w:rFonts w:ascii="Tahoma" w:hAnsi="Tahoma" w:cs="Tahoma"/>
        </w:rPr>
        <w:tab/>
      </w:r>
      <w:r w:rsidR="00F716ED">
        <w:rPr>
          <w:rFonts w:ascii="Tahoma" w:hAnsi="Tahoma" w:cs="Tahoma"/>
        </w:rPr>
        <w:t xml:space="preserve"> </w:t>
      </w:r>
    </w:p>
    <w:p w14:paraId="5725EAA0" w14:textId="77777777" w:rsidR="007778DF" w:rsidRDefault="007778DF" w:rsidP="00EF5EF9">
      <w:pPr>
        <w:widowControl w:val="0"/>
        <w:spacing w:line="276" w:lineRule="auto"/>
        <w:contextualSpacing/>
        <w:jc w:val="both"/>
        <w:rPr>
          <w:rFonts w:ascii="Tahoma" w:hAnsi="Tahoma" w:cs="Tahoma"/>
        </w:rPr>
      </w:pPr>
    </w:p>
    <w:p w14:paraId="111F8736" w14:textId="399D5FCD" w:rsidR="007778DF" w:rsidRDefault="007778DF" w:rsidP="00EF5EF9">
      <w:pPr>
        <w:widowControl w:val="0"/>
        <w:spacing w:line="276" w:lineRule="auto"/>
        <w:contextualSpacing/>
        <w:jc w:val="both"/>
        <w:rPr>
          <w:rFonts w:ascii="Tahoma" w:hAnsi="Tahoma" w:cs="Tahoma"/>
        </w:rPr>
      </w:pPr>
      <w:r w:rsidRPr="007778DF">
        <w:rPr>
          <w:rFonts w:ascii="Tahoma" w:hAnsi="Tahoma" w:cs="Tahoma"/>
          <w:u w:val="single"/>
        </w:rPr>
        <w:t>Radny Krzysztof Mościcki</w:t>
      </w:r>
      <w:r>
        <w:rPr>
          <w:rFonts w:ascii="Tahoma" w:hAnsi="Tahoma" w:cs="Tahoma"/>
        </w:rPr>
        <w:t xml:space="preserve"> powiedział, że temat kosztów wody i ścieków wróci do nas w przyszłym roku. Poziom podwyżek wszelkich kosztów będzie wysoki podobnie jak wzrosną inne ceny np. materiałów, a to oznacza, że czeka nas trudna sytuacja jeśli chodzi o koszty gospodarki komunalnej, koszty ogrzewania w budynkach szkoły, Urzędu Gminy, GOK. Nasze jeszcze nieprzyjęte wartości do budżetu wstępnie powinny być uznane za nieaktualne.  </w:t>
      </w:r>
    </w:p>
    <w:p w14:paraId="5EC6866F" w14:textId="77777777" w:rsidR="00EF5EF9" w:rsidRDefault="00EF5EF9" w:rsidP="00EF5EF9">
      <w:pPr>
        <w:widowControl w:val="0"/>
        <w:spacing w:line="276" w:lineRule="auto"/>
        <w:contextualSpacing/>
        <w:jc w:val="both"/>
        <w:rPr>
          <w:rFonts w:ascii="Tahoma" w:hAnsi="Tahoma" w:cs="Tahoma"/>
        </w:rPr>
      </w:pPr>
    </w:p>
    <w:p w14:paraId="00371446" w14:textId="3FDC763C" w:rsidR="00DA77EF" w:rsidRDefault="00C526F0" w:rsidP="00C526F0">
      <w:pPr>
        <w:widowControl w:val="0"/>
        <w:spacing w:line="276" w:lineRule="auto"/>
        <w:contextualSpacing/>
        <w:jc w:val="both"/>
        <w:rPr>
          <w:rFonts w:ascii="Tahoma" w:hAnsi="Tahoma" w:cs="Tahoma"/>
          <w:lang w:eastAsia="pl-PL"/>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7778DF">
        <w:rPr>
          <w:rFonts w:ascii="Tahoma" w:hAnsi="Tahoma" w:cs="Tahoma"/>
          <w:lang w:eastAsia="pl-PL"/>
        </w:rPr>
        <w:t>powiedział, że jeśli już teraz podnosimy dopłatę o 0,50 zł w stosunku do ubiegłego roku to kiedyś nam również skończy się możliwość dokonywania dopłat</w:t>
      </w:r>
      <w:r w:rsidR="00E71588">
        <w:rPr>
          <w:rFonts w:ascii="Tahoma" w:hAnsi="Tahoma" w:cs="Tahoma"/>
          <w:lang w:eastAsia="pl-PL"/>
        </w:rPr>
        <w:t xml:space="preserve"> ze względu na rosnące koszty cen i usług. </w:t>
      </w:r>
    </w:p>
    <w:p w14:paraId="767B4CB1" w14:textId="77777777" w:rsidR="00E71588" w:rsidRDefault="00E71588" w:rsidP="00E71588">
      <w:pPr>
        <w:widowControl w:val="0"/>
        <w:spacing w:line="276" w:lineRule="auto"/>
        <w:contextualSpacing/>
        <w:jc w:val="both"/>
        <w:rPr>
          <w:rFonts w:ascii="Tahoma" w:hAnsi="Tahoma" w:cs="Tahoma"/>
        </w:rPr>
      </w:pPr>
    </w:p>
    <w:p w14:paraId="733A0A73" w14:textId="350ACACC" w:rsidR="00E71588" w:rsidRDefault="00E71588" w:rsidP="00E71588">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jeśli dojdziemy do ściany to zostanie nam tylko i wyłącznie ścieżka związana ze złożeniem nowego wniosku </w:t>
      </w:r>
      <w:r>
        <w:rPr>
          <w:rFonts w:ascii="Tahoma" w:hAnsi="Tahoma" w:cs="Tahoma"/>
        </w:rPr>
        <w:br/>
        <w:t>o ustalenie taryf do Wód Polskich.</w:t>
      </w:r>
    </w:p>
    <w:p w14:paraId="7A12C03C" w14:textId="77777777" w:rsidR="00E71588" w:rsidRDefault="00E71588" w:rsidP="00E71588">
      <w:pPr>
        <w:widowControl w:val="0"/>
        <w:spacing w:line="276" w:lineRule="auto"/>
        <w:contextualSpacing/>
        <w:jc w:val="both"/>
        <w:rPr>
          <w:rFonts w:ascii="Tahoma" w:hAnsi="Tahoma" w:cs="Tahoma"/>
        </w:rPr>
      </w:pPr>
    </w:p>
    <w:p w14:paraId="3C65AC9E" w14:textId="6CA7D52D" w:rsidR="00E71588" w:rsidRDefault="00E71588" w:rsidP="00E71588">
      <w:pPr>
        <w:widowControl w:val="0"/>
        <w:spacing w:line="276" w:lineRule="auto"/>
        <w:contextualSpacing/>
        <w:jc w:val="both"/>
        <w:rPr>
          <w:rFonts w:ascii="Tahoma" w:hAnsi="Tahoma" w:cs="Tahoma"/>
        </w:rPr>
      </w:pPr>
      <w:r w:rsidRPr="00E71588">
        <w:rPr>
          <w:rFonts w:ascii="Tahoma" w:hAnsi="Tahoma" w:cs="Tahoma"/>
          <w:u w:val="single"/>
        </w:rPr>
        <w:t>Radny Marek Stachurski</w:t>
      </w:r>
      <w:r>
        <w:rPr>
          <w:rFonts w:ascii="Tahoma" w:hAnsi="Tahoma" w:cs="Tahoma"/>
        </w:rPr>
        <w:t xml:space="preserve"> zapytał czy nie byłoby bezpieczniej gdybyśmy chociaż odrobinę podnieśli mieszkańcom opłaty?</w:t>
      </w:r>
    </w:p>
    <w:p w14:paraId="47C2BFE3" w14:textId="77777777" w:rsidR="00E71588" w:rsidRDefault="00E71588" w:rsidP="00E71588">
      <w:pPr>
        <w:widowControl w:val="0"/>
        <w:spacing w:line="276" w:lineRule="auto"/>
        <w:contextualSpacing/>
        <w:jc w:val="both"/>
        <w:rPr>
          <w:rFonts w:ascii="Tahoma" w:hAnsi="Tahoma" w:cs="Tahoma"/>
        </w:rPr>
      </w:pPr>
    </w:p>
    <w:p w14:paraId="15484474" w14:textId="4D0333EA" w:rsidR="00E71588" w:rsidRDefault="00E71588" w:rsidP="00E71588">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Wody Polskie już zatwierdziły taryfę. </w:t>
      </w:r>
    </w:p>
    <w:p w14:paraId="7BAECA27" w14:textId="77777777" w:rsidR="00E71588" w:rsidRDefault="00E71588" w:rsidP="00E71588">
      <w:pPr>
        <w:widowControl w:val="0"/>
        <w:spacing w:line="276" w:lineRule="auto"/>
        <w:contextualSpacing/>
        <w:jc w:val="both"/>
        <w:rPr>
          <w:rFonts w:ascii="Tahoma" w:hAnsi="Tahoma" w:cs="Tahoma"/>
        </w:rPr>
      </w:pPr>
    </w:p>
    <w:p w14:paraId="7B8E37D2" w14:textId="0D63A24F" w:rsidR="00E71588" w:rsidRDefault="00E71588" w:rsidP="00E71588">
      <w:pPr>
        <w:widowControl w:val="0"/>
        <w:spacing w:line="276" w:lineRule="auto"/>
        <w:contextualSpacing/>
        <w:jc w:val="both"/>
        <w:rPr>
          <w:rFonts w:ascii="Tahoma" w:hAnsi="Tahoma" w:cs="Tahoma"/>
        </w:rPr>
      </w:pPr>
      <w:r w:rsidRPr="00E71588">
        <w:rPr>
          <w:rFonts w:ascii="Tahoma" w:hAnsi="Tahoma" w:cs="Tahoma"/>
          <w:u w:val="single"/>
        </w:rPr>
        <w:t>Radny Marek Stachurski</w:t>
      </w:r>
      <w:r>
        <w:rPr>
          <w:rFonts w:ascii="Tahoma" w:hAnsi="Tahoma" w:cs="Tahoma"/>
        </w:rPr>
        <w:t xml:space="preserve"> uważa, że to jest rzeczywista obniżka dla mieszkańców.</w:t>
      </w:r>
    </w:p>
    <w:p w14:paraId="2776A34E" w14:textId="77777777" w:rsidR="00E71588" w:rsidRDefault="00E71588" w:rsidP="00E71588">
      <w:pPr>
        <w:widowControl w:val="0"/>
        <w:spacing w:line="276" w:lineRule="auto"/>
        <w:contextualSpacing/>
        <w:jc w:val="both"/>
        <w:rPr>
          <w:rFonts w:ascii="Tahoma" w:hAnsi="Tahoma" w:cs="Tahoma"/>
        </w:rPr>
      </w:pPr>
    </w:p>
    <w:p w14:paraId="4256624D" w14:textId="043017D8" w:rsidR="00E71588" w:rsidRDefault="00E71588" w:rsidP="00E71588">
      <w:pPr>
        <w:widowControl w:val="0"/>
        <w:spacing w:line="276" w:lineRule="auto"/>
        <w:contextualSpacing/>
        <w:jc w:val="both"/>
        <w:rPr>
          <w:rFonts w:ascii="Tahoma" w:hAnsi="Tahoma" w:cs="Tahoma"/>
        </w:rPr>
      </w:pPr>
      <w:r w:rsidRPr="00E71588">
        <w:rPr>
          <w:rFonts w:ascii="Tahoma" w:hAnsi="Tahoma" w:cs="Tahoma"/>
          <w:u w:val="single"/>
        </w:rPr>
        <w:t>Radny Krzysztof Mościcki</w:t>
      </w:r>
      <w:r>
        <w:rPr>
          <w:rFonts w:ascii="Tahoma" w:hAnsi="Tahoma" w:cs="Tahoma"/>
        </w:rPr>
        <w:t xml:space="preserve"> uważa, że gdy będziemy mieli więcej danych  to zawsze będziemy mogli wrócić do tego tematu.</w:t>
      </w:r>
    </w:p>
    <w:p w14:paraId="72D41951" w14:textId="77777777" w:rsidR="00E71588" w:rsidRDefault="00E71588" w:rsidP="00E71588">
      <w:pPr>
        <w:widowControl w:val="0"/>
        <w:spacing w:line="276" w:lineRule="auto"/>
        <w:contextualSpacing/>
        <w:jc w:val="both"/>
        <w:rPr>
          <w:rFonts w:ascii="Tahoma" w:hAnsi="Tahoma" w:cs="Tahoma"/>
        </w:rPr>
      </w:pPr>
    </w:p>
    <w:p w14:paraId="4DDC2B84" w14:textId="53557E00" w:rsidR="00E71588" w:rsidRDefault="00E71588" w:rsidP="00E71588">
      <w:pPr>
        <w:widowControl w:val="0"/>
        <w:spacing w:line="276" w:lineRule="auto"/>
        <w:contextualSpacing/>
        <w:jc w:val="both"/>
        <w:rPr>
          <w:rFonts w:ascii="Tahoma" w:hAnsi="Tahoma" w:cs="Tahoma"/>
        </w:rPr>
      </w:pPr>
      <w:r w:rsidRPr="00E71588">
        <w:rPr>
          <w:rFonts w:ascii="Tahoma" w:hAnsi="Tahoma" w:cs="Tahoma"/>
          <w:u w:val="single"/>
        </w:rPr>
        <w:t>Radny Marek Stachurski</w:t>
      </w:r>
      <w:r>
        <w:rPr>
          <w:rFonts w:ascii="Tahoma" w:hAnsi="Tahoma" w:cs="Tahoma"/>
        </w:rPr>
        <w:t xml:space="preserve"> powiedział, że jeśli teraz nie byłoby aż takiego dofinansowania to później ewentualna podwyżka nie byłaby aż tak drastyczna. </w:t>
      </w:r>
    </w:p>
    <w:p w14:paraId="3E221682" w14:textId="77777777" w:rsidR="001D4788" w:rsidRPr="00450597" w:rsidRDefault="001D4788" w:rsidP="00C526F0">
      <w:pPr>
        <w:widowControl w:val="0"/>
        <w:spacing w:line="276" w:lineRule="auto"/>
        <w:contextualSpacing/>
        <w:jc w:val="both"/>
        <w:rPr>
          <w:rFonts w:ascii="Tahoma" w:hAnsi="Tahoma" w:cs="Tahoma"/>
          <w:b/>
        </w:rPr>
      </w:pPr>
    </w:p>
    <w:p w14:paraId="0ADCFA88" w14:textId="3A08B019" w:rsidR="00E5387D" w:rsidRPr="00E5387D" w:rsidRDefault="00C526F0" w:rsidP="00E5387D">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w:t>
      </w:r>
      <w:r w:rsidR="00B6399E">
        <w:rPr>
          <w:rFonts w:ascii="Tahoma" w:eastAsia="Calibri" w:hAnsi="Tahoma" w:cs="Tahoma"/>
          <w:lang w:eastAsia="en-US"/>
        </w:rPr>
        <w:t xml:space="preserve">dalszej </w:t>
      </w:r>
      <w:r>
        <w:rPr>
          <w:rFonts w:ascii="Tahoma" w:eastAsia="Calibri" w:hAnsi="Tahoma" w:cs="Tahoma"/>
          <w:lang w:eastAsia="en-US"/>
        </w:rPr>
        <w:t xml:space="preserve">dyskusji </w:t>
      </w:r>
      <w:r>
        <w:rPr>
          <w:rFonts w:ascii="Tahoma" w:eastAsia="Calibri" w:hAnsi="Tahoma" w:cs="Tahoma"/>
        </w:rPr>
        <w:t xml:space="preserve">zamknął ją, po czym </w:t>
      </w:r>
      <w:r w:rsidR="00E8513E">
        <w:rPr>
          <w:rFonts w:ascii="Tahoma" w:eastAsia="Calibri" w:hAnsi="Tahoma" w:cs="Tahoma"/>
        </w:rPr>
        <w:t xml:space="preserve">poprosił </w:t>
      </w:r>
      <w:r w:rsidR="000A010C">
        <w:rPr>
          <w:rFonts w:ascii="Tahoma" w:eastAsia="Calibri" w:hAnsi="Tahoma" w:cs="Tahoma"/>
        </w:rPr>
        <w:t xml:space="preserve">Wiceprzewodniczącego Rady Gminy </w:t>
      </w:r>
      <w:r w:rsidR="00E5387D">
        <w:rPr>
          <w:rFonts w:ascii="Tahoma" w:eastAsia="Calibri" w:hAnsi="Tahoma" w:cs="Tahoma"/>
        </w:rPr>
        <w:t>Jarosława Stanickiego</w:t>
      </w:r>
      <w:r w:rsidR="000A010C">
        <w:rPr>
          <w:rFonts w:ascii="Tahoma" w:eastAsia="Calibri" w:hAnsi="Tahoma" w:cs="Tahoma"/>
        </w:rPr>
        <w:t xml:space="preserve"> </w:t>
      </w:r>
      <w:r w:rsidR="00E8513E">
        <w:rPr>
          <w:rFonts w:ascii="Tahoma" w:eastAsia="Calibri" w:hAnsi="Tahoma" w:cs="Tahoma"/>
        </w:rPr>
        <w:t xml:space="preserve">o </w:t>
      </w:r>
      <w:r>
        <w:rPr>
          <w:rFonts w:ascii="Tahoma" w:hAnsi="Tahoma" w:cs="Tahoma"/>
        </w:rPr>
        <w:t>odczyta</w:t>
      </w:r>
      <w:r w:rsidR="00E8513E">
        <w:rPr>
          <w:rFonts w:ascii="Tahoma" w:hAnsi="Tahoma" w:cs="Tahoma"/>
        </w:rPr>
        <w:t>nie</w:t>
      </w:r>
      <w:r>
        <w:rPr>
          <w:rFonts w:ascii="Tahoma" w:hAnsi="Tahoma" w:cs="Tahoma"/>
        </w:rPr>
        <w:t xml:space="preserve"> projekt</w:t>
      </w:r>
      <w:r w:rsidR="00E8513E">
        <w:rPr>
          <w:rFonts w:ascii="Tahoma" w:hAnsi="Tahoma" w:cs="Tahoma"/>
        </w:rPr>
        <w:t>u</w:t>
      </w:r>
      <w:r w:rsidR="00336A99">
        <w:rPr>
          <w:rFonts w:ascii="Tahoma" w:hAnsi="Tahoma" w:cs="Tahoma"/>
        </w:rPr>
        <w:t xml:space="preserve"> uchwały Nr XL/218</w:t>
      </w:r>
      <w:r>
        <w:rPr>
          <w:rFonts w:ascii="Tahoma" w:hAnsi="Tahoma" w:cs="Tahoma"/>
        </w:rPr>
        <w:t>/</w:t>
      </w:r>
      <w:r w:rsidRPr="008135A5">
        <w:rPr>
          <w:rFonts w:ascii="Tahoma" w:hAnsi="Tahoma" w:cs="Tahoma"/>
        </w:rPr>
        <w:t>20</w:t>
      </w:r>
      <w:r>
        <w:rPr>
          <w:rFonts w:ascii="Tahoma" w:hAnsi="Tahoma" w:cs="Tahoma"/>
        </w:rPr>
        <w:t xml:space="preserve">21 Rady Gminy Srokowo  </w:t>
      </w:r>
      <w:r w:rsidR="00B6399E">
        <w:rPr>
          <w:rFonts w:ascii="Tahoma" w:hAnsi="Tahoma" w:cs="Tahoma"/>
        </w:rPr>
        <w:br/>
      </w:r>
      <w:r>
        <w:rPr>
          <w:rFonts w:ascii="Tahoma" w:hAnsi="Tahoma" w:cs="Tahoma"/>
        </w:rPr>
        <w:t xml:space="preserve">z dnia </w:t>
      </w:r>
      <w:r w:rsidR="00336A99">
        <w:rPr>
          <w:rFonts w:ascii="Tahoma" w:hAnsi="Tahoma" w:cs="Tahoma"/>
        </w:rPr>
        <w:t>29 grudnia</w:t>
      </w:r>
      <w:r>
        <w:rPr>
          <w:rFonts w:ascii="Tahoma" w:hAnsi="Tahoma" w:cs="Tahoma"/>
        </w:rPr>
        <w:t xml:space="preserve"> 2021</w:t>
      </w:r>
      <w:r w:rsidRPr="008135A5">
        <w:rPr>
          <w:rFonts w:ascii="Tahoma" w:hAnsi="Tahoma" w:cs="Tahoma"/>
        </w:rPr>
        <w:t xml:space="preserve"> r. </w:t>
      </w:r>
      <w:r w:rsidRPr="00336A99">
        <w:rPr>
          <w:rFonts w:ascii="Tahoma" w:hAnsi="Tahoma" w:cs="Tahoma"/>
        </w:rPr>
        <w:t xml:space="preserve">w </w:t>
      </w:r>
      <w:r w:rsidR="00336A99">
        <w:rPr>
          <w:rFonts w:ascii="Tahoma" w:hAnsi="Tahoma" w:cs="Tahoma"/>
          <w:bCs/>
          <w:lang w:eastAsia="pl-PL"/>
        </w:rPr>
        <w:t>sprawie d</w:t>
      </w:r>
      <w:r w:rsidR="00336A99" w:rsidRPr="00336A99">
        <w:rPr>
          <w:rFonts w:ascii="Tahoma" w:hAnsi="Tahoma" w:cs="Tahoma"/>
          <w:bCs/>
          <w:lang w:eastAsia="pl-PL"/>
        </w:rPr>
        <w:t xml:space="preserve">opłat do taryf za zbiorowe odprowadzanie </w:t>
      </w:r>
      <w:r w:rsidR="00336A99" w:rsidRPr="00336A99">
        <w:rPr>
          <w:rFonts w:ascii="Tahoma" w:hAnsi="Tahoma" w:cs="Tahoma"/>
          <w:bCs/>
          <w:lang w:eastAsia="pl-PL"/>
        </w:rPr>
        <w:lastRenderedPageBreak/>
        <w:t>ścieków na terenie Gminy Srokowo w 2022 r.</w:t>
      </w:r>
      <w:r w:rsidRPr="00336A99">
        <w:rPr>
          <w:rFonts w:ascii="Tahoma" w:hAnsi="Tahoma" w:cs="Tahoma"/>
          <w:lang w:eastAsia="pl-PL"/>
        </w:rPr>
        <w:t>, a</w:t>
      </w:r>
      <w:r w:rsidRPr="00ED2866">
        <w:rPr>
          <w:rFonts w:ascii="Tahoma" w:hAnsi="Tahoma" w:cs="Tahoma"/>
          <w:lang w:eastAsia="pl-PL"/>
        </w:rPr>
        <w:t xml:space="preserve"> następnie poddał go pod głosowanie</w:t>
      </w:r>
      <w:r w:rsidR="00336A99">
        <w:rPr>
          <w:rFonts w:ascii="Tahoma" w:hAnsi="Tahoma" w:cs="Tahoma"/>
          <w:lang w:eastAsia="pl-PL"/>
        </w:rPr>
        <w:t>, w którym uczestniczyło 15</w:t>
      </w:r>
      <w:r>
        <w:rPr>
          <w:rFonts w:ascii="Tahoma" w:hAnsi="Tahoma" w:cs="Tahoma"/>
          <w:lang w:eastAsia="pl-PL"/>
        </w:rPr>
        <w:t xml:space="preserve"> radnych</w:t>
      </w:r>
      <w:r w:rsidRPr="00ED2866">
        <w:rPr>
          <w:rFonts w:ascii="Tahoma" w:hAnsi="Tahoma" w:cs="Tahoma"/>
          <w:lang w:eastAsia="pl-PL"/>
        </w:rPr>
        <w:t>.</w:t>
      </w:r>
    </w:p>
    <w:p w14:paraId="378C73A3" w14:textId="3530DAA8" w:rsidR="00B6399E" w:rsidRPr="00336A99" w:rsidRDefault="00C526F0" w:rsidP="00336A99">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sidR="00E5387D">
        <w:rPr>
          <w:rFonts w:ascii="Tahoma" w:hAnsi="Tahoma" w:cs="Tahoma"/>
          <w:b/>
          <w:i/>
        </w:rPr>
        <w:t>ada Gminy Srokowo w obecności 15</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E5387D">
        <w:rPr>
          <w:rFonts w:ascii="Tahoma" w:hAnsi="Tahoma" w:cs="Tahoma"/>
          <w:b/>
          <w:i/>
        </w:rPr>
        <w:t xml:space="preserve">                              15</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336A99">
        <w:rPr>
          <w:rFonts w:ascii="Tahoma" w:eastAsia="Calibri" w:hAnsi="Tahoma" w:cs="Tahoma"/>
          <w:b/>
          <w:i/>
        </w:rPr>
        <w:t xml:space="preserve">                  nr XL</w:t>
      </w:r>
      <w:r w:rsidR="0076392D">
        <w:rPr>
          <w:rFonts w:ascii="Tahoma" w:eastAsia="Calibri" w:hAnsi="Tahoma" w:cs="Tahoma"/>
          <w:b/>
          <w:i/>
        </w:rPr>
        <w:t>/</w:t>
      </w:r>
      <w:r w:rsidR="00336A99">
        <w:rPr>
          <w:rFonts w:ascii="Tahoma" w:eastAsia="Calibri" w:hAnsi="Tahoma" w:cs="Tahoma"/>
          <w:b/>
          <w:i/>
        </w:rPr>
        <w:t>218</w:t>
      </w:r>
      <w:r w:rsidRPr="00B6399E">
        <w:rPr>
          <w:rFonts w:ascii="Tahoma" w:eastAsia="Calibri" w:hAnsi="Tahoma" w:cs="Tahoma"/>
          <w:b/>
          <w:i/>
        </w:rPr>
        <w:t xml:space="preserve">/2021 Rady Gminy Srokowo  z dnia </w:t>
      </w:r>
      <w:r w:rsidR="00336A99">
        <w:rPr>
          <w:rFonts w:ascii="Tahoma" w:eastAsia="Calibri" w:hAnsi="Tahoma" w:cs="Tahoma"/>
          <w:b/>
          <w:i/>
        </w:rPr>
        <w:t>29 grudnia</w:t>
      </w:r>
      <w:r w:rsidR="00031BFE">
        <w:rPr>
          <w:rFonts w:ascii="Tahoma" w:eastAsia="Calibri" w:hAnsi="Tahoma" w:cs="Tahoma"/>
          <w:b/>
          <w:i/>
        </w:rPr>
        <w:t xml:space="preserve"> </w:t>
      </w:r>
      <w:r w:rsidRPr="00B6399E">
        <w:rPr>
          <w:rFonts w:ascii="Tahoma" w:eastAsia="Calibri" w:hAnsi="Tahoma" w:cs="Tahoma"/>
          <w:b/>
          <w:i/>
        </w:rPr>
        <w:t xml:space="preserve">2021 r. </w:t>
      </w:r>
      <w:r w:rsidR="00031BFE">
        <w:rPr>
          <w:rFonts w:ascii="Tahoma" w:eastAsia="Calibri" w:hAnsi="Tahoma" w:cs="Tahoma"/>
          <w:b/>
          <w:i/>
        </w:rPr>
        <w:br/>
      </w:r>
      <w:r w:rsidRPr="00B6399E">
        <w:rPr>
          <w:rFonts w:ascii="Tahoma" w:eastAsia="Calibri" w:hAnsi="Tahoma" w:cs="Tahoma"/>
          <w:b/>
          <w:i/>
        </w:rPr>
        <w:t xml:space="preserve">w </w:t>
      </w:r>
      <w:r w:rsidRPr="00336A99">
        <w:rPr>
          <w:rFonts w:ascii="Tahoma" w:eastAsia="Calibri" w:hAnsi="Tahoma" w:cs="Tahoma"/>
          <w:b/>
          <w:i/>
        </w:rPr>
        <w:t>sprawie</w:t>
      </w:r>
      <w:r w:rsidRPr="00336A99">
        <w:rPr>
          <w:rFonts w:ascii="Tahoma" w:hAnsi="Tahoma" w:cs="Tahoma"/>
          <w:b/>
          <w:i/>
          <w:lang w:eastAsia="pl-PL"/>
        </w:rPr>
        <w:t xml:space="preserve"> </w:t>
      </w:r>
      <w:r w:rsidR="00336A99">
        <w:rPr>
          <w:rFonts w:ascii="Tahoma" w:hAnsi="Tahoma" w:cs="Tahoma"/>
          <w:b/>
          <w:bCs/>
          <w:i/>
          <w:lang w:eastAsia="pl-PL"/>
        </w:rPr>
        <w:t>d</w:t>
      </w:r>
      <w:r w:rsidR="00336A99" w:rsidRPr="00336A99">
        <w:rPr>
          <w:rFonts w:ascii="Tahoma" w:hAnsi="Tahoma" w:cs="Tahoma"/>
          <w:b/>
          <w:bCs/>
          <w:i/>
          <w:lang w:eastAsia="pl-PL"/>
        </w:rPr>
        <w:t xml:space="preserve">opłat do taryf za zbiorowe odprowadzanie ścieków </w:t>
      </w:r>
      <w:r w:rsidR="00336A99">
        <w:rPr>
          <w:rFonts w:ascii="Tahoma" w:hAnsi="Tahoma" w:cs="Tahoma"/>
          <w:b/>
          <w:bCs/>
          <w:i/>
          <w:lang w:eastAsia="pl-PL"/>
        </w:rPr>
        <w:br/>
      </w:r>
      <w:r w:rsidR="00336A99" w:rsidRPr="00336A99">
        <w:rPr>
          <w:rFonts w:ascii="Tahoma" w:hAnsi="Tahoma" w:cs="Tahoma"/>
          <w:b/>
          <w:bCs/>
          <w:i/>
          <w:lang w:eastAsia="pl-PL"/>
        </w:rPr>
        <w:t>na terenie Gminy Srokowo w 2022 r.</w:t>
      </w:r>
    </w:p>
    <w:p w14:paraId="719A67EE" w14:textId="15F7467C" w:rsidR="00C526F0" w:rsidRPr="00E8513E" w:rsidRDefault="00336A99" w:rsidP="00E8513E">
      <w:pPr>
        <w:spacing w:after="240" w:line="276" w:lineRule="auto"/>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C526F0">
        <w:rPr>
          <w:rFonts w:ascii="Tahoma" w:eastAsia="Arial Unicode MS" w:hAnsi="Tahoma" w:cs="Tahoma"/>
          <w:i/>
          <w:kern w:val="1"/>
          <w:sz w:val="22"/>
          <w:szCs w:val="22"/>
          <w:lang w:eastAsia="ar-SA"/>
        </w:rPr>
        <w:t xml:space="preserve"> do protokołu.</w:t>
      </w:r>
    </w:p>
    <w:p w14:paraId="4B91FBBD" w14:textId="77777777" w:rsidR="00C526F0" w:rsidRPr="008135A5" w:rsidRDefault="00C526F0" w:rsidP="00C526F0">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A735941" w14:textId="1791504A" w:rsidR="00C526F0" w:rsidRPr="00E5387D" w:rsidRDefault="00C526F0" w:rsidP="00E5387D">
      <w:pPr>
        <w:pStyle w:val="Akapitzlist"/>
        <w:numPr>
          <w:ilvl w:val="0"/>
          <w:numId w:val="38"/>
        </w:numPr>
        <w:spacing w:line="276" w:lineRule="auto"/>
        <w:rPr>
          <w:rFonts w:ascii="Tahoma" w:eastAsia="Calibri" w:hAnsi="Tahoma" w:cs="Tahoma"/>
          <w:color w:val="000000"/>
        </w:rPr>
      </w:pPr>
      <w:r w:rsidRPr="00E5387D">
        <w:rPr>
          <w:rFonts w:ascii="Tahoma" w:eastAsia="Calibri" w:hAnsi="Tahoma" w:cs="Tahoma"/>
          <w:color w:val="000000"/>
        </w:rPr>
        <w:t>Cezary Boroch</w:t>
      </w:r>
    </w:p>
    <w:p w14:paraId="2E413B6B" w14:textId="40C885E1" w:rsidR="00E5387D" w:rsidRPr="00E5387D" w:rsidRDefault="00E5387D" w:rsidP="00E5387D">
      <w:pPr>
        <w:pStyle w:val="Akapitzlist"/>
        <w:numPr>
          <w:ilvl w:val="0"/>
          <w:numId w:val="38"/>
        </w:numPr>
        <w:spacing w:line="276" w:lineRule="auto"/>
        <w:rPr>
          <w:rFonts w:ascii="Tahoma" w:eastAsia="Calibri" w:hAnsi="Tahoma" w:cs="Tahoma"/>
          <w:color w:val="000000"/>
        </w:rPr>
      </w:pPr>
      <w:r>
        <w:rPr>
          <w:rFonts w:ascii="Tahoma" w:eastAsia="Calibri" w:hAnsi="Tahoma" w:cs="Tahoma"/>
          <w:color w:val="000000"/>
        </w:rPr>
        <w:t>Małgorzata Dwulat</w:t>
      </w:r>
    </w:p>
    <w:p w14:paraId="3D347BA8" w14:textId="7D4019F1" w:rsidR="00C526F0" w:rsidRPr="008135A5"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3</w:t>
      </w:r>
      <w:r w:rsidR="00C526F0">
        <w:rPr>
          <w:rFonts w:ascii="Tahoma" w:eastAsia="Calibri" w:hAnsi="Tahoma" w:cs="Tahoma"/>
          <w:color w:val="000000"/>
        </w:rPr>
        <w:t xml:space="preserve">. </w:t>
      </w:r>
      <w:r w:rsidR="00C526F0" w:rsidRPr="008135A5">
        <w:rPr>
          <w:rFonts w:ascii="Tahoma" w:eastAsia="Calibri" w:hAnsi="Tahoma" w:cs="Tahoma"/>
          <w:color w:val="000000"/>
        </w:rPr>
        <w:t xml:space="preserve"> Piotr Dziadoń</w:t>
      </w:r>
    </w:p>
    <w:p w14:paraId="21789F18" w14:textId="17890485" w:rsidR="00C526F0"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4</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Henryk Flis</w:t>
      </w:r>
    </w:p>
    <w:p w14:paraId="2B7C2500" w14:textId="2FA0117E" w:rsidR="00C526F0"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5</w:t>
      </w:r>
      <w:r w:rsidR="00C526F0">
        <w:rPr>
          <w:rFonts w:ascii="Tahoma" w:eastAsia="Calibri" w:hAnsi="Tahoma" w:cs="Tahoma"/>
          <w:color w:val="000000"/>
        </w:rPr>
        <w:t>.  Agnieszka Gajowniczek</w:t>
      </w:r>
    </w:p>
    <w:p w14:paraId="457B1A64" w14:textId="41D7C361" w:rsidR="00E5387D"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6. Teresa Krasucka</w:t>
      </w:r>
    </w:p>
    <w:p w14:paraId="193778F2" w14:textId="003ED57E" w:rsidR="00B6399E"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7</w:t>
      </w:r>
      <w:r w:rsidR="00B6399E">
        <w:rPr>
          <w:rFonts w:ascii="Tahoma" w:eastAsia="Calibri" w:hAnsi="Tahoma" w:cs="Tahoma"/>
          <w:color w:val="000000"/>
        </w:rPr>
        <w:t>.  Andrzej Kuriata</w:t>
      </w:r>
    </w:p>
    <w:p w14:paraId="2E79F5E3" w14:textId="365851C6" w:rsidR="00B6399E"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8</w:t>
      </w:r>
      <w:r w:rsidR="00B6399E">
        <w:rPr>
          <w:rFonts w:ascii="Tahoma" w:eastAsia="Calibri" w:hAnsi="Tahoma" w:cs="Tahoma"/>
          <w:color w:val="000000"/>
        </w:rPr>
        <w:t>.  Maciej Kuriata</w:t>
      </w:r>
    </w:p>
    <w:p w14:paraId="42CEA4E5" w14:textId="3D153E69" w:rsidR="00C526F0"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9</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Józef Łastówka</w:t>
      </w:r>
    </w:p>
    <w:p w14:paraId="5CD99113" w14:textId="35FE234A" w:rsidR="00C526F0"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10</w:t>
      </w:r>
      <w:r w:rsidR="00B6399E">
        <w:rPr>
          <w:rFonts w:ascii="Tahoma" w:eastAsia="Calibri" w:hAnsi="Tahoma" w:cs="Tahoma"/>
          <w:color w:val="000000"/>
        </w:rPr>
        <w:t>.  Renata Mendala</w:t>
      </w:r>
    </w:p>
    <w:p w14:paraId="634E2911" w14:textId="63676AE0" w:rsidR="00336A99"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11</w:t>
      </w:r>
      <w:r w:rsidR="00336A99">
        <w:rPr>
          <w:rFonts w:ascii="Tahoma" w:eastAsia="Calibri" w:hAnsi="Tahoma" w:cs="Tahoma"/>
          <w:color w:val="000000"/>
        </w:rPr>
        <w:t>. Krzysztof Mościcki</w:t>
      </w:r>
    </w:p>
    <w:p w14:paraId="219F6B22" w14:textId="452963BB" w:rsidR="00C526F0"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12</w:t>
      </w:r>
      <w:r w:rsidR="00C526F0">
        <w:rPr>
          <w:rFonts w:ascii="Tahoma" w:eastAsia="Calibri" w:hAnsi="Tahoma" w:cs="Tahoma"/>
          <w:color w:val="000000"/>
        </w:rPr>
        <w:t>.</w:t>
      </w:r>
      <w:r w:rsidR="00C526F0" w:rsidRPr="008135A5">
        <w:rPr>
          <w:rFonts w:ascii="Tahoma" w:eastAsia="Calibri" w:hAnsi="Tahoma" w:cs="Tahoma"/>
          <w:color w:val="000000"/>
        </w:rPr>
        <w:t xml:space="preserve"> Wojciech Prawecki</w:t>
      </w:r>
    </w:p>
    <w:p w14:paraId="7BDDBA09" w14:textId="1D42C517" w:rsidR="00C526F0"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1</w:t>
      </w:r>
      <w:r w:rsidR="00E5387D">
        <w:rPr>
          <w:rFonts w:ascii="Tahoma" w:eastAsia="Calibri" w:hAnsi="Tahoma" w:cs="Tahoma"/>
          <w:color w:val="000000"/>
        </w:rPr>
        <w:t>3</w:t>
      </w:r>
      <w:r w:rsidR="00C526F0">
        <w:rPr>
          <w:rFonts w:ascii="Tahoma" w:eastAsia="Calibri" w:hAnsi="Tahoma" w:cs="Tahoma"/>
          <w:color w:val="000000"/>
        </w:rPr>
        <w:t>. Stachurski Marek</w:t>
      </w:r>
    </w:p>
    <w:p w14:paraId="3FFD376B" w14:textId="1A74DD90" w:rsidR="00336A99"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14</w:t>
      </w:r>
      <w:r w:rsidR="00336A99">
        <w:rPr>
          <w:rFonts w:ascii="Tahoma" w:eastAsia="Calibri" w:hAnsi="Tahoma" w:cs="Tahoma"/>
          <w:color w:val="000000"/>
        </w:rPr>
        <w:t>. Jarosław Stanicki</w:t>
      </w:r>
    </w:p>
    <w:p w14:paraId="5F40AEF9" w14:textId="022AF5EE" w:rsidR="00E8513E" w:rsidRDefault="00E5387D" w:rsidP="00C526F0">
      <w:pPr>
        <w:spacing w:line="276" w:lineRule="auto"/>
        <w:rPr>
          <w:rFonts w:ascii="Tahoma" w:eastAsia="Calibri" w:hAnsi="Tahoma" w:cs="Tahoma"/>
          <w:color w:val="000000"/>
        </w:rPr>
      </w:pPr>
      <w:r>
        <w:rPr>
          <w:rFonts w:ascii="Tahoma" w:eastAsia="Calibri" w:hAnsi="Tahoma" w:cs="Tahoma"/>
          <w:color w:val="000000"/>
        </w:rPr>
        <w:t xml:space="preserve"> 15</w:t>
      </w:r>
      <w:r w:rsidR="00E8513E">
        <w:rPr>
          <w:rFonts w:ascii="Tahoma" w:eastAsia="Calibri" w:hAnsi="Tahoma" w:cs="Tahoma"/>
          <w:color w:val="000000"/>
        </w:rPr>
        <w:t>. Marek Wawer</w:t>
      </w:r>
    </w:p>
    <w:p w14:paraId="3C482A66" w14:textId="77777777" w:rsidR="00BA0651" w:rsidRDefault="00BA0651" w:rsidP="00B6399E">
      <w:pPr>
        <w:tabs>
          <w:tab w:val="left" w:pos="180"/>
          <w:tab w:val="left" w:pos="360"/>
          <w:tab w:val="left" w:pos="540"/>
        </w:tabs>
        <w:suppressAutoHyphens w:val="0"/>
        <w:spacing w:line="276" w:lineRule="auto"/>
        <w:jc w:val="both"/>
        <w:rPr>
          <w:rFonts w:ascii="Tahoma" w:eastAsia="Calibri" w:hAnsi="Tahoma" w:cs="Tahoma"/>
          <w:b/>
          <w:bCs/>
          <w:u w:val="single"/>
          <w:lang w:eastAsia="en-US"/>
        </w:rPr>
      </w:pPr>
    </w:p>
    <w:p w14:paraId="5C146D86" w14:textId="77777777" w:rsidR="00222B7D" w:rsidRPr="00034B02" w:rsidRDefault="00222B7D" w:rsidP="00222B7D">
      <w:pPr>
        <w:spacing w:line="276" w:lineRule="auto"/>
        <w:rPr>
          <w:rFonts w:ascii="Tahoma" w:eastAsia="Calibri" w:hAnsi="Tahoma" w:cs="Tahoma"/>
          <w:color w:val="000000"/>
        </w:rPr>
      </w:pPr>
    </w:p>
    <w:p w14:paraId="16BA9E60" w14:textId="449DAD1B"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 xml:space="preserve">iczący Rady Gminy zamknął pkt </w:t>
      </w:r>
      <w:r w:rsidR="00336A99">
        <w:rPr>
          <w:rFonts w:ascii="Tahoma" w:hAnsi="Tahoma" w:cs="Tahoma"/>
          <w:i/>
          <w:sz w:val="22"/>
          <w:szCs w:val="22"/>
        </w:rPr>
        <w:t>6.1,</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w:t>
      </w:r>
      <w:r w:rsidR="00336A99">
        <w:rPr>
          <w:rFonts w:ascii="Tahoma" w:hAnsi="Tahoma" w:cs="Tahoma"/>
          <w:i/>
          <w:sz w:val="22"/>
          <w:szCs w:val="22"/>
        </w:rPr>
        <w:t>6.2 i 6.3</w:t>
      </w:r>
      <w:r>
        <w:rPr>
          <w:rFonts w:ascii="Tahoma" w:hAnsi="Tahoma" w:cs="Tahoma"/>
          <w:i/>
          <w:sz w:val="22"/>
          <w:szCs w:val="22"/>
        </w:rPr>
        <w:t xml:space="preserve"> porządku obrad.</w:t>
      </w:r>
    </w:p>
    <w:p w14:paraId="7EF1051D" w14:textId="77777777" w:rsidR="00222B7D" w:rsidRDefault="00222B7D" w:rsidP="00B6399E">
      <w:pPr>
        <w:spacing w:line="276" w:lineRule="auto"/>
        <w:jc w:val="both"/>
        <w:rPr>
          <w:rFonts w:ascii="Tahoma" w:hAnsi="Tahoma" w:cs="Tahoma"/>
          <w:b/>
          <w:u w:val="single"/>
          <w:lang w:eastAsia="pl-PL"/>
        </w:rPr>
      </w:pPr>
    </w:p>
    <w:p w14:paraId="03CB3B72" w14:textId="4FAFA240" w:rsidR="00B6399E" w:rsidRPr="00B6399E" w:rsidRDefault="00336A99" w:rsidP="00B6399E">
      <w:pPr>
        <w:spacing w:line="276" w:lineRule="auto"/>
        <w:jc w:val="both"/>
        <w:rPr>
          <w:rFonts w:ascii="Tahoma" w:hAnsi="Tahoma" w:cs="Tahoma"/>
          <w:b/>
          <w:u w:val="single"/>
          <w:lang w:eastAsia="pl-PL"/>
        </w:rPr>
      </w:pPr>
      <w:r>
        <w:rPr>
          <w:rFonts w:ascii="Tahoma" w:hAnsi="Tahoma" w:cs="Tahoma"/>
          <w:b/>
          <w:u w:val="single"/>
          <w:lang w:eastAsia="pl-PL"/>
        </w:rPr>
        <w:t>6.2</w:t>
      </w:r>
      <w:r w:rsidR="00B6399E" w:rsidRPr="00B6399E">
        <w:rPr>
          <w:rFonts w:ascii="Tahoma" w:hAnsi="Tahoma" w:cs="Tahoma"/>
          <w:b/>
          <w:u w:val="single"/>
          <w:lang w:eastAsia="pl-PL"/>
        </w:rPr>
        <w:t>.  Zmiana Wieloletniej Prognozy Finansowej Gminy Srokowo na lata 2021-2024.</w:t>
      </w:r>
    </w:p>
    <w:p w14:paraId="26B442FB" w14:textId="5B690BEA" w:rsidR="00B6399E" w:rsidRPr="00B6399E" w:rsidRDefault="00336A99" w:rsidP="00B6399E">
      <w:pPr>
        <w:spacing w:line="276" w:lineRule="auto"/>
        <w:jc w:val="both"/>
        <w:rPr>
          <w:rFonts w:ascii="Tahoma" w:hAnsi="Tahoma" w:cs="Tahoma"/>
          <w:b/>
          <w:u w:val="single"/>
          <w:lang w:eastAsia="pl-PL"/>
        </w:rPr>
      </w:pPr>
      <w:r>
        <w:rPr>
          <w:rFonts w:ascii="Tahoma" w:hAnsi="Tahoma" w:cs="Tahoma"/>
          <w:b/>
          <w:u w:val="single"/>
          <w:lang w:eastAsia="pl-PL"/>
        </w:rPr>
        <w:t>6.3</w:t>
      </w:r>
      <w:r w:rsidR="00B6399E" w:rsidRPr="00B6399E">
        <w:rPr>
          <w:rFonts w:ascii="Tahoma" w:hAnsi="Tahoma" w:cs="Tahoma"/>
          <w:b/>
          <w:u w:val="single"/>
          <w:lang w:eastAsia="pl-PL"/>
        </w:rPr>
        <w:t>. Zmiana budżetu Gminy Srokowo na 2021 r.</w:t>
      </w:r>
    </w:p>
    <w:p w14:paraId="0F5E5DD8" w14:textId="77777777" w:rsidR="00195F31" w:rsidRDefault="00195F31" w:rsidP="00195F31">
      <w:pPr>
        <w:suppressAutoHyphens w:val="0"/>
        <w:autoSpaceDE w:val="0"/>
        <w:autoSpaceDN w:val="0"/>
        <w:adjustRightInd w:val="0"/>
        <w:spacing w:line="276" w:lineRule="auto"/>
        <w:jc w:val="both"/>
        <w:rPr>
          <w:rFonts w:ascii="Tahoma" w:hAnsi="Tahoma" w:cs="Tahoma"/>
          <w:b/>
          <w:u w:val="single"/>
          <w:lang w:eastAsia="pl-PL"/>
        </w:rPr>
      </w:pPr>
    </w:p>
    <w:p w14:paraId="3F7CDC21" w14:textId="3B01872D" w:rsidR="00696E6C" w:rsidRDefault="00696E6C" w:rsidP="00696E6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w:t>
      </w:r>
      <w:r w:rsidR="000051B2">
        <w:rPr>
          <w:rFonts w:ascii="Tahoma" w:hAnsi="Tahoma" w:cs="Tahoma"/>
        </w:rPr>
        <w:t>uchwał został</w:t>
      </w:r>
      <w:r w:rsidR="00F74E1C">
        <w:rPr>
          <w:rFonts w:ascii="Tahoma" w:hAnsi="Tahoma" w:cs="Tahoma"/>
        </w:rPr>
        <w:t>y przekazane</w:t>
      </w:r>
      <w:r w:rsidR="000051B2">
        <w:rPr>
          <w:rFonts w:ascii="Tahoma" w:hAnsi="Tahoma" w:cs="Tahoma"/>
        </w:rPr>
        <w:t xml:space="preserve"> radnym</w:t>
      </w:r>
      <w:r w:rsidR="00E5387D">
        <w:rPr>
          <w:rFonts w:ascii="Tahoma" w:hAnsi="Tahoma" w:cs="Tahoma"/>
        </w:rPr>
        <w:t xml:space="preserve">, a przed posiedzeniem sesji pojawiły się kolejne zmiany. Przewodniczący poprosił Panią Skarbnik </w:t>
      </w:r>
      <w:r>
        <w:rPr>
          <w:rFonts w:ascii="Tahoma" w:hAnsi="Tahoma" w:cs="Tahoma"/>
        </w:rPr>
        <w:t>o wprowadzenie do omawianego tematu.</w:t>
      </w:r>
    </w:p>
    <w:p w14:paraId="7BC66277" w14:textId="7B54A77A" w:rsidR="000A010C" w:rsidRDefault="00696E6C" w:rsidP="00204227">
      <w:pPr>
        <w:widowControl w:val="0"/>
        <w:autoSpaceDE w:val="0"/>
        <w:autoSpaceDN w:val="0"/>
        <w:adjustRightInd w:val="0"/>
        <w:spacing w:line="276" w:lineRule="auto"/>
        <w:jc w:val="both"/>
        <w:rPr>
          <w:rFonts w:ascii="Tahoma" w:hAnsi="Tahoma" w:cs="Tahoma"/>
        </w:rPr>
      </w:pPr>
      <w:r>
        <w:rPr>
          <w:rFonts w:ascii="Tahoma" w:hAnsi="Tahoma" w:cs="Tahoma"/>
          <w:u w:val="single"/>
        </w:rPr>
        <w:t>Skarbnik</w:t>
      </w:r>
      <w:r w:rsidRPr="003B24B2">
        <w:rPr>
          <w:rFonts w:ascii="Tahoma" w:hAnsi="Tahoma" w:cs="Tahoma"/>
          <w:u w:val="single"/>
        </w:rPr>
        <w:t xml:space="preserve"> Gminy Małgorzata C</w:t>
      </w:r>
      <w:r>
        <w:rPr>
          <w:rFonts w:ascii="Tahoma" w:hAnsi="Tahoma" w:cs="Tahoma"/>
          <w:u w:val="single"/>
        </w:rPr>
        <w:t>walina</w:t>
      </w:r>
      <w:r>
        <w:rPr>
          <w:rFonts w:ascii="Tahoma" w:hAnsi="Tahoma" w:cs="Tahoma"/>
        </w:rPr>
        <w:t xml:space="preserve"> powiedziała, że </w:t>
      </w:r>
      <w:r w:rsidR="000A010C">
        <w:rPr>
          <w:rFonts w:ascii="Tahoma" w:hAnsi="Tahoma" w:cs="Tahoma"/>
        </w:rPr>
        <w:t xml:space="preserve">zmiany Wieloletniej Prognozy Finansowej dotyczą </w:t>
      </w:r>
      <w:r w:rsidR="000051B2">
        <w:rPr>
          <w:rFonts w:ascii="Tahoma" w:hAnsi="Tahoma" w:cs="Tahoma"/>
        </w:rPr>
        <w:t>zm</w:t>
      </w:r>
      <w:r w:rsidR="00F74E1C">
        <w:rPr>
          <w:rFonts w:ascii="Tahoma" w:hAnsi="Tahoma" w:cs="Tahoma"/>
        </w:rPr>
        <w:t xml:space="preserve">ian kwot </w:t>
      </w:r>
      <w:r w:rsidR="00E5387D">
        <w:rPr>
          <w:rFonts w:ascii="Tahoma" w:hAnsi="Tahoma" w:cs="Tahoma"/>
        </w:rPr>
        <w:t xml:space="preserve">dochodów i wydatków </w:t>
      </w:r>
      <w:r w:rsidR="00F74E1C">
        <w:rPr>
          <w:rFonts w:ascii="Tahoma" w:hAnsi="Tahoma" w:cs="Tahoma"/>
        </w:rPr>
        <w:t xml:space="preserve">przyjętych w budżecie oraz </w:t>
      </w:r>
      <w:r w:rsidR="00E5387D">
        <w:rPr>
          <w:rFonts w:ascii="Tahoma" w:hAnsi="Tahoma" w:cs="Tahoma"/>
        </w:rPr>
        <w:t>dodano: kwota prognozowanej nadwyżki budżetu przeznaczona na spłatę kredytu (pożyczka została zdjęta na sesji w listopadzie, ale nie ujęto planowanej spłaty w 2022 roku</w:t>
      </w:r>
      <w:r w:rsidR="00D75850">
        <w:rPr>
          <w:rFonts w:ascii="Tahoma" w:hAnsi="Tahoma" w:cs="Tahoma"/>
        </w:rPr>
        <w:t>).</w:t>
      </w:r>
      <w:r w:rsidR="00F74E1C">
        <w:rPr>
          <w:rFonts w:ascii="Tahoma" w:hAnsi="Tahoma" w:cs="Tahoma"/>
        </w:rPr>
        <w:t xml:space="preserve"> </w:t>
      </w:r>
    </w:p>
    <w:p w14:paraId="36E641AB" w14:textId="57C9508F" w:rsidR="00187860" w:rsidRPr="00E5387D" w:rsidRDefault="000A010C" w:rsidP="00E5387D">
      <w:pPr>
        <w:widowControl w:val="0"/>
        <w:autoSpaceDE w:val="0"/>
        <w:autoSpaceDN w:val="0"/>
        <w:adjustRightInd w:val="0"/>
        <w:spacing w:line="276" w:lineRule="auto"/>
        <w:jc w:val="both"/>
        <w:rPr>
          <w:rFonts w:ascii="Tahoma" w:eastAsia="Calibri" w:hAnsi="Tahoma" w:cs="Tahoma"/>
          <w:color w:val="000000"/>
          <w:lang w:eastAsia="en-US"/>
        </w:rPr>
      </w:pPr>
      <w:r>
        <w:rPr>
          <w:rFonts w:ascii="Tahoma" w:hAnsi="Tahoma" w:cs="Tahoma"/>
        </w:rPr>
        <w:lastRenderedPageBreak/>
        <w:t>Z</w:t>
      </w:r>
      <w:r w:rsidR="00696E6C">
        <w:rPr>
          <w:rFonts w:ascii="Tahoma" w:hAnsi="Tahoma" w:cs="Tahoma"/>
        </w:rPr>
        <w:t>miany budżetu dotyczą w</w:t>
      </w:r>
      <w:r w:rsidR="00696E6C" w:rsidRPr="002F7AA1">
        <w:rPr>
          <w:rFonts w:ascii="Tahoma" w:eastAsia="Calibri" w:hAnsi="Tahoma" w:cs="Tahoma"/>
          <w:color w:val="000000"/>
          <w:lang w:eastAsia="en-US"/>
        </w:rPr>
        <w:t>prowadz</w:t>
      </w:r>
      <w:r w:rsidR="00696E6C">
        <w:rPr>
          <w:rFonts w:ascii="Tahoma" w:eastAsia="Calibri" w:hAnsi="Tahoma" w:cs="Tahoma"/>
          <w:color w:val="000000"/>
          <w:lang w:eastAsia="en-US"/>
        </w:rPr>
        <w:t>enia do budżetu</w:t>
      </w:r>
      <w:r w:rsidR="00696E6C" w:rsidRPr="002F7AA1">
        <w:rPr>
          <w:rFonts w:ascii="Tahoma" w:eastAsia="Calibri" w:hAnsi="Tahoma" w:cs="Tahoma"/>
          <w:color w:val="000000"/>
          <w:lang w:eastAsia="en-US"/>
        </w:rPr>
        <w:t xml:space="preserve">  </w:t>
      </w:r>
      <w:r w:rsidR="008B0033">
        <w:rPr>
          <w:rFonts w:ascii="Tahoma" w:eastAsia="Calibri" w:hAnsi="Tahoma" w:cs="Tahoma"/>
          <w:color w:val="000000"/>
          <w:lang w:eastAsia="en-US"/>
        </w:rPr>
        <w:t>po</w:t>
      </w:r>
      <w:r w:rsidR="008B0033" w:rsidRPr="008B0033">
        <w:rPr>
          <w:rFonts w:ascii="Tahoma" w:eastAsia="Calibri" w:hAnsi="Tahoma" w:cs="Tahoma"/>
          <w:color w:val="000000"/>
          <w:lang w:eastAsia="en-US"/>
        </w:rPr>
        <w:t xml:space="preserve"> stronie dochodów gminy zwiększenia </w:t>
      </w:r>
      <w:r w:rsidR="008B0033">
        <w:rPr>
          <w:rFonts w:ascii="Tahoma" w:eastAsia="Calibri" w:hAnsi="Tahoma" w:cs="Tahoma"/>
          <w:color w:val="000000"/>
          <w:lang w:eastAsia="en-US"/>
        </w:rPr>
        <w:t xml:space="preserve">środków </w:t>
      </w:r>
      <w:r>
        <w:rPr>
          <w:rFonts w:ascii="Tahoma" w:eastAsia="Calibri" w:hAnsi="Tahoma" w:cs="Tahoma"/>
          <w:color w:val="000000"/>
          <w:lang w:eastAsia="en-US"/>
        </w:rPr>
        <w:t xml:space="preserve">na podstawie decyzji </w:t>
      </w:r>
      <w:r w:rsidR="00204227" w:rsidRPr="00204227">
        <w:rPr>
          <w:rFonts w:ascii="Tahoma" w:eastAsia="Calibri" w:hAnsi="Tahoma" w:cs="Tahoma"/>
          <w:color w:val="000000"/>
          <w:lang w:eastAsia="en-US"/>
        </w:rPr>
        <w:t>Wojewody Warmińsko -</w:t>
      </w:r>
      <w:r w:rsidR="000051B2">
        <w:rPr>
          <w:rFonts w:ascii="Tahoma" w:eastAsia="Calibri" w:hAnsi="Tahoma" w:cs="Tahoma"/>
          <w:color w:val="000000"/>
          <w:lang w:eastAsia="en-US"/>
        </w:rPr>
        <w:t xml:space="preserve"> </w:t>
      </w:r>
      <w:r w:rsidR="00204227" w:rsidRPr="00204227">
        <w:rPr>
          <w:rFonts w:ascii="Tahoma" w:eastAsia="Calibri" w:hAnsi="Tahoma" w:cs="Tahoma"/>
          <w:color w:val="000000"/>
          <w:lang w:eastAsia="en-US"/>
        </w:rPr>
        <w:t xml:space="preserve">Mazurskiego  </w:t>
      </w:r>
      <w:r>
        <w:rPr>
          <w:rFonts w:ascii="Tahoma" w:eastAsia="Calibri" w:hAnsi="Tahoma" w:cs="Tahoma"/>
          <w:color w:val="000000"/>
          <w:lang w:eastAsia="en-US"/>
        </w:rPr>
        <w:br/>
      </w:r>
      <w:r w:rsidR="00204227" w:rsidRPr="00204227">
        <w:rPr>
          <w:rFonts w:ascii="Tahoma" w:eastAsia="Calibri" w:hAnsi="Tahoma" w:cs="Tahoma"/>
          <w:color w:val="000000"/>
          <w:lang w:eastAsia="en-US"/>
        </w:rPr>
        <w:t xml:space="preserve">o   </w:t>
      </w:r>
      <w:r w:rsidR="00187860" w:rsidRPr="00E5387D">
        <w:rPr>
          <w:rFonts w:ascii="Tahoma" w:eastAsia="Calibri" w:hAnsi="Tahoma" w:cs="Tahoma"/>
          <w:color w:val="000000"/>
          <w:lang w:eastAsia="en-US"/>
        </w:rPr>
        <w:t>zwiększeniu środków na: zadania w zakresie działu Rodzina + 53 672 zł</w:t>
      </w:r>
      <w:r w:rsidR="00E5387D">
        <w:rPr>
          <w:rFonts w:ascii="Tahoma" w:eastAsia="Calibri" w:hAnsi="Tahoma" w:cs="Tahoma"/>
          <w:color w:val="000000"/>
          <w:lang w:eastAsia="en-US"/>
        </w:rPr>
        <w:t>.</w:t>
      </w:r>
    </w:p>
    <w:p w14:paraId="461B6AB6" w14:textId="4E116679" w:rsidR="00187860" w:rsidRPr="00E5387D" w:rsidRDefault="00E5387D" w:rsidP="00E5387D">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 xml:space="preserve">Zmniejszenie planu na: </w:t>
      </w:r>
      <w:r w:rsidR="00187860" w:rsidRPr="00E5387D">
        <w:rPr>
          <w:rFonts w:ascii="Tahoma" w:eastAsia="Calibri" w:hAnsi="Tahoma" w:cs="Tahoma"/>
          <w:color w:val="000000"/>
          <w:lang w:eastAsia="en-US"/>
        </w:rPr>
        <w:t>zadania zlecone o kwotę 9 zł w dziale ochrona zdrowia;</w:t>
      </w:r>
    </w:p>
    <w:p w14:paraId="24D9A40E" w14:textId="4063A67C" w:rsidR="00187860" w:rsidRPr="00E5387D" w:rsidRDefault="00187860" w:rsidP="00E5387D">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E5387D">
        <w:rPr>
          <w:rFonts w:ascii="Tahoma" w:eastAsia="Calibri" w:hAnsi="Tahoma" w:cs="Tahoma"/>
          <w:color w:val="000000"/>
          <w:lang w:eastAsia="en-US"/>
        </w:rPr>
        <w:t>zadania własne  w dziale pomoc społeczna  na składki na ubezpieczenie zdrowotne -16 860 zł; zasiłki stałe o -20</w:t>
      </w:r>
      <w:r w:rsidR="00E5387D">
        <w:rPr>
          <w:rFonts w:ascii="Tahoma" w:eastAsia="Calibri" w:hAnsi="Tahoma" w:cs="Tahoma"/>
          <w:color w:val="000000"/>
          <w:lang w:eastAsia="en-US"/>
        </w:rPr>
        <w:t> </w:t>
      </w:r>
      <w:r w:rsidRPr="00E5387D">
        <w:rPr>
          <w:rFonts w:ascii="Tahoma" w:eastAsia="Calibri" w:hAnsi="Tahoma" w:cs="Tahoma"/>
          <w:color w:val="000000"/>
          <w:lang w:eastAsia="en-US"/>
        </w:rPr>
        <w:t>702</w:t>
      </w:r>
      <w:r w:rsidR="00E5387D">
        <w:rPr>
          <w:rFonts w:ascii="Tahoma" w:eastAsia="Calibri" w:hAnsi="Tahoma" w:cs="Tahoma"/>
          <w:color w:val="000000"/>
          <w:lang w:eastAsia="en-US"/>
        </w:rPr>
        <w:t xml:space="preserve"> </w:t>
      </w:r>
      <w:r w:rsidRPr="00E5387D">
        <w:rPr>
          <w:rFonts w:ascii="Tahoma" w:eastAsia="Calibri" w:hAnsi="Tahoma" w:cs="Tahoma"/>
          <w:color w:val="000000"/>
          <w:lang w:eastAsia="en-US"/>
        </w:rPr>
        <w:t>zł</w:t>
      </w:r>
      <w:r w:rsidR="00E5387D">
        <w:rPr>
          <w:rFonts w:ascii="Tahoma" w:eastAsia="Calibri" w:hAnsi="Tahoma" w:cs="Tahoma"/>
          <w:color w:val="000000"/>
          <w:lang w:eastAsia="en-US"/>
        </w:rPr>
        <w:t>.</w:t>
      </w:r>
    </w:p>
    <w:p w14:paraId="027C2235" w14:textId="7DAEA75D" w:rsidR="00187860" w:rsidRPr="00E5387D" w:rsidRDefault="00187860" w:rsidP="00E5387D">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E5387D">
        <w:rPr>
          <w:rFonts w:ascii="Tahoma" w:eastAsia="Calibri" w:hAnsi="Tahoma" w:cs="Tahoma"/>
          <w:color w:val="000000"/>
          <w:lang w:eastAsia="en-US"/>
        </w:rPr>
        <w:t>Wprowadz</w:t>
      </w:r>
      <w:r w:rsidR="00E5387D">
        <w:rPr>
          <w:rFonts w:ascii="Tahoma" w:eastAsia="Calibri" w:hAnsi="Tahoma" w:cs="Tahoma"/>
          <w:color w:val="000000"/>
          <w:lang w:eastAsia="en-US"/>
        </w:rPr>
        <w:t>enie do planu dochodów własnych</w:t>
      </w:r>
      <w:r w:rsidRPr="00E5387D">
        <w:rPr>
          <w:rFonts w:ascii="Tahoma" w:eastAsia="Calibri" w:hAnsi="Tahoma" w:cs="Tahoma"/>
          <w:color w:val="000000"/>
          <w:lang w:eastAsia="en-US"/>
        </w:rPr>
        <w:t>, rozliczeń  dotacji z roku  ubiegłego, przeniesienie pomiędzy paragrafami refundacji na proje</w:t>
      </w:r>
      <w:r w:rsidR="00E5387D">
        <w:rPr>
          <w:rFonts w:ascii="Tahoma" w:eastAsia="Calibri" w:hAnsi="Tahoma" w:cs="Tahoma"/>
          <w:color w:val="000000"/>
          <w:lang w:eastAsia="en-US"/>
        </w:rPr>
        <w:t xml:space="preserve">kt z dofinansowaniem </w:t>
      </w:r>
      <w:r w:rsidR="00D75850">
        <w:rPr>
          <w:rFonts w:ascii="Tahoma" w:eastAsia="Calibri" w:hAnsi="Tahoma" w:cs="Tahoma"/>
          <w:color w:val="000000"/>
          <w:lang w:eastAsia="en-US"/>
        </w:rPr>
        <w:br/>
      </w:r>
      <w:r w:rsidR="00E5387D">
        <w:rPr>
          <w:rFonts w:ascii="Tahoma" w:eastAsia="Calibri" w:hAnsi="Tahoma" w:cs="Tahoma"/>
          <w:color w:val="000000"/>
          <w:lang w:eastAsia="en-US"/>
        </w:rPr>
        <w:t>ze środków</w:t>
      </w:r>
      <w:r w:rsidRPr="00E5387D">
        <w:rPr>
          <w:rFonts w:ascii="Tahoma" w:eastAsia="Calibri" w:hAnsi="Tahoma" w:cs="Tahoma"/>
          <w:color w:val="000000"/>
          <w:lang w:eastAsia="en-US"/>
        </w:rPr>
        <w:t xml:space="preserve"> z UE oraz zwiększenie planu dochodów własny</w:t>
      </w:r>
      <w:r w:rsidR="00E5387D">
        <w:rPr>
          <w:rFonts w:ascii="Tahoma" w:eastAsia="Calibri" w:hAnsi="Tahoma" w:cs="Tahoma"/>
          <w:color w:val="000000"/>
          <w:lang w:eastAsia="en-US"/>
        </w:rPr>
        <w:t xml:space="preserve">ch do przewidywanego wykonania. </w:t>
      </w:r>
      <w:r w:rsidRPr="00E5387D">
        <w:rPr>
          <w:rFonts w:ascii="Tahoma" w:eastAsia="Calibri" w:hAnsi="Tahoma" w:cs="Tahoma"/>
          <w:color w:val="000000"/>
          <w:lang w:eastAsia="en-US"/>
        </w:rPr>
        <w:t xml:space="preserve">Po stronie wydatków  przyjęto środki według zmian  dotacji Wojewody </w:t>
      </w:r>
      <w:r w:rsidR="00E5387D">
        <w:rPr>
          <w:rFonts w:ascii="Tahoma" w:eastAsia="Calibri" w:hAnsi="Tahoma" w:cs="Tahoma"/>
          <w:color w:val="000000"/>
          <w:lang w:eastAsia="en-US"/>
        </w:rPr>
        <w:br/>
      </w:r>
      <w:r w:rsidRPr="00E5387D">
        <w:rPr>
          <w:rFonts w:ascii="Tahoma" w:eastAsia="Calibri" w:hAnsi="Tahoma" w:cs="Tahoma"/>
          <w:color w:val="000000"/>
          <w:lang w:eastAsia="en-US"/>
        </w:rPr>
        <w:t xml:space="preserve">w  tych </w:t>
      </w:r>
      <w:r w:rsidR="00E5387D">
        <w:rPr>
          <w:rFonts w:ascii="Tahoma" w:eastAsia="Calibri" w:hAnsi="Tahoma" w:cs="Tahoma"/>
          <w:color w:val="000000"/>
          <w:lang w:eastAsia="en-US"/>
        </w:rPr>
        <w:t xml:space="preserve">samych działach i rozdziałach. </w:t>
      </w:r>
      <w:r w:rsidRPr="00E5387D">
        <w:rPr>
          <w:rFonts w:ascii="Tahoma" w:eastAsia="Calibri" w:hAnsi="Tahoma" w:cs="Tahoma"/>
          <w:color w:val="000000"/>
          <w:lang w:eastAsia="en-US"/>
        </w:rPr>
        <w:t xml:space="preserve">Dokonano również przeniesień  w  zadaniach realizowanych przez Centrum Usług Społecznych zgodnie z ostatecznymi szacunkami wydatków.  </w:t>
      </w:r>
    </w:p>
    <w:p w14:paraId="6F38ED7E" w14:textId="18432243" w:rsidR="00187860" w:rsidRPr="00E5387D" w:rsidRDefault="00187860" w:rsidP="00E5387D">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E5387D">
        <w:rPr>
          <w:rFonts w:ascii="Tahoma" w:eastAsia="Calibri" w:hAnsi="Tahoma" w:cs="Tahoma"/>
          <w:color w:val="000000"/>
          <w:lang w:eastAsia="en-US"/>
        </w:rPr>
        <w:t xml:space="preserve">W Urzędzie Gminy dokonuje się zmian wydatków do przewidywanego wykonania: zmniejsza się plany inwestycji nierealnych do zrealizowania w br. oraz  zdejmuje </w:t>
      </w:r>
      <w:r w:rsidR="00D75850">
        <w:rPr>
          <w:rFonts w:ascii="Tahoma" w:eastAsia="Calibri" w:hAnsi="Tahoma" w:cs="Tahoma"/>
          <w:color w:val="000000"/>
          <w:lang w:eastAsia="en-US"/>
        </w:rPr>
        <w:br/>
      </w:r>
      <w:r w:rsidRPr="00E5387D">
        <w:rPr>
          <w:rFonts w:ascii="Tahoma" w:eastAsia="Calibri" w:hAnsi="Tahoma" w:cs="Tahoma"/>
          <w:color w:val="000000"/>
          <w:lang w:eastAsia="en-US"/>
        </w:rPr>
        <w:t>się z planu nie zrealizowane oprac</w:t>
      </w:r>
      <w:r w:rsidR="00D75850">
        <w:rPr>
          <w:rFonts w:ascii="Tahoma" w:eastAsia="Calibri" w:hAnsi="Tahoma" w:cs="Tahoma"/>
          <w:color w:val="000000"/>
          <w:lang w:eastAsia="en-US"/>
        </w:rPr>
        <w:t>owania techniczne. Zwiększa się</w:t>
      </w:r>
      <w:r w:rsidRPr="00E5387D">
        <w:rPr>
          <w:rFonts w:ascii="Tahoma" w:eastAsia="Calibri" w:hAnsi="Tahoma" w:cs="Tahoma"/>
          <w:color w:val="000000"/>
          <w:lang w:eastAsia="en-US"/>
        </w:rPr>
        <w:t xml:space="preserve"> min. plan</w:t>
      </w:r>
      <w:r w:rsidR="00D75850">
        <w:rPr>
          <w:rFonts w:ascii="Tahoma" w:eastAsia="Calibri" w:hAnsi="Tahoma" w:cs="Tahoma"/>
          <w:color w:val="000000"/>
          <w:lang w:eastAsia="en-US"/>
        </w:rPr>
        <w:t xml:space="preserve"> wydatków w rozdziale 70005 na </w:t>
      </w:r>
      <w:r w:rsidRPr="00E5387D">
        <w:rPr>
          <w:rFonts w:ascii="Tahoma" w:eastAsia="Calibri" w:hAnsi="Tahoma" w:cs="Tahoma"/>
          <w:color w:val="000000"/>
          <w:lang w:eastAsia="en-US"/>
        </w:rPr>
        <w:t>Vat ze względu na sprzedaż działek i rozliczenie roczne  z ZGKIM, zwiększa się środki na pobyt dzieci w przedszkolach w inny</w:t>
      </w:r>
      <w:r w:rsidR="00D75850">
        <w:rPr>
          <w:rFonts w:ascii="Tahoma" w:eastAsia="Calibri" w:hAnsi="Tahoma" w:cs="Tahoma"/>
          <w:color w:val="000000"/>
          <w:lang w:eastAsia="en-US"/>
        </w:rPr>
        <w:t>ch gminach oraz na pobyt zwierzą</w:t>
      </w:r>
      <w:r w:rsidRPr="00E5387D">
        <w:rPr>
          <w:rFonts w:ascii="Tahoma" w:eastAsia="Calibri" w:hAnsi="Tahoma" w:cs="Tahoma"/>
          <w:color w:val="000000"/>
          <w:lang w:eastAsia="en-US"/>
        </w:rPr>
        <w:t>t w schronisku.</w:t>
      </w:r>
      <w:r w:rsidR="00CB521B">
        <w:rPr>
          <w:rFonts w:ascii="Tahoma" w:eastAsia="Calibri" w:hAnsi="Tahoma" w:cs="Tahoma"/>
          <w:color w:val="000000"/>
          <w:lang w:eastAsia="en-US"/>
        </w:rPr>
        <w:t xml:space="preserve"> Zdejmujemy z planu wszystkie działania, które nie były wykonane.</w:t>
      </w:r>
    </w:p>
    <w:p w14:paraId="75FBFB5A" w14:textId="4D4983A8" w:rsidR="00187860" w:rsidRPr="00E5387D" w:rsidRDefault="00187860" w:rsidP="00E5387D">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E5387D">
        <w:rPr>
          <w:rFonts w:ascii="Tahoma" w:eastAsia="Calibri" w:hAnsi="Tahoma" w:cs="Tahoma"/>
          <w:color w:val="000000"/>
          <w:lang w:eastAsia="en-US"/>
        </w:rPr>
        <w:t>W Szkole zwiększa się plan wynagrodzeń w rozdz</w:t>
      </w:r>
      <w:r w:rsidR="00D75850">
        <w:rPr>
          <w:rFonts w:ascii="Tahoma" w:eastAsia="Calibri" w:hAnsi="Tahoma" w:cs="Tahoma"/>
          <w:color w:val="000000"/>
          <w:lang w:eastAsia="en-US"/>
        </w:rPr>
        <w:t>.</w:t>
      </w:r>
      <w:r w:rsidRPr="00E5387D">
        <w:rPr>
          <w:rFonts w:ascii="Tahoma" w:eastAsia="Calibri" w:hAnsi="Tahoma" w:cs="Tahoma"/>
          <w:color w:val="000000"/>
          <w:lang w:eastAsia="en-US"/>
        </w:rPr>
        <w:t xml:space="preserve"> 80150 w związku z ostatecznymi rozliczeniami godzin oraz</w:t>
      </w:r>
      <w:r w:rsidR="00D75850">
        <w:rPr>
          <w:rFonts w:ascii="Tahoma" w:eastAsia="Calibri" w:hAnsi="Tahoma" w:cs="Tahoma"/>
          <w:color w:val="000000"/>
          <w:lang w:eastAsia="en-US"/>
        </w:rPr>
        <w:t xml:space="preserve"> dokonuje się przeniesień pomię</w:t>
      </w:r>
      <w:r w:rsidRPr="00E5387D">
        <w:rPr>
          <w:rFonts w:ascii="Tahoma" w:eastAsia="Calibri" w:hAnsi="Tahoma" w:cs="Tahoma"/>
          <w:color w:val="000000"/>
          <w:lang w:eastAsia="en-US"/>
        </w:rPr>
        <w:t xml:space="preserve">dzy paragrafami </w:t>
      </w:r>
      <w:r w:rsidR="00D75850">
        <w:rPr>
          <w:rFonts w:ascii="Tahoma" w:eastAsia="Calibri" w:hAnsi="Tahoma" w:cs="Tahoma"/>
          <w:color w:val="000000"/>
          <w:lang w:eastAsia="en-US"/>
        </w:rPr>
        <w:br/>
      </w:r>
      <w:r w:rsidRPr="00E5387D">
        <w:rPr>
          <w:rFonts w:ascii="Tahoma" w:eastAsia="Calibri" w:hAnsi="Tahoma" w:cs="Tahoma"/>
          <w:color w:val="000000"/>
          <w:lang w:eastAsia="en-US"/>
        </w:rPr>
        <w:t xml:space="preserve">w rozdziałach w tym ustala się ostateczny odpis na </w:t>
      </w:r>
      <w:r w:rsidR="00D75850">
        <w:rPr>
          <w:rFonts w:ascii="Tahoma" w:eastAsia="Calibri" w:hAnsi="Tahoma" w:cs="Tahoma"/>
          <w:color w:val="000000"/>
          <w:lang w:eastAsia="en-US"/>
        </w:rPr>
        <w:t>ZFŚS.</w:t>
      </w:r>
      <w:r w:rsidRPr="00E5387D">
        <w:rPr>
          <w:rFonts w:ascii="Tahoma" w:eastAsia="Calibri" w:hAnsi="Tahoma" w:cs="Tahoma"/>
          <w:color w:val="000000"/>
          <w:lang w:eastAsia="en-US"/>
        </w:rPr>
        <w:t xml:space="preserve"> </w:t>
      </w:r>
    </w:p>
    <w:p w14:paraId="675532B2" w14:textId="77777777" w:rsidR="00E71588" w:rsidRDefault="00E71588" w:rsidP="00E71588">
      <w:pPr>
        <w:widowControl w:val="0"/>
        <w:spacing w:line="276" w:lineRule="auto"/>
        <w:contextualSpacing/>
        <w:jc w:val="both"/>
        <w:rPr>
          <w:rFonts w:ascii="Tahoma" w:hAnsi="Tahoma" w:cs="Tahoma"/>
          <w:lang w:eastAsia="pl-PL"/>
        </w:rPr>
      </w:pPr>
    </w:p>
    <w:p w14:paraId="4A86B79F" w14:textId="6672C96F" w:rsidR="00E71588" w:rsidRDefault="00E71588" w:rsidP="00E71588">
      <w:pPr>
        <w:widowControl w:val="0"/>
        <w:spacing w:line="276" w:lineRule="auto"/>
        <w:contextualSpacing/>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75850">
        <w:rPr>
          <w:rFonts w:ascii="Tahoma" w:eastAsia="Calibri" w:hAnsi="Tahoma" w:cs="Tahoma"/>
          <w:lang w:eastAsia="en-US"/>
        </w:rPr>
        <w:t>otworzył dyskusję.</w:t>
      </w:r>
    </w:p>
    <w:p w14:paraId="2D3F2A40" w14:textId="77777777" w:rsidR="00E71588" w:rsidRDefault="00E71588" w:rsidP="00E71588">
      <w:pPr>
        <w:widowControl w:val="0"/>
        <w:spacing w:line="276" w:lineRule="auto"/>
        <w:contextualSpacing/>
        <w:jc w:val="both"/>
        <w:rPr>
          <w:rFonts w:ascii="Tahoma" w:hAnsi="Tahoma" w:cs="Tahoma"/>
        </w:rPr>
      </w:pPr>
    </w:p>
    <w:p w14:paraId="4B59142D" w14:textId="77777777" w:rsidR="00CB521B" w:rsidRDefault="00E71588" w:rsidP="00CB521B">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CB521B">
        <w:rPr>
          <w:rFonts w:ascii="Tahoma" w:hAnsi="Tahoma" w:cs="Tahoma"/>
        </w:rPr>
        <w:t>zapytała z czego wynika zwiększenie wydatków na pobyt naszych dzieci w przedszkolach  w innych gminach? Czy chodzi o zwiększoną liczbę dzieci czy większe koszty związane z pobytem dzieci w danych placówkach?</w:t>
      </w:r>
    </w:p>
    <w:p w14:paraId="314BFC8F" w14:textId="77777777" w:rsidR="00CB521B" w:rsidRDefault="00CB521B" w:rsidP="00CB521B">
      <w:pPr>
        <w:widowControl w:val="0"/>
        <w:spacing w:line="276" w:lineRule="auto"/>
        <w:contextualSpacing/>
        <w:jc w:val="both"/>
        <w:rPr>
          <w:rFonts w:ascii="Tahoma" w:hAnsi="Tahoma" w:cs="Tahoma"/>
        </w:rPr>
      </w:pPr>
    </w:p>
    <w:p w14:paraId="6B44AAC5" w14:textId="5131364A" w:rsidR="00E71588" w:rsidRDefault="00CB521B" w:rsidP="00CB521B">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 </w:t>
      </w:r>
      <w:r w:rsidR="00E71588">
        <w:rPr>
          <w:rFonts w:ascii="Tahoma" w:hAnsi="Tahoma" w:cs="Tahoma"/>
        </w:rPr>
        <w:t xml:space="preserve"> </w:t>
      </w:r>
      <w:r>
        <w:rPr>
          <w:rFonts w:ascii="Tahoma" w:hAnsi="Tahoma" w:cs="Tahoma"/>
        </w:rPr>
        <w:t>ze względu na wzrost kosztów ora ilości dzieci.</w:t>
      </w:r>
    </w:p>
    <w:p w14:paraId="7E9FBBB6" w14:textId="77777777" w:rsidR="00E71588" w:rsidRDefault="00E71588" w:rsidP="00E71588">
      <w:pPr>
        <w:widowControl w:val="0"/>
        <w:spacing w:line="276" w:lineRule="auto"/>
        <w:contextualSpacing/>
        <w:jc w:val="both"/>
        <w:rPr>
          <w:rFonts w:ascii="Tahoma" w:hAnsi="Tahoma" w:cs="Tahoma"/>
          <w:u w:val="single"/>
        </w:rPr>
      </w:pPr>
    </w:p>
    <w:p w14:paraId="50F13FBC" w14:textId="68F1BBB3" w:rsidR="00E71588" w:rsidRDefault="00E71588" w:rsidP="00E71588">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CB521B">
        <w:rPr>
          <w:rFonts w:ascii="Tahoma" w:hAnsi="Tahoma" w:cs="Tahoma"/>
        </w:rPr>
        <w:t>zapytała czy ktoś poprosił o kosztorysy?</w:t>
      </w:r>
      <w:r>
        <w:rPr>
          <w:rFonts w:ascii="Tahoma" w:hAnsi="Tahoma" w:cs="Tahoma"/>
        </w:rPr>
        <w:t xml:space="preserve"> </w:t>
      </w:r>
      <w:r w:rsidR="00CB521B">
        <w:rPr>
          <w:rFonts w:ascii="Tahoma" w:hAnsi="Tahoma" w:cs="Tahoma"/>
        </w:rPr>
        <w:t xml:space="preserve">Podczas prowadzonej kontroli przez Komisję Rewizyjną </w:t>
      </w:r>
      <w:r w:rsidR="00E74CC7">
        <w:rPr>
          <w:rFonts w:ascii="Tahoma" w:hAnsi="Tahoma" w:cs="Tahoma"/>
        </w:rPr>
        <w:t>brakowało takich dokumentów (poza gminą Barciany)</w:t>
      </w:r>
      <w:r w:rsidR="00CB521B">
        <w:rPr>
          <w:rFonts w:ascii="Tahoma" w:hAnsi="Tahoma" w:cs="Tahoma"/>
        </w:rPr>
        <w:t>.</w:t>
      </w:r>
    </w:p>
    <w:p w14:paraId="2A3CD5FB" w14:textId="77777777" w:rsidR="00CB521B" w:rsidRDefault="00CB521B" w:rsidP="00E71588">
      <w:pPr>
        <w:widowControl w:val="0"/>
        <w:spacing w:line="276" w:lineRule="auto"/>
        <w:contextualSpacing/>
        <w:jc w:val="both"/>
        <w:rPr>
          <w:rFonts w:ascii="Tahoma" w:hAnsi="Tahoma" w:cs="Tahoma"/>
        </w:rPr>
      </w:pPr>
    </w:p>
    <w:p w14:paraId="7AE9CC2F" w14:textId="606F0A3A" w:rsidR="00CB521B" w:rsidRDefault="00CB521B" w:rsidP="00E71588">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 przedszkola wysyłają nam kalkulacje. Kalkulacja dotycząca pobytu dziecka w przedszkolu jest uchwalana przez każdą Radę Gminy.</w:t>
      </w:r>
    </w:p>
    <w:p w14:paraId="4E1DB62B" w14:textId="77777777" w:rsidR="00E71588" w:rsidRDefault="00E71588" w:rsidP="00E71588">
      <w:pPr>
        <w:widowControl w:val="0"/>
        <w:spacing w:line="276" w:lineRule="auto"/>
        <w:contextualSpacing/>
        <w:jc w:val="both"/>
        <w:rPr>
          <w:rFonts w:ascii="Tahoma" w:hAnsi="Tahoma" w:cs="Tahoma"/>
        </w:rPr>
      </w:pPr>
    </w:p>
    <w:p w14:paraId="65B63D95" w14:textId="1CBAC23B" w:rsidR="00E74CC7" w:rsidRDefault="00E71588" w:rsidP="00E71588">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powiedziała, że </w:t>
      </w:r>
      <w:r w:rsidR="00E74CC7">
        <w:rPr>
          <w:rFonts w:ascii="Tahoma" w:hAnsi="Tahoma" w:cs="Tahoma"/>
        </w:rPr>
        <w:t xml:space="preserve">analiza kosztów pobytu dzieci </w:t>
      </w:r>
      <w:r w:rsidR="00E74CC7">
        <w:rPr>
          <w:rFonts w:ascii="Tahoma" w:hAnsi="Tahoma" w:cs="Tahoma"/>
        </w:rPr>
        <w:br/>
        <w:t>w Barcianach była robiona, a z innych miejscowości nie.</w:t>
      </w:r>
    </w:p>
    <w:p w14:paraId="1A673287" w14:textId="77777777" w:rsidR="00E74CC7" w:rsidRDefault="00E74CC7" w:rsidP="00E71588">
      <w:pPr>
        <w:widowControl w:val="0"/>
        <w:spacing w:line="276" w:lineRule="auto"/>
        <w:contextualSpacing/>
        <w:jc w:val="both"/>
        <w:rPr>
          <w:rFonts w:ascii="Tahoma" w:hAnsi="Tahoma" w:cs="Tahoma"/>
        </w:rPr>
      </w:pPr>
    </w:p>
    <w:p w14:paraId="64E26556" w14:textId="4ADCF22C" w:rsidR="00E71588" w:rsidRDefault="00E74CC7" w:rsidP="00E71588">
      <w:pPr>
        <w:widowControl w:val="0"/>
        <w:spacing w:line="276" w:lineRule="auto"/>
        <w:contextualSpacing/>
        <w:jc w:val="both"/>
        <w:rPr>
          <w:rFonts w:ascii="Tahoma" w:hAnsi="Tahoma" w:cs="Tahoma"/>
        </w:rPr>
      </w:pPr>
      <w:r w:rsidRPr="00E74CC7">
        <w:rPr>
          <w:rFonts w:ascii="Tahoma" w:hAnsi="Tahoma" w:cs="Tahoma"/>
          <w:u w:val="single"/>
        </w:rPr>
        <w:t>Sekretarz Gminy Małgorzata Chociełowska</w:t>
      </w:r>
      <w:r>
        <w:rPr>
          <w:rFonts w:ascii="Tahoma" w:hAnsi="Tahoma" w:cs="Tahoma"/>
        </w:rPr>
        <w:t xml:space="preserve"> powiedziała, że dlatego, iż koszt pobytu dziecka w przedszkolu w Barcianach był dwukrotnie wyższy niż w innych placówkach. </w:t>
      </w:r>
    </w:p>
    <w:p w14:paraId="23B94DD2" w14:textId="77777777" w:rsidR="00E74CC7" w:rsidRDefault="00E74CC7" w:rsidP="00E71588">
      <w:pPr>
        <w:widowControl w:val="0"/>
        <w:spacing w:line="276" w:lineRule="auto"/>
        <w:contextualSpacing/>
        <w:jc w:val="both"/>
        <w:rPr>
          <w:rFonts w:ascii="Tahoma" w:hAnsi="Tahoma" w:cs="Tahoma"/>
        </w:rPr>
      </w:pPr>
    </w:p>
    <w:p w14:paraId="77CF800E" w14:textId="65C596E0" w:rsidR="00CB521B" w:rsidRDefault="00CB521B" w:rsidP="00E71588">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 </w:t>
      </w:r>
      <w:r w:rsidR="00E74CC7">
        <w:rPr>
          <w:rFonts w:ascii="Tahoma" w:hAnsi="Tahoma" w:cs="Tahoma"/>
        </w:rPr>
        <w:t xml:space="preserve">otrzymaliśmy szacunkowy koszt utrzymania dziecka w Barcianach, ale bez szczegółowego rozliczenia i bez uchwały. </w:t>
      </w:r>
      <w:r>
        <w:rPr>
          <w:rFonts w:ascii="Tahoma" w:hAnsi="Tahoma" w:cs="Tahoma"/>
        </w:rPr>
        <w:t xml:space="preserve"> </w:t>
      </w:r>
    </w:p>
    <w:p w14:paraId="6FDA3FC0" w14:textId="77777777" w:rsidR="00E71588" w:rsidRDefault="00E71588" w:rsidP="00E71588">
      <w:pPr>
        <w:widowControl w:val="0"/>
        <w:spacing w:line="276" w:lineRule="auto"/>
        <w:contextualSpacing/>
        <w:jc w:val="both"/>
        <w:rPr>
          <w:rFonts w:ascii="Tahoma" w:hAnsi="Tahoma" w:cs="Tahoma"/>
        </w:rPr>
      </w:pPr>
    </w:p>
    <w:p w14:paraId="22CC9CD1" w14:textId="01D8D5D5" w:rsidR="00E71588" w:rsidRDefault="00E71588" w:rsidP="00E71588">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E74CC7">
        <w:rPr>
          <w:rFonts w:ascii="Tahoma" w:eastAsia="Calibri" w:hAnsi="Tahoma" w:cs="Tahoma"/>
          <w:lang w:eastAsia="en-US"/>
        </w:rPr>
        <w:t>zapytał czy zwrócono nam różnicę?</w:t>
      </w:r>
      <w:r>
        <w:rPr>
          <w:rFonts w:ascii="Tahoma" w:eastAsia="Calibri" w:hAnsi="Tahoma" w:cs="Tahoma"/>
          <w:lang w:eastAsia="en-US"/>
        </w:rPr>
        <w:t xml:space="preserve"> </w:t>
      </w:r>
    </w:p>
    <w:p w14:paraId="7187CD59" w14:textId="77777777" w:rsidR="00CB521B" w:rsidRDefault="00CB521B" w:rsidP="00D75850">
      <w:pPr>
        <w:widowControl w:val="0"/>
        <w:spacing w:line="276" w:lineRule="auto"/>
        <w:contextualSpacing/>
        <w:jc w:val="both"/>
        <w:rPr>
          <w:rFonts w:ascii="Tahoma" w:hAnsi="Tahoma" w:cs="Tahoma"/>
        </w:rPr>
      </w:pPr>
    </w:p>
    <w:p w14:paraId="74833676" w14:textId="752C9539" w:rsidR="00D75850" w:rsidRDefault="00CB521B" w:rsidP="00D75850">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 </w:t>
      </w:r>
      <w:r w:rsidR="00E74CC7">
        <w:rPr>
          <w:rFonts w:ascii="Tahoma" w:hAnsi="Tahoma" w:cs="Tahoma"/>
        </w:rPr>
        <w:t xml:space="preserve">my wtedy nie zapłaciliśmy za pobyt dzieci. Zrobiliśmy to dopiero po przedłożonym nowym rozliczeniu. </w:t>
      </w:r>
    </w:p>
    <w:p w14:paraId="68CD4340" w14:textId="77777777" w:rsidR="00D75850" w:rsidRDefault="00D75850" w:rsidP="00D75850">
      <w:pPr>
        <w:widowControl w:val="0"/>
        <w:spacing w:line="276" w:lineRule="auto"/>
        <w:contextualSpacing/>
        <w:jc w:val="both"/>
        <w:rPr>
          <w:rFonts w:ascii="Tahoma" w:hAnsi="Tahoma" w:cs="Tahoma"/>
        </w:rPr>
      </w:pPr>
    </w:p>
    <w:p w14:paraId="61589556" w14:textId="03FAE865" w:rsidR="00CB521B" w:rsidRPr="00E74CC7" w:rsidRDefault="00D75850" w:rsidP="00CB521B">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uważa, że </w:t>
      </w:r>
      <w:r w:rsidR="00E74CC7">
        <w:rPr>
          <w:rFonts w:ascii="Tahoma" w:eastAsia="Calibri" w:hAnsi="Tahoma" w:cs="Tahoma"/>
          <w:lang w:eastAsia="en-US"/>
        </w:rPr>
        <w:t xml:space="preserve">jeśli jest podejmowana uchwała to sprawa jest prosta. </w:t>
      </w:r>
      <w:r w:rsidR="00CB521B">
        <w:rPr>
          <w:rFonts w:ascii="Tahoma" w:hAnsi="Tahoma" w:cs="Tahoma"/>
        </w:rPr>
        <w:t xml:space="preserve"> </w:t>
      </w:r>
    </w:p>
    <w:p w14:paraId="1E65E8E0" w14:textId="77777777" w:rsidR="00CB521B" w:rsidRDefault="00CB521B" w:rsidP="00CB521B">
      <w:pPr>
        <w:widowControl w:val="0"/>
        <w:spacing w:line="276" w:lineRule="auto"/>
        <w:contextualSpacing/>
        <w:jc w:val="both"/>
        <w:rPr>
          <w:rFonts w:ascii="Tahoma" w:hAnsi="Tahoma" w:cs="Tahoma"/>
        </w:rPr>
      </w:pPr>
    </w:p>
    <w:p w14:paraId="46A38AAE" w14:textId="77117E7A" w:rsidR="00CB521B" w:rsidRDefault="00CB521B" w:rsidP="00CB521B">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w:t>
      </w:r>
      <w:r w:rsidR="00E74CC7">
        <w:rPr>
          <w:rFonts w:ascii="Tahoma" w:hAnsi="Tahoma" w:cs="Tahoma"/>
        </w:rPr>
        <w:t>w tamtym czasie Gmina Barciany nie miała podjętej uchwały, a obciążyła nas według swojej kalkulacji</w:t>
      </w:r>
      <w:r w:rsidR="007E6320">
        <w:rPr>
          <w:rFonts w:ascii="Tahoma" w:hAnsi="Tahoma" w:cs="Tahoma"/>
        </w:rPr>
        <w:t xml:space="preserve">, która nie była wykonana w oparciu o uchwałę. Jeśli gmina ma przedszkola publiczne na swoim terenie to koszty powinny być wykonane w oparciu o koszty funkcjonowania przedszkoli publicznych na własnym terenie. Jeśli gmina nie ma przedszkola publicznego na własnym terenie to musi to zrobić w oparciu o koszty funkcjonowania przedszkoli w sąsiednich gminach. Gmina Barciany tego nie zrobiła i dlatego kosztorys został przez nas zakwestionowany.  </w:t>
      </w:r>
      <w:r w:rsidR="00E74CC7">
        <w:rPr>
          <w:rFonts w:ascii="Tahoma" w:hAnsi="Tahoma" w:cs="Tahoma"/>
        </w:rPr>
        <w:t xml:space="preserve"> </w:t>
      </w:r>
    </w:p>
    <w:p w14:paraId="6D7235FA" w14:textId="77777777" w:rsidR="00CB521B" w:rsidRDefault="00CB521B" w:rsidP="00CB521B">
      <w:pPr>
        <w:widowControl w:val="0"/>
        <w:spacing w:line="276" w:lineRule="auto"/>
        <w:contextualSpacing/>
        <w:jc w:val="both"/>
        <w:rPr>
          <w:rFonts w:ascii="Tahoma" w:hAnsi="Tahoma" w:cs="Tahoma"/>
          <w:u w:val="single"/>
        </w:rPr>
      </w:pPr>
    </w:p>
    <w:p w14:paraId="518D9CF9" w14:textId="4FBE5456" w:rsidR="00CB521B" w:rsidRDefault="00CB521B" w:rsidP="00CB521B">
      <w:pPr>
        <w:widowControl w:val="0"/>
        <w:spacing w:line="276" w:lineRule="auto"/>
        <w:contextualSpacing/>
        <w:jc w:val="both"/>
        <w:rPr>
          <w:rFonts w:ascii="Tahoma" w:hAnsi="Tahoma" w:cs="Tahoma"/>
        </w:rPr>
      </w:pPr>
      <w:r w:rsidRPr="00DA77EF">
        <w:rPr>
          <w:rFonts w:ascii="Tahoma" w:hAnsi="Tahoma" w:cs="Tahoma"/>
          <w:u w:val="single"/>
        </w:rPr>
        <w:t>Radna Agnieszka Gajowniczek</w:t>
      </w:r>
      <w:r w:rsidR="007E6320">
        <w:rPr>
          <w:rFonts w:ascii="Tahoma" w:hAnsi="Tahoma" w:cs="Tahoma"/>
        </w:rPr>
        <w:t xml:space="preserve"> zapytała jak wygląda sytuacja z Kętrzynem i Węgorzewem?</w:t>
      </w:r>
    </w:p>
    <w:p w14:paraId="28EF26CA" w14:textId="77777777" w:rsidR="00CB521B" w:rsidRDefault="00CB521B" w:rsidP="00CB521B">
      <w:pPr>
        <w:widowControl w:val="0"/>
        <w:spacing w:line="276" w:lineRule="auto"/>
        <w:contextualSpacing/>
        <w:jc w:val="both"/>
        <w:rPr>
          <w:rFonts w:ascii="Tahoma" w:hAnsi="Tahoma" w:cs="Tahoma"/>
        </w:rPr>
      </w:pPr>
    </w:p>
    <w:p w14:paraId="79AFEDAB" w14:textId="5D30246A" w:rsidR="00CB521B" w:rsidRDefault="00CB521B" w:rsidP="00CB521B">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 </w:t>
      </w:r>
      <w:r w:rsidR="007E6320">
        <w:rPr>
          <w:rFonts w:ascii="Tahoma" w:hAnsi="Tahoma" w:cs="Tahoma"/>
        </w:rPr>
        <w:t xml:space="preserve">Kętrzyn ma na swoim terenie przedszkola publiczne i na bazie kosztów funkcjonowania tych przedszkoli określa stawki. </w:t>
      </w:r>
    </w:p>
    <w:p w14:paraId="6DB64701" w14:textId="77777777" w:rsidR="00CB521B" w:rsidRDefault="00CB521B" w:rsidP="00CB521B">
      <w:pPr>
        <w:widowControl w:val="0"/>
        <w:spacing w:line="276" w:lineRule="auto"/>
        <w:contextualSpacing/>
        <w:jc w:val="both"/>
        <w:rPr>
          <w:rFonts w:ascii="Tahoma" w:eastAsia="Calibri" w:hAnsi="Tahoma" w:cs="Tahoma"/>
          <w:lang w:eastAsia="en-US"/>
        </w:rPr>
      </w:pPr>
    </w:p>
    <w:p w14:paraId="04CED566" w14:textId="226C90F6" w:rsidR="00CB521B" w:rsidRDefault="00CB521B" w:rsidP="00CB521B">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7E6320">
        <w:rPr>
          <w:rFonts w:ascii="Tahoma" w:hAnsi="Tahoma" w:cs="Tahoma"/>
        </w:rPr>
        <w:t>zapytała czy w tym przypadku uchwała była załącznikiem do dokumentów?</w:t>
      </w:r>
      <w:r>
        <w:rPr>
          <w:rFonts w:ascii="Tahoma" w:hAnsi="Tahoma" w:cs="Tahoma"/>
        </w:rPr>
        <w:t xml:space="preserve"> </w:t>
      </w:r>
    </w:p>
    <w:p w14:paraId="3A01E6B0" w14:textId="77777777" w:rsidR="007E6320" w:rsidRDefault="007E6320" w:rsidP="00CB521B">
      <w:pPr>
        <w:widowControl w:val="0"/>
        <w:spacing w:line="276" w:lineRule="auto"/>
        <w:contextualSpacing/>
        <w:jc w:val="both"/>
        <w:rPr>
          <w:rFonts w:ascii="Tahoma" w:hAnsi="Tahoma" w:cs="Tahoma"/>
        </w:rPr>
      </w:pPr>
    </w:p>
    <w:p w14:paraId="75FBC60D" w14:textId="39AF829E" w:rsidR="007E6320" w:rsidRDefault="007E6320" w:rsidP="00CB521B">
      <w:pPr>
        <w:widowControl w:val="0"/>
        <w:spacing w:line="276" w:lineRule="auto"/>
        <w:contextualSpacing/>
        <w:jc w:val="both"/>
        <w:rPr>
          <w:rFonts w:ascii="Tahoma" w:hAnsi="Tahoma" w:cs="Tahoma"/>
        </w:rPr>
      </w:pPr>
      <w:r w:rsidRPr="007E6320">
        <w:rPr>
          <w:rFonts w:ascii="Tahoma" w:hAnsi="Tahoma" w:cs="Tahoma"/>
          <w:u w:val="single"/>
        </w:rPr>
        <w:t>Sekretarz Gminy Małgorzata Chociełowska</w:t>
      </w:r>
      <w:r>
        <w:rPr>
          <w:rFonts w:ascii="Tahoma" w:hAnsi="Tahoma" w:cs="Tahoma"/>
        </w:rPr>
        <w:t xml:space="preserve"> powiedziała, że nie. Załącznikiem była kalkulacja. </w:t>
      </w:r>
    </w:p>
    <w:p w14:paraId="5C50D2A5" w14:textId="77777777" w:rsidR="00CB521B" w:rsidRDefault="00CB521B" w:rsidP="00CB521B">
      <w:pPr>
        <w:widowControl w:val="0"/>
        <w:spacing w:line="276" w:lineRule="auto"/>
        <w:contextualSpacing/>
        <w:jc w:val="both"/>
        <w:rPr>
          <w:rFonts w:ascii="Tahoma" w:hAnsi="Tahoma" w:cs="Tahoma"/>
          <w:u w:val="single"/>
        </w:rPr>
      </w:pPr>
    </w:p>
    <w:p w14:paraId="5F692FB8" w14:textId="52814457" w:rsidR="00CB521B" w:rsidRDefault="00CB521B" w:rsidP="00D7585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7E6320">
        <w:rPr>
          <w:rFonts w:ascii="Tahoma" w:hAnsi="Tahoma" w:cs="Tahoma"/>
        </w:rPr>
        <w:t xml:space="preserve">zapytała czy w innych gminach koszty były zmieniane uchwałą? </w:t>
      </w:r>
    </w:p>
    <w:p w14:paraId="4E5565EF" w14:textId="77777777" w:rsidR="007E6320" w:rsidRDefault="007E6320" w:rsidP="00D75850">
      <w:pPr>
        <w:widowControl w:val="0"/>
        <w:spacing w:line="276" w:lineRule="auto"/>
        <w:contextualSpacing/>
        <w:jc w:val="both"/>
        <w:rPr>
          <w:rFonts w:ascii="Tahoma" w:hAnsi="Tahoma" w:cs="Tahoma"/>
        </w:rPr>
      </w:pPr>
    </w:p>
    <w:p w14:paraId="3D3468C7" w14:textId="6F996603" w:rsidR="007E6320" w:rsidRDefault="007E6320" w:rsidP="00D75850">
      <w:pPr>
        <w:widowControl w:val="0"/>
        <w:spacing w:line="276" w:lineRule="auto"/>
        <w:contextualSpacing/>
        <w:jc w:val="both"/>
        <w:rPr>
          <w:rFonts w:ascii="Tahoma" w:hAnsi="Tahoma" w:cs="Tahoma"/>
        </w:rPr>
      </w:pPr>
      <w:r w:rsidRPr="007E6320">
        <w:rPr>
          <w:rFonts w:ascii="Tahoma" w:hAnsi="Tahoma" w:cs="Tahoma"/>
          <w:u w:val="single"/>
        </w:rPr>
        <w:t>Sekretarz Gminy Małgorzata Chociełowska</w:t>
      </w:r>
      <w:r>
        <w:rPr>
          <w:rFonts w:ascii="Tahoma" w:hAnsi="Tahoma" w:cs="Tahoma"/>
        </w:rPr>
        <w:t xml:space="preserve"> powiedziała, że różnie to jest.</w:t>
      </w:r>
    </w:p>
    <w:p w14:paraId="40E4430E" w14:textId="77777777" w:rsidR="00D75850" w:rsidRDefault="00D75850" w:rsidP="00D75850">
      <w:pPr>
        <w:widowControl w:val="0"/>
        <w:spacing w:line="276" w:lineRule="auto"/>
        <w:contextualSpacing/>
        <w:jc w:val="both"/>
        <w:rPr>
          <w:rFonts w:ascii="Tahoma" w:hAnsi="Tahoma" w:cs="Tahoma"/>
        </w:rPr>
      </w:pPr>
    </w:p>
    <w:p w14:paraId="0FED49EE" w14:textId="004A576A" w:rsidR="00D75850" w:rsidRDefault="00D75850" w:rsidP="00D75850">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7E6320">
        <w:rPr>
          <w:rFonts w:ascii="Tahoma" w:eastAsia="Calibri" w:hAnsi="Tahoma" w:cs="Tahoma"/>
          <w:lang w:eastAsia="en-US"/>
        </w:rPr>
        <w:t>zapytał czy w takim razie są te uchwały czy ich nie ma?</w:t>
      </w:r>
    </w:p>
    <w:p w14:paraId="104C8A79" w14:textId="77777777" w:rsidR="007E6320" w:rsidRDefault="007E6320" w:rsidP="00D75850">
      <w:pPr>
        <w:widowControl w:val="0"/>
        <w:spacing w:line="276" w:lineRule="auto"/>
        <w:contextualSpacing/>
        <w:jc w:val="both"/>
        <w:rPr>
          <w:rFonts w:ascii="Tahoma" w:eastAsia="Calibri" w:hAnsi="Tahoma" w:cs="Tahoma"/>
          <w:lang w:eastAsia="en-US"/>
        </w:rPr>
      </w:pPr>
    </w:p>
    <w:p w14:paraId="6368F2DC" w14:textId="61F58AB2" w:rsidR="007E6320" w:rsidRDefault="007E6320" w:rsidP="00D75850">
      <w:pPr>
        <w:widowControl w:val="0"/>
        <w:spacing w:line="276" w:lineRule="auto"/>
        <w:contextualSpacing/>
        <w:jc w:val="both"/>
        <w:rPr>
          <w:rFonts w:ascii="Tahoma" w:hAnsi="Tahoma" w:cs="Tahoma"/>
        </w:rPr>
      </w:pPr>
      <w:r w:rsidRPr="007E6320">
        <w:rPr>
          <w:rFonts w:ascii="Tahoma" w:hAnsi="Tahoma" w:cs="Tahoma"/>
          <w:u w:val="single"/>
        </w:rPr>
        <w:t>Sekretarz Gminy Małgorzata Chociełowska</w:t>
      </w:r>
      <w:r>
        <w:rPr>
          <w:rFonts w:ascii="Tahoma" w:hAnsi="Tahoma" w:cs="Tahoma"/>
        </w:rPr>
        <w:t xml:space="preserve"> powiedziała, że sprawdzimy to.</w:t>
      </w:r>
    </w:p>
    <w:p w14:paraId="1D39DAC6" w14:textId="77777777" w:rsidR="00D75850" w:rsidRDefault="00D75850" w:rsidP="00D75850">
      <w:pPr>
        <w:widowControl w:val="0"/>
        <w:spacing w:line="276" w:lineRule="auto"/>
        <w:contextualSpacing/>
        <w:jc w:val="both"/>
        <w:rPr>
          <w:rFonts w:ascii="Tahoma" w:hAnsi="Tahoma" w:cs="Tahoma"/>
        </w:rPr>
      </w:pPr>
    </w:p>
    <w:p w14:paraId="4F8A90F5" w14:textId="69C7317E" w:rsidR="00D75850" w:rsidRDefault="00D75850" w:rsidP="00D7585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7E6320">
        <w:rPr>
          <w:rFonts w:ascii="Tahoma" w:hAnsi="Tahoma" w:cs="Tahoma"/>
        </w:rPr>
        <w:t xml:space="preserve">zapytała czy w projektach dotyczących „Aktywnie wypoczywam” i „Umiem pływać” </w:t>
      </w:r>
      <w:r w:rsidR="00280C1D">
        <w:rPr>
          <w:rFonts w:ascii="Tahoma" w:hAnsi="Tahoma" w:cs="Tahoma"/>
        </w:rPr>
        <w:t xml:space="preserve">w wydatkach inwestycyjnych i majątkowych </w:t>
      </w:r>
      <w:r w:rsidR="007E6320">
        <w:rPr>
          <w:rFonts w:ascii="Tahoma" w:hAnsi="Tahoma" w:cs="Tahoma"/>
        </w:rPr>
        <w:t>był jeszcze jeden dodatkowy pomost na Rydzówce?</w:t>
      </w:r>
      <w:r>
        <w:rPr>
          <w:rFonts w:ascii="Tahoma" w:hAnsi="Tahoma" w:cs="Tahoma"/>
        </w:rPr>
        <w:t xml:space="preserve"> </w:t>
      </w:r>
    </w:p>
    <w:p w14:paraId="3D027A27" w14:textId="77777777" w:rsidR="00CB521B" w:rsidRDefault="00CB521B" w:rsidP="00D75850">
      <w:pPr>
        <w:widowControl w:val="0"/>
        <w:spacing w:line="276" w:lineRule="auto"/>
        <w:contextualSpacing/>
        <w:jc w:val="both"/>
        <w:rPr>
          <w:rFonts w:ascii="Tahoma" w:hAnsi="Tahoma" w:cs="Tahoma"/>
        </w:rPr>
      </w:pPr>
    </w:p>
    <w:p w14:paraId="2315117F" w14:textId="21A015CD" w:rsidR="00CB521B" w:rsidRDefault="00CB521B" w:rsidP="00D75850">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  </w:t>
      </w:r>
      <w:r w:rsidR="00280C1D">
        <w:rPr>
          <w:rFonts w:ascii="Tahoma" w:hAnsi="Tahoma" w:cs="Tahoma"/>
        </w:rPr>
        <w:t>był zaplanowany w budżecie gminy na kwotę 28 tys. zł.</w:t>
      </w:r>
    </w:p>
    <w:p w14:paraId="76BD5861" w14:textId="77777777" w:rsidR="007E6320" w:rsidRDefault="007E6320" w:rsidP="007E6320">
      <w:pPr>
        <w:widowControl w:val="0"/>
        <w:spacing w:line="276" w:lineRule="auto"/>
        <w:contextualSpacing/>
        <w:jc w:val="both"/>
        <w:rPr>
          <w:rFonts w:ascii="Tahoma" w:hAnsi="Tahoma" w:cs="Tahoma"/>
          <w:u w:val="single"/>
        </w:rPr>
      </w:pPr>
    </w:p>
    <w:p w14:paraId="58F46A5D" w14:textId="61DF5FEB" w:rsidR="007E6320" w:rsidRDefault="007E6320" w:rsidP="007E632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280C1D">
        <w:rPr>
          <w:rFonts w:ascii="Tahoma" w:hAnsi="Tahoma" w:cs="Tahoma"/>
        </w:rPr>
        <w:t>zapytała gdzie miał być ustawiony trzeci pomost?</w:t>
      </w:r>
      <w:r>
        <w:rPr>
          <w:rFonts w:ascii="Tahoma" w:hAnsi="Tahoma" w:cs="Tahoma"/>
        </w:rPr>
        <w:t xml:space="preserve"> </w:t>
      </w:r>
    </w:p>
    <w:p w14:paraId="33A145A2" w14:textId="77777777" w:rsidR="007E6320" w:rsidRDefault="007E6320" w:rsidP="007E6320">
      <w:pPr>
        <w:widowControl w:val="0"/>
        <w:spacing w:line="276" w:lineRule="auto"/>
        <w:contextualSpacing/>
        <w:jc w:val="both"/>
        <w:rPr>
          <w:rFonts w:ascii="Tahoma" w:hAnsi="Tahoma" w:cs="Tahoma"/>
        </w:rPr>
      </w:pPr>
    </w:p>
    <w:p w14:paraId="4CF91524" w14:textId="7A88DCA7" w:rsidR="007E6320" w:rsidRDefault="007E6320" w:rsidP="007E6320">
      <w:pPr>
        <w:widowControl w:val="0"/>
        <w:spacing w:line="276" w:lineRule="auto"/>
        <w:contextualSpacing/>
        <w:jc w:val="both"/>
        <w:rPr>
          <w:rFonts w:ascii="Tahoma" w:hAnsi="Tahoma" w:cs="Tahoma"/>
        </w:rPr>
      </w:pPr>
      <w:r w:rsidRPr="00CB521B">
        <w:rPr>
          <w:rFonts w:ascii="Tahoma" w:hAnsi="Tahoma" w:cs="Tahoma"/>
          <w:u w:val="single"/>
        </w:rPr>
        <w:t>Skarbnik Gminy Małgorzata Cwalina</w:t>
      </w:r>
      <w:r>
        <w:rPr>
          <w:rFonts w:ascii="Tahoma" w:hAnsi="Tahoma" w:cs="Tahoma"/>
        </w:rPr>
        <w:t xml:space="preserve"> powiedziała, że</w:t>
      </w:r>
      <w:r w:rsidR="00280C1D">
        <w:rPr>
          <w:rFonts w:ascii="Tahoma" w:hAnsi="Tahoma" w:cs="Tahoma"/>
        </w:rPr>
        <w:t xml:space="preserve"> na</w:t>
      </w:r>
      <w:r>
        <w:rPr>
          <w:rFonts w:ascii="Tahoma" w:hAnsi="Tahoma" w:cs="Tahoma"/>
        </w:rPr>
        <w:t xml:space="preserve"> </w:t>
      </w:r>
      <w:r w:rsidR="00280C1D">
        <w:rPr>
          <w:rFonts w:ascii="Tahoma" w:hAnsi="Tahoma" w:cs="Tahoma"/>
        </w:rPr>
        <w:t>kompleksie przy pierwszym pomoście.</w:t>
      </w:r>
      <w:r>
        <w:rPr>
          <w:rFonts w:ascii="Tahoma" w:hAnsi="Tahoma" w:cs="Tahoma"/>
        </w:rPr>
        <w:t xml:space="preserve"> </w:t>
      </w:r>
    </w:p>
    <w:p w14:paraId="4CD64320" w14:textId="77777777"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p>
    <w:p w14:paraId="69B6C78A" w14:textId="38A8D370" w:rsidR="00204227" w:rsidRPr="0000496F" w:rsidRDefault="00F74E1C" w:rsidP="0000496F">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FF69C1">
        <w:rPr>
          <w:rFonts w:ascii="Tahoma" w:hAnsi="Tahoma" w:cs="Tahoma"/>
        </w:rPr>
        <w:t xml:space="preserve">zakończył </w:t>
      </w:r>
      <w:r>
        <w:rPr>
          <w:rFonts w:ascii="Tahoma" w:hAnsi="Tahoma" w:cs="Tahoma"/>
        </w:rPr>
        <w:t>dyskusję</w:t>
      </w:r>
      <w:r w:rsidR="0000496F">
        <w:rPr>
          <w:rFonts w:ascii="Tahoma" w:hAnsi="Tahoma" w:cs="Tahoma"/>
        </w:rPr>
        <w:t xml:space="preserve">, </w:t>
      </w:r>
      <w:r w:rsidR="00FF69C1">
        <w:rPr>
          <w:rFonts w:ascii="Tahoma" w:hAnsi="Tahoma" w:cs="Tahoma"/>
        </w:rPr>
        <w:t>p</w:t>
      </w:r>
      <w:r w:rsidR="00204227">
        <w:rPr>
          <w:rFonts w:ascii="Tahoma" w:eastAsia="Calibri" w:hAnsi="Tahoma" w:cs="Tahoma"/>
        </w:rPr>
        <w:t xml:space="preserve">o czym </w:t>
      </w:r>
      <w:r w:rsidR="0000496F">
        <w:rPr>
          <w:rFonts w:ascii="Tahoma" w:eastAsia="Calibri" w:hAnsi="Tahoma" w:cs="Tahoma"/>
        </w:rPr>
        <w:t xml:space="preserve">poprosił Wiceprzewodniczącego Rady Gminy Srokowo Andrzeja Kuriatę o </w:t>
      </w:r>
      <w:r w:rsidR="00B03864">
        <w:rPr>
          <w:rFonts w:ascii="Tahoma" w:hAnsi="Tahoma" w:cs="Tahoma"/>
        </w:rPr>
        <w:t>odc</w:t>
      </w:r>
      <w:r w:rsidR="0000496F">
        <w:rPr>
          <w:rFonts w:ascii="Tahoma" w:hAnsi="Tahoma" w:cs="Tahoma"/>
        </w:rPr>
        <w:t>zytanie</w:t>
      </w:r>
      <w:r w:rsidR="00AC3179">
        <w:rPr>
          <w:rFonts w:ascii="Tahoma" w:hAnsi="Tahoma" w:cs="Tahoma"/>
        </w:rPr>
        <w:t xml:space="preserve"> projekt</w:t>
      </w:r>
      <w:r w:rsidR="0000496F">
        <w:rPr>
          <w:rFonts w:ascii="Tahoma" w:hAnsi="Tahoma" w:cs="Tahoma"/>
        </w:rPr>
        <w:t>u</w:t>
      </w:r>
      <w:r w:rsidR="00AC3179">
        <w:rPr>
          <w:rFonts w:ascii="Tahoma" w:hAnsi="Tahoma" w:cs="Tahoma"/>
        </w:rPr>
        <w:t xml:space="preserve"> uchwały Nr X</w:t>
      </w:r>
      <w:r w:rsidR="00031BFE">
        <w:rPr>
          <w:rFonts w:ascii="Tahoma" w:hAnsi="Tahoma" w:cs="Tahoma"/>
        </w:rPr>
        <w:t>L/219</w:t>
      </w:r>
      <w:r w:rsidR="00204227">
        <w:rPr>
          <w:rFonts w:ascii="Tahoma" w:hAnsi="Tahoma" w:cs="Tahoma"/>
        </w:rPr>
        <w:t>/</w:t>
      </w:r>
      <w:r w:rsidR="00204227" w:rsidRPr="008135A5">
        <w:rPr>
          <w:rFonts w:ascii="Tahoma" w:hAnsi="Tahoma" w:cs="Tahoma"/>
        </w:rPr>
        <w:t>20</w:t>
      </w:r>
      <w:r w:rsidR="00204227">
        <w:rPr>
          <w:rFonts w:ascii="Tahoma" w:hAnsi="Tahoma" w:cs="Tahoma"/>
        </w:rPr>
        <w:t xml:space="preserve">21 Rady Gminy Srokowo  z dnia </w:t>
      </w:r>
      <w:r w:rsidR="00031BFE">
        <w:rPr>
          <w:rFonts w:ascii="Tahoma" w:hAnsi="Tahoma" w:cs="Tahoma"/>
        </w:rPr>
        <w:t>29 grudnia</w:t>
      </w:r>
      <w:r w:rsidR="00204227">
        <w:rPr>
          <w:rFonts w:ascii="Tahoma" w:hAnsi="Tahoma" w:cs="Tahoma"/>
        </w:rPr>
        <w:t xml:space="preserve"> 2021</w:t>
      </w:r>
      <w:r w:rsidR="00204227" w:rsidRPr="008135A5">
        <w:rPr>
          <w:rFonts w:ascii="Tahoma" w:hAnsi="Tahoma" w:cs="Tahoma"/>
        </w:rPr>
        <w:t xml:space="preserve"> r. </w:t>
      </w:r>
      <w:r w:rsidR="00FF69C1">
        <w:rPr>
          <w:rFonts w:ascii="Tahoma" w:hAnsi="Tahoma" w:cs="Tahoma"/>
        </w:rPr>
        <w:br/>
      </w:r>
      <w:bookmarkStart w:id="0" w:name="_GoBack"/>
      <w:bookmarkEnd w:id="0"/>
      <w:r w:rsidR="00204227" w:rsidRPr="0010345B">
        <w:rPr>
          <w:rFonts w:ascii="Tahoma" w:hAnsi="Tahoma" w:cs="Tahoma"/>
        </w:rPr>
        <w:t xml:space="preserve">w </w:t>
      </w:r>
      <w:r w:rsidR="00204227" w:rsidRPr="00ED2866">
        <w:rPr>
          <w:rFonts w:ascii="Tahoma" w:hAnsi="Tahoma" w:cs="Tahoma"/>
        </w:rPr>
        <w:t>sprawie</w:t>
      </w:r>
      <w:r w:rsidR="00204227" w:rsidRPr="00ED2866">
        <w:rPr>
          <w:rFonts w:ascii="Tahoma" w:eastAsia="Calibri" w:hAnsi="Tahoma" w:cs="Tahoma"/>
          <w:color w:val="00000A"/>
          <w:lang w:eastAsia="en-US"/>
        </w:rPr>
        <w:t xml:space="preserve"> </w:t>
      </w:r>
      <w:r w:rsidR="00204227">
        <w:rPr>
          <w:rFonts w:ascii="Tahoma" w:eastAsia="Calibri" w:hAnsi="Tahoma" w:cs="Tahoma"/>
          <w:color w:val="00000A"/>
          <w:lang w:eastAsia="en-US"/>
        </w:rPr>
        <w:t>zmiany Wieloletniej Prognozy Finansowej Gminy Srokowo na lata 2021 -2024</w:t>
      </w:r>
      <w:r w:rsidR="00204227" w:rsidRPr="00ED2866">
        <w:rPr>
          <w:rFonts w:ascii="Tahoma" w:hAnsi="Tahoma" w:cs="Tahoma"/>
          <w:lang w:eastAsia="pl-PL"/>
        </w:rPr>
        <w:t>, a następnie poddał go pod głosowanie</w:t>
      </w:r>
      <w:r w:rsidR="00204227">
        <w:rPr>
          <w:rFonts w:ascii="Tahoma" w:hAnsi="Tahoma" w:cs="Tahoma"/>
          <w:lang w:eastAsia="pl-PL"/>
        </w:rPr>
        <w:t xml:space="preserve">, </w:t>
      </w:r>
      <w:r w:rsidR="00031BFE">
        <w:rPr>
          <w:rFonts w:ascii="Tahoma" w:hAnsi="Tahoma" w:cs="Tahoma"/>
          <w:lang w:eastAsia="pl-PL"/>
        </w:rPr>
        <w:t>w którym uczestniczyło 15</w:t>
      </w:r>
      <w:r w:rsidR="00204227">
        <w:rPr>
          <w:rFonts w:ascii="Tahoma" w:hAnsi="Tahoma" w:cs="Tahoma"/>
          <w:lang w:eastAsia="pl-PL"/>
        </w:rPr>
        <w:t xml:space="preserve"> radnych</w:t>
      </w:r>
      <w:r w:rsidR="00204227" w:rsidRPr="00ED2866">
        <w:rPr>
          <w:rFonts w:ascii="Tahoma" w:hAnsi="Tahoma" w:cs="Tahoma"/>
          <w:lang w:eastAsia="pl-PL"/>
        </w:rPr>
        <w:t>.</w:t>
      </w:r>
    </w:p>
    <w:p w14:paraId="2411F6A4" w14:textId="77777777" w:rsidR="00204227" w:rsidRPr="00E051A9" w:rsidRDefault="00204227" w:rsidP="00204227">
      <w:pPr>
        <w:suppressAutoHyphens w:val="0"/>
        <w:spacing w:after="240" w:line="276" w:lineRule="auto"/>
        <w:jc w:val="both"/>
        <w:rPr>
          <w:rFonts w:ascii="Tahoma" w:hAnsi="Tahoma" w:cs="Tahoma"/>
        </w:rPr>
      </w:pPr>
    </w:p>
    <w:p w14:paraId="602FAE91" w14:textId="0A45AF18" w:rsidR="00204227" w:rsidRPr="0010345B" w:rsidRDefault="00204227" w:rsidP="00204227">
      <w:pPr>
        <w:suppressAutoHyphens w:val="0"/>
        <w:spacing w:line="276" w:lineRule="auto"/>
        <w:jc w:val="center"/>
        <w:rPr>
          <w:rFonts w:ascii="Tahoma" w:hAnsi="Tahoma" w:cs="Tahoma"/>
          <w:b/>
          <w:bCs/>
          <w:i/>
          <w:lang w:eastAsia="pl-PL"/>
        </w:rPr>
      </w:pPr>
      <w:r w:rsidRPr="008135A5">
        <w:rPr>
          <w:rFonts w:ascii="Tahoma" w:hAnsi="Tahoma" w:cs="Tahoma"/>
          <w:b/>
          <w:i/>
        </w:rPr>
        <w:t>R</w:t>
      </w:r>
      <w:r w:rsidR="00E8513E">
        <w:rPr>
          <w:rFonts w:ascii="Tahoma" w:hAnsi="Tahoma" w:cs="Tahoma"/>
          <w:b/>
          <w:i/>
        </w:rPr>
        <w:t>ada</w:t>
      </w:r>
      <w:r w:rsidR="00031BFE">
        <w:rPr>
          <w:rFonts w:ascii="Tahoma" w:hAnsi="Tahoma" w:cs="Tahoma"/>
          <w:b/>
          <w:i/>
        </w:rPr>
        <w:t xml:space="preserve"> Gminy Srokowo w obecności 15</w:t>
      </w:r>
      <w:r w:rsidRPr="008135A5">
        <w:rPr>
          <w:rFonts w:ascii="Tahoma" w:hAnsi="Tahoma" w:cs="Tahoma"/>
          <w:b/>
          <w:i/>
        </w:rPr>
        <w:t xml:space="preserve"> radnych </w:t>
      </w:r>
      <w:r>
        <w:rPr>
          <w:rFonts w:ascii="Tahoma" w:hAnsi="Tahoma" w:cs="Tahoma"/>
          <w:b/>
          <w:i/>
        </w:rPr>
        <w:t xml:space="preserve">jednogłośnie –        </w:t>
      </w:r>
      <w:r w:rsidR="00E8513E">
        <w:rPr>
          <w:rFonts w:ascii="Tahoma" w:hAnsi="Tahoma" w:cs="Tahoma"/>
          <w:b/>
          <w:i/>
        </w:rPr>
        <w:t xml:space="preserve">                              </w:t>
      </w:r>
      <w:r w:rsidR="00031BFE">
        <w:rPr>
          <w:rFonts w:ascii="Tahoma" w:hAnsi="Tahoma" w:cs="Tahoma"/>
          <w:b/>
          <w:i/>
        </w:rPr>
        <w:t>15</w:t>
      </w:r>
      <w:r w:rsidR="00E8513E">
        <w:rPr>
          <w:rFonts w:ascii="Tahoma" w:hAnsi="Tahoma" w:cs="Tahoma"/>
          <w:b/>
          <w:i/>
        </w:rPr>
        <w:t xml:space="preserve">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031BFE">
        <w:rPr>
          <w:rFonts w:ascii="Tahoma" w:eastAsia="Calibri" w:hAnsi="Tahoma" w:cs="Tahoma"/>
          <w:b/>
          <w:i/>
        </w:rPr>
        <w:t>nr XL/219</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Pr>
          <w:rFonts w:ascii="Tahoma" w:eastAsia="Calibri" w:hAnsi="Tahoma" w:cs="Tahoma"/>
          <w:b/>
          <w:i/>
        </w:rPr>
        <w:br/>
      </w:r>
      <w:r w:rsidR="00031BFE">
        <w:rPr>
          <w:rFonts w:ascii="Tahoma" w:eastAsia="Calibri" w:hAnsi="Tahoma" w:cs="Tahoma"/>
          <w:b/>
          <w:i/>
        </w:rPr>
        <w:t>29 grudnia</w:t>
      </w:r>
      <w:r>
        <w:rPr>
          <w:rFonts w:ascii="Tahoma" w:eastAsia="Calibri" w:hAnsi="Tahoma" w:cs="Tahoma"/>
          <w:b/>
          <w:i/>
        </w:rPr>
        <w:t xml:space="preserve"> 2021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zmiany Wieloletniej Prognozy Finansowej Gminy Srokowo na lata 2021 – 2024.</w:t>
      </w:r>
    </w:p>
    <w:p w14:paraId="2048EB56" w14:textId="77777777" w:rsidR="00204227" w:rsidRPr="00A03CFD" w:rsidRDefault="00204227" w:rsidP="00204227">
      <w:pPr>
        <w:suppressAutoHyphens w:val="0"/>
        <w:spacing w:line="276" w:lineRule="auto"/>
        <w:contextualSpacing/>
        <w:rPr>
          <w:rFonts w:ascii="Tahoma" w:eastAsia="Calibri" w:hAnsi="Tahoma" w:cs="Tahoma"/>
          <w:b/>
          <w:i/>
        </w:rPr>
      </w:pPr>
    </w:p>
    <w:p w14:paraId="287902FB" w14:textId="7A58B387" w:rsidR="00204227" w:rsidRDefault="00AC3179" w:rsidP="00204227">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w:t>
      </w:r>
      <w:r w:rsidR="00031BFE">
        <w:rPr>
          <w:rFonts w:ascii="Tahoma" w:eastAsia="Arial Unicode MS" w:hAnsi="Tahoma" w:cs="Tahoma"/>
          <w:i/>
          <w:kern w:val="1"/>
          <w:sz w:val="22"/>
          <w:szCs w:val="22"/>
          <w:lang w:eastAsia="ar-SA"/>
        </w:rPr>
        <w:t xml:space="preserve"> stanowi załącznik nr 7</w:t>
      </w:r>
      <w:r w:rsidR="00204227" w:rsidRPr="008135A5">
        <w:rPr>
          <w:rFonts w:ascii="Tahoma" w:eastAsia="Arial Unicode MS" w:hAnsi="Tahoma" w:cs="Tahoma"/>
          <w:i/>
          <w:kern w:val="1"/>
          <w:sz w:val="22"/>
          <w:szCs w:val="22"/>
          <w:lang w:eastAsia="ar-SA"/>
        </w:rPr>
        <w:t xml:space="preserve"> do protokołu.</w:t>
      </w:r>
    </w:p>
    <w:p w14:paraId="45742EA0" w14:textId="77777777" w:rsidR="00204227" w:rsidRPr="008135A5" w:rsidRDefault="00204227" w:rsidP="00204227">
      <w:pPr>
        <w:widowControl w:val="0"/>
        <w:tabs>
          <w:tab w:val="left" w:pos="180"/>
          <w:tab w:val="left" w:pos="360"/>
          <w:tab w:val="left" w:pos="540"/>
        </w:tabs>
        <w:jc w:val="both"/>
        <w:rPr>
          <w:rFonts w:ascii="Tahoma" w:eastAsia="Arial Unicode MS" w:hAnsi="Tahoma" w:cs="Tahoma"/>
          <w:i/>
          <w:kern w:val="1"/>
          <w:sz w:val="22"/>
          <w:szCs w:val="22"/>
          <w:lang w:eastAsia="ar-SA"/>
        </w:rPr>
      </w:pPr>
    </w:p>
    <w:p w14:paraId="23D61034" w14:textId="77777777" w:rsidR="0000496F" w:rsidRPr="008135A5" w:rsidRDefault="0000496F" w:rsidP="0000496F">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0D344F9D" w14:textId="2D89E02B" w:rsidR="00E5387D" w:rsidRPr="00E5387D" w:rsidRDefault="0000496F" w:rsidP="00E5387D">
      <w:pPr>
        <w:spacing w:line="276" w:lineRule="auto"/>
        <w:rPr>
          <w:rFonts w:ascii="Tahoma" w:eastAsia="Calibri" w:hAnsi="Tahoma" w:cs="Tahoma"/>
          <w:color w:val="000000"/>
        </w:rPr>
      </w:pPr>
      <w:r>
        <w:rPr>
          <w:rFonts w:ascii="Tahoma" w:eastAsia="Calibri" w:hAnsi="Tahoma" w:cs="Tahoma"/>
          <w:color w:val="000000"/>
        </w:rPr>
        <w:t xml:space="preserve"> </w:t>
      </w:r>
      <w:r w:rsidR="00280C1D">
        <w:rPr>
          <w:rFonts w:ascii="Tahoma" w:eastAsia="Calibri" w:hAnsi="Tahoma" w:cs="Tahoma"/>
          <w:color w:val="000000"/>
        </w:rPr>
        <w:t xml:space="preserve">1. </w:t>
      </w:r>
      <w:r w:rsidR="00E5387D" w:rsidRPr="00E5387D">
        <w:rPr>
          <w:rFonts w:ascii="Tahoma" w:eastAsia="Calibri" w:hAnsi="Tahoma" w:cs="Tahoma"/>
          <w:color w:val="000000"/>
        </w:rPr>
        <w:t>Cezary Boroch</w:t>
      </w:r>
    </w:p>
    <w:p w14:paraId="2ADF008B" w14:textId="33A073DE" w:rsidR="00E5387D" w:rsidRPr="00E5387D" w:rsidRDefault="00280C1D" w:rsidP="00E5387D">
      <w:pPr>
        <w:spacing w:line="276" w:lineRule="auto"/>
        <w:rPr>
          <w:rFonts w:ascii="Tahoma" w:eastAsia="Calibri" w:hAnsi="Tahoma" w:cs="Tahoma"/>
          <w:color w:val="000000"/>
        </w:rPr>
      </w:pPr>
      <w:r>
        <w:rPr>
          <w:rFonts w:ascii="Tahoma" w:eastAsia="Calibri" w:hAnsi="Tahoma" w:cs="Tahoma"/>
          <w:color w:val="000000"/>
        </w:rPr>
        <w:t xml:space="preserve"> 2. </w:t>
      </w:r>
      <w:r w:rsidR="00E5387D" w:rsidRPr="00E5387D">
        <w:rPr>
          <w:rFonts w:ascii="Tahoma" w:eastAsia="Calibri" w:hAnsi="Tahoma" w:cs="Tahoma"/>
          <w:color w:val="000000"/>
        </w:rPr>
        <w:t>Małgorzata Dwulat</w:t>
      </w:r>
    </w:p>
    <w:p w14:paraId="4824AB6A"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3.  Piotr Dziadoń</w:t>
      </w:r>
    </w:p>
    <w:p w14:paraId="41D0CFF5"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4.  Henryk Flis</w:t>
      </w:r>
    </w:p>
    <w:p w14:paraId="02C6CAAA"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5.  Agnieszka Gajowniczek</w:t>
      </w:r>
    </w:p>
    <w:p w14:paraId="1F599B60" w14:textId="1D69A744"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6. </w:t>
      </w:r>
      <w:r w:rsidR="00280C1D">
        <w:rPr>
          <w:rFonts w:ascii="Tahoma" w:eastAsia="Calibri" w:hAnsi="Tahoma" w:cs="Tahoma"/>
          <w:color w:val="000000"/>
        </w:rPr>
        <w:t xml:space="preserve"> </w:t>
      </w:r>
      <w:r w:rsidRPr="00E5387D">
        <w:rPr>
          <w:rFonts w:ascii="Tahoma" w:eastAsia="Calibri" w:hAnsi="Tahoma" w:cs="Tahoma"/>
          <w:color w:val="000000"/>
        </w:rPr>
        <w:t>Teresa Krasucka</w:t>
      </w:r>
    </w:p>
    <w:p w14:paraId="4BAA6D85"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7.  Andrzej Kuriata</w:t>
      </w:r>
    </w:p>
    <w:p w14:paraId="64386846"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8.  Maciej Kuriata</w:t>
      </w:r>
    </w:p>
    <w:p w14:paraId="630520EA"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9.  Józef Łastówka</w:t>
      </w:r>
    </w:p>
    <w:p w14:paraId="56CCA8E4"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10.  Renata Mendala</w:t>
      </w:r>
    </w:p>
    <w:p w14:paraId="047824A6"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11. Krzysztof Mościcki</w:t>
      </w:r>
    </w:p>
    <w:p w14:paraId="1022A469"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lastRenderedPageBreak/>
        <w:t xml:space="preserve"> 12. Wojciech Prawecki</w:t>
      </w:r>
    </w:p>
    <w:p w14:paraId="1C0A1B26"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13. Stachurski Marek</w:t>
      </w:r>
    </w:p>
    <w:p w14:paraId="4AC053D3"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14. Jarosław Stanicki</w:t>
      </w:r>
    </w:p>
    <w:p w14:paraId="66385362" w14:textId="4F5CA962" w:rsid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15. Marek Wawer</w:t>
      </w:r>
    </w:p>
    <w:p w14:paraId="71138D49" w14:textId="136DF593" w:rsidR="00204227" w:rsidRDefault="00204227" w:rsidP="0000496F">
      <w:pPr>
        <w:spacing w:line="276" w:lineRule="auto"/>
        <w:rPr>
          <w:rFonts w:ascii="Tahoma" w:eastAsia="Calibri" w:hAnsi="Tahoma" w:cs="Tahoma"/>
          <w:color w:val="000000"/>
        </w:rPr>
      </w:pPr>
    </w:p>
    <w:p w14:paraId="35FCF938" w14:textId="77777777" w:rsidR="008734B5" w:rsidRPr="008734B5" w:rsidRDefault="008734B5" w:rsidP="008734B5">
      <w:pPr>
        <w:widowControl w:val="0"/>
        <w:spacing w:line="276" w:lineRule="auto"/>
        <w:contextualSpacing/>
        <w:jc w:val="both"/>
        <w:rPr>
          <w:rFonts w:ascii="Tahoma" w:eastAsia="SimSun" w:hAnsi="Tahoma" w:cs="Tahoma"/>
          <w:kern w:val="1"/>
          <w:lang w:eastAsia="hi-IN" w:bidi="hi-IN"/>
        </w:rPr>
      </w:pPr>
    </w:p>
    <w:p w14:paraId="2B637307" w14:textId="77777777" w:rsidR="00280C1D" w:rsidRDefault="00696E6C" w:rsidP="00696E6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B03864">
        <w:rPr>
          <w:rFonts w:ascii="Tahoma" w:hAnsi="Tahoma" w:cs="Tahoma"/>
        </w:rPr>
        <w:t>otworzył dyskusję w sprawie zmiany budżetu gminy Srokowo na 2021 r.</w:t>
      </w:r>
    </w:p>
    <w:p w14:paraId="13556A92" w14:textId="7B39FB4E" w:rsidR="00280C1D" w:rsidRDefault="00280C1D" w:rsidP="00696E6C">
      <w:pPr>
        <w:suppressAutoHyphens w:val="0"/>
        <w:spacing w:after="240" w:line="276" w:lineRule="auto"/>
        <w:jc w:val="both"/>
        <w:rPr>
          <w:rFonts w:ascii="Tahoma" w:hAnsi="Tahoma" w:cs="Tahoma"/>
        </w:rPr>
      </w:pPr>
      <w:r w:rsidRPr="00280C1D">
        <w:rPr>
          <w:rFonts w:ascii="Tahoma" w:hAnsi="Tahoma" w:cs="Tahoma"/>
          <w:u w:val="single"/>
        </w:rPr>
        <w:t>Radny Krzysztof Mościcki</w:t>
      </w:r>
      <w:r>
        <w:rPr>
          <w:rFonts w:ascii="Tahoma" w:hAnsi="Tahoma" w:cs="Tahoma"/>
        </w:rPr>
        <w:t xml:space="preserve"> poprosił o usunięcie wszystkich literó</w:t>
      </w:r>
      <w:r w:rsidR="003E4CA1">
        <w:rPr>
          <w:rFonts w:ascii="Tahoma" w:hAnsi="Tahoma" w:cs="Tahoma"/>
        </w:rPr>
        <w:t>wek w pr</w:t>
      </w:r>
      <w:r>
        <w:rPr>
          <w:rFonts w:ascii="Tahoma" w:hAnsi="Tahoma" w:cs="Tahoma"/>
        </w:rPr>
        <w:t>ojekcie uchwały.</w:t>
      </w:r>
    </w:p>
    <w:p w14:paraId="76B07A88" w14:textId="06747FE1" w:rsidR="00280C1D" w:rsidRDefault="00280C1D" w:rsidP="00696E6C">
      <w:pPr>
        <w:suppressAutoHyphens w:val="0"/>
        <w:spacing w:after="240" w:line="276" w:lineRule="auto"/>
        <w:jc w:val="both"/>
        <w:rPr>
          <w:rFonts w:ascii="Tahoma" w:hAnsi="Tahoma" w:cs="Tahoma"/>
        </w:rPr>
      </w:pPr>
      <w:r w:rsidRPr="00280C1D">
        <w:rPr>
          <w:rFonts w:ascii="Tahoma" w:hAnsi="Tahoma" w:cs="Tahoma"/>
          <w:u w:val="single"/>
        </w:rPr>
        <w:t>Skarbnik Gminy Małgorzata Cwalina</w:t>
      </w:r>
      <w:r>
        <w:rPr>
          <w:rFonts w:ascii="Tahoma" w:hAnsi="Tahoma" w:cs="Tahoma"/>
        </w:rPr>
        <w:t xml:space="preserve"> powiedziała, że zostaną one usunięte.</w:t>
      </w:r>
    </w:p>
    <w:p w14:paraId="7226A8E7" w14:textId="7DB2EACB" w:rsidR="00705C95" w:rsidRPr="00E051A9" w:rsidRDefault="00280C1D" w:rsidP="00696E6C">
      <w:pPr>
        <w:suppressAutoHyphens w:val="0"/>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w:t>
      </w:r>
      <w:r>
        <w:rPr>
          <w:rFonts w:ascii="Tahoma" w:eastAsia="Calibri" w:hAnsi="Tahoma" w:cs="Tahoma"/>
          <w:lang w:eastAsia="en-US"/>
        </w:rPr>
        <w:t xml:space="preserve"> związku z brakiem </w:t>
      </w:r>
      <w:r w:rsidR="003E4CA1">
        <w:rPr>
          <w:rFonts w:ascii="Tahoma" w:eastAsia="Calibri" w:hAnsi="Tahoma" w:cs="Tahoma"/>
          <w:lang w:eastAsia="en-US"/>
        </w:rPr>
        <w:t xml:space="preserve">dalszej dyskusji </w:t>
      </w:r>
      <w:r>
        <w:rPr>
          <w:rFonts w:ascii="Tahoma" w:eastAsia="Calibri" w:hAnsi="Tahoma" w:cs="Tahoma"/>
        </w:rPr>
        <w:t>zamknął ją, po czym</w:t>
      </w:r>
      <w:r w:rsidR="003E4CA1">
        <w:rPr>
          <w:rFonts w:ascii="Tahoma" w:eastAsia="Calibri" w:hAnsi="Tahoma" w:cs="Tahoma"/>
        </w:rPr>
        <w:t xml:space="preserve"> poprosił Wiceprzewodniczącego Rady Gminy Jarosława Stanickiego o</w:t>
      </w:r>
      <w:r>
        <w:rPr>
          <w:rFonts w:ascii="Tahoma" w:eastAsia="Calibri" w:hAnsi="Tahoma" w:cs="Tahoma"/>
        </w:rPr>
        <w:t xml:space="preserve"> odczyta</w:t>
      </w:r>
      <w:r w:rsidR="003E4CA1">
        <w:rPr>
          <w:rFonts w:ascii="Tahoma" w:eastAsia="Calibri" w:hAnsi="Tahoma" w:cs="Tahoma"/>
        </w:rPr>
        <w:t>nie</w:t>
      </w:r>
      <w:r>
        <w:rPr>
          <w:rFonts w:ascii="Tahoma" w:hAnsi="Tahoma" w:cs="Tahoma"/>
        </w:rPr>
        <w:t xml:space="preserve"> projekt</w:t>
      </w:r>
      <w:r w:rsidR="003E4CA1">
        <w:rPr>
          <w:rFonts w:ascii="Tahoma" w:hAnsi="Tahoma" w:cs="Tahoma"/>
        </w:rPr>
        <w:t>u</w:t>
      </w:r>
      <w:r>
        <w:rPr>
          <w:rFonts w:ascii="Tahoma" w:hAnsi="Tahoma" w:cs="Tahoma"/>
        </w:rPr>
        <w:t xml:space="preserve"> uchwały Nr XL/220/</w:t>
      </w:r>
      <w:r w:rsidRPr="008135A5">
        <w:rPr>
          <w:rFonts w:ascii="Tahoma" w:hAnsi="Tahoma" w:cs="Tahoma"/>
        </w:rPr>
        <w:t>20</w:t>
      </w:r>
      <w:r>
        <w:rPr>
          <w:rFonts w:ascii="Tahoma" w:hAnsi="Tahoma" w:cs="Tahoma"/>
        </w:rPr>
        <w:t xml:space="preserve">21 Rady Gminy Srokowo  </w:t>
      </w:r>
      <w:r w:rsidR="003E4CA1">
        <w:rPr>
          <w:rFonts w:ascii="Tahoma" w:hAnsi="Tahoma" w:cs="Tahoma"/>
        </w:rPr>
        <w:br/>
      </w:r>
      <w:r>
        <w:rPr>
          <w:rFonts w:ascii="Tahoma" w:hAnsi="Tahoma" w:cs="Tahoma"/>
        </w:rPr>
        <w:t>z dnia 29 grudnia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eastAsia="Calibri" w:hAnsi="Tahoma" w:cs="Tahoma"/>
          <w:color w:val="00000A"/>
          <w:lang w:eastAsia="en-US"/>
        </w:rPr>
        <w:t xml:space="preserve"> </w:t>
      </w:r>
      <w:r>
        <w:rPr>
          <w:rFonts w:ascii="Tahoma" w:eastAsia="Calibri" w:hAnsi="Tahoma" w:cs="Tahoma"/>
          <w:color w:val="00000A"/>
          <w:lang w:eastAsia="en-US"/>
        </w:rPr>
        <w:t>zmiany budżetu Gminy Srokowo na 2021 r.</w:t>
      </w:r>
      <w:r w:rsidRPr="00ED2866">
        <w:rPr>
          <w:rFonts w:ascii="Tahoma" w:hAnsi="Tahoma" w:cs="Tahoma"/>
          <w:lang w:eastAsia="pl-PL"/>
        </w:rPr>
        <w:t xml:space="preserve">, </w:t>
      </w:r>
      <w:r>
        <w:rPr>
          <w:rFonts w:ascii="Tahoma" w:hAnsi="Tahoma" w:cs="Tahoma"/>
          <w:lang w:eastAsia="pl-PL"/>
        </w:rPr>
        <w:br/>
      </w:r>
      <w:r w:rsidRPr="00ED2866">
        <w:rPr>
          <w:rFonts w:ascii="Tahoma" w:hAnsi="Tahoma" w:cs="Tahoma"/>
          <w:lang w:eastAsia="pl-PL"/>
        </w:rPr>
        <w:t>a następnie poddał go pod głosowanie</w:t>
      </w:r>
      <w:r>
        <w:rPr>
          <w:rFonts w:ascii="Tahoma" w:hAnsi="Tahoma" w:cs="Tahoma"/>
          <w:lang w:eastAsia="pl-PL"/>
        </w:rPr>
        <w:t>, w którym uczestniczyło 15 radnych</w:t>
      </w:r>
      <w:r w:rsidRPr="00ED2866">
        <w:rPr>
          <w:rFonts w:ascii="Tahoma" w:hAnsi="Tahoma" w:cs="Tahoma"/>
          <w:lang w:eastAsia="pl-PL"/>
        </w:rPr>
        <w:t>.</w:t>
      </w:r>
    </w:p>
    <w:p w14:paraId="57438FC6" w14:textId="2C55996C" w:rsidR="00696E6C" w:rsidRPr="0010345B" w:rsidRDefault="00696E6C" w:rsidP="00696E6C">
      <w:pPr>
        <w:suppressAutoHyphens w:val="0"/>
        <w:spacing w:line="276" w:lineRule="auto"/>
        <w:jc w:val="center"/>
        <w:rPr>
          <w:rFonts w:ascii="Tahoma" w:hAnsi="Tahoma" w:cs="Tahoma"/>
          <w:b/>
          <w:bCs/>
          <w:i/>
          <w:lang w:eastAsia="pl-PL"/>
        </w:rPr>
      </w:pPr>
      <w:r w:rsidRPr="008135A5">
        <w:rPr>
          <w:rFonts w:ascii="Tahoma" w:hAnsi="Tahoma" w:cs="Tahoma"/>
          <w:b/>
          <w:i/>
        </w:rPr>
        <w:t>R</w:t>
      </w:r>
      <w:r w:rsidR="00031BFE">
        <w:rPr>
          <w:rFonts w:ascii="Tahoma" w:hAnsi="Tahoma" w:cs="Tahoma"/>
          <w:b/>
          <w:i/>
        </w:rPr>
        <w:t>ada Gminy Srokowo w obecności 15</w:t>
      </w:r>
      <w:r w:rsidRPr="008135A5">
        <w:rPr>
          <w:rFonts w:ascii="Tahoma" w:hAnsi="Tahoma" w:cs="Tahoma"/>
          <w:b/>
          <w:i/>
        </w:rPr>
        <w:t xml:space="preserve"> radnych </w:t>
      </w:r>
      <w:r>
        <w:rPr>
          <w:rFonts w:ascii="Tahoma" w:hAnsi="Tahoma" w:cs="Tahoma"/>
          <w:b/>
          <w:i/>
        </w:rPr>
        <w:t xml:space="preserve">jednogłośnie –        </w:t>
      </w:r>
      <w:r w:rsidR="00B03864">
        <w:rPr>
          <w:rFonts w:ascii="Tahoma" w:hAnsi="Tahoma" w:cs="Tahoma"/>
          <w:b/>
          <w:i/>
        </w:rPr>
        <w:t xml:space="preserve">                              1</w:t>
      </w:r>
      <w:r w:rsidR="00031BFE">
        <w:rPr>
          <w:rFonts w:ascii="Tahoma" w:hAnsi="Tahoma" w:cs="Tahoma"/>
          <w:b/>
          <w:i/>
        </w:rPr>
        <w:t>5</w:t>
      </w:r>
      <w:r w:rsidR="00B03864">
        <w:rPr>
          <w:rFonts w:ascii="Tahoma" w:hAnsi="Tahoma" w:cs="Tahoma"/>
          <w:b/>
          <w:i/>
        </w:rPr>
        <w:t xml:space="preserve">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w:t>
      </w:r>
      <w:r w:rsidR="00031BFE">
        <w:rPr>
          <w:rFonts w:ascii="Tahoma" w:eastAsia="Calibri" w:hAnsi="Tahoma" w:cs="Tahoma"/>
          <w:b/>
          <w:i/>
        </w:rPr>
        <w:t>XL/220</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204227">
        <w:rPr>
          <w:rFonts w:ascii="Tahoma" w:eastAsia="Calibri" w:hAnsi="Tahoma" w:cs="Tahoma"/>
          <w:b/>
          <w:i/>
        </w:rPr>
        <w:br/>
      </w:r>
      <w:r w:rsidR="00031BFE">
        <w:rPr>
          <w:rFonts w:ascii="Tahoma" w:eastAsia="Calibri" w:hAnsi="Tahoma" w:cs="Tahoma"/>
          <w:b/>
          <w:i/>
        </w:rPr>
        <w:t>29 grudnia</w:t>
      </w:r>
      <w:r>
        <w:rPr>
          <w:rFonts w:ascii="Tahoma" w:eastAsia="Calibri" w:hAnsi="Tahoma" w:cs="Tahoma"/>
          <w:b/>
          <w:i/>
        </w:rPr>
        <w:t xml:space="preserve"> 2021</w:t>
      </w:r>
      <w:r w:rsidR="00204227">
        <w:rPr>
          <w:rFonts w:ascii="Tahoma" w:eastAsia="Calibri" w:hAnsi="Tahoma" w:cs="Tahoma"/>
          <w:b/>
          <w:i/>
        </w:rPr>
        <w:t xml:space="preserve">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 xml:space="preserve">zmiany budżetu </w:t>
      </w:r>
      <w:r w:rsidR="00204227">
        <w:rPr>
          <w:rFonts w:ascii="Tahoma" w:eastAsia="Calibri" w:hAnsi="Tahoma" w:cs="Tahoma"/>
          <w:b/>
          <w:i/>
          <w:color w:val="00000A"/>
          <w:lang w:eastAsia="en-US"/>
        </w:rPr>
        <w:br/>
      </w:r>
      <w:r>
        <w:rPr>
          <w:rFonts w:ascii="Tahoma" w:eastAsia="Calibri" w:hAnsi="Tahoma" w:cs="Tahoma"/>
          <w:b/>
          <w:i/>
          <w:color w:val="00000A"/>
          <w:lang w:eastAsia="en-US"/>
        </w:rPr>
        <w:t>Gminy Srokowo na 2021 r</w:t>
      </w:r>
      <w:r w:rsidRPr="00ED2866">
        <w:rPr>
          <w:rFonts w:ascii="Tahoma" w:eastAsia="Calibri" w:hAnsi="Tahoma" w:cs="Tahoma"/>
          <w:b/>
          <w:i/>
          <w:color w:val="00000A"/>
          <w:lang w:eastAsia="en-US"/>
        </w:rPr>
        <w:t>.</w:t>
      </w:r>
    </w:p>
    <w:p w14:paraId="55EF7DDD" w14:textId="77777777" w:rsidR="00696E6C" w:rsidRPr="00A03CFD" w:rsidRDefault="00696E6C" w:rsidP="00696E6C">
      <w:pPr>
        <w:suppressAutoHyphens w:val="0"/>
        <w:spacing w:line="276" w:lineRule="auto"/>
        <w:contextualSpacing/>
        <w:rPr>
          <w:rFonts w:ascii="Tahoma" w:eastAsia="Calibri" w:hAnsi="Tahoma" w:cs="Tahoma"/>
          <w:b/>
          <w:i/>
        </w:rPr>
      </w:pPr>
    </w:p>
    <w:p w14:paraId="5FBC6671" w14:textId="6C1930B3" w:rsidR="00696E6C" w:rsidRDefault="00031BFE" w:rsidP="00696E6C">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 xml:space="preserve">Uchwała stanowi załącznik nr 8 </w:t>
      </w:r>
      <w:r w:rsidR="00696E6C" w:rsidRPr="008135A5">
        <w:rPr>
          <w:rFonts w:ascii="Tahoma" w:eastAsia="Arial Unicode MS" w:hAnsi="Tahoma" w:cs="Tahoma"/>
          <w:i/>
          <w:kern w:val="1"/>
          <w:sz w:val="22"/>
          <w:szCs w:val="22"/>
          <w:lang w:eastAsia="ar-SA"/>
        </w:rPr>
        <w:t>do protokołu.</w:t>
      </w:r>
    </w:p>
    <w:p w14:paraId="59B2F11D" w14:textId="77777777" w:rsidR="00696E6C" w:rsidRPr="008135A5" w:rsidRDefault="00696E6C" w:rsidP="00696E6C">
      <w:pPr>
        <w:widowControl w:val="0"/>
        <w:tabs>
          <w:tab w:val="left" w:pos="180"/>
          <w:tab w:val="left" w:pos="360"/>
          <w:tab w:val="left" w:pos="540"/>
        </w:tabs>
        <w:jc w:val="both"/>
        <w:rPr>
          <w:rFonts w:ascii="Tahoma" w:eastAsia="Arial Unicode MS" w:hAnsi="Tahoma" w:cs="Tahoma"/>
          <w:i/>
          <w:kern w:val="1"/>
          <w:sz w:val="22"/>
          <w:szCs w:val="22"/>
          <w:lang w:eastAsia="ar-SA"/>
        </w:rPr>
      </w:pPr>
    </w:p>
    <w:p w14:paraId="3864B48B" w14:textId="77777777" w:rsidR="0000496F" w:rsidRPr="008135A5" w:rsidRDefault="0000496F" w:rsidP="0000496F">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621407FE" w14:textId="18BBE6FF" w:rsidR="00E5387D" w:rsidRPr="00E5387D" w:rsidRDefault="0000496F" w:rsidP="00E5387D">
      <w:pPr>
        <w:spacing w:line="276" w:lineRule="auto"/>
        <w:rPr>
          <w:rFonts w:ascii="Tahoma" w:eastAsia="Calibri" w:hAnsi="Tahoma" w:cs="Tahoma"/>
          <w:color w:val="000000"/>
        </w:rPr>
      </w:pPr>
      <w:r>
        <w:rPr>
          <w:rFonts w:ascii="Tahoma" w:eastAsia="Calibri" w:hAnsi="Tahoma" w:cs="Tahoma"/>
          <w:color w:val="000000"/>
        </w:rPr>
        <w:t xml:space="preserve"> </w:t>
      </w:r>
      <w:r w:rsidR="003E4CA1">
        <w:rPr>
          <w:rFonts w:ascii="Tahoma" w:eastAsia="Calibri" w:hAnsi="Tahoma" w:cs="Tahoma"/>
          <w:color w:val="000000"/>
        </w:rPr>
        <w:t xml:space="preserve">1. </w:t>
      </w:r>
      <w:r w:rsidR="00E5387D" w:rsidRPr="00E5387D">
        <w:rPr>
          <w:rFonts w:ascii="Tahoma" w:eastAsia="Calibri" w:hAnsi="Tahoma" w:cs="Tahoma"/>
          <w:color w:val="000000"/>
        </w:rPr>
        <w:t>Cezary Boroch</w:t>
      </w:r>
    </w:p>
    <w:p w14:paraId="3583836D" w14:textId="17E71FCE" w:rsidR="00E5387D" w:rsidRPr="00E5387D" w:rsidRDefault="00E5387D" w:rsidP="00E5387D">
      <w:pPr>
        <w:spacing w:line="276" w:lineRule="auto"/>
        <w:rPr>
          <w:rFonts w:ascii="Tahoma" w:eastAsia="Calibri" w:hAnsi="Tahoma" w:cs="Tahoma"/>
          <w:color w:val="000000"/>
        </w:rPr>
      </w:pPr>
      <w:r>
        <w:rPr>
          <w:rFonts w:ascii="Tahoma" w:eastAsia="Calibri" w:hAnsi="Tahoma" w:cs="Tahoma"/>
          <w:color w:val="000000"/>
        </w:rPr>
        <w:t xml:space="preserve"> </w:t>
      </w:r>
      <w:r w:rsidR="003E4CA1">
        <w:rPr>
          <w:rFonts w:ascii="Tahoma" w:eastAsia="Calibri" w:hAnsi="Tahoma" w:cs="Tahoma"/>
          <w:color w:val="000000"/>
        </w:rPr>
        <w:t xml:space="preserve">2. </w:t>
      </w:r>
      <w:r w:rsidRPr="00E5387D">
        <w:rPr>
          <w:rFonts w:ascii="Tahoma" w:eastAsia="Calibri" w:hAnsi="Tahoma" w:cs="Tahoma"/>
          <w:color w:val="000000"/>
        </w:rPr>
        <w:t>Małgorzata Dwulat</w:t>
      </w:r>
    </w:p>
    <w:p w14:paraId="1155B282"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3.  Piotr Dziadoń</w:t>
      </w:r>
    </w:p>
    <w:p w14:paraId="1FADEAC3"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4.  Henryk Flis</w:t>
      </w:r>
    </w:p>
    <w:p w14:paraId="6E1403E4"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5.  Agnieszka Gajowniczek</w:t>
      </w:r>
    </w:p>
    <w:p w14:paraId="10E645DB" w14:textId="7B999136"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6. </w:t>
      </w:r>
      <w:r w:rsidR="003E4CA1">
        <w:rPr>
          <w:rFonts w:ascii="Tahoma" w:eastAsia="Calibri" w:hAnsi="Tahoma" w:cs="Tahoma"/>
          <w:color w:val="000000"/>
        </w:rPr>
        <w:t xml:space="preserve"> </w:t>
      </w:r>
      <w:r w:rsidRPr="00E5387D">
        <w:rPr>
          <w:rFonts w:ascii="Tahoma" w:eastAsia="Calibri" w:hAnsi="Tahoma" w:cs="Tahoma"/>
          <w:color w:val="000000"/>
        </w:rPr>
        <w:t>Teresa Krasucka</w:t>
      </w:r>
    </w:p>
    <w:p w14:paraId="6D129821"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7.  Andrzej Kuriata</w:t>
      </w:r>
    </w:p>
    <w:p w14:paraId="7D632551"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8.  Maciej Kuriata</w:t>
      </w:r>
    </w:p>
    <w:p w14:paraId="5F9B9407" w14:textId="4D64B6E2"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9.  </w:t>
      </w:r>
      <w:r w:rsidR="003E4CA1">
        <w:rPr>
          <w:rFonts w:ascii="Tahoma" w:eastAsia="Calibri" w:hAnsi="Tahoma" w:cs="Tahoma"/>
          <w:color w:val="000000"/>
        </w:rPr>
        <w:t xml:space="preserve"> </w:t>
      </w:r>
      <w:r w:rsidRPr="00E5387D">
        <w:rPr>
          <w:rFonts w:ascii="Tahoma" w:eastAsia="Calibri" w:hAnsi="Tahoma" w:cs="Tahoma"/>
          <w:color w:val="000000"/>
        </w:rPr>
        <w:t>Józef Łastówka</w:t>
      </w:r>
    </w:p>
    <w:p w14:paraId="6E8AB744"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10.  Renata Mendala</w:t>
      </w:r>
    </w:p>
    <w:p w14:paraId="5AA5AD07"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11. Krzysztof Mościcki</w:t>
      </w:r>
    </w:p>
    <w:p w14:paraId="20EBD32A"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12. Wojciech Prawecki</w:t>
      </w:r>
    </w:p>
    <w:p w14:paraId="1210C222"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13. Stachurski Marek</w:t>
      </w:r>
    </w:p>
    <w:p w14:paraId="27F45DF5" w14:textId="77777777" w:rsidR="00E5387D" w:rsidRPr="00E5387D"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14. Jarosław Stanicki</w:t>
      </w:r>
    </w:p>
    <w:p w14:paraId="7C8B82FE" w14:textId="64C53E0B" w:rsidR="0000496F" w:rsidRDefault="00E5387D" w:rsidP="00E5387D">
      <w:pPr>
        <w:spacing w:line="276" w:lineRule="auto"/>
        <w:rPr>
          <w:rFonts w:ascii="Tahoma" w:eastAsia="Calibri" w:hAnsi="Tahoma" w:cs="Tahoma"/>
          <w:color w:val="000000"/>
        </w:rPr>
      </w:pPr>
      <w:r w:rsidRPr="00E5387D">
        <w:rPr>
          <w:rFonts w:ascii="Tahoma" w:eastAsia="Calibri" w:hAnsi="Tahoma" w:cs="Tahoma"/>
          <w:color w:val="000000"/>
        </w:rPr>
        <w:t xml:space="preserve"> 15. Marek Wawer</w:t>
      </w:r>
    </w:p>
    <w:p w14:paraId="18391A09" w14:textId="77777777" w:rsidR="00E5387D" w:rsidRDefault="00E5387D" w:rsidP="00E5387D">
      <w:pPr>
        <w:spacing w:line="276" w:lineRule="auto"/>
        <w:rPr>
          <w:rFonts w:ascii="Tahoma" w:eastAsia="Calibri" w:hAnsi="Tahoma" w:cs="Tahoma"/>
          <w:color w:val="000000"/>
        </w:rPr>
      </w:pPr>
    </w:p>
    <w:p w14:paraId="0BE5F62F" w14:textId="665253A2" w:rsidR="00EC6A19" w:rsidRDefault="00204227" w:rsidP="00195F31">
      <w:pPr>
        <w:suppressAutoHyphens w:val="0"/>
        <w:autoSpaceDE w:val="0"/>
        <w:autoSpaceDN w:val="0"/>
        <w:adjustRightInd w:val="0"/>
        <w:spacing w:line="276" w:lineRule="auto"/>
        <w:jc w:val="both"/>
        <w:rPr>
          <w:rFonts w:ascii="Tahoma" w:hAnsi="Tahoma" w:cs="Tahoma"/>
          <w:b/>
          <w:bCs/>
          <w:u w:val="single"/>
          <w:lang w:eastAsia="pl-PL"/>
        </w:rPr>
      </w:pPr>
      <w:r w:rsidRPr="00204227">
        <w:rPr>
          <w:rFonts w:ascii="Tahoma" w:hAnsi="Tahoma" w:cs="Tahoma"/>
          <w:bCs/>
          <w:i/>
          <w:lang w:eastAsia="pl-PL"/>
        </w:rPr>
        <w:lastRenderedPageBreak/>
        <w:t>Lista głosowania i</w:t>
      </w:r>
      <w:r w:rsidR="00E8513E">
        <w:rPr>
          <w:rFonts w:ascii="Tahoma" w:hAnsi="Tahoma" w:cs="Tahoma"/>
          <w:bCs/>
          <w:i/>
          <w:lang w:eastAsia="pl-PL"/>
        </w:rPr>
        <w:t>m</w:t>
      </w:r>
      <w:r w:rsidR="00031BFE">
        <w:rPr>
          <w:rFonts w:ascii="Tahoma" w:hAnsi="Tahoma" w:cs="Tahoma"/>
          <w:bCs/>
          <w:i/>
          <w:lang w:eastAsia="pl-PL"/>
        </w:rPr>
        <w:t>iennego stanowi załącznik nr 9</w:t>
      </w:r>
      <w:r w:rsidRPr="00204227">
        <w:rPr>
          <w:rFonts w:ascii="Tahoma" w:hAnsi="Tahoma" w:cs="Tahoma"/>
          <w:bCs/>
          <w:i/>
          <w:lang w:eastAsia="pl-PL"/>
        </w:rPr>
        <w:t xml:space="preserve"> do protokoł</w:t>
      </w:r>
      <w:r w:rsidRPr="0000496F">
        <w:rPr>
          <w:rFonts w:ascii="Tahoma" w:hAnsi="Tahoma" w:cs="Tahoma"/>
          <w:bCs/>
          <w:i/>
          <w:lang w:eastAsia="pl-PL"/>
        </w:rPr>
        <w:t>u</w:t>
      </w:r>
      <w:r w:rsidRPr="0000496F">
        <w:rPr>
          <w:rFonts w:ascii="Tahoma" w:hAnsi="Tahoma" w:cs="Tahoma"/>
          <w:bCs/>
          <w:lang w:eastAsia="pl-PL"/>
        </w:rPr>
        <w:t>.</w:t>
      </w:r>
      <w:r>
        <w:rPr>
          <w:rFonts w:ascii="Tahoma" w:hAnsi="Tahoma" w:cs="Tahoma"/>
          <w:b/>
          <w:bCs/>
          <w:u w:val="single"/>
          <w:lang w:eastAsia="pl-PL"/>
        </w:rPr>
        <w:t xml:space="preserve"> </w:t>
      </w:r>
    </w:p>
    <w:p w14:paraId="395989CD" w14:textId="77777777" w:rsidR="00204227" w:rsidRDefault="00204227" w:rsidP="00195F31">
      <w:pPr>
        <w:suppressAutoHyphens w:val="0"/>
        <w:autoSpaceDE w:val="0"/>
        <w:autoSpaceDN w:val="0"/>
        <w:adjustRightInd w:val="0"/>
        <w:spacing w:line="276" w:lineRule="auto"/>
        <w:jc w:val="both"/>
        <w:rPr>
          <w:rFonts w:ascii="Tahoma" w:hAnsi="Tahoma" w:cs="Tahoma"/>
          <w:b/>
          <w:bCs/>
          <w:u w:val="single"/>
          <w:lang w:eastAsia="pl-PL"/>
        </w:rPr>
      </w:pPr>
    </w:p>
    <w:p w14:paraId="75E88313" w14:textId="77777777" w:rsidR="00B03864" w:rsidRDefault="00B03864" w:rsidP="00195F31">
      <w:pPr>
        <w:suppressAutoHyphens w:val="0"/>
        <w:autoSpaceDE w:val="0"/>
        <w:autoSpaceDN w:val="0"/>
        <w:adjustRightInd w:val="0"/>
        <w:spacing w:line="276" w:lineRule="auto"/>
        <w:jc w:val="both"/>
        <w:rPr>
          <w:rFonts w:ascii="Tahoma" w:hAnsi="Tahoma" w:cs="Tahoma"/>
          <w:b/>
          <w:bCs/>
          <w:u w:val="single"/>
          <w:lang w:eastAsia="pl-PL"/>
        </w:rPr>
      </w:pPr>
    </w:p>
    <w:p w14:paraId="464087BD" w14:textId="7E3898E5" w:rsidR="00204227" w:rsidRDefault="00204227" w:rsidP="0020422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 xml:space="preserve">iczący Rady Gminy zamknął pkt </w:t>
      </w:r>
      <w:r w:rsidR="00031BFE">
        <w:rPr>
          <w:rFonts w:ascii="Tahoma" w:hAnsi="Tahoma" w:cs="Tahoma"/>
          <w:i/>
          <w:sz w:val="22"/>
          <w:szCs w:val="22"/>
        </w:rPr>
        <w:t>6.2</w:t>
      </w:r>
      <w:r w:rsidR="0018224E">
        <w:rPr>
          <w:rFonts w:ascii="Tahoma" w:hAnsi="Tahoma" w:cs="Tahoma"/>
          <w:i/>
          <w:sz w:val="22"/>
          <w:szCs w:val="22"/>
        </w:rPr>
        <w:t xml:space="preserve">. </w:t>
      </w:r>
      <w:r w:rsidR="00031BFE">
        <w:rPr>
          <w:rFonts w:ascii="Tahoma" w:hAnsi="Tahoma" w:cs="Tahoma"/>
          <w:i/>
          <w:sz w:val="22"/>
          <w:szCs w:val="22"/>
        </w:rPr>
        <w:t>i 6.3</w:t>
      </w:r>
      <w:r w:rsidRPr="0000496F">
        <w:rPr>
          <w:rFonts w:ascii="Tahoma" w:hAnsi="Tahoma" w:cs="Tahoma"/>
          <w:i/>
          <w:sz w:val="22"/>
          <w:szCs w:val="22"/>
        </w:rPr>
        <w:t xml:space="preserve"> a następnie przystąpił do rea</w:t>
      </w:r>
      <w:r w:rsidR="00031BFE">
        <w:rPr>
          <w:rFonts w:ascii="Tahoma" w:hAnsi="Tahoma" w:cs="Tahoma"/>
          <w:i/>
          <w:sz w:val="22"/>
          <w:szCs w:val="22"/>
        </w:rPr>
        <w:t>lizacji                   pkt 7</w:t>
      </w:r>
      <w:r w:rsidRPr="0000496F">
        <w:rPr>
          <w:rFonts w:ascii="Tahoma" w:hAnsi="Tahoma" w:cs="Tahoma"/>
          <w:i/>
          <w:sz w:val="22"/>
          <w:szCs w:val="22"/>
        </w:rPr>
        <w:t xml:space="preserve"> porządku obrad.</w:t>
      </w:r>
    </w:p>
    <w:p w14:paraId="73F96636" w14:textId="77777777" w:rsidR="00B03864" w:rsidRDefault="00B03864" w:rsidP="00076CB8">
      <w:pPr>
        <w:suppressAutoHyphens w:val="0"/>
        <w:spacing w:line="276" w:lineRule="auto"/>
        <w:rPr>
          <w:rFonts w:ascii="Tahoma" w:hAnsi="Tahoma" w:cs="Tahoma"/>
          <w:i/>
          <w:sz w:val="22"/>
          <w:szCs w:val="22"/>
        </w:rPr>
      </w:pPr>
    </w:p>
    <w:p w14:paraId="2C0BF24F" w14:textId="3284ED0A" w:rsidR="00E35026" w:rsidRDefault="00031BFE" w:rsidP="00E35026">
      <w:pPr>
        <w:spacing w:before="240" w:line="276" w:lineRule="auto"/>
        <w:rPr>
          <w:rFonts w:ascii="Tahoma" w:eastAsia="Calibri" w:hAnsi="Tahoma" w:cs="Tahoma"/>
          <w:b/>
          <w:u w:val="single"/>
        </w:rPr>
      </w:pPr>
      <w:r>
        <w:rPr>
          <w:rFonts w:ascii="Tahoma" w:eastAsia="Tahoma" w:hAnsi="Tahoma" w:cs="Tahoma"/>
          <w:b/>
          <w:u w:val="single"/>
        </w:rPr>
        <w:t>Pkt 7</w:t>
      </w:r>
      <w:r w:rsidR="00E35026" w:rsidRPr="00E35026">
        <w:rPr>
          <w:rFonts w:ascii="Tahoma" w:eastAsia="Tahoma" w:hAnsi="Tahoma" w:cs="Tahoma"/>
          <w:b/>
          <w:u w:val="single"/>
        </w:rPr>
        <w:t>.</w:t>
      </w:r>
      <w:r w:rsidR="00E35026" w:rsidRPr="00E35026">
        <w:rPr>
          <w:rFonts w:ascii="Tahoma" w:eastAsia="Calibri" w:hAnsi="Tahoma" w:cs="Tahoma"/>
          <w:b/>
          <w:u w:val="single"/>
        </w:rPr>
        <w:t xml:space="preserve">  Odpowiedzi na interpelacje i zapytania radnych.</w:t>
      </w:r>
    </w:p>
    <w:p w14:paraId="2651ED69" w14:textId="26E0A0BC" w:rsidR="00E35026" w:rsidRPr="00803D0C" w:rsidRDefault="00E35026" w:rsidP="00E35026">
      <w:pPr>
        <w:spacing w:before="240"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powiedział, że w punkcie </w:t>
      </w:r>
      <w:r w:rsidR="00DE2FFF">
        <w:rPr>
          <w:rFonts w:ascii="Tahoma" w:hAnsi="Tahoma" w:cs="Tahoma"/>
        </w:rPr>
        <w:br/>
      </w:r>
      <w:r w:rsidRPr="00971FB1">
        <w:rPr>
          <w:rFonts w:ascii="Tahoma" w:hAnsi="Tahoma" w:cs="Tahoma"/>
        </w:rPr>
        <w:t xml:space="preserve">5 porządku </w:t>
      </w:r>
      <w:r w:rsidR="003E4CA1">
        <w:rPr>
          <w:rFonts w:ascii="Tahoma" w:hAnsi="Tahoma" w:cs="Tahoma"/>
        </w:rPr>
        <w:t xml:space="preserve">do </w:t>
      </w:r>
      <w:r w:rsidR="00B03864">
        <w:rPr>
          <w:rFonts w:ascii="Tahoma" w:hAnsi="Tahoma" w:cs="Tahoma"/>
        </w:rPr>
        <w:t>złożonych</w:t>
      </w:r>
      <w:r>
        <w:rPr>
          <w:rFonts w:ascii="Tahoma" w:hAnsi="Tahoma" w:cs="Tahoma"/>
        </w:rPr>
        <w:t xml:space="preserve"> zapy</w:t>
      </w:r>
      <w:r w:rsidR="00556A2A">
        <w:rPr>
          <w:rFonts w:ascii="Tahoma" w:hAnsi="Tahoma" w:cs="Tahoma"/>
        </w:rPr>
        <w:t xml:space="preserve">tań </w:t>
      </w:r>
      <w:r w:rsidR="003E4CA1">
        <w:rPr>
          <w:rFonts w:ascii="Tahoma" w:hAnsi="Tahoma" w:cs="Tahoma"/>
        </w:rPr>
        <w:t>udzielono odpowiedzi, po czym</w:t>
      </w:r>
      <w:r>
        <w:rPr>
          <w:rFonts w:ascii="Tahoma" w:hAnsi="Tahoma" w:cs="Tahoma"/>
        </w:rPr>
        <w:t xml:space="preserve"> </w:t>
      </w:r>
      <w:r w:rsidR="00031BFE">
        <w:rPr>
          <w:rFonts w:ascii="Tahoma" w:hAnsi="Tahoma" w:cs="Tahoma"/>
        </w:rPr>
        <w:t>zamknął punkt 7</w:t>
      </w:r>
      <w:r w:rsidR="003E4CA1">
        <w:rPr>
          <w:rFonts w:ascii="Tahoma" w:hAnsi="Tahoma" w:cs="Tahoma"/>
        </w:rPr>
        <w:t xml:space="preserve">, </w:t>
      </w:r>
      <w:r w:rsidR="003E4CA1">
        <w:rPr>
          <w:rFonts w:ascii="Tahoma" w:hAnsi="Tahoma" w:cs="Tahoma"/>
        </w:rPr>
        <w:br/>
        <w:t xml:space="preserve">a następnie </w:t>
      </w:r>
      <w:r w:rsidRPr="00971FB1">
        <w:rPr>
          <w:rFonts w:ascii="Tahoma" w:hAnsi="Tahoma" w:cs="Tahoma"/>
        </w:rPr>
        <w:t xml:space="preserve">przeszedł do </w:t>
      </w:r>
      <w:r w:rsidR="00031BFE">
        <w:rPr>
          <w:rFonts w:ascii="Tahoma" w:hAnsi="Tahoma" w:cs="Tahoma"/>
        </w:rPr>
        <w:t>realizacji punktu 8</w:t>
      </w:r>
      <w:r w:rsidRPr="00971FB1">
        <w:rPr>
          <w:rFonts w:ascii="Tahoma" w:hAnsi="Tahoma" w:cs="Tahoma"/>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43C7ED2E" w:rsidR="00A12623" w:rsidRPr="0000496F" w:rsidRDefault="00C33C07" w:rsidP="00A12623">
      <w:pPr>
        <w:rPr>
          <w:rFonts w:ascii="Tahoma" w:hAnsi="Tahoma" w:cs="Tahoma"/>
          <w:b/>
          <w:u w:val="single"/>
        </w:rPr>
      </w:pPr>
      <w:r w:rsidRPr="0000496F">
        <w:rPr>
          <w:rFonts w:ascii="Tahoma" w:hAnsi="Tahoma" w:cs="Tahoma"/>
          <w:b/>
          <w:u w:val="single"/>
        </w:rPr>
        <w:t>P</w:t>
      </w:r>
      <w:r w:rsidR="00031BFE">
        <w:rPr>
          <w:rFonts w:ascii="Tahoma" w:hAnsi="Tahoma" w:cs="Tahoma"/>
          <w:b/>
          <w:u w:val="single"/>
        </w:rPr>
        <w:t>kt 8</w:t>
      </w:r>
      <w:r w:rsidR="00A12623" w:rsidRPr="0000496F">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00496F">
        <w:rPr>
          <w:rFonts w:ascii="Tahoma" w:eastAsia="Calibri" w:hAnsi="Tahoma" w:cs="Tahoma"/>
          <w:b/>
          <w:u w:val="single"/>
        </w:rPr>
        <w:t>Wolne wnioski</w:t>
      </w:r>
      <w:r w:rsidRPr="001545B0">
        <w:rPr>
          <w:rFonts w:ascii="Tahoma" w:eastAsia="Calibri" w:hAnsi="Tahoma" w:cs="Tahoma"/>
          <w:b/>
          <w:u w:val="single"/>
        </w:rPr>
        <w:t>,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6C2ED1D3" w14:textId="3A04EC94" w:rsidR="00A05C29" w:rsidRDefault="00606F7C" w:rsidP="00385BCD">
      <w:pPr>
        <w:spacing w:after="240" w:line="276" w:lineRule="auto"/>
        <w:jc w:val="both"/>
        <w:rPr>
          <w:rFonts w:ascii="Tahoma" w:hAnsi="Tahoma" w:cs="Tahoma"/>
        </w:rPr>
      </w:pPr>
      <w:r w:rsidRPr="00606F7C">
        <w:rPr>
          <w:rFonts w:ascii="Tahoma" w:hAnsi="Tahoma" w:cs="Tahoma"/>
          <w:u w:val="single"/>
        </w:rPr>
        <w:t>1. Radna Renata Mendala</w:t>
      </w:r>
      <w:r>
        <w:rPr>
          <w:rFonts w:ascii="Tahoma" w:hAnsi="Tahoma" w:cs="Tahoma"/>
        </w:rPr>
        <w:t xml:space="preserve"> powiedziała, że jeden z mieszkańców ma problem </w:t>
      </w:r>
      <w:r>
        <w:rPr>
          <w:rFonts w:ascii="Tahoma" w:hAnsi="Tahoma" w:cs="Tahoma"/>
        </w:rPr>
        <w:br/>
        <w:t xml:space="preserve">z przyłączem prądu. Sprawa miała być już zakończona, ale niestety nadal nic w tym temacie nie zrobiono. </w:t>
      </w:r>
      <w:r w:rsidR="0000496F">
        <w:rPr>
          <w:rFonts w:ascii="Tahoma" w:hAnsi="Tahoma" w:cs="Tahoma"/>
        </w:rPr>
        <w:t xml:space="preserve"> </w:t>
      </w:r>
    </w:p>
    <w:p w14:paraId="2A7805C3" w14:textId="117FCD17" w:rsidR="00A05C29" w:rsidRDefault="00A05C29" w:rsidP="00A05C29">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w:t>
      </w:r>
      <w:r w:rsidR="00606F7C">
        <w:rPr>
          <w:rFonts w:ascii="Tahoma" w:eastAsia="SimSun" w:hAnsi="Tahoma" w:cs="Tahoma"/>
          <w:kern w:val="1"/>
          <w:lang w:eastAsia="hi-IN" w:bidi="hi-IN"/>
        </w:rPr>
        <w:t xml:space="preserve">powiedział, że kierownik referatu przygotowuje wystąpienia do zakładu energetycznego o wydanie warunków. Procedura ta nie jest szybka w realizacji, ponieważ musimy uzyskać warunki przyłączeniowe i dopiero wykona dokumentację, na podstawie której zostanie zrobione przyłącze, a następnie podłączony licznik i przekazanie. Nie pamięta czy do zakładu już zostały wysłane wystąpienia do ENERGII w sprawie wydania warunków co musi sprawdzić. </w:t>
      </w:r>
      <w:r>
        <w:rPr>
          <w:rFonts w:ascii="Tahoma" w:eastAsia="SimSun" w:hAnsi="Tahoma" w:cs="Tahoma"/>
          <w:kern w:val="1"/>
          <w:lang w:eastAsia="hi-IN" w:bidi="hi-IN"/>
        </w:rPr>
        <w:t xml:space="preserve"> </w:t>
      </w:r>
    </w:p>
    <w:p w14:paraId="1ACED36A" w14:textId="5981CA47" w:rsidR="00194462" w:rsidRDefault="00A05C29" w:rsidP="00A05C29">
      <w:pPr>
        <w:widowControl w:val="0"/>
        <w:spacing w:line="276" w:lineRule="auto"/>
        <w:contextualSpacing/>
        <w:jc w:val="both"/>
        <w:rPr>
          <w:rFonts w:ascii="Tahoma" w:hAnsi="Tahoma" w:cs="Tahoma"/>
        </w:rPr>
      </w:pPr>
      <w:r>
        <w:rPr>
          <w:rFonts w:ascii="Tahoma" w:hAnsi="Tahoma" w:cs="Tahoma"/>
        </w:rPr>
        <w:t xml:space="preserve"> </w:t>
      </w:r>
      <w:r w:rsidR="00ED5858">
        <w:rPr>
          <w:rFonts w:ascii="Tahoma" w:hAnsi="Tahoma" w:cs="Tahoma"/>
        </w:rPr>
        <w:t xml:space="preserve"> </w:t>
      </w:r>
    </w:p>
    <w:p w14:paraId="16098E25" w14:textId="4D5A6F67" w:rsidR="00A05C29" w:rsidRDefault="00606F7C" w:rsidP="00A05C29">
      <w:pPr>
        <w:spacing w:after="240" w:line="276" w:lineRule="auto"/>
        <w:jc w:val="both"/>
        <w:rPr>
          <w:rFonts w:ascii="Tahoma" w:hAnsi="Tahoma" w:cs="Tahoma"/>
        </w:rPr>
      </w:pPr>
      <w:r>
        <w:rPr>
          <w:rFonts w:ascii="Tahoma" w:hAnsi="Tahoma" w:cs="Tahoma"/>
          <w:u w:val="single"/>
        </w:rPr>
        <w:t>2</w:t>
      </w:r>
      <w:r w:rsidR="00A05C29">
        <w:rPr>
          <w:rFonts w:ascii="Tahoma" w:hAnsi="Tahoma" w:cs="Tahoma"/>
          <w:u w:val="single"/>
        </w:rPr>
        <w:t>.</w:t>
      </w:r>
      <w:r w:rsidR="001E1533" w:rsidRPr="00340EC7">
        <w:rPr>
          <w:rFonts w:ascii="Tahoma" w:hAnsi="Tahoma" w:cs="Tahoma"/>
          <w:u w:val="single"/>
        </w:rPr>
        <w:t xml:space="preserve">Przewodniczący Rady Gminy Srokowo </w:t>
      </w:r>
      <w:r w:rsidR="001E1533">
        <w:rPr>
          <w:rFonts w:ascii="Tahoma" w:hAnsi="Tahoma" w:cs="Tahoma"/>
          <w:u w:val="single"/>
        </w:rPr>
        <w:t>Piotr Dziadoń</w:t>
      </w:r>
      <w:r w:rsidR="001E1533">
        <w:rPr>
          <w:rFonts w:ascii="Tahoma" w:hAnsi="Tahoma" w:cs="Tahoma"/>
        </w:rPr>
        <w:t xml:space="preserve"> </w:t>
      </w:r>
      <w:r w:rsidR="00A05C29">
        <w:rPr>
          <w:rFonts w:ascii="Tahoma" w:hAnsi="Tahoma" w:cs="Tahoma"/>
        </w:rPr>
        <w:t>powiedział, że</w:t>
      </w:r>
      <w:r>
        <w:rPr>
          <w:rFonts w:ascii="Tahoma" w:hAnsi="Tahoma" w:cs="Tahoma"/>
        </w:rPr>
        <w:t xml:space="preserve"> do biura Rady wpłynęły dwa pisma z czego jedno dotyczy skargi Prokuratury Rejonowej w Kętrzynie na uchwałę rady Gminy Srokowo, którą</w:t>
      </w:r>
      <w:r w:rsidR="0020122D">
        <w:rPr>
          <w:rFonts w:ascii="Tahoma" w:hAnsi="Tahoma" w:cs="Tahoma"/>
        </w:rPr>
        <w:t xml:space="preserve"> Prokuratura</w:t>
      </w:r>
      <w:r>
        <w:rPr>
          <w:rFonts w:ascii="Tahoma" w:hAnsi="Tahoma" w:cs="Tahoma"/>
        </w:rPr>
        <w:t xml:space="preserve"> przesła</w:t>
      </w:r>
      <w:r w:rsidR="0020122D">
        <w:rPr>
          <w:rFonts w:ascii="Tahoma" w:hAnsi="Tahoma" w:cs="Tahoma"/>
        </w:rPr>
        <w:t xml:space="preserve">ła do Wojewódzkiego Sądu Administracyjnego z pominięciem Rady Gminy Srokowo. Sąd zwrócił pisma do nas w celu zachowania drogi administracyjnej. Skarga dotyczy uchwały w sprawie opieki nad zwierzętami bezdomnymi (dokładnie dwóch paragrafów w niej zapisanych) i obowiązuje do końca roku. Przewodniczący powiedział, że pismo do dnia 17 stycznia 2022 r. zostanie przesłane do Wojewódzkiego Sądu Administracyjnego z naszym komentarzem. </w:t>
      </w:r>
      <w:r w:rsidR="00A05C29">
        <w:rPr>
          <w:rFonts w:ascii="Tahoma" w:hAnsi="Tahoma" w:cs="Tahoma"/>
        </w:rPr>
        <w:t xml:space="preserve">  </w:t>
      </w:r>
    </w:p>
    <w:p w14:paraId="379876B9" w14:textId="3650C77C" w:rsidR="0020122D" w:rsidRDefault="0020122D" w:rsidP="0020122D">
      <w:pPr>
        <w:widowControl w:val="0"/>
        <w:spacing w:line="276" w:lineRule="auto"/>
        <w:contextualSpacing/>
        <w:jc w:val="both"/>
        <w:rPr>
          <w:rFonts w:ascii="Tahoma" w:eastAsia="Calibri" w:hAnsi="Tahoma" w:cs="Tahoma"/>
          <w:lang w:eastAsia="en-US"/>
        </w:rPr>
      </w:pPr>
      <w:r>
        <w:rPr>
          <w:rFonts w:ascii="Tahoma" w:eastAsia="Calibri" w:hAnsi="Tahoma" w:cs="Tahoma"/>
          <w:u w:val="single"/>
          <w:lang w:eastAsia="en-US"/>
        </w:rPr>
        <w:t>3.</w:t>
      </w: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powiedział, że do biura Rady Gminy wpłynął wniosek od radnego rady Miejskiej w Giżycku o podjęcie uchwały  </w:t>
      </w:r>
      <w:r w:rsidR="00B33D92">
        <w:rPr>
          <w:rFonts w:ascii="Tahoma" w:eastAsia="Calibri" w:hAnsi="Tahoma" w:cs="Tahoma"/>
          <w:lang w:eastAsia="en-US"/>
        </w:rPr>
        <w:br/>
      </w:r>
      <w:r>
        <w:rPr>
          <w:rFonts w:ascii="Tahoma" w:eastAsia="Calibri" w:hAnsi="Tahoma" w:cs="Tahoma"/>
          <w:lang w:eastAsia="en-US"/>
        </w:rPr>
        <w:t xml:space="preserve">o niepodejmowanie działań wywołujących dyskryminowanie społeczności </w:t>
      </w:r>
      <w:r w:rsidR="00B33D92">
        <w:rPr>
          <w:rFonts w:ascii="Tahoma" w:eastAsia="Calibri" w:hAnsi="Tahoma" w:cs="Tahoma"/>
          <w:lang w:eastAsia="en-US"/>
        </w:rPr>
        <w:t xml:space="preserve">z powodów rasowych, religijnych, medycznych czy sanitarnych. Przewodniczący po konsultacji </w:t>
      </w:r>
      <w:r w:rsidR="00B33D92">
        <w:rPr>
          <w:rFonts w:ascii="Tahoma" w:eastAsia="Calibri" w:hAnsi="Tahoma" w:cs="Tahoma"/>
          <w:lang w:eastAsia="en-US"/>
        </w:rPr>
        <w:br/>
      </w:r>
      <w:r w:rsidR="00B33D92">
        <w:rPr>
          <w:rFonts w:ascii="Tahoma" w:eastAsia="Calibri" w:hAnsi="Tahoma" w:cs="Tahoma"/>
          <w:lang w:eastAsia="en-US"/>
        </w:rPr>
        <w:lastRenderedPageBreak/>
        <w:t xml:space="preserve">z Radcą Prawnym przekaże decyzję radnym co do trybu rozpatrzenia tej sprawy. </w:t>
      </w:r>
    </w:p>
    <w:p w14:paraId="21CDD0C9" w14:textId="77777777" w:rsidR="00B33D92" w:rsidRDefault="00B33D92" w:rsidP="0020122D">
      <w:pPr>
        <w:widowControl w:val="0"/>
        <w:spacing w:line="276" w:lineRule="auto"/>
        <w:contextualSpacing/>
        <w:jc w:val="both"/>
        <w:rPr>
          <w:rFonts w:ascii="Tahoma" w:eastAsia="Calibri" w:hAnsi="Tahoma" w:cs="Tahoma"/>
          <w:lang w:eastAsia="en-US"/>
        </w:rPr>
      </w:pPr>
    </w:p>
    <w:p w14:paraId="76EB2FDF" w14:textId="567B8F61" w:rsidR="0020122D" w:rsidRDefault="00B33D92" w:rsidP="00A05C29">
      <w:pPr>
        <w:spacing w:after="240" w:line="276" w:lineRule="auto"/>
        <w:jc w:val="both"/>
        <w:rPr>
          <w:rFonts w:ascii="Tahoma" w:hAnsi="Tahoma" w:cs="Tahoma"/>
        </w:rPr>
      </w:pPr>
      <w:r>
        <w:rPr>
          <w:rFonts w:ascii="Tahoma" w:eastAsia="Calibri" w:hAnsi="Tahoma" w:cs="Tahoma"/>
          <w:lang w:eastAsia="en-US"/>
        </w:rPr>
        <w:t>Radni wyrazili zgodę.</w:t>
      </w:r>
    </w:p>
    <w:p w14:paraId="2ED1BE20" w14:textId="18FED8B7" w:rsidR="003E4CA1" w:rsidRDefault="00FC19FC" w:rsidP="00B33D92">
      <w:pPr>
        <w:spacing w:after="240" w:line="276" w:lineRule="auto"/>
        <w:jc w:val="both"/>
        <w:rPr>
          <w:rFonts w:ascii="Tahoma" w:hAnsi="Tahoma" w:cs="Tahoma"/>
        </w:rPr>
      </w:pPr>
      <w:r w:rsidRPr="00B33D92">
        <w:rPr>
          <w:rFonts w:ascii="Tahoma" w:eastAsia="SimSun" w:hAnsi="Tahoma" w:cs="Tahoma"/>
          <w:kern w:val="1"/>
          <w:u w:val="single"/>
          <w:lang w:eastAsia="hi-IN" w:bidi="hi-IN"/>
        </w:rPr>
        <w:t>4</w:t>
      </w:r>
      <w:r w:rsidR="00B33D92" w:rsidRPr="00B33D92">
        <w:rPr>
          <w:rFonts w:ascii="Tahoma" w:hAnsi="Tahoma" w:cs="Tahoma"/>
          <w:u w:val="single"/>
        </w:rPr>
        <w:t>.</w:t>
      </w:r>
      <w:r w:rsidR="003E4CA1" w:rsidRPr="00B33D92">
        <w:rPr>
          <w:rFonts w:ascii="Tahoma" w:eastAsia="Calibri" w:hAnsi="Tahoma" w:cs="Tahoma"/>
          <w:u w:val="single"/>
          <w:lang w:eastAsia="en-US"/>
        </w:rPr>
        <w:t>Przewodniczący</w:t>
      </w:r>
      <w:r w:rsidR="003E4CA1">
        <w:rPr>
          <w:rFonts w:ascii="Tahoma" w:eastAsia="Calibri" w:hAnsi="Tahoma" w:cs="Tahoma"/>
          <w:u w:val="single"/>
          <w:lang w:eastAsia="en-US"/>
        </w:rPr>
        <w:t xml:space="preserve"> Rady Gminy Srokowo </w:t>
      </w:r>
      <w:r w:rsidR="003E4CA1">
        <w:rPr>
          <w:rFonts w:ascii="Tahoma" w:hAnsi="Tahoma" w:cs="Tahoma"/>
          <w:u w:val="single"/>
        </w:rPr>
        <w:t>Piotr Dziadoń</w:t>
      </w:r>
      <w:r w:rsidR="003E4CA1">
        <w:rPr>
          <w:rFonts w:ascii="Tahoma" w:hAnsi="Tahoma" w:cs="Tahoma"/>
        </w:rPr>
        <w:t xml:space="preserve"> </w:t>
      </w:r>
      <w:r w:rsidR="00B33D92">
        <w:rPr>
          <w:rFonts w:ascii="Tahoma" w:hAnsi="Tahoma" w:cs="Tahoma"/>
        </w:rPr>
        <w:t>poprosił o ustalenie terminu sesji budżetowej oraz posiedzenia wspólnego komisji stałych.</w:t>
      </w:r>
    </w:p>
    <w:p w14:paraId="47979E78" w14:textId="77777777" w:rsidR="00B33D92" w:rsidRDefault="00B33D92" w:rsidP="00B33D92">
      <w:pPr>
        <w:spacing w:after="240" w:line="276" w:lineRule="auto"/>
        <w:jc w:val="both"/>
        <w:rPr>
          <w:rFonts w:ascii="Tahoma" w:hAnsi="Tahoma" w:cs="Tahoma"/>
        </w:rPr>
      </w:pPr>
      <w:r>
        <w:rPr>
          <w:rFonts w:ascii="Tahoma" w:hAnsi="Tahoma" w:cs="Tahoma"/>
        </w:rPr>
        <w:t>Wspólne posiedzenie komisji stałych – 24 styczeń o godz. 15.00</w:t>
      </w:r>
    </w:p>
    <w:p w14:paraId="03CC9D94" w14:textId="2EE1D738" w:rsidR="00B33D92" w:rsidRDefault="00B33D92" w:rsidP="00B33D92">
      <w:pPr>
        <w:spacing w:after="240" w:line="276" w:lineRule="auto"/>
        <w:jc w:val="both"/>
        <w:rPr>
          <w:rFonts w:ascii="Tahoma" w:hAnsi="Tahoma" w:cs="Tahoma"/>
        </w:rPr>
      </w:pPr>
      <w:r>
        <w:rPr>
          <w:rFonts w:ascii="Tahoma" w:hAnsi="Tahoma" w:cs="Tahoma"/>
        </w:rPr>
        <w:t xml:space="preserve">Sesja Rady Gminy – 28 stycznia 2022 r. o godz. 13.00. </w:t>
      </w:r>
    </w:p>
    <w:p w14:paraId="446F7725" w14:textId="3590B1AC" w:rsidR="003E4CA1" w:rsidRDefault="00B33D92" w:rsidP="00CF5002">
      <w:pPr>
        <w:spacing w:after="240" w:line="276" w:lineRule="auto"/>
        <w:jc w:val="both"/>
        <w:rPr>
          <w:rFonts w:ascii="Tahoma" w:hAnsi="Tahoma" w:cs="Tahoma"/>
        </w:rPr>
      </w:pPr>
      <w:r>
        <w:rPr>
          <w:rFonts w:ascii="Tahoma" w:hAnsi="Tahoma" w:cs="Tahoma"/>
        </w:rPr>
        <w:t>Wszyscy radni wyrazili zgodę.</w:t>
      </w:r>
    </w:p>
    <w:p w14:paraId="13C4C884" w14:textId="03EA188D" w:rsidR="003E4CA1" w:rsidRDefault="00CF5002" w:rsidP="003E4CA1">
      <w:pPr>
        <w:widowControl w:val="0"/>
        <w:spacing w:line="276" w:lineRule="auto"/>
        <w:contextualSpacing/>
        <w:jc w:val="both"/>
        <w:rPr>
          <w:rFonts w:ascii="Tahoma" w:eastAsia="Calibri" w:hAnsi="Tahoma" w:cs="Tahoma"/>
          <w:lang w:eastAsia="en-US"/>
        </w:rPr>
      </w:pPr>
      <w:r>
        <w:rPr>
          <w:rFonts w:ascii="Tahoma" w:eastAsia="Calibri" w:hAnsi="Tahoma" w:cs="Tahoma"/>
          <w:u w:val="single"/>
          <w:lang w:eastAsia="en-US"/>
        </w:rPr>
        <w:t>5.</w:t>
      </w:r>
      <w:r w:rsidR="003E4CA1" w:rsidRPr="001656E0">
        <w:rPr>
          <w:rFonts w:ascii="Tahoma" w:eastAsia="Calibri" w:hAnsi="Tahoma" w:cs="Tahoma"/>
          <w:u w:val="single"/>
          <w:lang w:eastAsia="en-US"/>
        </w:rPr>
        <w:t>Przewod</w:t>
      </w:r>
      <w:r w:rsidR="003E4CA1">
        <w:rPr>
          <w:rFonts w:ascii="Tahoma" w:eastAsia="Calibri" w:hAnsi="Tahoma" w:cs="Tahoma"/>
          <w:u w:val="single"/>
          <w:lang w:eastAsia="en-US"/>
        </w:rPr>
        <w:t xml:space="preserve">niczący Rady Gminy Srokowo </w:t>
      </w:r>
      <w:r w:rsidR="003E4CA1">
        <w:rPr>
          <w:rFonts w:ascii="Tahoma" w:hAnsi="Tahoma" w:cs="Tahoma"/>
          <w:u w:val="single"/>
        </w:rPr>
        <w:t>Piotr Dziadoń</w:t>
      </w:r>
      <w:r w:rsidR="003E4CA1">
        <w:rPr>
          <w:rFonts w:ascii="Tahoma" w:hAnsi="Tahoma" w:cs="Tahoma"/>
        </w:rPr>
        <w:t xml:space="preserve"> </w:t>
      </w:r>
      <w:r>
        <w:rPr>
          <w:rFonts w:ascii="Tahoma" w:hAnsi="Tahoma" w:cs="Tahoma"/>
        </w:rPr>
        <w:t xml:space="preserve">złożył serdeczne życzenia </w:t>
      </w:r>
      <w:r>
        <w:rPr>
          <w:rFonts w:ascii="Tahoma" w:hAnsi="Tahoma" w:cs="Tahoma"/>
        </w:rPr>
        <w:br/>
        <w:t xml:space="preserve">z okazji zbliżającego się Nowego Roku. </w:t>
      </w:r>
    </w:p>
    <w:p w14:paraId="46BC85A8" w14:textId="77777777" w:rsidR="00CF5002" w:rsidRPr="00CF5002" w:rsidRDefault="00CF5002" w:rsidP="003E4CA1">
      <w:pPr>
        <w:widowControl w:val="0"/>
        <w:spacing w:line="276" w:lineRule="auto"/>
        <w:contextualSpacing/>
        <w:jc w:val="both"/>
        <w:rPr>
          <w:rFonts w:ascii="Tahoma" w:eastAsia="Calibri" w:hAnsi="Tahoma" w:cs="Tahoma"/>
          <w:lang w:eastAsia="en-US"/>
        </w:rPr>
      </w:pPr>
    </w:p>
    <w:p w14:paraId="7F4D3C9A" w14:textId="114A1DD7" w:rsidR="003E4CA1" w:rsidRDefault="00CF5002" w:rsidP="003E4CA1">
      <w:pPr>
        <w:widowControl w:val="0"/>
        <w:spacing w:line="276" w:lineRule="auto"/>
        <w:contextualSpacing/>
        <w:jc w:val="both"/>
        <w:rPr>
          <w:rFonts w:ascii="Tahoma" w:hAnsi="Tahoma" w:cs="Tahoma"/>
        </w:rPr>
      </w:pPr>
      <w:r>
        <w:rPr>
          <w:rFonts w:ascii="Tahoma" w:hAnsi="Tahoma" w:cs="Tahoma"/>
          <w:u w:val="single"/>
        </w:rPr>
        <w:t>6.</w:t>
      </w:r>
      <w:r w:rsidR="003E4CA1" w:rsidRPr="006A00CC">
        <w:rPr>
          <w:rFonts w:ascii="Tahoma" w:hAnsi="Tahoma" w:cs="Tahoma"/>
          <w:u w:val="single"/>
        </w:rPr>
        <w:t>Wójt Gminy Srokowo Marek Olszewski</w:t>
      </w:r>
      <w:r w:rsidR="003E4CA1">
        <w:rPr>
          <w:rFonts w:ascii="Tahoma" w:hAnsi="Tahoma" w:cs="Tahoma"/>
        </w:rPr>
        <w:t xml:space="preserve"> </w:t>
      </w:r>
      <w:r>
        <w:rPr>
          <w:rFonts w:ascii="Tahoma" w:hAnsi="Tahoma" w:cs="Tahoma"/>
        </w:rPr>
        <w:t xml:space="preserve">również złożył życzenia Szczęśliwego Nowego Roku. </w:t>
      </w:r>
    </w:p>
    <w:p w14:paraId="4A56BBA3" w14:textId="77777777" w:rsidR="00705C95" w:rsidRDefault="00705C95" w:rsidP="00705C95">
      <w:pPr>
        <w:widowControl w:val="0"/>
        <w:spacing w:line="276" w:lineRule="auto"/>
        <w:contextualSpacing/>
        <w:jc w:val="both"/>
        <w:rPr>
          <w:rFonts w:ascii="Tahoma" w:hAnsi="Tahoma" w:cs="Tahoma"/>
        </w:rPr>
      </w:pPr>
    </w:p>
    <w:p w14:paraId="3EC06E26" w14:textId="26F41E20" w:rsidR="00DE2FFF" w:rsidRPr="00806960" w:rsidRDefault="00301149" w:rsidP="00806960">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 dalszych wolnych wniosków, informacji</w:t>
      </w:r>
      <w:r w:rsidR="00C03C4E">
        <w:rPr>
          <w:rFonts w:ascii="Tahoma" w:hAnsi="Tahoma" w:cs="Tahoma"/>
        </w:rPr>
        <w:t xml:space="preserve"> </w:t>
      </w:r>
      <w:r w:rsidR="00031BFE">
        <w:rPr>
          <w:rFonts w:ascii="Tahoma" w:hAnsi="Tahoma" w:cs="Tahoma"/>
        </w:rPr>
        <w:t>oraz oświadczań zamknął punkt 8</w:t>
      </w:r>
      <w:r>
        <w:rPr>
          <w:rFonts w:ascii="Tahoma" w:hAnsi="Tahoma" w:cs="Tahoma"/>
        </w:rPr>
        <w:t xml:space="preserve"> po czym </w:t>
      </w:r>
      <w:r w:rsidR="00C03C4E">
        <w:rPr>
          <w:rFonts w:ascii="Tahoma" w:hAnsi="Tahoma" w:cs="Tahoma"/>
        </w:rPr>
        <w:t>przeszed</w:t>
      </w:r>
      <w:r w:rsidR="00031BFE">
        <w:rPr>
          <w:rFonts w:ascii="Tahoma" w:hAnsi="Tahoma" w:cs="Tahoma"/>
        </w:rPr>
        <w:t>ł do realizacji punktu 9</w:t>
      </w:r>
      <w:r>
        <w:rPr>
          <w:rFonts w:ascii="Tahoma" w:hAnsi="Tahoma" w:cs="Tahoma"/>
        </w:rPr>
        <w:t xml:space="preserve"> porządku obrad.</w:t>
      </w:r>
    </w:p>
    <w:p w14:paraId="7C5A077B" w14:textId="6C2B9477" w:rsidR="00A12623" w:rsidRPr="00B344C4" w:rsidRDefault="00031BFE" w:rsidP="00117F89">
      <w:pPr>
        <w:spacing w:line="276" w:lineRule="auto"/>
        <w:rPr>
          <w:rFonts w:ascii="Tahoma" w:hAnsi="Tahoma" w:cs="Tahoma"/>
          <w:b/>
          <w:u w:val="single"/>
        </w:rPr>
      </w:pPr>
      <w:r>
        <w:rPr>
          <w:rFonts w:ascii="Tahoma" w:hAnsi="Tahoma" w:cs="Tahoma"/>
          <w:b/>
          <w:u w:val="single"/>
        </w:rPr>
        <w:t>Pkt 9</w:t>
      </w:r>
      <w:r w:rsidR="00A12623">
        <w:rPr>
          <w:rFonts w:ascii="Tahoma" w:hAnsi="Tahoma" w:cs="Tahoma"/>
          <w:b/>
          <w:u w:val="single"/>
        </w:rPr>
        <w:t>.</w:t>
      </w:r>
    </w:p>
    <w:p w14:paraId="24DDE1FC" w14:textId="0B289A04"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031BFE">
        <w:rPr>
          <w:rFonts w:ascii="Tahoma" w:eastAsia="Calibri" w:hAnsi="Tahoma" w:cs="Tahoma"/>
          <w:b/>
          <w:u w:val="single"/>
        </w:rPr>
        <w:t>L</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6F89A143"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031BFE">
        <w:rPr>
          <w:rFonts w:ascii="Tahoma" w:eastAsia="Calibri" w:hAnsi="Tahoma" w:cs="Tahoma"/>
        </w:rPr>
        <w:t>L</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CF5002">
        <w:rPr>
          <w:rFonts w:ascii="Tahoma" w:eastAsia="Calibri" w:hAnsi="Tahoma" w:cs="Tahoma"/>
        </w:rPr>
        <w:t xml:space="preserve">16.00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6B63C8" w14:textId="42E8FBE9" w:rsidR="0001451F" w:rsidRPr="004C1AA5" w:rsidRDefault="00A12623" w:rsidP="00806960">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CF5002">
        <w:rPr>
          <w:rFonts w:ascii="Arial" w:eastAsia="Calibri" w:hAnsi="Arial" w:cs="Arial"/>
          <w:i/>
          <w:sz w:val="18"/>
          <w:szCs w:val="18"/>
        </w:rPr>
        <w:t>17</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031BFE">
        <w:rPr>
          <w:rFonts w:ascii="Arial" w:eastAsia="Calibri" w:hAnsi="Arial" w:cs="Arial"/>
          <w:i/>
          <w:sz w:val="18"/>
          <w:szCs w:val="18"/>
        </w:rPr>
        <w:t xml:space="preserve"> i 9 </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FDFA289" w14:textId="77777777" w:rsidR="00C63047" w:rsidRDefault="00C63047" w:rsidP="00A12623">
      <w:pPr>
        <w:widowControl w:val="0"/>
        <w:tabs>
          <w:tab w:val="left" w:pos="180"/>
          <w:tab w:val="left" w:pos="360"/>
          <w:tab w:val="left" w:pos="540"/>
        </w:tabs>
        <w:rPr>
          <w:rFonts w:ascii="Tahoma" w:eastAsia="Arial Unicode MS" w:hAnsi="Tahoma" w:cs="Tahoma"/>
          <w:b/>
          <w:kern w:val="1"/>
          <w:lang w:eastAsia="ar-SA"/>
        </w:rPr>
      </w:pPr>
    </w:p>
    <w:p w14:paraId="65250B99" w14:textId="77777777" w:rsidR="00EE3F29" w:rsidRPr="00680830" w:rsidRDefault="00EE3F29"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46DA7447" w14:textId="29BB9940" w:rsidR="000F77A2" w:rsidRPr="00806960"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80696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396F4" w15:done="0"/>
  <w15:commentEx w15:paraId="680A50A0" w15:done="0"/>
  <w15:commentEx w15:paraId="15EE1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4B14" w14:textId="77777777" w:rsidR="00575C70" w:rsidRDefault="00575C70">
      <w:r>
        <w:separator/>
      </w:r>
    </w:p>
  </w:endnote>
  <w:endnote w:type="continuationSeparator" w:id="0">
    <w:p w14:paraId="41D80CB0" w14:textId="77777777" w:rsidR="00575C70" w:rsidRDefault="0057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CB521B" w:rsidRDefault="00CB521B">
    <w:pPr>
      <w:pStyle w:val="Stopka"/>
      <w:jc w:val="center"/>
    </w:pPr>
    <w:r>
      <w:fldChar w:fldCharType="begin"/>
    </w:r>
    <w:r>
      <w:instrText>PAGE   \* MERGEFORMAT</w:instrText>
    </w:r>
    <w:r>
      <w:fldChar w:fldCharType="separate"/>
    </w:r>
    <w:r w:rsidR="00FF69C1">
      <w:rPr>
        <w:noProof/>
      </w:rPr>
      <w:t>16</w:t>
    </w:r>
    <w:r>
      <w:fldChar w:fldCharType="end"/>
    </w:r>
  </w:p>
  <w:p w14:paraId="1C8652E0" w14:textId="77777777" w:rsidR="00CB521B" w:rsidRDefault="00CB5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2330" w14:textId="77777777" w:rsidR="00575C70" w:rsidRDefault="00575C70">
      <w:r>
        <w:separator/>
      </w:r>
    </w:p>
  </w:footnote>
  <w:footnote w:type="continuationSeparator" w:id="0">
    <w:p w14:paraId="0FD71093" w14:textId="77777777" w:rsidR="00575C70" w:rsidRDefault="0057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3CC175D0"/>
    <w:multiLevelType w:val="hybridMultilevel"/>
    <w:tmpl w:val="02FCF1E8"/>
    <w:lvl w:ilvl="0" w:tplc="8E0AA568">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6">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9">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1">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6">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6"/>
  </w:num>
  <w:num w:numId="2">
    <w:abstractNumId w:val="20"/>
  </w:num>
  <w:num w:numId="3">
    <w:abstractNumId w:val="12"/>
  </w:num>
  <w:num w:numId="4">
    <w:abstractNumId w:val="23"/>
  </w:num>
  <w:num w:numId="5">
    <w:abstractNumId w:val="43"/>
  </w:num>
  <w:num w:numId="6">
    <w:abstractNumId w:val="22"/>
  </w:num>
  <w:num w:numId="7">
    <w:abstractNumId w:val="44"/>
  </w:num>
  <w:num w:numId="8">
    <w:abstractNumId w:val="36"/>
  </w:num>
  <w:num w:numId="9">
    <w:abstractNumId w:val="18"/>
  </w:num>
  <w:num w:numId="10">
    <w:abstractNumId w:val="40"/>
  </w:num>
  <w:num w:numId="11">
    <w:abstractNumId w:val="37"/>
  </w:num>
  <w:num w:numId="12">
    <w:abstractNumId w:val="15"/>
  </w:num>
  <w:num w:numId="13">
    <w:abstractNumId w:val="42"/>
  </w:num>
  <w:num w:numId="14">
    <w:abstractNumId w:val="41"/>
  </w:num>
  <w:num w:numId="15">
    <w:abstractNumId w:val="34"/>
  </w:num>
  <w:num w:numId="16">
    <w:abstractNumId w:val="11"/>
  </w:num>
  <w:num w:numId="17">
    <w:abstractNumId w:val="26"/>
  </w:num>
  <w:num w:numId="18">
    <w:abstractNumId w:val="27"/>
  </w:num>
  <w:num w:numId="19">
    <w:abstractNumId w:val="47"/>
  </w:num>
  <w:num w:numId="20">
    <w:abstractNumId w:val="32"/>
  </w:num>
  <w:num w:numId="21">
    <w:abstractNumId w:val="29"/>
  </w:num>
  <w:num w:numId="22">
    <w:abstractNumId w:val="14"/>
  </w:num>
  <w:num w:numId="23">
    <w:abstractNumId w:val="13"/>
  </w:num>
  <w:num w:numId="24">
    <w:abstractNumId w:val="38"/>
  </w:num>
  <w:num w:numId="25">
    <w:abstractNumId w:val="31"/>
  </w:num>
  <w:num w:numId="26">
    <w:abstractNumId w:val="45"/>
  </w:num>
  <w:num w:numId="27">
    <w:abstractNumId w:val="21"/>
  </w:num>
  <w:num w:numId="28">
    <w:abstractNumId w:val="16"/>
  </w:num>
  <w:num w:numId="29">
    <w:abstractNumId w:val="35"/>
  </w:num>
  <w:num w:numId="30">
    <w:abstractNumId w:val="19"/>
  </w:num>
  <w:num w:numId="31">
    <w:abstractNumId w:val="28"/>
  </w:num>
  <w:num w:numId="32">
    <w:abstractNumId w:val="30"/>
  </w:num>
  <w:num w:numId="33">
    <w:abstractNumId w:val="17"/>
  </w:num>
  <w:num w:numId="34">
    <w:abstractNumId w:val="33"/>
  </w:num>
  <w:num w:numId="35">
    <w:abstractNumId w:val="25"/>
  </w:num>
  <w:num w:numId="36">
    <w:abstractNumId w:val="39"/>
  </w:num>
  <w:num w:numId="37">
    <w:abstractNumId w:val="48"/>
  </w:num>
  <w:num w:numId="38">
    <w:abstractNumId w:val="2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10339ea6fd31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073F"/>
    <w:rsid w:val="000017A1"/>
    <w:rsid w:val="00002281"/>
    <w:rsid w:val="0000496F"/>
    <w:rsid w:val="000051B2"/>
    <w:rsid w:val="0001171C"/>
    <w:rsid w:val="00012FD0"/>
    <w:rsid w:val="0001451F"/>
    <w:rsid w:val="0001490E"/>
    <w:rsid w:val="000154C9"/>
    <w:rsid w:val="00015CB4"/>
    <w:rsid w:val="0001643B"/>
    <w:rsid w:val="00020AA9"/>
    <w:rsid w:val="00021C1D"/>
    <w:rsid w:val="00022A76"/>
    <w:rsid w:val="00025D21"/>
    <w:rsid w:val="000262A0"/>
    <w:rsid w:val="00026923"/>
    <w:rsid w:val="00027E68"/>
    <w:rsid w:val="0003094D"/>
    <w:rsid w:val="00031BFE"/>
    <w:rsid w:val="00031CD5"/>
    <w:rsid w:val="0003240F"/>
    <w:rsid w:val="00032417"/>
    <w:rsid w:val="000335ED"/>
    <w:rsid w:val="00033E63"/>
    <w:rsid w:val="00034275"/>
    <w:rsid w:val="00034B02"/>
    <w:rsid w:val="00034F31"/>
    <w:rsid w:val="00035387"/>
    <w:rsid w:val="000359D5"/>
    <w:rsid w:val="00035C54"/>
    <w:rsid w:val="00036314"/>
    <w:rsid w:val="00036734"/>
    <w:rsid w:val="000378BD"/>
    <w:rsid w:val="00037FAC"/>
    <w:rsid w:val="00042DA9"/>
    <w:rsid w:val="00043953"/>
    <w:rsid w:val="00043E8D"/>
    <w:rsid w:val="0004414F"/>
    <w:rsid w:val="00046222"/>
    <w:rsid w:val="00046F05"/>
    <w:rsid w:val="000472CC"/>
    <w:rsid w:val="00047FA8"/>
    <w:rsid w:val="000506DC"/>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4E9E"/>
    <w:rsid w:val="000653E8"/>
    <w:rsid w:val="00067C88"/>
    <w:rsid w:val="00070B2A"/>
    <w:rsid w:val="00070DFC"/>
    <w:rsid w:val="0007304C"/>
    <w:rsid w:val="0007378F"/>
    <w:rsid w:val="000739FB"/>
    <w:rsid w:val="000745C1"/>
    <w:rsid w:val="000749CB"/>
    <w:rsid w:val="00074B43"/>
    <w:rsid w:val="000756C3"/>
    <w:rsid w:val="00075733"/>
    <w:rsid w:val="0007649C"/>
    <w:rsid w:val="00076924"/>
    <w:rsid w:val="00076BF0"/>
    <w:rsid w:val="00076CB8"/>
    <w:rsid w:val="0008028A"/>
    <w:rsid w:val="00080EC3"/>
    <w:rsid w:val="00084C21"/>
    <w:rsid w:val="00085239"/>
    <w:rsid w:val="00085406"/>
    <w:rsid w:val="00085E08"/>
    <w:rsid w:val="00085EF9"/>
    <w:rsid w:val="00086869"/>
    <w:rsid w:val="0008783C"/>
    <w:rsid w:val="000904D4"/>
    <w:rsid w:val="000905E8"/>
    <w:rsid w:val="0009235E"/>
    <w:rsid w:val="00093040"/>
    <w:rsid w:val="0009487C"/>
    <w:rsid w:val="00095258"/>
    <w:rsid w:val="000953F5"/>
    <w:rsid w:val="000961DF"/>
    <w:rsid w:val="00096AC9"/>
    <w:rsid w:val="0009794D"/>
    <w:rsid w:val="00097CF7"/>
    <w:rsid w:val="000A010C"/>
    <w:rsid w:val="000A0B30"/>
    <w:rsid w:val="000A390B"/>
    <w:rsid w:val="000A4950"/>
    <w:rsid w:val="000B0DEB"/>
    <w:rsid w:val="000B1DEA"/>
    <w:rsid w:val="000B2662"/>
    <w:rsid w:val="000B3E18"/>
    <w:rsid w:val="000B53CC"/>
    <w:rsid w:val="000B5752"/>
    <w:rsid w:val="000B75B7"/>
    <w:rsid w:val="000B7916"/>
    <w:rsid w:val="000B7C7F"/>
    <w:rsid w:val="000B7E00"/>
    <w:rsid w:val="000C131A"/>
    <w:rsid w:val="000C2476"/>
    <w:rsid w:val="000C352C"/>
    <w:rsid w:val="000C3D13"/>
    <w:rsid w:val="000C4639"/>
    <w:rsid w:val="000C5377"/>
    <w:rsid w:val="000C5491"/>
    <w:rsid w:val="000C7011"/>
    <w:rsid w:val="000D0332"/>
    <w:rsid w:val="000D08A9"/>
    <w:rsid w:val="000D09C4"/>
    <w:rsid w:val="000D0E7A"/>
    <w:rsid w:val="000D1863"/>
    <w:rsid w:val="000D1C87"/>
    <w:rsid w:val="000D2A86"/>
    <w:rsid w:val="000D3675"/>
    <w:rsid w:val="000D3897"/>
    <w:rsid w:val="000D50F3"/>
    <w:rsid w:val="000D57A2"/>
    <w:rsid w:val="000D66EA"/>
    <w:rsid w:val="000D6D54"/>
    <w:rsid w:val="000E072A"/>
    <w:rsid w:val="000E246D"/>
    <w:rsid w:val="000E417E"/>
    <w:rsid w:val="000E4256"/>
    <w:rsid w:val="000E4284"/>
    <w:rsid w:val="000E4878"/>
    <w:rsid w:val="000E53F8"/>
    <w:rsid w:val="000E565D"/>
    <w:rsid w:val="000E5CBE"/>
    <w:rsid w:val="000E6A8A"/>
    <w:rsid w:val="000E73F2"/>
    <w:rsid w:val="000E7DB6"/>
    <w:rsid w:val="000F0749"/>
    <w:rsid w:val="000F307D"/>
    <w:rsid w:val="000F5169"/>
    <w:rsid w:val="000F77A2"/>
    <w:rsid w:val="000F7880"/>
    <w:rsid w:val="001016A0"/>
    <w:rsid w:val="001020D1"/>
    <w:rsid w:val="00102245"/>
    <w:rsid w:val="001025B7"/>
    <w:rsid w:val="001025D0"/>
    <w:rsid w:val="00102A90"/>
    <w:rsid w:val="0010345B"/>
    <w:rsid w:val="00103D36"/>
    <w:rsid w:val="001053BF"/>
    <w:rsid w:val="001065B9"/>
    <w:rsid w:val="00106C1A"/>
    <w:rsid w:val="001075D0"/>
    <w:rsid w:val="00107CF1"/>
    <w:rsid w:val="0011106C"/>
    <w:rsid w:val="00111F0D"/>
    <w:rsid w:val="00112115"/>
    <w:rsid w:val="00113CF9"/>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53D"/>
    <w:rsid w:val="001777AA"/>
    <w:rsid w:val="00180A50"/>
    <w:rsid w:val="0018224E"/>
    <w:rsid w:val="00182782"/>
    <w:rsid w:val="00182B5E"/>
    <w:rsid w:val="00185F40"/>
    <w:rsid w:val="00186507"/>
    <w:rsid w:val="001865C5"/>
    <w:rsid w:val="00187860"/>
    <w:rsid w:val="00187976"/>
    <w:rsid w:val="00190406"/>
    <w:rsid w:val="0019095F"/>
    <w:rsid w:val="00191048"/>
    <w:rsid w:val="00192344"/>
    <w:rsid w:val="00192673"/>
    <w:rsid w:val="001932DA"/>
    <w:rsid w:val="00193CBE"/>
    <w:rsid w:val="001940F4"/>
    <w:rsid w:val="00194462"/>
    <w:rsid w:val="00195B96"/>
    <w:rsid w:val="00195F31"/>
    <w:rsid w:val="00195FB5"/>
    <w:rsid w:val="001972A7"/>
    <w:rsid w:val="001A1BEC"/>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386"/>
    <w:rsid w:val="001B588A"/>
    <w:rsid w:val="001B7A4E"/>
    <w:rsid w:val="001B7B35"/>
    <w:rsid w:val="001C0414"/>
    <w:rsid w:val="001C0716"/>
    <w:rsid w:val="001C167A"/>
    <w:rsid w:val="001C1ACE"/>
    <w:rsid w:val="001C28FD"/>
    <w:rsid w:val="001C5E44"/>
    <w:rsid w:val="001C7E5D"/>
    <w:rsid w:val="001D28DA"/>
    <w:rsid w:val="001D30C7"/>
    <w:rsid w:val="001D4788"/>
    <w:rsid w:val="001D4F8E"/>
    <w:rsid w:val="001D6793"/>
    <w:rsid w:val="001D7142"/>
    <w:rsid w:val="001D7DE8"/>
    <w:rsid w:val="001E016D"/>
    <w:rsid w:val="001E0AEE"/>
    <w:rsid w:val="001E1533"/>
    <w:rsid w:val="001E3226"/>
    <w:rsid w:val="001E4B7D"/>
    <w:rsid w:val="001E5694"/>
    <w:rsid w:val="001E670E"/>
    <w:rsid w:val="001E68E3"/>
    <w:rsid w:val="001E7941"/>
    <w:rsid w:val="001F0424"/>
    <w:rsid w:val="001F1475"/>
    <w:rsid w:val="001F2A3D"/>
    <w:rsid w:val="001F4F44"/>
    <w:rsid w:val="001F5BDE"/>
    <w:rsid w:val="001F631E"/>
    <w:rsid w:val="001F664B"/>
    <w:rsid w:val="001F69C6"/>
    <w:rsid w:val="001F75B0"/>
    <w:rsid w:val="00200F9A"/>
    <w:rsid w:val="0020122D"/>
    <w:rsid w:val="002012E7"/>
    <w:rsid w:val="00201375"/>
    <w:rsid w:val="00202995"/>
    <w:rsid w:val="00204227"/>
    <w:rsid w:val="00205594"/>
    <w:rsid w:val="002059A7"/>
    <w:rsid w:val="00205B78"/>
    <w:rsid w:val="00206070"/>
    <w:rsid w:val="002063CF"/>
    <w:rsid w:val="00206A30"/>
    <w:rsid w:val="002077D3"/>
    <w:rsid w:val="002103F7"/>
    <w:rsid w:val="00210698"/>
    <w:rsid w:val="00211079"/>
    <w:rsid w:val="00211175"/>
    <w:rsid w:val="00211A40"/>
    <w:rsid w:val="00211ABD"/>
    <w:rsid w:val="00211E19"/>
    <w:rsid w:val="00211E72"/>
    <w:rsid w:val="00212A8E"/>
    <w:rsid w:val="00212E8F"/>
    <w:rsid w:val="00214611"/>
    <w:rsid w:val="0021474D"/>
    <w:rsid w:val="00215126"/>
    <w:rsid w:val="00217784"/>
    <w:rsid w:val="002207B4"/>
    <w:rsid w:val="00220E06"/>
    <w:rsid w:val="00221E5F"/>
    <w:rsid w:val="002220E7"/>
    <w:rsid w:val="00222611"/>
    <w:rsid w:val="00222B7D"/>
    <w:rsid w:val="00222CD4"/>
    <w:rsid w:val="00223291"/>
    <w:rsid w:val="0022382B"/>
    <w:rsid w:val="002238BA"/>
    <w:rsid w:val="002247DF"/>
    <w:rsid w:val="002253F0"/>
    <w:rsid w:val="002257D7"/>
    <w:rsid w:val="00225CF0"/>
    <w:rsid w:val="0022690D"/>
    <w:rsid w:val="00230791"/>
    <w:rsid w:val="00230944"/>
    <w:rsid w:val="00234B8C"/>
    <w:rsid w:val="00235471"/>
    <w:rsid w:val="00235591"/>
    <w:rsid w:val="00235E0F"/>
    <w:rsid w:val="002367FD"/>
    <w:rsid w:val="00236EBC"/>
    <w:rsid w:val="0023704F"/>
    <w:rsid w:val="00237EF5"/>
    <w:rsid w:val="00242201"/>
    <w:rsid w:val="00243384"/>
    <w:rsid w:val="00243F70"/>
    <w:rsid w:val="00245FEB"/>
    <w:rsid w:val="00247227"/>
    <w:rsid w:val="00251038"/>
    <w:rsid w:val="00252828"/>
    <w:rsid w:val="002535A7"/>
    <w:rsid w:val="00253A17"/>
    <w:rsid w:val="00253DFA"/>
    <w:rsid w:val="0025489C"/>
    <w:rsid w:val="00255898"/>
    <w:rsid w:val="00255D5E"/>
    <w:rsid w:val="00256218"/>
    <w:rsid w:val="0025711B"/>
    <w:rsid w:val="002611AC"/>
    <w:rsid w:val="00261343"/>
    <w:rsid w:val="00261CA8"/>
    <w:rsid w:val="00262386"/>
    <w:rsid w:val="00262AFD"/>
    <w:rsid w:val="00265C0F"/>
    <w:rsid w:val="00266250"/>
    <w:rsid w:val="00266731"/>
    <w:rsid w:val="00267232"/>
    <w:rsid w:val="00267B43"/>
    <w:rsid w:val="002709E0"/>
    <w:rsid w:val="00270C94"/>
    <w:rsid w:val="00271F72"/>
    <w:rsid w:val="0027331E"/>
    <w:rsid w:val="00273C54"/>
    <w:rsid w:val="00273E9B"/>
    <w:rsid w:val="002741BF"/>
    <w:rsid w:val="00275D39"/>
    <w:rsid w:val="00275DDA"/>
    <w:rsid w:val="0027732C"/>
    <w:rsid w:val="00280845"/>
    <w:rsid w:val="00280C1D"/>
    <w:rsid w:val="00280E4F"/>
    <w:rsid w:val="00281BC0"/>
    <w:rsid w:val="00281C81"/>
    <w:rsid w:val="002820CC"/>
    <w:rsid w:val="00282753"/>
    <w:rsid w:val="002832C4"/>
    <w:rsid w:val="00284FBB"/>
    <w:rsid w:val="00286566"/>
    <w:rsid w:val="0028656F"/>
    <w:rsid w:val="00287132"/>
    <w:rsid w:val="00287F19"/>
    <w:rsid w:val="002900F7"/>
    <w:rsid w:val="00290755"/>
    <w:rsid w:val="00291BB7"/>
    <w:rsid w:val="00291EF5"/>
    <w:rsid w:val="00291F5F"/>
    <w:rsid w:val="002940F0"/>
    <w:rsid w:val="002948CC"/>
    <w:rsid w:val="00294B7E"/>
    <w:rsid w:val="00294D1C"/>
    <w:rsid w:val="00297D82"/>
    <w:rsid w:val="002A0E58"/>
    <w:rsid w:val="002A1680"/>
    <w:rsid w:val="002A3D28"/>
    <w:rsid w:val="002A42BB"/>
    <w:rsid w:val="002A4752"/>
    <w:rsid w:val="002A7916"/>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C7CF4"/>
    <w:rsid w:val="002D0E26"/>
    <w:rsid w:val="002D2106"/>
    <w:rsid w:val="002D29E4"/>
    <w:rsid w:val="002D4BD2"/>
    <w:rsid w:val="002D4DEA"/>
    <w:rsid w:val="002D64FF"/>
    <w:rsid w:val="002D7BAD"/>
    <w:rsid w:val="002E25E8"/>
    <w:rsid w:val="002E364A"/>
    <w:rsid w:val="002E48A0"/>
    <w:rsid w:val="002F0978"/>
    <w:rsid w:val="002F12D9"/>
    <w:rsid w:val="002F1610"/>
    <w:rsid w:val="002F39BC"/>
    <w:rsid w:val="002F3F68"/>
    <w:rsid w:val="002F71FA"/>
    <w:rsid w:val="002F7769"/>
    <w:rsid w:val="002F7AA1"/>
    <w:rsid w:val="0030003B"/>
    <w:rsid w:val="00301149"/>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2D8B"/>
    <w:rsid w:val="00326548"/>
    <w:rsid w:val="00326CFC"/>
    <w:rsid w:val="00327D6F"/>
    <w:rsid w:val="0033025D"/>
    <w:rsid w:val="003304DD"/>
    <w:rsid w:val="00332010"/>
    <w:rsid w:val="00336A99"/>
    <w:rsid w:val="00336E62"/>
    <w:rsid w:val="00337187"/>
    <w:rsid w:val="00337C1E"/>
    <w:rsid w:val="00340C3A"/>
    <w:rsid w:val="00341239"/>
    <w:rsid w:val="00342F48"/>
    <w:rsid w:val="00343AC1"/>
    <w:rsid w:val="0034425E"/>
    <w:rsid w:val="00344868"/>
    <w:rsid w:val="00345367"/>
    <w:rsid w:val="003459AC"/>
    <w:rsid w:val="00345A3E"/>
    <w:rsid w:val="00345F01"/>
    <w:rsid w:val="00346EB4"/>
    <w:rsid w:val="00351008"/>
    <w:rsid w:val="00352118"/>
    <w:rsid w:val="003523B8"/>
    <w:rsid w:val="003541EA"/>
    <w:rsid w:val="003567C4"/>
    <w:rsid w:val="00356926"/>
    <w:rsid w:val="00357AB4"/>
    <w:rsid w:val="00357BA3"/>
    <w:rsid w:val="00360090"/>
    <w:rsid w:val="003622F1"/>
    <w:rsid w:val="003628CB"/>
    <w:rsid w:val="00362B57"/>
    <w:rsid w:val="003642BD"/>
    <w:rsid w:val="003648A2"/>
    <w:rsid w:val="00365DAF"/>
    <w:rsid w:val="003663BF"/>
    <w:rsid w:val="00366AEF"/>
    <w:rsid w:val="003672A0"/>
    <w:rsid w:val="00367A7F"/>
    <w:rsid w:val="00367BA7"/>
    <w:rsid w:val="00371549"/>
    <w:rsid w:val="00371BCE"/>
    <w:rsid w:val="0037200E"/>
    <w:rsid w:val="003722D7"/>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621D"/>
    <w:rsid w:val="003C7170"/>
    <w:rsid w:val="003C72C0"/>
    <w:rsid w:val="003C7BA6"/>
    <w:rsid w:val="003C7F22"/>
    <w:rsid w:val="003D019C"/>
    <w:rsid w:val="003D0498"/>
    <w:rsid w:val="003D08F7"/>
    <w:rsid w:val="003D14D9"/>
    <w:rsid w:val="003D2143"/>
    <w:rsid w:val="003D26A9"/>
    <w:rsid w:val="003D3DD6"/>
    <w:rsid w:val="003D42FF"/>
    <w:rsid w:val="003D6115"/>
    <w:rsid w:val="003D653C"/>
    <w:rsid w:val="003D6C2D"/>
    <w:rsid w:val="003E03F8"/>
    <w:rsid w:val="003E1095"/>
    <w:rsid w:val="003E4C08"/>
    <w:rsid w:val="003E4CA1"/>
    <w:rsid w:val="003E5B0C"/>
    <w:rsid w:val="003E6036"/>
    <w:rsid w:val="003E744A"/>
    <w:rsid w:val="003F00C7"/>
    <w:rsid w:val="003F04E6"/>
    <w:rsid w:val="003F08D1"/>
    <w:rsid w:val="003F16A5"/>
    <w:rsid w:val="003F1C32"/>
    <w:rsid w:val="003F301A"/>
    <w:rsid w:val="003F428B"/>
    <w:rsid w:val="003F55CA"/>
    <w:rsid w:val="003F6123"/>
    <w:rsid w:val="003F6B6E"/>
    <w:rsid w:val="003F7C34"/>
    <w:rsid w:val="00402255"/>
    <w:rsid w:val="004023A3"/>
    <w:rsid w:val="00402B6B"/>
    <w:rsid w:val="0040305A"/>
    <w:rsid w:val="00405321"/>
    <w:rsid w:val="00405A6C"/>
    <w:rsid w:val="00407C50"/>
    <w:rsid w:val="00410B69"/>
    <w:rsid w:val="00411085"/>
    <w:rsid w:val="004114B9"/>
    <w:rsid w:val="0041438F"/>
    <w:rsid w:val="0041573F"/>
    <w:rsid w:val="004161B4"/>
    <w:rsid w:val="00416A8B"/>
    <w:rsid w:val="004175A8"/>
    <w:rsid w:val="00420CD2"/>
    <w:rsid w:val="00420F7B"/>
    <w:rsid w:val="00421062"/>
    <w:rsid w:val="0042130B"/>
    <w:rsid w:val="0042232B"/>
    <w:rsid w:val="00423DB7"/>
    <w:rsid w:val="00424A3E"/>
    <w:rsid w:val="00426763"/>
    <w:rsid w:val="0042686E"/>
    <w:rsid w:val="00427BF2"/>
    <w:rsid w:val="00431D75"/>
    <w:rsid w:val="004334DD"/>
    <w:rsid w:val="00434B31"/>
    <w:rsid w:val="0043610B"/>
    <w:rsid w:val="00440AE8"/>
    <w:rsid w:val="0044291B"/>
    <w:rsid w:val="00444DC8"/>
    <w:rsid w:val="00446D6B"/>
    <w:rsid w:val="00450597"/>
    <w:rsid w:val="00452DCC"/>
    <w:rsid w:val="004532FB"/>
    <w:rsid w:val="00453BF6"/>
    <w:rsid w:val="00453FC9"/>
    <w:rsid w:val="00455499"/>
    <w:rsid w:val="004557BE"/>
    <w:rsid w:val="0045779A"/>
    <w:rsid w:val="00457BFC"/>
    <w:rsid w:val="004612B0"/>
    <w:rsid w:val="00461E55"/>
    <w:rsid w:val="004637D9"/>
    <w:rsid w:val="004638ED"/>
    <w:rsid w:val="00463F73"/>
    <w:rsid w:val="00464EEB"/>
    <w:rsid w:val="00465256"/>
    <w:rsid w:val="004652FE"/>
    <w:rsid w:val="0046731B"/>
    <w:rsid w:val="00470417"/>
    <w:rsid w:val="00471925"/>
    <w:rsid w:val="004723BE"/>
    <w:rsid w:val="004724FA"/>
    <w:rsid w:val="00473072"/>
    <w:rsid w:val="0047310D"/>
    <w:rsid w:val="0047488A"/>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2D19"/>
    <w:rsid w:val="004931C4"/>
    <w:rsid w:val="00493572"/>
    <w:rsid w:val="004936B4"/>
    <w:rsid w:val="00495D61"/>
    <w:rsid w:val="004960E1"/>
    <w:rsid w:val="004977C1"/>
    <w:rsid w:val="00497CB7"/>
    <w:rsid w:val="00497E3E"/>
    <w:rsid w:val="004A1049"/>
    <w:rsid w:val="004A1B83"/>
    <w:rsid w:val="004A2443"/>
    <w:rsid w:val="004A2635"/>
    <w:rsid w:val="004A2FCA"/>
    <w:rsid w:val="004A4680"/>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4F3C"/>
    <w:rsid w:val="004B67B3"/>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1523"/>
    <w:rsid w:val="004F231E"/>
    <w:rsid w:val="004F2576"/>
    <w:rsid w:val="004F3BE0"/>
    <w:rsid w:val="004F3E30"/>
    <w:rsid w:val="004F3EE2"/>
    <w:rsid w:val="004F4CE2"/>
    <w:rsid w:val="004F4EB9"/>
    <w:rsid w:val="004F74EF"/>
    <w:rsid w:val="005005C1"/>
    <w:rsid w:val="005006E1"/>
    <w:rsid w:val="00501737"/>
    <w:rsid w:val="005020F9"/>
    <w:rsid w:val="005023D5"/>
    <w:rsid w:val="00502AC0"/>
    <w:rsid w:val="005058A6"/>
    <w:rsid w:val="00506042"/>
    <w:rsid w:val="00506061"/>
    <w:rsid w:val="00506CE4"/>
    <w:rsid w:val="00506D6F"/>
    <w:rsid w:val="00506D98"/>
    <w:rsid w:val="00507CB0"/>
    <w:rsid w:val="0051069D"/>
    <w:rsid w:val="00512335"/>
    <w:rsid w:val="00512793"/>
    <w:rsid w:val="00512A99"/>
    <w:rsid w:val="00512AA7"/>
    <w:rsid w:val="0051321B"/>
    <w:rsid w:val="00515A3D"/>
    <w:rsid w:val="00515C1D"/>
    <w:rsid w:val="00516EC4"/>
    <w:rsid w:val="00517514"/>
    <w:rsid w:val="00517F0B"/>
    <w:rsid w:val="00521CD3"/>
    <w:rsid w:val="00522271"/>
    <w:rsid w:val="00522712"/>
    <w:rsid w:val="00522E1D"/>
    <w:rsid w:val="00522F26"/>
    <w:rsid w:val="00523C41"/>
    <w:rsid w:val="00525E35"/>
    <w:rsid w:val="00527EAD"/>
    <w:rsid w:val="00531379"/>
    <w:rsid w:val="00531B6D"/>
    <w:rsid w:val="00533ED4"/>
    <w:rsid w:val="005345C0"/>
    <w:rsid w:val="005358EF"/>
    <w:rsid w:val="00541715"/>
    <w:rsid w:val="00541AAF"/>
    <w:rsid w:val="00541B2E"/>
    <w:rsid w:val="00542CDE"/>
    <w:rsid w:val="005443C5"/>
    <w:rsid w:val="00544C23"/>
    <w:rsid w:val="00546B2B"/>
    <w:rsid w:val="0054713D"/>
    <w:rsid w:val="00550197"/>
    <w:rsid w:val="005505F9"/>
    <w:rsid w:val="00550CD1"/>
    <w:rsid w:val="00551214"/>
    <w:rsid w:val="00551D6D"/>
    <w:rsid w:val="00553BA9"/>
    <w:rsid w:val="00553BFF"/>
    <w:rsid w:val="00553C69"/>
    <w:rsid w:val="00553CFC"/>
    <w:rsid w:val="00554FE1"/>
    <w:rsid w:val="00555773"/>
    <w:rsid w:val="00556A2A"/>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734"/>
    <w:rsid w:val="00572846"/>
    <w:rsid w:val="00575C70"/>
    <w:rsid w:val="005775F8"/>
    <w:rsid w:val="00577B1B"/>
    <w:rsid w:val="00577F4F"/>
    <w:rsid w:val="00581992"/>
    <w:rsid w:val="00581AB2"/>
    <w:rsid w:val="00582D23"/>
    <w:rsid w:val="00582FCA"/>
    <w:rsid w:val="005856C0"/>
    <w:rsid w:val="00586553"/>
    <w:rsid w:val="005865D7"/>
    <w:rsid w:val="00590DD0"/>
    <w:rsid w:val="00591264"/>
    <w:rsid w:val="005920E4"/>
    <w:rsid w:val="00592DBB"/>
    <w:rsid w:val="0059451B"/>
    <w:rsid w:val="0059498F"/>
    <w:rsid w:val="00595274"/>
    <w:rsid w:val="005953BE"/>
    <w:rsid w:val="0059554C"/>
    <w:rsid w:val="00595DD6"/>
    <w:rsid w:val="0059759C"/>
    <w:rsid w:val="005A0777"/>
    <w:rsid w:val="005A0D4D"/>
    <w:rsid w:val="005A118E"/>
    <w:rsid w:val="005A24DD"/>
    <w:rsid w:val="005A34ED"/>
    <w:rsid w:val="005A3845"/>
    <w:rsid w:val="005A5121"/>
    <w:rsid w:val="005A55DA"/>
    <w:rsid w:val="005A5873"/>
    <w:rsid w:val="005A5FF9"/>
    <w:rsid w:val="005A73BA"/>
    <w:rsid w:val="005B1404"/>
    <w:rsid w:val="005B1CD7"/>
    <w:rsid w:val="005B1F50"/>
    <w:rsid w:val="005B29C9"/>
    <w:rsid w:val="005B4098"/>
    <w:rsid w:val="005B56CD"/>
    <w:rsid w:val="005B603E"/>
    <w:rsid w:val="005B6384"/>
    <w:rsid w:val="005B77BF"/>
    <w:rsid w:val="005B7D73"/>
    <w:rsid w:val="005C13B1"/>
    <w:rsid w:val="005C13B9"/>
    <w:rsid w:val="005C1687"/>
    <w:rsid w:val="005C16F9"/>
    <w:rsid w:val="005C1C8B"/>
    <w:rsid w:val="005C270F"/>
    <w:rsid w:val="005C27EA"/>
    <w:rsid w:val="005C2B1B"/>
    <w:rsid w:val="005C316A"/>
    <w:rsid w:val="005C3CE8"/>
    <w:rsid w:val="005C4BD7"/>
    <w:rsid w:val="005C5AAF"/>
    <w:rsid w:val="005C6112"/>
    <w:rsid w:val="005C6F70"/>
    <w:rsid w:val="005C70CB"/>
    <w:rsid w:val="005D114A"/>
    <w:rsid w:val="005D12B9"/>
    <w:rsid w:val="005D2C60"/>
    <w:rsid w:val="005D4E6E"/>
    <w:rsid w:val="005D4F92"/>
    <w:rsid w:val="005D5572"/>
    <w:rsid w:val="005D6E53"/>
    <w:rsid w:val="005D7107"/>
    <w:rsid w:val="005D7939"/>
    <w:rsid w:val="005D7E3A"/>
    <w:rsid w:val="005E096E"/>
    <w:rsid w:val="005E24A7"/>
    <w:rsid w:val="005E2514"/>
    <w:rsid w:val="005E4A26"/>
    <w:rsid w:val="005E5C4E"/>
    <w:rsid w:val="005E75C2"/>
    <w:rsid w:val="005E7656"/>
    <w:rsid w:val="005F119B"/>
    <w:rsid w:val="005F2131"/>
    <w:rsid w:val="005F4647"/>
    <w:rsid w:val="005F4D56"/>
    <w:rsid w:val="005F6CF4"/>
    <w:rsid w:val="005F704A"/>
    <w:rsid w:val="00603491"/>
    <w:rsid w:val="00604A68"/>
    <w:rsid w:val="00605832"/>
    <w:rsid w:val="00606F7C"/>
    <w:rsid w:val="00607B48"/>
    <w:rsid w:val="00610F21"/>
    <w:rsid w:val="00611195"/>
    <w:rsid w:val="00611219"/>
    <w:rsid w:val="0061225C"/>
    <w:rsid w:val="00612AFD"/>
    <w:rsid w:val="006130C1"/>
    <w:rsid w:val="006134E5"/>
    <w:rsid w:val="00613508"/>
    <w:rsid w:val="006144A5"/>
    <w:rsid w:val="00614EEB"/>
    <w:rsid w:val="0061515F"/>
    <w:rsid w:val="0061557A"/>
    <w:rsid w:val="0061665D"/>
    <w:rsid w:val="006166B5"/>
    <w:rsid w:val="00616A00"/>
    <w:rsid w:val="00617D24"/>
    <w:rsid w:val="006213F4"/>
    <w:rsid w:val="00622B4B"/>
    <w:rsid w:val="00623E46"/>
    <w:rsid w:val="00626A1B"/>
    <w:rsid w:val="0062737C"/>
    <w:rsid w:val="0062782A"/>
    <w:rsid w:val="006307AA"/>
    <w:rsid w:val="0063380A"/>
    <w:rsid w:val="00633CD7"/>
    <w:rsid w:val="00635FBE"/>
    <w:rsid w:val="006369E1"/>
    <w:rsid w:val="00636F87"/>
    <w:rsid w:val="0064129C"/>
    <w:rsid w:val="006416F6"/>
    <w:rsid w:val="00641E2D"/>
    <w:rsid w:val="00642F24"/>
    <w:rsid w:val="00644153"/>
    <w:rsid w:val="00647831"/>
    <w:rsid w:val="00650242"/>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64AE"/>
    <w:rsid w:val="006773D7"/>
    <w:rsid w:val="00680830"/>
    <w:rsid w:val="00680A61"/>
    <w:rsid w:val="006816B8"/>
    <w:rsid w:val="00681E5E"/>
    <w:rsid w:val="00683AA9"/>
    <w:rsid w:val="00683F3A"/>
    <w:rsid w:val="0068485D"/>
    <w:rsid w:val="00684A57"/>
    <w:rsid w:val="00685289"/>
    <w:rsid w:val="006854DB"/>
    <w:rsid w:val="006855C1"/>
    <w:rsid w:val="006857CC"/>
    <w:rsid w:val="00685AE3"/>
    <w:rsid w:val="00685F82"/>
    <w:rsid w:val="00686D4F"/>
    <w:rsid w:val="00686F77"/>
    <w:rsid w:val="006926AF"/>
    <w:rsid w:val="006943B3"/>
    <w:rsid w:val="00694A2A"/>
    <w:rsid w:val="00695B61"/>
    <w:rsid w:val="006964D4"/>
    <w:rsid w:val="00696E6C"/>
    <w:rsid w:val="006A0041"/>
    <w:rsid w:val="006A00CC"/>
    <w:rsid w:val="006A0BE0"/>
    <w:rsid w:val="006A1162"/>
    <w:rsid w:val="006A12D2"/>
    <w:rsid w:val="006A179A"/>
    <w:rsid w:val="006A25E4"/>
    <w:rsid w:val="006A2915"/>
    <w:rsid w:val="006A395E"/>
    <w:rsid w:val="006A5C59"/>
    <w:rsid w:val="006A617D"/>
    <w:rsid w:val="006A64F0"/>
    <w:rsid w:val="006A660B"/>
    <w:rsid w:val="006B0212"/>
    <w:rsid w:val="006B1296"/>
    <w:rsid w:val="006B3B67"/>
    <w:rsid w:val="006B4259"/>
    <w:rsid w:val="006B5281"/>
    <w:rsid w:val="006B677C"/>
    <w:rsid w:val="006C0B99"/>
    <w:rsid w:val="006C15E8"/>
    <w:rsid w:val="006C1EC9"/>
    <w:rsid w:val="006C2AFC"/>
    <w:rsid w:val="006C2F88"/>
    <w:rsid w:val="006C3EAE"/>
    <w:rsid w:val="006C4792"/>
    <w:rsid w:val="006C555E"/>
    <w:rsid w:val="006C5D3D"/>
    <w:rsid w:val="006C6960"/>
    <w:rsid w:val="006C6FFE"/>
    <w:rsid w:val="006C7272"/>
    <w:rsid w:val="006C7BD6"/>
    <w:rsid w:val="006C7F00"/>
    <w:rsid w:val="006D038A"/>
    <w:rsid w:val="006D19DE"/>
    <w:rsid w:val="006D29BF"/>
    <w:rsid w:val="006D48F8"/>
    <w:rsid w:val="006D619A"/>
    <w:rsid w:val="006D64DD"/>
    <w:rsid w:val="006D692B"/>
    <w:rsid w:val="006D7461"/>
    <w:rsid w:val="006E09E7"/>
    <w:rsid w:val="006E2157"/>
    <w:rsid w:val="006E3052"/>
    <w:rsid w:val="006E3C01"/>
    <w:rsid w:val="006E588F"/>
    <w:rsid w:val="006E5A5B"/>
    <w:rsid w:val="006E61DB"/>
    <w:rsid w:val="006F110C"/>
    <w:rsid w:val="006F1B49"/>
    <w:rsid w:val="006F436A"/>
    <w:rsid w:val="006F4404"/>
    <w:rsid w:val="006F4B62"/>
    <w:rsid w:val="006F4CE8"/>
    <w:rsid w:val="006F4FED"/>
    <w:rsid w:val="006F6C7F"/>
    <w:rsid w:val="006F7C40"/>
    <w:rsid w:val="00700466"/>
    <w:rsid w:val="0070228A"/>
    <w:rsid w:val="00702666"/>
    <w:rsid w:val="007028F5"/>
    <w:rsid w:val="007034B3"/>
    <w:rsid w:val="0070558F"/>
    <w:rsid w:val="00705A24"/>
    <w:rsid w:val="00705C95"/>
    <w:rsid w:val="00706700"/>
    <w:rsid w:val="00711E1F"/>
    <w:rsid w:val="00712B76"/>
    <w:rsid w:val="00714C08"/>
    <w:rsid w:val="00714D2D"/>
    <w:rsid w:val="00716EED"/>
    <w:rsid w:val="0072137D"/>
    <w:rsid w:val="00725C0A"/>
    <w:rsid w:val="00725DE1"/>
    <w:rsid w:val="007260A1"/>
    <w:rsid w:val="00727138"/>
    <w:rsid w:val="00727238"/>
    <w:rsid w:val="007301B8"/>
    <w:rsid w:val="00731D0E"/>
    <w:rsid w:val="007333A3"/>
    <w:rsid w:val="00733A3F"/>
    <w:rsid w:val="00735158"/>
    <w:rsid w:val="00736471"/>
    <w:rsid w:val="00736D7B"/>
    <w:rsid w:val="00736E60"/>
    <w:rsid w:val="007406AF"/>
    <w:rsid w:val="00741190"/>
    <w:rsid w:val="0074307E"/>
    <w:rsid w:val="00743D96"/>
    <w:rsid w:val="00743E35"/>
    <w:rsid w:val="00745452"/>
    <w:rsid w:val="00746137"/>
    <w:rsid w:val="00746B29"/>
    <w:rsid w:val="00746E89"/>
    <w:rsid w:val="00746F01"/>
    <w:rsid w:val="007472E4"/>
    <w:rsid w:val="00747AF2"/>
    <w:rsid w:val="007529D4"/>
    <w:rsid w:val="007545BD"/>
    <w:rsid w:val="00754B1B"/>
    <w:rsid w:val="00760194"/>
    <w:rsid w:val="00760318"/>
    <w:rsid w:val="007634D8"/>
    <w:rsid w:val="0076392D"/>
    <w:rsid w:val="00765A80"/>
    <w:rsid w:val="0077490D"/>
    <w:rsid w:val="0077524E"/>
    <w:rsid w:val="00775EDD"/>
    <w:rsid w:val="00776EAD"/>
    <w:rsid w:val="007778DF"/>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4DEE"/>
    <w:rsid w:val="007A5267"/>
    <w:rsid w:val="007A614D"/>
    <w:rsid w:val="007A6160"/>
    <w:rsid w:val="007A726F"/>
    <w:rsid w:val="007A74F8"/>
    <w:rsid w:val="007B0A44"/>
    <w:rsid w:val="007B48CB"/>
    <w:rsid w:val="007B4AEB"/>
    <w:rsid w:val="007B4D66"/>
    <w:rsid w:val="007B5F9D"/>
    <w:rsid w:val="007B5FCC"/>
    <w:rsid w:val="007B698E"/>
    <w:rsid w:val="007B7A7C"/>
    <w:rsid w:val="007B7DAE"/>
    <w:rsid w:val="007C1DFC"/>
    <w:rsid w:val="007C31B2"/>
    <w:rsid w:val="007C32D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40CC"/>
    <w:rsid w:val="007E527B"/>
    <w:rsid w:val="007E56FE"/>
    <w:rsid w:val="007E598B"/>
    <w:rsid w:val="007E6320"/>
    <w:rsid w:val="007E6C7D"/>
    <w:rsid w:val="007E756A"/>
    <w:rsid w:val="007E7D2E"/>
    <w:rsid w:val="007F1189"/>
    <w:rsid w:val="007F26EE"/>
    <w:rsid w:val="007F3C70"/>
    <w:rsid w:val="007F3F66"/>
    <w:rsid w:val="007F576B"/>
    <w:rsid w:val="007F6086"/>
    <w:rsid w:val="007F7A04"/>
    <w:rsid w:val="008027D6"/>
    <w:rsid w:val="00803649"/>
    <w:rsid w:val="00803D0C"/>
    <w:rsid w:val="00803EA2"/>
    <w:rsid w:val="00804603"/>
    <w:rsid w:val="00804CF0"/>
    <w:rsid w:val="00805A18"/>
    <w:rsid w:val="00805EFF"/>
    <w:rsid w:val="00806960"/>
    <w:rsid w:val="0080777C"/>
    <w:rsid w:val="00807C9E"/>
    <w:rsid w:val="008102C9"/>
    <w:rsid w:val="00810583"/>
    <w:rsid w:val="00811B25"/>
    <w:rsid w:val="008135A5"/>
    <w:rsid w:val="00813609"/>
    <w:rsid w:val="00813CFC"/>
    <w:rsid w:val="008145A2"/>
    <w:rsid w:val="00814B41"/>
    <w:rsid w:val="00814F5F"/>
    <w:rsid w:val="00817329"/>
    <w:rsid w:val="00820669"/>
    <w:rsid w:val="0082309D"/>
    <w:rsid w:val="00823A26"/>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44FE"/>
    <w:rsid w:val="008455E2"/>
    <w:rsid w:val="008457A0"/>
    <w:rsid w:val="00847629"/>
    <w:rsid w:val="00850658"/>
    <w:rsid w:val="008512E0"/>
    <w:rsid w:val="00851619"/>
    <w:rsid w:val="00851F89"/>
    <w:rsid w:val="008526D2"/>
    <w:rsid w:val="00853540"/>
    <w:rsid w:val="008546BE"/>
    <w:rsid w:val="00856161"/>
    <w:rsid w:val="00856EA6"/>
    <w:rsid w:val="00860254"/>
    <w:rsid w:val="0086207E"/>
    <w:rsid w:val="008623A9"/>
    <w:rsid w:val="00862690"/>
    <w:rsid w:val="00862844"/>
    <w:rsid w:val="00862967"/>
    <w:rsid w:val="0086625B"/>
    <w:rsid w:val="00867463"/>
    <w:rsid w:val="00871CD6"/>
    <w:rsid w:val="0087297D"/>
    <w:rsid w:val="00872AC0"/>
    <w:rsid w:val="008734B5"/>
    <w:rsid w:val="0087488F"/>
    <w:rsid w:val="00874F76"/>
    <w:rsid w:val="0087621E"/>
    <w:rsid w:val="008764D3"/>
    <w:rsid w:val="00876710"/>
    <w:rsid w:val="00880C27"/>
    <w:rsid w:val="008813B9"/>
    <w:rsid w:val="00882BDA"/>
    <w:rsid w:val="00885357"/>
    <w:rsid w:val="00887045"/>
    <w:rsid w:val="00890ACD"/>
    <w:rsid w:val="00891174"/>
    <w:rsid w:val="00892252"/>
    <w:rsid w:val="008923F6"/>
    <w:rsid w:val="008952F4"/>
    <w:rsid w:val="00895FF8"/>
    <w:rsid w:val="00896FCD"/>
    <w:rsid w:val="00897162"/>
    <w:rsid w:val="008A033B"/>
    <w:rsid w:val="008A0D08"/>
    <w:rsid w:val="008A1E9D"/>
    <w:rsid w:val="008A3A6C"/>
    <w:rsid w:val="008A4AAE"/>
    <w:rsid w:val="008A5367"/>
    <w:rsid w:val="008A575C"/>
    <w:rsid w:val="008A581B"/>
    <w:rsid w:val="008A5E6A"/>
    <w:rsid w:val="008A6805"/>
    <w:rsid w:val="008A6C76"/>
    <w:rsid w:val="008B0033"/>
    <w:rsid w:val="008B0AC2"/>
    <w:rsid w:val="008B1267"/>
    <w:rsid w:val="008B1355"/>
    <w:rsid w:val="008B353B"/>
    <w:rsid w:val="008B3664"/>
    <w:rsid w:val="008B36DA"/>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5496"/>
    <w:rsid w:val="008C5580"/>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629"/>
    <w:rsid w:val="008E0FF7"/>
    <w:rsid w:val="008E1553"/>
    <w:rsid w:val="008E187E"/>
    <w:rsid w:val="008E18FF"/>
    <w:rsid w:val="008E2A07"/>
    <w:rsid w:val="008E411A"/>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4C56"/>
    <w:rsid w:val="009155E6"/>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680"/>
    <w:rsid w:val="009357F6"/>
    <w:rsid w:val="00941039"/>
    <w:rsid w:val="009414B3"/>
    <w:rsid w:val="009432FF"/>
    <w:rsid w:val="00943749"/>
    <w:rsid w:val="009460C1"/>
    <w:rsid w:val="00946BF7"/>
    <w:rsid w:val="00947BA2"/>
    <w:rsid w:val="00947E68"/>
    <w:rsid w:val="009512FA"/>
    <w:rsid w:val="009514BD"/>
    <w:rsid w:val="00952496"/>
    <w:rsid w:val="00952EC6"/>
    <w:rsid w:val="0095403B"/>
    <w:rsid w:val="0095530E"/>
    <w:rsid w:val="00955742"/>
    <w:rsid w:val="00955E79"/>
    <w:rsid w:val="00956C0A"/>
    <w:rsid w:val="009600BB"/>
    <w:rsid w:val="00961AED"/>
    <w:rsid w:val="00962202"/>
    <w:rsid w:val="0096641B"/>
    <w:rsid w:val="00971C9F"/>
    <w:rsid w:val="00971FB1"/>
    <w:rsid w:val="00973ADF"/>
    <w:rsid w:val="0097571C"/>
    <w:rsid w:val="00975728"/>
    <w:rsid w:val="00975A44"/>
    <w:rsid w:val="00975BF6"/>
    <w:rsid w:val="00982A1D"/>
    <w:rsid w:val="009836D8"/>
    <w:rsid w:val="0098604C"/>
    <w:rsid w:val="00987044"/>
    <w:rsid w:val="00994BD7"/>
    <w:rsid w:val="00995A52"/>
    <w:rsid w:val="00996DDE"/>
    <w:rsid w:val="009A0532"/>
    <w:rsid w:val="009A0614"/>
    <w:rsid w:val="009A326A"/>
    <w:rsid w:val="009A3D5F"/>
    <w:rsid w:val="009A602E"/>
    <w:rsid w:val="009A62F9"/>
    <w:rsid w:val="009A6EA5"/>
    <w:rsid w:val="009A7C72"/>
    <w:rsid w:val="009A7F85"/>
    <w:rsid w:val="009B06F6"/>
    <w:rsid w:val="009B10F5"/>
    <w:rsid w:val="009B162E"/>
    <w:rsid w:val="009B17B9"/>
    <w:rsid w:val="009B2A44"/>
    <w:rsid w:val="009B4785"/>
    <w:rsid w:val="009B4C55"/>
    <w:rsid w:val="009B5EA4"/>
    <w:rsid w:val="009B639D"/>
    <w:rsid w:val="009B6660"/>
    <w:rsid w:val="009B673A"/>
    <w:rsid w:val="009B70A9"/>
    <w:rsid w:val="009B7536"/>
    <w:rsid w:val="009C36C6"/>
    <w:rsid w:val="009C5E4F"/>
    <w:rsid w:val="009C65B1"/>
    <w:rsid w:val="009C7E36"/>
    <w:rsid w:val="009D0642"/>
    <w:rsid w:val="009D139E"/>
    <w:rsid w:val="009D20A7"/>
    <w:rsid w:val="009D21E1"/>
    <w:rsid w:val="009D4DB5"/>
    <w:rsid w:val="009D6459"/>
    <w:rsid w:val="009E08DC"/>
    <w:rsid w:val="009E0B9D"/>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5C29"/>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7210"/>
    <w:rsid w:val="00A2742E"/>
    <w:rsid w:val="00A27A96"/>
    <w:rsid w:val="00A27B10"/>
    <w:rsid w:val="00A27E92"/>
    <w:rsid w:val="00A3079C"/>
    <w:rsid w:val="00A325EA"/>
    <w:rsid w:val="00A337F4"/>
    <w:rsid w:val="00A3441F"/>
    <w:rsid w:val="00A35CB9"/>
    <w:rsid w:val="00A36850"/>
    <w:rsid w:val="00A3774A"/>
    <w:rsid w:val="00A37CC1"/>
    <w:rsid w:val="00A40E2F"/>
    <w:rsid w:val="00A41FBD"/>
    <w:rsid w:val="00A4235A"/>
    <w:rsid w:val="00A429D2"/>
    <w:rsid w:val="00A42D64"/>
    <w:rsid w:val="00A43170"/>
    <w:rsid w:val="00A4359F"/>
    <w:rsid w:val="00A439C0"/>
    <w:rsid w:val="00A44F9F"/>
    <w:rsid w:val="00A454BC"/>
    <w:rsid w:val="00A46053"/>
    <w:rsid w:val="00A46FF9"/>
    <w:rsid w:val="00A5019D"/>
    <w:rsid w:val="00A54273"/>
    <w:rsid w:val="00A6085C"/>
    <w:rsid w:val="00A60C11"/>
    <w:rsid w:val="00A60CA3"/>
    <w:rsid w:val="00A61F4A"/>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B41"/>
    <w:rsid w:val="00A85E34"/>
    <w:rsid w:val="00A86C89"/>
    <w:rsid w:val="00A86DA6"/>
    <w:rsid w:val="00A873AB"/>
    <w:rsid w:val="00A878F3"/>
    <w:rsid w:val="00A9077C"/>
    <w:rsid w:val="00A918B2"/>
    <w:rsid w:val="00A920D5"/>
    <w:rsid w:val="00A9290D"/>
    <w:rsid w:val="00A93073"/>
    <w:rsid w:val="00A935B2"/>
    <w:rsid w:val="00A955DE"/>
    <w:rsid w:val="00A95F4A"/>
    <w:rsid w:val="00A964DB"/>
    <w:rsid w:val="00A96B69"/>
    <w:rsid w:val="00A97934"/>
    <w:rsid w:val="00AA0B44"/>
    <w:rsid w:val="00AA17D9"/>
    <w:rsid w:val="00AA24CF"/>
    <w:rsid w:val="00AA4EFB"/>
    <w:rsid w:val="00AA515D"/>
    <w:rsid w:val="00AA55D8"/>
    <w:rsid w:val="00AA5E18"/>
    <w:rsid w:val="00AA7A89"/>
    <w:rsid w:val="00AB0E15"/>
    <w:rsid w:val="00AB16EF"/>
    <w:rsid w:val="00AB24A1"/>
    <w:rsid w:val="00AB2AA6"/>
    <w:rsid w:val="00AB389A"/>
    <w:rsid w:val="00AB3C9C"/>
    <w:rsid w:val="00AB47C7"/>
    <w:rsid w:val="00AB50F5"/>
    <w:rsid w:val="00AB6893"/>
    <w:rsid w:val="00AB72A0"/>
    <w:rsid w:val="00AB7CAF"/>
    <w:rsid w:val="00AB7E14"/>
    <w:rsid w:val="00AC06A7"/>
    <w:rsid w:val="00AC074D"/>
    <w:rsid w:val="00AC0E62"/>
    <w:rsid w:val="00AC3179"/>
    <w:rsid w:val="00AC34A6"/>
    <w:rsid w:val="00AC4FD7"/>
    <w:rsid w:val="00AC634C"/>
    <w:rsid w:val="00AC6555"/>
    <w:rsid w:val="00AC744D"/>
    <w:rsid w:val="00AD1A0C"/>
    <w:rsid w:val="00AD1C4C"/>
    <w:rsid w:val="00AD3981"/>
    <w:rsid w:val="00AD4AC5"/>
    <w:rsid w:val="00AD56B0"/>
    <w:rsid w:val="00AE0212"/>
    <w:rsid w:val="00AE0986"/>
    <w:rsid w:val="00AE0EBA"/>
    <w:rsid w:val="00AE1B85"/>
    <w:rsid w:val="00AE295B"/>
    <w:rsid w:val="00AE425F"/>
    <w:rsid w:val="00AE47A9"/>
    <w:rsid w:val="00AE5CCC"/>
    <w:rsid w:val="00AE5E76"/>
    <w:rsid w:val="00AE75C7"/>
    <w:rsid w:val="00AF0F2E"/>
    <w:rsid w:val="00AF0F4E"/>
    <w:rsid w:val="00AF14D6"/>
    <w:rsid w:val="00AF1B31"/>
    <w:rsid w:val="00AF2E2E"/>
    <w:rsid w:val="00AF3272"/>
    <w:rsid w:val="00AF59C7"/>
    <w:rsid w:val="00AF6B68"/>
    <w:rsid w:val="00AF7F96"/>
    <w:rsid w:val="00B00861"/>
    <w:rsid w:val="00B00D9C"/>
    <w:rsid w:val="00B01362"/>
    <w:rsid w:val="00B017D7"/>
    <w:rsid w:val="00B023E0"/>
    <w:rsid w:val="00B03864"/>
    <w:rsid w:val="00B043AA"/>
    <w:rsid w:val="00B059F6"/>
    <w:rsid w:val="00B07DDE"/>
    <w:rsid w:val="00B10348"/>
    <w:rsid w:val="00B11359"/>
    <w:rsid w:val="00B117B3"/>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1215"/>
    <w:rsid w:val="00B32EDC"/>
    <w:rsid w:val="00B33D92"/>
    <w:rsid w:val="00B33F4E"/>
    <w:rsid w:val="00B348D5"/>
    <w:rsid w:val="00B35687"/>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399E"/>
    <w:rsid w:val="00B653C7"/>
    <w:rsid w:val="00B661AE"/>
    <w:rsid w:val="00B662B1"/>
    <w:rsid w:val="00B668E1"/>
    <w:rsid w:val="00B669AF"/>
    <w:rsid w:val="00B66AA1"/>
    <w:rsid w:val="00B673F5"/>
    <w:rsid w:val="00B67D29"/>
    <w:rsid w:val="00B67DC4"/>
    <w:rsid w:val="00B67DD3"/>
    <w:rsid w:val="00B72A15"/>
    <w:rsid w:val="00B74146"/>
    <w:rsid w:val="00B741BD"/>
    <w:rsid w:val="00B74C4D"/>
    <w:rsid w:val="00B76B82"/>
    <w:rsid w:val="00B77821"/>
    <w:rsid w:val="00B80D39"/>
    <w:rsid w:val="00B821BF"/>
    <w:rsid w:val="00B82BDE"/>
    <w:rsid w:val="00B8368D"/>
    <w:rsid w:val="00B84348"/>
    <w:rsid w:val="00B843B1"/>
    <w:rsid w:val="00B84FD4"/>
    <w:rsid w:val="00B870D5"/>
    <w:rsid w:val="00B9217C"/>
    <w:rsid w:val="00B934E8"/>
    <w:rsid w:val="00B93B4A"/>
    <w:rsid w:val="00B9547A"/>
    <w:rsid w:val="00B95671"/>
    <w:rsid w:val="00BA0612"/>
    <w:rsid w:val="00BA0651"/>
    <w:rsid w:val="00BA0667"/>
    <w:rsid w:val="00BA2A79"/>
    <w:rsid w:val="00BA31C4"/>
    <w:rsid w:val="00BA342B"/>
    <w:rsid w:val="00BA4D57"/>
    <w:rsid w:val="00BA775C"/>
    <w:rsid w:val="00BB014D"/>
    <w:rsid w:val="00BB0937"/>
    <w:rsid w:val="00BB1358"/>
    <w:rsid w:val="00BB25FA"/>
    <w:rsid w:val="00BB32CC"/>
    <w:rsid w:val="00BB3F35"/>
    <w:rsid w:val="00BB4683"/>
    <w:rsid w:val="00BB5CBF"/>
    <w:rsid w:val="00BB66EA"/>
    <w:rsid w:val="00BB7708"/>
    <w:rsid w:val="00BB792F"/>
    <w:rsid w:val="00BC04F5"/>
    <w:rsid w:val="00BC074B"/>
    <w:rsid w:val="00BC09C7"/>
    <w:rsid w:val="00BC1380"/>
    <w:rsid w:val="00BC3485"/>
    <w:rsid w:val="00BC3518"/>
    <w:rsid w:val="00BC70B1"/>
    <w:rsid w:val="00BD1656"/>
    <w:rsid w:val="00BD1818"/>
    <w:rsid w:val="00BD3F77"/>
    <w:rsid w:val="00BD3F8F"/>
    <w:rsid w:val="00BD4867"/>
    <w:rsid w:val="00BD489E"/>
    <w:rsid w:val="00BD4EE4"/>
    <w:rsid w:val="00BD674D"/>
    <w:rsid w:val="00BE0B06"/>
    <w:rsid w:val="00BE1450"/>
    <w:rsid w:val="00BE287C"/>
    <w:rsid w:val="00BE2B6F"/>
    <w:rsid w:val="00BE34B2"/>
    <w:rsid w:val="00BE3FC3"/>
    <w:rsid w:val="00BE46EF"/>
    <w:rsid w:val="00BE52D2"/>
    <w:rsid w:val="00BE58A1"/>
    <w:rsid w:val="00BE698D"/>
    <w:rsid w:val="00BE6DA6"/>
    <w:rsid w:val="00BF0365"/>
    <w:rsid w:val="00BF0D20"/>
    <w:rsid w:val="00BF141E"/>
    <w:rsid w:val="00BF27B9"/>
    <w:rsid w:val="00BF2B96"/>
    <w:rsid w:val="00BF40D6"/>
    <w:rsid w:val="00BF430B"/>
    <w:rsid w:val="00BF5BCF"/>
    <w:rsid w:val="00BF7F5B"/>
    <w:rsid w:val="00C023C1"/>
    <w:rsid w:val="00C03C3B"/>
    <w:rsid w:val="00C03C4E"/>
    <w:rsid w:val="00C03CB8"/>
    <w:rsid w:val="00C05387"/>
    <w:rsid w:val="00C055DD"/>
    <w:rsid w:val="00C05B27"/>
    <w:rsid w:val="00C06A54"/>
    <w:rsid w:val="00C07C81"/>
    <w:rsid w:val="00C11181"/>
    <w:rsid w:val="00C13415"/>
    <w:rsid w:val="00C135FD"/>
    <w:rsid w:val="00C14A39"/>
    <w:rsid w:val="00C15A44"/>
    <w:rsid w:val="00C15D58"/>
    <w:rsid w:val="00C16211"/>
    <w:rsid w:val="00C17C04"/>
    <w:rsid w:val="00C20AFF"/>
    <w:rsid w:val="00C21D12"/>
    <w:rsid w:val="00C222AA"/>
    <w:rsid w:val="00C2375E"/>
    <w:rsid w:val="00C238B9"/>
    <w:rsid w:val="00C23A99"/>
    <w:rsid w:val="00C26948"/>
    <w:rsid w:val="00C27866"/>
    <w:rsid w:val="00C27B3D"/>
    <w:rsid w:val="00C30AC1"/>
    <w:rsid w:val="00C30DDB"/>
    <w:rsid w:val="00C31146"/>
    <w:rsid w:val="00C3264B"/>
    <w:rsid w:val="00C33C07"/>
    <w:rsid w:val="00C35488"/>
    <w:rsid w:val="00C36B3A"/>
    <w:rsid w:val="00C37B0E"/>
    <w:rsid w:val="00C411F8"/>
    <w:rsid w:val="00C41269"/>
    <w:rsid w:val="00C41CFA"/>
    <w:rsid w:val="00C41DF0"/>
    <w:rsid w:val="00C436BC"/>
    <w:rsid w:val="00C43D4F"/>
    <w:rsid w:val="00C44169"/>
    <w:rsid w:val="00C4577C"/>
    <w:rsid w:val="00C45EBE"/>
    <w:rsid w:val="00C52172"/>
    <w:rsid w:val="00C52336"/>
    <w:rsid w:val="00C526F0"/>
    <w:rsid w:val="00C5283D"/>
    <w:rsid w:val="00C53149"/>
    <w:rsid w:val="00C579D0"/>
    <w:rsid w:val="00C63047"/>
    <w:rsid w:val="00C64965"/>
    <w:rsid w:val="00C65DCA"/>
    <w:rsid w:val="00C71398"/>
    <w:rsid w:val="00C71EC1"/>
    <w:rsid w:val="00C72505"/>
    <w:rsid w:val="00C72D7C"/>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495A"/>
    <w:rsid w:val="00C95F21"/>
    <w:rsid w:val="00C963D9"/>
    <w:rsid w:val="00C96F6E"/>
    <w:rsid w:val="00CA24AD"/>
    <w:rsid w:val="00CA3AB4"/>
    <w:rsid w:val="00CA57AF"/>
    <w:rsid w:val="00CB1F1C"/>
    <w:rsid w:val="00CB498E"/>
    <w:rsid w:val="00CB5065"/>
    <w:rsid w:val="00CB521B"/>
    <w:rsid w:val="00CB5993"/>
    <w:rsid w:val="00CB65D6"/>
    <w:rsid w:val="00CB73D1"/>
    <w:rsid w:val="00CB7931"/>
    <w:rsid w:val="00CB7E5D"/>
    <w:rsid w:val="00CB7E8F"/>
    <w:rsid w:val="00CC05EC"/>
    <w:rsid w:val="00CC0F4F"/>
    <w:rsid w:val="00CC3C9C"/>
    <w:rsid w:val="00CC4394"/>
    <w:rsid w:val="00CC5374"/>
    <w:rsid w:val="00CC5F4E"/>
    <w:rsid w:val="00CC640F"/>
    <w:rsid w:val="00CC67CC"/>
    <w:rsid w:val="00CD0463"/>
    <w:rsid w:val="00CD1972"/>
    <w:rsid w:val="00CD27E5"/>
    <w:rsid w:val="00CD2F3F"/>
    <w:rsid w:val="00CD3BB7"/>
    <w:rsid w:val="00CD44F9"/>
    <w:rsid w:val="00CD4CE7"/>
    <w:rsid w:val="00CD7220"/>
    <w:rsid w:val="00CD740E"/>
    <w:rsid w:val="00CD74FF"/>
    <w:rsid w:val="00CD7CE3"/>
    <w:rsid w:val="00CE020C"/>
    <w:rsid w:val="00CE15F9"/>
    <w:rsid w:val="00CE164E"/>
    <w:rsid w:val="00CE48FD"/>
    <w:rsid w:val="00CE6005"/>
    <w:rsid w:val="00CE6574"/>
    <w:rsid w:val="00CE6E5D"/>
    <w:rsid w:val="00CF05BC"/>
    <w:rsid w:val="00CF0A68"/>
    <w:rsid w:val="00CF1133"/>
    <w:rsid w:val="00CF2587"/>
    <w:rsid w:val="00CF2B91"/>
    <w:rsid w:val="00CF466E"/>
    <w:rsid w:val="00CF4C7E"/>
    <w:rsid w:val="00CF5002"/>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61E"/>
    <w:rsid w:val="00D11C02"/>
    <w:rsid w:val="00D1280E"/>
    <w:rsid w:val="00D1329E"/>
    <w:rsid w:val="00D13F3C"/>
    <w:rsid w:val="00D149DD"/>
    <w:rsid w:val="00D15C6A"/>
    <w:rsid w:val="00D1797E"/>
    <w:rsid w:val="00D17EE1"/>
    <w:rsid w:val="00D21031"/>
    <w:rsid w:val="00D210E8"/>
    <w:rsid w:val="00D24372"/>
    <w:rsid w:val="00D24A49"/>
    <w:rsid w:val="00D25155"/>
    <w:rsid w:val="00D255C8"/>
    <w:rsid w:val="00D25983"/>
    <w:rsid w:val="00D260CA"/>
    <w:rsid w:val="00D263E2"/>
    <w:rsid w:val="00D26B9F"/>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5E0C"/>
    <w:rsid w:val="00D57241"/>
    <w:rsid w:val="00D61B96"/>
    <w:rsid w:val="00D622C5"/>
    <w:rsid w:val="00D6787C"/>
    <w:rsid w:val="00D720CA"/>
    <w:rsid w:val="00D728FA"/>
    <w:rsid w:val="00D74CE5"/>
    <w:rsid w:val="00D756B2"/>
    <w:rsid w:val="00D75816"/>
    <w:rsid w:val="00D75850"/>
    <w:rsid w:val="00D7775A"/>
    <w:rsid w:val="00D80D1A"/>
    <w:rsid w:val="00D81320"/>
    <w:rsid w:val="00D8150F"/>
    <w:rsid w:val="00D842B4"/>
    <w:rsid w:val="00D85641"/>
    <w:rsid w:val="00D857CC"/>
    <w:rsid w:val="00D8656E"/>
    <w:rsid w:val="00D86FC7"/>
    <w:rsid w:val="00D903D4"/>
    <w:rsid w:val="00D91DFA"/>
    <w:rsid w:val="00D92924"/>
    <w:rsid w:val="00D92AE7"/>
    <w:rsid w:val="00D93310"/>
    <w:rsid w:val="00D949D0"/>
    <w:rsid w:val="00D950D3"/>
    <w:rsid w:val="00D9776F"/>
    <w:rsid w:val="00D979E0"/>
    <w:rsid w:val="00DA18A7"/>
    <w:rsid w:val="00DA1ACB"/>
    <w:rsid w:val="00DA1BAA"/>
    <w:rsid w:val="00DA1D36"/>
    <w:rsid w:val="00DA3784"/>
    <w:rsid w:val="00DA537C"/>
    <w:rsid w:val="00DA5BD6"/>
    <w:rsid w:val="00DA77EF"/>
    <w:rsid w:val="00DB0BAE"/>
    <w:rsid w:val="00DB0C88"/>
    <w:rsid w:val="00DB11CC"/>
    <w:rsid w:val="00DB1D76"/>
    <w:rsid w:val="00DB294C"/>
    <w:rsid w:val="00DB4189"/>
    <w:rsid w:val="00DB48B9"/>
    <w:rsid w:val="00DB4BBD"/>
    <w:rsid w:val="00DB55FC"/>
    <w:rsid w:val="00DB568B"/>
    <w:rsid w:val="00DB74E7"/>
    <w:rsid w:val="00DC04FD"/>
    <w:rsid w:val="00DC0928"/>
    <w:rsid w:val="00DC15F0"/>
    <w:rsid w:val="00DC280A"/>
    <w:rsid w:val="00DC337B"/>
    <w:rsid w:val="00DC3589"/>
    <w:rsid w:val="00DC37DF"/>
    <w:rsid w:val="00DC3EEA"/>
    <w:rsid w:val="00DC7E06"/>
    <w:rsid w:val="00DD045C"/>
    <w:rsid w:val="00DD0F0F"/>
    <w:rsid w:val="00DD1582"/>
    <w:rsid w:val="00DD189C"/>
    <w:rsid w:val="00DD3BE4"/>
    <w:rsid w:val="00DD4A4D"/>
    <w:rsid w:val="00DD4B7E"/>
    <w:rsid w:val="00DD5BC3"/>
    <w:rsid w:val="00DD6E64"/>
    <w:rsid w:val="00DD70B8"/>
    <w:rsid w:val="00DE051A"/>
    <w:rsid w:val="00DE2899"/>
    <w:rsid w:val="00DE2FFF"/>
    <w:rsid w:val="00DE5F5B"/>
    <w:rsid w:val="00DE6D47"/>
    <w:rsid w:val="00DF0E90"/>
    <w:rsid w:val="00DF0F4D"/>
    <w:rsid w:val="00DF1190"/>
    <w:rsid w:val="00DF163E"/>
    <w:rsid w:val="00DF1B35"/>
    <w:rsid w:val="00DF1EF2"/>
    <w:rsid w:val="00DF2051"/>
    <w:rsid w:val="00DF242A"/>
    <w:rsid w:val="00DF31E3"/>
    <w:rsid w:val="00DF4518"/>
    <w:rsid w:val="00DF4A4A"/>
    <w:rsid w:val="00DF4C0F"/>
    <w:rsid w:val="00DF5697"/>
    <w:rsid w:val="00DF57E4"/>
    <w:rsid w:val="00DF5F35"/>
    <w:rsid w:val="00DF6809"/>
    <w:rsid w:val="00E0065A"/>
    <w:rsid w:val="00E02119"/>
    <w:rsid w:val="00E032D0"/>
    <w:rsid w:val="00E0376B"/>
    <w:rsid w:val="00E041DA"/>
    <w:rsid w:val="00E04EF3"/>
    <w:rsid w:val="00E051A9"/>
    <w:rsid w:val="00E06451"/>
    <w:rsid w:val="00E069A2"/>
    <w:rsid w:val="00E077CD"/>
    <w:rsid w:val="00E11601"/>
    <w:rsid w:val="00E126C1"/>
    <w:rsid w:val="00E1683C"/>
    <w:rsid w:val="00E1692F"/>
    <w:rsid w:val="00E17CC4"/>
    <w:rsid w:val="00E2109B"/>
    <w:rsid w:val="00E22972"/>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026"/>
    <w:rsid w:val="00E3566D"/>
    <w:rsid w:val="00E35D59"/>
    <w:rsid w:val="00E36021"/>
    <w:rsid w:val="00E36691"/>
    <w:rsid w:val="00E36D4C"/>
    <w:rsid w:val="00E374DD"/>
    <w:rsid w:val="00E40617"/>
    <w:rsid w:val="00E410BA"/>
    <w:rsid w:val="00E41BEF"/>
    <w:rsid w:val="00E4252C"/>
    <w:rsid w:val="00E42CBA"/>
    <w:rsid w:val="00E44A3B"/>
    <w:rsid w:val="00E4500B"/>
    <w:rsid w:val="00E45157"/>
    <w:rsid w:val="00E4516D"/>
    <w:rsid w:val="00E46E09"/>
    <w:rsid w:val="00E476BE"/>
    <w:rsid w:val="00E51C9C"/>
    <w:rsid w:val="00E5387D"/>
    <w:rsid w:val="00E540C4"/>
    <w:rsid w:val="00E543C5"/>
    <w:rsid w:val="00E566C2"/>
    <w:rsid w:val="00E57D33"/>
    <w:rsid w:val="00E620E2"/>
    <w:rsid w:val="00E63E88"/>
    <w:rsid w:val="00E6451E"/>
    <w:rsid w:val="00E6744D"/>
    <w:rsid w:val="00E7130E"/>
    <w:rsid w:val="00E7152D"/>
    <w:rsid w:val="00E71588"/>
    <w:rsid w:val="00E71722"/>
    <w:rsid w:val="00E71A80"/>
    <w:rsid w:val="00E73689"/>
    <w:rsid w:val="00E73B96"/>
    <w:rsid w:val="00E74013"/>
    <w:rsid w:val="00E74974"/>
    <w:rsid w:val="00E74CC7"/>
    <w:rsid w:val="00E74F62"/>
    <w:rsid w:val="00E7560D"/>
    <w:rsid w:val="00E7749F"/>
    <w:rsid w:val="00E77A01"/>
    <w:rsid w:val="00E8275D"/>
    <w:rsid w:val="00E832A4"/>
    <w:rsid w:val="00E83ADC"/>
    <w:rsid w:val="00E83F58"/>
    <w:rsid w:val="00E84154"/>
    <w:rsid w:val="00E8461D"/>
    <w:rsid w:val="00E8513E"/>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B7E94"/>
    <w:rsid w:val="00EC1603"/>
    <w:rsid w:val="00EC38BD"/>
    <w:rsid w:val="00EC4082"/>
    <w:rsid w:val="00EC5057"/>
    <w:rsid w:val="00EC521B"/>
    <w:rsid w:val="00EC5B37"/>
    <w:rsid w:val="00EC5BD1"/>
    <w:rsid w:val="00EC6050"/>
    <w:rsid w:val="00EC6404"/>
    <w:rsid w:val="00EC651F"/>
    <w:rsid w:val="00EC6A19"/>
    <w:rsid w:val="00EC6F3A"/>
    <w:rsid w:val="00EC7477"/>
    <w:rsid w:val="00ED047B"/>
    <w:rsid w:val="00ED0EFC"/>
    <w:rsid w:val="00ED167A"/>
    <w:rsid w:val="00ED2866"/>
    <w:rsid w:val="00ED3C7B"/>
    <w:rsid w:val="00ED3D6F"/>
    <w:rsid w:val="00ED3F4F"/>
    <w:rsid w:val="00ED5858"/>
    <w:rsid w:val="00ED5D8C"/>
    <w:rsid w:val="00ED6981"/>
    <w:rsid w:val="00ED786C"/>
    <w:rsid w:val="00EE1430"/>
    <w:rsid w:val="00EE2787"/>
    <w:rsid w:val="00EE2FA7"/>
    <w:rsid w:val="00EE3F29"/>
    <w:rsid w:val="00EE536F"/>
    <w:rsid w:val="00EE5499"/>
    <w:rsid w:val="00EE5A4A"/>
    <w:rsid w:val="00EE612D"/>
    <w:rsid w:val="00EE6D01"/>
    <w:rsid w:val="00EF1CF4"/>
    <w:rsid w:val="00EF30CB"/>
    <w:rsid w:val="00EF3548"/>
    <w:rsid w:val="00EF3B49"/>
    <w:rsid w:val="00EF41E9"/>
    <w:rsid w:val="00EF41EE"/>
    <w:rsid w:val="00EF5E60"/>
    <w:rsid w:val="00EF5EF9"/>
    <w:rsid w:val="00F0087D"/>
    <w:rsid w:val="00F020CD"/>
    <w:rsid w:val="00F10922"/>
    <w:rsid w:val="00F1186F"/>
    <w:rsid w:val="00F11BAF"/>
    <w:rsid w:val="00F12EBE"/>
    <w:rsid w:val="00F13D56"/>
    <w:rsid w:val="00F14683"/>
    <w:rsid w:val="00F14967"/>
    <w:rsid w:val="00F16A81"/>
    <w:rsid w:val="00F2050A"/>
    <w:rsid w:val="00F2102D"/>
    <w:rsid w:val="00F21B17"/>
    <w:rsid w:val="00F21B88"/>
    <w:rsid w:val="00F23821"/>
    <w:rsid w:val="00F242FC"/>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71B"/>
    <w:rsid w:val="00F46882"/>
    <w:rsid w:val="00F46E54"/>
    <w:rsid w:val="00F4752E"/>
    <w:rsid w:val="00F517DA"/>
    <w:rsid w:val="00F54A6B"/>
    <w:rsid w:val="00F55514"/>
    <w:rsid w:val="00F55517"/>
    <w:rsid w:val="00F600F1"/>
    <w:rsid w:val="00F61DDC"/>
    <w:rsid w:val="00F61DE7"/>
    <w:rsid w:val="00F6425D"/>
    <w:rsid w:val="00F64400"/>
    <w:rsid w:val="00F65E72"/>
    <w:rsid w:val="00F65F47"/>
    <w:rsid w:val="00F661E6"/>
    <w:rsid w:val="00F66831"/>
    <w:rsid w:val="00F66C3D"/>
    <w:rsid w:val="00F672A3"/>
    <w:rsid w:val="00F6772F"/>
    <w:rsid w:val="00F67899"/>
    <w:rsid w:val="00F70ADE"/>
    <w:rsid w:val="00F716ED"/>
    <w:rsid w:val="00F7263E"/>
    <w:rsid w:val="00F72E85"/>
    <w:rsid w:val="00F739E1"/>
    <w:rsid w:val="00F74AF0"/>
    <w:rsid w:val="00F74E1C"/>
    <w:rsid w:val="00F75416"/>
    <w:rsid w:val="00F755F6"/>
    <w:rsid w:val="00F777CB"/>
    <w:rsid w:val="00F77E2C"/>
    <w:rsid w:val="00F8270A"/>
    <w:rsid w:val="00F8395B"/>
    <w:rsid w:val="00F841DC"/>
    <w:rsid w:val="00F847F1"/>
    <w:rsid w:val="00F84B3D"/>
    <w:rsid w:val="00F864AB"/>
    <w:rsid w:val="00F9007B"/>
    <w:rsid w:val="00F934EC"/>
    <w:rsid w:val="00F939A1"/>
    <w:rsid w:val="00F93FAF"/>
    <w:rsid w:val="00F9508E"/>
    <w:rsid w:val="00F950D3"/>
    <w:rsid w:val="00F95A89"/>
    <w:rsid w:val="00FA079B"/>
    <w:rsid w:val="00FA0C21"/>
    <w:rsid w:val="00FA33B7"/>
    <w:rsid w:val="00FA4EC6"/>
    <w:rsid w:val="00FA5CEA"/>
    <w:rsid w:val="00FA70CE"/>
    <w:rsid w:val="00FA7F87"/>
    <w:rsid w:val="00FB2391"/>
    <w:rsid w:val="00FB2971"/>
    <w:rsid w:val="00FB2B07"/>
    <w:rsid w:val="00FB3ADE"/>
    <w:rsid w:val="00FB40F5"/>
    <w:rsid w:val="00FB52AC"/>
    <w:rsid w:val="00FB57FB"/>
    <w:rsid w:val="00FB5B20"/>
    <w:rsid w:val="00FB60F8"/>
    <w:rsid w:val="00FC0557"/>
    <w:rsid w:val="00FC19FC"/>
    <w:rsid w:val="00FC1B6C"/>
    <w:rsid w:val="00FC4EEA"/>
    <w:rsid w:val="00FC60C1"/>
    <w:rsid w:val="00FC6D8C"/>
    <w:rsid w:val="00FD1ECA"/>
    <w:rsid w:val="00FD3ED9"/>
    <w:rsid w:val="00FD4521"/>
    <w:rsid w:val="00FD464F"/>
    <w:rsid w:val="00FD4AF8"/>
    <w:rsid w:val="00FD5027"/>
    <w:rsid w:val="00FD5F37"/>
    <w:rsid w:val="00FD6C64"/>
    <w:rsid w:val="00FE0118"/>
    <w:rsid w:val="00FE017A"/>
    <w:rsid w:val="00FE0EFA"/>
    <w:rsid w:val="00FE15FD"/>
    <w:rsid w:val="00FE2197"/>
    <w:rsid w:val="00FE5687"/>
    <w:rsid w:val="00FF0A45"/>
    <w:rsid w:val="00FF1013"/>
    <w:rsid w:val="00FF1458"/>
    <w:rsid w:val="00FF1E9B"/>
    <w:rsid w:val="00FF50F4"/>
    <w:rsid w:val="00FF582A"/>
    <w:rsid w:val="00FF5C1C"/>
    <w:rsid w:val="00FF69C1"/>
    <w:rsid w:val="00FF7970"/>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 w:type="character" w:styleId="Tekstzastpczy">
    <w:name w:val="Placeholder Text"/>
    <w:basedOn w:val="Domylnaczcionkaakapitu"/>
    <w:uiPriority w:val="99"/>
    <w:semiHidden/>
    <w:rsid w:val="00DA77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 w:type="character" w:styleId="Tekstzastpczy">
    <w:name w:val="Placeholder Text"/>
    <w:basedOn w:val="Domylnaczcionkaakapitu"/>
    <w:uiPriority w:val="99"/>
    <w:semiHidden/>
    <w:rsid w:val="00DA7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679890033">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3757290">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783911427">
      <w:bodyDiv w:val="1"/>
      <w:marLeft w:val="0"/>
      <w:marRight w:val="0"/>
      <w:marTop w:val="0"/>
      <w:marBottom w:val="0"/>
      <w:divBdr>
        <w:top w:val="none" w:sz="0" w:space="0" w:color="auto"/>
        <w:left w:val="none" w:sz="0" w:space="0" w:color="auto"/>
        <w:bottom w:val="none" w:sz="0" w:space="0" w:color="auto"/>
        <w:right w:val="none" w:sz="0" w:space="0" w:color="auto"/>
      </w:divBdr>
      <w:divsChild>
        <w:div w:id="1036584201">
          <w:marLeft w:val="0"/>
          <w:marRight w:val="0"/>
          <w:marTop w:val="0"/>
          <w:marBottom w:val="0"/>
          <w:divBdr>
            <w:top w:val="none" w:sz="0" w:space="0" w:color="auto"/>
            <w:left w:val="none" w:sz="0" w:space="0" w:color="auto"/>
            <w:bottom w:val="none" w:sz="0" w:space="0" w:color="auto"/>
            <w:right w:val="none" w:sz="0" w:space="0" w:color="auto"/>
          </w:divBdr>
        </w:div>
        <w:div w:id="1037972873">
          <w:marLeft w:val="0"/>
          <w:marRight w:val="0"/>
          <w:marTop w:val="0"/>
          <w:marBottom w:val="0"/>
          <w:divBdr>
            <w:top w:val="none" w:sz="0" w:space="0" w:color="auto"/>
            <w:left w:val="none" w:sz="0" w:space="0" w:color="auto"/>
            <w:bottom w:val="none" w:sz="0" w:space="0" w:color="auto"/>
            <w:right w:val="none" w:sz="0" w:space="0" w:color="auto"/>
          </w:divBdr>
        </w:div>
      </w:divsChild>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4645923">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4327-3C6D-40FC-A60D-2EC1C5EF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4998</Words>
  <Characters>29993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2022-01-27T09:32:00Z</dcterms:created>
  <dcterms:modified xsi:type="dcterms:W3CDTF">2022-01-27T09:32:00Z</dcterms:modified>
</cp:coreProperties>
</file>