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23" w:rsidRPr="000D014E" w:rsidRDefault="00B2636A"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r>
        <w:rPr>
          <w:rFonts w:ascii="Tahoma" w:hAnsi="Tahoma" w:cs="Tahoma"/>
          <w:b/>
          <w:color w:val="000000"/>
          <w:lang w:eastAsia="pl-PL"/>
        </w:rPr>
        <w:t>Protokół Nr 25/2020</w:t>
      </w:r>
    </w:p>
    <w:p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14646A">
        <w:rPr>
          <w:rFonts w:ascii="Tahoma" w:eastAsia="Calibri" w:hAnsi="Tahoma" w:cs="Tahoma"/>
          <w:b/>
        </w:rPr>
        <w:t>V</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galerii </w:t>
      </w:r>
      <w:r w:rsidR="00A12623" w:rsidRPr="000D014E">
        <w:rPr>
          <w:rFonts w:ascii="Tahoma" w:eastAsia="Calibri" w:hAnsi="Tahoma" w:cs="Tahoma"/>
          <w:b/>
        </w:rPr>
        <w:t xml:space="preserve">Gminnego Ośrodka Kultury w Srokowie </w:t>
      </w:r>
    </w:p>
    <w:p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B2636A">
        <w:rPr>
          <w:rFonts w:ascii="Tahoma" w:eastAsia="Calibri" w:hAnsi="Tahoma" w:cs="Tahoma"/>
          <w:b/>
        </w:rPr>
        <w:t>10 listopada</w:t>
      </w:r>
      <w:r w:rsidR="00542CDE">
        <w:rPr>
          <w:rFonts w:ascii="Tahoma" w:eastAsia="Calibri" w:hAnsi="Tahoma" w:cs="Tahoma"/>
          <w:b/>
        </w:rPr>
        <w:t xml:space="preserve"> 2020</w:t>
      </w:r>
      <w:r w:rsidR="00A74916">
        <w:rPr>
          <w:rFonts w:ascii="Tahoma" w:eastAsia="Calibri" w:hAnsi="Tahoma" w:cs="Tahoma"/>
          <w:b/>
        </w:rPr>
        <w:t xml:space="preserve"> </w:t>
      </w:r>
      <w:r w:rsidR="00A12623" w:rsidRPr="000D014E">
        <w:rPr>
          <w:rFonts w:ascii="Tahoma" w:eastAsia="Calibri" w:hAnsi="Tahoma" w:cs="Tahoma"/>
          <w:b/>
        </w:rPr>
        <w:t>r.</w:t>
      </w:r>
    </w:p>
    <w:p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D95ECF">
        <w:rPr>
          <w:rFonts w:ascii="Tahoma" w:eastAsia="Arial Unicode MS" w:hAnsi="Tahoma" w:cs="Tahoma"/>
          <w:kern w:val="1"/>
          <w:lang w:eastAsia="ar-SA"/>
        </w:rPr>
        <w:t>8.2</w:t>
      </w:r>
      <w:r w:rsidR="00542CDE">
        <w:rPr>
          <w:rFonts w:ascii="Tahoma" w:eastAsia="Arial Unicode MS" w:hAnsi="Tahoma" w:cs="Tahoma"/>
          <w:kern w:val="1"/>
          <w:lang w:eastAsia="ar-SA"/>
        </w:rPr>
        <w:t>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9F7548">
        <w:rPr>
          <w:rFonts w:ascii="Tahoma" w:eastAsia="Arial Unicode MS" w:hAnsi="Tahoma" w:cs="Tahoma"/>
          <w:kern w:val="1"/>
          <w:lang w:eastAsia="ar-SA"/>
        </w:rPr>
        <w:t xml:space="preserve">. </w:t>
      </w:r>
      <w:r w:rsidR="00D95ECF">
        <w:rPr>
          <w:rFonts w:ascii="Tahoma" w:eastAsia="Arial Unicode MS" w:hAnsi="Tahoma" w:cs="Tahoma"/>
          <w:kern w:val="1"/>
          <w:lang w:eastAsia="ar-SA"/>
        </w:rPr>
        <w:t>19.47</w:t>
      </w:r>
      <w:r w:rsidR="0017055D">
        <w:rPr>
          <w:rFonts w:ascii="Tahoma" w:eastAsia="Arial Unicode MS" w:hAnsi="Tahoma" w:cs="Tahoma"/>
          <w:kern w:val="1"/>
          <w:lang w:eastAsia="ar-SA"/>
        </w:rPr>
        <w:t>.</w:t>
      </w:r>
    </w:p>
    <w:p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p>
    <w:p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 xml:space="preserve">rzewodniczył </w:t>
      </w:r>
      <w:r w:rsidR="00207CD5">
        <w:rPr>
          <w:rFonts w:ascii="Tahoma" w:hAnsi="Tahoma" w:cs="Tahoma"/>
          <w:lang w:eastAsia="ar-SA"/>
        </w:rPr>
        <w:t>Andrzej Kuriata – Wicep</w:t>
      </w:r>
      <w:r w:rsidRPr="000D014E">
        <w:rPr>
          <w:rFonts w:ascii="Tahoma" w:hAnsi="Tahoma" w:cs="Tahoma"/>
          <w:lang w:eastAsia="ar-SA"/>
        </w:rPr>
        <w:t>rz</w:t>
      </w:r>
      <w:r>
        <w:rPr>
          <w:rFonts w:ascii="Tahoma" w:hAnsi="Tahoma" w:cs="Tahoma"/>
          <w:lang w:eastAsia="ar-SA"/>
        </w:rPr>
        <w:t>ewodniczący Rady Gminy Srokowo.</w:t>
      </w:r>
    </w:p>
    <w:p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14646A">
        <w:rPr>
          <w:rFonts w:ascii="Tahoma" w:hAnsi="Tahoma" w:cs="Tahoma"/>
          <w:b/>
          <w:u w:val="single"/>
          <w:lang w:eastAsia="ar-SA"/>
        </w:rPr>
        <w:t>V</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rsidR="00E42519" w:rsidRPr="00E42519" w:rsidRDefault="009265F5" w:rsidP="00E42519">
      <w:pPr>
        <w:spacing w:line="276" w:lineRule="auto"/>
        <w:jc w:val="both"/>
        <w:rPr>
          <w:rFonts w:ascii="Tahoma" w:hAnsi="Tahoma" w:cs="Tahoma"/>
          <w:sz w:val="22"/>
          <w:szCs w:val="22"/>
        </w:rPr>
      </w:pPr>
      <w:r>
        <w:rPr>
          <w:rFonts w:ascii="Tahoma" w:hAnsi="Tahoma" w:cs="Tahoma"/>
          <w:lang w:eastAsia="ar-SA"/>
        </w:rPr>
        <w:t xml:space="preserve">Na </w:t>
      </w:r>
      <w:r w:rsidR="00542CDE">
        <w:rPr>
          <w:rFonts w:ascii="Tahoma" w:hAnsi="Tahoma" w:cs="Tahoma"/>
          <w:lang w:eastAsia="ar-SA"/>
        </w:rPr>
        <w:t>podstawie art. 20</w:t>
      </w:r>
      <w:r w:rsidR="00207CD5">
        <w:rPr>
          <w:rFonts w:ascii="Tahoma" w:hAnsi="Tahoma" w:cs="Tahoma"/>
          <w:lang w:eastAsia="ar-SA"/>
        </w:rPr>
        <w:t xml:space="preserve"> ust. 3</w:t>
      </w:r>
      <w:r w:rsidR="00A12623" w:rsidRPr="000D014E">
        <w:rPr>
          <w:rFonts w:ascii="Tahoma" w:hAnsi="Tahoma" w:cs="Tahoma"/>
          <w:lang w:eastAsia="ar-SA"/>
        </w:rPr>
        <w:t xml:space="preserve"> ustawy z dnia 8 marca 1990 r. o samorządzie gminnym      </w:t>
      </w:r>
      <w:r w:rsidR="00D756B2">
        <w:rPr>
          <w:rFonts w:ascii="Tahoma" w:hAnsi="Tahoma" w:cs="Tahoma"/>
          <w:lang w:eastAsia="ar-SA"/>
        </w:rPr>
        <w:t>(</w:t>
      </w:r>
      <w:proofErr w:type="spellStart"/>
      <w:r w:rsidR="00D756B2">
        <w:rPr>
          <w:rFonts w:ascii="Tahoma" w:hAnsi="Tahoma" w:cs="Tahoma"/>
          <w:lang w:eastAsia="ar-SA"/>
        </w:rPr>
        <w:t>t.j</w:t>
      </w:r>
      <w:proofErr w:type="spellEnd"/>
      <w:r w:rsidR="00D756B2">
        <w:rPr>
          <w:rFonts w:ascii="Tahoma" w:hAnsi="Tahoma" w:cs="Tahoma"/>
          <w:lang w:eastAsia="ar-SA"/>
        </w:rPr>
        <w:t>. Dz. U. z 2020</w:t>
      </w:r>
      <w:r w:rsidR="00291BB7">
        <w:rPr>
          <w:rFonts w:ascii="Tahoma" w:hAnsi="Tahoma" w:cs="Tahoma"/>
          <w:lang w:eastAsia="ar-SA"/>
        </w:rPr>
        <w:t xml:space="preserve"> r. poz. </w:t>
      </w:r>
      <w:r w:rsidR="00D756B2">
        <w:rPr>
          <w:rFonts w:ascii="Tahoma" w:hAnsi="Tahoma" w:cs="Tahoma"/>
          <w:lang w:eastAsia="ar-SA"/>
        </w:rPr>
        <w:t>713</w:t>
      </w:r>
      <w:r w:rsidR="008D5FA8">
        <w:rPr>
          <w:rFonts w:ascii="Tahoma" w:hAnsi="Tahoma" w:cs="Tahoma"/>
          <w:lang w:eastAsia="ar-SA"/>
        </w:rPr>
        <w:t>)</w:t>
      </w:r>
      <w:r w:rsidR="00A12623" w:rsidRPr="000D014E">
        <w:rPr>
          <w:rFonts w:ascii="Tahoma" w:hAnsi="Tahoma" w:cs="Tahoma"/>
          <w:lang w:eastAsia="ar-SA"/>
        </w:rPr>
        <w:t xml:space="preserve"> </w:t>
      </w:r>
      <w:r w:rsidR="00207CD5">
        <w:rPr>
          <w:rFonts w:ascii="Tahoma" w:hAnsi="Tahoma" w:cs="Tahoma"/>
          <w:color w:val="000000"/>
          <w:lang w:eastAsia="ar-SA"/>
        </w:rPr>
        <w:t>otwarcia sesji dokonał Wicep</w:t>
      </w:r>
      <w:r w:rsidR="00A12623" w:rsidRPr="000D014E">
        <w:rPr>
          <w:rFonts w:ascii="Tahoma" w:hAnsi="Tahoma" w:cs="Tahoma"/>
          <w:color w:val="000000"/>
          <w:lang w:eastAsia="ar-SA"/>
        </w:rPr>
        <w:t>rzewodniczący Rady Gmi</w:t>
      </w:r>
      <w:r w:rsidR="00291BB7">
        <w:rPr>
          <w:rFonts w:ascii="Tahoma" w:hAnsi="Tahoma" w:cs="Tahoma"/>
          <w:color w:val="000000"/>
          <w:lang w:eastAsia="ar-SA"/>
        </w:rPr>
        <w:t xml:space="preserve">ny Srokowo </w:t>
      </w:r>
      <w:r w:rsidR="00207CD5">
        <w:rPr>
          <w:rFonts w:ascii="Tahoma" w:hAnsi="Tahoma" w:cs="Tahoma"/>
          <w:color w:val="000000"/>
          <w:lang w:eastAsia="ar-SA"/>
        </w:rPr>
        <w:t>Andrzej Kuriata</w:t>
      </w:r>
      <w:r w:rsidR="00E42519">
        <w:rPr>
          <w:rFonts w:ascii="Tahoma" w:eastAsia="Arial Unicode MS" w:hAnsi="Tahoma" w:cs="Tahoma"/>
          <w:kern w:val="1"/>
          <w:lang w:eastAsia="ar-SA"/>
        </w:rPr>
        <w:t>, który powiedział, że w</w:t>
      </w:r>
      <w:r w:rsidR="00E42519" w:rsidRPr="00E42519">
        <w:rPr>
          <w:rFonts w:ascii="Tahoma" w:hAnsi="Tahoma" w:cs="Tahoma"/>
        </w:rPr>
        <w:t xml:space="preserve"> dniu 5 listopada 2020 roku do Przewodniczącego Rady Gminy wpłynął wniosek Wójta Gminy Srokowo o zwołanie sesji nadzwyczajnej, </w:t>
      </w:r>
      <w:r w:rsidR="00E42519">
        <w:rPr>
          <w:rFonts w:ascii="Tahoma" w:hAnsi="Tahoma" w:cs="Tahoma"/>
        </w:rPr>
        <w:t>a</w:t>
      </w:r>
      <w:r w:rsidR="00E42519" w:rsidRPr="00E42519">
        <w:rPr>
          <w:rFonts w:ascii="Tahoma" w:hAnsi="Tahoma" w:cs="Tahoma"/>
        </w:rPr>
        <w:t xml:space="preserve"> podyktowane</w:t>
      </w:r>
      <w:r w:rsidR="00E42519">
        <w:rPr>
          <w:rFonts w:ascii="Tahoma" w:hAnsi="Tahoma" w:cs="Tahoma"/>
        </w:rPr>
        <w:t xml:space="preserve"> to było</w:t>
      </w:r>
      <w:r w:rsidR="00E42519" w:rsidRPr="00E42519">
        <w:rPr>
          <w:rFonts w:ascii="Tahoma" w:hAnsi="Tahoma" w:cs="Tahoma"/>
        </w:rPr>
        <w:t xml:space="preserve"> koniecznością podjęcia uchwał m.in. </w:t>
      </w:r>
      <w:r w:rsidR="00E42519">
        <w:rPr>
          <w:rFonts w:ascii="Tahoma" w:hAnsi="Tahoma" w:cs="Tahoma"/>
        </w:rPr>
        <w:t xml:space="preserve">                     </w:t>
      </w:r>
      <w:r w:rsidR="00E42519" w:rsidRPr="00E42519">
        <w:rPr>
          <w:rFonts w:ascii="Tahoma" w:hAnsi="Tahoma" w:cs="Tahoma"/>
        </w:rPr>
        <w:t>w sprawie podatków i opłat lokalnych.</w:t>
      </w:r>
    </w:p>
    <w:p w:rsidR="00A12623" w:rsidRDefault="00E42519" w:rsidP="00714C08">
      <w:pPr>
        <w:spacing w:after="120" w:line="276" w:lineRule="auto"/>
        <w:jc w:val="both"/>
        <w:rPr>
          <w:rFonts w:ascii="Tahoma" w:eastAsia="Arial Unicode MS" w:hAnsi="Tahoma" w:cs="Tahoma"/>
          <w:kern w:val="1"/>
          <w:lang w:eastAsia="ar-SA"/>
        </w:rPr>
      </w:pPr>
      <w:r>
        <w:rPr>
          <w:rFonts w:ascii="Tahoma" w:hAnsi="Tahoma" w:cs="Tahoma"/>
          <w:color w:val="000000"/>
          <w:lang w:eastAsia="ar-SA"/>
        </w:rPr>
        <w:t>Wicep</w:t>
      </w:r>
      <w:r w:rsidRPr="000D014E">
        <w:rPr>
          <w:rFonts w:ascii="Tahoma" w:hAnsi="Tahoma" w:cs="Tahoma"/>
          <w:color w:val="000000"/>
          <w:lang w:eastAsia="ar-SA"/>
        </w:rPr>
        <w:t>rzewodniczący Rady Gmi</w:t>
      </w:r>
      <w:r>
        <w:rPr>
          <w:rFonts w:ascii="Tahoma" w:hAnsi="Tahoma" w:cs="Tahoma"/>
          <w:color w:val="000000"/>
          <w:lang w:eastAsia="ar-SA"/>
        </w:rPr>
        <w:t>ny Srokowo Andrzej Kuriata</w:t>
      </w:r>
      <w:r>
        <w:rPr>
          <w:rFonts w:ascii="Tahoma" w:eastAsia="Arial Unicode MS" w:hAnsi="Tahoma" w:cs="Tahoma"/>
          <w:kern w:val="1"/>
          <w:lang w:eastAsia="ar-SA"/>
        </w:rPr>
        <w:t xml:space="preserve"> </w:t>
      </w:r>
      <w:r w:rsidR="009A2F64">
        <w:rPr>
          <w:rFonts w:ascii="Tahoma" w:eastAsia="Arial Unicode MS" w:hAnsi="Tahoma" w:cs="Tahoma"/>
          <w:kern w:val="1"/>
          <w:lang w:eastAsia="ar-SA"/>
        </w:rPr>
        <w:t>powitał:</w:t>
      </w:r>
    </w:p>
    <w:p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rsidR="00725DE1" w:rsidRPr="009C3E59" w:rsidRDefault="00725DE1" w:rsidP="00714C08">
      <w:pPr>
        <w:spacing w:line="276" w:lineRule="auto"/>
        <w:jc w:val="both"/>
        <w:rPr>
          <w:rFonts w:ascii="Tahoma" w:hAnsi="Tahoma" w:cs="Tahoma"/>
        </w:rPr>
      </w:pPr>
      <w:r>
        <w:rPr>
          <w:rFonts w:ascii="Tahoma" w:hAnsi="Tahoma" w:cs="Tahoma"/>
        </w:rPr>
        <w:t xml:space="preserve">Panią Małgorzatę </w:t>
      </w:r>
      <w:proofErr w:type="spellStart"/>
      <w:r>
        <w:rPr>
          <w:rFonts w:ascii="Tahoma" w:hAnsi="Tahoma" w:cs="Tahoma"/>
        </w:rPr>
        <w:t>Chociełowską</w:t>
      </w:r>
      <w:proofErr w:type="spellEnd"/>
      <w:r>
        <w:rPr>
          <w:rFonts w:ascii="Tahoma" w:hAnsi="Tahoma" w:cs="Tahoma"/>
        </w:rPr>
        <w:t xml:space="preserve"> – Sekretarza Gminy,</w:t>
      </w:r>
    </w:p>
    <w:p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E42519">
        <w:rPr>
          <w:rFonts w:ascii="Tahoma" w:hAnsi="Tahoma" w:cs="Tahoma"/>
        </w:rPr>
        <w:t>.</w:t>
      </w:r>
      <w:r w:rsidRPr="008E3963">
        <w:rPr>
          <w:rFonts w:ascii="Tahoma" w:hAnsi="Tahoma" w:cs="Tahoma"/>
        </w:rPr>
        <w:t xml:space="preserve"> </w:t>
      </w:r>
    </w:p>
    <w:p w:rsidR="009265F5" w:rsidRPr="000D014E" w:rsidRDefault="009265F5" w:rsidP="00714C08">
      <w:pPr>
        <w:widowControl w:val="0"/>
        <w:spacing w:line="276" w:lineRule="auto"/>
        <w:jc w:val="both"/>
        <w:rPr>
          <w:rFonts w:ascii="Tahoma" w:eastAsia="Arial Unicode MS" w:hAnsi="Tahoma" w:cs="Tahoma"/>
          <w:kern w:val="1"/>
          <w:lang w:eastAsia="ar-SA"/>
        </w:rPr>
      </w:pPr>
    </w:p>
    <w:p w:rsidR="00A12623" w:rsidRPr="000D014E" w:rsidRDefault="001C25E4" w:rsidP="00714C08">
      <w:pPr>
        <w:widowControl w:val="0"/>
        <w:spacing w:line="276" w:lineRule="auto"/>
        <w:jc w:val="both"/>
        <w:rPr>
          <w:rFonts w:ascii="Tahoma" w:eastAsia="Arial Unicode MS" w:hAnsi="Tahoma" w:cs="Tahoma"/>
          <w:kern w:val="1"/>
          <w:lang w:eastAsia="ar-SA"/>
        </w:rPr>
      </w:pPr>
      <w:r>
        <w:rPr>
          <w:rFonts w:ascii="Tahoma" w:eastAsia="Arial Unicode MS" w:hAnsi="Tahoma" w:cs="Tahoma"/>
          <w:kern w:val="1"/>
          <w:u w:val="single"/>
          <w:lang w:eastAsia="ar-SA"/>
        </w:rPr>
        <w:t>Wicep</w:t>
      </w:r>
      <w:r w:rsidR="00A12623" w:rsidRPr="000D014E">
        <w:rPr>
          <w:rFonts w:ascii="Tahoma" w:eastAsia="Arial Unicode MS" w:hAnsi="Tahoma" w:cs="Tahoma"/>
          <w:kern w:val="1"/>
          <w:u w:val="single"/>
          <w:lang w:eastAsia="ar-SA"/>
        </w:rPr>
        <w:t xml:space="preserve">rzewodniczący Rady Gminy Srokowo </w:t>
      </w:r>
      <w:r>
        <w:rPr>
          <w:rFonts w:ascii="Tahoma" w:eastAsia="Arial Unicode MS" w:hAnsi="Tahoma" w:cs="Tahoma"/>
          <w:kern w:val="1"/>
          <w:u w:val="single"/>
          <w:lang w:eastAsia="ar-SA"/>
        </w:rPr>
        <w:t>Andrzej Kuriata</w:t>
      </w:r>
      <w:r w:rsidR="00A12623" w:rsidRPr="000D014E">
        <w:rPr>
          <w:rFonts w:ascii="Tahoma" w:eastAsia="Arial Unicode MS" w:hAnsi="Tahoma" w:cs="Tahoma"/>
          <w:kern w:val="1"/>
          <w:lang w:eastAsia="ar-SA"/>
        </w:rPr>
        <w:t xml:space="preserve"> kontynuując posiedzenie sesji na podstawie </w:t>
      </w:r>
      <w:r>
        <w:rPr>
          <w:rFonts w:ascii="Tahoma" w:eastAsia="Arial Unicode MS" w:hAnsi="Tahoma" w:cs="Tahoma"/>
          <w:kern w:val="1"/>
          <w:lang w:eastAsia="ar-SA"/>
        </w:rPr>
        <w:t xml:space="preserve">odczytanej </w:t>
      </w:r>
      <w:r w:rsidR="00A12623" w:rsidRPr="000D014E">
        <w:rPr>
          <w:rFonts w:ascii="Tahoma" w:eastAsia="Arial Unicode MS" w:hAnsi="Tahoma" w:cs="Tahoma"/>
          <w:kern w:val="1"/>
          <w:lang w:eastAsia="ar-SA"/>
        </w:rPr>
        <w:t>listy obecności stwierdził, że aktual</w:t>
      </w:r>
      <w:r w:rsidR="00FE0EFA">
        <w:rPr>
          <w:rFonts w:ascii="Tahoma" w:eastAsia="Arial Unicode MS" w:hAnsi="Tahoma" w:cs="Tahoma"/>
          <w:kern w:val="1"/>
          <w:lang w:eastAsia="ar-SA"/>
        </w:rPr>
        <w:t xml:space="preserve">nie w posiedzeniu uczestniczy </w:t>
      </w:r>
      <w:r w:rsidR="00D67DFC">
        <w:rPr>
          <w:rFonts w:ascii="Tahoma" w:eastAsia="Arial Unicode MS" w:hAnsi="Tahoma" w:cs="Tahoma"/>
          <w:kern w:val="1"/>
          <w:lang w:eastAsia="ar-SA"/>
        </w:rPr>
        <w:t>9</w:t>
      </w:r>
      <w:r w:rsidR="00A12623" w:rsidRPr="00F25BE1">
        <w:rPr>
          <w:rFonts w:ascii="Tahoma" w:eastAsia="Arial Unicode MS" w:hAnsi="Tahoma" w:cs="Tahoma"/>
          <w:kern w:val="1"/>
          <w:lang w:eastAsia="ar-SA"/>
        </w:rPr>
        <w:t xml:space="preserve"> </w:t>
      </w:r>
      <w:r w:rsidR="00A12623" w:rsidRPr="00FA7F87">
        <w:rPr>
          <w:rFonts w:ascii="Tahoma" w:eastAsia="Arial Unicode MS" w:hAnsi="Tahoma" w:cs="Tahoma"/>
          <w:kern w:val="1"/>
          <w:lang w:eastAsia="ar-SA"/>
        </w:rPr>
        <w:t>radnych</w:t>
      </w:r>
      <w:r w:rsidR="00A12623">
        <w:rPr>
          <w:rFonts w:ascii="Tahoma" w:eastAsia="Arial Unicode MS" w:hAnsi="Tahoma" w:cs="Tahoma"/>
          <w:kern w:val="1"/>
          <w:lang w:eastAsia="ar-SA"/>
        </w:rPr>
        <w:t>, co wobec ustawowego składu R</w:t>
      </w:r>
      <w:r w:rsidR="00A12623"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00A12623" w:rsidRPr="000D014E">
        <w:rPr>
          <w:rFonts w:ascii="Tahoma" w:eastAsia="Arial Unicode MS" w:hAnsi="Tahoma" w:cs="Tahoma"/>
          <w:kern w:val="1"/>
          <w:lang w:eastAsia="ar-SA"/>
        </w:rPr>
        <w:t xml:space="preserve"> osób stanowi quorum pozwalające na podejmowanie prawomocnych decyzji.</w:t>
      </w:r>
    </w:p>
    <w:p w:rsidR="00A12623" w:rsidRPr="000D014E" w:rsidRDefault="001C25E4" w:rsidP="001C25E4">
      <w:pPr>
        <w:widowControl w:val="0"/>
        <w:spacing w:after="240" w:line="276" w:lineRule="auto"/>
        <w:jc w:val="both"/>
        <w:rPr>
          <w:rFonts w:ascii="Tahoma" w:eastAsia="Arial Unicode MS" w:hAnsi="Tahoma" w:cs="Tahoma"/>
          <w:kern w:val="1"/>
          <w:lang w:eastAsia="ar-SA"/>
        </w:rPr>
      </w:pPr>
      <w:r>
        <w:rPr>
          <w:rFonts w:ascii="Tahoma" w:eastAsia="Arial Unicode MS" w:hAnsi="Tahoma" w:cs="Tahoma"/>
          <w:kern w:val="1"/>
          <w:lang w:eastAsia="ar-SA"/>
        </w:rPr>
        <w:t>Listy</w:t>
      </w:r>
      <w:r w:rsidRPr="000D014E">
        <w:rPr>
          <w:rFonts w:ascii="Tahoma" w:eastAsia="Arial Unicode MS" w:hAnsi="Tahoma" w:cs="Tahoma"/>
          <w:kern w:val="1"/>
          <w:lang w:eastAsia="ar-SA"/>
        </w:rPr>
        <w:t xml:space="preserve"> obecności radnych i zaproszonyc</w:t>
      </w:r>
      <w:r>
        <w:rPr>
          <w:rFonts w:ascii="Tahoma" w:eastAsia="Arial Unicode MS" w:hAnsi="Tahoma" w:cs="Tahoma"/>
          <w:kern w:val="1"/>
          <w:lang w:eastAsia="ar-SA"/>
        </w:rPr>
        <w:t xml:space="preserve">h osób stanowią załączniki Nr 1 i 2 </w:t>
      </w:r>
      <w:r w:rsidRPr="000D014E">
        <w:rPr>
          <w:rFonts w:ascii="Tahoma" w:eastAsia="Arial Unicode MS" w:hAnsi="Tahoma" w:cs="Tahoma"/>
          <w:kern w:val="1"/>
          <w:lang w:eastAsia="ar-SA"/>
        </w:rPr>
        <w:t>do protokołu.</w:t>
      </w:r>
    </w:p>
    <w:p w:rsidR="007C46C0" w:rsidRDefault="00A12623" w:rsidP="00D95ECF">
      <w:pPr>
        <w:widowControl w:val="0"/>
        <w:autoSpaceDE w:val="0"/>
        <w:spacing w:after="240" w:line="276" w:lineRule="auto"/>
        <w:jc w:val="both"/>
        <w:rPr>
          <w:rFonts w:ascii="Tahoma" w:eastAsia="Calibri" w:hAnsi="Tahoma" w:cs="Tahoma"/>
        </w:rPr>
      </w:pPr>
      <w:r w:rsidRPr="000D014E">
        <w:rPr>
          <w:rFonts w:ascii="Tahoma" w:eastAsia="Calibri" w:hAnsi="Tahoma" w:cs="Tahoma"/>
        </w:rPr>
        <w:t xml:space="preserve">Zgodnie z § 33 ust. 3 Statutu Gminy </w:t>
      </w:r>
      <w:r w:rsidR="00207CD5">
        <w:rPr>
          <w:rFonts w:ascii="Tahoma" w:eastAsia="Calibri" w:hAnsi="Tahoma" w:cs="Tahoma"/>
        </w:rPr>
        <w:t>Srokowo, Rada Gminy na wniosek Wicep</w:t>
      </w:r>
      <w:r w:rsidRPr="000D014E">
        <w:rPr>
          <w:rFonts w:ascii="Tahoma" w:eastAsia="Calibri" w:hAnsi="Tahoma" w:cs="Tahoma"/>
        </w:rPr>
        <w:t>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D67DFC">
        <w:rPr>
          <w:rFonts w:ascii="Tahoma" w:eastAsia="Calibri" w:hAnsi="Tahoma" w:cs="Tahoma"/>
        </w:rPr>
        <w:t>9</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C05387">
        <w:rPr>
          <w:rFonts w:ascii="Tahoma" w:eastAsia="Calibri" w:hAnsi="Tahoma" w:cs="Tahoma"/>
        </w:rPr>
        <w:t xml:space="preserve"> wybran</w:t>
      </w:r>
      <w:r w:rsidR="00A14F94">
        <w:rPr>
          <w:rFonts w:ascii="Tahoma" w:eastAsia="Calibri" w:hAnsi="Tahoma" w:cs="Tahoma"/>
        </w:rPr>
        <w:t>y</w:t>
      </w:r>
      <w:r w:rsidR="00CD44F9">
        <w:rPr>
          <w:rFonts w:ascii="Tahoma" w:eastAsia="Calibri" w:hAnsi="Tahoma" w:cs="Tahoma"/>
        </w:rPr>
        <w:t xml:space="preserve"> radn</w:t>
      </w:r>
      <w:r w:rsidR="00A14F94">
        <w:rPr>
          <w:rFonts w:ascii="Tahoma" w:eastAsia="Calibri" w:hAnsi="Tahoma" w:cs="Tahoma"/>
        </w:rPr>
        <w:t xml:space="preserve">y </w:t>
      </w:r>
      <w:r w:rsidR="00207CD5">
        <w:rPr>
          <w:rFonts w:ascii="Tahoma" w:eastAsia="Calibri" w:hAnsi="Tahoma" w:cs="Tahoma"/>
        </w:rPr>
        <w:t>Andrzej Kuriata</w:t>
      </w:r>
      <w:r w:rsidR="007C46C0">
        <w:rPr>
          <w:rFonts w:ascii="Tahoma" w:eastAsia="Calibri" w:hAnsi="Tahoma" w:cs="Tahoma"/>
        </w:rPr>
        <w:t>.</w:t>
      </w:r>
      <w:r w:rsidR="00542CDE">
        <w:rPr>
          <w:rFonts w:ascii="Tahoma" w:eastAsia="Calibri" w:hAnsi="Tahoma" w:cs="Tahoma"/>
        </w:rPr>
        <w:t xml:space="preserve"> </w:t>
      </w:r>
    </w:p>
    <w:p w:rsidR="00D95ECF" w:rsidRPr="000D014E" w:rsidRDefault="00D95ECF" w:rsidP="00D95ECF">
      <w:pPr>
        <w:widowControl w:val="0"/>
        <w:autoSpaceDE w:val="0"/>
        <w:spacing w:after="240" w:line="276" w:lineRule="auto"/>
        <w:jc w:val="both"/>
        <w:rPr>
          <w:rFonts w:ascii="Tahoma" w:eastAsia="Calibri" w:hAnsi="Tahoma" w:cs="Tahoma"/>
          <w:bCs/>
        </w:rPr>
      </w:pPr>
    </w:p>
    <w:p w:rsidR="00A12623" w:rsidRPr="000D014E" w:rsidRDefault="00207CD5" w:rsidP="00A12623">
      <w:pPr>
        <w:widowControl w:val="0"/>
        <w:spacing w:line="276" w:lineRule="auto"/>
        <w:jc w:val="center"/>
        <w:rPr>
          <w:rFonts w:ascii="Tahoma" w:eastAsia="Arial Unicode MS" w:hAnsi="Tahoma" w:cs="Tahoma"/>
          <w:i/>
          <w:kern w:val="1"/>
          <w:lang w:eastAsia="ar-SA"/>
        </w:rPr>
      </w:pPr>
      <w:r>
        <w:rPr>
          <w:rFonts w:ascii="Tahoma" w:eastAsia="Arial Unicode MS" w:hAnsi="Tahoma" w:cs="Tahoma"/>
          <w:i/>
          <w:kern w:val="1"/>
          <w:lang w:eastAsia="ar-SA"/>
        </w:rPr>
        <w:t>Wicep</w:t>
      </w:r>
      <w:r w:rsidR="00A12623" w:rsidRPr="000D014E">
        <w:rPr>
          <w:rFonts w:ascii="Tahoma" w:eastAsia="Arial Unicode MS" w:hAnsi="Tahoma" w:cs="Tahoma"/>
          <w:i/>
          <w:kern w:val="1"/>
          <w:lang w:eastAsia="ar-SA"/>
        </w:rPr>
        <w:t xml:space="preserve">rzewodniczący Rady Gminy zamknął pkt. 1 porządku obrad </w:t>
      </w:r>
    </w:p>
    <w:p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rsidR="00E42519" w:rsidRDefault="00E42519" w:rsidP="009265F5">
      <w:pPr>
        <w:widowControl w:val="0"/>
        <w:spacing w:line="276" w:lineRule="auto"/>
        <w:jc w:val="center"/>
        <w:rPr>
          <w:rFonts w:ascii="Tahoma" w:eastAsia="Arial Unicode MS" w:hAnsi="Tahoma" w:cs="Tahoma"/>
          <w:i/>
          <w:kern w:val="1"/>
          <w:lang w:eastAsia="ar-SA"/>
        </w:rPr>
      </w:pPr>
    </w:p>
    <w:p w:rsidR="00D95ECF" w:rsidRDefault="00D95ECF" w:rsidP="009265F5">
      <w:pPr>
        <w:widowControl w:val="0"/>
        <w:spacing w:line="276" w:lineRule="auto"/>
        <w:jc w:val="center"/>
        <w:rPr>
          <w:rFonts w:ascii="Tahoma" w:eastAsia="Arial Unicode MS" w:hAnsi="Tahoma" w:cs="Tahoma"/>
          <w:i/>
          <w:kern w:val="1"/>
          <w:lang w:eastAsia="ar-SA"/>
        </w:rPr>
      </w:pPr>
    </w:p>
    <w:p w:rsidR="009A2F64" w:rsidRDefault="009A2F64" w:rsidP="009265F5">
      <w:pPr>
        <w:widowControl w:val="0"/>
        <w:spacing w:line="276" w:lineRule="auto"/>
        <w:jc w:val="center"/>
        <w:rPr>
          <w:rFonts w:ascii="Tahoma" w:eastAsia="Arial Unicode MS" w:hAnsi="Tahoma" w:cs="Tahoma"/>
          <w:i/>
          <w:kern w:val="1"/>
          <w:lang w:eastAsia="ar-SA"/>
        </w:rPr>
      </w:pPr>
    </w:p>
    <w:p w:rsidR="00D95ECF" w:rsidRDefault="00D95ECF" w:rsidP="009265F5">
      <w:pPr>
        <w:widowControl w:val="0"/>
        <w:spacing w:line="276" w:lineRule="auto"/>
        <w:jc w:val="center"/>
        <w:rPr>
          <w:rFonts w:ascii="Tahoma" w:eastAsia="Arial Unicode MS" w:hAnsi="Tahoma" w:cs="Tahoma"/>
          <w:i/>
          <w:kern w:val="1"/>
          <w:lang w:eastAsia="ar-SA"/>
        </w:rPr>
      </w:pPr>
    </w:p>
    <w:p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lastRenderedPageBreak/>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rsidR="00A12623" w:rsidRDefault="00A12623" w:rsidP="00D95ECF">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rsidR="00D95ECF" w:rsidRPr="000D014E" w:rsidRDefault="00D95ECF" w:rsidP="00D95ECF">
      <w:pPr>
        <w:widowControl w:val="0"/>
        <w:spacing w:line="276" w:lineRule="auto"/>
        <w:jc w:val="both"/>
        <w:rPr>
          <w:rFonts w:ascii="Tahoma" w:eastAsia="Arial Unicode MS" w:hAnsi="Tahoma" w:cs="Tahoma"/>
          <w:b/>
          <w:kern w:val="1"/>
          <w:u w:val="single"/>
          <w:lang w:eastAsia="ar-SA"/>
        </w:rPr>
      </w:pPr>
    </w:p>
    <w:p w:rsidR="00D756B2" w:rsidRDefault="00207CD5" w:rsidP="00F25BE1">
      <w:pPr>
        <w:widowControl w:val="0"/>
        <w:tabs>
          <w:tab w:val="left" w:pos="0"/>
        </w:tabs>
        <w:spacing w:after="240" w:line="276" w:lineRule="auto"/>
        <w:jc w:val="both"/>
        <w:rPr>
          <w:rFonts w:ascii="Tahoma" w:eastAsia="Arial Unicode MS" w:hAnsi="Tahoma" w:cs="Tahoma"/>
          <w:kern w:val="1"/>
          <w:lang w:eastAsia="ar-SA"/>
        </w:rPr>
      </w:pPr>
      <w:r>
        <w:rPr>
          <w:rFonts w:ascii="Tahoma" w:eastAsia="Arial Unicode MS" w:hAnsi="Tahoma" w:cs="Tahoma"/>
          <w:kern w:val="1"/>
          <w:u w:val="single"/>
          <w:lang w:eastAsia="ar-SA"/>
        </w:rPr>
        <w:t>Wicep</w:t>
      </w:r>
      <w:r w:rsidR="00A12623" w:rsidRPr="00515A3D">
        <w:rPr>
          <w:rFonts w:ascii="Tahoma" w:eastAsia="Arial Unicode MS" w:hAnsi="Tahoma" w:cs="Tahoma"/>
          <w:kern w:val="1"/>
          <w:u w:val="single"/>
          <w:lang w:eastAsia="ar-SA"/>
        </w:rPr>
        <w:t xml:space="preserve">rzewodniczący Rady Gminy Srokowo </w:t>
      </w:r>
      <w:r>
        <w:rPr>
          <w:rFonts w:ascii="Tahoma" w:eastAsia="Arial Unicode MS" w:hAnsi="Tahoma" w:cs="Tahoma"/>
          <w:kern w:val="1"/>
          <w:u w:val="single"/>
          <w:lang w:eastAsia="ar-SA"/>
        </w:rPr>
        <w:t>Andrzej Kuriata</w:t>
      </w:r>
      <w:r w:rsidR="00A12623" w:rsidRPr="00515A3D">
        <w:rPr>
          <w:rFonts w:ascii="Tahoma" w:eastAsia="Arial Unicode MS" w:hAnsi="Tahoma" w:cs="Tahoma"/>
          <w:kern w:val="1"/>
          <w:lang w:eastAsia="ar-SA"/>
        </w:rPr>
        <w:t xml:space="preserve"> poinformow</w:t>
      </w:r>
      <w:r>
        <w:rPr>
          <w:rFonts w:ascii="Tahoma" w:eastAsia="Arial Unicode MS" w:hAnsi="Tahoma" w:cs="Tahoma"/>
          <w:kern w:val="1"/>
          <w:lang w:eastAsia="ar-SA"/>
        </w:rPr>
        <w:t>ał,</w:t>
      </w:r>
      <w:r w:rsidR="00D95ECF">
        <w:rPr>
          <w:rFonts w:ascii="Tahoma" w:eastAsia="Arial Unicode MS" w:hAnsi="Tahoma" w:cs="Tahoma"/>
          <w:kern w:val="1"/>
          <w:lang w:eastAsia="ar-SA"/>
        </w:rPr>
        <w:t xml:space="preserve">                         </w:t>
      </w:r>
      <w:r>
        <w:rPr>
          <w:rFonts w:ascii="Tahoma" w:eastAsia="Arial Unicode MS" w:hAnsi="Tahoma" w:cs="Tahoma"/>
          <w:kern w:val="1"/>
          <w:lang w:eastAsia="ar-SA"/>
        </w:rPr>
        <w:t xml:space="preserve"> że porządek obrad (zał. nr 3</w:t>
      </w:r>
      <w:r w:rsidR="00A12623" w:rsidRPr="00515A3D">
        <w:rPr>
          <w:rFonts w:ascii="Tahoma" w:eastAsia="Arial Unicode MS" w:hAnsi="Tahoma" w:cs="Tahoma"/>
          <w:kern w:val="1"/>
          <w:lang w:eastAsia="ar-SA"/>
        </w:rPr>
        <w:t xml:space="preserve">) radni </w:t>
      </w:r>
      <w:r w:rsidR="00F25BE1">
        <w:rPr>
          <w:rFonts w:ascii="Tahoma" w:eastAsia="Arial Unicode MS" w:hAnsi="Tahoma" w:cs="Tahoma"/>
          <w:kern w:val="1"/>
          <w:lang w:eastAsia="ar-SA"/>
        </w:rPr>
        <w:t xml:space="preserve">otrzymali w ustawowym terminie, a przedstawia się on następująco: </w:t>
      </w:r>
    </w:p>
    <w:p w:rsidR="00207CD5" w:rsidRPr="00207CD5" w:rsidRDefault="00207CD5" w:rsidP="00207CD5">
      <w:pPr>
        <w:suppressAutoHyphens w:val="0"/>
        <w:spacing w:line="276" w:lineRule="auto"/>
        <w:rPr>
          <w:rFonts w:ascii="Tahoma" w:eastAsia="Calibri" w:hAnsi="Tahoma" w:cs="Tahoma"/>
        </w:rPr>
      </w:pPr>
      <w:r w:rsidRPr="00207CD5">
        <w:rPr>
          <w:rFonts w:ascii="Tahoma" w:eastAsia="Calibri" w:hAnsi="Tahoma" w:cs="Tahoma"/>
        </w:rPr>
        <w:t>1.  Otwarcie XXV sesji Rady Gminy Srokowo.</w:t>
      </w:r>
    </w:p>
    <w:p w:rsidR="00207CD5" w:rsidRPr="00207CD5" w:rsidRDefault="00207CD5" w:rsidP="00207CD5">
      <w:pPr>
        <w:suppressAutoHyphens w:val="0"/>
        <w:spacing w:line="276" w:lineRule="auto"/>
        <w:rPr>
          <w:rFonts w:ascii="Tahoma" w:eastAsia="Calibri" w:hAnsi="Tahoma" w:cs="Tahoma"/>
        </w:rPr>
      </w:pPr>
      <w:r w:rsidRPr="00207CD5">
        <w:rPr>
          <w:rFonts w:ascii="Tahoma" w:eastAsia="Calibri" w:hAnsi="Tahoma" w:cs="Tahoma"/>
        </w:rPr>
        <w:t>2.  Przedstawienie porządku obrad, zgłaszanie wniosków w sprawie jego zmiany.</w:t>
      </w:r>
    </w:p>
    <w:p w:rsidR="00207CD5" w:rsidRPr="00207CD5" w:rsidRDefault="00207CD5" w:rsidP="00207CD5">
      <w:pPr>
        <w:suppressAutoHyphens w:val="0"/>
        <w:spacing w:line="276" w:lineRule="auto"/>
        <w:jc w:val="both"/>
        <w:rPr>
          <w:rFonts w:ascii="Tahoma" w:eastAsia="Calibri" w:hAnsi="Tahoma" w:cs="Tahoma"/>
        </w:rPr>
      </w:pPr>
      <w:r w:rsidRPr="00207CD5">
        <w:rPr>
          <w:rFonts w:ascii="Tahoma" w:eastAsia="Calibri" w:hAnsi="Tahoma" w:cs="Tahoma"/>
        </w:rPr>
        <w:t>3.  Przyjęcie protokołu z XXIV sesji Rady Gminy Srokowo.</w:t>
      </w:r>
    </w:p>
    <w:p w:rsidR="00207CD5" w:rsidRPr="00207CD5" w:rsidRDefault="00207CD5" w:rsidP="00207CD5">
      <w:pPr>
        <w:widowControl w:val="0"/>
        <w:suppressAutoHyphens w:val="0"/>
        <w:spacing w:line="276" w:lineRule="auto"/>
        <w:jc w:val="both"/>
        <w:rPr>
          <w:rFonts w:ascii="Tahoma" w:hAnsi="Tahoma" w:cs="Tahoma"/>
          <w:color w:val="FF0000"/>
          <w:lang w:eastAsia="pl-PL"/>
        </w:rPr>
      </w:pPr>
      <w:r w:rsidRPr="00207CD5">
        <w:rPr>
          <w:rFonts w:ascii="Tahoma" w:hAnsi="Tahoma" w:cs="Tahoma"/>
          <w:lang w:eastAsia="pl-PL"/>
        </w:rPr>
        <w:t>4.  Podjęcie uchwał w sprawach:</w:t>
      </w:r>
      <w:r w:rsidRPr="00207CD5">
        <w:rPr>
          <w:rFonts w:ascii="Tahoma" w:hAnsi="Tahoma" w:cs="Tahoma"/>
          <w:color w:val="FF0000"/>
          <w:lang w:eastAsia="pl-PL"/>
        </w:rPr>
        <w:t xml:space="preserve">   </w:t>
      </w:r>
    </w:p>
    <w:p w:rsidR="00207CD5" w:rsidRPr="00207CD5" w:rsidRDefault="00207CD5" w:rsidP="00207CD5">
      <w:pPr>
        <w:widowControl w:val="0"/>
        <w:suppressAutoHyphens w:val="0"/>
        <w:spacing w:line="276" w:lineRule="auto"/>
        <w:jc w:val="both"/>
        <w:rPr>
          <w:rFonts w:ascii="Tahoma" w:hAnsi="Tahoma" w:cs="Tahoma"/>
          <w:lang w:eastAsia="pl-PL"/>
        </w:rPr>
      </w:pPr>
      <w:r w:rsidRPr="00207CD5">
        <w:rPr>
          <w:rFonts w:ascii="Tahoma" w:hAnsi="Tahoma" w:cs="Tahoma"/>
          <w:lang w:eastAsia="pl-PL"/>
        </w:rPr>
        <w:t>4.1. Określenia wzoru wniosku o wypłatę dodatku energetycznego.</w:t>
      </w:r>
    </w:p>
    <w:p w:rsidR="00207CD5" w:rsidRPr="00207CD5" w:rsidRDefault="00207CD5" w:rsidP="00207CD5">
      <w:pPr>
        <w:widowControl w:val="0"/>
        <w:suppressAutoHyphens w:val="0"/>
        <w:spacing w:line="276" w:lineRule="auto"/>
        <w:jc w:val="both"/>
        <w:rPr>
          <w:rFonts w:ascii="Tahoma" w:hAnsi="Tahoma" w:cs="Tahoma"/>
          <w:lang w:eastAsia="pl-PL"/>
        </w:rPr>
      </w:pPr>
      <w:r w:rsidRPr="00207CD5">
        <w:rPr>
          <w:rFonts w:ascii="Tahoma" w:hAnsi="Tahoma" w:cs="Tahoma"/>
          <w:lang w:eastAsia="pl-PL"/>
        </w:rPr>
        <w:t xml:space="preserve">4.2.  Zmiany uchwały w sprawie ustalenia planu dofinansowania form doskonalenia </w:t>
      </w:r>
    </w:p>
    <w:p w:rsidR="00207CD5" w:rsidRPr="00207CD5" w:rsidRDefault="00207CD5" w:rsidP="00207CD5">
      <w:pPr>
        <w:widowControl w:val="0"/>
        <w:suppressAutoHyphens w:val="0"/>
        <w:spacing w:line="276" w:lineRule="auto"/>
        <w:jc w:val="both"/>
        <w:rPr>
          <w:rFonts w:ascii="Tahoma" w:hAnsi="Tahoma" w:cs="Tahoma"/>
          <w:lang w:eastAsia="pl-PL"/>
        </w:rPr>
      </w:pPr>
      <w:r w:rsidRPr="00207CD5">
        <w:rPr>
          <w:rFonts w:ascii="Tahoma" w:hAnsi="Tahoma" w:cs="Tahoma"/>
          <w:lang w:eastAsia="pl-PL"/>
        </w:rPr>
        <w:t xml:space="preserve">        zawodowego nauczycieli w 2020 r.</w:t>
      </w:r>
    </w:p>
    <w:p w:rsidR="00207CD5" w:rsidRPr="00207CD5" w:rsidRDefault="00207CD5" w:rsidP="00207CD5">
      <w:pPr>
        <w:suppressAutoHyphens w:val="0"/>
        <w:spacing w:line="276" w:lineRule="auto"/>
        <w:jc w:val="both"/>
        <w:rPr>
          <w:rFonts w:ascii="Tahoma" w:hAnsi="Tahoma" w:cs="Tahoma"/>
          <w:bCs/>
          <w:lang w:eastAsia="pl-PL"/>
        </w:rPr>
      </w:pPr>
      <w:r w:rsidRPr="00207CD5">
        <w:rPr>
          <w:rFonts w:ascii="Tahoma" w:hAnsi="Tahoma" w:cs="Tahoma"/>
          <w:lang w:eastAsia="pl-PL"/>
        </w:rPr>
        <w:t>4.3.</w:t>
      </w:r>
      <w:r w:rsidRPr="00207CD5">
        <w:rPr>
          <w:rFonts w:ascii="Tahoma" w:hAnsi="Tahoma" w:cs="Tahoma"/>
          <w:bCs/>
          <w:lang w:eastAsia="pl-PL"/>
        </w:rPr>
        <w:t xml:space="preserve">  Opłaty od posiadania psów.</w:t>
      </w:r>
    </w:p>
    <w:p w:rsidR="00207CD5" w:rsidRPr="00207CD5" w:rsidRDefault="00207CD5" w:rsidP="00207CD5">
      <w:pPr>
        <w:suppressAutoHyphens w:val="0"/>
        <w:spacing w:line="276" w:lineRule="auto"/>
        <w:jc w:val="both"/>
        <w:rPr>
          <w:rFonts w:ascii="Tahoma" w:hAnsi="Tahoma" w:cs="Tahoma"/>
          <w:bCs/>
          <w:lang w:eastAsia="pl-PL"/>
        </w:rPr>
      </w:pPr>
      <w:r w:rsidRPr="00207CD5">
        <w:rPr>
          <w:rFonts w:ascii="Tahoma" w:hAnsi="Tahoma" w:cs="Tahoma"/>
          <w:bCs/>
          <w:lang w:eastAsia="pl-PL"/>
        </w:rPr>
        <w:t>4.4.  Wprowadzenia opłaty targowej na terenie Gminy Srokowo.</w:t>
      </w:r>
    </w:p>
    <w:p w:rsidR="00207CD5" w:rsidRPr="00207CD5" w:rsidRDefault="00207CD5" w:rsidP="00207CD5">
      <w:pPr>
        <w:suppressAutoHyphens w:val="0"/>
        <w:spacing w:line="276" w:lineRule="auto"/>
        <w:jc w:val="both"/>
        <w:rPr>
          <w:rFonts w:ascii="Tahoma" w:hAnsi="Tahoma" w:cs="Tahoma"/>
          <w:bCs/>
          <w:lang w:eastAsia="pl-PL"/>
        </w:rPr>
      </w:pPr>
      <w:r w:rsidRPr="00207CD5">
        <w:rPr>
          <w:rFonts w:ascii="Tahoma" w:hAnsi="Tahoma" w:cs="Tahoma"/>
          <w:bCs/>
          <w:lang w:eastAsia="pl-PL"/>
        </w:rPr>
        <w:t>4.5.  Ustalenia stawek podatku od nieruchomości.</w:t>
      </w:r>
    </w:p>
    <w:p w:rsidR="00207CD5" w:rsidRPr="00207CD5" w:rsidRDefault="00207CD5" w:rsidP="00207CD5">
      <w:pPr>
        <w:suppressAutoHyphens w:val="0"/>
        <w:spacing w:line="276" w:lineRule="auto"/>
        <w:jc w:val="both"/>
        <w:rPr>
          <w:rFonts w:ascii="Tahoma" w:hAnsi="Tahoma" w:cs="Tahoma"/>
          <w:bCs/>
          <w:lang w:eastAsia="pl-PL"/>
        </w:rPr>
      </w:pPr>
      <w:r w:rsidRPr="00207CD5">
        <w:rPr>
          <w:rFonts w:ascii="Tahoma" w:hAnsi="Tahoma" w:cs="Tahoma"/>
          <w:bCs/>
          <w:lang w:eastAsia="pl-PL"/>
        </w:rPr>
        <w:t>4.6.  Podatku od środków transportowych.</w:t>
      </w:r>
    </w:p>
    <w:p w:rsidR="00207CD5" w:rsidRPr="00207CD5" w:rsidRDefault="00207CD5" w:rsidP="00207CD5">
      <w:pPr>
        <w:spacing w:line="276" w:lineRule="auto"/>
        <w:rPr>
          <w:rFonts w:ascii="Calibri" w:eastAsia="Calibri" w:hAnsi="Calibri" w:cs="Calibri"/>
        </w:rPr>
      </w:pPr>
      <w:r w:rsidRPr="00207CD5">
        <w:rPr>
          <w:rFonts w:ascii="Tahoma" w:eastAsia="Tahoma" w:hAnsi="Tahoma" w:cs="Tahoma"/>
        </w:rPr>
        <w:t>5</w:t>
      </w:r>
      <w:r w:rsidRPr="00207CD5">
        <w:rPr>
          <w:rFonts w:ascii="Tahoma" w:eastAsia="Calibri" w:hAnsi="Tahoma" w:cs="Tahoma"/>
        </w:rPr>
        <w:t>.  Wolne wnioski, informacje, oświadczenia.</w:t>
      </w:r>
    </w:p>
    <w:p w:rsidR="00207CD5" w:rsidRPr="001C25E4" w:rsidRDefault="00207CD5" w:rsidP="001C25E4">
      <w:pPr>
        <w:spacing w:line="276" w:lineRule="auto"/>
        <w:rPr>
          <w:rFonts w:ascii="Tahoma" w:eastAsia="Calibri" w:hAnsi="Tahoma" w:cs="Tahoma"/>
        </w:rPr>
      </w:pPr>
      <w:r w:rsidRPr="00207CD5">
        <w:rPr>
          <w:rFonts w:ascii="Tahoma" w:eastAsia="Tahoma" w:hAnsi="Tahoma" w:cs="Tahoma"/>
        </w:rPr>
        <w:t>6</w:t>
      </w:r>
      <w:r w:rsidRPr="00207CD5">
        <w:rPr>
          <w:rFonts w:ascii="Tahoma" w:eastAsia="Calibri" w:hAnsi="Tahoma" w:cs="Tahoma"/>
        </w:rPr>
        <w:t>.  Zakończenie obrad XXV sesji Rady Gminy Srokowo.</w:t>
      </w:r>
    </w:p>
    <w:p w:rsidR="009265F5" w:rsidRDefault="001C25E4" w:rsidP="00E42519">
      <w:pPr>
        <w:suppressAutoHyphens w:val="0"/>
        <w:spacing w:before="240" w:after="240" w:line="276" w:lineRule="auto"/>
        <w:jc w:val="both"/>
        <w:rPr>
          <w:rFonts w:ascii="Tahoma" w:eastAsia="Arial Unicode MS" w:hAnsi="Tahoma" w:cs="Tahoma"/>
          <w:kern w:val="1"/>
          <w:lang w:eastAsia="ar-SA"/>
        </w:rPr>
      </w:pPr>
      <w:r>
        <w:rPr>
          <w:rFonts w:ascii="Tahoma" w:eastAsia="Arial Unicode MS" w:hAnsi="Tahoma" w:cs="Tahoma"/>
          <w:kern w:val="1"/>
          <w:u w:val="single"/>
          <w:lang w:eastAsia="ar-SA"/>
        </w:rPr>
        <w:t>Wicep</w:t>
      </w:r>
      <w:r w:rsidRPr="00515A3D">
        <w:rPr>
          <w:rFonts w:ascii="Tahoma" w:eastAsia="Arial Unicode MS" w:hAnsi="Tahoma" w:cs="Tahoma"/>
          <w:kern w:val="1"/>
          <w:u w:val="single"/>
          <w:lang w:eastAsia="ar-SA"/>
        </w:rPr>
        <w:t xml:space="preserve">rzewodniczący Rady Gminy Srokowo </w:t>
      </w:r>
      <w:r>
        <w:rPr>
          <w:rFonts w:ascii="Tahoma" w:eastAsia="Arial Unicode MS" w:hAnsi="Tahoma" w:cs="Tahoma"/>
          <w:kern w:val="1"/>
          <w:u w:val="single"/>
          <w:lang w:eastAsia="ar-SA"/>
        </w:rPr>
        <w:t>Andrzej Kuriata</w:t>
      </w:r>
      <w:r w:rsidRPr="00515A3D">
        <w:rPr>
          <w:rFonts w:ascii="Tahoma" w:eastAsia="Arial Unicode MS" w:hAnsi="Tahoma" w:cs="Tahoma"/>
          <w:kern w:val="1"/>
          <w:lang w:eastAsia="ar-SA"/>
        </w:rPr>
        <w:t xml:space="preserve"> </w:t>
      </w:r>
      <w:r w:rsidR="00F25BE1" w:rsidRPr="00515A3D">
        <w:rPr>
          <w:rFonts w:ascii="Tahoma" w:hAnsi="Tahoma" w:cs="Tahoma"/>
          <w:lang w:eastAsia="pl-PL"/>
        </w:rPr>
        <w:t>zapytał czy są wnioski, uwagi lub propozycje zmian w przedstawionym</w:t>
      </w:r>
      <w:r w:rsidR="00F25BE1" w:rsidRPr="00515A3D">
        <w:rPr>
          <w:rFonts w:ascii="Tahoma" w:eastAsia="Calibri" w:hAnsi="Tahoma" w:cs="Tahoma"/>
        </w:rPr>
        <w:t xml:space="preserve"> </w:t>
      </w:r>
      <w:r w:rsidR="00F25BE1" w:rsidRPr="00515A3D">
        <w:rPr>
          <w:rFonts w:ascii="Tahoma" w:eastAsia="Arial Unicode MS" w:hAnsi="Tahoma" w:cs="Tahoma"/>
          <w:kern w:val="1"/>
          <w:lang w:eastAsia="ar-SA"/>
        </w:rPr>
        <w:t>porządku obrad</w:t>
      </w:r>
      <w:r w:rsidR="00F25BE1">
        <w:rPr>
          <w:rFonts w:ascii="Tahoma" w:eastAsia="Arial Unicode MS" w:hAnsi="Tahoma" w:cs="Tahoma"/>
          <w:kern w:val="1"/>
          <w:lang w:eastAsia="ar-SA"/>
        </w:rPr>
        <w:t>.</w:t>
      </w:r>
    </w:p>
    <w:p w:rsidR="00E42519" w:rsidRPr="00E42519" w:rsidRDefault="00F25BE1" w:rsidP="00E42519">
      <w:pPr>
        <w:spacing w:after="240" w:line="276" w:lineRule="auto"/>
        <w:jc w:val="both"/>
        <w:rPr>
          <w:rFonts w:ascii="Tahoma" w:hAnsi="Tahoma" w:cs="Tahoma"/>
          <w:sz w:val="22"/>
          <w:szCs w:val="22"/>
        </w:rPr>
      </w:pPr>
      <w:r w:rsidRPr="00F25BE1">
        <w:rPr>
          <w:rFonts w:ascii="Tahoma" w:eastAsia="Arial Unicode MS" w:hAnsi="Tahoma" w:cs="Tahoma"/>
          <w:kern w:val="1"/>
          <w:u w:val="single"/>
          <w:lang w:eastAsia="ar-SA"/>
        </w:rPr>
        <w:t>Wójt Gminy Srokowo Marek Olszewski</w:t>
      </w:r>
      <w:r>
        <w:rPr>
          <w:rFonts w:ascii="Tahoma" w:eastAsia="Arial Unicode MS" w:hAnsi="Tahoma" w:cs="Tahoma"/>
          <w:kern w:val="1"/>
          <w:lang w:eastAsia="ar-SA"/>
        </w:rPr>
        <w:t xml:space="preserve"> poprosił o zmianę dotyczącą </w:t>
      </w:r>
      <w:r w:rsidR="00E42519">
        <w:rPr>
          <w:rFonts w:ascii="Tahoma" w:eastAsia="Arial Unicode MS" w:hAnsi="Tahoma" w:cs="Tahoma"/>
          <w:kern w:val="1"/>
          <w:lang w:eastAsia="ar-SA"/>
        </w:rPr>
        <w:t>wprowadzenia do porządku obrad w bloku uchwał</w:t>
      </w:r>
      <w:r w:rsidR="00E42519" w:rsidRPr="00E42519">
        <w:rPr>
          <w:rFonts w:ascii="Tahoma" w:hAnsi="Tahoma" w:cs="Tahoma"/>
          <w:sz w:val="22"/>
          <w:szCs w:val="22"/>
        </w:rPr>
        <w:t xml:space="preserve"> </w:t>
      </w:r>
      <w:r w:rsidR="00D67DFC">
        <w:rPr>
          <w:rFonts w:ascii="Tahoma" w:hAnsi="Tahoma" w:cs="Tahoma"/>
          <w:sz w:val="22"/>
          <w:szCs w:val="22"/>
        </w:rPr>
        <w:t>następujących punktów:</w:t>
      </w:r>
    </w:p>
    <w:p w:rsidR="00E42519" w:rsidRPr="00E42519" w:rsidRDefault="00E42519" w:rsidP="00E42519">
      <w:pPr>
        <w:spacing w:line="276" w:lineRule="auto"/>
        <w:jc w:val="both"/>
        <w:rPr>
          <w:rFonts w:ascii="Tahoma" w:hAnsi="Tahoma" w:cs="Tahoma"/>
          <w:sz w:val="22"/>
          <w:szCs w:val="22"/>
        </w:rPr>
      </w:pPr>
      <w:r w:rsidRPr="00E42519">
        <w:rPr>
          <w:rFonts w:ascii="Tahoma" w:hAnsi="Tahoma" w:cs="Tahoma"/>
          <w:sz w:val="22"/>
          <w:szCs w:val="22"/>
        </w:rPr>
        <w:t>- 4.7. – zmiany Wieloletniej Prognozy Finansowej Gminy Srokowo na lata 2020-2024;</w:t>
      </w:r>
    </w:p>
    <w:p w:rsidR="00E42519" w:rsidRPr="00E42519" w:rsidRDefault="00E42519" w:rsidP="00E42519">
      <w:pPr>
        <w:spacing w:line="276" w:lineRule="auto"/>
        <w:jc w:val="both"/>
        <w:rPr>
          <w:rFonts w:ascii="Tahoma" w:hAnsi="Tahoma" w:cs="Tahoma"/>
          <w:sz w:val="22"/>
          <w:szCs w:val="22"/>
        </w:rPr>
      </w:pPr>
      <w:r w:rsidRPr="00E42519">
        <w:rPr>
          <w:rFonts w:ascii="Tahoma" w:hAnsi="Tahoma" w:cs="Tahoma"/>
          <w:sz w:val="22"/>
          <w:szCs w:val="22"/>
        </w:rPr>
        <w:t>- 4.8. – zmiany budżetu Gminy Srokowo na 2020 rok.</w:t>
      </w:r>
    </w:p>
    <w:p w:rsidR="00E42519" w:rsidRPr="00961168" w:rsidRDefault="00E42519" w:rsidP="00961168">
      <w:pPr>
        <w:suppressAutoHyphens w:val="0"/>
        <w:spacing w:before="240" w:line="276" w:lineRule="auto"/>
        <w:jc w:val="both"/>
        <w:rPr>
          <w:rFonts w:ascii="Tahoma" w:hAnsi="Tahoma" w:cs="Tahoma"/>
          <w:lang w:eastAsia="pl-PL"/>
        </w:rPr>
      </w:pPr>
      <w:r>
        <w:rPr>
          <w:rFonts w:ascii="Tahoma" w:eastAsia="Arial Unicode MS" w:hAnsi="Tahoma" w:cs="Tahoma"/>
          <w:kern w:val="1"/>
          <w:u w:val="single"/>
          <w:lang w:eastAsia="ar-SA"/>
        </w:rPr>
        <w:t>Wicep</w:t>
      </w:r>
      <w:r w:rsidRPr="00515A3D">
        <w:rPr>
          <w:rFonts w:ascii="Tahoma" w:eastAsia="Arial Unicode MS" w:hAnsi="Tahoma" w:cs="Tahoma"/>
          <w:kern w:val="1"/>
          <w:u w:val="single"/>
          <w:lang w:eastAsia="ar-SA"/>
        </w:rPr>
        <w:t xml:space="preserve">rzewodniczący Rady Gminy Srokowo </w:t>
      </w:r>
      <w:r>
        <w:rPr>
          <w:rFonts w:ascii="Tahoma" w:eastAsia="Arial Unicode MS" w:hAnsi="Tahoma" w:cs="Tahoma"/>
          <w:kern w:val="1"/>
          <w:u w:val="single"/>
          <w:lang w:eastAsia="ar-SA"/>
        </w:rPr>
        <w:t>Andrzej Kuriata</w:t>
      </w:r>
      <w:r w:rsidRPr="00515A3D">
        <w:rPr>
          <w:rFonts w:ascii="Tahoma" w:eastAsia="Arial Unicode MS" w:hAnsi="Tahoma" w:cs="Tahoma"/>
          <w:kern w:val="1"/>
          <w:lang w:eastAsia="ar-SA"/>
        </w:rPr>
        <w:t xml:space="preserve"> </w:t>
      </w:r>
      <w:r>
        <w:rPr>
          <w:rFonts w:ascii="Tahoma" w:hAnsi="Tahoma" w:cs="Tahoma"/>
          <w:lang w:eastAsia="pl-PL"/>
        </w:rPr>
        <w:t>poprosił o przystąpienie do głosowania na</w:t>
      </w:r>
      <w:r w:rsidRPr="00E42519">
        <w:rPr>
          <w:rFonts w:ascii="Tahoma" w:eastAsia="Calibri" w:hAnsi="Tahoma" w:cs="Tahoma"/>
        </w:rPr>
        <w:t xml:space="preserve"> temat przyjęcia zmiany polegającej na wprowadzeniu do porządku obrad w punkcie 4.7. – zmiany Wieloletniej Prognozy Finansowej Gminy Srokowo na lata 2020-2024. </w:t>
      </w:r>
    </w:p>
    <w:p w:rsidR="00E42519" w:rsidRPr="00E42519" w:rsidRDefault="00E42519" w:rsidP="00E42519">
      <w:pPr>
        <w:spacing w:line="276" w:lineRule="auto"/>
        <w:rPr>
          <w:rFonts w:ascii="Tahoma" w:eastAsia="Calibri" w:hAnsi="Tahoma" w:cs="Tahoma"/>
          <w:b/>
          <w:u w:val="single"/>
        </w:rPr>
      </w:pPr>
    </w:p>
    <w:p w:rsidR="00E42519" w:rsidRPr="00E42519" w:rsidRDefault="00E42519" w:rsidP="00E42519">
      <w:pPr>
        <w:spacing w:line="276" w:lineRule="auto"/>
        <w:jc w:val="center"/>
        <w:rPr>
          <w:rFonts w:ascii="Tahoma" w:hAnsi="Tahoma" w:cs="Tahoma"/>
          <w:b/>
          <w:i/>
        </w:rPr>
      </w:pPr>
      <w:r w:rsidRPr="00E42519">
        <w:rPr>
          <w:rFonts w:ascii="Tahoma" w:hAnsi="Tahoma" w:cs="Tahoma"/>
          <w:b/>
          <w:i/>
        </w:rPr>
        <w:t>Rada Gminy jednogłośnie</w:t>
      </w:r>
      <w:r w:rsidR="00D67DFC">
        <w:rPr>
          <w:rFonts w:ascii="Tahoma" w:hAnsi="Tahoma" w:cs="Tahoma"/>
          <w:b/>
          <w:i/>
        </w:rPr>
        <w:t xml:space="preserve"> 9 </w:t>
      </w:r>
      <w:r w:rsidRPr="00E42519">
        <w:rPr>
          <w:rFonts w:ascii="Tahoma" w:hAnsi="Tahoma" w:cs="Tahoma"/>
          <w:b/>
          <w:i/>
        </w:rPr>
        <w:t xml:space="preserve">gł. „za” przyjęła  zmianę polegającą </w:t>
      </w:r>
      <w:r w:rsidRPr="00E42519">
        <w:rPr>
          <w:rFonts w:ascii="Tahoma" w:eastAsia="Calibri" w:hAnsi="Tahoma" w:cs="Tahoma"/>
          <w:b/>
          <w:i/>
        </w:rPr>
        <w:t xml:space="preserve">na </w:t>
      </w:r>
      <w:r w:rsidRPr="00E42519">
        <w:rPr>
          <w:rFonts w:ascii="Tahoma" w:hAnsi="Tahoma" w:cs="Tahoma"/>
          <w:b/>
          <w:i/>
        </w:rPr>
        <w:t xml:space="preserve">wprowadzeniu do porządku obrad w punkcie 4.7. – zmiany Wieloletniej Prognozy Finansowej Gminy Srokowo </w:t>
      </w:r>
      <w:r w:rsidR="008C2824">
        <w:rPr>
          <w:rFonts w:ascii="Tahoma" w:hAnsi="Tahoma" w:cs="Tahoma"/>
          <w:b/>
          <w:i/>
        </w:rPr>
        <w:t xml:space="preserve"> </w:t>
      </w:r>
      <w:r w:rsidRPr="00E42519">
        <w:rPr>
          <w:rFonts w:ascii="Tahoma" w:hAnsi="Tahoma" w:cs="Tahoma"/>
          <w:b/>
          <w:i/>
        </w:rPr>
        <w:t>na lata 2020-2024.</w:t>
      </w:r>
    </w:p>
    <w:p w:rsidR="00E42519" w:rsidRPr="00E42519" w:rsidRDefault="00E42519" w:rsidP="00E42519">
      <w:pPr>
        <w:spacing w:line="276" w:lineRule="auto"/>
        <w:rPr>
          <w:rFonts w:ascii="Tahoma" w:hAnsi="Tahoma" w:cs="Tahoma"/>
          <w:b/>
          <w:i/>
          <w:color w:val="7030A0"/>
        </w:rPr>
      </w:pPr>
    </w:p>
    <w:p w:rsidR="00E42519" w:rsidRPr="00E42519" w:rsidRDefault="008C2824" w:rsidP="00D67DFC">
      <w:pPr>
        <w:spacing w:line="276" w:lineRule="auto"/>
        <w:jc w:val="both"/>
        <w:rPr>
          <w:rFonts w:ascii="Tahoma" w:eastAsia="Calibri" w:hAnsi="Tahoma" w:cs="Tahoma"/>
        </w:rPr>
      </w:pPr>
      <w:r>
        <w:rPr>
          <w:rFonts w:ascii="Tahoma" w:eastAsia="Arial Unicode MS" w:hAnsi="Tahoma" w:cs="Tahoma"/>
          <w:kern w:val="1"/>
          <w:u w:val="single"/>
          <w:lang w:eastAsia="ar-SA"/>
        </w:rPr>
        <w:t>Wicep</w:t>
      </w:r>
      <w:r w:rsidRPr="00515A3D">
        <w:rPr>
          <w:rFonts w:ascii="Tahoma" w:eastAsia="Arial Unicode MS" w:hAnsi="Tahoma" w:cs="Tahoma"/>
          <w:kern w:val="1"/>
          <w:u w:val="single"/>
          <w:lang w:eastAsia="ar-SA"/>
        </w:rPr>
        <w:t xml:space="preserve">rzewodniczący Rady Gminy Srokowo </w:t>
      </w:r>
      <w:r>
        <w:rPr>
          <w:rFonts w:ascii="Tahoma" w:eastAsia="Arial Unicode MS" w:hAnsi="Tahoma" w:cs="Tahoma"/>
          <w:kern w:val="1"/>
          <w:u w:val="single"/>
          <w:lang w:eastAsia="ar-SA"/>
        </w:rPr>
        <w:t>Andrzej Kuriata</w:t>
      </w:r>
      <w:r w:rsidRPr="00515A3D">
        <w:rPr>
          <w:rFonts w:ascii="Tahoma" w:eastAsia="Arial Unicode MS" w:hAnsi="Tahoma" w:cs="Tahoma"/>
          <w:kern w:val="1"/>
          <w:lang w:eastAsia="ar-SA"/>
        </w:rPr>
        <w:t xml:space="preserve"> </w:t>
      </w:r>
      <w:r>
        <w:rPr>
          <w:rFonts w:ascii="Tahoma" w:hAnsi="Tahoma" w:cs="Tahoma"/>
          <w:lang w:eastAsia="pl-PL"/>
        </w:rPr>
        <w:t xml:space="preserve">poprosił o przystąpienie do głosowania </w:t>
      </w:r>
      <w:r w:rsidR="00E42519" w:rsidRPr="00E42519">
        <w:rPr>
          <w:rFonts w:ascii="Tahoma" w:eastAsia="Calibri" w:hAnsi="Tahoma" w:cs="Tahoma"/>
        </w:rPr>
        <w:t xml:space="preserve">na temat przyjęcia zmiany polegającej na wprowadzeniu do porządku obrad w punkcie 4.8. – zmiany budżetu Gminy Srokowo na 2020 rok. </w:t>
      </w:r>
    </w:p>
    <w:p w:rsidR="00E42519" w:rsidRPr="00E42519" w:rsidRDefault="00E42519" w:rsidP="00E42519">
      <w:pPr>
        <w:spacing w:line="276" w:lineRule="auto"/>
        <w:rPr>
          <w:rFonts w:ascii="Tahoma" w:eastAsia="Calibri" w:hAnsi="Tahoma" w:cs="Tahoma"/>
        </w:rPr>
      </w:pPr>
    </w:p>
    <w:p w:rsidR="00E42519" w:rsidRPr="00E42519" w:rsidRDefault="00E42519" w:rsidP="00E42519">
      <w:pPr>
        <w:spacing w:line="276" w:lineRule="auto"/>
        <w:rPr>
          <w:rFonts w:ascii="Tahoma" w:eastAsia="Calibri" w:hAnsi="Tahoma" w:cs="Tahoma"/>
          <w:b/>
          <w:u w:val="single"/>
        </w:rPr>
      </w:pPr>
    </w:p>
    <w:p w:rsidR="00E42519" w:rsidRDefault="00E42519" w:rsidP="008C2824">
      <w:pPr>
        <w:spacing w:line="276" w:lineRule="auto"/>
        <w:jc w:val="center"/>
        <w:rPr>
          <w:rFonts w:ascii="Tahoma" w:hAnsi="Tahoma" w:cs="Tahoma"/>
          <w:b/>
          <w:i/>
        </w:rPr>
      </w:pPr>
      <w:r w:rsidRPr="00E42519">
        <w:rPr>
          <w:rFonts w:ascii="Tahoma" w:hAnsi="Tahoma" w:cs="Tahoma"/>
          <w:b/>
          <w:i/>
        </w:rPr>
        <w:lastRenderedPageBreak/>
        <w:t>Rada Gminy jednogłośnie</w:t>
      </w:r>
      <w:r w:rsidR="008C2824">
        <w:rPr>
          <w:rFonts w:ascii="Tahoma" w:hAnsi="Tahoma" w:cs="Tahoma"/>
          <w:b/>
          <w:i/>
        </w:rPr>
        <w:t xml:space="preserve"> </w:t>
      </w:r>
      <w:r w:rsidR="00D67DFC">
        <w:rPr>
          <w:rFonts w:ascii="Tahoma" w:hAnsi="Tahoma" w:cs="Tahoma"/>
          <w:b/>
          <w:i/>
        </w:rPr>
        <w:t>9</w:t>
      </w:r>
      <w:r w:rsidRPr="00E42519">
        <w:rPr>
          <w:rFonts w:ascii="Tahoma" w:hAnsi="Tahoma" w:cs="Tahoma"/>
          <w:b/>
          <w:i/>
        </w:rPr>
        <w:t xml:space="preserve"> gł. „za” przyjęła  zmianę polegającą </w:t>
      </w:r>
      <w:r w:rsidRPr="00E42519">
        <w:rPr>
          <w:rFonts w:ascii="Tahoma" w:eastAsia="Calibri" w:hAnsi="Tahoma" w:cs="Tahoma"/>
          <w:b/>
          <w:i/>
        </w:rPr>
        <w:t xml:space="preserve">na </w:t>
      </w:r>
      <w:r w:rsidRPr="00E42519">
        <w:rPr>
          <w:rFonts w:ascii="Tahoma" w:hAnsi="Tahoma" w:cs="Tahoma"/>
          <w:b/>
          <w:i/>
        </w:rPr>
        <w:t>wprowadzeniu do porządku obrad w punkcie 4.8. – zmiany budżetu Gminy Srokowo na 2020 rok.</w:t>
      </w:r>
    </w:p>
    <w:p w:rsidR="00D67DFC" w:rsidRPr="00E42519" w:rsidRDefault="00D67DFC" w:rsidP="008C2824">
      <w:pPr>
        <w:spacing w:line="276" w:lineRule="auto"/>
        <w:jc w:val="center"/>
        <w:rPr>
          <w:rFonts w:ascii="Tahoma" w:hAnsi="Tahoma" w:cs="Tahoma"/>
          <w:b/>
          <w:i/>
        </w:rPr>
      </w:pPr>
    </w:p>
    <w:p w:rsidR="00E42519" w:rsidRPr="00E42519" w:rsidRDefault="00D67DFC" w:rsidP="00D67DFC">
      <w:pPr>
        <w:spacing w:before="240"/>
        <w:rPr>
          <w:rFonts w:ascii="Tahoma" w:hAnsi="Tahoma" w:cs="Tahoma"/>
          <w:u w:val="single"/>
        </w:rPr>
      </w:pPr>
      <w:r w:rsidRPr="00D67DFC">
        <w:rPr>
          <w:rFonts w:ascii="Tahoma" w:hAnsi="Tahoma" w:cs="Tahoma"/>
          <w:u w:val="single"/>
        </w:rPr>
        <w:t>Porządek obrad po zmianach przedstawia się następująco:</w:t>
      </w:r>
    </w:p>
    <w:p w:rsidR="008C2824" w:rsidRPr="008C2824" w:rsidRDefault="008C2824" w:rsidP="00D67DFC">
      <w:pPr>
        <w:suppressAutoHyphens w:val="0"/>
        <w:spacing w:before="240" w:line="276" w:lineRule="auto"/>
        <w:rPr>
          <w:rFonts w:ascii="Tahoma" w:eastAsia="Calibri" w:hAnsi="Tahoma" w:cs="Tahoma"/>
        </w:rPr>
      </w:pPr>
      <w:r w:rsidRPr="008C2824">
        <w:rPr>
          <w:rFonts w:ascii="Tahoma" w:eastAsia="Calibri" w:hAnsi="Tahoma" w:cs="Tahoma"/>
        </w:rPr>
        <w:t>1.  Otwarcie XXV sesji Rady Gminy Srokowo.</w:t>
      </w:r>
    </w:p>
    <w:p w:rsidR="008C2824" w:rsidRPr="008C2824" w:rsidRDefault="008C2824" w:rsidP="008C2824">
      <w:pPr>
        <w:suppressAutoHyphens w:val="0"/>
        <w:spacing w:line="276" w:lineRule="auto"/>
        <w:rPr>
          <w:rFonts w:ascii="Tahoma" w:eastAsia="Calibri" w:hAnsi="Tahoma" w:cs="Tahoma"/>
        </w:rPr>
      </w:pPr>
      <w:r w:rsidRPr="008C2824">
        <w:rPr>
          <w:rFonts w:ascii="Tahoma" w:eastAsia="Calibri" w:hAnsi="Tahoma" w:cs="Tahoma"/>
        </w:rPr>
        <w:t>2.  Przedstawienie porządku obrad, zgłaszanie wniosków w sprawie jego zmiany.</w:t>
      </w:r>
    </w:p>
    <w:p w:rsidR="008C2824" w:rsidRPr="008C2824" w:rsidRDefault="008C2824" w:rsidP="008C2824">
      <w:pPr>
        <w:suppressAutoHyphens w:val="0"/>
        <w:spacing w:line="276" w:lineRule="auto"/>
        <w:jc w:val="both"/>
        <w:rPr>
          <w:rFonts w:ascii="Tahoma" w:eastAsia="Calibri" w:hAnsi="Tahoma" w:cs="Tahoma"/>
        </w:rPr>
      </w:pPr>
      <w:r w:rsidRPr="008C2824">
        <w:rPr>
          <w:rFonts w:ascii="Tahoma" w:eastAsia="Calibri" w:hAnsi="Tahoma" w:cs="Tahoma"/>
        </w:rPr>
        <w:t>3.  Przyjęcie protokołu z XXIV sesji Rady Gminy Srokowo.</w:t>
      </w:r>
    </w:p>
    <w:p w:rsidR="008C2824" w:rsidRPr="008C2824" w:rsidRDefault="008C2824" w:rsidP="008C2824">
      <w:pPr>
        <w:widowControl w:val="0"/>
        <w:suppressAutoHyphens w:val="0"/>
        <w:spacing w:line="276" w:lineRule="auto"/>
        <w:jc w:val="both"/>
        <w:rPr>
          <w:rFonts w:ascii="Tahoma" w:hAnsi="Tahoma" w:cs="Tahoma"/>
          <w:color w:val="FF0000"/>
          <w:lang w:eastAsia="pl-PL"/>
        </w:rPr>
      </w:pPr>
      <w:r w:rsidRPr="008C2824">
        <w:rPr>
          <w:rFonts w:ascii="Tahoma" w:hAnsi="Tahoma" w:cs="Tahoma"/>
          <w:lang w:eastAsia="pl-PL"/>
        </w:rPr>
        <w:t>4.  Podjęcie uchwał w sprawach:</w:t>
      </w:r>
      <w:r w:rsidRPr="008C2824">
        <w:rPr>
          <w:rFonts w:ascii="Tahoma" w:hAnsi="Tahoma" w:cs="Tahoma"/>
          <w:color w:val="FF0000"/>
          <w:lang w:eastAsia="pl-PL"/>
        </w:rPr>
        <w:t xml:space="preserve">   </w:t>
      </w:r>
    </w:p>
    <w:p w:rsidR="008C2824" w:rsidRPr="008C2824" w:rsidRDefault="008C2824" w:rsidP="008C2824">
      <w:pPr>
        <w:widowControl w:val="0"/>
        <w:suppressAutoHyphens w:val="0"/>
        <w:spacing w:line="276" w:lineRule="auto"/>
        <w:jc w:val="both"/>
        <w:rPr>
          <w:rFonts w:ascii="Tahoma" w:hAnsi="Tahoma" w:cs="Tahoma"/>
          <w:lang w:eastAsia="pl-PL"/>
        </w:rPr>
      </w:pPr>
      <w:r w:rsidRPr="008C2824">
        <w:rPr>
          <w:rFonts w:ascii="Tahoma" w:hAnsi="Tahoma" w:cs="Tahoma"/>
          <w:lang w:eastAsia="pl-PL"/>
        </w:rPr>
        <w:t>4.1. Określenia wzoru wniosku o wypłatę dodatku energetycznego.</w:t>
      </w:r>
    </w:p>
    <w:p w:rsidR="008C2824" w:rsidRPr="008C2824" w:rsidRDefault="008C2824" w:rsidP="008C2824">
      <w:pPr>
        <w:widowControl w:val="0"/>
        <w:suppressAutoHyphens w:val="0"/>
        <w:spacing w:line="276" w:lineRule="auto"/>
        <w:jc w:val="both"/>
        <w:rPr>
          <w:rFonts w:ascii="Tahoma" w:hAnsi="Tahoma" w:cs="Tahoma"/>
          <w:lang w:eastAsia="pl-PL"/>
        </w:rPr>
      </w:pPr>
      <w:r w:rsidRPr="008C2824">
        <w:rPr>
          <w:rFonts w:ascii="Tahoma" w:hAnsi="Tahoma" w:cs="Tahoma"/>
          <w:lang w:eastAsia="pl-PL"/>
        </w:rPr>
        <w:t xml:space="preserve">4.2.  Zmiany uchwały w sprawie ustalenia planu dofinansowania form doskonalenia </w:t>
      </w:r>
    </w:p>
    <w:p w:rsidR="008C2824" w:rsidRPr="008C2824" w:rsidRDefault="008C2824" w:rsidP="008C2824">
      <w:pPr>
        <w:widowControl w:val="0"/>
        <w:suppressAutoHyphens w:val="0"/>
        <w:spacing w:line="276" w:lineRule="auto"/>
        <w:jc w:val="both"/>
        <w:rPr>
          <w:rFonts w:ascii="Tahoma" w:hAnsi="Tahoma" w:cs="Tahoma"/>
          <w:lang w:eastAsia="pl-PL"/>
        </w:rPr>
      </w:pPr>
      <w:r w:rsidRPr="008C2824">
        <w:rPr>
          <w:rFonts w:ascii="Tahoma" w:hAnsi="Tahoma" w:cs="Tahoma"/>
          <w:lang w:eastAsia="pl-PL"/>
        </w:rPr>
        <w:t xml:space="preserve">        zawodowego nauczycieli w 2020 r.</w:t>
      </w:r>
    </w:p>
    <w:p w:rsidR="008C2824" w:rsidRPr="008C2824" w:rsidRDefault="008C2824" w:rsidP="008C2824">
      <w:pPr>
        <w:suppressAutoHyphens w:val="0"/>
        <w:spacing w:line="276" w:lineRule="auto"/>
        <w:jc w:val="both"/>
        <w:rPr>
          <w:rFonts w:ascii="Tahoma" w:hAnsi="Tahoma" w:cs="Tahoma"/>
          <w:bCs/>
          <w:lang w:eastAsia="pl-PL"/>
        </w:rPr>
      </w:pPr>
      <w:r w:rsidRPr="008C2824">
        <w:rPr>
          <w:rFonts w:ascii="Tahoma" w:hAnsi="Tahoma" w:cs="Tahoma"/>
          <w:lang w:eastAsia="pl-PL"/>
        </w:rPr>
        <w:t>4.3.</w:t>
      </w:r>
      <w:r w:rsidRPr="008C2824">
        <w:rPr>
          <w:rFonts w:ascii="Tahoma" w:hAnsi="Tahoma" w:cs="Tahoma"/>
          <w:bCs/>
          <w:lang w:eastAsia="pl-PL"/>
        </w:rPr>
        <w:t xml:space="preserve">  Opłaty od posiadania psów.</w:t>
      </w:r>
    </w:p>
    <w:p w:rsidR="008C2824" w:rsidRPr="008C2824" w:rsidRDefault="008C2824" w:rsidP="008C2824">
      <w:pPr>
        <w:suppressAutoHyphens w:val="0"/>
        <w:spacing w:line="276" w:lineRule="auto"/>
        <w:jc w:val="both"/>
        <w:rPr>
          <w:rFonts w:ascii="Tahoma" w:hAnsi="Tahoma" w:cs="Tahoma"/>
          <w:bCs/>
          <w:lang w:eastAsia="pl-PL"/>
        </w:rPr>
      </w:pPr>
      <w:r w:rsidRPr="008C2824">
        <w:rPr>
          <w:rFonts w:ascii="Tahoma" w:hAnsi="Tahoma" w:cs="Tahoma"/>
          <w:bCs/>
          <w:lang w:eastAsia="pl-PL"/>
        </w:rPr>
        <w:t>4.4.  Wprowadzenia opłaty targowej na terenie Gminy Srokowo.</w:t>
      </w:r>
    </w:p>
    <w:p w:rsidR="008C2824" w:rsidRPr="008C2824" w:rsidRDefault="008C2824" w:rsidP="008C2824">
      <w:pPr>
        <w:suppressAutoHyphens w:val="0"/>
        <w:spacing w:line="276" w:lineRule="auto"/>
        <w:jc w:val="both"/>
        <w:rPr>
          <w:rFonts w:ascii="Tahoma" w:hAnsi="Tahoma" w:cs="Tahoma"/>
          <w:bCs/>
          <w:lang w:eastAsia="pl-PL"/>
        </w:rPr>
      </w:pPr>
      <w:r w:rsidRPr="008C2824">
        <w:rPr>
          <w:rFonts w:ascii="Tahoma" w:hAnsi="Tahoma" w:cs="Tahoma"/>
          <w:bCs/>
          <w:lang w:eastAsia="pl-PL"/>
        </w:rPr>
        <w:t>4.5.  Ustalenia stawek podatku od nieruchomości.</w:t>
      </w:r>
    </w:p>
    <w:p w:rsidR="008C2824" w:rsidRPr="008C2824" w:rsidRDefault="008C2824" w:rsidP="008C2824">
      <w:pPr>
        <w:suppressAutoHyphens w:val="0"/>
        <w:spacing w:line="276" w:lineRule="auto"/>
        <w:jc w:val="both"/>
        <w:rPr>
          <w:rFonts w:ascii="Tahoma" w:hAnsi="Tahoma" w:cs="Tahoma"/>
          <w:bCs/>
          <w:lang w:eastAsia="pl-PL"/>
        </w:rPr>
      </w:pPr>
      <w:r w:rsidRPr="008C2824">
        <w:rPr>
          <w:rFonts w:ascii="Tahoma" w:hAnsi="Tahoma" w:cs="Tahoma"/>
          <w:bCs/>
          <w:lang w:eastAsia="pl-PL"/>
        </w:rPr>
        <w:t>4.6.  Podatku od środków transportowych.</w:t>
      </w:r>
    </w:p>
    <w:p w:rsidR="008C2824" w:rsidRPr="008C2824" w:rsidRDefault="008C2824" w:rsidP="008C2824">
      <w:pPr>
        <w:suppressAutoHyphens w:val="0"/>
        <w:spacing w:line="276" w:lineRule="auto"/>
        <w:jc w:val="both"/>
        <w:rPr>
          <w:rFonts w:ascii="Tahoma" w:hAnsi="Tahoma" w:cs="Tahoma"/>
          <w:bCs/>
          <w:lang w:eastAsia="pl-PL"/>
        </w:rPr>
      </w:pPr>
      <w:r w:rsidRPr="008C2824">
        <w:rPr>
          <w:rFonts w:ascii="Tahoma" w:hAnsi="Tahoma" w:cs="Tahoma"/>
          <w:bCs/>
          <w:lang w:eastAsia="pl-PL"/>
        </w:rPr>
        <w:t>4.7.  Zmiana Wieloletniej Prognozy Finansowej Gminy Srokowo na lata 2020-2024.</w:t>
      </w:r>
    </w:p>
    <w:p w:rsidR="008C2824" w:rsidRPr="008C2824" w:rsidRDefault="008C2824" w:rsidP="008C2824">
      <w:pPr>
        <w:suppressAutoHyphens w:val="0"/>
        <w:spacing w:line="276" w:lineRule="auto"/>
        <w:jc w:val="both"/>
        <w:rPr>
          <w:rFonts w:ascii="Tahoma" w:hAnsi="Tahoma" w:cs="Tahoma"/>
          <w:bCs/>
          <w:lang w:eastAsia="pl-PL"/>
        </w:rPr>
      </w:pPr>
      <w:r w:rsidRPr="008C2824">
        <w:rPr>
          <w:rFonts w:ascii="Tahoma" w:hAnsi="Tahoma" w:cs="Tahoma"/>
          <w:bCs/>
          <w:lang w:eastAsia="pl-PL"/>
        </w:rPr>
        <w:t>4.8.  Zmiana budżetu Gminy Srokowo na 2020 rok.</w:t>
      </w:r>
    </w:p>
    <w:p w:rsidR="008C2824" w:rsidRPr="008C2824" w:rsidRDefault="008C2824" w:rsidP="008C2824">
      <w:pPr>
        <w:spacing w:line="276" w:lineRule="auto"/>
        <w:rPr>
          <w:rFonts w:ascii="Calibri" w:eastAsia="Calibri" w:hAnsi="Calibri" w:cs="Calibri"/>
        </w:rPr>
      </w:pPr>
      <w:r w:rsidRPr="008C2824">
        <w:rPr>
          <w:rFonts w:ascii="Tahoma" w:eastAsia="Tahoma" w:hAnsi="Tahoma" w:cs="Tahoma"/>
        </w:rPr>
        <w:t>5</w:t>
      </w:r>
      <w:r w:rsidRPr="008C2824">
        <w:rPr>
          <w:rFonts w:ascii="Tahoma" w:eastAsia="Calibri" w:hAnsi="Tahoma" w:cs="Tahoma"/>
        </w:rPr>
        <w:t>.  Wolne wnioski, informacje, oświadczenia.</w:t>
      </w:r>
    </w:p>
    <w:p w:rsidR="00F25BE1" w:rsidRPr="00D67DFC" w:rsidRDefault="008C2824" w:rsidP="008C2824">
      <w:pPr>
        <w:spacing w:line="276" w:lineRule="auto"/>
        <w:rPr>
          <w:rFonts w:ascii="Tahoma" w:eastAsia="Calibri" w:hAnsi="Tahoma" w:cs="Tahoma"/>
        </w:rPr>
      </w:pPr>
      <w:r w:rsidRPr="008C2824">
        <w:rPr>
          <w:rFonts w:ascii="Tahoma" w:eastAsia="Tahoma" w:hAnsi="Tahoma" w:cs="Tahoma"/>
        </w:rPr>
        <w:t>6</w:t>
      </w:r>
      <w:r w:rsidRPr="008C2824">
        <w:rPr>
          <w:rFonts w:ascii="Tahoma" w:eastAsia="Calibri" w:hAnsi="Tahoma" w:cs="Tahoma"/>
        </w:rPr>
        <w:t>.  Zakończenie obrad XXV sesji Rady Gminy Srokowo.</w:t>
      </w:r>
    </w:p>
    <w:p w:rsidR="002D7BAD" w:rsidRPr="00E8275D" w:rsidRDefault="001C25E4" w:rsidP="00F25BE1">
      <w:pPr>
        <w:tabs>
          <w:tab w:val="left" w:pos="1182"/>
        </w:tabs>
        <w:spacing w:before="240" w:after="240" w:line="276" w:lineRule="auto"/>
        <w:jc w:val="both"/>
        <w:rPr>
          <w:rFonts w:ascii="Tahoma" w:eastAsia="Arial Unicode MS" w:hAnsi="Tahoma" w:cs="Tahoma"/>
          <w:kern w:val="1"/>
          <w:lang w:eastAsia="ar-SA"/>
        </w:rPr>
      </w:pPr>
      <w:r>
        <w:rPr>
          <w:rFonts w:ascii="Tahoma" w:eastAsia="Arial Unicode MS" w:hAnsi="Tahoma" w:cs="Tahoma"/>
          <w:kern w:val="1"/>
          <w:u w:val="single"/>
          <w:lang w:eastAsia="ar-SA"/>
        </w:rPr>
        <w:t>Wicep</w:t>
      </w:r>
      <w:r w:rsidRPr="00515A3D">
        <w:rPr>
          <w:rFonts w:ascii="Tahoma" w:eastAsia="Arial Unicode MS" w:hAnsi="Tahoma" w:cs="Tahoma"/>
          <w:kern w:val="1"/>
          <w:u w:val="single"/>
          <w:lang w:eastAsia="ar-SA"/>
        </w:rPr>
        <w:t xml:space="preserve">rzewodniczący Rady Gminy Srokowo </w:t>
      </w:r>
      <w:r>
        <w:rPr>
          <w:rFonts w:ascii="Tahoma" w:eastAsia="Arial Unicode MS" w:hAnsi="Tahoma" w:cs="Tahoma"/>
          <w:kern w:val="1"/>
          <w:u w:val="single"/>
          <w:lang w:eastAsia="ar-SA"/>
        </w:rPr>
        <w:t>Andrzej Kuriata</w:t>
      </w:r>
      <w:r w:rsidRPr="00515A3D">
        <w:rPr>
          <w:rFonts w:ascii="Tahoma" w:eastAsia="Arial Unicode MS" w:hAnsi="Tahoma" w:cs="Tahoma"/>
          <w:kern w:val="1"/>
          <w:lang w:eastAsia="ar-SA"/>
        </w:rPr>
        <w:t xml:space="preserve"> </w:t>
      </w:r>
      <w:r w:rsidR="007C46C0">
        <w:rPr>
          <w:rFonts w:ascii="Tahoma" w:eastAsia="Arial Unicode MS" w:hAnsi="Tahoma" w:cs="Tahoma"/>
          <w:kern w:val="1"/>
          <w:lang w:eastAsia="ar-SA"/>
        </w:rPr>
        <w:t>wobec braku</w:t>
      </w:r>
      <w:r w:rsidR="00F25BE1">
        <w:rPr>
          <w:rFonts w:ascii="Tahoma" w:eastAsia="Arial Unicode MS" w:hAnsi="Tahoma" w:cs="Tahoma"/>
          <w:kern w:val="1"/>
          <w:lang w:eastAsia="ar-SA"/>
        </w:rPr>
        <w:t xml:space="preserve"> kolejnych zmian</w:t>
      </w:r>
      <w:r w:rsidR="007C46C0">
        <w:rPr>
          <w:rFonts w:ascii="Tahoma" w:eastAsia="Arial Unicode MS" w:hAnsi="Tahoma" w:cs="Tahoma"/>
          <w:kern w:val="1"/>
          <w:lang w:eastAsia="ar-SA"/>
        </w:rPr>
        <w:t xml:space="preserve"> zamknął punkt 2 po czym przeszedł do realizacji punktu 3 porządku obrad.</w:t>
      </w:r>
    </w:p>
    <w:p w:rsidR="00A12623" w:rsidRDefault="00A12623" w:rsidP="00020AA9">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rsidR="008B0AC2" w:rsidRPr="002D7BAD" w:rsidRDefault="007C46C0" w:rsidP="002D7BAD">
      <w:pPr>
        <w:suppressAutoHyphens w:val="0"/>
        <w:spacing w:after="240" w:line="276" w:lineRule="auto"/>
        <w:rPr>
          <w:rFonts w:ascii="Tahoma" w:eastAsia="Calibri" w:hAnsi="Tahoma" w:cs="Tahoma"/>
        </w:rPr>
      </w:pPr>
      <w:r>
        <w:rPr>
          <w:rFonts w:ascii="Tahoma" w:eastAsia="Calibri" w:hAnsi="Tahoma" w:cs="Tahoma"/>
          <w:b/>
          <w:u w:val="single"/>
        </w:rPr>
        <w:t xml:space="preserve">Przyjęcie </w:t>
      </w:r>
      <w:r w:rsidR="0014646A">
        <w:rPr>
          <w:rFonts w:ascii="Tahoma" w:eastAsia="Calibri" w:hAnsi="Tahoma" w:cs="Tahoma"/>
          <w:b/>
          <w:u w:val="single"/>
        </w:rPr>
        <w:t>protokołu</w:t>
      </w:r>
      <w:r w:rsidR="002D7BAD" w:rsidRPr="00725DE1">
        <w:rPr>
          <w:rFonts w:ascii="Tahoma" w:eastAsia="Calibri" w:hAnsi="Tahoma" w:cs="Tahoma"/>
          <w:b/>
          <w:u w:val="single"/>
        </w:rPr>
        <w:t xml:space="preserve"> z</w:t>
      </w:r>
      <w:r w:rsidR="00D756B2">
        <w:rPr>
          <w:rFonts w:ascii="Tahoma" w:eastAsia="Calibri" w:hAnsi="Tahoma" w:cs="Tahoma"/>
          <w:b/>
          <w:u w:val="single"/>
        </w:rPr>
        <w:t xml:space="preserve"> X</w:t>
      </w:r>
      <w:r>
        <w:rPr>
          <w:rFonts w:ascii="Tahoma" w:eastAsia="Calibri" w:hAnsi="Tahoma" w:cs="Tahoma"/>
          <w:b/>
          <w:u w:val="single"/>
        </w:rPr>
        <w:t>X</w:t>
      </w:r>
      <w:r w:rsidR="00D756B2">
        <w:rPr>
          <w:rFonts w:ascii="Tahoma" w:eastAsia="Calibri" w:hAnsi="Tahoma" w:cs="Tahoma"/>
          <w:b/>
          <w:u w:val="single"/>
        </w:rPr>
        <w:t>I</w:t>
      </w:r>
      <w:r w:rsidR="008C2824">
        <w:rPr>
          <w:rFonts w:ascii="Tahoma" w:eastAsia="Calibri" w:hAnsi="Tahoma" w:cs="Tahoma"/>
          <w:b/>
          <w:u w:val="single"/>
        </w:rPr>
        <w:t>V</w:t>
      </w:r>
      <w:r w:rsidR="0014646A">
        <w:rPr>
          <w:rFonts w:ascii="Tahoma" w:eastAsia="Calibri" w:hAnsi="Tahoma" w:cs="Tahoma"/>
          <w:b/>
          <w:u w:val="single"/>
        </w:rPr>
        <w:t xml:space="preserve"> </w:t>
      </w:r>
      <w:r w:rsidR="002D7BAD" w:rsidRPr="00725DE1">
        <w:rPr>
          <w:rFonts w:ascii="Tahoma" w:eastAsia="Calibri" w:hAnsi="Tahoma" w:cs="Tahoma"/>
          <w:b/>
          <w:u w:val="single"/>
        </w:rPr>
        <w:t>sesji Rady Gminy Srokowo.</w:t>
      </w:r>
    </w:p>
    <w:p w:rsidR="00A12623" w:rsidRPr="00F12EBE" w:rsidRDefault="001C25E4" w:rsidP="00F12EBE">
      <w:pPr>
        <w:spacing w:after="240" w:line="276" w:lineRule="auto"/>
        <w:jc w:val="both"/>
        <w:rPr>
          <w:rFonts w:ascii="Tahoma" w:hAnsi="Tahoma" w:cs="Tahoma"/>
        </w:rPr>
      </w:pPr>
      <w:r>
        <w:rPr>
          <w:rFonts w:ascii="Tahoma" w:eastAsia="Arial Unicode MS" w:hAnsi="Tahoma" w:cs="Tahoma"/>
          <w:kern w:val="1"/>
          <w:u w:val="single"/>
          <w:lang w:eastAsia="ar-SA"/>
        </w:rPr>
        <w:t>Wicep</w:t>
      </w:r>
      <w:r w:rsidRPr="00515A3D">
        <w:rPr>
          <w:rFonts w:ascii="Tahoma" w:eastAsia="Arial Unicode MS" w:hAnsi="Tahoma" w:cs="Tahoma"/>
          <w:kern w:val="1"/>
          <w:u w:val="single"/>
          <w:lang w:eastAsia="ar-SA"/>
        </w:rPr>
        <w:t xml:space="preserve">rzewodniczący Rady </w:t>
      </w:r>
      <w:r w:rsidRPr="009E1E77">
        <w:rPr>
          <w:rFonts w:ascii="Tahoma" w:eastAsia="Arial Unicode MS" w:hAnsi="Tahoma" w:cs="Tahoma"/>
          <w:kern w:val="1"/>
          <w:u w:val="single"/>
          <w:lang w:eastAsia="ar-SA"/>
        </w:rPr>
        <w:t>Gminy Srokowo Andrzej Kuriata</w:t>
      </w:r>
      <w:r w:rsidRPr="009E1E77">
        <w:rPr>
          <w:rFonts w:ascii="Tahoma" w:eastAsia="Arial Unicode MS" w:hAnsi="Tahoma" w:cs="Tahoma"/>
          <w:kern w:val="1"/>
          <w:lang w:eastAsia="ar-SA"/>
        </w:rPr>
        <w:t xml:space="preserve"> </w:t>
      </w:r>
      <w:r w:rsidR="00A12623" w:rsidRPr="009E1E77">
        <w:rPr>
          <w:rFonts w:ascii="Tahoma" w:eastAsia="Calibri" w:hAnsi="Tahoma" w:cs="Tahoma"/>
        </w:rPr>
        <w:t xml:space="preserve">poinformował, że </w:t>
      </w:r>
      <w:r w:rsidR="0014646A" w:rsidRPr="009E1E77">
        <w:rPr>
          <w:rFonts w:ascii="Tahoma" w:hAnsi="Tahoma" w:cs="Tahoma"/>
        </w:rPr>
        <w:t>protokół                  z</w:t>
      </w:r>
      <w:r w:rsidR="00206070" w:rsidRPr="009E1E77">
        <w:rPr>
          <w:rFonts w:ascii="Tahoma" w:hAnsi="Tahoma" w:cs="Tahoma"/>
        </w:rPr>
        <w:t xml:space="preserve"> </w:t>
      </w:r>
      <w:r w:rsidR="001B4440" w:rsidRPr="009E1E77">
        <w:rPr>
          <w:rFonts w:ascii="Tahoma" w:hAnsi="Tahoma" w:cs="Tahoma"/>
        </w:rPr>
        <w:t>X</w:t>
      </w:r>
      <w:r w:rsidR="007C46C0" w:rsidRPr="009E1E77">
        <w:rPr>
          <w:rFonts w:ascii="Tahoma" w:hAnsi="Tahoma" w:cs="Tahoma"/>
        </w:rPr>
        <w:t>X</w:t>
      </w:r>
      <w:r w:rsidR="00D756B2" w:rsidRPr="009E1E77">
        <w:rPr>
          <w:rFonts w:ascii="Tahoma" w:hAnsi="Tahoma" w:cs="Tahoma"/>
        </w:rPr>
        <w:t>I</w:t>
      </w:r>
      <w:r w:rsidR="009E1E77" w:rsidRPr="009E1E77">
        <w:rPr>
          <w:rFonts w:ascii="Tahoma" w:hAnsi="Tahoma" w:cs="Tahoma"/>
        </w:rPr>
        <w:t>V</w:t>
      </w:r>
      <w:r w:rsidR="006C4792" w:rsidRPr="009E1E77">
        <w:rPr>
          <w:rFonts w:ascii="Tahoma" w:hAnsi="Tahoma" w:cs="Tahoma"/>
        </w:rPr>
        <w:t xml:space="preserve"> </w:t>
      </w:r>
      <w:r w:rsidR="00BA2A79" w:rsidRPr="009E1E77">
        <w:rPr>
          <w:rFonts w:ascii="Tahoma" w:hAnsi="Tahoma" w:cs="Tahoma"/>
        </w:rPr>
        <w:t>se</w:t>
      </w:r>
      <w:r w:rsidR="00743E35" w:rsidRPr="009E1E77">
        <w:rPr>
          <w:rFonts w:ascii="Tahoma" w:hAnsi="Tahoma" w:cs="Tahoma"/>
        </w:rPr>
        <w:t xml:space="preserve">sji Rady Gminy Srokowo z dnia </w:t>
      </w:r>
      <w:r w:rsidR="009E1E77" w:rsidRPr="009E1E77">
        <w:rPr>
          <w:rFonts w:ascii="Tahoma" w:hAnsi="Tahoma" w:cs="Tahoma"/>
        </w:rPr>
        <w:t>30 września</w:t>
      </w:r>
      <w:r w:rsidR="00C8627C" w:rsidRPr="009E1E77">
        <w:rPr>
          <w:rFonts w:ascii="Tahoma" w:hAnsi="Tahoma" w:cs="Tahoma"/>
        </w:rPr>
        <w:t xml:space="preserve"> </w:t>
      </w:r>
      <w:r w:rsidR="006C4792" w:rsidRPr="009E1E77">
        <w:rPr>
          <w:rFonts w:ascii="Tahoma" w:hAnsi="Tahoma" w:cs="Tahoma"/>
        </w:rPr>
        <w:t>2020</w:t>
      </w:r>
      <w:r w:rsidR="00743E35" w:rsidRPr="009E1E77">
        <w:rPr>
          <w:rFonts w:ascii="Tahoma" w:hAnsi="Tahoma" w:cs="Tahoma"/>
        </w:rPr>
        <w:t xml:space="preserve"> </w:t>
      </w:r>
      <w:r w:rsidR="00BA2A79" w:rsidRPr="009E1E77">
        <w:rPr>
          <w:rFonts w:ascii="Tahoma" w:hAnsi="Tahoma" w:cs="Tahoma"/>
        </w:rPr>
        <w:t>r</w:t>
      </w:r>
      <w:r w:rsidR="00743E35" w:rsidRPr="009E1E77">
        <w:rPr>
          <w:rFonts w:ascii="Tahoma" w:hAnsi="Tahoma" w:cs="Tahoma"/>
        </w:rPr>
        <w:t>.</w:t>
      </w:r>
      <w:r w:rsidR="006C4792" w:rsidRPr="009E1E77">
        <w:rPr>
          <w:rFonts w:ascii="Tahoma" w:hAnsi="Tahoma" w:cs="Tahoma"/>
        </w:rPr>
        <w:t xml:space="preserve"> </w:t>
      </w:r>
      <w:r w:rsidR="009E1E77" w:rsidRPr="009E1E77">
        <w:rPr>
          <w:rFonts w:ascii="Tahoma" w:hAnsi="Tahoma" w:cs="Tahoma"/>
        </w:rPr>
        <w:t xml:space="preserve">został przesłany drogą elektroniczną wszystkim radnym w celu zapoznania się z nim </w:t>
      </w:r>
      <w:r w:rsidR="0087297D">
        <w:rPr>
          <w:rFonts w:ascii="Tahoma" w:hAnsi="Tahoma" w:cs="Tahoma"/>
        </w:rPr>
        <w:t xml:space="preserve">(załącznik nr </w:t>
      </w:r>
      <w:r w:rsidR="009E1E77">
        <w:rPr>
          <w:rFonts w:ascii="Tahoma" w:hAnsi="Tahoma" w:cs="Tahoma"/>
        </w:rPr>
        <w:t>4</w:t>
      </w:r>
      <w:r w:rsidR="0087297D">
        <w:rPr>
          <w:rFonts w:ascii="Tahoma" w:hAnsi="Tahoma" w:cs="Tahoma"/>
        </w:rPr>
        <w:t xml:space="preserve"> do protokołu)</w:t>
      </w:r>
      <w:r w:rsidR="009E1E77">
        <w:rPr>
          <w:rFonts w:ascii="Tahoma" w:hAnsi="Tahoma" w:cs="Tahoma"/>
        </w:rPr>
        <w:t>. Wicep</w:t>
      </w:r>
      <w:r w:rsidR="001B4440">
        <w:rPr>
          <w:rFonts w:ascii="Tahoma" w:hAnsi="Tahoma" w:cs="Tahoma"/>
        </w:rPr>
        <w:t>rzewodniczący s</w:t>
      </w:r>
      <w:r w:rsidR="00A12623" w:rsidRPr="00523795">
        <w:rPr>
          <w:rFonts w:ascii="Tahoma" w:eastAsia="Calibri" w:hAnsi="Tahoma" w:cs="Tahoma"/>
        </w:rPr>
        <w:t>twierdzi</w:t>
      </w:r>
      <w:r w:rsidR="00A12623">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5E3A93">
        <w:rPr>
          <w:rFonts w:ascii="Tahoma" w:eastAsia="Calibri" w:hAnsi="Tahoma" w:cs="Tahoma"/>
        </w:rPr>
        <w:t>em</w:t>
      </w:r>
      <w:r w:rsidR="00A12623" w:rsidRPr="00523795">
        <w:rPr>
          <w:rFonts w:ascii="Tahoma" w:eastAsia="Calibri" w:hAnsi="Tahoma" w:cs="Tahoma"/>
        </w:rPr>
        <w:t>, któr</w:t>
      </w:r>
      <w:r w:rsidR="005E3A93">
        <w:rPr>
          <w:rFonts w:ascii="Tahoma" w:eastAsia="Calibri" w:hAnsi="Tahoma" w:cs="Tahoma"/>
        </w:rPr>
        <w:t>y</w:t>
      </w:r>
      <w:r w:rsidR="00A12623" w:rsidRPr="00523795">
        <w:rPr>
          <w:rFonts w:ascii="Tahoma" w:eastAsia="Calibri" w:hAnsi="Tahoma" w:cs="Tahoma"/>
        </w:rPr>
        <w:t xml:space="preserve"> wiernie odzwierciedla przebieg</w:t>
      </w:r>
      <w:r w:rsidR="006C4792">
        <w:rPr>
          <w:rFonts w:ascii="Tahoma" w:eastAsia="Calibri" w:hAnsi="Tahoma" w:cs="Tahoma"/>
        </w:rPr>
        <w:t xml:space="preserve"> </w:t>
      </w:r>
      <w:r w:rsidR="005E3A93">
        <w:rPr>
          <w:rFonts w:ascii="Tahoma" w:eastAsia="Calibri" w:hAnsi="Tahoma" w:cs="Tahoma"/>
        </w:rPr>
        <w:t xml:space="preserve">ostatniej </w:t>
      </w:r>
      <w:r w:rsidR="00EA312C">
        <w:rPr>
          <w:rFonts w:ascii="Tahoma" w:eastAsia="Calibri" w:hAnsi="Tahoma" w:cs="Tahoma"/>
        </w:rPr>
        <w:t xml:space="preserve">sesji </w:t>
      </w:r>
      <w:r w:rsidR="00BA2A79">
        <w:rPr>
          <w:rFonts w:ascii="Tahoma" w:eastAsia="Calibri" w:hAnsi="Tahoma" w:cs="Tahoma"/>
        </w:rPr>
        <w:t xml:space="preserve">Rady Gminy </w:t>
      </w:r>
      <w:r w:rsidR="00EA312C">
        <w:rPr>
          <w:rFonts w:ascii="Tahoma" w:eastAsia="Calibri" w:hAnsi="Tahoma" w:cs="Tahoma"/>
        </w:rPr>
        <w:t>po czym</w:t>
      </w:r>
      <w:r w:rsidR="00A12623" w:rsidRPr="00523795">
        <w:rPr>
          <w:rFonts w:ascii="Tahoma" w:eastAsia="Calibri" w:hAnsi="Tahoma" w:cs="Tahoma"/>
        </w:rPr>
        <w:t xml:space="preserve"> zapytał</w:t>
      </w:r>
      <w:r w:rsidR="00BA2A79">
        <w:rPr>
          <w:rFonts w:ascii="Tahoma" w:eastAsia="Calibri" w:hAnsi="Tahoma" w:cs="Tahoma"/>
        </w:rPr>
        <w:t xml:space="preserve"> </w:t>
      </w:r>
      <w:r w:rsidR="00A12623" w:rsidRPr="00523795">
        <w:rPr>
          <w:rFonts w:ascii="Tahoma" w:eastAsia="Calibri" w:hAnsi="Tahoma" w:cs="Tahoma"/>
        </w:rPr>
        <w:t>radn</w:t>
      </w:r>
      <w:r w:rsidR="00A12623">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5E3A93">
        <w:rPr>
          <w:rFonts w:ascii="Tahoma" w:eastAsia="Calibri" w:hAnsi="Tahoma" w:cs="Tahoma"/>
        </w:rPr>
        <w:t xml:space="preserve"> do protokołu</w:t>
      </w:r>
      <w:r w:rsidR="007C46C0">
        <w:rPr>
          <w:rFonts w:ascii="Tahoma" w:eastAsia="Calibri" w:hAnsi="Tahoma" w:cs="Tahoma"/>
        </w:rPr>
        <w:t>.</w:t>
      </w:r>
      <w:r w:rsidR="00F939A1">
        <w:rPr>
          <w:rFonts w:ascii="Tahoma" w:eastAsia="Calibri" w:hAnsi="Tahoma" w:cs="Tahoma"/>
        </w:rPr>
        <w:t xml:space="preserve"> </w:t>
      </w:r>
      <w:r w:rsidR="006855C1">
        <w:rPr>
          <w:rFonts w:ascii="Tahoma" w:eastAsia="Calibri" w:hAnsi="Tahoma" w:cs="Tahoma"/>
        </w:rPr>
        <w:t>W</w:t>
      </w:r>
      <w:r w:rsidR="00A12623" w:rsidRPr="00523795">
        <w:rPr>
          <w:rFonts w:ascii="Tahoma" w:eastAsia="Calibri" w:hAnsi="Tahoma" w:cs="Tahoma"/>
        </w:rPr>
        <w:t xml:space="preserve">obec braku </w:t>
      </w:r>
      <w:r w:rsidR="006855C1">
        <w:rPr>
          <w:rFonts w:ascii="Tahoma" w:eastAsia="Calibri" w:hAnsi="Tahoma" w:cs="Tahoma"/>
        </w:rPr>
        <w:t xml:space="preserve">zastrzeżeń </w:t>
      </w:r>
      <w:r w:rsidR="009E1E77">
        <w:rPr>
          <w:rFonts w:ascii="Tahoma" w:eastAsia="Calibri" w:hAnsi="Tahoma" w:cs="Tahoma"/>
        </w:rPr>
        <w:t>Wicep</w:t>
      </w:r>
      <w:r w:rsidR="007C46C0">
        <w:rPr>
          <w:rFonts w:ascii="Tahoma" w:eastAsia="Calibri" w:hAnsi="Tahoma" w:cs="Tahoma"/>
        </w:rPr>
        <w:t xml:space="preserve">rzewodniczący Rady Gminy </w:t>
      </w:r>
      <w:r w:rsidR="00A12623"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F939A1">
        <w:rPr>
          <w:rFonts w:ascii="Tahoma" w:eastAsia="Calibri" w:hAnsi="Tahoma" w:cs="Tahoma"/>
        </w:rPr>
        <w:t>I</w:t>
      </w:r>
      <w:r w:rsidR="009E1E77">
        <w:rPr>
          <w:rFonts w:ascii="Tahoma" w:eastAsia="Calibri" w:hAnsi="Tahoma" w:cs="Tahoma"/>
        </w:rPr>
        <w:t>V</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w:t>
      </w:r>
      <w:r w:rsidR="005E3A93">
        <w:rPr>
          <w:rFonts w:ascii="Tahoma" w:eastAsia="Calibri" w:hAnsi="Tahoma" w:cs="Tahoma"/>
        </w:rPr>
        <w:t xml:space="preserve"> </w:t>
      </w:r>
      <w:r w:rsidR="00D45459">
        <w:rPr>
          <w:rFonts w:ascii="Tahoma" w:eastAsia="Calibri" w:hAnsi="Tahoma" w:cs="Tahoma"/>
        </w:rPr>
        <w:t xml:space="preserve">z dnia </w:t>
      </w:r>
      <w:r w:rsidR="009E1E77">
        <w:rPr>
          <w:rFonts w:ascii="Tahoma" w:eastAsia="Calibri" w:hAnsi="Tahoma" w:cs="Tahoma"/>
        </w:rPr>
        <w:t>30 września</w:t>
      </w:r>
      <w:r w:rsidR="006C4792">
        <w:rPr>
          <w:rFonts w:ascii="Tahoma" w:eastAsia="Calibri" w:hAnsi="Tahoma" w:cs="Tahoma"/>
        </w:rPr>
        <w:t xml:space="preserve"> 2020</w:t>
      </w:r>
      <w:r w:rsidR="00BA2A79">
        <w:rPr>
          <w:rFonts w:ascii="Tahoma" w:eastAsia="Calibri" w:hAnsi="Tahoma" w:cs="Tahoma"/>
        </w:rPr>
        <w:t xml:space="preserve"> r., </w:t>
      </w:r>
      <w:r w:rsidR="009E1E77">
        <w:rPr>
          <w:rFonts w:ascii="Tahoma" w:eastAsia="Calibri" w:hAnsi="Tahoma" w:cs="Tahoma"/>
        </w:rPr>
        <w:t>podczas którego w</w:t>
      </w:r>
      <w:r w:rsidR="00A12623" w:rsidRPr="00523795">
        <w:rPr>
          <w:rFonts w:ascii="Tahoma" w:eastAsia="Calibri" w:hAnsi="Tahoma" w:cs="Tahoma"/>
        </w:rPr>
        <w:t xml:space="preserve"> obrad</w:t>
      </w:r>
      <w:r w:rsidR="009E1E77">
        <w:rPr>
          <w:rFonts w:ascii="Tahoma" w:eastAsia="Calibri" w:hAnsi="Tahoma" w:cs="Tahoma"/>
        </w:rPr>
        <w:t>ach uczestniczyło</w:t>
      </w:r>
      <w:r w:rsidR="00A12623" w:rsidRPr="00A4787B">
        <w:rPr>
          <w:rFonts w:ascii="Tahoma" w:eastAsia="Calibri" w:hAnsi="Tahoma" w:cs="Tahoma"/>
          <w:b/>
          <w:color w:val="FF0000"/>
        </w:rPr>
        <w:t xml:space="preserve"> </w:t>
      </w:r>
      <w:r w:rsidR="00961168">
        <w:rPr>
          <w:rFonts w:ascii="Tahoma" w:eastAsia="Calibri" w:hAnsi="Tahoma" w:cs="Tahoma"/>
        </w:rPr>
        <w:t>9</w:t>
      </w:r>
      <w:r w:rsidR="00A12623">
        <w:rPr>
          <w:rFonts w:ascii="Tahoma" w:eastAsia="Calibri" w:hAnsi="Tahoma" w:cs="Tahoma"/>
          <w:color w:val="FF0000"/>
        </w:rPr>
        <w:t xml:space="preserve"> </w:t>
      </w:r>
      <w:r w:rsidR="00A12623" w:rsidRPr="00523795">
        <w:rPr>
          <w:rFonts w:ascii="Tahoma" w:eastAsia="Calibri" w:hAnsi="Tahoma" w:cs="Tahoma"/>
        </w:rPr>
        <w:t>radnych</w:t>
      </w:r>
      <w:r w:rsidR="00A12623" w:rsidRPr="00523795">
        <w:rPr>
          <w:rFonts w:ascii="Tahoma" w:eastAsia="Calibri" w:hAnsi="Tahoma" w:cs="Tahoma"/>
          <w:b/>
        </w:rPr>
        <w:t xml:space="preserve">. </w:t>
      </w:r>
    </w:p>
    <w:p w:rsidR="00A12623" w:rsidRPr="00A8478B" w:rsidRDefault="00A12623" w:rsidP="00A12623">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F939A1">
        <w:rPr>
          <w:rFonts w:ascii="Tahoma" w:eastAsia="Calibri" w:hAnsi="Tahoma" w:cs="Tahoma"/>
          <w:b/>
          <w:i/>
        </w:rPr>
        <w:t>I</w:t>
      </w:r>
      <w:r w:rsidR="00D67DFC">
        <w:rPr>
          <w:rFonts w:ascii="Tahoma" w:eastAsia="Calibri" w:hAnsi="Tahoma" w:cs="Tahoma"/>
          <w:b/>
          <w:i/>
        </w:rPr>
        <w:t>V</w:t>
      </w:r>
      <w:r w:rsidR="007C46C0">
        <w:rPr>
          <w:rFonts w:ascii="Tahoma" w:eastAsia="Calibri" w:hAnsi="Tahoma" w:cs="Tahoma"/>
          <w:b/>
          <w:i/>
        </w:rPr>
        <w:t xml:space="preserve"> </w:t>
      </w:r>
      <w:r w:rsidRPr="00A8478B">
        <w:rPr>
          <w:rFonts w:ascii="Tahoma" w:eastAsia="Calibri" w:hAnsi="Tahoma" w:cs="Tahoma"/>
          <w:b/>
          <w:i/>
        </w:rPr>
        <w:t xml:space="preserve">sesji </w:t>
      </w:r>
      <w:r w:rsidR="00C8627C">
        <w:rPr>
          <w:rFonts w:ascii="Tahoma" w:eastAsia="Calibri" w:hAnsi="Tahoma" w:cs="Tahoma"/>
          <w:b/>
          <w:i/>
        </w:rPr>
        <w:t>jednogłośnie</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961168">
        <w:rPr>
          <w:rFonts w:ascii="Tahoma" w:eastAsia="Calibri" w:hAnsi="Tahoma" w:cs="Tahoma"/>
          <w:b/>
          <w:i/>
        </w:rPr>
        <w:t>9</w:t>
      </w:r>
      <w:r w:rsidR="000C3D13">
        <w:rPr>
          <w:rFonts w:ascii="Tahoma" w:eastAsia="Calibri" w:hAnsi="Tahoma" w:cs="Tahoma"/>
          <w:b/>
          <w:i/>
        </w:rPr>
        <w:t xml:space="preserve"> </w:t>
      </w:r>
      <w:r w:rsidRPr="00A8478B">
        <w:rPr>
          <w:rFonts w:ascii="Tahoma" w:eastAsia="Calibri" w:hAnsi="Tahoma" w:cs="Tahoma"/>
          <w:b/>
          <w:i/>
        </w:rPr>
        <w:t xml:space="preserve">gł. „za”, 0 gł. „przeciw” </w:t>
      </w:r>
    </w:p>
    <w:p w:rsidR="00F939A1" w:rsidRDefault="002C4C65" w:rsidP="001563A0">
      <w:pPr>
        <w:spacing w:line="276" w:lineRule="auto"/>
        <w:jc w:val="center"/>
        <w:rPr>
          <w:rFonts w:ascii="Tahoma" w:eastAsia="Calibri" w:hAnsi="Tahoma" w:cs="Tahoma"/>
          <w:b/>
          <w:i/>
        </w:rPr>
      </w:pPr>
      <w:r w:rsidRPr="00A8478B">
        <w:rPr>
          <w:rFonts w:ascii="Tahoma" w:eastAsia="Calibri" w:hAnsi="Tahoma" w:cs="Tahoma"/>
          <w:b/>
          <w:i/>
        </w:rPr>
        <w:t xml:space="preserve">i </w:t>
      </w:r>
      <w:r w:rsidR="00C8627C">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82675D">
        <w:rPr>
          <w:rFonts w:ascii="Tahoma" w:eastAsia="Calibri" w:hAnsi="Tahoma" w:cs="Tahoma"/>
          <w:b/>
          <w:i/>
        </w:rPr>
        <w:t>.</w:t>
      </w:r>
      <w:r w:rsidR="00F939A1">
        <w:rPr>
          <w:rFonts w:ascii="Tahoma" w:eastAsia="Calibri" w:hAnsi="Tahoma" w:cs="Tahoma"/>
          <w:b/>
          <w:i/>
        </w:rPr>
        <w:t xml:space="preserve"> </w:t>
      </w:r>
    </w:p>
    <w:p w:rsidR="00F939A1" w:rsidRDefault="00F939A1" w:rsidP="00F12EBE">
      <w:pPr>
        <w:spacing w:line="276" w:lineRule="auto"/>
        <w:jc w:val="center"/>
        <w:rPr>
          <w:rFonts w:ascii="Tahoma" w:eastAsia="Calibri" w:hAnsi="Tahoma" w:cs="Tahoma"/>
          <w:b/>
          <w:i/>
        </w:rPr>
      </w:pPr>
    </w:p>
    <w:p w:rsidR="007C46C0" w:rsidRDefault="00D67DFC" w:rsidP="00D67DFC">
      <w:pPr>
        <w:spacing w:line="276" w:lineRule="auto"/>
        <w:jc w:val="center"/>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Wicep</w:t>
      </w:r>
      <w:r w:rsidR="007C46C0" w:rsidRPr="00BD4586">
        <w:rPr>
          <w:rFonts w:ascii="Tahoma" w:eastAsia="Arial Unicode MS" w:hAnsi="Tahoma" w:cs="Tahoma"/>
          <w:i/>
          <w:kern w:val="1"/>
          <w:sz w:val="22"/>
          <w:szCs w:val="22"/>
          <w:lang w:eastAsia="ar-SA"/>
        </w:rPr>
        <w:t>rzewodniczący</w:t>
      </w:r>
      <w:r w:rsidR="007C46C0">
        <w:rPr>
          <w:rFonts w:ascii="Tahoma" w:eastAsia="Arial Unicode MS" w:hAnsi="Tahoma" w:cs="Tahoma"/>
          <w:i/>
          <w:kern w:val="1"/>
          <w:sz w:val="22"/>
          <w:szCs w:val="22"/>
          <w:lang w:eastAsia="ar-SA"/>
        </w:rPr>
        <w:t xml:space="preserve"> Rady Gminy zamknął pkt 3</w:t>
      </w:r>
      <w:r w:rsidR="007C46C0" w:rsidRPr="00BD4586">
        <w:rPr>
          <w:rFonts w:ascii="Tahoma" w:eastAsia="Arial Unicode MS" w:hAnsi="Tahoma" w:cs="Tahoma"/>
          <w:i/>
          <w:kern w:val="1"/>
          <w:sz w:val="22"/>
          <w:szCs w:val="22"/>
          <w:lang w:eastAsia="ar-SA"/>
        </w:rPr>
        <w:t xml:space="preserve"> i przeszed</w:t>
      </w:r>
      <w:r w:rsidR="007C46C0">
        <w:rPr>
          <w:rFonts w:ascii="Tahoma" w:eastAsia="Arial Unicode MS" w:hAnsi="Tahoma" w:cs="Tahoma"/>
          <w:i/>
          <w:kern w:val="1"/>
          <w:sz w:val="22"/>
          <w:szCs w:val="22"/>
          <w:lang w:eastAsia="ar-SA"/>
        </w:rPr>
        <w:t>ł do  punktu 4  porządku obrad.</w:t>
      </w:r>
    </w:p>
    <w:p w:rsidR="00961168" w:rsidRDefault="00961168" w:rsidP="00D67DFC">
      <w:pPr>
        <w:spacing w:line="276" w:lineRule="auto"/>
        <w:jc w:val="center"/>
        <w:rPr>
          <w:rFonts w:ascii="Tahoma" w:eastAsia="Arial Unicode MS" w:hAnsi="Tahoma" w:cs="Tahoma"/>
          <w:i/>
          <w:kern w:val="1"/>
          <w:sz w:val="22"/>
          <w:szCs w:val="22"/>
          <w:lang w:eastAsia="ar-SA"/>
        </w:rPr>
      </w:pPr>
    </w:p>
    <w:p w:rsidR="009E1E77" w:rsidRPr="008C2824" w:rsidRDefault="007C46C0" w:rsidP="009E1E77">
      <w:pPr>
        <w:suppressAutoHyphens w:val="0"/>
        <w:spacing w:line="276" w:lineRule="auto"/>
        <w:rPr>
          <w:rFonts w:ascii="Tahoma" w:eastAsia="Calibri" w:hAnsi="Tahoma" w:cs="Tahoma"/>
          <w:b/>
          <w:u w:val="single"/>
        </w:rPr>
      </w:pPr>
      <w:r>
        <w:rPr>
          <w:rFonts w:ascii="Tahoma" w:eastAsia="Calibri" w:hAnsi="Tahoma" w:cs="Tahoma"/>
          <w:b/>
          <w:u w:val="single"/>
        </w:rPr>
        <w:lastRenderedPageBreak/>
        <w:t>Ad. pkt 4</w:t>
      </w:r>
      <w:r w:rsidR="001563A0">
        <w:rPr>
          <w:rFonts w:ascii="Tahoma" w:eastAsia="Calibri" w:hAnsi="Tahoma" w:cs="Tahoma"/>
          <w:b/>
          <w:u w:val="single"/>
        </w:rPr>
        <w:t>.</w:t>
      </w:r>
      <w:r w:rsidR="009E1E77">
        <w:rPr>
          <w:rFonts w:ascii="Tahoma" w:eastAsia="Calibri" w:hAnsi="Tahoma" w:cs="Tahoma"/>
          <w:b/>
          <w:u w:val="single"/>
        </w:rPr>
        <w:t xml:space="preserve"> </w:t>
      </w:r>
      <w:r w:rsidR="009E1E77" w:rsidRPr="008C2824">
        <w:rPr>
          <w:rFonts w:ascii="Tahoma" w:hAnsi="Tahoma" w:cs="Tahoma"/>
          <w:b/>
          <w:u w:val="single"/>
          <w:lang w:eastAsia="pl-PL"/>
        </w:rPr>
        <w:t>Podjęcie uchwał w sprawach:</w:t>
      </w:r>
      <w:r w:rsidR="009E1E77" w:rsidRPr="008C2824">
        <w:rPr>
          <w:rFonts w:ascii="Tahoma" w:hAnsi="Tahoma" w:cs="Tahoma"/>
          <w:b/>
          <w:color w:val="FF0000"/>
          <w:u w:val="single"/>
          <w:lang w:eastAsia="pl-PL"/>
        </w:rPr>
        <w:t xml:space="preserve">   </w:t>
      </w:r>
    </w:p>
    <w:p w:rsidR="003250B9" w:rsidRPr="009E1E77" w:rsidRDefault="009E1E77" w:rsidP="009E1E77">
      <w:pPr>
        <w:widowControl w:val="0"/>
        <w:suppressAutoHyphens w:val="0"/>
        <w:spacing w:after="240" w:line="276" w:lineRule="auto"/>
        <w:jc w:val="both"/>
        <w:rPr>
          <w:rFonts w:ascii="Tahoma" w:hAnsi="Tahoma" w:cs="Tahoma"/>
          <w:b/>
          <w:u w:val="single"/>
          <w:lang w:eastAsia="pl-PL"/>
        </w:rPr>
      </w:pPr>
      <w:r w:rsidRPr="008C2824">
        <w:rPr>
          <w:rFonts w:ascii="Tahoma" w:hAnsi="Tahoma" w:cs="Tahoma"/>
          <w:b/>
          <w:u w:val="single"/>
          <w:lang w:eastAsia="pl-PL"/>
        </w:rPr>
        <w:t>4.1. Określenia wzoru wniosku o wypłatę dodatku energetycznego.</w:t>
      </w:r>
    </w:p>
    <w:p w:rsidR="00411085" w:rsidRDefault="009E1E77" w:rsidP="009E1E77">
      <w:pPr>
        <w:suppressAutoHyphens w:val="0"/>
        <w:spacing w:after="240" w:line="276" w:lineRule="auto"/>
        <w:jc w:val="both"/>
        <w:rPr>
          <w:rFonts w:ascii="Tahoma" w:hAnsi="Tahoma" w:cs="Tahoma"/>
        </w:rPr>
      </w:pPr>
      <w:r>
        <w:rPr>
          <w:rFonts w:ascii="Tahoma" w:eastAsia="Calibri" w:hAnsi="Tahoma" w:cs="Tahoma"/>
          <w:u w:val="single"/>
          <w:lang w:eastAsia="en-US"/>
        </w:rPr>
        <w:t>Wicep</w:t>
      </w:r>
      <w:r w:rsidR="00411085" w:rsidRPr="001656E0">
        <w:rPr>
          <w:rFonts w:ascii="Tahoma" w:eastAsia="Calibri" w:hAnsi="Tahoma" w:cs="Tahoma"/>
          <w:u w:val="single"/>
          <w:lang w:eastAsia="en-US"/>
        </w:rPr>
        <w:t>rzewod</w:t>
      </w:r>
      <w:r w:rsidR="00411085">
        <w:rPr>
          <w:rFonts w:ascii="Tahoma" w:eastAsia="Calibri" w:hAnsi="Tahoma" w:cs="Tahoma"/>
          <w:u w:val="single"/>
          <w:lang w:eastAsia="en-US"/>
        </w:rPr>
        <w:t xml:space="preserve">niczący Rady Gminy Srokowo </w:t>
      </w:r>
      <w:r>
        <w:rPr>
          <w:rFonts w:ascii="Tahoma" w:hAnsi="Tahoma" w:cs="Tahoma"/>
          <w:u w:val="single"/>
        </w:rPr>
        <w:t>Andrzej Kuriata</w:t>
      </w:r>
      <w:r w:rsidR="00411085">
        <w:rPr>
          <w:rFonts w:ascii="Tahoma" w:hAnsi="Tahoma" w:cs="Tahoma"/>
        </w:rPr>
        <w:t xml:space="preserve"> powiedział, że p</w:t>
      </w:r>
      <w:r w:rsidR="00961168">
        <w:rPr>
          <w:rFonts w:ascii="Tahoma" w:hAnsi="Tahoma" w:cs="Tahoma"/>
        </w:rPr>
        <w:t xml:space="preserve">rojekt uchwały został radnym przesłany za pomocą poczty elektronicznej oraz tradycyjnej       </w:t>
      </w:r>
      <w:r w:rsidR="00411085">
        <w:rPr>
          <w:rFonts w:ascii="Tahoma" w:hAnsi="Tahoma" w:cs="Tahoma"/>
        </w:rPr>
        <w:t xml:space="preserve"> w trybie ustawowym, </w:t>
      </w:r>
      <w:r>
        <w:rPr>
          <w:rFonts w:ascii="Tahoma" w:hAnsi="Tahoma" w:cs="Tahoma"/>
        </w:rPr>
        <w:t xml:space="preserve">po czym </w:t>
      </w:r>
      <w:r w:rsidR="00DC3D8E">
        <w:rPr>
          <w:rFonts w:ascii="Tahoma" w:hAnsi="Tahoma" w:cs="Tahoma"/>
        </w:rPr>
        <w:t>otworzył dyskusję</w:t>
      </w:r>
      <w:r w:rsidR="00411085">
        <w:rPr>
          <w:rFonts w:ascii="Tahoma" w:hAnsi="Tahoma" w:cs="Tahoma"/>
        </w:rPr>
        <w:t>.</w:t>
      </w:r>
    </w:p>
    <w:p w:rsidR="009C3BA1" w:rsidRDefault="00961168" w:rsidP="00182565">
      <w:pPr>
        <w:pStyle w:val="NormalnyWeb"/>
        <w:spacing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powiedział</w:t>
      </w:r>
      <w:r w:rsidR="009C3BA1">
        <w:rPr>
          <w:rFonts w:ascii="Tahoma" w:hAnsi="Tahoma" w:cs="Tahoma"/>
        </w:rPr>
        <w:t xml:space="preserve">, że </w:t>
      </w:r>
      <w:r w:rsidR="00DC3D8E">
        <w:rPr>
          <w:rFonts w:ascii="Tahoma" w:hAnsi="Tahoma" w:cs="Tahoma"/>
        </w:rPr>
        <w:t>ten projekt uchwały jest wypełnieniem obowiązku związanego z określeniem wzoru wniosku o wypłatę dodatku energetycznego. Poprzednia uchwała została przez Wojewodę uchylona.                 W związku z powyższym przygotowano nowy projekt uwzględniający uwagi Wojewody, a następnie przedłożono go Radzie Gminy.</w:t>
      </w:r>
    </w:p>
    <w:p w:rsidR="0077524E" w:rsidRPr="0010345B" w:rsidRDefault="00D67DFC" w:rsidP="00851F89">
      <w:pPr>
        <w:suppressAutoHyphens w:val="0"/>
        <w:spacing w:after="240" w:line="276" w:lineRule="auto"/>
        <w:jc w:val="both"/>
        <w:rPr>
          <w:rFonts w:ascii="Tahoma" w:hAnsi="Tahoma" w:cs="Tahoma"/>
          <w:bCs/>
          <w:lang w:eastAsia="pl-PL"/>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sidR="00182565">
        <w:rPr>
          <w:rFonts w:ascii="Tahoma" w:eastAsia="Calibri" w:hAnsi="Tahoma" w:cs="Tahoma"/>
          <w:lang w:eastAsia="en-US"/>
        </w:rPr>
        <w:t>w związku z</w:t>
      </w:r>
      <w:r w:rsidR="0077524E">
        <w:rPr>
          <w:rFonts w:ascii="Tahoma" w:eastAsia="Calibri" w:hAnsi="Tahoma" w:cs="Tahoma"/>
          <w:lang w:eastAsia="en-US"/>
        </w:rPr>
        <w:t xml:space="preserve"> brakiem </w:t>
      </w:r>
      <w:r w:rsidR="00182565">
        <w:rPr>
          <w:rFonts w:ascii="Tahoma" w:eastAsia="Calibri" w:hAnsi="Tahoma" w:cs="Tahoma"/>
          <w:lang w:eastAsia="en-US"/>
        </w:rPr>
        <w:t xml:space="preserve">dalszej dyskusji </w:t>
      </w:r>
      <w:r w:rsidR="0077524E">
        <w:rPr>
          <w:rFonts w:ascii="Tahoma" w:eastAsia="Calibri" w:hAnsi="Tahoma" w:cs="Tahoma"/>
        </w:rPr>
        <w:t xml:space="preserve">zamknął ją, po czym </w:t>
      </w:r>
      <w:r w:rsidR="0077524E">
        <w:rPr>
          <w:rFonts w:ascii="Tahoma" w:hAnsi="Tahoma" w:cs="Tahoma"/>
        </w:rPr>
        <w:t>o</w:t>
      </w:r>
      <w:r w:rsidR="009E1E77">
        <w:rPr>
          <w:rFonts w:ascii="Tahoma" w:hAnsi="Tahoma" w:cs="Tahoma"/>
        </w:rPr>
        <w:t>dczytał projekt uchwały Nr XXV/136</w:t>
      </w:r>
      <w:r w:rsidR="0077524E">
        <w:rPr>
          <w:rFonts w:ascii="Tahoma" w:hAnsi="Tahoma" w:cs="Tahoma"/>
        </w:rPr>
        <w:t>/</w:t>
      </w:r>
      <w:r w:rsidR="0077524E" w:rsidRPr="008135A5">
        <w:rPr>
          <w:rFonts w:ascii="Tahoma" w:hAnsi="Tahoma" w:cs="Tahoma"/>
        </w:rPr>
        <w:t>20</w:t>
      </w:r>
      <w:r w:rsidR="0077524E">
        <w:rPr>
          <w:rFonts w:ascii="Tahoma" w:hAnsi="Tahoma" w:cs="Tahoma"/>
        </w:rPr>
        <w:t xml:space="preserve">20 Rady Gminy Srokowo  z dnia </w:t>
      </w:r>
      <w:r w:rsidR="009E1E77">
        <w:rPr>
          <w:rFonts w:ascii="Tahoma" w:hAnsi="Tahoma" w:cs="Tahoma"/>
        </w:rPr>
        <w:t>10 listopada</w:t>
      </w:r>
      <w:r w:rsidR="0077524E">
        <w:rPr>
          <w:rFonts w:ascii="Tahoma" w:hAnsi="Tahoma" w:cs="Tahoma"/>
        </w:rPr>
        <w:t xml:space="preserve"> 2020</w:t>
      </w:r>
      <w:r w:rsidR="0077524E" w:rsidRPr="008135A5">
        <w:rPr>
          <w:rFonts w:ascii="Tahoma" w:hAnsi="Tahoma" w:cs="Tahoma"/>
        </w:rPr>
        <w:t xml:space="preserve"> r. </w:t>
      </w:r>
      <w:r w:rsidR="0077524E" w:rsidRPr="0010345B">
        <w:rPr>
          <w:rFonts w:ascii="Tahoma" w:hAnsi="Tahoma" w:cs="Tahoma"/>
        </w:rPr>
        <w:t>w sprawie</w:t>
      </w:r>
      <w:r w:rsidR="0077524E" w:rsidRPr="0010345B">
        <w:rPr>
          <w:rFonts w:ascii="Tahoma" w:hAnsi="Tahoma" w:cs="Tahoma"/>
          <w:bCs/>
          <w:lang w:eastAsia="pl-PL"/>
        </w:rPr>
        <w:t xml:space="preserve"> </w:t>
      </w:r>
      <w:r w:rsidR="0077524E">
        <w:rPr>
          <w:rFonts w:ascii="Tahoma" w:hAnsi="Tahoma" w:cs="Tahoma"/>
          <w:bCs/>
          <w:lang w:eastAsia="pl-PL"/>
        </w:rPr>
        <w:t xml:space="preserve">określenia </w:t>
      </w:r>
      <w:r w:rsidR="009E1E77">
        <w:rPr>
          <w:rFonts w:ascii="Tahoma" w:hAnsi="Tahoma" w:cs="Tahoma"/>
          <w:bCs/>
          <w:lang w:eastAsia="pl-PL"/>
        </w:rPr>
        <w:t>wzoru wniosku o wypłatę dodatku energetycznego</w:t>
      </w:r>
      <w:r w:rsidR="0077524E" w:rsidRPr="0010345B">
        <w:rPr>
          <w:rFonts w:ascii="Tahoma" w:hAnsi="Tahoma" w:cs="Tahoma"/>
          <w:lang w:eastAsia="pl-PL"/>
        </w:rPr>
        <w:t xml:space="preserve">, </w:t>
      </w:r>
      <w:r w:rsidR="0077524E">
        <w:rPr>
          <w:rFonts w:ascii="Tahoma" w:hAnsi="Tahoma" w:cs="Tahoma"/>
          <w:lang w:eastAsia="pl-PL"/>
        </w:rPr>
        <w:t xml:space="preserve"> </w:t>
      </w:r>
      <w:r w:rsidR="0077524E" w:rsidRPr="0010345B">
        <w:rPr>
          <w:rFonts w:ascii="Tahoma" w:hAnsi="Tahoma" w:cs="Tahoma"/>
          <w:lang w:eastAsia="pl-PL"/>
        </w:rPr>
        <w:t>a następnie poddał go pod głosowanie</w:t>
      </w:r>
      <w:r w:rsidR="0077524E" w:rsidRPr="00E051A9">
        <w:rPr>
          <w:rFonts w:ascii="Tahoma" w:hAnsi="Tahoma" w:cs="Tahoma"/>
          <w:lang w:eastAsia="pl-PL"/>
        </w:rPr>
        <w:t>.</w:t>
      </w:r>
    </w:p>
    <w:p w:rsidR="0077524E" w:rsidRDefault="0077524E" w:rsidP="0077524E">
      <w:pPr>
        <w:spacing w:line="276" w:lineRule="auto"/>
        <w:jc w:val="both"/>
        <w:rPr>
          <w:rFonts w:ascii="Tahoma" w:hAnsi="Tahoma" w:cs="Tahoma"/>
        </w:rPr>
      </w:pPr>
    </w:p>
    <w:p w:rsidR="0077524E" w:rsidRPr="0010345B" w:rsidRDefault="0077524E" w:rsidP="0077524E">
      <w:pPr>
        <w:suppressAutoHyphens w:val="0"/>
        <w:spacing w:line="276" w:lineRule="auto"/>
        <w:jc w:val="center"/>
        <w:rPr>
          <w:rFonts w:ascii="Tahoma" w:hAnsi="Tahoma" w:cs="Tahoma"/>
          <w:b/>
          <w:bCs/>
          <w:i/>
          <w:lang w:eastAsia="pl-PL"/>
        </w:rPr>
      </w:pPr>
      <w:r w:rsidRPr="008135A5">
        <w:rPr>
          <w:rFonts w:ascii="Tahoma" w:hAnsi="Tahoma" w:cs="Tahoma"/>
          <w:b/>
          <w:i/>
        </w:rPr>
        <w:t>R</w:t>
      </w:r>
      <w:r w:rsidR="003250B9">
        <w:rPr>
          <w:rFonts w:ascii="Tahoma" w:hAnsi="Tahoma" w:cs="Tahoma"/>
          <w:b/>
          <w:i/>
        </w:rPr>
        <w:t xml:space="preserve">ada Gminy Srokowo w obecności </w:t>
      </w:r>
      <w:r w:rsidR="00DC3D8E">
        <w:rPr>
          <w:rFonts w:ascii="Tahoma" w:hAnsi="Tahoma" w:cs="Tahoma"/>
          <w:b/>
          <w:i/>
        </w:rPr>
        <w:t>9</w:t>
      </w:r>
      <w:r w:rsidRPr="008135A5">
        <w:rPr>
          <w:rFonts w:ascii="Tahoma" w:hAnsi="Tahoma" w:cs="Tahoma"/>
          <w:b/>
          <w:i/>
        </w:rPr>
        <w:t xml:space="preserve"> radnych </w:t>
      </w:r>
      <w:r>
        <w:rPr>
          <w:rFonts w:ascii="Tahoma" w:hAnsi="Tahoma" w:cs="Tahoma"/>
          <w:b/>
          <w:i/>
        </w:rPr>
        <w:t xml:space="preserve">jednogłośnie –        </w:t>
      </w:r>
      <w:r w:rsidR="006F7CD4">
        <w:rPr>
          <w:rFonts w:ascii="Tahoma" w:hAnsi="Tahoma" w:cs="Tahoma"/>
          <w:b/>
          <w:i/>
        </w:rPr>
        <w:t xml:space="preserve">                              </w:t>
      </w:r>
      <w:r w:rsidR="00DC3D8E">
        <w:rPr>
          <w:rFonts w:ascii="Tahoma" w:hAnsi="Tahoma" w:cs="Tahoma"/>
          <w:b/>
          <w:i/>
        </w:rPr>
        <w:t>9</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3250B9">
        <w:rPr>
          <w:rFonts w:ascii="Tahoma" w:eastAsia="Calibri" w:hAnsi="Tahoma" w:cs="Tahoma"/>
          <w:b/>
          <w:i/>
        </w:rPr>
        <w:t xml:space="preserve">                        </w:t>
      </w:r>
      <w:r w:rsidR="009E1E77">
        <w:rPr>
          <w:rFonts w:ascii="Tahoma" w:eastAsia="Calibri" w:hAnsi="Tahoma" w:cs="Tahoma"/>
          <w:b/>
          <w:i/>
        </w:rPr>
        <w:t>nr XXV/136</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sidR="009E1E77">
        <w:rPr>
          <w:rFonts w:ascii="Tahoma" w:eastAsia="Calibri" w:hAnsi="Tahoma" w:cs="Tahoma"/>
          <w:b/>
          <w:i/>
        </w:rPr>
        <w:t>10 listopada</w:t>
      </w:r>
      <w:r w:rsidR="003872B1">
        <w:rPr>
          <w:rFonts w:ascii="Tahoma" w:eastAsia="Calibri" w:hAnsi="Tahoma" w:cs="Tahoma"/>
          <w:b/>
          <w:i/>
        </w:rPr>
        <w:t xml:space="preserve"> </w:t>
      </w:r>
      <w:r>
        <w:rPr>
          <w:rFonts w:ascii="Tahoma" w:eastAsia="Calibri" w:hAnsi="Tahoma" w:cs="Tahoma"/>
          <w:b/>
          <w:i/>
        </w:rPr>
        <w:t>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Pr>
          <w:rFonts w:ascii="Tahoma" w:hAnsi="Tahoma" w:cs="Tahoma"/>
          <w:b/>
          <w:bCs/>
          <w:i/>
          <w:lang w:eastAsia="pl-PL"/>
        </w:rPr>
        <w:t xml:space="preserve">określenia </w:t>
      </w:r>
      <w:r w:rsidR="00DC3D8E">
        <w:rPr>
          <w:rFonts w:ascii="Tahoma" w:hAnsi="Tahoma" w:cs="Tahoma"/>
          <w:b/>
          <w:bCs/>
          <w:i/>
          <w:lang w:eastAsia="pl-PL"/>
        </w:rPr>
        <w:t>wzoru wniosku o wypłatę dodatku energetycznego</w:t>
      </w:r>
      <w:r w:rsidR="003250B9">
        <w:rPr>
          <w:rFonts w:ascii="Tahoma" w:hAnsi="Tahoma" w:cs="Tahoma"/>
          <w:b/>
          <w:bCs/>
          <w:i/>
          <w:lang w:eastAsia="pl-PL"/>
        </w:rPr>
        <w:t>.</w:t>
      </w:r>
    </w:p>
    <w:p w:rsidR="0077524E" w:rsidRPr="00A03CFD" w:rsidRDefault="0077524E" w:rsidP="0077524E">
      <w:pPr>
        <w:suppressAutoHyphens w:val="0"/>
        <w:spacing w:line="276" w:lineRule="auto"/>
        <w:contextualSpacing/>
        <w:rPr>
          <w:rFonts w:ascii="Tahoma" w:eastAsia="Calibri" w:hAnsi="Tahoma" w:cs="Tahoma"/>
          <w:b/>
          <w:i/>
        </w:rPr>
      </w:pPr>
    </w:p>
    <w:p w:rsidR="0077524E" w:rsidRPr="008135A5" w:rsidRDefault="0077524E" w:rsidP="0077524E">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w:t>
      </w:r>
      <w:r w:rsidR="00D67DFC">
        <w:rPr>
          <w:rFonts w:ascii="Tahoma" w:eastAsia="Arial Unicode MS" w:hAnsi="Tahoma" w:cs="Tahoma"/>
          <w:i/>
          <w:kern w:val="1"/>
          <w:sz w:val="22"/>
          <w:szCs w:val="22"/>
          <w:lang w:eastAsia="ar-SA"/>
        </w:rPr>
        <w:t>k nr 5</w:t>
      </w:r>
      <w:r w:rsidRPr="008135A5">
        <w:rPr>
          <w:rFonts w:ascii="Tahoma" w:eastAsia="Arial Unicode MS" w:hAnsi="Tahoma" w:cs="Tahoma"/>
          <w:i/>
          <w:kern w:val="1"/>
          <w:sz w:val="22"/>
          <w:szCs w:val="22"/>
          <w:lang w:eastAsia="ar-SA"/>
        </w:rPr>
        <w:t xml:space="preserve"> do protokołu.</w:t>
      </w:r>
    </w:p>
    <w:p w:rsidR="0077524E" w:rsidRPr="008135A5" w:rsidRDefault="0077524E" w:rsidP="0077524E">
      <w:pPr>
        <w:suppressAutoHyphens w:val="0"/>
        <w:jc w:val="center"/>
        <w:rPr>
          <w:rFonts w:ascii="Tahoma" w:hAnsi="Tahoma" w:cs="Tahoma"/>
          <w:u w:val="single"/>
        </w:rPr>
      </w:pPr>
    </w:p>
    <w:p w:rsidR="0077524E" w:rsidRPr="008135A5" w:rsidRDefault="0077524E" w:rsidP="0077524E">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77524E" w:rsidRDefault="0077524E" w:rsidP="0077524E">
      <w:pPr>
        <w:pStyle w:val="Akapitzlist"/>
        <w:numPr>
          <w:ilvl w:val="0"/>
          <w:numId w:val="1"/>
        </w:numPr>
        <w:spacing w:line="276" w:lineRule="auto"/>
        <w:rPr>
          <w:rFonts w:ascii="Tahoma" w:eastAsia="Calibri" w:hAnsi="Tahoma" w:cs="Tahoma"/>
          <w:color w:val="000000"/>
        </w:rPr>
      </w:pPr>
      <w:r w:rsidRPr="009512FA">
        <w:rPr>
          <w:rFonts w:ascii="Tahoma" w:eastAsia="Calibri" w:hAnsi="Tahoma" w:cs="Tahoma"/>
          <w:color w:val="000000"/>
        </w:rPr>
        <w:t xml:space="preserve">Cezary </w:t>
      </w:r>
      <w:proofErr w:type="spellStart"/>
      <w:r w:rsidRPr="009512FA">
        <w:rPr>
          <w:rFonts w:ascii="Tahoma" w:eastAsia="Calibri" w:hAnsi="Tahoma" w:cs="Tahoma"/>
          <w:color w:val="000000"/>
        </w:rPr>
        <w:t>Boroch</w:t>
      </w:r>
      <w:proofErr w:type="spellEnd"/>
    </w:p>
    <w:p w:rsidR="0077524E" w:rsidRDefault="00D67DFC" w:rsidP="0077524E">
      <w:pPr>
        <w:spacing w:line="276" w:lineRule="auto"/>
        <w:rPr>
          <w:rFonts w:ascii="Tahoma" w:eastAsia="Calibri" w:hAnsi="Tahoma" w:cs="Tahoma"/>
          <w:color w:val="000000"/>
        </w:rPr>
      </w:pPr>
      <w:r>
        <w:rPr>
          <w:rFonts w:ascii="Tahoma" w:eastAsia="Calibri" w:hAnsi="Tahoma" w:cs="Tahoma"/>
          <w:color w:val="000000"/>
        </w:rPr>
        <w:t xml:space="preserve"> 2</w:t>
      </w:r>
      <w:r w:rsidR="0077524E" w:rsidRPr="008135A5">
        <w:rPr>
          <w:rFonts w:ascii="Tahoma" w:eastAsia="Calibri" w:hAnsi="Tahoma" w:cs="Tahoma"/>
          <w:color w:val="000000"/>
        </w:rPr>
        <w:t xml:space="preserve">. </w:t>
      </w:r>
      <w:r w:rsidR="0077524E">
        <w:rPr>
          <w:rFonts w:ascii="Tahoma" w:eastAsia="Calibri" w:hAnsi="Tahoma" w:cs="Tahoma"/>
          <w:color w:val="000000"/>
        </w:rPr>
        <w:t xml:space="preserve"> </w:t>
      </w:r>
      <w:r w:rsidR="0077524E" w:rsidRPr="008135A5">
        <w:rPr>
          <w:rFonts w:ascii="Tahoma" w:eastAsia="Calibri" w:hAnsi="Tahoma" w:cs="Tahoma"/>
          <w:color w:val="000000"/>
        </w:rPr>
        <w:t>Henryk Flis</w:t>
      </w:r>
    </w:p>
    <w:p w:rsidR="0077524E" w:rsidRDefault="00D67DFC" w:rsidP="0077524E">
      <w:pPr>
        <w:spacing w:line="276" w:lineRule="auto"/>
        <w:rPr>
          <w:rFonts w:ascii="Tahoma" w:eastAsia="Calibri" w:hAnsi="Tahoma" w:cs="Tahoma"/>
          <w:color w:val="000000"/>
        </w:rPr>
      </w:pPr>
      <w:r>
        <w:rPr>
          <w:rFonts w:ascii="Tahoma" w:eastAsia="Calibri" w:hAnsi="Tahoma" w:cs="Tahoma"/>
          <w:color w:val="000000"/>
        </w:rPr>
        <w:t xml:space="preserve"> 3</w:t>
      </w:r>
      <w:r w:rsidR="0077524E">
        <w:rPr>
          <w:rFonts w:ascii="Tahoma" w:eastAsia="Calibri" w:hAnsi="Tahoma" w:cs="Tahoma"/>
          <w:color w:val="000000"/>
        </w:rPr>
        <w:t xml:space="preserve">.  Agnieszka </w:t>
      </w:r>
      <w:proofErr w:type="spellStart"/>
      <w:r w:rsidR="0077524E">
        <w:rPr>
          <w:rFonts w:ascii="Tahoma" w:eastAsia="Calibri" w:hAnsi="Tahoma" w:cs="Tahoma"/>
          <w:color w:val="000000"/>
        </w:rPr>
        <w:t>Gajowniczek</w:t>
      </w:r>
      <w:proofErr w:type="spellEnd"/>
    </w:p>
    <w:p w:rsidR="00851F89" w:rsidRDefault="00D67DFC" w:rsidP="0077524E">
      <w:pPr>
        <w:spacing w:line="276" w:lineRule="auto"/>
        <w:rPr>
          <w:rFonts w:ascii="Tahoma" w:eastAsia="Calibri" w:hAnsi="Tahoma" w:cs="Tahoma"/>
          <w:color w:val="000000"/>
        </w:rPr>
      </w:pPr>
      <w:r>
        <w:rPr>
          <w:rFonts w:ascii="Tahoma" w:eastAsia="Calibri" w:hAnsi="Tahoma" w:cs="Tahoma"/>
          <w:color w:val="000000"/>
        </w:rPr>
        <w:t xml:space="preserve"> 4</w:t>
      </w:r>
      <w:r w:rsidR="00851F89">
        <w:rPr>
          <w:rFonts w:ascii="Tahoma" w:eastAsia="Calibri" w:hAnsi="Tahoma" w:cs="Tahoma"/>
          <w:color w:val="000000"/>
        </w:rPr>
        <w:t>.</w:t>
      </w:r>
      <w:r w:rsidR="00182565">
        <w:rPr>
          <w:rFonts w:ascii="Tahoma" w:eastAsia="Calibri" w:hAnsi="Tahoma" w:cs="Tahoma"/>
          <w:color w:val="000000"/>
        </w:rPr>
        <w:t xml:space="preserve"> </w:t>
      </w:r>
      <w:r w:rsidR="00851F89">
        <w:rPr>
          <w:rFonts w:ascii="Tahoma" w:eastAsia="Calibri" w:hAnsi="Tahoma" w:cs="Tahoma"/>
          <w:color w:val="000000"/>
        </w:rPr>
        <w:t xml:space="preserve"> Teresa Krasucka</w:t>
      </w:r>
    </w:p>
    <w:p w:rsidR="0077524E" w:rsidRDefault="00D67DFC" w:rsidP="0077524E">
      <w:pPr>
        <w:spacing w:line="276" w:lineRule="auto"/>
        <w:rPr>
          <w:rFonts w:ascii="Tahoma" w:eastAsia="Calibri" w:hAnsi="Tahoma" w:cs="Tahoma"/>
          <w:color w:val="000000"/>
        </w:rPr>
      </w:pPr>
      <w:r>
        <w:rPr>
          <w:rFonts w:ascii="Tahoma" w:eastAsia="Calibri" w:hAnsi="Tahoma" w:cs="Tahoma"/>
          <w:color w:val="000000"/>
        </w:rPr>
        <w:t xml:space="preserve"> 5</w:t>
      </w:r>
      <w:r w:rsidR="0077524E" w:rsidRPr="008135A5">
        <w:rPr>
          <w:rFonts w:ascii="Tahoma" w:eastAsia="Calibri" w:hAnsi="Tahoma" w:cs="Tahoma"/>
          <w:color w:val="000000"/>
        </w:rPr>
        <w:t xml:space="preserve">. </w:t>
      </w:r>
      <w:r w:rsidR="0077524E">
        <w:rPr>
          <w:rFonts w:ascii="Tahoma" w:eastAsia="Calibri" w:hAnsi="Tahoma" w:cs="Tahoma"/>
          <w:color w:val="000000"/>
        </w:rPr>
        <w:t xml:space="preserve"> Andrzej</w:t>
      </w:r>
      <w:r w:rsidR="0077524E" w:rsidRPr="008135A5">
        <w:rPr>
          <w:rFonts w:ascii="Tahoma" w:eastAsia="Calibri" w:hAnsi="Tahoma" w:cs="Tahoma"/>
          <w:color w:val="000000"/>
        </w:rPr>
        <w:t xml:space="preserve"> Kuriata</w:t>
      </w:r>
    </w:p>
    <w:p w:rsidR="0077524E" w:rsidRDefault="00851F89" w:rsidP="0077524E">
      <w:pPr>
        <w:spacing w:line="276" w:lineRule="auto"/>
        <w:rPr>
          <w:rFonts w:ascii="Tahoma" w:eastAsia="Calibri" w:hAnsi="Tahoma" w:cs="Tahoma"/>
          <w:color w:val="000000"/>
        </w:rPr>
      </w:pPr>
      <w:r>
        <w:rPr>
          <w:rFonts w:ascii="Tahoma" w:eastAsia="Calibri" w:hAnsi="Tahoma" w:cs="Tahoma"/>
          <w:color w:val="000000"/>
        </w:rPr>
        <w:t xml:space="preserve"> </w:t>
      </w:r>
      <w:r w:rsidR="00D67DFC">
        <w:rPr>
          <w:rFonts w:ascii="Tahoma" w:eastAsia="Calibri" w:hAnsi="Tahoma" w:cs="Tahoma"/>
          <w:color w:val="000000"/>
        </w:rPr>
        <w:t>6</w:t>
      </w:r>
      <w:r w:rsidR="0077524E" w:rsidRPr="008135A5">
        <w:rPr>
          <w:rFonts w:ascii="Tahoma" w:eastAsia="Calibri" w:hAnsi="Tahoma" w:cs="Tahoma"/>
          <w:color w:val="000000"/>
        </w:rPr>
        <w:t xml:space="preserve">. </w:t>
      </w:r>
      <w:r w:rsidR="0077524E">
        <w:rPr>
          <w:rFonts w:ascii="Tahoma" w:eastAsia="Calibri" w:hAnsi="Tahoma" w:cs="Tahoma"/>
          <w:color w:val="000000"/>
        </w:rPr>
        <w:t xml:space="preserve"> </w:t>
      </w:r>
      <w:r w:rsidR="0077524E" w:rsidRPr="008135A5">
        <w:rPr>
          <w:rFonts w:ascii="Tahoma" w:eastAsia="Calibri" w:hAnsi="Tahoma" w:cs="Tahoma"/>
          <w:color w:val="000000"/>
        </w:rPr>
        <w:t xml:space="preserve">Józef </w:t>
      </w:r>
      <w:proofErr w:type="spellStart"/>
      <w:r w:rsidR="0077524E" w:rsidRPr="008135A5">
        <w:rPr>
          <w:rFonts w:ascii="Tahoma" w:eastAsia="Calibri" w:hAnsi="Tahoma" w:cs="Tahoma"/>
          <w:color w:val="000000"/>
        </w:rPr>
        <w:t>Łastówka</w:t>
      </w:r>
      <w:proofErr w:type="spellEnd"/>
    </w:p>
    <w:p w:rsidR="00851F89" w:rsidRDefault="00D67DFC" w:rsidP="0077524E">
      <w:pPr>
        <w:spacing w:line="276" w:lineRule="auto"/>
        <w:rPr>
          <w:rFonts w:ascii="Tahoma" w:eastAsia="Calibri" w:hAnsi="Tahoma" w:cs="Tahoma"/>
          <w:color w:val="000000"/>
        </w:rPr>
      </w:pPr>
      <w:r>
        <w:rPr>
          <w:rFonts w:ascii="Tahoma" w:eastAsia="Calibri" w:hAnsi="Tahoma" w:cs="Tahoma"/>
          <w:color w:val="000000"/>
        </w:rPr>
        <w:t xml:space="preserve"> 7</w:t>
      </w:r>
      <w:r w:rsidR="006F7CD4">
        <w:rPr>
          <w:rFonts w:ascii="Tahoma" w:eastAsia="Calibri" w:hAnsi="Tahoma" w:cs="Tahoma"/>
          <w:color w:val="000000"/>
        </w:rPr>
        <w:t xml:space="preserve">. Renata </w:t>
      </w:r>
      <w:proofErr w:type="spellStart"/>
      <w:r w:rsidR="006F7CD4">
        <w:rPr>
          <w:rFonts w:ascii="Tahoma" w:eastAsia="Calibri" w:hAnsi="Tahoma" w:cs="Tahoma"/>
          <w:color w:val="000000"/>
        </w:rPr>
        <w:t>Mendala</w:t>
      </w:r>
      <w:proofErr w:type="spellEnd"/>
    </w:p>
    <w:p w:rsidR="0077524E" w:rsidRDefault="00182565" w:rsidP="0077524E">
      <w:pPr>
        <w:spacing w:line="276" w:lineRule="auto"/>
        <w:rPr>
          <w:rFonts w:ascii="Tahoma" w:eastAsia="Calibri" w:hAnsi="Tahoma" w:cs="Tahoma"/>
          <w:color w:val="000000"/>
        </w:rPr>
      </w:pPr>
      <w:r>
        <w:rPr>
          <w:rFonts w:ascii="Tahoma" w:eastAsia="Calibri" w:hAnsi="Tahoma" w:cs="Tahoma"/>
          <w:color w:val="000000"/>
        </w:rPr>
        <w:t xml:space="preserve"> </w:t>
      </w:r>
      <w:r w:rsidR="00DC3D8E">
        <w:rPr>
          <w:rFonts w:ascii="Tahoma" w:eastAsia="Calibri" w:hAnsi="Tahoma" w:cs="Tahoma"/>
          <w:color w:val="000000"/>
        </w:rPr>
        <w:t>8</w:t>
      </w:r>
      <w:r w:rsidR="0077524E">
        <w:rPr>
          <w:rFonts w:ascii="Tahoma" w:eastAsia="Calibri" w:hAnsi="Tahoma" w:cs="Tahoma"/>
          <w:color w:val="000000"/>
        </w:rPr>
        <w:t xml:space="preserve">. Jarosław </w:t>
      </w:r>
      <w:proofErr w:type="spellStart"/>
      <w:r w:rsidR="0077524E">
        <w:rPr>
          <w:rFonts w:ascii="Tahoma" w:eastAsia="Calibri" w:hAnsi="Tahoma" w:cs="Tahoma"/>
          <w:color w:val="000000"/>
        </w:rPr>
        <w:t>Stanicki</w:t>
      </w:r>
      <w:proofErr w:type="spellEnd"/>
    </w:p>
    <w:p w:rsidR="0077524E" w:rsidRDefault="00182565" w:rsidP="0077524E">
      <w:pPr>
        <w:spacing w:line="276" w:lineRule="auto"/>
        <w:rPr>
          <w:rFonts w:ascii="Tahoma" w:eastAsia="Calibri" w:hAnsi="Tahoma" w:cs="Tahoma"/>
          <w:color w:val="000000"/>
        </w:rPr>
      </w:pPr>
      <w:r>
        <w:rPr>
          <w:rFonts w:ascii="Tahoma" w:eastAsia="Calibri" w:hAnsi="Tahoma" w:cs="Tahoma"/>
          <w:color w:val="000000"/>
        </w:rPr>
        <w:t xml:space="preserve"> </w:t>
      </w:r>
      <w:r w:rsidR="00DC3D8E">
        <w:rPr>
          <w:rFonts w:ascii="Tahoma" w:eastAsia="Calibri" w:hAnsi="Tahoma" w:cs="Tahoma"/>
          <w:color w:val="000000"/>
        </w:rPr>
        <w:t>9</w:t>
      </w:r>
      <w:r w:rsidR="00851F89">
        <w:rPr>
          <w:rFonts w:ascii="Tahoma" w:eastAsia="Calibri" w:hAnsi="Tahoma" w:cs="Tahoma"/>
          <w:color w:val="000000"/>
        </w:rPr>
        <w:t>. Marek Wawer</w:t>
      </w:r>
    </w:p>
    <w:p w:rsidR="0077524E" w:rsidRDefault="0077524E" w:rsidP="0077524E">
      <w:pPr>
        <w:spacing w:line="276" w:lineRule="auto"/>
        <w:rPr>
          <w:rFonts w:ascii="Tahoma" w:eastAsia="Calibri" w:hAnsi="Tahoma" w:cs="Tahoma"/>
          <w:color w:val="000000"/>
        </w:rPr>
      </w:pPr>
    </w:p>
    <w:p w:rsidR="00D95ECF" w:rsidRDefault="00D95ECF" w:rsidP="0077524E">
      <w:pPr>
        <w:spacing w:line="276" w:lineRule="auto"/>
        <w:rPr>
          <w:rFonts w:ascii="Tahoma" w:eastAsia="Calibri" w:hAnsi="Tahoma" w:cs="Tahoma"/>
          <w:color w:val="000000"/>
        </w:rPr>
      </w:pPr>
    </w:p>
    <w:p w:rsidR="00411085" w:rsidRDefault="00D67DFC" w:rsidP="0077524E">
      <w:pPr>
        <w:suppressAutoHyphens w:val="0"/>
        <w:spacing w:line="276" w:lineRule="auto"/>
        <w:jc w:val="center"/>
        <w:rPr>
          <w:rFonts w:ascii="Tahoma" w:hAnsi="Tahoma" w:cs="Tahoma"/>
          <w:i/>
          <w:sz w:val="22"/>
          <w:szCs w:val="22"/>
        </w:rPr>
      </w:pPr>
      <w:r>
        <w:rPr>
          <w:rFonts w:ascii="Tahoma" w:hAnsi="Tahoma" w:cs="Tahoma"/>
          <w:i/>
          <w:sz w:val="22"/>
          <w:szCs w:val="22"/>
        </w:rPr>
        <w:t>Wicep</w:t>
      </w:r>
      <w:r w:rsidR="0077524E" w:rsidRPr="008135A5">
        <w:rPr>
          <w:rFonts w:ascii="Tahoma" w:hAnsi="Tahoma" w:cs="Tahoma"/>
          <w:i/>
          <w:sz w:val="22"/>
          <w:szCs w:val="22"/>
        </w:rPr>
        <w:t>rzewodn</w:t>
      </w:r>
      <w:r>
        <w:rPr>
          <w:rFonts w:ascii="Tahoma" w:hAnsi="Tahoma" w:cs="Tahoma"/>
          <w:i/>
          <w:sz w:val="22"/>
          <w:szCs w:val="22"/>
        </w:rPr>
        <w:t>iczący Rady Gminy zamknął pkt 4</w:t>
      </w:r>
      <w:r w:rsidR="0077524E">
        <w:rPr>
          <w:rFonts w:ascii="Tahoma" w:hAnsi="Tahoma" w:cs="Tahoma"/>
          <w:i/>
          <w:sz w:val="22"/>
          <w:szCs w:val="22"/>
        </w:rPr>
        <w:t>.1</w:t>
      </w:r>
      <w:r w:rsidR="0077524E" w:rsidRPr="008135A5">
        <w:rPr>
          <w:rFonts w:ascii="Tahoma" w:hAnsi="Tahoma" w:cs="Tahoma"/>
          <w:i/>
          <w:sz w:val="22"/>
          <w:szCs w:val="22"/>
        </w:rPr>
        <w:t xml:space="preserve">, a następnie </w:t>
      </w:r>
      <w:r w:rsidR="003250B9">
        <w:rPr>
          <w:rFonts w:ascii="Tahoma" w:hAnsi="Tahoma" w:cs="Tahoma"/>
          <w:i/>
          <w:sz w:val="22"/>
          <w:szCs w:val="22"/>
        </w:rPr>
        <w:t xml:space="preserve">przystąpił do realizacji pkt                     </w:t>
      </w:r>
      <w:r>
        <w:rPr>
          <w:rFonts w:ascii="Tahoma" w:hAnsi="Tahoma" w:cs="Tahoma"/>
          <w:i/>
          <w:sz w:val="22"/>
          <w:szCs w:val="22"/>
        </w:rPr>
        <w:t>4.2</w:t>
      </w:r>
      <w:r w:rsidR="003250B9">
        <w:rPr>
          <w:rFonts w:ascii="Tahoma" w:hAnsi="Tahoma" w:cs="Tahoma"/>
          <w:i/>
          <w:sz w:val="22"/>
          <w:szCs w:val="22"/>
        </w:rPr>
        <w:t xml:space="preserve"> </w:t>
      </w:r>
      <w:r w:rsidR="0077524E">
        <w:rPr>
          <w:rFonts w:ascii="Tahoma" w:hAnsi="Tahoma" w:cs="Tahoma"/>
          <w:i/>
          <w:sz w:val="22"/>
          <w:szCs w:val="22"/>
        </w:rPr>
        <w:t>porządku obrad.</w:t>
      </w:r>
    </w:p>
    <w:p w:rsidR="00D67DFC" w:rsidRDefault="00D67DFC" w:rsidP="0077524E">
      <w:pPr>
        <w:suppressAutoHyphens w:val="0"/>
        <w:spacing w:line="276" w:lineRule="auto"/>
        <w:jc w:val="center"/>
        <w:rPr>
          <w:rFonts w:ascii="Tahoma" w:hAnsi="Tahoma" w:cs="Tahoma"/>
          <w:i/>
          <w:sz w:val="22"/>
          <w:szCs w:val="22"/>
        </w:rPr>
      </w:pPr>
    </w:p>
    <w:p w:rsidR="00DC3D8E" w:rsidRDefault="00DC3D8E" w:rsidP="0077524E">
      <w:pPr>
        <w:suppressAutoHyphens w:val="0"/>
        <w:spacing w:line="276" w:lineRule="auto"/>
        <w:jc w:val="center"/>
        <w:rPr>
          <w:rFonts w:ascii="Tahoma" w:hAnsi="Tahoma" w:cs="Tahoma"/>
          <w:i/>
          <w:sz w:val="22"/>
          <w:szCs w:val="22"/>
        </w:rPr>
      </w:pPr>
    </w:p>
    <w:p w:rsidR="00DC3D8E" w:rsidRDefault="00DC3D8E" w:rsidP="0077524E">
      <w:pPr>
        <w:suppressAutoHyphens w:val="0"/>
        <w:spacing w:line="276" w:lineRule="auto"/>
        <w:jc w:val="center"/>
        <w:rPr>
          <w:rFonts w:ascii="Tahoma" w:hAnsi="Tahoma" w:cs="Tahoma"/>
          <w:i/>
          <w:sz w:val="22"/>
          <w:szCs w:val="22"/>
        </w:rPr>
      </w:pPr>
    </w:p>
    <w:p w:rsidR="00DC3D8E" w:rsidRDefault="00DC3D8E" w:rsidP="0077524E">
      <w:pPr>
        <w:suppressAutoHyphens w:val="0"/>
        <w:spacing w:line="276" w:lineRule="auto"/>
        <w:jc w:val="center"/>
        <w:rPr>
          <w:rFonts w:ascii="Tahoma" w:hAnsi="Tahoma" w:cs="Tahoma"/>
          <w:i/>
          <w:sz w:val="22"/>
          <w:szCs w:val="22"/>
        </w:rPr>
      </w:pPr>
    </w:p>
    <w:p w:rsidR="00DC3D8E" w:rsidRDefault="00DC3D8E" w:rsidP="0077524E">
      <w:pPr>
        <w:suppressAutoHyphens w:val="0"/>
        <w:spacing w:line="276" w:lineRule="auto"/>
        <w:jc w:val="center"/>
        <w:rPr>
          <w:rFonts w:ascii="Tahoma" w:hAnsi="Tahoma" w:cs="Tahoma"/>
          <w:i/>
          <w:sz w:val="22"/>
          <w:szCs w:val="22"/>
        </w:rPr>
      </w:pPr>
    </w:p>
    <w:p w:rsidR="00D67DFC" w:rsidRDefault="00D67DFC" w:rsidP="00DC3D8E">
      <w:pPr>
        <w:widowControl w:val="0"/>
        <w:suppressAutoHyphens w:val="0"/>
        <w:spacing w:before="240" w:line="276" w:lineRule="auto"/>
        <w:jc w:val="both"/>
        <w:rPr>
          <w:rFonts w:ascii="Tahoma" w:hAnsi="Tahoma" w:cs="Tahoma"/>
          <w:b/>
          <w:u w:val="single"/>
          <w:lang w:eastAsia="pl-PL"/>
        </w:rPr>
      </w:pPr>
      <w:r w:rsidRPr="008C2824">
        <w:rPr>
          <w:rFonts w:ascii="Tahoma" w:hAnsi="Tahoma" w:cs="Tahoma"/>
          <w:b/>
          <w:u w:val="single"/>
          <w:lang w:eastAsia="pl-PL"/>
        </w:rPr>
        <w:lastRenderedPageBreak/>
        <w:t>4.2.  Zmiany uchwały w sprawie ustalenia planu dofinansowania form doskonalenia zawodowego nauczycieli w 2020 r.</w:t>
      </w:r>
    </w:p>
    <w:p w:rsidR="00D67DFC" w:rsidRDefault="00D67DFC" w:rsidP="00DC3D8E">
      <w:pPr>
        <w:suppressAutoHyphens w:val="0"/>
        <w:spacing w:before="240"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powiedział, że</w:t>
      </w:r>
      <w:r w:rsidR="00961168" w:rsidRPr="00961168">
        <w:rPr>
          <w:rFonts w:ascii="Tahoma" w:hAnsi="Tahoma" w:cs="Tahoma"/>
        </w:rPr>
        <w:t xml:space="preserve"> </w:t>
      </w:r>
      <w:r w:rsidR="00961168">
        <w:rPr>
          <w:rFonts w:ascii="Tahoma" w:hAnsi="Tahoma" w:cs="Tahoma"/>
        </w:rPr>
        <w:t>projekt uchwały został radnym przesłany za pomocą poczty elektronicznej oraz tradycyjnej        w trybie ustawowym</w:t>
      </w:r>
      <w:r>
        <w:rPr>
          <w:rFonts w:ascii="Tahoma" w:hAnsi="Tahoma" w:cs="Tahoma"/>
        </w:rPr>
        <w:t>, po czym poprosił Panią Sekretarz o krótkie wprowadzenie do tematu.</w:t>
      </w:r>
    </w:p>
    <w:p w:rsidR="00D67DFC" w:rsidRDefault="00D67DFC" w:rsidP="00D67DFC">
      <w:pPr>
        <w:pStyle w:val="NormalnyWeb"/>
        <w:spacing w:line="276" w:lineRule="auto"/>
        <w:jc w:val="both"/>
        <w:rPr>
          <w:rFonts w:ascii="Tahoma" w:hAnsi="Tahoma" w:cs="Tahoma"/>
        </w:rPr>
      </w:pPr>
      <w:r w:rsidRPr="009C3BA1">
        <w:rPr>
          <w:rFonts w:ascii="Tahoma" w:hAnsi="Tahoma" w:cs="Tahoma"/>
          <w:u w:val="single"/>
        </w:rPr>
        <w:t xml:space="preserve">Sekretarz Gminy Małgorzata </w:t>
      </w:r>
      <w:proofErr w:type="spellStart"/>
      <w:r w:rsidRPr="009C3BA1">
        <w:rPr>
          <w:rFonts w:ascii="Tahoma" w:hAnsi="Tahoma" w:cs="Tahoma"/>
          <w:u w:val="single"/>
        </w:rPr>
        <w:t>Chociełowska</w:t>
      </w:r>
      <w:proofErr w:type="spellEnd"/>
      <w:r>
        <w:rPr>
          <w:rFonts w:ascii="Tahoma" w:hAnsi="Tahoma" w:cs="Tahoma"/>
        </w:rPr>
        <w:t xml:space="preserve"> powiedziała, że </w:t>
      </w:r>
      <w:r w:rsidR="00BC3ECD">
        <w:rPr>
          <w:rFonts w:ascii="Tahoma" w:hAnsi="Tahoma" w:cs="Tahoma"/>
        </w:rPr>
        <w:t xml:space="preserve">przedstawiony projekt uchwały został przygotowany na podstawie wniosku złożonego przez Panią Dyrektor Szkoły Podstawowej w Srokowie, który równocześnie stanowi uzasadnienie.                      Ze względu na fakt, iż wcześniej nie można było rozpocząć studiów podyplomowych na planowanych kierunkach, Pani Dyrektor zaproponowała, aby zmienić formy                        i specjalizacje dokształcania.  </w:t>
      </w:r>
    </w:p>
    <w:p w:rsidR="00D67DFC" w:rsidRPr="0010345B" w:rsidRDefault="00D67DFC" w:rsidP="00D67DFC">
      <w:pPr>
        <w:suppressAutoHyphens w:val="0"/>
        <w:spacing w:after="240" w:line="276" w:lineRule="auto"/>
        <w:jc w:val="both"/>
        <w:rPr>
          <w:rFonts w:ascii="Tahoma" w:hAnsi="Tahoma" w:cs="Tahoma"/>
          <w:bCs/>
          <w:lang w:eastAsia="pl-PL"/>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Pr>
          <w:rFonts w:ascii="Tahoma" w:eastAsia="Calibri" w:hAnsi="Tahoma" w:cs="Tahoma"/>
          <w:lang w:eastAsia="en-US"/>
        </w:rPr>
        <w:t xml:space="preserve">w związku z brakiem dalszej dyskusji </w:t>
      </w:r>
      <w:r>
        <w:rPr>
          <w:rFonts w:ascii="Tahoma" w:eastAsia="Calibri" w:hAnsi="Tahoma" w:cs="Tahoma"/>
        </w:rPr>
        <w:t xml:space="preserve">zamknął ją, po czym </w:t>
      </w:r>
      <w:r>
        <w:rPr>
          <w:rFonts w:ascii="Tahoma" w:hAnsi="Tahoma" w:cs="Tahoma"/>
        </w:rPr>
        <w:t>odczytał</w:t>
      </w:r>
      <w:r w:rsidR="00BC3ECD">
        <w:rPr>
          <w:rFonts w:ascii="Tahoma" w:hAnsi="Tahoma" w:cs="Tahoma"/>
        </w:rPr>
        <w:t xml:space="preserve"> projekt uchwały Nr XXV/137</w:t>
      </w:r>
      <w:r>
        <w:rPr>
          <w:rFonts w:ascii="Tahoma" w:hAnsi="Tahoma" w:cs="Tahoma"/>
        </w:rPr>
        <w:t>/</w:t>
      </w:r>
      <w:r w:rsidRPr="008135A5">
        <w:rPr>
          <w:rFonts w:ascii="Tahoma" w:hAnsi="Tahoma" w:cs="Tahoma"/>
        </w:rPr>
        <w:t>20</w:t>
      </w:r>
      <w:r>
        <w:rPr>
          <w:rFonts w:ascii="Tahoma" w:hAnsi="Tahoma" w:cs="Tahoma"/>
        </w:rPr>
        <w:t>20 Rady Gminy Srokowo  z dnia 10 listopada 2020</w:t>
      </w:r>
      <w:r w:rsidRPr="008135A5">
        <w:rPr>
          <w:rFonts w:ascii="Tahoma" w:hAnsi="Tahoma" w:cs="Tahoma"/>
        </w:rPr>
        <w:t xml:space="preserve"> r. </w:t>
      </w:r>
      <w:r w:rsidRPr="0010345B">
        <w:rPr>
          <w:rFonts w:ascii="Tahoma" w:hAnsi="Tahoma" w:cs="Tahoma"/>
        </w:rPr>
        <w:t xml:space="preserve">w </w:t>
      </w:r>
      <w:r w:rsidRPr="00BC3ECD">
        <w:rPr>
          <w:rFonts w:ascii="Tahoma" w:hAnsi="Tahoma" w:cs="Tahoma"/>
        </w:rPr>
        <w:t>sprawie</w:t>
      </w:r>
      <w:r w:rsidR="00BC3ECD" w:rsidRPr="00BC3ECD">
        <w:rPr>
          <w:rFonts w:ascii="Tahoma" w:hAnsi="Tahoma" w:cs="Tahoma"/>
          <w:lang w:eastAsia="pl-PL"/>
        </w:rPr>
        <w:t xml:space="preserve"> </w:t>
      </w:r>
      <w:r w:rsidR="00BC3ECD">
        <w:rPr>
          <w:rFonts w:ascii="Tahoma" w:hAnsi="Tahoma" w:cs="Tahoma"/>
          <w:lang w:eastAsia="pl-PL"/>
        </w:rPr>
        <w:t>z</w:t>
      </w:r>
      <w:r w:rsidR="00BC3ECD" w:rsidRPr="00BC3ECD">
        <w:rPr>
          <w:rFonts w:ascii="Tahoma" w:hAnsi="Tahoma" w:cs="Tahoma"/>
          <w:lang w:eastAsia="pl-PL"/>
        </w:rPr>
        <w:t xml:space="preserve">miany uchwały </w:t>
      </w:r>
      <w:r w:rsidR="00BC3ECD">
        <w:rPr>
          <w:rFonts w:ascii="Tahoma" w:hAnsi="Tahoma" w:cs="Tahoma"/>
          <w:lang w:eastAsia="pl-PL"/>
        </w:rPr>
        <w:t xml:space="preserve">                                </w:t>
      </w:r>
      <w:r w:rsidR="00BC3ECD" w:rsidRPr="00BC3ECD">
        <w:rPr>
          <w:rFonts w:ascii="Tahoma" w:hAnsi="Tahoma" w:cs="Tahoma"/>
          <w:lang w:eastAsia="pl-PL"/>
        </w:rPr>
        <w:t>w sprawie ustalenia planu dofinansowania form doskonalenia zawodowego nauczycieli w 2020 r.</w:t>
      </w:r>
      <w:r w:rsidRPr="00BC3ECD">
        <w:rPr>
          <w:rFonts w:ascii="Tahoma" w:hAnsi="Tahoma" w:cs="Tahoma"/>
          <w:lang w:eastAsia="pl-PL"/>
        </w:rPr>
        <w:t>,  a następnie poddał go pod głosowanie</w:t>
      </w:r>
      <w:r w:rsidRPr="00E051A9">
        <w:rPr>
          <w:rFonts w:ascii="Tahoma" w:hAnsi="Tahoma" w:cs="Tahoma"/>
          <w:lang w:eastAsia="pl-PL"/>
        </w:rPr>
        <w:t>.</w:t>
      </w:r>
    </w:p>
    <w:p w:rsidR="00D67DFC" w:rsidRDefault="00D67DFC" w:rsidP="00D67DFC">
      <w:pPr>
        <w:spacing w:line="276" w:lineRule="auto"/>
        <w:jc w:val="both"/>
        <w:rPr>
          <w:rFonts w:ascii="Tahoma" w:hAnsi="Tahoma" w:cs="Tahoma"/>
        </w:rPr>
      </w:pPr>
    </w:p>
    <w:p w:rsidR="00D67DFC" w:rsidRPr="00BC3ECD" w:rsidRDefault="00D67DFC" w:rsidP="00D67DFC">
      <w:pPr>
        <w:suppressAutoHyphens w:val="0"/>
        <w:spacing w:line="276" w:lineRule="auto"/>
        <w:jc w:val="center"/>
        <w:rPr>
          <w:rFonts w:ascii="Tahoma" w:hAnsi="Tahoma" w:cs="Tahoma"/>
          <w:b/>
          <w:bCs/>
          <w:i/>
          <w:lang w:eastAsia="pl-PL"/>
        </w:rPr>
      </w:pPr>
      <w:r w:rsidRPr="008135A5">
        <w:rPr>
          <w:rFonts w:ascii="Tahoma" w:hAnsi="Tahoma" w:cs="Tahoma"/>
          <w:b/>
          <w:i/>
        </w:rPr>
        <w:t>R</w:t>
      </w:r>
      <w:r w:rsidR="00F32C4D">
        <w:rPr>
          <w:rFonts w:ascii="Tahoma" w:hAnsi="Tahoma" w:cs="Tahoma"/>
          <w:b/>
          <w:i/>
        </w:rPr>
        <w:t>ada Gminy Srokowo w obecności 9</w:t>
      </w:r>
      <w:r w:rsidRPr="008135A5">
        <w:rPr>
          <w:rFonts w:ascii="Tahoma" w:hAnsi="Tahoma" w:cs="Tahoma"/>
          <w:b/>
          <w:i/>
        </w:rPr>
        <w:t xml:space="preserve"> radnych </w:t>
      </w:r>
      <w:r>
        <w:rPr>
          <w:rFonts w:ascii="Tahoma" w:hAnsi="Tahoma" w:cs="Tahoma"/>
          <w:b/>
          <w:i/>
        </w:rPr>
        <w:t xml:space="preserve">jednogłośnie –           </w:t>
      </w:r>
      <w:r w:rsidR="00F32C4D">
        <w:rPr>
          <w:rFonts w:ascii="Tahoma" w:hAnsi="Tahoma" w:cs="Tahoma"/>
          <w:b/>
          <w:i/>
        </w:rPr>
        <w:t xml:space="preserve">                           9</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BC3ECD">
        <w:rPr>
          <w:rFonts w:ascii="Tahoma" w:eastAsia="Calibri" w:hAnsi="Tahoma" w:cs="Tahoma"/>
          <w:b/>
          <w:i/>
        </w:rPr>
        <w:t xml:space="preserve">                      nr XXV/137</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Pr>
          <w:rFonts w:ascii="Tahoma" w:eastAsia="Calibri" w:hAnsi="Tahoma" w:cs="Tahoma"/>
          <w:b/>
          <w:i/>
        </w:rPr>
        <w:t>10 listopada 2020</w:t>
      </w:r>
      <w:r w:rsidRPr="00B043AA">
        <w:rPr>
          <w:rFonts w:ascii="Tahoma" w:eastAsia="Calibri" w:hAnsi="Tahoma" w:cs="Tahoma"/>
          <w:b/>
          <w:i/>
        </w:rPr>
        <w:t xml:space="preserve"> r.                            w </w:t>
      </w:r>
      <w:r w:rsidRPr="00BC3ECD">
        <w:rPr>
          <w:rFonts w:ascii="Tahoma" w:eastAsia="Calibri" w:hAnsi="Tahoma" w:cs="Tahoma"/>
          <w:b/>
          <w:i/>
        </w:rPr>
        <w:t>sprawie</w:t>
      </w:r>
      <w:r w:rsidR="00BC3ECD" w:rsidRPr="00BC3ECD">
        <w:rPr>
          <w:rFonts w:ascii="Tahoma" w:hAnsi="Tahoma" w:cs="Tahoma"/>
          <w:b/>
          <w:bCs/>
          <w:i/>
          <w:lang w:eastAsia="pl-PL"/>
        </w:rPr>
        <w:t xml:space="preserve"> </w:t>
      </w:r>
      <w:r w:rsidR="00BC3ECD">
        <w:rPr>
          <w:rFonts w:ascii="Tahoma" w:hAnsi="Tahoma" w:cs="Tahoma"/>
          <w:b/>
          <w:i/>
          <w:lang w:eastAsia="pl-PL"/>
        </w:rPr>
        <w:t>z</w:t>
      </w:r>
      <w:r w:rsidR="00BC3ECD" w:rsidRPr="00BC3ECD">
        <w:rPr>
          <w:rFonts w:ascii="Tahoma" w:hAnsi="Tahoma" w:cs="Tahoma"/>
          <w:b/>
          <w:i/>
          <w:lang w:eastAsia="pl-PL"/>
        </w:rPr>
        <w:t>miany uchwały w sprawie ustalenia planu dofinansowania form doskonalenia zawodowego nauczycieli w 2020 r.</w:t>
      </w:r>
    </w:p>
    <w:p w:rsidR="00D67DFC" w:rsidRDefault="00D67DFC" w:rsidP="00D67DFC">
      <w:pPr>
        <w:widowControl w:val="0"/>
        <w:suppressAutoHyphens w:val="0"/>
        <w:spacing w:line="276" w:lineRule="auto"/>
        <w:jc w:val="both"/>
        <w:rPr>
          <w:rFonts w:ascii="Tahoma" w:hAnsi="Tahoma" w:cs="Tahoma"/>
          <w:b/>
          <w:u w:val="single"/>
          <w:lang w:eastAsia="pl-PL"/>
        </w:rPr>
      </w:pPr>
    </w:p>
    <w:p w:rsidR="00AD6D78" w:rsidRPr="008135A5" w:rsidRDefault="00AD6D78" w:rsidP="00AD6D7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6</w:t>
      </w:r>
      <w:r w:rsidRPr="008135A5">
        <w:rPr>
          <w:rFonts w:ascii="Tahoma" w:eastAsia="Arial Unicode MS" w:hAnsi="Tahoma" w:cs="Tahoma"/>
          <w:i/>
          <w:kern w:val="1"/>
          <w:sz w:val="22"/>
          <w:szCs w:val="22"/>
          <w:lang w:eastAsia="ar-SA"/>
        </w:rPr>
        <w:t xml:space="preserve"> do protokołu.</w:t>
      </w:r>
    </w:p>
    <w:p w:rsidR="00AD6D78" w:rsidRPr="008135A5" w:rsidRDefault="00AD6D78" w:rsidP="00AD6D78">
      <w:pPr>
        <w:suppressAutoHyphens w:val="0"/>
        <w:jc w:val="center"/>
        <w:rPr>
          <w:rFonts w:ascii="Tahoma" w:hAnsi="Tahoma" w:cs="Tahoma"/>
          <w:u w:val="single"/>
        </w:rPr>
      </w:pPr>
    </w:p>
    <w:p w:rsidR="00AD6D78" w:rsidRPr="008135A5" w:rsidRDefault="00AD6D78" w:rsidP="00AD6D7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AD6D78" w:rsidRPr="00AD6D78" w:rsidRDefault="00AD6D78" w:rsidP="00AD6D78">
      <w:pPr>
        <w:pStyle w:val="Akapitzlist"/>
        <w:numPr>
          <w:ilvl w:val="0"/>
          <w:numId w:val="27"/>
        </w:numPr>
        <w:spacing w:line="276" w:lineRule="auto"/>
        <w:rPr>
          <w:rFonts w:ascii="Tahoma" w:eastAsia="Calibri" w:hAnsi="Tahoma" w:cs="Tahoma"/>
          <w:color w:val="000000"/>
        </w:rPr>
      </w:pPr>
      <w:r w:rsidRPr="00AD6D78">
        <w:rPr>
          <w:rFonts w:ascii="Tahoma" w:eastAsia="Calibri" w:hAnsi="Tahoma" w:cs="Tahoma"/>
          <w:color w:val="000000"/>
        </w:rPr>
        <w:t xml:space="preserve">Cezary </w:t>
      </w:r>
      <w:proofErr w:type="spellStart"/>
      <w:r w:rsidRPr="00AD6D78">
        <w:rPr>
          <w:rFonts w:ascii="Tahoma" w:eastAsia="Calibri" w:hAnsi="Tahoma" w:cs="Tahoma"/>
          <w:color w:val="000000"/>
        </w:rPr>
        <w:t>Boroch</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3.  Agnieszka </w:t>
      </w:r>
      <w:proofErr w:type="spellStart"/>
      <w:r>
        <w:rPr>
          <w:rFonts w:ascii="Tahoma" w:eastAsia="Calibri" w:hAnsi="Tahoma" w:cs="Tahoma"/>
          <w:color w:val="000000"/>
        </w:rPr>
        <w:t>Gajowniczek</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4.  Teresa Krasucka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7. Renata </w:t>
      </w:r>
      <w:proofErr w:type="spellStart"/>
      <w:r>
        <w:rPr>
          <w:rFonts w:ascii="Tahoma" w:eastAsia="Calibri" w:hAnsi="Tahoma" w:cs="Tahoma"/>
          <w:color w:val="000000"/>
        </w:rPr>
        <w:t>Mendala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8. Jarosław </w:t>
      </w:r>
      <w:proofErr w:type="spellStart"/>
      <w:r>
        <w:rPr>
          <w:rFonts w:ascii="Tahoma" w:eastAsia="Calibri" w:hAnsi="Tahoma" w:cs="Tahoma"/>
          <w:color w:val="000000"/>
        </w:rPr>
        <w:t>Stanicki</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9. Marek Wawer</w:t>
      </w:r>
    </w:p>
    <w:p w:rsidR="00AD6D78" w:rsidRPr="008C2824" w:rsidRDefault="00AD6D78" w:rsidP="00D67DFC">
      <w:pPr>
        <w:widowControl w:val="0"/>
        <w:suppressAutoHyphens w:val="0"/>
        <w:spacing w:line="276" w:lineRule="auto"/>
        <w:jc w:val="both"/>
        <w:rPr>
          <w:rFonts w:ascii="Tahoma" w:hAnsi="Tahoma" w:cs="Tahoma"/>
          <w:b/>
          <w:u w:val="single"/>
          <w:lang w:eastAsia="pl-PL"/>
        </w:rPr>
      </w:pPr>
    </w:p>
    <w:p w:rsidR="00D67DFC" w:rsidRDefault="00D67DFC" w:rsidP="00AD6D78">
      <w:pPr>
        <w:suppressAutoHyphens w:val="0"/>
        <w:spacing w:line="276" w:lineRule="auto"/>
        <w:jc w:val="center"/>
        <w:rPr>
          <w:rFonts w:ascii="Tahoma" w:hAnsi="Tahoma" w:cs="Tahoma"/>
          <w:i/>
          <w:sz w:val="22"/>
          <w:szCs w:val="22"/>
        </w:rPr>
      </w:pPr>
      <w:r>
        <w:rPr>
          <w:rFonts w:ascii="Tahoma" w:hAnsi="Tahoma" w:cs="Tahoma"/>
          <w:i/>
          <w:sz w:val="22"/>
          <w:szCs w:val="22"/>
        </w:rPr>
        <w:t>Wicep</w:t>
      </w:r>
      <w:r w:rsidRPr="008135A5">
        <w:rPr>
          <w:rFonts w:ascii="Tahoma" w:hAnsi="Tahoma" w:cs="Tahoma"/>
          <w:i/>
          <w:sz w:val="22"/>
          <w:szCs w:val="22"/>
        </w:rPr>
        <w:t>rzewodn</w:t>
      </w:r>
      <w:r>
        <w:rPr>
          <w:rFonts w:ascii="Tahoma" w:hAnsi="Tahoma" w:cs="Tahoma"/>
          <w:i/>
          <w:sz w:val="22"/>
          <w:szCs w:val="22"/>
        </w:rPr>
        <w:t>i</w:t>
      </w:r>
      <w:r w:rsidR="00BC3ECD">
        <w:rPr>
          <w:rFonts w:ascii="Tahoma" w:hAnsi="Tahoma" w:cs="Tahoma"/>
          <w:i/>
          <w:sz w:val="22"/>
          <w:szCs w:val="22"/>
        </w:rPr>
        <w:t>czący Rady Gminy zamknął pkt 4.2</w:t>
      </w:r>
      <w:r w:rsidRPr="008135A5">
        <w:rPr>
          <w:rFonts w:ascii="Tahoma" w:hAnsi="Tahoma" w:cs="Tahoma"/>
          <w:i/>
          <w:sz w:val="22"/>
          <w:szCs w:val="22"/>
        </w:rPr>
        <w:t xml:space="preserve">, a następnie </w:t>
      </w:r>
      <w:r>
        <w:rPr>
          <w:rFonts w:ascii="Tahoma" w:hAnsi="Tahoma" w:cs="Tahoma"/>
          <w:i/>
          <w:sz w:val="22"/>
          <w:szCs w:val="22"/>
        </w:rPr>
        <w:t>przystąpił do realiz</w:t>
      </w:r>
      <w:r w:rsidR="00BC3ECD">
        <w:rPr>
          <w:rFonts w:ascii="Tahoma" w:hAnsi="Tahoma" w:cs="Tahoma"/>
          <w:i/>
          <w:sz w:val="22"/>
          <w:szCs w:val="22"/>
        </w:rPr>
        <w:t>acji pkt                     4.3</w:t>
      </w:r>
      <w:r>
        <w:rPr>
          <w:rFonts w:ascii="Tahoma" w:hAnsi="Tahoma" w:cs="Tahoma"/>
          <w:i/>
          <w:sz w:val="22"/>
          <w:szCs w:val="22"/>
        </w:rPr>
        <w:t xml:space="preserve"> porządku obrad.</w:t>
      </w:r>
    </w:p>
    <w:p w:rsidR="00F32C4D" w:rsidRPr="00AD6D78" w:rsidRDefault="00F32C4D" w:rsidP="00AD6D78">
      <w:pPr>
        <w:suppressAutoHyphens w:val="0"/>
        <w:spacing w:line="276" w:lineRule="auto"/>
        <w:jc w:val="center"/>
        <w:rPr>
          <w:rFonts w:ascii="Tahoma" w:hAnsi="Tahoma" w:cs="Tahoma"/>
          <w:i/>
          <w:sz w:val="22"/>
          <w:szCs w:val="22"/>
        </w:rPr>
      </w:pPr>
    </w:p>
    <w:p w:rsidR="00D67DFC" w:rsidRDefault="00D67DFC" w:rsidP="00F32C4D">
      <w:pPr>
        <w:suppressAutoHyphens w:val="0"/>
        <w:spacing w:before="240" w:line="276" w:lineRule="auto"/>
        <w:jc w:val="both"/>
        <w:rPr>
          <w:rFonts w:ascii="Tahoma" w:hAnsi="Tahoma" w:cs="Tahoma"/>
          <w:b/>
          <w:bCs/>
          <w:u w:val="single"/>
          <w:lang w:eastAsia="pl-PL"/>
        </w:rPr>
      </w:pPr>
      <w:r w:rsidRPr="008C2824">
        <w:rPr>
          <w:rFonts w:ascii="Tahoma" w:hAnsi="Tahoma" w:cs="Tahoma"/>
          <w:b/>
          <w:u w:val="single"/>
          <w:lang w:eastAsia="pl-PL"/>
        </w:rPr>
        <w:lastRenderedPageBreak/>
        <w:t>4.3.</w:t>
      </w:r>
      <w:r w:rsidRPr="008C2824">
        <w:rPr>
          <w:rFonts w:ascii="Tahoma" w:hAnsi="Tahoma" w:cs="Tahoma"/>
          <w:b/>
          <w:bCs/>
          <w:u w:val="single"/>
          <w:lang w:eastAsia="pl-PL"/>
        </w:rPr>
        <w:t xml:space="preserve">  Opłaty od posiadania psów.</w:t>
      </w:r>
    </w:p>
    <w:p w:rsidR="00D67DFC" w:rsidRDefault="00D67DFC" w:rsidP="00F32C4D">
      <w:pPr>
        <w:suppressAutoHyphens w:val="0"/>
        <w:spacing w:before="240"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powiedział, że</w:t>
      </w:r>
      <w:r w:rsidR="00961168">
        <w:rPr>
          <w:rFonts w:ascii="Tahoma" w:hAnsi="Tahoma" w:cs="Tahoma"/>
        </w:rPr>
        <w:t xml:space="preserve"> projekt uchwały został radnym przesłany za pomocą poczty elektronicznej oraz tradycyjnej        w trybie ustawowym</w:t>
      </w:r>
      <w:r>
        <w:rPr>
          <w:rFonts w:ascii="Tahoma" w:hAnsi="Tahoma" w:cs="Tahoma"/>
        </w:rPr>
        <w:t>, po czym poprosił Pana Wójta o krótkie wprowadzenie do tematu.</w:t>
      </w:r>
    </w:p>
    <w:p w:rsidR="00D67DFC" w:rsidRPr="00D67DFC" w:rsidRDefault="00D67DFC" w:rsidP="00D67DFC">
      <w:pPr>
        <w:pStyle w:val="NormalnyWeb"/>
        <w:spacing w:line="276" w:lineRule="auto"/>
        <w:jc w:val="both"/>
        <w:rPr>
          <w:rFonts w:ascii="Tahoma" w:hAnsi="Tahoma" w:cs="Tahoma"/>
        </w:rPr>
      </w:pPr>
      <w:r>
        <w:rPr>
          <w:rFonts w:ascii="Tahoma" w:hAnsi="Tahoma" w:cs="Tahoma"/>
          <w:u w:val="single"/>
        </w:rPr>
        <w:t>Wójt Gminy Srokowo Marek Olszewski</w:t>
      </w:r>
      <w:r w:rsidR="00F32C4D">
        <w:rPr>
          <w:rFonts w:ascii="Tahoma" w:hAnsi="Tahoma" w:cs="Tahoma"/>
        </w:rPr>
        <w:t xml:space="preserve"> zaproponował, aby na 2021 rok pozostawić bez zmian stawkę opłaty od posiadania psów na poziomie 35 zł.</w:t>
      </w:r>
    </w:p>
    <w:p w:rsidR="00D67DFC" w:rsidRPr="0010345B" w:rsidRDefault="00D67DFC" w:rsidP="00D67DFC">
      <w:pPr>
        <w:suppressAutoHyphens w:val="0"/>
        <w:spacing w:after="240" w:line="276" w:lineRule="auto"/>
        <w:jc w:val="both"/>
        <w:rPr>
          <w:rFonts w:ascii="Tahoma" w:hAnsi="Tahoma" w:cs="Tahoma"/>
          <w:bCs/>
          <w:lang w:eastAsia="pl-PL"/>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sidR="00F32C4D">
        <w:rPr>
          <w:rFonts w:ascii="Tahoma" w:hAnsi="Tahoma" w:cs="Tahoma"/>
        </w:rPr>
        <w:t xml:space="preserve">otworzył dyskusję,                    a </w:t>
      </w:r>
      <w:r>
        <w:rPr>
          <w:rFonts w:ascii="Tahoma" w:eastAsia="Calibri" w:hAnsi="Tahoma" w:cs="Tahoma"/>
          <w:lang w:eastAsia="en-US"/>
        </w:rPr>
        <w:t xml:space="preserve">w związku z </w:t>
      </w:r>
      <w:r w:rsidR="00F32C4D">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czym </w:t>
      </w:r>
      <w:r>
        <w:rPr>
          <w:rFonts w:ascii="Tahoma" w:hAnsi="Tahoma" w:cs="Tahoma"/>
        </w:rPr>
        <w:t>odc</w:t>
      </w:r>
      <w:r w:rsidR="00AD6D78">
        <w:rPr>
          <w:rFonts w:ascii="Tahoma" w:hAnsi="Tahoma" w:cs="Tahoma"/>
        </w:rPr>
        <w:t xml:space="preserve">zytał projekt uchwały </w:t>
      </w:r>
      <w:r w:rsidR="00F32C4D">
        <w:rPr>
          <w:rFonts w:ascii="Tahoma" w:hAnsi="Tahoma" w:cs="Tahoma"/>
        </w:rPr>
        <w:t xml:space="preserve">                         </w:t>
      </w:r>
      <w:r w:rsidR="00AD6D78">
        <w:rPr>
          <w:rFonts w:ascii="Tahoma" w:hAnsi="Tahoma" w:cs="Tahoma"/>
        </w:rPr>
        <w:t>Nr XXV/138</w:t>
      </w:r>
      <w:r>
        <w:rPr>
          <w:rFonts w:ascii="Tahoma" w:hAnsi="Tahoma" w:cs="Tahoma"/>
        </w:rPr>
        <w:t>/</w:t>
      </w:r>
      <w:r w:rsidRPr="008135A5">
        <w:rPr>
          <w:rFonts w:ascii="Tahoma" w:hAnsi="Tahoma" w:cs="Tahoma"/>
        </w:rPr>
        <w:t>20</w:t>
      </w:r>
      <w:r>
        <w:rPr>
          <w:rFonts w:ascii="Tahoma" w:hAnsi="Tahoma" w:cs="Tahoma"/>
        </w:rPr>
        <w:t>20 Rady Gminy Srokowo  z dnia 10 listopada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AD6D78">
        <w:rPr>
          <w:rFonts w:ascii="Tahoma" w:hAnsi="Tahoma" w:cs="Tahoma"/>
          <w:bCs/>
          <w:lang w:eastAsia="pl-PL"/>
        </w:rPr>
        <w:t>opłaty od posiadania psów</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D67DFC" w:rsidRDefault="00D67DFC" w:rsidP="00D67DFC">
      <w:pPr>
        <w:spacing w:line="276" w:lineRule="auto"/>
        <w:jc w:val="both"/>
        <w:rPr>
          <w:rFonts w:ascii="Tahoma" w:hAnsi="Tahoma" w:cs="Tahoma"/>
        </w:rPr>
      </w:pPr>
    </w:p>
    <w:p w:rsidR="00D67DFC" w:rsidRPr="0010345B" w:rsidRDefault="00D67DFC" w:rsidP="00D67DFC">
      <w:pPr>
        <w:suppressAutoHyphens w:val="0"/>
        <w:spacing w:line="276" w:lineRule="auto"/>
        <w:jc w:val="center"/>
        <w:rPr>
          <w:rFonts w:ascii="Tahoma" w:hAnsi="Tahoma" w:cs="Tahoma"/>
          <w:b/>
          <w:bCs/>
          <w:i/>
          <w:lang w:eastAsia="pl-PL"/>
        </w:rPr>
      </w:pPr>
      <w:r w:rsidRPr="008135A5">
        <w:rPr>
          <w:rFonts w:ascii="Tahoma" w:hAnsi="Tahoma" w:cs="Tahoma"/>
          <w:b/>
          <w:i/>
        </w:rPr>
        <w:t>R</w:t>
      </w:r>
      <w:r w:rsidR="00F32C4D">
        <w:rPr>
          <w:rFonts w:ascii="Tahoma" w:hAnsi="Tahoma" w:cs="Tahoma"/>
          <w:b/>
          <w:i/>
        </w:rPr>
        <w:t>ada Gminy Srokowo w obecności 9</w:t>
      </w:r>
      <w:r w:rsidRPr="008135A5">
        <w:rPr>
          <w:rFonts w:ascii="Tahoma" w:hAnsi="Tahoma" w:cs="Tahoma"/>
          <w:b/>
          <w:i/>
        </w:rPr>
        <w:t xml:space="preserve"> radnych </w:t>
      </w:r>
      <w:r>
        <w:rPr>
          <w:rFonts w:ascii="Tahoma" w:hAnsi="Tahoma" w:cs="Tahoma"/>
          <w:b/>
          <w:i/>
        </w:rPr>
        <w:t xml:space="preserve">jednogłośnie –       </w:t>
      </w:r>
      <w:r w:rsidR="00F32C4D">
        <w:rPr>
          <w:rFonts w:ascii="Tahoma" w:hAnsi="Tahoma" w:cs="Tahoma"/>
          <w:b/>
          <w:i/>
        </w:rPr>
        <w:t xml:space="preserve">                               9</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D6D78">
        <w:rPr>
          <w:rFonts w:ascii="Tahoma" w:eastAsia="Calibri" w:hAnsi="Tahoma" w:cs="Tahoma"/>
          <w:b/>
          <w:i/>
        </w:rPr>
        <w:t xml:space="preserve">          nr XXV/138</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Pr>
          <w:rFonts w:ascii="Tahoma" w:eastAsia="Calibri" w:hAnsi="Tahoma" w:cs="Tahoma"/>
          <w:b/>
          <w:i/>
        </w:rPr>
        <w:t>10 listopada 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AD6D78">
        <w:rPr>
          <w:rFonts w:ascii="Tahoma" w:hAnsi="Tahoma" w:cs="Tahoma"/>
          <w:b/>
          <w:bCs/>
          <w:i/>
          <w:lang w:eastAsia="pl-PL"/>
        </w:rPr>
        <w:t>opłaty od posiadania psów</w:t>
      </w:r>
      <w:r>
        <w:rPr>
          <w:rFonts w:ascii="Tahoma" w:hAnsi="Tahoma" w:cs="Tahoma"/>
          <w:b/>
          <w:bCs/>
          <w:i/>
          <w:lang w:eastAsia="pl-PL"/>
        </w:rPr>
        <w:t>.</w:t>
      </w:r>
    </w:p>
    <w:p w:rsidR="00D67DFC" w:rsidRDefault="00D67DFC" w:rsidP="00D67DFC">
      <w:pPr>
        <w:suppressAutoHyphens w:val="0"/>
        <w:spacing w:line="276" w:lineRule="auto"/>
        <w:jc w:val="both"/>
        <w:rPr>
          <w:rFonts w:ascii="Tahoma" w:hAnsi="Tahoma" w:cs="Tahoma"/>
          <w:b/>
          <w:bCs/>
          <w:u w:val="single"/>
          <w:lang w:eastAsia="pl-PL"/>
        </w:rPr>
      </w:pPr>
    </w:p>
    <w:p w:rsidR="00AD6D78" w:rsidRDefault="00AD6D78" w:rsidP="00D67DFC">
      <w:pPr>
        <w:suppressAutoHyphens w:val="0"/>
        <w:spacing w:line="276" w:lineRule="auto"/>
        <w:jc w:val="center"/>
        <w:rPr>
          <w:rFonts w:ascii="Tahoma" w:hAnsi="Tahoma" w:cs="Tahoma"/>
          <w:i/>
          <w:sz w:val="22"/>
          <w:szCs w:val="22"/>
        </w:rPr>
      </w:pPr>
    </w:p>
    <w:p w:rsidR="00AD6D78" w:rsidRPr="008135A5" w:rsidRDefault="00AD6D78" w:rsidP="00AD6D7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7</w:t>
      </w:r>
      <w:r w:rsidRPr="008135A5">
        <w:rPr>
          <w:rFonts w:ascii="Tahoma" w:eastAsia="Arial Unicode MS" w:hAnsi="Tahoma" w:cs="Tahoma"/>
          <w:i/>
          <w:kern w:val="1"/>
          <w:sz w:val="22"/>
          <w:szCs w:val="22"/>
          <w:lang w:eastAsia="ar-SA"/>
        </w:rPr>
        <w:t xml:space="preserve"> do protokołu.</w:t>
      </w:r>
    </w:p>
    <w:p w:rsidR="00AD6D78" w:rsidRPr="008135A5" w:rsidRDefault="00AD6D78" w:rsidP="00AD6D78">
      <w:pPr>
        <w:suppressAutoHyphens w:val="0"/>
        <w:jc w:val="center"/>
        <w:rPr>
          <w:rFonts w:ascii="Tahoma" w:hAnsi="Tahoma" w:cs="Tahoma"/>
          <w:u w:val="single"/>
        </w:rPr>
      </w:pPr>
    </w:p>
    <w:p w:rsidR="00AD6D78" w:rsidRPr="008135A5" w:rsidRDefault="00AD6D78" w:rsidP="00AD6D7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AD6D78" w:rsidRPr="00AD6D78" w:rsidRDefault="00AD6D78" w:rsidP="00AD6D78">
      <w:pPr>
        <w:pStyle w:val="Akapitzlist"/>
        <w:numPr>
          <w:ilvl w:val="0"/>
          <w:numId w:val="29"/>
        </w:numPr>
        <w:spacing w:line="276" w:lineRule="auto"/>
        <w:rPr>
          <w:rFonts w:ascii="Tahoma" w:eastAsia="Calibri" w:hAnsi="Tahoma" w:cs="Tahoma"/>
          <w:color w:val="000000"/>
        </w:rPr>
      </w:pPr>
      <w:r w:rsidRPr="00AD6D78">
        <w:rPr>
          <w:rFonts w:ascii="Tahoma" w:eastAsia="Calibri" w:hAnsi="Tahoma" w:cs="Tahoma"/>
          <w:color w:val="000000"/>
        </w:rPr>
        <w:t xml:space="preserve">Cezary </w:t>
      </w:r>
      <w:proofErr w:type="spellStart"/>
      <w:r w:rsidRPr="00AD6D78">
        <w:rPr>
          <w:rFonts w:ascii="Tahoma" w:eastAsia="Calibri" w:hAnsi="Tahoma" w:cs="Tahoma"/>
          <w:color w:val="000000"/>
        </w:rPr>
        <w:t>Boroch</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3.  Agnieszka </w:t>
      </w:r>
      <w:proofErr w:type="spellStart"/>
      <w:r>
        <w:rPr>
          <w:rFonts w:ascii="Tahoma" w:eastAsia="Calibri" w:hAnsi="Tahoma" w:cs="Tahoma"/>
          <w:color w:val="000000"/>
        </w:rPr>
        <w:t>Gajowniczek</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4.  Teresa Krasucka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7. Renata </w:t>
      </w:r>
      <w:proofErr w:type="spellStart"/>
      <w:r>
        <w:rPr>
          <w:rFonts w:ascii="Tahoma" w:eastAsia="Calibri" w:hAnsi="Tahoma" w:cs="Tahoma"/>
          <w:color w:val="000000"/>
        </w:rPr>
        <w:t>Mendala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8. Jarosław </w:t>
      </w:r>
      <w:proofErr w:type="spellStart"/>
      <w:r>
        <w:rPr>
          <w:rFonts w:ascii="Tahoma" w:eastAsia="Calibri" w:hAnsi="Tahoma" w:cs="Tahoma"/>
          <w:color w:val="000000"/>
        </w:rPr>
        <w:t>Stanicki</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9. Marek Wawer</w:t>
      </w:r>
    </w:p>
    <w:p w:rsidR="00AD6D78" w:rsidRDefault="00AD6D78" w:rsidP="00D67DFC">
      <w:pPr>
        <w:suppressAutoHyphens w:val="0"/>
        <w:spacing w:line="276" w:lineRule="auto"/>
        <w:jc w:val="center"/>
        <w:rPr>
          <w:rFonts w:ascii="Tahoma" w:hAnsi="Tahoma" w:cs="Tahoma"/>
          <w:i/>
          <w:sz w:val="22"/>
          <w:szCs w:val="22"/>
        </w:rPr>
      </w:pPr>
    </w:p>
    <w:p w:rsidR="00D67DFC" w:rsidRDefault="00D67DFC" w:rsidP="00D67DFC">
      <w:pPr>
        <w:suppressAutoHyphens w:val="0"/>
        <w:spacing w:line="276" w:lineRule="auto"/>
        <w:jc w:val="center"/>
        <w:rPr>
          <w:rFonts w:ascii="Tahoma" w:hAnsi="Tahoma" w:cs="Tahoma"/>
          <w:i/>
          <w:sz w:val="22"/>
          <w:szCs w:val="22"/>
        </w:rPr>
      </w:pPr>
      <w:r>
        <w:rPr>
          <w:rFonts w:ascii="Tahoma" w:hAnsi="Tahoma" w:cs="Tahoma"/>
          <w:i/>
          <w:sz w:val="22"/>
          <w:szCs w:val="22"/>
        </w:rPr>
        <w:t>Wicep</w:t>
      </w:r>
      <w:r w:rsidRPr="008135A5">
        <w:rPr>
          <w:rFonts w:ascii="Tahoma" w:hAnsi="Tahoma" w:cs="Tahoma"/>
          <w:i/>
          <w:sz w:val="22"/>
          <w:szCs w:val="22"/>
        </w:rPr>
        <w:t>rzewodn</w:t>
      </w:r>
      <w:r>
        <w:rPr>
          <w:rFonts w:ascii="Tahoma" w:hAnsi="Tahoma" w:cs="Tahoma"/>
          <w:i/>
          <w:sz w:val="22"/>
          <w:szCs w:val="22"/>
        </w:rPr>
        <w:t>i</w:t>
      </w:r>
      <w:r w:rsidR="00AD6D78">
        <w:rPr>
          <w:rFonts w:ascii="Tahoma" w:hAnsi="Tahoma" w:cs="Tahoma"/>
          <w:i/>
          <w:sz w:val="22"/>
          <w:szCs w:val="22"/>
        </w:rPr>
        <w:t>czący Rady Gminy zamknął pkt 4.3</w:t>
      </w:r>
      <w:r w:rsidRPr="008135A5">
        <w:rPr>
          <w:rFonts w:ascii="Tahoma" w:hAnsi="Tahoma" w:cs="Tahoma"/>
          <w:i/>
          <w:sz w:val="22"/>
          <w:szCs w:val="22"/>
        </w:rPr>
        <w:t xml:space="preserve">, a następnie </w:t>
      </w:r>
      <w:r>
        <w:rPr>
          <w:rFonts w:ascii="Tahoma" w:hAnsi="Tahoma" w:cs="Tahoma"/>
          <w:i/>
          <w:sz w:val="22"/>
          <w:szCs w:val="22"/>
        </w:rPr>
        <w:t>przystąpił do realiz</w:t>
      </w:r>
      <w:r w:rsidR="00AD6D78">
        <w:rPr>
          <w:rFonts w:ascii="Tahoma" w:hAnsi="Tahoma" w:cs="Tahoma"/>
          <w:i/>
          <w:sz w:val="22"/>
          <w:szCs w:val="22"/>
        </w:rPr>
        <w:t>acji pkt                     4.4</w:t>
      </w:r>
      <w:r>
        <w:rPr>
          <w:rFonts w:ascii="Tahoma" w:hAnsi="Tahoma" w:cs="Tahoma"/>
          <w:i/>
          <w:sz w:val="22"/>
          <w:szCs w:val="22"/>
        </w:rPr>
        <w:t xml:space="preserve"> porządku obrad.</w:t>
      </w:r>
    </w:p>
    <w:p w:rsidR="00D67DFC" w:rsidRPr="008C2824" w:rsidRDefault="00D67DFC" w:rsidP="00D67DFC">
      <w:pPr>
        <w:suppressAutoHyphens w:val="0"/>
        <w:spacing w:line="276" w:lineRule="auto"/>
        <w:jc w:val="both"/>
        <w:rPr>
          <w:rFonts w:ascii="Tahoma" w:hAnsi="Tahoma" w:cs="Tahoma"/>
          <w:b/>
          <w:bCs/>
          <w:u w:val="single"/>
          <w:lang w:eastAsia="pl-PL"/>
        </w:rPr>
      </w:pPr>
    </w:p>
    <w:p w:rsidR="00D67DFC" w:rsidRDefault="00D67DFC" w:rsidP="00F32C4D">
      <w:pPr>
        <w:suppressAutoHyphens w:val="0"/>
        <w:spacing w:before="240" w:line="276" w:lineRule="auto"/>
        <w:jc w:val="both"/>
        <w:rPr>
          <w:rFonts w:ascii="Tahoma" w:hAnsi="Tahoma" w:cs="Tahoma"/>
          <w:b/>
          <w:bCs/>
          <w:u w:val="single"/>
          <w:lang w:eastAsia="pl-PL"/>
        </w:rPr>
      </w:pPr>
      <w:r w:rsidRPr="008C2824">
        <w:rPr>
          <w:rFonts w:ascii="Tahoma" w:hAnsi="Tahoma" w:cs="Tahoma"/>
          <w:b/>
          <w:bCs/>
          <w:u w:val="single"/>
          <w:lang w:eastAsia="pl-PL"/>
        </w:rPr>
        <w:t>4.4.  Wprowadzenia opłaty targowej na terenie Gminy Srokowo.</w:t>
      </w:r>
    </w:p>
    <w:p w:rsidR="00D67DFC" w:rsidRDefault="00D67DFC" w:rsidP="00F32C4D">
      <w:pPr>
        <w:suppressAutoHyphens w:val="0"/>
        <w:spacing w:before="240"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powiedział, że</w:t>
      </w:r>
      <w:r w:rsidR="00961168">
        <w:rPr>
          <w:rFonts w:ascii="Tahoma" w:hAnsi="Tahoma" w:cs="Tahoma"/>
        </w:rPr>
        <w:t xml:space="preserve"> projekt uchwały został radnym przesłany za pomocą poczty elektronicznej oraz tradycyjnej        w trybie ustawowym</w:t>
      </w:r>
      <w:r>
        <w:rPr>
          <w:rFonts w:ascii="Tahoma" w:hAnsi="Tahoma" w:cs="Tahoma"/>
        </w:rPr>
        <w:t>, po czym poprosił Pana Wójta o krótkie wprowadzenie do tematu.</w:t>
      </w:r>
    </w:p>
    <w:p w:rsidR="00D67DFC" w:rsidRPr="00D67DFC" w:rsidRDefault="00D67DFC" w:rsidP="00D67DFC">
      <w:pPr>
        <w:pStyle w:val="NormalnyWeb"/>
        <w:spacing w:line="276" w:lineRule="auto"/>
        <w:jc w:val="both"/>
        <w:rPr>
          <w:rFonts w:ascii="Tahoma" w:hAnsi="Tahoma" w:cs="Tahoma"/>
        </w:rPr>
      </w:pPr>
      <w:r>
        <w:rPr>
          <w:rFonts w:ascii="Tahoma" w:hAnsi="Tahoma" w:cs="Tahoma"/>
          <w:u w:val="single"/>
        </w:rPr>
        <w:lastRenderedPageBreak/>
        <w:t>Wójt Gminy Srokowo Marek Olszewski</w:t>
      </w:r>
      <w:r>
        <w:rPr>
          <w:rFonts w:ascii="Tahoma" w:hAnsi="Tahoma" w:cs="Tahoma"/>
        </w:rPr>
        <w:t xml:space="preserve"> powiedział, że</w:t>
      </w:r>
      <w:r w:rsidR="004E3017">
        <w:rPr>
          <w:rFonts w:ascii="Tahoma" w:hAnsi="Tahoma" w:cs="Tahoma"/>
        </w:rPr>
        <w:t xml:space="preserve"> w bieżącym roku opłata targowa wynosi 35 zł, a w przedłożonym projekcie uchwały zaproponowano stawkę na poziomie 38 zł. Po otrzymaniu kilku sygnałów od radnych dotyczących pozostania przy obowiązującej opłacie, Pan Wójt dokonał autokorekty dotyczącej tej kwoty z propozycję podjęcia uchwały w sprawie wprowadzenia opłaty targowej na terenie Gminy Srokowo w wysokości 35 zł.</w:t>
      </w:r>
    </w:p>
    <w:p w:rsidR="00D95ECF" w:rsidRDefault="00D67DFC" w:rsidP="00D67DFC">
      <w:pPr>
        <w:suppressAutoHyphens w:val="0"/>
        <w:spacing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sidR="004E3017">
        <w:rPr>
          <w:rFonts w:ascii="Tahoma" w:hAnsi="Tahoma" w:cs="Tahoma"/>
        </w:rPr>
        <w:t>poprosił o przegłosowanie zmiany zapisu w projekcie uchwały dotyczącego wysokości opłaty targowej                          z wysokości 38 zł na 35 zł.</w:t>
      </w:r>
    </w:p>
    <w:p w:rsidR="00D95E35" w:rsidRDefault="00D95E35" w:rsidP="00D95E35">
      <w:pPr>
        <w:suppressAutoHyphens w:val="0"/>
        <w:spacing w:after="240" w:line="276" w:lineRule="auto"/>
        <w:jc w:val="center"/>
        <w:rPr>
          <w:rFonts w:ascii="Tahoma" w:hAnsi="Tahoma" w:cs="Tahoma"/>
        </w:rPr>
      </w:pPr>
      <w:r w:rsidRPr="008135A5">
        <w:rPr>
          <w:rFonts w:ascii="Tahoma" w:hAnsi="Tahoma" w:cs="Tahoma"/>
          <w:b/>
          <w:i/>
        </w:rPr>
        <w:t>R</w:t>
      </w:r>
      <w:r>
        <w:rPr>
          <w:rFonts w:ascii="Tahoma" w:hAnsi="Tahoma" w:cs="Tahoma"/>
          <w:b/>
          <w:i/>
        </w:rPr>
        <w:t>ada Gminy Srokowo w obecności 9</w:t>
      </w:r>
      <w:r w:rsidRPr="008135A5">
        <w:rPr>
          <w:rFonts w:ascii="Tahoma" w:hAnsi="Tahoma" w:cs="Tahoma"/>
          <w:b/>
          <w:i/>
        </w:rPr>
        <w:t xml:space="preserve"> radnych </w:t>
      </w:r>
      <w:r>
        <w:rPr>
          <w:rFonts w:ascii="Tahoma" w:hAnsi="Tahoma" w:cs="Tahoma"/>
          <w:b/>
          <w:i/>
        </w:rPr>
        <w:t xml:space="preserve">jednogłośnie –                                      9 gł. „za” przyjęła zmianę zapisu w projekcie uchwały dotyczącego wysokości opłaty targowej z wysokości 38 zł na 35 zł. </w:t>
      </w:r>
    </w:p>
    <w:p w:rsidR="00D67DFC" w:rsidRPr="00D95E35" w:rsidRDefault="00D67DFC" w:rsidP="00D95E35">
      <w:pPr>
        <w:suppressAutoHyphens w:val="0"/>
        <w:spacing w:after="240" w:line="276" w:lineRule="auto"/>
        <w:jc w:val="both"/>
        <w:rPr>
          <w:rFonts w:ascii="Tahoma" w:hAnsi="Tahoma" w:cs="Tahoma"/>
          <w:bCs/>
          <w:lang w:eastAsia="pl-PL"/>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Pr>
          <w:rFonts w:ascii="Tahoma" w:eastAsia="Calibri" w:hAnsi="Tahoma" w:cs="Tahoma"/>
          <w:lang w:eastAsia="en-US"/>
        </w:rPr>
        <w:t xml:space="preserve">w związku z brakiem dalszej dyskusji </w:t>
      </w:r>
      <w:r>
        <w:rPr>
          <w:rFonts w:ascii="Tahoma" w:eastAsia="Calibri" w:hAnsi="Tahoma" w:cs="Tahoma"/>
        </w:rPr>
        <w:t xml:space="preserve">zamknął ją, po czym </w:t>
      </w:r>
      <w:r>
        <w:rPr>
          <w:rFonts w:ascii="Tahoma" w:hAnsi="Tahoma" w:cs="Tahoma"/>
        </w:rPr>
        <w:t>odc</w:t>
      </w:r>
      <w:r w:rsidR="00AD6D78">
        <w:rPr>
          <w:rFonts w:ascii="Tahoma" w:hAnsi="Tahoma" w:cs="Tahoma"/>
        </w:rPr>
        <w:t>zytał projekt uchwały Nr XXV/139</w:t>
      </w:r>
      <w:r>
        <w:rPr>
          <w:rFonts w:ascii="Tahoma" w:hAnsi="Tahoma" w:cs="Tahoma"/>
        </w:rPr>
        <w:t>/</w:t>
      </w:r>
      <w:r w:rsidRPr="008135A5">
        <w:rPr>
          <w:rFonts w:ascii="Tahoma" w:hAnsi="Tahoma" w:cs="Tahoma"/>
        </w:rPr>
        <w:t>20</w:t>
      </w:r>
      <w:r>
        <w:rPr>
          <w:rFonts w:ascii="Tahoma" w:hAnsi="Tahoma" w:cs="Tahoma"/>
        </w:rPr>
        <w:t>20 Rady Gminy Srokowo  z dnia 10 listopada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AD6D78">
        <w:rPr>
          <w:rFonts w:ascii="Tahoma" w:hAnsi="Tahoma" w:cs="Tahoma"/>
          <w:bCs/>
          <w:lang w:eastAsia="pl-PL"/>
        </w:rPr>
        <w:t>wprowadzenia opłaty targowej na terenie Gminy Srokowo</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D67DFC" w:rsidRPr="0010345B" w:rsidRDefault="00D67DFC" w:rsidP="00D67DFC">
      <w:pPr>
        <w:suppressAutoHyphens w:val="0"/>
        <w:spacing w:line="276" w:lineRule="auto"/>
        <w:jc w:val="center"/>
        <w:rPr>
          <w:rFonts w:ascii="Tahoma" w:hAnsi="Tahoma" w:cs="Tahoma"/>
          <w:b/>
          <w:bCs/>
          <w:i/>
          <w:lang w:eastAsia="pl-PL"/>
        </w:rPr>
      </w:pPr>
      <w:r w:rsidRPr="008135A5">
        <w:rPr>
          <w:rFonts w:ascii="Tahoma" w:hAnsi="Tahoma" w:cs="Tahoma"/>
          <w:b/>
          <w:i/>
        </w:rPr>
        <w:t>R</w:t>
      </w:r>
      <w:r>
        <w:rPr>
          <w:rFonts w:ascii="Tahoma" w:hAnsi="Tahoma" w:cs="Tahoma"/>
          <w:b/>
          <w:i/>
        </w:rPr>
        <w:t>ada Gminy Srokowo w o</w:t>
      </w:r>
      <w:r w:rsidR="00D95E35">
        <w:rPr>
          <w:rFonts w:ascii="Tahoma" w:hAnsi="Tahoma" w:cs="Tahoma"/>
          <w:b/>
          <w:i/>
        </w:rPr>
        <w:t>becności 9</w:t>
      </w:r>
      <w:r w:rsidRPr="008135A5">
        <w:rPr>
          <w:rFonts w:ascii="Tahoma" w:hAnsi="Tahoma" w:cs="Tahoma"/>
          <w:b/>
          <w:i/>
        </w:rPr>
        <w:t xml:space="preserve"> radnych </w:t>
      </w:r>
      <w:r>
        <w:rPr>
          <w:rFonts w:ascii="Tahoma" w:hAnsi="Tahoma" w:cs="Tahoma"/>
          <w:b/>
          <w:i/>
        </w:rPr>
        <w:t xml:space="preserve">jednogłośnie –       </w:t>
      </w:r>
      <w:r w:rsidR="00D95E35">
        <w:rPr>
          <w:rFonts w:ascii="Tahoma" w:hAnsi="Tahoma" w:cs="Tahoma"/>
          <w:b/>
          <w:i/>
        </w:rPr>
        <w:t xml:space="preserve">                               9</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D6D78">
        <w:rPr>
          <w:rFonts w:ascii="Tahoma" w:eastAsia="Calibri" w:hAnsi="Tahoma" w:cs="Tahoma"/>
          <w:b/>
          <w:i/>
        </w:rPr>
        <w:t xml:space="preserve">                      nr XXV/139</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Pr>
          <w:rFonts w:ascii="Tahoma" w:eastAsia="Calibri" w:hAnsi="Tahoma" w:cs="Tahoma"/>
          <w:b/>
          <w:i/>
        </w:rPr>
        <w:t>10 listopada 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AD6D78">
        <w:rPr>
          <w:rFonts w:ascii="Tahoma" w:hAnsi="Tahoma" w:cs="Tahoma"/>
          <w:b/>
          <w:bCs/>
          <w:i/>
          <w:lang w:eastAsia="pl-PL"/>
        </w:rPr>
        <w:t>wprowadzenia opłaty targowej na terenie Gminy Srokowo</w:t>
      </w:r>
      <w:r>
        <w:rPr>
          <w:rFonts w:ascii="Tahoma" w:hAnsi="Tahoma" w:cs="Tahoma"/>
          <w:b/>
          <w:bCs/>
          <w:i/>
          <w:lang w:eastAsia="pl-PL"/>
        </w:rPr>
        <w:t>.</w:t>
      </w:r>
    </w:p>
    <w:p w:rsidR="00AD6D78" w:rsidRDefault="00AD6D78" w:rsidP="00D95E35">
      <w:pPr>
        <w:suppressAutoHyphens w:val="0"/>
        <w:spacing w:line="276" w:lineRule="auto"/>
        <w:rPr>
          <w:rFonts w:ascii="Tahoma" w:hAnsi="Tahoma" w:cs="Tahoma"/>
          <w:i/>
          <w:sz w:val="22"/>
          <w:szCs w:val="22"/>
        </w:rPr>
      </w:pPr>
    </w:p>
    <w:p w:rsidR="00D95ECF" w:rsidRDefault="00D95ECF" w:rsidP="00D95E35">
      <w:pPr>
        <w:suppressAutoHyphens w:val="0"/>
        <w:spacing w:line="276" w:lineRule="auto"/>
        <w:rPr>
          <w:rFonts w:ascii="Tahoma" w:hAnsi="Tahoma" w:cs="Tahoma"/>
          <w:i/>
          <w:sz w:val="22"/>
          <w:szCs w:val="22"/>
        </w:rPr>
      </w:pPr>
    </w:p>
    <w:p w:rsidR="00AD6D78" w:rsidRPr="008135A5" w:rsidRDefault="00AD6D78" w:rsidP="00AD6D7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8</w:t>
      </w:r>
      <w:r w:rsidRPr="008135A5">
        <w:rPr>
          <w:rFonts w:ascii="Tahoma" w:eastAsia="Arial Unicode MS" w:hAnsi="Tahoma" w:cs="Tahoma"/>
          <w:i/>
          <w:kern w:val="1"/>
          <w:sz w:val="22"/>
          <w:szCs w:val="22"/>
          <w:lang w:eastAsia="ar-SA"/>
        </w:rPr>
        <w:t xml:space="preserve"> do protokołu.</w:t>
      </w:r>
    </w:p>
    <w:p w:rsidR="00AD6D78" w:rsidRPr="008135A5" w:rsidRDefault="00AD6D78" w:rsidP="00AD6D78">
      <w:pPr>
        <w:suppressAutoHyphens w:val="0"/>
        <w:jc w:val="center"/>
        <w:rPr>
          <w:rFonts w:ascii="Tahoma" w:hAnsi="Tahoma" w:cs="Tahoma"/>
          <w:u w:val="single"/>
        </w:rPr>
      </w:pPr>
    </w:p>
    <w:p w:rsidR="00AD6D78" w:rsidRPr="008135A5" w:rsidRDefault="00AD6D78" w:rsidP="00AD6D7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AD6D78" w:rsidRPr="00AD6D78" w:rsidRDefault="00AD6D78" w:rsidP="00AD6D78">
      <w:pPr>
        <w:pStyle w:val="Akapitzlist"/>
        <w:numPr>
          <w:ilvl w:val="0"/>
          <w:numId w:val="31"/>
        </w:numPr>
        <w:spacing w:line="276" w:lineRule="auto"/>
        <w:rPr>
          <w:rFonts w:ascii="Tahoma" w:eastAsia="Calibri" w:hAnsi="Tahoma" w:cs="Tahoma"/>
          <w:color w:val="000000"/>
        </w:rPr>
      </w:pPr>
      <w:r w:rsidRPr="00AD6D78">
        <w:rPr>
          <w:rFonts w:ascii="Tahoma" w:eastAsia="Calibri" w:hAnsi="Tahoma" w:cs="Tahoma"/>
          <w:color w:val="000000"/>
        </w:rPr>
        <w:t xml:space="preserve">Cezary </w:t>
      </w:r>
      <w:proofErr w:type="spellStart"/>
      <w:r w:rsidRPr="00AD6D78">
        <w:rPr>
          <w:rFonts w:ascii="Tahoma" w:eastAsia="Calibri" w:hAnsi="Tahoma" w:cs="Tahoma"/>
          <w:color w:val="000000"/>
        </w:rPr>
        <w:t>Boroch</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3.  Agnieszka </w:t>
      </w:r>
      <w:proofErr w:type="spellStart"/>
      <w:r>
        <w:rPr>
          <w:rFonts w:ascii="Tahoma" w:eastAsia="Calibri" w:hAnsi="Tahoma" w:cs="Tahoma"/>
          <w:color w:val="000000"/>
        </w:rPr>
        <w:t>Gajowniczek</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4.  Teresa Krasucka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7. Renata </w:t>
      </w:r>
      <w:proofErr w:type="spellStart"/>
      <w:r>
        <w:rPr>
          <w:rFonts w:ascii="Tahoma" w:eastAsia="Calibri" w:hAnsi="Tahoma" w:cs="Tahoma"/>
          <w:color w:val="000000"/>
        </w:rPr>
        <w:t>Mendala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8. Jarosław </w:t>
      </w:r>
      <w:proofErr w:type="spellStart"/>
      <w:r>
        <w:rPr>
          <w:rFonts w:ascii="Tahoma" w:eastAsia="Calibri" w:hAnsi="Tahoma" w:cs="Tahoma"/>
          <w:color w:val="000000"/>
        </w:rPr>
        <w:t>Stanicki</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9. Marek Wawer</w:t>
      </w:r>
    </w:p>
    <w:p w:rsidR="00AD6D78" w:rsidRDefault="00AD6D78" w:rsidP="00D67DFC">
      <w:pPr>
        <w:suppressAutoHyphens w:val="0"/>
        <w:spacing w:line="276" w:lineRule="auto"/>
        <w:jc w:val="center"/>
        <w:rPr>
          <w:rFonts w:ascii="Tahoma" w:hAnsi="Tahoma" w:cs="Tahoma"/>
          <w:i/>
          <w:sz w:val="22"/>
          <w:szCs w:val="22"/>
        </w:rPr>
      </w:pPr>
    </w:p>
    <w:p w:rsidR="00D95ECF" w:rsidRDefault="00D95ECF" w:rsidP="00D67DFC">
      <w:pPr>
        <w:suppressAutoHyphens w:val="0"/>
        <w:spacing w:line="276" w:lineRule="auto"/>
        <w:jc w:val="center"/>
        <w:rPr>
          <w:rFonts w:ascii="Tahoma" w:hAnsi="Tahoma" w:cs="Tahoma"/>
          <w:i/>
          <w:sz w:val="22"/>
          <w:szCs w:val="22"/>
        </w:rPr>
      </w:pPr>
    </w:p>
    <w:p w:rsidR="00D67DFC" w:rsidRDefault="00D67DFC" w:rsidP="00D67DFC">
      <w:pPr>
        <w:suppressAutoHyphens w:val="0"/>
        <w:spacing w:line="276" w:lineRule="auto"/>
        <w:jc w:val="center"/>
        <w:rPr>
          <w:rFonts w:ascii="Tahoma" w:hAnsi="Tahoma" w:cs="Tahoma"/>
          <w:i/>
          <w:sz w:val="22"/>
          <w:szCs w:val="22"/>
        </w:rPr>
      </w:pPr>
      <w:r>
        <w:rPr>
          <w:rFonts w:ascii="Tahoma" w:hAnsi="Tahoma" w:cs="Tahoma"/>
          <w:i/>
          <w:sz w:val="22"/>
          <w:szCs w:val="22"/>
        </w:rPr>
        <w:t>Wicep</w:t>
      </w:r>
      <w:r w:rsidRPr="008135A5">
        <w:rPr>
          <w:rFonts w:ascii="Tahoma" w:hAnsi="Tahoma" w:cs="Tahoma"/>
          <w:i/>
          <w:sz w:val="22"/>
          <w:szCs w:val="22"/>
        </w:rPr>
        <w:t>rzewodn</w:t>
      </w:r>
      <w:r>
        <w:rPr>
          <w:rFonts w:ascii="Tahoma" w:hAnsi="Tahoma" w:cs="Tahoma"/>
          <w:i/>
          <w:sz w:val="22"/>
          <w:szCs w:val="22"/>
        </w:rPr>
        <w:t>i</w:t>
      </w:r>
      <w:r w:rsidR="00AD6D78">
        <w:rPr>
          <w:rFonts w:ascii="Tahoma" w:hAnsi="Tahoma" w:cs="Tahoma"/>
          <w:i/>
          <w:sz w:val="22"/>
          <w:szCs w:val="22"/>
        </w:rPr>
        <w:t>czący Rady Gminy zamknął pkt 4.4</w:t>
      </w:r>
      <w:r w:rsidRPr="008135A5">
        <w:rPr>
          <w:rFonts w:ascii="Tahoma" w:hAnsi="Tahoma" w:cs="Tahoma"/>
          <w:i/>
          <w:sz w:val="22"/>
          <w:szCs w:val="22"/>
        </w:rPr>
        <w:t xml:space="preserve">, a następnie </w:t>
      </w:r>
      <w:r>
        <w:rPr>
          <w:rFonts w:ascii="Tahoma" w:hAnsi="Tahoma" w:cs="Tahoma"/>
          <w:i/>
          <w:sz w:val="22"/>
          <w:szCs w:val="22"/>
        </w:rPr>
        <w:t>przystąpił do realiz</w:t>
      </w:r>
      <w:r w:rsidR="00AD6D78">
        <w:rPr>
          <w:rFonts w:ascii="Tahoma" w:hAnsi="Tahoma" w:cs="Tahoma"/>
          <w:i/>
          <w:sz w:val="22"/>
          <w:szCs w:val="22"/>
        </w:rPr>
        <w:t>acji pkt                     4.5</w:t>
      </w:r>
      <w:r>
        <w:rPr>
          <w:rFonts w:ascii="Tahoma" w:hAnsi="Tahoma" w:cs="Tahoma"/>
          <w:i/>
          <w:sz w:val="22"/>
          <w:szCs w:val="22"/>
        </w:rPr>
        <w:t xml:space="preserve"> porządku obrad.</w:t>
      </w:r>
    </w:p>
    <w:p w:rsidR="00D95ECF" w:rsidRDefault="00D95ECF" w:rsidP="00D67DFC">
      <w:pPr>
        <w:suppressAutoHyphens w:val="0"/>
        <w:spacing w:line="276" w:lineRule="auto"/>
        <w:jc w:val="center"/>
        <w:rPr>
          <w:rFonts w:ascii="Tahoma" w:hAnsi="Tahoma" w:cs="Tahoma"/>
          <w:i/>
          <w:sz w:val="22"/>
          <w:szCs w:val="22"/>
        </w:rPr>
      </w:pPr>
    </w:p>
    <w:p w:rsidR="00D95ECF" w:rsidRDefault="00D95ECF" w:rsidP="00D67DFC">
      <w:pPr>
        <w:suppressAutoHyphens w:val="0"/>
        <w:spacing w:line="276" w:lineRule="auto"/>
        <w:jc w:val="center"/>
        <w:rPr>
          <w:rFonts w:ascii="Tahoma" w:hAnsi="Tahoma" w:cs="Tahoma"/>
          <w:i/>
          <w:sz w:val="22"/>
          <w:szCs w:val="22"/>
        </w:rPr>
      </w:pPr>
    </w:p>
    <w:p w:rsidR="00D67DFC" w:rsidRPr="008C2824" w:rsidRDefault="00D67DFC" w:rsidP="00D67DFC">
      <w:pPr>
        <w:suppressAutoHyphens w:val="0"/>
        <w:spacing w:line="276" w:lineRule="auto"/>
        <w:jc w:val="both"/>
        <w:rPr>
          <w:rFonts w:ascii="Tahoma" w:hAnsi="Tahoma" w:cs="Tahoma"/>
          <w:b/>
          <w:bCs/>
          <w:u w:val="single"/>
          <w:lang w:eastAsia="pl-PL"/>
        </w:rPr>
      </w:pPr>
    </w:p>
    <w:p w:rsidR="00D67DFC" w:rsidRDefault="00D67DFC" w:rsidP="00D67DFC">
      <w:pPr>
        <w:suppressAutoHyphens w:val="0"/>
        <w:spacing w:line="276" w:lineRule="auto"/>
        <w:jc w:val="both"/>
        <w:rPr>
          <w:rFonts w:ascii="Tahoma" w:hAnsi="Tahoma" w:cs="Tahoma"/>
          <w:b/>
          <w:bCs/>
          <w:u w:val="single"/>
          <w:lang w:eastAsia="pl-PL"/>
        </w:rPr>
      </w:pPr>
      <w:r w:rsidRPr="008C2824">
        <w:rPr>
          <w:rFonts w:ascii="Tahoma" w:hAnsi="Tahoma" w:cs="Tahoma"/>
          <w:b/>
          <w:bCs/>
          <w:u w:val="single"/>
          <w:lang w:eastAsia="pl-PL"/>
        </w:rPr>
        <w:lastRenderedPageBreak/>
        <w:t>4.5.  Ustalenia stawek podatku od nieruchomości.</w:t>
      </w:r>
    </w:p>
    <w:p w:rsidR="00D67DFC" w:rsidRDefault="00D67DFC" w:rsidP="00D67DFC">
      <w:pPr>
        <w:suppressAutoHyphens w:val="0"/>
        <w:spacing w:line="276" w:lineRule="auto"/>
        <w:jc w:val="both"/>
        <w:rPr>
          <w:rFonts w:ascii="Tahoma" w:hAnsi="Tahoma" w:cs="Tahoma"/>
          <w:b/>
          <w:bCs/>
          <w:u w:val="single"/>
          <w:lang w:eastAsia="pl-PL"/>
        </w:rPr>
      </w:pPr>
    </w:p>
    <w:p w:rsidR="00D67DFC" w:rsidRDefault="00D67DFC" w:rsidP="00D67DFC">
      <w:pPr>
        <w:suppressAutoHyphens w:val="0"/>
        <w:spacing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powiedział, że</w:t>
      </w:r>
      <w:r w:rsidR="00961168">
        <w:rPr>
          <w:rFonts w:ascii="Tahoma" w:hAnsi="Tahoma" w:cs="Tahoma"/>
        </w:rPr>
        <w:t xml:space="preserve"> projekt uchwały został radnym przesłany za pomocą poczty elektronicznej oraz tradycyjnej        w trybie ustawowym</w:t>
      </w:r>
      <w:r>
        <w:rPr>
          <w:rFonts w:ascii="Tahoma" w:hAnsi="Tahoma" w:cs="Tahoma"/>
        </w:rPr>
        <w:t>, po czym poprosił Pana Wójta o krótkie wprowadzenie do tematu.</w:t>
      </w:r>
    </w:p>
    <w:p w:rsidR="00D67DFC" w:rsidRPr="00D67DFC" w:rsidRDefault="00D67DFC" w:rsidP="00D67DFC">
      <w:pPr>
        <w:pStyle w:val="NormalnyWeb"/>
        <w:spacing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powiedział, że</w:t>
      </w:r>
      <w:r w:rsidR="00132D2F">
        <w:rPr>
          <w:rFonts w:ascii="Tahoma" w:hAnsi="Tahoma" w:cs="Tahoma"/>
        </w:rPr>
        <w:t xml:space="preserve"> radni otrzymali propozycje stawek podatku od nieruchomości na 2021 rok</w:t>
      </w:r>
      <w:r w:rsidR="000960C0">
        <w:rPr>
          <w:rFonts w:ascii="Tahoma" w:hAnsi="Tahoma" w:cs="Tahoma"/>
        </w:rPr>
        <w:t>, które rekomenduje o przyjęcie tak jak zostało to ujęte w przedłożonym projekcie uchwały.</w:t>
      </w:r>
    </w:p>
    <w:p w:rsidR="00D67DFC" w:rsidRDefault="00D67DFC" w:rsidP="00D67DFC">
      <w:pPr>
        <w:suppressAutoHyphens w:val="0"/>
        <w:spacing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otworzył dyskusję.</w:t>
      </w:r>
    </w:p>
    <w:p w:rsidR="000960C0" w:rsidRDefault="000960C0" w:rsidP="00D67DFC">
      <w:pPr>
        <w:suppressAutoHyphens w:val="0"/>
        <w:spacing w:after="240" w:line="276" w:lineRule="auto"/>
        <w:jc w:val="both"/>
        <w:rPr>
          <w:rFonts w:ascii="Tahoma" w:hAnsi="Tahoma" w:cs="Tahoma"/>
        </w:rPr>
      </w:pPr>
      <w:r w:rsidRPr="000960C0">
        <w:rPr>
          <w:rFonts w:ascii="Tahoma" w:hAnsi="Tahoma" w:cs="Tahoma"/>
          <w:u w:val="single"/>
        </w:rPr>
        <w:t xml:space="preserve">Radna Agnieszka </w:t>
      </w:r>
      <w:proofErr w:type="spellStart"/>
      <w:r w:rsidRPr="000960C0">
        <w:rPr>
          <w:rFonts w:ascii="Tahoma" w:hAnsi="Tahoma" w:cs="Tahoma"/>
          <w:u w:val="single"/>
        </w:rPr>
        <w:t>Gajowniczek</w:t>
      </w:r>
      <w:proofErr w:type="spellEnd"/>
      <w:r>
        <w:rPr>
          <w:rFonts w:ascii="Tahoma" w:hAnsi="Tahoma" w:cs="Tahoma"/>
        </w:rPr>
        <w:t xml:space="preserve"> powiedziała, że </w:t>
      </w:r>
      <w:r w:rsidR="004F49E9">
        <w:rPr>
          <w:rFonts w:ascii="Tahoma" w:hAnsi="Tahoma" w:cs="Tahoma"/>
        </w:rPr>
        <w:t>jeśli chodzi o podatek od nieruchomości to obecnie znajdujemy się w maksymalnych pułapach i w każdym zakresie. Jeszcze w zeszłym roku nasi przedsiębiorcy mieli trochę niższe stawki podatku od nieruchomości niż maksymalny pułap ustalany przez Ministra Finansów. To oznacza, że „My jako Rada Gminy” oraz Pan Wójt jako organ proponujący te stawki dochodzimy do wniosku, iż naszym przedsiębiorcom</w:t>
      </w:r>
      <w:r w:rsidR="001E0121">
        <w:rPr>
          <w:rFonts w:ascii="Tahoma" w:hAnsi="Tahoma" w:cs="Tahoma"/>
        </w:rPr>
        <w:t xml:space="preserve"> i mieszkańcom</w:t>
      </w:r>
      <w:r w:rsidR="004F49E9">
        <w:rPr>
          <w:rFonts w:ascii="Tahoma" w:hAnsi="Tahoma" w:cs="Tahoma"/>
        </w:rPr>
        <w:t xml:space="preserve"> </w:t>
      </w:r>
      <w:r w:rsidR="001E0121">
        <w:rPr>
          <w:rFonts w:ascii="Tahoma" w:hAnsi="Tahoma" w:cs="Tahoma"/>
        </w:rPr>
        <w:t xml:space="preserve">powodzi się na tyle dobrze jak osobom zamieszkującym np. w Warszawie, Poznaniu czy też               w nadmorskich miejscowościach. Radna chce uświadomić wszystkim, </w:t>
      </w:r>
      <w:r w:rsidR="009A2F64">
        <w:rPr>
          <w:rFonts w:ascii="Tahoma" w:hAnsi="Tahoma" w:cs="Tahoma"/>
        </w:rPr>
        <w:t xml:space="preserve">                              </w:t>
      </w:r>
      <w:r w:rsidR="001E0121">
        <w:rPr>
          <w:rFonts w:ascii="Tahoma" w:hAnsi="Tahoma" w:cs="Tahoma"/>
        </w:rPr>
        <w:t xml:space="preserve">że proponowane stawki powodują, że średniej wielkości sklep o powierzchni ok. </w:t>
      </w:r>
      <w:r w:rsidR="009A2F64">
        <w:rPr>
          <w:rFonts w:ascii="Tahoma" w:hAnsi="Tahoma" w:cs="Tahoma"/>
        </w:rPr>
        <w:t xml:space="preserve">                   </w:t>
      </w:r>
      <w:r w:rsidR="001E0121">
        <w:rPr>
          <w:rFonts w:ascii="Tahoma" w:hAnsi="Tahoma" w:cs="Tahoma"/>
        </w:rPr>
        <w:t>100 m</w:t>
      </w:r>
      <w:r w:rsidR="001E0121">
        <w:rPr>
          <w:rFonts w:ascii="Tahoma" w:hAnsi="Tahoma" w:cs="Tahoma"/>
          <w:vertAlign w:val="superscript"/>
        </w:rPr>
        <w:t>2</w:t>
      </w:r>
      <w:r w:rsidR="001E0121">
        <w:rPr>
          <w:rFonts w:ascii="Tahoma" w:hAnsi="Tahoma" w:cs="Tahoma"/>
        </w:rPr>
        <w:t xml:space="preserve"> zapłaci w ciągu roku podatek od nieruchomości w wysokości ponad 400 zł nie licząc podatku gruntowego liczonego od metra. Stawki podatku od nieruchomości nie są za duże, gdyż wzrosły o 3,9% lecz przedsiębiorcy najbardziej odczują ich wzrost.                     W ciągu kilku ostatnich lat dołączyliśmy do dużych miast wojewódzkich jeśli chodzi                 o wysokość podatków. Radna zagłosuje za tą uchwałą, ale apeluje o dokładne analizowanie każdej wydatkowanej „złotówki”</w:t>
      </w:r>
      <w:r w:rsidR="002E61C8">
        <w:rPr>
          <w:rFonts w:ascii="Tahoma" w:hAnsi="Tahoma" w:cs="Tahoma"/>
        </w:rPr>
        <w:t>. Ma nadzieje, że te pieniądze będą dobrze wydane i na koniec roku nikt nie będzie wytykał Panu Wójtowi, iż coś zostało wykonane lub też nie lub, że wydatkowaliśmy pieniądze na coś co nie było nam potrzebne.</w:t>
      </w:r>
      <w:r w:rsidR="001E0121">
        <w:rPr>
          <w:rFonts w:ascii="Tahoma" w:hAnsi="Tahoma" w:cs="Tahoma"/>
        </w:rPr>
        <w:t xml:space="preserve">  </w:t>
      </w:r>
    </w:p>
    <w:p w:rsidR="00D67DFC" w:rsidRPr="0010345B" w:rsidRDefault="00D67DFC" w:rsidP="00D67DFC">
      <w:pPr>
        <w:suppressAutoHyphens w:val="0"/>
        <w:spacing w:after="240" w:line="276" w:lineRule="auto"/>
        <w:jc w:val="both"/>
        <w:rPr>
          <w:rFonts w:ascii="Tahoma" w:hAnsi="Tahoma" w:cs="Tahoma"/>
          <w:bCs/>
          <w:lang w:eastAsia="pl-PL"/>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Pr>
          <w:rFonts w:ascii="Tahoma" w:eastAsia="Calibri" w:hAnsi="Tahoma" w:cs="Tahoma"/>
          <w:lang w:eastAsia="en-US"/>
        </w:rPr>
        <w:t xml:space="preserve">w związku z brakiem dalszej dyskusji </w:t>
      </w:r>
      <w:r>
        <w:rPr>
          <w:rFonts w:ascii="Tahoma" w:eastAsia="Calibri" w:hAnsi="Tahoma" w:cs="Tahoma"/>
        </w:rPr>
        <w:t xml:space="preserve">zamknął ją, po czym </w:t>
      </w:r>
      <w:r>
        <w:rPr>
          <w:rFonts w:ascii="Tahoma" w:hAnsi="Tahoma" w:cs="Tahoma"/>
        </w:rPr>
        <w:t>odc</w:t>
      </w:r>
      <w:r w:rsidR="00AD6D78">
        <w:rPr>
          <w:rFonts w:ascii="Tahoma" w:hAnsi="Tahoma" w:cs="Tahoma"/>
        </w:rPr>
        <w:t>zytał projekt uchwały Nr XXV/140</w:t>
      </w:r>
      <w:r>
        <w:rPr>
          <w:rFonts w:ascii="Tahoma" w:hAnsi="Tahoma" w:cs="Tahoma"/>
        </w:rPr>
        <w:t>/</w:t>
      </w:r>
      <w:r w:rsidRPr="008135A5">
        <w:rPr>
          <w:rFonts w:ascii="Tahoma" w:hAnsi="Tahoma" w:cs="Tahoma"/>
        </w:rPr>
        <w:t>20</w:t>
      </w:r>
      <w:r>
        <w:rPr>
          <w:rFonts w:ascii="Tahoma" w:hAnsi="Tahoma" w:cs="Tahoma"/>
        </w:rPr>
        <w:t>20 Rady Gminy Srokowo  z dnia 10 listopada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AD6D78">
        <w:rPr>
          <w:rFonts w:ascii="Tahoma" w:hAnsi="Tahoma" w:cs="Tahoma"/>
          <w:bCs/>
          <w:lang w:eastAsia="pl-PL"/>
        </w:rPr>
        <w:t>ustalenia stawek podatku od nieruchomości</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D67DFC" w:rsidRPr="0010345B" w:rsidRDefault="00D67DFC" w:rsidP="00D67DFC">
      <w:pPr>
        <w:suppressAutoHyphens w:val="0"/>
        <w:spacing w:line="276" w:lineRule="auto"/>
        <w:jc w:val="center"/>
        <w:rPr>
          <w:rFonts w:ascii="Tahoma" w:hAnsi="Tahoma" w:cs="Tahoma"/>
          <w:b/>
          <w:bCs/>
          <w:i/>
          <w:lang w:eastAsia="pl-PL"/>
        </w:rPr>
      </w:pPr>
      <w:r w:rsidRPr="008135A5">
        <w:rPr>
          <w:rFonts w:ascii="Tahoma" w:hAnsi="Tahoma" w:cs="Tahoma"/>
          <w:b/>
          <w:i/>
        </w:rPr>
        <w:t>R</w:t>
      </w:r>
      <w:r>
        <w:rPr>
          <w:rFonts w:ascii="Tahoma" w:hAnsi="Tahoma" w:cs="Tahoma"/>
          <w:b/>
          <w:i/>
        </w:rPr>
        <w:t>ada G</w:t>
      </w:r>
      <w:r w:rsidR="002E61C8">
        <w:rPr>
          <w:rFonts w:ascii="Tahoma" w:hAnsi="Tahoma" w:cs="Tahoma"/>
          <w:b/>
          <w:i/>
        </w:rPr>
        <w:t>miny Srokowo w obecności 9</w:t>
      </w:r>
      <w:r w:rsidRPr="008135A5">
        <w:rPr>
          <w:rFonts w:ascii="Tahoma" w:hAnsi="Tahoma" w:cs="Tahoma"/>
          <w:b/>
          <w:i/>
        </w:rPr>
        <w:t xml:space="preserve"> radnych </w:t>
      </w:r>
      <w:r>
        <w:rPr>
          <w:rFonts w:ascii="Tahoma" w:hAnsi="Tahoma" w:cs="Tahoma"/>
          <w:b/>
          <w:i/>
        </w:rPr>
        <w:t xml:space="preserve">jednogłośnie –       </w:t>
      </w:r>
      <w:r w:rsidR="002E61C8">
        <w:rPr>
          <w:rFonts w:ascii="Tahoma" w:hAnsi="Tahoma" w:cs="Tahoma"/>
          <w:b/>
          <w:i/>
        </w:rPr>
        <w:t xml:space="preserve">                               9</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D6D78">
        <w:rPr>
          <w:rFonts w:ascii="Tahoma" w:eastAsia="Calibri" w:hAnsi="Tahoma" w:cs="Tahoma"/>
          <w:b/>
          <w:i/>
        </w:rPr>
        <w:t xml:space="preserve">                      nr XXV/140</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Pr>
          <w:rFonts w:ascii="Tahoma" w:eastAsia="Calibri" w:hAnsi="Tahoma" w:cs="Tahoma"/>
          <w:b/>
          <w:i/>
        </w:rPr>
        <w:t>10 listopada 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AD6D78">
        <w:rPr>
          <w:rFonts w:ascii="Tahoma" w:hAnsi="Tahoma" w:cs="Tahoma"/>
          <w:b/>
          <w:bCs/>
          <w:i/>
          <w:lang w:eastAsia="pl-PL"/>
        </w:rPr>
        <w:t>ustalenia stawek podatku od nieruchomości.</w:t>
      </w:r>
    </w:p>
    <w:p w:rsidR="00D67DFC" w:rsidRDefault="00D67DFC" w:rsidP="00D67DFC">
      <w:pPr>
        <w:suppressAutoHyphens w:val="0"/>
        <w:spacing w:line="276" w:lineRule="auto"/>
        <w:jc w:val="both"/>
        <w:rPr>
          <w:rFonts w:ascii="Tahoma" w:hAnsi="Tahoma" w:cs="Tahoma"/>
          <w:b/>
          <w:bCs/>
          <w:u w:val="single"/>
          <w:lang w:eastAsia="pl-PL"/>
        </w:rPr>
      </w:pPr>
    </w:p>
    <w:p w:rsidR="00AD6D78" w:rsidRDefault="00AD6D78" w:rsidP="00D67DFC">
      <w:pPr>
        <w:suppressAutoHyphens w:val="0"/>
        <w:spacing w:line="276" w:lineRule="auto"/>
        <w:jc w:val="center"/>
        <w:rPr>
          <w:rFonts w:ascii="Tahoma" w:hAnsi="Tahoma" w:cs="Tahoma"/>
          <w:i/>
          <w:sz w:val="22"/>
          <w:szCs w:val="22"/>
        </w:rPr>
      </w:pPr>
    </w:p>
    <w:p w:rsidR="00AD6D78" w:rsidRPr="008135A5" w:rsidRDefault="00AD6D78" w:rsidP="00AD6D7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9</w:t>
      </w:r>
      <w:r w:rsidRPr="008135A5">
        <w:rPr>
          <w:rFonts w:ascii="Tahoma" w:eastAsia="Arial Unicode MS" w:hAnsi="Tahoma" w:cs="Tahoma"/>
          <w:i/>
          <w:kern w:val="1"/>
          <w:sz w:val="22"/>
          <w:szCs w:val="22"/>
          <w:lang w:eastAsia="ar-SA"/>
        </w:rPr>
        <w:t xml:space="preserve"> do protokołu.</w:t>
      </w:r>
    </w:p>
    <w:p w:rsidR="00AD6D78" w:rsidRPr="008135A5" w:rsidRDefault="00AD6D78" w:rsidP="00AD6D78">
      <w:pPr>
        <w:suppressAutoHyphens w:val="0"/>
        <w:jc w:val="center"/>
        <w:rPr>
          <w:rFonts w:ascii="Tahoma" w:hAnsi="Tahoma" w:cs="Tahoma"/>
          <w:u w:val="single"/>
        </w:rPr>
      </w:pPr>
    </w:p>
    <w:p w:rsidR="00AD6D78" w:rsidRPr="008135A5" w:rsidRDefault="00AD6D78" w:rsidP="00AD6D7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AD6D78" w:rsidRPr="00AD6D78" w:rsidRDefault="00AD6D78" w:rsidP="00AD6D78">
      <w:pPr>
        <w:pStyle w:val="Akapitzlist"/>
        <w:numPr>
          <w:ilvl w:val="0"/>
          <w:numId w:val="33"/>
        </w:numPr>
        <w:spacing w:line="276" w:lineRule="auto"/>
        <w:rPr>
          <w:rFonts w:ascii="Tahoma" w:eastAsia="Calibri" w:hAnsi="Tahoma" w:cs="Tahoma"/>
          <w:color w:val="000000"/>
        </w:rPr>
      </w:pPr>
      <w:r w:rsidRPr="00AD6D78">
        <w:rPr>
          <w:rFonts w:ascii="Tahoma" w:eastAsia="Calibri" w:hAnsi="Tahoma" w:cs="Tahoma"/>
          <w:color w:val="000000"/>
        </w:rPr>
        <w:t xml:space="preserve">Cezary </w:t>
      </w:r>
      <w:proofErr w:type="spellStart"/>
      <w:r w:rsidRPr="00AD6D78">
        <w:rPr>
          <w:rFonts w:ascii="Tahoma" w:eastAsia="Calibri" w:hAnsi="Tahoma" w:cs="Tahoma"/>
          <w:color w:val="000000"/>
        </w:rPr>
        <w:t>Boroch</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3.  Agnieszka </w:t>
      </w:r>
      <w:proofErr w:type="spellStart"/>
      <w:r>
        <w:rPr>
          <w:rFonts w:ascii="Tahoma" w:eastAsia="Calibri" w:hAnsi="Tahoma" w:cs="Tahoma"/>
          <w:color w:val="000000"/>
        </w:rPr>
        <w:t>Gajowniczek</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4.  Teresa Krasucka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7. Renata </w:t>
      </w:r>
      <w:proofErr w:type="spellStart"/>
      <w:r>
        <w:rPr>
          <w:rFonts w:ascii="Tahoma" w:eastAsia="Calibri" w:hAnsi="Tahoma" w:cs="Tahoma"/>
          <w:color w:val="000000"/>
        </w:rPr>
        <w:t>Mendala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8. Jarosław </w:t>
      </w:r>
      <w:proofErr w:type="spellStart"/>
      <w:r>
        <w:rPr>
          <w:rFonts w:ascii="Tahoma" w:eastAsia="Calibri" w:hAnsi="Tahoma" w:cs="Tahoma"/>
          <w:color w:val="000000"/>
        </w:rPr>
        <w:t>Stanicki</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9. Marek Wawer</w:t>
      </w:r>
    </w:p>
    <w:p w:rsidR="00AD6D78" w:rsidRDefault="00AD6D78" w:rsidP="00D67DFC">
      <w:pPr>
        <w:suppressAutoHyphens w:val="0"/>
        <w:spacing w:line="276" w:lineRule="auto"/>
        <w:jc w:val="center"/>
        <w:rPr>
          <w:rFonts w:ascii="Tahoma" w:hAnsi="Tahoma" w:cs="Tahoma"/>
          <w:i/>
          <w:sz w:val="22"/>
          <w:szCs w:val="22"/>
        </w:rPr>
      </w:pPr>
    </w:p>
    <w:p w:rsidR="00D67DFC" w:rsidRDefault="00D67DFC" w:rsidP="00D67DFC">
      <w:pPr>
        <w:suppressAutoHyphens w:val="0"/>
        <w:spacing w:line="276" w:lineRule="auto"/>
        <w:jc w:val="center"/>
        <w:rPr>
          <w:rFonts w:ascii="Tahoma" w:hAnsi="Tahoma" w:cs="Tahoma"/>
          <w:i/>
          <w:sz w:val="22"/>
          <w:szCs w:val="22"/>
        </w:rPr>
      </w:pPr>
      <w:r>
        <w:rPr>
          <w:rFonts w:ascii="Tahoma" w:hAnsi="Tahoma" w:cs="Tahoma"/>
          <w:i/>
          <w:sz w:val="22"/>
          <w:szCs w:val="22"/>
        </w:rPr>
        <w:t>Wicep</w:t>
      </w:r>
      <w:r w:rsidRPr="008135A5">
        <w:rPr>
          <w:rFonts w:ascii="Tahoma" w:hAnsi="Tahoma" w:cs="Tahoma"/>
          <w:i/>
          <w:sz w:val="22"/>
          <w:szCs w:val="22"/>
        </w:rPr>
        <w:t>rzewodn</w:t>
      </w:r>
      <w:r>
        <w:rPr>
          <w:rFonts w:ascii="Tahoma" w:hAnsi="Tahoma" w:cs="Tahoma"/>
          <w:i/>
          <w:sz w:val="22"/>
          <w:szCs w:val="22"/>
        </w:rPr>
        <w:t>i</w:t>
      </w:r>
      <w:r w:rsidR="00AD6D78">
        <w:rPr>
          <w:rFonts w:ascii="Tahoma" w:hAnsi="Tahoma" w:cs="Tahoma"/>
          <w:i/>
          <w:sz w:val="22"/>
          <w:szCs w:val="22"/>
        </w:rPr>
        <w:t>czący Rady Gminy zamknął pkt 4.5</w:t>
      </w:r>
      <w:r w:rsidRPr="008135A5">
        <w:rPr>
          <w:rFonts w:ascii="Tahoma" w:hAnsi="Tahoma" w:cs="Tahoma"/>
          <w:i/>
          <w:sz w:val="22"/>
          <w:szCs w:val="22"/>
        </w:rPr>
        <w:t xml:space="preserve">, a następnie </w:t>
      </w:r>
      <w:r>
        <w:rPr>
          <w:rFonts w:ascii="Tahoma" w:hAnsi="Tahoma" w:cs="Tahoma"/>
          <w:i/>
          <w:sz w:val="22"/>
          <w:szCs w:val="22"/>
        </w:rPr>
        <w:t>przystąpił do realiz</w:t>
      </w:r>
      <w:r w:rsidR="00AD6D78">
        <w:rPr>
          <w:rFonts w:ascii="Tahoma" w:hAnsi="Tahoma" w:cs="Tahoma"/>
          <w:i/>
          <w:sz w:val="22"/>
          <w:szCs w:val="22"/>
        </w:rPr>
        <w:t>acji pkt                     4.6</w:t>
      </w:r>
      <w:r>
        <w:rPr>
          <w:rFonts w:ascii="Tahoma" w:hAnsi="Tahoma" w:cs="Tahoma"/>
          <w:i/>
          <w:sz w:val="22"/>
          <w:szCs w:val="22"/>
        </w:rPr>
        <w:t xml:space="preserve"> porządku obrad.</w:t>
      </w:r>
    </w:p>
    <w:p w:rsidR="00D67DFC" w:rsidRPr="008C2824" w:rsidRDefault="00D67DFC" w:rsidP="00D67DFC">
      <w:pPr>
        <w:suppressAutoHyphens w:val="0"/>
        <w:spacing w:line="276" w:lineRule="auto"/>
        <w:jc w:val="both"/>
        <w:rPr>
          <w:rFonts w:ascii="Tahoma" w:hAnsi="Tahoma" w:cs="Tahoma"/>
          <w:b/>
          <w:bCs/>
          <w:u w:val="single"/>
          <w:lang w:eastAsia="pl-PL"/>
        </w:rPr>
      </w:pPr>
    </w:p>
    <w:p w:rsidR="00D67DFC" w:rsidRDefault="00D67DFC" w:rsidP="00D67DFC">
      <w:pPr>
        <w:suppressAutoHyphens w:val="0"/>
        <w:spacing w:line="276" w:lineRule="auto"/>
        <w:jc w:val="both"/>
        <w:rPr>
          <w:rFonts w:ascii="Tahoma" w:hAnsi="Tahoma" w:cs="Tahoma"/>
          <w:b/>
          <w:bCs/>
          <w:u w:val="single"/>
          <w:lang w:eastAsia="pl-PL"/>
        </w:rPr>
      </w:pPr>
      <w:r w:rsidRPr="008C2824">
        <w:rPr>
          <w:rFonts w:ascii="Tahoma" w:hAnsi="Tahoma" w:cs="Tahoma"/>
          <w:b/>
          <w:bCs/>
          <w:u w:val="single"/>
          <w:lang w:eastAsia="pl-PL"/>
        </w:rPr>
        <w:t>4.6.  Podatku od środków transportowych.</w:t>
      </w:r>
    </w:p>
    <w:p w:rsidR="00D67DFC" w:rsidRDefault="00D67DFC" w:rsidP="00D67DFC">
      <w:pPr>
        <w:suppressAutoHyphens w:val="0"/>
        <w:spacing w:line="276" w:lineRule="auto"/>
        <w:jc w:val="both"/>
        <w:rPr>
          <w:rFonts w:ascii="Tahoma" w:hAnsi="Tahoma" w:cs="Tahoma"/>
          <w:b/>
          <w:bCs/>
          <w:u w:val="single"/>
          <w:lang w:eastAsia="pl-PL"/>
        </w:rPr>
      </w:pPr>
    </w:p>
    <w:p w:rsidR="00D67DFC" w:rsidRDefault="00D67DFC" w:rsidP="00D67DFC">
      <w:pPr>
        <w:suppressAutoHyphens w:val="0"/>
        <w:spacing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powiedział, że</w:t>
      </w:r>
      <w:r w:rsidR="00961168">
        <w:rPr>
          <w:rFonts w:ascii="Tahoma" w:hAnsi="Tahoma" w:cs="Tahoma"/>
        </w:rPr>
        <w:t xml:space="preserve"> projekt uchwały został radnym przesłany za pomocą poczty elektronicznej oraz tradycyjnej        w trybie ustawowym</w:t>
      </w:r>
      <w:r>
        <w:rPr>
          <w:rFonts w:ascii="Tahoma" w:hAnsi="Tahoma" w:cs="Tahoma"/>
        </w:rPr>
        <w:t>, po czym poprosił Pana Wójta o krótkie wprowadzenie do tematu.</w:t>
      </w:r>
    </w:p>
    <w:p w:rsidR="00D67DFC" w:rsidRPr="00D67DFC" w:rsidRDefault="00D67DFC" w:rsidP="00D67DFC">
      <w:pPr>
        <w:pStyle w:val="NormalnyWeb"/>
        <w:spacing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powiedział, że</w:t>
      </w:r>
      <w:r w:rsidR="002E61C8">
        <w:rPr>
          <w:rFonts w:ascii="Tahoma" w:hAnsi="Tahoma" w:cs="Tahoma"/>
        </w:rPr>
        <w:t xml:space="preserve"> w przedłożonym projekcie uchwały stawki wzrosły o ok. 4% w stosunku do poprzedniej uchwały podjętej</w:t>
      </w:r>
      <w:r w:rsidR="0076151B">
        <w:rPr>
          <w:rFonts w:ascii="Tahoma" w:hAnsi="Tahoma" w:cs="Tahoma"/>
        </w:rPr>
        <w:t xml:space="preserve">                    </w:t>
      </w:r>
      <w:r w:rsidR="002E61C8">
        <w:rPr>
          <w:rFonts w:ascii="Tahoma" w:hAnsi="Tahoma" w:cs="Tahoma"/>
        </w:rPr>
        <w:t xml:space="preserve"> w zeszłym roku.</w:t>
      </w:r>
    </w:p>
    <w:p w:rsidR="00D67DFC" w:rsidRPr="0010345B" w:rsidRDefault="00D67DFC" w:rsidP="00D67DFC">
      <w:pPr>
        <w:suppressAutoHyphens w:val="0"/>
        <w:spacing w:after="240" w:line="276" w:lineRule="auto"/>
        <w:jc w:val="both"/>
        <w:rPr>
          <w:rFonts w:ascii="Tahoma" w:hAnsi="Tahoma" w:cs="Tahoma"/>
          <w:bCs/>
          <w:lang w:eastAsia="pl-PL"/>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sidR="0076151B">
        <w:rPr>
          <w:rFonts w:ascii="Tahoma" w:hAnsi="Tahoma" w:cs="Tahoma"/>
        </w:rPr>
        <w:t xml:space="preserve">otworzył dyskusję,                     a </w:t>
      </w:r>
      <w:r>
        <w:rPr>
          <w:rFonts w:ascii="Tahoma" w:eastAsia="Calibri" w:hAnsi="Tahoma" w:cs="Tahoma"/>
          <w:lang w:eastAsia="en-US"/>
        </w:rPr>
        <w:t xml:space="preserve">w związku z </w:t>
      </w:r>
      <w:r w:rsidR="0076151B">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czym </w:t>
      </w:r>
      <w:r>
        <w:rPr>
          <w:rFonts w:ascii="Tahoma" w:hAnsi="Tahoma" w:cs="Tahoma"/>
        </w:rPr>
        <w:t>odc</w:t>
      </w:r>
      <w:r w:rsidR="00AD6D78">
        <w:rPr>
          <w:rFonts w:ascii="Tahoma" w:hAnsi="Tahoma" w:cs="Tahoma"/>
        </w:rPr>
        <w:t xml:space="preserve">zytał projekt uchwały </w:t>
      </w:r>
      <w:r w:rsidR="0076151B">
        <w:rPr>
          <w:rFonts w:ascii="Tahoma" w:hAnsi="Tahoma" w:cs="Tahoma"/>
        </w:rPr>
        <w:t xml:space="preserve">                        </w:t>
      </w:r>
      <w:r w:rsidR="00AD6D78">
        <w:rPr>
          <w:rFonts w:ascii="Tahoma" w:hAnsi="Tahoma" w:cs="Tahoma"/>
        </w:rPr>
        <w:t>Nr XXV/141</w:t>
      </w:r>
      <w:r>
        <w:rPr>
          <w:rFonts w:ascii="Tahoma" w:hAnsi="Tahoma" w:cs="Tahoma"/>
        </w:rPr>
        <w:t>/</w:t>
      </w:r>
      <w:r w:rsidRPr="008135A5">
        <w:rPr>
          <w:rFonts w:ascii="Tahoma" w:hAnsi="Tahoma" w:cs="Tahoma"/>
        </w:rPr>
        <w:t>20</w:t>
      </w:r>
      <w:r>
        <w:rPr>
          <w:rFonts w:ascii="Tahoma" w:hAnsi="Tahoma" w:cs="Tahoma"/>
        </w:rPr>
        <w:t>20 Rady Gminy Srokowo  z dnia 10 listopada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AD6D78">
        <w:rPr>
          <w:rFonts w:ascii="Tahoma" w:hAnsi="Tahoma" w:cs="Tahoma"/>
          <w:bCs/>
          <w:lang w:eastAsia="pl-PL"/>
        </w:rPr>
        <w:t>podatku od środków transportowych</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D67DFC" w:rsidRDefault="00D67DFC" w:rsidP="00D67DFC">
      <w:pPr>
        <w:spacing w:line="276" w:lineRule="auto"/>
        <w:jc w:val="both"/>
        <w:rPr>
          <w:rFonts w:ascii="Tahoma" w:hAnsi="Tahoma" w:cs="Tahoma"/>
        </w:rPr>
      </w:pPr>
    </w:p>
    <w:p w:rsidR="00D67DFC" w:rsidRPr="0010345B" w:rsidRDefault="00D67DFC" w:rsidP="00D67DFC">
      <w:pPr>
        <w:suppressAutoHyphens w:val="0"/>
        <w:spacing w:line="276" w:lineRule="auto"/>
        <w:jc w:val="center"/>
        <w:rPr>
          <w:rFonts w:ascii="Tahoma" w:hAnsi="Tahoma" w:cs="Tahoma"/>
          <w:b/>
          <w:bCs/>
          <w:i/>
          <w:lang w:eastAsia="pl-PL"/>
        </w:rPr>
      </w:pPr>
      <w:r w:rsidRPr="008135A5">
        <w:rPr>
          <w:rFonts w:ascii="Tahoma" w:hAnsi="Tahoma" w:cs="Tahoma"/>
          <w:b/>
          <w:i/>
        </w:rPr>
        <w:t>R</w:t>
      </w:r>
      <w:r w:rsidR="0076151B">
        <w:rPr>
          <w:rFonts w:ascii="Tahoma" w:hAnsi="Tahoma" w:cs="Tahoma"/>
          <w:b/>
          <w:i/>
        </w:rPr>
        <w:t>ada Gminy Srokowo w obecności 9</w:t>
      </w:r>
      <w:r w:rsidRPr="008135A5">
        <w:rPr>
          <w:rFonts w:ascii="Tahoma" w:hAnsi="Tahoma" w:cs="Tahoma"/>
          <w:b/>
          <w:i/>
        </w:rPr>
        <w:t xml:space="preserve"> radnych </w:t>
      </w:r>
      <w:r>
        <w:rPr>
          <w:rFonts w:ascii="Tahoma" w:hAnsi="Tahoma" w:cs="Tahoma"/>
          <w:b/>
          <w:i/>
        </w:rPr>
        <w:t xml:space="preserve">jednogłośnie –       </w:t>
      </w:r>
      <w:r w:rsidR="0076151B">
        <w:rPr>
          <w:rFonts w:ascii="Tahoma" w:hAnsi="Tahoma" w:cs="Tahoma"/>
          <w:b/>
          <w:i/>
        </w:rPr>
        <w:t xml:space="preserve">                               9</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D6D78">
        <w:rPr>
          <w:rFonts w:ascii="Tahoma" w:eastAsia="Calibri" w:hAnsi="Tahoma" w:cs="Tahoma"/>
          <w:b/>
          <w:i/>
        </w:rPr>
        <w:t xml:space="preserve">                      nr XXV/141</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Pr>
          <w:rFonts w:ascii="Tahoma" w:eastAsia="Calibri" w:hAnsi="Tahoma" w:cs="Tahoma"/>
          <w:b/>
          <w:i/>
        </w:rPr>
        <w:t>10 listopada 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AD6D78">
        <w:rPr>
          <w:rFonts w:ascii="Tahoma" w:hAnsi="Tahoma" w:cs="Tahoma"/>
          <w:b/>
          <w:bCs/>
          <w:i/>
          <w:lang w:eastAsia="pl-PL"/>
        </w:rPr>
        <w:t>podatku od środków transportowych</w:t>
      </w:r>
      <w:r>
        <w:rPr>
          <w:rFonts w:ascii="Tahoma" w:hAnsi="Tahoma" w:cs="Tahoma"/>
          <w:b/>
          <w:bCs/>
          <w:i/>
          <w:lang w:eastAsia="pl-PL"/>
        </w:rPr>
        <w:t>.</w:t>
      </w:r>
    </w:p>
    <w:p w:rsidR="00D67DFC" w:rsidRDefault="00D67DFC" w:rsidP="00D67DFC">
      <w:pPr>
        <w:suppressAutoHyphens w:val="0"/>
        <w:spacing w:line="276" w:lineRule="auto"/>
        <w:jc w:val="both"/>
        <w:rPr>
          <w:rFonts w:ascii="Tahoma" w:hAnsi="Tahoma" w:cs="Tahoma"/>
          <w:b/>
          <w:bCs/>
          <w:u w:val="single"/>
          <w:lang w:eastAsia="pl-PL"/>
        </w:rPr>
      </w:pPr>
    </w:p>
    <w:p w:rsidR="00AD6D78" w:rsidRPr="008135A5" w:rsidRDefault="00AD6D78" w:rsidP="00AD6D7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10</w:t>
      </w:r>
      <w:r w:rsidRPr="008135A5">
        <w:rPr>
          <w:rFonts w:ascii="Tahoma" w:eastAsia="Arial Unicode MS" w:hAnsi="Tahoma" w:cs="Tahoma"/>
          <w:i/>
          <w:kern w:val="1"/>
          <w:sz w:val="22"/>
          <w:szCs w:val="22"/>
          <w:lang w:eastAsia="ar-SA"/>
        </w:rPr>
        <w:t xml:space="preserve"> do protokołu.</w:t>
      </w:r>
    </w:p>
    <w:p w:rsidR="00AD6D78" w:rsidRPr="008135A5" w:rsidRDefault="00AD6D78" w:rsidP="00AD6D78">
      <w:pPr>
        <w:suppressAutoHyphens w:val="0"/>
        <w:jc w:val="center"/>
        <w:rPr>
          <w:rFonts w:ascii="Tahoma" w:hAnsi="Tahoma" w:cs="Tahoma"/>
          <w:u w:val="single"/>
        </w:rPr>
      </w:pPr>
    </w:p>
    <w:p w:rsidR="00AD6D78" w:rsidRPr="008135A5" w:rsidRDefault="00AD6D78" w:rsidP="00AD6D7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AD6D78" w:rsidRPr="00AD6D78" w:rsidRDefault="00AD6D78" w:rsidP="00AD6D78">
      <w:pPr>
        <w:pStyle w:val="Akapitzlist"/>
        <w:numPr>
          <w:ilvl w:val="0"/>
          <w:numId w:val="35"/>
        </w:numPr>
        <w:spacing w:line="276" w:lineRule="auto"/>
        <w:rPr>
          <w:rFonts w:ascii="Tahoma" w:eastAsia="Calibri" w:hAnsi="Tahoma" w:cs="Tahoma"/>
          <w:color w:val="000000"/>
        </w:rPr>
      </w:pPr>
      <w:r w:rsidRPr="00AD6D78">
        <w:rPr>
          <w:rFonts w:ascii="Tahoma" w:eastAsia="Calibri" w:hAnsi="Tahoma" w:cs="Tahoma"/>
          <w:color w:val="000000"/>
        </w:rPr>
        <w:t xml:space="preserve">Cezary </w:t>
      </w:r>
      <w:proofErr w:type="spellStart"/>
      <w:r w:rsidRPr="00AD6D78">
        <w:rPr>
          <w:rFonts w:ascii="Tahoma" w:eastAsia="Calibri" w:hAnsi="Tahoma" w:cs="Tahoma"/>
          <w:color w:val="000000"/>
        </w:rPr>
        <w:t>Boroch</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3.  Agnieszka </w:t>
      </w:r>
      <w:proofErr w:type="spellStart"/>
      <w:r>
        <w:rPr>
          <w:rFonts w:ascii="Tahoma" w:eastAsia="Calibri" w:hAnsi="Tahoma" w:cs="Tahoma"/>
          <w:color w:val="000000"/>
        </w:rPr>
        <w:t>Gajowniczek</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4.  Teresa Krasucka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lastRenderedPageBreak/>
        <w:t xml:space="preserve"> 5</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7. Renata </w:t>
      </w:r>
      <w:proofErr w:type="spellStart"/>
      <w:r>
        <w:rPr>
          <w:rFonts w:ascii="Tahoma" w:eastAsia="Calibri" w:hAnsi="Tahoma" w:cs="Tahoma"/>
          <w:color w:val="000000"/>
        </w:rPr>
        <w:t>Mendala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8. Jarosław </w:t>
      </w:r>
      <w:proofErr w:type="spellStart"/>
      <w:r>
        <w:rPr>
          <w:rFonts w:ascii="Tahoma" w:eastAsia="Calibri" w:hAnsi="Tahoma" w:cs="Tahoma"/>
          <w:color w:val="000000"/>
        </w:rPr>
        <w:t>Stanicki</w:t>
      </w:r>
      <w:proofErr w:type="spellEnd"/>
    </w:p>
    <w:p w:rsidR="00AD6D78" w:rsidRPr="00D95ECF" w:rsidRDefault="00AD6D78" w:rsidP="00D95ECF">
      <w:pPr>
        <w:spacing w:line="276" w:lineRule="auto"/>
        <w:rPr>
          <w:rFonts w:ascii="Tahoma" w:eastAsia="Calibri" w:hAnsi="Tahoma" w:cs="Tahoma"/>
          <w:color w:val="000000"/>
        </w:rPr>
      </w:pPr>
      <w:r>
        <w:rPr>
          <w:rFonts w:ascii="Tahoma" w:eastAsia="Calibri" w:hAnsi="Tahoma" w:cs="Tahoma"/>
          <w:color w:val="000000"/>
        </w:rPr>
        <w:t xml:space="preserve"> 9. Marek Wawer</w:t>
      </w:r>
    </w:p>
    <w:p w:rsidR="00AD6D78" w:rsidRDefault="00AD6D78" w:rsidP="00D67DFC">
      <w:pPr>
        <w:suppressAutoHyphens w:val="0"/>
        <w:spacing w:line="276" w:lineRule="auto"/>
        <w:jc w:val="center"/>
        <w:rPr>
          <w:rFonts w:ascii="Tahoma" w:hAnsi="Tahoma" w:cs="Tahoma"/>
          <w:i/>
          <w:sz w:val="22"/>
          <w:szCs w:val="22"/>
        </w:rPr>
      </w:pPr>
    </w:p>
    <w:p w:rsidR="00D67DFC" w:rsidRDefault="00D67DFC" w:rsidP="00D67DFC">
      <w:pPr>
        <w:suppressAutoHyphens w:val="0"/>
        <w:spacing w:line="276" w:lineRule="auto"/>
        <w:jc w:val="center"/>
        <w:rPr>
          <w:rFonts w:ascii="Tahoma" w:hAnsi="Tahoma" w:cs="Tahoma"/>
          <w:i/>
          <w:sz w:val="22"/>
          <w:szCs w:val="22"/>
        </w:rPr>
      </w:pPr>
      <w:r>
        <w:rPr>
          <w:rFonts w:ascii="Tahoma" w:hAnsi="Tahoma" w:cs="Tahoma"/>
          <w:i/>
          <w:sz w:val="22"/>
          <w:szCs w:val="22"/>
        </w:rPr>
        <w:t>Wicep</w:t>
      </w:r>
      <w:r w:rsidRPr="008135A5">
        <w:rPr>
          <w:rFonts w:ascii="Tahoma" w:hAnsi="Tahoma" w:cs="Tahoma"/>
          <w:i/>
          <w:sz w:val="22"/>
          <w:szCs w:val="22"/>
        </w:rPr>
        <w:t>rzewodn</w:t>
      </w:r>
      <w:r>
        <w:rPr>
          <w:rFonts w:ascii="Tahoma" w:hAnsi="Tahoma" w:cs="Tahoma"/>
          <w:i/>
          <w:sz w:val="22"/>
          <w:szCs w:val="22"/>
        </w:rPr>
        <w:t>i</w:t>
      </w:r>
      <w:r w:rsidR="00AD6D78">
        <w:rPr>
          <w:rFonts w:ascii="Tahoma" w:hAnsi="Tahoma" w:cs="Tahoma"/>
          <w:i/>
          <w:sz w:val="22"/>
          <w:szCs w:val="22"/>
        </w:rPr>
        <w:t>czący Rady Gminy zamknął pkt 4.6</w:t>
      </w:r>
      <w:r w:rsidRPr="008135A5">
        <w:rPr>
          <w:rFonts w:ascii="Tahoma" w:hAnsi="Tahoma" w:cs="Tahoma"/>
          <w:i/>
          <w:sz w:val="22"/>
          <w:szCs w:val="22"/>
        </w:rPr>
        <w:t xml:space="preserve">, a następnie </w:t>
      </w:r>
      <w:r>
        <w:rPr>
          <w:rFonts w:ascii="Tahoma" w:hAnsi="Tahoma" w:cs="Tahoma"/>
          <w:i/>
          <w:sz w:val="22"/>
          <w:szCs w:val="22"/>
        </w:rPr>
        <w:t>przystąpił do realiz</w:t>
      </w:r>
      <w:r w:rsidR="00AD6D78">
        <w:rPr>
          <w:rFonts w:ascii="Tahoma" w:hAnsi="Tahoma" w:cs="Tahoma"/>
          <w:i/>
          <w:sz w:val="22"/>
          <w:szCs w:val="22"/>
        </w:rPr>
        <w:t>acji pkt                     4.7 i 4.8</w:t>
      </w:r>
      <w:r>
        <w:rPr>
          <w:rFonts w:ascii="Tahoma" w:hAnsi="Tahoma" w:cs="Tahoma"/>
          <w:i/>
          <w:sz w:val="22"/>
          <w:szCs w:val="22"/>
        </w:rPr>
        <w:t xml:space="preserve"> porządku obrad.</w:t>
      </w:r>
    </w:p>
    <w:p w:rsidR="00D67DFC" w:rsidRPr="008C2824" w:rsidRDefault="00D67DFC" w:rsidP="00D67DFC">
      <w:pPr>
        <w:suppressAutoHyphens w:val="0"/>
        <w:spacing w:line="276" w:lineRule="auto"/>
        <w:jc w:val="both"/>
        <w:rPr>
          <w:rFonts w:ascii="Tahoma" w:hAnsi="Tahoma" w:cs="Tahoma"/>
          <w:b/>
          <w:bCs/>
          <w:u w:val="single"/>
          <w:lang w:eastAsia="pl-PL"/>
        </w:rPr>
      </w:pPr>
    </w:p>
    <w:p w:rsidR="00D67DFC" w:rsidRPr="008C2824" w:rsidRDefault="00D67DFC" w:rsidP="00D67DFC">
      <w:pPr>
        <w:suppressAutoHyphens w:val="0"/>
        <w:spacing w:line="276" w:lineRule="auto"/>
        <w:jc w:val="both"/>
        <w:rPr>
          <w:rFonts w:ascii="Tahoma" w:hAnsi="Tahoma" w:cs="Tahoma"/>
          <w:b/>
          <w:bCs/>
          <w:u w:val="single"/>
          <w:lang w:eastAsia="pl-PL"/>
        </w:rPr>
      </w:pPr>
      <w:r w:rsidRPr="008C2824">
        <w:rPr>
          <w:rFonts w:ascii="Tahoma" w:hAnsi="Tahoma" w:cs="Tahoma"/>
          <w:b/>
          <w:bCs/>
          <w:u w:val="single"/>
          <w:lang w:eastAsia="pl-PL"/>
        </w:rPr>
        <w:t>4.7.  Zmiana Wieloletniej Prognozy Finansowej Gminy Srokowo na lata 2020-2024.</w:t>
      </w:r>
    </w:p>
    <w:p w:rsidR="00D67DFC" w:rsidRDefault="00D67DFC" w:rsidP="00D67DFC">
      <w:pPr>
        <w:suppressAutoHyphens w:val="0"/>
        <w:spacing w:line="276" w:lineRule="auto"/>
        <w:jc w:val="both"/>
        <w:rPr>
          <w:rFonts w:ascii="Tahoma" w:hAnsi="Tahoma" w:cs="Tahoma"/>
          <w:b/>
          <w:bCs/>
          <w:u w:val="single"/>
          <w:lang w:eastAsia="pl-PL"/>
        </w:rPr>
      </w:pPr>
      <w:r w:rsidRPr="008C2824">
        <w:rPr>
          <w:rFonts w:ascii="Tahoma" w:hAnsi="Tahoma" w:cs="Tahoma"/>
          <w:b/>
          <w:bCs/>
          <w:u w:val="single"/>
          <w:lang w:eastAsia="pl-PL"/>
        </w:rPr>
        <w:t>4.8.  Zmiana budżetu Gminy Srokowo na 2020 rok.</w:t>
      </w:r>
    </w:p>
    <w:p w:rsidR="00E7728B" w:rsidRDefault="00E7728B" w:rsidP="00D67DFC">
      <w:pPr>
        <w:suppressAutoHyphens w:val="0"/>
        <w:spacing w:line="276" w:lineRule="auto"/>
        <w:jc w:val="both"/>
        <w:rPr>
          <w:rFonts w:ascii="Tahoma" w:hAnsi="Tahoma" w:cs="Tahoma"/>
          <w:b/>
          <w:bCs/>
          <w:u w:val="single"/>
          <w:lang w:eastAsia="pl-PL"/>
        </w:rPr>
      </w:pPr>
    </w:p>
    <w:p w:rsidR="00E7728B" w:rsidRPr="00E7728B" w:rsidRDefault="00E7728B" w:rsidP="00E7728B">
      <w:pPr>
        <w:suppressAutoHyphens w:val="0"/>
        <w:spacing w:line="276" w:lineRule="auto"/>
        <w:jc w:val="center"/>
        <w:rPr>
          <w:rFonts w:ascii="Tahoma" w:hAnsi="Tahoma" w:cs="Tahoma"/>
          <w:bCs/>
          <w:i/>
          <w:lang w:eastAsia="pl-PL"/>
        </w:rPr>
      </w:pPr>
      <w:r w:rsidRPr="00E7728B">
        <w:rPr>
          <w:rFonts w:ascii="Tahoma" w:hAnsi="Tahoma" w:cs="Tahoma"/>
          <w:bCs/>
          <w:i/>
          <w:lang w:eastAsia="pl-PL"/>
        </w:rPr>
        <w:t xml:space="preserve">O </w:t>
      </w:r>
      <w:r>
        <w:rPr>
          <w:rFonts w:ascii="Tahoma" w:hAnsi="Tahoma" w:cs="Tahoma"/>
          <w:bCs/>
          <w:i/>
          <w:lang w:eastAsia="pl-PL"/>
        </w:rPr>
        <w:t>godz. 18.45</w:t>
      </w:r>
      <w:r w:rsidRPr="00E7728B">
        <w:rPr>
          <w:rFonts w:ascii="Tahoma" w:hAnsi="Tahoma" w:cs="Tahoma"/>
          <w:bCs/>
          <w:i/>
          <w:lang w:eastAsia="pl-PL"/>
        </w:rPr>
        <w:t xml:space="preserve"> na obrady dołączył radny Wojciech </w:t>
      </w:r>
      <w:proofErr w:type="spellStart"/>
      <w:r w:rsidRPr="00E7728B">
        <w:rPr>
          <w:rFonts w:ascii="Tahoma" w:hAnsi="Tahoma" w:cs="Tahoma"/>
          <w:bCs/>
          <w:i/>
          <w:lang w:eastAsia="pl-PL"/>
        </w:rPr>
        <w:t>Prawecki</w:t>
      </w:r>
      <w:proofErr w:type="spellEnd"/>
      <w:r w:rsidRPr="00E7728B">
        <w:rPr>
          <w:rFonts w:ascii="Tahoma" w:hAnsi="Tahoma" w:cs="Tahoma"/>
          <w:bCs/>
          <w:i/>
          <w:lang w:eastAsia="pl-PL"/>
        </w:rPr>
        <w:t xml:space="preserve"> – stan 10 radnych.</w:t>
      </w:r>
    </w:p>
    <w:p w:rsidR="0077524E" w:rsidRDefault="0077524E" w:rsidP="00411085">
      <w:pPr>
        <w:spacing w:line="276" w:lineRule="auto"/>
        <w:jc w:val="both"/>
        <w:rPr>
          <w:rFonts w:ascii="Tahoma" w:hAnsi="Tahoma" w:cs="Tahoma"/>
          <w:b/>
          <w:u w:val="single"/>
          <w:lang w:eastAsia="pl-PL"/>
        </w:rPr>
      </w:pPr>
    </w:p>
    <w:p w:rsidR="00D67DFC" w:rsidRDefault="00D67DFC" w:rsidP="00D67DFC">
      <w:pPr>
        <w:suppressAutoHyphens w:val="0"/>
        <w:spacing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powiedział, że projekt</w:t>
      </w:r>
      <w:r w:rsidR="0076151B">
        <w:rPr>
          <w:rFonts w:ascii="Tahoma" w:hAnsi="Tahoma" w:cs="Tahoma"/>
        </w:rPr>
        <w:t>y  uchwał</w:t>
      </w:r>
      <w:r>
        <w:rPr>
          <w:rFonts w:ascii="Tahoma" w:hAnsi="Tahoma" w:cs="Tahoma"/>
        </w:rPr>
        <w:t xml:space="preserve"> został</w:t>
      </w:r>
      <w:r w:rsidR="0076151B">
        <w:rPr>
          <w:rFonts w:ascii="Tahoma" w:hAnsi="Tahoma" w:cs="Tahoma"/>
        </w:rPr>
        <w:t>y przekazane radnym drogą elektroniczną, a zgodnie z wnioskiem Pana Wójta zostały wprowadzone do porządku obrad dzisiejszej sesji. Wiceprzewodniczący Rady Gminy</w:t>
      </w:r>
      <w:r>
        <w:rPr>
          <w:rFonts w:ascii="Tahoma" w:hAnsi="Tahoma" w:cs="Tahoma"/>
        </w:rPr>
        <w:t xml:space="preserve"> poprosił Pana Wójta o krótkie wprowadzenie do tematu.</w:t>
      </w:r>
    </w:p>
    <w:p w:rsidR="0076151B" w:rsidRDefault="00D67DFC" w:rsidP="0076151B">
      <w:pPr>
        <w:suppressAutoHyphens w:val="0"/>
        <w:spacing w:after="240" w:line="276" w:lineRule="auto"/>
        <w:jc w:val="both"/>
        <w:rPr>
          <w:rFonts w:ascii="Tahoma" w:eastAsia="Calibri" w:hAnsi="Tahoma" w:cs="Tahoma"/>
          <w:lang w:eastAsia="en-US"/>
        </w:rPr>
      </w:pPr>
      <w:r>
        <w:rPr>
          <w:rFonts w:ascii="Tahoma" w:hAnsi="Tahoma" w:cs="Tahoma"/>
          <w:u w:val="single"/>
        </w:rPr>
        <w:t>Wójt Gminy Srokowo Marek Olszewski</w:t>
      </w:r>
      <w:r>
        <w:rPr>
          <w:rFonts w:ascii="Tahoma" w:hAnsi="Tahoma" w:cs="Tahoma"/>
        </w:rPr>
        <w:t xml:space="preserve"> powiedział, że</w:t>
      </w:r>
      <w:r w:rsidR="0076151B">
        <w:rPr>
          <w:rFonts w:ascii="Tahoma" w:hAnsi="Tahoma" w:cs="Tahoma"/>
        </w:rPr>
        <w:t xml:space="preserve"> </w:t>
      </w:r>
      <w:r w:rsidR="0076151B">
        <w:rPr>
          <w:rFonts w:ascii="Tahoma" w:eastAsia="Calibri" w:hAnsi="Tahoma" w:cs="Tahoma"/>
          <w:lang w:eastAsia="en-US"/>
        </w:rPr>
        <w:t xml:space="preserve">zmiany w Wieloletniej Prognozie Finansowej dotyczą </w:t>
      </w:r>
      <w:r w:rsidR="00E7728B">
        <w:rPr>
          <w:rFonts w:ascii="Tahoma" w:eastAsia="Calibri" w:hAnsi="Tahoma" w:cs="Tahoma"/>
          <w:lang w:eastAsia="en-US"/>
        </w:rPr>
        <w:t>dostosowania się zmian w budżecie, nie zmienia się przedsięwzięć przewidzianych do realizacji, a zmniejsza się deficyt budżetu o kwotę 500 tys. zł. (na realizację inwestycji gminnej).</w:t>
      </w:r>
    </w:p>
    <w:p w:rsidR="0076151B" w:rsidRPr="0076151B" w:rsidRDefault="0076151B" w:rsidP="007615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76" w:lineRule="auto"/>
        <w:jc w:val="both"/>
        <w:rPr>
          <w:rFonts w:ascii="Tahoma" w:eastAsia="Calibri" w:hAnsi="Tahoma" w:cs="Tahoma"/>
          <w:lang w:eastAsia="en-US"/>
        </w:rPr>
      </w:pPr>
      <w:r>
        <w:rPr>
          <w:rFonts w:ascii="Tahoma" w:eastAsia="Calibri" w:hAnsi="Tahoma" w:cs="Tahoma"/>
          <w:lang w:eastAsia="en-US"/>
        </w:rPr>
        <w:t>Zmiany w budżecie są spowodowane</w:t>
      </w:r>
      <w:r w:rsidRPr="006D692B">
        <w:rPr>
          <w:rFonts w:ascii="Tahoma" w:hAnsi="Tahoma" w:cs="Tahoma"/>
          <w:b/>
          <w:lang w:eastAsia="pl-PL"/>
        </w:rPr>
        <w:t xml:space="preserve">  </w:t>
      </w:r>
      <w:r>
        <w:rPr>
          <w:rFonts w:ascii="Tahoma" w:eastAsia="Calibri" w:hAnsi="Tahoma" w:cs="Tahoma"/>
          <w:lang w:eastAsia="en-US"/>
        </w:rPr>
        <w:t>wprowadzeniem do budżetu gminy</w:t>
      </w:r>
      <w:r w:rsidRPr="00E61375">
        <w:rPr>
          <w:rFonts w:ascii="Tahoma" w:eastAsia="Calibri" w:hAnsi="Tahoma" w:cs="Tahoma"/>
          <w:lang w:eastAsia="en-US"/>
        </w:rPr>
        <w:t xml:space="preserve"> </w:t>
      </w:r>
      <w:r w:rsidR="00E7728B">
        <w:rPr>
          <w:rFonts w:ascii="Tahoma" w:eastAsia="Calibri" w:hAnsi="Tahoma" w:cs="Tahoma"/>
          <w:lang w:eastAsia="en-US"/>
        </w:rPr>
        <w:t>dochodów związanych z otrzymanymi decyzjami</w:t>
      </w:r>
      <w:r w:rsidRPr="00E61375">
        <w:rPr>
          <w:rFonts w:ascii="Tahoma" w:eastAsia="Calibri" w:hAnsi="Tahoma" w:cs="Tahoma"/>
          <w:lang w:eastAsia="en-US"/>
        </w:rPr>
        <w:t xml:space="preserve"> Wojewody</w:t>
      </w:r>
      <w:r w:rsidRPr="0076151B">
        <w:rPr>
          <w:rFonts w:ascii="Tahoma" w:eastAsia="Calibri" w:hAnsi="Tahoma" w:cs="Tahoma"/>
          <w:lang w:eastAsia="en-US"/>
        </w:rPr>
        <w:t xml:space="preserve"> nr 318/2020 z dnia 9 października  2020 r. o przyznaniu środk</w:t>
      </w:r>
      <w:r>
        <w:rPr>
          <w:rFonts w:ascii="Tahoma" w:eastAsia="Calibri" w:hAnsi="Tahoma" w:cs="Tahoma"/>
          <w:lang w:eastAsia="en-US"/>
        </w:rPr>
        <w:t>ów  na  Dobry Start  - 2 223 zł;</w:t>
      </w:r>
      <w:r w:rsidRPr="0076151B">
        <w:rPr>
          <w:rFonts w:ascii="Tahoma" w:eastAsia="Calibri" w:hAnsi="Tahoma" w:cs="Tahoma"/>
          <w:lang w:eastAsia="en-US"/>
        </w:rPr>
        <w:t xml:space="preserve"> </w:t>
      </w:r>
      <w:r>
        <w:rPr>
          <w:rFonts w:ascii="Tahoma" w:eastAsia="Calibri" w:hAnsi="Tahoma" w:cs="Tahoma"/>
          <w:lang w:eastAsia="en-US"/>
        </w:rPr>
        <w:t>decyzją</w:t>
      </w:r>
      <w:r w:rsidRPr="0076151B">
        <w:rPr>
          <w:rFonts w:ascii="Tahoma" w:eastAsia="Calibri" w:hAnsi="Tahoma" w:cs="Tahoma"/>
          <w:lang w:eastAsia="en-US"/>
        </w:rPr>
        <w:t xml:space="preserve"> Wojewody nr 350/2020 z dnia 19 października  2020 r. o przyznaniu środków  na  zwrot akcyzy  - 384 860,43 zł w tym 7546,28 na obsługę</w:t>
      </w:r>
      <w:r>
        <w:rPr>
          <w:rFonts w:ascii="Tahoma" w:eastAsia="Calibri" w:hAnsi="Tahoma" w:cs="Tahoma"/>
          <w:lang w:eastAsia="en-US"/>
        </w:rPr>
        <w:t>; decyzją</w:t>
      </w:r>
      <w:r w:rsidRPr="0076151B">
        <w:rPr>
          <w:rFonts w:ascii="Tahoma" w:eastAsia="Calibri" w:hAnsi="Tahoma" w:cs="Tahoma"/>
          <w:lang w:eastAsia="en-US"/>
        </w:rPr>
        <w:t xml:space="preserve"> Wojewody nr 337/2020 z dnia </w:t>
      </w:r>
      <w:r w:rsidR="00616C8D">
        <w:rPr>
          <w:rFonts w:ascii="Tahoma" w:eastAsia="Calibri" w:hAnsi="Tahoma" w:cs="Tahoma"/>
          <w:lang w:eastAsia="en-US"/>
        </w:rPr>
        <w:t xml:space="preserve">                </w:t>
      </w:r>
      <w:bookmarkStart w:id="0" w:name="_GoBack"/>
      <w:bookmarkEnd w:id="0"/>
      <w:r w:rsidRPr="0076151B">
        <w:rPr>
          <w:rFonts w:ascii="Tahoma" w:eastAsia="Calibri" w:hAnsi="Tahoma" w:cs="Tahoma"/>
          <w:lang w:eastAsia="en-US"/>
        </w:rPr>
        <w:t>16 października  2020 r. o przyznaniu środków  na  świadczenia rodzinne -1 971 zł.</w:t>
      </w:r>
      <w:r>
        <w:rPr>
          <w:rFonts w:ascii="Tahoma" w:eastAsia="Calibri" w:hAnsi="Tahoma" w:cs="Tahoma"/>
          <w:lang w:eastAsia="en-US"/>
        </w:rPr>
        <w:t>; decyzją</w:t>
      </w:r>
      <w:r w:rsidRPr="0076151B">
        <w:rPr>
          <w:rFonts w:ascii="Tahoma" w:eastAsia="Calibri" w:hAnsi="Tahoma" w:cs="Tahoma"/>
          <w:lang w:eastAsia="en-US"/>
        </w:rPr>
        <w:t xml:space="preserve"> Wojewody nr 331/2020 z dnia 14 października  2020r o przyznaniu środków wypłaty zasiłków  stałych   - 16 516 zł  oraz zmniejszenie o kwotę 73 796 zł środków na zasiłki okresowe. Wprowadza się kwotę 500 000 zł dotacji na zadania inwestycyjne  ze</w:t>
      </w:r>
      <w:r w:rsidRPr="0076151B">
        <w:rPr>
          <w:rFonts w:ascii="Tahoma" w:eastAsia="Calibri" w:hAnsi="Tahoma" w:cs="Tahoma"/>
          <w:color w:val="000000"/>
          <w:lang w:eastAsia="en-US"/>
        </w:rPr>
        <w:t xml:space="preserve">  środków </w:t>
      </w:r>
      <w:r w:rsidRPr="0076151B">
        <w:rPr>
          <w:rFonts w:ascii="Tahoma" w:eastAsia="Calibri" w:hAnsi="Tahoma" w:cs="Tahoma"/>
          <w:lang w:eastAsia="en-US"/>
        </w:rPr>
        <w:t xml:space="preserve">Funduszu Przeciwdziałania COVID-19 </w:t>
      </w:r>
      <w:r w:rsidRPr="0076151B">
        <w:rPr>
          <w:rFonts w:ascii="Tahoma" w:eastAsia="Calibri" w:hAnsi="Tahoma" w:cs="Tahoma"/>
          <w:color w:val="000000"/>
          <w:lang w:eastAsia="en-US"/>
        </w:rPr>
        <w:t>dla gmin i powiatów</w:t>
      </w:r>
      <w:r>
        <w:rPr>
          <w:rFonts w:ascii="Tahoma" w:eastAsia="Calibri" w:hAnsi="Tahoma" w:cs="Tahoma"/>
          <w:color w:val="000000"/>
          <w:lang w:eastAsia="en-US"/>
        </w:rPr>
        <w:t>.</w:t>
      </w:r>
    </w:p>
    <w:p w:rsidR="0076151B" w:rsidRPr="0076151B" w:rsidRDefault="0076151B" w:rsidP="007615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lang w:eastAsia="en-US"/>
        </w:rPr>
      </w:pPr>
      <w:r>
        <w:rPr>
          <w:rFonts w:ascii="Tahoma" w:eastAsia="Calibri" w:hAnsi="Tahoma" w:cs="Tahoma"/>
          <w:lang w:eastAsia="en-US"/>
        </w:rPr>
        <w:t>Wydatki w</w:t>
      </w:r>
      <w:r w:rsidRPr="0076151B">
        <w:rPr>
          <w:rFonts w:ascii="Tahoma" w:eastAsia="Calibri" w:hAnsi="Tahoma" w:cs="Tahoma"/>
          <w:lang w:eastAsia="en-US"/>
        </w:rPr>
        <w:t xml:space="preserve"> Urzędzie Gminy:  dokonuje się zmian  wynikających z: przeniesienia                        w zadaniach zleconych, korekt wniosków  na realizację  zadań z funduszy sołeckich na 2020 r. po zebraniach wiejskich w różnych działach i rozdziałach oraz wprowadzenie nowych zadań w ramach tego funduszu. Zwiększa się środki na  wynagrodzenia i pocho</w:t>
      </w:r>
      <w:r>
        <w:rPr>
          <w:rFonts w:ascii="Tahoma" w:eastAsia="Calibri" w:hAnsi="Tahoma" w:cs="Tahoma"/>
          <w:lang w:eastAsia="en-US"/>
        </w:rPr>
        <w:t>dne pracowników interwencyjnych</w:t>
      </w:r>
      <w:r w:rsidRPr="0076151B">
        <w:rPr>
          <w:rFonts w:ascii="Tahoma" w:eastAsia="Calibri" w:hAnsi="Tahoma" w:cs="Tahoma"/>
          <w:lang w:eastAsia="en-US"/>
        </w:rPr>
        <w:t xml:space="preserve"> z jednoczesnym zmniejszeniem środków </w:t>
      </w:r>
      <w:r>
        <w:rPr>
          <w:rFonts w:ascii="Tahoma" w:eastAsia="Calibri" w:hAnsi="Tahoma" w:cs="Tahoma"/>
          <w:lang w:eastAsia="en-US"/>
        </w:rPr>
        <w:t>przeznaczonych na wynagrodzenia</w:t>
      </w:r>
      <w:r w:rsidRPr="0076151B">
        <w:rPr>
          <w:rFonts w:ascii="Tahoma" w:eastAsia="Calibri" w:hAnsi="Tahoma" w:cs="Tahoma"/>
          <w:lang w:eastAsia="en-US"/>
        </w:rPr>
        <w:t xml:space="preserve"> i pochodne  na kompleksie oraz zwiększa się w ramach projektu  środki na umowę zlecenie na wykonanie rzeźb na kompleksie oraz  zmniejsza się środki na opracowanie koncepcji</w:t>
      </w:r>
      <w:r w:rsidR="00616C8D">
        <w:rPr>
          <w:rFonts w:ascii="Tahoma" w:eastAsia="Calibri" w:hAnsi="Tahoma" w:cs="Tahoma"/>
          <w:lang w:eastAsia="en-US"/>
        </w:rPr>
        <w:t xml:space="preserve"> </w:t>
      </w:r>
      <w:r w:rsidRPr="0076151B">
        <w:rPr>
          <w:rFonts w:ascii="Tahoma" w:eastAsia="Calibri" w:hAnsi="Tahoma" w:cs="Tahoma"/>
          <w:lang w:eastAsia="en-US"/>
        </w:rPr>
        <w:t xml:space="preserve"> i dokumentacji  w dziale 710. Zdejmuje się zadanie dofinansowanie do pleneru </w:t>
      </w:r>
      <w:r w:rsidRPr="0076151B">
        <w:rPr>
          <w:rFonts w:ascii="Tahoma" w:eastAsia="Calibri" w:hAnsi="Tahoma" w:cs="Tahoma"/>
          <w:lang w:eastAsia="en-US"/>
        </w:rPr>
        <w:lastRenderedPageBreak/>
        <w:t xml:space="preserve">rzeźbiarskiego oraz  przenosi się między rozdziałami środki w GOK. </w:t>
      </w:r>
    </w:p>
    <w:p w:rsidR="00D67DFC" w:rsidRPr="00E7728B" w:rsidRDefault="0076151B" w:rsidP="00E772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val="0"/>
        <w:adjustRightInd w:val="0"/>
        <w:spacing w:after="80" w:line="276" w:lineRule="auto"/>
        <w:jc w:val="both"/>
        <w:rPr>
          <w:rFonts w:ascii="Tahoma" w:eastAsia="Calibri" w:hAnsi="Tahoma" w:cs="Tahoma"/>
          <w:lang w:eastAsia="en-US"/>
        </w:rPr>
      </w:pPr>
      <w:r w:rsidRPr="0076151B">
        <w:rPr>
          <w:rFonts w:ascii="Tahoma" w:eastAsia="Calibri" w:hAnsi="Tahoma" w:cs="Tahoma"/>
          <w:lang w:eastAsia="en-US"/>
        </w:rPr>
        <w:t xml:space="preserve">W GOPS przyjmuje się zwiększenie  wydatków w związku ze zwiększeniem                  i zmniejszeniem  dotacji według decyzji Wojewody oraz zmiany na podstawie </w:t>
      </w:r>
      <w:r w:rsidR="0013399E">
        <w:rPr>
          <w:rFonts w:ascii="Tahoma" w:eastAsia="Calibri" w:hAnsi="Tahoma" w:cs="Tahoma"/>
          <w:lang w:eastAsia="en-US"/>
        </w:rPr>
        <w:t>wniosku kierownika GOPS</w:t>
      </w:r>
      <w:r w:rsidRPr="0076151B">
        <w:rPr>
          <w:rFonts w:ascii="Tahoma" w:eastAsia="Calibri" w:hAnsi="Tahoma" w:cs="Tahoma"/>
          <w:lang w:eastAsia="en-US"/>
        </w:rPr>
        <w:t xml:space="preserve">. </w:t>
      </w:r>
    </w:p>
    <w:p w:rsidR="00D67DFC" w:rsidRDefault="00D67DFC" w:rsidP="00D67DFC">
      <w:pPr>
        <w:suppressAutoHyphens w:val="0"/>
        <w:spacing w:after="240" w:line="276" w:lineRule="auto"/>
        <w:jc w:val="both"/>
        <w:rPr>
          <w:rFonts w:ascii="Tahoma" w:hAnsi="Tahoma" w:cs="Tahoma"/>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otworzył dyskusję.</w:t>
      </w:r>
    </w:p>
    <w:p w:rsidR="00E7728B" w:rsidRDefault="00E7728B" w:rsidP="00D67DFC">
      <w:pPr>
        <w:suppressAutoHyphens w:val="0"/>
        <w:spacing w:after="240" w:line="276" w:lineRule="auto"/>
        <w:jc w:val="both"/>
        <w:rPr>
          <w:rFonts w:ascii="Tahoma" w:hAnsi="Tahoma" w:cs="Tahoma"/>
        </w:rPr>
      </w:pPr>
      <w:r w:rsidRPr="00E7728B">
        <w:rPr>
          <w:rFonts w:ascii="Tahoma" w:hAnsi="Tahoma" w:cs="Tahoma"/>
          <w:u w:val="single"/>
        </w:rPr>
        <w:t xml:space="preserve">Radna Agnieszka </w:t>
      </w:r>
      <w:proofErr w:type="spellStart"/>
      <w:r w:rsidRPr="00E7728B">
        <w:rPr>
          <w:rFonts w:ascii="Tahoma" w:hAnsi="Tahoma" w:cs="Tahoma"/>
          <w:u w:val="single"/>
        </w:rPr>
        <w:t>Gajowniczek</w:t>
      </w:r>
      <w:proofErr w:type="spellEnd"/>
      <w:r>
        <w:rPr>
          <w:rFonts w:ascii="Tahoma" w:hAnsi="Tahoma" w:cs="Tahoma"/>
        </w:rPr>
        <w:t xml:space="preserve"> </w:t>
      </w:r>
      <w:r w:rsidR="0013399E">
        <w:rPr>
          <w:rFonts w:ascii="Tahoma" w:hAnsi="Tahoma" w:cs="Tahoma"/>
        </w:rPr>
        <w:t>zapytała o przesunięcia na wynagrodzenia dla pracowników interwencyjnych. Z tabeli wynika, iż jest to kwota 50 000 zł, a zdjęcie płac z kompleksu nie pokrywa tych środków. Radna zapytała dlaczego tak szybko przekroczyliśmy plan budżetowy, który zapisany był w pierwszej ustawie budżetowej. W planie mieliśmy 220 tys. zł włącznie ze wszystkimi kosztami. Na chwilę obecną jest to już ponad 260 tys. zł. Zastanawiające jest to w kontekście tego, że mieszkańcy gminy wielokrotnie zwracali uwagę</w:t>
      </w:r>
      <w:r w:rsidR="001842D0">
        <w:rPr>
          <w:rFonts w:ascii="Tahoma" w:hAnsi="Tahoma" w:cs="Tahoma"/>
        </w:rPr>
        <w:t xml:space="preserve"> na fakt</w:t>
      </w:r>
      <w:r w:rsidR="0013399E">
        <w:rPr>
          <w:rFonts w:ascii="Tahoma" w:hAnsi="Tahoma" w:cs="Tahoma"/>
        </w:rPr>
        <w:t xml:space="preserve">, </w:t>
      </w:r>
      <w:r w:rsidR="001842D0">
        <w:rPr>
          <w:rFonts w:ascii="Tahoma" w:hAnsi="Tahoma" w:cs="Tahoma"/>
        </w:rPr>
        <w:t>iż</w:t>
      </w:r>
      <w:r w:rsidR="0013399E">
        <w:rPr>
          <w:rFonts w:ascii="Tahoma" w:hAnsi="Tahoma" w:cs="Tahoma"/>
        </w:rPr>
        <w:t xml:space="preserve"> nie widać naszych pracowników interwencyjnych</w:t>
      </w:r>
      <w:r w:rsidR="001842D0">
        <w:rPr>
          <w:rFonts w:ascii="Tahoma" w:hAnsi="Tahoma" w:cs="Tahoma"/>
        </w:rPr>
        <w:t xml:space="preserve"> tam gdzie są potrzebni</w:t>
      </w:r>
      <w:r w:rsidR="0013399E">
        <w:rPr>
          <w:rFonts w:ascii="Tahoma" w:hAnsi="Tahoma" w:cs="Tahoma"/>
        </w:rPr>
        <w:t xml:space="preserve">, a jeśli już to nadal chodzą w „grupach”. </w:t>
      </w:r>
      <w:r w:rsidR="001842D0">
        <w:rPr>
          <w:rFonts w:ascii="Tahoma" w:hAnsi="Tahoma" w:cs="Tahoma"/>
        </w:rPr>
        <w:t xml:space="preserve">Na przełomie </w:t>
      </w:r>
      <w:r w:rsidR="0013399E">
        <w:rPr>
          <w:rFonts w:ascii="Tahoma" w:hAnsi="Tahoma" w:cs="Tahoma"/>
        </w:rPr>
        <w:t>października</w:t>
      </w:r>
      <w:r w:rsidR="001842D0">
        <w:rPr>
          <w:rFonts w:ascii="Tahoma" w:hAnsi="Tahoma" w:cs="Tahoma"/>
        </w:rPr>
        <w:t xml:space="preserve"> i listopada</w:t>
      </w:r>
      <w:r w:rsidR="0013399E">
        <w:rPr>
          <w:rFonts w:ascii="Tahoma" w:hAnsi="Tahoma" w:cs="Tahoma"/>
        </w:rPr>
        <w:t xml:space="preserve"> nasz cmentarz</w:t>
      </w:r>
      <w:r w:rsidR="001842D0">
        <w:rPr>
          <w:rFonts w:ascii="Tahoma" w:hAnsi="Tahoma" w:cs="Tahoma"/>
        </w:rPr>
        <w:t xml:space="preserve"> był nieuprzątnięty, a pracownicy interwencyjni (nadzorowani przez osoby do tego uprawnione) w poprzednich latach zawsze zajmowali się tymi pracami. Z jednej strony cmentarz w Dniu Zmarłych był zamknięty i ludzie nie weszli na jego teren co nie zmienia faktu, że w pierwszym dniu gdy można było wejść na jego teren - na środku alejek były usypane ogromne kopce z liści, a to uniemożliwiało przejście osobom starszym i rodzinom z wózkami dziecięcymi. Radna zapytała z czego wynika zapotrzebowanie na pracowników interwencyjnych i gdzie jest widoczna ich praca? Kolejne pytanie dotyczyło GOK</w:t>
      </w:r>
      <w:r w:rsidR="00F2101D">
        <w:rPr>
          <w:rFonts w:ascii="Tahoma" w:hAnsi="Tahoma" w:cs="Tahoma"/>
        </w:rPr>
        <w:t>-u oraz wydatków</w:t>
      </w:r>
      <w:r w:rsidR="001842D0">
        <w:rPr>
          <w:rFonts w:ascii="Tahoma" w:hAnsi="Tahoma" w:cs="Tahoma"/>
        </w:rPr>
        <w:t xml:space="preserve"> na kulturę i sport. </w:t>
      </w:r>
      <w:r w:rsidR="00F2101D">
        <w:rPr>
          <w:rFonts w:ascii="Tahoma" w:hAnsi="Tahoma" w:cs="Tahoma"/>
        </w:rPr>
        <w:t xml:space="preserve">W ogólnym rozrachunku przesunięcia zmniejszyły wydatki o 15 ty. Zł, a zwiększyły o 10 700 zł. Na co wydaliśmy o 10 tys. więcej                    w bibliotece i na co zabrakło środków jeśli chodzi o sport i utrzymanie obiektów sportowych? Radna przypomniała, że w kraju od lutego panuje pandemia,                          a biblioteka była bardzo długo nieczynna tak samo jak obiekty sportowe. Liczono na to, że będziemy mieli oszczędności, a okazuje się, że potrzebujemy zwiększenia środków. </w:t>
      </w:r>
    </w:p>
    <w:p w:rsidR="00F2101D" w:rsidRDefault="00F2101D" w:rsidP="00D67DFC">
      <w:pPr>
        <w:suppressAutoHyphens w:val="0"/>
        <w:spacing w:after="240" w:line="276" w:lineRule="auto"/>
        <w:jc w:val="both"/>
        <w:rPr>
          <w:rFonts w:ascii="Tahoma" w:hAnsi="Tahoma" w:cs="Tahoma"/>
        </w:rPr>
      </w:pPr>
      <w:r w:rsidRPr="00510DC8">
        <w:rPr>
          <w:rFonts w:ascii="Tahoma" w:hAnsi="Tahoma" w:cs="Tahoma"/>
          <w:u w:val="single"/>
        </w:rPr>
        <w:t>Wójt Gminy Srokowo Marek Olszewski</w:t>
      </w:r>
      <w:r>
        <w:rPr>
          <w:rFonts w:ascii="Tahoma" w:hAnsi="Tahoma" w:cs="Tahoma"/>
        </w:rPr>
        <w:t xml:space="preserve"> powiedział, ż</w:t>
      </w:r>
      <w:r w:rsidR="00510DC8">
        <w:rPr>
          <w:rFonts w:ascii="Tahoma" w:hAnsi="Tahoma" w:cs="Tahoma"/>
        </w:rPr>
        <w:t xml:space="preserve">e jeśli chodzi o GOK to przesunięcia wynikają z konieczności dostosowania projektu wydatków do wydatków faktycznie ponoszonych. Mimo, że biblioteka była nieczynna to wynagrodzenia dla pracowników musiały być wypłacane. Przesunięcia, o które poprosił Dyrektor GOK wynikają z uporządkowania budżetu i dostosowania ich do aktualnych potrzeb                       i wydatków. Jeśli chodzi o sport to wykonano część pewnych prac, które wcześniej były zaplanowane, a kolejne są jeszcze w trakcie. W kwestii prac interwencyjnych chodzi o to, że w urzędzie mieliśmy przeprowadzić postępowania konkursowe na wolne stanowiska urzędnicze. Konkursy te się nie odbyły, a pracownicy zostali zatrudnieni  w ramach prac interwencyjnych. Dlatego też wynikła potrzeba  zwiększenia (przesunięcia)  środków na realizację tego zadania. Wcześniej mówiono o tym, że Fundusz </w:t>
      </w:r>
      <w:r w:rsidR="00E6286C">
        <w:rPr>
          <w:rFonts w:ascii="Tahoma" w:hAnsi="Tahoma" w:cs="Tahoma"/>
        </w:rPr>
        <w:t>P</w:t>
      </w:r>
      <w:r w:rsidR="00510DC8">
        <w:rPr>
          <w:rFonts w:ascii="Tahoma" w:hAnsi="Tahoma" w:cs="Tahoma"/>
        </w:rPr>
        <w:t xml:space="preserve">łac w </w:t>
      </w:r>
      <w:r w:rsidR="00E6286C">
        <w:rPr>
          <w:rFonts w:ascii="Tahoma" w:hAnsi="Tahoma" w:cs="Tahoma"/>
        </w:rPr>
        <w:t xml:space="preserve">urzędzie był zmniejszany, co wynikało z korekt </w:t>
      </w:r>
      <w:r w:rsidR="009A2F64">
        <w:rPr>
          <w:rFonts w:ascii="Tahoma" w:hAnsi="Tahoma" w:cs="Tahoma"/>
        </w:rPr>
        <w:t xml:space="preserve">                           </w:t>
      </w:r>
      <w:r w:rsidR="00E6286C">
        <w:rPr>
          <w:rFonts w:ascii="Tahoma" w:hAnsi="Tahoma" w:cs="Tahoma"/>
        </w:rPr>
        <w:t xml:space="preserve">i oszczędności związanych z wakatami i zatrudnieniem osób w ramach prac </w:t>
      </w:r>
      <w:r w:rsidR="00E6286C">
        <w:rPr>
          <w:rFonts w:ascii="Tahoma" w:hAnsi="Tahoma" w:cs="Tahoma"/>
        </w:rPr>
        <w:lastRenderedPageBreak/>
        <w:t>interwencyjnych jako pomoc administracyjna do realizacji zadań w urzędzie. Do dnia 28 października (przed kwarantanną Wójta) pracownicy interwencyjni porządkowali nasz cmentarz, a później nie był w stanie ich sprawdzić i dokonać bieżących kontroli. Osoby, które na dzień dzisiejszy jeszcze sprzątają Srokowo (są to cztery panie) są zatrudnione w ramach robót publicznych i prac społecznie-użytecznych.</w:t>
      </w:r>
      <w:r w:rsidR="00510DC8">
        <w:rPr>
          <w:rFonts w:ascii="Tahoma" w:hAnsi="Tahoma" w:cs="Tahoma"/>
        </w:rPr>
        <w:t xml:space="preserve">  </w:t>
      </w:r>
    </w:p>
    <w:p w:rsidR="00510DC8" w:rsidRDefault="00510DC8" w:rsidP="00D67DFC">
      <w:pPr>
        <w:suppressAutoHyphens w:val="0"/>
        <w:spacing w:after="240" w:line="276" w:lineRule="auto"/>
        <w:jc w:val="both"/>
        <w:rPr>
          <w:rFonts w:ascii="Tahoma" w:hAnsi="Tahoma" w:cs="Tahoma"/>
        </w:rPr>
      </w:pPr>
      <w:r w:rsidRPr="00E7728B">
        <w:rPr>
          <w:rFonts w:ascii="Tahoma" w:hAnsi="Tahoma" w:cs="Tahoma"/>
          <w:u w:val="single"/>
        </w:rPr>
        <w:t xml:space="preserve">Radna Agnieszka </w:t>
      </w:r>
      <w:proofErr w:type="spellStart"/>
      <w:r w:rsidRPr="00E7728B">
        <w:rPr>
          <w:rFonts w:ascii="Tahoma" w:hAnsi="Tahoma" w:cs="Tahoma"/>
          <w:u w:val="single"/>
        </w:rPr>
        <w:t>Gajowniczek</w:t>
      </w:r>
      <w:proofErr w:type="spellEnd"/>
      <w:r>
        <w:rPr>
          <w:rFonts w:ascii="Tahoma" w:hAnsi="Tahoma" w:cs="Tahoma"/>
        </w:rPr>
        <w:t xml:space="preserve"> zapytała</w:t>
      </w:r>
      <w:r w:rsidR="00E6286C">
        <w:rPr>
          <w:rFonts w:ascii="Tahoma" w:hAnsi="Tahoma" w:cs="Tahoma"/>
        </w:rPr>
        <w:t xml:space="preserve"> ilu pracowników w ramach prac interwencyjnych jest zatrudnionych na stanowiskach urzędniczych?</w:t>
      </w:r>
      <w:r w:rsidR="006E5C1F">
        <w:rPr>
          <w:rFonts w:ascii="Tahoma" w:hAnsi="Tahoma" w:cs="Tahoma"/>
        </w:rPr>
        <w:t xml:space="preserve"> </w:t>
      </w:r>
    </w:p>
    <w:p w:rsidR="00510DC8" w:rsidRDefault="00510DC8" w:rsidP="00510DC8">
      <w:pPr>
        <w:suppressAutoHyphens w:val="0"/>
        <w:spacing w:after="240" w:line="276" w:lineRule="auto"/>
        <w:jc w:val="both"/>
        <w:rPr>
          <w:rFonts w:ascii="Tahoma" w:hAnsi="Tahoma" w:cs="Tahoma"/>
        </w:rPr>
      </w:pPr>
      <w:r w:rsidRPr="00510DC8">
        <w:rPr>
          <w:rFonts w:ascii="Tahoma" w:hAnsi="Tahoma" w:cs="Tahoma"/>
          <w:u w:val="single"/>
        </w:rPr>
        <w:t>Wójt Gminy Srokowo Marek Olszewski</w:t>
      </w:r>
      <w:r>
        <w:rPr>
          <w:rFonts w:ascii="Tahoma" w:hAnsi="Tahoma" w:cs="Tahoma"/>
        </w:rPr>
        <w:t xml:space="preserve"> </w:t>
      </w:r>
      <w:r w:rsidR="006E5C1F">
        <w:rPr>
          <w:rFonts w:ascii="Tahoma" w:hAnsi="Tahoma" w:cs="Tahoma"/>
        </w:rPr>
        <w:t>od</w:t>
      </w:r>
      <w:r>
        <w:rPr>
          <w:rFonts w:ascii="Tahoma" w:hAnsi="Tahoma" w:cs="Tahoma"/>
        </w:rPr>
        <w:t>powiedział, że</w:t>
      </w:r>
      <w:r w:rsidR="006E5C1F">
        <w:rPr>
          <w:rFonts w:ascii="Tahoma" w:hAnsi="Tahoma" w:cs="Tahoma"/>
        </w:rPr>
        <w:t xml:space="preserve"> aktualnie jest to pięć osób </w:t>
      </w:r>
      <w:r w:rsidR="00174E16">
        <w:rPr>
          <w:rFonts w:ascii="Tahoma" w:hAnsi="Tahoma" w:cs="Tahoma"/>
        </w:rPr>
        <w:t xml:space="preserve">                    </w:t>
      </w:r>
      <w:r w:rsidR="006E5C1F">
        <w:rPr>
          <w:rFonts w:ascii="Tahoma" w:hAnsi="Tahoma" w:cs="Tahoma"/>
        </w:rPr>
        <w:t>w tym dwóch kierowców.</w:t>
      </w:r>
    </w:p>
    <w:p w:rsidR="00510DC8" w:rsidRDefault="00510DC8" w:rsidP="00510DC8">
      <w:pPr>
        <w:suppressAutoHyphens w:val="0"/>
        <w:spacing w:after="240" w:line="276" w:lineRule="auto"/>
        <w:jc w:val="both"/>
        <w:rPr>
          <w:rFonts w:ascii="Tahoma" w:hAnsi="Tahoma" w:cs="Tahoma"/>
        </w:rPr>
      </w:pPr>
      <w:r w:rsidRPr="00E7728B">
        <w:rPr>
          <w:rFonts w:ascii="Tahoma" w:hAnsi="Tahoma" w:cs="Tahoma"/>
          <w:u w:val="single"/>
        </w:rPr>
        <w:t xml:space="preserve">Radna Agnieszka </w:t>
      </w:r>
      <w:proofErr w:type="spellStart"/>
      <w:r w:rsidRPr="00E7728B">
        <w:rPr>
          <w:rFonts w:ascii="Tahoma" w:hAnsi="Tahoma" w:cs="Tahoma"/>
          <w:u w:val="single"/>
        </w:rPr>
        <w:t>Gajowniczek</w:t>
      </w:r>
      <w:proofErr w:type="spellEnd"/>
      <w:r>
        <w:rPr>
          <w:rFonts w:ascii="Tahoma" w:hAnsi="Tahoma" w:cs="Tahoma"/>
        </w:rPr>
        <w:t xml:space="preserve"> zapytała</w:t>
      </w:r>
      <w:r w:rsidR="006E5C1F">
        <w:rPr>
          <w:rFonts w:ascii="Tahoma" w:hAnsi="Tahoma" w:cs="Tahoma"/>
        </w:rPr>
        <w:t xml:space="preserve"> czy w ramach prac interwencyjnych mamy zatrudnionych kierowców?</w:t>
      </w:r>
    </w:p>
    <w:p w:rsidR="00510DC8" w:rsidRDefault="00510DC8" w:rsidP="00D67DFC">
      <w:pPr>
        <w:suppressAutoHyphens w:val="0"/>
        <w:spacing w:after="240" w:line="276" w:lineRule="auto"/>
        <w:jc w:val="both"/>
        <w:rPr>
          <w:rFonts w:ascii="Tahoma" w:hAnsi="Tahoma" w:cs="Tahoma"/>
        </w:rPr>
      </w:pPr>
      <w:r w:rsidRPr="00510DC8">
        <w:rPr>
          <w:rFonts w:ascii="Tahoma" w:hAnsi="Tahoma" w:cs="Tahoma"/>
          <w:u w:val="single"/>
        </w:rPr>
        <w:t>Wójt Gminy Srokowo Marek Olszewski</w:t>
      </w:r>
      <w:r>
        <w:rPr>
          <w:rFonts w:ascii="Tahoma" w:hAnsi="Tahoma" w:cs="Tahoma"/>
        </w:rPr>
        <w:t xml:space="preserve"> </w:t>
      </w:r>
      <w:r w:rsidR="006E5C1F">
        <w:rPr>
          <w:rFonts w:ascii="Tahoma" w:hAnsi="Tahoma" w:cs="Tahoma"/>
        </w:rPr>
        <w:t>od</w:t>
      </w:r>
      <w:r>
        <w:rPr>
          <w:rFonts w:ascii="Tahoma" w:hAnsi="Tahoma" w:cs="Tahoma"/>
        </w:rPr>
        <w:t>powiedział, że</w:t>
      </w:r>
      <w:r w:rsidR="006E5C1F">
        <w:rPr>
          <w:rFonts w:ascii="Tahoma" w:hAnsi="Tahoma" w:cs="Tahoma"/>
        </w:rPr>
        <w:t xml:space="preserve"> tak, ponieważ</w:t>
      </w:r>
      <w:r w:rsidR="00174E16">
        <w:rPr>
          <w:rFonts w:ascii="Tahoma" w:hAnsi="Tahoma" w:cs="Tahoma"/>
        </w:rPr>
        <w:t xml:space="preserve"> mamy dofinansowanie z urzędu pracy i nie chcieliśmy z tego rezygnować. Pracownicy po zakończeniu umów z Urzędem Pracy zostaną zatrudnieni przez </w:t>
      </w:r>
      <w:proofErr w:type="spellStart"/>
      <w:r w:rsidR="00174E16">
        <w:rPr>
          <w:rFonts w:ascii="Tahoma" w:hAnsi="Tahoma" w:cs="Tahoma"/>
        </w:rPr>
        <w:t>ZGKiM</w:t>
      </w:r>
      <w:proofErr w:type="spellEnd"/>
      <w:r w:rsidR="00174E16">
        <w:rPr>
          <w:rFonts w:ascii="Tahoma" w:hAnsi="Tahoma" w:cs="Tahoma"/>
        </w:rPr>
        <w:t xml:space="preserve"> w Srokowie. Na chwilę obecną część osób mamy zatrudnionych w ramach prac interwencyjnych ze względu na dofinansowanie w wysokości ponad 800 zł do tych stanowisk. </w:t>
      </w:r>
    </w:p>
    <w:p w:rsidR="00D67DFC" w:rsidRPr="0010345B" w:rsidRDefault="00D67DFC" w:rsidP="00D67DFC">
      <w:pPr>
        <w:suppressAutoHyphens w:val="0"/>
        <w:spacing w:after="240" w:line="276" w:lineRule="auto"/>
        <w:jc w:val="both"/>
        <w:rPr>
          <w:rFonts w:ascii="Tahoma" w:hAnsi="Tahoma" w:cs="Tahoma"/>
          <w:bCs/>
          <w:lang w:eastAsia="pl-PL"/>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Pr>
          <w:rFonts w:ascii="Tahoma" w:eastAsia="Calibri" w:hAnsi="Tahoma" w:cs="Tahoma"/>
          <w:lang w:eastAsia="en-US"/>
        </w:rPr>
        <w:t>w związku z brakiem dalszej dyskusji</w:t>
      </w:r>
      <w:r w:rsidR="00174E16">
        <w:rPr>
          <w:rFonts w:ascii="Tahoma" w:eastAsia="Calibri" w:hAnsi="Tahoma" w:cs="Tahoma"/>
          <w:lang w:eastAsia="en-US"/>
        </w:rPr>
        <w:t xml:space="preserve"> w sprawie zmiany Wieloletniej Prognozy Finansowej</w:t>
      </w:r>
      <w:r w:rsidR="00F43247">
        <w:rPr>
          <w:rFonts w:ascii="Tahoma" w:eastAsia="Calibri" w:hAnsi="Tahoma" w:cs="Tahoma"/>
          <w:lang w:eastAsia="en-US"/>
        </w:rPr>
        <w:t xml:space="preserve"> </w:t>
      </w:r>
      <w:r>
        <w:rPr>
          <w:rFonts w:ascii="Tahoma" w:eastAsia="Calibri" w:hAnsi="Tahoma" w:cs="Tahoma"/>
        </w:rPr>
        <w:t xml:space="preserve">zamknął ją, </w:t>
      </w:r>
      <w:r w:rsidR="00F43247">
        <w:rPr>
          <w:rFonts w:ascii="Tahoma" w:eastAsia="Calibri" w:hAnsi="Tahoma" w:cs="Tahoma"/>
        </w:rPr>
        <w:t xml:space="preserve">              </w:t>
      </w:r>
      <w:r>
        <w:rPr>
          <w:rFonts w:ascii="Tahoma" w:eastAsia="Calibri" w:hAnsi="Tahoma" w:cs="Tahoma"/>
        </w:rPr>
        <w:t xml:space="preserve">po czym </w:t>
      </w:r>
      <w:r>
        <w:rPr>
          <w:rFonts w:ascii="Tahoma" w:hAnsi="Tahoma" w:cs="Tahoma"/>
        </w:rPr>
        <w:t>odc</w:t>
      </w:r>
      <w:r w:rsidR="00AD6D78">
        <w:rPr>
          <w:rFonts w:ascii="Tahoma" w:hAnsi="Tahoma" w:cs="Tahoma"/>
        </w:rPr>
        <w:t>zytał projekt uchwały Nr XXV/142</w:t>
      </w:r>
      <w:r>
        <w:rPr>
          <w:rFonts w:ascii="Tahoma" w:hAnsi="Tahoma" w:cs="Tahoma"/>
        </w:rPr>
        <w:t>/</w:t>
      </w:r>
      <w:r w:rsidRPr="008135A5">
        <w:rPr>
          <w:rFonts w:ascii="Tahoma" w:hAnsi="Tahoma" w:cs="Tahoma"/>
        </w:rPr>
        <w:t>20</w:t>
      </w:r>
      <w:r>
        <w:rPr>
          <w:rFonts w:ascii="Tahoma" w:hAnsi="Tahoma" w:cs="Tahoma"/>
        </w:rPr>
        <w:t>20 Rady Gminy Srokowo  z dnia</w:t>
      </w:r>
      <w:r w:rsidR="00F43247">
        <w:rPr>
          <w:rFonts w:ascii="Tahoma" w:hAnsi="Tahoma" w:cs="Tahoma"/>
        </w:rPr>
        <w:t xml:space="preserve">                    </w:t>
      </w:r>
      <w:r>
        <w:rPr>
          <w:rFonts w:ascii="Tahoma" w:hAnsi="Tahoma" w:cs="Tahoma"/>
        </w:rPr>
        <w:t xml:space="preserve"> 10 listopada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AD6D78">
        <w:rPr>
          <w:rFonts w:ascii="Tahoma" w:hAnsi="Tahoma" w:cs="Tahoma"/>
          <w:bCs/>
          <w:lang w:eastAsia="pl-PL"/>
        </w:rPr>
        <w:t>zmiany Wieloletniej Prognozy Finansowej Gminy Srokowo na lata 2020-2024</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D67DFC" w:rsidRPr="007365B5" w:rsidRDefault="00D67DFC" w:rsidP="00D67DFC">
      <w:pPr>
        <w:suppressAutoHyphens w:val="0"/>
        <w:spacing w:line="276" w:lineRule="auto"/>
        <w:jc w:val="center"/>
        <w:rPr>
          <w:rFonts w:ascii="Tahoma" w:hAnsi="Tahoma" w:cs="Tahoma"/>
          <w:b/>
          <w:bCs/>
          <w:i/>
          <w:strike/>
          <w:color w:val="FF0000"/>
          <w:lang w:eastAsia="pl-PL"/>
        </w:rPr>
      </w:pPr>
      <w:r w:rsidRPr="007365B5">
        <w:rPr>
          <w:rFonts w:ascii="Tahoma" w:hAnsi="Tahoma" w:cs="Tahoma"/>
          <w:b/>
          <w:i/>
          <w:strike/>
          <w:color w:val="FF0000"/>
        </w:rPr>
        <w:t>R</w:t>
      </w:r>
      <w:r w:rsidR="00174E16" w:rsidRPr="007365B5">
        <w:rPr>
          <w:rFonts w:ascii="Tahoma" w:hAnsi="Tahoma" w:cs="Tahoma"/>
          <w:b/>
          <w:i/>
          <w:strike/>
          <w:color w:val="FF0000"/>
        </w:rPr>
        <w:t xml:space="preserve">ada Gminy Srokowo w obecności  10 </w:t>
      </w:r>
      <w:r w:rsidRPr="007365B5">
        <w:rPr>
          <w:rFonts w:ascii="Tahoma" w:hAnsi="Tahoma" w:cs="Tahoma"/>
          <w:b/>
          <w:i/>
          <w:strike/>
          <w:color w:val="FF0000"/>
        </w:rPr>
        <w:t xml:space="preserve">radnych jednogłośnie –       </w:t>
      </w:r>
      <w:r w:rsidR="009A2F64">
        <w:rPr>
          <w:rFonts w:ascii="Tahoma" w:hAnsi="Tahoma" w:cs="Tahoma"/>
          <w:b/>
          <w:i/>
          <w:strike/>
          <w:color w:val="FF0000"/>
        </w:rPr>
        <w:t xml:space="preserve">                               10</w:t>
      </w:r>
      <w:r w:rsidRPr="007365B5">
        <w:rPr>
          <w:rFonts w:ascii="Tahoma" w:hAnsi="Tahoma" w:cs="Tahoma"/>
          <w:b/>
          <w:i/>
          <w:strike/>
          <w:color w:val="FF0000"/>
        </w:rPr>
        <w:t xml:space="preserve"> gł. „za”, 0 gł. „przeciw”,  0 gł. „wstrzymujących się”  podjęła </w:t>
      </w:r>
      <w:r w:rsidRPr="007365B5">
        <w:rPr>
          <w:rFonts w:ascii="Tahoma" w:eastAsia="Calibri" w:hAnsi="Tahoma" w:cs="Tahoma"/>
          <w:b/>
          <w:i/>
          <w:strike/>
          <w:color w:val="FF0000"/>
        </w:rPr>
        <w:t xml:space="preserve">uchwałę        </w:t>
      </w:r>
      <w:r w:rsidR="00AD6D78" w:rsidRPr="007365B5">
        <w:rPr>
          <w:rFonts w:ascii="Tahoma" w:eastAsia="Calibri" w:hAnsi="Tahoma" w:cs="Tahoma"/>
          <w:b/>
          <w:i/>
          <w:strike/>
          <w:color w:val="FF0000"/>
        </w:rPr>
        <w:t xml:space="preserve">                      nr XXV/142</w:t>
      </w:r>
      <w:r w:rsidRPr="007365B5">
        <w:rPr>
          <w:rFonts w:ascii="Tahoma" w:eastAsia="Calibri" w:hAnsi="Tahoma" w:cs="Tahoma"/>
          <w:b/>
          <w:i/>
          <w:strike/>
          <w:color w:val="FF0000"/>
        </w:rPr>
        <w:t>/2020 Rady Gminy Srokowo  z dnia 10 listopada 2020 r.                            w sprawie</w:t>
      </w:r>
      <w:r w:rsidRPr="007365B5">
        <w:rPr>
          <w:rFonts w:ascii="Tahoma" w:hAnsi="Tahoma" w:cs="Tahoma"/>
          <w:b/>
          <w:i/>
          <w:strike/>
          <w:color w:val="FF0000"/>
          <w:lang w:eastAsia="pl-PL"/>
        </w:rPr>
        <w:t xml:space="preserve"> </w:t>
      </w:r>
      <w:r w:rsidR="00AD6D78" w:rsidRPr="007365B5">
        <w:rPr>
          <w:rFonts w:ascii="Tahoma" w:hAnsi="Tahoma" w:cs="Tahoma"/>
          <w:b/>
          <w:bCs/>
          <w:i/>
          <w:strike/>
          <w:color w:val="FF0000"/>
          <w:lang w:eastAsia="pl-PL"/>
        </w:rPr>
        <w:t>zmiany Wieloletniej Prognozy Finansowej Gminy Srokowo na lata 2020-2024</w:t>
      </w:r>
      <w:r w:rsidRPr="007365B5">
        <w:rPr>
          <w:rFonts w:ascii="Tahoma" w:hAnsi="Tahoma" w:cs="Tahoma"/>
          <w:b/>
          <w:bCs/>
          <w:i/>
          <w:strike/>
          <w:color w:val="FF0000"/>
          <w:lang w:eastAsia="pl-PL"/>
        </w:rPr>
        <w:t>.</w:t>
      </w:r>
    </w:p>
    <w:p w:rsidR="00AD6D78" w:rsidRDefault="00AD6D78" w:rsidP="00D67DFC">
      <w:pPr>
        <w:suppressAutoHyphens w:val="0"/>
        <w:spacing w:after="240" w:line="276" w:lineRule="auto"/>
        <w:jc w:val="both"/>
        <w:rPr>
          <w:rFonts w:ascii="Tahoma" w:eastAsia="Calibri" w:hAnsi="Tahoma" w:cs="Tahoma"/>
          <w:u w:val="single"/>
          <w:lang w:eastAsia="en-US"/>
        </w:rPr>
      </w:pPr>
    </w:p>
    <w:p w:rsidR="00AD6D78" w:rsidRPr="008135A5" w:rsidRDefault="00AD6D78" w:rsidP="00AD6D7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11</w:t>
      </w:r>
      <w:r w:rsidRPr="008135A5">
        <w:rPr>
          <w:rFonts w:ascii="Tahoma" w:eastAsia="Arial Unicode MS" w:hAnsi="Tahoma" w:cs="Tahoma"/>
          <w:i/>
          <w:kern w:val="1"/>
          <w:sz w:val="22"/>
          <w:szCs w:val="22"/>
          <w:lang w:eastAsia="ar-SA"/>
        </w:rPr>
        <w:t xml:space="preserve"> do protokołu.</w:t>
      </w:r>
    </w:p>
    <w:p w:rsidR="00AD6D78" w:rsidRPr="008135A5" w:rsidRDefault="00AD6D78" w:rsidP="00AD6D78">
      <w:pPr>
        <w:suppressAutoHyphens w:val="0"/>
        <w:jc w:val="center"/>
        <w:rPr>
          <w:rFonts w:ascii="Tahoma" w:hAnsi="Tahoma" w:cs="Tahoma"/>
          <w:u w:val="single"/>
        </w:rPr>
      </w:pPr>
    </w:p>
    <w:p w:rsidR="00AD6D78" w:rsidRPr="008135A5" w:rsidRDefault="00AD6D78" w:rsidP="00AD6D7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AD6D78" w:rsidRPr="00AD6D78" w:rsidRDefault="00AD6D78" w:rsidP="00AD6D78">
      <w:pPr>
        <w:pStyle w:val="Akapitzlist"/>
        <w:numPr>
          <w:ilvl w:val="0"/>
          <w:numId w:val="37"/>
        </w:numPr>
        <w:spacing w:line="276" w:lineRule="auto"/>
        <w:rPr>
          <w:rFonts w:ascii="Tahoma" w:eastAsia="Calibri" w:hAnsi="Tahoma" w:cs="Tahoma"/>
          <w:color w:val="000000"/>
        </w:rPr>
      </w:pPr>
      <w:r w:rsidRPr="00AD6D78">
        <w:rPr>
          <w:rFonts w:ascii="Tahoma" w:eastAsia="Calibri" w:hAnsi="Tahoma" w:cs="Tahoma"/>
          <w:color w:val="000000"/>
        </w:rPr>
        <w:t xml:space="preserve">Cezary </w:t>
      </w:r>
      <w:proofErr w:type="spellStart"/>
      <w:r w:rsidRPr="00AD6D78">
        <w:rPr>
          <w:rFonts w:ascii="Tahoma" w:eastAsia="Calibri" w:hAnsi="Tahoma" w:cs="Tahoma"/>
          <w:color w:val="000000"/>
        </w:rPr>
        <w:t>Boroch</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3.  Agnieszka </w:t>
      </w:r>
      <w:proofErr w:type="spellStart"/>
      <w:r>
        <w:rPr>
          <w:rFonts w:ascii="Tahoma" w:eastAsia="Calibri" w:hAnsi="Tahoma" w:cs="Tahoma"/>
          <w:color w:val="000000"/>
        </w:rPr>
        <w:t>Gajowniczek</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4.  Teresa Krasucka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5</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 xml:space="preserve">Józef </w:t>
      </w:r>
      <w:proofErr w:type="spellStart"/>
      <w:r w:rsidRPr="008135A5">
        <w:rPr>
          <w:rFonts w:ascii="Tahoma" w:eastAsia="Calibri" w:hAnsi="Tahoma" w:cs="Tahoma"/>
          <w:color w:val="000000"/>
        </w:rPr>
        <w:t>Łastówka</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7. Renata </w:t>
      </w:r>
      <w:proofErr w:type="spellStart"/>
      <w:r>
        <w:rPr>
          <w:rFonts w:ascii="Tahoma" w:eastAsia="Calibri" w:hAnsi="Tahoma" w:cs="Tahoma"/>
          <w:color w:val="000000"/>
        </w:rPr>
        <w:t>Mendala</w:t>
      </w:r>
      <w:proofErr w:type="spellEnd"/>
    </w:p>
    <w:p w:rsidR="00F43247" w:rsidRDefault="00F43247" w:rsidP="00AD6D78">
      <w:pPr>
        <w:spacing w:line="276" w:lineRule="auto"/>
        <w:rPr>
          <w:rFonts w:ascii="Tahoma" w:eastAsia="Calibri" w:hAnsi="Tahoma" w:cs="Tahoma"/>
          <w:color w:val="000000"/>
        </w:rPr>
      </w:pPr>
      <w:r>
        <w:rPr>
          <w:rFonts w:ascii="Tahoma" w:eastAsia="Calibri" w:hAnsi="Tahoma" w:cs="Tahoma"/>
          <w:color w:val="000000"/>
        </w:rPr>
        <w:t xml:space="preserve"> 8. Wojciech </w:t>
      </w:r>
      <w:proofErr w:type="spellStart"/>
      <w:r>
        <w:rPr>
          <w:rFonts w:ascii="Tahoma" w:eastAsia="Calibri" w:hAnsi="Tahoma" w:cs="Tahoma"/>
          <w:color w:val="000000"/>
        </w:rPr>
        <w:t>Prawecki</w:t>
      </w:r>
      <w:proofErr w:type="spellEnd"/>
    </w:p>
    <w:p w:rsidR="00AD6D78" w:rsidRDefault="00F43247" w:rsidP="00AD6D78">
      <w:pPr>
        <w:spacing w:line="276" w:lineRule="auto"/>
        <w:rPr>
          <w:rFonts w:ascii="Tahoma" w:eastAsia="Calibri" w:hAnsi="Tahoma" w:cs="Tahoma"/>
          <w:color w:val="000000"/>
        </w:rPr>
      </w:pPr>
      <w:r>
        <w:rPr>
          <w:rFonts w:ascii="Tahoma" w:eastAsia="Calibri" w:hAnsi="Tahoma" w:cs="Tahoma"/>
          <w:color w:val="000000"/>
        </w:rPr>
        <w:lastRenderedPageBreak/>
        <w:t xml:space="preserve"> 9</w:t>
      </w:r>
      <w:r w:rsidR="00AD6D78">
        <w:rPr>
          <w:rFonts w:ascii="Tahoma" w:eastAsia="Calibri" w:hAnsi="Tahoma" w:cs="Tahoma"/>
          <w:color w:val="000000"/>
        </w:rPr>
        <w:t xml:space="preserve">. Jarosław </w:t>
      </w:r>
      <w:proofErr w:type="spellStart"/>
      <w:r w:rsidR="00AD6D78">
        <w:rPr>
          <w:rFonts w:ascii="Tahoma" w:eastAsia="Calibri" w:hAnsi="Tahoma" w:cs="Tahoma"/>
          <w:color w:val="000000"/>
        </w:rPr>
        <w:t>Stanicki</w:t>
      </w:r>
      <w:proofErr w:type="spellEnd"/>
    </w:p>
    <w:p w:rsidR="00AD6D78" w:rsidRDefault="00F43247" w:rsidP="00AD6D78">
      <w:pPr>
        <w:spacing w:line="276" w:lineRule="auto"/>
        <w:rPr>
          <w:rFonts w:ascii="Tahoma" w:eastAsia="Calibri" w:hAnsi="Tahoma" w:cs="Tahoma"/>
          <w:color w:val="000000"/>
        </w:rPr>
      </w:pPr>
      <w:r>
        <w:rPr>
          <w:rFonts w:ascii="Tahoma" w:eastAsia="Calibri" w:hAnsi="Tahoma" w:cs="Tahoma"/>
          <w:color w:val="000000"/>
        </w:rPr>
        <w:t xml:space="preserve"> 10</w:t>
      </w:r>
      <w:r w:rsidR="00AD6D78">
        <w:rPr>
          <w:rFonts w:ascii="Tahoma" w:eastAsia="Calibri" w:hAnsi="Tahoma" w:cs="Tahoma"/>
          <w:color w:val="000000"/>
        </w:rPr>
        <w:t>. Marek Wawer</w:t>
      </w:r>
    </w:p>
    <w:p w:rsidR="00AD6D78" w:rsidRDefault="00AD6D78" w:rsidP="00D67DFC">
      <w:pPr>
        <w:suppressAutoHyphens w:val="0"/>
        <w:spacing w:after="240" w:line="276" w:lineRule="auto"/>
        <w:jc w:val="both"/>
        <w:rPr>
          <w:rFonts w:ascii="Tahoma" w:eastAsia="Calibri" w:hAnsi="Tahoma" w:cs="Tahoma"/>
          <w:u w:val="single"/>
          <w:lang w:eastAsia="en-US"/>
        </w:rPr>
      </w:pPr>
    </w:p>
    <w:p w:rsidR="00D67DFC" w:rsidRPr="0010345B" w:rsidRDefault="00D67DFC" w:rsidP="00D67DFC">
      <w:pPr>
        <w:suppressAutoHyphens w:val="0"/>
        <w:spacing w:after="240" w:line="276" w:lineRule="auto"/>
        <w:jc w:val="both"/>
        <w:rPr>
          <w:rFonts w:ascii="Tahoma" w:hAnsi="Tahoma" w:cs="Tahoma"/>
          <w:bCs/>
          <w:lang w:eastAsia="pl-PL"/>
        </w:rPr>
      </w:pPr>
      <w:r>
        <w:rPr>
          <w:rFonts w:ascii="Tahoma" w:eastAsia="Calibri" w:hAnsi="Tahoma" w:cs="Tahoma"/>
          <w:u w:val="single"/>
          <w:lang w:eastAsia="en-US"/>
        </w:rPr>
        <w:t>Wicep</w:t>
      </w:r>
      <w:r w:rsidRPr="001656E0">
        <w:rPr>
          <w:rFonts w:ascii="Tahoma" w:eastAsia="Calibri" w:hAnsi="Tahoma" w:cs="Tahoma"/>
          <w:u w:val="single"/>
          <w:lang w:eastAsia="en-US"/>
        </w:rPr>
        <w:t>rzewod</w:t>
      </w:r>
      <w:r>
        <w:rPr>
          <w:rFonts w:ascii="Tahoma" w:eastAsia="Calibri" w:hAnsi="Tahoma" w:cs="Tahoma"/>
          <w:u w:val="single"/>
          <w:lang w:eastAsia="en-US"/>
        </w:rPr>
        <w:t xml:space="preserve">niczący Rady Gminy Srokowo </w:t>
      </w:r>
      <w:r>
        <w:rPr>
          <w:rFonts w:ascii="Tahoma" w:hAnsi="Tahoma" w:cs="Tahoma"/>
          <w:u w:val="single"/>
        </w:rPr>
        <w:t>Andrzej Kuriata</w:t>
      </w:r>
      <w:r>
        <w:rPr>
          <w:rFonts w:ascii="Tahoma" w:hAnsi="Tahoma" w:cs="Tahoma"/>
        </w:rPr>
        <w:t xml:space="preserve"> </w:t>
      </w:r>
      <w:r w:rsidR="00F43247">
        <w:rPr>
          <w:rFonts w:ascii="Tahoma" w:hAnsi="Tahoma" w:cs="Tahoma"/>
        </w:rPr>
        <w:t xml:space="preserve">zapytał czy radni mają jeszcze jakieś pytania w sprawie zmian budżetu Gminy Srokowo, a </w:t>
      </w:r>
      <w:r>
        <w:rPr>
          <w:rFonts w:ascii="Tahoma" w:eastAsia="Calibri" w:hAnsi="Tahoma" w:cs="Tahoma"/>
          <w:lang w:eastAsia="en-US"/>
        </w:rPr>
        <w:t xml:space="preserve">w związku </w:t>
      </w:r>
      <w:r w:rsidR="00F43247">
        <w:rPr>
          <w:rFonts w:ascii="Tahoma" w:eastAsia="Calibri" w:hAnsi="Tahoma" w:cs="Tahoma"/>
          <w:lang w:eastAsia="en-US"/>
        </w:rPr>
        <w:t xml:space="preserve">                      </w:t>
      </w:r>
      <w:r>
        <w:rPr>
          <w:rFonts w:ascii="Tahoma" w:eastAsia="Calibri" w:hAnsi="Tahoma" w:cs="Tahoma"/>
          <w:lang w:eastAsia="en-US"/>
        </w:rPr>
        <w:t xml:space="preserve">z </w:t>
      </w:r>
      <w:r w:rsidR="00F43247">
        <w:rPr>
          <w:rFonts w:ascii="Tahoma" w:eastAsia="Calibri" w:hAnsi="Tahoma" w:cs="Tahoma"/>
          <w:lang w:eastAsia="en-US"/>
        </w:rPr>
        <w:t xml:space="preserve">ich </w:t>
      </w:r>
      <w:r>
        <w:rPr>
          <w:rFonts w:ascii="Tahoma" w:eastAsia="Calibri" w:hAnsi="Tahoma" w:cs="Tahoma"/>
          <w:lang w:eastAsia="en-US"/>
        </w:rPr>
        <w:t xml:space="preserve">brakiem dyskusji </w:t>
      </w:r>
      <w:r>
        <w:rPr>
          <w:rFonts w:ascii="Tahoma" w:eastAsia="Calibri" w:hAnsi="Tahoma" w:cs="Tahoma"/>
        </w:rPr>
        <w:t xml:space="preserve">zamknął ją, po czym </w:t>
      </w:r>
      <w:r>
        <w:rPr>
          <w:rFonts w:ascii="Tahoma" w:hAnsi="Tahoma" w:cs="Tahoma"/>
        </w:rPr>
        <w:t>odc</w:t>
      </w:r>
      <w:r w:rsidR="00AD6D78">
        <w:rPr>
          <w:rFonts w:ascii="Tahoma" w:hAnsi="Tahoma" w:cs="Tahoma"/>
        </w:rPr>
        <w:t>zytał projekt uchwały</w:t>
      </w:r>
      <w:r w:rsidR="00F43247">
        <w:rPr>
          <w:rFonts w:ascii="Tahoma" w:hAnsi="Tahoma" w:cs="Tahoma"/>
        </w:rPr>
        <w:t xml:space="preserve">                               </w:t>
      </w:r>
      <w:r w:rsidR="00AD6D78">
        <w:rPr>
          <w:rFonts w:ascii="Tahoma" w:hAnsi="Tahoma" w:cs="Tahoma"/>
        </w:rPr>
        <w:t xml:space="preserve"> Nr XXV/143</w:t>
      </w:r>
      <w:r>
        <w:rPr>
          <w:rFonts w:ascii="Tahoma" w:hAnsi="Tahoma" w:cs="Tahoma"/>
        </w:rPr>
        <w:t>/</w:t>
      </w:r>
      <w:r w:rsidRPr="008135A5">
        <w:rPr>
          <w:rFonts w:ascii="Tahoma" w:hAnsi="Tahoma" w:cs="Tahoma"/>
        </w:rPr>
        <w:t>20</w:t>
      </w:r>
      <w:r>
        <w:rPr>
          <w:rFonts w:ascii="Tahoma" w:hAnsi="Tahoma" w:cs="Tahoma"/>
        </w:rPr>
        <w:t>20 Rady Gminy Srokowo  z dnia 10 listopada 2020</w:t>
      </w:r>
      <w:r w:rsidRPr="008135A5">
        <w:rPr>
          <w:rFonts w:ascii="Tahoma" w:hAnsi="Tahoma" w:cs="Tahoma"/>
        </w:rPr>
        <w:t xml:space="preserve"> r. </w:t>
      </w:r>
      <w:r w:rsidRPr="0010345B">
        <w:rPr>
          <w:rFonts w:ascii="Tahoma" w:hAnsi="Tahoma" w:cs="Tahoma"/>
        </w:rPr>
        <w:t>w sprawie</w:t>
      </w:r>
      <w:r w:rsidRPr="0010345B">
        <w:rPr>
          <w:rFonts w:ascii="Tahoma" w:hAnsi="Tahoma" w:cs="Tahoma"/>
          <w:bCs/>
          <w:lang w:eastAsia="pl-PL"/>
        </w:rPr>
        <w:t xml:space="preserve"> </w:t>
      </w:r>
      <w:r w:rsidR="00AD6D78">
        <w:rPr>
          <w:rFonts w:ascii="Tahoma" w:hAnsi="Tahoma" w:cs="Tahoma"/>
          <w:bCs/>
          <w:lang w:eastAsia="pl-PL"/>
        </w:rPr>
        <w:t>zmiany budżetu Gminy Srokowo na 2020 rok</w:t>
      </w:r>
      <w:r w:rsidRPr="0010345B">
        <w:rPr>
          <w:rFonts w:ascii="Tahoma" w:hAnsi="Tahoma" w:cs="Tahoma"/>
          <w:lang w:eastAsia="pl-PL"/>
        </w:rPr>
        <w:t xml:space="preserve">, </w:t>
      </w:r>
      <w:r>
        <w:rPr>
          <w:rFonts w:ascii="Tahoma" w:hAnsi="Tahoma" w:cs="Tahoma"/>
          <w:lang w:eastAsia="pl-PL"/>
        </w:rPr>
        <w:t xml:space="preserve"> </w:t>
      </w:r>
      <w:r w:rsidRPr="0010345B">
        <w:rPr>
          <w:rFonts w:ascii="Tahoma" w:hAnsi="Tahoma" w:cs="Tahoma"/>
          <w:lang w:eastAsia="pl-PL"/>
        </w:rPr>
        <w:t>a następnie poddał go pod głosowanie</w:t>
      </w:r>
      <w:r w:rsidRPr="00E051A9">
        <w:rPr>
          <w:rFonts w:ascii="Tahoma" w:hAnsi="Tahoma" w:cs="Tahoma"/>
          <w:lang w:eastAsia="pl-PL"/>
        </w:rPr>
        <w:t>.</w:t>
      </w:r>
    </w:p>
    <w:p w:rsidR="00D67DFC" w:rsidRDefault="00D67DFC" w:rsidP="00D67DFC">
      <w:pPr>
        <w:spacing w:line="276" w:lineRule="auto"/>
        <w:jc w:val="both"/>
        <w:rPr>
          <w:rFonts w:ascii="Tahoma" w:hAnsi="Tahoma" w:cs="Tahoma"/>
        </w:rPr>
      </w:pPr>
    </w:p>
    <w:p w:rsidR="00D67DFC" w:rsidRPr="0010345B" w:rsidRDefault="00D67DFC" w:rsidP="00D67DFC">
      <w:pPr>
        <w:suppressAutoHyphens w:val="0"/>
        <w:spacing w:line="276" w:lineRule="auto"/>
        <w:jc w:val="center"/>
        <w:rPr>
          <w:rFonts w:ascii="Tahoma" w:hAnsi="Tahoma" w:cs="Tahoma"/>
          <w:b/>
          <w:bCs/>
          <w:i/>
          <w:lang w:eastAsia="pl-PL"/>
        </w:rPr>
      </w:pPr>
      <w:r w:rsidRPr="008135A5">
        <w:rPr>
          <w:rFonts w:ascii="Tahoma" w:hAnsi="Tahoma" w:cs="Tahoma"/>
          <w:b/>
          <w:i/>
        </w:rPr>
        <w:t>R</w:t>
      </w:r>
      <w:r w:rsidR="00F43247">
        <w:rPr>
          <w:rFonts w:ascii="Tahoma" w:hAnsi="Tahoma" w:cs="Tahoma"/>
          <w:b/>
          <w:i/>
        </w:rPr>
        <w:t>ada Gminy Srokowo w obecności 10</w:t>
      </w:r>
      <w:r w:rsidRPr="008135A5">
        <w:rPr>
          <w:rFonts w:ascii="Tahoma" w:hAnsi="Tahoma" w:cs="Tahoma"/>
          <w:b/>
          <w:i/>
        </w:rPr>
        <w:t xml:space="preserve"> radnych </w:t>
      </w:r>
      <w:r w:rsidR="00F43247">
        <w:rPr>
          <w:rFonts w:ascii="Tahoma" w:hAnsi="Tahoma" w:cs="Tahoma"/>
          <w:b/>
          <w:i/>
        </w:rPr>
        <w:t>większością głosów</w:t>
      </w:r>
      <w:r>
        <w:rPr>
          <w:rFonts w:ascii="Tahoma" w:hAnsi="Tahoma" w:cs="Tahoma"/>
          <w:b/>
          <w:i/>
        </w:rPr>
        <w:t xml:space="preserve">–       </w:t>
      </w:r>
      <w:r w:rsidR="00F43247">
        <w:rPr>
          <w:rFonts w:ascii="Tahoma" w:hAnsi="Tahoma" w:cs="Tahoma"/>
          <w:b/>
          <w:i/>
        </w:rPr>
        <w:t xml:space="preserve">                               9 gł. „za”, 0 gł. „przeciw”,  1</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D6D78">
        <w:rPr>
          <w:rFonts w:ascii="Tahoma" w:eastAsia="Calibri" w:hAnsi="Tahoma" w:cs="Tahoma"/>
          <w:b/>
          <w:i/>
        </w:rPr>
        <w:t xml:space="preserve">                      nr XXV/143</w:t>
      </w:r>
      <w:r w:rsidRPr="008135A5">
        <w:rPr>
          <w:rFonts w:ascii="Tahoma" w:eastAsia="Calibri" w:hAnsi="Tahoma" w:cs="Tahoma"/>
          <w:b/>
          <w:i/>
        </w:rPr>
        <w:t>/</w:t>
      </w:r>
      <w:r>
        <w:rPr>
          <w:rFonts w:ascii="Tahoma" w:eastAsia="Calibri" w:hAnsi="Tahoma" w:cs="Tahoma"/>
          <w:b/>
          <w:i/>
        </w:rPr>
        <w:t>2020</w:t>
      </w:r>
      <w:r w:rsidRPr="001B4C7B">
        <w:rPr>
          <w:rFonts w:ascii="Tahoma" w:eastAsia="Calibri" w:hAnsi="Tahoma" w:cs="Tahoma"/>
          <w:b/>
          <w:i/>
        </w:rPr>
        <w:t xml:space="preserve"> Rady Gminy Srokowo  z dnia </w:t>
      </w:r>
      <w:r>
        <w:rPr>
          <w:rFonts w:ascii="Tahoma" w:eastAsia="Calibri" w:hAnsi="Tahoma" w:cs="Tahoma"/>
          <w:b/>
          <w:i/>
        </w:rPr>
        <w:t>10 listopada 2020</w:t>
      </w:r>
      <w:r w:rsidRPr="00B043AA">
        <w:rPr>
          <w:rFonts w:ascii="Tahoma" w:eastAsia="Calibri" w:hAnsi="Tahoma" w:cs="Tahoma"/>
          <w:b/>
          <w:i/>
        </w:rPr>
        <w:t xml:space="preserve"> r.                            w </w:t>
      </w:r>
      <w:r w:rsidRPr="0010345B">
        <w:rPr>
          <w:rFonts w:ascii="Tahoma" w:eastAsia="Calibri" w:hAnsi="Tahoma" w:cs="Tahoma"/>
          <w:b/>
          <w:i/>
        </w:rPr>
        <w:t>sprawie</w:t>
      </w:r>
      <w:r w:rsidRPr="0010345B">
        <w:rPr>
          <w:rFonts w:ascii="Tahoma" w:hAnsi="Tahoma" w:cs="Tahoma"/>
          <w:b/>
          <w:i/>
          <w:lang w:eastAsia="pl-PL"/>
        </w:rPr>
        <w:t xml:space="preserve"> </w:t>
      </w:r>
      <w:r w:rsidR="00AD6D78">
        <w:rPr>
          <w:rFonts w:ascii="Tahoma" w:hAnsi="Tahoma" w:cs="Tahoma"/>
          <w:b/>
          <w:bCs/>
          <w:i/>
          <w:lang w:eastAsia="pl-PL"/>
        </w:rPr>
        <w:t>zmiany budżetu Gminy Srokowo na 2020 rok</w:t>
      </w:r>
      <w:r>
        <w:rPr>
          <w:rFonts w:ascii="Tahoma" w:hAnsi="Tahoma" w:cs="Tahoma"/>
          <w:b/>
          <w:bCs/>
          <w:i/>
          <w:lang w:eastAsia="pl-PL"/>
        </w:rPr>
        <w:t>.</w:t>
      </w:r>
    </w:p>
    <w:p w:rsidR="00AD6D78" w:rsidRDefault="00AD6D78" w:rsidP="00AD6D78">
      <w:pPr>
        <w:widowControl w:val="0"/>
        <w:tabs>
          <w:tab w:val="left" w:pos="180"/>
          <w:tab w:val="left" w:pos="360"/>
          <w:tab w:val="left" w:pos="540"/>
        </w:tabs>
        <w:jc w:val="both"/>
        <w:rPr>
          <w:rFonts w:ascii="Tahoma" w:eastAsia="Arial Unicode MS" w:hAnsi="Tahoma" w:cs="Tahoma"/>
          <w:i/>
          <w:kern w:val="1"/>
          <w:sz w:val="22"/>
          <w:szCs w:val="22"/>
          <w:lang w:eastAsia="ar-SA"/>
        </w:rPr>
      </w:pPr>
    </w:p>
    <w:p w:rsidR="00AD6D78" w:rsidRPr="008135A5" w:rsidRDefault="00AD6D78" w:rsidP="00AD6D78">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12</w:t>
      </w:r>
      <w:r w:rsidRPr="008135A5">
        <w:rPr>
          <w:rFonts w:ascii="Tahoma" w:eastAsia="Arial Unicode MS" w:hAnsi="Tahoma" w:cs="Tahoma"/>
          <w:i/>
          <w:kern w:val="1"/>
          <w:sz w:val="22"/>
          <w:szCs w:val="22"/>
          <w:lang w:eastAsia="ar-SA"/>
        </w:rPr>
        <w:t xml:space="preserve"> do protokołu.</w:t>
      </w:r>
    </w:p>
    <w:p w:rsidR="00AD6D78" w:rsidRPr="008135A5" w:rsidRDefault="00AD6D78" w:rsidP="00AD6D78">
      <w:pPr>
        <w:suppressAutoHyphens w:val="0"/>
        <w:jc w:val="center"/>
        <w:rPr>
          <w:rFonts w:ascii="Tahoma" w:hAnsi="Tahoma" w:cs="Tahoma"/>
          <w:u w:val="single"/>
        </w:rPr>
      </w:pPr>
    </w:p>
    <w:p w:rsidR="00AD6D78" w:rsidRPr="008135A5" w:rsidRDefault="00AD6D78" w:rsidP="00AD6D78">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rsidR="00AD6D78" w:rsidRPr="00AD6D78" w:rsidRDefault="00AD6D78" w:rsidP="00AD6D78">
      <w:pPr>
        <w:pStyle w:val="Akapitzlist"/>
        <w:numPr>
          <w:ilvl w:val="0"/>
          <w:numId w:val="39"/>
        </w:numPr>
        <w:spacing w:line="276" w:lineRule="auto"/>
        <w:rPr>
          <w:rFonts w:ascii="Tahoma" w:eastAsia="Calibri" w:hAnsi="Tahoma" w:cs="Tahoma"/>
          <w:color w:val="000000"/>
        </w:rPr>
      </w:pPr>
      <w:r w:rsidRPr="00AD6D78">
        <w:rPr>
          <w:rFonts w:ascii="Tahoma" w:eastAsia="Calibri" w:hAnsi="Tahoma" w:cs="Tahoma"/>
          <w:color w:val="000000"/>
        </w:rPr>
        <w:t xml:space="preserve">Cezary </w:t>
      </w:r>
      <w:proofErr w:type="spellStart"/>
      <w:r w:rsidRPr="00AD6D78">
        <w:rPr>
          <w:rFonts w:ascii="Tahoma" w:eastAsia="Calibri" w:hAnsi="Tahoma" w:cs="Tahoma"/>
          <w:color w:val="000000"/>
        </w:rPr>
        <w:t>Boroch</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2</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rsidR="00AD6D78" w:rsidRDefault="00F43247" w:rsidP="00AD6D78">
      <w:pPr>
        <w:spacing w:line="276" w:lineRule="auto"/>
        <w:rPr>
          <w:rFonts w:ascii="Tahoma" w:eastAsia="Calibri" w:hAnsi="Tahoma" w:cs="Tahoma"/>
          <w:color w:val="000000"/>
        </w:rPr>
      </w:pPr>
      <w:r>
        <w:rPr>
          <w:rFonts w:ascii="Tahoma" w:eastAsia="Calibri" w:hAnsi="Tahoma" w:cs="Tahoma"/>
          <w:color w:val="000000"/>
        </w:rPr>
        <w:t xml:space="preserve"> 3</w:t>
      </w:r>
      <w:r w:rsidR="00AD6D78">
        <w:rPr>
          <w:rFonts w:ascii="Tahoma" w:eastAsia="Calibri" w:hAnsi="Tahoma" w:cs="Tahoma"/>
          <w:color w:val="000000"/>
        </w:rPr>
        <w:t>.  Teresa Krasucka</w:t>
      </w:r>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w:t>
      </w:r>
      <w:r w:rsidR="00F43247">
        <w:rPr>
          <w:rFonts w:ascii="Tahoma" w:eastAsia="Calibri" w:hAnsi="Tahoma" w:cs="Tahoma"/>
          <w:color w:val="000000"/>
        </w:rPr>
        <w:t>4</w:t>
      </w:r>
      <w:r w:rsidRPr="008135A5">
        <w:rPr>
          <w:rFonts w:ascii="Tahoma" w:eastAsia="Calibri" w:hAnsi="Tahoma" w:cs="Tahoma"/>
          <w:color w:val="000000"/>
        </w:rPr>
        <w:t xml:space="preserve">. </w:t>
      </w:r>
      <w:r>
        <w:rPr>
          <w:rFonts w:ascii="Tahoma" w:eastAsia="Calibri" w:hAnsi="Tahoma" w:cs="Tahoma"/>
          <w:color w:val="000000"/>
        </w:rPr>
        <w:t xml:space="preserve"> Andrzej</w:t>
      </w:r>
      <w:r w:rsidRPr="008135A5">
        <w:rPr>
          <w:rFonts w:ascii="Tahoma" w:eastAsia="Calibri" w:hAnsi="Tahoma" w:cs="Tahoma"/>
          <w:color w:val="000000"/>
        </w:rPr>
        <w:t xml:space="preserve"> Kuriata</w:t>
      </w:r>
    </w:p>
    <w:p w:rsidR="00AD6D78" w:rsidRDefault="00F43247" w:rsidP="00AD6D78">
      <w:pPr>
        <w:spacing w:line="276" w:lineRule="auto"/>
        <w:rPr>
          <w:rFonts w:ascii="Tahoma" w:eastAsia="Calibri" w:hAnsi="Tahoma" w:cs="Tahoma"/>
          <w:color w:val="000000"/>
        </w:rPr>
      </w:pPr>
      <w:r>
        <w:rPr>
          <w:rFonts w:ascii="Tahoma" w:eastAsia="Calibri" w:hAnsi="Tahoma" w:cs="Tahoma"/>
          <w:color w:val="000000"/>
        </w:rPr>
        <w:t xml:space="preserve"> 5</w:t>
      </w:r>
      <w:r w:rsidR="00AD6D78" w:rsidRPr="008135A5">
        <w:rPr>
          <w:rFonts w:ascii="Tahoma" w:eastAsia="Calibri" w:hAnsi="Tahoma" w:cs="Tahoma"/>
          <w:color w:val="000000"/>
        </w:rPr>
        <w:t xml:space="preserve">. </w:t>
      </w:r>
      <w:r w:rsidR="00AD6D78">
        <w:rPr>
          <w:rFonts w:ascii="Tahoma" w:eastAsia="Calibri" w:hAnsi="Tahoma" w:cs="Tahoma"/>
          <w:color w:val="000000"/>
        </w:rPr>
        <w:t xml:space="preserve"> </w:t>
      </w:r>
      <w:r w:rsidR="00AD6D78" w:rsidRPr="008135A5">
        <w:rPr>
          <w:rFonts w:ascii="Tahoma" w:eastAsia="Calibri" w:hAnsi="Tahoma" w:cs="Tahoma"/>
          <w:color w:val="000000"/>
        </w:rPr>
        <w:t xml:space="preserve">Józef </w:t>
      </w:r>
      <w:proofErr w:type="spellStart"/>
      <w:r w:rsidR="00AD6D78" w:rsidRPr="008135A5">
        <w:rPr>
          <w:rFonts w:ascii="Tahoma" w:eastAsia="Calibri" w:hAnsi="Tahoma" w:cs="Tahoma"/>
          <w:color w:val="000000"/>
        </w:rPr>
        <w:t>Łastówka</w:t>
      </w:r>
      <w:proofErr w:type="spellEnd"/>
    </w:p>
    <w:p w:rsidR="00AD6D78" w:rsidRDefault="00F43247" w:rsidP="00AD6D78">
      <w:pPr>
        <w:spacing w:line="276" w:lineRule="auto"/>
        <w:rPr>
          <w:rFonts w:ascii="Tahoma" w:eastAsia="Calibri" w:hAnsi="Tahoma" w:cs="Tahoma"/>
          <w:color w:val="000000"/>
        </w:rPr>
      </w:pPr>
      <w:r>
        <w:rPr>
          <w:rFonts w:ascii="Tahoma" w:eastAsia="Calibri" w:hAnsi="Tahoma" w:cs="Tahoma"/>
          <w:color w:val="000000"/>
        </w:rPr>
        <w:t xml:space="preserve"> 6</w:t>
      </w:r>
      <w:r w:rsidR="00AD6D78">
        <w:rPr>
          <w:rFonts w:ascii="Tahoma" w:eastAsia="Calibri" w:hAnsi="Tahoma" w:cs="Tahoma"/>
          <w:color w:val="000000"/>
        </w:rPr>
        <w:t xml:space="preserve">. Renata </w:t>
      </w:r>
      <w:proofErr w:type="spellStart"/>
      <w:r w:rsidR="00AD6D78">
        <w:rPr>
          <w:rFonts w:ascii="Tahoma" w:eastAsia="Calibri" w:hAnsi="Tahoma" w:cs="Tahoma"/>
          <w:color w:val="000000"/>
        </w:rPr>
        <w:t>Mendala</w:t>
      </w:r>
      <w:proofErr w:type="spellEnd"/>
    </w:p>
    <w:p w:rsidR="00F43247" w:rsidRDefault="00F43247" w:rsidP="00AD6D78">
      <w:pPr>
        <w:spacing w:line="276" w:lineRule="auto"/>
        <w:rPr>
          <w:rFonts w:ascii="Tahoma" w:eastAsia="Calibri" w:hAnsi="Tahoma" w:cs="Tahoma"/>
          <w:color w:val="000000"/>
        </w:rPr>
      </w:pPr>
      <w:r>
        <w:rPr>
          <w:rFonts w:ascii="Tahoma" w:eastAsia="Calibri" w:hAnsi="Tahoma" w:cs="Tahoma"/>
          <w:color w:val="000000"/>
        </w:rPr>
        <w:t xml:space="preserve"> 7. Wojciech </w:t>
      </w:r>
      <w:proofErr w:type="spellStart"/>
      <w:r>
        <w:rPr>
          <w:rFonts w:ascii="Tahoma" w:eastAsia="Calibri" w:hAnsi="Tahoma" w:cs="Tahoma"/>
          <w:color w:val="000000"/>
        </w:rPr>
        <w:t>Prawecki</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8. Jarosław </w:t>
      </w:r>
      <w:proofErr w:type="spellStart"/>
      <w:r>
        <w:rPr>
          <w:rFonts w:ascii="Tahoma" w:eastAsia="Calibri" w:hAnsi="Tahoma" w:cs="Tahoma"/>
          <w:color w:val="000000"/>
        </w:rPr>
        <w:t>Stanicki</w:t>
      </w:r>
      <w:proofErr w:type="spellEnd"/>
    </w:p>
    <w:p w:rsidR="00AD6D78" w:rsidRDefault="00AD6D78" w:rsidP="00AD6D78">
      <w:pPr>
        <w:spacing w:line="276" w:lineRule="auto"/>
        <w:rPr>
          <w:rFonts w:ascii="Tahoma" w:eastAsia="Calibri" w:hAnsi="Tahoma" w:cs="Tahoma"/>
          <w:color w:val="000000"/>
        </w:rPr>
      </w:pPr>
      <w:r>
        <w:rPr>
          <w:rFonts w:ascii="Tahoma" w:eastAsia="Calibri" w:hAnsi="Tahoma" w:cs="Tahoma"/>
          <w:color w:val="000000"/>
        </w:rPr>
        <w:t xml:space="preserve"> 9. Marek Wawer</w:t>
      </w:r>
    </w:p>
    <w:p w:rsidR="00174E16" w:rsidRDefault="00174E16" w:rsidP="00AD6D78">
      <w:pPr>
        <w:spacing w:line="276" w:lineRule="auto"/>
        <w:rPr>
          <w:rFonts w:ascii="Tahoma" w:eastAsia="Calibri" w:hAnsi="Tahoma" w:cs="Tahoma"/>
          <w:color w:val="000000"/>
        </w:rPr>
      </w:pPr>
    </w:p>
    <w:p w:rsidR="00174E16" w:rsidRPr="008135A5" w:rsidRDefault="00174E16" w:rsidP="00174E16">
      <w:pPr>
        <w:spacing w:line="276" w:lineRule="auto"/>
        <w:rPr>
          <w:rFonts w:ascii="Tahoma" w:hAnsi="Tahoma" w:cs="Tahoma"/>
          <w:u w:val="single"/>
        </w:rPr>
      </w:pPr>
      <w:r w:rsidRPr="008135A5">
        <w:rPr>
          <w:rFonts w:ascii="Tahoma" w:hAnsi="Tahoma" w:cs="Tahoma"/>
          <w:u w:val="single"/>
        </w:rPr>
        <w:t>Radni głosujący „</w:t>
      </w:r>
      <w:r>
        <w:rPr>
          <w:rFonts w:ascii="Tahoma" w:hAnsi="Tahoma" w:cs="Tahoma"/>
          <w:u w:val="single"/>
        </w:rPr>
        <w:t>Wstrzymuję się</w:t>
      </w:r>
      <w:r w:rsidR="00F43247">
        <w:rPr>
          <w:rFonts w:ascii="Tahoma" w:hAnsi="Tahoma" w:cs="Tahoma"/>
          <w:u w:val="single"/>
        </w:rPr>
        <w:t>” podjęciu</w:t>
      </w:r>
      <w:r w:rsidRPr="00C91EF2">
        <w:rPr>
          <w:rFonts w:ascii="Tahoma" w:hAnsi="Tahoma" w:cs="Tahoma"/>
          <w:u w:val="single"/>
        </w:rPr>
        <w:t xml:space="preserve"> uchwały:</w:t>
      </w:r>
    </w:p>
    <w:p w:rsidR="00AD6D78" w:rsidRDefault="00F43247" w:rsidP="00AD6D78">
      <w:pPr>
        <w:spacing w:line="276" w:lineRule="auto"/>
        <w:rPr>
          <w:rFonts w:ascii="Tahoma" w:eastAsia="Calibri" w:hAnsi="Tahoma" w:cs="Tahoma"/>
          <w:color w:val="000000"/>
        </w:rPr>
      </w:pPr>
      <w:r>
        <w:rPr>
          <w:rFonts w:ascii="Tahoma" w:eastAsia="Calibri" w:hAnsi="Tahoma" w:cs="Tahoma"/>
          <w:color w:val="000000"/>
        </w:rPr>
        <w:t xml:space="preserve">1. Agnieszka </w:t>
      </w:r>
      <w:proofErr w:type="spellStart"/>
      <w:r>
        <w:rPr>
          <w:rFonts w:ascii="Tahoma" w:eastAsia="Calibri" w:hAnsi="Tahoma" w:cs="Tahoma"/>
          <w:color w:val="000000"/>
        </w:rPr>
        <w:t>Gajowniczek</w:t>
      </w:r>
      <w:proofErr w:type="spellEnd"/>
    </w:p>
    <w:p w:rsidR="00F43247" w:rsidRDefault="00F43247" w:rsidP="00AD6D78">
      <w:pPr>
        <w:spacing w:line="276" w:lineRule="auto"/>
        <w:rPr>
          <w:rFonts w:ascii="Tahoma" w:eastAsia="Calibri" w:hAnsi="Tahoma" w:cs="Tahoma"/>
          <w:color w:val="000000"/>
        </w:rPr>
      </w:pPr>
    </w:p>
    <w:p w:rsidR="00F43247" w:rsidRPr="00F43247" w:rsidRDefault="00F43247" w:rsidP="00AD6D78">
      <w:pPr>
        <w:spacing w:line="276" w:lineRule="auto"/>
        <w:rPr>
          <w:rFonts w:ascii="Tahoma" w:eastAsia="Calibri" w:hAnsi="Tahoma" w:cs="Tahoma"/>
          <w:i/>
          <w:color w:val="000000"/>
        </w:rPr>
      </w:pPr>
      <w:r w:rsidRPr="00F43247">
        <w:rPr>
          <w:rFonts w:ascii="Tahoma" w:eastAsia="Calibri" w:hAnsi="Tahoma" w:cs="Tahoma"/>
          <w:i/>
          <w:color w:val="000000"/>
        </w:rPr>
        <w:t>Lista głosowania imiennego stanowi załącznik nr 13 do protokołu.</w:t>
      </w:r>
    </w:p>
    <w:p w:rsidR="00F43247" w:rsidRDefault="00F43247" w:rsidP="00AD6D78">
      <w:pPr>
        <w:spacing w:line="276" w:lineRule="auto"/>
        <w:rPr>
          <w:rFonts w:ascii="Tahoma" w:eastAsia="Calibri" w:hAnsi="Tahoma" w:cs="Tahoma"/>
          <w:color w:val="000000"/>
        </w:rPr>
      </w:pPr>
    </w:p>
    <w:p w:rsidR="00AD6D78" w:rsidRDefault="00AD6D78" w:rsidP="00AD6D78">
      <w:pPr>
        <w:suppressAutoHyphens w:val="0"/>
        <w:spacing w:line="276" w:lineRule="auto"/>
        <w:jc w:val="center"/>
        <w:rPr>
          <w:rFonts w:ascii="Tahoma" w:hAnsi="Tahoma" w:cs="Tahoma"/>
          <w:i/>
          <w:sz w:val="22"/>
          <w:szCs w:val="22"/>
        </w:rPr>
      </w:pPr>
      <w:r>
        <w:rPr>
          <w:rFonts w:ascii="Tahoma" w:hAnsi="Tahoma" w:cs="Tahoma"/>
          <w:i/>
          <w:sz w:val="22"/>
          <w:szCs w:val="22"/>
        </w:rPr>
        <w:t>Wicep</w:t>
      </w:r>
      <w:r w:rsidRPr="008135A5">
        <w:rPr>
          <w:rFonts w:ascii="Tahoma" w:hAnsi="Tahoma" w:cs="Tahoma"/>
          <w:i/>
          <w:sz w:val="22"/>
          <w:szCs w:val="22"/>
        </w:rPr>
        <w:t>rzewodn</w:t>
      </w:r>
      <w:r>
        <w:rPr>
          <w:rFonts w:ascii="Tahoma" w:hAnsi="Tahoma" w:cs="Tahoma"/>
          <w:i/>
          <w:sz w:val="22"/>
          <w:szCs w:val="22"/>
        </w:rPr>
        <w:t>iczący Rady Gminy zamknął pkt 4.7 i 4.8,</w:t>
      </w:r>
      <w:r w:rsidRPr="008135A5">
        <w:rPr>
          <w:rFonts w:ascii="Tahoma" w:hAnsi="Tahoma" w:cs="Tahoma"/>
          <w:i/>
          <w:sz w:val="22"/>
          <w:szCs w:val="22"/>
        </w:rPr>
        <w:t xml:space="preserve"> a następnie </w:t>
      </w:r>
      <w:r>
        <w:rPr>
          <w:rFonts w:ascii="Tahoma" w:hAnsi="Tahoma" w:cs="Tahoma"/>
          <w:i/>
          <w:sz w:val="22"/>
          <w:szCs w:val="22"/>
        </w:rPr>
        <w:t>przystąpił do realizacji pkt  5 porządku obrad.</w:t>
      </w:r>
    </w:p>
    <w:p w:rsidR="004E269F" w:rsidRPr="005020F9" w:rsidRDefault="004E269F" w:rsidP="005020F9">
      <w:pPr>
        <w:jc w:val="both"/>
        <w:rPr>
          <w:rFonts w:ascii="Tahoma" w:hAnsi="Tahoma" w:cs="Tahoma"/>
          <w:color w:val="FF0000"/>
          <w:lang w:eastAsia="pl-PL"/>
        </w:rPr>
      </w:pPr>
    </w:p>
    <w:p w:rsidR="00A12623" w:rsidRPr="00B344C4" w:rsidRDefault="00F43247" w:rsidP="00A12623">
      <w:pPr>
        <w:rPr>
          <w:rFonts w:ascii="Tahoma" w:hAnsi="Tahoma" w:cs="Tahoma"/>
          <w:b/>
          <w:u w:val="single"/>
        </w:rPr>
      </w:pPr>
      <w:r>
        <w:rPr>
          <w:rFonts w:ascii="Tahoma" w:hAnsi="Tahoma" w:cs="Tahoma"/>
          <w:b/>
          <w:u w:val="single"/>
        </w:rPr>
        <w:t>Pkt 5</w:t>
      </w:r>
      <w:r w:rsidR="00A12623">
        <w:rPr>
          <w:rFonts w:ascii="Tahoma" w:hAnsi="Tahoma" w:cs="Tahoma"/>
          <w:b/>
          <w:u w:val="single"/>
        </w:rPr>
        <w:t>.</w:t>
      </w:r>
    </w:p>
    <w:p w:rsidR="00A12623" w:rsidRDefault="00A12623" w:rsidP="00117F89">
      <w:pPr>
        <w:spacing w:after="240" w:line="276" w:lineRule="auto"/>
        <w:rPr>
          <w:rFonts w:ascii="Tahoma" w:eastAsia="Calibri" w:hAnsi="Tahoma" w:cs="Tahoma"/>
          <w:b/>
          <w:u w:val="single"/>
        </w:rPr>
      </w:pPr>
      <w:r w:rsidRPr="001545B0">
        <w:rPr>
          <w:rFonts w:ascii="Tahoma" w:eastAsia="Calibri" w:hAnsi="Tahoma" w:cs="Tahoma"/>
          <w:b/>
          <w:u w:val="single"/>
        </w:rPr>
        <w:t>Wolne wnioski, informacje, oświadczenia.</w:t>
      </w:r>
    </w:p>
    <w:p w:rsidR="00541AAF" w:rsidRDefault="00F43247" w:rsidP="00117F89">
      <w:pPr>
        <w:spacing w:after="240" w:line="276" w:lineRule="auto"/>
        <w:jc w:val="both"/>
        <w:rPr>
          <w:rFonts w:ascii="Tahoma" w:hAnsi="Tahoma" w:cs="Tahoma"/>
        </w:rPr>
      </w:pPr>
      <w:r>
        <w:rPr>
          <w:rFonts w:ascii="Tahoma" w:hAnsi="Tahoma" w:cs="Tahoma"/>
          <w:u w:val="single"/>
        </w:rPr>
        <w:t>Wicep</w:t>
      </w:r>
      <w:r w:rsidRPr="00F43247">
        <w:rPr>
          <w:rFonts w:ascii="Tahoma" w:hAnsi="Tahoma" w:cs="Tahoma"/>
          <w:u w:val="single"/>
        </w:rPr>
        <w:t>rzewodnic</w:t>
      </w:r>
      <w:r w:rsidRPr="00971FB1">
        <w:rPr>
          <w:rFonts w:ascii="Tahoma" w:hAnsi="Tahoma" w:cs="Tahoma"/>
          <w:u w:val="single"/>
        </w:rPr>
        <w:t xml:space="preserve">zący Rady Gminy Srokowo </w:t>
      </w:r>
      <w:r>
        <w:rPr>
          <w:rFonts w:ascii="Tahoma" w:hAnsi="Tahoma" w:cs="Tahoma"/>
          <w:u w:val="single"/>
        </w:rPr>
        <w:t>Andrzej Kuriata</w:t>
      </w:r>
      <w:r w:rsidRPr="00971FB1">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rsidR="00802FBA" w:rsidRDefault="00A867C5" w:rsidP="0076151B">
      <w:pPr>
        <w:spacing w:after="240" w:line="276" w:lineRule="auto"/>
        <w:jc w:val="both"/>
        <w:rPr>
          <w:rFonts w:ascii="Tahoma" w:hAnsi="Tahoma" w:cs="Tahoma"/>
        </w:rPr>
      </w:pPr>
      <w:r>
        <w:rPr>
          <w:rFonts w:ascii="Tahoma" w:hAnsi="Tahoma" w:cs="Tahoma"/>
          <w:u w:val="single"/>
        </w:rPr>
        <w:lastRenderedPageBreak/>
        <w:t>1.</w:t>
      </w:r>
      <w:r w:rsidR="00F43247">
        <w:rPr>
          <w:rFonts w:ascii="Tahoma" w:hAnsi="Tahoma" w:cs="Tahoma"/>
          <w:u w:val="single"/>
        </w:rPr>
        <w:t>Wójt Gminy Srokowo Marek Olszewski</w:t>
      </w:r>
      <w:r>
        <w:rPr>
          <w:rFonts w:ascii="Tahoma" w:hAnsi="Tahoma" w:cs="Tahoma"/>
        </w:rPr>
        <w:t xml:space="preserve"> </w:t>
      </w:r>
      <w:r w:rsidR="00CF69F0">
        <w:rPr>
          <w:rFonts w:ascii="Tahoma" w:hAnsi="Tahoma" w:cs="Tahoma"/>
        </w:rPr>
        <w:t>ze względu na zaistniałą sytuację związaną        z działalnością gminy udzielił następujących wyjaśnień: Jeśli chodzi o zagrożenia zarażenia chorobą Covid-19, to u ośmiu pracowników urzędu stwierdzono zakażenie. Na dzień dzisiejszy większość powróciła do pracy. Wójt nie otrzymał skierowania na badania (mimo jego próśb), ale otrzymał zwolnienie lekarskie, po którym wykona badania sprawdzające czy przeszedł</w:t>
      </w:r>
      <w:r w:rsidR="001E5034">
        <w:rPr>
          <w:rFonts w:ascii="Tahoma" w:hAnsi="Tahoma" w:cs="Tahoma"/>
        </w:rPr>
        <w:t xml:space="preserve"> to zakażenie. Na chwilę obecną osoby po chorobie na zwolnieniu znajduje się jedna 1 osoba, jedna osoba nadal przebywa                w szpitalu a pozostali pracownicy kontynuują pracę zdalną lub z podziałem na dwie grupy - rotacyjną. Jeśli chodzi o jednostki to w GOK oraz w GOPS stwierdzono po jednym przypadku zakażeń z czego jedna osoba z GOK przebywa nadal </w:t>
      </w:r>
      <w:r w:rsidR="001E5034" w:rsidRPr="00616C8D">
        <w:rPr>
          <w:rFonts w:ascii="Tahoma" w:hAnsi="Tahoma" w:cs="Tahoma"/>
        </w:rPr>
        <w:t xml:space="preserve">w </w:t>
      </w:r>
      <w:r w:rsidR="009A2F64" w:rsidRPr="00616C8D">
        <w:rPr>
          <w:rFonts w:ascii="Tahoma" w:hAnsi="Tahoma" w:cs="Tahoma"/>
        </w:rPr>
        <w:t>szpitalu</w:t>
      </w:r>
      <w:r w:rsidR="001E5034" w:rsidRPr="00616C8D">
        <w:rPr>
          <w:rFonts w:ascii="Tahoma" w:hAnsi="Tahoma" w:cs="Tahoma"/>
        </w:rPr>
        <w:t xml:space="preserve">.      </w:t>
      </w:r>
      <w:r w:rsidR="001E5034">
        <w:rPr>
          <w:rFonts w:ascii="Tahoma" w:hAnsi="Tahoma" w:cs="Tahoma"/>
        </w:rPr>
        <w:t xml:space="preserve">W Zakładzie Gospodarki Komunalnej i Mieszkaniowej na chwilę obecną mamy jedno zachorowanie. Z informacji Pani Dyrektor Szkoły Podstawowej wynika, że w szkole potwierdzono cztery przypadki, ale nie wiemy jak zmieni się ta sytuacja                         w najbliższym czasie. Wszystkie jednostki funkcjonują w układzie pracy zdalnej bądź rotacyjnej, a zadania są realizowane na bieżąco. W urzędzie pojawiły się małe zaległości ze względu na fakt, iż prawie cała grupa pracowników znalazła się </w:t>
      </w:r>
      <w:r w:rsidR="00802FBA">
        <w:rPr>
          <w:rFonts w:ascii="Tahoma" w:hAnsi="Tahoma" w:cs="Tahoma"/>
        </w:rPr>
        <w:t xml:space="preserve">                      </w:t>
      </w:r>
      <w:r w:rsidR="001E5034">
        <w:rPr>
          <w:rFonts w:ascii="Tahoma" w:hAnsi="Tahoma" w:cs="Tahoma"/>
        </w:rPr>
        <w:t>w izolacji bądź kwarantannie</w:t>
      </w:r>
      <w:r w:rsidR="00802FBA">
        <w:rPr>
          <w:rFonts w:ascii="Tahoma" w:hAnsi="Tahoma" w:cs="Tahoma"/>
        </w:rPr>
        <w:t>, ale już wszystko wraca do normy.</w:t>
      </w:r>
      <w:r w:rsidR="00CF69F0">
        <w:rPr>
          <w:rFonts w:ascii="Tahoma" w:hAnsi="Tahoma" w:cs="Tahoma"/>
        </w:rPr>
        <w:t xml:space="preserve">  </w:t>
      </w:r>
    </w:p>
    <w:p w:rsidR="004B6C0C" w:rsidRDefault="00802FBA" w:rsidP="0076151B">
      <w:pPr>
        <w:spacing w:after="240" w:line="276" w:lineRule="auto"/>
        <w:jc w:val="both"/>
        <w:rPr>
          <w:rFonts w:ascii="Tahoma" w:hAnsi="Tahoma" w:cs="Tahoma"/>
        </w:rPr>
      </w:pPr>
      <w:r>
        <w:rPr>
          <w:rFonts w:ascii="Tahoma" w:hAnsi="Tahoma" w:cs="Tahoma"/>
          <w:u w:val="single"/>
        </w:rPr>
        <w:t>2.Wójt Gminy Srokowo Marek Olszewski</w:t>
      </w:r>
      <w:r>
        <w:rPr>
          <w:rFonts w:ascii="Tahoma" w:hAnsi="Tahoma" w:cs="Tahoma"/>
        </w:rPr>
        <w:t xml:space="preserve"> powiedział, że w dniu wczorajszym podpisał z Ministerstwem umowę na realizację projektu pilotażowego dotyczącego tworzenia Centrum Usług Społecznych na kwotę ponad 2 mln 400 tys. zł. na okres dwóch lat.</w:t>
      </w:r>
      <w:r w:rsidR="00A867C5">
        <w:rPr>
          <w:rFonts w:ascii="Tahoma" w:hAnsi="Tahoma" w:cs="Tahoma"/>
        </w:rPr>
        <w:t xml:space="preserve"> </w:t>
      </w:r>
    </w:p>
    <w:p w:rsidR="00802FBA" w:rsidRDefault="00802FBA" w:rsidP="0076151B">
      <w:pPr>
        <w:spacing w:after="240" w:line="276" w:lineRule="auto"/>
        <w:jc w:val="both"/>
        <w:rPr>
          <w:rFonts w:ascii="Tahoma" w:hAnsi="Tahoma" w:cs="Tahoma"/>
        </w:rPr>
      </w:pPr>
      <w:r>
        <w:rPr>
          <w:rFonts w:ascii="Tahoma" w:hAnsi="Tahoma" w:cs="Tahoma"/>
          <w:u w:val="single"/>
        </w:rPr>
        <w:t>3.Wójt Gminy Srokowo Marek Olszewski</w:t>
      </w:r>
      <w:r>
        <w:rPr>
          <w:rFonts w:ascii="Tahoma" w:hAnsi="Tahoma" w:cs="Tahoma"/>
        </w:rPr>
        <w:t xml:space="preserve"> poinformował, że w dniu dzisiejszym podpisał umowę z Wojewodą Warmińsko-Mazurskim na kwotę 444 081,00 zł na przebudowę ul. Słonecznej, ul. Kętrzyńskiej i w kierunku do ul. Barciańskiej. Jak się okazało decyzja była trafna, aby nie wycofywać wniosku z listy rezerwowej. Umowa do Wojewody zostanie odesłana w czwartek do Wojewody. W tym roku będziemy jeszcze zobowiązani, aby przeprowadzić procedury przetargowe, podpisać umowę </w:t>
      </w:r>
      <w:r w:rsidR="00B87A03">
        <w:rPr>
          <w:rFonts w:ascii="Tahoma" w:hAnsi="Tahoma" w:cs="Tahoma"/>
        </w:rPr>
        <w:t xml:space="preserve">                   </w:t>
      </w:r>
      <w:r>
        <w:rPr>
          <w:rFonts w:ascii="Tahoma" w:hAnsi="Tahoma" w:cs="Tahoma"/>
        </w:rPr>
        <w:t>z wykonawcą oraz przygotować wniosek o płatność</w:t>
      </w:r>
      <w:r w:rsidR="00B87A03">
        <w:rPr>
          <w:rFonts w:ascii="Tahoma" w:hAnsi="Tahoma" w:cs="Tahoma"/>
        </w:rPr>
        <w:t xml:space="preserve"> zaliczki, aby środki wpłynęły                    w roku bieżącym przy realizacji projektu do końca maja przyszłego roku                            z rozliczeniem do końca lipca 2021 roku.</w:t>
      </w:r>
    </w:p>
    <w:p w:rsidR="00802FBA" w:rsidRDefault="00802FBA" w:rsidP="0076151B">
      <w:pPr>
        <w:spacing w:after="240" w:line="276" w:lineRule="auto"/>
        <w:jc w:val="both"/>
        <w:rPr>
          <w:rFonts w:ascii="Tahoma" w:hAnsi="Tahoma" w:cs="Tahoma"/>
        </w:rPr>
      </w:pPr>
      <w:r>
        <w:rPr>
          <w:rFonts w:ascii="Tahoma" w:hAnsi="Tahoma" w:cs="Tahoma"/>
          <w:u w:val="single"/>
        </w:rPr>
        <w:t>4.Wójt Gminy Srokowo Marek Olszewski</w:t>
      </w:r>
      <w:r>
        <w:rPr>
          <w:rFonts w:ascii="Tahoma" w:hAnsi="Tahoma" w:cs="Tahoma"/>
        </w:rPr>
        <w:t xml:space="preserve"> </w:t>
      </w:r>
      <w:r w:rsidR="00B87A03">
        <w:rPr>
          <w:rFonts w:ascii="Tahoma" w:hAnsi="Tahoma" w:cs="Tahoma"/>
        </w:rPr>
        <w:t>powiedział, że nasza szkoła funkcjonuje na zdalnym nauczaniu. Na dzień dzisiejszy nie mamy żadnych sygnałów dotyczących braków sprzętu komputerowego. Tam gdzie były zgłaszane potrzeby ze strony rodziców lub po interwencji m.in. radnych – sprzęt był wydawany uczniom.</w:t>
      </w:r>
    </w:p>
    <w:p w:rsidR="00B87A03" w:rsidRDefault="00B87A03" w:rsidP="0076151B">
      <w:pPr>
        <w:spacing w:after="240" w:line="276" w:lineRule="auto"/>
        <w:jc w:val="both"/>
        <w:rPr>
          <w:rFonts w:ascii="Tahoma" w:hAnsi="Tahoma" w:cs="Tahoma"/>
        </w:rPr>
      </w:pPr>
      <w:r>
        <w:rPr>
          <w:rFonts w:ascii="Tahoma" w:hAnsi="Tahoma" w:cs="Tahoma"/>
          <w:u w:val="single"/>
        </w:rPr>
        <w:t>5.Wójt Gminy Srokowo Marek Olszewski</w:t>
      </w:r>
      <w:r>
        <w:rPr>
          <w:rFonts w:ascii="Tahoma" w:hAnsi="Tahoma" w:cs="Tahoma"/>
        </w:rPr>
        <w:t xml:space="preserve"> powiedział, że w czwartek będzie podpisywał umowę z Wojewodą na program „Senior+” dotyczący wsparcia dla seniorów w okresie pandemii w tym zabezpieczenie opieki, robienia zakupów itd. Wójt poprosił o przekazywanie informacji dotyczących osób potrzebujących wszelkiej pomocy</w:t>
      </w:r>
      <w:r w:rsidR="00FD5A60">
        <w:rPr>
          <w:rFonts w:ascii="Tahoma" w:hAnsi="Tahoma" w:cs="Tahoma"/>
        </w:rPr>
        <w:t xml:space="preserve"> do pracowników GOPS. Chodzi o to, aby wszelkie sygnały na bieżąco były przekazywane i abyśmy mogli od razu udzielać każdej pomocy. </w:t>
      </w:r>
      <w:r>
        <w:rPr>
          <w:rFonts w:ascii="Tahoma" w:hAnsi="Tahoma" w:cs="Tahoma"/>
        </w:rPr>
        <w:t xml:space="preserve"> </w:t>
      </w:r>
    </w:p>
    <w:p w:rsidR="00802FBA" w:rsidRDefault="00443DCB" w:rsidP="0076151B">
      <w:pPr>
        <w:spacing w:after="240" w:line="276" w:lineRule="auto"/>
        <w:jc w:val="both"/>
        <w:rPr>
          <w:rFonts w:ascii="Tahoma" w:hAnsi="Tahoma" w:cs="Tahoma"/>
        </w:rPr>
      </w:pPr>
      <w:r>
        <w:rPr>
          <w:rFonts w:ascii="Tahoma" w:hAnsi="Tahoma" w:cs="Tahoma"/>
          <w:u w:val="single"/>
        </w:rPr>
        <w:lastRenderedPageBreak/>
        <w:t>6</w:t>
      </w:r>
      <w:r w:rsidR="00802FBA" w:rsidRPr="00FD5A60">
        <w:rPr>
          <w:rFonts w:ascii="Tahoma" w:hAnsi="Tahoma" w:cs="Tahoma"/>
          <w:u w:val="single"/>
        </w:rPr>
        <w:t xml:space="preserve">.Radny Wojciech </w:t>
      </w:r>
      <w:proofErr w:type="spellStart"/>
      <w:r w:rsidR="00802FBA" w:rsidRPr="00FD5A60">
        <w:rPr>
          <w:rFonts w:ascii="Tahoma" w:hAnsi="Tahoma" w:cs="Tahoma"/>
          <w:u w:val="single"/>
        </w:rPr>
        <w:t>Prawecki</w:t>
      </w:r>
      <w:proofErr w:type="spellEnd"/>
      <w:r w:rsidR="00FD5A60">
        <w:rPr>
          <w:rFonts w:ascii="Tahoma" w:hAnsi="Tahoma" w:cs="Tahoma"/>
        </w:rPr>
        <w:t xml:space="preserve"> zapytał czy będą naprawiane drogi jeszcze przed okresem zimowym</w:t>
      </w:r>
      <w:r>
        <w:rPr>
          <w:rFonts w:ascii="Tahoma" w:hAnsi="Tahoma" w:cs="Tahoma"/>
        </w:rPr>
        <w:t xml:space="preserve"> na odcinku Kąty-Siniec</w:t>
      </w:r>
      <w:r w:rsidR="00FD5A60">
        <w:rPr>
          <w:rFonts w:ascii="Tahoma" w:hAnsi="Tahoma" w:cs="Tahoma"/>
        </w:rPr>
        <w:t xml:space="preserve">? Jakiś czas temu miał miejsce przypadek, gdy </w:t>
      </w:r>
      <w:r>
        <w:rPr>
          <w:rFonts w:ascii="Tahoma" w:hAnsi="Tahoma" w:cs="Tahoma"/>
        </w:rPr>
        <w:t>jeden z mieszkańców uszkodził swój samochód w tym miejscu ze względu na bardzo duże ubytki w drodze.</w:t>
      </w:r>
    </w:p>
    <w:p w:rsidR="00443DCB" w:rsidRDefault="00443DCB" w:rsidP="0076151B">
      <w:pPr>
        <w:spacing w:after="240"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odpowiedział, że drogi będą naprawiane, gdyż jeszcze </w:t>
      </w:r>
      <w:r w:rsidRPr="00616C8D">
        <w:rPr>
          <w:rFonts w:ascii="Tahoma" w:hAnsi="Tahoma" w:cs="Tahoma"/>
        </w:rPr>
        <w:t xml:space="preserve">posiadamy </w:t>
      </w:r>
      <w:r w:rsidR="009A2F64" w:rsidRPr="00616C8D">
        <w:rPr>
          <w:rFonts w:ascii="Tahoma" w:hAnsi="Tahoma" w:cs="Tahoma"/>
        </w:rPr>
        <w:t>materiał</w:t>
      </w:r>
      <w:r w:rsidR="008146DB" w:rsidRPr="00616C8D">
        <w:rPr>
          <w:rFonts w:ascii="Tahoma" w:hAnsi="Tahoma" w:cs="Tahoma"/>
        </w:rPr>
        <w:t xml:space="preserve">. </w:t>
      </w:r>
      <w:r w:rsidR="008146DB">
        <w:rPr>
          <w:rFonts w:ascii="Tahoma" w:hAnsi="Tahoma" w:cs="Tahoma"/>
        </w:rPr>
        <w:t>Nasz pracownik wrócił z podwójnej kwarantanny dopiero w poniedziałek i jak tylko będzie miał możliwość to zajmie się tą sprawą.</w:t>
      </w:r>
    </w:p>
    <w:p w:rsidR="008146DB" w:rsidRDefault="008146DB" w:rsidP="0076151B">
      <w:pPr>
        <w:spacing w:after="240" w:line="276" w:lineRule="auto"/>
        <w:jc w:val="both"/>
        <w:rPr>
          <w:rFonts w:ascii="Tahoma" w:hAnsi="Tahoma" w:cs="Tahoma"/>
        </w:rPr>
      </w:pPr>
      <w:r w:rsidRPr="004B6C0C">
        <w:rPr>
          <w:rFonts w:ascii="Tahoma" w:hAnsi="Tahoma" w:cs="Tahoma"/>
          <w:u w:val="single"/>
        </w:rPr>
        <w:t xml:space="preserve">Radna Agnieszka </w:t>
      </w:r>
      <w:proofErr w:type="spellStart"/>
      <w:r w:rsidRPr="004B6C0C">
        <w:rPr>
          <w:rFonts w:ascii="Tahoma" w:hAnsi="Tahoma" w:cs="Tahoma"/>
          <w:u w:val="single"/>
        </w:rPr>
        <w:t>Gajowniczek</w:t>
      </w:r>
      <w:proofErr w:type="spellEnd"/>
      <w:r>
        <w:rPr>
          <w:rFonts w:ascii="Tahoma" w:hAnsi="Tahoma" w:cs="Tahoma"/>
        </w:rPr>
        <w:t xml:space="preserve"> powiedziała, że dobrze byłoby, aby mieszkańcy wiedzieli, iż nasze drogi są ubezpieczone. Jeżeli osoba, która uszkodziła swój samochód </w:t>
      </w:r>
      <w:r w:rsidR="0097608D">
        <w:rPr>
          <w:rFonts w:ascii="Tahoma" w:hAnsi="Tahoma" w:cs="Tahoma"/>
        </w:rPr>
        <w:t>i</w:t>
      </w:r>
      <w:r>
        <w:rPr>
          <w:rFonts w:ascii="Tahoma" w:hAnsi="Tahoma" w:cs="Tahoma"/>
        </w:rPr>
        <w:t xml:space="preserve"> </w:t>
      </w:r>
      <w:r w:rsidR="0097608D">
        <w:rPr>
          <w:rFonts w:ascii="Tahoma" w:hAnsi="Tahoma" w:cs="Tahoma"/>
        </w:rPr>
        <w:t xml:space="preserve">posiada jakąkolwiek dokumentację w tej sprawie to należy przekazać numer polisy, </w:t>
      </w:r>
      <w:r w:rsidR="0097608D" w:rsidRPr="00616C8D">
        <w:rPr>
          <w:rFonts w:ascii="Tahoma" w:hAnsi="Tahoma" w:cs="Tahoma"/>
        </w:rPr>
        <w:t xml:space="preserve">aby </w:t>
      </w:r>
      <w:r w:rsidR="009A2F64" w:rsidRPr="00616C8D">
        <w:rPr>
          <w:rFonts w:ascii="Tahoma" w:hAnsi="Tahoma" w:cs="Tahoma"/>
        </w:rPr>
        <w:t>mo</w:t>
      </w:r>
      <w:r w:rsidR="0097608D" w:rsidRPr="00616C8D">
        <w:rPr>
          <w:rFonts w:ascii="Tahoma" w:hAnsi="Tahoma" w:cs="Tahoma"/>
        </w:rPr>
        <w:t>gł</w:t>
      </w:r>
      <w:r w:rsidR="009A2F64" w:rsidRPr="00616C8D">
        <w:rPr>
          <w:rFonts w:ascii="Tahoma" w:hAnsi="Tahoma" w:cs="Tahoma"/>
        </w:rPr>
        <w:t xml:space="preserve">a </w:t>
      </w:r>
      <w:r w:rsidR="009A2F64">
        <w:rPr>
          <w:rFonts w:ascii="Tahoma" w:hAnsi="Tahoma" w:cs="Tahoma"/>
        </w:rPr>
        <w:t xml:space="preserve">starać się o </w:t>
      </w:r>
      <w:r w:rsidR="0097608D">
        <w:rPr>
          <w:rFonts w:ascii="Tahoma" w:hAnsi="Tahoma" w:cs="Tahoma"/>
        </w:rPr>
        <w:t>odszkodowanie z tego tytułu.</w:t>
      </w:r>
    </w:p>
    <w:p w:rsidR="00443DCB" w:rsidRDefault="008146DB" w:rsidP="0076151B">
      <w:pPr>
        <w:spacing w:after="240" w:line="276" w:lineRule="auto"/>
        <w:jc w:val="both"/>
        <w:rPr>
          <w:rFonts w:ascii="Tahoma" w:hAnsi="Tahoma" w:cs="Tahoma"/>
        </w:rPr>
      </w:pPr>
      <w:r>
        <w:rPr>
          <w:rFonts w:ascii="Tahoma" w:hAnsi="Tahoma" w:cs="Tahoma"/>
          <w:u w:val="single"/>
        </w:rPr>
        <w:t>7</w:t>
      </w:r>
      <w:r w:rsidR="00443DCB" w:rsidRPr="00FD5A60">
        <w:rPr>
          <w:rFonts w:ascii="Tahoma" w:hAnsi="Tahoma" w:cs="Tahoma"/>
          <w:u w:val="single"/>
        </w:rPr>
        <w:t xml:space="preserve">.Radny Wojciech </w:t>
      </w:r>
      <w:proofErr w:type="spellStart"/>
      <w:r w:rsidR="00443DCB" w:rsidRPr="00FD5A60">
        <w:rPr>
          <w:rFonts w:ascii="Tahoma" w:hAnsi="Tahoma" w:cs="Tahoma"/>
          <w:u w:val="single"/>
        </w:rPr>
        <w:t>Prawecki</w:t>
      </w:r>
      <w:proofErr w:type="spellEnd"/>
      <w:r w:rsidR="00443DCB">
        <w:rPr>
          <w:rFonts w:ascii="Tahoma" w:hAnsi="Tahoma" w:cs="Tahoma"/>
        </w:rPr>
        <w:t xml:space="preserve"> zapytał o budynek byłej szkoły w Solance. Czy ktoś przyjedzie, aby naprawić piec centralnego ogrzewania? Chodzi o to, że mieszkańcy chcą pomalować i odświeżyć to pomieszczenie, aby mogło służyć jako świetlica wiejska. </w:t>
      </w:r>
    </w:p>
    <w:p w:rsidR="00443DCB" w:rsidRDefault="00443DCB" w:rsidP="0076151B">
      <w:pPr>
        <w:spacing w:after="240"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powiedział,</w:t>
      </w:r>
      <w:r w:rsidR="008146DB">
        <w:rPr>
          <w:rFonts w:ascii="Tahoma" w:hAnsi="Tahoma" w:cs="Tahoma"/>
        </w:rPr>
        <w:t xml:space="preserve"> że pracownik zna ten temat.                 W dniu dzisiejszym kontaktował się z serwisem, ale jeszcze nie wiemy kiedy dokładnie odbędzie się przegląd i serwisowanie pieca.</w:t>
      </w:r>
    </w:p>
    <w:p w:rsidR="003C1732" w:rsidRDefault="008146DB" w:rsidP="00117F89">
      <w:pPr>
        <w:spacing w:after="240" w:line="276" w:lineRule="auto"/>
        <w:jc w:val="both"/>
        <w:rPr>
          <w:rFonts w:ascii="Tahoma" w:hAnsi="Tahoma" w:cs="Tahoma"/>
        </w:rPr>
      </w:pPr>
      <w:r>
        <w:rPr>
          <w:rFonts w:ascii="Tahoma" w:hAnsi="Tahoma" w:cs="Tahoma"/>
          <w:u w:val="single"/>
        </w:rPr>
        <w:t>8.</w:t>
      </w:r>
      <w:r w:rsidR="004B6C0C" w:rsidRPr="004B6C0C">
        <w:rPr>
          <w:rFonts w:ascii="Tahoma" w:hAnsi="Tahoma" w:cs="Tahoma"/>
          <w:u w:val="single"/>
        </w:rPr>
        <w:t xml:space="preserve">Radna Agnieszka </w:t>
      </w:r>
      <w:proofErr w:type="spellStart"/>
      <w:r w:rsidR="004B6C0C" w:rsidRPr="004B6C0C">
        <w:rPr>
          <w:rFonts w:ascii="Tahoma" w:hAnsi="Tahoma" w:cs="Tahoma"/>
          <w:u w:val="single"/>
        </w:rPr>
        <w:t>Gajowniczek</w:t>
      </w:r>
      <w:proofErr w:type="spellEnd"/>
      <w:r w:rsidR="00417C1D">
        <w:rPr>
          <w:rFonts w:ascii="Tahoma" w:hAnsi="Tahoma" w:cs="Tahoma"/>
        </w:rPr>
        <w:t xml:space="preserve"> </w:t>
      </w:r>
      <w:r>
        <w:rPr>
          <w:rFonts w:ascii="Tahoma" w:hAnsi="Tahoma" w:cs="Tahoma"/>
        </w:rPr>
        <w:t xml:space="preserve">powiedziała, że </w:t>
      </w:r>
      <w:r w:rsidR="0097608D">
        <w:rPr>
          <w:rFonts w:ascii="Tahoma" w:hAnsi="Tahoma" w:cs="Tahoma"/>
        </w:rPr>
        <w:t>jeśli chodzi o ochronę i wsparcie osób starszych oraz jeśli wystąpi potrzeba np. zgłoszenia osób i ich pracy w formie  wolontariatu to jest gotowa jej udzielić</w:t>
      </w:r>
      <w:r w:rsidR="004B6C0C">
        <w:rPr>
          <w:rFonts w:ascii="Tahoma" w:hAnsi="Tahoma" w:cs="Tahoma"/>
        </w:rPr>
        <w:t>.</w:t>
      </w:r>
      <w:r w:rsidR="003C1732">
        <w:rPr>
          <w:rFonts w:ascii="Tahoma" w:hAnsi="Tahoma" w:cs="Tahoma"/>
        </w:rPr>
        <w:t xml:space="preserve">  </w:t>
      </w:r>
    </w:p>
    <w:p w:rsidR="0097608D" w:rsidRDefault="0097608D" w:rsidP="00117F89">
      <w:pPr>
        <w:spacing w:after="240" w:line="276" w:lineRule="auto"/>
        <w:jc w:val="both"/>
        <w:rPr>
          <w:rFonts w:ascii="Tahoma" w:hAnsi="Tahoma" w:cs="Tahoma"/>
        </w:rPr>
      </w:pPr>
      <w:r>
        <w:rPr>
          <w:rFonts w:ascii="Tahoma" w:hAnsi="Tahoma" w:cs="Tahoma"/>
        </w:rPr>
        <w:t>Radni również potwierdzili gotowość niesienia pomocy.</w:t>
      </w:r>
    </w:p>
    <w:p w:rsidR="0097608D" w:rsidRDefault="0097608D" w:rsidP="00117F89">
      <w:pPr>
        <w:spacing w:after="240"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podziękował za to wsparcie zarówno radnym jak i sołtysom, którzy zadeklarowali swoją pomoc.</w:t>
      </w:r>
    </w:p>
    <w:p w:rsidR="0097608D" w:rsidRDefault="00355685" w:rsidP="00117F89">
      <w:pPr>
        <w:spacing w:after="240" w:line="276" w:lineRule="auto"/>
        <w:jc w:val="both"/>
        <w:rPr>
          <w:rFonts w:ascii="Tahoma" w:hAnsi="Tahoma" w:cs="Tahoma"/>
        </w:rPr>
      </w:pPr>
      <w:r>
        <w:rPr>
          <w:rFonts w:ascii="Tahoma" w:hAnsi="Tahoma" w:cs="Tahoma"/>
          <w:u w:val="single"/>
        </w:rPr>
        <w:t>9.</w:t>
      </w:r>
      <w:r w:rsidR="0097608D" w:rsidRPr="0097608D">
        <w:rPr>
          <w:rFonts w:ascii="Tahoma" w:hAnsi="Tahoma" w:cs="Tahoma"/>
          <w:u w:val="single"/>
        </w:rPr>
        <w:t xml:space="preserve">Radna Renata </w:t>
      </w:r>
      <w:proofErr w:type="spellStart"/>
      <w:r w:rsidR="0097608D" w:rsidRPr="0097608D">
        <w:rPr>
          <w:rFonts w:ascii="Tahoma" w:hAnsi="Tahoma" w:cs="Tahoma"/>
          <w:u w:val="single"/>
        </w:rPr>
        <w:t>Mendala</w:t>
      </w:r>
      <w:proofErr w:type="spellEnd"/>
      <w:r w:rsidR="0097608D">
        <w:rPr>
          <w:rFonts w:ascii="Tahoma" w:hAnsi="Tahoma" w:cs="Tahoma"/>
        </w:rPr>
        <w:t xml:space="preserve"> </w:t>
      </w:r>
      <w:r>
        <w:rPr>
          <w:rFonts w:ascii="Tahoma" w:hAnsi="Tahoma" w:cs="Tahoma"/>
        </w:rPr>
        <w:t xml:space="preserve">poprosiła o uprzątnięcie wyciętych krzaków i odrostów wzdłuż drogi, ponieważ mogą one powodować uszkodzenia przejeżdżających samochodów. </w:t>
      </w:r>
    </w:p>
    <w:p w:rsidR="00355685" w:rsidRDefault="00355685" w:rsidP="00117F89">
      <w:pPr>
        <w:spacing w:after="240" w:line="276" w:lineRule="auto"/>
        <w:jc w:val="both"/>
        <w:rPr>
          <w:rFonts w:ascii="Tahoma" w:hAnsi="Tahoma" w:cs="Tahoma"/>
        </w:rPr>
      </w:pPr>
      <w:r>
        <w:rPr>
          <w:rFonts w:ascii="Tahoma" w:hAnsi="Tahoma" w:cs="Tahoma"/>
          <w:u w:val="single"/>
        </w:rPr>
        <w:t>Wójt Gminy Srokowo Marek Olszewski</w:t>
      </w:r>
      <w:r>
        <w:rPr>
          <w:rFonts w:ascii="Tahoma" w:hAnsi="Tahoma" w:cs="Tahoma"/>
        </w:rPr>
        <w:t xml:space="preserve"> powiedział, że </w:t>
      </w:r>
      <w:r w:rsidR="00D95ECF">
        <w:rPr>
          <w:rFonts w:ascii="Tahoma" w:hAnsi="Tahoma" w:cs="Tahoma"/>
        </w:rPr>
        <w:t>chcieliśmy załatwić rębak, ale niestety nie udało się. Jedna z osób zaoferowała nam pomoc w tym temacie, ale jeśli nie uda się tego wykonać to wyślemy ciągnik z przyczepą, aby zabrał gałęzie.</w:t>
      </w:r>
    </w:p>
    <w:p w:rsidR="00DC52C8" w:rsidRDefault="00F43247" w:rsidP="007E6DDE">
      <w:pPr>
        <w:suppressAutoHyphens w:val="0"/>
        <w:spacing w:before="240" w:after="240" w:line="276" w:lineRule="auto"/>
        <w:jc w:val="both"/>
        <w:rPr>
          <w:rFonts w:ascii="Tahoma" w:hAnsi="Tahoma" w:cs="Tahoma"/>
          <w:lang w:eastAsia="pl-PL"/>
        </w:rPr>
      </w:pPr>
      <w:r>
        <w:rPr>
          <w:rFonts w:ascii="Tahoma" w:hAnsi="Tahoma" w:cs="Tahoma"/>
          <w:u w:val="single"/>
          <w:lang w:eastAsia="pl-PL"/>
        </w:rPr>
        <w:t>Wicep</w:t>
      </w:r>
      <w:r w:rsidR="00DC52C8" w:rsidRPr="00BA0667">
        <w:rPr>
          <w:rFonts w:ascii="Tahoma" w:hAnsi="Tahoma" w:cs="Tahoma"/>
          <w:u w:val="single"/>
          <w:lang w:eastAsia="pl-PL"/>
        </w:rPr>
        <w:t xml:space="preserve">rzewodniczący Rady Gminy Srokowo </w:t>
      </w:r>
      <w:r>
        <w:rPr>
          <w:rFonts w:ascii="Tahoma" w:hAnsi="Tahoma" w:cs="Tahoma"/>
          <w:u w:val="single"/>
          <w:lang w:eastAsia="pl-PL"/>
        </w:rPr>
        <w:t>Andrzej Kuriata</w:t>
      </w:r>
      <w:r w:rsidR="00DC52C8">
        <w:rPr>
          <w:rFonts w:ascii="Tahoma" w:hAnsi="Tahoma" w:cs="Tahoma"/>
          <w:lang w:eastAsia="pl-PL"/>
        </w:rPr>
        <w:t xml:space="preserve"> w związku z </w:t>
      </w:r>
      <w:r>
        <w:rPr>
          <w:rFonts w:ascii="Tahoma" w:hAnsi="Tahoma" w:cs="Tahoma"/>
          <w:lang w:eastAsia="pl-PL"/>
        </w:rPr>
        <w:t>brakiem dalszych wniosków, informacji i oświadczeń zamknął punkt 5</w:t>
      </w:r>
      <w:r w:rsidR="00DC52C8">
        <w:rPr>
          <w:rFonts w:ascii="Tahoma" w:hAnsi="Tahoma" w:cs="Tahoma"/>
          <w:lang w:eastAsia="pl-PL"/>
        </w:rPr>
        <w:t xml:space="preserve"> po czym p</w:t>
      </w:r>
      <w:r>
        <w:rPr>
          <w:rFonts w:ascii="Tahoma" w:hAnsi="Tahoma" w:cs="Tahoma"/>
          <w:lang w:eastAsia="pl-PL"/>
        </w:rPr>
        <w:t>rzeszedł do realizacji punktu 6</w:t>
      </w:r>
      <w:r w:rsidR="00DC52C8">
        <w:rPr>
          <w:rFonts w:ascii="Tahoma" w:hAnsi="Tahoma" w:cs="Tahoma"/>
          <w:lang w:eastAsia="pl-PL"/>
        </w:rPr>
        <w:t xml:space="preserve"> porządku obrad.</w:t>
      </w:r>
    </w:p>
    <w:p w:rsidR="00D95ECF" w:rsidRDefault="00D95ECF" w:rsidP="007E6DDE">
      <w:pPr>
        <w:suppressAutoHyphens w:val="0"/>
        <w:spacing w:before="240" w:after="240" w:line="276" w:lineRule="auto"/>
        <w:jc w:val="both"/>
        <w:rPr>
          <w:rFonts w:ascii="Tahoma" w:eastAsia="Calibri" w:hAnsi="Tahoma" w:cs="Tahoma"/>
          <w:lang w:eastAsia="en-US"/>
        </w:rPr>
      </w:pPr>
    </w:p>
    <w:p w:rsidR="00A12623" w:rsidRPr="00B344C4" w:rsidRDefault="00F43247" w:rsidP="00117F89">
      <w:pPr>
        <w:spacing w:line="276" w:lineRule="auto"/>
        <w:rPr>
          <w:rFonts w:ascii="Tahoma" w:hAnsi="Tahoma" w:cs="Tahoma"/>
          <w:b/>
          <w:u w:val="single"/>
        </w:rPr>
      </w:pPr>
      <w:r>
        <w:rPr>
          <w:rFonts w:ascii="Tahoma" w:hAnsi="Tahoma" w:cs="Tahoma"/>
          <w:b/>
          <w:u w:val="single"/>
        </w:rPr>
        <w:lastRenderedPageBreak/>
        <w:t>Pkt 6</w:t>
      </w:r>
      <w:r w:rsidR="00A12623">
        <w:rPr>
          <w:rFonts w:ascii="Tahoma" w:hAnsi="Tahoma" w:cs="Tahoma"/>
          <w:b/>
          <w:u w:val="single"/>
        </w:rPr>
        <w:t>.</w:t>
      </w:r>
    </w:p>
    <w:p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E61375">
        <w:rPr>
          <w:rFonts w:ascii="Tahoma" w:eastAsia="Calibri" w:hAnsi="Tahoma" w:cs="Tahoma"/>
          <w:b/>
          <w:u w:val="single"/>
        </w:rPr>
        <w:t>V</w:t>
      </w:r>
      <w:r w:rsidRPr="001545B0">
        <w:rPr>
          <w:rFonts w:ascii="Tahoma" w:eastAsia="Calibri" w:hAnsi="Tahoma" w:cs="Tahoma"/>
          <w:b/>
          <w:u w:val="single"/>
        </w:rPr>
        <w:t xml:space="preserve"> sesji Rady Gminy Srokowo.</w:t>
      </w:r>
    </w:p>
    <w:p w:rsidR="00A12623" w:rsidRDefault="00A12623" w:rsidP="00117F89">
      <w:pPr>
        <w:spacing w:line="276" w:lineRule="auto"/>
        <w:rPr>
          <w:rFonts w:ascii="Tahoma" w:hAnsi="Tahoma" w:cs="Tahoma"/>
          <w:b/>
          <w:sz w:val="22"/>
          <w:szCs w:val="22"/>
          <w:u w:val="single"/>
        </w:rPr>
      </w:pPr>
    </w:p>
    <w:p w:rsidR="00A12623" w:rsidRPr="009D5527" w:rsidRDefault="00F43247" w:rsidP="00117F89">
      <w:pPr>
        <w:tabs>
          <w:tab w:val="left" w:pos="3654"/>
          <w:tab w:val="left" w:pos="7740"/>
        </w:tabs>
        <w:spacing w:line="276" w:lineRule="auto"/>
        <w:jc w:val="both"/>
        <w:rPr>
          <w:rFonts w:ascii="Tahoma" w:eastAsia="Calibri" w:hAnsi="Tahoma" w:cs="Tahoma"/>
        </w:rPr>
      </w:pPr>
      <w:r>
        <w:rPr>
          <w:rFonts w:ascii="Tahoma" w:hAnsi="Tahoma" w:cs="Tahoma"/>
          <w:u w:val="single"/>
          <w:lang w:eastAsia="pl-PL"/>
        </w:rPr>
        <w:t>Wicep</w:t>
      </w:r>
      <w:r w:rsidRPr="00BA0667">
        <w:rPr>
          <w:rFonts w:ascii="Tahoma" w:hAnsi="Tahoma" w:cs="Tahoma"/>
          <w:u w:val="single"/>
          <w:lang w:eastAsia="pl-PL"/>
        </w:rPr>
        <w:t xml:space="preserve">rzewodniczący Rady Gminy Srokowo </w:t>
      </w:r>
      <w:r>
        <w:rPr>
          <w:rFonts w:ascii="Tahoma" w:hAnsi="Tahoma" w:cs="Tahoma"/>
          <w:u w:val="single"/>
          <w:lang w:eastAsia="pl-PL"/>
        </w:rPr>
        <w:t>Andrzej Kuriata</w:t>
      </w:r>
      <w:r>
        <w:rPr>
          <w:rFonts w:ascii="Tahoma" w:hAnsi="Tahoma" w:cs="Tahoma"/>
          <w:lang w:eastAsia="pl-PL"/>
        </w:rPr>
        <w:t xml:space="preserve"> </w:t>
      </w:r>
      <w:r w:rsidR="00A12623" w:rsidRPr="00F43247">
        <w:rPr>
          <w:rFonts w:ascii="Tahoma" w:eastAsia="Calibri" w:hAnsi="Tahoma" w:cs="Tahoma"/>
        </w:rPr>
        <w:t xml:space="preserve">wypowiadając formułę   </w:t>
      </w:r>
      <w:r w:rsidR="00A12623"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E61375">
        <w:rPr>
          <w:rFonts w:ascii="Tahoma" w:eastAsia="Calibri" w:hAnsi="Tahoma" w:cs="Tahoma"/>
        </w:rPr>
        <w:t>V</w:t>
      </w:r>
      <w:r w:rsidR="00A429D2">
        <w:rPr>
          <w:rFonts w:ascii="Tahoma" w:eastAsia="Calibri" w:hAnsi="Tahoma" w:cs="Tahoma"/>
        </w:rPr>
        <w:t xml:space="preserve"> sesji</w:t>
      </w:r>
      <w:r w:rsidR="00A12623" w:rsidRPr="009D5527">
        <w:rPr>
          <w:rFonts w:ascii="Tahoma" w:eastAsia="Calibri" w:hAnsi="Tahoma" w:cs="Tahoma"/>
        </w:rPr>
        <w:t xml:space="preserve"> </w:t>
      </w:r>
      <w:r w:rsidR="00A12623">
        <w:rPr>
          <w:rFonts w:ascii="Tahoma" w:eastAsia="Calibri" w:hAnsi="Tahoma" w:cs="Tahoma"/>
        </w:rPr>
        <w:t>Rady Gmin</w:t>
      </w:r>
      <w:r w:rsidR="00F24D26">
        <w:rPr>
          <w:rFonts w:ascii="Tahoma" w:eastAsia="Calibri" w:hAnsi="Tahoma" w:cs="Tahoma"/>
        </w:rPr>
        <w:t xml:space="preserve">y Srokowo”  </w:t>
      </w:r>
      <w:r w:rsidR="00B31215">
        <w:rPr>
          <w:rFonts w:ascii="Tahoma" w:eastAsia="Calibri" w:hAnsi="Tahoma" w:cs="Tahoma"/>
        </w:rPr>
        <w:t>o godz.</w:t>
      </w:r>
      <w:r w:rsidR="00E61375">
        <w:rPr>
          <w:rFonts w:ascii="Tahoma" w:eastAsia="Calibri" w:hAnsi="Tahoma" w:cs="Tahoma"/>
        </w:rPr>
        <w:t xml:space="preserve"> </w:t>
      </w:r>
      <w:r w:rsidR="00D95ECF">
        <w:rPr>
          <w:rFonts w:ascii="Tahoma" w:eastAsia="Calibri" w:hAnsi="Tahoma" w:cs="Tahoma"/>
        </w:rPr>
        <w:t>19.47</w:t>
      </w:r>
      <w:r w:rsidR="000B1DEA">
        <w:rPr>
          <w:rFonts w:ascii="Tahoma" w:eastAsia="Calibri" w:hAnsi="Tahoma" w:cs="Tahoma"/>
        </w:rPr>
        <w:t xml:space="preserve"> </w:t>
      </w:r>
      <w:r w:rsidR="00A12623" w:rsidRPr="009D5527">
        <w:rPr>
          <w:rFonts w:ascii="Tahoma" w:eastAsia="Calibri" w:hAnsi="Tahoma" w:cs="Tahoma"/>
        </w:rPr>
        <w:t>zamknął obrady sesji.</w:t>
      </w:r>
    </w:p>
    <w:p w:rsidR="00A12623" w:rsidRPr="009D5527" w:rsidRDefault="00A12623" w:rsidP="00A12623">
      <w:pPr>
        <w:tabs>
          <w:tab w:val="left" w:pos="3654"/>
          <w:tab w:val="left" w:pos="7740"/>
        </w:tabs>
        <w:rPr>
          <w:rFonts w:ascii="Tahoma" w:eastAsia="Calibri" w:hAnsi="Tahoma" w:cs="Tahoma"/>
        </w:rPr>
      </w:pPr>
    </w:p>
    <w:p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rsidR="00A12623" w:rsidRPr="009D5527" w:rsidRDefault="00A12623" w:rsidP="00A12623">
      <w:pPr>
        <w:tabs>
          <w:tab w:val="left" w:pos="3654"/>
          <w:tab w:val="left" w:pos="7740"/>
        </w:tabs>
        <w:rPr>
          <w:rFonts w:ascii="Tahoma" w:eastAsia="Calibri" w:hAnsi="Tahoma" w:cs="Tahoma"/>
          <w:i/>
          <w:sz w:val="20"/>
          <w:szCs w:val="20"/>
        </w:rPr>
      </w:pPr>
    </w:p>
    <w:p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rsidR="00A12623" w:rsidRPr="009D5527" w:rsidRDefault="00A12623" w:rsidP="00A12623">
      <w:pPr>
        <w:tabs>
          <w:tab w:val="left" w:pos="3654"/>
          <w:tab w:val="left" w:pos="7740"/>
        </w:tabs>
        <w:rPr>
          <w:rFonts w:ascii="Arial" w:eastAsia="Calibri" w:hAnsi="Arial" w:cs="Arial"/>
          <w:i/>
          <w:sz w:val="18"/>
          <w:szCs w:val="18"/>
        </w:rPr>
      </w:pPr>
    </w:p>
    <w:p w:rsidR="00B77821" w:rsidRPr="000B1DEA" w:rsidRDefault="00A12623" w:rsidP="000B1DEA">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D95ECF">
        <w:rPr>
          <w:rFonts w:ascii="Arial" w:eastAsia="Calibri" w:hAnsi="Arial" w:cs="Arial"/>
          <w:i/>
          <w:sz w:val="18"/>
          <w:szCs w:val="18"/>
        </w:rPr>
        <w:t>16</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F86AA2">
        <w:rPr>
          <w:rFonts w:ascii="Arial" w:eastAsia="Calibri" w:hAnsi="Arial" w:cs="Arial"/>
          <w:i/>
          <w:sz w:val="18"/>
          <w:szCs w:val="18"/>
        </w:rPr>
        <w:t xml:space="preserve"> i 13</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rsidR="0001451F" w:rsidRPr="004C1AA5" w:rsidRDefault="0001451F" w:rsidP="00A12623">
      <w:pPr>
        <w:widowControl w:val="0"/>
        <w:tabs>
          <w:tab w:val="left" w:pos="180"/>
          <w:tab w:val="left" w:pos="360"/>
          <w:tab w:val="left" w:pos="540"/>
        </w:tabs>
        <w:rPr>
          <w:rFonts w:ascii="Tahoma" w:eastAsia="Arial Unicode MS" w:hAnsi="Tahoma" w:cs="Tahoma"/>
          <w:b/>
          <w:kern w:val="1"/>
          <w:sz w:val="48"/>
          <w:szCs w:val="48"/>
          <w:lang w:eastAsia="ar-SA"/>
        </w:rPr>
      </w:pPr>
    </w:p>
    <w:p w:rsidR="00C63047" w:rsidRPr="00680830" w:rsidRDefault="00C63047" w:rsidP="00A12623">
      <w:pPr>
        <w:widowControl w:val="0"/>
        <w:tabs>
          <w:tab w:val="left" w:pos="180"/>
          <w:tab w:val="left" w:pos="360"/>
          <w:tab w:val="left" w:pos="540"/>
        </w:tabs>
        <w:rPr>
          <w:rFonts w:ascii="Tahoma" w:eastAsia="Arial Unicode MS" w:hAnsi="Tahoma" w:cs="Tahoma"/>
          <w:b/>
          <w:kern w:val="1"/>
          <w:lang w:eastAsia="ar-SA"/>
        </w:rPr>
      </w:pPr>
    </w:p>
    <w:p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D95ECF">
        <w:rPr>
          <w:rFonts w:ascii="Tahoma" w:eastAsia="Arial Unicode MS" w:hAnsi="Tahoma" w:cs="Tahoma"/>
          <w:kern w:val="1"/>
          <w:lang w:eastAsia="ar-SA"/>
        </w:rPr>
        <w:t xml:space="preserve"> Wicep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D95ECF">
        <w:rPr>
          <w:rFonts w:ascii="Tahoma" w:eastAsia="Arial Unicode MS" w:hAnsi="Tahoma" w:cs="Tahoma"/>
          <w:i/>
          <w:kern w:val="1"/>
          <w:lang w:eastAsia="ar-SA"/>
        </w:rPr>
        <w:t>Andrzej Kuriata</w:t>
      </w:r>
    </w:p>
    <w:p w:rsidR="0001451F" w:rsidRDefault="0001451F" w:rsidP="00C63047">
      <w:pPr>
        <w:widowControl w:val="0"/>
        <w:spacing w:line="276" w:lineRule="auto"/>
        <w:rPr>
          <w:rFonts w:ascii="Arial" w:eastAsia="Arial Unicode MS" w:hAnsi="Arial" w:cs="Arial"/>
          <w:kern w:val="1"/>
          <w:sz w:val="16"/>
          <w:szCs w:val="16"/>
          <w:lang w:eastAsia="ar-SA"/>
        </w:rPr>
      </w:pPr>
    </w:p>
    <w:p w:rsidR="00B77821" w:rsidRDefault="00B77821" w:rsidP="00C63047">
      <w:pPr>
        <w:widowControl w:val="0"/>
        <w:spacing w:line="276" w:lineRule="auto"/>
        <w:rPr>
          <w:rFonts w:ascii="Arial" w:eastAsia="Arial Unicode MS" w:hAnsi="Arial" w:cs="Arial"/>
          <w:kern w:val="1"/>
          <w:sz w:val="16"/>
          <w:szCs w:val="16"/>
          <w:lang w:eastAsia="ar-SA"/>
        </w:rPr>
      </w:pPr>
    </w:p>
    <w:p w:rsidR="00B5771C" w:rsidRPr="00680830" w:rsidRDefault="00B5771C" w:rsidP="00A12623">
      <w:pPr>
        <w:widowControl w:val="0"/>
        <w:rPr>
          <w:rFonts w:ascii="Tahoma" w:eastAsia="Arial Unicode MS" w:hAnsi="Tahoma" w:cs="Tahoma"/>
          <w:kern w:val="1"/>
          <w:sz w:val="16"/>
          <w:szCs w:val="16"/>
          <w:lang w:eastAsia="ar-SA"/>
        </w:rPr>
      </w:pPr>
    </w:p>
    <w:p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rsidR="000F77A2"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p w:rsidR="000F77A2" w:rsidRPr="00680830" w:rsidRDefault="000F77A2" w:rsidP="006130C1">
      <w:pPr>
        <w:widowControl w:val="0"/>
        <w:rPr>
          <w:rFonts w:ascii="Tahoma" w:hAnsi="Tahoma" w:cs="Tahoma"/>
        </w:rPr>
      </w:pPr>
    </w:p>
    <w:sectPr w:rsidR="000F77A2" w:rsidRPr="00680830" w:rsidSect="009E2547">
      <w:footerReference w:type="default" r:id="rId9"/>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BCA" w:rsidRDefault="002A6BCA">
      <w:r>
        <w:separator/>
      </w:r>
    </w:p>
  </w:endnote>
  <w:endnote w:type="continuationSeparator" w:id="0">
    <w:p w:rsidR="002A6BCA" w:rsidRDefault="002A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A03" w:rsidRDefault="00B87A03">
    <w:pPr>
      <w:pStyle w:val="Stopka"/>
      <w:jc w:val="center"/>
    </w:pPr>
    <w:r>
      <w:fldChar w:fldCharType="begin"/>
    </w:r>
    <w:r>
      <w:instrText>PAGE   \* MERGEFORMAT</w:instrText>
    </w:r>
    <w:r>
      <w:fldChar w:fldCharType="separate"/>
    </w:r>
    <w:r w:rsidR="00616C8D">
      <w:rPr>
        <w:noProof/>
      </w:rPr>
      <w:t>10</w:t>
    </w:r>
    <w:r>
      <w:fldChar w:fldCharType="end"/>
    </w:r>
  </w:p>
  <w:p w:rsidR="00B87A03" w:rsidRDefault="00B87A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BCA" w:rsidRDefault="002A6BCA">
      <w:r>
        <w:separator/>
      </w:r>
    </w:p>
  </w:footnote>
  <w:footnote w:type="continuationSeparator" w:id="0">
    <w:p w:rsidR="002A6BCA" w:rsidRDefault="002A6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3D64DD1"/>
    <w:multiLevelType w:val="hybridMultilevel"/>
    <w:tmpl w:val="78C218A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2">
    <w:nsid w:val="044B503D"/>
    <w:multiLevelType w:val="hybridMultilevel"/>
    <w:tmpl w:val="909C5D7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8E57C1B"/>
    <w:multiLevelType w:val="hybridMultilevel"/>
    <w:tmpl w:val="6554B9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4">
    <w:nsid w:val="094265F3"/>
    <w:multiLevelType w:val="hybridMultilevel"/>
    <w:tmpl w:val="B670771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5">
    <w:nsid w:val="0A6C6FAE"/>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6">
    <w:nsid w:val="0C6124EC"/>
    <w:multiLevelType w:val="hybridMultilevel"/>
    <w:tmpl w:val="B670771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15C72C80"/>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18744DFD"/>
    <w:multiLevelType w:val="hybridMultilevel"/>
    <w:tmpl w:val="B670771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9">
    <w:nsid w:val="1A113124"/>
    <w:multiLevelType w:val="hybridMultilevel"/>
    <w:tmpl w:val="B9D006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1B333009"/>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1F4E273E"/>
    <w:multiLevelType w:val="hybridMultilevel"/>
    <w:tmpl w:val="B670771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2122478A"/>
    <w:multiLevelType w:val="hybridMultilevel"/>
    <w:tmpl w:val="D6CABF9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22067D16"/>
    <w:multiLevelType w:val="hybridMultilevel"/>
    <w:tmpl w:val="9B42BE6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22D33E67"/>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2C5866D4"/>
    <w:multiLevelType w:val="hybridMultilevel"/>
    <w:tmpl w:val="B270269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6">
    <w:nsid w:val="2F615FD6"/>
    <w:multiLevelType w:val="hybridMultilevel"/>
    <w:tmpl w:val="BD4ED13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7">
    <w:nsid w:val="33516BD4"/>
    <w:multiLevelType w:val="hybridMultilevel"/>
    <w:tmpl w:val="ECD2DC7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36C73B2A"/>
    <w:multiLevelType w:val="hybridMultilevel"/>
    <w:tmpl w:val="BA8E7AD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9">
    <w:nsid w:val="3ABB6309"/>
    <w:multiLevelType w:val="hybridMultilevel"/>
    <w:tmpl w:val="FB8CDC5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nsid w:val="3B4E6A44"/>
    <w:multiLevelType w:val="hybridMultilevel"/>
    <w:tmpl w:val="B670771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1">
    <w:nsid w:val="435563CC"/>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2">
    <w:nsid w:val="50313950"/>
    <w:multiLevelType w:val="hybridMultilevel"/>
    <w:tmpl w:val="6234EF1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515310AE"/>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4">
    <w:nsid w:val="522F2A86"/>
    <w:multiLevelType w:val="hybridMultilevel"/>
    <w:tmpl w:val="BE02D8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53A80899"/>
    <w:multiLevelType w:val="hybridMultilevel"/>
    <w:tmpl w:val="B670771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6">
    <w:nsid w:val="5BCD137E"/>
    <w:multiLevelType w:val="hybridMultilevel"/>
    <w:tmpl w:val="3B6E4D2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7">
    <w:nsid w:val="618C0A71"/>
    <w:multiLevelType w:val="hybridMultilevel"/>
    <w:tmpl w:val="C17C3EC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8">
    <w:nsid w:val="64AC7547"/>
    <w:multiLevelType w:val="hybridMultilevel"/>
    <w:tmpl w:val="3F24A1A4"/>
    <w:lvl w:ilvl="0" w:tplc="27540DC4">
      <w:start w:val="1"/>
      <w:numFmt w:val="decimal"/>
      <w:lvlText w:val="%1."/>
      <w:lvlJc w:val="left"/>
      <w:pPr>
        <w:ind w:left="502"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9">
    <w:nsid w:val="67125C64"/>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0">
    <w:nsid w:val="68D457D9"/>
    <w:multiLevelType w:val="hybridMultilevel"/>
    <w:tmpl w:val="82C8D9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1">
    <w:nsid w:val="69DD1A35"/>
    <w:multiLevelType w:val="hybridMultilevel"/>
    <w:tmpl w:val="B2EA272C"/>
    <w:lvl w:ilvl="0" w:tplc="6B867D1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nsid w:val="6B8E740B"/>
    <w:multiLevelType w:val="hybridMultilevel"/>
    <w:tmpl w:val="5E22DC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nsid w:val="6C0C4540"/>
    <w:multiLevelType w:val="hybridMultilevel"/>
    <w:tmpl w:val="830A868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nsid w:val="6F0A2715"/>
    <w:multiLevelType w:val="hybridMultilevel"/>
    <w:tmpl w:val="2CAE593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5">
    <w:nsid w:val="6F2C3E89"/>
    <w:multiLevelType w:val="hybridMultilevel"/>
    <w:tmpl w:val="892CCAB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6">
    <w:nsid w:val="723D4DE3"/>
    <w:multiLevelType w:val="hybridMultilevel"/>
    <w:tmpl w:val="1A86F17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7">
    <w:nsid w:val="79F331F2"/>
    <w:multiLevelType w:val="hybridMultilevel"/>
    <w:tmpl w:val="731A0AF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8">
    <w:nsid w:val="7C3426B0"/>
    <w:multiLevelType w:val="hybridMultilevel"/>
    <w:tmpl w:val="AAB21864"/>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9">
    <w:nsid w:val="7F953F02"/>
    <w:multiLevelType w:val="hybridMultilevel"/>
    <w:tmpl w:val="6EB80F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13"/>
  </w:num>
  <w:num w:numId="2">
    <w:abstractNumId w:val="22"/>
  </w:num>
  <w:num w:numId="3">
    <w:abstractNumId w:val="23"/>
  </w:num>
  <w:num w:numId="4">
    <w:abstractNumId w:val="25"/>
  </w:num>
  <w:num w:numId="5">
    <w:abstractNumId w:val="38"/>
  </w:num>
  <w:num w:numId="6">
    <w:abstractNumId w:val="44"/>
  </w:num>
  <w:num w:numId="7">
    <w:abstractNumId w:val="19"/>
  </w:num>
  <w:num w:numId="8">
    <w:abstractNumId w:val="42"/>
  </w:num>
  <w:num w:numId="9">
    <w:abstractNumId w:val="32"/>
  </w:num>
  <w:num w:numId="10">
    <w:abstractNumId w:val="39"/>
  </w:num>
  <w:num w:numId="11">
    <w:abstractNumId w:val="34"/>
  </w:num>
  <w:num w:numId="12">
    <w:abstractNumId w:val="29"/>
  </w:num>
  <w:num w:numId="13">
    <w:abstractNumId w:val="41"/>
  </w:num>
  <w:num w:numId="14">
    <w:abstractNumId w:val="33"/>
  </w:num>
  <w:num w:numId="15">
    <w:abstractNumId w:val="48"/>
  </w:num>
  <w:num w:numId="16">
    <w:abstractNumId w:val="17"/>
  </w:num>
  <w:num w:numId="17">
    <w:abstractNumId w:val="26"/>
  </w:num>
  <w:num w:numId="18">
    <w:abstractNumId w:val="36"/>
  </w:num>
  <w:num w:numId="19">
    <w:abstractNumId w:val="45"/>
  </w:num>
  <w:num w:numId="20">
    <w:abstractNumId w:val="24"/>
  </w:num>
  <w:num w:numId="21">
    <w:abstractNumId w:val="40"/>
  </w:num>
  <w:num w:numId="22">
    <w:abstractNumId w:val="15"/>
  </w:num>
  <w:num w:numId="23">
    <w:abstractNumId w:val="43"/>
  </w:num>
  <w:num w:numId="24">
    <w:abstractNumId w:val="31"/>
  </w:num>
  <w:num w:numId="25">
    <w:abstractNumId w:val="12"/>
  </w:num>
  <w:num w:numId="26">
    <w:abstractNumId w:val="20"/>
  </w:num>
  <w:num w:numId="27">
    <w:abstractNumId w:val="30"/>
  </w:num>
  <w:num w:numId="28">
    <w:abstractNumId w:val="49"/>
  </w:num>
  <w:num w:numId="29">
    <w:abstractNumId w:val="37"/>
  </w:num>
  <w:num w:numId="30">
    <w:abstractNumId w:val="35"/>
  </w:num>
  <w:num w:numId="31">
    <w:abstractNumId w:val="11"/>
  </w:num>
  <w:num w:numId="32">
    <w:abstractNumId w:val="21"/>
  </w:num>
  <w:num w:numId="33">
    <w:abstractNumId w:val="47"/>
  </w:num>
  <w:num w:numId="34">
    <w:abstractNumId w:val="14"/>
  </w:num>
  <w:num w:numId="35">
    <w:abstractNumId w:val="27"/>
  </w:num>
  <w:num w:numId="36">
    <w:abstractNumId w:val="18"/>
  </w:num>
  <w:num w:numId="37">
    <w:abstractNumId w:val="46"/>
  </w:num>
  <w:num w:numId="38">
    <w:abstractNumId w:val="16"/>
  </w:num>
  <w:num w:numId="3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17A1"/>
    <w:rsid w:val="00002281"/>
    <w:rsid w:val="0000675B"/>
    <w:rsid w:val="0001171C"/>
    <w:rsid w:val="00012FD0"/>
    <w:rsid w:val="0001451F"/>
    <w:rsid w:val="0001490E"/>
    <w:rsid w:val="000154C9"/>
    <w:rsid w:val="00015CB4"/>
    <w:rsid w:val="00020AA9"/>
    <w:rsid w:val="00021C1D"/>
    <w:rsid w:val="00022A76"/>
    <w:rsid w:val="00025D21"/>
    <w:rsid w:val="000262A0"/>
    <w:rsid w:val="00027E68"/>
    <w:rsid w:val="0003094D"/>
    <w:rsid w:val="0003240F"/>
    <w:rsid w:val="00033E63"/>
    <w:rsid w:val="00034275"/>
    <w:rsid w:val="00035387"/>
    <w:rsid w:val="000359D5"/>
    <w:rsid w:val="00036314"/>
    <w:rsid w:val="00036734"/>
    <w:rsid w:val="000378BD"/>
    <w:rsid w:val="00037FAC"/>
    <w:rsid w:val="00042DA9"/>
    <w:rsid w:val="00043953"/>
    <w:rsid w:val="00043E8D"/>
    <w:rsid w:val="0004414F"/>
    <w:rsid w:val="00046F05"/>
    <w:rsid w:val="00047FA8"/>
    <w:rsid w:val="000506FC"/>
    <w:rsid w:val="00051072"/>
    <w:rsid w:val="000524D9"/>
    <w:rsid w:val="00053772"/>
    <w:rsid w:val="000537E4"/>
    <w:rsid w:val="00055DA7"/>
    <w:rsid w:val="00056686"/>
    <w:rsid w:val="00056A33"/>
    <w:rsid w:val="00060B4D"/>
    <w:rsid w:val="000614BE"/>
    <w:rsid w:val="00061552"/>
    <w:rsid w:val="00064C7D"/>
    <w:rsid w:val="00064DD2"/>
    <w:rsid w:val="000653E8"/>
    <w:rsid w:val="00067C88"/>
    <w:rsid w:val="00070DFC"/>
    <w:rsid w:val="0007304C"/>
    <w:rsid w:val="0007378F"/>
    <w:rsid w:val="000739FB"/>
    <w:rsid w:val="000745C1"/>
    <w:rsid w:val="000749CB"/>
    <w:rsid w:val="00074B43"/>
    <w:rsid w:val="000756C3"/>
    <w:rsid w:val="0007649C"/>
    <w:rsid w:val="00076924"/>
    <w:rsid w:val="00076BF0"/>
    <w:rsid w:val="0008028A"/>
    <w:rsid w:val="00084C21"/>
    <w:rsid w:val="00085239"/>
    <w:rsid w:val="00085EF9"/>
    <w:rsid w:val="00086869"/>
    <w:rsid w:val="0008783C"/>
    <w:rsid w:val="000904D4"/>
    <w:rsid w:val="000905E8"/>
    <w:rsid w:val="00093040"/>
    <w:rsid w:val="0009487C"/>
    <w:rsid w:val="00095258"/>
    <w:rsid w:val="000960C0"/>
    <w:rsid w:val="000961DF"/>
    <w:rsid w:val="00096AC9"/>
    <w:rsid w:val="0009794D"/>
    <w:rsid w:val="00097CF7"/>
    <w:rsid w:val="000A0E51"/>
    <w:rsid w:val="000A22D0"/>
    <w:rsid w:val="000B0DEB"/>
    <w:rsid w:val="000B1DEA"/>
    <w:rsid w:val="000B3E18"/>
    <w:rsid w:val="000B5752"/>
    <w:rsid w:val="000B75B7"/>
    <w:rsid w:val="000B7C7F"/>
    <w:rsid w:val="000B7E00"/>
    <w:rsid w:val="000C131A"/>
    <w:rsid w:val="000C2476"/>
    <w:rsid w:val="000C352C"/>
    <w:rsid w:val="000C3D13"/>
    <w:rsid w:val="000C4639"/>
    <w:rsid w:val="000C5491"/>
    <w:rsid w:val="000D0332"/>
    <w:rsid w:val="000D08A9"/>
    <w:rsid w:val="000D09C4"/>
    <w:rsid w:val="000D0E7A"/>
    <w:rsid w:val="000D1863"/>
    <w:rsid w:val="000D1C87"/>
    <w:rsid w:val="000D2A86"/>
    <w:rsid w:val="000D3675"/>
    <w:rsid w:val="000D3897"/>
    <w:rsid w:val="000D57A2"/>
    <w:rsid w:val="000D66EA"/>
    <w:rsid w:val="000D6D54"/>
    <w:rsid w:val="000E10D3"/>
    <w:rsid w:val="000E417E"/>
    <w:rsid w:val="000E4284"/>
    <w:rsid w:val="000E4878"/>
    <w:rsid w:val="000E50C6"/>
    <w:rsid w:val="000E565D"/>
    <w:rsid w:val="000E5CBE"/>
    <w:rsid w:val="000E66C0"/>
    <w:rsid w:val="000E6A8A"/>
    <w:rsid w:val="000E73F2"/>
    <w:rsid w:val="000E7DB6"/>
    <w:rsid w:val="000F0749"/>
    <w:rsid w:val="000F5169"/>
    <w:rsid w:val="000F77A2"/>
    <w:rsid w:val="000F7880"/>
    <w:rsid w:val="001016A0"/>
    <w:rsid w:val="00102052"/>
    <w:rsid w:val="001020D1"/>
    <w:rsid w:val="001025B7"/>
    <w:rsid w:val="001025D0"/>
    <w:rsid w:val="00102A90"/>
    <w:rsid w:val="0010345B"/>
    <w:rsid w:val="00103D36"/>
    <w:rsid w:val="001053BF"/>
    <w:rsid w:val="001065B9"/>
    <w:rsid w:val="001075D0"/>
    <w:rsid w:val="00107CF1"/>
    <w:rsid w:val="0011106C"/>
    <w:rsid w:val="00111F0D"/>
    <w:rsid w:val="00112115"/>
    <w:rsid w:val="00116140"/>
    <w:rsid w:val="00117127"/>
    <w:rsid w:val="0011783C"/>
    <w:rsid w:val="00117F89"/>
    <w:rsid w:val="0012006B"/>
    <w:rsid w:val="001234B5"/>
    <w:rsid w:val="0012457F"/>
    <w:rsid w:val="00124EBE"/>
    <w:rsid w:val="00127CDB"/>
    <w:rsid w:val="00130307"/>
    <w:rsid w:val="001313A0"/>
    <w:rsid w:val="00131DE4"/>
    <w:rsid w:val="0013248F"/>
    <w:rsid w:val="00132702"/>
    <w:rsid w:val="00132D2F"/>
    <w:rsid w:val="001333FE"/>
    <w:rsid w:val="0013399E"/>
    <w:rsid w:val="00135CFA"/>
    <w:rsid w:val="00136BF0"/>
    <w:rsid w:val="001375D5"/>
    <w:rsid w:val="001376CE"/>
    <w:rsid w:val="00140A48"/>
    <w:rsid w:val="001444FF"/>
    <w:rsid w:val="0014646A"/>
    <w:rsid w:val="00146A54"/>
    <w:rsid w:val="001476C1"/>
    <w:rsid w:val="00151799"/>
    <w:rsid w:val="00154483"/>
    <w:rsid w:val="001554BA"/>
    <w:rsid w:val="001563A0"/>
    <w:rsid w:val="00157C43"/>
    <w:rsid w:val="001615CD"/>
    <w:rsid w:val="001623A2"/>
    <w:rsid w:val="0016356D"/>
    <w:rsid w:val="0016396B"/>
    <w:rsid w:val="00164701"/>
    <w:rsid w:val="001666B3"/>
    <w:rsid w:val="00167031"/>
    <w:rsid w:val="001676C8"/>
    <w:rsid w:val="00167FC3"/>
    <w:rsid w:val="0017055D"/>
    <w:rsid w:val="001705D0"/>
    <w:rsid w:val="0017137D"/>
    <w:rsid w:val="001734F1"/>
    <w:rsid w:val="00174E16"/>
    <w:rsid w:val="0017586F"/>
    <w:rsid w:val="001769AD"/>
    <w:rsid w:val="00177196"/>
    <w:rsid w:val="00182565"/>
    <w:rsid w:val="00182782"/>
    <w:rsid w:val="00182B5E"/>
    <w:rsid w:val="001839C0"/>
    <w:rsid w:val="001842D0"/>
    <w:rsid w:val="00185F40"/>
    <w:rsid w:val="001865C5"/>
    <w:rsid w:val="00187976"/>
    <w:rsid w:val="00190406"/>
    <w:rsid w:val="00191048"/>
    <w:rsid w:val="00192673"/>
    <w:rsid w:val="001932DA"/>
    <w:rsid w:val="00193CBE"/>
    <w:rsid w:val="001940F4"/>
    <w:rsid w:val="00195B96"/>
    <w:rsid w:val="00195FB5"/>
    <w:rsid w:val="001972A7"/>
    <w:rsid w:val="001A2D54"/>
    <w:rsid w:val="001A2E4E"/>
    <w:rsid w:val="001A3368"/>
    <w:rsid w:val="001A363A"/>
    <w:rsid w:val="001A3791"/>
    <w:rsid w:val="001A39EA"/>
    <w:rsid w:val="001A3CCC"/>
    <w:rsid w:val="001A7752"/>
    <w:rsid w:val="001A7D82"/>
    <w:rsid w:val="001A7E4A"/>
    <w:rsid w:val="001B0B42"/>
    <w:rsid w:val="001B1376"/>
    <w:rsid w:val="001B1403"/>
    <w:rsid w:val="001B1F1B"/>
    <w:rsid w:val="001B2081"/>
    <w:rsid w:val="001B3AAC"/>
    <w:rsid w:val="001B4440"/>
    <w:rsid w:val="001B4C7B"/>
    <w:rsid w:val="001B4D6A"/>
    <w:rsid w:val="001B588A"/>
    <w:rsid w:val="001B7A4E"/>
    <w:rsid w:val="001B7B35"/>
    <w:rsid w:val="001C167A"/>
    <w:rsid w:val="001C1ACE"/>
    <w:rsid w:val="001C25E4"/>
    <w:rsid w:val="001C28FD"/>
    <w:rsid w:val="001C5E44"/>
    <w:rsid w:val="001D30C7"/>
    <w:rsid w:val="001D6793"/>
    <w:rsid w:val="001D7142"/>
    <w:rsid w:val="001E0121"/>
    <w:rsid w:val="001E016D"/>
    <w:rsid w:val="001E0AEE"/>
    <w:rsid w:val="001E3226"/>
    <w:rsid w:val="001E4B7D"/>
    <w:rsid w:val="001E5034"/>
    <w:rsid w:val="001E5694"/>
    <w:rsid w:val="001E68E3"/>
    <w:rsid w:val="001E7941"/>
    <w:rsid w:val="001F0424"/>
    <w:rsid w:val="001F1475"/>
    <w:rsid w:val="001F5BDE"/>
    <w:rsid w:val="001F664B"/>
    <w:rsid w:val="001F69C6"/>
    <w:rsid w:val="001F75B0"/>
    <w:rsid w:val="002012E7"/>
    <w:rsid w:val="00201375"/>
    <w:rsid w:val="00202995"/>
    <w:rsid w:val="002059A7"/>
    <w:rsid w:val="00205B78"/>
    <w:rsid w:val="00206070"/>
    <w:rsid w:val="002063CF"/>
    <w:rsid w:val="00206A30"/>
    <w:rsid w:val="00207CD5"/>
    <w:rsid w:val="00210698"/>
    <w:rsid w:val="00212A8E"/>
    <w:rsid w:val="00212E8F"/>
    <w:rsid w:val="00214611"/>
    <w:rsid w:val="0021474D"/>
    <w:rsid w:val="0021700F"/>
    <w:rsid w:val="002207B4"/>
    <w:rsid w:val="00220E06"/>
    <w:rsid w:val="00221E5F"/>
    <w:rsid w:val="002220E7"/>
    <w:rsid w:val="00223291"/>
    <w:rsid w:val="0022382B"/>
    <w:rsid w:val="002238BA"/>
    <w:rsid w:val="002257D7"/>
    <w:rsid w:val="00225CF0"/>
    <w:rsid w:val="00230791"/>
    <w:rsid w:val="00234B8C"/>
    <w:rsid w:val="00235471"/>
    <w:rsid w:val="00235591"/>
    <w:rsid w:val="002367FD"/>
    <w:rsid w:val="00236EBC"/>
    <w:rsid w:val="0023704F"/>
    <w:rsid w:val="00237EF5"/>
    <w:rsid w:val="00243384"/>
    <w:rsid w:val="00243F70"/>
    <w:rsid w:val="00247227"/>
    <w:rsid w:val="002535A7"/>
    <w:rsid w:val="00253A17"/>
    <w:rsid w:val="00253DFA"/>
    <w:rsid w:val="0025489C"/>
    <w:rsid w:val="00255898"/>
    <w:rsid w:val="00255D5E"/>
    <w:rsid w:val="00256218"/>
    <w:rsid w:val="002611AC"/>
    <w:rsid w:val="00261CA8"/>
    <w:rsid w:val="00262386"/>
    <w:rsid w:val="00262AFD"/>
    <w:rsid w:val="00266250"/>
    <w:rsid w:val="00266731"/>
    <w:rsid w:val="00267232"/>
    <w:rsid w:val="00267B43"/>
    <w:rsid w:val="002709E0"/>
    <w:rsid w:val="00270C94"/>
    <w:rsid w:val="00271F72"/>
    <w:rsid w:val="0027331E"/>
    <w:rsid w:val="00273E9B"/>
    <w:rsid w:val="002741BF"/>
    <w:rsid w:val="00275D39"/>
    <w:rsid w:val="00275DDA"/>
    <w:rsid w:val="0027732C"/>
    <w:rsid w:val="00280845"/>
    <w:rsid w:val="00280E4F"/>
    <w:rsid w:val="00281BC0"/>
    <w:rsid w:val="002832C4"/>
    <w:rsid w:val="00284FBB"/>
    <w:rsid w:val="0028656F"/>
    <w:rsid w:val="00287F19"/>
    <w:rsid w:val="002900F7"/>
    <w:rsid w:val="00290755"/>
    <w:rsid w:val="00291BB7"/>
    <w:rsid w:val="00291EF5"/>
    <w:rsid w:val="00291F5F"/>
    <w:rsid w:val="002940F0"/>
    <w:rsid w:val="002948CC"/>
    <w:rsid w:val="00294B7E"/>
    <w:rsid w:val="00294D1C"/>
    <w:rsid w:val="00297D82"/>
    <w:rsid w:val="002A0E58"/>
    <w:rsid w:val="002A42BB"/>
    <w:rsid w:val="002A4752"/>
    <w:rsid w:val="002A6BCA"/>
    <w:rsid w:val="002B13D7"/>
    <w:rsid w:val="002B2007"/>
    <w:rsid w:val="002B3296"/>
    <w:rsid w:val="002B3B40"/>
    <w:rsid w:val="002B52CB"/>
    <w:rsid w:val="002B627C"/>
    <w:rsid w:val="002B788C"/>
    <w:rsid w:val="002B797F"/>
    <w:rsid w:val="002C03CB"/>
    <w:rsid w:val="002C0DE4"/>
    <w:rsid w:val="002C0EA3"/>
    <w:rsid w:val="002C2961"/>
    <w:rsid w:val="002C3116"/>
    <w:rsid w:val="002C4C65"/>
    <w:rsid w:val="002C501E"/>
    <w:rsid w:val="002C6090"/>
    <w:rsid w:val="002C6135"/>
    <w:rsid w:val="002D2106"/>
    <w:rsid w:val="002D29E4"/>
    <w:rsid w:val="002D64FF"/>
    <w:rsid w:val="002D7BAD"/>
    <w:rsid w:val="002E364A"/>
    <w:rsid w:val="002E48A0"/>
    <w:rsid w:val="002E61C8"/>
    <w:rsid w:val="002F0978"/>
    <w:rsid w:val="002F12D9"/>
    <w:rsid w:val="002F39BC"/>
    <w:rsid w:val="002F3F68"/>
    <w:rsid w:val="002F71FA"/>
    <w:rsid w:val="0030003B"/>
    <w:rsid w:val="00301240"/>
    <w:rsid w:val="00301F6C"/>
    <w:rsid w:val="00301F89"/>
    <w:rsid w:val="0030200F"/>
    <w:rsid w:val="0030371B"/>
    <w:rsid w:val="00303F15"/>
    <w:rsid w:val="00313462"/>
    <w:rsid w:val="003134F4"/>
    <w:rsid w:val="00315E95"/>
    <w:rsid w:val="0031763D"/>
    <w:rsid w:val="00320050"/>
    <w:rsid w:val="00320C50"/>
    <w:rsid w:val="00321C86"/>
    <w:rsid w:val="003250B9"/>
    <w:rsid w:val="00326CFC"/>
    <w:rsid w:val="00327D6F"/>
    <w:rsid w:val="00336E62"/>
    <w:rsid w:val="00337187"/>
    <w:rsid w:val="00340C3A"/>
    <w:rsid w:val="00341239"/>
    <w:rsid w:val="003425CC"/>
    <w:rsid w:val="00342F48"/>
    <w:rsid w:val="00343AC1"/>
    <w:rsid w:val="0034425E"/>
    <w:rsid w:val="00344868"/>
    <w:rsid w:val="00345367"/>
    <w:rsid w:val="00345A3E"/>
    <w:rsid w:val="00345F01"/>
    <w:rsid w:val="00346EB4"/>
    <w:rsid w:val="00351008"/>
    <w:rsid w:val="00352118"/>
    <w:rsid w:val="003523B8"/>
    <w:rsid w:val="003541EA"/>
    <w:rsid w:val="00355685"/>
    <w:rsid w:val="003567C4"/>
    <w:rsid w:val="00356926"/>
    <w:rsid w:val="00357AB4"/>
    <w:rsid w:val="00360090"/>
    <w:rsid w:val="003628CB"/>
    <w:rsid w:val="00362B57"/>
    <w:rsid w:val="003642BD"/>
    <w:rsid w:val="003648A2"/>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63CE"/>
    <w:rsid w:val="003872B1"/>
    <w:rsid w:val="00390749"/>
    <w:rsid w:val="00394883"/>
    <w:rsid w:val="00394BE7"/>
    <w:rsid w:val="00396CA2"/>
    <w:rsid w:val="003A0530"/>
    <w:rsid w:val="003A096D"/>
    <w:rsid w:val="003A2633"/>
    <w:rsid w:val="003A399C"/>
    <w:rsid w:val="003A4057"/>
    <w:rsid w:val="003A4A74"/>
    <w:rsid w:val="003A5166"/>
    <w:rsid w:val="003A55B1"/>
    <w:rsid w:val="003B0F60"/>
    <w:rsid w:val="003B219E"/>
    <w:rsid w:val="003B2C43"/>
    <w:rsid w:val="003B2CC2"/>
    <w:rsid w:val="003B496C"/>
    <w:rsid w:val="003B4BB2"/>
    <w:rsid w:val="003B5CBA"/>
    <w:rsid w:val="003B6977"/>
    <w:rsid w:val="003B6A6B"/>
    <w:rsid w:val="003B6C6C"/>
    <w:rsid w:val="003B731B"/>
    <w:rsid w:val="003C1732"/>
    <w:rsid w:val="003C2545"/>
    <w:rsid w:val="003C4142"/>
    <w:rsid w:val="003C4DBF"/>
    <w:rsid w:val="003C72C0"/>
    <w:rsid w:val="003C7BA6"/>
    <w:rsid w:val="003C7F22"/>
    <w:rsid w:val="003D019C"/>
    <w:rsid w:val="003D0498"/>
    <w:rsid w:val="003D08F7"/>
    <w:rsid w:val="003D2143"/>
    <w:rsid w:val="003D26A9"/>
    <w:rsid w:val="003D3DD6"/>
    <w:rsid w:val="003D42FF"/>
    <w:rsid w:val="003D4957"/>
    <w:rsid w:val="003D6115"/>
    <w:rsid w:val="003D653C"/>
    <w:rsid w:val="003D6C2D"/>
    <w:rsid w:val="003E4C08"/>
    <w:rsid w:val="003E5B0C"/>
    <w:rsid w:val="003E6036"/>
    <w:rsid w:val="003E744A"/>
    <w:rsid w:val="003F00C7"/>
    <w:rsid w:val="003F04E6"/>
    <w:rsid w:val="003F16A5"/>
    <w:rsid w:val="003F1C32"/>
    <w:rsid w:val="003F301A"/>
    <w:rsid w:val="003F428B"/>
    <w:rsid w:val="003F55CA"/>
    <w:rsid w:val="003F6123"/>
    <w:rsid w:val="003F6B6E"/>
    <w:rsid w:val="00402255"/>
    <w:rsid w:val="00402B6B"/>
    <w:rsid w:val="0040305A"/>
    <w:rsid w:val="00405321"/>
    <w:rsid w:val="00405A6C"/>
    <w:rsid w:val="00411085"/>
    <w:rsid w:val="004114B9"/>
    <w:rsid w:val="0041573F"/>
    <w:rsid w:val="004161B4"/>
    <w:rsid w:val="00416A8B"/>
    <w:rsid w:val="00417C1D"/>
    <w:rsid w:val="00420F7B"/>
    <w:rsid w:val="0042232B"/>
    <w:rsid w:val="00424A3E"/>
    <w:rsid w:val="00425068"/>
    <w:rsid w:val="0042686E"/>
    <w:rsid w:val="00427BF2"/>
    <w:rsid w:val="00431D75"/>
    <w:rsid w:val="004334DD"/>
    <w:rsid w:val="0043610B"/>
    <w:rsid w:val="00440AE8"/>
    <w:rsid w:val="00443DCB"/>
    <w:rsid w:val="00446D6B"/>
    <w:rsid w:val="00452DCC"/>
    <w:rsid w:val="004532FB"/>
    <w:rsid w:val="00453BF6"/>
    <w:rsid w:val="00453FC9"/>
    <w:rsid w:val="004557BE"/>
    <w:rsid w:val="00457BFC"/>
    <w:rsid w:val="00461E55"/>
    <w:rsid w:val="004637D9"/>
    <w:rsid w:val="004638ED"/>
    <w:rsid w:val="00463A0D"/>
    <w:rsid w:val="00463F73"/>
    <w:rsid w:val="00464EEB"/>
    <w:rsid w:val="004652FE"/>
    <w:rsid w:val="0046731B"/>
    <w:rsid w:val="00470417"/>
    <w:rsid w:val="00471925"/>
    <w:rsid w:val="00473072"/>
    <w:rsid w:val="0047310D"/>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29FE"/>
    <w:rsid w:val="004931C4"/>
    <w:rsid w:val="00493572"/>
    <w:rsid w:val="00495D61"/>
    <w:rsid w:val="004960E1"/>
    <w:rsid w:val="004977C1"/>
    <w:rsid w:val="00497CB7"/>
    <w:rsid w:val="004A1049"/>
    <w:rsid w:val="004A2635"/>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6C0C"/>
    <w:rsid w:val="004B70C5"/>
    <w:rsid w:val="004B74EA"/>
    <w:rsid w:val="004B78C9"/>
    <w:rsid w:val="004C1AA5"/>
    <w:rsid w:val="004C2281"/>
    <w:rsid w:val="004C240A"/>
    <w:rsid w:val="004C4C35"/>
    <w:rsid w:val="004C5CC8"/>
    <w:rsid w:val="004C6C3C"/>
    <w:rsid w:val="004D0632"/>
    <w:rsid w:val="004D5093"/>
    <w:rsid w:val="004D5E4F"/>
    <w:rsid w:val="004D5E62"/>
    <w:rsid w:val="004D69AD"/>
    <w:rsid w:val="004D69BF"/>
    <w:rsid w:val="004E269F"/>
    <w:rsid w:val="004E3017"/>
    <w:rsid w:val="004E3DE8"/>
    <w:rsid w:val="004E50D6"/>
    <w:rsid w:val="004E6182"/>
    <w:rsid w:val="004E7CA3"/>
    <w:rsid w:val="004F0AC9"/>
    <w:rsid w:val="004F1252"/>
    <w:rsid w:val="004F3BE0"/>
    <w:rsid w:val="004F3E30"/>
    <w:rsid w:val="004F3EE2"/>
    <w:rsid w:val="004F49E9"/>
    <w:rsid w:val="004F4CE2"/>
    <w:rsid w:val="004F74EF"/>
    <w:rsid w:val="005006E1"/>
    <w:rsid w:val="00501737"/>
    <w:rsid w:val="005020F9"/>
    <w:rsid w:val="00502AC0"/>
    <w:rsid w:val="005058A6"/>
    <w:rsid w:val="00506042"/>
    <w:rsid w:val="00506061"/>
    <w:rsid w:val="00506D98"/>
    <w:rsid w:val="00507CB0"/>
    <w:rsid w:val="0051069D"/>
    <w:rsid w:val="00510DC8"/>
    <w:rsid w:val="00512793"/>
    <w:rsid w:val="00512A99"/>
    <w:rsid w:val="00512AA7"/>
    <w:rsid w:val="00515A3D"/>
    <w:rsid w:val="00515C1D"/>
    <w:rsid w:val="00516EC4"/>
    <w:rsid w:val="00517514"/>
    <w:rsid w:val="00522271"/>
    <w:rsid w:val="00522E1D"/>
    <w:rsid w:val="00522F26"/>
    <w:rsid w:val="00523C41"/>
    <w:rsid w:val="00525E35"/>
    <w:rsid w:val="00527EAD"/>
    <w:rsid w:val="00531379"/>
    <w:rsid w:val="00533ED4"/>
    <w:rsid w:val="005345C0"/>
    <w:rsid w:val="005358EF"/>
    <w:rsid w:val="00541AAF"/>
    <w:rsid w:val="005428FB"/>
    <w:rsid w:val="00542CDE"/>
    <w:rsid w:val="005443C5"/>
    <w:rsid w:val="00550197"/>
    <w:rsid w:val="00550CD1"/>
    <w:rsid w:val="00551214"/>
    <w:rsid w:val="00551D6D"/>
    <w:rsid w:val="00553BA9"/>
    <w:rsid w:val="00553BFF"/>
    <w:rsid w:val="00553C69"/>
    <w:rsid w:val="00553CFC"/>
    <w:rsid w:val="00554FE1"/>
    <w:rsid w:val="005602C4"/>
    <w:rsid w:val="0056125B"/>
    <w:rsid w:val="005612DF"/>
    <w:rsid w:val="00562C0A"/>
    <w:rsid w:val="00564B52"/>
    <w:rsid w:val="00564DA7"/>
    <w:rsid w:val="00564ECD"/>
    <w:rsid w:val="0056514F"/>
    <w:rsid w:val="00565BFA"/>
    <w:rsid w:val="00566AF0"/>
    <w:rsid w:val="005707B2"/>
    <w:rsid w:val="00572662"/>
    <w:rsid w:val="00572846"/>
    <w:rsid w:val="005775F8"/>
    <w:rsid w:val="00577B1B"/>
    <w:rsid w:val="00581AB2"/>
    <w:rsid w:val="00582D23"/>
    <w:rsid w:val="00582FCA"/>
    <w:rsid w:val="00586553"/>
    <w:rsid w:val="00590DD0"/>
    <w:rsid w:val="00591264"/>
    <w:rsid w:val="005920E4"/>
    <w:rsid w:val="00592DBB"/>
    <w:rsid w:val="0059464D"/>
    <w:rsid w:val="0059498F"/>
    <w:rsid w:val="005953BE"/>
    <w:rsid w:val="0059554C"/>
    <w:rsid w:val="0059759C"/>
    <w:rsid w:val="005A0210"/>
    <w:rsid w:val="005A118E"/>
    <w:rsid w:val="005A34ED"/>
    <w:rsid w:val="005A3845"/>
    <w:rsid w:val="005A55DA"/>
    <w:rsid w:val="005A5873"/>
    <w:rsid w:val="005A5FF9"/>
    <w:rsid w:val="005A73BA"/>
    <w:rsid w:val="005B1F50"/>
    <w:rsid w:val="005B4098"/>
    <w:rsid w:val="005B56CD"/>
    <w:rsid w:val="005B603E"/>
    <w:rsid w:val="005B677B"/>
    <w:rsid w:val="005B7D73"/>
    <w:rsid w:val="005C13B1"/>
    <w:rsid w:val="005C13B9"/>
    <w:rsid w:val="005C1687"/>
    <w:rsid w:val="005C16F9"/>
    <w:rsid w:val="005C1C8B"/>
    <w:rsid w:val="005C270F"/>
    <w:rsid w:val="005C2B1B"/>
    <w:rsid w:val="005C3CE8"/>
    <w:rsid w:val="005C4BD7"/>
    <w:rsid w:val="005C5AAF"/>
    <w:rsid w:val="005C6112"/>
    <w:rsid w:val="005C6F70"/>
    <w:rsid w:val="005D114A"/>
    <w:rsid w:val="005D12B9"/>
    <w:rsid w:val="005D2C60"/>
    <w:rsid w:val="005D4E6E"/>
    <w:rsid w:val="005D6E53"/>
    <w:rsid w:val="005D7107"/>
    <w:rsid w:val="005D7939"/>
    <w:rsid w:val="005D7E3A"/>
    <w:rsid w:val="005E082F"/>
    <w:rsid w:val="005E096E"/>
    <w:rsid w:val="005E24A7"/>
    <w:rsid w:val="005E2514"/>
    <w:rsid w:val="005E3A93"/>
    <w:rsid w:val="005E5C4E"/>
    <w:rsid w:val="005E75C2"/>
    <w:rsid w:val="005F119B"/>
    <w:rsid w:val="005F2131"/>
    <w:rsid w:val="005F4647"/>
    <w:rsid w:val="005F4D56"/>
    <w:rsid w:val="005F6CF4"/>
    <w:rsid w:val="005F704A"/>
    <w:rsid w:val="00601152"/>
    <w:rsid w:val="00603491"/>
    <w:rsid w:val="00604A68"/>
    <w:rsid w:val="00607B48"/>
    <w:rsid w:val="00610F21"/>
    <w:rsid w:val="00611219"/>
    <w:rsid w:val="0061225C"/>
    <w:rsid w:val="00612AFD"/>
    <w:rsid w:val="006130C1"/>
    <w:rsid w:val="006144A5"/>
    <w:rsid w:val="00614EEB"/>
    <w:rsid w:val="0061515F"/>
    <w:rsid w:val="0061557A"/>
    <w:rsid w:val="0061665D"/>
    <w:rsid w:val="006166B5"/>
    <w:rsid w:val="00616A00"/>
    <w:rsid w:val="00616C8D"/>
    <w:rsid w:val="00617D24"/>
    <w:rsid w:val="006213F4"/>
    <w:rsid w:val="00622B4B"/>
    <w:rsid w:val="00626A1B"/>
    <w:rsid w:val="006302E1"/>
    <w:rsid w:val="006307AA"/>
    <w:rsid w:val="0063380A"/>
    <w:rsid w:val="00633CD7"/>
    <w:rsid w:val="00635FBE"/>
    <w:rsid w:val="00636F87"/>
    <w:rsid w:val="0064129C"/>
    <w:rsid w:val="006416F6"/>
    <w:rsid w:val="00641E2D"/>
    <w:rsid w:val="00647831"/>
    <w:rsid w:val="006506B1"/>
    <w:rsid w:val="00651793"/>
    <w:rsid w:val="00655740"/>
    <w:rsid w:val="006567E9"/>
    <w:rsid w:val="00656CF1"/>
    <w:rsid w:val="00657E1A"/>
    <w:rsid w:val="006609F7"/>
    <w:rsid w:val="00660B60"/>
    <w:rsid w:val="00661025"/>
    <w:rsid w:val="00662BEE"/>
    <w:rsid w:val="00664031"/>
    <w:rsid w:val="00664AF1"/>
    <w:rsid w:val="0066622D"/>
    <w:rsid w:val="00670631"/>
    <w:rsid w:val="00670861"/>
    <w:rsid w:val="00674FDA"/>
    <w:rsid w:val="006764AE"/>
    <w:rsid w:val="006773D7"/>
    <w:rsid w:val="00680830"/>
    <w:rsid w:val="00680A61"/>
    <w:rsid w:val="006816B8"/>
    <w:rsid w:val="00681E5E"/>
    <w:rsid w:val="00683F3A"/>
    <w:rsid w:val="0068485D"/>
    <w:rsid w:val="00684A57"/>
    <w:rsid w:val="006854DB"/>
    <w:rsid w:val="006855C1"/>
    <w:rsid w:val="006857CC"/>
    <w:rsid w:val="00685AE3"/>
    <w:rsid w:val="00686D4F"/>
    <w:rsid w:val="00690BAD"/>
    <w:rsid w:val="006926AF"/>
    <w:rsid w:val="006943B3"/>
    <w:rsid w:val="00694A2A"/>
    <w:rsid w:val="00695B61"/>
    <w:rsid w:val="006964D4"/>
    <w:rsid w:val="006A0BE0"/>
    <w:rsid w:val="006A1162"/>
    <w:rsid w:val="006A12D2"/>
    <w:rsid w:val="006A179A"/>
    <w:rsid w:val="006A25E4"/>
    <w:rsid w:val="006A2915"/>
    <w:rsid w:val="006A395E"/>
    <w:rsid w:val="006A617D"/>
    <w:rsid w:val="006A64F0"/>
    <w:rsid w:val="006B0212"/>
    <w:rsid w:val="006B1296"/>
    <w:rsid w:val="006B3B67"/>
    <w:rsid w:val="006B4259"/>
    <w:rsid w:val="006B5281"/>
    <w:rsid w:val="006C0B99"/>
    <w:rsid w:val="006C1EC9"/>
    <w:rsid w:val="006C2AFC"/>
    <w:rsid w:val="006C2F88"/>
    <w:rsid w:val="006C4792"/>
    <w:rsid w:val="006C555E"/>
    <w:rsid w:val="006C5D3D"/>
    <w:rsid w:val="006C6960"/>
    <w:rsid w:val="006C7272"/>
    <w:rsid w:val="006C7BD6"/>
    <w:rsid w:val="006C7F00"/>
    <w:rsid w:val="006D038A"/>
    <w:rsid w:val="006D19DE"/>
    <w:rsid w:val="006D2996"/>
    <w:rsid w:val="006D619A"/>
    <w:rsid w:val="006D64DD"/>
    <w:rsid w:val="006D692B"/>
    <w:rsid w:val="006D7461"/>
    <w:rsid w:val="006E09E7"/>
    <w:rsid w:val="006E2157"/>
    <w:rsid w:val="006E3C01"/>
    <w:rsid w:val="006E588F"/>
    <w:rsid w:val="006E5A5B"/>
    <w:rsid w:val="006E5C1F"/>
    <w:rsid w:val="006E64C7"/>
    <w:rsid w:val="006F110C"/>
    <w:rsid w:val="006F1B49"/>
    <w:rsid w:val="006F436A"/>
    <w:rsid w:val="006F4404"/>
    <w:rsid w:val="006F4B62"/>
    <w:rsid w:val="006F4CE8"/>
    <w:rsid w:val="006F6C7F"/>
    <w:rsid w:val="006F7C40"/>
    <w:rsid w:val="006F7CD4"/>
    <w:rsid w:val="0070228A"/>
    <w:rsid w:val="007028F5"/>
    <w:rsid w:val="007034B3"/>
    <w:rsid w:val="0070558F"/>
    <w:rsid w:val="00705A24"/>
    <w:rsid w:val="00711E1F"/>
    <w:rsid w:val="00714C08"/>
    <w:rsid w:val="00714D2D"/>
    <w:rsid w:val="00716EED"/>
    <w:rsid w:val="0072137D"/>
    <w:rsid w:val="00725DE1"/>
    <w:rsid w:val="00727138"/>
    <w:rsid w:val="00727238"/>
    <w:rsid w:val="007301B8"/>
    <w:rsid w:val="00731D0E"/>
    <w:rsid w:val="00731EAC"/>
    <w:rsid w:val="00733324"/>
    <w:rsid w:val="007333A3"/>
    <w:rsid w:val="00733A3F"/>
    <w:rsid w:val="00735158"/>
    <w:rsid w:val="007365B5"/>
    <w:rsid w:val="00736D7B"/>
    <w:rsid w:val="00736E60"/>
    <w:rsid w:val="00741190"/>
    <w:rsid w:val="0074307E"/>
    <w:rsid w:val="00743E35"/>
    <w:rsid w:val="00745452"/>
    <w:rsid w:val="00746B29"/>
    <w:rsid w:val="00746E89"/>
    <w:rsid w:val="00746F01"/>
    <w:rsid w:val="007472E4"/>
    <w:rsid w:val="00747AF2"/>
    <w:rsid w:val="007529D4"/>
    <w:rsid w:val="007545BD"/>
    <w:rsid w:val="00760194"/>
    <w:rsid w:val="00760318"/>
    <w:rsid w:val="0076151B"/>
    <w:rsid w:val="00765A80"/>
    <w:rsid w:val="0077490D"/>
    <w:rsid w:val="0077524E"/>
    <w:rsid w:val="00775EDD"/>
    <w:rsid w:val="00780A7C"/>
    <w:rsid w:val="00780BBB"/>
    <w:rsid w:val="00781F4B"/>
    <w:rsid w:val="0078372B"/>
    <w:rsid w:val="007838A5"/>
    <w:rsid w:val="00785068"/>
    <w:rsid w:val="00785412"/>
    <w:rsid w:val="00785E7C"/>
    <w:rsid w:val="0078673D"/>
    <w:rsid w:val="00790C31"/>
    <w:rsid w:val="007915D2"/>
    <w:rsid w:val="00793234"/>
    <w:rsid w:val="007938B6"/>
    <w:rsid w:val="00795C28"/>
    <w:rsid w:val="00795EB8"/>
    <w:rsid w:val="007977A0"/>
    <w:rsid w:val="007A129A"/>
    <w:rsid w:val="007A1FE6"/>
    <w:rsid w:val="007A27C8"/>
    <w:rsid w:val="007A2F22"/>
    <w:rsid w:val="007A614D"/>
    <w:rsid w:val="007A726F"/>
    <w:rsid w:val="007A74F8"/>
    <w:rsid w:val="007B0A44"/>
    <w:rsid w:val="007B3C96"/>
    <w:rsid w:val="007B48CB"/>
    <w:rsid w:val="007B4AEB"/>
    <w:rsid w:val="007B4D66"/>
    <w:rsid w:val="007B5F9D"/>
    <w:rsid w:val="007B5FCC"/>
    <w:rsid w:val="007B698E"/>
    <w:rsid w:val="007B7DAE"/>
    <w:rsid w:val="007C1DFC"/>
    <w:rsid w:val="007C4394"/>
    <w:rsid w:val="007C46C0"/>
    <w:rsid w:val="007C7579"/>
    <w:rsid w:val="007D00D6"/>
    <w:rsid w:val="007D0B61"/>
    <w:rsid w:val="007D20CD"/>
    <w:rsid w:val="007D25B7"/>
    <w:rsid w:val="007D29C6"/>
    <w:rsid w:val="007D3C5A"/>
    <w:rsid w:val="007D45C8"/>
    <w:rsid w:val="007D6BB0"/>
    <w:rsid w:val="007D71A9"/>
    <w:rsid w:val="007D7EA2"/>
    <w:rsid w:val="007E08FC"/>
    <w:rsid w:val="007E0A1B"/>
    <w:rsid w:val="007E0CA1"/>
    <w:rsid w:val="007E0E73"/>
    <w:rsid w:val="007E182C"/>
    <w:rsid w:val="007E19F7"/>
    <w:rsid w:val="007E527B"/>
    <w:rsid w:val="007E56FE"/>
    <w:rsid w:val="007E598B"/>
    <w:rsid w:val="007E6DDE"/>
    <w:rsid w:val="007E756A"/>
    <w:rsid w:val="007F1F09"/>
    <w:rsid w:val="007F3F66"/>
    <w:rsid w:val="007F576B"/>
    <w:rsid w:val="007F6086"/>
    <w:rsid w:val="007F7A04"/>
    <w:rsid w:val="00802FBA"/>
    <w:rsid w:val="00803649"/>
    <w:rsid w:val="00803D0C"/>
    <w:rsid w:val="00803EA2"/>
    <w:rsid w:val="00804603"/>
    <w:rsid w:val="00804CF0"/>
    <w:rsid w:val="00805A18"/>
    <w:rsid w:val="00805EFF"/>
    <w:rsid w:val="0080777C"/>
    <w:rsid w:val="00807C9E"/>
    <w:rsid w:val="008102C9"/>
    <w:rsid w:val="00810583"/>
    <w:rsid w:val="00811B25"/>
    <w:rsid w:val="008135A5"/>
    <w:rsid w:val="008145A2"/>
    <w:rsid w:val="008146DB"/>
    <w:rsid w:val="00814B41"/>
    <w:rsid w:val="00814F5F"/>
    <w:rsid w:val="00817329"/>
    <w:rsid w:val="00820669"/>
    <w:rsid w:val="00822FE7"/>
    <w:rsid w:val="0082309D"/>
    <w:rsid w:val="00823A26"/>
    <w:rsid w:val="00825DBD"/>
    <w:rsid w:val="00826333"/>
    <w:rsid w:val="0082675D"/>
    <w:rsid w:val="00830697"/>
    <w:rsid w:val="00830ECF"/>
    <w:rsid w:val="008319EA"/>
    <w:rsid w:val="00832F68"/>
    <w:rsid w:val="008338FD"/>
    <w:rsid w:val="008351E5"/>
    <w:rsid w:val="0083677E"/>
    <w:rsid w:val="00837075"/>
    <w:rsid w:val="00837A66"/>
    <w:rsid w:val="008455E2"/>
    <w:rsid w:val="00847629"/>
    <w:rsid w:val="008512E0"/>
    <w:rsid w:val="00851F89"/>
    <w:rsid w:val="008526D2"/>
    <w:rsid w:val="008546BE"/>
    <w:rsid w:val="00856161"/>
    <w:rsid w:val="00856EA6"/>
    <w:rsid w:val="0086207E"/>
    <w:rsid w:val="00862690"/>
    <w:rsid w:val="00862844"/>
    <w:rsid w:val="00862967"/>
    <w:rsid w:val="00863D82"/>
    <w:rsid w:val="0086625B"/>
    <w:rsid w:val="00867463"/>
    <w:rsid w:val="00871CD6"/>
    <w:rsid w:val="0087297D"/>
    <w:rsid w:val="00872AC0"/>
    <w:rsid w:val="00874F76"/>
    <w:rsid w:val="008764D3"/>
    <w:rsid w:val="00876710"/>
    <w:rsid w:val="00880C27"/>
    <w:rsid w:val="008813B9"/>
    <w:rsid w:val="00887045"/>
    <w:rsid w:val="00890ACD"/>
    <w:rsid w:val="00891174"/>
    <w:rsid w:val="00892252"/>
    <w:rsid w:val="008952F4"/>
    <w:rsid w:val="00895FF8"/>
    <w:rsid w:val="00896FCD"/>
    <w:rsid w:val="00897162"/>
    <w:rsid w:val="008A033B"/>
    <w:rsid w:val="008A1E9D"/>
    <w:rsid w:val="008A448D"/>
    <w:rsid w:val="008A4AAE"/>
    <w:rsid w:val="008A5367"/>
    <w:rsid w:val="008A575C"/>
    <w:rsid w:val="008A581B"/>
    <w:rsid w:val="008A5E6A"/>
    <w:rsid w:val="008A6805"/>
    <w:rsid w:val="008A6C76"/>
    <w:rsid w:val="008B0AC2"/>
    <w:rsid w:val="008B3664"/>
    <w:rsid w:val="008B3C97"/>
    <w:rsid w:val="008B4E80"/>
    <w:rsid w:val="008B57DD"/>
    <w:rsid w:val="008B683D"/>
    <w:rsid w:val="008B7F5A"/>
    <w:rsid w:val="008C062B"/>
    <w:rsid w:val="008C12FE"/>
    <w:rsid w:val="008C23FE"/>
    <w:rsid w:val="008C2824"/>
    <w:rsid w:val="008C28D8"/>
    <w:rsid w:val="008C368A"/>
    <w:rsid w:val="008C40A3"/>
    <w:rsid w:val="008C4640"/>
    <w:rsid w:val="008C4B78"/>
    <w:rsid w:val="008C605B"/>
    <w:rsid w:val="008C7324"/>
    <w:rsid w:val="008C7F18"/>
    <w:rsid w:val="008D0333"/>
    <w:rsid w:val="008D05C1"/>
    <w:rsid w:val="008D12BD"/>
    <w:rsid w:val="008D148F"/>
    <w:rsid w:val="008D173A"/>
    <w:rsid w:val="008D278F"/>
    <w:rsid w:val="008D3A98"/>
    <w:rsid w:val="008D3F82"/>
    <w:rsid w:val="008D5E7F"/>
    <w:rsid w:val="008D5FA8"/>
    <w:rsid w:val="008D61BA"/>
    <w:rsid w:val="008E0FF7"/>
    <w:rsid w:val="008E1553"/>
    <w:rsid w:val="008E187E"/>
    <w:rsid w:val="008E18FF"/>
    <w:rsid w:val="008E1CC7"/>
    <w:rsid w:val="008E2A07"/>
    <w:rsid w:val="008E42CE"/>
    <w:rsid w:val="008E5E98"/>
    <w:rsid w:val="008E67CF"/>
    <w:rsid w:val="008E737F"/>
    <w:rsid w:val="008E7ACA"/>
    <w:rsid w:val="008F0471"/>
    <w:rsid w:val="008F1315"/>
    <w:rsid w:val="008F28A6"/>
    <w:rsid w:val="008F5535"/>
    <w:rsid w:val="008F5FA8"/>
    <w:rsid w:val="008F656F"/>
    <w:rsid w:val="008F752E"/>
    <w:rsid w:val="00900F6D"/>
    <w:rsid w:val="009024C7"/>
    <w:rsid w:val="00903DCB"/>
    <w:rsid w:val="0090419B"/>
    <w:rsid w:val="009057B3"/>
    <w:rsid w:val="00905FB5"/>
    <w:rsid w:val="00906323"/>
    <w:rsid w:val="00911219"/>
    <w:rsid w:val="00912BA9"/>
    <w:rsid w:val="009173D7"/>
    <w:rsid w:val="009175C8"/>
    <w:rsid w:val="00917B3C"/>
    <w:rsid w:val="00917F4C"/>
    <w:rsid w:val="009219BE"/>
    <w:rsid w:val="00922AEE"/>
    <w:rsid w:val="009235ED"/>
    <w:rsid w:val="0092399F"/>
    <w:rsid w:val="00924EFA"/>
    <w:rsid w:val="009265F5"/>
    <w:rsid w:val="00927287"/>
    <w:rsid w:val="009313D6"/>
    <w:rsid w:val="00931414"/>
    <w:rsid w:val="00932056"/>
    <w:rsid w:val="00932406"/>
    <w:rsid w:val="00933143"/>
    <w:rsid w:val="00934D57"/>
    <w:rsid w:val="009357F6"/>
    <w:rsid w:val="00941039"/>
    <w:rsid w:val="009414B3"/>
    <w:rsid w:val="009432FF"/>
    <w:rsid w:val="00943749"/>
    <w:rsid w:val="009460C1"/>
    <w:rsid w:val="009512FA"/>
    <w:rsid w:val="009514BD"/>
    <w:rsid w:val="00952496"/>
    <w:rsid w:val="0095403B"/>
    <w:rsid w:val="0095530E"/>
    <w:rsid w:val="00955742"/>
    <w:rsid w:val="00955E79"/>
    <w:rsid w:val="00956C0A"/>
    <w:rsid w:val="009600BB"/>
    <w:rsid w:val="00961168"/>
    <w:rsid w:val="00961AED"/>
    <w:rsid w:val="00962202"/>
    <w:rsid w:val="00964F62"/>
    <w:rsid w:val="0096641B"/>
    <w:rsid w:val="0096657F"/>
    <w:rsid w:val="00971FB1"/>
    <w:rsid w:val="00973ADF"/>
    <w:rsid w:val="0097571C"/>
    <w:rsid w:val="00975728"/>
    <w:rsid w:val="00975A44"/>
    <w:rsid w:val="0097608D"/>
    <w:rsid w:val="0098604C"/>
    <w:rsid w:val="00987044"/>
    <w:rsid w:val="00994BD7"/>
    <w:rsid w:val="00995A52"/>
    <w:rsid w:val="009A0532"/>
    <w:rsid w:val="009A098D"/>
    <w:rsid w:val="009A2F64"/>
    <w:rsid w:val="009A3D5F"/>
    <w:rsid w:val="009A602E"/>
    <w:rsid w:val="009A62F9"/>
    <w:rsid w:val="009A7C72"/>
    <w:rsid w:val="009A7F85"/>
    <w:rsid w:val="009B06F6"/>
    <w:rsid w:val="009B10F5"/>
    <w:rsid w:val="009B162E"/>
    <w:rsid w:val="009B2A44"/>
    <w:rsid w:val="009B4C55"/>
    <w:rsid w:val="009B5EA4"/>
    <w:rsid w:val="009B6660"/>
    <w:rsid w:val="009B70A9"/>
    <w:rsid w:val="009B7536"/>
    <w:rsid w:val="009C36C6"/>
    <w:rsid w:val="009C3BA1"/>
    <w:rsid w:val="009C7E36"/>
    <w:rsid w:val="009D0642"/>
    <w:rsid w:val="009D20A7"/>
    <w:rsid w:val="009D4DB5"/>
    <w:rsid w:val="009D6459"/>
    <w:rsid w:val="009E08DC"/>
    <w:rsid w:val="009E0D5F"/>
    <w:rsid w:val="009E1E77"/>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6D9D"/>
    <w:rsid w:val="00A07E1B"/>
    <w:rsid w:val="00A10507"/>
    <w:rsid w:val="00A12623"/>
    <w:rsid w:val="00A12EAC"/>
    <w:rsid w:val="00A1322B"/>
    <w:rsid w:val="00A137C5"/>
    <w:rsid w:val="00A13C04"/>
    <w:rsid w:val="00A14F94"/>
    <w:rsid w:val="00A15B3B"/>
    <w:rsid w:val="00A1695F"/>
    <w:rsid w:val="00A21C02"/>
    <w:rsid w:val="00A2345C"/>
    <w:rsid w:val="00A2357B"/>
    <w:rsid w:val="00A24318"/>
    <w:rsid w:val="00A2457F"/>
    <w:rsid w:val="00A246BD"/>
    <w:rsid w:val="00A27A96"/>
    <w:rsid w:val="00A27B10"/>
    <w:rsid w:val="00A27E92"/>
    <w:rsid w:val="00A3079C"/>
    <w:rsid w:val="00A325EA"/>
    <w:rsid w:val="00A3441F"/>
    <w:rsid w:val="00A35CB9"/>
    <w:rsid w:val="00A36850"/>
    <w:rsid w:val="00A3774A"/>
    <w:rsid w:val="00A40E2F"/>
    <w:rsid w:val="00A4235A"/>
    <w:rsid w:val="00A429D2"/>
    <w:rsid w:val="00A42D64"/>
    <w:rsid w:val="00A43170"/>
    <w:rsid w:val="00A439C0"/>
    <w:rsid w:val="00A44F9F"/>
    <w:rsid w:val="00A454BC"/>
    <w:rsid w:val="00A46053"/>
    <w:rsid w:val="00A54273"/>
    <w:rsid w:val="00A6085C"/>
    <w:rsid w:val="00A60C11"/>
    <w:rsid w:val="00A60CA3"/>
    <w:rsid w:val="00A61F4A"/>
    <w:rsid w:val="00A64869"/>
    <w:rsid w:val="00A65A65"/>
    <w:rsid w:val="00A672A8"/>
    <w:rsid w:val="00A72A8D"/>
    <w:rsid w:val="00A74916"/>
    <w:rsid w:val="00A76F6E"/>
    <w:rsid w:val="00A77A4E"/>
    <w:rsid w:val="00A8035C"/>
    <w:rsid w:val="00A815BA"/>
    <w:rsid w:val="00A81ACA"/>
    <w:rsid w:val="00A81C5E"/>
    <w:rsid w:val="00A827EC"/>
    <w:rsid w:val="00A834C9"/>
    <w:rsid w:val="00A83BC0"/>
    <w:rsid w:val="00A83CD6"/>
    <w:rsid w:val="00A84008"/>
    <w:rsid w:val="00A8478B"/>
    <w:rsid w:val="00A84BAB"/>
    <w:rsid w:val="00A867C5"/>
    <w:rsid w:val="00A86C89"/>
    <w:rsid w:val="00A86DA6"/>
    <w:rsid w:val="00A873AB"/>
    <w:rsid w:val="00A878F3"/>
    <w:rsid w:val="00A9077C"/>
    <w:rsid w:val="00A918B2"/>
    <w:rsid w:val="00A920D5"/>
    <w:rsid w:val="00A9290D"/>
    <w:rsid w:val="00A955DE"/>
    <w:rsid w:val="00A95F4A"/>
    <w:rsid w:val="00A96B69"/>
    <w:rsid w:val="00AA0B44"/>
    <w:rsid w:val="00AA17D9"/>
    <w:rsid w:val="00AA24CF"/>
    <w:rsid w:val="00AA4EFB"/>
    <w:rsid w:val="00AA515D"/>
    <w:rsid w:val="00AA55D8"/>
    <w:rsid w:val="00AA5CD1"/>
    <w:rsid w:val="00AA5E18"/>
    <w:rsid w:val="00AA7A89"/>
    <w:rsid w:val="00AB0E15"/>
    <w:rsid w:val="00AB16EF"/>
    <w:rsid w:val="00AB2AA6"/>
    <w:rsid w:val="00AB3C9C"/>
    <w:rsid w:val="00AB47C7"/>
    <w:rsid w:val="00AB50F5"/>
    <w:rsid w:val="00AB6893"/>
    <w:rsid w:val="00AB7CAF"/>
    <w:rsid w:val="00AC06A7"/>
    <w:rsid w:val="00AC074D"/>
    <w:rsid w:val="00AC2EFC"/>
    <w:rsid w:val="00AC34A6"/>
    <w:rsid w:val="00AC4FD7"/>
    <w:rsid w:val="00AC634C"/>
    <w:rsid w:val="00AC744D"/>
    <w:rsid w:val="00AD1A0C"/>
    <w:rsid w:val="00AD3981"/>
    <w:rsid w:val="00AD4AC5"/>
    <w:rsid w:val="00AD6D78"/>
    <w:rsid w:val="00AE0212"/>
    <w:rsid w:val="00AE0986"/>
    <w:rsid w:val="00AE0EBA"/>
    <w:rsid w:val="00AE1B85"/>
    <w:rsid w:val="00AE295B"/>
    <w:rsid w:val="00AE425F"/>
    <w:rsid w:val="00AE47A9"/>
    <w:rsid w:val="00AE5CCC"/>
    <w:rsid w:val="00AE5E76"/>
    <w:rsid w:val="00AE75C7"/>
    <w:rsid w:val="00AF0F2E"/>
    <w:rsid w:val="00AF0F4E"/>
    <w:rsid w:val="00AF2E2E"/>
    <w:rsid w:val="00AF3272"/>
    <w:rsid w:val="00AF59C7"/>
    <w:rsid w:val="00AF6B68"/>
    <w:rsid w:val="00AF7F96"/>
    <w:rsid w:val="00B00D9C"/>
    <w:rsid w:val="00B017D7"/>
    <w:rsid w:val="00B023E0"/>
    <w:rsid w:val="00B043AA"/>
    <w:rsid w:val="00B059F6"/>
    <w:rsid w:val="00B07DDE"/>
    <w:rsid w:val="00B10348"/>
    <w:rsid w:val="00B11359"/>
    <w:rsid w:val="00B123D8"/>
    <w:rsid w:val="00B1290F"/>
    <w:rsid w:val="00B13C4B"/>
    <w:rsid w:val="00B141CE"/>
    <w:rsid w:val="00B1445B"/>
    <w:rsid w:val="00B14585"/>
    <w:rsid w:val="00B1468E"/>
    <w:rsid w:val="00B15DD2"/>
    <w:rsid w:val="00B176D3"/>
    <w:rsid w:val="00B17AE1"/>
    <w:rsid w:val="00B22BCC"/>
    <w:rsid w:val="00B2636A"/>
    <w:rsid w:val="00B30677"/>
    <w:rsid w:val="00B31215"/>
    <w:rsid w:val="00B32EDC"/>
    <w:rsid w:val="00B348D5"/>
    <w:rsid w:val="00B360BD"/>
    <w:rsid w:val="00B41B01"/>
    <w:rsid w:val="00B421CB"/>
    <w:rsid w:val="00B423B4"/>
    <w:rsid w:val="00B44242"/>
    <w:rsid w:val="00B4735B"/>
    <w:rsid w:val="00B47B22"/>
    <w:rsid w:val="00B5091F"/>
    <w:rsid w:val="00B512E4"/>
    <w:rsid w:val="00B54F05"/>
    <w:rsid w:val="00B56C12"/>
    <w:rsid w:val="00B56CAD"/>
    <w:rsid w:val="00B56CC3"/>
    <w:rsid w:val="00B5771C"/>
    <w:rsid w:val="00B62270"/>
    <w:rsid w:val="00B62E2A"/>
    <w:rsid w:val="00B653C7"/>
    <w:rsid w:val="00B661AE"/>
    <w:rsid w:val="00B662B1"/>
    <w:rsid w:val="00B668E1"/>
    <w:rsid w:val="00B669AF"/>
    <w:rsid w:val="00B66AA1"/>
    <w:rsid w:val="00B673F5"/>
    <w:rsid w:val="00B67D29"/>
    <w:rsid w:val="00B67DC4"/>
    <w:rsid w:val="00B72A15"/>
    <w:rsid w:val="00B74146"/>
    <w:rsid w:val="00B74C4D"/>
    <w:rsid w:val="00B76B82"/>
    <w:rsid w:val="00B77821"/>
    <w:rsid w:val="00B80D39"/>
    <w:rsid w:val="00B821BF"/>
    <w:rsid w:val="00B82BDE"/>
    <w:rsid w:val="00B84348"/>
    <w:rsid w:val="00B84FD4"/>
    <w:rsid w:val="00B870D5"/>
    <w:rsid w:val="00B87A03"/>
    <w:rsid w:val="00B9217C"/>
    <w:rsid w:val="00B934E8"/>
    <w:rsid w:val="00B9547A"/>
    <w:rsid w:val="00B95671"/>
    <w:rsid w:val="00BA0667"/>
    <w:rsid w:val="00BA2A79"/>
    <w:rsid w:val="00BA342B"/>
    <w:rsid w:val="00BA4D57"/>
    <w:rsid w:val="00BA775C"/>
    <w:rsid w:val="00BB014D"/>
    <w:rsid w:val="00BB0937"/>
    <w:rsid w:val="00BB1358"/>
    <w:rsid w:val="00BB25FA"/>
    <w:rsid w:val="00BB32CC"/>
    <w:rsid w:val="00BB3F35"/>
    <w:rsid w:val="00BB4683"/>
    <w:rsid w:val="00BB5CBF"/>
    <w:rsid w:val="00BB66EA"/>
    <w:rsid w:val="00BB792F"/>
    <w:rsid w:val="00BC04F5"/>
    <w:rsid w:val="00BC074B"/>
    <w:rsid w:val="00BC3485"/>
    <w:rsid w:val="00BC3518"/>
    <w:rsid w:val="00BC3ECD"/>
    <w:rsid w:val="00BC70B1"/>
    <w:rsid w:val="00BD1656"/>
    <w:rsid w:val="00BD3F77"/>
    <w:rsid w:val="00BD3F8F"/>
    <w:rsid w:val="00BD4867"/>
    <w:rsid w:val="00BD489E"/>
    <w:rsid w:val="00BD4EE4"/>
    <w:rsid w:val="00BE0B06"/>
    <w:rsid w:val="00BE1450"/>
    <w:rsid w:val="00BE287C"/>
    <w:rsid w:val="00BE2B6F"/>
    <w:rsid w:val="00BE34B2"/>
    <w:rsid w:val="00BE3FC3"/>
    <w:rsid w:val="00BE46EF"/>
    <w:rsid w:val="00BE58A1"/>
    <w:rsid w:val="00BE698D"/>
    <w:rsid w:val="00BF0365"/>
    <w:rsid w:val="00BF141E"/>
    <w:rsid w:val="00BF27B9"/>
    <w:rsid w:val="00BF40D6"/>
    <w:rsid w:val="00BF5BCF"/>
    <w:rsid w:val="00C023C1"/>
    <w:rsid w:val="00C03C3B"/>
    <w:rsid w:val="00C03CB8"/>
    <w:rsid w:val="00C05387"/>
    <w:rsid w:val="00C055DD"/>
    <w:rsid w:val="00C05B27"/>
    <w:rsid w:val="00C06A54"/>
    <w:rsid w:val="00C07C81"/>
    <w:rsid w:val="00C11181"/>
    <w:rsid w:val="00C117F7"/>
    <w:rsid w:val="00C13415"/>
    <w:rsid w:val="00C14A39"/>
    <w:rsid w:val="00C15A44"/>
    <w:rsid w:val="00C16211"/>
    <w:rsid w:val="00C17C04"/>
    <w:rsid w:val="00C20AFF"/>
    <w:rsid w:val="00C21D12"/>
    <w:rsid w:val="00C222AA"/>
    <w:rsid w:val="00C2375E"/>
    <w:rsid w:val="00C238B9"/>
    <w:rsid w:val="00C23A99"/>
    <w:rsid w:val="00C27866"/>
    <w:rsid w:val="00C27B3D"/>
    <w:rsid w:val="00C30DDB"/>
    <w:rsid w:val="00C31146"/>
    <w:rsid w:val="00C3264B"/>
    <w:rsid w:val="00C36B3A"/>
    <w:rsid w:val="00C411F8"/>
    <w:rsid w:val="00C41CFA"/>
    <w:rsid w:val="00C41DF0"/>
    <w:rsid w:val="00C436BC"/>
    <w:rsid w:val="00C43D4F"/>
    <w:rsid w:val="00C4577C"/>
    <w:rsid w:val="00C45EBE"/>
    <w:rsid w:val="00C52172"/>
    <w:rsid w:val="00C5283D"/>
    <w:rsid w:val="00C63047"/>
    <w:rsid w:val="00C64965"/>
    <w:rsid w:val="00C65DCA"/>
    <w:rsid w:val="00C71398"/>
    <w:rsid w:val="00C71EC1"/>
    <w:rsid w:val="00C72505"/>
    <w:rsid w:val="00C7341E"/>
    <w:rsid w:val="00C7356D"/>
    <w:rsid w:val="00C750F2"/>
    <w:rsid w:val="00C75301"/>
    <w:rsid w:val="00C7566D"/>
    <w:rsid w:val="00C77DE7"/>
    <w:rsid w:val="00C806C0"/>
    <w:rsid w:val="00C81783"/>
    <w:rsid w:val="00C81DB0"/>
    <w:rsid w:val="00C83898"/>
    <w:rsid w:val="00C83A67"/>
    <w:rsid w:val="00C83B19"/>
    <w:rsid w:val="00C844EE"/>
    <w:rsid w:val="00C855F1"/>
    <w:rsid w:val="00C85D5E"/>
    <w:rsid w:val="00C8627C"/>
    <w:rsid w:val="00C86ECB"/>
    <w:rsid w:val="00C87F97"/>
    <w:rsid w:val="00C912C2"/>
    <w:rsid w:val="00C91470"/>
    <w:rsid w:val="00C917FF"/>
    <w:rsid w:val="00C91EF2"/>
    <w:rsid w:val="00C9201E"/>
    <w:rsid w:val="00C9214D"/>
    <w:rsid w:val="00C92669"/>
    <w:rsid w:val="00C95F21"/>
    <w:rsid w:val="00C963D9"/>
    <w:rsid w:val="00C96F6E"/>
    <w:rsid w:val="00CA24AD"/>
    <w:rsid w:val="00CA57AF"/>
    <w:rsid w:val="00CB1F1C"/>
    <w:rsid w:val="00CB5065"/>
    <w:rsid w:val="00CB57D7"/>
    <w:rsid w:val="00CB5993"/>
    <w:rsid w:val="00CB73D1"/>
    <w:rsid w:val="00CB7931"/>
    <w:rsid w:val="00CC0F4F"/>
    <w:rsid w:val="00CC3C9C"/>
    <w:rsid w:val="00CC4394"/>
    <w:rsid w:val="00CC5F4E"/>
    <w:rsid w:val="00CC640F"/>
    <w:rsid w:val="00CC67CC"/>
    <w:rsid w:val="00CD0463"/>
    <w:rsid w:val="00CD1972"/>
    <w:rsid w:val="00CD2F3F"/>
    <w:rsid w:val="00CD3BB7"/>
    <w:rsid w:val="00CD44F9"/>
    <w:rsid w:val="00CD4CE7"/>
    <w:rsid w:val="00CD7220"/>
    <w:rsid w:val="00CD740E"/>
    <w:rsid w:val="00CD74FF"/>
    <w:rsid w:val="00CE020C"/>
    <w:rsid w:val="00CE15F9"/>
    <w:rsid w:val="00CE164E"/>
    <w:rsid w:val="00CE48FD"/>
    <w:rsid w:val="00CE6005"/>
    <w:rsid w:val="00CE6E5D"/>
    <w:rsid w:val="00CF0A68"/>
    <w:rsid w:val="00CF1133"/>
    <w:rsid w:val="00CF2587"/>
    <w:rsid w:val="00CF466E"/>
    <w:rsid w:val="00CF52B5"/>
    <w:rsid w:val="00CF52F5"/>
    <w:rsid w:val="00CF6425"/>
    <w:rsid w:val="00CF6949"/>
    <w:rsid w:val="00CF69F0"/>
    <w:rsid w:val="00CF6D18"/>
    <w:rsid w:val="00CF6D23"/>
    <w:rsid w:val="00CF78CB"/>
    <w:rsid w:val="00D00473"/>
    <w:rsid w:val="00D03DD8"/>
    <w:rsid w:val="00D03FBB"/>
    <w:rsid w:val="00D03FFB"/>
    <w:rsid w:val="00D0543B"/>
    <w:rsid w:val="00D05BC2"/>
    <w:rsid w:val="00D05C83"/>
    <w:rsid w:val="00D0718C"/>
    <w:rsid w:val="00D1050C"/>
    <w:rsid w:val="00D11C02"/>
    <w:rsid w:val="00D1280E"/>
    <w:rsid w:val="00D13F3C"/>
    <w:rsid w:val="00D15C6A"/>
    <w:rsid w:val="00D1797E"/>
    <w:rsid w:val="00D17EE1"/>
    <w:rsid w:val="00D21031"/>
    <w:rsid w:val="00D210E8"/>
    <w:rsid w:val="00D24372"/>
    <w:rsid w:val="00D24A49"/>
    <w:rsid w:val="00D25155"/>
    <w:rsid w:val="00D255C8"/>
    <w:rsid w:val="00D25983"/>
    <w:rsid w:val="00D260CA"/>
    <w:rsid w:val="00D263E2"/>
    <w:rsid w:val="00D35984"/>
    <w:rsid w:val="00D359B2"/>
    <w:rsid w:val="00D35A41"/>
    <w:rsid w:val="00D35CB6"/>
    <w:rsid w:val="00D4046C"/>
    <w:rsid w:val="00D40F4F"/>
    <w:rsid w:val="00D42E72"/>
    <w:rsid w:val="00D446F6"/>
    <w:rsid w:val="00D44AF6"/>
    <w:rsid w:val="00D44F50"/>
    <w:rsid w:val="00D45459"/>
    <w:rsid w:val="00D45A2D"/>
    <w:rsid w:val="00D45C08"/>
    <w:rsid w:val="00D47746"/>
    <w:rsid w:val="00D477A8"/>
    <w:rsid w:val="00D52AAB"/>
    <w:rsid w:val="00D53B49"/>
    <w:rsid w:val="00D54B5A"/>
    <w:rsid w:val="00D54F26"/>
    <w:rsid w:val="00D57241"/>
    <w:rsid w:val="00D61B96"/>
    <w:rsid w:val="00D622C5"/>
    <w:rsid w:val="00D66805"/>
    <w:rsid w:val="00D66964"/>
    <w:rsid w:val="00D67DFC"/>
    <w:rsid w:val="00D728FA"/>
    <w:rsid w:val="00D74CE5"/>
    <w:rsid w:val="00D756B2"/>
    <w:rsid w:val="00D75816"/>
    <w:rsid w:val="00D7775A"/>
    <w:rsid w:val="00D80D1A"/>
    <w:rsid w:val="00D81320"/>
    <w:rsid w:val="00D842B4"/>
    <w:rsid w:val="00D85641"/>
    <w:rsid w:val="00D857CC"/>
    <w:rsid w:val="00D8656E"/>
    <w:rsid w:val="00D903D4"/>
    <w:rsid w:val="00D91DFA"/>
    <w:rsid w:val="00D92924"/>
    <w:rsid w:val="00D949D0"/>
    <w:rsid w:val="00D95E35"/>
    <w:rsid w:val="00D95ECF"/>
    <w:rsid w:val="00D9776F"/>
    <w:rsid w:val="00D979E0"/>
    <w:rsid w:val="00DA1ACB"/>
    <w:rsid w:val="00DA1D36"/>
    <w:rsid w:val="00DA537C"/>
    <w:rsid w:val="00DB0BAE"/>
    <w:rsid w:val="00DB0C88"/>
    <w:rsid w:val="00DB1D76"/>
    <w:rsid w:val="00DB294C"/>
    <w:rsid w:val="00DB4189"/>
    <w:rsid w:val="00DB48B9"/>
    <w:rsid w:val="00DB4BBD"/>
    <w:rsid w:val="00DB74FE"/>
    <w:rsid w:val="00DC04FD"/>
    <w:rsid w:val="00DC0928"/>
    <w:rsid w:val="00DC15F0"/>
    <w:rsid w:val="00DC19C6"/>
    <w:rsid w:val="00DC280A"/>
    <w:rsid w:val="00DC37DF"/>
    <w:rsid w:val="00DC3D8E"/>
    <w:rsid w:val="00DC3EEA"/>
    <w:rsid w:val="00DC52C8"/>
    <w:rsid w:val="00DC7E06"/>
    <w:rsid w:val="00DD045C"/>
    <w:rsid w:val="00DD0F0F"/>
    <w:rsid w:val="00DD1582"/>
    <w:rsid w:val="00DD189C"/>
    <w:rsid w:val="00DD3BE4"/>
    <w:rsid w:val="00DD4A4D"/>
    <w:rsid w:val="00DD5BC3"/>
    <w:rsid w:val="00DD6E64"/>
    <w:rsid w:val="00DD70B8"/>
    <w:rsid w:val="00DE051A"/>
    <w:rsid w:val="00DE2899"/>
    <w:rsid w:val="00DE5F5B"/>
    <w:rsid w:val="00DF0E90"/>
    <w:rsid w:val="00DF0F4D"/>
    <w:rsid w:val="00DF1190"/>
    <w:rsid w:val="00DF163E"/>
    <w:rsid w:val="00DF1B35"/>
    <w:rsid w:val="00DF1EF2"/>
    <w:rsid w:val="00DF2051"/>
    <w:rsid w:val="00DF242A"/>
    <w:rsid w:val="00DF31E3"/>
    <w:rsid w:val="00DF4518"/>
    <w:rsid w:val="00DF4A4A"/>
    <w:rsid w:val="00DF4C0F"/>
    <w:rsid w:val="00DF5F35"/>
    <w:rsid w:val="00DF6809"/>
    <w:rsid w:val="00E0065A"/>
    <w:rsid w:val="00E009E0"/>
    <w:rsid w:val="00E02119"/>
    <w:rsid w:val="00E032D0"/>
    <w:rsid w:val="00E0376B"/>
    <w:rsid w:val="00E041DA"/>
    <w:rsid w:val="00E04EF3"/>
    <w:rsid w:val="00E051A9"/>
    <w:rsid w:val="00E069A2"/>
    <w:rsid w:val="00E077CD"/>
    <w:rsid w:val="00E11601"/>
    <w:rsid w:val="00E126C1"/>
    <w:rsid w:val="00E1692F"/>
    <w:rsid w:val="00E21FA9"/>
    <w:rsid w:val="00E22972"/>
    <w:rsid w:val="00E23F5C"/>
    <w:rsid w:val="00E24CF7"/>
    <w:rsid w:val="00E24E15"/>
    <w:rsid w:val="00E2521D"/>
    <w:rsid w:val="00E25D8C"/>
    <w:rsid w:val="00E27885"/>
    <w:rsid w:val="00E30779"/>
    <w:rsid w:val="00E3097F"/>
    <w:rsid w:val="00E30FFF"/>
    <w:rsid w:val="00E31E1B"/>
    <w:rsid w:val="00E320C9"/>
    <w:rsid w:val="00E32C42"/>
    <w:rsid w:val="00E3463A"/>
    <w:rsid w:val="00E3566D"/>
    <w:rsid w:val="00E35D59"/>
    <w:rsid w:val="00E36021"/>
    <w:rsid w:val="00E36D4C"/>
    <w:rsid w:val="00E374DD"/>
    <w:rsid w:val="00E410BA"/>
    <w:rsid w:val="00E41AB8"/>
    <w:rsid w:val="00E41BEF"/>
    <w:rsid w:val="00E42519"/>
    <w:rsid w:val="00E42CBA"/>
    <w:rsid w:val="00E45157"/>
    <w:rsid w:val="00E4516D"/>
    <w:rsid w:val="00E51C9C"/>
    <w:rsid w:val="00E540C4"/>
    <w:rsid w:val="00E543C5"/>
    <w:rsid w:val="00E566C2"/>
    <w:rsid w:val="00E61375"/>
    <w:rsid w:val="00E6286C"/>
    <w:rsid w:val="00E63E88"/>
    <w:rsid w:val="00E6451E"/>
    <w:rsid w:val="00E6744D"/>
    <w:rsid w:val="00E7130E"/>
    <w:rsid w:val="00E71A80"/>
    <w:rsid w:val="00E73B96"/>
    <w:rsid w:val="00E73BBC"/>
    <w:rsid w:val="00E74013"/>
    <w:rsid w:val="00E74974"/>
    <w:rsid w:val="00E74F62"/>
    <w:rsid w:val="00E7728B"/>
    <w:rsid w:val="00E77A01"/>
    <w:rsid w:val="00E8275D"/>
    <w:rsid w:val="00E832A4"/>
    <w:rsid w:val="00E83ADC"/>
    <w:rsid w:val="00E83F58"/>
    <w:rsid w:val="00E84154"/>
    <w:rsid w:val="00E8461D"/>
    <w:rsid w:val="00E85405"/>
    <w:rsid w:val="00E85BD1"/>
    <w:rsid w:val="00E86A55"/>
    <w:rsid w:val="00E922FA"/>
    <w:rsid w:val="00E937C5"/>
    <w:rsid w:val="00E962AE"/>
    <w:rsid w:val="00E965E8"/>
    <w:rsid w:val="00E96E0A"/>
    <w:rsid w:val="00E975C0"/>
    <w:rsid w:val="00EA0065"/>
    <w:rsid w:val="00EA17BB"/>
    <w:rsid w:val="00EA2EB1"/>
    <w:rsid w:val="00EA312C"/>
    <w:rsid w:val="00EA40C3"/>
    <w:rsid w:val="00EA602B"/>
    <w:rsid w:val="00EA67A7"/>
    <w:rsid w:val="00EA6D88"/>
    <w:rsid w:val="00EA70C4"/>
    <w:rsid w:val="00EB0F02"/>
    <w:rsid w:val="00EB149B"/>
    <w:rsid w:val="00EB16B1"/>
    <w:rsid w:val="00EB177C"/>
    <w:rsid w:val="00EB1CA8"/>
    <w:rsid w:val="00EB406E"/>
    <w:rsid w:val="00EB5A3A"/>
    <w:rsid w:val="00EB6A91"/>
    <w:rsid w:val="00EC1603"/>
    <w:rsid w:val="00EC38BD"/>
    <w:rsid w:val="00EC4082"/>
    <w:rsid w:val="00EC5057"/>
    <w:rsid w:val="00EC521B"/>
    <w:rsid w:val="00EC5B37"/>
    <w:rsid w:val="00EC5BD1"/>
    <w:rsid w:val="00EC6050"/>
    <w:rsid w:val="00EC6404"/>
    <w:rsid w:val="00EC651F"/>
    <w:rsid w:val="00EC6F3A"/>
    <w:rsid w:val="00ED047B"/>
    <w:rsid w:val="00ED0EFC"/>
    <w:rsid w:val="00ED167A"/>
    <w:rsid w:val="00ED3C7B"/>
    <w:rsid w:val="00ED3D6F"/>
    <w:rsid w:val="00ED5D8C"/>
    <w:rsid w:val="00ED786C"/>
    <w:rsid w:val="00EE1430"/>
    <w:rsid w:val="00EE2787"/>
    <w:rsid w:val="00EE2FA7"/>
    <w:rsid w:val="00EE536F"/>
    <w:rsid w:val="00EE5499"/>
    <w:rsid w:val="00EE612D"/>
    <w:rsid w:val="00EE6D01"/>
    <w:rsid w:val="00EF13F9"/>
    <w:rsid w:val="00EF1CF4"/>
    <w:rsid w:val="00EF30CB"/>
    <w:rsid w:val="00EF3548"/>
    <w:rsid w:val="00EF3B49"/>
    <w:rsid w:val="00EF41EE"/>
    <w:rsid w:val="00F0087D"/>
    <w:rsid w:val="00F020CD"/>
    <w:rsid w:val="00F1186F"/>
    <w:rsid w:val="00F11BAF"/>
    <w:rsid w:val="00F12EBE"/>
    <w:rsid w:val="00F16A81"/>
    <w:rsid w:val="00F2050A"/>
    <w:rsid w:val="00F2101D"/>
    <w:rsid w:val="00F2102D"/>
    <w:rsid w:val="00F21B17"/>
    <w:rsid w:val="00F21B88"/>
    <w:rsid w:val="00F23821"/>
    <w:rsid w:val="00F24D26"/>
    <w:rsid w:val="00F25BE1"/>
    <w:rsid w:val="00F268BE"/>
    <w:rsid w:val="00F26953"/>
    <w:rsid w:val="00F30032"/>
    <w:rsid w:val="00F30187"/>
    <w:rsid w:val="00F30C4C"/>
    <w:rsid w:val="00F3109E"/>
    <w:rsid w:val="00F32AB0"/>
    <w:rsid w:val="00F32C4D"/>
    <w:rsid w:val="00F3335F"/>
    <w:rsid w:val="00F33DE6"/>
    <w:rsid w:val="00F35DEC"/>
    <w:rsid w:val="00F3631E"/>
    <w:rsid w:val="00F37212"/>
    <w:rsid w:val="00F428B7"/>
    <w:rsid w:val="00F43247"/>
    <w:rsid w:val="00F4434D"/>
    <w:rsid w:val="00F46882"/>
    <w:rsid w:val="00F46E54"/>
    <w:rsid w:val="00F4752E"/>
    <w:rsid w:val="00F517DA"/>
    <w:rsid w:val="00F54A6B"/>
    <w:rsid w:val="00F55514"/>
    <w:rsid w:val="00F55517"/>
    <w:rsid w:val="00F564FE"/>
    <w:rsid w:val="00F600F1"/>
    <w:rsid w:val="00F61DDC"/>
    <w:rsid w:val="00F6425D"/>
    <w:rsid w:val="00F65E72"/>
    <w:rsid w:val="00F65F47"/>
    <w:rsid w:val="00F66831"/>
    <w:rsid w:val="00F66C3D"/>
    <w:rsid w:val="00F672A3"/>
    <w:rsid w:val="00F67899"/>
    <w:rsid w:val="00F70ADE"/>
    <w:rsid w:val="00F74AF0"/>
    <w:rsid w:val="00F75416"/>
    <w:rsid w:val="00F755F6"/>
    <w:rsid w:val="00F8270A"/>
    <w:rsid w:val="00F8395B"/>
    <w:rsid w:val="00F841DC"/>
    <w:rsid w:val="00F847F1"/>
    <w:rsid w:val="00F84B3D"/>
    <w:rsid w:val="00F864AB"/>
    <w:rsid w:val="00F86AA2"/>
    <w:rsid w:val="00F934EC"/>
    <w:rsid w:val="00F939A1"/>
    <w:rsid w:val="00F93FAF"/>
    <w:rsid w:val="00F9508E"/>
    <w:rsid w:val="00F950D3"/>
    <w:rsid w:val="00F95A89"/>
    <w:rsid w:val="00FA079B"/>
    <w:rsid w:val="00FA0C21"/>
    <w:rsid w:val="00FA33B7"/>
    <w:rsid w:val="00FA5CEA"/>
    <w:rsid w:val="00FA70CE"/>
    <w:rsid w:val="00FA7F87"/>
    <w:rsid w:val="00FB2391"/>
    <w:rsid w:val="00FB40F5"/>
    <w:rsid w:val="00FB52AC"/>
    <w:rsid w:val="00FB57FB"/>
    <w:rsid w:val="00FB60F8"/>
    <w:rsid w:val="00FB6FAB"/>
    <w:rsid w:val="00FC0557"/>
    <w:rsid w:val="00FC1B6C"/>
    <w:rsid w:val="00FC4EEA"/>
    <w:rsid w:val="00FC6D8C"/>
    <w:rsid w:val="00FD1ECA"/>
    <w:rsid w:val="00FD3ED9"/>
    <w:rsid w:val="00FD4521"/>
    <w:rsid w:val="00FD5027"/>
    <w:rsid w:val="00FD5A60"/>
    <w:rsid w:val="00FE017A"/>
    <w:rsid w:val="00FE0EFA"/>
    <w:rsid w:val="00FE15FD"/>
    <w:rsid w:val="00FE5687"/>
    <w:rsid w:val="00FF0A45"/>
    <w:rsid w:val="00FF1458"/>
    <w:rsid w:val="00FF582A"/>
    <w:rsid w:val="00FF5C1C"/>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D7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uiPriority w:val="99"/>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6D7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uiPriority w:val="99"/>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6A7A-97EB-414E-9863-D0EBEABD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4783</Words>
  <Characters>28698</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4</cp:revision>
  <cp:lastPrinted>2018-04-27T10:01:00Z</cp:lastPrinted>
  <dcterms:created xsi:type="dcterms:W3CDTF">2020-11-24T06:22:00Z</dcterms:created>
  <dcterms:modified xsi:type="dcterms:W3CDTF">2020-11-24T06:36:00Z</dcterms:modified>
</cp:coreProperties>
</file>