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28EBF5" w14:textId="569AA3FB" w:rsidR="00A12623" w:rsidRPr="000D014E" w:rsidRDefault="009155E6" w:rsidP="004F4CE2">
      <w:pPr>
        <w:keepNext/>
        <w:suppressAutoHyphens w:val="0"/>
        <w:overflowPunct w:val="0"/>
        <w:autoSpaceDE w:val="0"/>
        <w:autoSpaceDN w:val="0"/>
        <w:adjustRightInd w:val="0"/>
        <w:spacing w:line="276" w:lineRule="auto"/>
        <w:jc w:val="center"/>
        <w:textAlignment w:val="baseline"/>
        <w:outlineLvl w:val="3"/>
        <w:rPr>
          <w:rFonts w:ascii="Tahoma" w:hAnsi="Tahoma" w:cs="Tahoma"/>
          <w:b/>
          <w:color w:val="000000"/>
          <w:lang w:eastAsia="pl-PL"/>
        </w:rPr>
      </w:pPr>
      <w:bookmarkStart w:id="0" w:name="_GoBack"/>
      <w:bookmarkEnd w:id="0"/>
      <w:r>
        <w:rPr>
          <w:rFonts w:ascii="Tahoma" w:hAnsi="Tahoma" w:cs="Tahoma"/>
          <w:b/>
          <w:color w:val="000000"/>
          <w:lang w:eastAsia="pl-PL"/>
        </w:rPr>
        <w:t>Protokół Nr 39</w:t>
      </w:r>
      <w:r w:rsidR="006369E1">
        <w:rPr>
          <w:rFonts w:ascii="Tahoma" w:hAnsi="Tahoma" w:cs="Tahoma"/>
          <w:b/>
          <w:color w:val="000000"/>
          <w:lang w:eastAsia="pl-PL"/>
        </w:rPr>
        <w:t>/2021</w:t>
      </w:r>
    </w:p>
    <w:p w14:paraId="64F0E294" w14:textId="57102554" w:rsidR="00A12623" w:rsidRPr="000D014E" w:rsidRDefault="00856EA6" w:rsidP="00A12623">
      <w:pPr>
        <w:spacing w:line="276" w:lineRule="auto"/>
        <w:jc w:val="center"/>
        <w:rPr>
          <w:rFonts w:ascii="Tahoma" w:eastAsia="Calibri" w:hAnsi="Tahoma" w:cs="Tahoma"/>
          <w:b/>
        </w:rPr>
      </w:pPr>
      <w:r>
        <w:rPr>
          <w:rFonts w:ascii="Tahoma" w:eastAsia="Calibri" w:hAnsi="Tahoma" w:cs="Tahoma"/>
          <w:b/>
        </w:rPr>
        <w:t xml:space="preserve">z obrad </w:t>
      </w:r>
      <w:r w:rsidR="009B162E">
        <w:rPr>
          <w:rFonts w:ascii="Tahoma" w:eastAsia="Calibri" w:hAnsi="Tahoma" w:cs="Tahoma"/>
          <w:b/>
        </w:rPr>
        <w:t>X</w:t>
      </w:r>
      <w:r w:rsidR="00E04EF3">
        <w:rPr>
          <w:rFonts w:ascii="Tahoma" w:eastAsia="Calibri" w:hAnsi="Tahoma" w:cs="Tahoma"/>
          <w:b/>
        </w:rPr>
        <w:t>X</w:t>
      </w:r>
      <w:r w:rsidR="005D5572">
        <w:rPr>
          <w:rFonts w:ascii="Tahoma" w:eastAsia="Calibri" w:hAnsi="Tahoma" w:cs="Tahoma"/>
          <w:b/>
        </w:rPr>
        <w:t>X</w:t>
      </w:r>
      <w:r w:rsidR="009155E6">
        <w:rPr>
          <w:rFonts w:ascii="Tahoma" w:eastAsia="Calibri" w:hAnsi="Tahoma" w:cs="Tahoma"/>
          <w:b/>
        </w:rPr>
        <w:t>IX</w:t>
      </w:r>
      <w:r w:rsidR="00A12623" w:rsidRPr="000D014E">
        <w:rPr>
          <w:rFonts w:ascii="Tahoma" w:eastAsia="Calibri" w:hAnsi="Tahoma" w:cs="Tahoma"/>
          <w:b/>
        </w:rPr>
        <w:t xml:space="preserve"> s</w:t>
      </w:r>
      <w:r w:rsidR="00A12623">
        <w:rPr>
          <w:rFonts w:ascii="Tahoma" w:eastAsia="Calibri" w:hAnsi="Tahoma" w:cs="Tahoma"/>
          <w:b/>
        </w:rPr>
        <w:t xml:space="preserve">esji Rady Gminy Srokowo, która odbyła się                                                  w sali </w:t>
      </w:r>
      <w:r w:rsidR="00E338AA">
        <w:rPr>
          <w:rFonts w:ascii="Tahoma" w:eastAsia="Calibri" w:hAnsi="Tahoma" w:cs="Tahoma"/>
          <w:b/>
        </w:rPr>
        <w:t>widowiskowej</w:t>
      </w:r>
      <w:r w:rsidR="00A12623">
        <w:rPr>
          <w:rFonts w:ascii="Tahoma" w:eastAsia="Calibri" w:hAnsi="Tahoma" w:cs="Tahoma"/>
          <w:b/>
        </w:rPr>
        <w:t xml:space="preserve"> </w:t>
      </w:r>
      <w:r w:rsidR="00A12623" w:rsidRPr="000D014E">
        <w:rPr>
          <w:rFonts w:ascii="Tahoma" w:eastAsia="Calibri" w:hAnsi="Tahoma" w:cs="Tahoma"/>
          <w:b/>
        </w:rPr>
        <w:t xml:space="preserve">Gminnego Ośrodka Kultury w Srokowie </w:t>
      </w:r>
    </w:p>
    <w:p w14:paraId="08313A09" w14:textId="1E88741E" w:rsidR="00A12623" w:rsidRPr="000D014E" w:rsidRDefault="001B7A4E" w:rsidP="00A12623">
      <w:pPr>
        <w:spacing w:line="276" w:lineRule="auto"/>
        <w:jc w:val="center"/>
        <w:rPr>
          <w:rFonts w:ascii="Tahoma" w:eastAsia="Calibri" w:hAnsi="Tahoma" w:cs="Tahoma"/>
          <w:b/>
        </w:rPr>
      </w:pPr>
      <w:r>
        <w:rPr>
          <w:rFonts w:ascii="Tahoma" w:eastAsia="Calibri" w:hAnsi="Tahoma" w:cs="Tahoma"/>
          <w:b/>
        </w:rPr>
        <w:t xml:space="preserve">w dniu </w:t>
      </w:r>
      <w:r w:rsidR="009155E6">
        <w:rPr>
          <w:rFonts w:ascii="Tahoma" w:eastAsia="Calibri" w:hAnsi="Tahoma" w:cs="Tahoma"/>
          <w:b/>
        </w:rPr>
        <w:t>30 listopada</w:t>
      </w:r>
      <w:r w:rsidR="006369E1">
        <w:rPr>
          <w:rFonts w:ascii="Tahoma" w:eastAsia="Calibri" w:hAnsi="Tahoma" w:cs="Tahoma"/>
          <w:b/>
        </w:rPr>
        <w:t xml:space="preserve"> 2021</w:t>
      </w:r>
      <w:r w:rsidR="00A74916">
        <w:rPr>
          <w:rFonts w:ascii="Tahoma" w:eastAsia="Calibri" w:hAnsi="Tahoma" w:cs="Tahoma"/>
          <w:b/>
        </w:rPr>
        <w:t xml:space="preserve"> </w:t>
      </w:r>
      <w:r w:rsidR="00A12623" w:rsidRPr="000D014E">
        <w:rPr>
          <w:rFonts w:ascii="Tahoma" w:eastAsia="Calibri" w:hAnsi="Tahoma" w:cs="Tahoma"/>
          <w:b/>
        </w:rPr>
        <w:t>r.</w:t>
      </w:r>
    </w:p>
    <w:p w14:paraId="638C1ED1" w14:textId="77777777" w:rsidR="000B1DEA" w:rsidRPr="000D014E" w:rsidRDefault="000B1DEA" w:rsidP="00725DE1">
      <w:pPr>
        <w:widowControl w:val="0"/>
        <w:tabs>
          <w:tab w:val="left" w:pos="3654"/>
          <w:tab w:val="left" w:pos="7740"/>
        </w:tabs>
        <w:spacing w:line="276" w:lineRule="auto"/>
        <w:rPr>
          <w:rFonts w:ascii="Tahoma" w:eastAsia="Arial Unicode MS" w:hAnsi="Tahoma" w:cs="Tahoma"/>
          <w:b/>
          <w:kern w:val="1"/>
          <w:lang w:eastAsia="ar-SA"/>
        </w:rPr>
      </w:pPr>
    </w:p>
    <w:p w14:paraId="118736EF" w14:textId="584FB281" w:rsidR="00A12623" w:rsidRPr="000D014E" w:rsidRDefault="00A12623" w:rsidP="00A12623">
      <w:pPr>
        <w:widowControl w:val="0"/>
        <w:tabs>
          <w:tab w:val="left" w:pos="180"/>
          <w:tab w:val="left" w:pos="360"/>
        </w:tabs>
        <w:spacing w:line="276" w:lineRule="auto"/>
        <w:rPr>
          <w:rFonts w:ascii="Tahoma" w:eastAsia="Arial Unicode MS" w:hAnsi="Tahoma" w:cs="Tahoma"/>
          <w:kern w:val="1"/>
          <w:lang w:eastAsia="ar-SA"/>
        </w:rPr>
      </w:pPr>
      <w:r w:rsidRPr="000D014E">
        <w:rPr>
          <w:rFonts w:ascii="Tahoma" w:eastAsia="Arial Unicode MS" w:hAnsi="Tahoma" w:cs="Tahoma"/>
          <w:kern w:val="1"/>
          <w:lang w:eastAsia="ar-SA"/>
        </w:rPr>
        <w:t xml:space="preserve">Początek posiedzenia – godz. </w:t>
      </w:r>
      <w:r w:rsidR="00A74916">
        <w:rPr>
          <w:rFonts w:ascii="Tahoma" w:eastAsia="Arial Unicode MS" w:hAnsi="Tahoma" w:cs="Tahoma"/>
          <w:kern w:val="1"/>
          <w:lang w:eastAsia="ar-SA"/>
        </w:rPr>
        <w:t>1</w:t>
      </w:r>
      <w:r w:rsidR="00242201">
        <w:rPr>
          <w:rFonts w:ascii="Tahoma" w:eastAsia="Arial Unicode MS" w:hAnsi="Tahoma" w:cs="Tahoma"/>
          <w:kern w:val="1"/>
          <w:lang w:eastAsia="ar-SA"/>
        </w:rPr>
        <w:t>4</w:t>
      </w:r>
      <w:r w:rsidR="00542CDE">
        <w:rPr>
          <w:rFonts w:ascii="Tahoma" w:eastAsia="Arial Unicode MS" w:hAnsi="Tahoma" w:cs="Tahoma"/>
          <w:kern w:val="1"/>
          <w:lang w:eastAsia="ar-SA"/>
        </w:rPr>
        <w:t>.00</w:t>
      </w:r>
      <w:r w:rsidRPr="000D014E">
        <w:rPr>
          <w:rFonts w:ascii="Tahoma" w:eastAsia="Arial Unicode MS" w:hAnsi="Tahoma" w:cs="Tahoma"/>
          <w:kern w:val="1"/>
          <w:lang w:eastAsia="ar-SA"/>
        </w:rPr>
        <w:t>, zakońc</w:t>
      </w:r>
      <w:r>
        <w:rPr>
          <w:rFonts w:ascii="Tahoma" w:eastAsia="Arial Unicode MS" w:hAnsi="Tahoma" w:cs="Tahoma"/>
          <w:kern w:val="1"/>
          <w:lang w:eastAsia="ar-SA"/>
        </w:rPr>
        <w:t xml:space="preserve">zenie </w:t>
      </w:r>
      <w:r w:rsidR="00A2357B">
        <w:rPr>
          <w:rFonts w:ascii="Tahoma" w:eastAsia="Arial Unicode MS" w:hAnsi="Tahoma" w:cs="Tahoma"/>
          <w:kern w:val="1"/>
          <w:lang w:eastAsia="ar-SA"/>
        </w:rPr>
        <w:t>posiedzen</w:t>
      </w:r>
      <w:r w:rsidR="000B1DEA">
        <w:rPr>
          <w:rFonts w:ascii="Tahoma" w:eastAsia="Arial Unicode MS" w:hAnsi="Tahoma" w:cs="Tahoma"/>
          <w:kern w:val="1"/>
          <w:lang w:eastAsia="ar-SA"/>
        </w:rPr>
        <w:t>ia –  godz</w:t>
      </w:r>
      <w:r w:rsidR="00EE3F29">
        <w:rPr>
          <w:rFonts w:ascii="Tahoma" w:eastAsia="Arial Unicode MS" w:hAnsi="Tahoma" w:cs="Tahoma"/>
          <w:kern w:val="1"/>
          <w:lang w:eastAsia="ar-SA"/>
        </w:rPr>
        <w:t xml:space="preserve">. </w:t>
      </w:r>
      <w:r w:rsidR="00FA4EC6">
        <w:rPr>
          <w:rFonts w:ascii="Tahoma" w:eastAsia="Arial Unicode MS" w:hAnsi="Tahoma" w:cs="Tahoma"/>
          <w:kern w:val="1"/>
          <w:lang w:eastAsia="ar-SA"/>
        </w:rPr>
        <w:t>16.10.</w:t>
      </w:r>
    </w:p>
    <w:p w14:paraId="0B531DBC" w14:textId="77777777" w:rsidR="005D5572" w:rsidRDefault="005D5572" w:rsidP="004F3E30">
      <w:pPr>
        <w:spacing w:after="120" w:line="276" w:lineRule="auto"/>
        <w:jc w:val="both"/>
        <w:rPr>
          <w:rFonts w:ascii="Tahoma" w:hAnsi="Tahoma" w:cs="Tahoma"/>
          <w:sz w:val="22"/>
          <w:szCs w:val="22"/>
        </w:rPr>
      </w:pPr>
    </w:p>
    <w:p w14:paraId="0EA85D89" w14:textId="77777777" w:rsidR="00A12623" w:rsidRPr="000D014E" w:rsidRDefault="00A12623" w:rsidP="004F3E30">
      <w:pPr>
        <w:spacing w:after="120" w:line="276" w:lineRule="auto"/>
        <w:jc w:val="both"/>
        <w:rPr>
          <w:rFonts w:ascii="Tahoma" w:hAnsi="Tahoma" w:cs="Tahoma"/>
          <w:lang w:eastAsia="ar-SA"/>
        </w:rPr>
      </w:pPr>
      <w:r w:rsidRPr="000D014E">
        <w:rPr>
          <w:rFonts w:ascii="Tahoma" w:hAnsi="Tahoma" w:cs="Tahoma"/>
          <w:lang w:eastAsia="ar-SA"/>
        </w:rPr>
        <w:t>Radni otrzymali zawiadomienie o sesji wraz z materiałami w wymaganym terminie. Obradom p</w:t>
      </w:r>
      <w:r w:rsidR="00A74916">
        <w:rPr>
          <w:rFonts w:ascii="Tahoma" w:hAnsi="Tahoma" w:cs="Tahoma"/>
          <w:lang w:eastAsia="ar-SA"/>
        </w:rPr>
        <w:t>rzewodniczył Piotr Dziadoń</w:t>
      </w:r>
      <w:r w:rsidRPr="000D014E">
        <w:rPr>
          <w:rFonts w:ascii="Tahoma" w:hAnsi="Tahoma" w:cs="Tahoma"/>
          <w:lang w:eastAsia="ar-SA"/>
        </w:rPr>
        <w:t xml:space="preserve"> – Prz</w:t>
      </w:r>
      <w:r>
        <w:rPr>
          <w:rFonts w:ascii="Tahoma" w:hAnsi="Tahoma" w:cs="Tahoma"/>
          <w:lang w:eastAsia="ar-SA"/>
        </w:rPr>
        <w:t>ewodniczący Rady Gminy Srokowo.</w:t>
      </w:r>
    </w:p>
    <w:p w14:paraId="6C1918FF" w14:textId="77777777" w:rsidR="00A12623" w:rsidRPr="000D014E" w:rsidRDefault="00A12623" w:rsidP="004F3E30">
      <w:pPr>
        <w:widowControl w:val="0"/>
        <w:spacing w:line="276" w:lineRule="auto"/>
        <w:jc w:val="both"/>
        <w:rPr>
          <w:rFonts w:ascii="Tahoma" w:eastAsia="Arial Unicode MS" w:hAnsi="Tahoma" w:cs="Tahoma"/>
          <w:b/>
          <w:kern w:val="1"/>
          <w:u w:val="single"/>
          <w:lang w:eastAsia="ar-SA"/>
        </w:rPr>
      </w:pPr>
      <w:r>
        <w:rPr>
          <w:rFonts w:ascii="Tahoma" w:eastAsia="Arial Unicode MS" w:hAnsi="Tahoma" w:cs="Tahoma"/>
          <w:b/>
          <w:kern w:val="1"/>
          <w:u w:val="single"/>
          <w:lang w:eastAsia="ar-SA"/>
        </w:rPr>
        <w:t>Pkt</w:t>
      </w:r>
      <w:r w:rsidRPr="000D014E">
        <w:rPr>
          <w:rFonts w:ascii="Tahoma" w:eastAsia="Arial Unicode MS" w:hAnsi="Tahoma" w:cs="Tahoma"/>
          <w:b/>
          <w:kern w:val="1"/>
          <w:u w:val="single"/>
          <w:lang w:eastAsia="ar-SA"/>
        </w:rPr>
        <w:t xml:space="preserve"> 1</w:t>
      </w:r>
      <w:r>
        <w:rPr>
          <w:rFonts w:ascii="Tahoma" w:eastAsia="Arial Unicode MS" w:hAnsi="Tahoma" w:cs="Tahoma"/>
          <w:b/>
          <w:kern w:val="1"/>
          <w:u w:val="single"/>
          <w:lang w:eastAsia="ar-SA"/>
        </w:rPr>
        <w:t>.</w:t>
      </w:r>
    </w:p>
    <w:p w14:paraId="19E0F2BD" w14:textId="589E03E6" w:rsidR="00A12623" w:rsidRPr="000D014E" w:rsidRDefault="005B56CD" w:rsidP="004F3E30">
      <w:pPr>
        <w:spacing w:after="120" w:line="276" w:lineRule="auto"/>
        <w:jc w:val="both"/>
        <w:rPr>
          <w:rFonts w:ascii="Tahoma" w:hAnsi="Tahoma" w:cs="Tahoma"/>
          <w:b/>
          <w:u w:val="single"/>
          <w:lang w:eastAsia="ar-SA"/>
        </w:rPr>
      </w:pPr>
      <w:r>
        <w:rPr>
          <w:rFonts w:ascii="Tahoma" w:hAnsi="Tahoma" w:cs="Tahoma"/>
          <w:b/>
          <w:u w:val="single"/>
          <w:lang w:eastAsia="ar-SA"/>
        </w:rPr>
        <w:t xml:space="preserve">Otwarcie </w:t>
      </w:r>
      <w:r w:rsidR="00856EA6">
        <w:rPr>
          <w:rFonts w:ascii="Tahoma" w:hAnsi="Tahoma" w:cs="Tahoma"/>
          <w:b/>
          <w:u w:val="single"/>
          <w:lang w:eastAsia="ar-SA"/>
        </w:rPr>
        <w:t xml:space="preserve"> </w:t>
      </w:r>
      <w:r w:rsidR="009B162E">
        <w:rPr>
          <w:rFonts w:ascii="Tahoma" w:hAnsi="Tahoma" w:cs="Tahoma"/>
          <w:b/>
          <w:u w:val="single"/>
          <w:lang w:eastAsia="ar-SA"/>
        </w:rPr>
        <w:t>X</w:t>
      </w:r>
      <w:r w:rsidR="00725DE1">
        <w:rPr>
          <w:rFonts w:ascii="Tahoma" w:hAnsi="Tahoma" w:cs="Tahoma"/>
          <w:b/>
          <w:u w:val="single"/>
          <w:lang w:eastAsia="ar-SA"/>
        </w:rPr>
        <w:t>X</w:t>
      </w:r>
      <w:r w:rsidR="005D5572">
        <w:rPr>
          <w:rFonts w:ascii="Tahoma" w:hAnsi="Tahoma" w:cs="Tahoma"/>
          <w:b/>
          <w:u w:val="single"/>
          <w:lang w:eastAsia="ar-SA"/>
        </w:rPr>
        <w:t>X</w:t>
      </w:r>
      <w:r w:rsidR="009155E6">
        <w:rPr>
          <w:rFonts w:ascii="Tahoma" w:hAnsi="Tahoma" w:cs="Tahoma"/>
          <w:b/>
          <w:u w:val="single"/>
          <w:lang w:eastAsia="ar-SA"/>
        </w:rPr>
        <w:t>IX</w:t>
      </w:r>
      <w:r w:rsidR="00A74916">
        <w:rPr>
          <w:rFonts w:ascii="Tahoma" w:hAnsi="Tahoma" w:cs="Tahoma"/>
          <w:b/>
          <w:u w:val="single"/>
          <w:lang w:eastAsia="ar-SA"/>
        </w:rPr>
        <w:t xml:space="preserve"> </w:t>
      </w:r>
      <w:r w:rsidR="00A12623" w:rsidRPr="000D014E">
        <w:rPr>
          <w:rFonts w:ascii="Tahoma" w:hAnsi="Tahoma" w:cs="Tahoma"/>
          <w:b/>
          <w:u w:val="single"/>
          <w:lang w:eastAsia="ar-SA"/>
        </w:rPr>
        <w:t xml:space="preserve"> sesji i stwierdzenie prawomocności obrad. </w:t>
      </w:r>
    </w:p>
    <w:p w14:paraId="65CCF920" w14:textId="2BC945FB" w:rsidR="00A12623" w:rsidRDefault="009265F5" w:rsidP="00714C08">
      <w:pPr>
        <w:spacing w:after="120" w:line="276" w:lineRule="auto"/>
        <w:jc w:val="both"/>
        <w:rPr>
          <w:rFonts w:ascii="Tahoma" w:eastAsia="Arial Unicode MS" w:hAnsi="Tahoma" w:cs="Tahoma"/>
          <w:kern w:val="1"/>
          <w:lang w:eastAsia="ar-SA"/>
        </w:rPr>
      </w:pPr>
      <w:r>
        <w:rPr>
          <w:rFonts w:ascii="Tahoma" w:hAnsi="Tahoma" w:cs="Tahoma"/>
          <w:lang w:eastAsia="ar-SA"/>
        </w:rPr>
        <w:t xml:space="preserve">Na </w:t>
      </w:r>
      <w:r w:rsidR="00542CDE">
        <w:rPr>
          <w:rFonts w:ascii="Tahoma" w:hAnsi="Tahoma" w:cs="Tahoma"/>
          <w:lang w:eastAsia="ar-SA"/>
        </w:rPr>
        <w:t>podstawie art. 20</w:t>
      </w:r>
      <w:r w:rsidR="005D5572">
        <w:rPr>
          <w:rFonts w:ascii="Tahoma" w:hAnsi="Tahoma" w:cs="Tahoma"/>
          <w:lang w:eastAsia="ar-SA"/>
        </w:rPr>
        <w:t xml:space="preserve"> ust. </w:t>
      </w:r>
      <w:r w:rsidR="00623E46">
        <w:rPr>
          <w:rFonts w:ascii="Tahoma" w:hAnsi="Tahoma" w:cs="Tahoma"/>
          <w:lang w:eastAsia="ar-SA"/>
        </w:rPr>
        <w:t>1</w:t>
      </w:r>
      <w:r w:rsidR="00A12623" w:rsidRPr="000D014E">
        <w:rPr>
          <w:rFonts w:ascii="Tahoma" w:hAnsi="Tahoma" w:cs="Tahoma"/>
          <w:lang w:eastAsia="ar-SA"/>
        </w:rPr>
        <w:t xml:space="preserve"> ustawy z dnia 8 marca 1990 r. o samorządzie gminnym      </w:t>
      </w:r>
      <w:r w:rsidR="00242201">
        <w:rPr>
          <w:rFonts w:ascii="Tahoma" w:hAnsi="Tahoma" w:cs="Tahoma"/>
          <w:lang w:eastAsia="ar-SA"/>
        </w:rPr>
        <w:t>(t.j. Dz. U. z 2021</w:t>
      </w:r>
      <w:r w:rsidR="00291BB7">
        <w:rPr>
          <w:rFonts w:ascii="Tahoma" w:hAnsi="Tahoma" w:cs="Tahoma"/>
          <w:lang w:eastAsia="ar-SA"/>
        </w:rPr>
        <w:t xml:space="preserve"> r. poz. </w:t>
      </w:r>
      <w:r w:rsidR="00242201">
        <w:rPr>
          <w:rFonts w:ascii="Tahoma" w:hAnsi="Tahoma" w:cs="Tahoma"/>
          <w:lang w:eastAsia="ar-SA"/>
        </w:rPr>
        <w:t>1372</w:t>
      </w:r>
      <w:r w:rsidR="008D5FA8">
        <w:rPr>
          <w:rFonts w:ascii="Tahoma" w:hAnsi="Tahoma" w:cs="Tahoma"/>
          <w:lang w:eastAsia="ar-SA"/>
        </w:rPr>
        <w:t>)</w:t>
      </w:r>
      <w:r w:rsidR="00A12623" w:rsidRPr="000D014E">
        <w:rPr>
          <w:rFonts w:ascii="Tahoma" w:hAnsi="Tahoma" w:cs="Tahoma"/>
          <w:lang w:eastAsia="ar-SA"/>
        </w:rPr>
        <w:t xml:space="preserve"> </w:t>
      </w:r>
      <w:r w:rsidR="00A12623" w:rsidRPr="000D014E">
        <w:rPr>
          <w:rFonts w:ascii="Tahoma" w:hAnsi="Tahoma" w:cs="Tahoma"/>
          <w:color w:val="000000"/>
          <w:lang w:eastAsia="ar-SA"/>
        </w:rPr>
        <w:t xml:space="preserve">otwarcia </w:t>
      </w:r>
      <w:r w:rsidR="00C35488">
        <w:rPr>
          <w:rFonts w:ascii="Tahoma" w:hAnsi="Tahoma" w:cs="Tahoma"/>
          <w:color w:val="000000"/>
          <w:lang w:eastAsia="ar-SA"/>
        </w:rPr>
        <w:t>XXX</w:t>
      </w:r>
      <w:r w:rsidR="009155E6">
        <w:rPr>
          <w:rFonts w:ascii="Tahoma" w:hAnsi="Tahoma" w:cs="Tahoma"/>
          <w:color w:val="000000"/>
          <w:lang w:eastAsia="ar-SA"/>
        </w:rPr>
        <w:t>IX</w:t>
      </w:r>
      <w:r w:rsidR="00C35488">
        <w:rPr>
          <w:rFonts w:ascii="Tahoma" w:hAnsi="Tahoma" w:cs="Tahoma"/>
          <w:color w:val="000000"/>
          <w:lang w:eastAsia="ar-SA"/>
        </w:rPr>
        <w:t xml:space="preserve"> </w:t>
      </w:r>
      <w:r w:rsidR="00A12623" w:rsidRPr="000D014E">
        <w:rPr>
          <w:rFonts w:ascii="Tahoma" w:hAnsi="Tahoma" w:cs="Tahoma"/>
          <w:color w:val="000000"/>
          <w:lang w:eastAsia="ar-SA"/>
        </w:rPr>
        <w:t>sesji</w:t>
      </w:r>
      <w:r w:rsidR="00C35488">
        <w:rPr>
          <w:rFonts w:ascii="Tahoma" w:hAnsi="Tahoma" w:cs="Tahoma"/>
          <w:color w:val="000000"/>
          <w:lang w:eastAsia="ar-SA"/>
        </w:rPr>
        <w:t xml:space="preserve"> VIII kadencji Rady Gminy Srokowo</w:t>
      </w:r>
      <w:r w:rsidR="00A12623" w:rsidRPr="000D014E">
        <w:rPr>
          <w:rFonts w:ascii="Tahoma" w:hAnsi="Tahoma" w:cs="Tahoma"/>
          <w:color w:val="000000"/>
          <w:lang w:eastAsia="ar-SA"/>
        </w:rPr>
        <w:t xml:space="preserve"> dokonał Przewodniczący Rady Gmi</w:t>
      </w:r>
      <w:r w:rsidR="00291BB7">
        <w:rPr>
          <w:rFonts w:ascii="Tahoma" w:hAnsi="Tahoma" w:cs="Tahoma"/>
          <w:color w:val="000000"/>
          <w:lang w:eastAsia="ar-SA"/>
        </w:rPr>
        <w:t>ny Piotr Dziadoń</w:t>
      </w:r>
      <w:r w:rsidR="00A12623" w:rsidRPr="000D014E">
        <w:rPr>
          <w:rFonts w:ascii="Tahoma" w:eastAsia="Arial Unicode MS" w:hAnsi="Tahoma" w:cs="Tahoma"/>
          <w:kern w:val="1"/>
          <w:lang w:eastAsia="ar-SA"/>
        </w:rPr>
        <w:t>,</w:t>
      </w:r>
      <w:r w:rsidR="00F939A1">
        <w:rPr>
          <w:rFonts w:ascii="Tahoma" w:eastAsia="Arial Unicode MS" w:hAnsi="Tahoma" w:cs="Tahoma"/>
          <w:kern w:val="1"/>
          <w:lang w:eastAsia="ar-SA"/>
        </w:rPr>
        <w:t xml:space="preserve"> po czym</w:t>
      </w:r>
      <w:r w:rsidR="00A12623" w:rsidRPr="000D014E">
        <w:rPr>
          <w:rFonts w:ascii="Tahoma" w:eastAsia="Arial Unicode MS" w:hAnsi="Tahoma" w:cs="Tahoma"/>
          <w:kern w:val="1"/>
          <w:lang w:eastAsia="ar-SA"/>
        </w:rPr>
        <w:t xml:space="preserve"> powitał </w:t>
      </w:r>
      <w:r w:rsidR="00D55C1D">
        <w:rPr>
          <w:rFonts w:ascii="Tahoma" w:eastAsia="Arial Unicode MS" w:hAnsi="Tahoma" w:cs="Tahoma"/>
          <w:kern w:val="1"/>
          <w:lang w:eastAsia="ar-SA"/>
        </w:rPr>
        <w:t xml:space="preserve">uczestniczących w obradach </w:t>
      </w:r>
      <w:r w:rsidR="00CA3AB4">
        <w:rPr>
          <w:rFonts w:ascii="Tahoma" w:eastAsia="Arial Unicode MS" w:hAnsi="Tahoma" w:cs="Tahoma"/>
          <w:kern w:val="1"/>
          <w:lang w:eastAsia="ar-SA"/>
        </w:rPr>
        <w:t>radnych oraz zaproszonych gości.</w:t>
      </w:r>
    </w:p>
    <w:p w14:paraId="037E30DF" w14:textId="77777777" w:rsidR="00E962AE" w:rsidRDefault="00E962AE" w:rsidP="00714C08">
      <w:pPr>
        <w:spacing w:line="276" w:lineRule="auto"/>
        <w:jc w:val="both"/>
        <w:rPr>
          <w:rFonts w:ascii="Tahoma" w:hAnsi="Tahoma" w:cs="Tahoma"/>
        </w:rPr>
      </w:pPr>
      <w:r>
        <w:rPr>
          <w:rFonts w:ascii="Tahoma" w:hAnsi="Tahoma" w:cs="Tahoma"/>
        </w:rPr>
        <w:t>Pa</w:t>
      </w:r>
      <w:r w:rsidR="00291BB7">
        <w:rPr>
          <w:rFonts w:ascii="Tahoma" w:hAnsi="Tahoma" w:cs="Tahoma"/>
        </w:rPr>
        <w:t xml:space="preserve">na Marka Olszewskiego – </w:t>
      </w:r>
      <w:r>
        <w:rPr>
          <w:rFonts w:ascii="Tahoma" w:hAnsi="Tahoma" w:cs="Tahoma"/>
        </w:rPr>
        <w:t>Wójta Gminy Srokowo,</w:t>
      </w:r>
    </w:p>
    <w:p w14:paraId="07BFA4CB" w14:textId="51AEA71B" w:rsidR="008A0D08" w:rsidRDefault="008A0D08" w:rsidP="00714C08">
      <w:pPr>
        <w:spacing w:line="276" w:lineRule="auto"/>
        <w:jc w:val="both"/>
        <w:rPr>
          <w:rFonts w:ascii="Tahoma" w:hAnsi="Tahoma" w:cs="Tahoma"/>
        </w:rPr>
      </w:pPr>
      <w:r>
        <w:rPr>
          <w:rFonts w:ascii="Tahoma" w:hAnsi="Tahoma" w:cs="Tahoma"/>
        </w:rPr>
        <w:t>Panią Małgorzatę Cwalina – Skarbnika Gminy,</w:t>
      </w:r>
    </w:p>
    <w:p w14:paraId="0B67DC9F" w14:textId="77777777" w:rsidR="00725DE1" w:rsidRDefault="00725DE1" w:rsidP="00714C08">
      <w:pPr>
        <w:spacing w:line="276" w:lineRule="auto"/>
        <w:jc w:val="both"/>
        <w:rPr>
          <w:rFonts w:ascii="Tahoma" w:hAnsi="Tahoma" w:cs="Tahoma"/>
        </w:rPr>
      </w:pPr>
      <w:r>
        <w:rPr>
          <w:rFonts w:ascii="Tahoma" w:hAnsi="Tahoma" w:cs="Tahoma"/>
        </w:rPr>
        <w:t>Panią Małgorzatę Chociełowską – Sekretarza Gminy,</w:t>
      </w:r>
    </w:p>
    <w:p w14:paraId="2729562F" w14:textId="77777777" w:rsidR="00F70ADE" w:rsidRDefault="00A12623" w:rsidP="00714C08">
      <w:pPr>
        <w:spacing w:line="276" w:lineRule="auto"/>
        <w:jc w:val="both"/>
        <w:rPr>
          <w:rFonts w:ascii="Tahoma" w:hAnsi="Tahoma" w:cs="Tahoma"/>
        </w:rPr>
      </w:pPr>
      <w:r w:rsidRPr="008E3963">
        <w:rPr>
          <w:rFonts w:ascii="Tahoma" w:hAnsi="Tahoma" w:cs="Tahoma"/>
        </w:rPr>
        <w:t>Wysoką Radę i Panią Olgę Szostek</w:t>
      </w:r>
      <w:r w:rsidR="00714C08">
        <w:rPr>
          <w:rFonts w:ascii="Tahoma" w:hAnsi="Tahoma" w:cs="Tahoma"/>
        </w:rPr>
        <w:t>;</w:t>
      </w:r>
      <w:r w:rsidRPr="008E3963">
        <w:rPr>
          <w:rFonts w:ascii="Tahoma" w:hAnsi="Tahoma" w:cs="Tahoma"/>
        </w:rPr>
        <w:t xml:space="preserve"> </w:t>
      </w:r>
    </w:p>
    <w:p w14:paraId="77DBFE32" w14:textId="77777777" w:rsidR="00714C08" w:rsidRPr="00714C08" w:rsidRDefault="003B2CC2" w:rsidP="00714C08">
      <w:pPr>
        <w:spacing w:line="276" w:lineRule="auto"/>
        <w:jc w:val="both"/>
        <w:rPr>
          <w:rFonts w:ascii="Tahoma" w:hAnsi="Tahoma" w:cs="Tahoma"/>
        </w:rPr>
      </w:pPr>
      <w:r>
        <w:rPr>
          <w:rFonts w:ascii="Tahoma" w:hAnsi="Tahoma" w:cs="Tahoma"/>
        </w:rPr>
        <w:t>K</w:t>
      </w:r>
      <w:r w:rsidR="00714C08" w:rsidRPr="00714C08">
        <w:rPr>
          <w:rFonts w:ascii="Tahoma" w:hAnsi="Tahoma" w:cs="Tahoma"/>
        </w:rPr>
        <w:t>ierowników jednostek organizacyjnych gminy:</w:t>
      </w:r>
    </w:p>
    <w:p w14:paraId="4DB3BC0C" w14:textId="742AD446" w:rsidR="00714C08" w:rsidRDefault="00714C08" w:rsidP="00714C08">
      <w:pPr>
        <w:spacing w:line="276" w:lineRule="auto"/>
        <w:jc w:val="both"/>
        <w:rPr>
          <w:rFonts w:ascii="Tahoma" w:hAnsi="Tahoma" w:cs="Tahoma"/>
        </w:rPr>
      </w:pPr>
      <w:r w:rsidRPr="00714C08">
        <w:rPr>
          <w:rFonts w:ascii="Tahoma" w:hAnsi="Tahoma" w:cs="Tahoma"/>
        </w:rPr>
        <w:t xml:space="preserve">Panią </w:t>
      </w:r>
      <w:r w:rsidR="0041438F">
        <w:rPr>
          <w:rFonts w:ascii="Tahoma" w:hAnsi="Tahoma" w:cs="Tahoma"/>
        </w:rPr>
        <w:t>Joannę Olszewską</w:t>
      </w:r>
      <w:r w:rsidRPr="00714C08">
        <w:rPr>
          <w:rFonts w:ascii="Tahoma" w:hAnsi="Tahoma" w:cs="Tahoma"/>
        </w:rPr>
        <w:t xml:space="preserve"> – </w:t>
      </w:r>
      <w:r w:rsidR="0041438F">
        <w:rPr>
          <w:rFonts w:ascii="Tahoma" w:hAnsi="Tahoma" w:cs="Tahoma"/>
        </w:rPr>
        <w:t>p.o. Dyrektora Centrum Usług Społecznych w Srokowie</w:t>
      </w:r>
      <w:r w:rsidRPr="00714C08">
        <w:rPr>
          <w:rFonts w:ascii="Tahoma" w:hAnsi="Tahoma" w:cs="Tahoma"/>
        </w:rPr>
        <w:t>,</w:t>
      </w:r>
    </w:p>
    <w:p w14:paraId="66E41A0C" w14:textId="35C725B0" w:rsidR="00252828" w:rsidRDefault="00252828" w:rsidP="00714C08">
      <w:pPr>
        <w:spacing w:line="276" w:lineRule="auto"/>
        <w:jc w:val="both"/>
        <w:rPr>
          <w:rFonts w:ascii="Tahoma" w:hAnsi="Tahoma" w:cs="Tahoma"/>
        </w:rPr>
      </w:pPr>
      <w:r>
        <w:rPr>
          <w:rFonts w:ascii="Tahoma" w:hAnsi="Tahoma" w:cs="Tahoma"/>
        </w:rPr>
        <w:t>Pana Janusza Januszewskiego – Dyrektora GOK w Srokowie</w:t>
      </w:r>
      <w:r w:rsidR="008E411A">
        <w:rPr>
          <w:rFonts w:ascii="Tahoma" w:hAnsi="Tahoma" w:cs="Tahoma"/>
        </w:rPr>
        <w:t>,</w:t>
      </w:r>
    </w:p>
    <w:p w14:paraId="08119733" w14:textId="2AC6C258" w:rsidR="00C26948" w:rsidRDefault="0041438F" w:rsidP="00714C08">
      <w:pPr>
        <w:spacing w:line="276" w:lineRule="auto"/>
        <w:jc w:val="both"/>
        <w:rPr>
          <w:rFonts w:ascii="Tahoma" w:hAnsi="Tahoma" w:cs="Tahoma"/>
        </w:rPr>
      </w:pPr>
      <w:r>
        <w:rPr>
          <w:rFonts w:ascii="Tahoma" w:hAnsi="Tahoma" w:cs="Tahoma"/>
        </w:rPr>
        <w:t>Pana Stanisł</w:t>
      </w:r>
      <w:r w:rsidR="00C26948">
        <w:rPr>
          <w:rFonts w:ascii="Tahoma" w:hAnsi="Tahoma" w:cs="Tahoma"/>
        </w:rPr>
        <w:t>a</w:t>
      </w:r>
      <w:r>
        <w:rPr>
          <w:rFonts w:ascii="Tahoma" w:hAnsi="Tahoma" w:cs="Tahoma"/>
        </w:rPr>
        <w:t>wa Kachniarza – Kierownika ZGKiM</w:t>
      </w:r>
      <w:r w:rsidR="00C26948">
        <w:rPr>
          <w:rFonts w:ascii="Tahoma" w:hAnsi="Tahoma" w:cs="Tahoma"/>
        </w:rPr>
        <w:t xml:space="preserve"> w Srokowie,</w:t>
      </w:r>
    </w:p>
    <w:p w14:paraId="178D36D1" w14:textId="047DB827" w:rsidR="00CB498E" w:rsidRDefault="00CB498E" w:rsidP="00714C08">
      <w:pPr>
        <w:spacing w:line="276" w:lineRule="auto"/>
        <w:jc w:val="both"/>
        <w:rPr>
          <w:rFonts w:ascii="Tahoma" w:hAnsi="Tahoma" w:cs="Tahoma"/>
        </w:rPr>
      </w:pPr>
      <w:r>
        <w:rPr>
          <w:rFonts w:ascii="Tahoma" w:hAnsi="Tahoma" w:cs="Tahoma"/>
        </w:rPr>
        <w:t>Panie i panów sołtysów</w:t>
      </w:r>
      <w:r w:rsidR="009155E6">
        <w:rPr>
          <w:rFonts w:ascii="Tahoma" w:hAnsi="Tahoma" w:cs="Tahoma"/>
        </w:rPr>
        <w:t>, grupę seniorów</w:t>
      </w:r>
      <w:r>
        <w:rPr>
          <w:rFonts w:ascii="Tahoma" w:hAnsi="Tahoma" w:cs="Tahoma"/>
        </w:rPr>
        <w:t xml:space="preserve"> oraz wszystkie osoby</w:t>
      </w:r>
      <w:r w:rsidRPr="0065519A">
        <w:rPr>
          <w:rFonts w:ascii="Tahoma" w:hAnsi="Tahoma" w:cs="Tahoma"/>
        </w:rPr>
        <w:t xml:space="preserve"> uczestnicząc</w:t>
      </w:r>
      <w:r>
        <w:rPr>
          <w:rFonts w:ascii="Tahoma" w:hAnsi="Tahoma" w:cs="Tahoma"/>
        </w:rPr>
        <w:t>e w sesji.</w:t>
      </w:r>
    </w:p>
    <w:p w14:paraId="1F7CBAEF" w14:textId="33FD9DE4" w:rsidR="00A12623" w:rsidRDefault="00A12623" w:rsidP="00714C08">
      <w:pPr>
        <w:widowControl w:val="0"/>
        <w:spacing w:line="276" w:lineRule="auto"/>
        <w:jc w:val="both"/>
        <w:rPr>
          <w:rFonts w:ascii="Tahoma" w:eastAsia="Arial Unicode MS" w:hAnsi="Tahoma" w:cs="Tahoma"/>
          <w:kern w:val="1"/>
          <w:lang w:eastAsia="ar-SA"/>
        </w:rPr>
      </w:pPr>
      <w:r w:rsidRPr="000D014E">
        <w:rPr>
          <w:rFonts w:ascii="Tahoma" w:eastAsia="Arial Unicode MS" w:hAnsi="Tahoma" w:cs="Tahoma"/>
          <w:kern w:val="1"/>
          <w:lang w:eastAsia="ar-SA"/>
        </w:rPr>
        <w:t>Lista obecności radnych i zaproszonyc</w:t>
      </w:r>
      <w:r w:rsidR="00031CD5">
        <w:rPr>
          <w:rFonts w:ascii="Tahoma" w:eastAsia="Arial Unicode MS" w:hAnsi="Tahoma" w:cs="Tahoma"/>
          <w:kern w:val="1"/>
          <w:lang w:eastAsia="ar-SA"/>
        </w:rPr>
        <w:t>h osób stanowi załącznik Nr 1</w:t>
      </w:r>
      <w:r w:rsidR="00BE6DA6">
        <w:rPr>
          <w:rFonts w:ascii="Tahoma" w:eastAsia="Arial Unicode MS" w:hAnsi="Tahoma" w:cs="Tahoma"/>
          <w:kern w:val="1"/>
          <w:lang w:eastAsia="ar-SA"/>
        </w:rPr>
        <w:t xml:space="preserve"> i</w:t>
      </w:r>
      <w:r w:rsidR="008F1315">
        <w:rPr>
          <w:rFonts w:ascii="Tahoma" w:eastAsia="Arial Unicode MS" w:hAnsi="Tahoma" w:cs="Tahoma"/>
          <w:kern w:val="1"/>
          <w:lang w:eastAsia="ar-SA"/>
        </w:rPr>
        <w:t xml:space="preserve"> 2</w:t>
      </w:r>
      <w:r w:rsidR="008E411A">
        <w:rPr>
          <w:rFonts w:ascii="Tahoma" w:eastAsia="Arial Unicode MS" w:hAnsi="Tahoma" w:cs="Tahoma"/>
          <w:kern w:val="1"/>
          <w:lang w:eastAsia="ar-SA"/>
        </w:rPr>
        <w:t xml:space="preserve"> i 3</w:t>
      </w:r>
      <w:r w:rsidR="003B2CC2">
        <w:rPr>
          <w:rFonts w:ascii="Tahoma" w:eastAsia="Arial Unicode MS" w:hAnsi="Tahoma" w:cs="Tahoma"/>
          <w:kern w:val="1"/>
          <w:lang w:eastAsia="ar-SA"/>
        </w:rPr>
        <w:t xml:space="preserve"> </w:t>
      </w:r>
      <w:r w:rsidRPr="000D014E">
        <w:rPr>
          <w:rFonts w:ascii="Tahoma" w:eastAsia="Arial Unicode MS" w:hAnsi="Tahoma" w:cs="Tahoma"/>
          <w:kern w:val="1"/>
          <w:lang w:eastAsia="ar-SA"/>
        </w:rPr>
        <w:t>do protokołu.</w:t>
      </w:r>
    </w:p>
    <w:p w14:paraId="0F1C267D" w14:textId="77777777" w:rsidR="009265F5" w:rsidRPr="000D014E" w:rsidRDefault="009265F5" w:rsidP="00714C08">
      <w:pPr>
        <w:widowControl w:val="0"/>
        <w:spacing w:line="276" w:lineRule="auto"/>
        <w:jc w:val="both"/>
        <w:rPr>
          <w:rFonts w:ascii="Tahoma" w:eastAsia="Arial Unicode MS" w:hAnsi="Tahoma" w:cs="Tahoma"/>
          <w:kern w:val="1"/>
          <w:lang w:eastAsia="ar-SA"/>
        </w:rPr>
      </w:pPr>
    </w:p>
    <w:p w14:paraId="45FD3DB6" w14:textId="515C3F40" w:rsidR="00A12623" w:rsidRPr="000D014E" w:rsidRDefault="00A12623" w:rsidP="00714C08">
      <w:pPr>
        <w:widowControl w:val="0"/>
        <w:spacing w:line="276" w:lineRule="auto"/>
        <w:jc w:val="both"/>
        <w:rPr>
          <w:rFonts w:ascii="Tahoma" w:eastAsia="Arial Unicode MS" w:hAnsi="Tahoma" w:cs="Tahoma"/>
          <w:kern w:val="1"/>
          <w:lang w:eastAsia="ar-SA"/>
        </w:rPr>
      </w:pPr>
      <w:r w:rsidRPr="000D014E">
        <w:rPr>
          <w:rFonts w:ascii="Tahoma" w:eastAsia="Arial Unicode MS" w:hAnsi="Tahoma" w:cs="Tahoma"/>
          <w:kern w:val="1"/>
          <w:u w:val="single"/>
          <w:lang w:eastAsia="ar-SA"/>
        </w:rPr>
        <w:t xml:space="preserve">Przewodniczący Rady Gminy Srokowo </w:t>
      </w:r>
      <w:r w:rsidR="004F3E30">
        <w:rPr>
          <w:rFonts w:ascii="Tahoma" w:eastAsia="Arial Unicode MS" w:hAnsi="Tahoma" w:cs="Tahoma"/>
          <w:kern w:val="1"/>
          <w:u w:val="single"/>
          <w:lang w:eastAsia="ar-SA"/>
        </w:rPr>
        <w:t>Piotr Dziadoń</w:t>
      </w:r>
      <w:r w:rsidRPr="000D014E">
        <w:rPr>
          <w:rFonts w:ascii="Tahoma" w:eastAsia="Arial Unicode MS" w:hAnsi="Tahoma" w:cs="Tahoma"/>
          <w:kern w:val="1"/>
          <w:lang w:eastAsia="ar-SA"/>
        </w:rPr>
        <w:t xml:space="preserve"> kontynuując posiedzenie sesji na podstawie listy obecności stwierdził, że aktual</w:t>
      </w:r>
      <w:r w:rsidR="00FE0EFA">
        <w:rPr>
          <w:rFonts w:ascii="Tahoma" w:eastAsia="Arial Unicode MS" w:hAnsi="Tahoma" w:cs="Tahoma"/>
          <w:kern w:val="1"/>
          <w:lang w:eastAsia="ar-SA"/>
        </w:rPr>
        <w:t xml:space="preserve">nie w posiedzeniu uczestniczy </w:t>
      </w:r>
      <w:r w:rsidR="00DC3EEA">
        <w:rPr>
          <w:rFonts w:ascii="Tahoma" w:eastAsia="Arial Unicode MS" w:hAnsi="Tahoma" w:cs="Tahoma"/>
          <w:kern w:val="1"/>
          <w:lang w:eastAsia="ar-SA"/>
        </w:rPr>
        <w:t>1</w:t>
      </w:r>
      <w:r w:rsidR="009155E6">
        <w:rPr>
          <w:rFonts w:ascii="Tahoma" w:eastAsia="Arial Unicode MS" w:hAnsi="Tahoma" w:cs="Tahoma"/>
          <w:kern w:val="1"/>
          <w:lang w:eastAsia="ar-SA"/>
        </w:rPr>
        <w:t>1</w:t>
      </w:r>
      <w:r w:rsidRPr="00FA7F87">
        <w:rPr>
          <w:rFonts w:ascii="Tahoma" w:eastAsia="Arial Unicode MS" w:hAnsi="Tahoma" w:cs="Tahoma"/>
          <w:kern w:val="1"/>
          <w:lang w:eastAsia="ar-SA"/>
        </w:rPr>
        <w:t xml:space="preserve"> radnych</w:t>
      </w:r>
      <w:r>
        <w:rPr>
          <w:rFonts w:ascii="Tahoma" w:eastAsia="Arial Unicode MS" w:hAnsi="Tahoma" w:cs="Tahoma"/>
          <w:kern w:val="1"/>
          <w:lang w:eastAsia="ar-SA"/>
        </w:rPr>
        <w:t>, co wobec ustawowego składu R</w:t>
      </w:r>
      <w:r w:rsidRPr="000D014E">
        <w:rPr>
          <w:rFonts w:ascii="Tahoma" w:eastAsia="Arial Unicode MS" w:hAnsi="Tahoma" w:cs="Tahoma"/>
          <w:kern w:val="1"/>
          <w:lang w:eastAsia="ar-SA"/>
        </w:rPr>
        <w:t>ady</w:t>
      </w:r>
      <w:r w:rsidR="00CF0A68">
        <w:rPr>
          <w:rFonts w:ascii="Tahoma" w:eastAsia="Arial Unicode MS" w:hAnsi="Tahoma" w:cs="Tahoma"/>
          <w:kern w:val="1"/>
          <w:lang w:eastAsia="ar-SA"/>
        </w:rPr>
        <w:t xml:space="preserve"> Gminy wynoszącego 15</w:t>
      </w:r>
      <w:r w:rsidRPr="000D014E">
        <w:rPr>
          <w:rFonts w:ascii="Tahoma" w:eastAsia="Arial Unicode MS" w:hAnsi="Tahoma" w:cs="Tahoma"/>
          <w:kern w:val="1"/>
          <w:lang w:eastAsia="ar-SA"/>
        </w:rPr>
        <w:t xml:space="preserve"> osób stanowi quorum pozwalające na podejmowanie prawomocnych decyzji.</w:t>
      </w:r>
    </w:p>
    <w:p w14:paraId="1F3540B7" w14:textId="77777777" w:rsidR="00A12623" w:rsidRPr="000D014E" w:rsidRDefault="00A12623" w:rsidP="00714C08">
      <w:pPr>
        <w:widowControl w:val="0"/>
        <w:spacing w:line="276" w:lineRule="auto"/>
        <w:jc w:val="both"/>
        <w:rPr>
          <w:rFonts w:ascii="Tahoma" w:eastAsia="Arial Unicode MS" w:hAnsi="Tahoma" w:cs="Tahoma"/>
          <w:kern w:val="1"/>
          <w:lang w:eastAsia="ar-SA"/>
        </w:rPr>
      </w:pPr>
    </w:p>
    <w:p w14:paraId="59007EE6" w14:textId="476B866D" w:rsidR="0082675D" w:rsidRDefault="00A12623" w:rsidP="003B2CC2">
      <w:pPr>
        <w:widowControl w:val="0"/>
        <w:autoSpaceDE w:val="0"/>
        <w:spacing w:after="120" w:line="276" w:lineRule="auto"/>
        <w:jc w:val="both"/>
        <w:rPr>
          <w:rFonts w:ascii="Tahoma" w:eastAsia="Calibri" w:hAnsi="Tahoma" w:cs="Tahoma"/>
          <w:bCs/>
        </w:rPr>
      </w:pPr>
      <w:r w:rsidRPr="000D014E">
        <w:rPr>
          <w:rFonts w:ascii="Tahoma" w:eastAsia="Calibri" w:hAnsi="Tahoma" w:cs="Tahoma"/>
        </w:rPr>
        <w:t>Zgodnie z § 33 ust. 3 Statutu Gminy Srokowo, Rada Gminy na wniosek Przewodniczącego Rady Gminy, powołała sekretarza sesji, który</w:t>
      </w:r>
      <w:r w:rsidR="00096AC9">
        <w:rPr>
          <w:rFonts w:ascii="Tahoma" w:eastAsia="Calibri" w:hAnsi="Tahoma" w:cs="Tahoma"/>
        </w:rPr>
        <w:t xml:space="preserve">m </w:t>
      </w:r>
      <w:r w:rsidR="004F3E30">
        <w:rPr>
          <w:rFonts w:ascii="Tahoma" w:eastAsia="Calibri" w:hAnsi="Tahoma" w:cs="Tahoma"/>
        </w:rPr>
        <w:t xml:space="preserve">jednogłośnie </w:t>
      </w:r>
      <w:r w:rsidR="00486327">
        <w:rPr>
          <w:rFonts w:ascii="Tahoma" w:eastAsia="Calibri" w:hAnsi="Tahoma" w:cs="Tahoma"/>
        </w:rPr>
        <w:t>1</w:t>
      </w:r>
      <w:r w:rsidR="009155E6">
        <w:rPr>
          <w:rFonts w:ascii="Tahoma" w:eastAsia="Calibri" w:hAnsi="Tahoma" w:cs="Tahoma"/>
        </w:rPr>
        <w:t>1</w:t>
      </w:r>
      <w:r w:rsidRPr="000D014E">
        <w:rPr>
          <w:rFonts w:ascii="Tahoma" w:eastAsia="Calibri" w:hAnsi="Tahoma" w:cs="Tahoma"/>
        </w:rPr>
        <w:t xml:space="preserve"> gł. „za”</w:t>
      </w:r>
      <w:r>
        <w:rPr>
          <w:rFonts w:ascii="Tahoma" w:eastAsia="Calibri" w:hAnsi="Tahoma" w:cs="Tahoma"/>
        </w:rPr>
        <w:t>, 0</w:t>
      </w:r>
      <w:r w:rsidRPr="000D014E">
        <w:rPr>
          <w:rFonts w:ascii="Tahoma" w:eastAsia="Calibri" w:hAnsi="Tahoma" w:cs="Tahoma"/>
        </w:rPr>
        <w:t xml:space="preserve"> gł. „przeciw”,  </w:t>
      </w:r>
      <w:r>
        <w:rPr>
          <w:rFonts w:ascii="Tahoma" w:eastAsia="Calibri" w:hAnsi="Tahoma" w:cs="Tahoma"/>
        </w:rPr>
        <w:t>0</w:t>
      </w:r>
      <w:r w:rsidRPr="000D014E">
        <w:rPr>
          <w:rFonts w:ascii="Tahoma" w:eastAsia="Calibri" w:hAnsi="Tahoma" w:cs="Tahoma"/>
        </w:rPr>
        <w:t xml:space="preserve"> gł. „wstrzymujących się” został</w:t>
      </w:r>
      <w:r w:rsidR="009155E6">
        <w:rPr>
          <w:rFonts w:ascii="Tahoma" w:eastAsia="Calibri" w:hAnsi="Tahoma" w:cs="Tahoma"/>
        </w:rPr>
        <w:t>a</w:t>
      </w:r>
      <w:r w:rsidR="00C05387">
        <w:rPr>
          <w:rFonts w:ascii="Tahoma" w:eastAsia="Calibri" w:hAnsi="Tahoma" w:cs="Tahoma"/>
        </w:rPr>
        <w:t xml:space="preserve"> wybran</w:t>
      </w:r>
      <w:r w:rsidR="009155E6">
        <w:rPr>
          <w:rFonts w:ascii="Tahoma" w:eastAsia="Calibri" w:hAnsi="Tahoma" w:cs="Tahoma"/>
        </w:rPr>
        <w:t>a</w:t>
      </w:r>
      <w:r w:rsidR="00CD44F9">
        <w:rPr>
          <w:rFonts w:ascii="Tahoma" w:eastAsia="Calibri" w:hAnsi="Tahoma" w:cs="Tahoma"/>
        </w:rPr>
        <w:t xml:space="preserve"> radn</w:t>
      </w:r>
      <w:r w:rsidR="009155E6">
        <w:rPr>
          <w:rFonts w:ascii="Tahoma" w:eastAsia="Calibri" w:hAnsi="Tahoma" w:cs="Tahoma"/>
        </w:rPr>
        <w:t>a Renata Mendala</w:t>
      </w:r>
      <w:r w:rsidR="007C46C0">
        <w:rPr>
          <w:rFonts w:ascii="Tahoma" w:eastAsia="Calibri" w:hAnsi="Tahoma" w:cs="Tahoma"/>
        </w:rPr>
        <w:t>.</w:t>
      </w:r>
      <w:r w:rsidR="00542CDE">
        <w:rPr>
          <w:rFonts w:ascii="Tahoma" w:eastAsia="Calibri" w:hAnsi="Tahoma" w:cs="Tahoma"/>
        </w:rPr>
        <w:t xml:space="preserve"> </w:t>
      </w:r>
    </w:p>
    <w:p w14:paraId="03113645" w14:textId="77777777" w:rsidR="007C46C0" w:rsidRPr="000D014E" w:rsidRDefault="007C46C0" w:rsidP="003B2CC2">
      <w:pPr>
        <w:widowControl w:val="0"/>
        <w:autoSpaceDE w:val="0"/>
        <w:spacing w:after="120" w:line="276" w:lineRule="auto"/>
        <w:jc w:val="both"/>
        <w:rPr>
          <w:rFonts w:ascii="Tahoma" w:eastAsia="Calibri" w:hAnsi="Tahoma" w:cs="Tahoma"/>
          <w:bCs/>
        </w:rPr>
      </w:pPr>
    </w:p>
    <w:p w14:paraId="465B9A15" w14:textId="77777777" w:rsidR="00A12623" w:rsidRPr="000D014E" w:rsidRDefault="00A12623" w:rsidP="00A12623">
      <w:pPr>
        <w:widowControl w:val="0"/>
        <w:spacing w:line="276" w:lineRule="auto"/>
        <w:jc w:val="center"/>
        <w:rPr>
          <w:rFonts w:ascii="Tahoma" w:eastAsia="Arial Unicode MS" w:hAnsi="Tahoma" w:cs="Tahoma"/>
          <w:i/>
          <w:kern w:val="1"/>
          <w:lang w:eastAsia="ar-SA"/>
        </w:rPr>
      </w:pPr>
      <w:r w:rsidRPr="000D014E">
        <w:rPr>
          <w:rFonts w:ascii="Tahoma" w:eastAsia="Arial Unicode MS" w:hAnsi="Tahoma" w:cs="Tahoma"/>
          <w:i/>
          <w:kern w:val="1"/>
          <w:lang w:eastAsia="ar-SA"/>
        </w:rPr>
        <w:t xml:space="preserve">Przewodniczący Rady Gminy zamknął pkt. 1 porządku obrad </w:t>
      </w:r>
    </w:p>
    <w:p w14:paraId="4332E721" w14:textId="77777777" w:rsidR="007C46C0" w:rsidRDefault="00A12623" w:rsidP="005D6E53">
      <w:pPr>
        <w:widowControl w:val="0"/>
        <w:spacing w:line="276" w:lineRule="auto"/>
        <w:jc w:val="center"/>
        <w:rPr>
          <w:rFonts w:ascii="Tahoma" w:eastAsia="Arial Unicode MS" w:hAnsi="Tahoma" w:cs="Tahoma"/>
          <w:i/>
          <w:kern w:val="1"/>
          <w:lang w:eastAsia="ar-SA"/>
        </w:rPr>
      </w:pPr>
      <w:r w:rsidRPr="000D014E">
        <w:rPr>
          <w:rFonts w:ascii="Tahoma" w:eastAsia="Arial Unicode MS" w:hAnsi="Tahoma" w:cs="Tahoma"/>
          <w:i/>
          <w:kern w:val="1"/>
          <w:lang w:eastAsia="ar-SA"/>
        </w:rPr>
        <w:t xml:space="preserve">i przeszedł do realizacji pkt. 2. </w:t>
      </w:r>
    </w:p>
    <w:p w14:paraId="0B44BA32" w14:textId="77777777" w:rsidR="008A0D08" w:rsidRDefault="008A0D08" w:rsidP="00C26948">
      <w:pPr>
        <w:widowControl w:val="0"/>
        <w:spacing w:line="276" w:lineRule="auto"/>
        <w:rPr>
          <w:rFonts w:ascii="Tahoma" w:eastAsia="Arial Unicode MS" w:hAnsi="Tahoma" w:cs="Tahoma"/>
          <w:i/>
          <w:kern w:val="1"/>
          <w:lang w:eastAsia="ar-SA"/>
        </w:rPr>
      </w:pPr>
    </w:p>
    <w:p w14:paraId="0310CE9B" w14:textId="77777777" w:rsidR="009155E6" w:rsidRDefault="009155E6" w:rsidP="00C26948">
      <w:pPr>
        <w:widowControl w:val="0"/>
        <w:spacing w:line="276" w:lineRule="auto"/>
        <w:rPr>
          <w:rFonts w:ascii="Tahoma" w:eastAsia="Arial Unicode MS" w:hAnsi="Tahoma" w:cs="Tahoma"/>
          <w:i/>
          <w:kern w:val="1"/>
          <w:lang w:eastAsia="ar-SA"/>
        </w:rPr>
      </w:pPr>
    </w:p>
    <w:p w14:paraId="36D2BCF7" w14:textId="77777777" w:rsidR="009155E6" w:rsidRDefault="009155E6" w:rsidP="00C26948">
      <w:pPr>
        <w:widowControl w:val="0"/>
        <w:spacing w:line="276" w:lineRule="auto"/>
        <w:rPr>
          <w:rFonts w:ascii="Tahoma" w:eastAsia="Arial Unicode MS" w:hAnsi="Tahoma" w:cs="Tahoma"/>
          <w:i/>
          <w:kern w:val="1"/>
          <w:lang w:eastAsia="ar-SA"/>
        </w:rPr>
      </w:pPr>
    </w:p>
    <w:p w14:paraId="08E2CF00" w14:textId="77777777" w:rsidR="00A12623" w:rsidRPr="000D014E" w:rsidRDefault="00A12623" w:rsidP="00A12623">
      <w:pPr>
        <w:widowControl w:val="0"/>
        <w:spacing w:line="276" w:lineRule="auto"/>
        <w:rPr>
          <w:rFonts w:ascii="Tahoma" w:eastAsia="Arial Unicode MS" w:hAnsi="Tahoma" w:cs="Tahoma"/>
          <w:b/>
          <w:kern w:val="1"/>
          <w:u w:val="single"/>
          <w:lang w:eastAsia="ar-SA"/>
        </w:rPr>
      </w:pPr>
      <w:r>
        <w:rPr>
          <w:rFonts w:ascii="Tahoma" w:eastAsia="Arial Unicode MS" w:hAnsi="Tahoma" w:cs="Tahoma"/>
          <w:b/>
          <w:kern w:val="1"/>
          <w:u w:val="single"/>
          <w:lang w:eastAsia="ar-SA"/>
        </w:rPr>
        <w:t>Pkt</w:t>
      </w:r>
      <w:r w:rsidRPr="000D014E">
        <w:rPr>
          <w:rFonts w:ascii="Tahoma" w:eastAsia="Arial Unicode MS" w:hAnsi="Tahoma" w:cs="Tahoma"/>
          <w:b/>
          <w:kern w:val="1"/>
          <w:u w:val="single"/>
          <w:lang w:eastAsia="ar-SA"/>
        </w:rPr>
        <w:t xml:space="preserve"> 2</w:t>
      </w:r>
      <w:r>
        <w:rPr>
          <w:rFonts w:ascii="Tahoma" w:eastAsia="Arial Unicode MS" w:hAnsi="Tahoma" w:cs="Tahoma"/>
          <w:b/>
          <w:kern w:val="1"/>
          <w:u w:val="single"/>
          <w:lang w:eastAsia="ar-SA"/>
        </w:rPr>
        <w:t>.</w:t>
      </w:r>
    </w:p>
    <w:p w14:paraId="002BD64C" w14:textId="77777777" w:rsidR="00A12623" w:rsidRPr="000D014E" w:rsidRDefault="00A12623" w:rsidP="00F939A1">
      <w:pPr>
        <w:widowControl w:val="0"/>
        <w:spacing w:line="276" w:lineRule="auto"/>
        <w:jc w:val="both"/>
        <w:rPr>
          <w:rFonts w:ascii="Tahoma" w:eastAsia="Arial Unicode MS" w:hAnsi="Tahoma" w:cs="Tahoma"/>
          <w:b/>
          <w:kern w:val="1"/>
          <w:u w:val="single"/>
          <w:lang w:eastAsia="ar-SA"/>
        </w:rPr>
      </w:pPr>
      <w:r w:rsidRPr="000D014E">
        <w:rPr>
          <w:rFonts w:ascii="Tahoma" w:eastAsia="Arial Unicode MS" w:hAnsi="Tahoma" w:cs="Tahoma"/>
          <w:b/>
          <w:kern w:val="1"/>
          <w:u w:val="single"/>
          <w:lang w:eastAsia="ar-SA"/>
        </w:rPr>
        <w:t>Przedstawienie porządku obrad, zgłaszanie wniosków w sprawie zmian           w porządku obrad.</w:t>
      </w:r>
    </w:p>
    <w:p w14:paraId="2CC8C3EE" w14:textId="77777777" w:rsidR="00A12623" w:rsidRPr="000D014E" w:rsidRDefault="00A12623" w:rsidP="00A12623">
      <w:pPr>
        <w:widowControl w:val="0"/>
        <w:spacing w:line="276" w:lineRule="auto"/>
        <w:rPr>
          <w:rFonts w:ascii="Tahoma" w:eastAsia="Arial Unicode MS" w:hAnsi="Tahoma" w:cs="Tahoma"/>
          <w:b/>
          <w:kern w:val="1"/>
          <w:u w:val="single"/>
          <w:lang w:eastAsia="ar-SA"/>
        </w:rPr>
      </w:pPr>
    </w:p>
    <w:p w14:paraId="0B2C1887" w14:textId="5A716A65" w:rsidR="00623E46" w:rsidRPr="00D55C1D" w:rsidRDefault="00A12623" w:rsidP="00623E46">
      <w:pPr>
        <w:widowControl w:val="0"/>
        <w:tabs>
          <w:tab w:val="left" w:pos="0"/>
        </w:tabs>
        <w:spacing w:after="240" w:line="276" w:lineRule="auto"/>
        <w:jc w:val="both"/>
        <w:rPr>
          <w:rFonts w:ascii="Tahoma" w:eastAsia="Arial Unicode MS" w:hAnsi="Tahoma" w:cs="Tahoma"/>
          <w:kern w:val="1"/>
          <w:lang w:eastAsia="ar-SA"/>
        </w:rPr>
      </w:pPr>
      <w:r w:rsidRPr="00515A3D">
        <w:rPr>
          <w:rFonts w:ascii="Tahoma" w:eastAsia="Arial Unicode MS" w:hAnsi="Tahoma" w:cs="Tahoma"/>
          <w:kern w:val="1"/>
          <w:u w:val="single"/>
          <w:lang w:eastAsia="ar-SA"/>
        </w:rPr>
        <w:t xml:space="preserve">Przewodniczący Rady Gminy Srokowo </w:t>
      </w:r>
      <w:r w:rsidR="004F3E30">
        <w:rPr>
          <w:rFonts w:ascii="Tahoma" w:eastAsia="Arial Unicode MS" w:hAnsi="Tahoma" w:cs="Tahoma"/>
          <w:kern w:val="1"/>
          <w:u w:val="single"/>
          <w:lang w:eastAsia="ar-SA"/>
        </w:rPr>
        <w:t>Piotr Dziadoń</w:t>
      </w:r>
      <w:r w:rsidRPr="00515A3D">
        <w:rPr>
          <w:rFonts w:ascii="Tahoma" w:eastAsia="Arial Unicode MS" w:hAnsi="Tahoma" w:cs="Tahoma"/>
          <w:kern w:val="1"/>
          <w:lang w:eastAsia="ar-SA"/>
        </w:rPr>
        <w:t xml:space="preserve"> </w:t>
      </w:r>
      <w:r w:rsidR="00623E46" w:rsidRPr="00515A3D">
        <w:rPr>
          <w:rFonts w:ascii="Tahoma" w:eastAsia="Arial Unicode MS" w:hAnsi="Tahoma" w:cs="Tahoma"/>
          <w:kern w:val="1"/>
          <w:lang w:eastAsia="ar-SA"/>
        </w:rPr>
        <w:t>poinformow</w:t>
      </w:r>
      <w:r w:rsidR="00BE6DA6">
        <w:rPr>
          <w:rFonts w:ascii="Tahoma" w:eastAsia="Arial Unicode MS" w:hAnsi="Tahoma" w:cs="Tahoma"/>
          <w:kern w:val="1"/>
          <w:lang w:eastAsia="ar-SA"/>
        </w:rPr>
        <w:t>ał, że porządek obrad (zał. nr</w:t>
      </w:r>
      <w:r w:rsidR="002D4BD2">
        <w:rPr>
          <w:rFonts w:ascii="Tahoma" w:eastAsia="Arial Unicode MS" w:hAnsi="Tahoma" w:cs="Tahoma"/>
          <w:kern w:val="1"/>
          <w:lang w:eastAsia="ar-SA"/>
        </w:rPr>
        <w:t xml:space="preserve"> 4</w:t>
      </w:r>
      <w:r w:rsidR="00623E46" w:rsidRPr="00515A3D">
        <w:rPr>
          <w:rFonts w:ascii="Tahoma" w:eastAsia="Arial Unicode MS" w:hAnsi="Tahoma" w:cs="Tahoma"/>
          <w:kern w:val="1"/>
          <w:lang w:eastAsia="ar-SA"/>
        </w:rPr>
        <w:t xml:space="preserve">) radni </w:t>
      </w:r>
      <w:r w:rsidR="00623E46">
        <w:rPr>
          <w:rFonts w:ascii="Tahoma" w:eastAsia="Arial Unicode MS" w:hAnsi="Tahoma" w:cs="Tahoma"/>
          <w:kern w:val="1"/>
          <w:lang w:eastAsia="ar-SA"/>
        </w:rPr>
        <w:t>otrzymali w ustawowym terminie, który przedstawiał się następująco:</w:t>
      </w:r>
    </w:p>
    <w:p w14:paraId="0772DCA7" w14:textId="77777777" w:rsidR="009155E6" w:rsidRPr="009155E6" w:rsidRDefault="009155E6" w:rsidP="009155E6">
      <w:pPr>
        <w:suppressAutoHyphens w:val="0"/>
        <w:spacing w:line="276" w:lineRule="auto"/>
        <w:jc w:val="both"/>
        <w:rPr>
          <w:rFonts w:ascii="Tahoma" w:eastAsia="Calibri" w:hAnsi="Tahoma" w:cs="Tahoma"/>
        </w:rPr>
      </w:pPr>
      <w:r w:rsidRPr="009155E6">
        <w:rPr>
          <w:rFonts w:ascii="Tahoma" w:eastAsia="Calibri" w:hAnsi="Tahoma" w:cs="Tahoma"/>
        </w:rPr>
        <w:t>1.   Otwarcie XXXIX sesji Rady Gminy Srokowo.</w:t>
      </w:r>
    </w:p>
    <w:p w14:paraId="5C87B13B" w14:textId="77777777" w:rsidR="009155E6" w:rsidRPr="009155E6" w:rsidRDefault="009155E6" w:rsidP="009155E6">
      <w:pPr>
        <w:suppressAutoHyphens w:val="0"/>
        <w:spacing w:line="276" w:lineRule="auto"/>
        <w:jc w:val="both"/>
        <w:rPr>
          <w:rFonts w:ascii="Tahoma" w:eastAsia="Calibri" w:hAnsi="Tahoma" w:cs="Tahoma"/>
        </w:rPr>
      </w:pPr>
      <w:r w:rsidRPr="009155E6">
        <w:rPr>
          <w:rFonts w:ascii="Tahoma" w:eastAsia="Calibri" w:hAnsi="Tahoma" w:cs="Tahoma"/>
        </w:rPr>
        <w:t>2.   Przedstawienie porządku obrad, zgłaszanie wniosków w sprawie jego zmiany.</w:t>
      </w:r>
    </w:p>
    <w:p w14:paraId="5CA717F9" w14:textId="77777777" w:rsidR="009155E6" w:rsidRPr="009155E6" w:rsidRDefault="009155E6" w:rsidP="009155E6">
      <w:pPr>
        <w:suppressAutoHyphens w:val="0"/>
        <w:spacing w:line="276" w:lineRule="auto"/>
        <w:jc w:val="both"/>
        <w:rPr>
          <w:rFonts w:ascii="Tahoma" w:eastAsia="Calibri" w:hAnsi="Tahoma" w:cs="Tahoma"/>
        </w:rPr>
      </w:pPr>
      <w:r w:rsidRPr="009155E6">
        <w:rPr>
          <w:rFonts w:ascii="Tahoma" w:eastAsia="Calibri" w:hAnsi="Tahoma" w:cs="Tahoma"/>
        </w:rPr>
        <w:t>3.   Przyjęcie protokołu z XXXVIII sesji Rady Gminy Srokowo.</w:t>
      </w:r>
    </w:p>
    <w:p w14:paraId="114F88BF" w14:textId="77777777" w:rsidR="009155E6" w:rsidRPr="009155E6" w:rsidRDefault="009155E6" w:rsidP="009155E6">
      <w:pPr>
        <w:suppressAutoHyphens w:val="0"/>
        <w:spacing w:line="276" w:lineRule="auto"/>
        <w:jc w:val="both"/>
        <w:rPr>
          <w:rFonts w:ascii="Tahoma" w:eastAsia="Calibri" w:hAnsi="Tahoma" w:cs="Tahoma"/>
        </w:rPr>
      </w:pPr>
      <w:r w:rsidRPr="009155E6">
        <w:rPr>
          <w:rFonts w:ascii="Tahoma" w:eastAsia="Calibri" w:hAnsi="Tahoma" w:cs="Tahoma"/>
        </w:rPr>
        <w:t>4.   Informacja Wójta Gminy o działalności w okresie międzysesyjnym.</w:t>
      </w:r>
    </w:p>
    <w:p w14:paraId="333DC055" w14:textId="77777777" w:rsidR="009155E6" w:rsidRPr="009155E6" w:rsidRDefault="009155E6" w:rsidP="009155E6">
      <w:pPr>
        <w:tabs>
          <w:tab w:val="left" w:pos="4065"/>
        </w:tabs>
        <w:suppressAutoHyphens w:val="0"/>
        <w:spacing w:line="276" w:lineRule="auto"/>
        <w:jc w:val="both"/>
        <w:rPr>
          <w:rFonts w:ascii="Tahoma" w:eastAsia="Calibri" w:hAnsi="Tahoma" w:cs="Tahoma"/>
        </w:rPr>
      </w:pPr>
      <w:r w:rsidRPr="009155E6">
        <w:rPr>
          <w:rFonts w:ascii="Tahoma" w:eastAsia="Calibri" w:hAnsi="Tahoma" w:cs="Tahoma"/>
        </w:rPr>
        <w:t>5.   Interpelacje i zapytania radnych.</w:t>
      </w:r>
    </w:p>
    <w:p w14:paraId="63085884" w14:textId="77777777" w:rsidR="009155E6" w:rsidRPr="009155E6" w:rsidRDefault="009155E6" w:rsidP="009155E6">
      <w:pPr>
        <w:widowControl w:val="0"/>
        <w:spacing w:line="276" w:lineRule="auto"/>
        <w:jc w:val="both"/>
        <w:rPr>
          <w:rFonts w:ascii="Tahoma" w:hAnsi="Tahoma" w:cs="Tahoma"/>
          <w:lang w:eastAsia="pl-PL"/>
        </w:rPr>
      </w:pPr>
      <w:r w:rsidRPr="009155E6">
        <w:rPr>
          <w:rFonts w:ascii="Tahoma" w:eastAsia="Calibri" w:hAnsi="Tahoma" w:cs="Tahoma"/>
        </w:rPr>
        <w:t xml:space="preserve">6.   </w:t>
      </w:r>
      <w:r w:rsidRPr="009155E6">
        <w:rPr>
          <w:rFonts w:ascii="Tahoma" w:hAnsi="Tahoma" w:cs="Tahoma"/>
          <w:lang w:eastAsia="pl-PL"/>
        </w:rPr>
        <w:t>Analiza zobowiązań podatkowych za trzy kwartały 2021 r.</w:t>
      </w:r>
    </w:p>
    <w:p w14:paraId="52389F69" w14:textId="77777777" w:rsidR="009155E6" w:rsidRPr="009155E6" w:rsidRDefault="009155E6" w:rsidP="009155E6">
      <w:pPr>
        <w:widowControl w:val="0"/>
        <w:spacing w:line="276" w:lineRule="auto"/>
        <w:jc w:val="both"/>
        <w:rPr>
          <w:rFonts w:ascii="Tahoma" w:hAnsi="Tahoma" w:cs="Tahoma"/>
          <w:lang w:eastAsia="pl-PL"/>
        </w:rPr>
      </w:pPr>
      <w:r w:rsidRPr="009155E6">
        <w:rPr>
          <w:rFonts w:ascii="Tahoma" w:hAnsi="Tahoma" w:cs="Tahoma"/>
          <w:lang w:eastAsia="pl-PL"/>
        </w:rPr>
        <w:t>7.   Informacja o stanie mienia gminnego na dzień 31 października 2021 r.</w:t>
      </w:r>
    </w:p>
    <w:p w14:paraId="614868B7" w14:textId="77777777" w:rsidR="009155E6" w:rsidRPr="009155E6" w:rsidRDefault="009155E6" w:rsidP="009155E6">
      <w:pPr>
        <w:widowControl w:val="0"/>
        <w:spacing w:line="276" w:lineRule="auto"/>
        <w:jc w:val="both"/>
        <w:rPr>
          <w:rFonts w:ascii="Tahoma" w:hAnsi="Tahoma" w:cs="Tahoma"/>
          <w:lang w:eastAsia="pl-PL"/>
        </w:rPr>
      </w:pPr>
      <w:r w:rsidRPr="009155E6">
        <w:rPr>
          <w:rFonts w:ascii="Tahoma" w:hAnsi="Tahoma" w:cs="Tahoma"/>
          <w:lang w:eastAsia="pl-PL"/>
        </w:rPr>
        <w:t xml:space="preserve">8.   Prace nad projektem budżetu Gminy Srokowo na 2022 r. i Wieloletniej Prognozy </w:t>
      </w:r>
      <w:r w:rsidRPr="009155E6">
        <w:rPr>
          <w:rFonts w:ascii="Tahoma" w:hAnsi="Tahoma" w:cs="Tahoma"/>
          <w:lang w:eastAsia="pl-PL"/>
        </w:rPr>
        <w:br/>
        <w:t xml:space="preserve">      Finansowej na lata 2022-2025.</w:t>
      </w:r>
    </w:p>
    <w:p w14:paraId="31E63210" w14:textId="77777777" w:rsidR="009155E6" w:rsidRPr="009155E6" w:rsidRDefault="009155E6" w:rsidP="009155E6">
      <w:pPr>
        <w:widowControl w:val="0"/>
        <w:suppressAutoHyphens w:val="0"/>
        <w:spacing w:line="276" w:lineRule="auto"/>
        <w:jc w:val="both"/>
        <w:rPr>
          <w:rFonts w:ascii="Tahoma" w:hAnsi="Tahoma" w:cs="Tahoma"/>
          <w:lang w:eastAsia="pl-PL"/>
        </w:rPr>
      </w:pPr>
      <w:r w:rsidRPr="009155E6">
        <w:rPr>
          <w:rFonts w:ascii="Tahoma" w:hAnsi="Tahoma" w:cs="Tahoma"/>
          <w:lang w:eastAsia="pl-PL"/>
        </w:rPr>
        <w:t xml:space="preserve">9.  Podjęcie uchwał w sprawach:  </w:t>
      </w:r>
    </w:p>
    <w:p w14:paraId="671B53C5" w14:textId="77777777" w:rsidR="009155E6" w:rsidRPr="009155E6" w:rsidRDefault="009155E6" w:rsidP="009155E6">
      <w:pPr>
        <w:suppressAutoHyphens w:val="0"/>
        <w:autoSpaceDE w:val="0"/>
        <w:autoSpaceDN w:val="0"/>
        <w:adjustRightInd w:val="0"/>
        <w:spacing w:line="276" w:lineRule="auto"/>
        <w:jc w:val="both"/>
        <w:rPr>
          <w:rFonts w:ascii="Tahoma" w:hAnsi="Tahoma" w:cs="Tahoma"/>
          <w:bCs/>
          <w:lang w:eastAsia="pl-PL"/>
        </w:rPr>
      </w:pPr>
      <w:r w:rsidRPr="009155E6">
        <w:rPr>
          <w:rFonts w:ascii="Tahoma" w:hAnsi="Tahoma" w:cs="Tahoma"/>
          <w:bCs/>
          <w:lang w:eastAsia="pl-PL"/>
        </w:rPr>
        <w:t>9.1. Powołania Gminnej Rady Seniorów w Srokowie oraz nadania jej Statutu.</w:t>
      </w:r>
    </w:p>
    <w:p w14:paraId="1E69A31B" w14:textId="77777777" w:rsidR="009155E6" w:rsidRPr="009155E6" w:rsidRDefault="009155E6" w:rsidP="009155E6">
      <w:pPr>
        <w:suppressAutoHyphens w:val="0"/>
        <w:autoSpaceDE w:val="0"/>
        <w:autoSpaceDN w:val="0"/>
        <w:adjustRightInd w:val="0"/>
        <w:spacing w:line="276" w:lineRule="auto"/>
        <w:jc w:val="both"/>
        <w:rPr>
          <w:rFonts w:ascii="Tahoma" w:hAnsi="Tahoma" w:cs="Tahoma"/>
          <w:lang w:eastAsia="pl-PL"/>
        </w:rPr>
      </w:pPr>
      <w:r w:rsidRPr="009155E6">
        <w:rPr>
          <w:rFonts w:ascii="Tahoma" w:hAnsi="Tahoma" w:cs="Tahoma"/>
          <w:bCs/>
          <w:lang w:eastAsia="pl-PL"/>
        </w:rPr>
        <w:t>9.2</w:t>
      </w:r>
      <w:r w:rsidRPr="009155E6">
        <w:rPr>
          <w:rFonts w:ascii="Tahoma" w:hAnsi="Tahoma" w:cs="Tahoma"/>
          <w:lang w:eastAsia="pl-PL"/>
        </w:rPr>
        <w:t xml:space="preserve"> Szczegółowych warunków przyznawania i odpłatności za usługi opiekuńcze </w:t>
      </w:r>
      <w:r w:rsidRPr="009155E6">
        <w:rPr>
          <w:rFonts w:ascii="Tahoma" w:hAnsi="Tahoma" w:cs="Tahoma"/>
          <w:lang w:eastAsia="pl-PL"/>
        </w:rPr>
        <w:br/>
        <w:t xml:space="preserve">       i specjalistyczne z wyłączeniem specjalistycznych usług opiekuńczych dla osób </w:t>
      </w:r>
      <w:r w:rsidRPr="009155E6">
        <w:rPr>
          <w:rFonts w:ascii="Tahoma" w:hAnsi="Tahoma" w:cs="Tahoma"/>
          <w:lang w:eastAsia="pl-PL"/>
        </w:rPr>
        <w:br/>
        <w:t xml:space="preserve">       z zaburzeniami psychicznymi oraz szczegółowe warunki częściowego lub              </w:t>
      </w:r>
      <w:r w:rsidRPr="009155E6">
        <w:rPr>
          <w:rFonts w:ascii="Tahoma" w:hAnsi="Tahoma" w:cs="Tahoma"/>
          <w:lang w:eastAsia="pl-PL"/>
        </w:rPr>
        <w:br/>
        <w:t xml:space="preserve">       całkowitego zwolnienia od opłat jak również tryb ich pobierania. </w:t>
      </w:r>
    </w:p>
    <w:p w14:paraId="55A303EC" w14:textId="77777777" w:rsidR="009155E6" w:rsidRPr="009155E6" w:rsidRDefault="009155E6" w:rsidP="009155E6">
      <w:pPr>
        <w:tabs>
          <w:tab w:val="left" w:pos="180"/>
          <w:tab w:val="left" w:pos="360"/>
          <w:tab w:val="left" w:pos="540"/>
        </w:tabs>
        <w:suppressAutoHyphens w:val="0"/>
        <w:spacing w:line="276" w:lineRule="auto"/>
        <w:jc w:val="both"/>
        <w:rPr>
          <w:rFonts w:ascii="Tahoma" w:eastAsia="Calibri" w:hAnsi="Tahoma" w:cs="Tahoma"/>
          <w:bCs/>
          <w:lang w:eastAsia="en-US"/>
        </w:rPr>
      </w:pPr>
      <w:r w:rsidRPr="009155E6">
        <w:rPr>
          <w:rFonts w:ascii="Tahoma" w:hAnsi="Tahoma" w:cs="Tahoma"/>
          <w:lang w:eastAsia="pl-PL"/>
        </w:rPr>
        <w:t>9.3. U</w:t>
      </w:r>
      <w:r w:rsidRPr="009155E6">
        <w:rPr>
          <w:rFonts w:ascii="Tahoma" w:eastAsia="Calibri" w:hAnsi="Tahoma" w:cs="Tahoma"/>
          <w:bCs/>
          <w:lang w:eastAsia="en-US"/>
        </w:rPr>
        <w:t xml:space="preserve">chwalenia Gminnego Programu Profilaktyki i Rozwiązywania Problemów </w:t>
      </w:r>
      <w:r w:rsidRPr="009155E6">
        <w:rPr>
          <w:rFonts w:ascii="Tahoma" w:eastAsia="Calibri" w:hAnsi="Tahoma" w:cs="Tahoma"/>
          <w:bCs/>
          <w:lang w:eastAsia="en-US"/>
        </w:rPr>
        <w:br/>
        <w:t xml:space="preserve">       Alkoholowych oraz Przeciwdziałania Narkomanii w Gminie Srokowo na rok 2022.</w:t>
      </w:r>
    </w:p>
    <w:p w14:paraId="69DA48A7" w14:textId="77777777" w:rsidR="009155E6" w:rsidRPr="009155E6" w:rsidRDefault="009155E6" w:rsidP="009155E6">
      <w:pPr>
        <w:tabs>
          <w:tab w:val="left" w:pos="180"/>
          <w:tab w:val="left" w:pos="360"/>
          <w:tab w:val="left" w:pos="540"/>
        </w:tabs>
        <w:suppressAutoHyphens w:val="0"/>
        <w:spacing w:line="276" w:lineRule="auto"/>
        <w:jc w:val="both"/>
        <w:rPr>
          <w:rFonts w:ascii="Tahoma" w:eastAsia="Calibri" w:hAnsi="Tahoma" w:cs="Tahoma"/>
          <w:bCs/>
          <w:lang w:eastAsia="en-US"/>
        </w:rPr>
      </w:pPr>
      <w:r w:rsidRPr="009155E6">
        <w:rPr>
          <w:rFonts w:ascii="Tahoma" w:eastAsia="Calibri" w:hAnsi="Tahoma" w:cs="Tahoma"/>
          <w:bCs/>
          <w:lang w:eastAsia="en-US"/>
        </w:rPr>
        <w:t>9.4. Przyjęcia Gminnego Programu Wspierania Rodziny w Gminie Srokowo.</w:t>
      </w:r>
    </w:p>
    <w:p w14:paraId="7622194A" w14:textId="77777777" w:rsidR="009155E6" w:rsidRPr="009155E6" w:rsidRDefault="009155E6" w:rsidP="009155E6">
      <w:pPr>
        <w:suppressAutoHyphens w:val="0"/>
        <w:spacing w:line="276" w:lineRule="auto"/>
        <w:jc w:val="both"/>
        <w:rPr>
          <w:rFonts w:ascii="Tahoma" w:eastAsia="Calibri" w:hAnsi="Tahoma" w:cs="Tahoma"/>
          <w:bCs/>
          <w:lang w:eastAsia="en-US"/>
        </w:rPr>
      </w:pPr>
      <w:r w:rsidRPr="009155E6">
        <w:rPr>
          <w:rFonts w:ascii="Tahoma" w:eastAsia="Calibri" w:hAnsi="Tahoma" w:cs="Tahoma"/>
          <w:bCs/>
          <w:lang w:eastAsia="en-US"/>
        </w:rPr>
        <w:t>9.5.</w:t>
      </w:r>
      <w:r w:rsidRPr="009155E6">
        <w:rPr>
          <w:rFonts w:ascii="Tahoma" w:hAnsi="Tahoma" w:cs="Tahoma"/>
          <w:lang w:eastAsia="pl-PL"/>
        </w:rPr>
        <w:t xml:space="preserve"> </w:t>
      </w:r>
      <w:r w:rsidRPr="009155E6">
        <w:rPr>
          <w:rFonts w:ascii="Tahoma" w:eastAsia="Calibri" w:hAnsi="Tahoma" w:cs="Tahoma"/>
          <w:bCs/>
          <w:lang w:eastAsia="en-US"/>
        </w:rPr>
        <w:t xml:space="preserve">Uchwalenia Rocznego Programu Współpracy Gminy Srokowo z organizacjami </w:t>
      </w:r>
      <w:r w:rsidRPr="009155E6">
        <w:rPr>
          <w:rFonts w:ascii="Tahoma" w:eastAsia="Calibri" w:hAnsi="Tahoma" w:cs="Tahoma"/>
          <w:bCs/>
          <w:lang w:eastAsia="en-US"/>
        </w:rPr>
        <w:br/>
        <w:t xml:space="preserve">       pozarządowymi oraz podmiotami prowadzącymi działalność pożytku publicznego </w:t>
      </w:r>
      <w:r w:rsidRPr="009155E6">
        <w:rPr>
          <w:rFonts w:ascii="Tahoma" w:eastAsia="Calibri" w:hAnsi="Tahoma" w:cs="Tahoma"/>
          <w:bCs/>
          <w:lang w:eastAsia="en-US"/>
        </w:rPr>
        <w:br/>
        <w:t xml:space="preserve">       na 2022 rok.</w:t>
      </w:r>
    </w:p>
    <w:p w14:paraId="153117EF" w14:textId="77777777" w:rsidR="009155E6" w:rsidRPr="009155E6" w:rsidRDefault="009155E6" w:rsidP="009155E6">
      <w:pPr>
        <w:tabs>
          <w:tab w:val="left" w:pos="180"/>
          <w:tab w:val="left" w:pos="360"/>
          <w:tab w:val="left" w:pos="540"/>
        </w:tabs>
        <w:suppressAutoHyphens w:val="0"/>
        <w:spacing w:line="276" w:lineRule="auto"/>
        <w:jc w:val="both"/>
        <w:rPr>
          <w:rFonts w:ascii="Tahoma" w:hAnsi="Tahoma" w:cs="Tahoma"/>
          <w:lang w:eastAsia="pl-PL"/>
        </w:rPr>
      </w:pPr>
      <w:r w:rsidRPr="009155E6">
        <w:rPr>
          <w:rFonts w:ascii="Tahoma" w:hAnsi="Tahoma" w:cs="Tahoma"/>
          <w:lang w:eastAsia="pl-PL"/>
        </w:rPr>
        <w:t>9.6. Określenia wysokości diet i zasad ich wypłacania radnym Rady Gminy Srokowo.</w:t>
      </w:r>
    </w:p>
    <w:p w14:paraId="176FDC9B" w14:textId="77777777" w:rsidR="009155E6" w:rsidRPr="009155E6" w:rsidRDefault="009155E6" w:rsidP="009155E6">
      <w:pPr>
        <w:tabs>
          <w:tab w:val="left" w:pos="180"/>
          <w:tab w:val="left" w:pos="360"/>
          <w:tab w:val="left" w:pos="540"/>
        </w:tabs>
        <w:suppressAutoHyphens w:val="0"/>
        <w:spacing w:line="276" w:lineRule="auto"/>
        <w:jc w:val="both"/>
        <w:rPr>
          <w:rFonts w:ascii="Tahoma" w:hAnsi="Tahoma" w:cs="Tahoma"/>
          <w:lang w:eastAsia="pl-PL"/>
        </w:rPr>
      </w:pPr>
      <w:r w:rsidRPr="009155E6">
        <w:rPr>
          <w:rFonts w:ascii="Tahoma" w:hAnsi="Tahoma" w:cs="Tahoma"/>
          <w:lang w:eastAsia="pl-PL"/>
        </w:rPr>
        <w:t>9.7. Ustalenia wynagrodzenia Wójta Gminy Srokowo.</w:t>
      </w:r>
    </w:p>
    <w:p w14:paraId="396EE34D" w14:textId="754E8CC1" w:rsidR="009155E6" w:rsidRPr="009155E6" w:rsidRDefault="009155E6" w:rsidP="009155E6">
      <w:pPr>
        <w:suppressAutoHyphens w:val="0"/>
        <w:spacing w:line="276" w:lineRule="auto"/>
        <w:jc w:val="both"/>
        <w:rPr>
          <w:rFonts w:ascii="Tahoma" w:eastAsia="Calibri" w:hAnsi="Tahoma" w:cs="Tahoma"/>
          <w:bCs/>
          <w:lang w:eastAsia="en-US"/>
        </w:rPr>
      </w:pPr>
      <w:r w:rsidRPr="009155E6">
        <w:rPr>
          <w:rFonts w:ascii="Tahoma" w:hAnsi="Tahoma" w:cs="Tahoma"/>
          <w:lang w:eastAsia="pl-PL"/>
        </w:rPr>
        <w:t xml:space="preserve">9.8. Ustalenia Regulaminu korzystania z cmentarzy komunalnych oraz ustalenia </w:t>
      </w:r>
      <w:r>
        <w:rPr>
          <w:rFonts w:ascii="Tahoma" w:hAnsi="Tahoma" w:cs="Tahoma"/>
          <w:lang w:eastAsia="pl-PL"/>
        </w:rPr>
        <w:t xml:space="preserve">     </w:t>
      </w:r>
      <w:r>
        <w:rPr>
          <w:rFonts w:ascii="Tahoma" w:hAnsi="Tahoma" w:cs="Tahoma"/>
          <w:lang w:eastAsia="pl-PL"/>
        </w:rPr>
        <w:br/>
        <w:t xml:space="preserve">        cennika </w:t>
      </w:r>
      <w:r w:rsidRPr="009155E6">
        <w:rPr>
          <w:rFonts w:ascii="Tahoma" w:hAnsi="Tahoma" w:cs="Tahoma"/>
          <w:lang w:eastAsia="pl-PL"/>
        </w:rPr>
        <w:t xml:space="preserve">opłat za usługi cmentarne na terenie Cmentarza Komunalnego </w:t>
      </w:r>
      <w:r>
        <w:rPr>
          <w:rFonts w:ascii="Tahoma" w:hAnsi="Tahoma" w:cs="Tahoma"/>
          <w:lang w:eastAsia="pl-PL"/>
        </w:rPr>
        <w:br/>
        <w:t xml:space="preserve">        </w:t>
      </w:r>
      <w:r w:rsidRPr="009155E6">
        <w:rPr>
          <w:rFonts w:ascii="Tahoma" w:hAnsi="Tahoma" w:cs="Tahoma"/>
          <w:lang w:eastAsia="pl-PL"/>
        </w:rPr>
        <w:t>w Srokowie.</w:t>
      </w:r>
    </w:p>
    <w:p w14:paraId="6E12D544" w14:textId="77777777" w:rsidR="009155E6" w:rsidRPr="009155E6" w:rsidRDefault="009155E6" w:rsidP="009155E6">
      <w:pPr>
        <w:spacing w:line="276" w:lineRule="auto"/>
        <w:jc w:val="both"/>
        <w:rPr>
          <w:rFonts w:ascii="Tahoma" w:hAnsi="Tahoma" w:cs="Tahoma"/>
          <w:lang w:eastAsia="pl-PL"/>
        </w:rPr>
      </w:pPr>
      <w:r w:rsidRPr="009155E6">
        <w:rPr>
          <w:rFonts w:ascii="Tahoma" w:hAnsi="Tahoma" w:cs="Tahoma"/>
          <w:lang w:eastAsia="pl-PL"/>
        </w:rPr>
        <w:t>9.9.  Zmiana Wieloletniej Prognozy Finansowej Gminy Srokowo na lata 2021-2024.</w:t>
      </w:r>
    </w:p>
    <w:p w14:paraId="638C78CD" w14:textId="77777777" w:rsidR="009155E6" w:rsidRPr="009155E6" w:rsidRDefault="009155E6" w:rsidP="009155E6">
      <w:pPr>
        <w:spacing w:line="276" w:lineRule="auto"/>
        <w:jc w:val="both"/>
        <w:rPr>
          <w:rFonts w:ascii="Tahoma" w:hAnsi="Tahoma" w:cs="Tahoma"/>
          <w:lang w:eastAsia="pl-PL"/>
        </w:rPr>
      </w:pPr>
      <w:r w:rsidRPr="009155E6">
        <w:rPr>
          <w:rFonts w:ascii="Tahoma" w:hAnsi="Tahoma" w:cs="Tahoma"/>
          <w:lang w:eastAsia="pl-PL"/>
        </w:rPr>
        <w:t>9.10. Zmiana budżetu Gminy Srokowo na 2021 r.</w:t>
      </w:r>
    </w:p>
    <w:p w14:paraId="1F034E48" w14:textId="77777777" w:rsidR="009155E6" w:rsidRPr="009155E6" w:rsidRDefault="009155E6" w:rsidP="009155E6">
      <w:pPr>
        <w:spacing w:line="276" w:lineRule="auto"/>
        <w:jc w:val="both"/>
        <w:rPr>
          <w:rFonts w:ascii="Tahoma" w:eastAsia="Calibri" w:hAnsi="Tahoma" w:cs="Tahoma"/>
        </w:rPr>
      </w:pPr>
      <w:r w:rsidRPr="009155E6">
        <w:rPr>
          <w:rFonts w:ascii="Tahoma" w:eastAsia="Tahoma" w:hAnsi="Tahoma" w:cs="Tahoma"/>
        </w:rPr>
        <w:t>10.</w:t>
      </w:r>
      <w:r w:rsidRPr="009155E6">
        <w:rPr>
          <w:rFonts w:ascii="Tahoma" w:eastAsia="Calibri" w:hAnsi="Tahoma" w:cs="Tahoma"/>
        </w:rPr>
        <w:t xml:space="preserve">  Odpowiedzi na interpelacje i zapytania radnych.</w:t>
      </w:r>
    </w:p>
    <w:p w14:paraId="5CDED2A8" w14:textId="77777777" w:rsidR="009155E6" w:rsidRPr="009155E6" w:rsidRDefault="009155E6" w:rsidP="009155E6">
      <w:pPr>
        <w:spacing w:line="276" w:lineRule="auto"/>
        <w:jc w:val="both"/>
        <w:rPr>
          <w:rFonts w:ascii="Tahoma" w:eastAsia="Calibri" w:hAnsi="Tahoma" w:cs="Tahoma"/>
        </w:rPr>
      </w:pPr>
      <w:r w:rsidRPr="009155E6">
        <w:rPr>
          <w:rFonts w:ascii="Tahoma" w:eastAsia="Tahoma" w:hAnsi="Tahoma" w:cs="Tahoma"/>
        </w:rPr>
        <w:t>11</w:t>
      </w:r>
      <w:r w:rsidRPr="009155E6">
        <w:rPr>
          <w:rFonts w:ascii="Tahoma" w:eastAsia="Calibri" w:hAnsi="Tahoma" w:cs="Tahoma"/>
        </w:rPr>
        <w:t>.  Wolne wnioski, informacje, oświadczenia.</w:t>
      </w:r>
    </w:p>
    <w:p w14:paraId="6B446134" w14:textId="77777777" w:rsidR="009155E6" w:rsidRPr="009155E6" w:rsidRDefault="009155E6" w:rsidP="009155E6">
      <w:pPr>
        <w:spacing w:line="276" w:lineRule="auto"/>
        <w:jc w:val="both"/>
        <w:rPr>
          <w:rFonts w:ascii="Tahoma" w:eastAsia="Calibri" w:hAnsi="Tahoma" w:cs="Tahoma"/>
        </w:rPr>
      </w:pPr>
      <w:r w:rsidRPr="009155E6">
        <w:rPr>
          <w:rFonts w:ascii="Tahoma" w:eastAsia="Tahoma" w:hAnsi="Tahoma" w:cs="Tahoma"/>
        </w:rPr>
        <w:t>12</w:t>
      </w:r>
      <w:r w:rsidRPr="009155E6">
        <w:rPr>
          <w:rFonts w:ascii="Tahoma" w:eastAsia="Calibri" w:hAnsi="Tahoma" w:cs="Tahoma"/>
        </w:rPr>
        <w:t>.  Zakończenie obrad XXXIX sesji Rady Gminy Srokowo.</w:t>
      </w:r>
    </w:p>
    <w:p w14:paraId="48E4CC17" w14:textId="77777777" w:rsidR="009265F5" w:rsidRDefault="009265F5" w:rsidP="00375EFE">
      <w:pPr>
        <w:suppressAutoHyphens w:val="0"/>
        <w:spacing w:line="276" w:lineRule="auto"/>
        <w:jc w:val="both"/>
        <w:rPr>
          <w:rFonts w:ascii="Tahoma" w:eastAsia="Calibri" w:hAnsi="Tahoma" w:cs="Tahoma"/>
        </w:rPr>
      </w:pPr>
    </w:p>
    <w:p w14:paraId="3BF76E54" w14:textId="2D0108C8" w:rsidR="008A0D08" w:rsidRDefault="008F1315" w:rsidP="00375EFE">
      <w:pPr>
        <w:tabs>
          <w:tab w:val="left" w:pos="1182"/>
        </w:tabs>
        <w:spacing w:after="240" w:line="276" w:lineRule="auto"/>
        <w:jc w:val="both"/>
        <w:rPr>
          <w:rFonts w:ascii="Tahoma" w:hAnsi="Tahoma" w:cs="Tahoma"/>
          <w:lang w:eastAsia="pl-PL"/>
        </w:rPr>
      </w:pPr>
      <w:r w:rsidRPr="00515A3D">
        <w:rPr>
          <w:rFonts w:ascii="Tahoma" w:hAnsi="Tahoma" w:cs="Tahoma"/>
          <w:u w:val="single"/>
          <w:lang w:eastAsia="pl-PL"/>
        </w:rPr>
        <w:t>Przewodniczący Rady Gminy</w:t>
      </w:r>
      <w:r w:rsidR="00674FDA">
        <w:rPr>
          <w:rFonts w:ascii="Tahoma" w:hAnsi="Tahoma" w:cs="Tahoma"/>
          <w:u w:val="single"/>
          <w:lang w:eastAsia="pl-PL"/>
        </w:rPr>
        <w:t xml:space="preserve"> Srokowo</w:t>
      </w:r>
      <w:r w:rsidRPr="00515A3D">
        <w:rPr>
          <w:rFonts w:ascii="Tahoma" w:hAnsi="Tahoma" w:cs="Tahoma"/>
          <w:u w:val="single"/>
          <w:lang w:eastAsia="pl-PL"/>
        </w:rPr>
        <w:t xml:space="preserve"> </w:t>
      </w:r>
      <w:r>
        <w:rPr>
          <w:rFonts w:ascii="Tahoma" w:hAnsi="Tahoma" w:cs="Tahoma"/>
          <w:u w:val="single"/>
          <w:lang w:eastAsia="pl-PL"/>
        </w:rPr>
        <w:t>Piotr Dziadoń</w:t>
      </w:r>
      <w:r w:rsidRPr="00515A3D">
        <w:rPr>
          <w:rFonts w:ascii="Tahoma" w:hAnsi="Tahoma" w:cs="Tahoma"/>
          <w:lang w:eastAsia="pl-PL"/>
        </w:rPr>
        <w:t xml:space="preserve"> </w:t>
      </w:r>
      <w:r w:rsidR="008A0D08">
        <w:rPr>
          <w:rFonts w:ascii="Tahoma" w:hAnsi="Tahoma" w:cs="Tahoma"/>
          <w:lang w:eastAsia="pl-PL"/>
        </w:rPr>
        <w:t>za</w:t>
      </w:r>
      <w:r w:rsidR="00242201">
        <w:rPr>
          <w:rFonts w:ascii="Tahoma" w:hAnsi="Tahoma" w:cs="Tahoma"/>
          <w:lang w:eastAsia="pl-PL"/>
        </w:rPr>
        <w:t>pytał czy są propozycje zmian w porządku obrad</w:t>
      </w:r>
      <w:r w:rsidR="009155E6">
        <w:rPr>
          <w:rFonts w:ascii="Tahoma" w:hAnsi="Tahoma" w:cs="Tahoma"/>
          <w:lang w:eastAsia="pl-PL"/>
        </w:rPr>
        <w:t>?</w:t>
      </w:r>
      <w:r w:rsidR="00252828">
        <w:rPr>
          <w:rFonts w:ascii="Tahoma" w:hAnsi="Tahoma" w:cs="Tahoma"/>
          <w:lang w:eastAsia="pl-PL"/>
        </w:rPr>
        <w:t xml:space="preserve"> </w:t>
      </w:r>
    </w:p>
    <w:p w14:paraId="359CF431" w14:textId="42DF9073" w:rsidR="009155E6" w:rsidRDefault="009155E6" w:rsidP="005505F9">
      <w:pPr>
        <w:suppressAutoHyphens w:val="0"/>
        <w:spacing w:after="240" w:line="256" w:lineRule="auto"/>
        <w:jc w:val="both"/>
        <w:rPr>
          <w:rFonts w:ascii="Tahoma" w:hAnsi="Tahoma" w:cs="Tahoma"/>
          <w:lang w:eastAsia="pl-PL"/>
        </w:rPr>
      </w:pPr>
      <w:r w:rsidRPr="009155E6">
        <w:rPr>
          <w:rFonts w:ascii="Tahoma" w:hAnsi="Tahoma" w:cs="Tahoma"/>
          <w:u w:val="single"/>
          <w:lang w:eastAsia="pl-PL"/>
        </w:rPr>
        <w:lastRenderedPageBreak/>
        <w:t>Wójt Gminy Srokowo Marek Olszewski</w:t>
      </w:r>
      <w:r>
        <w:rPr>
          <w:rFonts w:ascii="Tahoma" w:hAnsi="Tahoma" w:cs="Tahoma"/>
          <w:lang w:eastAsia="pl-PL"/>
        </w:rPr>
        <w:t xml:space="preserve"> złożył wniosek o zdjęcie z porządku obrad </w:t>
      </w:r>
      <w:r w:rsidRPr="009155E6">
        <w:rPr>
          <w:rFonts w:ascii="Tahoma" w:eastAsia="Calibri" w:hAnsi="Tahoma" w:cs="Tahoma"/>
        </w:rPr>
        <w:t xml:space="preserve"> punktu 9.8 </w:t>
      </w:r>
      <w:r>
        <w:rPr>
          <w:rFonts w:ascii="Tahoma" w:hAnsi="Tahoma" w:cs="Tahoma"/>
          <w:lang w:eastAsia="pl-PL"/>
        </w:rPr>
        <w:t>u</w:t>
      </w:r>
      <w:r w:rsidRPr="009155E6">
        <w:rPr>
          <w:rFonts w:ascii="Tahoma" w:hAnsi="Tahoma" w:cs="Tahoma"/>
          <w:lang w:eastAsia="pl-PL"/>
        </w:rPr>
        <w:t xml:space="preserve">stalenia Regulaminu korzystania z cmentarzy komunalnych oraz ustalenia cennika opłat za usługi cmentarne na terenie Cmentarza Komunalnego </w:t>
      </w:r>
      <w:r>
        <w:rPr>
          <w:rFonts w:ascii="Tahoma" w:hAnsi="Tahoma" w:cs="Tahoma"/>
          <w:lang w:eastAsia="pl-PL"/>
        </w:rPr>
        <w:br/>
      </w:r>
      <w:r w:rsidRPr="009155E6">
        <w:rPr>
          <w:rFonts w:ascii="Tahoma" w:hAnsi="Tahoma" w:cs="Tahoma"/>
          <w:lang w:eastAsia="pl-PL"/>
        </w:rPr>
        <w:t>w Srokowie.</w:t>
      </w:r>
    </w:p>
    <w:p w14:paraId="17E34D04" w14:textId="44C2A6EB" w:rsidR="005505F9" w:rsidRPr="009155E6" w:rsidRDefault="005505F9" w:rsidP="005505F9">
      <w:pPr>
        <w:tabs>
          <w:tab w:val="left" w:pos="180"/>
          <w:tab w:val="left" w:pos="360"/>
          <w:tab w:val="left" w:pos="540"/>
        </w:tabs>
        <w:suppressAutoHyphens w:val="0"/>
        <w:spacing w:after="240" w:line="276" w:lineRule="auto"/>
        <w:jc w:val="both"/>
        <w:rPr>
          <w:rFonts w:ascii="Tahoma" w:hAnsi="Tahoma" w:cs="Tahoma"/>
          <w:lang w:eastAsia="pl-PL"/>
        </w:rPr>
      </w:pPr>
      <w:r w:rsidRPr="005505F9">
        <w:rPr>
          <w:rFonts w:ascii="Tahoma" w:hAnsi="Tahoma" w:cs="Tahoma"/>
          <w:u w:val="single"/>
          <w:lang w:eastAsia="pl-PL"/>
        </w:rPr>
        <w:t>Radna Agnieszka Gajowniczek</w:t>
      </w:r>
      <w:r>
        <w:rPr>
          <w:rFonts w:ascii="Tahoma" w:hAnsi="Tahoma" w:cs="Tahoma"/>
          <w:lang w:eastAsia="pl-PL"/>
        </w:rPr>
        <w:t xml:space="preserve"> zaproponowała przesunięcie punktów 9.6. - o</w:t>
      </w:r>
      <w:r w:rsidRPr="009155E6">
        <w:rPr>
          <w:rFonts w:ascii="Tahoma" w:hAnsi="Tahoma" w:cs="Tahoma"/>
          <w:lang w:eastAsia="pl-PL"/>
        </w:rPr>
        <w:t>kreślenia wysokości diet i zasad ich wypłacania radnym Rady Gminy Srokowo</w:t>
      </w:r>
      <w:r>
        <w:rPr>
          <w:rFonts w:ascii="Tahoma" w:hAnsi="Tahoma" w:cs="Tahoma"/>
          <w:lang w:eastAsia="pl-PL"/>
        </w:rPr>
        <w:t xml:space="preserve"> oraz </w:t>
      </w:r>
      <w:r w:rsidRPr="009155E6">
        <w:rPr>
          <w:rFonts w:ascii="Tahoma" w:hAnsi="Tahoma" w:cs="Tahoma"/>
          <w:lang w:eastAsia="pl-PL"/>
        </w:rPr>
        <w:t>9.7</w:t>
      </w:r>
      <w:r>
        <w:rPr>
          <w:rFonts w:ascii="Tahoma" w:hAnsi="Tahoma" w:cs="Tahoma"/>
          <w:lang w:eastAsia="pl-PL"/>
        </w:rPr>
        <w:t>. - u</w:t>
      </w:r>
      <w:r w:rsidRPr="009155E6">
        <w:rPr>
          <w:rFonts w:ascii="Tahoma" w:hAnsi="Tahoma" w:cs="Tahoma"/>
          <w:lang w:eastAsia="pl-PL"/>
        </w:rPr>
        <w:t>stalenia wy</w:t>
      </w:r>
      <w:r>
        <w:rPr>
          <w:rFonts w:ascii="Tahoma" w:hAnsi="Tahoma" w:cs="Tahoma"/>
          <w:lang w:eastAsia="pl-PL"/>
        </w:rPr>
        <w:t>nagrodzenia Wójta Gminy Srokowo tuż po punkcie 9.1.</w:t>
      </w:r>
    </w:p>
    <w:p w14:paraId="62161D3F" w14:textId="6974B9D0" w:rsidR="005505F9" w:rsidRDefault="005505F9" w:rsidP="009155E6">
      <w:pPr>
        <w:suppressAutoHyphens w:val="0"/>
        <w:spacing w:line="256" w:lineRule="auto"/>
        <w:jc w:val="both"/>
        <w:rPr>
          <w:rFonts w:ascii="Tahoma" w:hAnsi="Tahoma" w:cs="Tahoma"/>
          <w:lang w:eastAsia="pl-PL"/>
        </w:rPr>
      </w:pPr>
      <w:r w:rsidRPr="00515A3D">
        <w:rPr>
          <w:rFonts w:ascii="Tahoma" w:hAnsi="Tahoma" w:cs="Tahoma"/>
          <w:u w:val="single"/>
          <w:lang w:eastAsia="pl-PL"/>
        </w:rPr>
        <w:t>Przewodniczący Rady Gminy</w:t>
      </w:r>
      <w:r>
        <w:rPr>
          <w:rFonts w:ascii="Tahoma" w:hAnsi="Tahoma" w:cs="Tahoma"/>
          <w:u w:val="single"/>
          <w:lang w:eastAsia="pl-PL"/>
        </w:rPr>
        <w:t xml:space="preserve"> Srokowo</w:t>
      </w:r>
      <w:r w:rsidRPr="00515A3D">
        <w:rPr>
          <w:rFonts w:ascii="Tahoma" w:hAnsi="Tahoma" w:cs="Tahoma"/>
          <w:u w:val="single"/>
          <w:lang w:eastAsia="pl-PL"/>
        </w:rPr>
        <w:t xml:space="preserve"> </w:t>
      </w:r>
      <w:r>
        <w:rPr>
          <w:rFonts w:ascii="Tahoma" w:hAnsi="Tahoma" w:cs="Tahoma"/>
          <w:u w:val="single"/>
          <w:lang w:eastAsia="pl-PL"/>
        </w:rPr>
        <w:t>Piotr Dziadoń</w:t>
      </w:r>
      <w:r w:rsidRPr="00515A3D">
        <w:rPr>
          <w:rFonts w:ascii="Tahoma" w:hAnsi="Tahoma" w:cs="Tahoma"/>
          <w:lang w:eastAsia="pl-PL"/>
        </w:rPr>
        <w:t xml:space="preserve"> </w:t>
      </w:r>
      <w:r>
        <w:rPr>
          <w:rFonts w:ascii="Tahoma" w:hAnsi="Tahoma" w:cs="Tahoma"/>
          <w:lang w:eastAsia="pl-PL"/>
        </w:rPr>
        <w:t>poprosił o przegłosowanie zmiany dotyczącej zdjęcia z porządku obrad punktu 9.8</w:t>
      </w:r>
      <w:r w:rsidRPr="005505F9">
        <w:rPr>
          <w:rFonts w:ascii="Tahoma" w:hAnsi="Tahoma" w:cs="Tahoma"/>
          <w:lang w:eastAsia="pl-PL"/>
        </w:rPr>
        <w:t xml:space="preserve"> </w:t>
      </w:r>
      <w:r>
        <w:rPr>
          <w:rFonts w:ascii="Tahoma" w:hAnsi="Tahoma" w:cs="Tahoma"/>
          <w:lang w:eastAsia="pl-PL"/>
        </w:rPr>
        <w:t>u</w:t>
      </w:r>
      <w:r w:rsidRPr="009155E6">
        <w:rPr>
          <w:rFonts w:ascii="Tahoma" w:hAnsi="Tahoma" w:cs="Tahoma"/>
          <w:lang w:eastAsia="pl-PL"/>
        </w:rPr>
        <w:t>stalenia Regulaminu korzystania z cmentarzy komunalnych oraz ustalenia cennika opłat za usługi cmentarne na terenie Cmentarza Komunalnego w Srokowie.</w:t>
      </w:r>
    </w:p>
    <w:p w14:paraId="3E09487D" w14:textId="77777777" w:rsidR="005505F9" w:rsidRDefault="005505F9" w:rsidP="009155E6">
      <w:pPr>
        <w:suppressAutoHyphens w:val="0"/>
        <w:spacing w:line="256" w:lineRule="auto"/>
        <w:jc w:val="both"/>
        <w:rPr>
          <w:rFonts w:ascii="Tahoma" w:hAnsi="Tahoma" w:cs="Tahoma"/>
          <w:lang w:eastAsia="pl-PL"/>
        </w:rPr>
      </w:pPr>
    </w:p>
    <w:p w14:paraId="052EBAC8" w14:textId="77777777" w:rsidR="005505F9" w:rsidRDefault="005505F9" w:rsidP="009155E6">
      <w:pPr>
        <w:suppressAutoHyphens w:val="0"/>
        <w:spacing w:line="256" w:lineRule="auto"/>
        <w:jc w:val="both"/>
        <w:rPr>
          <w:rFonts w:ascii="Tahoma" w:hAnsi="Tahoma" w:cs="Tahoma"/>
          <w:lang w:eastAsia="pl-PL"/>
        </w:rPr>
      </w:pPr>
    </w:p>
    <w:p w14:paraId="78DA93E4" w14:textId="77777777" w:rsidR="005505F9" w:rsidRPr="005505F9" w:rsidRDefault="005505F9" w:rsidP="005505F9">
      <w:pPr>
        <w:suppressAutoHyphens w:val="0"/>
        <w:spacing w:line="256" w:lineRule="auto"/>
        <w:jc w:val="center"/>
        <w:rPr>
          <w:rFonts w:ascii="Tahoma" w:hAnsi="Tahoma" w:cs="Tahoma"/>
          <w:b/>
          <w:i/>
          <w:lang w:eastAsia="pl-PL"/>
        </w:rPr>
      </w:pPr>
      <w:r w:rsidRPr="008135A5">
        <w:rPr>
          <w:rFonts w:ascii="Tahoma" w:hAnsi="Tahoma" w:cs="Tahoma"/>
          <w:b/>
          <w:i/>
        </w:rPr>
        <w:t>R</w:t>
      </w:r>
      <w:r>
        <w:rPr>
          <w:rFonts w:ascii="Tahoma" w:hAnsi="Tahoma" w:cs="Tahoma"/>
          <w:b/>
          <w:i/>
        </w:rPr>
        <w:t>ada Gminy Srokowo w obecności 11</w:t>
      </w:r>
      <w:r w:rsidRPr="008135A5">
        <w:rPr>
          <w:rFonts w:ascii="Tahoma" w:hAnsi="Tahoma" w:cs="Tahoma"/>
          <w:b/>
          <w:i/>
        </w:rPr>
        <w:t xml:space="preserve"> radnych </w:t>
      </w:r>
      <w:r>
        <w:rPr>
          <w:rFonts w:ascii="Tahoma" w:hAnsi="Tahoma" w:cs="Tahoma"/>
          <w:b/>
          <w:i/>
        </w:rPr>
        <w:t>jednogłośnie–                                      11 gł. „za”, 0 gł. „przeciw”,  0</w:t>
      </w:r>
      <w:r w:rsidRPr="008135A5">
        <w:rPr>
          <w:rFonts w:ascii="Tahoma" w:hAnsi="Tahoma" w:cs="Tahoma"/>
          <w:b/>
          <w:i/>
        </w:rPr>
        <w:t xml:space="preserve"> gł. „wstrzymujących się”  </w:t>
      </w:r>
      <w:r>
        <w:rPr>
          <w:rFonts w:ascii="Tahoma" w:hAnsi="Tahoma" w:cs="Tahoma"/>
          <w:b/>
          <w:i/>
        </w:rPr>
        <w:t xml:space="preserve">przegłosowała zdjęcie z porządku obrad punktu </w:t>
      </w:r>
      <w:r w:rsidRPr="005505F9">
        <w:rPr>
          <w:rFonts w:ascii="Tahoma" w:hAnsi="Tahoma" w:cs="Tahoma"/>
          <w:b/>
          <w:i/>
        </w:rPr>
        <w:t xml:space="preserve">9.8 - </w:t>
      </w:r>
      <w:r w:rsidRPr="005505F9">
        <w:rPr>
          <w:rFonts w:ascii="Tahoma" w:hAnsi="Tahoma" w:cs="Tahoma"/>
          <w:b/>
          <w:i/>
          <w:lang w:eastAsia="pl-PL"/>
        </w:rPr>
        <w:t>ustalenia Regulaminu korzystania z cmentarzy komunalnych oraz ustalenia cennika opłat za usługi cmentarne na terenie Cmentarza Komunalnego w Srokowie.</w:t>
      </w:r>
    </w:p>
    <w:p w14:paraId="380BD4B8" w14:textId="42F9811A" w:rsidR="005505F9" w:rsidRDefault="005505F9" w:rsidP="005505F9">
      <w:pPr>
        <w:spacing w:line="276" w:lineRule="auto"/>
        <w:jc w:val="center"/>
        <w:rPr>
          <w:rFonts w:ascii="Tahoma" w:hAnsi="Tahoma" w:cs="Tahoma"/>
          <w:b/>
          <w:i/>
        </w:rPr>
      </w:pPr>
      <w:r>
        <w:rPr>
          <w:rFonts w:ascii="Tahoma" w:hAnsi="Tahoma" w:cs="Tahoma"/>
          <w:b/>
          <w:i/>
        </w:rPr>
        <w:t xml:space="preserve">z jednoczesnym przesunięciem pozostałych punktów. </w:t>
      </w:r>
    </w:p>
    <w:p w14:paraId="5544055C" w14:textId="77777777" w:rsidR="005505F9" w:rsidRDefault="005505F9" w:rsidP="005505F9">
      <w:pPr>
        <w:spacing w:line="276" w:lineRule="auto"/>
        <w:jc w:val="center"/>
        <w:rPr>
          <w:rFonts w:ascii="Tahoma" w:hAnsi="Tahoma" w:cs="Tahoma"/>
          <w:b/>
          <w:i/>
        </w:rPr>
      </w:pPr>
    </w:p>
    <w:p w14:paraId="2D8E8904" w14:textId="36175D78" w:rsidR="005505F9" w:rsidRDefault="005505F9" w:rsidP="005505F9">
      <w:pPr>
        <w:suppressAutoHyphens w:val="0"/>
        <w:spacing w:line="256" w:lineRule="auto"/>
        <w:jc w:val="both"/>
        <w:rPr>
          <w:rFonts w:ascii="Tahoma" w:hAnsi="Tahoma" w:cs="Tahoma"/>
          <w:b/>
          <w:i/>
        </w:rPr>
      </w:pPr>
      <w:r w:rsidRPr="00515A3D">
        <w:rPr>
          <w:rFonts w:ascii="Tahoma" w:hAnsi="Tahoma" w:cs="Tahoma"/>
          <w:u w:val="single"/>
          <w:lang w:eastAsia="pl-PL"/>
        </w:rPr>
        <w:t>Przewodniczący Rady Gminy</w:t>
      </w:r>
      <w:r>
        <w:rPr>
          <w:rFonts w:ascii="Tahoma" w:hAnsi="Tahoma" w:cs="Tahoma"/>
          <w:u w:val="single"/>
          <w:lang w:eastAsia="pl-PL"/>
        </w:rPr>
        <w:t xml:space="preserve"> Srokowo</w:t>
      </w:r>
      <w:r w:rsidRPr="00515A3D">
        <w:rPr>
          <w:rFonts w:ascii="Tahoma" w:hAnsi="Tahoma" w:cs="Tahoma"/>
          <w:u w:val="single"/>
          <w:lang w:eastAsia="pl-PL"/>
        </w:rPr>
        <w:t xml:space="preserve"> </w:t>
      </w:r>
      <w:r>
        <w:rPr>
          <w:rFonts w:ascii="Tahoma" w:hAnsi="Tahoma" w:cs="Tahoma"/>
          <w:u w:val="single"/>
          <w:lang w:eastAsia="pl-PL"/>
        </w:rPr>
        <w:t>Piotr Dziadoń</w:t>
      </w:r>
      <w:r w:rsidRPr="00515A3D">
        <w:rPr>
          <w:rFonts w:ascii="Tahoma" w:hAnsi="Tahoma" w:cs="Tahoma"/>
          <w:lang w:eastAsia="pl-PL"/>
        </w:rPr>
        <w:t xml:space="preserve"> </w:t>
      </w:r>
      <w:r>
        <w:rPr>
          <w:rFonts w:ascii="Tahoma" w:hAnsi="Tahoma" w:cs="Tahoma"/>
          <w:lang w:eastAsia="pl-PL"/>
        </w:rPr>
        <w:t>poprosił o przegłosowanie zmiany dotyczącej przesunięcia punktów 9.6. - o</w:t>
      </w:r>
      <w:r w:rsidRPr="009155E6">
        <w:rPr>
          <w:rFonts w:ascii="Tahoma" w:hAnsi="Tahoma" w:cs="Tahoma"/>
          <w:lang w:eastAsia="pl-PL"/>
        </w:rPr>
        <w:t>kreślenia wysokości diet i zasad ich wypłacania radnym Rady Gminy Srokowo</w:t>
      </w:r>
      <w:r>
        <w:rPr>
          <w:rFonts w:ascii="Tahoma" w:hAnsi="Tahoma" w:cs="Tahoma"/>
          <w:lang w:eastAsia="pl-PL"/>
        </w:rPr>
        <w:t xml:space="preserve"> oraz </w:t>
      </w:r>
      <w:r w:rsidRPr="009155E6">
        <w:rPr>
          <w:rFonts w:ascii="Tahoma" w:hAnsi="Tahoma" w:cs="Tahoma"/>
          <w:lang w:eastAsia="pl-PL"/>
        </w:rPr>
        <w:t>9.7</w:t>
      </w:r>
      <w:r>
        <w:rPr>
          <w:rFonts w:ascii="Tahoma" w:hAnsi="Tahoma" w:cs="Tahoma"/>
          <w:lang w:eastAsia="pl-PL"/>
        </w:rPr>
        <w:t>. - u</w:t>
      </w:r>
      <w:r w:rsidRPr="009155E6">
        <w:rPr>
          <w:rFonts w:ascii="Tahoma" w:hAnsi="Tahoma" w:cs="Tahoma"/>
          <w:lang w:eastAsia="pl-PL"/>
        </w:rPr>
        <w:t>stalenia wy</w:t>
      </w:r>
      <w:r>
        <w:rPr>
          <w:rFonts w:ascii="Tahoma" w:hAnsi="Tahoma" w:cs="Tahoma"/>
          <w:lang w:eastAsia="pl-PL"/>
        </w:rPr>
        <w:t>nagrodzenia Wójta Gminy Srokowo tuż po punkcie 9.1 z jednoczesnym przesunięciem pozostałych punktów.</w:t>
      </w:r>
    </w:p>
    <w:p w14:paraId="502B3C30" w14:textId="77777777" w:rsidR="005505F9" w:rsidRDefault="005505F9" w:rsidP="005505F9">
      <w:pPr>
        <w:spacing w:line="276" w:lineRule="auto"/>
        <w:jc w:val="center"/>
        <w:rPr>
          <w:rFonts w:ascii="Tahoma" w:eastAsia="Arial Unicode MS" w:hAnsi="Tahoma" w:cs="Tahoma"/>
          <w:kern w:val="1"/>
          <w:lang w:eastAsia="ar-SA"/>
        </w:rPr>
      </w:pPr>
    </w:p>
    <w:p w14:paraId="4758FA22" w14:textId="111C74DD" w:rsidR="005505F9" w:rsidRPr="005505F9" w:rsidRDefault="005505F9" w:rsidP="005505F9">
      <w:pPr>
        <w:suppressAutoHyphens w:val="0"/>
        <w:spacing w:line="256" w:lineRule="auto"/>
        <w:jc w:val="center"/>
        <w:rPr>
          <w:rFonts w:ascii="Tahoma" w:hAnsi="Tahoma" w:cs="Tahoma"/>
          <w:b/>
          <w:i/>
          <w:lang w:eastAsia="pl-PL"/>
        </w:rPr>
      </w:pPr>
      <w:r w:rsidRPr="008135A5">
        <w:rPr>
          <w:rFonts w:ascii="Tahoma" w:hAnsi="Tahoma" w:cs="Tahoma"/>
          <w:b/>
          <w:i/>
        </w:rPr>
        <w:t>R</w:t>
      </w:r>
      <w:r>
        <w:rPr>
          <w:rFonts w:ascii="Tahoma" w:hAnsi="Tahoma" w:cs="Tahoma"/>
          <w:b/>
          <w:i/>
        </w:rPr>
        <w:t>ada Gminy Srokowo w obecności 11</w:t>
      </w:r>
      <w:r w:rsidRPr="008135A5">
        <w:rPr>
          <w:rFonts w:ascii="Tahoma" w:hAnsi="Tahoma" w:cs="Tahoma"/>
          <w:b/>
          <w:i/>
        </w:rPr>
        <w:t xml:space="preserve"> radnych </w:t>
      </w:r>
      <w:r>
        <w:rPr>
          <w:rFonts w:ascii="Tahoma" w:hAnsi="Tahoma" w:cs="Tahoma"/>
          <w:b/>
          <w:i/>
        </w:rPr>
        <w:t>jednogłośnie–                                      11 gł. „za”, 0 gł. „przeciw”,  0</w:t>
      </w:r>
      <w:r w:rsidRPr="008135A5">
        <w:rPr>
          <w:rFonts w:ascii="Tahoma" w:hAnsi="Tahoma" w:cs="Tahoma"/>
          <w:b/>
          <w:i/>
        </w:rPr>
        <w:t xml:space="preserve"> gł. „wstrzymujących się”  </w:t>
      </w:r>
      <w:r>
        <w:rPr>
          <w:rFonts w:ascii="Tahoma" w:hAnsi="Tahoma" w:cs="Tahoma"/>
          <w:b/>
          <w:i/>
        </w:rPr>
        <w:t xml:space="preserve">przegłosowała </w:t>
      </w:r>
      <w:r w:rsidRPr="005505F9">
        <w:rPr>
          <w:rFonts w:ascii="Tahoma" w:hAnsi="Tahoma" w:cs="Tahoma"/>
          <w:b/>
          <w:i/>
        </w:rPr>
        <w:t xml:space="preserve">przesunięcie </w:t>
      </w:r>
      <w:r w:rsidRPr="005505F9">
        <w:rPr>
          <w:rFonts w:ascii="Tahoma" w:hAnsi="Tahoma" w:cs="Tahoma"/>
          <w:b/>
          <w:i/>
          <w:lang w:eastAsia="pl-PL"/>
        </w:rPr>
        <w:t>punktów 9.6. - o</w:t>
      </w:r>
      <w:r w:rsidRPr="009155E6">
        <w:rPr>
          <w:rFonts w:ascii="Tahoma" w:hAnsi="Tahoma" w:cs="Tahoma"/>
          <w:b/>
          <w:i/>
          <w:lang w:eastAsia="pl-PL"/>
        </w:rPr>
        <w:t>kreślenia wysokości diet i zasad ich wypłacania radnym Rady Gminy Srokowo</w:t>
      </w:r>
      <w:r w:rsidRPr="005505F9">
        <w:rPr>
          <w:rFonts w:ascii="Tahoma" w:hAnsi="Tahoma" w:cs="Tahoma"/>
          <w:b/>
          <w:i/>
          <w:lang w:eastAsia="pl-PL"/>
        </w:rPr>
        <w:t xml:space="preserve"> oraz </w:t>
      </w:r>
      <w:r w:rsidRPr="009155E6">
        <w:rPr>
          <w:rFonts w:ascii="Tahoma" w:hAnsi="Tahoma" w:cs="Tahoma"/>
          <w:b/>
          <w:i/>
          <w:lang w:eastAsia="pl-PL"/>
        </w:rPr>
        <w:t>9.7</w:t>
      </w:r>
      <w:r w:rsidRPr="005505F9">
        <w:rPr>
          <w:rFonts w:ascii="Tahoma" w:hAnsi="Tahoma" w:cs="Tahoma"/>
          <w:b/>
          <w:i/>
          <w:lang w:eastAsia="pl-PL"/>
        </w:rPr>
        <w:t>. - u</w:t>
      </w:r>
      <w:r w:rsidRPr="009155E6">
        <w:rPr>
          <w:rFonts w:ascii="Tahoma" w:hAnsi="Tahoma" w:cs="Tahoma"/>
          <w:b/>
          <w:i/>
          <w:lang w:eastAsia="pl-PL"/>
        </w:rPr>
        <w:t>stalenia wy</w:t>
      </w:r>
      <w:r w:rsidRPr="005505F9">
        <w:rPr>
          <w:rFonts w:ascii="Tahoma" w:hAnsi="Tahoma" w:cs="Tahoma"/>
          <w:b/>
          <w:i/>
          <w:lang w:eastAsia="pl-PL"/>
        </w:rPr>
        <w:t>nagrodzenia Wójta Gminy Srokowo</w:t>
      </w:r>
      <w:r>
        <w:rPr>
          <w:rFonts w:ascii="Tahoma" w:hAnsi="Tahoma" w:cs="Tahoma"/>
          <w:b/>
          <w:i/>
          <w:lang w:eastAsia="pl-PL"/>
        </w:rPr>
        <w:t xml:space="preserve"> tuz po punkcie 9.1</w:t>
      </w:r>
    </w:p>
    <w:p w14:paraId="3B80BF9F" w14:textId="77777777" w:rsidR="005505F9" w:rsidRDefault="005505F9" w:rsidP="005505F9">
      <w:pPr>
        <w:spacing w:line="276" w:lineRule="auto"/>
        <w:jc w:val="center"/>
        <w:rPr>
          <w:rFonts w:ascii="Tahoma" w:eastAsia="Arial Unicode MS" w:hAnsi="Tahoma" w:cs="Tahoma"/>
          <w:kern w:val="1"/>
          <w:lang w:eastAsia="ar-SA"/>
        </w:rPr>
      </w:pPr>
      <w:r>
        <w:rPr>
          <w:rFonts w:ascii="Tahoma" w:hAnsi="Tahoma" w:cs="Tahoma"/>
          <w:b/>
          <w:i/>
        </w:rPr>
        <w:t xml:space="preserve">z jednoczesnym przesunięciem pozostałych punktów. </w:t>
      </w:r>
    </w:p>
    <w:p w14:paraId="38EC570F" w14:textId="77777777" w:rsidR="005505F9" w:rsidRDefault="005505F9" w:rsidP="005505F9">
      <w:pPr>
        <w:rPr>
          <w:rFonts w:ascii="Tahoma" w:hAnsi="Tahoma" w:cs="Tahoma"/>
          <w:b/>
          <w:sz w:val="22"/>
          <w:szCs w:val="22"/>
          <w:u w:val="single"/>
        </w:rPr>
      </w:pPr>
    </w:p>
    <w:p w14:paraId="5DD4A779" w14:textId="77777777" w:rsidR="005505F9" w:rsidRDefault="005505F9" w:rsidP="005505F9">
      <w:pPr>
        <w:spacing w:before="240"/>
        <w:rPr>
          <w:rFonts w:ascii="Tahoma" w:hAnsi="Tahoma" w:cs="Tahoma"/>
          <w:b/>
          <w:sz w:val="22"/>
          <w:szCs w:val="22"/>
          <w:u w:val="single"/>
        </w:rPr>
      </w:pPr>
      <w:r>
        <w:rPr>
          <w:rFonts w:ascii="Tahoma" w:hAnsi="Tahoma" w:cs="Tahoma"/>
          <w:b/>
          <w:sz w:val="22"/>
          <w:szCs w:val="22"/>
          <w:u w:val="single"/>
        </w:rPr>
        <w:t>Porządek obrad po zmianach przedstawiał się następująco:</w:t>
      </w:r>
    </w:p>
    <w:p w14:paraId="689AA031" w14:textId="77777777" w:rsidR="005505F9" w:rsidRPr="009155E6" w:rsidRDefault="005505F9" w:rsidP="005505F9">
      <w:pPr>
        <w:suppressAutoHyphens w:val="0"/>
        <w:spacing w:line="276" w:lineRule="auto"/>
        <w:jc w:val="both"/>
        <w:rPr>
          <w:rFonts w:ascii="Tahoma" w:eastAsia="Calibri" w:hAnsi="Tahoma" w:cs="Tahoma"/>
        </w:rPr>
      </w:pPr>
      <w:r w:rsidRPr="009155E6">
        <w:rPr>
          <w:rFonts w:ascii="Tahoma" w:eastAsia="Calibri" w:hAnsi="Tahoma" w:cs="Tahoma"/>
        </w:rPr>
        <w:t>1.   Otwarcie XXXIX sesji Rady Gminy Srokowo.</w:t>
      </w:r>
    </w:p>
    <w:p w14:paraId="0F005FA8" w14:textId="77777777" w:rsidR="005505F9" w:rsidRPr="009155E6" w:rsidRDefault="005505F9" w:rsidP="005505F9">
      <w:pPr>
        <w:suppressAutoHyphens w:val="0"/>
        <w:spacing w:line="276" w:lineRule="auto"/>
        <w:jc w:val="both"/>
        <w:rPr>
          <w:rFonts w:ascii="Tahoma" w:eastAsia="Calibri" w:hAnsi="Tahoma" w:cs="Tahoma"/>
        </w:rPr>
      </w:pPr>
      <w:r w:rsidRPr="009155E6">
        <w:rPr>
          <w:rFonts w:ascii="Tahoma" w:eastAsia="Calibri" w:hAnsi="Tahoma" w:cs="Tahoma"/>
        </w:rPr>
        <w:t>2.   Przedstawienie porządku obrad, zgłaszanie wniosków w sprawie jego zmiany.</w:t>
      </w:r>
    </w:p>
    <w:p w14:paraId="1C625A12" w14:textId="77777777" w:rsidR="005505F9" w:rsidRPr="009155E6" w:rsidRDefault="005505F9" w:rsidP="005505F9">
      <w:pPr>
        <w:suppressAutoHyphens w:val="0"/>
        <w:spacing w:line="276" w:lineRule="auto"/>
        <w:jc w:val="both"/>
        <w:rPr>
          <w:rFonts w:ascii="Tahoma" w:eastAsia="Calibri" w:hAnsi="Tahoma" w:cs="Tahoma"/>
        </w:rPr>
      </w:pPr>
      <w:r w:rsidRPr="009155E6">
        <w:rPr>
          <w:rFonts w:ascii="Tahoma" w:eastAsia="Calibri" w:hAnsi="Tahoma" w:cs="Tahoma"/>
        </w:rPr>
        <w:t>3.   Przyjęcie protokołu z XXXVIII sesji Rady Gminy Srokowo.</w:t>
      </w:r>
    </w:p>
    <w:p w14:paraId="04261433" w14:textId="77777777" w:rsidR="005505F9" w:rsidRPr="009155E6" w:rsidRDefault="005505F9" w:rsidP="005505F9">
      <w:pPr>
        <w:suppressAutoHyphens w:val="0"/>
        <w:spacing w:line="276" w:lineRule="auto"/>
        <w:jc w:val="both"/>
        <w:rPr>
          <w:rFonts w:ascii="Tahoma" w:eastAsia="Calibri" w:hAnsi="Tahoma" w:cs="Tahoma"/>
        </w:rPr>
      </w:pPr>
      <w:r w:rsidRPr="009155E6">
        <w:rPr>
          <w:rFonts w:ascii="Tahoma" w:eastAsia="Calibri" w:hAnsi="Tahoma" w:cs="Tahoma"/>
        </w:rPr>
        <w:t>4.   Informacja Wójta Gminy o działalności w okresie międzysesyjnym.</w:t>
      </w:r>
    </w:p>
    <w:p w14:paraId="43E189B8" w14:textId="77777777" w:rsidR="005505F9" w:rsidRPr="009155E6" w:rsidRDefault="005505F9" w:rsidP="005505F9">
      <w:pPr>
        <w:tabs>
          <w:tab w:val="left" w:pos="4065"/>
        </w:tabs>
        <w:suppressAutoHyphens w:val="0"/>
        <w:spacing w:line="276" w:lineRule="auto"/>
        <w:jc w:val="both"/>
        <w:rPr>
          <w:rFonts w:ascii="Tahoma" w:eastAsia="Calibri" w:hAnsi="Tahoma" w:cs="Tahoma"/>
        </w:rPr>
      </w:pPr>
      <w:r w:rsidRPr="009155E6">
        <w:rPr>
          <w:rFonts w:ascii="Tahoma" w:eastAsia="Calibri" w:hAnsi="Tahoma" w:cs="Tahoma"/>
        </w:rPr>
        <w:t>5.   Interpelacje i zapytania radnych.</w:t>
      </w:r>
    </w:p>
    <w:p w14:paraId="3E6D4397" w14:textId="77777777" w:rsidR="005505F9" w:rsidRPr="009155E6" w:rsidRDefault="005505F9" w:rsidP="005505F9">
      <w:pPr>
        <w:widowControl w:val="0"/>
        <w:spacing w:line="276" w:lineRule="auto"/>
        <w:jc w:val="both"/>
        <w:rPr>
          <w:rFonts w:ascii="Tahoma" w:hAnsi="Tahoma" w:cs="Tahoma"/>
          <w:lang w:eastAsia="pl-PL"/>
        </w:rPr>
      </w:pPr>
      <w:r w:rsidRPr="009155E6">
        <w:rPr>
          <w:rFonts w:ascii="Tahoma" w:eastAsia="Calibri" w:hAnsi="Tahoma" w:cs="Tahoma"/>
        </w:rPr>
        <w:t xml:space="preserve">6.   </w:t>
      </w:r>
      <w:r w:rsidRPr="009155E6">
        <w:rPr>
          <w:rFonts w:ascii="Tahoma" w:hAnsi="Tahoma" w:cs="Tahoma"/>
          <w:lang w:eastAsia="pl-PL"/>
        </w:rPr>
        <w:t>Analiza zobowiązań podatkowych za trzy kwartały 2021 r.</w:t>
      </w:r>
    </w:p>
    <w:p w14:paraId="00C6D957" w14:textId="77777777" w:rsidR="005505F9" w:rsidRPr="009155E6" w:rsidRDefault="005505F9" w:rsidP="005505F9">
      <w:pPr>
        <w:widowControl w:val="0"/>
        <w:spacing w:line="276" w:lineRule="auto"/>
        <w:jc w:val="both"/>
        <w:rPr>
          <w:rFonts w:ascii="Tahoma" w:hAnsi="Tahoma" w:cs="Tahoma"/>
          <w:lang w:eastAsia="pl-PL"/>
        </w:rPr>
      </w:pPr>
      <w:r w:rsidRPr="009155E6">
        <w:rPr>
          <w:rFonts w:ascii="Tahoma" w:hAnsi="Tahoma" w:cs="Tahoma"/>
          <w:lang w:eastAsia="pl-PL"/>
        </w:rPr>
        <w:t>7.   Informacja o stanie mienia gminnego na dzień 31 października 2021 r.</w:t>
      </w:r>
    </w:p>
    <w:p w14:paraId="678C9E24" w14:textId="77777777" w:rsidR="005505F9" w:rsidRPr="009155E6" w:rsidRDefault="005505F9" w:rsidP="005505F9">
      <w:pPr>
        <w:widowControl w:val="0"/>
        <w:spacing w:line="276" w:lineRule="auto"/>
        <w:jc w:val="both"/>
        <w:rPr>
          <w:rFonts w:ascii="Tahoma" w:hAnsi="Tahoma" w:cs="Tahoma"/>
          <w:lang w:eastAsia="pl-PL"/>
        </w:rPr>
      </w:pPr>
      <w:r w:rsidRPr="009155E6">
        <w:rPr>
          <w:rFonts w:ascii="Tahoma" w:hAnsi="Tahoma" w:cs="Tahoma"/>
          <w:lang w:eastAsia="pl-PL"/>
        </w:rPr>
        <w:t xml:space="preserve">8.   Prace nad projektem budżetu Gminy Srokowo na 2022 r. i Wieloletniej Prognozy </w:t>
      </w:r>
      <w:r w:rsidRPr="009155E6">
        <w:rPr>
          <w:rFonts w:ascii="Tahoma" w:hAnsi="Tahoma" w:cs="Tahoma"/>
          <w:lang w:eastAsia="pl-PL"/>
        </w:rPr>
        <w:br/>
        <w:t xml:space="preserve">      Finansowej na lata 2022-2025.</w:t>
      </w:r>
    </w:p>
    <w:p w14:paraId="189BCC7C" w14:textId="77777777" w:rsidR="005505F9" w:rsidRPr="009155E6" w:rsidRDefault="005505F9" w:rsidP="005505F9">
      <w:pPr>
        <w:widowControl w:val="0"/>
        <w:suppressAutoHyphens w:val="0"/>
        <w:spacing w:line="276" w:lineRule="auto"/>
        <w:jc w:val="both"/>
        <w:rPr>
          <w:rFonts w:ascii="Tahoma" w:hAnsi="Tahoma" w:cs="Tahoma"/>
          <w:lang w:eastAsia="pl-PL"/>
        </w:rPr>
      </w:pPr>
      <w:r w:rsidRPr="009155E6">
        <w:rPr>
          <w:rFonts w:ascii="Tahoma" w:hAnsi="Tahoma" w:cs="Tahoma"/>
          <w:lang w:eastAsia="pl-PL"/>
        </w:rPr>
        <w:lastRenderedPageBreak/>
        <w:t xml:space="preserve">9.  Podjęcie uchwał w sprawach:  </w:t>
      </w:r>
    </w:p>
    <w:p w14:paraId="2C006439" w14:textId="77777777" w:rsidR="005505F9" w:rsidRDefault="005505F9" w:rsidP="005505F9">
      <w:pPr>
        <w:suppressAutoHyphens w:val="0"/>
        <w:autoSpaceDE w:val="0"/>
        <w:autoSpaceDN w:val="0"/>
        <w:adjustRightInd w:val="0"/>
        <w:spacing w:line="276" w:lineRule="auto"/>
        <w:jc w:val="both"/>
        <w:rPr>
          <w:rFonts w:ascii="Tahoma" w:hAnsi="Tahoma" w:cs="Tahoma"/>
          <w:bCs/>
          <w:lang w:eastAsia="pl-PL"/>
        </w:rPr>
      </w:pPr>
      <w:r w:rsidRPr="009155E6">
        <w:rPr>
          <w:rFonts w:ascii="Tahoma" w:hAnsi="Tahoma" w:cs="Tahoma"/>
          <w:bCs/>
          <w:lang w:eastAsia="pl-PL"/>
        </w:rPr>
        <w:t>9.1. Powołania Gminnej Rady Seniorów w Srokowie oraz nadania jej Statutu.</w:t>
      </w:r>
    </w:p>
    <w:p w14:paraId="07C8B70B" w14:textId="106AAB92" w:rsidR="005505F9" w:rsidRPr="009155E6" w:rsidRDefault="005505F9" w:rsidP="005505F9">
      <w:pPr>
        <w:tabs>
          <w:tab w:val="left" w:pos="180"/>
          <w:tab w:val="left" w:pos="360"/>
          <w:tab w:val="left" w:pos="540"/>
        </w:tabs>
        <w:suppressAutoHyphens w:val="0"/>
        <w:spacing w:line="276" w:lineRule="auto"/>
        <w:jc w:val="both"/>
        <w:rPr>
          <w:rFonts w:ascii="Tahoma" w:hAnsi="Tahoma" w:cs="Tahoma"/>
          <w:lang w:eastAsia="pl-PL"/>
        </w:rPr>
      </w:pPr>
      <w:r>
        <w:rPr>
          <w:rFonts w:ascii="Tahoma" w:hAnsi="Tahoma" w:cs="Tahoma"/>
          <w:lang w:eastAsia="pl-PL"/>
        </w:rPr>
        <w:t>9.2</w:t>
      </w:r>
      <w:r w:rsidRPr="009155E6">
        <w:rPr>
          <w:rFonts w:ascii="Tahoma" w:hAnsi="Tahoma" w:cs="Tahoma"/>
          <w:lang w:eastAsia="pl-PL"/>
        </w:rPr>
        <w:t>. Określenia wysokości diet i zasad ich wypłacania radnym Rady Gminy Srokowo.</w:t>
      </w:r>
    </w:p>
    <w:p w14:paraId="68CC7C48" w14:textId="2DD04CFF" w:rsidR="005505F9" w:rsidRPr="009155E6" w:rsidRDefault="005505F9" w:rsidP="005505F9">
      <w:pPr>
        <w:tabs>
          <w:tab w:val="left" w:pos="180"/>
          <w:tab w:val="left" w:pos="360"/>
          <w:tab w:val="left" w:pos="540"/>
        </w:tabs>
        <w:suppressAutoHyphens w:val="0"/>
        <w:spacing w:line="276" w:lineRule="auto"/>
        <w:jc w:val="both"/>
        <w:rPr>
          <w:rFonts w:ascii="Tahoma" w:hAnsi="Tahoma" w:cs="Tahoma"/>
          <w:lang w:eastAsia="pl-PL"/>
        </w:rPr>
      </w:pPr>
      <w:r>
        <w:rPr>
          <w:rFonts w:ascii="Tahoma" w:hAnsi="Tahoma" w:cs="Tahoma"/>
          <w:lang w:eastAsia="pl-PL"/>
        </w:rPr>
        <w:t>9.3</w:t>
      </w:r>
      <w:r w:rsidRPr="009155E6">
        <w:rPr>
          <w:rFonts w:ascii="Tahoma" w:hAnsi="Tahoma" w:cs="Tahoma"/>
          <w:lang w:eastAsia="pl-PL"/>
        </w:rPr>
        <w:t>. Ustalenia wynagrodzenia Wójta Gminy Srokowo.</w:t>
      </w:r>
    </w:p>
    <w:p w14:paraId="2611BADF" w14:textId="074A5C30" w:rsidR="005505F9" w:rsidRPr="009155E6" w:rsidRDefault="005505F9" w:rsidP="005505F9">
      <w:pPr>
        <w:suppressAutoHyphens w:val="0"/>
        <w:autoSpaceDE w:val="0"/>
        <w:autoSpaceDN w:val="0"/>
        <w:adjustRightInd w:val="0"/>
        <w:spacing w:line="276" w:lineRule="auto"/>
        <w:jc w:val="both"/>
        <w:rPr>
          <w:rFonts w:ascii="Tahoma" w:hAnsi="Tahoma" w:cs="Tahoma"/>
          <w:lang w:eastAsia="pl-PL"/>
        </w:rPr>
      </w:pPr>
      <w:r>
        <w:rPr>
          <w:rFonts w:ascii="Tahoma" w:hAnsi="Tahoma" w:cs="Tahoma"/>
          <w:bCs/>
          <w:lang w:eastAsia="pl-PL"/>
        </w:rPr>
        <w:t>9.4</w:t>
      </w:r>
      <w:r w:rsidRPr="009155E6">
        <w:rPr>
          <w:rFonts w:ascii="Tahoma" w:hAnsi="Tahoma" w:cs="Tahoma"/>
          <w:lang w:eastAsia="pl-PL"/>
        </w:rPr>
        <w:t xml:space="preserve"> Szczegółowych warunków przyznawania i odpłatności za usługi opiekuńcze </w:t>
      </w:r>
      <w:r w:rsidRPr="009155E6">
        <w:rPr>
          <w:rFonts w:ascii="Tahoma" w:hAnsi="Tahoma" w:cs="Tahoma"/>
          <w:lang w:eastAsia="pl-PL"/>
        </w:rPr>
        <w:br/>
        <w:t xml:space="preserve">       i specjalistyczne z wyłączeniem specjalistycznych usług opiekuńczych dla osób </w:t>
      </w:r>
      <w:r w:rsidRPr="009155E6">
        <w:rPr>
          <w:rFonts w:ascii="Tahoma" w:hAnsi="Tahoma" w:cs="Tahoma"/>
          <w:lang w:eastAsia="pl-PL"/>
        </w:rPr>
        <w:br/>
        <w:t xml:space="preserve">       z zaburzeniami psychicznymi oraz szczegółowe warunki częściowego lub              </w:t>
      </w:r>
      <w:r w:rsidRPr="009155E6">
        <w:rPr>
          <w:rFonts w:ascii="Tahoma" w:hAnsi="Tahoma" w:cs="Tahoma"/>
          <w:lang w:eastAsia="pl-PL"/>
        </w:rPr>
        <w:br/>
        <w:t xml:space="preserve">       całkowitego zwolnienia od opłat jak również tryb ich pobierania. </w:t>
      </w:r>
    </w:p>
    <w:p w14:paraId="113AC086" w14:textId="1356C580" w:rsidR="005505F9" w:rsidRPr="009155E6" w:rsidRDefault="005505F9" w:rsidP="005505F9">
      <w:pPr>
        <w:tabs>
          <w:tab w:val="left" w:pos="180"/>
          <w:tab w:val="left" w:pos="360"/>
          <w:tab w:val="left" w:pos="540"/>
        </w:tabs>
        <w:suppressAutoHyphens w:val="0"/>
        <w:spacing w:line="276" w:lineRule="auto"/>
        <w:jc w:val="both"/>
        <w:rPr>
          <w:rFonts w:ascii="Tahoma" w:eastAsia="Calibri" w:hAnsi="Tahoma" w:cs="Tahoma"/>
          <w:bCs/>
          <w:lang w:eastAsia="en-US"/>
        </w:rPr>
      </w:pPr>
      <w:r>
        <w:rPr>
          <w:rFonts w:ascii="Tahoma" w:hAnsi="Tahoma" w:cs="Tahoma"/>
          <w:lang w:eastAsia="pl-PL"/>
        </w:rPr>
        <w:t>9.5</w:t>
      </w:r>
      <w:r w:rsidRPr="009155E6">
        <w:rPr>
          <w:rFonts w:ascii="Tahoma" w:hAnsi="Tahoma" w:cs="Tahoma"/>
          <w:lang w:eastAsia="pl-PL"/>
        </w:rPr>
        <w:t>. U</w:t>
      </w:r>
      <w:r w:rsidRPr="009155E6">
        <w:rPr>
          <w:rFonts w:ascii="Tahoma" w:eastAsia="Calibri" w:hAnsi="Tahoma" w:cs="Tahoma"/>
          <w:bCs/>
          <w:lang w:eastAsia="en-US"/>
        </w:rPr>
        <w:t xml:space="preserve">chwalenia Gminnego Programu Profilaktyki i Rozwiązywania Problemów </w:t>
      </w:r>
      <w:r w:rsidRPr="009155E6">
        <w:rPr>
          <w:rFonts w:ascii="Tahoma" w:eastAsia="Calibri" w:hAnsi="Tahoma" w:cs="Tahoma"/>
          <w:bCs/>
          <w:lang w:eastAsia="en-US"/>
        </w:rPr>
        <w:br/>
        <w:t xml:space="preserve">       Alkoholowych oraz Przeciwdziałania Narkomanii w Gminie Srokowo na rok 2022.</w:t>
      </w:r>
    </w:p>
    <w:p w14:paraId="15F8A169" w14:textId="5E255D06" w:rsidR="005505F9" w:rsidRPr="009155E6" w:rsidRDefault="005505F9" w:rsidP="005505F9">
      <w:pPr>
        <w:tabs>
          <w:tab w:val="left" w:pos="180"/>
          <w:tab w:val="left" w:pos="360"/>
          <w:tab w:val="left" w:pos="540"/>
        </w:tabs>
        <w:suppressAutoHyphens w:val="0"/>
        <w:spacing w:line="276" w:lineRule="auto"/>
        <w:jc w:val="both"/>
        <w:rPr>
          <w:rFonts w:ascii="Tahoma" w:eastAsia="Calibri" w:hAnsi="Tahoma" w:cs="Tahoma"/>
          <w:bCs/>
          <w:lang w:eastAsia="en-US"/>
        </w:rPr>
      </w:pPr>
      <w:r>
        <w:rPr>
          <w:rFonts w:ascii="Tahoma" w:eastAsia="Calibri" w:hAnsi="Tahoma" w:cs="Tahoma"/>
          <w:bCs/>
          <w:lang w:eastAsia="en-US"/>
        </w:rPr>
        <w:t>9.6</w:t>
      </w:r>
      <w:r w:rsidRPr="009155E6">
        <w:rPr>
          <w:rFonts w:ascii="Tahoma" w:eastAsia="Calibri" w:hAnsi="Tahoma" w:cs="Tahoma"/>
          <w:bCs/>
          <w:lang w:eastAsia="en-US"/>
        </w:rPr>
        <w:t>. Przyjęcia Gminnego Programu Wspierania Rodziny w Gminie Srokowo.</w:t>
      </w:r>
    </w:p>
    <w:p w14:paraId="7E54EC9E" w14:textId="21EF897A" w:rsidR="005505F9" w:rsidRPr="009155E6" w:rsidRDefault="005505F9" w:rsidP="005505F9">
      <w:pPr>
        <w:suppressAutoHyphens w:val="0"/>
        <w:spacing w:line="276" w:lineRule="auto"/>
        <w:jc w:val="both"/>
        <w:rPr>
          <w:rFonts w:ascii="Tahoma" w:eastAsia="Calibri" w:hAnsi="Tahoma" w:cs="Tahoma"/>
          <w:bCs/>
          <w:lang w:eastAsia="en-US"/>
        </w:rPr>
      </w:pPr>
      <w:r>
        <w:rPr>
          <w:rFonts w:ascii="Tahoma" w:eastAsia="Calibri" w:hAnsi="Tahoma" w:cs="Tahoma"/>
          <w:bCs/>
          <w:lang w:eastAsia="en-US"/>
        </w:rPr>
        <w:t>9.7</w:t>
      </w:r>
      <w:r w:rsidRPr="009155E6">
        <w:rPr>
          <w:rFonts w:ascii="Tahoma" w:eastAsia="Calibri" w:hAnsi="Tahoma" w:cs="Tahoma"/>
          <w:bCs/>
          <w:lang w:eastAsia="en-US"/>
        </w:rPr>
        <w:t>.</w:t>
      </w:r>
      <w:r w:rsidRPr="009155E6">
        <w:rPr>
          <w:rFonts w:ascii="Tahoma" w:hAnsi="Tahoma" w:cs="Tahoma"/>
          <w:lang w:eastAsia="pl-PL"/>
        </w:rPr>
        <w:t xml:space="preserve"> </w:t>
      </w:r>
      <w:r w:rsidRPr="009155E6">
        <w:rPr>
          <w:rFonts w:ascii="Tahoma" w:eastAsia="Calibri" w:hAnsi="Tahoma" w:cs="Tahoma"/>
          <w:bCs/>
          <w:lang w:eastAsia="en-US"/>
        </w:rPr>
        <w:t xml:space="preserve">Uchwalenia Rocznego Programu Współpracy Gminy Srokowo z organizacjami </w:t>
      </w:r>
      <w:r w:rsidRPr="009155E6">
        <w:rPr>
          <w:rFonts w:ascii="Tahoma" w:eastAsia="Calibri" w:hAnsi="Tahoma" w:cs="Tahoma"/>
          <w:bCs/>
          <w:lang w:eastAsia="en-US"/>
        </w:rPr>
        <w:br/>
        <w:t xml:space="preserve">       pozarządowymi oraz podmiotami prowadzącymi działalność pożytku publicznego </w:t>
      </w:r>
      <w:r w:rsidRPr="009155E6">
        <w:rPr>
          <w:rFonts w:ascii="Tahoma" w:eastAsia="Calibri" w:hAnsi="Tahoma" w:cs="Tahoma"/>
          <w:bCs/>
          <w:lang w:eastAsia="en-US"/>
        </w:rPr>
        <w:br/>
        <w:t xml:space="preserve">       na 2022 rok.</w:t>
      </w:r>
    </w:p>
    <w:p w14:paraId="16CA494A" w14:textId="1B79FD84" w:rsidR="005505F9" w:rsidRPr="009155E6" w:rsidRDefault="005505F9" w:rsidP="005505F9">
      <w:pPr>
        <w:spacing w:line="276" w:lineRule="auto"/>
        <w:jc w:val="both"/>
        <w:rPr>
          <w:rFonts w:ascii="Tahoma" w:hAnsi="Tahoma" w:cs="Tahoma"/>
          <w:lang w:eastAsia="pl-PL"/>
        </w:rPr>
      </w:pPr>
      <w:r>
        <w:rPr>
          <w:rFonts w:ascii="Tahoma" w:hAnsi="Tahoma" w:cs="Tahoma"/>
          <w:lang w:eastAsia="pl-PL"/>
        </w:rPr>
        <w:t>9.8</w:t>
      </w:r>
      <w:r w:rsidRPr="009155E6">
        <w:rPr>
          <w:rFonts w:ascii="Tahoma" w:hAnsi="Tahoma" w:cs="Tahoma"/>
          <w:lang w:eastAsia="pl-PL"/>
        </w:rPr>
        <w:t>.  Zmiana Wieloletniej Prognozy Finansowej Gminy Srokowo na lata 2021-2024.</w:t>
      </w:r>
    </w:p>
    <w:p w14:paraId="696A689B" w14:textId="213E0E1D" w:rsidR="005505F9" w:rsidRPr="009155E6" w:rsidRDefault="005505F9" w:rsidP="005505F9">
      <w:pPr>
        <w:spacing w:line="276" w:lineRule="auto"/>
        <w:jc w:val="both"/>
        <w:rPr>
          <w:rFonts w:ascii="Tahoma" w:hAnsi="Tahoma" w:cs="Tahoma"/>
          <w:lang w:eastAsia="pl-PL"/>
        </w:rPr>
      </w:pPr>
      <w:r>
        <w:rPr>
          <w:rFonts w:ascii="Tahoma" w:hAnsi="Tahoma" w:cs="Tahoma"/>
          <w:lang w:eastAsia="pl-PL"/>
        </w:rPr>
        <w:t>9.9</w:t>
      </w:r>
      <w:r w:rsidRPr="009155E6">
        <w:rPr>
          <w:rFonts w:ascii="Tahoma" w:hAnsi="Tahoma" w:cs="Tahoma"/>
          <w:lang w:eastAsia="pl-PL"/>
        </w:rPr>
        <w:t>. Zmiana budżetu Gminy Srokowo na 2021 r.</w:t>
      </w:r>
    </w:p>
    <w:p w14:paraId="323C0283" w14:textId="77777777" w:rsidR="005505F9" w:rsidRPr="009155E6" w:rsidRDefault="005505F9" w:rsidP="005505F9">
      <w:pPr>
        <w:spacing w:line="276" w:lineRule="auto"/>
        <w:jc w:val="both"/>
        <w:rPr>
          <w:rFonts w:ascii="Tahoma" w:eastAsia="Calibri" w:hAnsi="Tahoma" w:cs="Tahoma"/>
        </w:rPr>
      </w:pPr>
      <w:r w:rsidRPr="009155E6">
        <w:rPr>
          <w:rFonts w:ascii="Tahoma" w:eastAsia="Tahoma" w:hAnsi="Tahoma" w:cs="Tahoma"/>
        </w:rPr>
        <w:t>10.</w:t>
      </w:r>
      <w:r w:rsidRPr="009155E6">
        <w:rPr>
          <w:rFonts w:ascii="Tahoma" w:eastAsia="Calibri" w:hAnsi="Tahoma" w:cs="Tahoma"/>
        </w:rPr>
        <w:t xml:space="preserve">  Odpowiedzi na interpelacje i zapytania radnych.</w:t>
      </w:r>
    </w:p>
    <w:p w14:paraId="43392D43" w14:textId="77777777" w:rsidR="005505F9" w:rsidRPr="009155E6" w:rsidRDefault="005505F9" w:rsidP="005505F9">
      <w:pPr>
        <w:spacing w:line="276" w:lineRule="auto"/>
        <w:jc w:val="both"/>
        <w:rPr>
          <w:rFonts w:ascii="Tahoma" w:eastAsia="Calibri" w:hAnsi="Tahoma" w:cs="Tahoma"/>
        </w:rPr>
      </w:pPr>
      <w:r w:rsidRPr="009155E6">
        <w:rPr>
          <w:rFonts w:ascii="Tahoma" w:eastAsia="Tahoma" w:hAnsi="Tahoma" w:cs="Tahoma"/>
        </w:rPr>
        <w:t>11</w:t>
      </w:r>
      <w:r w:rsidRPr="009155E6">
        <w:rPr>
          <w:rFonts w:ascii="Tahoma" w:eastAsia="Calibri" w:hAnsi="Tahoma" w:cs="Tahoma"/>
        </w:rPr>
        <w:t>.  Wolne wnioski, informacje, oświadczenia.</w:t>
      </w:r>
    </w:p>
    <w:p w14:paraId="1BBAAD3C" w14:textId="64B038A3" w:rsidR="009155E6" w:rsidRDefault="005505F9" w:rsidP="005505F9">
      <w:pPr>
        <w:spacing w:line="276" w:lineRule="auto"/>
        <w:jc w:val="both"/>
        <w:rPr>
          <w:rFonts w:ascii="Tahoma" w:eastAsia="Calibri" w:hAnsi="Tahoma" w:cs="Tahoma"/>
        </w:rPr>
      </w:pPr>
      <w:r w:rsidRPr="009155E6">
        <w:rPr>
          <w:rFonts w:ascii="Tahoma" w:eastAsia="Tahoma" w:hAnsi="Tahoma" w:cs="Tahoma"/>
        </w:rPr>
        <w:t>12</w:t>
      </w:r>
      <w:r w:rsidRPr="009155E6">
        <w:rPr>
          <w:rFonts w:ascii="Tahoma" w:eastAsia="Calibri" w:hAnsi="Tahoma" w:cs="Tahoma"/>
        </w:rPr>
        <w:t>.  Zakończenie obrad XXXIX sesji Rady Gminy Srokowo.</w:t>
      </w:r>
    </w:p>
    <w:p w14:paraId="5779B7B4" w14:textId="77777777" w:rsidR="005505F9" w:rsidRPr="005505F9" w:rsidRDefault="005505F9" w:rsidP="005505F9">
      <w:pPr>
        <w:spacing w:line="276" w:lineRule="auto"/>
        <w:jc w:val="both"/>
        <w:rPr>
          <w:rFonts w:ascii="Tahoma" w:eastAsia="Calibri" w:hAnsi="Tahoma" w:cs="Tahoma"/>
        </w:rPr>
      </w:pPr>
    </w:p>
    <w:p w14:paraId="3A9BEF90" w14:textId="77777777" w:rsidR="009155E6" w:rsidRDefault="009155E6" w:rsidP="009155E6">
      <w:pPr>
        <w:tabs>
          <w:tab w:val="left" w:pos="1182"/>
        </w:tabs>
        <w:spacing w:after="240" w:line="276" w:lineRule="auto"/>
        <w:jc w:val="both"/>
        <w:rPr>
          <w:rFonts w:ascii="Tahoma" w:hAnsi="Tahoma" w:cs="Tahoma"/>
          <w:lang w:eastAsia="pl-PL"/>
        </w:rPr>
      </w:pPr>
      <w:r w:rsidRPr="00515A3D">
        <w:rPr>
          <w:rFonts w:ascii="Tahoma" w:hAnsi="Tahoma" w:cs="Tahoma"/>
          <w:u w:val="single"/>
          <w:lang w:eastAsia="pl-PL"/>
        </w:rPr>
        <w:t>Przewodniczący Rady Gminy</w:t>
      </w:r>
      <w:r>
        <w:rPr>
          <w:rFonts w:ascii="Tahoma" w:hAnsi="Tahoma" w:cs="Tahoma"/>
          <w:u w:val="single"/>
          <w:lang w:eastAsia="pl-PL"/>
        </w:rPr>
        <w:t xml:space="preserve"> Srokowo</w:t>
      </w:r>
      <w:r w:rsidRPr="00515A3D">
        <w:rPr>
          <w:rFonts w:ascii="Tahoma" w:hAnsi="Tahoma" w:cs="Tahoma"/>
          <w:u w:val="single"/>
          <w:lang w:eastAsia="pl-PL"/>
        </w:rPr>
        <w:t xml:space="preserve"> </w:t>
      </w:r>
      <w:r>
        <w:rPr>
          <w:rFonts w:ascii="Tahoma" w:hAnsi="Tahoma" w:cs="Tahoma"/>
          <w:u w:val="single"/>
          <w:lang w:eastAsia="pl-PL"/>
        </w:rPr>
        <w:t>Piotr Dziadoń</w:t>
      </w:r>
      <w:r w:rsidRPr="00515A3D">
        <w:rPr>
          <w:rFonts w:ascii="Tahoma" w:hAnsi="Tahoma" w:cs="Tahoma"/>
          <w:lang w:eastAsia="pl-PL"/>
        </w:rPr>
        <w:t xml:space="preserve"> </w:t>
      </w:r>
      <w:r>
        <w:rPr>
          <w:rFonts w:ascii="Tahoma" w:hAnsi="Tahoma" w:cs="Tahoma"/>
          <w:lang w:eastAsia="pl-PL"/>
        </w:rPr>
        <w:t xml:space="preserve">zapytał czy są propozycje zmian w porządku obrad, a w związku z ich brakiem zamknął punkt 2 po czym przeszedł do realizacji punktu 3 porządku obrad. </w:t>
      </w:r>
    </w:p>
    <w:p w14:paraId="3B33504A" w14:textId="77777777" w:rsidR="009155E6" w:rsidRDefault="009155E6" w:rsidP="00375EFE">
      <w:pPr>
        <w:tabs>
          <w:tab w:val="left" w:pos="1182"/>
        </w:tabs>
        <w:spacing w:after="240" w:line="276" w:lineRule="auto"/>
        <w:jc w:val="both"/>
        <w:rPr>
          <w:rFonts w:ascii="Tahoma" w:hAnsi="Tahoma" w:cs="Tahoma"/>
          <w:lang w:eastAsia="pl-PL"/>
        </w:rPr>
      </w:pPr>
    </w:p>
    <w:p w14:paraId="66866014" w14:textId="77777777" w:rsidR="002D4BD2" w:rsidRDefault="002D4BD2" w:rsidP="002D4BD2">
      <w:pPr>
        <w:widowControl w:val="0"/>
        <w:tabs>
          <w:tab w:val="left" w:pos="180"/>
          <w:tab w:val="left" w:pos="360"/>
          <w:tab w:val="left" w:pos="540"/>
        </w:tabs>
        <w:spacing w:line="276" w:lineRule="auto"/>
        <w:rPr>
          <w:rFonts w:ascii="Tahoma" w:eastAsia="Arial Unicode MS" w:hAnsi="Tahoma" w:cs="Tahoma"/>
          <w:b/>
          <w:kern w:val="1"/>
          <w:u w:val="single"/>
          <w:lang w:eastAsia="ar-SA"/>
        </w:rPr>
      </w:pPr>
      <w:r w:rsidRPr="0038539B">
        <w:rPr>
          <w:rFonts w:ascii="Tahoma" w:eastAsia="Arial Unicode MS" w:hAnsi="Tahoma" w:cs="Tahoma"/>
          <w:b/>
          <w:kern w:val="1"/>
          <w:u w:val="single"/>
          <w:lang w:eastAsia="ar-SA"/>
        </w:rPr>
        <w:t>Ad. pkt 3.</w:t>
      </w:r>
    </w:p>
    <w:p w14:paraId="5BF3F327" w14:textId="74BEEDB9" w:rsidR="00C26948" w:rsidRPr="0044291B" w:rsidRDefault="007C32DC" w:rsidP="00C26948">
      <w:pPr>
        <w:suppressAutoHyphens w:val="0"/>
        <w:spacing w:after="240" w:line="276" w:lineRule="auto"/>
        <w:jc w:val="both"/>
        <w:rPr>
          <w:rFonts w:ascii="Tahoma" w:eastAsia="Calibri" w:hAnsi="Tahoma" w:cs="Tahoma"/>
          <w:b/>
          <w:u w:val="single"/>
        </w:rPr>
      </w:pPr>
      <w:r>
        <w:rPr>
          <w:rFonts w:ascii="Tahoma" w:eastAsia="Calibri" w:hAnsi="Tahoma" w:cs="Tahoma"/>
          <w:b/>
          <w:u w:val="single"/>
        </w:rPr>
        <w:t xml:space="preserve">Przyjęcie protokołu z </w:t>
      </w:r>
      <w:r w:rsidR="005505F9">
        <w:rPr>
          <w:rFonts w:ascii="Tahoma" w:eastAsia="Calibri" w:hAnsi="Tahoma" w:cs="Tahoma"/>
          <w:b/>
          <w:u w:val="single"/>
        </w:rPr>
        <w:t>XXXVIII</w:t>
      </w:r>
      <w:r w:rsidR="00C26948" w:rsidRPr="0044291B">
        <w:rPr>
          <w:rFonts w:ascii="Tahoma" w:eastAsia="Calibri" w:hAnsi="Tahoma" w:cs="Tahoma"/>
          <w:b/>
          <w:u w:val="single"/>
        </w:rPr>
        <w:t xml:space="preserve"> sesji Rady Gminy Srokowo.</w:t>
      </w:r>
    </w:p>
    <w:p w14:paraId="59CAB5C1" w14:textId="2343A139" w:rsidR="00A12623" w:rsidRPr="00F12EBE" w:rsidRDefault="00A12623" w:rsidP="00C26948">
      <w:pPr>
        <w:spacing w:after="240" w:line="276" w:lineRule="auto"/>
        <w:jc w:val="both"/>
        <w:rPr>
          <w:rFonts w:ascii="Tahoma" w:hAnsi="Tahoma" w:cs="Tahoma"/>
        </w:rPr>
      </w:pPr>
      <w:r w:rsidRPr="00BA2A79">
        <w:rPr>
          <w:rFonts w:ascii="Tahoma" w:eastAsia="Calibri" w:hAnsi="Tahoma" w:cs="Tahoma"/>
          <w:u w:val="single"/>
        </w:rPr>
        <w:t>Przewodniczący Rady Gminy</w:t>
      </w:r>
      <w:r w:rsidR="00674FDA">
        <w:rPr>
          <w:rFonts w:ascii="Tahoma" w:eastAsia="Calibri" w:hAnsi="Tahoma" w:cs="Tahoma"/>
          <w:u w:val="single"/>
        </w:rPr>
        <w:t xml:space="preserve"> Srokowo</w:t>
      </w:r>
      <w:r w:rsidRPr="00BA2A79">
        <w:rPr>
          <w:rFonts w:ascii="Tahoma" w:eastAsia="Calibri" w:hAnsi="Tahoma" w:cs="Tahoma"/>
          <w:u w:val="single"/>
        </w:rPr>
        <w:t xml:space="preserve"> </w:t>
      </w:r>
      <w:r w:rsidR="00C13415">
        <w:rPr>
          <w:rFonts w:ascii="Tahoma" w:eastAsia="Calibri" w:hAnsi="Tahoma" w:cs="Tahoma"/>
          <w:u w:val="single"/>
        </w:rPr>
        <w:t>Piotr Dziadoń</w:t>
      </w:r>
      <w:r w:rsidRPr="00BA2A79">
        <w:rPr>
          <w:rFonts w:ascii="Tahoma" w:eastAsia="Calibri" w:hAnsi="Tahoma" w:cs="Tahoma"/>
        </w:rPr>
        <w:t xml:space="preserve"> poinformował, że </w:t>
      </w:r>
      <w:r w:rsidR="00C26948">
        <w:rPr>
          <w:rFonts w:ascii="Tahoma" w:hAnsi="Tahoma" w:cs="Tahoma"/>
        </w:rPr>
        <w:t>protok</w:t>
      </w:r>
      <w:r w:rsidR="00455499">
        <w:rPr>
          <w:rFonts w:ascii="Tahoma" w:hAnsi="Tahoma" w:cs="Tahoma"/>
        </w:rPr>
        <w:t>ół</w:t>
      </w:r>
      <w:r w:rsidR="006C4792">
        <w:rPr>
          <w:rFonts w:ascii="Tahoma" w:hAnsi="Tahoma" w:cs="Tahoma"/>
        </w:rPr>
        <w:t xml:space="preserve">                  </w:t>
      </w:r>
      <w:r w:rsidR="00455499">
        <w:rPr>
          <w:rFonts w:ascii="Tahoma" w:hAnsi="Tahoma" w:cs="Tahoma"/>
        </w:rPr>
        <w:t>z</w:t>
      </w:r>
      <w:r w:rsidR="00C26948">
        <w:rPr>
          <w:rFonts w:ascii="Tahoma" w:hAnsi="Tahoma" w:cs="Tahoma"/>
        </w:rPr>
        <w:t xml:space="preserve"> XXXVI</w:t>
      </w:r>
      <w:r w:rsidR="007C32DC">
        <w:rPr>
          <w:rFonts w:ascii="Tahoma" w:hAnsi="Tahoma" w:cs="Tahoma"/>
        </w:rPr>
        <w:t>I</w:t>
      </w:r>
      <w:r w:rsidR="005505F9">
        <w:rPr>
          <w:rFonts w:ascii="Tahoma" w:hAnsi="Tahoma" w:cs="Tahoma"/>
        </w:rPr>
        <w:t>I</w:t>
      </w:r>
      <w:r w:rsidR="00031CD5">
        <w:rPr>
          <w:rFonts w:ascii="Tahoma" w:hAnsi="Tahoma" w:cs="Tahoma"/>
        </w:rPr>
        <w:t xml:space="preserve"> </w:t>
      </w:r>
      <w:r w:rsidR="00BA2A79" w:rsidRPr="00BA2A79">
        <w:rPr>
          <w:rFonts w:ascii="Tahoma" w:hAnsi="Tahoma" w:cs="Tahoma"/>
        </w:rPr>
        <w:t>se</w:t>
      </w:r>
      <w:r w:rsidR="00743E35">
        <w:rPr>
          <w:rFonts w:ascii="Tahoma" w:hAnsi="Tahoma" w:cs="Tahoma"/>
        </w:rPr>
        <w:t xml:space="preserve">sji Rady Gminy Srokowo z dnia </w:t>
      </w:r>
      <w:r w:rsidR="005505F9">
        <w:rPr>
          <w:rFonts w:ascii="Tahoma" w:hAnsi="Tahoma" w:cs="Tahoma"/>
        </w:rPr>
        <w:t>29 października</w:t>
      </w:r>
      <w:r w:rsidR="00DA18A7">
        <w:rPr>
          <w:rFonts w:ascii="Tahoma" w:hAnsi="Tahoma" w:cs="Tahoma"/>
        </w:rPr>
        <w:t xml:space="preserve"> 2021 </w:t>
      </w:r>
      <w:r w:rsidR="00BA2A79" w:rsidRPr="00DB11CC">
        <w:rPr>
          <w:rFonts w:ascii="Tahoma" w:hAnsi="Tahoma" w:cs="Tahoma"/>
        </w:rPr>
        <w:t>r</w:t>
      </w:r>
      <w:r w:rsidR="00743E35" w:rsidRPr="00DB11CC">
        <w:rPr>
          <w:rFonts w:ascii="Tahoma" w:hAnsi="Tahoma" w:cs="Tahoma"/>
        </w:rPr>
        <w:t>.</w:t>
      </w:r>
      <w:r w:rsidR="006C4792" w:rsidRPr="00DB11CC">
        <w:rPr>
          <w:rFonts w:ascii="Tahoma" w:hAnsi="Tahoma" w:cs="Tahoma"/>
        </w:rPr>
        <w:t xml:space="preserve"> </w:t>
      </w:r>
      <w:r w:rsidR="00DA18A7">
        <w:rPr>
          <w:rFonts w:ascii="Tahoma" w:hAnsi="Tahoma" w:cs="Tahoma"/>
        </w:rPr>
        <w:t>został</w:t>
      </w:r>
      <w:r w:rsidR="00455499">
        <w:rPr>
          <w:rFonts w:ascii="Tahoma" w:hAnsi="Tahoma" w:cs="Tahoma"/>
        </w:rPr>
        <w:t>y wyłożon</w:t>
      </w:r>
      <w:r w:rsidR="00FF7970">
        <w:rPr>
          <w:rFonts w:ascii="Tahoma" w:hAnsi="Tahoma" w:cs="Tahoma"/>
        </w:rPr>
        <w:t>y</w:t>
      </w:r>
      <w:r w:rsidR="00455499">
        <w:rPr>
          <w:rFonts w:ascii="Tahoma" w:hAnsi="Tahoma" w:cs="Tahoma"/>
        </w:rPr>
        <w:t xml:space="preserve"> na pół godziny przed sesją na sali obrad</w:t>
      </w:r>
      <w:r w:rsidR="00DA18A7">
        <w:rPr>
          <w:rFonts w:ascii="Tahoma" w:hAnsi="Tahoma" w:cs="Tahoma"/>
        </w:rPr>
        <w:t xml:space="preserve"> jak również </w:t>
      </w:r>
      <w:r w:rsidR="00DB11CC" w:rsidRPr="00DB11CC">
        <w:rPr>
          <w:rFonts w:ascii="Tahoma" w:hAnsi="Tahoma" w:cs="Tahoma"/>
        </w:rPr>
        <w:t xml:space="preserve">był do wglądu w biurze Rady Gminy </w:t>
      </w:r>
      <w:r w:rsidR="00FF7970">
        <w:rPr>
          <w:rFonts w:ascii="Tahoma" w:hAnsi="Tahoma" w:cs="Tahoma"/>
        </w:rPr>
        <w:t>(załącznik nr</w:t>
      </w:r>
      <w:r w:rsidR="00455499">
        <w:rPr>
          <w:rFonts w:ascii="Tahoma" w:hAnsi="Tahoma" w:cs="Tahoma"/>
        </w:rPr>
        <w:t xml:space="preserve"> 5</w:t>
      </w:r>
      <w:r w:rsidR="0087297D">
        <w:rPr>
          <w:rFonts w:ascii="Tahoma" w:hAnsi="Tahoma" w:cs="Tahoma"/>
        </w:rPr>
        <w:t>)</w:t>
      </w:r>
      <w:r w:rsidR="001B4440">
        <w:rPr>
          <w:rFonts w:ascii="Tahoma" w:hAnsi="Tahoma" w:cs="Tahoma"/>
        </w:rPr>
        <w:t>. Przewodniczący s</w:t>
      </w:r>
      <w:r w:rsidRPr="00523795">
        <w:rPr>
          <w:rFonts w:ascii="Tahoma" w:eastAsia="Calibri" w:hAnsi="Tahoma" w:cs="Tahoma"/>
        </w:rPr>
        <w:t>twierdzi</w:t>
      </w:r>
      <w:r>
        <w:rPr>
          <w:rFonts w:ascii="Tahoma" w:eastAsia="Calibri" w:hAnsi="Tahoma" w:cs="Tahoma"/>
        </w:rPr>
        <w:t>ł</w:t>
      </w:r>
      <w:r w:rsidR="006E09E7">
        <w:rPr>
          <w:rFonts w:ascii="Tahoma" w:eastAsia="Calibri" w:hAnsi="Tahoma" w:cs="Tahoma"/>
        </w:rPr>
        <w:t>, iż zapoznał się</w:t>
      </w:r>
      <w:r w:rsidR="00F939A1">
        <w:rPr>
          <w:rFonts w:ascii="Tahoma" w:eastAsia="Calibri" w:hAnsi="Tahoma" w:cs="Tahoma"/>
        </w:rPr>
        <w:t xml:space="preserve"> </w:t>
      </w:r>
      <w:r w:rsidR="00743E35">
        <w:rPr>
          <w:rFonts w:ascii="Tahoma" w:eastAsia="Calibri" w:hAnsi="Tahoma" w:cs="Tahoma"/>
        </w:rPr>
        <w:t>z protokoł</w:t>
      </w:r>
      <w:r w:rsidR="00FF7970">
        <w:rPr>
          <w:rFonts w:ascii="Tahoma" w:eastAsia="Calibri" w:hAnsi="Tahoma" w:cs="Tahoma"/>
        </w:rPr>
        <w:t>em,</w:t>
      </w:r>
      <w:r w:rsidRPr="00523795">
        <w:rPr>
          <w:rFonts w:ascii="Tahoma" w:eastAsia="Calibri" w:hAnsi="Tahoma" w:cs="Tahoma"/>
        </w:rPr>
        <w:t xml:space="preserve"> któr</w:t>
      </w:r>
      <w:r w:rsidR="00FF7970">
        <w:rPr>
          <w:rFonts w:ascii="Tahoma" w:eastAsia="Calibri" w:hAnsi="Tahoma" w:cs="Tahoma"/>
        </w:rPr>
        <w:t>y</w:t>
      </w:r>
      <w:r w:rsidRPr="00523795">
        <w:rPr>
          <w:rFonts w:ascii="Tahoma" w:eastAsia="Calibri" w:hAnsi="Tahoma" w:cs="Tahoma"/>
        </w:rPr>
        <w:t xml:space="preserve"> odzwierciedla przebieg</w:t>
      </w:r>
      <w:r w:rsidR="006C4792">
        <w:rPr>
          <w:rFonts w:ascii="Tahoma" w:eastAsia="Calibri" w:hAnsi="Tahoma" w:cs="Tahoma"/>
        </w:rPr>
        <w:t xml:space="preserve"> </w:t>
      </w:r>
      <w:r w:rsidR="00031CD5">
        <w:rPr>
          <w:rFonts w:ascii="Tahoma" w:eastAsia="Calibri" w:hAnsi="Tahoma" w:cs="Tahoma"/>
        </w:rPr>
        <w:t>ostatniej</w:t>
      </w:r>
      <w:r w:rsidR="00455499">
        <w:rPr>
          <w:rFonts w:ascii="Tahoma" w:eastAsia="Calibri" w:hAnsi="Tahoma" w:cs="Tahoma"/>
        </w:rPr>
        <w:t xml:space="preserve"> </w:t>
      </w:r>
      <w:r w:rsidR="00EA312C">
        <w:rPr>
          <w:rFonts w:ascii="Tahoma" w:eastAsia="Calibri" w:hAnsi="Tahoma" w:cs="Tahoma"/>
        </w:rPr>
        <w:t>sesji po czym</w:t>
      </w:r>
      <w:r w:rsidRPr="00523795">
        <w:rPr>
          <w:rFonts w:ascii="Tahoma" w:eastAsia="Calibri" w:hAnsi="Tahoma" w:cs="Tahoma"/>
        </w:rPr>
        <w:t xml:space="preserve"> zapytał</w:t>
      </w:r>
      <w:r w:rsidR="00BA2A79">
        <w:rPr>
          <w:rFonts w:ascii="Tahoma" w:eastAsia="Calibri" w:hAnsi="Tahoma" w:cs="Tahoma"/>
        </w:rPr>
        <w:t xml:space="preserve"> </w:t>
      </w:r>
      <w:r w:rsidRPr="00523795">
        <w:rPr>
          <w:rFonts w:ascii="Tahoma" w:eastAsia="Calibri" w:hAnsi="Tahoma" w:cs="Tahoma"/>
        </w:rPr>
        <w:t>radn</w:t>
      </w:r>
      <w:r>
        <w:rPr>
          <w:rFonts w:ascii="Tahoma" w:eastAsia="Calibri" w:hAnsi="Tahoma" w:cs="Tahoma"/>
        </w:rPr>
        <w:t>ych czy</w:t>
      </w:r>
      <w:r w:rsidR="00A8478B">
        <w:rPr>
          <w:rFonts w:ascii="Tahoma" w:eastAsia="Calibri" w:hAnsi="Tahoma" w:cs="Tahoma"/>
        </w:rPr>
        <w:t xml:space="preserve"> mają uwagi </w:t>
      </w:r>
      <w:r w:rsidR="00C23A99">
        <w:rPr>
          <w:rFonts w:ascii="Tahoma" w:eastAsia="Calibri" w:hAnsi="Tahoma" w:cs="Tahoma"/>
        </w:rPr>
        <w:t>lub wnioski</w:t>
      </w:r>
      <w:r w:rsidR="00FF7970">
        <w:rPr>
          <w:rFonts w:ascii="Tahoma" w:eastAsia="Calibri" w:hAnsi="Tahoma" w:cs="Tahoma"/>
        </w:rPr>
        <w:t xml:space="preserve">. </w:t>
      </w:r>
      <w:r w:rsidR="006855C1">
        <w:rPr>
          <w:rFonts w:ascii="Tahoma" w:eastAsia="Calibri" w:hAnsi="Tahoma" w:cs="Tahoma"/>
        </w:rPr>
        <w:t>W</w:t>
      </w:r>
      <w:r w:rsidRPr="00523795">
        <w:rPr>
          <w:rFonts w:ascii="Tahoma" w:eastAsia="Calibri" w:hAnsi="Tahoma" w:cs="Tahoma"/>
        </w:rPr>
        <w:t xml:space="preserve">obec braku </w:t>
      </w:r>
      <w:r w:rsidR="006855C1">
        <w:rPr>
          <w:rFonts w:ascii="Tahoma" w:eastAsia="Calibri" w:hAnsi="Tahoma" w:cs="Tahoma"/>
        </w:rPr>
        <w:t xml:space="preserve">zastrzeżeń </w:t>
      </w:r>
      <w:r w:rsidR="007C46C0">
        <w:rPr>
          <w:rFonts w:ascii="Tahoma" w:eastAsia="Calibri" w:hAnsi="Tahoma" w:cs="Tahoma"/>
        </w:rPr>
        <w:t xml:space="preserve">Przewodniczący Rady Gminy </w:t>
      </w:r>
      <w:r w:rsidRPr="00523795">
        <w:rPr>
          <w:rFonts w:ascii="Tahoma" w:eastAsia="Calibri" w:hAnsi="Tahoma" w:cs="Tahoma"/>
        </w:rPr>
        <w:t>poddał pod głosowanie</w:t>
      </w:r>
      <w:r w:rsidR="00BA2A79">
        <w:rPr>
          <w:rFonts w:ascii="Tahoma" w:eastAsia="Calibri" w:hAnsi="Tahoma" w:cs="Tahoma"/>
        </w:rPr>
        <w:t xml:space="preserve"> protokół z</w:t>
      </w:r>
      <w:r w:rsidR="00206070">
        <w:rPr>
          <w:rFonts w:ascii="Tahoma" w:eastAsia="Calibri" w:hAnsi="Tahoma" w:cs="Tahoma"/>
        </w:rPr>
        <w:t xml:space="preserve"> </w:t>
      </w:r>
      <w:r w:rsidR="001B4440">
        <w:rPr>
          <w:rFonts w:ascii="Tahoma" w:eastAsia="Calibri" w:hAnsi="Tahoma" w:cs="Tahoma"/>
        </w:rPr>
        <w:t>X</w:t>
      </w:r>
      <w:r w:rsidR="007C46C0">
        <w:rPr>
          <w:rFonts w:ascii="Tahoma" w:eastAsia="Calibri" w:hAnsi="Tahoma" w:cs="Tahoma"/>
        </w:rPr>
        <w:t>X</w:t>
      </w:r>
      <w:r w:rsidR="00623E46">
        <w:rPr>
          <w:rFonts w:ascii="Tahoma" w:eastAsia="Calibri" w:hAnsi="Tahoma" w:cs="Tahoma"/>
        </w:rPr>
        <w:t>X</w:t>
      </w:r>
      <w:r w:rsidR="00455499">
        <w:rPr>
          <w:rFonts w:ascii="Tahoma" w:eastAsia="Calibri" w:hAnsi="Tahoma" w:cs="Tahoma"/>
        </w:rPr>
        <w:t>V</w:t>
      </w:r>
      <w:r w:rsidR="00FF7970">
        <w:rPr>
          <w:rFonts w:ascii="Tahoma" w:eastAsia="Calibri" w:hAnsi="Tahoma" w:cs="Tahoma"/>
        </w:rPr>
        <w:t>II</w:t>
      </w:r>
      <w:r w:rsidR="005505F9">
        <w:rPr>
          <w:rFonts w:ascii="Tahoma" w:eastAsia="Calibri" w:hAnsi="Tahoma" w:cs="Tahoma"/>
        </w:rPr>
        <w:t>I</w:t>
      </w:r>
      <w:r w:rsidR="00BA2A79">
        <w:rPr>
          <w:rFonts w:ascii="Tahoma" w:eastAsia="Calibri" w:hAnsi="Tahoma" w:cs="Tahoma"/>
        </w:rPr>
        <w:t xml:space="preserve"> se</w:t>
      </w:r>
      <w:r w:rsidR="00C23A99">
        <w:rPr>
          <w:rFonts w:ascii="Tahoma" w:eastAsia="Calibri" w:hAnsi="Tahoma" w:cs="Tahoma"/>
        </w:rPr>
        <w:t>sji Ra</w:t>
      </w:r>
      <w:r w:rsidR="00D45459">
        <w:rPr>
          <w:rFonts w:ascii="Tahoma" w:eastAsia="Calibri" w:hAnsi="Tahoma" w:cs="Tahoma"/>
        </w:rPr>
        <w:t xml:space="preserve">dy Gminy Srokowo z dnia </w:t>
      </w:r>
      <w:r w:rsidR="005505F9">
        <w:rPr>
          <w:rFonts w:ascii="Tahoma" w:eastAsia="Calibri" w:hAnsi="Tahoma" w:cs="Tahoma"/>
        </w:rPr>
        <w:t>29 października</w:t>
      </w:r>
      <w:r w:rsidR="00DA18A7">
        <w:rPr>
          <w:rFonts w:ascii="Tahoma" w:eastAsia="Calibri" w:hAnsi="Tahoma" w:cs="Tahoma"/>
        </w:rPr>
        <w:t xml:space="preserve"> 2021</w:t>
      </w:r>
      <w:r w:rsidR="00BA2A79">
        <w:rPr>
          <w:rFonts w:ascii="Tahoma" w:eastAsia="Calibri" w:hAnsi="Tahoma" w:cs="Tahoma"/>
        </w:rPr>
        <w:t xml:space="preserve">r., </w:t>
      </w:r>
      <w:r w:rsidR="00EA312C">
        <w:rPr>
          <w:rFonts w:ascii="Tahoma" w:eastAsia="Calibri" w:hAnsi="Tahoma" w:cs="Tahoma"/>
        </w:rPr>
        <w:t>podczas którego n</w:t>
      </w:r>
      <w:r w:rsidRPr="00523795">
        <w:rPr>
          <w:rFonts w:ascii="Tahoma" w:eastAsia="Calibri" w:hAnsi="Tahoma" w:cs="Tahoma"/>
        </w:rPr>
        <w:t>a sali obrad obecnych było</w:t>
      </w:r>
      <w:r w:rsidRPr="00A4787B">
        <w:rPr>
          <w:rFonts w:ascii="Tahoma" w:eastAsia="Calibri" w:hAnsi="Tahoma" w:cs="Tahoma"/>
          <w:b/>
          <w:color w:val="FF0000"/>
        </w:rPr>
        <w:t xml:space="preserve"> </w:t>
      </w:r>
      <w:r w:rsidR="005505F9">
        <w:rPr>
          <w:rFonts w:ascii="Tahoma" w:eastAsia="Calibri" w:hAnsi="Tahoma" w:cs="Tahoma"/>
        </w:rPr>
        <w:t>11</w:t>
      </w:r>
      <w:r>
        <w:rPr>
          <w:rFonts w:ascii="Tahoma" w:eastAsia="Calibri" w:hAnsi="Tahoma" w:cs="Tahoma"/>
          <w:color w:val="FF0000"/>
        </w:rPr>
        <w:t xml:space="preserve"> </w:t>
      </w:r>
      <w:r w:rsidRPr="00523795">
        <w:rPr>
          <w:rFonts w:ascii="Tahoma" w:eastAsia="Calibri" w:hAnsi="Tahoma" w:cs="Tahoma"/>
        </w:rPr>
        <w:t>radnych</w:t>
      </w:r>
      <w:r w:rsidRPr="00523795">
        <w:rPr>
          <w:rFonts w:ascii="Tahoma" w:eastAsia="Calibri" w:hAnsi="Tahoma" w:cs="Tahoma"/>
          <w:b/>
        </w:rPr>
        <w:t xml:space="preserve">. </w:t>
      </w:r>
    </w:p>
    <w:p w14:paraId="62C36983" w14:textId="165771F0" w:rsidR="00C8627C" w:rsidRDefault="00A12623" w:rsidP="00725C0A">
      <w:pPr>
        <w:spacing w:line="276" w:lineRule="auto"/>
        <w:jc w:val="center"/>
        <w:rPr>
          <w:rFonts w:ascii="Tahoma" w:eastAsia="Calibri" w:hAnsi="Tahoma" w:cs="Tahoma"/>
          <w:b/>
          <w:i/>
        </w:rPr>
      </w:pPr>
      <w:r w:rsidRPr="008E528C">
        <w:rPr>
          <w:rFonts w:ascii="Tahoma" w:eastAsia="Calibri" w:hAnsi="Tahoma" w:cs="Tahoma"/>
          <w:b/>
          <w:i/>
        </w:rPr>
        <w:t xml:space="preserve">Rada </w:t>
      </w:r>
      <w:r w:rsidRPr="00A8478B">
        <w:rPr>
          <w:rFonts w:ascii="Tahoma" w:eastAsia="Calibri" w:hAnsi="Tahoma" w:cs="Tahoma"/>
          <w:b/>
          <w:i/>
        </w:rPr>
        <w:t>Gminy</w:t>
      </w:r>
      <w:r w:rsidR="00206070">
        <w:rPr>
          <w:rFonts w:ascii="Tahoma" w:eastAsia="Calibri" w:hAnsi="Tahoma" w:cs="Tahoma"/>
          <w:b/>
          <w:i/>
        </w:rPr>
        <w:t xml:space="preserve"> Srokowo przyjęła protokół z </w:t>
      </w:r>
      <w:r w:rsidR="00F939A1">
        <w:rPr>
          <w:rFonts w:ascii="Tahoma" w:eastAsia="Calibri" w:hAnsi="Tahoma" w:cs="Tahoma"/>
          <w:b/>
          <w:i/>
        </w:rPr>
        <w:t>X</w:t>
      </w:r>
      <w:r w:rsidR="007C46C0">
        <w:rPr>
          <w:rFonts w:ascii="Tahoma" w:eastAsia="Calibri" w:hAnsi="Tahoma" w:cs="Tahoma"/>
          <w:b/>
          <w:i/>
        </w:rPr>
        <w:t>X</w:t>
      </w:r>
      <w:r w:rsidR="00623E46">
        <w:rPr>
          <w:rFonts w:ascii="Tahoma" w:eastAsia="Calibri" w:hAnsi="Tahoma" w:cs="Tahoma"/>
          <w:b/>
          <w:i/>
        </w:rPr>
        <w:t>X</w:t>
      </w:r>
      <w:r w:rsidR="00455499">
        <w:rPr>
          <w:rFonts w:ascii="Tahoma" w:eastAsia="Calibri" w:hAnsi="Tahoma" w:cs="Tahoma"/>
          <w:b/>
          <w:i/>
        </w:rPr>
        <w:t>V</w:t>
      </w:r>
      <w:r w:rsidR="00FF7970">
        <w:rPr>
          <w:rFonts w:ascii="Tahoma" w:eastAsia="Calibri" w:hAnsi="Tahoma" w:cs="Tahoma"/>
          <w:b/>
          <w:i/>
        </w:rPr>
        <w:t>II</w:t>
      </w:r>
      <w:r w:rsidR="005505F9">
        <w:rPr>
          <w:rFonts w:ascii="Tahoma" w:eastAsia="Calibri" w:hAnsi="Tahoma" w:cs="Tahoma"/>
          <w:b/>
          <w:i/>
        </w:rPr>
        <w:t>I</w:t>
      </w:r>
      <w:r w:rsidR="00455499">
        <w:rPr>
          <w:rFonts w:ascii="Tahoma" w:eastAsia="Calibri" w:hAnsi="Tahoma" w:cs="Tahoma"/>
          <w:b/>
          <w:i/>
        </w:rPr>
        <w:t xml:space="preserve"> </w:t>
      </w:r>
      <w:r w:rsidRPr="00A8478B">
        <w:rPr>
          <w:rFonts w:ascii="Tahoma" w:eastAsia="Calibri" w:hAnsi="Tahoma" w:cs="Tahoma"/>
          <w:b/>
          <w:i/>
        </w:rPr>
        <w:t xml:space="preserve">sesji </w:t>
      </w:r>
      <w:r w:rsidR="005C70CB">
        <w:rPr>
          <w:rFonts w:ascii="Tahoma" w:eastAsia="Calibri" w:hAnsi="Tahoma" w:cs="Tahoma"/>
          <w:b/>
          <w:i/>
        </w:rPr>
        <w:t>jednogłośnie</w:t>
      </w:r>
      <w:r w:rsidR="009265F5">
        <w:rPr>
          <w:rFonts w:ascii="Tahoma" w:eastAsia="Calibri" w:hAnsi="Tahoma" w:cs="Tahoma"/>
          <w:b/>
          <w:i/>
        </w:rPr>
        <w:t xml:space="preserve">                    </w:t>
      </w:r>
      <w:r w:rsidR="00C21D12">
        <w:rPr>
          <w:rFonts w:ascii="Tahoma" w:eastAsia="Calibri" w:hAnsi="Tahoma" w:cs="Tahoma"/>
          <w:b/>
          <w:i/>
        </w:rPr>
        <w:t xml:space="preserve">i </w:t>
      </w:r>
      <w:r w:rsidRPr="00A8478B">
        <w:rPr>
          <w:rFonts w:ascii="Tahoma" w:eastAsia="Calibri" w:hAnsi="Tahoma" w:cs="Tahoma"/>
          <w:b/>
          <w:i/>
        </w:rPr>
        <w:t xml:space="preserve">bez uwag </w:t>
      </w:r>
      <w:r w:rsidR="00C21D12">
        <w:rPr>
          <w:rFonts w:ascii="Tahoma" w:eastAsia="Calibri" w:hAnsi="Tahoma" w:cs="Tahoma"/>
          <w:b/>
          <w:i/>
        </w:rPr>
        <w:t xml:space="preserve"> </w:t>
      </w:r>
      <w:r w:rsidRPr="00A8478B">
        <w:rPr>
          <w:rFonts w:ascii="Tahoma" w:eastAsia="Calibri" w:hAnsi="Tahoma" w:cs="Tahoma"/>
          <w:b/>
          <w:i/>
        </w:rPr>
        <w:t xml:space="preserve">–  </w:t>
      </w:r>
      <w:r w:rsidR="00206070">
        <w:rPr>
          <w:rFonts w:ascii="Tahoma" w:eastAsia="Calibri" w:hAnsi="Tahoma" w:cs="Tahoma"/>
          <w:b/>
          <w:i/>
        </w:rPr>
        <w:t>1</w:t>
      </w:r>
      <w:r w:rsidR="005505F9">
        <w:rPr>
          <w:rFonts w:ascii="Tahoma" w:eastAsia="Calibri" w:hAnsi="Tahoma" w:cs="Tahoma"/>
          <w:b/>
          <w:i/>
        </w:rPr>
        <w:t>1</w:t>
      </w:r>
      <w:r w:rsidR="000A390B">
        <w:rPr>
          <w:rFonts w:ascii="Tahoma" w:eastAsia="Calibri" w:hAnsi="Tahoma" w:cs="Tahoma"/>
          <w:b/>
          <w:i/>
        </w:rPr>
        <w:t xml:space="preserve"> </w:t>
      </w:r>
      <w:r w:rsidRPr="00A8478B">
        <w:rPr>
          <w:rFonts w:ascii="Tahoma" w:eastAsia="Calibri" w:hAnsi="Tahoma" w:cs="Tahoma"/>
          <w:b/>
          <w:i/>
        </w:rPr>
        <w:t xml:space="preserve">gł. „za”, 0 gł. „przeciw” </w:t>
      </w:r>
      <w:r w:rsidR="002C4C65" w:rsidRPr="00A8478B">
        <w:rPr>
          <w:rFonts w:ascii="Tahoma" w:eastAsia="Calibri" w:hAnsi="Tahoma" w:cs="Tahoma"/>
          <w:b/>
          <w:i/>
        </w:rPr>
        <w:t xml:space="preserve">i </w:t>
      </w:r>
      <w:r w:rsidR="005C70CB">
        <w:rPr>
          <w:rFonts w:ascii="Tahoma" w:eastAsia="Calibri" w:hAnsi="Tahoma" w:cs="Tahoma"/>
          <w:b/>
          <w:i/>
        </w:rPr>
        <w:t>0</w:t>
      </w:r>
      <w:r w:rsidR="00A8478B">
        <w:rPr>
          <w:rFonts w:ascii="Tahoma" w:eastAsia="Calibri" w:hAnsi="Tahoma" w:cs="Tahoma"/>
          <w:b/>
          <w:i/>
        </w:rPr>
        <w:t xml:space="preserve"> </w:t>
      </w:r>
      <w:r w:rsidR="0087297D">
        <w:rPr>
          <w:rFonts w:ascii="Tahoma" w:eastAsia="Calibri" w:hAnsi="Tahoma" w:cs="Tahoma"/>
          <w:b/>
          <w:i/>
        </w:rPr>
        <w:t>gł. „wstrzymujących się”</w:t>
      </w:r>
      <w:r w:rsidR="005C70CB">
        <w:rPr>
          <w:rFonts w:ascii="Tahoma" w:eastAsia="Calibri" w:hAnsi="Tahoma" w:cs="Tahoma"/>
          <w:b/>
          <w:i/>
        </w:rPr>
        <w:t>.</w:t>
      </w:r>
    </w:p>
    <w:p w14:paraId="485F6C77" w14:textId="77777777" w:rsidR="00455499" w:rsidRDefault="00455499" w:rsidP="00725C0A">
      <w:pPr>
        <w:spacing w:line="276" w:lineRule="auto"/>
        <w:jc w:val="center"/>
        <w:rPr>
          <w:rFonts w:ascii="Tahoma" w:eastAsia="Calibri" w:hAnsi="Tahoma" w:cs="Tahoma"/>
          <w:b/>
          <w:i/>
        </w:rPr>
      </w:pPr>
    </w:p>
    <w:p w14:paraId="7DB3BDA6" w14:textId="77777777" w:rsidR="00F939A1" w:rsidRDefault="00F939A1" w:rsidP="00DB11CC">
      <w:pPr>
        <w:spacing w:line="276" w:lineRule="auto"/>
        <w:rPr>
          <w:rFonts w:ascii="Tahoma" w:eastAsia="Calibri" w:hAnsi="Tahoma" w:cs="Tahoma"/>
          <w:b/>
          <w:i/>
        </w:rPr>
      </w:pPr>
    </w:p>
    <w:p w14:paraId="737F7B31" w14:textId="4D7BEEC9" w:rsidR="007C46C0" w:rsidRDefault="007C46C0" w:rsidP="007C46C0">
      <w:pPr>
        <w:spacing w:line="276" w:lineRule="auto"/>
        <w:jc w:val="center"/>
        <w:rPr>
          <w:rFonts w:ascii="Tahoma" w:eastAsia="Arial Unicode MS" w:hAnsi="Tahoma" w:cs="Tahoma"/>
          <w:i/>
          <w:kern w:val="1"/>
          <w:sz w:val="22"/>
          <w:szCs w:val="22"/>
          <w:lang w:eastAsia="ar-SA"/>
        </w:rPr>
      </w:pPr>
      <w:r w:rsidRPr="00BD4586">
        <w:rPr>
          <w:rFonts w:ascii="Tahoma" w:eastAsia="Arial Unicode MS" w:hAnsi="Tahoma" w:cs="Tahoma"/>
          <w:i/>
          <w:kern w:val="1"/>
          <w:sz w:val="22"/>
          <w:szCs w:val="22"/>
          <w:lang w:eastAsia="ar-SA"/>
        </w:rPr>
        <w:t>Przewodniczący</w:t>
      </w:r>
      <w:r w:rsidR="005505F9">
        <w:rPr>
          <w:rFonts w:ascii="Tahoma" w:eastAsia="Arial Unicode MS" w:hAnsi="Tahoma" w:cs="Tahoma"/>
          <w:i/>
          <w:kern w:val="1"/>
          <w:sz w:val="22"/>
          <w:szCs w:val="22"/>
          <w:lang w:eastAsia="ar-SA"/>
        </w:rPr>
        <w:t xml:space="preserve"> Rady Gminy zamknął pkt 3</w:t>
      </w:r>
      <w:r w:rsidRPr="00BD4586">
        <w:rPr>
          <w:rFonts w:ascii="Tahoma" w:eastAsia="Arial Unicode MS" w:hAnsi="Tahoma" w:cs="Tahoma"/>
          <w:i/>
          <w:kern w:val="1"/>
          <w:sz w:val="22"/>
          <w:szCs w:val="22"/>
          <w:lang w:eastAsia="ar-SA"/>
        </w:rPr>
        <w:t xml:space="preserve"> i przeszed</w:t>
      </w:r>
      <w:r>
        <w:rPr>
          <w:rFonts w:ascii="Tahoma" w:eastAsia="Arial Unicode MS" w:hAnsi="Tahoma" w:cs="Tahoma"/>
          <w:i/>
          <w:kern w:val="1"/>
          <w:sz w:val="22"/>
          <w:szCs w:val="22"/>
          <w:lang w:eastAsia="ar-SA"/>
        </w:rPr>
        <w:t xml:space="preserve">ł do  </w:t>
      </w:r>
      <w:r w:rsidR="005505F9">
        <w:rPr>
          <w:rFonts w:ascii="Tahoma" w:eastAsia="Arial Unicode MS" w:hAnsi="Tahoma" w:cs="Tahoma"/>
          <w:i/>
          <w:kern w:val="1"/>
          <w:sz w:val="22"/>
          <w:szCs w:val="22"/>
          <w:lang w:eastAsia="ar-SA"/>
        </w:rPr>
        <w:t>punktu 4</w:t>
      </w:r>
      <w:r>
        <w:rPr>
          <w:rFonts w:ascii="Tahoma" w:eastAsia="Arial Unicode MS" w:hAnsi="Tahoma" w:cs="Tahoma"/>
          <w:i/>
          <w:kern w:val="1"/>
          <w:sz w:val="22"/>
          <w:szCs w:val="22"/>
          <w:lang w:eastAsia="ar-SA"/>
        </w:rPr>
        <w:t xml:space="preserve">  porządku obrad.</w:t>
      </w:r>
    </w:p>
    <w:p w14:paraId="7CA60A99" w14:textId="77777777" w:rsidR="000A390B" w:rsidRDefault="000A390B" w:rsidP="00D55C1D">
      <w:pPr>
        <w:spacing w:line="276" w:lineRule="auto"/>
        <w:rPr>
          <w:rFonts w:ascii="Tahoma" w:eastAsia="Arial Unicode MS" w:hAnsi="Tahoma" w:cs="Tahoma"/>
          <w:i/>
          <w:kern w:val="1"/>
          <w:sz w:val="22"/>
          <w:szCs w:val="22"/>
          <w:lang w:eastAsia="ar-SA"/>
        </w:rPr>
      </w:pPr>
    </w:p>
    <w:p w14:paraId="306AF33E" w14:textId="77777777" w:rsidR="005C70CB" w:rsidRDefault="005C70CB" w:rsidP="00623E46">
      <w:pPr>
        <w:suppressAutoHyphens w:val="0"/>
        <w:spacing w:line="276" w:lineRule="auto"/>
        <w:jc w:val="both"/>
        <w:rPr>
          <w:rFonts w:ascii="Tahoma" w:eastAsia="Calibri" w:hAnsi="Tahoma" w:cs="Tahoma"/>
          <w:b/>
          <w:u w:val="single"/>
        </w:rPr>
      </w:pPr>
    </w:p>
    <w:p w14:paraId="08578332" w14:textId="1D6D92EF" w:rsidR="00623E46" w:rsidRDefault="00623E46" w:rsidP="00623E46">
      <w:pPr>
        <w:suppressAutoHyphens w:val="0"/>
        <w:spacing w:line="276" w:lineRule="auto"/>
        <w:jc w:val="both"/>
        <w:rPr>
          <w:rFonts w:ascii="Tahoma" w:eastAsia="Calibri" w:hAnsi="Tahoma" w:cs="Tahoma"/>
          <w:b/>
          <w:u w:val="single"/>
        </w:rPr>
      </w:pPr>
      <w:r>
        <w:rPr>
          <w:rFonts w:ascii="Tahoma" w:eastAsia="Calibri" w:hAnsi="Tahoma" w:cs="Tahoma"/>
          <w:b/>
          <w:u w:val="single"/>
        </w:rPr>
        <w:lastRenderedPageBreak/>
        <w:t xml:space="preserve">Ad. pkt </w:t>
      </w:r>
      <w:r w:rsidR="008444FE">
        <w:rPr>
          <w:rFonts w:ascii="Tahoma" w:eastAsia="Calibri" w:hAnsi="Tahoma" w:cs="Tahoma"/>
          <w:b/>
          <w:u w:val="single"/>
        </w:rPr>
        <w:t>4</w:t>
      </w:r>
      <w:r w:rsidRPr="00623E46">
        <w:rPr>
          <w:rFonts w:ascii="Tahoma" w:eastAsia="Calibri" w:hAnsi="Tahoma" w:cs="Tahoma"/>
          <w:b/>
          <w:u w:val="single"/>
        </w:rPr>
        <w:t xml:space="preserve">.   </w:t>
      </w:r>
    </w:p>
    <w:p w14:paraId="2588A555" w14:textId="2050BF80" w:rsidR="00623E46" w:rsidRPr="00623E46" w:rsidRDefault="00623E46" w:rsidP="00623E46">
      <w:pPr>
        <w:suppressAutoHyphens w:val="0"/>
        <w:spacing w:line="276" w:lineRule="auto"/>
        <w:jc w:val="both"/>
        <w:rPr>
          <w:rFonts w:ascii="Tahoma" w:eastAsia="Calibri" w:hAnsi="Tahoma" w:cs="Tahoma"/>
          <w:b/>
          <w:u w:val="single"/>
        </w:rPr>
      </w:pPr>
      <w:r w:rsidRPr="00623E46">
        <w:rPr>
          <w:rFonts w:ascii="Tahoma" w:eastAsia="Calibri" w:hAnsi="Tahoma" w:cs="Tahoma"/>
          <w:b/>
          <w:u w:val="single"/>
        </w:rPr>
        <w:t>Informacja Wójta Gminy o działalności w okresie międzysesyjnym.</w:t>
      </w:r>
    </w:p>
    <w:p w14:paraId="040F25C0" w14:textId="77777777" w:rsidR="00C52336" w:rsidRDefault="00C52336" w:rsidP="00623E46">
      <w:pPr>
        <w:tabs>
          <w:tab w:val="left" w:pos="4065"/>
        </w:tabs>
        <w:suppressAutoHyphens w:val="0"/>
        <w:spacing w:line="276" w:lineRule="auto"/>
        <w:jc w:val="both"/>
        <w:rPr>
          <w:rFonts w:ascii="Tahoma" w:eastAsia="Calibri" w:hAnsi="Tahoma" w:cs="Tahoma"/>
          <w:b/>
          <w:u w:val="single"/>
        </w:rPr>
      </w:pPr>
    </w:p>
    <w:p w14:paraId="51C309DC" w14:textId="77777777" w:rsidR="00C52336" w:rsidRPr="00571858" w:rsidRDefault="00C52336" w:rsidP="00C52336">
      <w:pPr>
        <w:suppressAutoHyphens w:val="0"/>
        <w:spacing w:after="240" w:line="276" w:lineRule="auto"/>
        <w:jc w:val="both"/>
        <w:rPr>
          <w:rFonts w:ascii="Tahoma" w:hAnsi="Tahoma" w:cs="Tahoma"/>
          <w:lang w:eastAsia="pl-PL"/>
        </w:rPr>
      </w:pPr>
      <w:r w:rsidRPr="00571858">
        <w:rPr>
          <w:rFonts w:ascii="Tahoma" w:hAnsi="Tahoma" w:cs="Tahoma"/>
          <w:u w:val="single"/>
          <w:lang w:eastAsia="pl-PL"/>
        </w:rPr>
        <w:t xml:space="preserve">Przewodniczący Rady Gminy </w:t>
      </w:r>
      <w:r>
        <w:rPr>
          <w:rFonts w:ascii="Tahoma" w:hAnsi="Tahoma" w:cs="Tahoma"/>
          <w:u w:val="single"/>
          <w:lang w:eastAsia="pl-PL"/>
        </w:rPr>
        <w:t xml:space="preserve">Srokowo </w:t>
      </w:r>
      <w:r>
        <w:rPr>
          <w:rFonts w:ascii="Tahoma" w:eastAsia="Calibri" w:hAnsi="Tahoma" w:cs="Tahoma"/>
          <w:u w:val="single"/>
        </w:rPr>
        <w:t>Piotr Dziadoń</w:t>
      </w:r>
      <w:r w:rsidRPr="00523795">
        <w:rPr>
          <w:rFonts w:ascii="Tahoma" w:eastAsia="Calibri" w:hAnsi="Tahoma" w:cs="Tahoma"/>
        </w:rPr>
        <w:t xml:space="preserve"> </w:t>
      </w:r>
      <w:r>
        <w:rPr>
          <w:rFonts w:ascii="Tahoma" w:hAnsi="Tahoma" w:cs="Tahoma"/>
          <w:lang w:eastAsia="pl-PL"/>
        </w:rPr>
        <w:t>poprosił</w:t>
      </w:r>
      <w:r w:rsidRPr="00571858">
        <w:rPr>
          <w:rFonts w:ascii="Tahoma" w:hAnsi="Tahoma" w:cs="Tahoma"/>
          <w:lang w:eastAsia="pl-PL"/>
        </w:rPr>
        <w:t xml:space="preserve"> Wójta Gminy Srokowo </w:t>
      </w:r>
      <w:r>
        <w:rPr>
          <w:rFonts w:ascii="Tahoma" w:hAnsi="Tahoma" w:cs="Tahoma"/>
          <w:lang w:eastAsia="pl-PL"/>
        </w:rPr>
        <w:t xml:space="preserve">                 </w:t>
      </w:r>
      <w:r w:rsidRPr="00571858">
        <w:rPr>
          <w:rFonts w:ascii="Tahoma" w:hAnsi="Tahoma" w:cs="Tahoma"/>
          <w:lang w:eastAsia="pl-PL"/>
        </w:rPr>
        <w:t>o przedstawienie informacji  z jego działalności w o</w:t>
      </w:r>
      <w:r>
        <w:rPr>
          <w:rFonts w:ascii="Tahoma" w:hAnsi="Tahoma" w:cs="Tahoma"/>
          <w:lang w:eastAsia="pl-PL"/>
        </w:rPr>
        <w:t>kresie międzysesyjnym</w:t>
      </w:r>
      <w:r w:rsidRPr="00571858">
        <w:rPr>
          <w:rFonts w:ascii="Tahoma" w:hAnsi="Tahoma" w:cs="Tahoma"/>
          <w:lang w:eastAsia="pl-PL"/>
        </w:rPr>
        <w:t>.</w:t>
      </w:r>
    </w:p>
    <w:p w14:paraId="1829E009" w14:textId="77777777" w:rsidR="008444FE" w:rsidRPr="008444FE" w:rsidRDefault="008444FE" w:rsidP="008444FE">
      <w:pPr>
        <w:spacing w:line="276" w:lineRule="auto"/>
        <w:jc w:val="both"/>
        <w:rPr>
          <w:rFonts w:ascii="Tahoma" w:hAnsi="Tahoma" w:cs="Tahoma"/>
        </w:rPr>
      </w:pPr>
      <w:r w:rsidRPr="008444FE">
        <w:rPr>
          <w:rFonts w:ascii="Tahoma" w:hAnsi="Tahoma" w:cs="Tahoma"/>
          <w:u w:val="single"/>
        </w:rPr>
        <w:t>Wójt Gminy Srokowo Marek Olszewski</w:t>
      </w:r>
      <w:r w:rsidRPr="008444FE">
        <w:rPr>
          <w:rFonts w:ascii="Tahoma" w:hAnsi="Tahoma" w:cs="Tahoma"/>
        </w:rPr>
        <w:t xml:space="preserve"> powiedział, że w okresie międzysesyjnym czyli </w:t>
      </w:r>
    </w:p>
    <w:p w14:paraId="19846EEC" w14:textId="00E8654B" w:rsidR="008444FE" w:rsidRPr="008444FE" w:rsidRDefault="008444FE" w:rsidP="008444FE">
      <w:pPr>
        <w:spacing w:line="276" w:lineRule="auto"/>
        <w:jc w:val="both"/>
        <w:rPr>
          <w:rFonts w:ascii="Tahoma" w:hAnsi="Tahoma" w:cs="Tahoma"/>
        </w:rPr>
      </w:pPr>
      <w:r w:rsidRPr="008444FE">
        <w:rPr>
          <w:rFonts w:ascii="Tahoma" w:hAnsi="Tahoma" w:cs="Tahoma"/>
        </w:rPr>
        <w:t xml:space="preserve">od dnia 28 października do dnia 30 listopada 2021 r. wydał </w:t>
      </w:r>
      <w:r>
        <w:rPr>
          <w:rFonts w:ascii="Tahoma" w:hAnsi="Tahoma" w:cs="Tahoma"/>
        </w:rPr>
        <w:t>10 zarządzeń</w:t>
      </w:r>
      <w:r w:rsidRPr="008444FE">
        <w:rPr>
          <w:rFonts w:ascii="Tahoma" w:hAnsi="Tahoma" w:cs="Tahoma"/>
        </w:rPr>
        <w:t>:</w:t>
      </w:r>
    </w:p>
    <w:p w14:paraId="08A00950" w14:textId="77777777" w:rsidR="008444FE" w:rsidRPr="008444FE" w:rsidRDefault="008444FE" w:rsidP="008444FE">
      <w:pPr>
        <w:spacing w:line="276" w:lineRule="auto"/>
        <w:jc w:val="both"/>
        <w:rPr>
          <w:rFonts w:ascii="Tahoma" w:hAnsi="Tahoma" w:cs="Tahoma"/>
          <w:sz w:val="22"/>
          <w:szCs w:val="22"/>
        </w:rPr>
      </w:pPr>
    </w:p>
    <w:p w14:paraId="7E91F0AA" w14:textId="77777777" w:rsidR="008444FE" w:rsidRPr="008444FE" w:rsidRDefault="008444FE" w:rsidP="008444FE">
      <w:pPr>
        <w:spacing w:after="240" w:line="276" w:lineRule="auto"/>
        <w:jc w:val="both"/>
        <w:rPr>
          <w:rFonts w:ascii="Tahoma" w:hAnsi="Tahoma" w:cs="Tahoma"/>
        </w:rPr>
      </w:pPr>
      <w:r w:rsidRPr="008444FE">
        <w:rPr>
          <w:rFonts w:ascii="Tahoma" w:hAnsi="Tahoma" w:cs="Tahoma"/>
          <w:u w:val="single"/>
        </w:rPr>
        <w:t>1.Zarządzenie nr 107/2021 z dnia 15 października 2021 r.</w:t>
      </w:r>
      <w:r w:rsidRPr="008444FE">
        <w:rPr>
          <w:rFonts w:ascii="Tahoma" w:hAnsi="Tahoma" w:cs="Tahoma"/>
        </w:rPr>
        <w:t xml:space="preserve"> w sprawie określenia sposobu realizacji grantu PPGR przez Gminę Srokowo.</w:t>
      </w:r>
    </w:p>
    <w:p w14:paraId="3FCAA936" w14:textId="77777777" w:rsidR="008444FE" w:rsidRPr="008444FE" w:rsidRDefault="008444FE" w:rsidP="008444FE">
      <w:pPr>
        <w:spacing w:after="240" w:line="276" w:lineRule="auto"/>
        <w:jc w:val="both"/>
        <w:rPr>
          <w:rFonts w:ascii="Tahoma" w:hAnsi="Tahoma" w:cs="Tahoma"/>
        </w:rPr>
      </w:pPr>
      <w:r w:rsidRPr="008444FE">
        <w:rPr>
          <w:rFonts w:ascii="Tahoma" w:hAnsi="Tahoma" w:cs="Tahoma"/>
          <w:u w:val="single"/>
        </w:rPr>
        <w:t>2. Zarządzenie nr 107A/2021 z dnia 15 października 2021 r.</w:t>
      </w:r>
      <w:r w:rsidRPr="008444FE">
        <w:rPr>
          <w:rFonts w:ascii="Tahoma" w:hAnsi="Tahoma" w:cs="Tahoma"/>
        </w:rPr>
        <w:t xml:space="preserve"> w sprawie wprowadzenia wewnętrznej procedury przeciwdziałania mobbingowi i dyskryminacji w Urzędzie Gminy Srokowo.</w:t>
      </w:r>
    </w:p>
    <w:p w14:paraId="5CCA5568" w14:textId="77777777" w:rsidR="008444FE" w:rsidRPr="008444FE" w:rsidRDefault="008444FE" w:rsidP="008444FE">
      <w:pPr>
        <w:spacing w:after="240" w:line="276" w:lineRule="auto"/>
        <w:jc w:val="both"/>
        <w:rPr>
          <w:rFonts w:ascii="Tahoma" w:hAnsi="Tahoma" w:cs="Tahoma"/>
        </w:rPr>
      </w:pPr>
      <w:r w:rsidRPr="008444FE">
        <w:rPr>
          <w:rFonts w:ascii="Tahoma" w:hAnsi="Tahoma" w:cs="Tahoma"/>
          <w:u w:val="single"/>
        </w:rPr>
        <w:t>3. Zarządzenie nr 108/2021 z dnia 29 października 2021 r.</w:t>
      </w:r>
      <w:r w:rsidRPr="008444FE">
        <w:rPr>
          <w:rFonts w:ascii="Tahoma" w:hAnsi="Tahoma" w:cs="Tahoma"/>
        </w:rPr>
        <w:t xml:space="preserve"> w sprawie rozwiązania Gminnego Biura Spisowego powołanego do przeprowadzenia Powszechnego Spisu Ludności i mieszkań w 2021 r.</w:t>
      </w:r>
    </w:p>
    <w:p w14:paraId="593B59FC" w14:textId="77777777" w:rsidR="008444FE" w:rsidRPr="008444FE" w:rsidRDefault="008444FE" w:rsidP="008444FE">
      <w:pPr>
        <w:spacing w:after="240" w:line="276" w:lineRule="auto"/>
        <w:jc w:val="both"/>
        <w:rPr>
          <w:rFonts w:ascii="Tahoma" w:hAnsi="Tahoma" w:cs="Tahoma"/>
        </w:rPr>
      </w:pPr>
      <w:r w:rsidRPr="008444FE">
        <w:rPr>
          <w:rFonts w:ascii="Tahoma" w:hAnsi="Tahoma" w:cs="Tahoma"/>
          <w:u w:val="single"/>
        </w:rPr>
        <w:t>4. Zarządzenie nr 109/2021 z dnia 4 listopada 2021 r.</w:t>
      </w:r>
      <w:r w:rsidRPr="008444FE">
        <w:rPr>
          <w:rFonts w:ascii="Tahoma" w:hAnsi="Tahoma" w:cs="Tahoma"/>
        </w:rPr>
        <w:t xml:space="preserve"> w sprawie przeprowadzenia konsultacji społecznych dotyczących projektu „Programu współpracy Gminy Srokowo z organizacjami pozarządowymi oraz innymi podmiotami prowadzącymi działalność pożytku publicznego na 2022 rok.</w:t>
      </w:r>
    </w:p>
    <w:p w14:paraId="54F80544" w14:textId="77777777" w:rsidR="008444FE" w:rsidRPr="008444FE" w:rsidRDefault="008444FE" w:rsidP="008444FE">
      <w:pPr>
        <w:spacing w:after="240" w:line="276" w:lineRule="auto"/>
        <w:jc w:val="both"/>
        <w:rPr>
          <w:rFonts w:ascii="Tahoma" w:hAnsi="Tahoma" w:cs="Tahoma"/>
        </w:rPr>
      </w:pPr>
      <w:r w:rsidRPr="008444FE">
        <w:rPr>
          <w:rFonts w:ascii="Tahoma" w:hAnsi="Tahoma" w:cs="Tahoma"/>
          <w:u w:val="single"/>
        </w:rPr>
        <w:t>5. Zarządzenie nr 110/2021 z dnia 9 listopada 2021 r.</w:t>
      </w:r>
      <w:r w:rsidRPr="008444FE">
        <w:rPr>
          <w:rFonts w:ascii="Tahoma" w:hAnsi="Tahoma" w:cs="Tahoma"/>
        </w:rPr>
        <w:t xml:space="preserve"> w sprawie przeprowadzenia konsultacji społecznych dotyczących projektu „Gminnego programu profilaktyki i rozwiązywania problemów alkoholowych oraz przeciwdziałania narkomanii na rok 2022.</w:t>
      </w:r>
    </w:p>
    <w:p w14:paraId="49EEF10C" w14:textId="77777777" w:rsidR="008444FE" w:rsidRPr="008444FE" w:rsidRDefault="008444FE" w:rsidP="008444FE">
      <w:pPr>
        <w:spacing w:after="240" w:line="276" w:lineRule="auto"/>
        <w:jc w:val="both"/>
        <w:rPr>
          <w:rFonts w:ascii="Tahoma" w:hAnsi="Tahoma" w:cs="Tahoma"/>
        </w:rPr>
      </w:pPr>
      <w:r w:rsidRPr="008444FE">
        <w:rPr>
          <w:rFonts w:ascii="Tahoma" w:hAnsi="Tahoma" w:cs="Tahoma"/>
          <w:u w:val="single"/>
        </w:rPr>
        <w:t>6. Zarządzenie nr 111/2021 z dnia 9 listopada 2021 r.</w:t>
      </w:r>
      <w:r w:rsidRPr="008444FE">
        <w:rPr>
          <w:rFonts w:ascii="Tahoma" w:hAnsi="Tahoma" w:cs="Tahoma"/>
        </w:rPr>
        <w:t xml:space="preserve"> w sprawie przeprowadzenia konsultacji społecznych dotyczących projektu Gminnego Programu Wspierania Rodzin na lata 2022-2024.</w:t>
      </w:r>
    </w:p>
    <w:p w14:paraId="6EA2300D" w14:textId="77777777" w:rsidR="008444FE" w:rsidRPr="008444FE" w:rsidRDefault="008444FE" w:rsidP="008444FE">
      <w:pPr>
        <w:spacing w:after="240" w:line="276" w:lineRule="auto"/>
        <w:jc w:val="both"/>
        <w:rPr>
          <w:rFonts w:ascii="Tahoma" w:hAnsi="Tahoma" w:cs="Tahoma"/>
        </w:rPr>
      </w:pPr>
      <w:r w:rsidRPr="008444FE">
        <w:rPr>
          <w:rFonts w:ascii="Tahoma" w:hAnsi="Tahoma" w:cs="Tahoma"/>
          <w:u w:val="single"/>
        </w:rPr>
        <w:t>7. Zarządzenie nr 112/2021 z dnia 15 listopada 2021 r.</w:t>
      </w:r>
      <w:r w:rsidRPr="008444FE">
        <w:rPr>
          <w:rFonts w:ascii="Tahoma" w:hAnsi="Tahoma" w:cs="Tahoma"/>
        </w:rPr>
        <w:t xml:space="preserve"> w sprawie przyjęcia projektu Wieloletniej Prognozy Finansowej Gminy Srokowo na lata 2022-2025.</w:t>
      </w:r>
    </w:p>
    <w:p w14:paraId="5F1A42A1" w14:textId="77777777" w:rsidR="008444FE" w:rsidRPr="008444FE" w:rsidRDefault="008444FE" w:rsidP="008444FE">
      <w:pPr>
        <w:spacing w:after="240" w:line="276" w:lineRule="auto"/>
        <w:jc w:val="both"/>
        <w:rPr>
          <w:rFonts w:ascii="Tahoma" w:hAnsi="Tahoma" w:cs="Tahoma"/>
        </w:rPr>
      </w:pPr>
      <w:r w:rsidRPr="008444FE">
        <w:rPr>
          <w:rFonts w:ascii="Tahoma" w:hAnsi="Tahoma" w:cs="Tahoma"/>
          <w:u w:val="single"/>
        </w:rPr>
        <w:t>8. Zarządzenie nr 113/2021 z dnia 15 listopada 2021 r.</w:t>
      </w:r>
      <w:r w:rsidRPr="008444FE">
        <w:rPr>
          <w:rFonts w:ascii="Tahoma" w:hAnsi="Tahoma" w:cs="Tahoma"/>
        </w:rPr>
        <w:t xml:space="preserve"> w sprawie przyjęcia projektu budżetu na rok 2022.</w:t>
      </w:r>
    </w:p>
    <w:p w14:paraId="0D7B0783" w14:textId="6E828F10" w:rsidR="008444FE" w:rsidRPr="008444FE" w:rsidRDefault="008444FE" w:rsidP="008444FE">
      <w:pPr>
        <w:spacing w:after="240" w:line="276" w:lineRule="auto"/>
        <w:jc w:val="both"/>
        <w:rPr>
          <w:rFonts w:ascii="Tahoma" w:hAnsi="Tahoma" w:cs="Tahoma"/>
        </w:rPr>
      </w:pPr>
      <w:r w:rsidRPr="008444FE">
        <w:rPr>
          <w:rFonts w:ascii="Tahoma" w:hAnsi="Tahoma" w:cs="Tahoma"/>
          <w:u w:val="single"/>
        </w:rPr>
        <w:t>9. Zarządzenie nr 114/2021 z dnia 18 listopada 2021 r.</w:t>
      </w:r>
      <w:r w:rsidRPr="008444FE">
        <w:rPr>
          <w:rFonts w:ascii="Tahoma" w:hAnsi="Tahoma" w:cs="Tahoma"/>
        </w:rPr>
        <w:t xml:space="preserve"> w sprawie zwołania zebrania wiejskiego na wniosek 1/10 mieszkańców posiadających czynne prawo wyborcze </w:t>
      </w:r>
      <w:r>
        <w:rPr>
          <w:rFonts w:ascii="Tahoma" w:hAnsi="Tahoma" w:cs="Tahoma"/>
        </w:rPr>
        <w:br/>
      </w:r>
      <w:r w:rsidRPr="008444FE">
        <w:rPr>
          <w:rFonts w:ascii="Tahoma" w:hAnsi="Tahoma" w:cs="Tahoma"/>
        </w:rPr>
        <w:t>w Sołectwie Kosakowo.</w:t>
      </w:r>
    </w:p>
    <w:p w14:paraId="43DBEB15" w14:textId="77777777" w:rsidR="008444FE" w:rsidRPr="008444FE" w:rsidRDefault="008444FE" w:rsidP="008444FE">
      <w:pPr>
        <w:spacing w:after="240" w:line="276" w:lineRule="auto"/>
        <w:jc w:val="both"/>
        <w:rPr>
          <w:rFonts w:ascii="Tahoma" w:hAnsi="Tahoma" w:cs="Tahoma"/>
        </w:rPr>
      </w:pPr>
      <w:r w:rsidRPr="008444FE">
        <w:rPr>
          <w:rFonts w:ascii="Tahoma" w:hAnsi="Tahoma" w:cs="Tahoma"/>
          <w:u w:val="single"/>
        </w:rPr>
        <w:t>10. Zarządzenie nr 115/2021 z dnia 30 listopada 2021 r.</w:t>
      </w:r>
      <w:r w:rsidRPr="008444FE">
        <w:rPr>
          <w:rFonts w:ascii="Tahoma" w:hAnsi="Tahoma" w:cs="Tahoma"/>
        </w:rPr>
        <w:t xml:space="preserve"> w sprawie zarządzenia wyboru Sołtysa Sołectwa Kosakowo.</w:t>
      </w:r>
    </w:p>
    <w:p w14:paraId="4BBFA87F" w14:textId="0736DCC0" w:rsidR="0022690D" w:rsidRDefault="0022690D" w:rsidP="0022690D">
      <w:pPr>
        <w:spacing w:before="240" w:line="276" w:lineRule="auto"/>
        <w:jc w:val="both"/>
        <w:rPr>
          <w:rFonts w:ascii="Tahoma" w:hAnsi="Tahoma" w:cs="Tahoma"/>
        </w:rPr>
      </w:pPr>
      <w:r w:rsidRPr="0022690D">
        <w:rPr>
          <w:rFonts w:ascii="Tahoma" w:hAnsi="Tahoma" w:cs="Tahoma"/>
        </w:rPr>
        <w:lastRenderedPageBreak/>
        <w:t xml:space="preserve">Ponadto w </w:t>
      </w:r>
      <w:r w:rsidR="00725C0A">
        <w:rPr>
          <w:rFonts w:ascii="Tahoma" w:hAnsi="Tahoma" w:cs="Tahoma"/>
        </w:rPr>
        <w:t xml:space="preserve">tym </w:t>
      </w:r>
      <w:r w:rsidRPr="0022690D">
        <w:rPr>
          <w:rFonts w:ascii="Tahoma" w:hAnsi="Tahoma" w:cs="Tahoma"/>
        </w:rPr>
        <w:t>okresie prowadzone były następujące działania:</w:t>
      </w:r>
    </w:p>
    <w:p w14:paraId="5D39D9C2" w14:textId="6025948F" w:rsidR="00C35488" w:rsidRDefault="00C35488" w:rsidP="0022690D">
      <w:pPr>
        <w:spacing w:before="240" w:line="276" w:lineRule="auto"/>
        <w:jc w:val="both"/>
        <w:rPr>
          <w:rFonts w:ascii="Tahoma" w:hAnsi="Tahoma" w:cs="Tahoma"/>
        </w:rPr>
      </w:pPr>
      <w:r>
        <w:rPr>
          <w:rFonts w:ascii="Tahoma" w:hAnsi="Tahoma" w:cs="Tahoma"/>
        </w:rPr>
        <w:t xml:space="preserve">1. Pan Wójt </w:t>
      </w:r>
      <w:r w:rsidR="005C70CB">
        <w:rPr>
          <w:rFonts w:ascii="Tahoma" w:hAnsi="Tahoma" w:cs="Tahoma"/>
        </w:rPr>
        <w:t>uczestniczył w</w:t>
      </w:r>
      <w:r w:rsidR="008444FE">
        <w:rPr>
          <w:rFonts w:ascii="Tahoma" w:hAnsi="Tahoma" w:cs="Tahoma"/>
        </w:rPr>
        <w:t xml:space="preserve"> dwóch posiedzeniach Zarządu MZMGO w Giżycku.</w:t>
      </w:r>
      <w:r w:rsidR="005C70CB">
        <w:rPr>
          <w:rFonts w:ascii="Tahoma" w:hAnsi="Tahoma" w:cs="Tahoma"/>
        </w:rPr>
        <w:t xml:space="preserve"> </w:t>
      </w:r>
    </w:p>
    <w:p w14:paraId="2EAB5C7C" w14:textId="111A3313" w:rsidR="00DF5697" w:rsidRDefault="00FB5B20" w:rsidP="0022690D">
      <w:pPr>
        <w:spacing w:before="240" w:line="276" w:lineRule="auto"/>
        <w:jc w:val="both"/>
        <w:rPr>
          <w:rFonts w:ascii="Tahoma" w:hAnsi="Tahoma" w:cs="Tahoma"/>
        </w:rPr>
      </w:pPr>
      <w:r>
        <w:rPr>
          <w:rFonts w:ascii="Tahoma" w:hAnsi="Tahoma" w:cs="Tahoma"/>
        </w:rPr>
        <w:t xml:space="preserve">2.Pan Wójt </w:t>
      </w:r>
      <w:r w:rsidR="00DF5697">
        <w:rPr>
          <w:rFonts w:ascii="Tahoma" w:hAnsi="Tahoma" w:cs="Tahoma"/>
        </w:rPr>
        <w:t xml:space="preserve">uczestniczył w </w:t>
      </w:r>
      <w:r w:rsidR="008444FE">
        <w:rPr>
          <w:rFonts w:ascii="Tahoma" w:hAnsi="Tahoma" w:cs="Tahoma"/>
        </w:rPr>
        <w:t xml:space="preserve">spotkaniu Wójtów z MZMGO oraz w Zgromadzeniu Związku. </w:t>
      </w:r>
    </w:p>
    <w:p w14:paraId="3B476ECB" w14:textId="26ECF8D3" w:rsidR="00FC60C1" w:rsidRDefault="00DF5697" w:rsidP="0022690D">
      <w:pPr>
        <w:spacing w:before="240" w:line="276" w:lineRule="auto"/>
        <w:jc w:val="both"/>
        <w:rPr>
          <w:rFonts w:ascii="Tahoma" w:hAnsi="Tahoma" w:cs="Tahoma"/>
        </w:rPr>
      </w:pPr>
      <w:r>
        <w:rPr>
          <w:rFonts w:ascii="Tahoma" w:hAnsi="Tahoma" w:cs="Tahoma"/>
        </w:rPr>
        <w:t>3. Miał</w:t>
      </w:r>
      <w:r w:rsidR="008444FE">
        <w:rPr>
          <w:rFonts w:ascii="Tahoma" w:hAnsi="Tahoma" w:cs="Tahoma"/>
        </w:rPr>
        <w:t>o miejsce spotkanie z sołtysami w sprawach bieżących.</w:t>
      </w:r>
    </w:p>
    <w:p w14:paraId="746A6B47" w14:textId="544EA42C" w:rsidR="00FC60C1" w:rsidRDefault="00FC60C1" w:rsidP="0022690D">
      <w:pPr>
        <w:spacing w:before="240" w:line="276" w:lineRule="auto"/>
        <w:jc w:val="both"/>
        <w:rPr>
          <w:rFonts w:ascii="Tahoma" w:hAnsi="Tahoma" w:cs="Tahoma"/>
        </w:rPr>
      </w:pPr>
      <w:r>
        <w:rPr>
          <w:rFonts w:ascii="Tahoma" w:hAnsi="Tahoma" w:cs="Tahoma"/>
        </w:rPr>
        <w:t>4</w:t>
      </w:r>
      <w:r w:rsidR="00FB5B20">
        <w:rPr>
          <w:rFonts w:ascii="Tahoma" w:hAnsi="Tahoma" w:cs="Tahoma"/>
        </w:rPr>
        <w:t>.</w:t>
      </w:r>
      <w:r>
        <w:rPr>
          <w:rFonts w:ascii="Tahoma" w:hAnsi="Tahoma" w:cs="Tahoma"/>
        </w:rPr>
        <w:t xml:space="preserve">Pan Wójt </w:t>
      </w:r>
      <w:r w:rsidR="008444FE">
        <w:rPr>
          <w:rFonts w:ascii="Tahoma" w:hAnsi="Tahoma" w:cs="Tahoma"/>
        </w:rPr>
        <w:t>uczestniczył w pogrzebie Burmistrza Korsz ś.p. Ryszarda Ostrowskiego.</w:t>
      </w:r>
      <w:r w:rsidR="00B117B3">
        <w:rPr>
          <w:rFonts w:ascii="Tahoma" w:hAnsi="Tahoma" w:cs="Tahoma"/>
        </w:rPr>
        <w:t xml:space="preserve"> </w:t>
      </w:r>
      <w:r>
        <w:rPr>
          <w:rFonts w:ascii="Tahoma" w:hAnsi="Tahoma" w:cs="Tahoma"/>
        </w:rPr>
        <w:t xml:space="preserve">   </w:t>
      </w:r>
    </w:p>
    <w:p w14:paraId="1C0ADA7F" w14:textId="2E8CABAB" w:rsidR="00FB5B20" w:rsidRDefault="00FB5B20" w:rsidP="0022690D">
      <w:pPr>
        <w:spacing w:before="240" w:line="276" w:lineRule="auto"/>
        <w:jc w:val="both"/>
        <w:rPr>
          <w:rFonts w:ascii="Tahoma" w:hAnsi="Tahoma" w:cs="Tahoma"/>
        </w:rPr>
      </w:pPr>
      <w:r>
        <w:rPr>
          <w:rFonts w:ascii="Tahoma" w:hAnsi="Tahoma" w:cs="Tahoma"/>
        </w:rPr>
        <w:t xml:space="preserve">5. </w:t>
      </w:r>
      <w:r w:rsidR="00B117B3">
        <w:rPr>
          <w:rFonts w:ascii="Tahoma" w:hAnsi="Tahoma" w:cs="Tahoma"/>
        </w:rPr>
        <w:t xml:space="preserve">Pan Wójt uczestniczył w spotkaniu z </w:t>
      </w:r>
      <w:r w:rsidR="008444FE">
        <w:rPr>
          <w:rFonts w:ascii="Tahoma" w:hAnsi="Tahoma" w:cs="Tahoma"/>
        </w:rPr>
        <w:t xml:space="preserve">posłami i senatorami w starostwie w sprawie dotyczącej „Polskiego Ładu”. </w:t>
      </w:r>
    </w:p>
    <w:p w14:paraId="2EF20139" w14:textId="6835F8D4" w:rsidR="00FB5B20" w:rsidRDefault="00FC60C1" w:rsidP="0022690D">
      <w:pPr>
        <w:spacing w:before="240" w:line="276" w:lineRule="auto"/>
        <w:jc w:val="both"/>
        <w:rPr>
          <w:rFonts w:ascii="Tahoma" w:hAnsi="Tahoma" w:cs="Tahoma"/>
        </w:rPr>
      </w:pPr>
      <w:r>
        <w:rPr>
          <w:rFonts w:ascii="Tahoma" w:hAnsi="Tahoma" w:cs="Tahoma"/>
        </w:rPr>
        <w:t>6</w:t>
      </w:r>
      <w:r w:rsidR="00322D8B">
        <w:rPr>
          <w:rFonts w:ascii="Tahoma" w:hAnsi="Tahoma" w:cs="Tahoma"/>
        </w:rPr>
        <w:t>.</w:t>
      </w:r>
      <w:r w:rsidR="00FB5B20">
        <w:rPr>
          <w:rFonts w:ascii="Tahoma" w:hAnsi="Tahoma" w:cs="Tahoma"/>
        </w:rPr>
        <w:t xml:space="preserve"> </w:t>
      </w:r>
      <w:r w:rsidR="00322D8B">
        <w:rPr>
          <w:rFonts w:ascii="Tahoma" w:hAnsi="Tahoma" w:cs="Tahoma"/>
        </w:rPr>
        <w:t xml:space="preserve">Pan Wójt </w:t>
      </w:r>
      <w:r w:rsidR="008444FE">
        <w:rPr>
          <w:rFonts w:ascii="Tahoma" w:hAnsi="Tahoma" w:cs="Tahoma"/>
        </w:rPr>
        <w:t>spotkał się z pracownikami i administratorem Krajowego Ośrodka Wsparcia Rolnictwa w Korszach w sprawie nieruchomości w Jegławkach</w:t>
      </w:r>
      <w:r w:rsidR="002077D3">
        <w:rPr>
          <w:rFonts w:ascii="Tahoma" w:hAnsi="Tahoma" w:cs="Tahoma"/>
        </w:rPr>
        <w:t xml:space="preserve">. </w:t>
      </w:r>
    </w:p>
    <w:p w14:paraId="26023784" w14:textId="06D3D959" w:rsidR="002077D3" w:rsidRDefault="00C9495A" w:rsidP="002077D3">
      <w:pPr>
        <w:spacing w:before="240" w:line="276" w:lineRule="auto"/>
        <w:jc w:val="both"/>
        <w:rPr>
          <w:rFonts w:ascii="Tahoma" w:hAnsi="Tahoma" w:cs="Tahoma"/>
        </w:rPr>
      </w:pPr>
      <w:r>
        <w:rPr>
          <w:rFonts w:ascii="Tahoma" w:hAnsi="Tahoma" w:cs="Tahoma"/>
        </w:rPr>
        <w:t xml:space="preserve">7. Pan Wójt </w:t>
      </w:r>
      <w:r w:rsidR="008444FE">
        <w:rPr>
          <w:rFonts w:ascii="Tahoma" w:hAnsi="Tahoma" w:cs="Tahoma"/>
        </w:rPr>
        <w:t>spotkał się z Ks. prałatem w sprawie uczczenia uroczystości Święta Niepodległości.</w:t>
      </w:r>
      <w:r w:rsidR="00B117B3">
        <w:rPr>
          <w:rFonts w:ascii="Tahoma" w:hAnsi="Tahoma" w:cs="Tahoma"/>
        </w:rPr>
        <w:t xml:space="preserve"> </w:t>
      </w:r>
    </w:p>
    <w:p w14:paraId="17884C91" w14:textId="2C34F464" w:rsidR="00322D8B" w:rsidRDefault="00C9495A" w:rsidP="0022690D">
      <w:pPr>
        <w:spacing w:before="240" w:line="276" w:lineRule="auto"/>
        <w:jc w:val="both"/>
        <w:rPr>
          <w:rFonts w:ascii="Tahoma" w:hAnsi="Tahoma" w:cs="Tahoma"/>
        </w:rPr>
      </w:pPr>
      <w:r>
        <w:rPr>
          <w:rFonts w:ascii="Tahoma" w:hAnsi="Tahoma" w:cs="Tahoma"/>
        </w:rPr>
        <w:t xml:space="preserve">8. </w:t>
      </w:r>
      <w:r w:rsidR="00B117B3">
        <w:rPr>
          <w:rFonts w:ascii="Tahoma" w:hAnsi="Tahoma" w:cs="Tahoma"/>
        </w:rPr>
        <w:t xml:space="preserve">Pan Wójt wziął udział w </w:t>
      </w:r>
      <w:r w:rsidR="008444FE">
        <w:rPr>
          <w:rFonts w:ascii="Tahoma" w:hAnsi="Tahoma" w:cs="Tahoma"/>
        </w:rPr>
        <w:t xml:space="preserve">uroczystościach poświęconych uroczystości Narodowego Święta Niepodległości. </w:t>
      </w:r>
    </w:p>
    <w:p w14:paraId="0BFC3A3D" w14:textId="3428E077" w:rsidR="002D0E26" w:rsidRDefault="00947E68" w:rsidP="0022690D">
      <w:pPr>
        <w:spacing w:before="240" w:line="276" w:lineRule="auto"/>
        <w:jc w:val="both"/>
        <w:rPr>
          <w:rFonts w:ascii="Tahoma" w:hAnsi="Tahoma" w:cs="Tahoma"/>
        </w:rPr>
      </w:pPr>
      <w:r>
        <w:rPr>
          <w:rFonts w:ascii="Tahoma" w:hAnsi="Tahoma" w:cs="Tahoma"/>
        </w:rPr>
        <w:t>9</w:t>
      </w:r>
      <w:r w:rsidR="00322D8B">
        <w:rPr>
          <w:rFonts w:ascii="Tahoma" w:hAnsi="Tahoma" w:cs="Tahoma"/>
        </w:rPr>
        <w:t>.</w:t>
      </w:r>
      <w:r w:rsidR="008E0629">
        <w:rPr>
          <w:rFonts w:ascii="Tahoma" w:hAnsi="Tahoma" w:cs="Tahoma"/>
        </w:rPr>
        <w:t xml:space="preserve">Pan Wójt </w:t>
      </w:r>
      <w:r w:rsidR="00D1329E">
        <w:rPr>
          <w:rFonts w:ascii="Tahoma" w:hAnsi="Tahoma" w:cs="Tahoma"/>
        </w:rPr>
        <w:t xml:space="preserve">uczestniczył w radzie Partnerstwa Warmińsko-Mazurskich Gmin Pogranicza. </w:t>
      </w:r>
    </w:p>
    <w:p w14:paraId="205DC792" w14:textId="78DE4DD2" w:rsidR="002077D3" w:rsidRDefault="00947E68" w:rsidP="0022690D">
      <w:pPr>
        <w:spacing w:before="240" w:line="276" w:lineRule="auto"/>
        <w:jc w:val="both"/>
        <w:rPr>
          <w:rFonts w:ascii="Tahoma" w:hAnsi="Tahoma" w:cs="Tahoma"/>
        </w:rPr>
      </w:pPr>
      <w:r>
        <w:rPr>
          <w:rFonts w:ascii="Tahoma" w:hAnsi="Tahoma" w:cs="Tahoma"/>
        </w:rPr>
        <w:t xml:space="preserve">10. Pan Wójt uczestniczył w </w:t>
      </w:r>
      <w:r w:rsidR="00D1329E">
        <w:rPr>
          <w:rFonts w:ascii="Tahoma" w:hAnsi="Tahoma" w:cs="Tahoma"/>
        </w:rPr>
        <w:t>spotkaniu z Marszałkiem Województwa Warmińsko-Mazurskiego w sprawach bieżących.</w:t>
      </w:r>
      <w:r>
        <w:rPr>
          <w:rFonts w:ascii="Tahoma" w:hAnsi="Tahoma" w:cs="Tahoma"/>
        </w:rPr>
        <w:t xml:space="preserve"> </w:t>
      </w:r>
      <w:r w:rsidR="002077D3">
        <w:rPr>
          <w:rFonts w:ascii="Tahoma" w:hAnsi="Tahoma" w:cs="Tahoma"/>
        </w:rPr>
        <w:t xml:space="preserve"> </w:t>
      </w:r>
    </w:p>
    <w:p w14:paraId="2CB5696C" w14:textId="5921AEF5" w:rsidR="002077D3" w:rsidRDefault="00947E68" w:rsidP="0022690D">
      <w:pPr>
        <w:spacing w:before="240" w:line="276" w:lineRule="auto"/>
        <w:jc w:val="both"/>
        <w:rPr>
          <w:rFonts w:ascii="Tahoma" w:hAnsi="Tahoma" w:cs="Tahoma"/>
        </w:rPr>
      </w:pPr>
      <w:r>
        <w:rPr>
          <w:rFonts w:ascii="Tahoma" w:hAnsi="Tahoma" w:cs="Tahoma"/>
        </w:rPr>
        <w:t>11</w:t>
      </w:r>
      <w:r w:rsidR="002077D3">
        <w:rPr>
          <w:rFonts w:ascii="Tahoma" w:hAnsi="Tahoma" w:cs="Tahoma"/>
        </w:rPr>
        <w:t xml:space="preserve">. Pan Wójt </w:t>
      </w:r>
      <w:r w:rsidR="00D1329E">
        <w:rPr>
          <w:rFonts w:ascii="Tahoma" w:hAnsi="Tahoma" w:cs="Tahoma"/>
        </w:rPr>
        <w:t xml:space="preserve">spotkała się z pracownikami Centrum Usług Społecznych z okazji Dnia Pracownika Socjalnego. </w:t>
      </w:r>
    </w:p>
    <w:p w14:paraId="3E92E23B" w14:textId="1443538B" w:rsidR="002077D3" w:rsidRDefault="00947E68" w:rsidP="0022690D">
      <w:pPr>
        <w:spacing w:before="240" w:line="276" w:lineRule="auto"/>
        <w:jc w:val="both"/>
        <w:rPr>
          <w:rFonts w:ascii="Tahoma" w:hAnsi="Tahoma" w:cs="Tahoma"/>
        </w:rPr>
      </w:pPr>
      <w:r>
        <w:rPr>
          <w:rFonts w:ascii="Tahoma" w:hAnsi="Tahoma" w:cs="Tahoma"/>
        </w:rPr>
        <w:t>12</w:t>
      </w:r>
      <w:r w:rsidR="002077D3">
        <w:rPr>
          <w:rFonts w:ascii="Tahoma" w:hAnsi="Tahoma" w:cs="Tahoma"/>
        </w:rPr>
        <w:t>.</w:t>
      </w:r>
      <w:r w:rsidR="00D1329E">
        <w:rPr>
          <w:rFonts w:ascii="Tahoma" w:hAnsi="Tahoma" w:cs="Tahoma"/>
        </w:rPr>
        <w:t xml:space="preserve"> Pan W</w:t>
      </w:r>
      <w:r>
        <w:rPr>
          <w:rFonts w:ascii="Tahoma" w:hAnsi="Tahoma" w:cs="Tahoma"/>
        </w:rPr>
        <w:t xml:space="preserve">ójt uczestniczył w </w:t>
      </w:r>
      <w:r w:rsidR="00D1329E">
        <w:rPr>
          <w:rFonts w:ascii="Tahoma" w:hAnsi="Tahoma" w:cs="Tahoma"/>
        </w:rPr>
        <w:t xml:space="preserve">uroczystościach podpisania aktu erekcyjnego </w:t>
      </w:r>
      <w:r w:rsidR="00D1329E">
        <w:rPr>
          <w:rFonts w:ascii="Tahoma" w:hAnsi="Tahoma" w:cs="Tahoma"/>
        </w:rPr>
        <w:br/>
        <w:t xml:space="preserve">w Zakładach Aktywizacji Zawodowej, który powstanie w Kętrzynie przy DPS. </w:t>
      </w:r>
    </w:p>
    <w:p w14:paraId="26C53F3E" w14:textId="70BEBBD0" w:rsidR="00947E68" w:rsidRDefault="00947E68" w:rsidP="0022690D">
      <w:pPr>
        <w:spacing w:before="240" w:line="276" w:lineRule="auto"/>
        <w:jc w:val="both"/>
        <w:rPr>
          <w:rFonts w:ascii="Tahoma" w:hAnsi="Tahoma" w:cs="Tahoma"/>
        </w:rPr>
      </w:pPr>
      <w:r>
        <w:rPr>
          <w:rFonts w:ascii="Tahoma" w:hAnsi="Tahoma" w:cs="Tahoma"/>
        </w:rPr>
        <w:t xml:space="preserve">13. </w:t>
      </w:r>
      <w:r w:rsidR="00D1329E">
        <w:rPr>
          <w:rFonts w:ascii="Tahoma" w:hAnsi="Tahoma" w:cs="Tahoma"/>
        </w:rPr>
        <w:t xml:space="preserve">Pan Wójt uczestniczył w spotkaniu wiejskim w Kosakowie w sprawie odwołania sołtysa. </w:t>
      </w:r>
    </w:p>
    <w:p w14:paraId="5996A639" w14:textId="5BA81439" w:rsidR="00947E68" w:rsidRDefault="00947E68" w:rsidP="0022690D">
      <w:pPr>
        <w:spacing w:before="240" w:line="276" w:lineRule="auto"/>
        <w:jc w:val="both"/>
        <w:rPr>
          <w:rFonts w:ascii="Tahoma" w:hAnsi="Tahoma" w:cs="Tahoma"/>
        </w:rPr>
      </w:pPr>
      <w:r>
        <w:rPr>
          <w:rFonts w:ascii="Tahoma" w:hAnsi="Tahoma" w:cs="Tahoma"/>
        </w:rPr>
        <w:t xml:space="preserve">14. Pan Wójt uczestniczył w </w:t>
      </w:r>
      <w:r w:rsidR="00D1329E">
        <w:rPr>
          <w:rFonts w:ascii="Tahoma" w:hAnsi="Tahoma" w:cs="Tahoma"/>
        </w:rPr>
        <w:t xml:space="preserve">Radzie Społecznej Szpitala Powiatowego w Kętrzynie. Pan Wójt poinformował, że Szpital w Kętrzynie został już przekształcony w Szpital Covidowy.  Osoby chore z naszego terenu  będą musiały korzystać z usług szpitali </w:t>
      </w:r>
      <w:r w:rsidR="00D1329E">
        <w:rPr>
          <w:rFonts w:ascii="Tahoma" w:hAnsi="Tahoma" w:cs="Tahoma"/>
        </w:rPr>
        <w:br/>
        <w:t>w Giżycku, w Bartoszycach i w Biskupcu.</w:t>
      </w:r>
    </w:p>
    <w:p w14:paraId="30F97AA6" w14:textId="787EEB63" w:rsidR="00947E68" w:rsidRDefault="00947E68" w:rsidP="0022690D">
      <w:pPr>
        <w:spacing w:before="240" w:line="276" w:lineRule="auto"/>
        <w:jc w:val="both"/>
        <w:rPr>
          <w:rFonts w:ascii="Tahoma" w:hAnsi="Tahoma" w:cs="Tahoma"/>
        </w:rPr>
      </w:pPr>
      <w:r>
        <w:rPr>
          <w:rFonts w:ascii="Tahoma" w:hAnsi="Tahoma" w:cs="Tahoma"/>
        </w:rPr>
        <w:t xml:space="preserve">15. Pan Wójt uczestniczył w </w:t>
      </w:r>
      <w:r w:rsidR="00D1329E">
        <w:rPr>
          <w:rFonts w:ascii="Tahoma" w:hAnsi="Tahoma" w:cs="Tahoma"/>
        </w:rPr>
        <w:t xml:space="preserve">posiedzeniu komisji Rady Gminy Srokowo. </w:t>
      </w:r>
    </w:p>
    <w:p w14:paraId="13688239" w14:textId="07C05AF1" w:rsidR="00A935B2" w:rsidRDefault="00D1329E" w:rsidP="0022690D">
      <w:pPr>
        <w:spacing w:before="240" w:line="276" w:lineRule="auto"/>
        <w:jc w:val="both"/>
        <w:rPr>
          <w:rFonts w:ascii="Tahoma" w:hAnsi="Tahoma" w:cs="Tahoma"/>
        </w:rPr>
      </w:pPr>
      <w:r>
        <w:rPr>
          <w:rFonts w:ascii="Tahoma" w:hAnsi="Tahoma" w:cs="Tahoma"/>
        </w:rPr>
        <w:t>16. Miało miejsce spotkanie</w:t>
      </w:r>
      <w:r w:rsidR="00A935B2">
        <w:rPr>
          <w:rFonts w:ascii="Tahoma" w:hAnsi="Tahoma" w:cs="Tahoma"/>
        </w:rPr>
        <w:t xml:space="preserve"> on-line </w:t>
      </w:r>
      <w:r>
        <w:rPr>
          <w:rFonts w:ascii="Tahoma" w:hAnsi="Tahoma" w:cs="Tahoma"/>
        </w:rPr>
        <w:t xml:space="preserve">z Wicewojewodą Warmińsko-Mazurskim oraz Zastępcą Prezesa Banku Gospodarstwa Krajowego w sprawie „Polskiego Ładu”. </w:t>
      </w:r>
    </w:p>
    <w:p w14:paraId="132479F5" w14:textId="268B66D3" w:rsidR="00A935B2" w:rsidRDefault="00A935B2" w:rsidP="0022690D">
      <w:pPr>
        <w:spacing w:before="240" w:line="276" w:lineRule="auto"/>
        <w:jc w:val="both"/>
        <w:rPr>
          <w:rFonts w:ascii="Tahoma" w:hAnsi="Tahoma" w:cs="Tahoma"/>
        </w:rPr>
      </w:pPr>
      <w:r>
        <w:rPr>
          <w:rFonts w:ascii="Tahoma" w:hAnsi="Tahoma" w:cs="Tahoma"/>
        </w:rPr>
        <w:lastRenderedPageBreak/>
        <w:t xml:space="preserve">17. </w:t>
      </w:r>
      <w:r w:rsidR="00D1329E">
        <w:rPr>
          <w:rFonts w:ascii="Tahoma" w:hAnsi="Tahoma" w:cs="Tahoma"/>
        </w:rPr>
        <w:t xml:space="preserve">W dniu dzisiejszym miało miejsce spotkanie z przedstawicielami Gazety Współczesnej w sprawie programów społecznych. </w:t>
      </w:r>
    </w:p>
    <w:p w14:paraId="02FCAAFC" w14:textId="574BA30C" w:rsidR="003C621D" w:rsidRDefault="003C621D" w:rsidP="003C621D">
      <w:pPr>
        <w:spacing w:before="240" w:line="276" w:lineRule="auto"/>
        <w:jc w:val="both"/>
        <w:rPr>
          <w:rFonts w:ascii="Tahoma" w:hAnsi="Tahoma" w:cs="Tahoma"/>
          <w:lang w:eastAsia="pl-PL"/>
        </w:rPr>
      </w:pPr>
      <w:r w:rsidRPr="0022690D">
        <w:rPr>
          <w:rFonts w:ascii="Tahoma" w:hAnsi="Tahoma" w:cs="Tahoma"/>
          <w:u w:val="single"/>
          <w:lang w:eastAsia="pl-PL"/>
        </w:rPr>
        <w:t>Przewodniczący Rady Gminy Srokowo Piotr Dziadoń</w:t>
      </w:r>
      <w:r w:rsidRPr="0022690D">
        <w:rPr>
          <w:rFonts w:ascii="Tahoma" w:hAnsi="Tahoma" w:cs="Tahoma"/>
          <w:lang w:eastAsia="pl-PL"/>
        </w:rPr>
        <w:t xml:space="preserve">  zapytał czy do przedstawionej informacji radni mają pytania</w:t>
      </w:r>
      <w:r>
        <w:rPr>
          <w:rFonts w:ascii="Tahoma" w:hAnsi="Tahoma" w:cs="Tahoma"/>
          <w:lang w:eastAsia="pl-PL"/>
        </w:rPr>
        <w:t xml:space="preserve">, a </w:t>
      </w:r>
      <w:r w:rsidRPr="0022690D">
        <w:rPr>
          <w:rFonts w:ascii="Tahoma" w:hAnsi="Tahoma" w:cs="Tahoma"/>
          <w:lang w:eastAsia="pl-PL"/>
        </w:rPr>
        <w:t>w związku z</w:t>
      </w:r>
      <w:r>
        <w:rPr>
          <w:rFonts w:ascii="Tahoma" w:hAnsi="Tahoma" w:cs="Tahoma"/>
          <w:lang w:eastAsia="pl-PL"/>
        </w:rPr>
        <w:t xml:space="preserve"> ich</w:t>
      </w:r>
      <w:r w:rsidRPr="0022690D">
        <w:rPr>
          <w:rFonts w:ascii="Tahoma" w:hAnsi="Tahoma" w:cs="Tahoma"/>
          <w:lang w:eastAsia="pl-PL"/>
        </w:rPr>
        <w:t xml:space="preserve"> br</w:t>
      </w:r>
      <w:r w:rsidR="008444FE">
        <w:rPr>
          <w:rFonts w:ascii="Tahoma" w:hAnsi="Tahoma" w:cs="Tahoma"/>
          <w:lang w:eastAsia="pl-PL"/>
        </w:rPr>
        <w:t>akiem zamknął pkt 4</w:t>
      </w:r>
      <w:r w:rsidRPr="0022690D">
        <w:rPr>
          <w:rFonts w:ascii="Tahoma" w:hAnsi="Tahoma" w:cs="Tahoma"/>
          <w:lang w:eastAsia="pl-PL"/>
        </w:rPr>
        <w:t xml:space="preserve"> </w:t>
      </w:r>
      <w:r w:rsidR="008444FE">
        <w:rPr>
          <w:rFonts w:ascii="Tahoma" w:hAnsi="Tahoma" w:cs="Tahoma"/>
          <w:lang w:eastAsia="pl-PL"/>
        </w:rPr>
        <w:t>i przystąpił do realizacji pkt 5</w:t>
      </w:r>
      <w:r w:rsidRPr="0022690D">
        <w:rPr>
          <w:rFonts w:ascii="Tahoma" w:hAnsi="Tahoma" w:cs="Tahoma"/>
          <w:lang w:eastAsia="pl-PL"/>
        </w:rPr>
        <w:t xml:space="preserve"> porządku obrad.</w:t>
      </w:r>
    </w:p>
    <w:p w14:paraId="443E55FE" w14:textId="77777777" w:rsidR="00F4671B" w:rsidRPr="00F4671B" w:rsidRDefault="00F4671B" w:rsidP="00F4671B">
      <w:pPr>
        <w:spacing w:before="240" w:line="276" w:lineRule="auto"/>
        <w:jc w:val="both"/>
        <w:rPr>
          <w:rFonts w:ascii="Tahoma" w:hAnsi="Tahoma" w:cs="Tahoma"/>
          <w:lang w:eastAsia="pl-PL"/>
        </w:rPr>
      </w:pPr>
    </w:p>
    <w:p w14:paraId="114F0E12" w14:textId="3453F4B6" w:rsidR="00623E46" w:rsidRPr="00426763" w:rsidRDefault="008444FE" w:rsidP="00623E46">
      <w:pPr>
        <w:tabs>
          <w:tab w:val="left" w:pos="4065"/>
        </w:tabs>
        <w:suppressAutoHyphens w:val="0"/>
        <w:spacing w:line="276" w:lineRule="auto"/>
        <w:jc w:val="both"/>
        <w:rPr>
          <w:rFonts w:ascii="Tahoma" w:eastAsia="Calibri" w:hAnsi="Tahoma" w:cs="Tahoma"/>
          <w:b/>
          <w:u w:val="single"/>
        </w:rPr>
      </w:pPr>
      <w:r w:rsidRPr="001B5386">
        <w:rPr>
          <w:rFonts w:ascii="Tahoma" w:eastAsia="Calibri" w:hAnsi="Tahoma" w:cs="Tahoma"/>
          <w:b/>
          <w:u w:val="single"/>
        </w:rPr>
        <w:t xml:space="preserve">Ad. pkt </w:t>
      </w:r>
      <w:r>
        <w:rPr>
          <w:rFonts w:ascii="Tahoma" w:eastAsia="Calibri" w:hAnsi="Tahoma" w:cs="Tahoma"/>
          <w:b/>
          <w:u w:val="single"/>
        </w:rPr>
        <w:t>5</w:t>
      </w:r>
      <w:r w:rsidR="00623E46" w:rsidRPr="00426763">
        <w:rPr>
          <w:rFonts w:ascii="Tahoma" w:eastAsia="Calibri" w:hAnsi="Tahoma" w:cs="Tahoma"/>
          <w:b/>
          <w:u w:val="single"/>
        </w:rPr>
        <w:t xml:space="preserve">.   </w:t>
      </w:r>
    </w:p>
    <w:p w14:paraId="063B84CD" w14:textId="20DB7593" w:rsidR="00623E46" w:rsidRDefault="00623E46" w:rsidP="00623E46">
      <w:pPr>
        <w:tabs>
          <w:tab w:val="left" w:pos="4065"/>
        </w:tabs>
        <w:suppressAutoHyphens w:val="0"/>
        <w:spacing w:line="276" w:lineRule="auto"/>
        <w:jc w:val="both"/>
        <w:rPr>
          <w:rFonts w:ascii="Tahoma" w:eastAsia="Calibri" w:hAnsi="Tahoma" w:cs="Tahoma"/>
          <w:b/>
          <w:u w:val="single"/>
        </w:rPr>
      </w:pPr>
      <w:r w:rsidRPr="00623E46">
        <w:rPr>
          <w:rFonts w:ascii="Tahoma" w:eastAsia="Calibri" w:hAnsi="Tahoma" w:cs="Tahoma"/>
          <w:b/>
          <w:u w:val="single"/>
        </w:rPr>
        <w:t>Interpelacje i zapytania radnych.</w:t>
      </w:r>
    </w:p>
    <w:p w14:paraId="0BBEFA32" w14:textId="77777777" w:rsidR="0022690D" w:rsidRPr="00623E46" w:rsidRDefault="0022690D" w:rsidP="00623E46">
      <w:pPr>
        <w:tabs>
          <w:tab w:val="left" w:pos="4065"/>
        </w:tabs>
        <w:suppressAutoHyphens w:val="0"/>
        <w:spacing w:line="276" w:lineRule="auto"/>
        <w:jc w:val="both"/>
        <w:rPr>
          <w:rFonts w:ascii="Tahoma" w:eastAsia="Calibri" w:hAnsi="Tahoma" w:cs="Tahoma"/>
          <w:b/>
          <w:u w:val="single"/>
        </w:rPr>
      </w:pPr>
    </w:p>
    <w:p w14:paraId="6B9A3D1A" w14:textId="43DE16BD" w:rsidR="007634D8" w:rsidRDefault="007634D8" w:rsidP="00426763">
      <w:pPr>
        <w:suppressAutoHyphens w:val="0"/>
        <w:spacing w:after="240" w:line="276" w:lineRule="auto"/>
        <w:jc w:val="both"/>
        <w:rPr>
          <w:rFonts w:ascii="Tahoma" w:hAnsi="Tahoma" w:cs="Tahoma"/>
        </w:rPr>
      </w:pPr>
      <w:r w:rsidRPr="0022690D">
        <w:rPr>
          <w:rFonts w:ascii="Tahoma" w:hAnsi="Tahoma" w:cs="Tahoma"/>
          <w:u w:val="single"/>
          <w:lang w:eastAsia="pl-PL"/>
        </w:rPr>
        <w:t>Przewodniczący Rady Gminy Srokowo Piotr Dziadoń</w:t>
      </w:r>
      <w:r w:rsidRPr="0022690D">
        <w:rPr>
          <w:rFonts w:ascii="Tahoma" w:hAnsi="Tahoma" w:cs="Tahoma"/>
          <w:lang w:eastAsia="pl-PL"/>
        </w:rPr>
        <w:t xml:space="preserve">  poprosił</w:t>
      </w:r>
      <w:r w:rsidRPr="0022690D">
        <w:rPr>
          <w:rFonts w:ascii="Tahoma" w:hAnsi="Tahoma" w:cs="Tahoma"/>
        </w:rPr>
        <w:t xml:space="preserve"> radnych o składanie interpelacji i zapytań</w:t>
      </w:r>
      <w:r>
        <w:rPr>
          <w:rFonts w:ascii="Tahoma" w:hAnsi="Tahoma" w:cs="Tahoma"/>
        </w:rPr>
        <w:t xml:space="preserve">, a w </w:t>
      </w:r>
      <w:r w:rsidRPr="007E7D2E">
        <w:rPr>
          <w:rFonts w:ascii="Tahoma" w:hAnsi="Tahoma" w:cs="Tahoma"/>
        </w:rPr>
        <w:t xml:space="preserve">związku z </w:t>
      </w:r>
      <w:r>
        <w:rPr>
          <w:rFonts w:ascii="Tahoma" w:hAnsi="Tahoma" w:cs="Tahoma"/>
        </w:rPr>
        <w:t xml:space="preserve">ich </w:t>
      </w:r>
      <w:r w:rsidRPr="007E7D2E">
        <w:rPr>
          <w:rFonts w:ascii="Tahoma" w:hAnsi="Tahoma" w:cs="Tahoma"/>
        </w:rPr>
        <w:t>brakiem zamknął p</w:t>
      </w:r>
      <w:r w:rsidR="001B5386">
        <w:rPr>
          <w:rFonts w:ascii="Tahoma" w:hAnsi="Tahoma" w:cs="Tahoma"/>
        </w:rPr>
        <w:t>unkt 5</w:t>
      </w:r>
      <w:r w:rsidRPr="007E7D2E">
        <w:rPr>
          <w:rFonts w:ascii="Tahoma" w:hAnsi="Tahoma" w:cs="Tahoma"/>
        </w:rPr>
        <w:t xml:space="preserve"> po czym </w:t>
      </w:r>
      <w:r w:rsidR="001B5386">
        <w:rPr>
          <w:rFonts w:ascii="Tahoma" w:hAnsi="Tahoma" w:cs="Tahoma"/>
        </w:rPr>
        <w:t>przeszedł do realizacji punktu 6</w:t>
      </w:r>
      <w:r w:rsidRPr="007E7D2E">
        <w:rPr>
          <w:rFonts w:ascii="Tahoma" w:hAnsi="Tahoma" w:cs="Tahoma"/>
        </w:rPr>
        <w:t xml:space="preserve"> porządku obrad</w:t>
      </w:r>
      <w:r>
        <w:rPr>
          <w:rFonts w:ascii="Tahoma" w:hAnsi="Tahoma" w:cs="Tahoma"/>
        </w:rPr>
        <w:t>.</w:t>
      </w:r>
      <w:r w:rsidRPr="007E7D2E">
        <w:rPr>
          <w:rFonts w:ascii="Tahoma" w:hAnsi="Tahoma" w:cs="Tahoma"/>
        </w:rPr>
        <w:t xml:space="preserve"> </w:t>
      </w:r>
    </w:p>
    <w:p w14:paraId="7A75F287" w14:textId="3EC74758" w:rsidR="00F14967" w:rsidRDefault="004B4F3C" w:rsidP="00F14967">
      <w:pPr>
        <w:widowControl w:val="0"/>
        <w:spacing w:line="276" w:lineRule="auto"/>
        <w:contextualSpacing/>
        <w:jc w:val="both"/>
        <w:rPr>
          <w:rFonts w:ascii="Tahoma" w:hAnsi="Tahoma" w:cs="Tahoma"/>
          <w:b/>
          <w:u w:val="single"/>
          <w:lang w:eastAsia="pl-PL"/>
        </w:rPr>
      </w:pPr>
      <w:r>
        <w:rPr>
          <w:rFonts w:ascii="Tahoma" w:hAnsi="Tahoma" w:cs="Tahoma"/>
          <w:b/>
          <w:u w:val="single"/>
          <w:lang w:eastAsia="pl-PL"/>
        </w:rPr>
        <w:t xml:space="preserve">Ad. pkt </w:t>
      </w:r>
      <w:r w:rsidR="001B5386">
        <w:rPr>
          <w:rFonts w:ascii="Tahoma" w:hAnsi="Tahoma" w:cs="Tahoma"/>
          <w:b/>
          <w:u w:val="single"/>
          <w:lang w:eastAsia="pl-PL"/>
        </w:rPr>
        <w:t>6</w:t>
      </w:r>
      <w:r w:rsidRPr="004B4F3C">
        <w:rPr>
          <w:rFonts w:ascii="Tahoma" w:hAnsi="Tahoma" w:cs="Tahoma"/>
          <w:b/>
          <w:u w:val="single"/>
          <w:lang w:eastAsia="pl-PL"/>
        </w:rPr>
        <w:t>.</w:t>
      </w:r>
      <w:r w:rsidR="00F4671B">
        <w:rPr>
          <w:rFonts w:ascii="Tahoma" w:hAnsi="Tahoma" w:cs="Tahoma"/>
          <w:b/>
          <w:u w:val="single"/>
          <w:lang w:eastAsia="pl-PL"/>
        </w:rPr>
        <w:t xml:space="preserve"> </w:t>
      </w:r>
    </w:p>
    <w:p w14:paraId="0579DA71" w14:textId="398AE297" w:rsidR="001B5386" w:rsidRPr="001B5386" w:rsidRDefault="001B5386" w:rsidP="001B5386">
      <w:pPr>
        <w:widowControl w:val="0"/>
        <w:spacing w:line="276" w:lineRule="auto"/>
        <w:jc w:val="both"/>
        <w:rPr>
          <w:rFonts w:ascii="Tahoma" w:hAnsi="Tahoma" w:cs="Tahoma"/>
          <w:b/>
          <w:u w:val="single"/>
          <w:lang w:eastAsia="pl-PL"/>
        </w:rPr>
      </w:pPr>
      <w:r w:rsidRPr="001B5386">
        <w:rPr>
          <w:rFonts w:ascii="Tahoma" w:hAnsi="Tahoma" w:cs="Tahoma"/>
          <w:b/>
          <w:u w:val="single"/>
          <w:lang w:eastAsia="pl-PL"/>
        </w:rPr>
        <w:t>Analiza zobowiązań podatkowych za trzy kwartały 2021 r.</w:t>
      </w:r>
    </w:p>
    <w:p w14:paraId="1E17C632" w14:textId="77777777" w:rsidR="004B4F3C" w:rsidRDefault="004B4F3C" w:rsidP="004B4F3C">
      <w:pPr>
        <w:widowControl w:val="0"/>
        <w:spacing w:line="276" w:lineRule="auto"/>
        <w:contextualSpacing/>
        <w:jc w:val="both"/>
        <w:rPr>
          <w:rFonts w:ascii="Tahoma" w:hAnsi="Tahoma" w:cs="Tahoma"/>
          <w:b/>
          <w:u w:val="single"/>
          <w:lang w:eastAsia="pl-PL"/>
        </w:rPr>
      </w:pPr>
    </w:p>
    <w:p w14:paraId="09215609" w14:textId="5D50F8FF" w:rsidR="001F631E" w:rsidRDefault="004B4F3C" w:rsidP="00FF1013">
      <w:pPr>
        <w:widowControl w:val="0"/>
        <w:spacing w:line="276" w:lineRule="auto"/>
        <w:contextualSpacing/>
        <w:jc w:val="both"/>
        <w:rPr>
          <w:rFonts w:ascii="Tahoma" w:eastAsia="SimSun" w:hAnsi="Tahoma" w:cs="Tahoma"/>
          <w:kern w:val="1"/>
          <w:lang w:eastAsia="hi-IN" w:bidi="hi-IN"/>
        </w:rPr>
      </w:pPr>
      <w:r w:rsidRPr="007E7D2E">
        <w:rPr>
          <w:rFonts w:ascii="Tahoma" w:hAnsi="Tahoma" w:cs="Tahoma"/>
          <w:u w:val="single"/>
          <w:lang w:eastAsia="pl-PL"/>
        </w:rPr>
        <w:t>Przewodniczący Rady Gminy Srokowo Piotr Dziadoń</w:t>
      </w:r>
      <w:r w:rsidRPr="007E7D2E">
        <w:rPr>
          <w:rFonts w:ascii="Tahoma" w:hAnsi="Tahoma" w:cs="Tahoma"/>
          <w:lang w:eastAsia="pl-PL"/>
        </w:rPr>
        <w:t xml:space="preserve"> </w:t>
      </w:r>
      <w:r>
        <w:rPr>
          <w:rFonts w:ascii="Tahoma" w:hAnsi="Tahoma" w:cs="Tahoma"/>
        </w:rPr>
        <w:t>powiedział, że m</w:t>
      </w:r>
      <w:r w:rsidRPr="004B4F3C">
        <w:rPr>
          <w:rFonts w:ascii="Tahoma" w:eastAsia="SimSun" w:hAnsi="Tahoma" w:cs="Tahoma"/>
          <w:kern w:val="1"/>
          <w:lang w:eastAsia="hi-IN" w:bidi="hi-IN"/>
        </w:rPr>
        <w:t xml:space="preserve">ateriał radni otrzymali w wersji elektronicznej </w:t>
      </w:r>
      <w:r w:rsidR="00885357">
        <w:rPr>
          <w:rFonts w:ascii="Tahoma" w:eastAsia="SimSun" w:hAnsi="Tahoma" w:cs="Tahoma"/>
          <w:kern w:val="1"/>
          <w:lang w:eastAsia="hi-IN" w:bidi="hi-IN"/>
        </w:rPr>
        <w:t xml:space="preserve">i papierowej </w:t>
      </w:r>
      <w:r w:rsidRPr="004B4F3C">
        <w:rPr>
          <w:rFonts w:ascii="Tahoma" w:eastAsia="SimSun" w:hAnsi="Tahoma" w:cs="Tahoma"/>
          <w:kern w:val="1"/>
          <w:lang w:eastAsia="hi-IN" w:bidi="hi-IN"/>
        </w:rPr>
        <w:t>w trybie ustawowym</w:t>
      </w:r>
      <w:r w:rsidR="00357BA3">
        <w:rPr>
          <w:rFonts w:ascii="Tahoma" w:eastAsia="SimSun" w:hAnsi="Tahoma" w:cs="Tahoma"/>
          <w:kern w:val="1"/>
          <w:lang w:eastAsia="hi-IN" w:bidi="hi-IN"/>
        </w:rPr>
        <w:t xml:space="preserve"> </w:t>
      </w:r>
      <w:r w:rsidR="001B5386">
        <w:rPr>
          <w:rFonts w:ascii="Tahoma" w:hAnsi="Tahoma" w:cs="Tahoma"/>
        </w:rPr>
        <w:t>(załącznik nr 6</w:t>
      </w:r>
      <w:r w:rsidR="00357BA3">
        <w:rPr>
          <w:rFonts w:ascii="Tahoma" w:hAnsi="Tahoma" w:cs="Tahoma"/>
        </w:rPr>
        <w:t>)</w:t>
      </w:r>
      <w:r w:rsidR="00FF1013">
        <w:rPr>
          <w:rFonts w:ascii="Tahoma" w:eastAsia="SimSun" w:hAnsi="Tahoma" w:cs="Tahoma"/>
          <w:kern w:val="1"/>
          <w:lang w:eastAsia="hi-IN" w:bidi="hi-IN"/>
        </w:rPr>
        <w:t xml:space="preserve"> po czym </w:t>
      </w:r>
      <w:r w:rsidR="001F631E">
        <w:rPr>
          <w:rFonts w:ascii="Tahoma" w:eastAsia="SimSun" w:hAnsi="Tahoma" w:cs="Tahoma"/>
          <w:kern w:val="1"/>
          <w:lang w:eastAsia="hi-IN" w:bidi="hi-IN"/>
        </w:rPr>
        <w:t>otworzył dyskusję.</w:t>
      </w:r>
    </w:p>
    <w:p w14:paraId="5438CDD4" w14:textId="5EEE47E5" w:rsidR="00FF1013" w:rsidRDefault="004B4F3C" w:rsidP="00FF1013">
      <w:pPr>
        <w:widowControl w:val="0"/>
        <w:spacing w:line="276" w:lineRule="auto"/>
        <w:contextualSpacing/>
        <w:jc w:val="both"/>
        <w:rPr>
          <w:rFonts w:ascii="Tahoma" w:eastAsia="SimSun" w:hAnsi="Tahoma" w:cs="Tahoma"/>
          <w:kern w:val="1"/>
          <w:lang w:eastAsia="hi-IN" w:bidi="hi-IN"/>
        </w:rPr>
      </w:pPr>
      <w:r w:rsidRPr="004B4F3C">
        <w:rPr>
          <w:rFonts w:ascii="Tahoma" w:eastAsia="SimSun" w:hAnsi="Tahoma" w:cs="Tahoma"/>
          <w:kern w:val="1"/>
          <w:lang w:eastAsia="hi-IN" w:bidi="hi-IN"/>
        </w:rPr>
        <w:t xml:space="preserve"> </w:t>
      </w:r>
    </w:p>
    <w:p w14:paraId="0A78C96D" w14:textId="49E8769E" w:rsidR="001F631E" w:rsidRDefault="001F631E" w:rsidP="00FF1013">
      <w:pPr>
        <w:widowControl w:val="0"/>
        <w:spacing w:line="276" w:lineRule="auto"/>
        <w:contextualSpacing/>
        <w:jc w:val="both"/>
        <w:rPr>
          <w:rFonts w:ascii="Tahoma" w:eastAsia="SimSun" w:hAnsi="Tahoma" w:cs="Tahoma"/>
          <w:kern w:val="1"/>
          <w:lang w:eastAsia="hi-IN" w:bidi="hi-IN"/>
        </w:rPr>
      </w:pPr>
      <w:r w:rsidRPr="001F631E">
        <w:rPr>
          <w:rFonts w:ascii="Tahoma" w:eastAsia="SimSun" w:hAnsi="Tahoma" w:cs="Tahoma"/>
          <w:kern w:val="1"/>
          <w:u w:val="single"/>
          <w:lang w:eastAsia="hi-IN" w:bidi="hi-IN"/>
        </w:rPr>
        <w:t>Radna Agnieszka Gajowniczek</w:t>
      </w:r>
      <w:r>
        <w:rPr>
          <w:rFonts w:ascii="Tahoma" w:eastAsia="SimSun" w:hAnsi="Tahoma" w:cs="Tahoma"/>
          <w:kern w:val="1"/>
          <w:lang w:eastAsia="hi-IN" w:bidi="hi-IN"/>
        </w:rPr>
        <w:t xml:space="preserve"> </w:t>
      </w:r>
      <w:r w:rsidR="004A4680">
        <w:rPr>
          <w:rFonts w:ascii="Tahoma" w:eastAsia="SimSun" w:hAnsi="Tahoma" w:cs="Tahoma"/>
          <w:kern w:val="1"/>
          <w:lang w:eastAsia="hi-IN" w:bidi="hi-IN"/>
        </w:rPr>
        <w:t xml:space="preserve">zapytała jak wyglądają wpływy z podatków? Czy uda się nam do końca roku osiągnąć wykonanie zobowiązań w 100% do końca roku? </w:t>
      </w:r>
    </w:p>
    <w:p w14:paraId="77E1E190" w14:textId="77777777" w:rsidR="00885357" w:rsidRDefault="00885357" w:rsidP="00FF1013">
      <w:pPr>
        <w:widowControl w:val="0"/>
        <w:spacing w:line="276" w:lineRule="auto"/>
        <w:contextualSpacing/>
        <w:jc w:val="both"/>
        <w:rPr>
          <w:rFonts w:ascii="Tahoma" w:eastAsia="SimSun" w:hAnsi="Tahoma" w:cs="Tahoma"/>
          <w:kern w:val="1"/>
          <w:lang w:eastAsia="hi-IN" w:bidi="hi-IN"/>
        </w:rPr>
      </w:pPr>
    </w:p>
    <w:p w14:paraId="3BE108D5" w14:textId="77777777" w:rsidR="0059451B" w:rsidRDefault="00885357" w:rsidP="0059451B">
      <w:pPr>
        <w:widowControl w:val="0"/>
        <w:spacing w:after="240" w:line="276" w:lineRule="auto"/>
        <w:contextualSpacing/>
        <w:jc w:val="both"/>
        <w:rPr>
          <w:rFonts w:ascii="Tahoma" w:eastAsia="SimSun" w:hAnsi="Tahoma" w:cs="Tahoma"/>
          <w:kern w:val="1"/>
          <w:lang w:eastAsia="hi-IN" w:bidi="hi-IN"/>
        </w:rPr>
      </w:pPr>
      <w:r w:rsidRPr="00885357">
        <w:rPr>
          <w:rFonts w:ascii="Tahoma" w:eastAsia="SimSun" w:hAnsi="Tahoma" w:cs="Tahoma"/>
          <w:kern w:val="1"/>
          <w:u w:val="single"/>
          <w:lang w:eastAsia="hi-IN" w:bidi="hi-IN"/>
        </w:rPr>
        <w:t>Wójt Gminy Srokowo Marek Olszewski</w:t>
      </w:r>
      <w:r>
        <w:rPr>
          <w:rFonts w:ascii="Tahoma" w:eastAsia="SimSun" w:hAnsi="Tahoma" w:cs="Tahoma"/>
          <w:kern w:val="1"/>
          <w:lang w:eastAsia="hi-IN" w:bidi="hi-IN"/>
        </w:rPr>
        <w:t xml:space="preserve"> powiedział, że </w:t>
      </w:r>
      <w:r w:rsidR="004A4680">
        <w:rPr>
          <w:rFonts w:ascii="Tahoma" w:eastAsia="SimSun" w:hAnsi="Tahoma" w:cs="Tahoma"/>
          <w:kern w:val="1"/>
          <w:lang w:eastAsia="hi-IN" w:bidi="hi-IN"/>
        </w:rPr>
        <w:t xml:space="preserve">nie przypuszcza, aby plan został wykonany w 100%, ponieważ jest to taka dziedzina z której nigdy nie ma 100% wpływu do budżetu. Jeśli chodzi o bieżące działania to podatki wpływają w miarę regularnie pomimo pojawiających się małych przesunięć wywołanych przejściowymi problemami finansowymi naszych mieszkańców. </w:t>
      </w:r>
      <w:r w:rsidR="0059451B">
        <w:rPr>
          <w:rFonts w:ascii="Tahoma" w:eastAsia="SimSun" w:hAnsi="Tahoma" w:cs="Tahoma"/>
          <w:kern w:val="1"/>
          <w:lang w:eastAsia="hi-IN" w:bidi="hi-IN"/>
        </w:rPr>
        <w:t xml:space="preserve">Jeśli takie sytuacja mają miejsce osoby te występują z wnioskami o przesunięcia terminów spłaty bądź o umorzenia. </w:t>
      </w:r>
      <w:r w:rsidR="0059451B">
        <w:rPr>
          <w:rFonts w:ascii="Tahoma" w:eastAsia="SimSun" w:hAnsi="Tahoma" w:cs="Tahoma"/>
          <w:kern w:val="1"/>
          <w:lang w:eastAsia="hi-IN" w:bidi="hi-IN"/>
        </w:rPr>
        <w:br/>
        <w:t>Z umorzeń korzystamy bardzo rzadko i tylko i wyłącznie w szczególnych, uzasadnionych przypadkach, które są zgodne z ustawą oraz muszą być odpowiednio udokumentowane przez wnioskodawcę. Zintensyfikowana została windykacja zaległości podatkowych, ale najczęściej postępowania (z lat ubiegłych) kończą się umorzeniem ze względu na nieściągalność wierzytelności. Na dzień dzisiejszy mamy kilka przesunięć terminów płatności zobowiązań podatkowych do końca roku.</w:t>
      </w:r>
    </w:p>
    <w:p w14:paraId="2D4C7403" w14:textId="77777777" w:rsidR="0059451B" w:rsidRDefault="0059451B" w:rsidP="0059451B">
      <w:pPr>
        <w:widowControl w:val="0"/>
        <w:spacing w:after="240" w:line="276" w:lineRule="auto"/>
        <w:contextualSpacing/>
        <w:jc w:val="both"/>
        <w:rPr>
          <w:rFonts w:ascii="Tahoma" w:eastAsia="SimSun" w:hAnsi="Tahoma" w:cs="Tahoma"/>
          <w:kern w:val="1"/>
          <w:lang w:eastAsia="hi-IN" w:bidi="hi-IN"/>
        </w:rPr>
      </w:pPr>
    </w:p>
    <w:p w14:paraId="1ECFCB0D" w14:textId="7A8EBE26" w:rsidR="008B1267" w:rsidRDefault="0059451B" w:rsidP="0059451B">
      <w:pPr>
        <w:widowControl w:val="0"/>
        <w:spacing w:after="240" w:line="276" w:lineRule="auto"/>
        <w:contextualSpacing/>
        <w:jc w:val="both"/>
        <w:rPr>
          <w:rFonts w:ascii="Tahoma" w:eastAsia="SimSun" w:hAnsi="Tahoma" w:cs="Tahoma"/>
          <w:kern w:val="1"/>
          <w:lang w:eastAsia="hi-IN" w:bidi="hi-IN"/>
        </w:rPr>
      </w:pPr>
      <w:r w:rsidRPr="0059451B">
        <w:rPr>
          <w:rFonts w:ascii="Tahoma" w:eastAsia="SimSun" w:hAnsi="Tahoma" w:cs="Tahoma"/>
          <w:kern w:val="1"/>
          <w:u w:val="single"/>
          <w:lang w:eastAsia="hi-IN" w:bidi="hi-IN"/>
        </w:rPr>
        <w:t>Skarbnik Gminy Małgorzata Cwalina</w:t>
      </w:r>
      <w:r>
        <w:rPr>
          <w:rFonts w:ascii="Tahoma" w:eastAsia="SimSun" w:hAnsi="Tahoma" w:cs="Tahoma"/>
          <w:kern w:val="1"/>
          <w:lang w:eastAsia="hi-IN" w:bidi="hi-IN"/>
        </w:rPr>
        <w:t xml:space="preserve"> dodała, że sprzedaż mienia idzie bardzo dobrze, gdyż na dzień 31 października pozyskaliśmy 1 mln 439 tys. zł. Ogólnie</w:t>
      </w:r>
      <w:r w:rsidR="00FE2197">
        <w:rPr>
          <w:rFonts w:ascii="Tahoma" w:eastAsia="SimSun" w:hAnsi="Tahoma" w:cs="Tahoma"/>
          <w:kern w:val="1"/>
          <w:lang w:eastAsia="hi-IN" w:bidi="hi-IN"/>
        </w:rPr>
        <w:t xml:space="preserve"> wykonanie</w:t>
      </w:r>
      <w:r>
        <w:rPr>
          <w:rFonts w:ascii="Tahoma" w:eastAsia="SimSun" w:hAnsi="Tahoma" w:cs="Tahoma"/>
          <w:kern w:val="1"/>
          <w:lang w:eastAsia="hi-IN" w:bidi="hi-IN"/>
        </w:rPr>
        <w:t xml:space="preserve"> </w:t>
      </w:r>
      <w:r w:rsidR="00FE2197">
        <w:rPr>
          <w:rFonts w:ascii="Tahoma" w:eastAsia="SimSun" w:hAnsi="Tahoma" w:cs="Tahoma"/>
          <w:kern w:val="1"/>
          <w:lang w:eastAsia="hi-IN" w:bidi="hi-IN"/>
        </w:rPr>
        <w:t xml:space="preserve">wysokości </w:t>
      </w:r>
      <w:r>
        <w:rPr>
          <w:rFonts w:ascii="Tahoma" w:eastAsia="SimSun" w:hAnsi="Tahoma" w:cs="Tahoma"/>
          <w:kern w:val="1"/>
          <w:lang w:eastAsia="hi-IN" w:bidi="hi-IN"/>
        </w:rPr>
        <w:t>podatk</w:t>
      </w:r>
      <w:r w:rsidR="00FE2197">
        <w:rPr>
          <w:rFonts w:ascii="Tahoma" w:eastAsia="SimSun" w:hAnsi="Tahoma" w:cs="Tahoma"/>
          <w:kern w:val="1"/>
          <w:lang w:eastAsia="hi-IN" w:bidi="hi-IN"/>
        </w:rPr>
        <w:t>ów</w:t>
      </w:r>
      <w:r>
        <w:rPr>
          <w:rFonts w:ascii="Tahoma" w:eastAsia="SimSun" w:hAnsi="Tahoma" w:cs="Tahoma"/>
          <w:kern w:val="1"/>
          <w:lang w:eastAsia="hi-IN" w:bidi="hi-IN"/>
        </w:rPr>
        <w:t xml:space="preserve"> od opłat lokalnych od osób fizycznych wyniosł</w:t>
      </w:r>
      <w:r w:rsidR="00FE2197">
        <w:rPr>
          <w:rFonts w:ascii="Tahoma" w:eastAsia="SimSun" w:hAnsi="Tahoma" w:cs="Tahoma"/>
          <w:kern w:val="1"/>
          <w:lang w:eastAsia="hi-IN" w:bidi="hi-IN"/>
        </w:rPr>
        <w:t>o 66,08%</w:t>
      </w:r>
      <w:r>
        <w:rPr>
          <w:rFonts w:ascii="Tahoma" w:eastAsia="SimSun" w:hAnsi="Tahoma" w:cs="Tahoma"/>
          <w:kern w:val="1"/>
          <w:lang w:eastAsia="hi-IN" w:bidi="hi-IN"/>
        </w:rPr>
        <w:t xml:space="preserve"> na koniec października</w:t>
      </w:r>
      <w:r w:rsidR="00FE2197">
        <w:rPr>
          <w:rFonts w:ascii="Tahoma" w:eastAsia="SimSun" w:hAnsi="Tahoma" w:cs="Tahoma"/>
          <w:kern w:val="1"/>
          <w:lang w:eastAsia="hi-IN" w:bidi="hi-IN"/>
        </w:rPr>
        <w:t>; od osób prawnych – 79,93% co daje nam całkiem dobry wynik. Umorzenia i zaleg</w:t>
      </w:r>
      <w:r w:rsidR="00F9007B">
        <w:rPr>
          <w:rFonts w:ascii="Tahoma" w:eastAsia="SimSun" w:hAnsi="Tahoma" w:cs="Tahoma"/>
          <w:kern w:val="1"/>
          <w:lang w:eastAsia="hi-IN" w:bidi="hi-IN"/>
        </w:rPr>
        <w:t xml:space="preserve">łości podatkowe z naszej gminy w skali roku wyniosły 6 681 zł co stanowi 0,25% przypisu podatków. Kwota 14 280 zł stanowi odroczenia lub </w:t>
      </w:r>
      <w:r w:rsidR="00F9007B">
        <w:rPr>
          <w:rFonts w:ascii="Tahoma" w:eastAsia="SimSun" w:hAnsi="Tahoma" w:cs="Tahoma"/>
          <w:kern w:val="1"/>
          <w:lang w:eastAsia="hi-IN" w:bidi="hi-IN"/>
        </w:rPr>
        <w:lastRenderedPageBreak/>
        <w:t>rozłożenia na raty z terminem płatności poza okres sprawozdawczy (</w:t>
      </w:r>
      <w:r w:rsidR="003E03F8">
        <w:rPr>
          <w:rFonts w:ascii="Tahoma" w:eastAsia="SimSun" w:hAnsi="Tahoma" w:cs="Tahoma"/>
          <w:kern w:val="1"/>
          <w:lang w:eastAsia="hi-IN" w:bidi="hi-IN"/>
        </w:rPr>
        <w:t xml:space="preserve">na </w:t>
      </w:r>
      <w:r w:rsidR="00F9007B">
        <w:rPr>
          <w:rFonts w:ascii="Tahoma" w:eastAsia="SimSun" w:hAnsi="Tahoma" w:cs="Tahoma"/>
          <w:kern w:val="1"/>
          <w:lang w:eastAsia="hi-IN" w:bidi="hi-IN"/>
        </w:rPr>
        <w:t xml:space="preserve">listopad </w:t>
      </w:r>
      <w:r w:rsidR="00F9007B">
        <w:rPr>
          <w:rFonts w:ascii="Tahoma" w:eastAsia="SimSun" w:hAnsi="Tahoma" w:cs="Tahoma"/>
          <w:kern w:val="1"/>
          <w:lang w:eastAsia="hi-IN" w:bidi="hi-IN"/>
        </w:rPr>
        <w:br/>
        <w:t>i grudzień)</w:t>
      </w:r>
      <w:r w:rsidR="003E03F8">
        <w:rPr>
          <w:rFonts w:ascii="Tahoma" w:eastAsia="SimSun" w:hAnsi="Tahoma" w:cs="Tahoma"/>
          <w:kern w:val="1"/>
          <w:lang w:eastAsia="hi-IN" w:bidi="hi-IN"/>
        </w:rPr>
        <w:t>.</w:t>
      </w:r>
      <w:r>
        <w:rPr>
          <w:rFonts w:ascii="Tahoma" w:eastAsia="SimSun" w:hAnsi="Tahoma" w:cs="Tahoma"/>
          <w:kern w:val="1"/>
          <w:lang w:eastAsia="hi-IN" w:bidi="hi-IN"/>
        </w:rPr>
        <w:t xml:space="preserve"> </w:t>
      </w:r>
    </w:p>
    <w:p w14:paraId="7D6B1D74" w14:textId="77777777" w:rsidR="00070B2A" w:rsidRDefault="00070B2A" w:rsidP="00FF1013">
      <w:pPr>
        <w:widowControl w:val="0"/>
        <w:spacing w:line="276" w:lineRule="auto"/>
        <w:contextualSpacing/>
        <w:jc w:val="both"/>
        <w:rPr>
          <w:rFonts w:ascii="Tahoma" w:eastAsia="SimSun" w:hAnsi="Tahoma" w:cs="Tahoma"/>
          <w:kern w:val="1"/>
          <w:lang w:eastAsia="hi-IN" w:bidi="hi-IN"/>
        </w:rPr>
      </w:pPr>
    </w:p>
    <w:p w14:paraId="15AE2593" w14:textId="13C6CB30" w:rsidR="008B1267" w:rsidRDefault="00410B69" w:rsidP="008B1267">
      <w:pPr>
        <w:widowControl w:val="0"/>
        <w:spacing w:line="276" w:lineRule="auto"/>
        <w:contextualSpacing/>
        <w:jc w:val="both"/>
        <w:rPr>
          <w:rFonts w:ascii="Tahoma" w:hAnsi="Tahoma" w:cs="Tahoma"/>
          <w:b/>
          <w:sz w:val="44"/>
          <w:szCs w:val="44"/>
        </w:rPr>
      </w:pPr>
      <w:r w:rsidRPr="007E7D2E">
        <w:rPr>
          <w:rFonts w:ascii="Tahoma" w:hAnsi="Tahoma" w:cs="Tahoma"/>
          <w:u w:val="single"/>
          <w:lang w:eastAsia="pl-PL"/>
        </w:rPr>
        <w:t>Przewodniczący Rady Gminy Srokowo Piotr Dziadoń</w:t>
      </w:r>
      <w:r w:rsidRPr="007E7D2E">
        <w:rPr>
          <w:rFonts w:ascii="Tahoma" w:hAnsi="Tahoma" w:cs="Tahoma"/>
          <w:lang w:eastAsia="pl-PL"/>
        </w:rPr>
        <w:t xml:space="preserve"> </w:t>
      </w:r>
      <w:r w:rsidR="002C7CF4">
        <w:rPr>
          <w:rFonts w:ascii="Tahoma" w:hAnsi="Tahoma" w:cs="Tahoma"/>
        </w:rPr>
        <w:t xml:space="preserve">w związku </w:t>
      </w:r>
      <w:r w:rsidR="00C37B0E">
        <w:rPr>
          <w:rFonts w:ascii="Tahoma" w:hAnsi="Tahoma" w:cs="Tahoma"/>
        </w:rPr>
        <w:t>z</w:t>
      </w:r>
      <w:r w:rsidR="002C7CF4">
        <w:rPr>
          <w:rFonts w:ascii="Tahoma" w:hAnsi="Tahoma" w:cs="Tahoma"/>
        </w:rPr>
        <w:t xml:space="preserve"> brakiem</w:t>
      </w:r>
      <w:r w:rsidR="00C37B0E">
        <w:rPr>
          <w:rFonts w:ascii="Tahoma" w:hAnsi="Tahoma" w:cs="Tahoma"/>
        </w:rPr>
        <w:t xml:space="preserve"> dalszej dyskusji</w:t>
      </w:r>
      <w:r w:rsidR="002C7CF4">
        <w:rPr>
          <w:rFonts w:ascii="Tahoma" w:hAnsi="Tahoma" w:cs="Tahoma"/>
        </w:rPr>
        <w:t xml:space="preserve"> zamknął ją po czy m prz</w:t>
      </w:r>
      <w:r w:rsidR="001B5386">
        <w:rPr>
          <w:rFonts w:ascii="Tahoma" w:hAnsi="Tahoma" w:cs="Tahoma"/>
        </w:rPr>
        <w:t>ystąpił do realizacji punktu 7</w:t>
      </w:r>
      <w:r w:rsidR="002C7CF4">
        <w:rPr>
          <w:rFonts w:ascii="Tahoma" w:hAnsi="Tahoma" w:cs="Tahoma"/>
        </w:rPr>
        <w:t xml:space="preserve"> porządku obrad.</w:t>
      </w:r>
      <w:r w:rsidR="009B639D">
        <w:rPr>
          <w:rFonts w:ascii="Tahoma" w:hAnsi="Tahoma" w:cs="Tahoma"/>
        </w:rPr>
        <w:t xml:space="preserve"> </w:t>
      </w:r>
    </w:p>
    <w:p w14:paraId="4E440D48" w14:textId="77777777" w:rsidR="004B4F3C" w:rsidRPr="004B4F3C" w:rsidRDefault="004B4F3C" w:rsidP="004B4F3C">
      <w:pPr>
        <w:widowControl w:val="0"/>
        <w:spacing w:line="276" w:lineRule="auto"/>
        <w:contextualSpacing/>
        <w:jc w:val="both"/>
        <w:rPr>
          <w:rFonts w:ascii="Tahoma" w:hAnsi="Tahoma" w:cs="Tahoma"/>
          <w:b/>
          <w:u w:val="single"/>
          <w:lang w:eastAsia="pl-PL"/>
        </w:rPr>
      </w:pPr>
    </w:p>
    <w:p w14:paraId="04A8EC17" w14:textId="258975EE" w:rsidR="007634D8" w:rsidRDefault="004B4F3C" w:rsidP="007634D8">
      <w:pPr>
        <w:widowControl w:val="0"/>
        <w:suppressAutoHyphens w:val="0"/>
        <w:spacing w:line="276" w:lineRule="auto"/>
        <w:jc w:val="both"/>
        <w:rPr>
          <w:rFonts w:ascii="Tahoma" w:hAnsi="Tahoma" w:cs="Tahoma"/>
          <w:b/>
          <w:u w:val="single"/>
          <w:lang w:eastAsia="pl-PL"/>
        </w:rPr>
      </w:pPr>
      <w:r>
        <w:rPr>
          <w:rFonts w:ascii="Tahoma" w:hAnsi="Tahoma" w:cs="Tahoma"/>
          <w:b/>
          <w:u w:val="single"/>
          <w:lang w:eastAsia="pl-PL"/>
        </w:rPr>
        <w:t xml:space="preserve">Ad. pkt </w:t>
      </w:r>
      <w:r w:rsidR="001B5386">
        <w:rPr>
          <w:rFonts w:ascii="Tahoma" w:hAnsi="Tahoma" w:cs="Tahoma"/>
          <w:b/>
          <w:u w:val="single"/>
          <w:lang w:eastAsia="pl-PL"/>
        </w:rPr>
        <w:t>7</w:t>
      </w:r>
      <w:r w:rsidRPr="004B4F3C">
        <w:rPr>
          <w:rFonts w:ascii="Tahoma" w:hAnsi="Tahoma" w:cs="Tahoma"/>
          <w:b/>
          <w:u w:val="single"/>
          <w:lang w:eastAsia="pl-PL"/>
        </w:rPr>
        <w:t xml:space="preserve">. </w:t>
      </w:r>
    </w:p>
    <w:p w14:paraId="13698FD3" w14:textId="6D1665C9" w:rsidR="003E03F8" w:rsidRPr="003E03F8" w:rsidRDefault="003E03F8" w:rsidP="003E03F8">
      <w:pPr>
        <w:widowControl w:val="0"/>
        <w:spacing w:line="276" w:lineRule="auto"/>
        <w:jc w:val="both"/>
        <w:rPr>
          <w:rFonts w:ascii="Tahoma" w:hAnsi="Tahoma" w:cs="Tahoma"/>
          <w:b/>
          <w:u w:val="single"/>
          <w:lang w:eastAsia="pl-PL"/>
        </w:rPr>
      </w:pPr>
      <w:r w:rsidRPr="003E03F8">
        <w:rPr>
          <w:rFonts w:ascii="Tahoma" w:hAnsi="Tahoma" w:cs="Tahoma"/>
          <w:b/>
          <w:u w:val="single"/>
          <w:lang w:eastAsia="pl-PL"/>
        </w:rPr>
        <w:t>Informacja o stanie mienia gminnego na dzień 31 października 2021 r.</w:t>
      </w:r>
    </w:p>
    <w:p w14:paraId="6DD8A8E6" w14:textId="77777777" w:rsidR="001F631E" w:rsidRDefault="001F631E" w:rsidP="007634D8">
      <w:pPr>
        <w:widowControl w:val="0"/>
        <w:spacing w:after="240" w:line="276" w:lineRule="auto"/>
        <w:contextualSpacing/>
        <w:jc w:val="both"/>
        <w:rPr>
          <w:rFonts w:ascii="Tahoma" w:hAnsi="Tahoma" w:cs="Tahoma"/>
          <w:b/>
          <w:kern w:val="1"/>
          <w:u w:val="single"/>
          <w:lang w:eastAsia="pl-PL" w:bidi="hi-IN"/>
        </w:rPr>
      </w:pPr>
    </w:p>
    <w:p w14:paraId="79951E7C" w14:textId="3B562107" w:rsidR="00211175" w:rsidRDefault="002C7CF4" w:rsidP="007634D8">
      <w:pPr>
        <w:widowControl w:val="0"/>
        <w:spacing w:after="240" w:line="276" w:lineRule="auto"/>
        <w:contextualSpacing/>
        <w:jc w:val="both"/>
        <w:rPr>
          <w:rFonts w:ascii="Tahoma" w:hAnsi="Tahoma" w:cs="Tahoma"/>
        </w:rPr>
      </w:pPr>
      <w:r w:rsidRPr="007E7D2E">
        <w:rPr>
          <w:rFonts w:ascii="Tahoma" w:hAnsi="Tahoma" w:cs="Tahoma"/>
          <w:u w:val="single"/>
          <w:lang w:eastAsia="pl-PL"/>
        </w:rPr>
        <w:t>Przewodniczący Rady Gminy Srokowo Piotr Dziadoń</w:t>
      </w:r>
      <w:r w:rsidRPr="007E7D2E">
        <w:rPr>
          <w:rFonts w:ascii="Tahoma" w:hAnsi="Tahoma" w:cs="Tahoma"/>
          <w:lang w:eastAsia="pl-PL"/>
        </w:rPr>
        <w:t xml:space="preserve"> </w:t>
      </w:r>
      <w:r>
        <w:rPr>
          <w:rFonts w:ascii="Tahoma" w:hAnsi="Tahoma" w:cs="Tahoma"/>
        </w:rPr>
        <w:t xml:space="preserve">powiedział, że </w:t>
      </w:r>
      <w:r w:rsidR="003E03F8">
        <w:rPr>
          <w:rFonts w:ascii="Tahoma" w:hAnsi="Tahoma" w:cs="Tahoma"/>
        </w:rPr>
        <w:t xml:space="preserve">materiał radni otrzymali w wersji elektronicznej i papierowej (załącznik nr 7) po czym otworzył dyskusję. </w:t>
      </w:r>
    </w:p>
    <w:p w14:paraId="14593B10" w14:textId="77777777" w:rsidR="003E03F8" w:rsidRDefault="003E03F8" w:rsidP="007634D8">
      <w:pPr>
        <w:widowControl w:val="0"/>
        <w:spacing w:after="240" w:line="276" w:lineRule="auto"/>
        <w:contextualSpacing/>
        <w:jc w:val="both"/>
        <w:rPr>
          <w:rFonts w:ascii="Tahoma" w:hAnsi="Tahoma" w:cs="Tahoma"/>
        </w:rPr>
      </w:pPr>
    </w:p>
    <w:p w14:paraId="69DCABD2" w14:textId="43794441" w:rsidR="003E03F8" w:rsidRDefault="003E03F8" w:rsidP="007634D8">
      <w:pPr>
        <w:widowControl w:val="0"/>
        <w:spacing w:after="240" w:line="276" w:lineRule="auto"/>
        <w:contextualSpacing/>
        <w:jc w:val="both"/>
        <w:rPr>
          <w:rFonts w:ascii="Tahoma" w:hAnsi="Tahoma" w:cs="Tahoma"/>
        </w:rPr>
      </w:pPr>
      <w:r w:rsidRPr="003E03F8">
        <w:rPr>
          <w:rFonts w:ascii="Tahoma" w:hAnsi="Tahoma" w:cs="Tahoma"/>
          <w:u w:val="single"/>
        </w:rPr>
        <w:t>Radna Agnieszka Gajowniczek</w:t>
      </w:r>
      <w:r>
        <w:rPr>
          <w:rFonts w:ascii="Tahoma" w:hAnsi="Tahoma" w:cs="Tahoma"/>
        </w:rPr>
        <w:t xml:space="preserve">  zapytała czy otrzymaliśmy informację z KOWR-u dotyczącą pierwokupu dużej działki w Leśniewie? </w:t>
      </w:r>
    </w:p>
    <w:p w14:paraId="6AD30F3A" w14:textId="77777777" w:rsidR="00211175" w:rsidRDefault="00211175" w:rsidP="007634D8">
      <w:pPr>
        <w:widowControl w:val="0"/>
        <w:spacing w:after="240" w:line="276" w:lineRule="auto"/>
        <w:contextualSpacing/>
        <w:jc w:val="both"/>
        <w:rPr>
          <w:rFonts w:ascii="Tahoma" w:hAnsi="Tahoma" w:cs="Tahoma"/>
        </w:rPr>
      </w:pPr>
    </w:p>
    <w:p w14:paraId="34EA6C0A" w14:textId="6276A449" w:rsidR="00032417" w:rsidRDefault="00211175" w:rsidP="00BF430B">
      <w:pPr>
        <w:widowControl w:val="0"/>
        <w:spacing w:after="240" w:line="276" w:lineRule="auto"/>
        <w:contextualSpacing/>
        <w:jc w:val="both"/>
        <w:rPr>
          <w:rFonts w:ascii="Tahoma" w:hAnsi="Tahoma" w:cs="Tahoma"/>
        </w:rPr>
      </w:pPr>
      <w:r w:rsidRPr="00211175">
        <w:rPr>
          <w:rFonts w:ascii="Tahoma" w:hAnsi="Tahoma" w:cs="Tahoma"/>
          <w:u w:val="single"/>
        </w:rPr>
        <w:t>Wójt Gminy Srokowo Marek Olszewski</w:t>
      </w:r>
      <w:r>
        <w:rPr>
          <w:rFonts w:ascii="Tahoma" w:hAnsi="Tahoma" w:cs="Tahoma"/>
        </w:rPr>
        <w:t xml:space="preserve"> </w:t>
      </w:r>
      <w:r w:rsidR="003E03F8">
        <w:rPr>
          <w:rFonts w:ascii="Tahoma" w:hAnsi="Tahoma" w:cs="Tahoma"/>
        </w:rPr>
        <w:t>od</w:t>
      </w:r>
      <w:r>
        <w:rPr>
          <w:rFonts w:ascii="Tahoma" w:hAnsi="Tahoma" w:cs="Tahoma"/>
        </w:rPr>
        <w:t>powiedział, że</w:t>
      </w:r>
      <w:r w:rsidR="003E03F8">
        <w:rPr>
          <w:rFonts w:ascii="Tahoma" w:hAnsi="Tahoma" w:cs="Tahoma"/>
        </w:rPr>
        <w:t xml:space="preserve"> nie. Musimy jeszcze poczekać. Wójt </w:t>
      </w:r>
      <w:r w:rsidR="00A4359F">
        <w:rPr>
          <w:rFonts w:ascii="Tahoma" w:hAnsi="Tahoma" w:cs="Tahoma"/>
        </w:rPr>
        <w:t xml:space="preserve">powiedział, że w tym tygodniu miał do nas przyjechać geodeta, abyśmy mogli określić powierzchnię dużej działki w Jegławkach, ale niestety do spotkania nie dojdzie więc będziemy ustalali kolejny termin. </w:t>
      </w:r>
    </w:p>
    <w:p w14:paraId="4763306C" w14:textId="77777777" w:rsidR="00A4359F" w:rsidRDefault="00A4359F" w:rsidP="00BF430B">
      <w:pPr>
        <w:widowControl w:val="0"/>
        <w:spacing w:after="240" w:line="276" w:lineRule="auto"/>
        <w:contextualSpacing/>
        <w:jc w:val="both"/>
        <w:rPr>
          <w:rFonts w:ascii="Tahoma" w:hAnsi="Tahoma" w:cs="Tahoma"/>
        </w:rPr>
      </w:pPr>
    </w:p>
    <w:p w14:paraId="49201BFD" w14:textId="211FAF1A" w:rsidR="00A4359F" w:rsidRDefault="00A4359F" w:rsidP="00BF430B">
      <w:pPr>
        <w:widowControl w:val="0"/>
        <w:spacing w:after="240" w:line="276" w:lineRule="auto"/>
        <w:contextualSpacing/>
        <w:jc w:val="both"/>
        <w:rPr>
          <w:rFonts w:ascii="Tahoma" w:hAnsi="Tahoma" w:cs="Tahoma"/>
          <w:lang w:eastAsia="pl-PL"/>
        </w:rPr>
      </w:pPr>
      <w:r w:rsidRPr="007E7D2E">
        <w:rPr>
          <w:rFonts w:ascii="Tahoma" w:hAnsi="Tahoma" w:cs="Tahoma"/>
          <w:u w:val="single"/>
          <w:lang w:eastAsia="pl-PL"/>
        </w:rPr>
        <w:t>Przewodniczący Rady Gminy Srokowo Piotr Dziadoń</w:t>
      </w:r>
      <w:r w:rsidRPr="00A4359F">
        <w:rPr>
          <w:rFonts w:ascii="Tahoma" w:hAnsi="Tahoma" w:cs="Tahoma"/>
          <w:lang w:eastAsia="pl-PL"/>
        </w:rPr>
        <w:t xml:space="preserve"> </w:t>
      </w:r>
      <w:r>
        <w:rPr>
          <w:rFonts w:ascii="Tahoma" w:hAnsi="Tahoma" w:cs="Tahoma"/>
          <w:lang w:eastAsia="pl-PL"/>
        </w:rPr>
        <w:t xml:space="preserve">przypomniał, że gmina ma </w:t>
      </w:r>
      <w:r>
        <w:rPr>
          <w:rFonts w:ascii="Tahoma" w:hAnsi="Tahoma" w:cs="Tahoma"/>
          <w:lang w:eastAsia="pl-PL"/>
        </w:rPr>
        <w:br/>
        <w:t xml:space="preserve">w swoim posiadaniu 389 ha gruntów z czego rolnych mamy 46 ha; zadrzewień – </w:t>
      </w:r>
      <w:r>
        <w:rPr>
          <w:rFonts w:ascii="Tahoma" w:hAnsi="Tahoma" w:cs="Tahoma"/>
          <w:lang w:eastAsia="pl-PL"/>
        </w:rPr>
        <w:br/>
        <w:t xml:space="preserve">112 ha; drogi w ilości </w:t>
      </w:r>
      <w:r w:rsidR="0047488A">
        <w:rPr>
          <w:rFonts w:ascii="Tahoma" w:hAnsi="Tahoma" w:cs="Tahoma"/>
          <w:lang w:eastAsia="pl-PL"/>
        </w:rPr>
        <w:t>268 ha, a pozostała część to użytki kopalne, tereny rekreacyjne, nieużytki i pozostałe.</w:t>
      </w:r>
    </w:p>
    <w:p w14:paraId="33465FD4" w14:textId="77777777" w:rsidR="0047488A" w:rsidRDefault="0047488A" w:rsidP="00BF430B">
      <w:pPr>
        <w:widowControl w:val="0"/>
        <w:spacing w:after="240" w:line="276" w:lineRule="auto"/>
        <w:contextualSpacing/>
        <w:jc w:val="both"/>
        <w:rPr>
          <w:rFonts w:ascii="Tahoma" w:hAnsi="Tahoma" w:cs="Tahoma"/>
          <w:lang w:eastAsia="pl-PL"/>
        </w:rPr>
      </w:pPr>
    </w:p>
    <w:p w14:paraId="2DD71F02" w14:textId="237256F9" w:rsidR="0047488A" w:rsidRDefault="0047488A" w:rsidP="00BF430B">
      <w:pPr>
        <w:widowControl w:val="0"/>
        <w:spacing w:after="240" w:line="276" w:lineRule="auto"/>
        <w:contextualSpacing/>
        <w:jc w:val="both"/>
        <w:rPr>
          <w:rFonts w:ascii="Tahoma" w:hAnsi="Tahoma" w:cs="Tahoma"/>
        </w:rPr>
      </w:pPr>
      <w:r w:rsidRPr="003E03F8">
        <w:rPr>
          <w:rFonts w:ascii="Tahoma" w:hAnsi="Tahoma" w:cs="Tahoma"/>
          <w:u w:val="single"/>
        </w:rPr>
        <w:t>Radna Agnieszka Gajowniczek</w:t>
      </w:r>
      <w:r>
        <w:rPr>
          <w:rFonts w:ascii="Tahoma" w:hAnsi="Tahoma" w:cs="Tahoma"/>
        </w:rPr>
        <w:t xml:space="preserve">  zapytała czy jest zainteresowanie działkami budowlanymi na ul. Barciańskiej?</w:t>
      </w:r>
    </w:p>
    <w:p w14:paraId="09437EC2" w14:textId="77777777" w:rsidR="0047488A" w:rsidRDefault="0047488A" w:rsidP="00BF430B">
      <w:pPr>
        <w:widowControl w:val="0"/>
        <w:spacing w:after="240" w:line="276" w:lineRule="auto"/>
        <w:contextualSpacing/>
        <w:jc w:val="both"/>
        <w:rPr>
          <w:rFonts w:ascii="Tahoma" w:hAnsi="Tahoma" w:cs="Tahoma"/>
        </w:rPr>
      </w:pPr>
    </w:p>
    <w:p w14:paraId="7D62922B" w14:textId="0DCF8C64" w:rsidR="0047488A" w:rsidRDefault="0047488A" w:rsidP="00BF430B">
      <w:pPr>
        <w:widowControl w:val="0"/>
        <w:spacing w:after="240" w:line="276" w:lineRule="auto"/>
        <w:contextualSpacing/>
        <w:jc w:val="both"/>
        <w:rPr>
          <w:rFonts w:ascii="Tahoma" w:hAnsi="Tahoma" w:cs="Tahoma"/>
        </w:rPr>
      </w:pPr>
      <w:r w:rsidRPr="00211175">
        <w:rPr>
          <w:rFonts w:ascii="Tahoma" w:hAnsi="Tahoma" w:cs="Tahoma"/>
          <w:u w:val="single"/>
        </w:rPr>
        <w:t>Wójt Gminy Srokowo Marek Olszewski</w:t>
      </w:r>
      <w:r>
        <w:rPr>
          <w:rFonts w:ascii="Tahoma" w:hAnsi="Tahoma" w:cs="Tahoma"/>
        </w:rPr>
        <w:t xml:space="preserve"> odpowiedział, że tak. Pojawiły się dwie osoby, które wykazują zainteresowanie kupnem tych nieruchomości i dlatego zajęliśmy się przygotowaniami do sprzedaży wszystkich działek na tym terenie.</w:t>
      </w:r>
    </w:p>
    <w:p w14:paraId="3433CF4C" w14:textId="77777777" w:rsidR="0047488A" w:rsidRDefault="0047488A" w:rsidP="00BF430B">
      <w:pPr>
        <w:widowControl w:val="0"/>
        <w:spacing w:after="240" w:line="276" w:lineRule="auto"/>
        <w:contextualSpacing/>
        <w:jc w:val="both"/>
        <w:rPr>
          <w:rFonts w:ascii="Tahoma" w:hAnsi="Tahoma" w:cs="Tahoma"/>
        </w:rPr>
      </w:pPr>
    </w:p>
    <w:p w14:paraId="42A455D9" w14:textId="1F0CB6FF" w:rsidR="0047488A" w:rsidRDefault="0047488A" w:rsidP="00BF430B">
      <w:pPr>
        <w:widowControl w:val="0"/>
        <w:spacing w:after="240" w:line="276" w:lineRule="auto"/>
        <w:contextualSpacing/>
        <w:jc w:val="both"/>
        <w:rPr>
          <w:rFonts w:ascii="Tahoma" w:hAnsi="Tahoma" w:cs="Tahoma"/>
        </w:rPr>
      </w:pPr>
      <w:r w:rsidRPr="003E03F8">
        <w:rPr>
          <w:rFonts w:ascii="Tahoma" w:hAnsi="Tahoma" w:cs="Tahoma"/>
          <w:u w:val="single"/>
        </w:rPr>
        <w:t>Radna Agnieszka Gajowniczek</w:t>
      </w:r>
      <w:r>
        <w:rPr>
          <w:rFonts w:ascii="Tahoma" w:hAnsi="Tahoma" w:cs="Tahoma"/>
        </w:rPr>
        <w:t xml:space="preserve">  zaproponowała, aby wszelkie informacje zostały umieszczone na stronach internetowych gminy i facebooku w celu jej rozpropagowania wśród mieszkańców.</w:t>
      </w:r>
    </w:p>
    <w:p w14:paraId="567F8FF9" w14:textId="77777777" w:rsidR="0047488A" w:rsidRDefault="0047488A" w:rsidP="00BF430B">
      <w:pPr>
        <w:widowControl w:val="0"/>
        <w:spacing w:after="240" w:line="276" w:lineRule="auto"/>
        <w:contextualSpacing/>
        <w:jc w:val="both"/>
        <w:rPr>
          <w:rFonts w:ascii="Tahoma" w:hAnsi="Tahoma" w:cs="Tahoma"/>
        </w:rPr>
      </w:pPr>
    </w:p>
    <w:p w14:paraId="76C32888" w14:textId="48A1236A" w:rsidR="0047488A" w:rsidRPr="00A4359F" w:rsidRDefault="0047488A" w:rsidP="00BF430B">
      <w:pPr>
        <w:widowControl w:val="0"/>
        <w:spacing w:after="240" w:line="276" w:lineRule="auto"/>
        <w:contextualSpacing/>
        <w:jc w:val="both"/>
        <w:rPr>
          <w:rFonts w:ascii="Tahoma" w:eastAsia="SimSun" w:hAnsi="Tahoma" w:cs="Tahoma"/>
          <w:kern w:val="1"/>
          <w:lang w:eastAsia="hi-IN" w:bidi="hi-IN"/>
        </w:rPr>
      </w:pPr>
      <w:r w:rsidRPr="00211175">
        <w:rPr>
          <w:rFonts w:ascii="Tahoma" w:hAnsi="Tahoma" w:cs="Tahoma"/>
          <w:u w:val="single"/>
        </w:rPr>
        <w:t>Wójt Gminy Srokowo Marek Olszewski</w:t>
      </w:r>
      <w:r>
        <w:rPr>
          <w:rFonts w:ascii="Tahoma" w:hAnsi="Tahoma" w:cs="Tahoma"/>
        </w:rPr>
        <w:t xml:space="preserve"> powiedział, że jak będziemy mieli już wyceny działek to informacje zostaną opublikowane. </w:t>
      </w:r>
    </w:p>
    <w:p w14:paraId="53BD86D9" w14:textId="77777777" w:rsidR="00BF430B" w:rsidRDefault="00BF430B" w:rsidP="00BF430B">
      <w:pPr>
        <w:widowControl w:val="0"/>
        <w:spacing w:after="240" w:line="276" w:lineRule="auto"/>
        <w:contextualSpacing/>
        <w:jc w:val="both"/>
        <w:rPr>
          <w:rFonts w:ascii="Tahoma" w:eastAsia="SimSun" w:hAnsi="Tahoma" w:cs="Tahoma"/>
          <w:kern w:val="1"/>
          <w:lang w:eastAsia="hi-IN" w:bidi="hi-IN"/>
        </w:rPr>
      </w:pPr>
    </w:p>
    <w:p w14:paraId="6AC03FD0" w14:textId="0A040802" w:rsidR="00EE3F29" w:rsidRPr="009E0B9D" w:rsidRDefault="00200F9A" w:rsidP="009E0B9D">
      <w:pPr>
        <w:spacing w:before="240" w:line="276" w:lineRule="auto"/>
        <w:jc w:val="both"/>
        <w:rPr>
          <w:rFonts w:ascii="Tahoma" w:eastAsia="SimSun" w:hAnsi="Tahoma" w:cs="Tahoma"/>
          <w:kern w:val="1"/>
          <w:lang w:eastAsia="hi-IN" w:bidi="hi-IN"/>
        </w:rPr>
      </w:pPr>
      <w:r w:rsidRPr="007E7D2E">
        <w:rPr>
          <w:rFonts w:ascii="Tahoma" w:hAnsi="Tahoma" w:cs="Tahoma"/>
          <w:u w:val="single"/>
          <w:lang w:eastAsia="pl-PL"/>
        </w:rPr>
        <w:t>Przewodniczący Rady Gminy Srokowo Piotr Dziadoń</w:t>
      </w:r>
      <w:r w:rsidRPr="007E7D2E">
        <w:rPr>
          <w:rFonts w:ascii="Tahoma" w:hAnsi="Tahoma" w:cs="Tahoma"/>
          <w:lang w:eastAsia="pl-PL"/>
        </w:rPr>
        <w:t xml:space="preserve"> </w:t>
      </w:r>
      <w:r w:rsidR="007E40CC">
        <w:rPr>
          <w:rFonts w:ascii="Tahoma" w:hAnsi="Tahoma" w:cs="Tahoma"/>
        </w:rPr>
        <w:t>w związ</w:t>
      </w:r>
      <w:r w:rsidR="003E03F8">
        <w:rPr>
          <w:rFonts w:ascii="Tahoma" w:hAnsi="Tahoma" w:cs="Tahoma"/>
        </w:rPr>
        <w:t xml:space="preserve">ku </w:t>
      </w:r>
      <w:r w:rsidR="007E40CC">
        <w:rPr>
          <w:rFonts w:ascii="Tahoma" w:hAnsi="Tahoma" w:cs="Tahoma"/>
        </w:rPr>
        <w:t xml:space="preserve">z brakiem </w:t>
      </w:r>
      <w:r w:rsidR="003E03F8">
        <w:rPr>
          <w:rFonts w:ascii="Tahoma" w:hAnsi="Tahoma" w:cs="Tahoma"/>
        </w:rPr>
        <w:t xml:space="preserve">dalszej dyskusji </w:t>
      </w:r>
      <w:r w:rsidR="007E40CC">
        <w:rPr>
          <w:rFonts w:ascii="Tahoma" w:hAnsi="Tahoma" w:cs="Tahoma"/>
        </w:rPr>
        <w:t>zamknął ją po czy przeszedł do realizacji punktu 8 porządku obrad.</w:t>
      </w:r>
    </w:p>
    <w:p w14:paraId="1E28694B" w14:textId="77777777" w:rsidR="003E03F8" w:rsidRDefault="003E03F8" w:rsidP="003E03F8">
      <w:pPr>
        <w:widowControl w:val="0"/>
        <w:spacing w:line="276" w:lineRule="auto"/>
        <w:contextualSpacing/>
        <w:jc w:val="both"/>
        <w:rPr>
          <w:rFonts w:ascii="Tahoma" w:hAnsi="Tahoma" w:cs="Tahoma"/>
          <w:b/>
          <w:u w:val="single"/>
          <w:lang w:eastAsia="pl-PL"/>
        </w:rPr>
      </w:pPr>
    </w:p>
    <w:p w14:paraId="39D56145" w14:textId="77777777" w:rsidR="009E0B9D" w:rsidRDefault="009E0B9D" w:rsidP="001F631E">
      <w:pPr>
        <w:suppressAutoHyphens w:val="0"/>
        <w:spacing w:line="276" w:lineRule="auto"/>
        <w:contextualSpacing/>
        <w:rPr>
          <w:rFonts w:ascii="Tahoma" w:hAnsi="Tahoma" w:cs="Tahoma"/>
          <w:b/>
          <w:u w:val="single"/>
          <w:lang w:eastAsia="pl-PL"/>
        </w:rPr>
      </w:pPr>
    </w:p>
    <w:p w14:paraId="2BA7DD67" w14:textId="40FAD2CC" w:rsidR="001F631E" w:rsidRDefault="007E40CC" w:rsidP="001F631E">
      <w:pPr>
        <w:suppressAutoHyphens w:val="0"/>
        <w:spacing w:line="276" w:lineRule="auto"/>
        <w:contextualSpacing/>
        <w:rPr>
          <w:rFonts w:ascii="Tahoma" w:hAnsi="Tahoma" w:cs="Tahoma"/>
          <w:b/>
          <w:kern w:val="1"/>
          <w:u w:val="single"/>
          <w:lang w:eastAsia="pl-PL" w:bidi="hi-IN"/>
        </w:rPr>
      </w:pPr>
      <w:r>
        <w:rPr>
          <w:rFonts w:ascii="Tahoma" w:hAnsi="Tahoma" w:cs="Tahoma"/>
          <w:b/>
          <w:u w:val="single"/>
          <w:lang w:eastAsia="pl-PL"/>
        </w:rPr>
        <w:t xml:space="preserve">Ad. pkt </w:t>
      </w:r>
      <w:r w:rsidR="00A4359F">
        <w:rPr>
          <w:rFonts w:ascii="Tahoma" w:hAnsi="Tahoma" w:cs="Tahoma"/>
          <w:b/>
          <w:kern w:val="1"/>
          <w:u w:val="single"/>
          <w:lang w:eastAsia="pl-PL" w:bidi="hi-IN"/>
        </w:rPr>
        <w:t>8</w:t>
      </w:r>
      <w:r w:rsidR="001F631E" w:rsidRPr="001F631E">
        <w:rPr>
          <w:rFonts w:ascii="Tahoma" w:hAnsi="Tahoma" w:cs="Tahoma"/>
          <w:b/>
          <w:kern w:val="1"/>
          <w:u w:val="single"/>
          <w:lang w:eastAsia="pl-PL" w:bidi="hi-IN"/>
        </w:rPr>
        <w:t xml:space="preserve">.   </w:t>
      </w:r>
    </w:p>
    <w:p w14:paraId="485793F1" w14:textId="10BDE4AC" w:rsidR="0047488A" w:rsidRPr="0047488A" w:rsidRDefault="0047488A" w:rsidP="0047488A">
      <w:pPr>
        <w:widowControl w:val="0"/>
        <w:spacing w:line="276" w:lineRule="auto"/>
        <w:jc w:val="both"/>
        <w:rPr>
          <w:rFonts w:ascii="Tahoma" w:hAnsi="Tahoma" w:cs="Tahoma"/>
          <w:b/>
          <w:u w:val="single"/>
          <w:lang w:eastAsia="pl-PL"/>
        </w:rPr>
      </w:pPr>
      <w:r w:rsidRPr="0047488A">
        <w:rPr>
          <w:rFonts w:ascii="Tahoma" w:hAnsi="Tahoma" w:cs="Tahoma"/>
          <w:b/>
          <w:u w:val="single"/>
          <w:lang w:eastAsia="pl-PL"/>
        </w:rPr>
        <w:t>Prace nad projektem budżetu Gminy Srokowo na 2022 r.</w:t>
      </w:r>
      <w:r>
        <w:rPr>
          <w:rFonts w:ascii="Tahoma" w:hAnsi="Tahoma" w:cs="Tahoma"/>
          <w:b/>
          <w:u w:val="single"/>
          <w:lang w:eastAsia="pl-PL"/>
        </w:rPr>
        <w:t xml:space="preserve"> i Wieloletniej Prognozy </w:t>
      </w:r>
      <w:r w:rsidRPr="0047488A">
        <w:rPr>
          <w:rFonts w:ascii="Tahoma" w:hAnsi="Tahoma" w:cs="Tahoma"/>
          <w:b/>
          <w:u w:val="single"/>
          <w:lang w:eastAsia="pl-PL"/>
        </w:rPr>
        <w:t>Finansowej na lata 2022-2025.</w:t>
      </w:r>
    </w:p>
    <w:p w14:paraId="7159F8F7" w14:textId="77777777" w:rsidR="00BF430B" w:rsidRPr="001F631E" w:rsidRDefault="00BF430B" w:rsidP="001F631E">
      <w:pPr>
        <w:suppressAutoHyphens w:val="0"/>
        <w:spacing w:line="276" w:lineRule="auto"/>
        <w:contextualSpacing/>
        <w:rPr>
          <w:rFonts w:ascii="Tahoma" w:hAnsi="Tahoma" w:cs="Tahoma"/>
          <w:b/>
          <w:u w:val="single"/>
          <w:lang w:eastAsia="pl-PL"/>
        </w:rPr>
      </w:pPr>
    </w:p>
    <w:p w14:paraId="0920A0A9" w14:textId="4B17ADC5" w:rsidR="009E0B9D" w:rsidRDefault="007E40CC" w:rsidP="001F631E">
      <w:pPr>
        <w:widowControl w:val="0"/>
        <w:suppressAutoHyphens w:val="0"/>
        <w:spacing w:after="240" w:line="276" w:lineRule="auto"/>
        <w:jc w:val="both"/>
        <w:rPr>
          <w:rFonts w:ascii="Tahoma" w:eastAsia="SimSun" w:hAnsi="Tahoma" w:cs="Tahoma"/>
          <w:kern w:val="1"/>
          <w:lang w:eastAsia="hi-IN" w:bidi="hi-IN"/>
        </w:rPr>
      </w:pPr>
      <w:r w:rsidRPr="007E7D2E">
        <w:rPr>
          <w:rFonts w:ascii="Tahoma" w:hAnsi="Tahoma" w:cs="Tahoma"/>
          <w:u w:val="single"/>
          <w:lang w:eastAsia="pl-PL"/>
        </w:rPr>
        <w:t>Przewodniczący Rady Gminy Srokowo Piotr Dziadoń</w:t>
      </w:r>
      <w:r w:rsidRPr="007E7D2E">
        <w:rPr>
          <w:rFonts w:ascii="Tahoma" w:hAnsi="Tahoma" w:cs="Tahoma"/>
          <w:lang w:eastAsia="pl-PL"/>
        </w:rPr>
        <w:t xml:space="preserve"> </w:t>
      </w:r>
      <w:r>
        <w:rPr>
          <w:rFonts w:ascii="Tahoma" w:hAnsi="Tahoma" w:cs="Tahoma"/>
        </w:rPr>
        <w:t>powiedział, że m</w:t>
      </w:r>
      <w:r w:rsidRPr="004B4F3C">
        <w:rPr>
          <w:rFonts w:ascii="Tahoma" w:eastAsia="SimSun" w:hAnsi="Tahoma" w:cs="Tahoma"/>
          <w:kern w:val="1"/>
          <w:lang w:eastAsia="hi-IN" w:bidi="hi-IN"/>
        </w:rPr>
        <w:t>ateriał radni otrzymali</w:t>
      </w:r>
      <w:r w:rsidR="00085E08">
        <w:rPr>
          <w:rFonts w:ascii="Tahoma" w:eastAsia="SimSun" w:hAnsi="Tahoma" w:cs="Tahoma"/>
          <w:kern w:val="1"/>
          <w:lang w:eastAsia="hi-IN" w:bidi="hi-IN"/>
        </w:rPr>
        <w:t xml:space="preserve"> </w:t>
      </w:r>
      <w:r w:rsidR="0047488A">
        <w:rPr>
          <w:rFonts w:ascii="Tahoma" w:hAnsi="Tahoma" w:cs="Tahoma"/>
        </w:rPr>
        <w:t>(załącznik nr 8</w:t>
      </w:r>
      <w:r w:rsidR="00085E08">
        <w:rPr>
          <w:rFonts w:ascii="Tahoma" w:hAnsi="Tahoma" w:cs="Tahoma"/>
        </w:rPr>
        <w:t>)</w:t>
      </w:r>
      <w:r w:rsidR="00D55E0C">
        <w:rPr>
          <w:rFonts w:ascii="Tahoma" w:hAnsi="Tahoma" w:cs="Tahoma"/>
        </w:rPr>
        <w:t>, a temat był omawiany podczas posiedzenia komisji.</w:t>
      </w:r>
      <w:r w:rsidR="00D55E0C">
        <w:rPr>
          <w:rFonts w:ascii="Tahoma" w:eastAsia="SimSun" w:hAnsi="Tahoma" w:cs="Tahoma"/>
          <w:kern w:val="1"/>
          <w:lang w:eastAsia="hi-IN" w:bidi="hi-IN"/>
        </w:rPr>
        <w:t xml:space="preserve"> Przewodniczący przypomniał, że radni ustalili, iż projekt Wieloletniej Prognozy Finansowej oraz budżetu na przyszły rok będą tematami, które zostaną podejmowane w styczniu. Przewodniczący</w:t>
      </w:r>
      <w:r w:rsidR="009E0B9D">
        <w:rPr>
          <w:rFonts w:ascii="Tahoma" w:eastAsia="SimSun" w:hAnsi="Tahoma" w:cs="Tahoma"/>
          <w:kern w:val="1"/>
          <w:lang w:eastAsia="hi-IN" w:bidi="hi-IN"/>
        </w:rPr>
        <w:t xml:space="preserve"> otworzył dyskusję.</w:t>
      </w:r>
    </w:p>
    <w:p w14:paraId="79C230ED" w14:textId="6050A6DE" w:rsidR="009E0B9D" w:rsidRDefault="009E0B9D" w:rsidP="001F631E">
      <w:pPr>
        <w:widowControl w:val="0"/>
        <w:suppressAutoHyphens w:val="0"/>
        <w:spacing w:after="240" w:line="276" w:lineRule="auto"/>
        <w:jc w:val="both"/>
        <w:rPr>
          <w:rFonts w:ascii="Tahoma" w:eastAsia="SimSun" w:hAnsi="Tahoma" w:cs="Tahoma"/>
          <w:kern w:val="1"/>
          <w:lang w:eastAsia="hi-IN" w:bidi="hi-IN"/>
        </w:rPr>
      </w:pPr>
      <w:r w:rsidRPr="009E0B9D">
        <w:rPr>
          <w:rFonts w:ascii="Tahoma" w:eastAsia="SimSun" w:hAnsi="Tahoma" w:cs="Tahoma"/>
          <w:kern w:val="1"/>
          <w:u w:val="single"/>
          <w:lang w:eastAsia="hi-IN" w:bidi="hi-IN"/>
        </w:rPr>
        <w:t>Radna Agnieszka Gajowniczek</w:t>
      </w:r>
      <w:r>
        <w:rPr>
          <w:rFonts w:ascii="Tahoma" w:eastAsia="SimSun" w:hAnsi="Tahoma" w:cs="Tahoma"/>
          <w:kern w:val="1"/>
          <w:lang w:eastAsia="hi-IN" w:bidi="hi-IN"/>
        </w:rPr>
        <w:t xml:space="preserve"> </w:t>
      </w:r>
      <w:r w:rsidR="00D55E0C">
        <w:rPr>
          <w:rFonts w:ascii="Tahoma" w:eastAsia="SimSun" w:hAnsi="Tahoma" w:cs="Tahoma"/>
          <w:kern w:val="1"/>
          <w:lang w:eastAsia="hi-IN" w:bidi="hi-IN"/>
        </w:rPr>
        <w:t xml:space="preserve">uważa, że na chwilę obecna nie mamy za bardzo o czym dyskutować, ponieważ budżet nam się zmieni po dzisiejszej sesji (ze względu na wprowadzone propozycje zmian diet radnych i wynagrodzenia Wójta), a ponadto pojawią się jeszcze zmiany w przyszłym miesiącu. </w:t>
      </w:r>
      <w:r>
        <w:rPr>
          <w:rFonts w:ascii="Tahoma" w:eastAsia="SimSun" w:hAnsi="Tahoma" w:cs="Tahoma"/>
          <w:kern w:val="1"/>
          <w:lang w:eastAsia="hi-IN" w:bidi="hi-IN"/>
        </w:rPr>
        <w:t xml:space="preserve"> </w:t>
      </w:r>
    </w:p>
    <w:p w14:paraId="25799761" w14:textId="18D354DA" w:rsidR="00712B76" w:rsidRDefault="00712B76" w:rsidP="00712B76">
      <w:pPr>
        <w:widowControl w:val="0"/>
        <w:spacing w:before="240" w:line="276" w:lineRule="auto"/>
        <w:contextualSpacing/>
        <w:jc w:val="both"/>
        <w:rPr>
          <w:rFonts w:ascii="Tahoma" w:hAnsi="Tahoma" w:cs="Tahoma"/>
        </w:rPr>
      </w:pPr>
      <w:r w:rsidRPr="007E7D2E">
        <w:rPr>
          <w:rFonts w:ascii="Tahoma" w:hAnsi="Tahoma" w:cs="Tahoma"/>
          <w:u w:val="single"/>
          <w:lang w:eastAsia="pl-PL"/>
        </w:rPr>
        <w:t>Przewodniczący Rady Gminy Srokowo Piotr Dziadoń</w:t>
      </w:r>
      <w:r w:rsidRPr="007E7D2E">
        <w:rPr>
          <w:rFonts w:ascii="Tahoma" w:hAnsi="Tahoma" w:cs="Tahoma"/>
          <w:lang w:eastAsia="pl-PL"/>
        </w:rPr>
        <w:t xml:space="preserve"> </w:t>
      </w:r>
      <w:r w:rsidR="00D55E0C">
        <w:rPr>
          <w:rFonts w:ascii="Tahoma" w:hAnsi="Tahoma" w:cs="Tahoma"/>
          <w:lang w:eastAsia="pl-PL"/>
        </w:rPr>
        <w:t xml:space="preserve">powiedział, że czekamy na autopoprawkę budżetu po czym ponownie będzie on analizowany. </w:t>
      </w:r>
    </w:p>
    <w:p w14:paraId="3E93A710" w14:textId="4AA93FCE" w:rsidR="005023D5" w:rsidRDefault="005023D5" w:rsidP="00712B76">
      <w:pPr>
        <w:widowControl w:val="0"/>
        <w:suppressAutoHyphens w:val="0"/>
        <w:spacing w:before="240" w:after="240" w:line="276" w:lineRule="auto"/>
        <w:jc w:val="both"/>
        <w:rPr>
          <w:rFonts w:ascii="Tahoma" w:eastAsia="SimSun" w:hAnsi="Tahoma" w:cs="Tahoma"/>
          <w:kern w:val="1"/>
          <w:lang w:eastAsia="hi-IN" w:bidi="hi-IN"/>
        </w:rPr>
      </w:pPr>
      <w:r w:rsidRPr="002D4DEA">
        <w:rPr>
          <w:rFonts w:ascii="Tahoma" w:eastAsia="SimSun" w:hAnsi="Tahoma" w:cs="Tahoma"/>
          <w:kern w:val="1"/>
          <w:u w:val="single"/>
          <w:lang w:eastAsia="hi-IN" w:bidi="hi-IN"/>
        </w:rPr>
        <w:t>Wójt Gminy Srokowo Marek Olszewski</w:t>
      </w:r>
      <w:r>
        <w:rPr>
          <w:rFonts w:ascii="Tahoma" w:eastAsia="SimSun" w:hAnsi="Tahoma" w:cs="Tahoma"/>
          <w:kern w:val="1"/>
          <w:lang w:eastAsia="hi-IN" w:bidi="hi-IN"/>
        </w:rPr>
        <w:t xml:space="preserve"> dodał, że </w:t>
      </w:r>
      <w:r w:rsidR="00D55E0C">
        <w:rPr>
          <w:rFonts w:ascii="Tahoma" w:eastAsia="SimSun" w:hAnsi="Tahoma" w:cs="Tahoma"/>
          <w:kern w:val="1"/>
          <w:lang w:eastAsia="hi-IN" w:bidi="hi-IN"/>
        </w:rPr>
        <w:t>ok. 25% budżetu będzie obejmowało inwestycje co daje nam dość wysoki wskaźnik jak na naszą gminę.</w:t>
      </w:r>
    </w:p>
    <w:p w14:paraId="0E0567C2" w14:textId="3DC76851" w:rsidR="00D55E0C" w:rsidRDefault="00D55E0C" w:rsidP="00712B76">
      <w:pPr>
        <w:widowControl w:val="0"/>
        <w:suppressAutoHyphens w:val="0"/>
        <w:spacing w:before="240" w:after="240" w:line="276" w:lineRule="auto"/>
        <w:jc w:val="both"/>
        <w:rPr>
          <w:rFonts w:ascii="Tahoma" w:hAnsi="Tahoma" w:cs="Tahoma"/>
          <w:lang w:eastAsia="pl-PL"/>
        </w:rPr>
      </w:pPr>
      <w:r w:rsidRPr="007E7D2E">
        <w:rPr>
          <w:rFonts w:ascii="Tahoma" w:hAnsi="Tahoma" w:cs="Tahoma"/>
          <w:u w:val="single"/>
          <w:lang w:eastAsia="pl-PL"/>
        </w:rPr>
        <w:t>Przewodniczący Rady Gminy Srokowo Piotr Dziadoń</w:t>
      </w:r>
      <w:r w:rsidRPr="007E7D2E">
        <w:rPr>
          <w:rFonts w:ascii="Tahoma" w:hAnsi="Tahoma" w:cs="Tahoma"/>
          <w:lang w:eastAsia="pl-PL"/>
        </w:rPr>
        <w:t xml:space="preserve"> </w:t>
      </w:r>
      <w:r>
        <w:rPr>
          <w:rFonts w:ascii="Tahoma" w:hAnsi="Tahoma" w:cs="Tahoma"/>
          <w:lang w:eastAsia="pl-PL"/>
        </w:rPr>
        <w:t>przypomniał, że z „Polskiego Ładu” otrzymaliśmy 4,5 mln zł na termomodernizację budynku szkoły.</w:t>
      </w:r>
    </w:p>
    <w:p w14:paraId="56E8D886" w14:textId="611CD480" w:rsidR="00D55E0C" w:rsidRDefault="00D55E0C" w:rsidP="00712B76">
      <w:pPr>
        <w:widowControl w:val="0"/>
        <w:suppressAutoHyphens w:val="0"/>
        <w:spacing w:before="240" w:after="240" w:line="276" w:lineRule="auto"/>
        <w:jc w:val="both"/>
        <w:rPr>
          <w:rFonts w:ascii="Tahoma" w:eastAsia="SimSun" w:hAnsi="Tahoma" w:cs="Tahoma"/>
          <w:kern w:val="1"/>
          <w:lang w:eastAsia="hi-IN" w:bidi="hi-IN"/>
        </w:rPr>
      </w:pPr>
      <w:r w:rsidRPr="00D55E0C">
        <w:rPr>
          <w:rFonts w:ascii="Tahoma" w:hAnsi="Tahoma" w:cs="Tahoma"/>
          <w:u w:val="single"/>
          <w:lang w:eastAsia="pl-PL"/>
        </w:rPr>
        <w:t>Skarbnik Gminy Małgorzata Cwalina</w:t>
      </w:r>
      <w:r>
        <w:rPr>
          <w:rFonts w:ascii="Tahoma" w:hAnsi="Tahoma" w:cs="Tahoma"/>
          <w:lang w:eastAsia="pl-PL"/>
        </w:rPr>
        <w:t xml:space="preserve"> dodała, że </w:t>
      </w:r>
      <w:r w:rsidR="00ED3F4F">
        <w:rPr>
          <w:rFonts w:ascii="Tahoma" w:hAnsi="Tahoma" w:cs="Tahoma"/>
          <w:lang w:eastAsia="pl-PL"/>
        </w:rPr>
        <w:t xml:space="preserve">budżet gminy został zaplanowany </w:t>
      </w:r>
      <w:r w:rsidR="00ED3F4F">
        <w:rPr>
          <w:rFonts w:ascii="Tahoma" w:hAnsi="Tahoma" w:cs="Tahoma"/>
          <w:lang w:eastAsia="pl-PL"/>
        </w:rPr>
        <w:br/>
        <w:t xml:space="preserve">w kwotach: dochody – 23 644 917,69 zł; wydatki – 26 915 027,02 zł. Planowany deficyt wyniesie 3 270 109,33 zł i zostanie pokryty przychodami z Rządowego Funduszu Inwestycji Lokalnych w kwocie 600 000 zł oraz nadwyżką z lat ubiegłych </w:t>
      </w:r>
      <w:r w:rsidR="00ED3F4F">
        <w:rPr>
          <w:rFonts w:ascii="Tahoma" w:hAnsi="Tahoma" w:cs="Tahoma"/>
          <w:lang w:eastAsia="pl-PL"/>
        </w:rPr>
        <w:br/>
        <w:t xml:space="preserve">w kwocie 2 670 109,33 zł. W przyszłym roku kredytów nie planujemy. Ostatnie raty kredytu spłacamy w tym roku co oznacza, że w przyszły rok gmina będzie wchodziła bez żadnego zadłużenia. Do budżetu wprowadzono bardzo ważne zadania, które od dawna były wyczekiwane przez mieszkańców: termomodernizacja Szkoły Podstawowej w Srokowie; </w:t>
      </w:r>
      <w:r w:rsidR="00E73689">
        <w:rPr>
          <w:rFonts w:ascii="Tahoma" w:hAnsi="Tahoma" w:cs="Tahoma"/>
          <w:lang w:eastAsia="pl-PL"/>
        </w:rPr>
        <w:t xml:space="preserve">zakończenie zadania przebudowy wodociągu w Srokowie; przygotowanie inwestycji takich jak modernizacja stacji uzdatniania wody </w:t>
      </w:r>
      <w:r w:rsidR="00E73689">
        <w:rPr>
          <w:rFonts w:ascii="Tahoma" w:hAnsi="Tahoma" w:cs="Tahoma"/>
          <w:lang w:eastAsia="pl-PL"/>
        </w:rPr>
        <w:br/>
        <w:t xml:space="preserve">w Srokowie; budowa nowej studni w Solance; ujęcie wody w Skandławkach oraz przebudowa oczyszczalni ścieków; modernizacja dróg gminnych m.in. w Sińcu, </w:t>
      </w:r>
      <w:r w:rsidR="00E73689">
        <w:rPr>
          <w:rFonts w:ascii="Tahoma" w:hAnsi="Tahoma" w:cs="Tahoma"/>
          <w:lang w:eastAsia="pl-PL"/>
        </w:rPr>
        <w:br/>
        <w:t xml:space="preserve">w Kątach, w Silcu, w Leśniewie; realizacja projektów rekreacyjnych m.in. wykonanie pomostu i slipu dla żaglówek nad J. Rydzówka; wykonanie dokumentacji </w:t>
      </w:r>
      <w:r w:rsidR="00E73689">
        <w:rPr>
          <w:rFonts w:ascii="Tahoma" w:hAnsi="Tahoma" w:cs="Tahoma"/>
          <w:lang w:eastAsia="pl-PL"/>
        </w:rPr>
        <w:br/>
        <w:t xml:space="preserve">na modernizacje dróg gminnych w Srokowie (ul. Zielona), w Szczeciniaku, </w:t>
      </w:r>
      <w:r w:rsidR="00E73689">
        <w:rPr>
          <w:rFonts w:ascii="Tahoma" w:hAnsi="Tahoma" w:cs="Tahoma"/>
          <w:lang w:eastAsia="pl-PL"/>
        </w:rPr>
        <w:br/>
        <w:t xml:space="preserve">w Leśniewie; wykonanie chodnika na ulicy Wiejskiej. Poza tym są planowane środki na zadania inwestycyjne w ramach funduszy sołeckich; monitoring w Srokowie obejmujący również budynki Straży Pożarnych. Planujemy budowę garażu dla OSP Srokowo; wykonanie dokumentacji na przekształcenie budynku po byłej szkole </w:t>
      </w:r>
      <w:r w:rsidR="00E73689">
        <w:rPr>
          <w:rFonts w:ascii="Tahoma" w:hAnsi="Tahoma" w:cs="Tahoma"/>
          <w:lang w:eastAsia="pl-PL"/>
        </w:rPr>
        <w:br/>
        <w:t xml:space="preserve">w Solance na DPS; będą planowane dotacje na budowę przydomowych oczyszczalni </w:t>
      </w:r>
      <w:r w:rsidR="00E73689">
        <w:rPr>
          <w:rFonts w:ascii="Tahoma" w:hAnsi="Tahoma" w:cs="Tahoma"/>
          <w:lang w:eastAsia="pl-PL"/>
        </w:rPr>
        <w:lastRenderedPageBreak/>
        <w:t>ścieków w wysokości 100 tys. zł oraz dotację do wymiany źródeł ciepła (piece)</w:t>
      </w:r>
      <w:r w:rsidR="00E73689">
        <w:rPr>
          <w:rFonts w:ascii="Tahoma" w:hAnsi="Tahoma" w:cs="Tahoma"/>
          <w:lang w:eastAsia="pl-PL"/>
        </w:rPr>
        <w:br/>
        <w:t>w wysokości 60 tys. zł, które będą wykonane z własnych środków.</w:t>
      </w:r>
      <w:r w:rsidR="000A0B30">
        <w:rPr>
          <w:rFonts w:ascii="Tahoma" w:hAnsi="Tahoma" w:cs="Tahoma"/>
          <w:lang w:eastAsia="pl-PL"/>
        </w:rPr>
        <w:t xml:space="preserve"> Jeśli otrzymamy środki na termomodernizację oraz wymianę okien w budynku GOK to na ten cel zabezpieczymy udział własny</w:t>
      </w:r>
      <w:r w:rsidR="000A0B30" w:rsidRPr="000A0B30">
        <w:rPr>
          <w:rFonts w:ascii="Tahoma" w:hAnsi="Tahoma" w:cs="Tahoma"/>
          <w:lang w:eastAsia="pl-PL"/>
        </w:rPr>
        <w:t xml:space="preserve"> </w:t>
      </w:r>
      <w:r w:rsidR="000A0B30">
        <w:rPr>
          <w:rFonts w:ascii="Tahoma" w:hAnsi="Tahoma" w:cs="Tahoma"/>
          <w:lang w:eastAsia="pl-PL"/>
        </w:rPr>
        <w:t>ze swoich środków.</w:t>
      </w:r>
    </w:p>
    <w:p w14:paraId="1F18DB26" w14:textId="61C95AEA" w:rsidR="00DB74E7" w:rsidRDefault="00DB74E7" w:rsidP="00DB74E7">
      <w:pPr>
        <w:widowControl w:val="0"/>
        <w:spacing w:line="276" w:lineRule="auto"/>
        <w:contextualSpacing/>
        <w:jc w:val="both"/>
        <w:rPr>
          <w:rFonts w:ascii="Tahoma" w:eastAsia="SimSun" w:hAnsi="Tahoma" w:cs="Tahoma"/>
          <w:kern w:val="1"/>
          <w:lang w:eastAsia="hi-IN" w:bidi="hi-IN"/>
        </w:rPr>
      </w:pPr>
      <w:r w:rsidRPr="00E06451">
        <w:rPr>
          <w:rFonts w:ascii="Tahoma" w:eastAsia="SimSun" w:hAnsi="Tahoma" w:cs="Tahoma"/>
          <w:kern w:val="1"/>
          <w:u w:val="single"/>
          <w:lang w:eastAsia="hi-IN" w:bidi="hi-IN"/>
        </w:rPr>
        <w:t>Wójt Gminy Srokowo Marek Olszewski</w:t>
      </w:r>
      <w:r>
        <w:rPr>
          <w:rFonts w:ascii="Tahoma" w:eastAsia="SimSun" w:hAnsi="Tahoma" w:cs="Tahoma"/>
          <w:kern w:val="1"/>
          <w:lang w:eastAsia="hi-IN" w:bidi="hi-IN"/>
        </w:rPr>
        <w:t xml:space="preserve"> powiedział, że </w:t>
      </w:r>
      <w:r w:rsidR="000A0B30">
        <w:rPr>
          <w:rFonts w:ascii="Tahoma" w:eastAsia="SimSun" w:hAnsi="Tahoma" w:cs="Tahoma"/>
          <w:kern w:val="1"/>
          <w:lang w:eastAsia="hi-IN" w:bidi="hi-IN"/>
        </w:rPr>
        <w:t xml:space="preserve">jeśli chodzi o termomodernizację budynku GOK w Srokowie to na przełomie grudnia i stycznia będzie ogłoszony kolejny nabór wniosków do Polskiego Ładu. W dniu jutrzejszym w Starostwie Powiatowym w Kętrzynie odbędzie się spotkanie w sprawie naboru wniosków oraz zostaną omówione wszelkie wątpliwości dotyczące już rozstrzygniętego naboru. W spotkaniu będą również uczestniczyli przedstawiciele Banku Gospodarstwa Krajowego, którym zostanie zasygnalizowany problem dotyczący pewnych zapisów wynikających z Regulaminu Dofinansowania. Dlatego też sprawa ta musi być omówiona, abyśmy nie mieli problemów z przeprowadzeniem procedur przetargowych.  Promesę na 4,5 mln zł otrzymaliśmy w dniu 17 listopada </w:t>
      </w:r>
      <w:r w:rsidR="00450597">
        <w:rPr>
          <w:rFonts w:ascii="Tahoma" w:eastAsia="SimSun" w:hAnsi="Tahoma" w:cs="Tahoma"/>
          <w:kern w:val="1"/>
          <w:lang w:eastAsia="hi-IN" w:bidi="hi-IN"/>
        </w:rPr>
        <w:br/>
      </w:r>
      <w:r w:rsidR="000A0B30">
        <w:rPr>
          <w:rFonts w:ascii="Tahoma" w:eastAsia="SimSun" w:hAnsi="Tahoma" w:cs="Tahoma"/>
          <w:kern w:val="1"/>
          <w:lang w:eastAsia="hi-IN" w:bidi="hi-IN"/>
        </w:rPr>
        <w:t>co oznacza, że w ciągu najbliższych 6 miesięcy mamy czas na ogłoszenie przetargu</w:t>
      </w:r>
      <w:r w:rsidR="00450597">
        <w:rPr>
          <w:rFonts w:ascii="Tahoma" w:eastAsia="SimSun" w:hAnsi="Tahoma" w:cs="Tahoma"/>
          <w:kern w:val="1"/>
          <w:lang w:eastAsia="hi-IN" w:bidi="hi-IN"/>
        </w:rPr>
        <w:t xml:space="preserve"> oraz na wyłonienie wykonawcy. Przy obecnych wątpliwościach nie jest to duży okres czasu, ale Wójt ma nadzieję, że już w styczniu będziemy mogli ogłosić przetarg </w:t>
      </w:r>
      <w:r w:rsidR="00450597">
        <w:rPr>
          <w:rFonts w:ascii="Tahoma" w:eastAsia="SimSun" w:hAnsi="Tahoma" w:cs="Tahoma"/>
          <w:kern w:val="1"/>
          <w:lang w:eastAsia="hi-IN" w:bidi="hi-IN"/>
        </w:rPr>
        <w:br/>
        <w:t xml:space="preserve">na termomodernizację budynku szkoły. </w:t>
      </w:r>
      <w:r w:rsidR="000A0B30">
        <w:rPr>
          <w:rFonts w:ascii="Tahoma" w:eastAsia="SimSun" w:hAnsi="Tahoma" w:cs="Tahoma"/>
          <w:kern w:val="1"/>
          <w:lang w:eastAsia="hi-IN" w:bidi="hi-IN"/>
        </w:rPr>
        <w:t xml:space="preserve">   </w:t>
      </w:r>
    </w:p>
    <w:p w14:paraId="119E000E" w14:textId="77777777" w:rsidR="004B4F3C" w:rsidRPr="004B4F3C" w:rsidRDefault="004B4F3C" w:rsidP="004B4F3C">
      <w:pPr>
        <w:widowControl w:val="0"/>
        <w:suppressAutoHyphens w:val="0"/>
        <w:spacing w:line="276" w:lineRule="auto"/>
        <w:jc w:val="both"/>
        <w:rPr>
          <w:rFonts w:ascii="Tahoma" w:hAnsi="Tahoma" w:cs="Tahoma"/>
          <w:b/>
          <w:u w:val="single"/>
          <w:lang w:eastAsia="pl-PL"/>
        </w:rPr>
      </w:pPr>
    </w:p>
    <w:p w14:paraId="2C37FF01" w14:textId="243F994B" w:rsidR="00613508" w:rsidRPr="00650242" w:rsidRDefault="00650242" w:rsidP="00650242">
      <w:pPr>
        <w:widowControl w:val="0"/>
        <w:spacing w:line="276" w:lineRule="auto"/>
        <w:contextualSpacing/>
        <w:jc w:val="both"/>
        <w:rPr>
          <w:rFonts w:ascii="Tahoma" w:hAnsi="Tahoma" w:cs="Tahoma"/>
        </w:rPr>
      </w:pPr>
      <w:r w:rsidRPr="007E7D2E">
        <w:rPr>
          <w:rFonts w:ascii="Tahoma" w:hAnsi="Tahoma" w:cs="Tahoma"/>
          <w:u w:val="single"/>
          <w:lang w:eastAsia="pl-PL"/>
        </w:rPr>
        <w:t>Przewodniczący Rady Gminy Srokowo Piotr Dziadoń</w:t>
      </w:r>
      <w:r w:rsidRPr="007E7D2E">
        <w:rPr>
          <w:rFonts w:ascii="Tahoma" w:hAnsi="Tahoma" w:cs="Tahoma"/>
          <w:lang w:eastAsia="pl-PL"/>
        </w:rPr>
        <w:t xml:space="preserve"> </w:t>
      </w:r>
      <w:r w:rsidR="00C526F0">
        <w:rPr>
          <w:rFonts w:ascii="Tahoma" w:hAnsi="Tahoma" w:cs="Tahoma"/>
        </w:rPr>
        <w:t xml:space="preserve">w </w:t>
      </w:r>
      <w:r w:rsidR="00613508">
        <w:rPr>
          <w:rFonts w:ascii="Tahoma" w:hAnsi="Tahoma" w:cs="Tahoma"/>
        </w:rPr>
        <w:t xml:space="preserve">związku z brakiem </w:t>
      </w:r>
      <w:r>
        <w:rPr>
          <w:rFonts w:ascii="Tahoma" w:hAnsi="Tahoma" w:cs="Tahoma"/>
        </w:rPr>
        <w:t xml:space="preserve">dyskusji Przewodniczący </w:t>
      </w:r>
      <w:r w:rsidR="00450597">
        <w:rPr>
          <w:rFonts w:ascii="Tahoma" w:hAnsi="Tahoma" w:cs="Tahoma"/>
        </w:rPr>
        <w:t>zamknął punkt 8</w:t>
      </w:r>
      <w:r w:rsidR="00613508">
        <w:rPr>
          <w:rFonts w:ascii="Tahoma" w:hAnsi="Tahoma" w:cs="Tahoma"/>
        </w:rPr>
        <w:t xml:space="preserve"> po czym prze</w:t>
      </w:r>
      <w:r w:rsidR="00450597">
        <w:rPr>
          <w:rFonts w:ascii="Tahoma" w:hAnsi="Tahoma" w:cs="Tahoma"/>
        </w:rPr>
        <w:t>szedł</w:t>
      </w:r>
      <w:r>
        <w:rPr>
          <w:rFonts w:ascii="Tahoma" w:hAnsi="Tahoma" w:cs="Tahoma"/>
        </w:rPr>
        <w:t xml:space="preserve"> </w:t>
      </w:r>
      <w:r w:rsidR="00450597">
        <w:rPr>
          <w:rFonts w:ascii="Tahoma" w:hAnsi="Tahoma" w:cs="Tahoma"/>
        </w:rPr>
        <w:t>do realizacji punktu 9</w:t>
      </w:r>
      <w:r w:rsidR="00613508">
        <w:rPr>
          <w:rFonts w:ascii="Tahoma" w:hAnsi="Tahoma" w:cs="Tahoma"/>
        </w:rPr>
        <w:t xml:space="preserve"> porządku obrad</w:t>
      </w:r>
      <w:r w:rsidR="00450597">
        <w:rPr>
          <w:rFonts w:ascii="Tahoma" w:hAnsi="Tahoma" w:cs="Tahoma"/>
        </w:rPr>
        <w:t xml:space="preserve">. </w:t>
      </w:r>
    </w:p>
    <w:p w14:paraId="2F7E2DAC" w14:textId="77777777" w:rsidR="00C526F0" w:rsidRDefault="00C526F0" w:rsidP="00DA18A7">
      <w:pPr>
        <w:suppressAutoHyphens w:val="0"/>
        <w:spacing w:line="276" w:lineRule="auto"/>
        <w:rPr>
          <w:rFonts w:ascii="Tahoma" w:eastAsia="Calibri" w:hAnsi="Tahoma" w:cs="Tahoma"/>
          <w:b/>
          <w:u w:val="single"/>
        </w:rPr>
      </w:pPr>
    </w:p>
    <w:p w14:paraId="08F17CE8" w14:textId="0ABF0B9F" w:rsidR="006B4259" w:rsidRPr="00DA18A7" w:rsidRDefault="00450597" w:rsidP="00DA18A7">
      <w:pPr>
        <w:suppressAutoHyphens w:val="0"/>
        <w:spacing w:line="276" w:lineRule="auto"/>
        <w:rPr>
          <w:rFonts w:ascii="Tahoma" w:eastAsia="Calibri" w:hAnsi="Tahoma" w:cs="Tahoma"/>
          <w:b/>
          <w:u w:val="single"/>
        </w:rPr>
      </w:pPr>
      <w:r>
        <w:rPr>
          <w:rFonts w:ascii="Tahoma" w:eastAsia="Calibri" w:hAnsi="Tahoma" w:cs="Tahoma"/>
          <w:b/>
          <w:u w:val="single"/>
        </w:rPr>
        <w:t>Ad. pkt 9</w:t>
      </w:r>
      <w:r w:rsidR="00DA18A7" w:rsidRPr="00C526F0">
        <w:rPr>
          <w:rFonts w:ascii="Tahoma" w:eastAsia="Calibri" w:hAnsi="Tahoma" w:cs="Tahoma"/>
          <w:b/>
          <w:u w:val="single"/>
        </w:rPr>
        <w:t xml:space="preserve">. </w:t>
      </w:r>
      <w:r w:rsidR="006B4259" w:rsidRPr="00C526F0">
        <w:rPr>
          <w:rFonts w:ascii="Tahoma" w:hAnsi="Tahoma" w:cs="Tahoma"/>
          <w:b/>
          <w:u w:val="single"/>
          <w:lang w:eastAsia="pl-PL"/>
        </w:rPr>
        <w:t xml:space="preserve">Podjęcie </w:t>
      </w:r>
      <w:r w:rsidR="006B4259" w:rsidRPr="000A390B">
        <w:rPr>
          <w:rFonts w:ascii="Tahoma" w:hAnsi="Tahoma" w:cs="Tahoma"/>
          <w:b/>
          <w:u w:val="single"/>
          <w:lang w:eastAsia="pl-PL"/>
        </w:rPr>
        <w:t>uchwał w sprawach:</w:t>
      </w:r>
      <w:r w:rsidR="006B4259" w:rsidRPr="000A390B">
        <w:rPr>
          <w:rFonts w:ascii="Tahoma" w:hAnsi="Tahoma" w:cs="Tahoma"/>
          <w:b/>
          <w:color w:val="FF0000"/>
          <w:u w:val="single"/>
          <w:lang w:eastAsia="pl-PL"/>
        </w:rPr>
        <w:t xml:space="preserve">   </w:t>
      </w:r>
    </w:p>
    <w:p w14:paraId="4DB8F4B9" w14:textId="77777777" w:rsidR="00450597" w:rsidRPr="00450597" w:rsidRDefault="00450597" w:rsidP="00450597">
      <w:pPr>
        <w:suppressAutoHyphens w:val="0"/>
        <w:autoSpaceDE w:val="0"/>
        <w:autoSpaceDN w:val="0"/>
        <w:adjustRightInd w:val="0"/>
        <w:spacing w:line="276" w:lineRule="auto"/>
        <w:jc w:val="both"/>
        <w:rPr>
          <w:rFonts w:ascii="Tahoma" w:hAnsi="Tahoma" w:cs="Tahoma"/>
          <w:b/>
          <w:bCs/>
          <w:u w:val="single"/>
          <w:lang w:eastAsia="pl-PL"/>
        </w:rPr>
      </w:pPr>
      <w:r w:rsidRPr="00450597">
        <w:rPr>
          <w:rFonts w:ascii="Tahoma" w:hAnsi="Tahoma" w:cs="Tahoma"/>
          <w:b/>
          <w:bCs/>
          <w:u w:val="single"/>
          <w:lang w:eastAsia="pl-PL"/>
        </w:rPr>
        <w:t>9.1. Powołania Gminnej Rady Seniorów w Srokowie oraz nadania jej Statutu.</w:t>
      </w:r>
    </w:p>
    <w:p w14:paraId="1F072021" w14:textId="77777777" w:rsidR="00C526F0" w:rsidRDefault="00C526F0" w:rsidP="00C526F0">
      <w:pPr>
        <w:widowControl w:val="0"/>
        <w:suppressAutoHyphens w:val="0"/>
        <w:spacing w:line="276" w:lineRule="auto"/>
        <w:jc w:val="both"/>
        <w:rPr>
          <w:rFonts w:ascii="Tahoma" w:eastAsia="Calibri" w:hAnsi="Tahoma" w:cs="Tahoma"/>
          <w:b/>
          <w:color w:val="000000"/>
          <w:u w:val="single"/>
        </w:rPr>
      </w:pPr>
    </w:p>
    <w:p w14:paraId="131D3FC7" w14:textId="543DFFD5" w:rsidR="00C526F0" w:rsidRDefault="00C526F0" w:rsidP="00C526F0">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 projekt uchwały został przekazany radnym w trybie ustawowym, po czym </w:t>
      </w:r>
      <w:r w:rsidR="005A24DD">
        <w:rPr>
          <w:rFonts w:ascii="Tahoma" w:hAnsi="Tahoma" w:cs="Tahoma"/>
        </w:rPr>
        <w:t>otworzył dyskusję.</w:t>
      </w:r>
    </w:p>
    <w:p w14:paraId="642476DA" w14:textId="592E028F" w:rsidR="00C526F0" w:rsidRDefault="00C526F0" w:rsidP="00C526F0">
      <w:pPr>
        <w:suppressAutoHyphens w:val="0"/>
        <w:spacing w:after="240" w:line="276" w:lineRule="auto"/>
        <w:jc w:val="both"/>
        <w:rPr>
          <w:rFonts w:ascii="Tahoma" w:hAnsi="Tahoma" w:cs="Tahoma"/>
        </w:rPr>
      </w:pPr>
      <w:r w:rsidRPr="00F7263E">
        <w:rPr>
          <w:rFonts w:ascii="Tahoma" w:hAnsi="Tahoma" w:cs="Tahoma"/>
          <w:u w:val="single"/>
        </w:rPr>
        <w:t>Wójt Gminy Srokowo Marek Olszewski</w:t>
      </w:r>
      <w:r>
        <w:rPr>
          <w:rFonts w:ascii="Tahoma" w:hAnsi="Tahoma" w:cs="Tahoma"/>
        </w:rPr>
        <w:t xml:space="preserve"> powiedział, że </w:t>
      </w:r>
      <w:r w:rsidR="005A24DD">
        <w:rPr>
          <w:rFonts w:ascii="Tahoma" w:hAnsi="Tahoma" w:cs="Tahoma"/>
        </w:rPr>
        <w:t>w Srokowie powstała idea utworzenia Rady Seniorów. W tym celu ze Stowarzyszeniem FOSA podpisano porozumienie, w którym to włączono Gminę Srokowo w pro</w:t>
      </w:r>
      <w:r w:rsidR="001D4788">
        <w:rPr>
          <w:rFonts w:ascii="Tahoma" w:hAnsi="Tahoma" w:cs="Tahoma"/>
        </w:rPr>
        <w:t xml:space="preserve">jekt, który był przez nich realizowany. Dzięki podpisanej umowie udało się przekazać inicjatywę Seniorom, którzy uczestniczyli w szkoleniach i wypracowali Statut Rady Seniorów. Wójt podziękował za trud i zaangażowanie w tą inicjatywę. Dzisiejszy projekt uchwały jest pokłosiem pracy grupy mieszkańców oraz CUS, które od początku pilotowało ten temat. Działania Rady Seniorów są zbieżne z realizacją i przygotowywanymi planami dotyczącymi przyszłej polityki senioralnej w naszej gminie. Wójt zapewnił grupę seniorów, że jest otwarty na współpracę we wszystkich obszarach i że wzajemnie będziemy mogli się wspierać w realizacji polityki senioralnej w naszej gminie. </w:t>
      </w:r>
      <w:r w:rsidR="000A4950">
        <w:rPr>
          <w:rFonts w:ascii="Tahoma" w:hAnsi="Tahoma" w:cs="Tahoma"/>
        </w:rPr>
        <w:br/>
      </w:r>
      <w:r w:rsidR="001D4788">
        <w:rPr>
          <w:rFonts w:ascii="Tahoma" w:hAnsi="Tahoma" w:cs="Tahoma"/>
        </w:rPr>
        <w:t xml:space="preserve">Ma nadzieję, że dzięki dobrej współpracy będziemy mogli zaistnieć zarówno na </w:t>
      </w:r>
      <w:r w:rsidR="001D4788">
        <w:rPr>
          <w:rFonts w:ascii="Tahoma" w:hAnsi="Tahoma" w:cs="Tahoma"/>
        </w:rPr>
        <w:lastRenderedPageBreak/>
        <w:t xml:space="preserve">poziomie powiatu jak i województwa wykonując pożyteczne działania na rzecz naszych mieszkańców. </w:t>
      </w:r>
    </w:p>
    <w:p w14:paraId="5191D514" w14:textId="27E09263" w:rsidR="000A4950" w:rsidRDefault="000A4950" w:rsidP="00C526F0">
      <w:pPr>
        <w:suppressAutoHyphens w:val="0"/>
        <w:spacing w:after="240" w:line="276" w:lineRule="auto"/>
        <w:jc w:val="both"/>
        <w:rPr>
          <w:rFonts w:ascii="Tahoma" w:hAnsi="Tahoma" w:cs="Tahoma"/>
        </w:rPr>
      </w:pPr>
      <w:r w:rsidRPr="000A4950">
        <w:rPr>
          <w:rFonts w:ascii="Tahoma" w:hAnsi="Tahoma" w:cs="Tahoma"/>
          <w:u w:val="single"/>
        </w:rPr>
        <w:t>Halina Rusiecka</w:t>
      </w:r>
      <w:r>
        <w:rPr>
          <w:rFonts w:ascii="Tahoma" w:hAnsi="Tahoma" w:cs="Tahoma"/>
        </w:rPr>
        <w:t xml:space="preserve"> – przedstawiciel grupy seniorów podziękowała za deklarację wsparcia ze strony Pana Wójta. Powiedziała, że cała grupa ma ogromną potrzebę zadbania o mieszkańców znajdujących się w przedziale wiekowym „60+”, którzy stanowią ok. 24% społeczeństwa. Ich chęć i rola działania jest taka, aby pomagać ludziom w tym wieku oraz czynnie uczestniczyć w różnych działaniach na rzecz gminy. Poza tym wzięli udział w kongresie w Olsztynie, podczas którego przedstawiciele Rad Seniorów dzielili się swoimi doświadczeniami jeśli chodzi </w:t>
      </w:r>
      <w:r>
        <w:rPr>
          <w:rFonts w:ascii="Tahoma" w:hAnsi="Tahoma" w:cs="Tahoma"/>
        </w:rPr>
        <w:br/>
        <w:t xml:space="preserve">o działalność na rzecz drugiego człowieka. To spotkanie było bardzo inspirujące </w:t>
      </w:r>
      <w:r>
        <w:rPr>
          <w:rFonts w:ascii="Tahoma" w:hAnsi="Tahoma" w:cs="Tahoma"/>
        </w:rPr>
        <w:br/>
        <w:t xml:space="preserve">i motywujące co również spowodowało chęć utworzenia Rady Seniorów w gminie Srokowo.  </w:t>
      </w:r>
    </w:p>
    <w:p w14:paraId="38517D9B" w14:textId="0615AF44" w:rsidR="000A4950" w:rsidRDefault="000A4950" w:rsidP="000A4950">
      <w:pPr>
        <w:widowControl w:val="0"/>
        <w:spacing w:line="276" w:lineRule="auto"/>
        <w:contextualSpacing/>
        <w:jc w:val="both"/>
        <w:rPr>
          <w:rFonts w:ascii="Tahoma" w:hAnsi="Tahoma" w:cs="Tahoma"/>
        </w:rPr>
      </w:pPr>
      <w:r w:rsidRPr="007E7D2E">
        <w:rPr>
          <w:rFonts w:ascii="Tahoma" w:hAnsi="Tahoma" w:cs="Tahoma"/>
          <w:u w:val="single"/>
          <w:lang w:eastAsia="pl-PL"/>
        </w:rPr>
        <w:t>Przewodniczący Rady Gminy Srokowo Piotr Dziadoń</w:t>
      </w:r>
      <w:r w:rsidRPr="007E7D2E">
        <w:rPr>
          <w:rFonts w:ascii="Tahoma" w:hAnsi="Tahoma" w:cs="Tahoma"/>
          <w:lang w:eastAsia="pl-PL"/>
        </w:rPr>
        <w:t xml:space="preserve"> </w:t>
      </w:r>
      <w:r>
        <w:rPr>
          <w:rFonts w:ascii="Tahoma" w:hAnsi="Tahoma" w:cs="Tahoma"/>
        </w:rPr>
        <w:t xml:space="preserve">przypomniał, że w skład </w:t>
      </w:r>
      <w:r w:rsidR="00DA77EF">
        <w:rPr>
          <w:rFonts w:ascii="Tahoma" w:hAnsi="Tahoma" w:cs="Tahoma"/>
        </w:rPr>
        <w:t>Rady Seniorów wchodzi 13 osób, kadencja trwa trzy lata, a Rada Seniorów będzie tzw. organem doradczym.</w:t>
      </w:r>
      <w:r>
        <w:rPr>
          <w:rFonts w:ascii="Tahoma" w:hAnsi="Tahoma" w:cs="Tahoma"/>
        </w:rPr>
        <w:t xml:space="preserve"> </w:t>
      </w:r>
    </w:p>
    <w:p w14:paraId="08F169C5" w14:textId="77777777" w:rsidR="00DA77EF" w:rsidRDefault="00DA77EF" w:rsidP="000A4950">
      <w:pPr>
        <w:widowControl w:val="0"/>
        <w:spacing w:line="276" w:lineRule="auto"/>
        <w:contextualSpacing/>
        <w:jc w:val="both"/>
        <w:rPr>
          <w:rFonts w:ascii="Tahoma" w:hAnsi="Tahoma" w:cs="Tahoma"/>
        </w:rPr>
      </w:pPr>
    </w:p>
    <w:p w14:paraId="30736889" w14:textId="51D043EB" w:rsidR="00DA77EF" w:rsidRDefault="00DA77EF" w:rsidP="000A4950">
      <w:pPr>
        <w:widowControl w:val="0"/>
        <w:spacing w:line="276" w:lineRule="auto"/>
        <w:contextualSpacing/>
        <w:jc w:val="both"/>
        <w:rPr>
          <w:rFonts w:ascii="Tahoma" w:hAnsi="Tahoma" w:cs="Tahoma"/>
        </w:rPr>
      </w:pPr>
      <w:r w:rsidRPr="00DA77EF">
        <w:rPr>
          <w:rFonts w:ascii="Tahoma" w:hAnsi="Tahoma" w:cs="Tahoma"/>
          <w:u w:val="single"/>
        </w:rPr>
        <w:t>Radna Agnieszka Gajowniczek</w:t>
      </w:r>
      <w:r>
        <w:rPr>
          <w:rFonts w:ascii="Tahoma" w:hAnsi="Tahoma" w:cs="Tahoma"/>
        </w:rPr>
        <w:t xml:space="preserve"> powiedziała, że w § 2 statutu znajduje się zapis </w:t>
      </w:r>
      <w:r w:rsidRPr="00DA77EF">
        <w:rPr>
          <w:rFonts w:ascii="Tahoma" w:hAnsi="Tahoma" w:cs="Tahoma"/>
          <w:i/>
        </w:rPr>
        <w:t>„…gminna Rada Seniorów ma charakter konsultacyjny, doradczy i inicjatywny…”,</w:t>
      </w:r>
      <w:r>
        <w:rPr>
          <w:rFonts w:ascii="Tahoma" w:hAnsi="Tahoma" w:cs="Tahoma"/>
        </w:rPr>
        <w:t xml:space="preserve"> </w:t>
      </w:r>
      <w:r>
        <w:rPr>
          <w:rFonts w:ascii="Tahoma" w:hAnsi="Tahoma" w:cs="Tahoma"/>
        </w:rPr>
        <w:br/>
        <w:t xml:space="preserve">a w § 3 w pkt 1 mamy zapis: </w:t>
      </w:r>
      <w:r w:rsidRPr="00DA77EF">
        <w:rPr>
          <w:rFonts w:ascii="Tahoma" w:hAnsi="Tahoma" w:cs="Tahoma"/>
          <w:i/>
        </w:rPr>
        <w:t>„…współpraca z organami samorządu Gminy Srokowo w obszarach określonych w § 2…</w:t>
      </w:r>
      <w:r>
        <w:rPr>
          <w:rFonts w:ascii="Tahoma" w:hAnsi="Tahoma" w:cs="Tahoma"/>
        </w:rPr>
        <w:t xml:space="preserve">”. Radna zauważyła, że w pierwszym przypadku podano charakter, a w drugim obszar. Czy to jest przeoczenie? </w:t>
      </w:r>
    </w:p>
    <w:p w14:paraId="3DCA64D7" w14:textId="77777777" w:rsidR="00DA77EF" w:rsidRDefault="00DA77EF" w:rsidP="000A4950">
      <w:pPr>
        <w:widowControl w:val="0"/>
        <w:spacing w:line="276" w:lineRule="auto"/>
        <w:contextualSpacing/>
        <w:jc w:val="both"/>
        <w:rPr>
          <w:rFonts w:ascii="Tahoma" w:hAnsi="Tahoma" w:cs="Tahoma"/>
        </w:rPr>
      </w:pPr>
    </w:p>
    <w:p w14:paraId="65F086EC" w14:textId="518A87CD" w:rsidR="00C526F0" w:rsidRDefault="00C526F0" w:rsidP="00C526F0">
      <w:pPr>
        <w:widowControl w:val="0"/>
        <w:spacing w:line="276" w:lineRule="auto"/>
        <w:contextualSpacing/>
        <w:jc w:val="both"/>
        <w:rPr>
          <w:rFonts w:ascii="Tahoma" w:hAnsi="Tahoma" w:cs="Tahoma"/>
          <w:lang w:eastAsia="pl-PL"/>
        </w:rPr>
      </w:pPr>
      <w:r w:rsidRPr="007E7D2E">
        <w:rPr>
          <w:rFonts w:ascii="Tahoma" w:hAnsi="Tahoma" w:cs="Tahoma"/>
          <w:u w:val="single"/>
          <w:lang w:eastAsia="pl-PL"/>
        </w:rPr>
        <w:t>Przewodniczący Rady Gminy Srokowo Piotr Dziadoń</w:t>
      </w:r>
      <w:r w:rsidRPr="007E7D2E">
        <w:rPr>
          <w:rFonts w:ascii="Tahoma" w:hAnsi="Tahoma" w:cs="Tahoma"/>
          <w:lang w:eastAsia="pl-PL"/>
        </w:rPr>
        <w:t xml:space="preserve"> </w:t>
      </w:r>
      <w:r w:rsidR="00DA77EF">
        <w:rPr>
          <w:rFonts w:ascii="Tahoma" w:hAnsi="Tahoma" w:cs="Tahoma"/>
          <w:lang w:eastAsia="pl-PL"/>
        </w:rPr>
        <w:t xml:space="preserve">uważa, że należałoby ująć </w:t>
      </w:r>
      <w:r w:rsidR="00DA77EF">
        <w:rPr>
          <w:rFonts w:ascii="Tahoma" w:hAnsi="Tahoma" w:cs="Tahoma"/>
          <w:lang w:eastAsia="pl-PL"/>
        </w:rPr>
        <w:br/>
        <w:t>„</w:t>
      </w:r>
      <w:r w:rsidR="00DA77EF" w:rsidRPr="00DA77EF">
        <w:rPr>
          <w:rFonts w:ascii="Tahoma" w:hAnsi="Tahoma" w:cs="Tahoma"/>
          <w:i/>
          <w:lang w:eastAsia="pl-PL"/>
        </w:rPr>
        <w:t>w § 3</w:t>
      </w:r>
      <w:r w:rsidR="00DA77EF">
        <w:rPr>
          <w:rFonts w:ascii="Tahoma" w:hAnsi="Tahoma" w:cs="Tahoma"/>
          <w:i/>
          <w:lang w:eastAsia="pl-PL"/>
        </w:rPr>
        <w:t xml:space="preserve"> </w:t>
      </w:r>
      <w:r w:rsidR="00DA77EF">
        <w:rPr>
          <w:rFonts w:ascii="Tahoma" w:hAnsi="Tahoma" w:cs="Tahoma"/>
          <w:lang w:eastAsia="pl-PL"/>
        </w:rPr>
        <w:t>”.</w:t>
      </w:r>
    </w:p>
    <w:p w14:paraId="00371446" w14:textId="77777777" w:rsidR="00DA77EF" w:rsidRDefault="00DA77EF" w:rsidP="00C526F0">
      <w:pPr>
        <w:widowControl w:val="0"/>
        <w:spacing w:line="276" w:lineRule="auto"/>
        <w:contextualSpacing/>
        <w:jc w:val="both"/>
        <w:rPr>
          <w:rFonts w:ascii="Tahoma" w:hAnsi="Tahoma" w:cs="Tahoma"/>
          <w:lang w:eastAsia="pl-PL"/>
        </w:rPr>
      </w:pPr>
    </w:p>
    <w:p w14:paraId="784121BC" w14:textId="4AF26E9E" w:rsidR="00DA77EF" w:rsidRDefault="00DA77EF" w:rsidP="00C526F0">
      <w:pPr>
        <w:widowControl w:val="0"/>
        <w:spacing w:line="276" w:lineRule="auto"/>
        <w:contextualSpacing/>
        <w:jc w:val="both"/>
        <w:rPr>
          <w:rFonts w:ascii="Tahoma" w:hAnsi="Tahoma" w:cs="Tahoma"/>
          <w:lang w:eastAsia="pl-PL"/>
        </w:rPr>
      </w:pPr>
      <w:r w:rsidRPr="00DA77EF">
        <w:rPr>
          <w:rFonts w:ascii="Tahoma" w:hAnsi="Tahoma" w:cs="Tahoma"/>
          <w:u w:val="single"/>
          <w:lang w:eastAsia="pl-PL"/>
        </w:rPr>
        <w:t>Joanna Olszewska  - p.o. Dyrektora Centrum Usług Społecznych</w:t>
      </w:r>
      <w:r>
        <w:rPr>
          <w:rFonts w:ascii="Tahoma" w:hAnsi="Tahoma" w:cs="Tahoma"/>
          <w:lang w:eastAsia="pl-PL"/>
        </w:rPr>
        <w:t xml:space="preserve"> powiedziała, że jest to przeoczenie.</w:t>
      </w:r>
    </w:p>
    <w:p w14:paraId="78523D59" w14:textId="77777777" w:rsidR="00DA77EF" w:rsidRDefault="00DA77EF" w:rsidP="00C526F0">
      <w:pPr>
        <w:widowControl w:val="0"/>
        <w:spacing w:line="276" w:lineRule="auto"/>
        <w:contextualSpacing/>
        <w:jc w:val="both"/>
        <w:rPr>
          <w:rFonts w:ascii="Tahoma" w:hAnsi="Tahoma" w:cs="Tahoma"/>
          <w:lang w:eastAsia="pl-PL"/>
        </w:rPr>
      </w:pPr>
    </w:p>
    <w:p w14:paraId="06088263" w14:textId="5564D66E" w:rsidR="00DA77EF" w:rsidRDefault="00DA77EF" w:rsidP="00C526F0">
      <w:pPr>
        <w:widowControl w:val="0"/>
        <w:spacing w:line="276" w:lineRule="auto"/>
        <w:contextualSpacing/>
        <w:jc w:val="both"/>
        <w:rPr>
          <w:rFonts w:ascii="Tahoma" w:hAnsi="Tahoma" w:cs="Tahoma"/>
        </w:rPr>
      </w:pPr>
      <w:r w:rsidRPr="00DA77EF">
        <w:rPr>
          <w:rFonts w:ascii="Tahoma" w:hAnsi="Tahoma" w:cs="Tahoma"/>
          <w:u w:val="single"/>
        </w:rPr>
        <w:t>Radna Agnieszka Gajowniczek</w:t>
      </w:r>
      <w:r>
        <w:rPr>
          <w:rFonts w:ascii="Tahoma" w:hAnsi="Tahoma" w:cs="Tahoma"/>
        </w:rPr>
        <w:t xml:space="preserve"> powiedziała, że w § 4 jest zapis mówiący o tym, </w:t>
      </w:r>
      <w:r w:rsidR="006A00CC">
        <w:rPr>
          <w:rFonts w:ascii="Tahoma" w:hAnsi="Tahoma" w:cs="Tahoma"/>
        </w:rPr>
        <w:br/>
      </w:r>
      <w:r>
        <w:rPr>
          <w:rFonts w:ascii="Tahoma" w:hAnsi="Tahoma" w:cs="Tahoma"/>
        </w:rPr>
        <w:t>iż prawo zgł</w:t>
      </w:r>
      <w:r w:rsidR="006A00CC">
        <w:rPr>
          <w:rFonts w:ascii="Tahoma" w:hAnsi="Tahoma" w:cs="Tahoma"/>
        </w:rPr>
        <w:t xml:space="preserve">oszenia kandydata do rady mają instytucje samorządowe, organizacje pozarządowe, grupy nieformalne, podmioty prowadzące Uniwersytety Trzeciego Wieku, grupy co najmniej 5 osób, które ukończyły 60 rok życia </w:t>
      </w:r>
      <w:r w:rsidR="006A00CC">
        <w:rPr>
          <w:rFonts w:ascii="Tahoma" w:hAnsi="Tahoma" w:cs="Tahoma"/>
        </w:rPr>
        <w:br/>
        <w:t>i zamieszkujące na terenie Gminy Srokowo. Czy to oznacza, że Rada seniorów powinna być wybierana tylko przez osoby w wieku „60+”?</w:t>
      </w:r>
    </w:p>
    <w:p w14:paraId="237552EC" w14:textId="77777777" w:rsidR="006A00CC" w:rsidRDefault="006A00CC" w:rsidP="00C526F0">
      <w:pPr>
        <w:widowControl w:val="0"/>
        <w:spacing w:line="276" w:lineRule="auto"/>
        <w:contextualSpacing/>
        <w:jc w:val="both"/>
        <w:rPr>
          <w:rFonts w:ascii="Tahoma" w:hAnsi="Tahoma" w:cs="Tahoma"/>
        </w:rPr>
      </w:pPr>
    </w:p>
    <w:p w14:paraId="66FAE10D" w14:textId="4DD1994A" w:rsidR="006A00CC" w:rsidRDefault="00705905" w:rsidP="00C526F0">
      <w:pPr>
        <w:widowControl w:val="0"/>
        <w:spacing w:line="276" w:lineRule="auto"/>
        <w:contextualSpacing/>
        <w:jc w:val="both"/>
        <w:rPr>
          <w:rFonts w:ascii="Tahoma" w:hAnsi="Tahoma" w:cs="Tahoma"/>
        </w:rPr>
      </w:pPr>
      <w:r>
        <w:rPr>
          <w:rFonts w:ascii="Tahoma" w:eastAsia="Calibri" w:hAnsi="Tahoma" w:cs="Tahoma"/>
          <w:u w:val="single"/>
          <w:lang w:eastAsia="en-US"/>
        </w:rPr>
        <w:t>Skarbnik</w:t>
      </w:r>
      <w:r w:rsidR="006A00CC">
        <w:rPr>
          <w:rFonts w:ascii="Tahoma" w:eastAsia="Calibri" w:hAnsi="Tahoma" w:cs="Tahoma"/>
          <w:u w:val="single"/>
          <w:lang w:eastAsia="en-US"/>
        </w:rPr>
        <w:t xml:space="preserve"> Gminy Srokowo </w:t>
      </w:r>
      <w:r>
        <w:rPr>
          <w:rFonts w:ascii="Tahoma" w:hAnsi="Tahoma" w:cs="Tahoma"/>
          <w:u w:val="single"/>
        </w:rPr>
        <w:t>Małgorzata Calina</w:t>
      </w:r>
      <w:r w:rsidR="006A00CC">
        <w:rPr>
          <w:rFonts w:ascii="Tahoma" w:hAnsi="Tahoma" w:cs="Tahoma"/>
        </w:rPr>
        <w:t xml:space="preserve"> </w:t>
      </w:r>
      <w:r w:rsidR="006A00CC">
        <w:rPr>
          <w:rFonts w:ascii="Tahoma" w:eastAsia="Calibri" w:hAnsi="Tahoma" w:cs="Tahoma"/>
          <w:lang w:eastAsia="en-US"/>
        </w:rPr>
        <w:t>powiedział, że tak</w:t>
      </w:r>
      <w:r>
        <w:rPr>
          <w:rFonts w:ascii="Tahoma" w:eastAsia="Calibri" w:hAnsi="Tahoma" w:cs="Tahoma"/>
          <w:lang w:eastAsia="en-US"/>
        </w:rPr>
        <w:t>.</w:t>
      </w:r>
    </w:p>
    <w:p w14:paraId="22C05A4B" w14:textId="77777777" w:rsidR="006A00CC" w:rsidRDefault="006A00CC" w:rsidP="00C526F0">
      <w:pPr>
        <w:widowControl w:val="0"/>
        <w:spacing w:line="276" w:lineRule="auto"/>
        <w:contextualSpacing/>
        <w:jc w:val="both"/>
        <w:rPr>
          <w:rFonts w:ascii="Tahoma" w:hAnsi="Tahoma" w:cs="Tahoma"/>
        </w:rPr>
      </w:pPr>
    </w:p>
    <w:p w14:paraId="4854BAEC" w14:textId="31CDE14F" w:rsidR="006A00CC" w:rsidRDefault="006A00CC" w:rsidP="00C526F0">
      <w:pPr>
        <w:widowControl w:val="0"/>
        <w:spacing w:line="276" w:lineRule="auto"/>
        <w:contextualSpacing/>
        <w:jc w:val="both"/>
        <w:rPr>
          <w:rFonts w:ascii="Tahoma" w:hAnsi="Tahoma" w:cs="Tahoma"/>
        </w:rPr>
      </w:pPr>
      <w:r w:rsidRPr="00DA77EF">
        <w:rPr>
          <w:rFonts w:ascii="Tahoma" w:hAnsi="Tahoma" w:cs="Tahoma"/>
          <w:u w:val="single"/>
        </w:rPr>
        <w:t>Radna Agnieszka Gajowniczek</w:t>
      </w:r>
      <w:r>
        <w:rPr>
          <w:rFonts w:ascii="Tahoma" w:hAnsi="Tahoma" w:cs="Tahoma"/>
        </w:rPr>
        <w:t xml:space="preserve"> powiedziała, że przecież grupy nieformalne, podmioty prowadzące Uniwersytety Trzeciego Wieku oraz osoby pracujące na ich rzecz nie muszą zawierać w swoich szeregach tylko osoby w wieku „60+”. Często ich członkami są młodsi ludzie. Czy te osoby mają wpływ na wybór kandydatów?</w:t>
      </w:r>
    </w:p>
    <w:p w14:paraId="42496599" w14:textId="77777777" w:rsidR="006A00CC" w:rsidRDefault="006A00CC" w:rsidP="00C526F0">
      <w:pPr>
        <w:widowControl w:val="0"/>
        <w:spacing w:line="276" w:lineRule="auto"/>
        <w:contextualSpacing/>
        <w:jc w:val="both"/>
        <w:rPr>
          <w:rFonts w:ascii="Tahoma" w:hAnsi="Tahoma" w:cs="Tahoma"/>
        </w:rPr>
      </w:pPr>
    </w:p>
    <w:p w14:paraId="14CB6684" w14:textId="340365D2" w:rsidR="006A00CC" w:rsidRDefault="006A00CC" w:rsidP="00C526F0">
      <w:pPr>
        <w:widowControl w:val="0"/>
        <w:spacing w:line="276" w:lineRule="auto"/>
        <w:contextualSpacing/>
        <w:jc w:val="both"/>
        <w:rPr>
          <w:rFonts w:ascii="Tahoma" w:hAnsi="Tahoma" w:cs="Tahoma"/>
        </w:rPr>
      </w:pPr>
      <w:r w:rsidRPr="006A00CC">
        <w:rPr>
          <w:rFonts w:ascii="Tahoma" w:hAnsi="Tahoma" w:cs="Tahoma"/>
          <w:u w:val="single"/>
        </w:rPr>
        <w:lastRenderedPageBreak/>
        <w:t>Wójt Gminy Srokowo Marek Olszewski</w:t>
      </w:r>
      <w:r>
        <w:rPr>
          <w:rFonts w:ascii="Tahoma" w:hAnsi="Tahoma" w:cs="Tahoma"/>
        </w:rPr>
        <w:t xml:space="preserve"> powiedział, że na wybór nie mają wpływu, </w:t>
      </w:r>
      <w:r>
        <w:rPr>
          <w:rFonts w:ascii="Tahoma" w:hAnsi="Tahoma" w:cs="Tahoma"/>
        </w:rPr>
        <w:br/>
        <w:t>a jedynie na zgłoszenie.</w:t>
      </w:r>
    </w:p>
    <w:p w14:paraId="195FCBBF" w14:textId="77777777" w:rsidR="006A00CC" w:rsidRDefault="006A00CC" w:rsidP="00C526F0">
      <w:pPr>
        <w:widowControl w:val="0"/>
        <w:spacing w:line="276" w:lineRule="auto"/>
        <w:contextualSpacing/>
        <w:jc w:val="both"/>
        <w:rPr>
          <w:rFonts w:ascii="Tahoma" w:hAnsi="Tahoma" w:cs="Tahoma"/>
        </w:rPr>
      </w:pPr>
    </w:p>
    <w:p w14:paraId="0B182379" w14:textId="05C1563A" w:rsidR="006A00CC" w:rsidRDefault="006A00CC" w:rsidP="00C526F0">
      <w:pPr>
        <w:widowControl w:val="0"/>
        <w:spacing w:line="276" w:lineRule="auto"/>
        <w:contextualSpacing/>
        <w:jc w:val="both"/>
        <w:rPr>
          <w:rFonts w:ascii="Tahoma" w:eastAsia="Calibri" w:hAnsi="Tahoma" w:cs="Tahoma"/>
          <w:lang w:eastAsia="en-US"/>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Pr>
          <w:rFonts w:ascii="Tahoma" w:eastAsia="Calibri" w:hAnsi="Tahoma" w:cs="Tahoma"/>
          <w:lang w:eastAsia="en-US"/>
        </w:rPr>
        <w:t>uważa, że na wybór również mają wpływ.</w:t>
      </w:r>
    </w:p>
    <w:p w14:paraId="68315A04" w14:textId="77777777" w:rsidR="006A00CC" w:rsidRDefault="006A00CC" w:rsidP="00C526F0">
      <w:pPr>
        <w:widowControl w:val="0"/>
        <w:spacing w:line="276" w:lineRule="auto"/>
        <w:contextualSpacing/>
        <w:jc w:val="both"/>
        <w:rPr>
          <w:rFonts w:ascii="Tahoma" w:eastAsia="Calibri" w:hAnsi="Tahoma" w:cs="Tahoma"/>
          <w:lang w:eastAsia="en-US"/>
        </w:rPr>
      </w:pPr>
    </w:p>
    <w:p w14:paraId="485735C7" w14:textId="074133B6" w:rsidR="006A00CC" w:rsidRDefault="006A00CC" w:rsidP="00C526F0">
      <w:pPr>
        <w:widowControl w:val="0"/>
        <w:spacing w:line="276" w:lineRule="auto"/>
        <w:contextualSpacing/>
        <w:jc w:val="both"/>
        <w:rPr>
          <w:rFonts w:ascii="Tahoma" w:eastAsia="Calibri" w:hAnsi="Tahoma" w:cs="Tahoma"/>
          <w:lang w:eastAsia="en-US"/>
        </w:rPr>
      </w:pPr>
      <w:r w:rsidRPr="006A00CC">
        <w:rPr>
          <w:rFonts w:ascii="Tahoma" w:hAnsi="Tahoma" w:cs="Tahoma"/>
          <w:u w:val="single"/>
        </w:rPr>
        <w:t>Wójt Gminy Srokowo Marek Olszewski</w:t>
      </w:r>
      <w:r>
        <w:rPr>
          <w:rFonts w:ascii="Tahoma" w:hAnsi="Tahoma" w:cs="Tahoma"/>
        </w:rPr>
        <w:t xml:space="preserve"> powiedział, że nie.</w:t>
      </w:r>
    </w:p>
    <w:p w14:paraId="42990E0E" w14:textId="77777777" w:rsidR="006A00CC" w:rsidRDefault="006A00CC" w:rsidP="00C526F0">
      <w:pPr>
        <w:widowControl w:val="0"/>
        <w:spacing w:line="276" w:lineRule="auto"/>
        <w:contextualSpacing/>
        <w:jc w:val="both"/>
        <w:rPr>
          <w:rFonts w:ascii="Tahoma" w:hAnsi="Tahoma" w:cs="Tahoma"/>
        </w:rPr>
      </w:pPr>
    </w:p>
    <w:p w14:paraId="04BCF7EC" w14:textId="65E29779" w:rsidR="006A00CC" w:rsidRDefault="006A00CC" w:rsidP="00C526F0">
      <w:pPr>
        <w:widowControl w:val="0"/>
        <w:spacing w:line="276" w:lineRule="auto"/>
        <w:contextualSpacing/>
        <w:jc w:val="both"/>
        <w:rPr>
          <w:rFonts w:ascii="Tahoma" w:eastAsia="Calibri" w:hAnsi="Tahoma" w:cs="Tahoma"/>
          <w:lang w:eastAsia="en-US"/>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4723BE">
        <w:rPr>
          <w:rFonts w:ascii="Tahoma" w:hAnsi="Tahoma" w:cs="Tahoma"/>
        </w:rPr>
        <w:t xml:space="preserve">powiedział, że uczestnikami walnego zebrania są osoby zgłoszone przez podmioty działające na rzecz </w:t>
      </w:r>
      <w:r w:rsidR="004723BE">
        <w:rPr>
          <w:rFonts w:ascii="Tahoma" w:eastAsia="Calibri" w:hAnsi="Tahoma" w:cs="Tahoma"/>
          <w:lang w:eastAsia="en-US"/>
        </w:rPr>
        <w:t xml:space="preserve">osób starszych. To oznacza, że nie ma problemu, aby to były osoby poniżej 60 roku życia. Grupa 5 osób, która zgłasza kandydata powinna być w wieku „60+”, ale jeśli chodzi </w:t>
      </w:r>
      <w:r w:rsidR="004723BE">
        <w:rPr>
          <w:rFonts w:ascii="Tahoma" w:eastAsia="Calibri" w:hAnsi="Tahoma" w:cs="Tahoma"/>
          <w:lang w:eastAsia="en-US"/>
        </w:rPr>
        <w:br/>
        <w:t xml:space="preserve">o instytucje, fundacje i inne podmioty to nie ma ograniczenia wiekowego. </w:t>
      </w:r>
    </w:p>
    <w:p w14:paraId="3978B5E4" w14:textId="77777777" w:rsidR="006A00CC" w:rsidRDefault="006A00CC" w:rsidP="00C526F0">
      <w:pPr>
        <w:widowControl w:val="0"/>
        <w:spacing w:line="276" w:lineRule="auto"/>
        <w:contextualSpacing/>
        <w:jc w:val="both"/>
        <w:rPr>
          <w:rFonts w:ascii="Tahoma" w:eastAsia="Calibri" w:hAnsi="Tahoma" w:cs="Tahoma"/>
          <w:lang w:eastAsia="en-US"/>
        </w:rPr>
      </w:pPr>
    </w:p>
    <w:p w14:paraId="66E6B661" w14:textId="3ABEB473" w:rsidR="006A00CC" w:rsidRDefault="006A00CC" w:rsidP="00C526F0">
      <w:pPr>
        <w:widowControl w:val="0"/>
        <w:spacing w:line="276" w:lineRule="auto"/>
        <w:contextualSpacing/>
        <w:jc w:val="both"/>
        <w:rPr>
          <w:rFonts w:ascii="Tahoma" w:hAnsi="Tahoma" w:cs="Tahoma"/>
        </w:rPr>
      </w:pPr>
      <w:r w:rsidRPr="00DA77EF">
        <w:rPr>
          <w:rFonts w:ascii="Tahoma" w:hAnsi="Tahoma" w:cs="Tahoma"/>
          <w:u w:val="single"/>
        </w:rPr>
        <w:t>Radna Agnieszka Gajowniczek</w:t>
      </w:r>
      <w:r>
        <w:rPr>
          <w:rFonts w:ascii="Tahoma" w:hAnsi="Tahoma" w:cs="Tahoma"/>
        </w:rPr>
        <w:t xml:space="preserve"> </w:t>
      </w:r>
      <w:r w:rsidR="004723BE">
        <w:rPr>
          <w:rFonts w:ascii="Tahoma" w:hAnsi="Tahoma" w:cs="Tahoma"/>
        </w:rPr>
        <w:t>uważa</w:t>
      </w:r>
      <w:r>
        <w:rPr>
          <w:rFonts w:ascii="Tahoma" w:hAnsi="Tahoma" w:cs="Tahoma"/>
        </w:rPr>
        <w:t>, że</w:t>
      </w:r>
      <w:r w:rsidR="004723BE">
        <w:rPr>
          <w:rFonts w:ascii="Tahoma" w:hAnsi="Tahoma" w:cs="Tahoma"/>
        </w:rPr>
        <w:t xml:space="preserve"> szkoda byłoby się ograniczać jeśli chodzi </w:t>
      </w:r>
      <w:r w:rsidR="004723BE">
        <w:rPr>
          <w:rFonts w:ascii="Tahoma" w:hAnsi="Tahoma" w:cs="Tahoma"/>
        </w:rPr>
        <w:br/>
        <w:t xml:space="preserve">o wybory, ponieważ młodsi ludzie równie dobrze wiedzą kogo widzieliby w Radzie Seniorów. Powiedziała, że Walne Zebranie wybiera na konkretną kadencję członków Rady Seniorów. Chodzi o to, że </w:t>
      </w:r>
      <w:r w:rsidR="00611195">
        <w:rPr>
          <w:rFonts w:ascii="Tahoma" w:hAnsi="Tahoma" w:cs="Tahoma"/>
        </w:rPr>
        <w:t xml:space="preserve">radni zwracają uwagę, iż </w:t>
      </w:r>
      <w:r w:rsidR="004723BE">
        <w:rPr>
          <w:rFonts w:ascii="Tahoma" w:hAnsi="Tahoma" w:cs="Tahoma"/>
        </w:rPr>
        <w:t>członkowie Walnego Zgromadzenia mogą być w wieku poniżej 60 roku życia.</w:t>
      </w:r>
    </w:p>
    <w:p w14:paraId="2E95758D" w14:textId="77777777" w:rsidR="00611195" w:rsidRDefault="00611195" w:rsidP="00C526F0">
      <w:pPr>
        <w:widowControl w:val="0"/>
        <w:spacing w:line="276" w:lineRule="auto"/>
        <w:contextualSpacing/>
        <w:jc w:val="both"/>
        <w:rPr>
          <w:rFonts w:ascii="Tahoma" w:hAnsi="Tahoma" w:cs="Tahoma"/>
        </w:rPr>
      </w:pPr>
    </w:p>
    <w:p w14:paraId="36CB7A0A" w14:textId="1E946C6D" w:rsidR="00611195" w:rsidRDefault="00611195" w:rsidP="00C526F0">
      <w:pPr>
        <w:widowControl w:val="0"/>
        <w:spacing w:line="276" w:lineRule="auto"/>
        <w:contextualSpacing/>
        <w:jc w:val="both"/>
        <w:rPr>
          <w:rFonts w:ascii="Tahoma" w:hAnsi="Tahoma" w:cs="Tahoma"/>
          <w:lang w:eastAsia="pl-PL"/>
        </w:rPr>
      </w:pPr>
      <w:r w:rsidRPr="00DA77EF">
        <w:rPr>
          <w:rFonts w:ascii="Tahoma" w:hAnsi="Tahoma" w:cs="Tahoma"/>
          <w:u w:val="single"/>
          <w:lang w:eastAsia="pl-PL"/>
        </w:rPr>
        <w:t>Joanna Olszewska  - p.o. Dyrektora Centrum Usług Społecznych</w:t>
      </w:r>
      <w:r>
        <w:rPr>
          <w:rFonts w:ascii="Tahoma" w:hAnsi="Tahoma" w:cs="Tahoma"/>
          <w:lang w:eastAsia="pl-PL"/>
        </w:rPr>
        <w:t xml:space="preserve"> powiedziała, że tylko osoby starsze (60+) wchodzą w skład Walnego Zebrania Rady Seniorów. </w:t>
      </w:r>
    </w:p>
    <w:p w14:paraId="3F104F90" w14:textId="77777777" w:rsidR="00611195" w:rsidRDefault="00611195" w:rsidP="00C526F0">
      <w:pPr>
        <w:widowControl w:val="0"/>
        <w:spacing w:line="276" w:lineRule="auto"/>
        <w:contextualSpacing/>
        <w:jc w:val="both"/>
        <w:rPr>
          <w:rFonts w:ascii="Tahoma" w:hAnsi="Tahoma" w:cs="Tahoma"/>
          <w:lang w:eastAsia="pl-PL"/>
        </w:rPr>
      </w:pPr>
    </w:p>
    <w:p w14:paraId="6FC92977" w14:textId="2EEE3196" w:rsidR="00611195" w:rsidRDefault="00611195" w:rsidP="00C526F0">
      <w:pPr>
        <w:widowControl w:val="0"/>
        <w:spacing w:line="276" w:lineRule="auto"/>
        <w:contextualSpacing/>
        <w:jc w:val="both"/>
        <w:rPr>
          <w:rFonts w:ascii="Tahoma" w:hAnsi="Tahoma" w:cs="Tahoma"/>
        </w:rPr>
      </w:pPr>
      <w:r w:rsidRPr="00611195">
        <w:rPr>
          <w:rFonts w:ascii="Tahoma" w:hAnsi="Tahoma" w:cs="Tahoma"/>
          <w:u w:val="single"/>
          <w:lang w:eastAsia="pl-PL"/>
        </w:rPr>
        <w:t>Skarbnik Gminy Małgorzata Cwalina</w:t>
      </w:r>
      <w:r>
        <w:rPr>
          <w:rFonts w:ascii="Tahoma" w:hAnsi="Tahoma" w:cs="Tahoma"/>
          <w:lang w:eastAsia="pl-PL"/>
        </w:rPr>
        <w:t xml:space="preserve"> powiedziała, że wskazani kandydaci w wieku „60+” wybierają Radę Seniorów spośród siebie.</w:t>
      </w:r>
    </w:p>
    <w:p w14:paraId="1F3AA2C7" w14:textId="77777777" w:rsidR="006A00CC" w:rsidRDefault="006A00CC" w:rsidP="00C526F0">
      <w:pPr>
        <w:widowControl w:val="0"/>
        <w:spacing w:line="276" w:lineRule="auto"/>
        <w:contextualSpacing/>
        <w:jc w:val="both"/>
        <w:rPr>
          <w:rFonts w:ascii="Tahoma" w:hAnsi="Tahoma" w:cs="Tahoma"/>
        </w:rPr>
      </w:pPr>
    </w:p>
    <w:p w14:paraId="3041EF4C" w14:textId="77777777" w:rsidR="00935680" w:rsidRDefault="006A00CC" w:rsidP="00935680">
      <w:pPr>
        <w:autoSpaceDE w:val="0"/>
        <w:autoSpaceDN w:val="0"/>
        <w:adjustRightInd w:val="0"/>
        <w:spacing w:line="276" w:lineRule="auto"/>
        <w:jc w:val="both"/>
        <w:rPr>
          <w:rFonts w:ascii="Tahoma" w:eastAsia="Calibri" w:hAnsi="Tahoma" w:cs="Tahoma"/>
          <w:lang w:eastAsia="en-US"/>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611195">
        <w:rPr>
          <w:rFonts w:ascii="Tahoma" w:eastAsia="Calibri" w:hAnsi="Tahoma" w:cs="Tahoma"/>
          <w:lang w:eastAsia="en-US"/>
        </w:rPr>
        <w:t xml:space="preserve">nie zgadza się z tym. Zgodnie ze </w:t>
      </w:r>
      <w:r w:rsidR="00611195" w:rsidRPr="00935680">
        <w:rPr>
          <w:rFonts w:ascii="Tahoma" w:eastAsia="Calibri" w:hAnsi="Tahoma" w:cs="Tahoma"/>
          <w:lang w:eastAsia="en-US"/>
        </w:rPr>
        <w:t>statutem</w:t>
      </w:r>
      <w:r w:rsidR="00935680">
        <w:rPr>
          <w:rFonts w:ascii="Tahoma" w:eastAsia="Calibri" w:hAnsi="Tahoma" w:cs="Tahoma"/>
          <w:lang w:eastAsia="en-US"/>
        </w:rPr>
        <w:t xml:space="preserve"> </w:t>
      </w:r>
      <w:r w:rsidR="00935680" w:rsidRPr="00935680">
        <w:rPr>
          <w:rFonts w:ascii="Tahoma" w:eastAsia="Calibri" w:hAnsi="Tahoma" w:cs="Tahoma"/>
          <w:i/>
          <w:lang w:eastAsia="en-US"/>
        </w:rPr>
        <w:t>„…Uczestnikami Walnego Zebrania są osoby (po jednej) zgłoszone przez podmioty działające na rzecz osób starszych, w szczególności organizacje pozarządowe oraz podmioty prowadzące uniwersytety trzeciego wieku, a także grupy nieformalne skupiające osoby starsze lub działające na ich rzecz oraz po jednym przedstawicielu minimum 5 osób grup zgłaszających kandydatów zgodnie z zapisami § 4. pkt. 1. Każdy z uczestników otrzymuje jeden mandat do głosowania, przedstawiając stosowne upoważnienie od podmiotu, który reprezentuje.”</w:t>
      </w:r>
      <w:r w:rsidR="00935680">
        <w:rPr>
          <w:rFonts w:ascii="Tahoma" w:eastAsia="Calibri" w:hAnsi="Tahoma" w:cs="Tahoma"/>
          <w:i/>
          <w:lang w:eastAsia="en-US"/>
        </w:rPr>
        <w:t xml:space="preserve"> </w:t>
      </w:r>
      <w:r w:rsidR="00935680">
        <w:rPr>
          <w:rFonts w:ascii="Tahoma" w:eastAsia="Calibri" w:hAnsi="Tahoma" w:cs="Tahoma"/>
          <w:lang w:eastAsia="en-US"/>
        </w:rPr>
        <w:t xml:space="preserve">Co oznacza, że członkami  Walnego Zebrania są członkowie tych organizacji, które zgłaszały 5 kandydatów. </w:t>
      </w:r>
    </w:p>
    <w:p w14:paraId="497DC9D5" w14:textId="77777777" w:rsidR="006A00CC" w:rsidRDefault="006A00CC" w:rsidP="00C526F0">
      <w:pPr>
        <w:widowControl w:val="0"/>
        <w:spacing w:line="276" w:lineRule="auto"/>
        <w:contextualSpacing/>
        <w:jc w:val="both"/>
        <w:rPr>
          <w:rFonts w:ascii="Tahoma" w:hAnsi="Tahoma" w:cs="Tahoma"/>
        </w:rPr>
      </w:pPr>
    </w:p>
    <w:p w14:paraId="499786C9" w14:textId="4AC2BD32" w:rsidR="006A00CC" w:rsidRPr="00935680" w:rsidRDefault="006A00CC" w:rsidP="00935680">
      <w:pPr>
        <w:autoSpaceDE w:val="0"/>
        <w:autoSpaceDN w:val="0"/>
        <w:adjustRightInd w:val="0"/>
        <w:spacing w:line="276" w:lineRule="auto"/>
        <w:jc w:val="both"/>
        <w:rPr>
          <w:rFonts w:ascii="Calibri" w:eastAsia="Calibri" w:hAnsi="Calibri" w:cs="Calibri"/>
          <w:sz w:val="22"/>
          <w:szCs w:val="22"/>
          <w:lang w:eastAsia="en-US"/>
        </w:rPr>
      </w:pPr>
      <w:r w:rsidRPr="006A00CC">
        <w:rPr>
          <w:rFonts w:ascii="Tahoma" w:hAnsi="Tahoma" w:cs="Tahoma"/>
          <w:u w:val="single"/>
        </w:rPr>
        <w:t>Wójt Gminy Srokowo Marek Olszewski</w:t>
      </w:r>
      <w:r>
        <w:rPr>
          <w:rFonts w:ascii="Tahoma" w:hAnsi="Tahoma" w:cs="Tahoma"/>
        </w:rPr>
        <w:t xml:space="preserve"> powiedział, że</w:t>
      </w:r>
      <w:r w:rsidR="00935680">
        <w:rPr>
          <w:rFonts w:ascii="Tahoma" w:hAnsi="Tahoma" w:cs="Tahoma"/>
        </w:rPr>
        <w:t xml:space="preserve"> w § 4 pkt 2 mamy zapis </w:t>
      </w:r>
      <w:r w:rsidR="00935680" w:rsidRPr="00935680">
        <w:rPr>
          <w:rFonts w:ascii="Tahoma" w:hAnsi="Tahoma" w:cs="Tahoma"/>
          <w:i/>
        </w:rPr>
        <w:t>„…</w:t>
      </w:r>
      <w:r w:rsidR="00935680" w:rsidRPr="00935680">
        <w:rPr>
          <w:rFonts w:ascii="Tahoma" w:eastAsia="Calibri" w:hAnsi="Tahoma" w:cs="Tahoma"/>
          <w:i/>
          <w:lang w:eastAsia="en-US"/>
        </w:rPr>
        <w:t>Kandydatami na członków Rady mogą być osoby zgłoszone przez podmioty działające na rzecz osób starszych, w szczególności organizacje pozarządowe oraz podmioty prowadzące uniwersytety trzeciego wieku, a także zamieszkujące na terenie gminy Srokowo osoby, które ukończyły co najmniej 60 rok życia zgłoszone przez grupy nieformalne lub grupy co najmniej 5 osób, które ukończyły 60 rok życia.”</w:t>
      </w:r>
      <w:r w:rsidR="00935680">
        <w:rPr>
          <w:rFonts w:ascii="Tahoma" w:eastAsia="Calibri" w:hAnsi="Tahoma" w:cs="Tahoma"/>
          <w:i/>
          <w:lang w:eastAsia="en-US"/>
        </w:rPr>
        <w:t xml:space="preserve"> </w:t>
      </w:r>
    </w:p>
    <w:p w14:paraId="551AAF06" w14:textId="457872D7" w:rsidR="006A00CC" w:rsidRDefault="006A00CC" w:rsidP="006A00CC">
      <w:pPr>
        <w:widowControl w:val="0"/>
        <w:spacing w:line="276" w:lineRule="auto"/>
        <w:contextualSpacing/>
        <w:jc w:val="both"/>
        <w:rPr>
          <w:rFonts w:ascii="Tahoma" w:eastAsia="Calibri" w:hAnsi="Tahoma" w:cs="Tahoma"/>
          <w:lang w:eastAsia="en-US"/>
        </w:rPr>
      </w:pPr>
      <w:r w:rsidRPr="001656E0">
        <w:rPr>
          <w:rFonts w:ascii="Tahoma" w:eastAsia="Calibri" w:hAnsi="Tahoma" w:cs="Tahoma"/>
          <w:u w:val="single"/>
          <w:lang w:eastAsia="en-US"/>
        </w:rPr>
        <w:lastRenderedPageBreak/>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935680">
        <w:rPr>
          <w:rFonts w:ascii="Tahoma" w:eastAsia="Calibri" w:hAnsi="Tahoma" w:cs="Tahoma"/>
          <w:lang w:eastAsia="en-US"/>
        </w:rPr>
        <w:t xml:space="preserve">zgadza się jeśli chodzi </w:t>
      </w:r>
      <w:r w:rsidR="00935680">
        <w:rPr>
          <w:rFonts w:ascii="Tahoma" w:eastAsia="Calibri" w:hAnsi="Tahoma" w:cs="Tahoma"/>
          <w:lang w:eastAsia="en-US"/>
        </w:rPr>
        <w:br/>
        <w:t>o kandydatów, ale w tym momencie mówimy o osobach głosujących.</w:t>
      </w:r>
    </w:p>
    <w:p w14:paraId="38DA76ED" w14:textId="77777777" w:rsidR="00935680" w:rsidRDefault="00935680" w:rsidP="006A00CC">
      <w:pPr>
        <w:widowControl w:val="0"/>
        <w:spacing w:line="276" w:lineRule="auto"/>
        <w:contextualSpacing/>
        <w:jc w:val="both"/>
        <w:rPr>
          <w:rFonts w:ascii="Tahoma" w:eastAsia="Calibri" w:hAnsi="Tahoma" w:cs="Tahoma"/>
          <w:lang w:eastAsia="en-US"/>
        </w:rPr>
      </w:pPr>
    </w:p>
    <w:p w14:paraId="30112D41" w14:textId="6E50A16E" w:rsidR="00935680" w:rsidRDefault="00935680" w:rsidP="006A00CC">
      <w:pPr>
        <w:widowControl w:val="0"/>
        <w:spacing w:line="276" w:lineRule="auto"/>
        <w:contextualSpacing/>
        <w:jc w:val="both"/>
        <w:rPr>
          <w:rFonts w:ascii="Tahoma" w:eastAsia="Calibri" w:hAnsi="Tahoma" w:cs="Tahoma"/>
          <w:lang w:eastAsia="en-US"/>
        </w:rPr>
      </w:pPr>
      <w:r w:rsidRPr="00935680">
        <w:rPr>
          <w:rFonts w:ascii="Tahoma" w:eastAsia="Calibri" w:hAnsi="Tahoma" w:cs="Tahoma"/>
          <w:u w:val="single"/>
          <w:lang w:eastAsia="en-US"/>
        </w:rPr>
        <w:t>Skarbnik Gminy Małgorzata Cwalina</w:t>
      </w:r>
      <w:r>
        <w:rPr>
          <w:rFonts w:ascii="Tahoma" w:eastAsia="Calibri" w:hAnsi="Tahoma" w:cs="Tahoma"/>
          <w:lang w:eastAsia="en-US"/>
        </w:rPr>
        <w:t xml:space="preserve"> uważa, że Rada Seniorów wśród siebie wybiera 13 osób.</w:t>
      </w:r>
    </w:p>
    <w:p w14:paraId="7BB9697E" w14:textId="77777777" w:rsidR="006A00CC" w:rsidRDefault="006A00CC" w:rsidP="006A00CC">
      <w:pPr>
        <w:widowControl w:val="0"/>
        <w:spacing w:line="276" w:lineRule="auto"/>
        <w:contextualSpacing/>
        <w:jc w:val="both"/>
        <w:rPr>
          <w:rFonts w:ascii="Tahoma" w:eastAsia="Calibri" w:hAnsi="Tahoma" w:cs="Tahoma"/>
          <w:lang w:eastAsia="en-US"/>
        </w:rPr>
      </w:pPr>
    </w:p>
    <w:p w14:paraId="11BA84F9" w14:textId="2094AE45" w:rsidR="006A00CC" w:rsidRDefault="006A00CC" w:rsidP="006A00CC">
      <w:pPr>
        <w:widowControl w:val="0"/>
        <w:spacing w:line="276" w:lineRule="auto"/>
        <w:contextualSpacing/>
        <w:jc w:val="both"/>
        <w:rPr>
          <w:rFonts w:ascii="Tahoma" w:eastAsia="Calibri" w:hAnsi="Tahoma" w:cs="Tahoma"/>
          <w:lang w:eastAsia="en-US"/>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935680">
        <w:rPr>
          <w:rFonts w:ascii="Tahoma" w:eastAsia="Calibri" w:hAnsi="Tahoma" w:cs="Tahoma"/>
          <w:lang w:eastAsia="en-US"/>
        </w:rPr>
        <w:t>nie zgadza się z tym.</w:t>
      </w:r>
    </w:p>
    <w:p w14:paraId="3B8C10CF" w14:textId="77777777" w:rsidR="006A00CC" w:rsidRDefault="006A00CC" w:rsidP="006A00CC">
      <w:pPr>
        <w:widowControl w:val="0"/>
        <w:spacing w:line="276" w:lineRule="auto"/>
        <w:contextualSpacing/>
        <w:jc w:val="both"/>
        <w:rPr>
          <w:rFonts w:ascii="Tahoma" w:eastAsia="Calibri" w:hAnsi="Tahoma" w:cs="Tahoma"/>
          <w:lang w:eastAsia="en-US"/>
        </w:rPr>
      </w:pPr>
    </w:p>
    <w:p w14:paraId="076DB290" w14:textId="33A98599" w:rsidR="006A00CC" w:rsidRDefault="006A00CC" w:rsidP="006A00CC">
      <w:pPr>
        <w:widowControl w:val="0"/>
        <w:spacing w:line="276" w:lineRule="auto"/>
        <w:contextualSpacing/>
        <w:jc w:val="both"/>
        <w:rPr>
          <w:rFonts w:ascii="Tahoma" w:hAnsi="Tahoma" w:cs="Tahoma"/>
        </w:rPr>
      </w:pPr>
      <w:r w:rsidRPr="00DA77EF">
        <w:rPr>
          <w:rFonts w:ascii="Tahoma" w:hAnsi="Tahoma" w:cs="Tahoma"/>
          <w:u w:val="single"/>
        </w:rPr>
        <w:t>Radna Agnieszka Gajowniczek</w:t>
      </w:r>
      <w:r>
        <w:rPr>
          <w:rFonts w:ascii="Tahoma" w:hAnsi="Tahoma" w:cs="Tahoma"/>
        </w:rPr>
        <w:t xml:space="preserve"> powiedziała, że</w:t>
      </w:r>
      <w:r w:rsidR="00935680">
        <w:rPr>
          <w:rFonts w:ascii="Tahoma" w:hAnsi="Tahoma" w:cs="Tahoma"/>
        </w:rPr>
        <w:t xml:space="preserve"> wybory do rady odbywają się na Walnym Zebraniu. Członkami Walnego Zebrania są przedstawiciele organizacji działających na rzecz osób starszych i te, które zgłosiły kandydatów. Wybory do Rady odbywają się na Walnym Zebraniu spośród zgłoszonych kandydatów, którzy spełniają kryteria określone w ust. 2. To oznacza, że kandydaci są wybierani przez Walne Zebranie, a jego uczestnikami są przedstawiciele, którzy dokonali zgłoszeń</w:t>
      </w:r>
      <w:r w:rsidR="0076392D">
        <w:rPr>
          <w:rFonts w:ascii="Tahoma" w:hAnsi="Tahoma" w:cs="Tahoma"/>
        </w:rPr>
        <w:t>.</w:t>
      </w:r>
    </w:p>
    <w:p w14:paraId="79B4DC1F" w14:textId="77777777" w:rsidR="006A00CC" w:rsidRDefault="006A00CC" w:rsidP="00C526F0">
      <w:pPr>
        <w:widowControl w:val="0"/>
        <w:spacing w:line="276" w:lineRule="auto"/>
        <w:contextualSpacing/>
        <w:jc w:val="both"/>
        <w:rPr>
          <w:rFonts w:ascii="Tahoma" w:hAnsi="Tahoma" w:cs="Tahoma"/>
        </w:rPr>
      </w:pPr>
    </w:p>
    <w:p w14:paraId="2E90CE97" w14:textId="25BAABF5" w:rsidR="006A00CC" w:rsidRPr="0076392D" w:rsidRDefault="006A00CC" w:rsidP="006A00CC">
      <w:pPr>
        <w:widowControl w:val="0"/>
        <w:spacing w:line="276" w:lineRule="auto"/>
        <w:contextualSpacing/>
        <w:jc w:val="both"/>
        <w:rPr>
          <w:rFonts w:ascii="Tahoma" w:hAnsi="Tahoma" w:cs="Tahoma"/>
        </w:rPr>
      </w:pPr>
      <w:r w:rsidRPr="006A00CC">
        <w:rPr>
          <w:rFonts w:ascii="Tahoma" w:hAnsi="Tahoma" w:cs="Tahoma"/>
          <w:u w:val="single"/>
        </w:rPr>
        <w:t>Wójt Gminy Srokowo Marek Olszewski</w:t>
      </w:r>
      <w:r>
        <w:rPr>
          <w:rFonts w:ascii="Tahoma" w:hAnsi="Tahoma" w:cs="Tahoma"/>
        </w:rPr>
        <w:t xml:space="preserve"> powiedział, że</w:t>
      </w:r>
      <w:r w:rsidR="0076392D">
        <w:rPr>
          <w:rFonts w:ascii="Tahoma" w:hAnsi="Tahoma" w:cs="Tahoma"/>
        </w:rPr>
        <w:t xml:space="preserve"> w § 4 kandydatami są „…</w:t>
      </w:r>
      <w:r w:rsidR="0076392D" w:rsidRPr="00935680">
        <w:rPr>
          <w:rFonts w:ascii="Tahoma" w:eastAsia="Calibri" w:hAnsi="Tahoma" w:cs="Tahoma"/>
          <w:i/>
          <w:lang w:eastAsia="en-US"/>
        </w:rPr>
        <w:t xml:space="preserve">osoby zgłoszone przez podmioty działające na rzecz osób starszych, w szczególności organizacje pozarządowe oraz podmioty prowadzące uniwersytety trzeciego wieku, </w:t>
      </w:r>
      <w:r w:rsidR="0076392D">
        <w:rPr>
          <w:rFonts w:ascii="Tahoma" w:eastAsia="Calibri" w:hAnsi="Tahoma" w:cs="Tahoma"/>
          <w:i/>
          <w:lang w:eastAsia="en-US"/>
        </w:rPr>
        <w:br/>
      </w:r>
      <w:r w:rsidR="0076392D" w:rsidRPr="00935680">
        <w:rPr>
          <w:rFonts w:ascii="Tahoma" w:eastAsia="Calibri" w:hAnsi="Tahoma" w:cs="Tahoma"/>
          <w:i/>
          <w:lang w:eastAsia="en-US"/>
        </w:rPr>
        <w:t>a także zamieszkujące na terenie gminy Srokowo oso</w:t>
      </w:r>
      <w:r w:rsidR="0076392D">
        <w:rPr>
          <w:rFonts w:ascii="Tahoma" w:eastAsia="Calibri" w:hAnsi="Tahoma" w:cs="Tahoma"/>
          <w:i/>
          <w:lang w:eastAsia="en-US"/>
        </w:rPr>
        <w:t xml:space="preserve">by, które ukończyły co najmniej </w:t>
      </w:r>
      <w:r w:rsidR="0076392D" w:rsidRPr="00935680">
        <w:rPr>
          <w:rFonts w:ascii="Tahoma" w:eastAsia="Calibri" w:hAnsi="Tahoma" w:cs="Tahoma"/>
          <w:i/>
          <w:lang w:eastAsia="en-US"/>
        </w:rPr>
        <w:t>60 rok życia zgłoszone przez grupy nieformalne lub grupy co najmniej 5 osób, które ukończyły 60 rok życia</w:t>
      </w:r>
      <w:r w:rsidR="0076392D">
        <w:rPr>
          <w:rFonts w:ascii="Tahoma" w:eastAsia="Calibri" w:hAnsi="Tahoma" w:cs="Tahoma"/>
          <w:i/>
          <w:lang w:eastAsia="en-US"/>
        </w:rPr>
        <w:t xml:space="preserve">”. </w:t>
      </w:r>
    </w:p>
    <w:p w14:paraId="04523054" w14:textId="77777777" w:rsidR="006A00CC" w:rsidRDefault="006A00CC" w:rsidP="006A00CC">
      <w:pPr>
        <w:widowControl w:val="0"/>
        <w:spacing w:line="276" w:lineRule="auto"/>
        <w:contextualSpacing/>
        <w:jc w:val="both"/>
        <w:rPr>
          <w:rFonts w:ascii="Tahoma" w:hAnsi="Tahoma" w:cs="Tahoma"/>
        </w:rPr>
      </w:pPr>
    </w:p>
    <w:p w14:paraId="6014C634" w14:textId="3403242B" w:rsidR="006A00CC" w:rsidRDefault="006A00CC" w:rsidP="006A00CC">
      <w:pPr>
        <w:widowControl w:val="0"/>
        <w:spacing w:line="276" w:lineRule="auto"/>
        <w:contextualSpacing/>
        <w:jc w:val="both"/>
        <w:rPr>
          <w:rFonts w:ascii="Tahoma" w:eastAsia="Calibri" w:hAnsi="Tahoma" w:cs="Tahoma"/>
          <w:lang w:eastAsia="en-US"/>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76392D">
        <w:rPr>
          <w:rFonts w:ascii="Tahoma" w:eastAsia="Calibri" w:hAnsi="Tahoma" w:cs="Tahoma"/>
          <w:lang w:eastAsia="en-US"/>
        </w:rPr>
        <w:t xml:space="preserve">powiedział, że mówimy o czymś innym, a mianowicie kto wybiera Radę Seniorów. Zgodnie ze statutem osoby młodsze mogą wybierać osoby starsze.  Uważa, że Statut jest bardzo dobrze napisany, ale interpretacja jest zła. Chodzi o to, że jeśli stowarzyszenie wytypuje osobę młodszą (poniżej 60 roku życia) to będzie ona mogła wybierać członków Rady Seniorów (czyli osoby w wieku 60+). </w:t>
      </w:r>
    </w:p>
    <w:p w14:paraId="3E221682" w14:textId="77777777" w:rsidR="001D4788" w:rsidRPr="00450597" w:rsidRDefault="001D4788" w:rsidP="00C526F0">
      <w:pPr>
        <w:widowControl w:val="0"/>
        <w:spacing w:line="276" w:lineRule="auto"/>
        <w:contextualSpacing/>
        <w:jc w:val="both"/>
        <w:rPr>
          <w:rFonts w:ascii="Tahoma" w:hAnsi="Tahoma" w:cs="Tahoma"/>
          <w:b/>
        </w:rPr>
      </w:pPr>
    </w:p>
    <w:p w14:paraId="07494575" w14:textId="0767E36D" w:rsidR="00C526F0" w:rsidRPr="005A0D4D" w:rsidRDefault="00C526F0" w:rsidP="00C526F0">
      <w:pPr>
        <w:spacing w:after="240" w:line="276" w:lineRule="auto"/>
        <w:jc w:val="both"/>
        <w:rPr>
          <w:rFonts w:ascii="Tahoma" w:hAnsi="Tahoma" w:cs="Tahoma"/>
          <w:lang w:eastAsia="pl-PL"/>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Pr>
          <w:rFonts w:ascii="Tahoma" w:eastAsia="Calibri" w:hAnsi="Tahoma" w:cs="Tahoma"/>
          <w:lang w:eastAsia="en-US"/>
        </w:rPr>
        <w:t xml:space="preserve">w związku z brakiem </w:t>
      </w:r>
      <w:r w:rsidR="00B6399E">
        <w:rPr>
          <w:rFonts w:ascii="Tahoma" w:eastAsia="Calibri" w:hAnsi="Tahoma" w:cs="Tahoma"/>
          <w:lang w:eastAsia="en-US"/>
        </w:rPr>
        <w:t xml:space="preserve">dalszej </w:t>
      </w:r>
      <w:r>
        <w:rPr>
          <w:rFonts w:ascii="Tahoma" w:eastAsia="Calibri" w:hAnsi="Tahoma" w:cs="Tahoma"/>
          <w:lang w:eastAsia="en-US"/>
        </w:rPr>
        <w:t xml:space="preserve">dyskusji </w:t>
      </w:r>
      <w:r>
        <w:rPr>
          <w:rFonts w:ascii="Tahoma" w:eastAsia="Calibri" w:hAnsi="Tahoma" w:cs="Tahoma"/>
        </w:rPr>
        <w:t xml:space="preserve">zamknął ją, po czym </w:t>
      </w:r>
      <w:r w:rsidR="00E8513E">
        <w:rPr>
          <w:rFonts w:ascii="Tahoma" w:eastAsia="Calibri" w:hAnsi="Tahoma" w:cs="Tahoma"/>
        </w:rPr>
        <w:t xml:space="preserve">poprosił </w:t>
      </w:r>
      <w:r w:rsidR="000A010C">
        <w:rPr>
          <w:rFonts w:ascii="Tahoma" w:eastAsia="Calibri" w:hAnsi="Tahoma" w:cs="Tahoma"/>
        </w:rPr>
        <w:t xml:space="preserve">Wiceprzewodniczącego Rady Gminy </w:t>
      </w:r>
      <w:r w:rsidR="00B6399E">
        <w:rPr>
          <w:rFonts w:ascii="Tahoma" w:eastAsia="Calibri" w:hAnsi="Tahoma" w:cs="Tahoma"/>
        </w:rPr>
        <w:t>Andrzeja Kuriatę</w:t>
      </w:r>
      <w:r w:rsidR="000A010C">
        <w:rPr>
          <w:rFonts w:ascii="Tahoma" w:eastAsia="Calibri" w:hAnsi="Tahoma" w:cs="Tahoma"/>
        </w:rPr>
        <w:t xml:space="preserve"> </w:t>
      </w:r>
      <w:r w:rsidR="00E8513E">
        <w:rPr>
          <w:rFonts w:ascii="Tahoma" w:eastAsia="Calibri" w:hAnsi="Tahoma" w:cs="Tahoma"/>
        </w:rPr>
        <w:t xml:space="preserve">o </w:t>
      </w:r>
      <w:r>
        <w:rPr>
          <w:rFonts w:ascii="Tahoma" w:hAnsi="Tahoma" w:cs="Tahoma"/>
        </w:rPr>
        <w:t>odczyta</w:t>
      </w:r>
      <w:r w:rsidR="00E8513E">
        <w:rPr>
          <w:rFonts w:ascii="Tahoma" w:hAnsi="Tahoma" w:cs="Tahoma"/>
        </w:rPr>
        <w:t>nie</w:t>
      </w:r>
      <w:r>
        <w:rPr>
          <w:rFonts w:ascii="Tahoma" w:hAnsi="Tahoma" w:cs="Tahoma"/>
        </w:rPr>
        <w:t xml:space="preserve"> projekt</w:t>
      </w:r>
      <w:r w:rsidR="00E8513E">
        <w:rPr>
          <w:rFonts w:ascii="Tahoma" w:hAnsi="Tahoma" w:cs="Tahoma"/>
        </w:rPr>
        <w:t>u</w:t>
      </w:r>
      <w:r w:rsidR="00B6399E">
        <w:rPr>
          <w:rFonts w:ascii="Tahoma" w:hAnsi="Tahoma" w:cs="Tahoma"/>
        </w:rPr>
        <w:t xml:space="preserve"> uchwały Nr XXXIX/209</w:t>
      </w:r>
      <w:r>
        <w:rPr>
          <w:rFonts w:ascii="Tahoma" w:hAnsi="Tahoma" w:cs="Tahoma"/>
        </w:rPr>
        <w:t>/</w:t>
      </w:r>
      <w:r w:rsidRPr="008135A5">
        <w:rPr>
          <w:rFonts w:ascii="Tahoma" w:hAnsi="Tahoma" w:cs="Tahoma"/>
        </w:rPr>
        <w:t>20</w:t>
      </w:r>
      <w:r>
        <w:rPr>
          <w:rFonts w:ascii="Tahoma" w:hAnsi="Tahoma" w:cs="Tahoma"/>
        </w:rPr>
        <w:t xml:space="preserve">21 Rady Gminy Srokowo  </w:t>
      </w:r>
      <w:r w:rsidR="00B6399E">
        <w:rPr>
          <w:rFonts w:ascii="Tahoma" w:hAnsi="Tahoma" w:cs="Tahoma"/>
        </w:rPr>
        <w:br/>
      </w:r>
      <w:r>
        <w:rPr>
          <w:rFonts w:ascii="Tahoma" w:hAnsi="Tahoma" w:cs="Tahoma"/>
        </w:rPr>
        <w:t xml:space="preserve">z dnia </w:t>
      </w:r>
      <w:r w:rsidR="00B6399E">
        <w:rPr>
          <w:rFonts w:ascii="Tahoma" w:hAnsi="Tahoma" w:cs="Tahoma"/>
        </w:rPr>
        <w:t>30 listopada</w:t>
      </w:r>
      <w:r>
        <w:rPr>
          <w:rFonts w:ascii="Tahoma" w:hAnsi="Tahoma" w:cs="Tahoma"/>
        </w:rPr>
        <w:t xml:space="preserve"> 2021</w:t>
      </w:r>
      <w:r w:rsidRPr="008135A5">
        <w:rPr>
          <w:rFonts w:ascii="Tahoma" w:hAnsi="Tahoma" w:cs="Tahoma"/>
        </w:rPr>
        <w:t xml:space="preserve"> r. </w:t>
      </w:r>
      <w:r w:rsidRPr="0010345B">
        <w:rPr>
          <w:rFonts w:ascii="Tahoma" w:hAnsi="Tahoma" w:cs="Tahoma"/>
        </w:rPr>
        <w:t xml:space="preserve">w </w:t>
      </w:r>
      <w:r w:rsidRPr="00B6399E">
        <w:rPr>
          <w:rFonts w:ascii="Tahoma" w:hAnsi="Tahoma" w:cs="Tahoma"/>
        </w:rPr>
        <w:t>sprawie</w:t>
      </w:r>
      <w:r w:rsidR="00B6399E" w:rsidRPr="00B6399E">
        <w:rPr>
          <w:rFonts w:ascii="Tahoma" w:hAnsi="Tahoma" w:cs="Tahoma"/>
          <w:bCs/>
          <w:lang w:eastAsia="pl-PL"/>
        </w:rPr>
        <w:t xml:space="preserve"> </w:t>
      </w:r>
      <w:r w:rsidR="00B6399E">
        <w:rPr>
          <w:rFonts w:ascii="Tahoma" w:hAnsi="Tahoma" w:cs="Tahoma"/>
          <w:bCs/>
          <w:lang w:eastAsia="pl-PL"/>
        </w:rPr>
        <w:t>p</w:t>
      </w:r>
      <w:r w:rsidR="00B6399E" w:rsidRPr="00B6399E">
        <w:rPr>
          <w:rFonts w:ascii="Tahoma" w:hAnsi="Tahoma" w:cs="Tahoma"/>
          <w:bCs/>
          <w:lang w:eastAsia="pl-PL"/>
        </w:rPr>
        <w:t>owołania Gminnej Rady Seniorów w Sr</w:t>
      </w:r>
      <w:r w:rsidR="00B6399E">
        <w:rPr>
          <w:rFonts w:ascii="Tahoma" w:hAnsi="Tahoma" w:cs="Tahoma"/>
          <w:bCs/>
          <w:lang w:eastAsia="pl-PL"/>
        </w:rPr>
        <w:t>okowie oraz nadania jej Statutu</w:t>
      </w:r>
      <w:r w:rsidRPr="00B6399E">
        <w:rPr>
          <w:rFonts w:ascii="Tahoma" w:hAnsi="Tahoma" w:cs="Tahoma"/>
          <w:lang w:eastAsia="pl-PL"/>
        </w:rPr>
        <w:t>,</w:t>
      </w:r>
      <w:r>
        <w:rPr>
          <w:rFonts w:ascii="Tahoma" w:hAnsi="Tahoma" w:cs="Tahoma"/>
          <w:lang w:eastAsia="pl-PL"/>
        </w:rPr>
        <w:t xml:space="preserve"> </w:t>
      </w:r>
      <w:r w:rsidRPr="00ED2866">
        <w:rPr>
          <w:rFonts w:ascii="Tahoma" w:hAnsi="Tahoma" w:cs="Tahoma"/>
          <w:lang w:eastAsia="pl-PL"/>
        </w:rPr>
        <w:t>a następnie poddał go pod głosowanie</w:t>
      </w:r>
      <w:r w:rsidR="00E8513E">
        <w:rPr>
          <w:rFonts w:ascii="Tahoma" w:hAnsi="Tahoma" w:cs="Tahoma"/>
          <w:lang w:eastAsia="pl-PL"/>
        </w:rPr>
        <w:t>, w którym uczestniczyło 11</w:t>
      </w:r>
      <w:r>
        <w:rPr>
          <w:rFonts w:ascii="Tahoma" w:hAnsi="Tahoma" w:cs="Tahoma"/>
          <w:lang w:eastAsia="pl-PL"/>
        </w:rPr>
        <w:t xml:space="preserve"> radnych</w:t>
      </w:r>
      <w:r w:rsidRPr="00ED2866">
        <w:rPr>
          <w:rFonts w:ascii="Tahoma" w:hAnsi="Tahoma" w:cs="Tahoma"/>
          <w:lang w:eastAsia="pl-PL"/>
        </w:rPr>
        <w:t>.</w:t>
      </w:r>
    </w:p>
    <w:p w14:paraId="20FA4856" w14:textId="7B058D12" w:rsidR="00C526F0" w:rsidRDefault="00C526F0" w:rsidP="00C526F0">
      <w:pPr>
        <w:spacing w:line="276" w:lineRule="auto"/>
        <w:jc w:val="both"/>
        <w:rPr>
          <w:rFonts w:ascii="Tahoma" w:hAnsi="Tahoma" w:cs="Tahoma"/>
        </w:rPr>
      </w:pPr>
    </w:p>
    <w:p w14:paraId="3CB5D2E0" w14:textId="4CB41D0A" w:rsidR="00C526F0" w:rsidRDefault="00C526F0" w:rsidP="00C526F0">
      <w:pPr>
        <w:spacing w:after="240" w:line="276" w:lineRule="auto"/>
        <w:jc w:val="center"/>
        <w:rPr>
          <w:rFonts w:ascii="Tahoma" w:hAnsi="Tahoma" w:cs="Tahoma"/>
          <w:b/>
          <w:i/>
          <w:lang w:eastAsia="en-US"/>
        </w:rPr>
      </w:pPr>
      <w:r w:rsidRPr="008135A5">
        <w:rPr>
          <w:rFonts w:ascii="Tahoma" w:hAnsi="Tahoma" w:cs="Tahoma"/>
          <w:b/>
          <w:i/>
        </w:rPr>
        <w:t>R</w:t>
      </w:r>
      <w:r w:rsidR="00E8513E">
        <w:rPr>
          <w:rFonts w:ascii="Tahoma" w:hAnsi="Tahoma" w:cs="Tahoma"/>
          <w:b/>
          <w:i/>
        </w:rPr>
        <w:t>ada Gminy Srokowo w obecności 11</w:t>
      </w:r>
      <w:r>
        <w:rPr>
          <w:rFonts w:ascii="Tahoma" w:hAnsi="Tahoma" w:cs="Tahoma"/>
          <w:b/>
          <w:i/>
        </w:rPr>
        <w:t xml:space="preserve"> </w:t>
      </w:r>
      <w:r w:rsidRPr="008135A5">
        <w:rPr>
          <w:rFonts w:ascii="Tahoma" w:hAnsi="Tahoma" w:cs="Tahoma"/>
          <w:b/>
          <w:i/>
        </w:rPr>
        <w:t xml:space="preserve">radnych </w:t>
      </w:r>
      <w:r>
        <w:rPr>
          <w:rFonts w:ascii="Tahoma" w:hAnsi="Tahoma" w:cs="Tahoma"/>
          <w:b/>
          <w:i/>
        </w:rPr>
        <w:t xml:space="preserve">jednogłośnie –        </w:t>
      </w:r>
      <w:r w:rsidR="00E8513E">
        <w:rPr>
          <w:rFonts w:ascii="Tahoma" w:hAnsi="Tahoma" w:cs="Tahoma"/>
          <w:b/>
          <w:i/>
        </w:rPr>
        <w:t xml:space="preserve">                              11</w:t>
      </w:r>
      <w:r>
        <w:rPr>
          <w:rFonts w:ascii="Tahoma" w:hAnsi="Tahoma" w:cs="Tahoma"/>
          <w:b/>
          <w:i/>
        </w:rPr>
        <w:t xml:space="preserve">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w:t>
      </w:r>
      <w:r w:rsidR="0076392D">
        <w:rPr>
          <w:rFonts w:ascii="Tahoma" w:eastAsia="Calibri" w:hAnsi="Tahoma" w:cs="Tahoma"/>
          <w:b/>
          <w:i/>
        </w:rPr>
        <w:t xml:space="preserve">                  nr XXXIX/</w:t>
      </w:r>
      <w:r w:rsidR="0076392D" w:rsidRPr="00B6399E">
        <w:rPr>
          <w:rFonts w:ascii="Tahoma" w:eastAsia="Calibri" w:hAnsi="Tahoma" w:cs="Tahoma"/>
          <w:b/>
          <w:i/>
        </w:rPr>
        <w:t>209</w:t>
      </w:r>
      <w:r w:rsidRPr="00B6399E">
        <w:rPr>
          <w:rFonts w:ascii="Tahoma" w:eastAsia="Calibri" w:hAnsi="Tahoma" w:cs="Tahoma"/>
          <w:b/>
          <w:i/>
        </w:rPr>
        <w:t xml:space="preserve">/2021 Rady Gminy Srokowo  z dnia </w:t>
      </w:r>
      <w:r w:rsidR="00B6399E" w:rsidRPr="00B6399E">
        <w:rPr>
          <w:rFonts w:ascii="Tahoma" w:eastAsia="Calibri" w:hAnsi="Tahoma" w:cs="Tahoma"/>
          <w:b/>
          <w:i/>
        </w:rPr>
        <w:t>30 listopada</w:t>
      </w:r>
      <w:r w:rsidRPr="00B6399E">
        <w:rPr>
          <w:rFonts w:ascii="Tahoma" w:eastAsia="Calibri" w:hAnsi="Tahoma" w:cs="Tahoma"/>
          <w:b/>
          <w:i/>
        </w:rPr>
        <w:br/>
        <w:t xml:space="preserve"> 2021 r. w sprawie</w:t>
      </w:r>
      <w:r w:rsidRPr="00B6399E">
        <w:rPr>
          <w:rFonts w:ascii="Tahoma" w:hAnsi="Tahoma" w:cs="Tahoma"/>
          <w:b/>
          <w:i/>
          <w:lang w:eastAsia="pl-PL"/>
        </w:rPr>
        <w:t xml:space="preserve"> </w:t>
      </w:r>
      <w:r w:rsidR="00B6399E">
        <w:rPr>
          <w:rFonts w:ascii="Tahoma" w:hAnsi="Tahoma" w:cs="Tahoma"/>
          <w:b/>
          <w:bCs/>
          <w:i/>
          <w:lang w:eastAsia="pl-PL"/>
        </w:rPr>
        <w:t>p</w:t>
      </w:r>
      <w:r w:rsidR="00B6399E" w:rsidRPr="00B6399E">
        <w:rPr>
          <w:rFonts w:ascii="Tahoma" w:hAnsi="Tahoma" w:cs="Tahoma"/>
          <w:b/>
          <w:bCs/>
          <w:i/>
          <w:lang w:eastAsia="pl-PL"/>
        </w:rPr>
        <w:t>owołania Gminnej Rady Seniorów w Srokowie oraz nadania jej Statutu.</w:t>
      </w:r>
    </w:p>
    <w:p w14:paraId="378C73A3" w14:textId="77777777" w:rsidR="00B6399E" w:rsidRDefault="00B6399E" w:rsidP="00E8513E">
      <w:pPr>
        <w:spacing w:after="240" w:line="276" w:lineRule="auto"/>
        <w:rPr>
          <w:rFonts w:ascii="Tahoma" w:eastAsia="Arial Unicode MS" w:hAnsi="Tahoma" w:cs="Tahoma"/>
          <w:i/>
          <w:kern w:val="1"/>
          <w:sz w:val="22"/>
          <w:szCs w:val="22"/>
          <w:lang w:eastAsia="ar-SA"/>
        </w:rPr>
      </w:pPr>
    </w:p>
    <w:p w14:paraId="719A67EE" w14:textId="64EC662D" w:rsidR="00C526F0" w:rsidRPr="00E8513E" w:rsidRDefault="00B6399E" w:rsidP="00E8513E">
      <w:pPr>
        <w:spacing w:after="240" w:line="276" w:lineRule="auto"/>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lastRenderedPageBreak/>
        <w:t>Uchwała stanowi załącznik nr 9</w:t>
      </w:r>
      <w:r w:rsidR="00C526F0">
        <w:rPr>
          <w:rFonts w:ascii="Tahoma" w:eastAsia="Arial Unicode MS" w:hAnsi="Tahoma" w:cs="Tahoma"/>
          <w:i/>
          <w:kern w:val="1"/>
          <w:sz w:val="22"/>
          <w:szCs w:val="22"/>
          <w:lang w:eastAsia="ar-SA"/>
        </w:rPr>
        <w:t xml:space="preserve"> do protokołu.</w:t>
      </w:r>
    </w:p>
    <w:p w14:paraId="4B91FBBD" w14:textId="77777777" w:rsidR="00C526F0" w:rsidRPr="008135A5" w:rsidRDefault="00C526F0" w:rsidP="00C526F0">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14:paraId="3A735941" w14:textId="223D000B" w:rsidR="00C526F0" w:rsidRDefault="00C526F0" w:rsidP="00C526F0">
      <w:pPr>
        <w:spacing w:line="276" w:lineRule="auto"/>
        <w:rPr>
          <w:rFonts w:ascii="Tahoma" w:eastAsia="Calibri" w:hAnsi="Tahoma" w:cs="Tahoma"/>
          <w:color w:val="000000"/>
        </w:rPr>
      </w:pPr>
      <w:r>
        <w:rPr>
          <w:rFonts w:ascii="Tahoma" w:eastAsia="Calibri" w:hAnsi="Tahoma" w:cs="Tahoma"/>
          <w:color w:val="000000"/>
        </w:rPr>
        <w:t xml:space="preserve"> 1.</w:t>
      </w:r>
      <w:r w:rsidR="00B6399E">
        <w:rPr>
          <w:rFonts w:ascii="Tahoma" w:eastAsia="Calibri" w:hAnsi="Tahoma" w:cs="Tahoma"/>
          <w:color w:val="000000"/>
        </w:rPr>
        <w:t xml:space="preserve"> </w:t>
      </w:r>
      <w:r>
        <w:rPr>
          <w:rFonts w:ascii="Tahoma" w:eastAsia="Calibri" w:hAnsi="Tahoma" w:cs="Tahoma"/>
          <w:color w:val="000000"/>
        </w:rPr>
        <w:t xml:space="preserve"> Cezary Boroch</w:t>
      </w:r>
    </w:p>
    <w:p w14:paraId="3D347BA8" w14:textId="68CF1554" w:rsidR="00C526F0" w:rsidRPr="008135A5" w:rsidRDefault="00E8513E" w:rsidP="00C526F0">
      <w:pPr>
        <w:spacing w:line="276" w:lineRule="auto"/>
        <w:rPr>
          <w:rFonts w:ascii="Tahoma" w:eastAsia="Calibri" w:hAnsi="Tahoma" w:cs="Tahoma"/>
          <w:color w:val="000000"/>
        </w:rPr>
      </w:pPr>
      <w:r>
        <w:rPr>
          <w:rFonts w:ascii="Tahoma" w:eastAsia="Calibri" w:hAnsi="Tahoma" w:cs="Tahoma"/>
          <w:color w:val="000000"/>
        </w:rPr>
        <w:t xml:space="preserve"> 2</w:t>
      </w:r>
      <w:r w:rsidR="00C526F0">
        <w:rPr>
          <w:rFonts w:ascii="Tahoma" w:eastAsia="Calibri" w:hAnsi="Tahoma" w:cs="Tahoma"/>
          <w:color w:val="000000"/>
        </w:rPr>
        <w:t xml:space="preserve">. </w:t>
      </w:r>
      <w:r w:rsidR="00C526F0" w:rsidRPr="008135A5">
        <w:rPr>
          <w:rFonts w:ascii="Tahoma" w:eastAsia="Calibri" w:hAnsi="Tahoma" w:cs="Tahoma"/>
          <w:color w:val="000000"/>
        </w:rPr>
        <w:t xml:space="preserve"> Piotr Dziadoń</w:t>
      </w:r>
    </w:p>
    <w:p w14:paraId="21789F18" w14:textId="7B1DB97B" w:rsidR="00C526F0" w:rsidRDefault="00E8513E" w:rsidP="00C526F0">
      <w:pPr>
        <w:spacing w:line="276" w:lineRule="auto"/>
        <w:rPr>
          <w:rFonts w:ascii="Tahoma" w:eastAsia="Calibri" w:hAnsi="Tahoma" w:cs="Tahoma"/>
          <w:color w:val="000000"/>
        </w:rPr>
      </w:pPr>
      <w:r>
        <w:rPr>
          <w:rFonts w:ascii="Tahoma" w:eastAsia="Calibri" w:hAnsi="Tahoma" w:cs="Tahoma"/>
          <w:color w:val="000000"/>
        </w:rPr>
        <w:t xml:space="preserve"> 3</w:t>
      </w:r>
      <w:r w:rsidR="00C526F0" w:rsidRPr="008135A5">
        <w:rPr>
          <w:rFonts w:ascii="Tahoma" w:eastAsia="Calibri" w:hAnsi="Tahoma" w:cs="Tahoma"/>
          <w:color w:val="000000"/>
        </w:rPr>
        <w:t xml:space="preserve">. </w:t>
      </w:r>
      <w:r w:rsidR="00C526F0">
        <w:rPr>
          <w:rFonts w:ascii="Tahoma" w:eastAsia="Calibri" w:hAnsi="Tahoma" w:cs="Tahoma"/>
          <w:color w:val="000000"/>
        </w:rPr>
        <w:t xml:space="preserve"> </w:t>
      </w:r>
      <w:r w:rsidR="00C526F0" w:rsidRPr="008135A5">
        <w:rPr>
          <w:rFonts w:ascii="Tahoma" w:eastAsia="Calibri" w:hAnsi="Tahoma" w:cs="Tahoma"/>
          <w:color w:val="000000"/>
        </w:rPr>
        <w:t>Henryk Flis</w:t>
      </w:r>
    </w:p>
    <w:p w14:paraId="2B7C2500" w14:textId="0800DC76" w:rsidR="00C526F0" w:rsidRDefault="00E8513E" w:rsidP="00C526F0">
      <w:pPr>
        <w:spacing w:line="276" w:lineRule="auto"/>
        <w:rPr>
          <w:rFonts w:ascii="Tahoma" w:eastAsia="Calibri" w:hAnsi="Tahoma" w:cs="Tahoma"/>
          <w:color w:val="000000"/>
        </w:rPr>
      </w:pPr>
      <w:r>
        <w:rPr>
          <w:rFonts w:ascii="Tahoma" w:eastAsia="Calibri" w:hAnsi="Tahoma" w:cs="Tahoma"/>
          <w:color w:val="000000"/>
        </w:rPr>
        <w:t xml:space="preserve"> 4</w:t>
      </w:r>
      <w:r w:rsidR="00C526F0">
        <w:rPr>
          <w:rFonts w:ascii="Tahoma" w:eastAsia="Calibri" w:hAnsi="Tahoma" w:cs="Tahoma"/>
          <w:color w:val="000000"/>
        </w:rPr>
        <w:t>.  Agnieszka Gajowniczek</w:t>
      </w:r>
    </w:p>
    <w:p w14:paraId="193778F2" w14:textId="0DE65DE9" w:rsidR="00B6399E" w:rsidRDefault="00B6399E" w:rsidP="00C526F0">
      <w:pPr>
        <w:spacing w:line="276" w:lineRule="auto"/>
        <w:rPr>
          <w:rFonts w:ascii="Tahoma" w:eastAsia="Calibri" w:hAnsi="Tahoma" w:cs="Tahoma"/>
          <w:color w:val="000000"/>
        </w:rPr>
      </w:pPr>
      <w:r>
        <w:rPr>
          <w:rFonts w:ascii="Tahoma" w:eastAsia="Calibri" w:hAnsi="Tahoma" w:cs="Tahoma"/>
          <w:color w:val="000000"/>
        </w:rPr>
        <w:t xml:space="preserve"> 5.  Andrzej Kuriata</w:t>
      </w:r>
    </w:p>
    <w:p w14:paraId="2E79F5E3" w14:textId="59AD7CD9" w:rsidR="00B6399E" w:rsidRDefault="00B6399E" w:rsidP="00C526F0">
      <w:pPr>
        <w:spacing w:line="276" w:lineRule="auto"/>
        <w:rPr>
          <w:rFonts w:ascii="Tahoma" w:eastAsia="Calibri" w:hAnsi="Tahoma" w:cs="Tahoma"/>
          <w:color w:val="000000"/>
        </w:rPr>
      </w:pPr>
      <w:r>
        <w:rPr>
          <w:rFonts w:ascii="Tahoma" w:eastAsia="Calibri" w:hAnsi="Tahoma" w:cs="Tahoma"/>
          <w:color w:val="000000"/>
        </w:rPr>
        <w:t xml:space="preserve"> 6.  Maciej Kuriata</w:t>
      </w:r>
    </w:p>
    <w:p w14:paraId="42CEA4E5" w14:textId="41694723" w:rsidR="00C526F0" w:rsidRDefault="00B6399E" w:rsidP="00C526F0">
      <w:pPr>
        <w:spacing w:line="276" w:lineRule="auto"/>
        <w:rPr>
          <w:rFonts w:ascii="Tahoma" w:eastAsia="Calibri" w:hAnsi="Tahoma" w:cs="Tahoma"/>
          <w:color w:val="000000"/>
        </w:rPr>
      </w:pPr>
      <w:r>
        <w:rPr>
          <w:rFonts w:ascii="Tahoma" w:eastAsia="Calibri" w:hAnsi="Tahoma" w:cs="Tahoma"/>
          <w:color w:val="000000"/>
        </w:rPr>
        <w:t xml:space="preserve"> 7</w:t>
      </w:r>
      <w:r w:rsidR="00C526F0" w:rsidRPr="008135A5">
        <w:rPr>
          <w:rFonts w:ascii="Tahoma" w:eastAsia="Calibri" w:hAnsi="Tahoma" w:cs="Tahoma"/>
          <w:color w:val="000000"/>
        </w:rPr>
        <w:t xml:space="preserve">. </w:t>
      </w:r>
      <w:r w:rsidR="00C526F0">
        <w:rPr>
          <w:rFonts w:ascii="Tahoma" w:eastAsia="Calibri" w:hAnsi="Tahoma" w:cs="Tahoma"/>
          <w:color w:val="000000"/>
        </w:rPr>
        <w:t xml:space="preserve"> </w:t>
      </w:r>
      <w:r w:rsidR="00C526F0" w:rsidRPr="008135A5">
        <w:rPr>
          <w:rFonts w:ascii="Tahoma" w:eastAsia="Calibri" w:hAnsi="Tahoma" w:cs="Tahoma"/>
          <w:color w:val="000000"/>
        </w:rPr>
        <w:t>Józef Łastówka</w:t>
      </w:r>
    </w:p>
    <w:p w14:paraId="5CD99113" w14:textId="5EFD1F8F" w:rsidR="00C526F0" w:rsidRDefault="00B6399E" w:rsidP="00C526F0">
      <w:pPr>
        <w:spacing w:line="276" w:lineRule="auto"/>
        <w:rPr>
          <w:rFonts w:ascii="Tahoma" w:eastAsia="Calibri" w:hAnsi="Tahoma" w:cs="Tahoma"/>
          <w:color w:val="000000"/>
        </w:rPr>
      </w:pPr>
      <w:r>
        <w:rPr>
          <w:rFonts w:ascii="Tahoma" w:eastAsia="Calibri" w:hAnsi="Tahoma" w:cs="Tahoma"/>
          <w:color w:val="000000"/>
        </w:rPr>
        <w:t xml:space="preserve"> 8.  Renata Mendala</w:t>
      </w:r>
    </w:p>
    <w:p w14:paraId="219F6B22" w14:textId="6F9B7C6D" w:rsidR="00C526F0" w:rsidRDefault="00B6399E" w:rsidP="00C526F0">
      <w:pPr>
        <w:spacing w:line="276" w:lineRule="auto"/>
        <w:rPr>
          <w:rFonts w:ascii="Tahoma" w:eastAsia="Calibri" w:hAnsi="Tahoma" w:cs="Tahoma"/>
          <w:color w:val="000000"/>
        </w:rPr>
      </w:pPr>
      <w:r>
        <w:rPr>
          <w:rFonts w:ascii="Tahoma" w:eastAsia="Calibri" w:hAnsi="Tahoma" w:cs="Tahoma"/>
          <w:color w:val="000000"/>
        </w:rPr>
        <w:t xml:space="preserve"> 9</w:t>
      </w:r>
      <w:r w:rsidR="00C526F0">
        <w:rPr>
          <w:rFonts w:ascii="Tahoma" w:eastAsia="Calibri" w:hAnsi="Tahoma" w:cs="Tahoma"/>
          <w:color w:val="000000"/>
        </w:rPr>
        <w:t>.</w:t>
      </w:r>
      <w:r w:rsidR="00C526F0" w:rsidRPr="008135A5">
        <w:rPr>
          <w:rFonts w:ascii="Tahoma" w:eastAsia="Calibri" w:hAnsi="Tahoma" w:cs="Tahoma"/>
          <w:color w:val="000000"/>
        </w:rPr>
        <w:t xml:space="preserve"> </w:t>
      </w:r>
      <w:r>
        <w:rPr>
          <w:rFonts w:ascii="Tahoma" w:eastAsia="Calibri" w:hAnsi="Tahoma" w:cs="Tahoma"/>
          <w:color w:val="000000"/>
        </w:rPr>
        <w:t xml:space="preserve"> </w:t>
      </w:r>
      <w:r w:rsidR="00C526F0" w:rsidRPr="008135A5">
        <w:rPr>
          <w:rFonts w:ascii="Tahoma" w:eastAsia="Calibri" w:hAnsi="Tahoma" w:cs="Tahoma"/>
          <w:color w:val="000000"/>
        </w:rPr>
        <w:t>Wojciech Prawecki</w:t>
      </w:r>
    </w:p>
    <w:p w14:paraId="7BDDBA09" w14:textId="595D2F90" w:rsidR="00C526F0" w:rsidRDefault="00B6399E" w:rsidP="00C526F0">
      <w:pPr>
        <w:spacing w:line="276" w:lineRule="auto"/>
        <w:rPr>
          <w:rFonts w:ascii="Tahoma" w:eastAsia="Calibri" w:hAnsi="Tahoma" w:cs="Tahoma"/>
          <w:color w:val="000000"/>
        </w:rPr>
      </w:pPr>
      <w:r>
        <w:rPr>
          <w:rFonts w:ascii="Tahoma" w:eastAsia="Calibri" w:hAnsi="Tahoma" w:cs="Tahoma"/>
          <w:color w:val="000000"/>
        </w:rPr>
        <w:t xml:space="preserve"> 10</w:t>
      </w:r>
      <w:r w:rsidR="00C526F0">
        <w:rPr>
          <w:rFonts w:ascii="Tahoma" w:eastAsia="Calibri" w:hAnsi="Tahoma" w:cs="Tahoma"/>
          <w:color w:val="000000"/>
        </w:rPr>
        <w:t>. Stachurski Marek</w:t>
      </w:r>
    </w:p>
    <w:p w14:paraId="5F40AEF9" w14:textId="22CF6577" w:rsidR="00E8513E" w:rsidRDefault="00B6399E" w:rsidP="00C526F0">
      <w:pPr>
        <w:spacing w:line="276" w:lineRule="auto"/>
        <w:rPr>
          <w:rFonts w:ascii="Tahoma" w:eastAsia="Calibri" w:hAnsi="Tahoma" w:cs="Tahoma"/>
          <w:color w:val="000000"/>
        </w:rPr>
      </w:pPr>
      <w:r>
        <w:rPr>
          <w:rFonts w:ascii="Tahoma" w:eastAsia="Calibri" w:hAnsi="Tahoma" w:cs="Tahoma"/>
          <w:color w:val="000000"/>
        </w:rPr>
        <w:t xml:space="preserve"> 11</w:t>
      </w:r>
      <w:r w:rsidR="00E8513E">
        <w:rPr>
          <w:rFonts w:ascii="Tahoma" w:eastAsia="Calibri" w:hAnsi="Tahoma" w:cs="Tahoma"/>
          <w:color w:val="000000"/>
        </w:rPr>
        <w:t>. Marek Wawer</w:t>
      </w:r>
    </w:p>
    <w:p w14:paraId="16E3C63D" w14:textId="77777777" w:rsidR="00E8513E" w:rsidRPr="00034B02" w:rsidRDefault="00E8513E" w:rsidP="00C526F0">
      <w:pPr>
        <w:spacing w:line="276" w:lineRule="auto"/>
        <w:rPr>
          <w:rFonts w:ascii="Tahoma" w:eastAsia="Calibri" w:hAnsi="Tahoma" w:cs="Tahoma"/>
          <w:color w:val="000000"/>
        </w:rPr>
      </w:pPr>
    </w:p>
    <w:p w14:paraId="4939AAC6" w14:textId="1F6E9259" w:rsidR="00C526F0" w:rsidRDefault="00C526F0" w:rsidP="00C526F0">
      <w:pPr>
        <w:suppressAutoHyphens w:val="0"/>
        <w:spacing w:line="276" w:lineRule="auto"/>
        <w:jc w:val="center"/>
        <w:rPr>
          <w:rFonts w:ascii="Tahoma" w:hAnsi="Tahoma" w:cs="Tahoma"/>
          <w:i/>
          <w:sz w:val="22"/>
          <w:szCs w:val="22"/>
        </w:rPr>
      </w:pPr>
      <w:r w:rsidRPr="008135A5">
        <w:rPr>
          <w:rFonts w:ascii="Tahoma" w:hAnsi="Tahoma" w:cs="Tahoma"/>
          <w:i/>
          <w:sz w:val="22"/>
          <w:szCs w:val="22"/>
        </w:rPr>
        <w:t>Przewodn</w:t>
      </w:r>
      <w:r>
        <w:rPr>
          <w:rFonts w:ascii="Tahoma" w:hAnsi="Tahoma" w:cs="Tahoma"/>
          <w:i/>
          <w:sz w:val="22"/>
          <w:szCs w:val="22"/>
        </w:rPr>
        <w:t>iczący Rady Gminy zamknął pk</w:t>
      </w:r>
      <w:r w:rsidR="00B6399E">
        <w:rPr>
          <w:rFonts w:ascii="Tahoma" w:hAnsi="Tahoma" w:cs="Tahoma"/>
          <w:i/>
          <w:sz w:val="22"/>
          <w:szCs w:val="22"/>
        </w:rPr>
        <w:t>t 9</w:t>
      </w:r>
      <w:r>
        <w:rPr>
          <w:rFonts w:ascii="Tahoma" w:hAnsi="Tahoma" w:cs="Tahoma"/>
          <w:i/>
          <w:sz w:val="22"/>
          <w:szCs w:val="22"/>
        </w:rPr>
        <w:t>.1.</w:t>
      </w:r>
      <w:r w:rsidRPr="008135A5">
        <w:rPr>
          <w:rFonts w:ascii="Tahoma" w:hAnsi="Tahoma" w:cs="Tahoma"/>
          <w:i/>
          <w:sz w:val="22"/>
          <w:szCs w:val="22"/>
        </w:rPr>
        <w:t xml:space="preserve">, a następnie </w:t>
      </w:r>
      <w:r w:rsidR="00B6399E">
        <w:rPr>
          <w:rFonts w:ascii="Tahoma" w:hAnsi="Tahoma" w:cs="Tahoma"/>
          <w:i/>
          <w:sz w:val="22"/>
          <w:szCs w:val="22"/>
        </w:rPr>
        <w:t>przed przystąpieniem</w:t>
      </w:r>
      <w:r>
        <w:rPr>
          <w:rFonts w:ascii="Tahoma" w:hAnsi="Tahoma" w:cs="Tahoma"/>
          <w:i/>
          <w:sz w:val="22"/>
          <w:szCs w:val="22"/>
        </w:rPr>
        <w:t xml:space="preserve"> do rea</w:t>
      </w:r>
      <w:r w:rsidR="00B6399E">
        <w:rPr>
          <w:rFonts w:ascii="Tahoma" w:hAnsi="Tahoma" w:cs="Tahoma"/>
          <w:i/>
          <w:sz w:val="22"/>
          <w:szCs w:val="22"/>
        </w:rPr>
        <w:t>lizacji                   pkt 9</w:t>
      </w:r>
      <w:r>
        <w:rPr>
          <w:rFonts w:ascii="Tahoma" w:hAnsi="Tahoma" w:cs="Tahoma"/>
          <w:i/>
          <w:sz w:val="22"/>
          <w:szCs w:val="22"/>
        </w:rPr>
        <w:t>.2 porządku obrad</w:t>
      </w:r>
      <w:r w:rsidR="00B6399E">
        <w:rPr>
          <w:rFonts w:ascii="Tahoma" w:hAnsi="Tahoma" w:cs="Tahoma"/>
          <w:i/>
          <w:sz w:val="22"/>
          <w:szCs w:val="22"/>
        </w:rPr>
        <w:t xml:space="preserve"> o godzinie 15.00 ogłosił przerwę, która trwała do godziny</w:t>
      </w:r>
      <w:r w:rsidR="00BA0651">
        <w:rPr>
          <w:rFonts w:ascii="Tahoma" w:hAnsi="Tahoma" w:cs="Tahoma"/>
          <w:i/>
          <w:sz w:val="22"/>
          <w:szCs w:val="22"/>
        </w:rPr>
        <w:t xml:space="preserve"> 15.06</w:t>
      </w:r>
      <w:r>
        <w:rPr>
          <w:rFonts w:ascii="Tahoma" w:hAnsi="Tahoma" w:cs="Tahoma"/>
          <w:i/>
          <w:sz w:val="22"/>
          <w:szCs w:val="22"/>
        </w:rPr>
        <w:t>.</w:t>
      </w:r>
    </w:p>
    <w:p w14:paraId="6FF12F87" w14:textId="77777777" w:rsidR="00BA0651" w:rsidRDefault="00BA0651" w:rsidP="00C526F0">
      <w:pPr>
        <w:suppressAutoHyphens w:val="0"/>
        <w:spacing w:line="276" w:lineRule="auto"/>
        <w:jc w:val="center"/>
        <w:rPr>
          <w:rFonts w:ascii="Tahoma" w:hAnsi="Tahoma" w:cs="Tahoma"/>
          <w:i/>
          <w:sz w:val="22"/>
          <w:szCs w:val="22"/>
        </w:rPr>
      </w:pPr>
    </w:p>
    <w:p w14:paraId="12B94E06" w14:textId="040A2BD1" w:rsidR="00BA0651" w:rsidRDefault="00BA0651" w:rsidP="00C526F0">
      <w:pPr>
        <w:suppressAutoHyphens w:val="0"/>
        <w:spacing w:line="276" w:lineRule="auto"/>
        <w:jc w:val="center"/>
        <w:rPr>
          <w:rFonts w:ascii="Tahoma" w:hAnsi="Tahoma" w:cs="Tahoma"/>
          <w:i/>
          <w:sz w:val="22"/>
          <w:szCs w:val="22"/>
        </w:rPr>
      </w:pPr>
      <w:r>
        <w:rPr>
          <w:rFonts w:ascii="Tahoma" w:hAnsi="Tahoma" w:cs="Tahoma"/>
          <w:i/>
          <w:sz w:val="22"/>
          <w:szCs w:val="22"/>
        </w:rPr>
        <w:t>Podczas przerwy obrady opuściła radna Agnieszka Gajowniczek – stan 10 radnych.</w:t>
      </w:r>
    </w:p>
    <w:p w14:paraId="6F6865FB" w14:textId="77777777" w:rsidR="00C526F0" w:rsidRPr="00C526F0" w:rsidRDefault="00C526F0" w:rsidP="00C526F0">
      <w:pPr>
        <w:widowControl w:val="0"/>
        <w:suppressAutoHyphens w:val="0"/>
        <w:spacing w:line="276" w:lineRule="auto"/>
        <w:jc w:val="both"/>
        <w:rPr>
          <w:rFonts w:ascii="Tahoma" w:eastAsia="Calibri" w:hAnsi="Tahoma" w:cs="Tahoma"/>
          <w:b/>
          <w:color w:val="000000"/>
          <w:u w:val="single"/>
        </w:rPr>
      </w:pPr>
    </w:p>
    <w:p w14:paraId="26655AB0" w14:textId="77777777" w:rsidR="00B6399E" w:rsidRDefault="00B6399E" w:rsidP="00B6399E">
      <w:pPr>
        <w:tabs>
          <w:tab w:val="left" w:pos="180"/>
          <w:tab w:val="left" w:pos="360"/>
          <w:tab w:val="left" w:pos="540"/>
        </w:tabs>
        <w:suppressAutoHyphens w:val="0"/>
        <w:spacing w:line="276" w:lineRule="auto"/>
        <w:jc w:val="both"/>
        <w:rPr>
          <w:rFonts w:ascii="Tahoma" w:hAnsi="Tahoma" w:cs="Tahoma"/>
          <w:b/>
          <w:u w:val="single"/>
          <w:lang w:eastAsia="pl-PL"/>
        </w:rPr>
      </w:pPr>
      <w:r w:rsidRPr="00B6399E">
        <w:rPr>
          <w:rFonts w:ascii="Tahoma" w:hAnsi="Tahoma" w:cs="Tahoma"/>
          <w:b/>
          <w:u w:val="single"/>
          <w:lang w:eastAsia="pl-PL"/>
        </w:rPr>
        <w:t>9.2. Określenia wysokości diet i zasad ich wypłacania radnym Rady Gminy Srokowo.</w:t>
      </w:r>
    </w:p>
    <w:p w14:paraId="153F9066" w14:textId="77777777" w:rsidR="00BA0651" w:rsidRDefault="00BA0651" w:rsidP="00B6399E">
      <w:pPr>
        <w:tabs>
          <w:tab w:val="left" w:pos="180"/>
          <w:tab w:val="left" w:pos="360"/>
          <w:tab w:val="left" w:pos="540"/>
        </w:tabs>
        <w:suppressAutoHyphens w:val="0"/>
        <w:spacing w:line="276" w:lineRule="auto"/>
        <w:jc w:val="both"/>
        <w:rPr>
          <w:rFonts w:ascii="Tahoma" w:hAnsi="Tahoma" w:cs="Tahoma"/>
          <w:b/>
          <w:u w:val="single"/>
          <w:lang w:eastAsia="pl-PL"/>
        </w:rPr>
      </w:pPr>
    </w:p>
    <w:p w14:paraId="0F47993D" w14:textId="77777777" w:rsidR="00BA0651" w:rsidRDefault="00BA0651" w:rsidP="00BA0651">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 projekt uchwały został przekazany radnym w trybie ustawowym, a temat był szczegółowo omawiany podczas komisji, po czym otworzył dyskusję.</w:t>
      </w:r>
    </w:p>
    <w:p w14:paraId="40A7FBE1" w14:textId="5C00EDAB" w:rsidR="00BA0651" w:rsidRPr="00222B7D" w:rsidRDefault="00BA0651" w:rsidP="00222B7D">
      <w:pPr>
        <w:suppressAutoHyphens w:val="0"/>
        <w:spacing w:after="240" w:line="276" w:lineRule="auto"/>
        <w:jc w:val="both"/>
        <w:rPr>
          <w:rFonts w:ascii="Tahoma" w:hAnsi="Tahoma" w:cs="Tahoma"/>
        </w:rPr>
      </w:pPr>
      <w:r w:rsidRPr="00BA0651">
        <w:rPr>
          <w:rFonts w:ascii="Tahoma" w:hAnsi="Tahoma" w:cs="Tahoma"/>
          <w:u w:val="single"/>
        </w:rPr>
        <w:t>Radny Józef Łastówka</w:t>
      </w:r>
      <w:r>
        <w:rPr>
          <w:rFonts w:ascii="Tahoma" w:hAnsi="Tahoma" w:cs="Tahoma"/>
        </w:rPr>
        <w:t xml:space="preserve"> powiedział, że projekty uchwał były omawiane przez ponad trzy godziny co oznacza, że zostały szczegółowo przeanalizowane po czy zwrócił się</w:t>
      </w:r>
      <w:r>
        <w:rPr>
          <w:rFonts w:ascii="Tahoma" w:hAnsi="Tahoma" w:cs="Tahoma"/>
        </w:rPr>
        <w:br/>
        <w:t xml:space="preserve">z </w:t>
      </w:r>
      <w:r w:rsidR="00222B7D">
        <w:rPr>
          <w:rFonts w:ascii="Tahoma" w:hAnsi="Tahoma" w:cs="Tahoma"/>
        </w:rPr>
        <w:t>prośbą</w:t>
      </w:r>
      <w:r>
        <w:rPr>
          <w:rFonts w:ascii="Tahoma" w:hAnsi="Tahoma" w:cs="Tahoma"/>
        </w:rPr>
        <w:t xml:space="preserve"> o zakończenie dyskusji.  </w:t>
      </w:r>
    </w:p>
    <w:p w14:paraId="0776B471" w14:textId="6CC81B88" w:rsidR="00BA0651" w:rsidRPr="00222B7D" w:rsidRDefault="00BA0651" w:rsidP="00222B7D">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222B7D">
        <w:rPr>
          <w:rFonts w:ascii="Tahoma" w:hAnsi="Tahoma" w:cs="Tahoma"/>
        </w:rPr>
        <w:t xml:space="preserve">w </w:t>
      </w:r>
      <w:r>
        <w:rPr>
          <w:rFonts w:ascii="Tahoma" w:eastAsia="Calibri" w:hAnsi="Tahoma" w:cs="Tahoma"/>
          <w:lang w:eastAsia="en-US"/>
        </w:rPr>
        <w:t xml:space="preserve">związku z brakiem dyskusji </w:t>
      </w:r>
      <w:r>
        <w:rPr>
          <w:rFonts w:ascii="Tahoma" w:eastAsia="Calibri" w:hAnsi="Tahoma" w:cs="Tahoma"/>
        </w:rPr>
        <w:t xml:space="preserve">zamknął ją, po czym </w:t>
      </w:r>
      <w:r>
        <w:rPr>
          <w:rFonts w:ascii="Tahoma" w:hAnsi="Tahoma" w:cs="Tahoma"/>
        </w:rPr>
        <w:t>odczy</w:t>
      </w:r>
      <w:r w:rsidR="00AC3179">
        <w:rPr>
          <w:rFonts w:ascii="Tahoma" w:hAnsi="Tahoma" w:cs="Tahoma"/>
        </w:rPr>
        <w:t>tał projekt uchwały Nr XXXIX/214</w:t>
      </w:r>
      <w:r>
        <w:rPr>
          <w:rFonts w:ascii="Tahoma" w:hAnsi="Tahoma" w:cs="Tahoma"/>
        </w:rPr>
        <w:t>/</w:t>
      </w:r>
      <w:r w:rsidRPr="008135A5">
        <w:rPr>
          <w:rFonts w:ascii="Tahoma" w:hAnsi="Tahoma" w:cs="Tahoma"/>
        </w:rPr>
        <w:t>20</w:t>
      </w:r>
      <w:r>
        <w:rPr>
          <w:rFonts w:ascii="Tahoma" w:hAnsi="Tahoma" w:cs="Tahoma"/>
        </w:rPr>
        <w:t>21 Rady Gminy Srokowo  z dnia 30 listopada 2021</w:t>
      </w:r>
      <w:r w:rsidRPr="008135A5">
        <w:rPr>
          <w:rFonts w:ascii="Tahoma" w:hAnsi="Tahoma" w:cs="Tahoma"/>
        </w:rPr>
        <w:t xml:space="preserve"> r. </w:t>
      </w:r>
      <w:r w:rsidRPr="0010345B">
        <w:rPr>
          <w:rFonts w:ascii="Tahoma" w:hAnsi="Tahoma" w:cs="Tahoma"/>
        </w:rPr>
        <w:t>w</w:t>
      </w:r>
      <w:r>
        <w:rPr>
          <w:rFonts w:ascii="Tahoma" w:hAnsi="Tahoma" w:cs="Tahoma"/>
        </w:rPr>
        <w:t xml:space="preserve"> </w:t>
      </w:r>
      <w:r w:rsidRPr="00BA0651">
        <w:rPr>
          <w:rFonts w:ascii="Tahoma" w:hAnsi="Tahoma" w:cs="Tahoma"/>
        </w:rPr>
        <w:t>sprawie</w:t>
      </w:r>
      <w:r w:rsidRPr="00BA0651">
        <w:rPr>
          <w:rFonts w:ascii="Tahoma" w:hAnsi="Tahoma" w:cs="Tahoma"/>
          <w:lang w:eastAsia="pl-PL"/>
        </w:rPr>
        <w:t xml:space="preserve"> </w:t>
      </w:r>
      <w:r>
        <w:rPr>
          <w:rFonts w:ascii="Tahoma" w:hAnsi="Tahoma" w:cs="Tahoma"/>
          <w:lang w:eastAsia="pl-PL"/>
        </w:rPr>
        <w:t>o</w:t>
      </w:r>
      <w:r w:rsidRPr="00BA0651">
        <w:rPr>
          <w:rFonts w:ascii="Tahoma" w:hAnsi="Tahoma" w:cs="Tahoma"/>
          <w:lang w:eastAsia="pl-PL"/>
        </w:rPr>
        <w:t xml:space="preserve">kreślenia wysokości diet </w:t>
      </w:r>
      <w:r>
        <w:rPr>
          <w:rFonts w:ascii="Tahoma" w:hAnsi="Tahoma" w:cs="Tahoma"/>
          <w:lang w:eastAsia="pl-PL"/>
        </w:rPr>
        <w:br/>
      </w:r>
      <w:r w:rsidRPr="00BA0651">
        <w:rPr>
          <w:rFonts w:ascii="Tahoma" w:hAnsi="Tahoma" w:cs="Tahoma"/>
          <w:lang w:eastAsia="pl-PL"/>
        </w:rPr>
        <w:t xml:space="preserve">i zasad ich wypłacania radnym Rady Gminy Srokowo, </w:t>
      </w:r>
      <w:r w:rsidRPr="00ED2866">
        <w:rPr>
          <w:rFonts w:ascii="Tahoma" w:hAnsi="Tahoma" w:cs="Tahoma"/>
          <w:lang w:eastAsia="pl-PL"/>
        </w:rPr>
        <w:t>a następnie poddał go pod głosowanie</w:t>
      </w:r>
      <w:r w:rsidR="00222B7D">
        <w:rPr>
          <w:rFonts w:ascii="Tahoma" w:hAnsi="Tahoma" w:cs="Tahoma"/>
          <w:lang w:eastAsia="pl-PL"/>
        </w:rPr>
        <w:t>, w którym uczestniczyło 10</w:t>
      </w:r>
      <w:r>
        <w:rPr>
          <w:rFonts w:ascii="Tahoma" w:hAnsi="Tahoma" w:cs="Tahoma"/>
          <w:lang w:eastAsia="pl-PL"/>
        </w:rPr>
        <w:t xml:space="preserve"> radnych</w:t>
      </w:r>
      <w:r w:rsidRPr="00ED2866">
        <w:rPr>
          <w:rFonts w:ascii="Tahoma" w:hAnsi="Tahoma" w:cs="Tahoma"/>
          <w:lang w:eastAsia="pl-PL"/>
        </w:rPr>
        <w:t>.</w:t>
      </w:r>
    </w:p>
    <w:p w14:paraId="5B74419C" w14:textId="77777777" w:rsidR="00BA0651" w:rsidRDefault="00BA0651" w:rsidP="00BA0651">
      <w:pPr>
        <w:spacing w:line="276" w:lineRule="auto"/>
        <w:jc w:val="both"/>
        <w:rPr>
          <w:rFonts w:ascii="Tahoma" w:hAnsi="Tahoma" w:cs="Tahoma"/>
        </w:rPr>
      </w:pPr>
    </w:p>
    <w:p w14:paraId="5AC393BD" w14:textId="32EF7B2F" w:rsidR="00BA0651" w:rsidRDefault="00BA0651" w:rsidP="00BA0651">
      <w:pPr>
        <w:spacing w:after="240" w:line="276" w:lineRule="auto"/>
        <w:jc w:val="center"/>
        <w:rPr>
          <w:rFonts w:ascii="Tahoma" w:eastAsia="Arial Unicode MS" w:hAnsi="Tahoma" w:cs="Tahoma"/>
          <w:i/>
          <w:kern w:val="1"/>
          <w:sz w:val="22"/>
          <w:szCs w:val="22"/>
          <w:lang w:eastAsia="ar-SA"/>
        </w:rPr>
      </w:pPr>
      <w:r w:rsidRPr="008135A5">
        <w:rPr>
          <w:rFonts w:ascii="Tahoma" w:hAnsi="Tahoma" w:cs="Tahoma"/>
          <w:b/>
          <w:i/>
        </w:rPr>
        <w:t>R</w:t>
      </w:r>
      <w:r w:rsidR="00222B7D">
        <w:rPr>
          <w:rFonts w:ascii="Tahoma" w:hAnsi="Tahoma" w:cs="Tahoma"/>
          <w:b/>
          <w:i/>
        </w:rPr>
        <w:t>ada Gminy Srokowo w obecności 10</w:t>
      </w:r>
      <w:r>
        <w:rPr>
          <w:rFonts w:ascii="Tahoma" w:hAnsi="Tahoma" w:cs="Tahoma"/>
          <w:b/>
          <w:i/>
        </w:rPr>
        <w:t xml:space="preserve"> </w:t>
      </w:r>
      <w:r w:rsidRPr="008135A5">
        <w:rPr>
          <w:rFonts w:ascii="Tahoma" w:hAnsi="Tahoma" w:cs="Tahoma"/>
          <w:b/>
          <w:i/>
        </w:rPr>
        <w:t xml:space="preserve">radnych </w:t>
      </w:r>
      <w:r>
        <w:rPr>
          <w:rFonts w:ascii="Tahoma" w:hAnsi="Tahoma" w:cs="Tahoma"/>
          <w:b/>
          <w:i/>
        </w:rPr>
        <w:t xml:space="preserve">jednogłośnie –                                    </w:t>
      </w:r>
      <w:r w:rsidR="00222B7D">
        <w:rPr>
          <w:rFonts w:ascii="Tahoma" w:hAnsi="Tahoma" w:cs="Tahoma"/>
          <w:b/>
          <w:i/>
        </w:rPr>
        <w:t xml:space="preserve">  10</w:t>
      </w:r>
      <w:r>
        <w:rPr>
          <w:rFonts w:ascii="Tahoma" w:hAnsi="Tahoma" w:cs="Tahoma"/>
          <w:b/>
          <w:i/>
        </w:rPr>
        <w:t xml:space="preserve">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w:t>
      </w:r>
      <w:r w:rsidR="00AC3179">
        <w:rPr>
          <w:rFonts w:ascii="Tahoma" w:eastAsia="Calibri" w:hAnsi="Tahoma" w:cs="Tahoma"/>
          <w:b/>
          <w:i/>
        </w:rPr>
        <w:t>nr XXXIX/214</w:t>
      </w:r>
      <w:r w:rsidRPr="008135A5">
        <w:rPr>
          <w:rFonts w:ascii="Tahoma" w:eastAsia="Calibri" w:hAnsi="Tahoma" w:cs="Tahoma"/>
          <w:b/>
          <w:i/>
        </w:rPr>
        <w:t>/</w:t>
      </w:r>
      <w:r>
        <w:rPr>
          <w:rFonts w:ascii="Tahoma" w:eastAsia="Calibri" w:hAnsi="Tahoma" w:cs="Tahoma"/>
          <w:b/>
          <w:i/>
        </w:rPr>
        <w:t>2021</w:t>
      </w:r>
      <w:r w:rsidRPr="001B4C7B">
        <w:rPr>
          <w:rFonts w:ascii="Tahoma" w:eastAsia="Calibri" w:hAnsi="Tahoma" w:cs="Tahoma"/>
          <w:b/>
          <w:i/>
        </w:rPr>
        <w:t xml:space="preserve"> Rady Gminy Srokowo  </w:t>
      </w:r>
      <w:r w:rsidRPr="00C526F0">
        <w:rPr>
          <w:rFonts w:ascii="Tahoma" w:eastAsia="Calibri" w:hAnsi="Tahoma" w:cs="Tahoma"/>
          <w:b/>
          <w:i/>
        </w:rPr>
        <w:t xml:space="preserve">z dnia </w:t>
      </w:r>
      <w:r>
        <w:rPr>
          <w:rFonts w:ascii="Tahoma" w:eastAsia="Calibri" w:hAnsi="Tahoma" w:cs="Tahoma"/>
          <w:b/>
          <w:i/>
        </w:rPr>
        <w:t>30 listopada</w:t>
      </w:r>
      <w:r>
        <w:rPr>
          <w:rFonts w:ascii="Tahoma" w:eastAsia="Calibri" w:hAnsi="Tahoma" w:cs="Tahoma"/>
          <w:b/>
          <w:i/>
        </w:rPr>
        <w:br/>
      </w:r>
      <w:r w:rsidRPr="00C526F0">
        <w:rPr>
          <w:rFonts w:ascii="Tahoma" w:eastAsia="Calibri" w:hAnsi="Tahoma" w:cs="Tahoma"/>
          <w:b/>
          <w:i/>
        </w:rPr>
        <w:t xml:space="preserve"> 2021</w:t>
      </w:r>
      <w:r>
        <w:rPr>
          <w:rFonts w:ascii="Tahoma" w:eastAsia="Calibri" w:hAnsi="Tahoma" w:cs="Tahoma"/>
          <w:b/>
          <w:i/>
        </w:rPr>
        <w:t xml:space="preserve"> r.</w:t>
      </w:r>
      <w:r w:rsidRPr="00C526F0">
        <w:rPr>
          <w:rFonts w:ascii="Tahoma" w:eastAsia="Calibri" w:hAnsi="Tahoma" w:cs="Tahoma"/>
          <w:b/>
          <w:i/>
        </w:rPr>
        <w:t xml:space="preserve"> w </w:t>
      </w:r>
      <w:r w:rsidRPr="00BA0651">
        <w:rPr>
          <w:rFonts w:ascii="Tahoma" w:eastAsia="Calibri" w:hAnsi="Tahoma" w:cs="Tahoma"/>
          <w:b/>
          <w:i/>
        </w:rPr>
        <w:t>sprawie</w:t>
      </w:r>
      <w:r w:rsidRPr="00BA0651">
        <w:rPr>
          <w:rFonts w:ascii="Tahoma" w:hAnsi="Tahoma" w:cs="Tahoma"/>
          <w:b/>
          <w:i/>
          <w:lang w:eastAsia="pl-PL"/>
        </w:rPr>
        <w:t xml:space="preserve"> </w:t>
      </w:r>
      <w:r>
        <w:rPr>
          <w:rFonts w:ascii="Tahoma" w:hAnsi="Tahoma" w:cs="Tahoma"/>
          <w:b/>
          <w:i/>
          <w:lang w:eastAsia="pl-PL"/>
        </w:rPr>
        <w:t>o</w:t>
      </w:r>
      <w:r w:rsidRPr="00BA0651">
        <w:rPr>
          <w:rFonts w:ascii="Tahoma" w:hAnsi="Tahoma" w:cs="Tahoma"/>
          <w:b/>
          <w:i/>
          <w:lang w:eastAsia="pl-PL"/>
        </w:rPr>
        <w:t>kreślenia wysokości diet i zasad ich wypłacania radnym Rady Gminy Srokowo</w:t>
      </w:r>
      <w:r>
        <w:rPr>
          <w:rFonts w:ascii="Tahoma" w:hAnsi="Tahoma" w:cs="Tahoma"/>
          <w:b/>
          <w:i/>
          <w:lang w:eastAsia="pl-PL"/>
        </w:rPr>
        <w:t>.</w:t>
      </w:r>
      <w:r>
        <w:rPr>
          <w:rFonts w:ascii="Tahoma" w:eastAsia="Arial Unicode MS" w:hAnsi="Tahoma" w:cs="Tahoma"/>
          <w:i/>
          <w:kern w:val="1"/>
          <w:sz w:val="22"/>
          <w:szCs w:val="22"/>
          <w:lang w:eastAsia="ar-SA"/>
        </w:rPr>
        <w:t xml:space="preserve"> </w:t>
      </w:r>
    </w:p>
    <w:p w14:paraId="2BB74724" w14:textId="77777777" w:rsidR="00222B7D" w:rsidRDefault="00222B7D" w:rsidP="00BA0651">
      <w:pPr>
        <w:spacing w:after="240" w:line="276" w:lineRule="auto"/>
        <w:rPr>
          <w:rFonts w:ascii="Tahoma" w:eastAsia="Arial Unicode MS" w:hAnsi="Tahoma" w:cs="Tahoma"/>
          <w:i/>
          <w:kern w:val="1"/>
          <w:sz w:val="22"/>
          <w:szCs w:val="22"/>
          <w:lang w:eastAsia="ar-SA"/>
        </w:rPr>
      </w:pPr>
    </w:p>
    <w:p w14:paraId="7DF4F709" w14:textId="1C07B093" w:rsidR="00BA0651" w:rsidRPr="00C526F0" w:rsidRDefault="00BA0651" w:rsidP="00BA0651">
      <w:pPr>
        <w:spacing w:after="240" w:line="276" w:lineRule="auto"/>
        <w:rPr>
          <w:rFonts w:ascii="Tahoma" w:eastAsia="Calibri" w:hAnsi="Tahoma" w:cs="Tahoma"/>
          <w:bCs/>
        </w:rPr>
      </w:pPr>
      <w:r>
        <w:rPr>
          <w:rFonts w:ascii="Tahoma" w:eastAsia="Arial Unicode MS" w:hAnsi="Tahoma" w:cs="Tahoma"/>
          <w:i/>
          <w:kern w:val="1"/>
          <w:sz w:val="22"/>
          <w:szCs w:val="22"/>
          <w:lang w:eastAsia="ar-SA"/>
        </w:rPr>
        <w:lastRenderedPageBreak/>
        <w:t>Uchwała stanowi załącznik nr 10 do protokołu.</w:t>
      </w:r>
    </w:p>
    <w:p w14:paraId="5CE7A9F7" w14:textId="77777777" w:rsidR="00BA0651" w:rsidRPr="008135A5" w:rsidRDefault="00BA0651" w:rsidP="00BA0651">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14:paraId="3E705C92" w14:textId="77777777" w:rsidR="00BA0651" w:rsidRDefault="00BA0651" w:rsidP="00BA0651">
      <w:pPr>
        <w:spacing w:line="276" w:lineRule="auto"/>
        <w:rPr>
          <w:rFonts w:ascii="Tahoma" w:eastAsia="Calibri" w:hAnsi="Tahoma" w:cs="Tahoma"/>
          <w:color w:val="000000"/>
        </w:rPr>
      </w:pPr>
      <w:r>
        <w:rPr>
          <w:rFonts w:ascii="Tahoma" w:eastAsia="Calibri" w:hAnsi="Tahoma" w:cs="Tahoma"/>
          <w:color w:val="000000"/>
        </w:rPr>
        <w:t xml:space="preserve"> 1.  Cezary Boroch</w:t>
      </w:r>
    </w:p>
    <w:p w14:paraId="779C1FD5" w14:textId="77777777" w:rsidR="00BA0651" w:rsidRPr="008135A5" w:rsidRDefault="00BA0651" w:rsidP="00BA0651">
      <w:pPr>
        <w:spacing w:line="276" w:lineRule="auto"/>
        <w:rPr>
          <w:rFonts w:ascii="Tahoma" w:eastAsia="Calibri" w:hAnsi="Tahoma" w:cs="Tahoma"/>
          <w:color w:val="000000"/>
        </w:rPr>
      </w:pPr>
      <w:r>
        <w:rPr>
          <w:rFonts w:ascii="Tahoma" w:eastAsia="Calibri" w:hAnsi="Tahoma" w:cs="Tahoma"/>
          <w:color w:val="000000"/>
        </w:rPr>
        <w:t xml:space="preserve"> 2. </w:t>
      </w:r>
      <w:r w:rsidRPr="008135A5">
        <w:rPr>
          <w:rFonts w:ascii="Tahoma" w:eastAsia="Calibri" w:hAnsi="Tahoma" w:cs="Tahoma"/>
          <w:color w:val="000000"/>
        </w:rPr>
        <w:t xml:space="preserve"> Piotr Dziadoń</w:t>
      </w:r>
    </w:p>
    <w:p w14:paraId="3B7E2391" w14:textId="77777777" w:rsidR="00BA0651" w:rsidRDefault="00BA0651" w:rsidP="00BA0651">
      <w:pPr>
        <w:spacing w:line="276" w:lineRule="auto"/>
        <w:rPr>
          <w:rFonts w:ascii="Tahoma" w:eastAsia="Calibri" w:hAnsi="Tahoma" w:cs="Tahoma"/>
          <w:color w:val="000000"/>
        </w:rPr>
      </w:pPr>
      <w:r>
        <w:rPr>
          <w:rFonts w:ascii="Tahoma" w:eastAsia="Calibri" w:hAnsi="Tahoma" w:cs="Tahoma"/>
          <w:color w:val="000000"/>
        </w:rPr>
        <w:t xml:space="preserve"> 3</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14:paraId="0C0752F0" w14:textId="279FDC57" w:rsidR="00BA0651" w:rsidRDefault="00BA0651" w:rsidP="00BA0651">
      <w:pPr>
        <w:spacing w:line="276" w:lineRule="auto"/>
        <w:rPr>
          <w:rFonts w:ascii="Tahoma" w:eastAsia="Calibri" w:hAnsi="Tahoma" w:cs="Tahoma"/>
          <w:color w:val="000000"/>
        </w:rPr>
      </w:pPr>
      <w:r>
        <w:rPr>
          <w:rFonts w:ascii="Tahoma" w:eastAsia="Calibri" w:hAnsi="Tahoma" w:cs="Tahoma"/>
          <w:color w:val="000000"/>
        </w:rPr>
        <w:t xml:space="preserve"> 4.  Andrzej Kuriata</w:t>
      </w:r>
    </w:p>
    <w:p w14:paraId="10057EDB" w14:textId="61464149" w:rsidR="00BA0651" w:rsidRDefault="00BA0651" w:rsidP="00BA0651">
      <w:pPr>
        <w:spacing w:line="276" w:lineRule="auto"/>
        <w:rPr>
          <w:rFonts w:ascii="Tahoma" w:eastAsia="Calibri" w:hAnsi="Tahoma" w:cs="Tahoma"/>
          <w:color w:val="000000"/>
        </w:rPr>
      </w:pPr>
      <w:r>
        <w:rPr>
          <w:rFonts w:ascii="Tahoma" w:eastAsia="Calibri" w:hAnsi="Tahoma" w:cs="Tahoma"/>
          <w:color w:val="000000"/>
        </w:rPr>
        <w:t xml:space="preserve"> 5.  Maciej Kuriata</w:t>
      </w:r>
    </w:p>
    <w:p w14:paraId="3DE05DD7" w14:textId="38DB1AD8" w:rsidR="00BA0651" w:rsidRDefault="00BA0651" w:rsidP="00BA0651">
      <w:pPr>
        <w:spacing w:line="276" w:lineRule="auto"/>
        <w:rPr>
          <w:rFonts w:ascii="Tahoma" w:eastAsia="Calibri" w:hAnsi="Tahoma" w:cs="Tahoma"/>
          <w:color w:val="000000"/>
        </w:rPr>
      </w:pPr>
      <w:r>
        <w:rPr>
          <w:rFonts w:ascii="Tahoma" w:eastAsia="Calibri" w:hAnsi="Tahoma" w:cs="Tahoma"/>
          <w:color w:val="000000"/>
        </w:rPr>
        <w:t xml:space="preserve"> 6</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Józef Łastówka</w:t>
      </w:r>
    </w:p>
    <w:p w14:paraId="637CE97B" w14:textId="7B016209" w:rsidR="00BA0651" w:rsidRDefault="00BA0651" w:rsidP="00BA0651">
      <w:pPr>
        <w:spacing w:line="276" w:lineRule="auto"/>
        <w:rPr>
          <w:rFonts w:ascii="Tahoma" w:eastAsia="Calibri" w:hAnsi="Tahoma" w:cs="Tahoma"/>
          <w:color w:val="000000"/>
        </w:rPr>
      </w:pPr>
      <w:r>
        <w:rPr>
          <w:rFonts w:ascii="Tahoma" w:eastAsia="Calibri" w:hAnsi="Tahoma" w:cs="Tahoma"/>
          <w:color w:val="000000"/>
        </w:rPr>
        <w:t xml:space="preserve"> 7.  Renata Mendala</w:t>
      </w:r>
    </w:p>
    <w:p w14:paraId="4A15EE7F" w14:textId="45F2F230" w:rsidR="00BA0651" w:rsidRDefault="00BA0651" w:rsidP="00BA0651">
      <w:pPr>
        <w:spacing w:line="276" w:lineRule="auto"/>
        <w:rPr>
          <w:rFonts w:ascii="Tahoma" w:eastAsia="Calibri" w:hAnsi="Tahoma" w:cs="Tahoma"/>
          <w:color w:val="000000"/>
        </w:rPr>
      </w:pPr>
      <w:r>
        <w:rPr>
          <w:rFonts w:ascii="Tahoma" w:eastAsia="Calibri" w:hAnsi="Tahoma" w:cs="Tahoma"/>
          <w:color w:val="000000"/>
        </w:rPr>
        <w:t xml:space="preserve"> 8.</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Wojciech Prawecki</w:t>
      </w:r>
    </w:p>
    <w:p w14:paraId="466B5DAC" w14:textId="699AE8E6" w:rsidR="00BA0651" w:rsidRDefault="00BA0651" w:rsidP="00BA0651">
      <w:pPr>
        <w:spacing w:line="276" w:lineRule="auto"/>
        <w:rPr>
          <w:rFonts w:ascii="Tahoma" w:eastAsia="Calibri" w:hAnsi="Tahoma" w:cs="Tahoma"/>
          <w:color w:val="000000"/>
        </w:rPr>
      </w:pPr>
      <w:r>
        <w:rPr>
          <w:rFonts w:ascii="Tahoma" w:eastAsia="Calibri" w:hAnsi="Tahoma" w:cs="Tahoma"/>
          <w:color w:val="000000"/>
        </w:rPr>
        <w:t xml:space="preserve"> 9. Stachurski Marek</w:t>
      </w:r>
    </w:p>
    <w:p w14:paraId="1FF559AA" w14:textId="6242FD77" w:rsidR="00BA0651" w:rsidRDefault="00BA0651" w:rsidP="00BA0651">
      <w:pPr>
        <w:spacing w:line="276" w:lineRule="auto"/>
        <w:rPr>
          <w:rFonts w:ascii="Tahoma" w:eastAsia="Calibri" w:hAnsi="Tahoma" w:cs="Tahoma"/>
          <w:color w:val="000000"/>
        </w:rPr>
      </w:pPr>
      <w:r>
        <w:rPr>
          <w:rFonts w:ascii="Tahoma" w:eastAsia="Calibri" w:hAnsi="Tahoma" w:cs="Tahoma"/>
          <w:color w:val="000000"/>
        </w:rPr>
        <w:t xml:space="preserve"> 10. Marek Wawer</w:t>
      </w:r>
    </w:p>
    <w:p w14:paraId="57068130" w14:textId="77777777" w:rsidR="00BA0651" w:rsidRPr="00034B02" w:rsidRDefault="00BA0651" w:rsidP="00BA0651">
      <w:pPr>
        <w:spacing w:line="276" w:lineRule="auto"/>
        <w:rPr>
          <w:rFonts w:ascii="Tahoma" w:eastAsia="Calibri" w:hAnsi="Tahoma" w:cs="Tahoma"/>
          <w:color w:val="000000"/>
        </w:rPr>
      </w:pPr>
    </w:p>
    <w:p w14:paraId="2F970460" w14:textId="2254B9F6" w:rsidR="00BA0651" w:rsidRDefault="00BA0651" w:rsidP="00BA0651">
      <w:pPr>
        <w:suppressAutoHyphens w:val="0"/>
        <w:spacing w:line="276" w:lineRule="auto"/>
        <w:jc w:val="center"/>
        <w:rPr>
          <w:rFonts w:ascii="Tahoma" w:hAnsi="Tahoma" w:cs="Tahoma"/>
          <w:i/>
          <w:sz w:val="22"/>
          <w:szCs w:val="22"/>
        </w:rPr>
      </w:pPr>
      <w:r w:rsidRPr="008135A5">
        <w:rPr>
          <w:rFonts w:ascii="Tahoma" w:hAnsi="Tahoma" w:cs="Tahoma"/>
          <w:i/>
          <w:sz w:val="22"/>
          <w:szCs w:val="22"/>
        </w:rPr>
        <w:t>Przewodn</w:t>
      </w:r>
      <w:r w:rsidR="00222B7D">
        <w:rPr>
          <w:rFonts w:ascii="Tahoma" w:hAnsi="Tahoma" w:cs="Tahoma"/>
          <w:i/>
          <w:sz w:val="22"/>
          <w:szCs w:val="22"/>
        </w:rPr>
        <w:t>iczący Rady Gminy zamknął pkt 9</w:t>
      </w:r>
      <w:r>
        <w:rPr>
          <w:rFonts w:ascii="Tahoma" w:hAnsi="Tahoma" w:cs="Tahoma"/>
          <w:i/>
          <w:sz w:val="22"/>
          <w:szCs w:val="22"/>
        </w:rPr>
        <w:t>.2.</w:t>
      </w:r>
      <w:r w:rsidRPr="008135A5">
        <w:rPr>
          <w:rFonts w:ascii="Tahoma" w:hAnsi="Tahoma" w:cs="Tahoma"/>
          <w:i/>
          <w:sz w:val="22"/>
          <w:szCs w:val="22"/>
        </w:rPr>
        <w:t xml:space="preserve">, a następnie </w:t>
      </w:r>
      <w:r w:rsidR="00222B7D">
        <w:rPr>
          <w:rFonts w:ascii="Tahoma" w:hAnsi="Tahoma" w:cs="Tahoma"/>
          <w:i/>
          <w:sz w:val="22"/>
          <w:szCs w:val="22"/>
        </w:rPr>
        <w:t>przed przystąpieniem</w:t>
      </w:r>
      <w:r>
        <w:rPr>
          <w:rFonts w:ascii="Tahoma" w:hAnsi="Tahoma" w:cs="Tahoma"/>
          <w:i/>
          <w:sz w:val="22"/>
          <w:szCs w:val="22"/>
        </w:rPr>
        <w:t xml:space="preserve"> do rea</w:t>
      </w:r>
      <w:r w:rsidR="00222B7D">
        <w:rPr>
          <w:rFonts w:ascii="Tahoma" w:hAnsi="Tahoma" w:cs="Tahoma"/>
          <w:i/>
          <w:sz w:val="22"/>
          <w:szCs w:val="22"/>
        </w:rPr>
        <w:t>lizacji                   pkt 9.3 porządku obrad o godzinie 15.15 ogłosił przerwę, która trwała do godziny 15.22.</w:t>
      </w:r>
    </w:p>
    <w:p w14:paraId="4293579F" w14:textId="77777777" w:rsidR="00BA0651" w:rsidRPr="00BA0651" w:rsidRDefault="00BA0651" w:rsidP="00B6399E">
      <w:pPr>
        <w:tabs>
          <w:tab w:val="left" w:pos="180"/>
          <w:tab w:val="left" w:pos="360"/>
          <w:tab w:val="left" w:pos="540"/>
        </w:tabs>
        <w:suppressAutoHyphens w:val="0"/>
        <w:spacing w:line="276" w:lineRule="auto"/>
        <w:jc w:val="both"/>
        <w:rPr>
          <w:rFonts w:ascii="Tahoma" w:hAnsi="Tahoma" w:cs="Tahoma"/>
          <w:lang w:eastAsia="pl-PL"/>
        </w:rPr>
      </w:pPr>
    </w:p>
    <w:p w14:paraId="139E3C56" w14:textId="77777777" w:rsidR="00BA0651" w:rsidRDefault="00BA0651" w:rsidP="00B6399E">
      <w:pPr>
        <w:tabs>
          <w:tab w:val="left" w:pos="180"/>
          <w:tab w:val="left" w:pos="360"/>
          <w:tab w:val="left" w:pos="540"/>
        </w:tabs>
        <w:suppressAutoHyphens w:val="0"/>
        <w:spacing w:line="276" w:lineRule="auto"/>
        <w:jc w:val="both"/>
        <w:rPr>
          <w:rFonts w:ascii="Tahoma" w:hAnsi="Tahoma" w:cs="Tahoma"/>
          <w:b/>
          <w:u w:val="single"/>
          <w:lang w:eastAsia="pl-PL"/>
        </w:rPr>
      </w:pPr>
    </w:p>
    <w:p w14:paraId="1954CEC8" w14:textId="77777777" w:rsidR="00B6399E" w:rsidRDefault="00B6399E" w:rsidP="00B6399E">
      <w:pPr>
        <w:tabs>
          <w:tab w:val="left" w:pos="180"/>
          <w:tab w:val="left" w:pos="360"/>
          <w:tab w:val="left" w:pos="540"/>
        </w:tabs>
        <w:suppressAutoHyphens w:val="0"/>
        <w:spacing w:line="276" w:lineRule="auto"/>
        <w:jc w:val="both"/>
        <w:rPr>
          <w:rFonts w:ascii="Tahoma" w:hAnsi="Tahoma" w:cs="Tahoma"/>
          <w:b/>
          <w:u w:val="single"/>
          <w:lang w:eastAsia="pl-PL"/>
        </w:rPr>
      </w:pPr>
      <w:r w:rsidRPr="00B6399E">
        <w:rPr>
          <w:rFonts w:ascii="Tahoma" w:hAnsi="Tahoma" w:cs="Tahoma"/>
          <w:b/>
          <w:u w:val="single"/>
          <w:lang w:eastAsia="pl-PL"/>
        </w:rPr>
        <w:t>9.3. Ustalenia wynagrodzenia Wójta Gminy Srokowo.</w:t>
      </w:r>
    </w:p>
    <w:p w14:paraId="2AE027A4" w14:textId="77777777" w:rsidR="00222B7D" w:rsidRDefault="00222B7D" w:rsidP="00B6399E">
      <w:pPr>
        <w:tabs>
          <w:tab w:val="left" w:pos="180"/>
          <w:tab w:val="left" w:pos="360"/>
          <w:tab w:val="left" w:pos="540"/>
        </w:tabs>
        <w:suppressAutoHyphens w:val="0"/>
        <w:spacing w:line="276" w:lineRule="auto"/>
        <w:jc w:val="both"/>
        <w:rPr>
          <w:rFonts w:ascii="Tahoma" w:hAnsi="Tahoma" w:cs="Tahoma"/>
          <w:b/>
          <w:u w:val="single"/>
          <w:lang w:eastAsia="pl-PL"/>
        </w:rPr>
      </w:pPr>
    </w:p>
    <w:p w14:paraId="41F04D10" w14:textId="05804C69" w:rsidR="00222B7D" w:rsidRPr="00222B7D" w:rsidRDefault="00222B7D" w:rsidP="00222B7D">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 projekt uchwały został przekazany radnym w trybie ustawowym, a temat był szczegółowo omawiany podczas komi</w:t>
      </w:r>
      <w:r w:rsidR="006E61DB">
        <w:rPr>
          <w:rFonts w:ascii="Tahoma" w:hAnsi="Tahoma" w:cs="Tahoma"/>
        </w:rPr>
        <w:t>sji, po czym otworzył dyskusję. W</w:t>
      </w:r>
      <w:r>
        <w:rPr>
          <w:rFonts w:ascii="Tahoma" w:hAnsi="Tahoma" w:cs="Tahoma"/>
        </w:rPr>
        <w:t xml:space="preserve"> </w:t>
      </w:r>
      <w:r>
        <w:rPr>
          <w:rFonts w:ascii="Tahoma" w:eastAsia="Calibri" w:hAnsi="Tahoma" w:cs="Tahoma"/>
          <w:lang w:eastAsia="en-US"/>
        </w:rPr>
        <w:t xml:space="preserve">związku z brakiem dyskusji </w:t>
      </w:r>
      <w:r>
        <w:rPr>
          <w:rFonts w:ascii="Tahoma" w:eastAsia="Calibri" w:hAnsi="Tahoma" w:cs="Tahoma"/>
        </w:rPr>
        <w:t xml:space="preserve">zamknął ją, po czym </w:t>
      </w:r>
      <w:r w:rsidR="006E61DB">
        <w:rPr>
          <w:rFonts w:ascii="Tahoma" w:eastAsia="Calibri" w:hAnsi="Tahoma" w:cs="Tahoma"/>
        </w:rPr>
        <w:t xml:space="preserve">poprosił Wiceprzewodniczącego Rady Gminy Andrzeja Kuriatę </w:t>
      </w:r>
      <w:r w:rsidR="006E61DB">
        <w:rPr>
          <w:rFonts w:ascii="Tahoma" w:eastAsia="Calibri" w:hAnsi="Tahoma" w:cs="Tahoma"/>
        </w:rPr>
        <w:br/>
        <w:t xml:space="preserve">o </w:t>
      </w:r>
      <w:r>
        <w:rPr>
          <w:rFonts w:ascii="Tahoma" w:hAnsi="Tahoma" w:cs="Tahoma"/>
        </w:rPr>
        <w:t>odczyta</w:t>
      </w:r>
      <w:r w:rsidR="006E61DB">
        <w:rPr>
          <w:rFonts w:ascii="Tahoma" w:hAnsi="Tahoma" w:cs="Tahoma"/>
        </w:rPr>
        <w:t>nie</w:t>
      </w:r>
      <w:r>
        <w:rPr>
          <w:rFonts w:ascii="Tahoma" w:hAnsi="Tahoma" w:cs="Tahoma"/>
        </w:rPr>
        <w:t xml:space="preserve"> projekt</w:t>
      </w:r>
      <w:r w:rsidR="006E61DB">
        <w:rPr>
          <w:rFonts w:ascii="Tahoma" w:hAnsi="Tahoma" w:cs="Tahoma"/>
        </w:rPr>
        <w:t>u</w:t>
      </w:r>
      <w:r>
        <w:rPr>
          <w:rFonts w:ascii="Tahoma" w:hAnsi="Tahoma" w:cs="Tahoma"/>
        </w:rPr>
        <w:t xml:space="preserve"> uchwały Nr X</w:t>
      </w:r>
      <w:r w:rsidR="00AC3179">
        <w:rPr>
          <w:rFonts w:ascii="Tahoma" w:hAnsi="Tahoma" w:cs="Tahoma"/>
        </w:rPr>
        <w:t>XXIX/215</w:t>
      </w:r>
      <w:r>
        <w:rPr>
          <w:rFonts w:ascii="Tahoma" w:hAnsi="Tahoma" w:cs="Tahoma"/>
        </w:rPr>
        <w:t>/</w:t>
      </w:r>
      <w:r w:rsidRPr="008135A5">
        <w:rPr>
          <w:rFonts w:ascii="Tahoma" w:hAnsi="Tahoma" w:cs="Tahoma"/>
        </w:rPr>
        <w:t>20</w:t>
      </w:r>
      <w:r>
        <w:rPr>
          <w:rFonts w:ascii="Tahoma" w:hAnsi="Tahoma" w:cs="Tahoma"/>
        </w:rPr>
        <w:t xml:space="preserve">21 Rady Gminy Srokowo  z dnia </w:t>
      </w:r>
      <w:r w:rsidR="006E61DB">
        <w:rPr>
          <w:rFonts w:ascii="Tahoma" w:hAnsi="Tahoma" w:cs="Tahoma"/>
        </w:rPr>
        <w:br/>
      </w:r>
      <w:r>
        <w:rPr>
          <w:rFonts w:ascii="Tahoma" w:hAnsi="Tahoma" w:cs="Tahoma"/>
        </w:rPr>
        <w:t>30 listopada 2021</w:t>
      </w:r>
      <w:r w:rsidRPr="008135A5">
        <w:rPr>
          <w:rFonts w:ascii="Tahoma" w:hAnsi="Tahoma" w:cs="Tahoma"/>
        </w:rPr>
        <w:t xml:space="preserve"> r. </w:t>
      </w:r>
      <w:r w:rsidRPr="0010345B">
        <w:rPr>
          <w:rFonts w:ascii="Tahoma" w:hAnsi="Tahoma" w:cs="Tahoma"/>
        </w:rPr>
        <w:t>w</w:t>
      </w:r>
      <w:r>
        <w:rPr>
          <w:rFonts w:ascii="Tahoma" w:hAnsi="Tahoma" w:cs="Tahoma"/>
        </w:rPr>
        <w:t xml:space="preserve"> </w:t>
      </w:r>
      <w:r w:rsidRPr="00BA0651">
        <w:rPr>
          <w:rFonts w:ascii="Tahoma" w:hAnsi="Tahoma" w:cs="Tahoma"/>
        </w:rPr>
        <w:t>sprawie</w:t>
      </w:r>
      <w:r w:rsidRPr="00BA0651">
        <w:rPr>
          <w:rFonts w:ascii="Tahoma" w:hAnsi="Tahoma" w:cs="Tahoma"/>
          <w:lang w:eastAsia="pl-PL"/>
        </w:rPr>
        <w:t xml:space="preserve"> </w:t>
      </w:r>
      <w:r>
        <w:rPr>
          <w:rFonts w:ascii="Tahoma" w:hAnsi="Tahoma" w:cs="Tahoma"/>
          <w:lang w:eastAsia="pl-PL"/>
        </w:rPr>
        <w:t>u</w:t>
      </w:r>
      <w:r w:rsidRPr="00222B7D">
        <w:rPr>
          <w:rFonts w:ascii="Tahoma" w:hAnsi="Tahoma" w:cs="Tahoma"/>
          <w:lang w:eastAsia="pl-PL"/>
        </w:rPr>
        <w:t>stalenia wy</w:t>
      </w:r>
      <w:r>
        <w:rPr>
          <w:rFonts w:ascii="Tahoma" w:hAnsi="Tahoma" w:cs="Tahoma"/>
          <w:lang w:eastAsia="pl-PL"/>
        </w:rPr>
        <w:t>nagrodzenia Wójta Gminy Srokowo</w:t>
      </w:r>
      <w:r w:rsidRPr="00222B7D">
        <w:rPr>
          <w:rFonts w:ascii="Tahoma" w:hAnsi="Tahoma" w:cs="Tahoma"/>
          <w:lang w:eastAsia="pl-PL"/>
        </w:rPr>
        <w:t>,</w:t>
      </w:r>
      <w:r w:rsidRPr="00BA0651">
        <w:rPr>
          <w:rFonts w:ascii="Tahoma" w:hAnsi="Tahoma" w:cs="Tahoma"/>
          <w:lang w:eastAsia="pl-PL"/>
        </w:rPr>
        <w:t xml:space="preserve"> </w:t>
      </w:r>
      <w:r w:rsidR="006E61DB">
        <w:rPr>
          <w:rFonts w:ascii="Tahoma" w:hAnsi="Tahoma" w:cs="Tahoma"/>
          <w:lang w:eastAsia="pl-PL"/>
        </w:rPr>
        <w:br/>
      </w:r>
      <w:r w:rsidRPr="00ED2866">
        <w:rPr>
          <w:rFonts w:ascii="Tahoma" w:hAnsi="Tahoma" w:cs="Tahoma"/>
          <w:lang w:eastAsia="pl-PL"/>
        </w:rPr>
        <w:t>a następnie poddał go pod głosowanie</w:t>
      </w:r>
      <w:r>
        <w:rPr>
          <w:rFonts w:ascii="Tahoma" w:hAnsi="Tahoma" w:cs="Tahoma"/>
          <w:lang w:eastAsia="pl-PL"/>
        </w:rPr>
        <w:t>, w którym uczestniczyło 10 radnych</w:t>
      </w:r>
      <w:r w:rsidRPr="00ED2866">
        <w:rPr>
          <w:rFonts w:ascii="Tahoma" w:hAnsi="Tahoma" w:cs="Tahoma"/>
          <w:lang w:eastAsia="pl-PL"/>
        </w:rPr>
        <w:t>.</w:t>
      </w:r>
    </w:p>
    <w:p w14:paraId="54613268" w14:textId="49D3329F" w:rsidR="00222B7D" w:rsidRDefault="00222B7D" w:rsidP="00222B7D">
      <w:pPr>
        <w:spacing w:after="240" w:line="276" w:lineRule="auto"/>
        <w:jc w:val="center"/>
        <w:rPr>
          <w:rFonts w:ascii="Tahoma" w:eastAsia="Arial Unicode MS" w:hAnsi="Tahoma" w:cs="Tahoma"/>
          <w:i/>
          <w:kern w:val="1"/>
          <w:sz w:val="22"/>
          <w:szCs w:val="22"/>
          <w:lang w:eastAsia="ar-SA"/>
        </w:rPr>
      </w:pPr>
      <w:r w:rsidRPr="008135A5">
        <w:rPr>
          <w:rFonts w:ascii="Tahoma" w:hAnsi="Tahoma" w:cs="Tahoma"/>
          <w:b/>
          <w:i/>
        </w:rPr>
        <w:t>R</w:t>
      </w:r>
      <w:r>
        <w:rPr>
          <w:rFonts w:ascii="Tahoma" w:hAnsi="Tahoma" w:cs="Tahoma"/>
          <w:b/>
          <w:i/>
        </w:rPr>
        <w:t xml:space="preserve">ada Gminy Srokowo w obecności 10 </w:t>
      </w:r>
      <w:r w:rsidRPr="008135A5">
        <w:rPr>
          <w:rFonts w:ascii="Tahoma" w:hAnsi="Tahoma" w:cs="Tahoma"/>
          <w:b/>
          <w:i/>
        </w:rPr>
        <w:t xml:space="preserve">radnych </w:t>
      </w:r>
      <w:r>
        <w:rPr>
          <w:rFonts w:ascii="Tahoma" w:hAnsi="Tahoma" w:cs="Tahoma"/>
          <w:b/>
          <w:i/>
        </w:rPr>
        <w:t>jednogłośnie –                                      10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w:t>
      </w:r>
      <w:r w:rsidR="00AC3179">
        <w:rPr>
          <w:rFonts w:ascii="Tahoma" w:eastAsia="Calibri" w:hAnsi="Tahoma" w:cs="Tahoma"/>
          <w:b/>
          <w:i/>
        </w:rPr>
        <w:t>nr XXXIX/215</w:t>
      </w:r>
      <w:r w:rsidRPr="008135A5">
        <w:rPr>
          <w:rFonts w:ascii="Tahoma" w:eastAsia="Calibri" w:hAnsi="Tahoma" w:cs="Tahoma"/>
          <w:b/>
          <w:i/>
        </w:rPr>
        <w:t>/</w:t>
      </w:r>
      <w:r>
        <w:rPr>
          <w:rFonts w:ascii="Tahoma" w:eastAsia="Calibri" w:hAnsi="Tahoma" w:cs="Tahoma"/>
          <w:b/>
          <w:i/>
        </w:rPr>
        <w:t>2021</w:t>
      </w:r>
      <w:r w:rsidRPr="001B4C7B">
        <w:rPr>
          <w:rFonts w:ascii="Tahoma" w:eastAsia="Calibri" w:hAnsi="Tahoma" w:cs="Tahoma"/>
          <w:b/>
          <w:i/>
        </w:rPr>
        <w:t xml:space="preserve"> Rady Gminy Srokowo  </w:t>
      </w:r>
      <w:r w:rsidRPr="00C526F0">
        <w:rPr>
          <w:rFonts w:ascii="Tahoma" w:eastAsia="Calibri" w:hAnsi="Tahoma" w:cs="Tahoma"/>
          <w:b/>
          <w:i/>
        </w:rPr>
        <w:t xml:space="preserve">z dnia </w:t>
      </w:r>
      <w:r>
        <w:rPr>
          <w:rFonts w:ascii="Tahoma" w:eastAsia="Calibri" w:hAnsi="Tahoma" w:cs="Tahoma"/>
          <w:b/>
          <w:i/>
        </w:rPr>
        <w:t>30 listopada</w:t>
      </w:r>
      <w:r>
        <w:rPr>
          <w:rFonts w:ascii="Tahoma" w:eastAsia="Calibri" w:hAnsi="Tahoma" w:cs="Tahoma"/>
          <w:b/>
          <w:i/>
        </w:rPr>
        <w:br/>
      </w:r>
      <w:r w:rsidRPr="00C526F0">
        <w:rPr>
          <w:rFonts w:ascii="Tahoma" w:eastAsia="Calibri" w:hAnsi="Tahoma" w:cs="Tahoma"/>
          <w:b/>
          <w:i/>
        </w:rPr>
        <w:t xml:space="preserve"> 2021</w:t>
      </w:r>
      <w:r>
        <w:rPr>
          <w:rFonts w:ascii="Tahoma" w:eastAsia="Calibri" w:hAnsi="Tahoma" w:cs="Tahoma"/>
          <w:b/>
          <w:i/>
        </w:rPr>
        <w:t xml:space="preserve"> r.</w:t>
      </w:r>
      <w:r w:rsidRPr="00C526F0">
        <w:rPr>
          <w:rFonts w:ascii="Tahoma" w:eastAsia="Calibri" w:hAnsi="Tahoma" w:cs="Tahoma"/>
          <w:b/>
          <w:i/>
        </w:rPr>
        <w:t xml:space="preserve"> w </w:t>
      </w:r>
      <w:r w:rsidRPr="00222B7D">
        <w:rPr>
          <w:rFonts w:ascii="Tahoma" w:eastAsia="Calibri" w:hAnsi="Tahoma" w:cs="Tahoma"/>
          <w:b/>
          <w:i/>
        </w:rPr>
        <w:t>sprawie</w:t>
      </w:r>
      <w:r w:rsidRPr="00222B7D">
        <w:rPr>
          <w:rFonts w:ascii="Tahoma" w:hAnsi="Tahoma" w:cs="Tahoma"/>
          <w:b/>
          <w:i/>
          <w:lang w:eastAsia="pl-PL"/>
        </w:rPr>
        <w:t xml:space="preserve"> </w:t>
      </w:r>
      <w:r>
        <w:rPr>
          <w:rFonts w:ascii="Tahoma" w:hAnsi="Tahoma" w:cs="Tahoma"/>
          <w:b/>
          <w:i/>
          <w:lang w:eastAsia="pl-PL"/>
        </w:rPr>
        <w:t>u</w:t>
      </w:r>
      <w:r w:rsidRPr="00222B7D">
        <w:rPr>
          <w:rFonts w:ascii="Tahoma" w:hAnsi="Tahoma" w:cs="Tahoma"/>
          <w:b/>
          <w:i/>
          <w:lang w:eastAsia="pl-PL"/>
        </w:rPr>
        <w:t>stalenia wynagrodzenia Wójta Gminy Srokowo.</w:t>
      </w:r>
    </w:p>
    <w:p w14:paraId="2FD7B4BF" w14:textId="77777777" w:rsidR="00222B7D" w:rsidRDefault="00222B7D" w:rsidP="00222B7D">
      <w:pPr>
        <w:spacing w:after="240" w:line="276" w:lineRule="auto"/>
        <w:rPr>
          <w:rFonts w:ascii="Tahoma" w:eastAsia="Arial Unicode MS" w:hAnsi="Tahoma" w:cs="Tahoma"/>
          <w:i/>
          <w:kern w:val="1"/>
          <w:sz w:val="22"/>
          <w:szCs w:val="22"/>
          <w:lang w:eastAsia="ar-SA"/>
        </w:rPr>
      </w:pPr>
    </w:p>
    <w:p w14:paraId="463FE6B8" w14:textId="18D1E2D5" w:rsidR="00222B7D" w:rsidRPr="006E61DB" w:rsidRDefault="00222B7D" w:rsidP="006E61DB">
      <w:pPr>
        <w:spacing w:after="240" w:line="276" w:lineRule="auto"/>
        <w:rPr>
          <w:rFonts w:ascii="Tahoma" w:eastAsia="Calibri" w:hAnsi="Tahoma" w:cs="Tahoma"/>
          <w:bCs/>
        </w:rPr>
      </w:pPr>
      <w:r>
        <w:rPr>
          <w:rFonts w:ascii="Tahoma" w:eastAsia="Arial Unicode MS" w:hAnsi="Tahoma" w:cs="Tahoma"/>
          <w:i/>
          <w:kern w:val="1"/>
          <w:sz w:val="22"/>
          <w:szCs w:val="22"/>
          <w:lang w:eastAsia="ar-SA"/>
        </w:rPr>
        <w:t>Uchwała stanowi załącznik nr 11 do protokołu.</w:t>
      </w:r>
    </w:p>
    <w:p w14:paraId="3AB94A22" w14:textId="77777777" w:rsidR="00222B7D" w:rsidRPr="008135A5" w:rsidRDefault="00222B7D" w:rsidP="00222B7D">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14:paraId="715DDD1B" w14:textId="77777777" w:rsidR="00222B7D" w:rsidRDefault="00222B7D" w:rsidP="00222B7D">
      <w:pPr>
        <w:spacing w:line="276" w:lineRule="auto"/>
        <w:rPr>
          <w:rFonts w:ascii="Tahoma" w:eastAsia="Calibri" w:hAnsi="Tahoma" w:cs="Tahoma"/>
          <w:color w:val="000000"/>
        </w:rPr>
      </w:pPr>
      <w:r>
        <w:rPr>
          <w:rFonts w:ascii="Tahoma" w:eastAsia="Calibri" w:hAnsi="Tahoma" w:cs="Tahoma"/>
          <w:color w:val="000000"/>
        </w:rPr>
        <w:t xml:space="preserve"> 1.  Cezary Boroch</w:t>
      </w:r>
    </w:p>
    <w:p w14:paraId="38F8498C" w14:textId="77777777" w:rsidR="00222B7D" w:rsidRPr="008135A5" w:rsidRDefault="00222B7D" w:rsidP="00222B7D">
      <w:pPr>
        <w:spacing w:line="276" w:lineRule="auto"/>
        <w:rPr>
          <w:rFonts w:ascii="Tahoma" w:eastAsia="Calibri" w:hAnsi="Tahoma" w:cs="Tahoma"/>
          <w:color w:val="000000"/>
        </w:rPr>
      </w:pPr>
      <w:r>
        <w:rPr>
          <w:rFonts w:ascii="Tahoma" w:eastAsia="Calibri" w:hAnsi="Tahoma" w:cs="Tahoma"/>
          <w:color w:val="000000"/>
        </w:rPr>
        <w:t xml:space="preserve"> 2. </w:t>
      </w:r>
      <w:r w:rsidRPr="008135A5">
        <w:rPr>
          <w:rFonts w:ascii="Tahoma" w:eastAsia="Calibri" w:hAnsi="Tahoma" w:cs="Tahoma"/>
          <w:color w:val="000000"/>
        </w:rPr>
        <w:t xml:space="preserve"> Piotr Dziadoń</w:t>
      </w:r>
    </w:p>
    <w:p w14:paraId="282A59B3" w14:textId="77777777" w:rsidR="00222B7D" w:rsidRDefault="00222B7D" w:rsidP="00222B7D">
      <w:pPr>
        <w:spacing w:line="276" w:lineRule="auto"/>
        <w:rPr>
          <w:rFonts w:ascii="Tahoma" w:eastAsia="Calibri" w:hAnsi="Tahoma" w:cs="Tahoma"/>
          <w:color w:val="000000"/>
        </w:rPr>
      </w:pPr>
      <w:r>
        <w:rPr>
          <w:rFonts w:ascii="Tahoma" w:eastAsia="Calibri" w:hAnsi="Tahoma" w:cs="Tahoma"/>
          <w:color w:val="000000"/>
        </w:rPr>
        <w:t xml:space="preserve"> 3</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14:paraId="7BBFF9B2" w14:textId="77777777" w:rsidR="00222B7D" w:rsidRDefault="00222B7D" w:rsidP="00222B7D">
      <w:pPr>
        <w:spacing w:line="276" w:lineRule="auto"/>
        <w:rPr>
          <w:rFonts w:ascii="Tahoma" w:eastAsia="Calibri" w:hAnsi="Tahoma" w:cs="Tahoma"/>
          <w:color w:val="000000"/>
        </w:rPr>
      </w:pPr>
      <w:r>
        <w:rPr>
          <w:rFonts w:ascii="Tahoma" w:eastAsia="Calibri" w:hAnsi="Tahoma" w:cs="Tahoma"/>
          <w:color w:val="000000"/>
        </w:rPr>
        <w:t xml:space="preserve"> 4.  Andrzej Kuriata</w:t>
      </w:r>
    </w:p>
    <w:p w14:paraId="0EDB216C" w14:textId="77777777" w:rsidR="00222B7D" w:rsidRDefault="00222B7D" w:rsidP="00222B7D">
      <w:pPr>
        <w:spacing w:line="276" w:lineRule="auto"/>
        <w:rPr>
          <w:rFonts w:ascii="Tahoma" w:eastAsia="Calibri" w:hAnsi="Tahoma" w:cs="Tahoma"/>
          <w:color w:val="000000"/>
        </w:rPr>
      </w:pPr>
      <w:r>
        <w:rPr>
          <w:rFonts w:ascii="Tahoma" w:eastAsia="Calibri" w:hAnsi="Tahoma" w:cs="Tahoma"/>
          <w:color w:val="000000"/>
        </w:rPr>
        <w:t xml:space="preserve"> 5.  Maciej Kuriata</w:t>
      </w:r>
    </w:p>
    <w:p w14:paraId="079DD42D" w14:textId="77777777" w:rsidR="00222B7D" w:rsidRDefault="00222B7D" w:rsidP="00222B7D">
      <w:pPr>
        <w:spacing w:line="276" w:lineRule="auto"/>
        <w:rPr>
          <w:rFonts w:ascii="Tahoma" w:eastAsia="Calibri" w:hAnsi="Tahoma" w:cs="Tahoma"/>
          <w:color w:val="000000"/>
        </w:rPr>
      </w:pPr>
      <w:r>
        <w:rPr>
          <w:rFonts w:ascii="Tahoma" w:eastAsia="Calibri" w:hAnsi="Tahoma" w:cs="Tahoma"/>
          <w:color w:val="000000"/>
        </w:rPr>
        <w:t xml:space="preserve"> 6</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Józef Łastówka</w:t>
      </w:r>
    </w:p>
    <w:p w14:paraId="4CE16EB4" w14:textId="77777777" w:rsidR="00222B7D" w:rsidRDefault="00222B7D" w:rsidP="00222B7D">
      <w:pPr>
        <w:spacing w:line="276" w:lineRule="auto"/>
        <w:rPr>
          <w:rFonts w:ascii="Tahoma" w:eastAsia="Calibri" w:hAnsi="Tahoma" w:cs="Tahoma"/>
          <w:color w:val="000000"/>
        </w:rPr>
      </w:pPr>
      <w:r>
        <w:rPr>
          <w:rFonts w:ascii="Tahoma" w:eastAsia="Calibri" w:hAnsi="Tahoma" w:cs="Tahoma"/>
          <w:color w:val="000000"/>
        </w:rPr>
        <w:t xml:space="preserve"> 7.  Renata Mendala</w:t>
      </w:r>
    </w:p>
    <w:p w14:paraId="7F60DD9B" w14:textId="77777777" w:rsidR="00222B7D" w:rsidRDefault="00222B7D" w:rsidP="00222B7D">
      <w:pPr>
        <w:spacing w:line="276" w:lineRule="auto"/>
        <w:rPr>
          <w:rFonts w:ascii="Tahoma" w:eastAsia="Calibri" w:hAnsi="Tahoma" w:cs="Tahoma"/>
          <w:color w:val="000000"/>
        </w:rPr>
      </w:pPr>
      <w:r>
        <w:rPr>
          <w:rFonts w:ascii="Tahoma" w:eastAsia="Calibri" w:hAnsi="Tahoma" w:cs="Tahoma"/>
          <w:color w:val="000000"/>
        </w:rPr>
        <w:lastRenderedPageBreak/>
        <w:t xml:space="preserve"> 8.</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Wojciech Prawecki</w:t>
      </w:r>
    </w:p>
    <w:p w14:paraId="42228AEE" w14:textId="1C82EE9F" w:rsidR="00222B7D" w:rsidRDefault="00222B7D" w:rsidP="00222B7D">
      <w:pPr>
        <w:spacing w:line="276" w:lineRule="auto"/>
        <w:rPr>
          <w:rFonts w:ascii="Tahoma" w:eastAsia="Calibri" w:hAnsi="Tahoma" w:cs="Tahoma"/>
          <w:color w:val="000000"/>
        </w:rPr>
      </w:pPr>
      <w:r>
        <w:rPr>
          <w:rFonts w:ascii="Tahoma" w:eastAsia="Calibri" w:hAnsi="Tahoma" w:cs="Tahoma"/>
          <w:color w:val="000000"/>
        </w:rPr>
        <w:t xml:space="preserve"> 9.  Stachurski Marek</w:t>
      </w:r>
    </w:p>
    <w:p w14:paraId="42389D9C" w14:textId="77777777" w:rsidR="00222B7D" w:rsidRDefault="00222B7D" w:rsidP="00222B7D">
      <w:pPr>
        <w:spacing w:line="276" w:lineRule="auto"/>
        <w:rPr>
          <w:rFonts w:ascii="Tahoma" w:eastAsia="Calibri" w:hAnsi="Tahoma" w:cs="Tahoma"/>
          <w:color w:val="000000"/>
        </w:rPr>
      </w:pPr>
      <w:r>
        <w:rPr>
          <w:rFonts w:ascii="Tahoma" w:eastAsia="Calibri" w:hAnsi="Tahoma" w:cs="Tahoma"/>
          <w:color w:val="000000"/>
        </w:rPr>
        <w:t xml:space="preserve"> 10. Marek Wawer</w:t>
      </w:r>
    </w:p>
    <w:p w14:paraId="110338A6" w14:textId="77777777" w:rsidR="00222B7D" w:rsidRPr="00034B02" w:rsidRDefault="00222B7D" w:rsidP="00222B7D">
      <w:pPr>
        <w:spacing w:line="276" w:lineRule="auto"/>
        <w:rPr>
          <w:rFonts w:ascii="Tahoma" w:eastAsia="Calibri" w:hAnsi="Tahoma" w:cs="Tahoma"/>
          <w:color w:val="000000"/>
        </w:rPr>
      </w:pPr>
    </w:p>
    <w:p w14:paraId="43A0FD04" w14:textId="0A359FCB" w:rsidR="00222B7D" w:rsidRDefault="00222B7D" w:rsidP="00222B7D">
      <w:pPr>
        <w:suppressAutoHyphens w:val="0"/>
        <w:spacing w:line="276" w:lineRule="auto"/>
        <w:jc w:val="center"/>
        <w:rPr>
          <w:rFonts w:ascii="Tahoma" w:hAnsi="Tahoma" w:cs="Tahoma"/>
          <w:i/>
          <w:sz w:val="22"/>
          <w:szCs w:val="22"/>
        </w:rPr>
      </w:pPr>
      <w:r w:rsidRPr="008135A5">
        <w:rPr>
          <w:rFonts w:ascii="Tahoma" w:hAnsi="Tahoma" w:cs="Tahoma"/>
          <w:i/>
          <w:sz w:val="22"/>
          <w:szCs w:val="22"/>
        </w:rPr>
        <w:t>Przewodn</w:t>
      </w:r>
      <w:r>
        <w:rPr>
          <w:rFonts w:ascii="Tahoma" w:hAnsi="Tahoma" w:cs="Tahoma"/>
          <w:i/>
          <w:sz w:val="22"/>
          <w:szCs w:val="22"/>
        </w:rPr>
        <w:t>iczący Rady Gminy zamknął pkt 9.3.</w:t>
      </w:r>
      <w:r w:rsidRPr="008135A5">
        <w:rPr>
          <w:rFonts w:ascii="Tahoma" w:hAnsi="Tahoma" w:cs="Tahoma"/>
          <w:i/>
          <w:sz w:val="22"/>
          <w:szCs w:val="22"/>
        </w:rPr>
        <w:t xml:space="preserve">, a następnie </w:t>
      </w:r>
      <w:r>
        <w:rPr>
          <w:rFonts w:ascii="Tahoma" w:hAnsi="Tahoma" w:cs="Tahoma"/>
          <w:i/>
          <w:sz w:val="22"/>
          <w:szCs w:val="22"/>
        </w:rPr>
        <w:t>przystąpił do realizacji                   pkt 9.4 porządku obrad.</w:t>
      </w:r>
    </w:p>
    <w:p w14:paraId="745D7AAB" w14:textId="77777777" w:rsidR="00222B7D" w:rsidRPr="00B6399E" w:rsidRDefault="00222B7D" w:rsidP="00B6399E">
      <w:pPr>
        <w:tabs>
          <w:tab w:val="left" w:pos="180"/>
          <w:tab w:val="left" w:pos="360"/>
          <w:tab w:val="left" w:pos="540"/>
        </w:tabs>
        <w:suppressAutoHyphens w:val="0"/>
        <w:spacing w:line="276" w:lineRule="auto"/>
        <w:jc w:val="both"/>
        <w:rPr>
          <w:rFonts w:ascii="Tahoma" w:hAnsi="Tahoma" w:cs="Tahoma"/>
          <w:b/>
          <w:u w:val="single"/>
          <w:lang w:eastAsia="pl-PL"/>
        </w:rPr>
      </w:pPr>
    </w:p>
    <w:p w14:paraId="658D9503" w14:textId="07A7E5C5" w:rsidR="00B6399E" w:rsidRDefault="00B6399E" w:rsidP="00B6399E">
      <w:pPr>
        <w:suppressAutoHyphens w:val="0"/>
        <w:autoSpaceDE w:val="0"/>
        <w:autoSpaceDN w:val="0"/>
        <w:adjustRightInd w:val="0"/>
        <w:spacing w:line="276" w:lineRule="auto"/>
        <w:jc w:val="both"/>
        <w:rPr>
          <w:rFonts w:ascii="Tahoma" w:hAnsi="Tahoma" w:cs="Tahoma"/>
          <w:b/>
          <w:u w:val="single"/>
          <w:lang w:eastAsia="pl-PL"/>
        </w:rPr>
      </w:pPr>
      <w:r w:rsidRPr="00B6399E">
        <w:rPr>
          <w:rFonts w:ascii="Tahoma" w:hAnsi="Tahoma" w:cs="Tahoma"/>
          <w:b/>
          <w:bCs/>
          <w:u w:val="single"/>
          <w:lang w:eastAsia="pl-PL"/>
        </w:rPr>
        <w:t>9.4</w:t>
      </w:r>
      <w:r w:rsidRPr="00B6399E">
        <w:rPr>
          <w:rFonts w:ascii="Tahoma" w:hAnsi="Tahoma" w:cs="Tahoma"/>
          <w:b/>
          <w:u w:val="single"/>
          <w:lang w:eastAsia="pl-PL"/>
        </w:rPr>
        <w:t xml:space="preserve"> Szczegółowych warunków przyznawania i odpłatnoś</w:t>
      </w:r>
      <w:r w:rsidR="00BA0651">
        <w:rPr>
          <w:rFonts w:ascii="Tahoma" w:hAnsi="Tahoma" w:cs="Tahoma"/>
          <w:b/>
          <w:u w:val="single"/>
          <w:lang w:eastAsia="pl-PL"/>
        </w:rPr>
        <w:t xml:space="preserve">ci za usługi opiekuńcze </w:t>
      </w:r>
      <w:r w:rsidRPr="00B6399E">
        <w:rPr>
          <w:rFonts w:ascii="Tahoma" w:hAnsi="Tahoma" w:cs="Tahoma"/>
          <w:b/>
          <w:u w:val="single"/>
          <w:lang w:eastAsia="pl-PL"/>
        </w:rPr>
        <w:t>i specjalistyczne z wyłączeniem specjalistycznych usłu</w:t>
      </w:r>
      <w:r w:rsidR="00BA0651">
        <w:rPr>
          <w:rFonts w:ascii="Tahoma" w:hAnsi="Tahoma" w:cs="Tahoma"/>
          <w:b/>
          <w:u w:val="single"/>
          <w:lang w:eastAsia="pl-PL"/>
        </w:rPr>
        <w:t xml:space="preserve">g opiekuńczych dla osób </w:t>
      </w:r>
      <w:r w:rsidRPr="00B6399E">
        <w:rPr>
          <w:rFonts w:ascii="Tahoma" w:hAnsi="Tahoma" w:cs="Tahoma"/>
          <w:b/>
          <w:u w:val="single"/>
          <w:lang w:eastAsia="pl-PL"/>
        </w:rPr>
        <w:t>z zaburzeniami psychicznymi oraz szczegółowe warunki częśc</w:t>
      </w:r>
      <w:r w:rsidR="00BA0651">
        <w:rPr>
          <w:rFonts w:ascii="Tahoma" w:hAnsi="Tahoma" w:cs="Tahoma"/>
          <w:b/>
          <w:u w:val="single"/>
          <w:lang w:eastAsia="pl-PL"/>
        </w:rPr>
        <w:t xml:space="preserve">iowego lub </w:t>
      </w:r>
      <w:r w:rsidRPr="00B6399E">
        <w:rPr>
          <w:rFonts w:ascii="Tahoma" w:hAnsi="Tahoma" w:cs="Tahoma"/>
          <w:b/>
          <w:u w:val="single"/>
          <w:lang w:eastAsia="pl-PL"/>
        </w:rPr>
        <w:t xml:space="preserve">całkowitego zwolnienia od opłat jak również tryb ich pobierania. </w:t>
      </w:r>
    </w:p>
    <w:p w14:paraId="12174B96" w14:textId="77777777" w:rsidR="00222B7D" w:rsidRDefault="00222B7D" w:rsidP="00B6399E">
      <w:pPr>
        <w:suppressAutoHyphens w:val="0"/>
        <w:autoSpaceDE w:val="0"/>
        <w:autoSpaceDN w:val="0"/>
        <w:adjustRightInd w:val="0"/>
        <w:spacing w:line="276" w:lineRule="auto"/>
        <w:jc w:val="both"/>
        <w:rPr>
          <w:rFonts w:ascii="Tahoma" w:hAnsi="Tahoma" w:cs="Tahoma"/>
          <w:b/>
          <w:u w:val="single"/>
          <w:lang w:eastAsia="pl-PL"/>
        </w:rPr>
      </w:pPr>
    </w:p>
    <w:p w14:paraId="0CEE2525" w14:textId="77777777" w:rsidR="00222B7D" w:rsidRDefault="00222B7D" w:rsidP="00222B7D">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 projekt uchwały został przekazany radnym w trybie ustawowym, a temat był szczegółowo omawiany podczas komisji, po czym otworzył dyskusję.</w:t>
      </w:r>
    </w:p>
    <w:p w14:paraId="355C348A" w14:textId="388354EB" w:rsidR="00C72D7C" w:rsidRDefault="00C72D7C" w:rsidP="00222B7D">
      <w:pPr>
        <w:suppressAutoHyphens w:val="0"/>
        <w:spacing w:after="240" w:line="276" w:lineRule="auto"/>
        <w:jc w:val="both"/>
        <w:rPr>
          <w:rFonts w:ascii="Tahoma" w:hAnsi="Tahoma" w:cs="Tahoma"/>
        </w:rPr>
      </w:pPr>
      <w:r w:rsidRPr="00C72D7C">
        <w:rPr>
          <w:rFonts w:ascii="Tahoma" w:hAnsi="Tahoma" w:cs="Tahoma"/>
          <w:u w:val="single"/>
        </w:rPr>
        <w:t xml:space="preserve">Joanna Olszewska po Dyrektora Centrum Usług Społecznych w Srokowie </w:t>
      </w:r>
      <w:r>
        <w:rPr>
          <w:rFonts w:ascii="Tahoma" w:hAnsi="Tahoma" w:cs="Tahoma"/>
        </w:rPr>
        <w:t xml:space="preserve">powiedziała, że projekt uchwały został przedłożony radnym do podjęcia ze względu na wzrost kosztów w tym cen paliwa, wynagrodzenia oraz za świadczone usługi.  </w:t>
      </w:r>
    </w:p>
    <w:p w14:paraId="3C4D39A5" w14:textId="18B60E12" w:rsidR="00222B7D" w:rsidRPr="00222B7D" w:rsidRDefault="00222B7D" w:rsidP="00222B7D">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 </w:t>
      </w:r>
      <w:r>
        <w:rPr>
          <w:rFonts w:ascii="Tahoma" w:eastAsia="Calibri" w:hAnsi="Tahoma" w:cs="Tahoma"/>
          <w:lang w:eastAsia="en-US"/>
        </w:rPr>
        <w:t xml:space="preserve">związku z brakiem dyskusji </w:t>
      </w:r>
      <w:r>
        <w:rPr>
          <w:rFonts w:ascii="Tahoma" w:eastAsia="Calibri" w:hAnsi="Tahoma" w:cs="Tahoma"/>
        </w:rPr>
        <w:t xml:space="preserve">zamknął ją, po czym </w:t>
      </w:r>
      <w:r>
        <w:rPr>
          <w:rFonts w:ascii="Tahoma" w:hAnsi="Tahoma" w:cs="Tahoma"/>
        </w:rPr>
        <w:t>odczy</w:t>
      </w:r>
      <w:r w:rsidR="006E61DB">
        <w:rPr>
          <w:rFonts w:ascii="Tahoma" w:hAnsi="Tahoma" w:cs="Tahoma"/>
        </w:rPr>
        <w:t>tał projekt uchwały Nr XXXIX/21</w:t>
      </w:r>
      <w:r w:rsidR="00AC3179">
        <w:rPr>
          <w:rFonts w:ascii="Tahoma" w:hAnsi="Tahoma" w:cs="Tahoma"/>
        </w:rPr>
        <w:t>0</w:t>
      </w:r>
      <w:r>
        <w:rPr>
          <w:rFonts w:ascii="Tahoma" w:hAnsi="Tahoma" w:cs="Tahoma"/>
        </w:rPr>
        <w:t>/</w:t>
      </w:r>
      <w:r w:rsidRPr="008135A5">
        <w:rPr>
          <w:rFonts w:ascii="Tahoma" w:hAnsi="Tahoma" w:cs="Tahoma"/>
        </w:rPr>
        <w:t>20</w:t>
      </w:r>
      <w:r>
        <w:rPr>
          <w:rFonts w:ascii="Tahoma" w:hAnsi="Tahoma" w:cs="Tahoma"/>
        </w:rPr>
        <w:t>21 Rady Gminy Srokowo  z dnia 30 listopada 2021</w:t>
      </w:r>
      <w:r w:rsidRPr="008135A5">
        <w:rPr>
          <w:rFonts w:ascii="Tahoma" w:hAnsi="Tahoma" w:cs="Tahoma"/>
        </w:rPr>
        <w:t xml:space="preserve"> r. </w:t>
      </w:r>
      <w:r w:rsidRPr="0010345B">
        <w:rPr>
          <w:rFonts w:ascii="Tahoma" w:hAnsi="Tahoma" w:cs="Tahoma"/>
        </w:rPr>
        <w:t>w</w:t>
      </w:r>
      <w:r>
        <w:rPr>
          <w:rFonts w:ascii="Tahoma" w:hAnsi="Tahoma" w:cs="Tahoma"/>
        </w:rPr>
        <w:t xml:space="preserve"> </w:t>
      </w:r>
      <w:r w:rsidRPr="006E61DB">
        <w:rPr>
          <w:rFonts w:ascii="Tahoma" w:hAnsi="Tahoma" w:cs="Tahoma"/>
        </w:rPr>
        <w:t>sprawie</w:t>
      </w:r>
      <w:r w:rsidRPr="006E61DB">
        <w:rPr>
          <w:rFonts w:ascii="Tahoma" w:hAnsi="Tahoma" w:cs="Tahoma"/>
          <w:lang w:eastAsia="pl-PL"/>
        </w:rPr>
        <w:t xml:space="preserve"> </w:t>
      </w:r>
      <w:r w:rsidR="006E61DB">
        <w:rPr>
          <w:rFonts w:ascii="Tahoma" w:hAnsi="Tahoma" w:cs="Tahoma"/>
          <w:lang w:eastAsia="pl-PL"/>
        </w:rPr>
        <w:t>s</w:t>
      </w:r>
      <w:r w:rsidR="006E61DB" w:rsidRPr="006E61DB">
        <w:rPr>
          <w:rFonts w:ascii="Tahoma" w:hAnsi="Tahoma" w:cs="Tahoma"/>
          <w:lang w:eastAsia="pl-PL"/>
        </w:rPr>
        <w:t xml:space="preserve">zczegółowych warunków przyznawania i odpłatności za usługi opiekuńcze i specjalistyczne z wyłączeniem specjalistycznych usług opiekuńczych dla osób z zaburzeniami psychicznymi oraz szczegółowe warunki częściowego lub całkowitego zwolnienia od opłat </w:t>
      </w:r>
      <w:r w:rsidR="006E61DB">
        <w:rPr>
          <w:rFonts w:ascii="Tahoma" w:hAnsi="Tahoma" w:cs="Tahoma"/>
          <w:lang w:eastAsia="pl-PL"/>
        </w:rPr>
        <w:t>jak również tryb ich pobierania</w:t>
      </w:r>
      <w:r w:rsidRPr="006E61DB">
        <w:rPr>
          <w:rFonts w:ascii="Tahoma" w:hAnsi="Tahoma" w:cs="Tahoma"/>
          <w:lang w:eastAsia="pl-PL"/>
        </w:rPr>
        <w:t>,</w:t>
      </w:r>
      <w:r w:rsidRPr="00BA0651">
        <w:rPr>
          <w:rFonts w:ascii="Tahoma" w:hAnsi="Tahoma" w:cs="Tahoma"/>
          <w:lang w:eastAsia="pl-PL"/>
        </w:rPr>
        <w:t xml:space="preserve"> </w:t>
      </w:r>
      <w:r w:rsidRPr="00ED2866">
        <w:rPr>
          <w:rFonts w:ascii="Tahoma" w:hAnsi="Tahoma" w:cs="Tahoma"/>
          <w:lang w:eastAsia="pl-PL"/>
        </w:rPr>
        <w:t>a następnie poddał go pod głosowanie</w:t>
      </w:r>
      <w:r>
        <w:rPr>
          <w:rFonts w:ascii="Tahoma" w:hAnsi="Tahoma" w:cs="Tahoma"/>
          <w:lang w:eastAsia="pl-PL"/>
        </w:rPr>
        <w:t>, w którym uczestniczyło 10 radnych</w:t>
      </w:r>
      <w:r w:rsidRPr="00ED2866">
        <w:rPr>
          <w:rFonts w:ascii="Tahoma" w:hAnsi="Tahoma" w:cs="Tahoma"/>
          <w:lang w:eastAsia="pl-PL"/>
        </w:rPr>
        <w:t>.</w:t>
      </w:r>
    </w:p>
    <w:p w14:paraId="79A9324C" w14:textId="77777777" w:rsidR="00222B7D" w:rsidRDefault="00222B7D" w:rsidP="00222B7D">
      <w:pPr>
        <w:spacing w:line="276" w:lineRule="auto"/>
        <w:jc w:val="both"/>
        <w:rPr>
          <w:rFonts w:ascii="Tahoma" w:hAnsi="Tahoma" w:cs="Tahoma"/>
        </w:rPr>
      </w:pPr>
    </w:p>
    <w:p w14:paraId="6AFB9920" w14:textId="7AFC2C84" w:rsidR="00222B7D" w:rsidRPr="006E61DB" w:rsidRDefault="00222B7D" w:rsidP="00222B7D">
      <w:pPr>
        <w:spacing w:after="240" w:line="276" w:lineRule="auto"/>
        <w:jc w:val="center"/>
        <w:rPr>
          <w:rFonts w:ascii="Tahoma" w:eastAsia="Arial Unicode MS" w:hAnsi="Tahoma" w:cs="Tahoma"/>
          <w:i/>
          <w:kern w:val="1"/>
          <w:sz w:val="22"/>
          <w:szCs w:val="22"/>
          <w:lang w:eastAsia="ar-SA"/>
        </w:rPr>
      </w:pPr>
      <w:r w:rsidRPr="008135A5">
        <w:rPr>
          <w:rFonts w:ascii="Tahoma" w:hAnsi="Tahoma" w:cs="Tahoma"/>
          <w:b/>
          <w:i/>
        </w:rPr>
        <w:t>R</w:t>
      </w:r>
      <w:r>
        <w:rPr>
          <w:rFonts w:ascii="Tahoma" w:hAnsi="Tahoma" w:cs="Tahoma"/>
          <w:b/>
          <w:i/>
        </w:rPr>
        <w:t xml:space="preserve">ada Gminy Srokowo w obecności 10 </w:t>
      </w:r>
      <w:r w:rsidRPr="008135A5">
        <w:rPr>
          <w:rFonts w:ascii="Tahoma" w:hAnsi="Tahoma" w:cs="Tahoma"/>
          <w:b/>
          <w:i/>
        </w:rPr>
        <w:t xml:space="preserve">radnych </w:t>
      </w:r>
      <w:r>
        <w:rPr>
          <w:rFonts w:ascii="Tahoma" w:hAnsi="Tahoma" w:cs="Tahoma"/>
          <w:b/>
          <w:i/>
        </w:rPr>
        <w:t>jednogłośnie –                                      10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w:t>
      </w:r>
      <w:r w:rsidR="006E61DB">
        <w:rPr>
          <w:rFonts w:ascii="Tahoma" w:eastAsia="Calibri" w:hAnsi="Tahoma" w:cs="Tahoma"/>
          <w:b/>
          <w:i/>
        </w:rPr>
        <w:t xml:space="preserve">                    nr XXXIX/21</w:t>
      </w:r>
      <w:r w:rsidR="00AC3179">
        <w:rPr>
          <w:rFonts w:ascii="Tahoma" w:eastAsia="Calibri" w:hAnsi="Tahoma" w:cs="Tahoma"/>
          <w:b/>
          <w:i/>
        </w:rPr>
        <w:t>0</w:t>
      </w:r>
      <w:r w:rsidRPr="008135A5">
        <w:rPr>
          <w:rFonts w:ascii="Tahoma" w:eastAsia="Calibri" w:hAnsi="Tahoma" w:cs="Tahoma"/>
          <w:b/>
          <w:i/>
        </w:rPr>
        <w:t>/</w:t>
      </w:r>
      <w:r>
        <w:rPr>
          <w:rFonts w:ascii="Tahoma" w:eastAsia="Calibri" w:hAnsi="Tahoma" w:cs="Tahoma"/>
          <w:b/>
          <w:i/>
        </w:rPr>
        <w:t>2021</w:t>
      </w:r>
      <w:r w:rsidRPr="001B4C7B">
        <w:rPr>
          <w:rFonts w:ascii="Tahoma" w:eastAsia="Calibri" w:hAnsi="Tahoma" w:cs="Tahoma"/>
          <w:b/>
          <w:i/>
        </w:rPr>
        <w:t xml:space="preserve"> Rady Gminy Srokowo  </w:t>
      </w:r>
      <w:r w:rsidRPr="00C526F0">
        <w:rPr>
          <w:rFonts w:ascii="Tahoma" w:eastAsia="Calibri" w:hAnsi="Tahoma" w:cs="Tahoma"/>
          <w:b/>
          <w:i/>
        </w:rPr>
        <w:t xml:space="preserve">z dnia </w:t>
      </w:r>
      <w:r>
        <w:rPr>
          <w:rFonts w:ascii="Tahoma" w:eastAsia="Calibri" w:hAnsi="Tahoma" w:cs="Tahoma"/>
          <w:b/>
          <w:i/>
        </w:rPr>
        <w:t>30 listopada</w:t>
      </w:r>
      <w:r>
        <w:rPr>
          <w:rFonts w:ascii="Tahoma" w:eastAsia="Calibri" w:hAnsi="Tahoma" w:cs="Tahoma"/>
          <w:b/>
          <w:i/>
        </w:rPr>
        <w:br/>
      </w:r>
      <w:r w:rsidRPr="00C526F0">
        <w:rPr>
          <w:rFonts w:ascii="Tahoma" w:eastAsia="Calibri" w:hAnsi="Tahoma" w:cs="Tahoma"/>
          <w:b/>
          <w:i/>
        </w:rPr>
        <w:t xml:space="preserve"> 2021</w:t>
      </w:r>
      <w:r>
        <w:rPr>
          <w:rFonts w:ascii="Tahoma" w:eastAsia="Calibri" w:hAnsi="Tahoma" w:cs="Tahoma"/>
          <w:b/>
          <w:i/>
        </w:rPr>
        <w:t xml:space="preserve"> r.</w:t>
      </w:r>
      <w:r w:rsidRPr="00C526F0">
        <w:rPr>
          <w:rFonts w:ascii="Tahoma" w:eastAsia="Calibri" w:hAnsi="Tahoma" w:cs="Tahoma"/>
          <w:b/>
          <w:i/>
        </w:rPr>
        <w:t xml:space="preserve"> w </w:t>
      </w:r>
      <w:r w:rsidRPr="006E61DB">
        <w:rPr>
          <w:rFonts w:ascii="Tahoma" w:eastAsia="Calibri" w:hAnsi="Tahoma" w:cs="Tahoma"/>
          <w:b/>
          <w:i/>
        </w:rPr>
        <w:t>sprawie</w:t>
      </w:r>
      <w:r w:rsidRPr="006E61DB">
        <w:rPr>
          <w:rFonts w:ascii="Tahoma" w:hAnsi="Tahoma" w:cs="Tahoma"/>
          <w:b/>
          <w:i/>
          <w:lang w:eastAsia="pl-PL"/>
        </w:rPr>
        <w:t xml:space="preserve"> </w:t>
      </w:r>
      <w:r w:rsidR="006E61DB">
        <w:rPr>
          <w:rFonts w:ascii="Tahoma" w:hAnsi="Tahoma" w:cs="Tahoma"/>
          <w:b/>
          <w:i/>
          <w:lang w:eastAsia="pl-PL"/>
        </w:rPr>
        <w:t>s</w:t>
      </w:r>
      <w:r w:rsidR="006E61DB" w:rsidRPr="006E61DB">
        <w:rPr>
          <w:rFonts w:ascii="Tahoma" w:hAnsi="Tahoma" w:cs="Tahoma"/>
          <w:b/>
          <w:i/>
          <w:lang w:eastAsia="pl-PL"/>
        </w:rPr>
        <w:t>zczegółowych warunków przyznawania i odpłatności za usługi opiekuńcze i specjalistyczne z wyłączeniem specjalistycznych usług opiekuńczych dla osób z zaburzeniami psychicznymi oraz szczegółowe warunki częściowego lub całkowitego zwolnienia od opłat jak również tryb ich pobierania.</w:t>
      </w:r>
      <w:r w:rsidRPr="006E61DB">
        <w:rPr>
          <w:rFonts w:ascii="Tahoma" w:eastAsia="Arial Unicode MS" w:hAnsi="Tahoma" w:cs="Tahoma"/>
          <w:i/>
          <w:kern w:val="1"/>
          <w:sz w:val="22"/>
          <w:szCs w:val="22"/>
          <w:lang w:eastAsia="ar-SA"/>
        </w:rPr>
        <w:t xml:space="preserve"> </w:t>
      </w:r>
    </w:p>
    <w:p w14:paraId="512E42DB" w14:textId="77777777" w:rsidR="00222B7D" w:rsidRDefault="00222B7D" w:rsidP="00222B7D">
      <w:pPr>
        <w:spacing w:after="240" w:line="276" w:lineRule="auto"/>
        <w:rPr>
          <w:rFonts w:ascii="Tahoma" w:eastAsia="Arial Unicode MS" w:hAnsi="Tahoma" w:cs="Tahoma"/>
          <w:i/>
          <w:kern w:val="1"/>
          <w:sz w:val="22"/>
          <w:szCs w:val="22"/>
          <w:lang w:eastAsia="ar-SA"/>
        </w:rPr>
      </w:pPr>
    </w:p>
    <w:p w14:paraId="76C7AA7D" w14:textId="1E6BDA05" w:rsidR="00222B7D" w:rsidRPr="00C526F0" w:rsidRDefault="006E61DB" w:rsidP="00222B7D">
      <w:pPr>
        <w:spacing w:after="240" w:line="276" w:lineRule="auto"/>
        <w:rPr>
          <w:rFonts w:ascii="Tahoma" w:eastAsia="Calibri" w:hAnsi="Tahoma" w:cs="Tahoma"/>
          <w:bCs/>
        </w:rPr>
      </w:pPr>
      <w:r>
        <w:rPr>
          <w:rFonts w:ascii="Tahoma" w:eastAsia="Arial Unicode MS" w:hAnsi="Tahoma" w:cs="Tahoma"/>
          <w:i/>
          <w:kern w:val="1"/>
          <w:sz w:val="22"/>
          <w:szCs w:val="22"/>
          <w:lang w:eastAsia="ar-SA"/>
        </w:rPr>
        <w:t>Uchwała stanowi załącznik nr 12</w:t>
      </w:r>
      <w:r w:rsidR="00222B7D">
        <w:rPr>
          <w:rFonts w:ascii="Tahoma" w:eastAsia="Arial Unicode MS" w:hAnsi="Tahoma" w:cs="Tahoma"/>
          <w:i/>
          <w:kern w:val="1"/>
          <w:sz w:val="22"/>
          <w:szCs w:val="22"/>
          <w:lang w:eastAsia="ar-SA"/>
        </w:rPr>
        <w:t xml:space="preserve"> do protokołu.</w:t>
      </w:r>
    </w:p>
    <w:p w14:paraId="64E482EE" w14:textId="77777777" w:rsidR="00222B7D" w:rsidRPr="008135A5" w:rsidRDefault="00222B7D" w:rsidP="00222B7D">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14:paraId="2D7FD8AD" w14:textId="77777777" w:rsidR="00222B7D" w:rsidRDefault="00222B7D" w:rsidP="00222B7D">
      <w:pPr>
        <w:spacing w:line="276" w:lineRule="auto"/>
        <w:rPr>
          <w:rFonts w:ascii="Tahoma" w:eastAsia="Calibri" w:hAnsi="Tahoma" w:cs="Tahoma"/>
          <w:color w:val="000000"/>
        </w:rPr>
      </w:pPr>
      <w:r>
        <w:rPr>
          <w:rFonts w:ascii="Tahoma" w:eastAsia="Calibri" w:hAnsi="Tahoma" w:cs="Tahoma"/>
          <w:color w:val="000000"/>
        </w:rPr>
        <w:lastRenderedPageBreak/>
        <w:t xml:space="preserve"> 1.  Cezary Boroch</w:t>
      </w:r>
    </w:p>
    <w:p w14:paraId="1CA83420" w14:textId="77777777" w:rsidR="00222B7D" w:rsidRPr="008135A5" w:rsidRDefault="00222B7D" w:rsidP="00222B7D">
      <w:pPr>
        <w:spacing w:line="276" w:lineRule="auto"/>
        <w:rPr>
          <w:rFonts w:ascii="Tahoma" w:eastAsia="Calibri" w:hAnsi="Tahoma" w:cs="Tahoma"/>
          <w:color w:val="000000"/>
        </w:rPr>
      </w:pPr>
      <w:r>
        <w:rPr>
          <w:rFonts w:ascii="Tahoma" w:eastAsia="Calibri" w:hAnsi="Tahoma" w:cs="Tahoma"/>
          <w:color w:val="000000"/>
        </w:rPr>
        <w:t xml:space="preserve"> 2. </w:t>
      </w:r>
      <w:r w:rsidRPr="008135A5">
        <w:rPr>
          <w:rFonts w:ascii="Tahoma" w:eastAsia="Calibri" w:hAnsi="Tahoma" w:cs="Tahoma"/>
          <w:color w:val="000000"/>
        </w:rPr>
        <w:t xml:space="preserve"> Piotr Dziadoń</w:t>
      </w:r>
    </w:p>
    <w:p w14:paraId="7BE469D7" w14:textId="77777777" w:rsidR="00222B7D" w:rsidRDefault="00222B7D" w:rsidP="00222B7D">
      <w:pPr>
        <w:spacing w:line="276" w:lineRule="auto"/>
        <w:rPr>
          <w:rFonts w:ascii="Tahoma" w:eastAsia="Calibri" w:hAnsi="Tahoma" w:cs="Tahoma"/>
          <w:color w:val="000000"/>
        </w:rPr>
      </w:pPr>
      <w:r>
        <w:rPr>
          <w:rFonts w:ascii="Tahoma" w:eastAsia="Calibri" w:hAnsi="Tahoma" w:cs="Tahoma"/>
          <w:color w:val="000000"/>
        </w:rPr>
        <w:t xml:space="preserve"> 3</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14:paraId="04BD627B" w14:textId="77777777" w:rsidR="00222B7D" w:rsidRDefault="00222B7D" w:rsidP="00222B7D">
      <w:pPr>
        <w:spacing w:line="276" w:lineRule="auto"/>
        <w:rPr>
          <w:rFonts w:ascii="Tahoma" w:eastAsia="Calibri" w:hAnsi="Tahoma" w:cs="Tahoma"/>
          <w:color w:val="000000"/>
        </w:rPr>
      </w:pPr>
      <w:r>
        <w:rPr>
          <w:rFonts w:ascii="Tahoma" w:eastAsia="Calibri" w:hAnsi="Tahoma" w:cs="Tahoma"/>
          <w:color w:val="000000"/>
        </w:rPr>
        <w:t xml:space="preserve"> 4.  Andrzej Kuriata</w:t>
      </w:r>
    </w:p>
    <w:p w14:paraId="7077C872" w14:textId="77777777" w:rsidR="00222B7D" w:rsidRDefault="00222B7D" w:rsidP="00222B7D">
      <w:pPr>
        <w:spacing w:line="276" w:lineRule="auto"/>
        <w:rPr>
          <w:rFonts w:ascii="Tahoma" w:eastAsia="Calibri" w:hAnsi="Tahoma" w:cs="Tahoma"/>
          <w:color w:val="000000"/>
        </w:rPr>
      </w:pPr>
      <w:r>
        <w:rPr>
          <w:rFonts w:ascii="Tahoma" w:eastAsia="Calibri" w:hAnsi="Tahoma" w:cs="Tahoma"/>
          <w:color w:val="000000"/>
        </w:rPr>
        <w:t xml:space="preserve"> 5.  Maciej Kuriata</w:t>
      </w:r>
    </w:p>
    <w:p w14:paraId="3E51AD5B" w14:textId="77777777" w:rsidR="00222B7D" w:rsidRDefault="00222B7D" w:rsidP="00222B7D">
      <w:pPr>
        <w:spacing w:line="276" w:lineRule="auto"/>
        <w:rPr>
          <w:rFonts w:ascii="Tahoma" w:eastAsia="Calibri" w:hAnsi="Tahoma" w:cs="Tahoma"/>
          <w:color w:val="000000"/>
        </w:rPr>
      </w:pPr>
      <w:r>
        <w:rPr>
          <w:rFonts w:ascii="Tahoma" w:eastAsia="Calibri" w:hAnsi="Tahoma" w:cs="Tahoma"/>
          <w:color w:val="000000"/>
        </w:rPr>
        <w:t xml:space="preserve"> 6</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Józef Łastówka</w:t>
      </w:r>
    </w:p>
    <w:p w14:paraId="5E746448" w14:textId="77777777" w:rsidR="00222B7D" w:rsidRDefault="00222B7D" w:rsidP="00222B7D">
      <w:pPr>
        <w:spacing w:line="276" w:lineRule="auto"/>
        <w:rPr>
          <w:rFonts w:ascii="Tahoma" w:eastAsia="Calibri" w:hAnsi="Tahoma" w:cs="Tahoma"/>
          <w:color w:val="000000"/>
        </w:rPr>
      </w:pPr>
      <w:r>
        <w:rPr>
          <w:rFonts w:ascii="Tahoma" w:eastAsia="Calibri" w:hAnsi="Tahoma" w:cs="Tahoma"/>
          <w:color w:val="000000"/>
        </w:rPr>
        <w:t xml:space="preserve"> 7.  Renata Mendala</w:t>
      </w:r>
    </w:p>
    <w:p w14:paraId="32381166" w14:textId="77777777" w:rsidR="00222B7D" w:rsidRDefault="00222B7D" w:rsidP="00222B7D">
      <w:pPr>
        <w:spacing w:line="276" w:lineRule="auto"/>
        <w:rPr>
          <w:rFonts w:ascii="Tahoma" w:eastAsia="Calibri" w:hAnsi="Tahoma" w:cs="Tahoma"/>
          <w:color w:val="000000"/>
        </w:rPr>
      </w:pPr>
      <w:r>
        <w:rPr>
          <w:rFonts w:ascii="Tahoma" w:eastAsia="Calibri" w:hAnsi="Tahoma" w:cs="Tahoma"/>
          <w:color w:val="000000"/>
        </w:rPr>
        <w:t xml:space="preserve"> 8.</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Wojciech Prawecki</w:t>
      </w:r>
    </w:p>
    <w:p w14:paraId="2C003778" w14:textId="77777777" w:rsidR="00222B7D" w:rsidRDefault="00222B7D" w:rsidP="00222B7D">
      <w:pPr>
        <w:spacing w:line="276" w:lineRule="auto"/>
        <w:rPr>
          <w:rFonts w:ascii="Tahoma" w:eastAsia="Calibri" w:hAnsi="Tahoma" w:cs="Tahoma"/>
          <w:color w:val="000000"/>
        </w:rPr>
      </w:pPr>
      <w:r>
        <w:rPr>
          <w:rFonts w:ascii="Tahoma" w:eastAsia="Calibri" w:hAnsi="Tahoma" w:cs="Tahoma"/>
          <w:color w:val="000000"/>
        </w:rPr>
        <w:t xml:space="preserve"> 9. Stachurski Marek</w:t>
      </w:r>
    </w:p>
    <w:p w14:paraId="1F5CC007" w14:textId="77777777" w:rsidR="00222B7D" w:rsidRDefault="00222B7D" w:rsidP="00222B7D">
      <w:pPr>
        <w:spacing w:line="276" w:lineRule="auto"/>
        <w:rPr>
          <w:rFonts w:ascii="Tahoma" w:eastAsia="Calibri" w:hAnsi="Tahoma" w:cs="Tahoma"/>
          <w:color w:val="000000"/>
        </w:rPr>
      </w:pPr>
      <w:r>
        <w:rPr>
          <w:rFonts w:ascii="Tahoma" w:eastAsia="Calibri" w:hAnsi="Tahoma" w:cs="Tahoma"/>
          <w:color w:val="000000"/>
        </w:rPr>
        <w:t xml:space="preserve"> 10. Marek Wawer</w:t>
      </w:r>
    </w:p>
    <w:p w14:paraId="443F8052" w14:textId="77777777" w:rsidR="00222B7D" w:rsidRPr="00034B02" w:rsidRDefault="00222B7D" w:rsidP="00222B7D">
      <w:pPr>
        <w:spacing w:line="276" w:lineRule="auto"/>
        <w:rPr>
          <w:rFonts w:ascii="Tahoma" w:eastAsia="Calibri" w:hAnsi="Tahoma" w:cs="Tahoma"/>
          <w:color w:val="000000"/>
        </w:rPr>
      </w:pPr>
    </w:p>
    <w:p w14:paraId="532A90F8" w14:textId="5FD295BB" w:rsidR="00222B7D" w:rsidRDefault="00222B7D" w:rsidP="00222B7D">
      <w:pPr>
        <w:suppressAutoHyphens w:val="0"/>
        <w:spacing w:line="276" w:lineRule="auto"/>
        <w:jc w:val="center"/>
        <w:rPr>
          <w:rFonts w:ascii="Tahoma" w:hAnsi="Tahoma" w:cs="Tahoma"/>
          <w:i/>
          <w:sz w:val="22"/>
          <w:szCs w:val="22"/>
        </w:rPr>
      </w:pPr>
      <w:r w:rsidRPr="008135A5">
        <w:rPr>
          <w:rFonts w:ascii="Tahoma" w:hAnsi="Tahoma" w:cs="Tahoma"/>
          <w:i/>
          <w:sz w:val="22"/>
          <w:szCs w:val="22"/>
        </w:rPr>
        <w:t>Przewodn</w:t>
      </w:r>
      <w:r>
        <w:rPr>
          <w:rFonts w:ascii="Tahoma" w:hAnsi="Tahoma" w:cs="Tahoma"/>
          <w:i/>
          <w:sz w:val="22"/>
          <w:szCs w:val="22"/>
        </w:rPr>
        <w:t>icz</w:t>
      </w:r>
      <w:r w:rsidR="006E61DB">
        <w:rPr>
          <w:rFonts w:ascii="Tahoma" w:hAnsi="Tahoma" w:cs="Tahoma"/>
          <w:i/>
          <w:sz w:val="22"/>
          <w:szCs w:val="22"/>
        </w:rPr>
        <w:t>ący Rady Gminy zamknął pkt 9.4.</w:t>
      </w:r>
      <w:r w:rsidRPr="008135A5">
        <w:rPr>
          <w:rFonts w:ascii="Tahoma" w:hAnsi="Tahoma" w:cs="Tahoma"/>
          <w:i/>
          <w:sz w:val="22"/>
          <w:szCs w:val="22"/>
        </w:rPr>
        <w:t xml:space="preserve">, a następnie </w:t>
      </w:r>
      <w:r>
        <w:rPr>
          <w:rFonts w:ascii="Tahoma" w:hAnsi="Tahoma" w:cs="Tahoma"/>
          <w:i/>
          <w:sz w:val="22"/>
          <w:szCs w:val="22"/>
        </w:rPr>
        <w:t>przystąpił do reali</w:t>
      </w:r>
      <w:r w:rsidR="006E61DB">
        <w:rPr>
          <w:rFonts w:ascii="Tahoma" w:hAnsi="Tahoma" w:cs="Tahoma"/>
          <w:i/>
          <w:sz w:val="22"/>
          <w:szCs w:val="22"/>
        </w:rPr>
        <w:t>zacji                   pkt 9.5.</w:t>
      </w:r>
      <w:r>
        <w:rPr>
          <w:rFonts w:ascii="Tahoma" w:hAnsi="Tahoma" w:cs="Tahoma"/>
          <w:i/>
          <w:sz w:val="22"/>
          <w:szCs w:val="22"/>
        </w:rPr>
        <w:t xml:space="preserve"> porządku obrad.</w:t>
      </w:r>
    </w:p>
    <w:p w14:paraId="22BB77C2" w14:textId="77777777" w:rsidR="00222B7D" w:rsidRPr="00B6399E" w:rsidRDefault="00222B7D" w:rsidP="00B6399E">
      <w:pPr>
        <w:suppressAutoHyphens w:val="0"/>
        <w:autoSpaceDE w:val="0"/>
        <w:autoSpaceDN w:val="0"/>
        <w:adjustRightInd w:val="0"/>
        <w:spacing w:line="276" w:lineRule="auto"/>
        <w:jc w:val="both"/>
        <w:rPr>
          <w:rFonts w:ascii="Tahoma" w:hAnsi="Tahoma" w:cs="Tahoma"/>
          <w:b/>
          <w:u w:val="single"/>
          <w:lang w:eastAsia="pl-PL"/>
        </w:rPr>
      </w:pPr>
    </w:p>
    <w:p w14:paraId="4F2662D9" w14:textId="77777777" w:rsidR="00BA0651" w:rsidRDefault="00BA0651" w:rsidP="00B6399E">
      <w:pPr>
        <w:tabs>
          <w:tab w:val="left" w:pos="180"/>
          <w:tab w:val="left" w:pos="360"/>
          <w:tab w:val="left" w:pos="540"/>
        </w:tabs>
        <w:suppressAutoHyphens w:val="0"/>
        <w:spacing w:line="276" w:lineRule="auto"/>
        <w:jc w:val="both"/>
        <w:rPr>
          <w:rFonts w:ascii="Tahoma" w:hAnsi="Tahoma" w:cs="Tahoma"/>
          <w:b/>
          <w:u w:val="single"/>
          <w:lang w:eastAsia="pl-PL"/>
        </w:rPr>
      </w:pPr>
    </w:p>
    <w:p w14:paraId="039A8370" w14:textId="6C5CB993" w:rsidR="00B6399E" w:rsidRDefault="00B6399E" w:rsidP="00B6399E">
      <w:pPr>
        <w:tabs>
          <w:tab w:val="left" w:pos="180"/>
          <w:tab w:val="left" w:pos="360"/>
          <w:tab w:val="left" w:pos="540"/>
        </w:tabs>
        <w:suppressAutoHyphens w:val="0"/>
        <w:spacing w:line="276" w:lineRule="auto"/>
        <w:jc w:val="both"/>
        <w:rPr>
          <w:rFonts w:ascii="Tahoma" w:eastAsia="Calibri" w:hAnsi="Tahoma" w:cs="Tahoma"/>
          <w:b/>
          <w:bCs/>
          <w:u w:val="single"/>
          <w:lang w:eastAsia="en-US"/>
        </w:rPr>
      </w:pPr>
      <w:r w:rsidRPr="00B6399E">
        <w:rPr>
          <w:rFonts w:ascii="Tahoma" w:hAnsi="Tahoma" w:cs="Tahoma"/>
          <w:b/>
          <w:u w:val="single"/>
          <w:lang w:eastAsia="pl-PL"/>
        </w:rPr>
        <w:t>9.5. U</w:t>
      </w:r>
      <w:r w:rsidRPr="00B6399E">
        <w:rPr>
          <w:rFonts w:ascii="Tahoma" w:eastAsia="Calibri" w:hAnsi="Tahoma" w:cs="Tahoma"/>
          <w:b/>
          <w:bCs/>
          <w:u w:val="single"/>
          <w:lang w:eastAsia="en-US"/>
        </w:rPr>
        <w:t xml:space="preserve">chwalenia Gminnego Programu Profilaktyki i </w:t>
      </w:r>
      <w:r w:rsidR="00BA0651">
        <w:rPr>
          <w:rFonts w:ascii="Tahoma" w:eastAsia="Calibri" w:hAnsi="Tahoma" w:cs="Tahoma"/>
          <w:b/>
          <w:bCs/>
          <w:u w:val="single"/>
          <w:lang w:eastAsia="en-US"/>
        </w:rPr>
        <w:t xml:space="preserve">Rozwiązywania Problemów </w:t>
      </w:r>
      <w:r w:rsidRPr="00B6399E">
        <w:rPr>
          <w:rFonts w:ascii="Tahoma" w:eastAsia="Calibri" w:hAnsi="Tahoma" w:cs="Tahoma"/>
          <w:b/>
          <w:bCs/>
          <w:u w:val="single"/>
          <w:lang w:eastAsia="en-US"/>
        </w:rPr>
        <w:t>Alkoholowych oraz Przeciwdziałania Narkomanii w Gminie Srokowo na rok 2022.</w:t>
      </w:r>
    </w:p>
    <w:p w14:paraId="2308695D" w14:textId="77777777" w:rsidR="00222B7D" w:rsidRDefault="00222B7D" w:rsidP="00B6399E">
      <w:pPr>
        <w:tabs>
          <w:tab w:val="left" w:pos="180"/>
          <w:tab w:val="left" w:pos="360"/>
          <w:tab w:val="left" w:pos="540"/>
        </w:tabs>
        <w:suppressAutoHyphens w:val="0"/>
        <w:spacing w:line="276" w:lineRule="auto"/>
        <w:jc w:val="both"/>
        <w:rPr>
          <w:rFonts w:ascii="Tahoma" w:eastAsia="Calibri" w:hAnsi="Tahoma" w:cs="Tahoma"/>
          <w:b/>
          <w:bCs/>
          <w:u w:val="single"/>
          <w:lang w:eastAsia="en-US"/>
        </w:rPr>
      </w:pPr>
    </w:p>
    <w:p w14:paraId="58F69980" w14:textId="652E7861" w:rsidR="00222B7D" w:rsidRPr="00222B7D" w:rsidRDefault="00222B7D" w:rsidP="00222B7D">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 projekt uchwały został przekazany radnym w trybie ustawowym, a temat był szczegółowo omawiany podczas komisji, po czym otworzył dys</w:t>
      </w:r>
      <w:r w:rsidR="0018224E">
        <w:rPr>
          <w:rFonts w:ascii="Tahoma" w:hAnsi="Tahoma" w:cs="Tahoma"/>
        </w:rPr>
        <w:t xml:space="preserve">kusję, a </w:t>
      </w:r>
      <w:r>
        <w:rPr>
          <w:rFonts w:ascii="Tahoma" w:hAnsi="Tahoma" w:cs="Tahoma"/>
        </w:rPr>
        <w:t xml:space="preserve">w </w:t>
      </w:r>
      <w:r>
        <w:rPr>
          <w:rFonts w:ascii="Tahoma" w:eastAsia="Calibri" w:hAnsi="Tahoma" w:cs="Tahoma"/>
          <w:lang w:eastAsia="en-US"/>
        </w:rPr>
        <w:t>związku z</w:t>
      </w:r>
      <w:r w:rsidR="0018224E">
        <w:rPr>
          <w:rFonts w:ascii="Tahoma" w:eastAsia="Calibri" w:hAnsi="Tahoma" w:cs="Tahoma"/>
          <w:lang w:eastAsia="en-US"/>
        </w:rPr>
        <w:t xml:space="preserve"> jej</w:t>
      </w:r>
      <w:r>
        <w:rPr>
          <w:rFonts w:ascii="Tahoma" w:eastAsia="Calibri" w:hAnsi="Tahoma" w:cs="Tahoma"/>
          <w:lang w:eastAsia="en-US"/>
        </w:rPr>
        <w:t xml:space="preserve"> brakiem </w:t>
      </w:r>
      <w:r>
        <w:rPr>
          <w:rFonts w:ascii="Tahoma" w:eastAsia="Calibri" w:hAnsi="Tahoma" w:cs="Tahoma"/>
        </w:rPr>
        <w:t xml:space="preserve">zamknął ją, </w:t>
      </w:r>
      <w:r w:rsidR="0018224E">
        <w:rPr>
          <w:rFonts w:ascii="Tahoma" w:eastAsia="Calibri" w:hAnsi="Tahoma" w:cs="Tahoma"/>
        </w:rPr>
        <w:br/>
        <w:t>a następnie</w:t>
      </w:r>
      <w:r>
        <w:rPr>
          <w:rFonts w:ascii="Tahoma" w:eastAsia="Calibri" w:hAnsi="Tahoma" w:cs="Tahoma"/>
        </w:rPr>
        <w:t xml:space="preserve"> </w:t>
      </w:r>
      <w:r w:rsidR="0018224E">
        <w:rPr>
          <w:rFonts w:ascii="Tahoma" w:eastAsia="Calibri" w:hAnsi="Tahoma" w:cs="Tahoma"/>
        </w:rPr>
        <w:t xml:space="preserve">poprosił Wiceprzewodniczącego Rady Gminy Andrzeja Kuriatę </w:t>
      </w:r>
      <w:r w:rsidR="0018224E">
        <w:rPr>
          <w:rFonts w:ascii="Tahoma" w:eastAsia="Calibri" w:hAnsi="Tahoma" w:cs="Tahoma"/>
        </w:rPr>
        <w:br/>
        <w:t xml:space="preserve">o </w:t>
      </w:r>
      <w:r>
        <w:rPr>
          <w:rFonts w:ascii="Tahoma" w:hAnsi="Tahoma" w:cs="Tahoma"/>
        </w:rPr>
        <w:t>odczy</w:t>
      </w:r>
      <w:r w:rsidR="0018224E">
        <w:rPr>
          <w:rFonts w:ascii="Tahoma" w:hAnsi="Tahoma" w:cs="Tahoma"/>
        </w:rPr>
        <w:t>tanie</w:t>
      </w:r>
      <w:r w:rsidR="006E61DB">
        <w:rPr>
          <w:rFonts w:ascii="Tahoma" w:hAnsi="Tahoma" w:cs="Tahoma"/>
        </w:rPr>
        <w:t xml:space="preserve"> projekt</w:t>
      </w:r>
      <w:r w:rsidR="0018224E">
        <w:rPr>
          <w:rFonts w:ascii="Tahoma" w:hAnsi="Tahoma" w:cs="Tahoma"/>
        </w:rPr>
        <w:t>u</w:t>
      </w:r>
      <w:r w:rsidR="006E61DB">
        <w:rPr>
          <w:rFonts w:ascii="Tahoma" w:hAnsi="Tahoma" w:cs="Tahoma"/>
        </w:rPr>
        <w:t xml:space="preserve"> uchwały Nr XXXIX/21</w:t>
      </w:r>
      <w:r w:rsidR="00AC3179">
        <w:rPr>
          <w:rFonts w:ascii="Tahoma" w:hAnsi="Tahoma" w:cs="Tahoma"/>
        </w:rPr>
        <w:t>1</w:t>
      </w:r>
      <w:r>
        <w:rPr>
          <w:rFonts w:ascii="Tahoma" w:hAnsi="Tahoma" w:cs="Tahoma"/>
        </w:rPr>
        <w:t>/</w:t>
      </w:r>
      <w:r w:rsidRPr="008135A5">
        <w:rPr>
          <w:rFonts w:ascii="Tahoma" w:hAnsi="Tahoma" w:cs="Tahoma"/>
        </w:rPr>
        <w:t>20</w:t>
      </w:r>
      <w:r>
        <w:rPr>
          <w:rFonts w:ascii="Tahoma" w:hAnsi="Tahoma" w:cs="Tahoma"/>
        </w:rPr>
        <w:t>21 Rady Gminy Srokowo  z dnia 30 listopada 2021</w:t>
      </w:r>
      <w:r w:rsidRPr="008135A5">
        <w:rPr>
          <w:rFonts w:ascii="Tahoma" w:hAnsi="Tahoma" w:cs="Tahoma"/>
        </w:rPr>
        <w:t xml:space="preserve"> r. </w:t>
      </w:r>
      <w:r w:rsidRPr="0010345B">
        <w:rPr>
          <w:rFonts w:ascii="Tahoma" w:hAnsi="Tahoma" w:cs="Tahoma"/>
        </w:rPr>
        <w:t>w</w:t>
      </w:r>
      <w:r>
        <w:rPr>
          <w:rFonts w:ascii="Tahoma" w:hAnsi="Tahoma" w:cs="Tahoma"/>
        </w:rPr>
        <w:t xml:space="preserve"> </w:t>
      </w:r>
      <w:r w:rsidRPr="006E61DB">
        <w:rPr>
          <w:rFonts w:ascii="Tahoma" w:hAnsi="Tahoma" w:cs="Tahoma"/>
        </w:rPr>
        <w:t>sprawie</w:t>
      </w:r>
      <w:r w:rsidRPr="006E61DB">
        <w:rPr>
          <w:rFonts w:ascii="Tahoma" w:hAnsi="Tahoma" w:cs="Tahoma"/>
          <w:lang w:eastAsia="pl-PL"/>
        </w:rPr>
        <w:t xml:space="preserve"> </w:t>
      </w:r>
      <w:r w:rsidR="006E61DB">
        <w:rPr>
          <w:rFonts w:ascii="Tahoma" w:hAnsi="Tahoma" w:cs="Tahoma"/>
          <w:lang w:eastAsia="pl-PL"/>
        </w:rPr>
        <w:t>u</w:t>
      </w:r>
      <w:r w:rsidR="006E61DB" w:rsidRPr="006E61DB">
        <w:rPr>
          <w:rFonts w:ascii="Tahoma" w:eastAsia="Calibri" w:hAnsi="Tahoma" w:cs="Tahoma"/>
          <w:bCs/>
          <w:lang w:eastAsia="en-US"/>
        </w:rPr>
        <w:t xml:space="preserve">chwalenia Gminnego Programu Profilaktyki </w:t>
      </w:r>
      <w:r w:rsidR="0018224E">
        <w:rPr>
          <w:rFonts w:ascii="Tahoma" w:eastAsia="Calibri" w:hAnsi="Tahoma" w:cs="Tahoma"/>
          <w:bCs/>
          <w:lang w:eastAsia="en-US"/>
        </w:rPr>
        <w:br/>
      </w:r>
      <w:r w:rsidR="006E61DB" w:rsidRPr="006E61DB">
        <w:rPr>
          <w:rFonts w:ascii="Tahoma" w:eastAsia="Calibri" w:hAnsi="Tahoma" w:cs="Tahoma"/>
          <w:bCs/>
          <w:lang w:eastAsia="en-US"/>
        </w:rPr>
        <w:t>i Rozwiązywania Problemów Alkoholowych oraz Przeciwdziałania Narkoman</w:t>
      </w:r>
      <w:r w:rsidR="006E61DB">
        <w:rPr>
          <w:rFonts w:ascii="Tahoma" w:eastAsia="Calibri" w:hAnsi="Tahoma" w:cs="Tahoma"/>
          <w:bCs/>
          <w:lang w:eastAsia="en-US"/>
        </w:rPr>
        <w:t xml:space="preserve">ii </w:t>
      </w:r>
      <w:r w:rsidR="0018224E">
        <w:rPr>
          <w:rFonts w:ascii="Tahoma" w:eastAsia="Calibri" w:hAnsi="Tahoma" w:cs="Tahoma"/>
          <w:bCs/>
          <w:lang w:eastAsia="en-US"/>
        </w:rPr>
        <w:br/>
      </w:r>
      <w:r w:rsidR="006E61DB">
        <w:rPr>
          <w:rFonts w:ascii="Tahoma" w:eastAsia="Calibri" w:hAnsi="Tahoma" w:cs="Tahoma"/>
          <w:bCs/>
          <w:lang w:eastAsia="en-US"/>
        </w:rPr>
        <w:t>w Gminie Srokowo na rok 2022</w:t>
      </w:r>
      <w:r w:rsidRPr="006E61DB">
        <w:rPr>
          <w:rFonts w:ascii="Tahoma" w:hAnsi="Tahoma" w:cs="Tahoma"/>
          <w:lang w:eastAsia="pl-PL"/>
        </w:rPr>
        <w:t>, a</w:t>
      </w:r>
      <w:r w:rsidRPr="00ED2866">
        <w:rPr>
          <w:rFonts w:ascii="Tahoma" w:hAnsi="Tahoma" w:cs="Tahoma"/>
          <w:lang w:eastAsia="pl-PL"/>
        </w:rPr>
        <w:t xml:space="preserve"> następnie poddał go pod głosowanie</w:t>
      </w:r>
      <w:r>
        <w:rPr>
          <w:rFonts w:ascii="Tahoma" w:hAnsi="Tahoma" w:cs="Tahoma"/>
          <w:lang w:eastAsia="pl-PL"/>
        </w:rPr>
        <w:t>, w którym uczestniczyło 10 radnych</w:t>
      </w:r>
      <w:r w:rsidRPr="00ED2866">
        <w:rPr>
          <w:rFonts w:ascii="Tahoma" w:hAnsi="Tahoma" w:cs="Tahoma"/>
          <w:lang w:eastAsia="pl-PL"/>
        </w:rPr>
        <w:t>.</w:t>
      </w:r>
    </w:p>
    <w:p w14:paraId="076BAC41" w14:textId="77777777" w:rsidR="00222B7D" w:rsidRDefault="00222B7D" w:rsidP="00222B7D">
      <w:pPr>
        <w:spacing w:line="276" w:lineRule="auto"/>
        <w:jc w:val="both"/>
        <w:rPr>
          <w:rFonts w:ascii="Tahoma" w:hAnsi="Tahoma" w:cs="Tahoma"/>
        </w:rPr>
      </w:pPr>
    </w:p>
    <w:p w14:paraId="48BBEA8B" w14:textId="4E6F8CED" w:rsidR="00222B7D" w:rsidRPr="006E61DB" w:rsidRDefault="00222B7D" w:rsidP="00222B7D">
      <w:pPr>
        <w:spacing w:after="240" w:line="276" w:lineRule="auto"/>
        <w:jc w:val="center"/>
        <w:rPr>
          <w:rFonts w:ascii="Tahoma" w:eastAsia="Arial Unicode MS" w:hAnsi="Tahoma" w:cs="Tahoma"/>
          <w:i/>
          <w:kern w:val="1"/>
          <w:sz w:val="22"/>
          <w:szCs w:val="22"/>
          <w:lang w:eastAsia="ar-SA"/>
        </w:rPr>
      </w:pPr>
      <w:r w:rsidRPr="008135A5">
        <w:rPr>
          <w:rFonts w:ascii="Tahoma" w:hAnsi="Tahoma" w:cs="Tahoma"/>
          <w:b/>
          <w:i/>
        </w:rPr>
        <w:t>R</w:t>
      </w:r>
      <w:r>
        <w:rPr>
          <w:rFonts w:ascii="Tahoma" w:hAnsi="Tahoma" w:cs="Tahoma"/>
          <w:b/>
          <w:i/>
        </w:rPr>
        <w:t xml:space="preserve">ada Gminy Srokowo w obecności 10 </w:t>
      </w:r>
      <w:r w:rsidRPr="008135A5">
        <w:rPr>
          <w:rFonts w:ascii="Tahoma" w:hAnsi="Tahoma" w:cs="Tahoma"/>
          <w:b/>
          <w:i/>
        </w:rPr>
        <w:t xml:space="preserve">radnych </w:t>
      </w:r>
      <w:r>
        <w:rPr>
          <w:rFonts w:ascii="Tahoma" w:hAnsi="Tahoma" w:cs="Tahoma"/>
          <w:b/>
          <w:i/>
        </w:rPr>
        <w:t>jednogłośnie –                                      10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w:t>
      </w:r>
      <w:r w:rsidR="006E61DB">
        <w:rPr>
          <w:rFonts w:ascii="Tahoma" w:eastAsia="Calibri" w:hAnsi="Tahoma" w:cs="Tahoma"/>
          <w:b/>
          <w:i/>
        </w:rPr>
        <w:t xml:space="preserve">                    nr XXXIX/21</w:t>
      </w:r>
      <w:r w:rsidR="00AC3179">
        <w:rPr>
          <w:rFonts w:ascii="Tahoma" w:eastAsia="Calibri" w:hAnsi="Tahoma" w:cs="Tahoma"/>
          <w:b/>
          <w:i/>
        </w:rPr>
        <w:t>1</w:t>
      </w:r>
      <w:r w:rsidRPr="008135A5">
        <w:rPr>
          <w:rFonts w:ascii="Tahoma" w:eastAsia="Calibri" w:hAnsi="Tahoma" w:cs="Tahoma"/>
          <w:b/>
          <w:i/>
        </w:rPr>
        <w:t>/</w:t>
      </w:r>
      <w:r>
        <w:rPr>
          <w:rFonts w:ascii="Tahoma" w:eastAsia="Calibri" w:hAnsi="Tahoma" w:cs="Tahoma"/>
          <w:b/>
          <w:i/>
        </w:rPr>
        <w:t>2021</w:t>
      </w:r>
      <w:r w:rsidRPr="001B4C7B">
        <w:rPr>
          <w:rFonts w:ascii="Tahoma" w:eastAsia="Calibri" w:hAnsi="Tahoma" w:cs="Tahoma"/>
          <w:b/>
          <w:i/>
        </w:rPr>
        <w:t xml:space="preserve"> Rady Gminy Srokowo  </w:t>
      </w:r>
      <w:r w:rsidRPr="00C526F0">
        <w:rPr>
          <w:rFonts w:ascii="Tahoma" w:eastAsia="Calibri" w:hAnsi="Tahoma" w:cs="Tahoma"/>
          <w:b/>
          <w:i/>
        </w:rPr>
        <w:t xml:space="preserve">z dnia </w:t>
      </w:r>
      <w:r>
        <w:rPr>
          <w:rFonts w:ascii="Tahoma" w:eastAsia="Calibri" w:hAnsi="Tahoma" w:cs="Tahoma"/>
          <w:b/>
          <w:i/>
        </w:rPr>
        <w:t>30 listopada</w:t>
      </w:r>
      <w:r>
        <w:rPr>
          <w:rFonts w:ascii="Tahoma" w:eastAsia="Calibri" w:hAnsi="Tahoma" w:cs="Tahoma"/>
          <w:b/>
          <w:i/>
        </w:rPr>
        <w:br/>
      </w:r>
      <w:r w:rsidRPr="00C526F0">
        <w:rPr>
          <w:rFonts w:ascii="Tahoma" w:eastAsia="Calibri" w:hAnsi="Tahoma" w:cs="Tahoma"/>
          <w:b/>
          <w:i/>
        </w:rPr>
        <w:t xml:space="preserve"> 2021</w:t>
      </w:r>
      <w:r>
        <w:rPr>
          <w:rFonts w:ascii="Tahoma" w:eastAsia="Calibri" w:hAnsi="Tahoma" w:cs="Tahoma"/>
          <w:b/>
          <w:i/>
        </w:rPr>
        <w:t xml:space="preserve"> r.</w:t>
      </w:r>
      <w:r w:rsidRPr="00C526F0">
        <w:rPr>
          <w:rFonts w:ascii="Tahoma" w:eastAsia="Calibri" w:hAnsi="Tahoma" w:cs="Tahoma"/>
          <w:b/>
          <w:i/>
        </w:rPr>
        <w:t xml:space="preserve"> w </w:t>
      </w:r>
      <w:r w:rsidRPr="006E61DB">
        <w:rPr>
          <w:rFonts w:ascii="Tahoma" w:eastAsia="Calibri" w:hAnsi="Tahoma" w:cs="Tahoma"/>
          <w:b/>
          <w:i/>
        </w:rPr>
        <w:t>sprawie</w:t>
      </w:r>
      <w:r w:rsidRPr="006E61DB">
        <w:rPr>
          <w:rFonts w:ascii="Tahoma" w:hAnsi="Tahoma" w:cs="Tahoma"/>
          <w:b/>
          <w:i/>
          <w:lang w:eastAsia="pl-PL"/>
        </w:rPr>
        <w:t xml:space="preserve"> </w:t>
      </w:r>
      <w:r w:rsidR="006E61DB">
        <w:rPr>
          <w:rFonts w:ascii="Tahoma" w:hAnsi="Tahoma" w:cs="Tahoma"/>
          <w:b/>
          <w:i/>
          <w:lang w:eastAsia="pl-PL"/>
        </w:rPr>
        <w:t>u</w:t>
      </w:r>
      <w:r w:rsidR="006E61DB" w:rsidRPr="006E61DB">
        <w:rPr>
          <w:rFonts w:ascii="Tahoma" w:eastAsia="Calibri" w:hAnsi="Tahoma" w:cs="Tahoma"/>
          <w:b/>
          <w:bCs/>
          <w:i/>
          <w:lang w:eastAsia="en-US"/>
        </w:rPr>
        <w:t xml:space="preserve">chwalenia Gminnego Programu Profilaktyki </w:t>
      </w:r>
      <w:r w:rsidR="00947BA2">
        <w:rPr>
          <w:rFonts w:ascii="Tahoma" w:eastAsia="Calibri" w:hAnsi="Tahoma" w:cs="Tahoma"/>
          <w:b/>
          <w:bCs/>
          <w:i/>
          <w:lang w:eastAsia="en-US"/>
        </w:rPr>
        <w:br/>
      </w:r>
      <w:r w:rsidR="006E61DB" w:rsidRPr="006E61DB">
        <w:rPr>
          <w:rFonts w:ascii="Tahoma" w:eastAsia="Calibri" w:hAnsi="Tahoma" w:cs="Tahoma"/>
          <w:b/>
          <w:bCs/>
          <w:i/>
          <w:lang w:eastAsia="en-US"/>
        </w:rPr>
        <w:t>i Rozwiązywania Problemów Alkoholowych oraz Przeciwdziałania Narkomanii w Gminie Srokowo na rok 2022.</w:t>
      </w:r>
    </w:p>
    <w:p w14:paraId="6C21A16C" w14:textId="77777777" w:rsidR="00222B7D" w:rsidRDefault="00222B7D" w:rsidP="00222B7D">
      <w:pPr>
        <w:spacing w:after="240" w:line="276" w:lineRule="auto"/>
        <w:rPr>
          <w:rFonts w:ascii="Tahoma" w:eastAsia="Arial Unicode MS" w:hAnsi="Tahoma" w:cs="Tahoma"/>
          <w:i/>
          <w:kern w:val="1"/>
          <w:sz w:val="22"/>
          <w:szCs w:val="22"/>
          <w:lang w:eastAsia="ar-SA"/>
        </w:rPr>
      </w:pPr>
    </w:p>
    <w:p w14:paraId="613A9EA6" w14:textId="490B2D72" w:rsidR="00222B7D" w:rsidRPr="00C526F0" w:rsidRDefault="0018224E" w:rsidP="00222B7D">
      <w:pPr>
        <w:spacing w:after="240" w:line="276" w:lineRule="auto"/>
        <w:rPr>
          <w:rFonts w:ascii="Tahoma" w:eastAsia="Calibri" w:hAnsi="Tahoma" w:cs="Tahoma"/>
          <w:bCs/>
        </w:rPr>
      </w:pPr>
      <w:r>
        <w:rPr>
          <w:rFonts w:ascii="Tahoma" w:eastAsia="Arial Unicode MS" w:hAnsi="Tahoma" w:cs="Tahoma"/>
          <w:i/>
          <w:kern w:val="1"/>
          <w:sz w:val="22"/>
          <w:szCs w:val="22"/>
          <w:lang w:eastAsia="ar-SA"/>
        </w:rPr>
        <w:t>Uchwała stanowi załącznik nr 13</w:t>
      </w:r>
      <w:r w:rsidR="00222B7D">
        <w:rPr>
          <w:rFonts w:ascii="Tahoma" w:eastAsia="Arial Unicode MS" w:hAnsi="Tahoma" w:cs="Tahoma"/>
          <w:i/>
          <w:kern w:val="1"/>
          <w:sz w:val="22"/>
          <w:szCs w:val="22"/>
          <w:lang w:eastAsia="ar-SA"/>
        </w:rPr>
        <w:t xml:space="preserve"> do protokołu.</w:t>
      </w:r>
    </w:p>
    <w:p w14:paraId="20E52E3C" w14:textId="77777777" w:rsidR="00222B7D" w:rsidRPr="008135A5" w:rsidRDefault="00222B7D" w:rsidP="00222B7D">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14:paraId="132B64CE" w14:textId="77777777" w:rsidR="00222B7D" w:rsidRDefault="00222B7D" w:rsidP="00222B7D">
      <w:pPr>
        <w:spacing w:line="276" w:lineRule="auto"/>
        <w:rPr>
          <w:rFonts w:ascii="Tahoma" w:eastAsia="Calibri" w:hAnsi="Tahoma" w:cs="Tahoma"/>
          <w:color w:val="000000"/>
        </w:rPr>
      </w:pPr>
      <w:r>
        <w:rPr>
          <w:rFonts w:ascii="Tahoma" w:eastAsia="Calibri" w:hAnsi="Tahoma" w:cs="Tahoma"/>
          <w:color w:val="000000"/>
        </w:rPr>
        <w:t xml:space="preserve"> 1.  Cezary Boroch</w:t>
      </w:r>
    </w:p>
    <w:p w14:paraId="02C6DE60" w14:textId="77777777" w:rsidR="00222B7D" w:rsidRPr="008135A5" w:rsidRDefault="00222B7D" w:rsidP="00222B7D">
      <w:pPr>
        <w:spacing w:line="276" w:lineRule="auto"/>
        <w:rPr>
          <w:rFonts w:ascii="Tahoma" w:eastAsia="Calibri" w:hAnsi="Tahoma" w:cs="Tahoma"/>
          <w:color w:val="000000"/>
        </w:rPr>
      </w:pPr>
      <w:r>
        <w:rPr>
          <w:rFonts w:ascii="Tahoma" w:eastAsia="Calibri" w:hAnsi="Tahoma" w:cs="Tahoma"/>
          <w:color w:val="000000"/>
        </w:rPr>
        <w:t xml:space="preserve"> 2. </w:t>
      </w:r>
      <w:r w:rsidRPr="008135A5">
        <w:rPr>
          <w:rFonts w:ascii="Tahoma" w:eastAsia="Calibri" w:hAnsi="Tahoma" w:cs="Tahoma"/>
          <w:color w:val="000000"/>
        </w:rPr>
        <w:t xml:space="preserve"> Piotr Dziadoń</w:t>
      </w:r>
    </w:p>
    <w:p w14:paraId="224DAA72" w14:textId="77777777" w:rsidR="00222B7D" w:rsidRDefault="00222B7D" w:rsidP="00222B7D">
      <w:pPr>
        <w:spacing w:line="276" w:lineRule="auto"/>
        <w:rPr>
          <w:rFonts w:ascii="Tahoma" w:eastAsia="Calibri" w:hAnsi="Tahoma" w:cs="Tahoma"/>
          <w:color w:val="000000"/>
        </w:rPr>
      </w:pPr>
      <w:r>
        <w:rPr>
          <w:rFonts w:ascii="Tahoma" w:eastAsia="Calibri" w:hAnsi="Tahoma" w:cs="Tahoma"/>
          <w:color w:val="000000"/>
        </w:rPr>
        <w:t xml:space="preserve"> 3</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14:paraId="18909948" w14:textId="77777777" w:rsidR="00222B7D" w:rsidRDefault="00222B7D" w:rsidP="00222B7D">
      <w:pPr>
        <w:spacing w:line="276" w:lineRule="auto"/>
        <w:rPr>
          <w:rFonts w:ascii="Tahoma" w:eastAsia="Calibri" w:hAnsi="Tahoma" w:cs="Tahoma"/>
          <w:color w:val="000000"/>
        </w:rPr>
      </w:pPr>
      <w:r>
        <w:rPr>
          <w:rFonts w:ascii="Tahoma" w:eastAsia="Calibri" w:hAnsi="Tahoma" w:cs="Tahoma"/>
          <w:color w:val="000000"/>
        </w:rPr>
        <w:lastRenderedPageBreak/>
        <w:t xml:space="preserve"> 4.  Andrzej Kuriata</w:t>
      </w:r>
    </w:p>
    <w:p w14:paraId="7E551CAB" w14:textId="77777777" w:rsidR="00222B7D" w:rsidRDefault="00222B7D" w:rsidP="00222B7D">
      <w:pPr>
        <w:spacing w:line="276" w:lineRule="auto"/>
        <w:rPr>
          <w:rFonts w:ascii="Tahoma" w:eastAsia="Calibri" w:hAnsi="Tahoma" w:cs="Tahoma"/>
          <w:color w:val="000000"/>
        </w:rPr>
      </w:pPr>
      <w:r>
        <w:rPr>
          <w:rFonts w:ascii="Tahoma" w:eastAsia="Calibri" w:hAnsi="Tahoma" w:cs="Tahoma"/>
          <w:color w:val="000000"/>
        </w:rPr>
        <w:t xml:space="preserve"> 5.  Maciej Kuriata</w:t>
      </w:r>
    </w:p>
    <w:p w14:paraId="2239D132" w14:textId="77777777" w:rsidR="00222B7D" w:rsidRDefault="00222B7D" w:rsidP="00222B7D">
      <w:pPr>
        <w:spacing w:line="276" w:lineRule="auto"/>
        <w:rPr>
          <w:rFonts w:ascii="Tahoma" w:eastAsia="Calibri" w:hAnsi="Tahoma" w:cs="Tahoma"/>
          <w:color w:val="000000"/>
        </w:rPr>
      </w:pPr>
      <w:r>
        <w:rPr>
          <w:rFonts w:ascii="Tahoma" w:eastAsia="Calibri" w:hAnsi="Tahoma" w:cs="Tahoma"/>
          <w:color w:val="000000"/>
        </w:rPr>
        <w:t xml:space="preserve"> 6</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Józef Łastówka</w:t>
      </w:r>
    </w:p>
    <w:p w14:paraId="1F1B356C" w14:textId="77777777" w:rsidR="00222B7D" w:rsidRDefault="00222B7D" w:rsidP="00222B7D">
      <w:pPr>
        <w:spacing w:line="276" w:lineRule="auto"/>
        <w:rPr>
          <w:rFonts w:ascii="Tahoma" w:eastAsia="Calibri" w:hAnsi="Tahoma" w:cs="Tahoma"/>
          <w:color w:val="000000"/>
        </w:rPr>
      </w:pPr>
      <w:r>
        <w:rPr>
          <w:rFonts w:ascii="Tahoma" w:eastAsia="Calibri" w:hAnsi="Tahoma" w:cs="Tahoma"/>
          <w:color w:val="000000"/>
        </w:rPr>
        <w:t xml:space="preserve"> 7.  Renata Mendala</w:t>
      </w:r>
    </w:p>
    <w:p w14:paraId="71DD23EF" w14:textId="77777777" w:rsidR="00222B7D" w:rsidRDefault="00222B7D" w:rsidP="00222B7D">
      <w:pPr>
        <w:spacing w:line="276" w:lineRule="auto"/>
        <w:rPr>
          <w:rFonts w:ascii="Tahoma" w:eastAsia="Calibri" w:hAnsi="Tahoma" w:cs="Tahoma"/>
          <w:color w:val="000000"/>
        </w:rPr>
      </w:pPr>
      <w:r>
        <w:rPr>
          <w:rFonts w:ascii="Tahoma" w:eastAsia="Calibri" w:hAnsi="Tahoma" w:cs="Tahoma"/>
          <w:color w:val="000000"/>
        </w:rPr>
        <w:t xml:space="preserve"> 8.</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Wojciech Prawecki</w:t>
      </w:r>
    </w:p>
    <w:p w14:paraId="4BB86E67" w14:textId="77777777" w:rsidR="00222B7D" w:rsidRDefault="00222B7D" w:rsidP="00222B7D">
      <w:pPr>
        <w:spacing w:line="276" w:lineRule="auto"/>
        <w:rPr>
          <w:rFonts w:ascii="Tahoma" w:eastAsia="Calibri" w:hAnsi="Tahoma" w:cs="Tahoma"/>
          <w:color w:val="000000"/>
        </w:rPr>
      </w:pPr>
      <w:r>
        <w:rPr>
          <w:rFonts w:ascii="Tahoma" w:eastAsia="Calibri" w:hAnsi="Tahoma" w:cs="Tahoma"/>
          <w:color w:val="000000"/>
        </w:rPr>
        <w:t xml:space="preserve"> 9. Stachurski Marek</w:t>
      </w:r>
    </w:p>
    <w:p w14:paraId="7D703284" w14:textId="77777777" w:rsidR="00222B7D" w:rsidRDefault="00222B7D" w:rsidP="00222B7D">
      <w:pPr>
        <w:spacing w:line="276" w:lineRule="auto"/>
        <w:rPr>
          <w:rFonts w:ascii="Tahoma" w:eastAsia="Calibri" w:hAnsi="Tahoma" w:cs="Tahoma"/>
          <w:color w:val="000000"/>
        </w:rPr>
      </w:pPr>
      <w:r>
        <w:rPr>
          <w:rFonts w:ascii="Tahoma" w:eastAsia="Calibri" w:hAnsi="Tahoma" w:cs="Tahoma"/>
          <w:color w:val="000000"/>
        </w:rPr>
        <w:t xml:space="preserve"> 10. Marek Wawer</w:t>
      </w:r>
    </w:p>
    <w:p w14:paraId="544EEEA2" w14:textId="77777777" w:rsidR="00222B7D" w:rsidRPr="00034B02" w:rsidRDefault="00222B7D" w:rsidP="00222B7D">
      <w:pPr>
        <w:spacing w:line="276" w:lineRule="auto"/>
        <w:rPr>
          <w:rFonts w:ascii="Tahoma" w:eastAsia="Calibri" w:hAnsi="Tahoma" w:cs="Tahoma"/>
          <w:color w:val="000000"/>
        </w:rPr>
      </w:pPr>
    </w:p>
    <w:p w14:paraId="7325A047" w14:textId="501CB56E" w:rsidR="00222B7D" w:rsidRDefault="00222B7D" w:rsidP="00222B7D">
      <w:pPr>
        <w:suppressAutoHyphens w:val="0"/>
        <w:spacing w:line="276" w:lineRule="auto"/>
        <w:jc w:val="center"/>
        <w:rPr>
          <w:rFonts w:ascii="Tahoma" w:hAnsi="Tahoma" w:cs="Tahoma"/>
          <w:i/>
          <w:sz w:val="22"/>
          <w:szCs w:val="22"/>
        </w:rPr>
      </w:pPr>
      <w:r w:rsidRPr="008135A5">
        <w:rPr>
          <w:rFonts w:ascii="Tahoma" w:hAnsi="Tahoma" w:cs="Tahoma"/>
          <w:i/>
          <w:sz w:val="22"/>
          <w:szCs w:val="22"/>
        </w:rPr>
        <w:t>Przewodn</w:t>
      </w:r>
      <w:r>
        <w:rPr>
          <w:rFonts w:ascii="Tahoma" w:hAnsi="Tahoma" w:cs="Tahoma"/>
          <w:i/>
          <w:sz w:val="22"/>
          <w:szCs w:val="22"/>
        </w:rPr>
        <w:t>ic</w:t>
      </w:r>
      <w:r w:rsidR="0018224E">
        <w:rPr>
          <w:rFonts w:ascii="Tahoma" w:hAnsi="Tahoma" w:cs="Tahoma"/>
          <w:i/>
          <w:sz w:val="22"/>
          <w:szCs w:val="22"/>
        </w:rPr>
        <w:t>zący Rady Gminy zamknął pkt 9.5</w:t>
      </w:r>
      <w:r>
        <w:rPr>
          <w:rFonts w:ascii="Tahoma" w:hAnsi="Tahoma" w:cs="Tahoma"/>
          <w:i/>
          <w:sz w:val="22"/>
          <w:szCs w:val="22"/>
        </w:rPr>
        <w:t>.</w:t>
      </w:r>
      <w:r w:rsidRPr="008135A5">
        <w:rPr>
          <w:rFonts w:ascii="Tahoma" w:hAnsi="Tahoma" w:cs="Tahoma"/>
          <w:i/>
          <w:sz w:val="22"/>
          <w:szCs w:val="22"/>
        </w:rPr>
        <w:t xml:space="preserve">, a następnie </w:t>
      </w:r>
      <w:r>
        <w:rPr>
          <w:rFonts w:ascii="Tahoma" w:hAnsi="Tahoma" w:cs="Tahoma"/>
          <w:i/>
          <w:sz w:val="22"/>
          <w:szCs w:val="22"/>
        </w:rPr>
        <w:t xml:space="preserve">przystąpił do realizacji          </w:t>
      </w:r>
      <w:r w:rsidR="0018224E">
        <w:rPr>
          <w:rFonts w:ascii="Tahoma" w:hAnsi="Tahoma" w:cs="Tahoma"/>
          <w:i/>
          <w:sz w:val="22"/>
          <w:szCs w:val="22"/>
        </w:rPr>
        <w:t xml:space="preserve">         pkt 9.6.</w:t>
      </w:r>
      <w:r>
        <w:rPr>
          <w:rFonts w:ascii="Tahoma" w:hAnsi="Tahoma" w:cs="Tahoma"/>
          <w:i/>
          <w:sz w:val="22"/>
          <w:szCs w:val="22"/>
        </w:rPr>
        <w:t xml:space="preserve"> porządku obrad.</w:t>
      </w:r>
    </w:p>
    <w:p w14:paraId="14BEE483" w14:textId="77777777" w:rsidR="00222B7D" w:rsidRPr="00B6399E" w:rsidRDefault="00222B7D" w:rsidP="00B6399E">
      <w:pPr>
        <w:tabs>
          <w:tab w:val="left" w:pos="180"/>
          <w:tab w:val="left" w:pos="360"/>
          <w:tab w:val="left" w:pos="540"/>
        </w:tabs>
        <w:suppressAutoHyphens w:val="0"/>
        <w:spacing w:line="276" w:lineRule="auto"/>
        <w:jc w:val="both"/>
        <w:rPr>
          <w:rFonts w:ascii="Tahoma" w:eastAsia="Calibri" w:hAnsi="Tahoma" w:cs="Tahoma"/>
          <w:b/>
          <w:bCs/>
          <w:u w:val="single"/>
          <w:lang w:eastAsia="en-US"/>
        </w:rPr>
      </w:pPr>
    </w:p>
    <w:p w14:paraId="3C482A66" w14:textId="77777777" w:rsidR="00BA0651" w:rsidRDefault="00BA0651" w:rsidP="00B6399E">
      <w:pPr>
        <w:tabs>
          <w:tab w:val="left" w:pos="180"/>
          <w:tab w:val="left" w:pos="360"/>
          <w:tab w:val="left" w:pos="540"/>
        </w:tabs>
        <w:suppressAutoHyphens w:val="0"/>
        <w:spacing w:line="276" w:lineRule="auto"/>
        <w:jc w:val="both"/>
        <w:rPr>
          <w:rFonts w:ascii="Tahoma" w:eastAsia="Calibri" w:hAnsi="Tahoma" w:cs="Tahoma"/>
          <w:b/>
          <w:bCs/>
          <w:u w:val="single"/>
          <w:lang w:eastAsia="en-US"/>
        </w:rPr>
      </w:pPr>
    </w:p>
    <w:p w14:paraId="21305132" w14:textId="287E4182" w:rsidR="00BA0651" w:rsidRDefault="00B6399E" w:rsidP="0018224E">
      <w:pPr>
        <w:tabs>
          <w:tab w:val="left" w:pos="180"/>
          <w:tab w:val="left" w:pos="360"/>
          <w:tab w:val="left" w:pos="540"/>
        </w:tabs>
        <w:suppressAutoHyphens w:val="0"/>
        <w:spacing w:line="276" w:lineRule="auto"/>
        <w:jc w:val="both"/>
        <w:rPr>
          <w:rFonts w:ascii="Tahoma" w:eastAsia="Calibri" w:hAnsi="Tahoma" w:cs="Tahoma"/>
          <w:b/>
          <w:bCs/>
          <w:u w:val="single"/>
          <w:lang w:eastAsia="en-US"/>
        </w:rPr>
      </w:pPr>
      <w:r w:rsidRPr="00B6399E">
        <w:rPr>
          <w:rFonts w:ascii="Tahoma" w:eastAsia="Calibri" w:hAnsi="Tahoma" w:cs="Tahoma"/>
          <w:b/>
          <w:bCs/>
          <w:u w:val="single"/>
          <w:lang w:eastAsia="en-US"/>
        </w:rPr>
        <w:t>9.6. Przyjęcia Gminnego Programu Wspie</w:t>
      </w:r>
      <w:r w:rsidR="0018224E">
        <w:rPr>
          <w:rFonts w:ascii="Tahoma" w:eastAsia="Calibri" w:hAnsi="Tahoma" w:cs="Tahoma"/>
          <w:b/>
          <w:bCs/>
          <w:u w:val="single"/>
          <w:lang w:eastAsia="en-US"/>
        </w:rPr>
        <w:t>rania Rodziny w Gminie Srokowo</w:t>
      </w:r>
      <w:r w:rsidR="00AC3179">
        <w:rPr>
          <w:rFonts w:ascii="Tahoma" w:eastAsia="Calibri" w:hAnsi="Tahoma" w:cs="Tahoma"/>
          <w:b/>
          <w:bCs/>
          <w:u w:val="single"/>
          <w:lang w:eastAsia="en-US"/>
        </w:rPr>
        <w:t xml:space="preserve"> na lata 2022-2024</w:t>
      </w:r>
      <w:r w:rsidR="0018224E">
        <w:rPr>
          <w:rFonts w:ascii="Tahoma" w:eastAsia="Calibri" w:hAnsi="Tahoma" w:cs="Tahoma"/>
          <w:b/>
          <w:bCs/>
          <w:u w:val="single"/>
          <w:lang w:eastAsia="en-US"/>
        </w:rPr>
        <w:t>.</w:t>
      </w:r>
    </w:p>
    <w:p w14:paraId="0582C56C" w14:textId="77777777" w:rsidR="00222B7D" w:rsidRDefault="00222B7D" w:rsidP="00B6399E">
      <w:pPr>
        <w:suppressAutoHyphens w:val="0"/>
        <w:spacing w:line="276" w:lineRule="auto"/>
        <w:jc w:val="both"/>
        <w:rPr>
          <w:rFonts w:ascii="Tahoma" w:eastAsia="Calibri" w:hAnsi="Tahoma" w:cs="Tahoma"/>
          <w:b/>
          <w:bCs/>
          <w:u w:val="single"/>
          <w:lang w:eastAsia="en-US"/>
        </w:rPr>
      </w:pPr>
    </w:p>
    <w:p w14:paraId="28DA874D" w14:textId="4C2623E7" w:rsidR="00222B7D" w:rsidRPr="00222B7D" w:rsidRDefault="00222B7D" w:rsidP="00222B7D">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 projekt uchwały został przekazany radnym w trybie ustawowym, a temat był szczegółowo omawiany podczas komi</w:t>
      </w:r>
      <w:r w:rsidR="0018224E">
        <w:rPr>
          <w:rFonts w:ascii="Tahoma" w:hAnsi="Tahoma" w:cs="Tahoma"/>
        </w:rPr>
        <w:t xml:space="preserve">sji, po czym otworzył dyskusję, a </w:t>
      </w:r>
      <w:r>
        <w:rPr>
          <w:rFonts w:ascii="Tahoma" w:hAnsi="Tahoma" w:cs="Tahoma"/>
        </w:rPr>
        <w:t xml:space="preserve">w </w:t>
      </w:r>
      <w:r>
        <w:rPr>
          <w:rFonts w:ascii="Tahoma" w:eastAsia="Calibri" w:hAnsi="Tahoma" w:cs="Tahoma"/>
          <w:lang w:eastAsia="en-US"/>
        </w:rPr>
        <w:t xml:space="preserve">związku z </w:t>
      </w:r>
      <w:r w:rsidR="0018224E">
        <w:rPr>
          <w:rFonts w:ascii="Tahoma" w:eastAsia="Calibri" w:hAnsi="Tahoma" w:cs="Tahoma"/>
          <w:lang w:eastAsia="en-US"/>
        </w:rPr>
        <w:t xml:space="preserve">jej </w:t>
      </w:r>
      <w:r>
        <w:rPr>
          <w:rFonts w:ascii="Tahoma" w:eastAsia="Calibri" w:hAnsi="Tahoma" w:cs="Tahoma"/>
          <w:lang w:eastAsia="en-US"/>
        </w:rPr>
        <w:t xml:space="preserve">brakiem </w:t>
      </w:r>
      <w:r>
        <w:rPr>
          <w:rFonts w:ascii="Tahoma" w:eastAsia="Calibri" w:hAnsi="Tahoma" w:cs="Tahoma"/>
        </w:rPr>
        <w:t xml:space="preserve">zamknął ją, po czym </w:t>
      </w:r>
      <w:r>
        <w:rPr>
          <w:rFonts w:ascii="Tahoma" w:hAnsi="Tahoma" w:cs="Tahoma"/>
        </w:rPr>
        <w:t>odczy</w:t>
      </w:r>
      <w:r w:rsidR="0018224E">
        <w:rPr>
          <w:rFonts w:ascii="Tahoma" w:hAnsi="Tahoma" w:cs="Tahoma"/>
        </w:rPr>
        <w:t>tał projekt uchwały Nr XXXIX/21</w:t>
      </w:r>
      <w:r w:rsidR="00AC3179">
        <w:rPr>
          <w:rFonts w:ascii="Tahoma" w:hAnsi="Tahoma" w:cs="Tahoma"/>
        </w:rPr>
        <w:t>2</w:t>
      </w:r>
      <w:r>
        <w:rPr>
          <w:rFonts w:ascii="Tahoma" w:hAnsi="Tahoma" w:cs="Tahoma"/>
        </w:rPr>
        <w:t>/</w:t>
      </w:r>
      <w:r w:rsidRPr="008135A5">
        <w:rPr>
          <w:rFonts w:ascii="Tahoma" w:hAnsi="Tahoma" w:cs="Tahoma"/>
        </w:rPr>
        <w:t>20</w:t>
      </w:r>
      <w:r>
        <w:rPr>
          <w:rFonts w:ascii="Tahoma" w:hAnsi="Tahoma" w:cs="Tahoma"/>
        </w:rPr>
        <w:t>21 Rady Gminy Srokowo  z dnia 30 listopada 2021</w:t>
      </w:r>
      <w:r w:rsidRPr="008135A5">
        <w:rPr>
          <w:rFonts w:ascii="Tahoma" w:hAnsi="Tahoma" w:cs="Tahoma"/>
        </w:rPr>
        <w:t xml:space="preserve"> r. </w:t>
      </w:r>
      <w:r w:rsidRPr="0010345B">
        <w:rPr>
          <w:rFonts w:ascii="Tahoma" w:hAnsi="Tahoma" w:cs="Tahoma"/>
        </w:rPr>
        <w:t>w</w:t>
      </w:r>
      <w:r>
        <w:rPr>
          <w:rFonts w:ascii="Tahoma" w:hAnsi="Tahoma" w:cs="Tahoma"/>
        </w:rPr>
        <w:t xml:space="preserve"> </w:t>
      </w:r>
      <w:r w:rsidRPr="00BA0651">
        <w:rPr>
          <w:rFonts w:ascii="Tahoma" w:hAnsi="Tahoma" w:cs="Tahoma"/>
        </w:rPr>
        <w:t>sprawie</w:t>
      </w:r>
      <w:r w:rsidRPr="00BA0651">
        <w:rPr>
          <w:rFonts w:ascii="Tahoma" w:hAnsi="Tahoma" w:cs="Tahoma"/>
          <w:lang w:eastAsia="pl-PL"/>
        </w:rPr>
        <w:t xml:space="preserve"> </w:t>
      </w:r>
      <w:r w:rsidR="0018224E">
        <w:rPr>
          <w:rFonts w:ascii="Tahoma" w:hAnsi="Tahoma" w:cs="Tahoma"/>
          <w:lang w:eastAsia="pl-PL"/>
        </w:rPr>
        <w:t>p</w:t>
      </w:r>
      <w:r w:rsidR="0018224E" w:rsidRPr="0018224E">
        <w:rPr>
          <w:rFonts w:ascii="Tahoma" w:eastAsia="Calibri" w:hAnsi="Tahoma" w:cs="Tahoma"/>
          <w:bCs/>
          <w:lang w:eastAsia="en-US"/>
        </w:rPr>
        <w:t>rzyjęcia Gminnego Programu Wspi</w:t>
      </w:r>
      <w:r w:rsidR="0018224E">
        <w:rPr>
          <w:rFonts w:ascii="Tahoma" w:eastAsia="Calibri" w:hAnsi="Tahoma" w:cs="Tahoma"/>
          <w:bCs/>
          <w:lang w:eastAsia="en-US"/>
        </w:rPr>
        <w:t xml:space="preserve">erania Rodziny </w:t>
      </w:r>
      <w:r w:rsidR="0018224E">
        <w:rPr>
          <w:rFonts w:ascii="Tahoma" w:eastAsia="Calibri" w:hAnsi="Tahoma" w:cs="Tahoma"/>
          <w:bCs/>
          <w:lang w:eastAsia="en-US"/>
        </w:rPr>
        <w:br/>
        <w:t>w Gminie Srokowo</w:t>
      </w:r>
      <w:r w:rsidR="00AC3179">
        <w:rPr>
          <w:rFonts w:ascii="Tahoma" w:eastAsia="Calibri" w:hAnsi="Tahoma" w:cs="Tahoma"/>
          <w:bCs/>
          <w:lang w:eastAsia="en-US"/>
        </w:rPr>
        <w:t xml:space="preserve"> na lata 2022-2024</w:t>
      </w:r>
      <w:r w:rsidRPr="00BA0651">
        <w:rPr>
          <w:rFonts w:ascii="Tahoma" w:hAnsi="Tahoma" w:cs="Tahoma"/>
          <w:lang w:eastAsia="pl-PL"/>
        </w:rPr>
        <w:t xml:space="preserve">, </w:t>
      </w:r>
      <w:r w:rsidRPr="00ED2866">
        <w:rPr>
          <w:rFonts w:ascii="Tahoma" w:hAnsi="Tahoma" w:cs="Tahoma"/>
          <w:lang w:eastAsia="pl-PL"/>
        </w:rPr>
        <w:t>a następnie poddał go pod głosowanie</w:t>
      </w:r>
      <w:r>
        <w:rPr>
          <w:rFonts w:ascii="Tahoma" w:hAnsi="Tahoma" w:cs="Tahoma"/>
          <w:lang w:eastAsia="pl-PL"/>
        </w:rPr>
        <w:t xml:space="preserve">, </w:t>
      </w:r>
      <w:r w:rsidR="00AC3179">
        <w:rPr>
          <w:rFonts w:ascii="Tahoma" w:hAnsi="Tahoma" w:cs="Tahoma"/>
          <w:lang w:eastAsia="pl-PL"/>
        </w:rPr>
        <w:br/>
      </w:r>
      <w:r>
        <w:rPr>
          <w:rFonts w:ascii="Tahoma" w:hAnsi="Tahoma" w:cs="Tahoma"/>
          <w:lang w:eastAsia="pl-PL"/>
        </w:rPr>
        <w:t>w którym uczestniczyło 10 radnych</w:t>
      </w:r>
      <w:r w:rsidRPr="00ED2866">
        <w:rPr>
          <w:rFonts w:ascii="Tahoma" w:hAnsi="Tahoma" w:cs="Tahoma"/>
          <w:lang w:eastAsia="pl-PL"/>
        </w:rPr>
        <w:t>.</w:t>
      </w:r>
    </w:p>
    <w:p w14:paraId="6285520A" w14:textId="77777777" w:rsidR="00222B7D" w:rsidRDefault="00222B7D" w:rsidP="00222B7D">
      <w:pPr>
        <w:spacing w:line="276" w:lineRule="auto"/>
        <w:jc w:val="both"/>
        <w:rPr>
          <w:rFonts w:ascii="Tahoma" w:hAnsi="Tahoma" w:cs="Tahoma"/>
        </w:rPr>
      </w:pPr>
    </w:p>
    <w:p w14:paraId="2FA924E6" w14:textId="255B377B" w:rsidR="00222B7D" w:rsidRDefault="00222B7D" w:rsidP="00222B7D">
      <w:pPr>
        <w:spacing w:after="240" w:line="276" w:lineRule="auto"/>
        <w:jc w:val="center"/>
        <w:rPr>
          <w:rFonts w:ascii="Tahoma" w:eastAsia="Arial Unicode MS" w:hAnsi="Tahoma" w:cs="Tahoma"/>
          <w:i/>
          <w:kern w:val="1"/>
          <w:sz w:val="22"/>
          <w:szCs w:val="22"/>
          <w:lang w:eastAsia="ar-SA"/>
        </w:rPr>
      </w:pPr>
      <w:r w:rsidRPr="008135A5">
        <w:rPr>
          <w:rFonts w:ascii="Tahoma" w:hAnsi="Tahoma" w:cs="Tahoma"/>
          <w:b/>
          <w:i/>
        </w:rPr>
        <w:t>R</w:t>
      </w:r>
      <w:r>
        <w:rPr>
          <w:rFonts w:ascii="Tahoma" w:hAnsi="Tahoma" w:cs="Tahoma"/>
          <w:b/>
          <w:i/>
        </w:rPr>
        <w:t xml:space="preserve">ada Gminy Srokowo w obecności 10 </w:t>
      </w:r>
      <w:r w:rsidRPr="008135A5">
        <w:rPr>
          <w:rFonts w:ascii="Tahoma" w:hAnsi="Tahoma" w:cs="Tahoma"/>
          <w:b/>
          <w:i/>
        </w:rPr>
        <w:t xml:space="preserve">radnych </w:t>
      </w:r>
      <w:r>
        <w:rPr>
          <w:rFonts w:ascii="Tahoma" w:hAnsi="Tahoma" w:cs="Tahoma"/>
          <w:b/>
          <w:i/>
        </w:rPr>
        <w:t>jednogłośnie –                                      10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w:t>
      </w:r>
      <w:r w:rsidR="0018224E">
        <w:rPr>
          <w:rFonts w:ascii="Tahoma" w:eastAsia="Calibri" w:hAnsi="Tahoma" w:cs="Tahoma"/>
          <w:b/>
          <w:i/>
        </w:rPr>
        <w:t xml:space="preserve">                    nr XXXIX/21</w:t>
      </w:r>
      <w:r w:rsidR="00AC3179">
        <w:rPr>
          <w:rFonts w:ascii="Tahoma" w:eastAsia="Calibri" w:hAnsi="Tahoma" w:cs="Tahoma"/>
          <w:b/>
          <w:i/>
        </w:rPr>
        <w:t>2</w:t>
      </w:r>
      <w:r w:rsidRPr="008135A5">
        <w:rPr>
          <w:rFonts w:ascii="Tahoma" w:eastAsia="Calibri" w:hAnsi="Tahoma" w:cs="Tahoma"/>
          <w:b/>
          <w:i/>
        </w:rPr>
        <w:t>/</w:t>
      </w:r>
      <w:r>
        <w:rPr>
          <w:rFonts w:ascii="Tahoma" w:eastAsia="Calibri" w:hAnsi="Tahoma" w:cs="Tahoma"/>
          <w:b/>
          <w:i/>
        </w:rPr>
        <w:t>2021</w:t>
      </w:r>
      <w:r w:rsidRPr="001B4C7B">
        <w:rPr>
          <w:rFonts w:ascii="Tahoma" w:eastAsia="Calibri" w:hAnsi="Tahoma" w:cs="Tahoma"/>
          <w:b/>
          <w:i/>
        </w:rPr>
        <w:t xml:space="preserve"> Rady Gminy Srokowo  </w:t>
      </w:r>
      <w:r w:rsidRPr="00C526F0">
        <w:rPr>
          <w:rFonts w:ascii="Tahoma" w:eastAsia="Calibri" w:hAnsi="Tahoma" w:cs="Tahoma"/>
          <w:b/>
          <w:i/>
        </w:rPr>
        <w:t xml:space="preserve">z dnia </w:t>
      </w:r>
      <w:r>
        <w:rPr>
          <w:rFonts w:ascii="Tahoma" w:eastAsia="Calibri" w:hAnsi="Tahoma" w:cs="Tahoma"/>
          <w:b/>
          <w:i/>
        </w:rPr>
        <w:t>30 listopada</w:t>
      </w:r>
      <w:r>
        <w:rPr>
          <w:rFonts w:ascii="Tahoma" w:eastAsia="Calibri" w:hAnsi="Tahoma" w:cs="Tahoma"/>
          <w:b/>
          <w:i/>
        </w:rPr>
        <w:br/>
      </w:r>
      <w:r w:rsidRPr="00C526F0">
        <w:rPr>
          <w:rFonts w:ascii="Tahoma" w:eastAsia="Calibri" w:hAnsi="Tahoma" w:cs="Tahoma"/>
          <w:b/>
          <w:i/>
        </w:rPr>
        <w:t xml:space="preserve"> 2021</w:t>
      </w:r>
      <w:r>
        <w:rPr>
          <w:rFonts w:ascii="Tahoma" w:eastAsia="Calibri" w:hAnsi="Tahoma" w:cs="Tahoma"/>
          <w:b/>
          <w:i/>
        </w:rPr>
        <w:t xml:space="preserve"> r.</w:t>
      </w:r>
      <w:r w:rsidRPr="00C526F0">
        <w:rPr>
          <w:rFonts w:ascii="Tahoma" w:eastAsia="Calibri" w:hAnsi="Tahoma" w:cs="Tahoma"/>
          <w:b/>
          <w:i/>
        </w:rPr>
        <w:t xml:space="preserve"> w </w:t>
      </w:r>
      <w:r w:rsidRPr="0018224E">
        <w:rPr>
          <w:rFonts w:ascii="Tahoma" w:eastAsia="Calibri" w:hAnsi="Tahoma" w:cs="Tahoma"/>
          <w:b/>
          <w:i/>
        </w:rPr>
        <w:t>sprawie</w:t>
      </w:r>
      <w:r w:rsidRPr="0018224E">
        <w:rPr>
          <w:rFonts w:ascii="Tahoma" w:hAnsi="Tahoma" w:cs="Tahoma"/>
          <w:b/>
          <w:i/>
          <w:lang w:eastAsia="pl-PL"/>
        </w:rPr>
        <w:t xml:space="preserve"> </w:t>
      </w:r>
      <w:r w:rsidR="0018224E">
        <w:rPr>
          <w:rFonts w:ascii="Tahoma" w:eastAsia="Calibri" w:hAnsi="Tahoma" w:cs="Tahoma"/>
          <w:b/>
          <w:bCs/>
          <w:i/>
          <w:lang w:eastAsia="en-US"/>
        </w:rPr>
        <w:t>p</w:t>
      </w:r>
      <w:r w:rsidR="0018224E" w:rsidRPr="0018224E">
        <w:rPr>
          <w:rFonts w:ascii="Tahoma" w:eastAsia="Calibri" w:hAnsi="Tahoma" w:cs="Tahoma"/>
          <w:b/>
          <w:bCs/>
          <w:i/>
          <w:lang w:eastAsia="en-US"/>
        </w:rPr>
        <w:t xml:space="preserve">rzyjęcia Gminnego Programu Wspierania Rodziny </w:t>
      </w:r>
      <w:r w:rsidR="0018224E">
        <w:rPr>
          <w:rFonts w:ascii="Tahoma" w:eastAsia="Calibri" w:hAnsi="Tahoma" w:cs="Tahoma"/>
          <w:b/>
          <w:bCs/>
          <w:i/>
          <w:lang w:eastAsia="en-US"/>
        </w:rPr>
        <w:br/>
      </w:r>
      <w:r w:rsidR="0018224E" w:rsidRPr="0018224E">
        <w:rPr>
          <w:rFonts w:ascii="Tahoma" w:eastAsia="Calibri" w:hAnsi="Tahoma" w:cs="Tahoma"/>
          <w:b/>
          <w:bCs/>
          <w:i/>
          <w:lang w:eastAsia="en-US"/>
        </w:rPr>
        <w:t>w Gminie Srokowo</w:t>
      </w:r>
      <w:r w:rsidR="00AC3179">
        <w:rPr>
          <w:rFonts w:ascii="Tahoma" w:eastAsia="Calibri" w:hAnsi="Tahoma" w:cs="Tahoma"/>
          <w:b/>
          <w:bCs/>
          <w:i/>
          <w:lang w:eastAsia="en-US"/>
        </w:rPr>
        <w:t xml:space="preserve"> na lata 2022-2024</w:t>
      </w:r>
      <w:r w:rsidR="0018224E" w:rsidRPr="0018224E">
        <w:rPr>
          <w:rFonts w:ascii="Tahoma" w:eastAsia="Calibri" w:hAnsi="Tahoma" w:cs="Tahoma"/>
          <w:b/>
          <w:bCs/>
          <w:i/>
          <w:lang w:eastAsia="en-US"/>
        </w:rPr>
        <w:t>.</w:t>
      </w:r>
    </w:p>
    <w:p w14:paraId="06F9482D" w14:textId="77777777" w:rsidR="00222B7D" w:rsidRDefault="00222B7D" w:rsidP="00222B7D">
      <w:pPr>
        <w:spacing w:after="240" w:line="276" w:lineRule="auto"/>
        <w:rPr>
          <w:rFonts w:ascii="Tahoma" w:eastAsia="Arial Unicode MS" w:hAnsi="Tahoma" w:cs="Tahoma"/>
          <w:i/>
          <w:kern w:val="1"/>
          <w:sz w:val="22"/>
          <w:szCs w:val="22"/>
          <w:lang w:eastAsia="ar-SA"/>
        </w:rPr>
      </w:pPr>
    </w:p>
    <w:p w14:paraId="245297CD" w14:textId="06B25353" w:rsidR="00222B7D" w:rsidRPr="00C526F0" w:rsidRDefault="0018224E" w:rsidP="00222B7D">
      <w:pPr>
        <w:spacing w:after="240" w:line="276" w:lineRule="auto"/>
        <w:rPr>
          <w:rFonts w:ascii="Tahoma" w:eastAsia="Calibri" w:hAnsi="Tahoma" w:cs="Tahoma"/>
          <w:bCs/>
        </w:rPr>
      </w:pPr>
      <w:r>
        <w:rPr>
          <w:rFonts w:ascii="Tahoma" w:eastAsia="Arial Unicode MS" w:hAnsi="Tahoma" w:cs="Tahoma"/>
          <w:i/>
          <w:kern w:val="1"/>
          <w:sz w:val="22"/>
          <w:szCs w:val="22"/>
          <w:lang w:eastAsia="ar-SA"/>
        </w:rPr>
        <w:t>Uchwała stanowi załącznik nr 14</w:t>
      </w:r>
      <w:r w:rsidR="00222B7D">
        <w:rPr>
          <w:rFonts w:ascii="Tahoma" w:eastAsia="Arial Unicode MS" w:hAnsi="Tahoma" w:cs="Tahoma"/>
          <w:i/>
          <w:kern w:val="1"/>
          <w:sz w:val="22"/>
          <w:szCs w:val="22"/>
          <w:lang w:eastAsia="ar-SA"/>
        </w:rPr>
        <w:t xml:space="preserve"> do protokołu.</w:t>
      </w:r>
    </w:p>
    <w:p w14:paraId="0F9668D2" w14:textId="77777777" w:rsidR="00222B7D" w:rsidRPr="008135A5" w:rsidRDefault="00222B7D" w:rsidP="00222B7D">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14:paraId="183FEF7F" w14:textId="77777777" w:rsidR="00222B7D" w:rsidRDefault="00222B7D" w:rsidP="00222B7D">
      <w:pPr>
        <w:spacing w:line="276" w:lineRule="auto"/>
        <w:rPr>
          <w:rFonts w:ascii="Tahoma" w:eastAsia="Calibri" w:hAnsi="Tahoma" w:cs="Tahoma"/>
          <w:color w:val="000000"/>
        </w:rPr>
      </w:pPr>
      <w:r>
        <w:rPr>
          <w:rFonts w:ascii="Tahoma" w:eastAsia="Calibri" w:hAnsi="Tahoma" w:cs="Tahoma"/>
          <w:color w:val="000000"/>
        </w:rPr>
        <w:t xml:space="preserve"> 1.  Cezary Boroch</w:t>
      </w:r>
    </w:p>
    <w:p w14:paraId="67D39F3F" w14:textId="77777777" w:rsidR="00222B7D" w:rsidRPr="008135A5" w:rsidRDefault="00222B7D" w:rsidP="00222B7D">
      <w:pPr>
        <w:spacing w:line="276" w:lineRule="auto"/>
        <w:rPr>
          <w:rFonts w:ascii="Tahoma" w:eastAsia="Calibri" w:hAnsi="Tahoma" w:cs="Tahoma"/>
          <w:color w:val="000000"/>
        </w:rPr>
      </w:pPr>
      <w:r>
        <w:rPr>
          <w:rFonts w:ascii="Tahoma" w:eastAsia="Calibri" w:hAnsi="Tahoma" w:cs="Tahoma"/>
          <w:color w:val="000000"/>
        </w:rPr>
        <w:t xml:space="preserve"> 2. </w:t>
      </w:r>
      <w:r w:rsidRPr="008135A5">
        <w:rPr>
          <w:rFonts w:ascii="Tahoma" w:eastAsia="Calibri" w:hAnsi="Tahoma" w:cs="Tahoma"/>
          <w:color w:val="000000"/>
        </w:rPr>
        <w:t xml:space="preserve"> Piotr Dziadoń</w:t>
      </w:r>
    </w:p>
    <w:p w14:paraId="3C9111FF" w14:textId="77777777" w:rsidR="00222B7D" w:rsidRDefault="00222B7D" w:rsidP="00222B7D">
      <w:pPr>
        <w:spacing w:line="276" w:lineRule="auto"/>
        <w:rPr>
          <w:rFonts w:ascii="Tahoma" w:eastAsia="Calibri" w:hAnsi="Tahoma" w:cs="Tahoma"/>
          <w:color w:val="000000"/>
        </w:rPr>
      </w:pPr>
      <w:r>
        <w:rPr>
          <w:rFonts w:ascii="Tahoma" w:eastAsia="Calibri" w:hAnsi="Tahoma" w:cs="Tahoma"/>
          <w:color w:val="000000"/>
        </w:rPr>
        <w:t xml:space="preserve"> 3</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14:paraId="246C42DF" w14:textId="77777777" w:rsidR="00222B7D" w:rsidRDefault="00222B7D" w:rsidP="00222B7D">
      <w:pPr>
        <w:spacing w:line="276" w:lineRule="auto"/>
        <w:rPr>
          <w:rFonts w:ascii="Tahoma" w:eastAsia="Calibri" w:hAnsi="Tahoma" w:cs="Tahoma"/>
          <w:color w:val="000000"/>
        </w:rPr>
      </w:pPr>
      <w:r>
        <w:rPr>
          <w:rFonts w:ascii="Tahoma" w:eastAsia="Calibri" w:hAnsi="Tahoma" w:cs="Tahoma"/>
          <w:color w:val="000000"/>
        </w:rPr>
        <w:t xml:space="preserve"> 4.  Andrzej Kuriata</w:t>
      </w:r>
    </w:p>
    <w:p w14:paraId="684E39AE" w14:textId="77777777" w:rsidR="00222B7D" w:rsidRDefault="00222B7D" w:rsidP="00222B7D">
      <w:pPr>
        <w:spacing w:line="276" w:lineRule="auto"/>
        <w:rPr>
          <w:rFonts w:ascii="Tahoma" w:eastAsia="Calibri" w:hAnsi="Tahoma" w:cs="Tahoma"/>
          <w:color w:val="000000"/>
        </w:rPr>
      </w:pPr>
      <w:r>
        <w:rPr>
          <w:rFonts w:ascii="Tahoma" w:eastAsia="Calibri" w:hAnsi="Tahoma" w:cs="Tahoma"/>
          <w:color w:val="000000"/>
        </w:rPr>
        <w:t xml:space="preserve"> 5.  Maciej Kuriata</w:t>
      </w:r>
    </w:p>
    <w:p w14:paraId="1C07ABCB" w14:textId="77777777" w:rsidR="00222B7D" w:rsidRDefault="00222B7D" w:rsidP="00222B7D">
      <w:pPr>
        <w:spacing w:line="276" w:lineRule="auto"/>
        <w:rPr>
          <w:rFonts w:ascii="Tahoma" w:eastAsia="Calibri" w:hAnsi="Tahoma" w:cs="Tahoma"/>
          <w:color w:val="000000"/>
        </w:rPr>
      </w:pPr>
      <w:r>
        <w:rPr>
          <w:rFonts w:ascii="Tahoma" w:eastAsia="Calibri" w:hAnsi="Tahoma" w:cs="Tahoma"/>
          <w:color w:val="000000"/>
        </w:rPr>
        <w:t xml:space="preserve"> 6</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Józef Łastówka</w:t>
      </w:r>
    </w:p>
    <w:p w14:paraId="6D564D94" w14:textId="77777777" w:rsidR="00222B7D" w:rsidRDefault="00222B7D" w:rsidP="00222B7D">
      <w:pPr>
        <w:spacing w:line="276" w:lineRule="auto"/>
        <w:rPr>
          <w:rFonts w:ascii="Tahoma" w:eastAsia="Calibri" w:hAnsi="Tahoma" w:cs="Tahoma"/>
          <w:color w:val="000000"/>
        </w:rPr>
      </w:pPr>
      <w:r>
        <w:rPr>
          <w:rFonts w:ascii="Tahoma" w:eastAsia="Calibri" w:hAnsi="Tahoma" w:cs="Tahoma"/>
          <w:color w:val="000000"/>
        </w:rPr>
        <w:t xml:space="preserve"> 7.  Renata Mendala</w:t>
      </w:r>
    </w:p>
    <w:p w14:paraId="22EB27DF" w14:textId="77777777" w:rsidR="00222B7D" w:rsidRDefault="00222B7D" w:rsidP="00222B7D">
      <w:pPr>
        <w:spacing w:line="276" w:lineRule="auto"/>
        <w:rPr>
          <w:rFonts w:ascii="Tahoma" w:eastAsia="Calibri" w:hAnsi="Tahoma" w:cs="Tahoma"/>
          <w:color w:val="000000"/>
        </w:rPr>
      </w:pPr>
      <w:r>
        <w:rPr>
          <w:rFonts w:ascii="Tahoma" w:eastAsia="Calibri" w:hAnsi="Tahoma" w:cs="Tahoma"/>
          <w:color w:val="000000"/>
        </w:rPr>
        <w:t xml:space="preserve"> 8.</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Wojciech Prawecki</w:t>
      </w:r>
    </w:p>
    <w:p w14:paraId="3265484A" w14:textId="4057BE12" w:rsidR="00222B7D" w:rsidRDefault="00222B7D" w:rsidP="00222B7D">
      <w:pPr>
        <w:spacing w:line="276" w:lineRule="auto"/>
        <w:rPr>
          <w:rFonts w:ascii="Tahoma" w:eastAsia="Calibri" w:hAnsi="Tahoma" w:cs="Tahoma"/>
          <w:color w:val="000000"/>
        </w:rPr>
      </w:pPr>
      <w:r>
        <w:rPr>
          <w:rFonts w:ascii="Tahoma" w:eastAsia="Calibri" w:hAnsi="Tahoma" w:cs="Tahoma"/>
          <w:color w:val="000000"/>
        </w:rPr>
        <w:t xml:space="preserve"> 9. </w:t>
      </w:r>
      <w:r w:rsidR="0018224E">
        <w:rPr>
          <w:rFonts w:ascii="Tahoma" w:eastAsia="Calibri" w:hAnsi="Tahoma" w:cs="Tahoma"/>
          <w:color w:val="000000"/>
        </w:rPr>
        <w:t xml:space="preserve"> </w:t>
      </w:r>
      <w:r>
        <w:rPr>
          <w:rFonts w:ascii="Tahoma" w:eastAsia="Calibri" w:hAnsi="Tahoma" w:cs="Tahoma"/>
          <w:color w:val="000000"/>
        </w:rPr>
        <w:t>Stachurski Marek</w:t>
      </w:r>
    </w:p>
    <w:p w14:paraId="72931426" w14:textId="77777777" w:rsidR="00222B7D" w:rsidRDefault="00222B7D" w:rsidP="00222B7D">
      <w:pPr>
        <w:spacing w:line="276" w:lineRule="auto"/>
        <w:rPr>
          <w:rFonts w:ascii="Tahoma" w:eastAsia="Calibri" w:hAnsi="Tahoma" w:cs="Tahoma"/>
          <w:color w:val="000000"/>
        </w:rPr>
      </w:pPr>
      <w:r>
        <w:rPr>
          <w:rFonts w:ascii="Tahoma" w:eastAsia="Calibri" w:hAnsi="Tahoma" w:cs="Tahoma"/>
          <w:color w:val="000000"/>
        </w:rPr>
        <w:t xml:space="preserve"> 10. Marek Wawer</w:t>
      </w:r>
    </w:p>
    <w:p w14:paraId="0F78EAC5" w14:textId="77777777" w:rsidR="00222B7D" w:rsidRPr="00034B02" w:rsidRDefault="00222B7D" w:rsidP="00222B7D">
      <w:pPr>
        <w:spacing w:line="276" w:lineRule="auto"/>
        <w:rPr>
          <w:rFonts w:ascii="Tahoma" w:eastAsia="Calibri" w:hAnsi="Tahoma" w:cs="Tahoma"/>
          <w:color w:val="000000"/>
        </w:rPr>
      </w:pPr>
    </w:p>
    <w:p w14:paraId="2CD34FE0" w14:textId="3422939E" w:rsidR="00222B7D" w:rsidRDefault="00222B7D" w:rsidP="00222B7D">
      <w:pPr>
        <w:suppressAutoHyphens w:val="0"/>
        <w:spacing w:line="276" w:lineRule="auto"/>
        <w:jc w:val="center"/>
        <w:rPr>
          <w:rFonts w:ascii="Tahoma" w:hAnsi="Tahoma" w:cs="Tahoma"/>
          <w:i/>
          <w:sz w:val="22"/>
          <w:szCs w:val="22"/>
        </w:rPr>
      </w:pPr>
      <w:r w:rsidRPr="008135A5">
        <w:rPr>
          <w:rFonts w:ascii="Tahoma" w:hAnsi="Tahoma" w:cs="Tahoma"/>
          <w:i/>
          <w:sz w:val="22"/>
          <w:szCs w:val="22"/>
        </w:rPr>
        <w:t>Przewodn</w:t>
      </w:r>
      <w:r>
        <w:rPr>
          <w:rFonts w:ascii="Tahoma" w:hAnsi="Tahoma" w:cs="Tahoma"/>
          <w:i/>
          <w:sz w:val="22"/>
          <w:szCs w:val="22"/>
        </w:rPr>
        <w:t>ic</w:t>
      </w:r>
      <w:r w:rsidR="0018224E">
        <w:rPr>
          <w:rFonts w:ascii="Tahoma" w:hAnsi="Tahoma" w:cs="Tahoma"/>
          <w:i/>
          <w:sz w:val="22"/>
          <w:szCs w:val="22"/>
        </w:rPr>
        <w:t>zący Rady Gminy zamknął pkt 9.6</w:t>
      </w:r>
      <w:r>
        <w:rPr>
          <w:rFonts w:ascii="Tahoma" w:hAnsi="Tahoma" w:cs="Tahoma"/>
          <w:i/>
          <w:sz w:val="22"/>
          <w:szCs w:val="22"/>
        </w:rPr>
        <w:t>.</w:t>
      </w:r>
      <w:r w:rsidRPr="008135A5">
        <w:rPr>
          <w:rFonts w:ascii="Tahoma" w:hAnsi="Tahoma" w:cs="Tahoma"/>
          <w:i/>
          <w:sz w:val="22"/>
          <w:szCs w:val="22"/>
        </w:rPr>
        <w:t xml:space="preserve">, a następnie </w:t>
      </w:r>
      <w:r>
        <w:rPr>
          <w:rFonts w:ascii="Tahoma" w:hAnsi="Tahoma" w:cs="Tahoma"/>
          <w:i/>
          <w:sz w:val="22"/>
          <w:szCs w:val="22"/>
        </w:rPr>
        <w:t>przystąpił do reali</w:t>
      </w:r>
      <w:r w:rsidR="0018224E">
        <w:rPr>
          <w:rFonts w:ascii="Tahoma" w:hAnsi="Tahoma" w:cs="Tahoma"/>
          <w:i/>
          <w:sz w:val="22"/>
          <w:szCs w:val="22"/>
        </w:rPr>
        <w:t>zacji                   pkt 9.7</w:t>
      </w:r>
      <w:r>
        <w:rPr>
          <w:rFonts w:ascii="Tahoma" w:hAnsi="Tahoma" w:cs="Tahoma"/>
          <w:i/>
          <w:sz w:val="22"/>
          <w:szCs w:val="22"/>
        </w:rPr>
        <w:t xml:space="preserve"> porządku obrad.</w:t>
      </w:r>
    </w:p>
    <w:p w14:paraId="04DC7D01" w14:textId="77777777" w:rsidR="00222B7D" w:rsidRDefault="00222B7D" w:rsidP="00B6399E">
      <w:pPr>
        <w:suppressAutoHyphens w:val="0"/>
        <w:spacing w:line="276" w:lineRule="auto"/>
        <w:jc w:val="both"/>
        <w:rPr>
          <w:rFonts w:ascii="Tahoma" w:eastAsia="Calibri" w:hAnsi="Tahoma" w:cs="Tahoma"/>
          <w:b/>
          <w:bCs/>
          <w:u w:val="single"/>
          <w:lang w:eastAsia="en-US"/>
        </w:rPr>
      </w:pPr>
    </w:p>
    <w:p w14:paraId="78C0495C" w14:textId="4DF64017" w:rsidR="00B6399E" w:rsidRPr="00B6399E" w:rsidRDefault="00B6399E" w:rsidP="00B6399E">
      <w:pPr>
        <w:suppressAutoHyphens w:val="0"/>
        <w:spacing w:line="276" w:lineRule="auto"/>
        <w:jc w:val="both"/>
        <w:rPr>
          <w:rFonts w:ascii="Tahoma" w:eastAsia="Calibri" w:hAnsi="Tahoma" w:cs="Tahoma"/>
          <w:b/>
          <w:bCs/>
          <w:u w:val="single"/>
          <w:lang w:eastAsia="en-US"/>
        </w:rPr>
      </w:pPr>
      <w:r w:rsidRPr="00B6399E">
        <w:rPr>
          <w:rFonts w:ascii="Tahoma" w:eastAsia="Calibri" w:hAnsi="Tahoma" w:cs="Tahoma"/>
          <w:b/>
          <w:bCs/>
          <w:u w:val="single"/>
          <w:lang w:eastAsia="en-US"/>
        </w:rPr>
        <w:t>9.7.</w:t>
      </w:r>
      <w:r w:rsidRPr="00B6399E">
        <w:rPr>
          <w:rFonts w:ascii="Tahoma" w:hAnsi="Tahoma" w:cs="Tahoma"/>
          <w:b/>
          <w:u w:val="single"/>
          <w:lang w:eastAsia="pl-PL"/>
        </w:rPr>
        <w:t xml:space="preserve"> </w:t>
      </w:r>
      <w:r w:rsidRPr="00B6399E">
        <w:rPr>
          <w:rFonts w:ascii="Tahoma" w:eastAsia="Calibri" w:hAnsi="Tahoma" w:cs="Tahoma"/>
          <w:b/>
          <w:bCs/>
          <w:u w:val="single"/>
          <w:lang w:eastAsia="en-US"/>
        </w:rPr>
        <w:t>Uchwalenia Rocznego Programu Współpracy Gminy Sro</w:t>
      </w:r>
      <w:r w:rsidR="00BA0651">
        <w:rPr>
          <w:rFonts w:ascii="Tahoma" w:eastAsia="Calibri" w:hAnsi="Tahoma" w:cs="Tahoma"/>
          <w:b/>
          <w:bCs/>
          <w:u w:val="single"/>
          <w:lang w:eastAsia="en-US"/>
        </w:rPr>
        <w:t xml:space="preserve">kowo </w:t>
      </w:r>
      <w:r w:rsidR="00BA0651">
        <w:rPr>
          <w:rFonts w:ascii="Tahoma" w:eastAsia="Calibri" w:hAnsi="Tahoma" w:cs="Tahoma"/>
          <w:b/>
          <w:bCs/>
          <w:u w:val="single"/>
          <w:lang w:eastAsia="en-US"/>
        </w:rPr>
        <w:br/>
        <w:t xml:space="preserve">z organizacjami </w:t>
      </w:r>
      <w:r w:rsidRPr="00B6399E">
        <w:rPr>
          <w:rFonts w:ascii="Tahoma" w:eastAsia="Calibri" w:hAnsi="Tahoma" w:cs="Tahoma"/>
          <w:b/>
          <w:bCs/>
          <w:u w:val="single"/>
          <w:lang w:eastAsia="en-US"/>
        </w:rPr>
        <w:t>pozarządowymi oraz podmiotami prowadzącymi działaln</w:t>
      </w:r>
      <w:r w:rsidR="00BA0651">
        <w:rPr>
          <w:rFonts w:ascii="Tahoma" w:eastAsia="Calibri" w:hAnsi="Tahoma" w:cs="Tahoma"/>
          <w:b/>
          <w:bCs/>
          <w:u w:val="single"/>
          <w:lang w:eastAsia="en-US"/>
        </w:rPr>
        <w:t xml:space="preserve">ość pożytku publicznego </w:t>
      </w:r>
      <w:r w:rsidRPr="00B6399E">
        <w:rPr>
          <w:rFonts w:ascii="Tahoma" w:eastAsia="Calibri" w:hAnsi="Tahoma" w:cs="Tahoma"/>
          <w:b/>
          <w:bCs/>
          <w:u w:val="single"/>
          <w:lang w:eastAsia="en-US"/>
        </w:rPr>
        <w:t>na 2022 rok.</w:t>
      </w:r>
    </w:p>
    <w:p w14:paraId="7B059BA0" w14:textId="77777777" w:rsidR="00BA0651" w:rsidRDefault="00BA0651" w:rsidP="00B6399E">
      <w:pPr>
        <w:spacing w:line="276" w:lineRule="auto"/>
        <w:jc w:val="both"/>
        <w:rPr>
          <w:rFonts w:ascii="Tahoma" w:hAnsi="Tahoma" w:cs="Tahoma"/>
          <w:b/>
          <w:u w:val="single"/>
          <w:lang w:eastAsia="pl-PL"/>
        </w:rPr>
      </w:pPr>
    </w:p>
    <w:p w14:paraId="41AC02B7" w14:textId="77777777" w:rsidR="00222B7D" w:rsidRDefault="00222B7D" w:rsidP="00B6399E">
      <w:pPr>
        <w:spacing w:line="276" w:lineRule="auto"/>
        <w:jc w:val="both"/>
        <w:rPr>
          <w:rFonts w:ascii="Tahoma" w:hAnsi="Tahoma" w:cs="Tahoma"/>
          <w:b/>
          <w:u w:val="single"/>
          <w:lang w:eastAsia="pl-PL"/>
        </w:rPr>
      </w:pPr>
    </w:p>
    <w:p w14:paraId="07D21A00" w14:textId="49BB9EA9" w:rsidR="00222B7D" w:rsidRPr="00222B7D" w:rsidRDefault="00222B7D" w:rsidP="00222B7D">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 projekt uchwały został przekazany radnym w trybie ustawowym, a temat był szczegółowo omawiany podczas komi</w:t>
      </w:r>
      <w:r w:rsidR="00AC3179">
        <w:rPr>
          <w:rFonts w:ascii="Tahoma" w:hAnsi="Tahoma" w:cs="Tahoma"/>
        </w:rPr>
        <w:t xml:space="preserve">sji, po czym otworzył dyskusję, a </w:t>
      </w:r>
      <w:r>
        <w:rPr>
          <w:rFonts w:ascii="Tahoma" w:hAnsi="Tahoma" w:cs="Tahoma"/>
        </w:rPr>
        <w:t xml:space="preserve">w </w:t>
      </w:r>
      <w:r>
        <w:rPr>
          <w:rFonts w:ascii="Tahoma" w:eastAsia="Calibri" w:hAnsi="Tahoma" w:cs="Tahoma"/>
          <w:lang w:eastAsia="en-US"/>
        </w:rPr>
        <w:t xml:space="preserve">związku z </w:t>
      </w:r>
      <w:r w:rsidR="00AC3179">
        <w:rPr>
          <w:rFonts w:ascii="Tahoma" w:eastAsia="Calibri" w:hAnsi="Tahoma" w:cs="Tahoma"/>
          <w:lang w:eastAsia="en-US"/>
        </w:rPr>
        <w:t xml:space="preserve">jej </w:t>
      </w:r>
      <w:r>
        <w:rPr>
          <w:rFonts w:ascii="Tahoma" w:eastAsia="Calibri" w:hAnsi="Tahoma" w:cs="Tahoma"/>
          <w:lang w:eastAsia="en-US"/>
        </w:rPr>
        <w:t xml:space="preserve">brakiem </w:t>
      </w:r>
      <w:r>
        <w:rPr>
          <w:rFonts w:ascii="Tahoma" w:eastAsia="Calibri" w:hAnsi="Tahoma" w:cs="Tahoma"/>
        </w:rPr>
        <w:t xml:space="preserve">zamknął ją, po czym </w:t>
      </w:r>
      <w:r>
        <w:rPr>
          <w:rFonts w:ascii="Tahoma" w:hAnsi="Tahoma" w:cs="Tahoma"/>
        </w:rPr>
        <w:t>odczytał projekt uchwały Nr</w:t>
      </w:r>
      <w:r w:rsidR="0018224E">
        <w:rPr>
          <w:rFonts w:ascii="Tahoma" w:hAnsi="Tahoma" w:cs="Tahoma"/>
        </w:rPr>
        <w:t xml:space="preserve"> XXXIX/21</w:t>
      </w:r>
      <w:r w:rsidR="00AC3179">
        <w:rPr>
          <w:rFonts w:ascii="Tahoma" w:hAnsi="Tahoma" w:cs="Tahoma"/>
        </w:rPr>
        <w:t>3</w:t>
      </w:r>
      <w:r>
        <w:rPr>
          <w:rFonts w:ascii="Tahoma" w:hAnsi="Tahoma" w:cs="Tahoma"/>
        </w:rPr>
        <w:t>/</w:t>
      </w:r>
      <w:r w:rsidRPr="008135A5">
        <w:rPr>
          <w:rFonts w:ascii="Tahoma" w:hAnsi="Tahoma" w:cs="Tahoma"/>
        </w:rPr>
        <w:t>20</w:t>
      </w:r>
      <w:r>
        <w:rPr>
          <w:rFonts w:ascii="Tahoma" w:hAnsi="Tahoma" w:cs="Tahoma"/>
        </w:rPr>
        <w:t>21 Rady Gminy Srokowo  z dnia 30 listopada 2021</w:t>
      </w:r>
      <w:r w:rsidRPr="008135A5">
        <w:rPr>
          <w:rFonts w:ascii="Tahoma" w:hAnsi="Tahoma" w:cs="Tahoma"/>
        </w:rPr>
        <w:t xml:space="preserve"> r. </w:t>
      </w:r>
      <w:r w:rsidRPr="0010345B">
        <w:rPr>
          <w:rFonts w:ascii="Tahoma" w:hAnsi="Tahoma" w:cs="Tahoma"/>
        </w:rPr>
        <w:t>w</w:t>
      </w:r>
      <w:r>
        <w:rPr>
          <w:rFonts w:ascii="Tahoma" w:hAnsi="Tahoma" w:cs="Tahoma"/>
        </w:rPr>
        <w:t xml:space="preserve"> </w:t>
      </w:r>
      <w:r w:rsidRPr="0018224E">
        <w:rPr>
          <w:rFonts w:ascii="Tahoma" w:hAnsi="Tahoma" w:cs="Tahoma"/>
        </w:rPr>
        <w:t>sprawie</w:t>
      </w:r>
      <w:r w:rsidRPr="0018224E">
        <w:rPr>
          <w:rFonts w:ascii="Tahoma" w:hAnsi="Tahoma" w:cs="Tahoma"/>
          <w:lang w:eastAsia="pl-PL"/>
        </w:rPr>
        <w:t xml:space="preserve"> </w:t>
      </w:r>
      <w:r w:rsidR="0018224E">
        <w:rPr>
          <w:rFonts w:ascii="Tahoma" w:eastAsia="Calibri" w:hAnsi="Tahoma" w:cs="Tahoma"/>
          <w:bCs/>
          <w:lang w:eastAsia="en-US"/>
        </w:rPr>
        <w:t>u</w:t>
      </w:r>
      <w:r w:rsidR="0018224E" w:rsidRPr="0018224E">
        <w:rPr>
          <w:rFonts w:ascii="Tahoma" w:eastAsia="Calibri" w:hAnsi="Tahoma" w:cs="Tahoma"/>
          <w:bCs/>
          <w:lang w:eastAsia="en-US"/>
        </w:rPr>
        <w:t>chwalenia Rocznego Programu Współpracy Gminy Sro</w:t>
      </w:r>
      <w:r w:rsidR="0018224E">
        <w:rPr>
          <w:rFonts w:ascii="Tahoma" w:eastAsia="Calibri" w:hAnsi="Tahoma" w:cs="Tahoma"/>
          <w:bCs/>
          <w:lang w:eastAsia="en-US"/>
        </w:rPr>
        <w:t xml:space="preserve">kowo </w:t>
      </w:r>
      <w:r w:rsidR="0018224E" w:rsidRPr="0018224E">
        <w:rPr>
          <w:rFonts w:ascii="Tahoma" w:eastAsia="Calibri" w:hAnsi="Tahoma" w:cs="Tahoma"/>
          <w:bCs/>
          <w:lang w:eastAsia="en-US"/>
        </w:rPr>
        <w:t xml:space="preserve">z organizacjami pozarządowymi oraz podmiotami prowadzącymi działalność pożytku publicznego </w:t>
      </w:r>
      <w:r w:rsidR="0018224E">
        <w:rPr>
          <w:rFonts w:ascii="Tahoma" w:eastAsia="Calibri" w:hAnsi="Tahoma" w:cs="Tahoma"/>
          <w:bCs/>
          <w:lang w:eastAsia="en-US"/>
        </w:rPr>
        <w:t>na 2022 rok,</w:t>
      </w:r>
      <w:r w:rsidRPr="0018224E">
        <w:rPr>
          <w:rFonts w:ascii="Tahoma" w:hAnsi="Tahoma" w:cs="Tahoma"/>
          <w:lang w:eastAsia="pl-PL"/>
        </w:rPr>
        <w:t xml:space="preserve"> a</w:t>
      </w:r>
      <w:r w:rsidRPr="00ED2866">
        <w:rPr>
          <w:rFonts w:ascii="Tahoma" w:hAnsi="Tahoma" w:cs="Tahoma"/>
          <w:lang w:eastAsia="pl-PL"/>
        </w:rPr>
        <w:t xml:space="preserve"> następnie poddał go pod głosowanie</w:t>
      </w:r>
      <w:r>
        <w:rPr>
          <w:rFonts w:ascii="Tahoma" w:hAnsi="Tahoma" w:cs="Tahoma"/>
          <w:lang w:eastAsia="pl-PL"/>
        </w:rPr>
        <w:t>, w którym uczestniczyło 10 radnych</w:t>
      </w:r>
      <w:r w:rsidRPr="00ED2866">
        <w:rPr>
          <w:rFonts w:ascii="Tahoma" w:hAnsi="Tahoma" w:cs="Tahoma"/>
          <w:lang w:eastAsia="pl-PL"/>
        </w:rPr>
        <w:t>.</w:t>
      </w:r>
    </w:p>
    <w:p w14:paraId="223C1AEA" w14:textId="77777777" w:rsidR="00222B7D" w:rsidRDefault="00222B7D" w:rsidP="00222B7D">
      <w:pPr>
        <w:spacing w:line="276" w:lineRule="auto"/>
        <w:jc w:val="both"/>
        <w:rPr>
          <w:rFonts w:ascii="Tahoma" w:hAnsi="Tahoma" w:cs="Tahoma"/>
        </w:rPr>
      </w:pPr>
    </w:p>
    <w:p w14:paraId="39F6B915" w14:textId="6DF306D1" w:rsidR="00222B7D" w:rsidRDefault="00222B7D" w:rsidP="0018224E">
      <w:pPr>
        <w:spacing w:after="240" w:line="276" w:lineRule="auto"/>
        <w:jc w:val="center"/>
        <w:rPr>
          <w:rFonts w:ascii="Tahoma" w:eastAsia="Arial Unicode MS" w:hAnsi="Tahoma" w:cs="Tahoma"/>
          <w:i/>
          <w:kern w:val="1"/>
          <w:sz w:val="22"/>
          <w:szCs w:val="22"/>
          <w:lang w:eastAsia="ar-SA"/>
        </w:rPr>
      </w:pPr>
      <w:r w:rsidRPr="00F74E1C">
        <w:rPr>
          <w:rFonts w:ascii="Tahoma" w:hAnsi="Tahoma" w:cs="Tahoma"/>
          <w:b/>
          <w:i/>
        </w:rPr>
        <w:t xml:space="preserve">Rada Gminy Srokowo w obecności 10 radnych jednogłośnie –                                      </w:t>
      </w:r>
      <w:r>
        <w:rPr>
          <w:rFonts w:ascii="Tahoma" w:hAnsi="Tahoma" w:cs="Tahoma"/>
          <w:b/>
          <w:i/>
        </w:rPr>
        <w:t>10 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w:t>
      </w:r>
      <w:r w:rsidR="0018224E">
        <w:rPr>
          <w:rFonts w:ascii="Tahoma" w:eastAsia="Calibri" w:hAnsi="Tahoma" w:cs="Tahoma"/>
          <w:b/>
          <w:i/>
        </w:rPr>
        <w:t xml:space="preserve">                    nr XXXIX/21</w:t>
      </w:r>
      <w:r w:rsidR="00AC3179">
        <w:rPr>
          <w:rFonts w:ascii="Tahoma" w:eastAsia="Calibri" w:hAnsi="Tahoma" w:cs="Tahoma"/>
          <w:b/>
          <w:i/>
        </w:rPr>
        <w:t>3</w:t>
      </w:r>
      <w:r w:rsidRPr="008135A5">
        <w:rPr>
          <w:rFonts w:ascii="Tahoma" w:eastAsia="Calibri" w:hAnsi="Tahoma" w:cs="Tahoma"/>
          <w:b/>
          <w:i/>
        </w:rPr>
        <w:t>/</w:t>
      </w:r>
      <w:r>
        <w:rPr>
          <w:rFonts w:ascii="Tahoma" w:eastAsia="Calibri" w:hAnsi="Tahoma" w:cs="Tahoma"/>
          <w:b/>
          <w:i/>
        </w:rPr>
        <w:t>2021</w:t>
      </w:r>
      <w:r w:rsidRPr="001B4C7B">
        <w:rPr>
          <w:rFonts w:ascii="Tahoma" w:eastAsia="Calibri" w:hAnsi="Tahoma" w:cs="Tahoma"/>
          <w:b/>
          <w:i/>
        </w:rPr>
        <w:t xml:space="preserve"> Rady Gminy Srokowo  </w:t>
      </w:r>
      <w:r w:rsidRPr="00C526F0">
        <w:rPr>
          <w:rFonts w:ascii="Tahoma" w:eastAsia="Calibri" w:hAnsi="Tahoma" w:cs="Tahoma"/>
          <w:b/>
          <w:i/>
        </w:rPr>
        <w:t xml:space="preserve">z dnia </w:t>
      </w:r>
      <w:r>
        <w:rPr>
          <w:rFonts w:ascii="Tahoma" w:eastAsia="Calibri" w:hAnsi="Tahoma" w:cs="Tahoma"/>
          <w:b/>
          <w:i/>
        </w:rPr>
        <w:t>30 listopada</w:t>
      </w:r>
      <w:r>
        <w:rPr>
          <w:rFonts w:ascii="Tahoma" w:eastAsia="Calibri" w:hAnsi="Tahoma" w:cs="Tahoma"/>
          <w:b/>
          <w:i/>
        </w:rPr>
        <w:br/>
      </w:r>
      <w:r w:rsidRPr="00C526F0">
        <w:rPr>
          <w:rFonts w:ascii="Tahoma" w:eastAsia="Calibri" w:hAnsi="Tahoma" w:cs="Tahoma"/>
          <w:b/>
          <w:i/>
        </w:rPr>
        <w:t xml:space="preserve"> 2021</w:t>
      </w:r>
      <w:r>
        <w:rPr>
          <w:rFonts w:ascii="Tahoma" w:eastAsia="Calibri" w:hAnsi="Tahoma" w:cs="Tahoma"/>
          <w:b/>
          <w:i/>
        </w:rPr>
        <w:t xml:space="preserve"> r.</w:t>
      </w:r>
      <w:r w:rsidRPr="00C526F0">
        <w:rPr>
          <w:rFonts w:ascii="Tahoma" w:eastAsia="Calibri" w:hAnsi="Tahoma" w:cs="Tahoma"/>
          <w:b/>
          <w:i/>
        </w:rPr>
        <w:t xml:space="preserve"> w </w:t>
      </w:r>
      <w:r w:rsidRPr="0018224E">
        <w:rPr>
          <w:rFonts w:ascii="Tahoma" w:eastAsia="Calibri" w:hAnsi="Tahoma" w:cs="Tahoma"/>
          <w:b/>
          <w:i/>
        </w:rPr>
        <w:t>sprawie</w:t>
      </w:r>
      <w:r w:rsidRPr="0018224E">
        <w:rPr>
          <w:rFonts w:ascii="Tahoma" w:hAnsi="Tahoma" w:cs="Tahoma"/>
          <w:b/>
          <w:i/>
          <w:lang w:eastAsia="pl-PL"/>
        </w:rPr>
        <w:t xml:space="preserve"> </w:t>
      </w:r>
      <w:r w:rsidR="0018224E" w:rsidRPr="0018224E">
        <w:rPr>
          <w:rFonts w:ascii="Tahoma" w:eastAsia="Calibri" w:hAnsi="Tahoma" w:cs="Tahoma"/>
          <w:b/>
          <w:bCs/>
          <w:i/>
          <w:lang w:eastAsia="en-US"/>
        </w:rPr>
        <w:t>Uchwalenia Rocznego Programu Współpracy Gminy Sro</w:t>
      </w:r>
      <w:r w:rsidR="0018224E">
        <w:rPr>
          <w:rFonts w:ascii="Tahoma" w:eastAsia="Calibri" w:hAnsi="Tahoma" w:cs="Tahoma"/>
          <w:b/>
          <w:bCs/>
          <w:i/>
          <w:lang w:eastAsia="en-US"/>
        </w:rPr>
        <w:t xml:space="preserve">kowo </w:t>
      </w:r>
      <w:r w:rsidR="0018224E" w:rsidRPr="0018224E">
        <w:rPr>
          <w:rFonts w:ascii="Tahoma" w:eastAsia="Calibri" w:hAnsi="Tahoma" w:cs="Tahoma"/>
          <w:b/>
          <w:bCs/>
          <w:i/>
          <w:lang w:eastAsia="en-US"/>
        </w:rPr>
        <w:t>z organizacjami pozarządowymi oraz podmiotami prowadzącymi działalność pożytku publicznego na 2022 rok.</w:t>
      </w:r>
    </w:p>
    <w:p w14:paraId="49271A65" w14:textId="56963059" w:rsidR="00222B7D" w:rsidRPr="00C526F0" w:rsidRDefault="0018224E" w:rsidP="00222B7D">
      <w:pPr>
        <w:spacing w:after="240" w:line="276" w:lineRule="auto"/>
        <w:rPr>
          <w:rFonts w:ascii="Tahoma" w:eastAsia="Calibri" w:hAnsi="Tahoma" w:cs="Tahoma"/>
          <w:bCs/>
        </w:rPr>
      </w:pPr>
      <w:r>
        <w:rPr>
          <w:rFonts w:ascii="Tahoma" w:eastAsia="Arial Unicode MS" w:hAnsi="Tahoma" w:cs="Tahoma"/>
          <w:i/>
          <w:kern w:val="1"/>
          <w:sz w:val="22"/>
          <w:szCs w:val="22"/>
          <w:lang w:eastAsia="ar-SA"/>
        </w:rPr>
        <w:t>Uchwała stanowi załącznik nr 15</w:t>
      </w:r>
      <w:r w:rsidR="00222B7D">
        <w:rPr>
          <w:rFonts w:ascii="Tahoma" w:eastAsia="Arial Unicode MS" w:hAnsi="Tahoma" w:cs="Tahoma"/>
          <w:i/>
          <w:kern w:val="1"/>
          <w:sz w:val="22"/>
          <w:szCs w:val="22"/>
          <w:lang w:eastAsia="ar-SA"/>
        </w:rPr>
        <w:t xml:space="preserve"> do protokołu.</w:t>
      </w:r>
    </w:p>
    <w:p w14:paraId="7C2C5E45" w14:textId="77777777" w:rsidR="00222B7D" w:rsidRPr="008135A5" w:rsidRDefault="00222B7D" w:rsidP="00222B7D">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14:paraId="4D296524" w14:textId="77777777" w:rsidR="00222B7D" w:rsidRDefault="00222B7D" w:rsidP="00222B7D">
      <w:pPr>
        <w:spacing w:line="276" w:lineRule="auto"/>
        <w:rPr>
          <w:rFonts w:ascii="Tahoma" w:eastAsia="Calibri" w:hAnsi="Tahoma" w:cs="Tahoma"/>
          <w:color w:val="000000"/>
        </w:rPr>
      </w:pPr>
      <w:r>
        <w:rPr>
          <w:rFonts w:ascii="Tahoma" w:eastAsia="Calibri" w:hAnsi="Tahoma" w:cs="Tahoma"/>
          <w:color w:val="000000"/>
        </w:rPr>
        <w:t xml:space="preserve"> 1.  Cezary Boroch</w:t>
      </w:r>
    </w:p>
    <w:p w14:paraId="4819FB75" w14:textId="77777777" w:rsidR="00222B7D" w:rsidRPr="008135A5" w:rsidRDefault="00222B7D" w:rsidP="00222B7D">
      <w:pPr>
        <w:spacing w:line="276" w:lineRule="auto"/>
        <w:rPr>
          <w:rFonts w:ascii="Tahoma" w:eastAsia="Calibri" w:hAnsi="Tahoma" w:cs="Tahoma"/>
          <w:color w:val="000000"/>
        </w:rPr>
      </w:pPr>
      <w:r>
        <w:rPr>
          <w:rFonts w:ascii="Tahoma" w:eastAsia="Calibri" w:hAnsi="Tahoma" w:cs="Tahoma"/>
          <w:color w:val="000000"/>
        </w:rPr>
        <w:t xml:space="preserve"> 2. </w:t>
      </w:r>
      <w:r w:rsidRPr="008135A5">
        <w:rPr>
          <w:rFonts w:ascii="Tahoma" w:eastAsia="Calibri" w:hAnsi="Tahoma" w:cs="Tahoma"/>
          <w:color w:val="000000"/>
        </w:rPr>
        <w:t xml:space="preserve"> Piotr Dziadoń</w:t>
      </w:r>
    </w:p>
    <w:p w14:paraId="27D08821" w14:textId="77777777" w:rsidR="00222B7D" w:rsidRDefault="00222B7D" w:rsidP="00222B7D">
      <w:pPr>
        <w:spacing w:line="276" w:lineRule="auto"/>
        <w:rPr>
          <w:rFonts w:ascii="Tahoma" w:eastAsia="Calibri" w:hAnsi="Tahoma" w:cs="Tahoma"/>
          <w:color w:val="000000"/>
        </w:rPr>
      </w:pPr>
      <w:r>
        <w:rPr>
          <w:rFonts w:ascii="Tahoma" w:eastAsia="Calibri" w:hAnsi="Tahoma" w:cs="Tahoma"/>
          <w:color w:val="000000"/>
        </w:rPr>
        <w:t xml:space="preserve"> 3</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14:paraId="06031E8D" w14:textId="77777777" w:rsidR="00222B7D" w:rsidRDefault="00222B7D" w:rsidP="00222B7D">
      <w:pPr>
        <w:spacing w:line="276" w:lineRule="auto"/>
        <w:rPr>
          <w:rFonts w:ascii="Tahoma" w:eastAsia="Calibri" w:hAnsi="Tahoma" w:cs="Tahoma"/>
          <w:color w:val="000000"/>
        </w:rPr>
      </w:pPr>
      <w:r>
        <w:rPr>
          <w:rFonts w:ascii="Tahoma" w:eastAsia="Calibri" w:hAnsi="Tahoma" w:cs="Tahoma"/>
          <w:color w:val="000000"/>
        </w:rPr>
        <w:t xml:space="preserve"> 4.  Andrzej Kuriata</w:t>
      </w:r>
    </w:p>
    <w:p w14:paraId="40B7C26B" w14:textId="77777777" w:rsidR="00222B7D" w:rsidRDefault="00222B7D" w:rsidP="00222B7D">
      <w:pPr>
        <w:spacing w:line="276" w:lineRule="auto"/>
        <w:rPr>
          <w:rFonts w:ascii="Tahoma" w:eastAsia="Calibri" w:hAnsi="Tahoma" w:cs="Tahoma"/>
          <w:color w:val="000000"/>
        </w:rPr>
      </w:pPr>
      <w:r>
        <w:rPr>
          <w:rFonts w:ascii="Tahoma" w:eastAsia="Calibri" w:hAnsi="Tahoma" w:cs="Tahoma"/>
          <w:color w:val="000000"/>
        </w:rPr>
        <w:t xml:space="preserve"> 5.  Maciej Kuriata</w:t>
      </w:r>
    </w:p>
    <w:p w14:paraId="64AA4960" w14:textId="77777777" w:rsidR="00222B7D" w:rsidRDefault="00222B7D" w:rsidP="00222B7D">
      <w:pPr>
        <w:spacing w:line="276" w:lineRule="auto"/>
        <w:rPr>
          <w:rFonts w:ascii="Tahoma" w:eastAsia="Calibri" w:hAnsi="Tahoma" w:cs="Tahoma"/>
          <w:color w:val="000000"/>
        </w:rPr>
      </w:pPr>
      <w:r>
        <w:rPr>
          <w:rFonts w:ascii="Tahoma" w:eastAsia="Calibri" w:hAnsi="Tahoma" w:cs="Tahoma"/>
          <w:color w:val="000000"/>
        </w:rPr>
        <w:t xml:space="preserve"> 6</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Józef Łastówka</w:t>
      </w:r>
    </w:p>
    <w:p w14:paraId="73CDE527" w14:textId="77777777" w:rsidR="00222B7D" w:rsidRDefault="00222B7D" w:rsidP="00222B7D">
      <w:pPr>
        <w:spacing w:line="276" w:lineRule="auto"/>
        <w:rPr>
          <w:rFonts w:ascii="Tahoma" w:eastAsia="Calibri" w:hAnsi="Tahoma" w:cs="Tahoma"/>
          <w:color w:val="000000"/>
        </w:rPr>
      </w:pPr>
      <w:r>
        <w:rPr>
          <w:rFonts w:ascii="Tahoma" w:eastAsia="Calibri" w:hAnsi="Tahoma" w:cs="Tahoma"/>
          <w:color w:val="000000"/>
        </w:rPr>
        <w:t xml:space="preserve"> 7.  Renata Mendala</w:t>
      </w:r>
    </w:p>
    <w:p w14:paraId="3CDCFDFB" w14:textId="77777777" w:rsidR="00222B7D" w:rsidRDefault="00222B7D" w:rsidP="00222B7D">
      <w:pPr>
        <w:spacing w:line="276" w:lineRule="auto"/>
        <w:rPr>
          <w:rFonts w:ascii="Tahoma" w:eastAsia="Calibri" w:hAnsi="Tahoma" w:cs="Tahoma"/>
          <w:color w:val="000000"/>
        </w:rPr>
      </w:pPr>
      <w:r>
        <w:rPr>
          <w:rFonts w:ascii="Tahoma" w:eastAsia="Calibri" w:hAnsi="Tahoma" w:cs="Tahoma"/>
          <w:color w:val="000000"/>
        </w:rPr>
        <w:t xml:space="preserve"> 8.</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Wojciech Prawecki</w:t>
      </w:r>
    </w:p>
    <w:p w14:paraId="050866EC" w14:textId="52503CE4" w:rsidR="00222B7D" w:rsidRDefault="00222B7D" w:rsidP="00222B7D">
      <w:pPr>
        <w:spacing w:line="276" w:lineRule="auto"/>
        <w:rPr>
          <w:rFonts w:ascii="Tahoma" w:eastAsia="Calibri" w:hAnsi="Tahoma" w:cs="Tahoma"/>
          <w:color w:val="000000"/>
        </w:rPr>
      </w:pPr>
      <w:r>
        <w:rPr>
          <w:rFonts w:ascii="Tahoma" w:eastAsia="Calibri" w:hAnsi="Tahoma" w:cs="Tahoma"/>
          <w:color w:val="000000"/>
        </w:rPr>
        <w:t xml:space="preserve"> 9.</w:t>
      </w:r>
      <w:r w:rsidR="00F74E1C">
        <w:rPr>
          <w:rFonts w:ascii="Tahoma" w:eastAsia="Calibri" w:hAnsi="Tahoma" w:cs="Tahoma"/>
          <w:color w:val="000000"/>
        </w:rPr>
        <w:t xml:space="preserve"> </w:t>
      </w:r>
      <w:r>
        <w:rPr>
          <w:rFonts w:ascii="Tahoma" w:eastAsia="Calibri" w:hAnsi="Tahoma" w:cs="Tahoma"/>
          <w:color w:val="000000"/>
        </w:rPr>
        <w:t xml:space="preserve"> Stachurski Marek</w:t>
      </w:r>
    </w:p>
    <w:p w14:paraId="2E610BF4" w14:textId="77777777" w:rsidR="00222B7D" w:rsidRDefault="00222B7D" w:rsidP="00222B7D">
      <w:pPr>
        <w:spacing w:line="276" w:lineRule="auto"/>
        <w:rPr>
          <w:rFonts w:ascii="Tahoma" w:eastAsia="Calibri" w:hAnsi="Tahoma" w:cs="Tahoma"/>
          <w:color w:val="000000"/>
        </w:rPr>
      </w:pPr>
      <w:r>
        <w:rPr>
          <w:rFonts w:ascii="Tahoma" w:eastAsia="Calibri" w:hAnsi="Tahoma" w:cs="Tahoma"/>
          <w:color w:val="000000"/>
        </w:rPr>
        <w:t xml:space="preserve"> 10. Marek Wawer</w:t>
      </w:r>
    </w:p>
    <w:p w14:paraId="5C146D86" w14:textId="77777777" w:rsidR="00222B7D" w:rsidRPr="00034B02" w:rsidRDefault="00222B7D" w:rsidP="00222B7D">
      <w:pPr>
        <w:spacing w:line="276" w:lineRule="auto"/>
        <w:rPr>
          <w:rFonts w:ascii="Tahoma" w:eastAsia="Calibri" w:hAnsi="Tahoma" w:cs="Tahoma"/>
          <w:color w:val="000000"/>
        </w:rPr>
      </w:pPr>
    </w:p>
    <w:p w14:paraId="16BA9E60" w14:textId="0127D5C9" w:rsidR="00222B7D" w:rsidRDefault="00222B7D" w:rsidP="00222B7D">
      <w:pPr>
        <w:suppressAutoHyphens w:val="0"/>
        <w:spacing w:line="276" w:lineRule="auto"/>
        <w:jc w:val="center"/>
        <w:rPr>
          <w:rFonts w:ascii="Tahoma" w:hAnsi="Tahoma" w:cs="Tahoma"/>
          <w:i/>
          <w:sz w:val="22"/>
          <w:szCs w:val="22"/>
        </w:rPr>
      </w:pPr>
      <w:r w:rsidRPr="008135A5">
        <w:rPr>
          <w:rFonts w:ascii="Tahoma" w:hAnsi="Tahoma" w:cs="Tahoma"/>
          <w:i/>
          <w:sz w:val="22"/>
          <w:szCs w:val="22"/>
        </w:rPr>
        <w:t>Przewodn</w:t>
      </w:r>
      <w:r>
        <w:rPr>
          <w:rFonts w:ascii="Tahoma" w:hAnsi="Tahoma" w:cs="Tahoma"/>
          <w:i/>
          <w:sz w:val="22"/>
          <w:szCs w:val="22"/>
        </w:rPr>
        <w:t xml:space="preserve">iczący Rady Gminy zamknął pkt </w:t>
      </w:r>
      <w:r w:rsidR="0018224E">
        <w:rPr>
          <w:rFonts w:ascii="Tahoma" w:hAnsi="Tahoma" w:cs="Tahoma"/>
          <w:i/>
          <w:sz w:val="22"/>
          <w:szCs w:val="22"/>
        </w:rPr>
        <w:t>9.7</w:t>
      </w:r>
      <w:r w:rsidRPr="008135A5">
        <w:rPr>
          <w:rFonts w:ascii="Tahoma" w:hAnsi="Tahoma" w:cs="Tahoma"/>
          <w:i/>
          <w:sz w:val="22"/>
          <w:szCs w:val="22"/>
        </w:rPr>
        <w:t xml:space="preserve"> a następnie </w:t>
      </w:r>
      <w:r>
        <w:rPr>
          <w:rFonts w:ascii="Tahoma" w:hAnsi="Tahoma" w:cs="Tahoma"/>
          <w:i/>
          <w:sz w:val="22"/>
          <w:szCs w:val="22"/>
        </w:rPr>
        <w:t xml:space="preserve">przystąpił do realizacji                   pkt </w:t>
      </w:r>
      <w:r w:rsidR="0018224E">
        <w:rPr>
          <w:rFonts w:ascii="Tahoma" w:hAnsi="Tahoma" w:cs="Tahoma"/>
          <w:i/>
          <w:sz w:val="22"/>
          <w:szCs w:val="22"/>
        </w:rPr>
        <w:t>9.8 i 9.9</w:t>
      </w:r>
      <w:r>
        <w:rPr>
          <w:rFonts w:ascii="Tahoma" w:hAnsi="Tahoma" w:cs="Tahoma"/>
          <w:i/>
          <w:sz w:val="22"/>
          <w:szCs w:val="22"/>
        </w:rPr>
        <w:t xml:space="preserve"> porządku obrad.</w:t>
      </w:r>
    </w:p>
    <w:p w14:paraId="7EF1051D" w14:textId="77777777" w:rsidR="00222B7D" w:rsidRDefault="00222B7D" w:rsidP="00B6399E">
      <w:pPr>
        <w:spacing w:line="276" w:lineRule="auto"/>
        <w:jc w:val="both"/>
        <w:rPr>
          <w:rFonts w:ascii="Tahoma" w:hAnsi="Tahoma" w:cs="Tahoma"/>
          <w:b/>
          <w:u w:val="single"/>
          <w:lang w:eastAsia="pl-PL"/>
        </w:rPr>
      </w:pPr>
    </w:p>
    <w:p w14:paraId="03CB3B72" w14:textId="77777777" w:rsidR="00B6399E" w:rsidRPr="00B6399E" w:rsidRDefault="00B6399E" w:rsidP="00B6399E">
      <w:pPr>
        <w:spacing w:line="276" w:lineRule="auto"/>
        <w:jc w:val="both"/>
        <w:rPr>
          <w:rFonts w:ascii="Tahoma" w:hAnsi="Tahoma" w:cs="Tahoma"/>
          <w:b/>
          <w:u w:val="single"/>
          <w:lang w:eastAsia="pl-PL"/>
        </w:rPr>
      </w:pPr>
      <w:r w:rsidRPr="00B6399E">
        <w:rPr>
          <w:rFonts w:ascii="Tahoma" w:hAnsi="Tahoma" w:cs="Tahoma"/>
          <w:b/>
          <w:u w:val="single"/>
          <w:lang w:eastAsia="pl-PL"/>
        </w:rPr>
        <w:t>9.8.  Zmiana Wieloletniej Prognozy Finansowej Gminy Srokowo na lata 2021-2024.</w:t>
      </w:r>
    </w:p>
    <w:p w14:paraId="26B442FB" w14:textId="77777777" w:rsidR="00B6399E" w:rsidRPr="00B6399E" w:rsidRDefault="00B6399E" w:rsidP="00B6399E">
      <w:pPr>
        <w:spacing w:line="276" w:lineRule="auto"/>
        <w:jc w:val="both"/>
        <w:rPr>
          <w:rFonts w:ascii="Tahoma" w:hAnsi="Tahoma" w:cs="Tahoma"/>
          <w:b/>
          <w:u w:val="single"/>
          <w:lang w:eastAsia="pl-PL"/>
        </w:rPr>
      </w:pPr>
      <w:r w:rsidRPr="00B6399E">
        <w:rPr>
          <w:rFonts w:ascii="Tahoma" w:hAnsi="Tahoma" w:cs="Tahoma"/>
          <w:b/>
          <w:u w:val="single"/>
          <w:lang w:eastAsia="pl-PL"/>
        </w:rPr>
        <w:lastRenderedPageBreak/>
        <w:t>9.9. Zmiana budżetu Gminy Srokowo na 2021 r.</w:t>
      </w:r>
    </w:p>
    <w:p w14:paraId="0F5E5DD8" w14:textId="77777777" w:rsidR="00195F31" w:rsidRDefault="00195F31" w:rsidP="00195F31">
      <w:pPr>
        <w:suppressAutoHyphens w:val="0"/>
        <w:autoSpaceDE w:val="0"/>
        <w:autoSpaceDN w:val="0"/>
        <w:adjustRightInd w:val="0"/>
        <w:spacing w:line="276" w:lineRule="auto"/>
        <w:jc w:val="both"/>
        <w:rPr>
          <w:rFonts w:ascii="Tahoma" w:hAnsi="Tahoma" w:cs="Tahoma"/>
          <w:b/>
          <w:u w:val="single"/>
          <w:lang w:eastAsia="pl-PL"/>
        </w:rPr>
      </w:pPr>
    </w:p>
    <w:p w14:paraId="3F7CDC21" w14:textId="551FD41A" w:rsidR="00696E6C" w:rsidRDefault="00696E6C" w:rsidP="00696E6C">
      <w:pPr>
        <w:suppressAutoHyphens w:val="0"/>
        <w:spacing w:after="240" w:line="276" w:lineRule="auto"/>
        <w:jc w:val="both"/>
        <w:rPr>
          <w:rFonts w:ascii="Tahoma" w:hAnsi="Tahoma" w:cs="Tahoma"/>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powiedział, że projekty </w:t>
      </w:r>
      <w:r w:rsidR="000051B2">
        <w:rPr>
          <w:rFonts w:ascii="Tahoma" w:hAnsi="Tahoma" w:cs="Tahoma"/>
        </w:rPr>
        <w:t>uchwał został</w:t>
      </w:r>
      <w:r w:rsidR="00F74E1C">
        <w:rPr>
          <w:rFonts w:ascii="Tahoma" w:hAnsi="Tahoma" w:cs="Tahoma"/>
        </w:rPr>
        <w:t>y przekazane</w:t>
      </w:r>
      <w:r w:rsidR="000051B2">
        <w:rPr>
          <w:rFonts w:ascii="Tahoma" w:hAnsi="Tahoma" w:cs="Tahoma"/>
        </w:rPr>
        <w:t xml:space="preserve"> radnym</w:t>
      </w:r>
      <w:r>
        <w:rPr>
          <w:rFonts w:ascii="Tahoma" w:hAnsi="Tahoma" w:cs="Tahoma"/>
        </w:rPr>
        <w:t xml:space="preserve"> po czym poprosił Panią Skarbnik </w:t>
      </w:r>
      <w:r>
        <w:rPr>
          <w:rFonts w:ascii="Tahoma" w:hAnsi="Tahoma" w:cs="Tahoma"/>
        </w:rPr>
        <w:br/>
        <w:t>o wprowadzenie do omawianego tematu.</w:t>
      </w:r>
    </w:p>
    <w:p w14:paraId="7BC66277" w14:textId="0DE6DEE8" w:rsidR="000A010C" w:rsidRDefault="00696E6C" w:rsidP="00204227">
      <w:pPr>
        <w:widowControl w:val="0"/>
        <w:autoSpaceDE w:val="0"/>
        <w:autoSpaceDN w:val="0"/>
        <w:adjustRightInd w:val="0"/>
        <w:spacing w:line="276" w:lineRule="auto"/>
        <w:jc w:val="both"/>
        <w:rPr>
          <w:rFonts w:ascii="Tahoma" w:hAnsi="Tahoma" w:cs="Tahoma"/>
        </w:rPr>
      </w:pPr>
      <w:r>
        <w:rPr>
          <w:rFonts w:ascii="Tahoma" w:hAnsi="Tahoma" w:cs="Tahoma"/>
          <w:u w:val="single"/>
        </w:rPr>
        <w:t>Skarbnik</w:t>
      </w:r>
      <w:r w:rsidRPr="003B24B2">
        <w:rPr>
          <w:rFonts w:ascii="Tahoma" w:hAnsi="Tahoma" w:cs="Tahoma"/>
          <w:u w:val="single"/>
        </w:rPr>
        <w:t xml:space="preserve"> Gminy Małgorzata C</w:t>
      </w:r>
      <w:r>
        <w:rPr>
          <w:rFonts w:ascii="Tahoma" w:hAnsi="Tahoma" w:cs="Tahoma"/>
          <w:u w:val="single"/>
        </w:rPr>
        <w:t>walina</w:t>
      </w:r>
      <w:r>
        <w:rPr>
          <w:rFonts w:ascii="Tahoma" w:hAnsi="Tahoma" w:cs="Tahoma"/>
        </w:rPr>
        <w:t xml:space="preserve"> powiedziała, że </w:t>
      </w:r>
      <w:r w:rsidR="000A010C">
        <w:rPr>
          <w:rFonts w:ascii="Tahoma" w:hAnsi="Tahoma" w:cs="Tahoma"/>
        </w:rPr>
        <w:t xml:space="preserve">zmiany Wieloletniej Prognozy Finansowej dotyczą </w:t>
      </w:r>
      <w:r w:rsidR="000051B2">
        <w:rPr>
          <w:rFonts w:ascii="Tahoma" w:hAnsi="Tahoma" w:cs="Tahoma"/>
        </w:rPr>
        <w:t>zm</w:t>
      </w:r>
      <w:r w:rsidR="00F74E1C">
        <w:rPr>
          <w:rFonts w:ascii="Tahoma" w:hAnsi="Tahoma" w:cs="Tahoma"/>
        </w:rPr>
        <w:t xml:space="preserve">ian kwot przyjętych w budżecie oraz pomniejszamy deficyt budżetowy o 256 600 zł o pożyczkę, którą mieliśmy brać na wyprzedzające finansowanie. </w:t>
      </w:r>
    </w:p>
    <w:p w14:paraId="0E56B444" w14:textId="4067C70B" w:rsidR="00F74E1C" w:rsidRPr="00F74E1C" w:rsidRDefault="000A010C" w:rsidP="00F74E1C">
      <w:pPr>
        <w:widowControl w:val="0"/>
        <w:autoSpaceDE w:val="0"/>
        <w:autoSpaceDN w:val="0"/>
        <w:adjustRightInd w:val="0"/>
        <w:spacing w:line="276" w:lineRule="auto"/>
        <w:jc w:val="both"/>
        <w:rPr>
          <w:rFonts w:ascii="Tahoma" w:eastAsia="Calibri" w:hAnsi="Tahoma" w:cs="Tahoma"/>
          <w:color w:val="000000"/>
          <w:lang w:eastAsia="en-US"/>
        </w:rPr>
      </w:pPr>
      <w:r>
        <w:rPr>
          <w:rFonts w:ascii="Tahoma" w:hAnsi="Tahoma" w:cs="Tahoma"/>
        </w:rPr>
        <w:t>Z</w:t>
      </w:r>
      <w:r w:rsidR="00696E6C">
        <w:rPr>
          <w:rFonts w:ascii="Tahoma" w:hAnsi="Tahoma" w:cs="Tahoma"/>
        </w:rPr>
        <w:t>miany budżetu dotyczą w</w:t>
      </w:r>
      <w:r w:rsidR="00696E6C" w:rsidRPr="002F7AA1">
        <w:rPr>
          <w:rFonts w:ascii="Tahoma" w:eastAsia="Calibri" w:hAnsi="Tahoma" w:cs="Tahoma"/>
          <w:color w:val="000000"/>
          <w:lang w:eastAsia="en-US"/>
        </w:rPr>
        <w:t>prowadz</w:t>
      </w:r>
      <w:r w:rsidR="00696E6C">
        <w:rPr>
          <w:rFonts w:ascii="Tahoma" w:eastAsia="Calibri" w:hAnsi="Tahoma" w:cs="Tahoma"/>
          <w:color w:val="000000"/>
          <w:lang w:eastAsia="en-US"/>
        </w:rPr>
        <w:t>enia do budżetu</w:t>
      </w:r>
      <w:r w:rsidR="00696E6C" w:rsidRPr="002F7AA1">
        <w:rPr>
          <w:rFonts w:ascii="Tahoma" w:eastAsia="Calibri" w:hAnsi="Tahoma" w:cs="Tahoma"/>
          <w:color w:val="000000"/>
          <w:lang w:eastAsia="en-US"/>
        </w:rPr>
        <w:t xml:space="preserve">  </w:t>
      </w:r>
      <w:r w:rsidR="008B0033">
        <w:rPr>
          <w:rFonts w:ascii="Tahoma" w:eastAsia="Calibri" w:hAnsi="Tahoma" w:cs="Tahoma"/>
          <w:color w:val="000000"/>
          <w:lang w:eastAsia="en-US"/>
        </w:rPr>
        <w:t>po</w:t>
      </w:r>
      <w:r w:rsidR="008B0033" w:rsidRPr="008B0033">
        <w:rPr>
          <w:rFonts w:ascii="Tahoma" w:eastAsia="Calibri" w:hAnsi="Tahoma" w:cs="Tahoma"/>
          <w:color w:val="000000"/>
          <w:lang w:eastAsia="en-US"/>
        </w:rPr>
        <w:t xml:space="preserve"> stronie dochodów gminy zwiększenia </w:t>
      </w:r>
      <w:r w:rsidR="008B0033">
        <w:rPr>
          <w:rFonts w:ascii="Tahoma" w:eastAsia="Calibri" w:hAnsi="Tahoma" w:cs="Tahoma"/>
          <w:color w:val="000000"/>
          <w:lang w:eastAsia="en-US"/>
        </w:rPr>
        <w:t xml:space="preserve">środków </w:t>
      </w:r>
      <w:r>
        <w:rPr>
          <w:rFonts w:ascii="Tahoma" w:eastAsia="Calibri" w:hAnsi="Tahoma" w:cs="Tahoma"/>
          <w:color w:val="000000"/>
          <w:lang w:eastAsia="en-US"/>
        </w:rPr>
        <w:t xml:space="preserve">na podstawie decyzji </w:t>
      </w:r>
      <w:r w:rsidR="00204227" w:rsidRPr="00204227">
        <w:rPr>
          <w:rFonts w:ascii="Tahoma" w:eastAsia="Calibri" w:hAnsi="Tahoma" w:cs="Tahoma"/>
          <w:color w:val="000000"/>
          <w:lang w:eastAsia="en-US"/>
        </w:rPr>
        <w:t>Wojewody Warmińsko -</w:t>
      </w:r>
      <w:r w:rsidR="000051B2">
        <w:rPr>
          <w:rFonts w:ascii="Tahoma" w:eastAsia="Calibri" w:hAnsi="Tahoma" w:cs="Tahoma"/>
          <w:color w:val="000000"/>
          <w:lang w:eastAsia="en-US"/>
        </w:rPr>
        <w:t xml:space="preserve"> </w:t>
      </w:r>
      <w:r w:rsidR="00204227" w:rsidRPr="00204227">
        <w:rPr>
          <w:rFonts w:ascii="Tahoma" w:eastAsia="Calibri" w:hAnsi="Tahoma" w:cs="Tahoma"/>
          <w:color w:val="000000"/>
          <w:lang w:eastAsia="en-US"/>
        </w:rPr>
        <w:t xml:space="preserve">Mazurskiego  </w:t>
      </w:r>
      <w:r>
        <w:rPr>
          <w:rFonts w:ascii="Tahoma" w:eastAsia="Calibri" w:hAnsi="Tahoma" w:cs="Tahoma"/>
          <w:color w:val="000000"/>
          <w:lang w:eastAsia="en-US"/>
        </w:rPr>
        <w:br/>
      </w:r>
      <w:r w:rsidR="00204227" w:rsidRPr="00204227">
        <w:rPr>
          <w:rFonts w:ascii="Tahoma" w:eastAsia="Calibri" w:hAnsi="Tahoma" w:cs="Tahoma"/>
          <w:color w:val="000000"/>
          <w:lang w:eastAsia="en-US"/>
        </w:rPr>
        <w:t xml:space="preserve">o   zwiększeniu środków na </w:t>
      </w:r>
      <w:r w:rsidR="00F74E1C">
        <w:rPr>
          <w:rFonts w:ascii="Tahoma" w:eastAsia="Calibri" w:hAnsi="Tahoma" w:cs="Tahoma"/>
          <w:color w:val="000000"/>
          <w:lang w:eastAsia="en-US"/>
        </w:rPr>
        <w:t>zadania w zakresie</w:t>
      </w:r>
      <w:r w:rsidR="0000496F">
        <w:rPr>
          <w:rFonts w:ascii="Tahoma" w:eastAsia="Calibri" w:hAnsi="Tahoma" w:cs="Tahoma"/>
          <w:color w:val="000000"/>
          <w:lang w:eastAsia="en-US"/>
        </w:rPr>
        <w:t xml:space="preserve"> </w:t>
      </w:r>
      <w:r w:rsidR="00F74E1C">
        <w:rPr>
          <w:rFonts w:ascii="Tahoma" w:eastAsia="Calibri" w:hAnsi="Tahoma" w:cs="Tahoma"/>
          <w:color w:val="000000"/>
          <w:lang w:eastAsia="en-US"/>
        </w:rPr>
        <w:t>A</w:t>
      </w:r>
      <w:r w:rsidR="00F74E1C" w:rsidRPr="00F74E1C">
        <w:rPr>
          <w:rFonts w:ascii="Tahoma" w:eastAsia="Calibri" w:hAnsi="Tahoma" w:cs="Tahoma"/>
          <w:color w:val="000000"/>
          <w:lang w:eastAsia="en-US"/>
        </w:rPr>
        <w:t>dministracji Rządo</w:t>
      </w:r>
      <w:r w:rsidR="00F74E1C">
        <w:rPr>
          <w:rFonts w:ascii="Tahoma" w:eastAsia="Calibri" w:hAnsi="Tahoma" w:cs="Tahoma"/>
          <w:color w:val="000000"/>
          <w:lang w:eastAsia="en-US"/>
        </w:rPr>
        <w:t>wej + 4</w:t>
      </w:r>
      <w:r w:rsidR="0000496F">
        <w:rPr>
          <w:rFonts w:ascii="Tahoma" w:eastAsia="Calibri" w:hAnsi="Tahoma" w:cs="Tahoma"/>
          <w:color w:val="000000"/>
          <w:lang w:eastAsia="en-US"/>
        </w:rPr>
        <w:t> </w:t>
      </w:r>
      <w:r w:rsidR="00F74E1C">
        <w:rPr>
          <w:rFonts w:ascii="Tahoma" w:eastAsia="Calibri" w:hAnsi="Tahoma" w:cs="Tahoma"/>
          <w:color w:val="000000"/>
          <w:lang w:eastAsia="en-US"/>
        </w:rPr>
        <w:t>525</w:t>
      </w:r>
      <w:r w:rsidR="0000496F">
        <w:rPr>
          <w:rFonts w:ascii="Tahoma" w:eastAsia="Calibri" w:hAnsi="Tahoma" w:cs="Tahoma"/>
          <w:color w:val="000000"/>
          <w:lang w:eastAsia="en-US"/>
        </w:rPr>
        <w:t xml:space="preserve"> </w:t>
      </w:r>
      <w:r w:rsidR="00F74E1C">
        <w:rPr>
          <w:rFonts w:ascii="Tahoma" w:eastAsia="Calibri" w:hAnsi="Tahoma" w:cs="Tahoma"/>
          <w:color w:val="000000"/>
          <w:lang w:eastAsia="en-US"/>
        </w:rPr>
        <w:t>zł - zadania zlecone</w:t>
      </w:r>
      <w:r w:rsidR="00F74E1C" w:rsidRPr="00F74E1C">
        <w:rPr>
          <w:rFonts w:ascii="Tahoma" w:eastAsia="Calibri" w:hAnsi="Tahoma" w:cs="Tahoma"/>
          <w:color w:val="000000"/>
          <w:lang w:eastAsia="en-US"/>
        </w:rPr>
        <w:t>, składki na ubezpieczenia zdr</w:t>
      </w:r>
      <w:r w:rsidR="00F74E1C">
        <w:rPr>
          <w:rFonts w:ascii="Tahoma" w:eastAsia="Calibri" w:hAnsi="Tahoma" w:cs="Tahoma"/>
          <w:color w:val="000000"/>
          <w:lang w:eastAsia="en-US"/>
        </w:rPr>
        <w:t>owotne +1032</w:t>
      </w:r>
      <w:r w:rsidR="0000496F">
        <w:rPr>
          <w:rFonts w:ascii="Tahoma" w:eastAsia="Calibri" w:hAnsi="Tahoma" w:cs="Tahoma"/>
          <w:color w:val="000000"/>
          <w:lang w:eastAsia="en-US"/>
        </w:rPr>
        <w:t xml:space="preserve"> </w:t>
      </w:r>
      <w:r w:rsidR="00F74E1C">
        <w:rPr>
          <w:rFonts w:ascii="Tahoma" w:eastAsia="Calibri" w:hAnsi="Tahoma" w:cs="Tahoma"/>
          <w:color w:val="000000"/>
          <w:lang w:eastAsia="en-US"/>
        </w:rPr>
        <w:t>zł - zadania własne, utrzymanie OPS + 14</w:t>
      </w:r>
      <w:r w:rsidR="0000496F">
        <w:rPr>
          <w:rFonts w:ascii="Tahoma" w:eastAsia="Calibri" w:hAnsi="Tahoma" w:cs="Tahoma"/>
          <w:color w:val="000000"/>
          <w:lang w:eastAsia="en-US"/>
        </w:rPr>
        <w:t> </w:t>
      </w:r>
      <w:r w:rsidR="00F74E1C">
        <w:rPr>
          <w:rFonts w:ascii="Tahoma" w:eastAsia="Calibri" w:hAnsi="Tahoma" w:cs="Tahoma"/>
          <w:color w:val="000000"/>
          <w:lang w:eastAsia="en-US"/>
        </w:rPr>
        <w:t>424</w:t>
      </w:r>
      <w:r w:rsidR="0000496F">
        <w:rPr>
          <w:rFonts w:ascii="Tahoma" w:eastAsia="Calibri" w:hAnsi="Tahoma" w:cs="Tahoma"/>
          <w:color w:val="000000"/>
          <w:lang w:eastAsia="en-US"/>
        </w:rPr>
        <w:t xml:space="preserve"> </w:t>
      </w:r>
      <w:r w:rsidR="00F74E1C">
        <w:rPr>
          <w:rFonts w:ascii="Tahoma" w:eastAsia="Calibri" w:hAnsi="Tahoma" w:cs="Tahoma"/>
          <w:color w:val="000000"/>
          <w:lang w:eastAsia="en-US"/>
        </w:rPr>
        <w:t>zł.</w:t>
      </w:r>
    </w:p>
    <w:p w14:paraId="233594A6" w14:textId="092E29C1" w:rsidR="00F74E1C" w:rsidRPr="00F74E1C" w:rsidRDefault="00F74E1C" w:rsidP="00F74E1C">
      <w:pPr>
        <w:widowControl w:val="0"/>
        <w:suppressAutoHyphens w:val="0"/>
        <w:autoSpaceDE w:val="0"/>
        <w:autoSpaceDN w:val="0"/>
        <w:adjustRightInd w:val="0"/>
        <w:spacing w:line="276" w:lineRule="auto"/>
        <w:jc w:val="both"/>
        <w:rPr>
          <w:rFonts w:ascii="Tahoma" w:eastAsia="Calibri" w:hAnsi="Tahoma" w:cs="Tahoma"/>
          <w:color w:val="000000"/>
          <w:lang w:eastAsia="en-US"/>
        </w:rPr>
      </w:pPr>
      <w:r w:rsidRPr="00F74E1C">
        <w:rPr>
          <w:rFonts w:ascii="Tahoma" w:eastAsia="Calibri" w:hAnsi="Tahoma" w:cs="Tahoma"/>
          <w:color w:val="000000"/>
          <w:lang w:eastAsia="en-US"/>
        </w:rPr>
        <w:t xml:space="preserve">Zmniejszenia </w:t>
      </w:r>
      <w:r>
        <w:rPr>
          <w:rFonts w:ascii="Tahoma" w:eastAsia="Calibri" w:hAnsi="Tahoma" w:cs="Tahoma"/>
          <w:color w:val="000000"/>
          <w:lang w:eastAsia="en-US"/>
        </w:rPr>
        <w:t>w budżecie dotyczą: zasiłków okresowych o kwotę</w:t>
      </w:r>
      <w:r w:rsidRPr="00F74E1C">
        <w:rPr>
          <w:rFonts w:ascii="Tahoma" w:eastAsia="Calibri" w:hAnsi="Tahoma" w:cs="Tahoma"/>
          <w:color w:val="000000"/>
          <w:lang w:eastAsia="en-US"/>
        </w:rPr>
        <w:t xml:space="preserve"> 52</w:t>
      </w:r>
      <w:r>
        <w:rPr>
          <w:rFonts w:ascii="Tahoma" w:eastAsia="Calibri" w:hAnsi="Tahoma" w:cs="Tahoma"/>
          <w:color w:val="000000"/>
          <w:lang w:eastAsia="en-US"/>
        </w:rPr>
        <w:t> </w:t>
      </w:r>
      <w:r w:rsidRPr="00F74E1C">
        <w:rPr>
          <w:rFonts w:ascii="Tahoma" w:eastAsia="Calibri" w:hAnsi="Tahoma" w:cs="Tahoma"/>
          <w:color w:val="000000"/>
          <w:lang w:eastAsia="en-US"/>
        </w:rPr>
        <w:t>276</w:t>
      </w:r>
      <w:r>
        <w:rPr>
          <w:rFonts w:ascii="Tahoma" w:eastAsia="Calibri" w:hAnsi="Tahoma" w:cs="Tahoma"/>
          <w:color w:val="000000"/>
          <w:lang w:eastAsia="en-US"/>
        </w:rPr>
        <w:t xml:space="preserve"> </w:t>
      </w:r>
      <w:r w:rsidRPr="00F74E1C">
        <w:rPr>
          <w:rFonts w:ascii="Tahoma" w:eastAsia="Calibri" w:hAnsi="Tahoma" w:cs="Tahoma"/>
          <w:color w:val="000000"/>
          <w:lang w:eastAsia="en-US"/>
        </w:rPr>
        <w:t xml:space="preserve">zł </w:t>
      </w:r>
      <w:r>
        <w:rPr>
          <w:rFonts w:ascii="Tahoma" w:eastAsia="Calibri" w:hAnsi="Tahoma" w:cs="Tahoma"/>
          <w:color w:val="000000"/>
          <w:lang w:eastAsia="en-US"/>
        </w:rPr>
        <w:t>(</w:t>
      </w:r>
      <w:r w:rsidRPr="00F74E1C">
        <w:rPr>
          <w:rFonts w:ascii="Tahoma" w:eastAsia="Calibri" w:hAnsi="Tahoma" w:cs="Tahoma"/>
          <w:color w:val="000000"/>
          <w:lang w:eastAsia="en-US"/>
        </w:rPr>
        <w:t>zadania własne</w:t>
      </w:r>
      <w:r>
        <w:rPr>
          <w:rFonts w:ascii="Tahoma" w:eastAsia="Calibri" w:hAnsi="Tahoma" w:cs="Tahoma"/>
          <w:color w:val="000000"/>
          <w:lang w:eastAsia="en-US"/>
        </w:rPr>
        <w:t>); świadczeń wychowawczych</w:t>
      </w:r>
      <w:r w:rsidRPr="00F74E1C">
        <w:rPr>
          <w:rFonts w:ascii="Tahoma" w:eastAsia="Calibri" w:hAnsi="Tahoma" w:cs="Tahoma"/>
          <w:color w:val="000000"/>
          <w:lang w:eastAsia="en-US"/>
        </w:rPr>
        <w:t xml:space="preserve"> - 109</w:t>
      </w:r>
      <w:r>
        <w:rPr>
          <w:rFonts w:ascii="Tahoma" w:eastAsia="Calibri" w:hAnsi="Tahoma" w:cs="Tahoma"/>
          <w:color w:val="000000"/>
          <w:lang w:eastAsia="en-US"/>
        </w:rPr>
        <w:t> </w:t>
      </w:r>
      <w:r w:rsidRPr="00F74E1C">
        <w:rPr>
          <w:rFonts w:ascii="Tahoma" w:eastAsia="Calibri" w:hAnsi="Tahoma" w:cs="Tahoma"/>
          <w:color w:val="000000"/>
          <w:lang w:eastAsia="en-US"/>
        </w:rPr>
        <w:t>307</w:t>
      </w:r>
      <w:r>
        <w:rPr>
          <w:rFonts w:ascii="Tahoma" w:eastAsia="Calibri" w:hAnsi="Tahoma" w:cs="Tahoma"/>
          <w:color w:val="000000"/>
          <w:lang w:eastAsia="en-US"/>
        </w:rPr>
        <w:t xml:space="preserve"> </w:t>
      </w:r>
      <w:r w:rsidRPr="00F74E1C">
        <w:rPr>
          <w:rFonts w:ascii="Tahoma" w:eastAsia="Calibri" w:hAnsi="Tahoma" w:cs="Tahoma"/>
          <w:color w:val="000000"/>
          <w:lang w:eastAsia="en-US"/>
        </w:rPr>
        <w:t xml:space="preserve">zł   </w:t>
      </w:r>
      <w:r>
        <w:rPr>
          <w:rFonts w:ascii="Tahoma" w:eastAsia="Calibri" w:hAnsi="Tahoma" w:cs="Tahoma"/>
          <w:color w:val="000000"/>
          <w:lang w:eastAsia="en-US"/>
        </w:rPr>
        <w:t>(</w:t>
      </w:r>
      <w:r w:rsidRPr="00F74E1C">
        <w:rPr>
          <w:rFonts w:ascii="Tahoma" w:eastAsia="Calibri" w:hAnsi="Tahoma" w:cs="Tahoma"/>
          <w:color w:val="000000"/>
          <w:lang w:eastAsia="en-US"/>
        </w:rPr>
        <w:t>zad</w:t>
      </w:r>
      <w:r>
        <w:rPr>
          <w:rFonts w:ascii="Tahoma" w:eastAsia="Calibri" w:hAnsi="Tahoma" w:cs="Tahoma"/>
          <w:color w:val="000000"/>
          <w:lang w:eastAsia="en-US"/>
        </w:rPr>
        <w:t>ania</w:t>
      </w:r>
      <w:r w:rsidRPr="00F74E1C">
        <w:rPr>
          <w:rFonts w:ascii="Tahoma" w:eastAsia="Calibri" w:hAnsi="Tahoma" w:cs="Tahoma"/>
          <w:color w:val="000000"/>
          <w:lang w:eastAsia="en-US"/>
        </w:rPr>
        <w:t xml:space="preserve"> zlecone</w:t>
      </w:r>
      <w:r>
        <w:rPr>
          <w:rFonts w:ascii="Tahoma" w:eastAsia="Calibri" w:hAnsi="Tahoma" w:cs="Tahoma"/>
          <w:color w:val="000000"/>
          <w:lang w:eastAsia="en-US"/>
        </w:rPr>
        <w:t xml:space="preserve">); </w:t>
      </w:r>
      <w:r w:rsidRPr="00F74E1C">
        <w:rPr>
          <w:rFonts w:ascii="Tahoma" w:eastAsia="Calibri" w:hAnsi="Tahoma" w:cs="Tahoma"/>
          <w:color w:val="000000"/>
          <w:lang w:eastAsia="en-US"/>
        </w:rPr>
        <w:t>składki na ubezpieczenia zdrowotne -2058</w:t>
      </w:r>
      <w:r w:rsidR="0000496F">
        <w:rPr>
          <w:rFonts w:ascii="Tahoma" w:eastAsia="Calibri" w:hAnsi="Tahoma" w:cs="Tahoma"/>
          <w:color w:val="000000"/>
          <w:lang w:eastAsia="en-US"/>
        </w:rPr>
        <w:t xml:space="preserve"> </w:t>
      </w:r>
      <w:r w:rsidRPr="00F74E1C">
        <w:rPr>
          <w:rFonts w:ascii="Tahoma" w:eastAsia="Calibri" w:hAnsi="Tahoma" w:cs="Tahoma"/>
          <w:color w:val="000000"/>
          <w:lang w:eastAsia="en-US"/>
        </w:rPr>
        <w:t xml:space="preserve">zł- </w:t>
      </w:r>
      <w:r>
        <w:rPr>
          <w:rFonts w:ascii="Tahoma" w:eastAsia="Calibri" w:hAnsi="Tahoma" w:cs="Tahoma"/>
          <w:color w:val="000000"/>
          <w:lang w:eastAsia="en-US"/>
        </w:rPr>
        <w:t>(</w:t>
      </w:r>
      <w:r w:rsidRPr="00F74E1C">
        <w:rPr>
          <w:rFonts w:ascii="Tahoma" w:eastAsia="Calibri" w:hAnsi="Tahoma" w:cs="Tahoma"/>
          <w:color w:val="000000"/>
          <w:lang w:eastAsia="en-US"/>
        </w:rPr>
        <w:t>zadania zlecone</w:t>
      </w:r>
      <w:r>
        <w:rPr>
          <w:rFonts w:ascii="Tahoma" w:eastAsia="Calibri" w:hAnsi="Tahoma" w:cs="Tahoma"/>
          <w:color w:val="000000"/>
          <w:lang w:eastAsia="en-US"/>
        </w:rPr>
        <w:t>).</w:t>
      </w:r>
      <w:r w:rsidRPr="00F74E1C">
        <w:rPr>
          <w:rFonts w:ascii="Tahoma" w:eastAsia="Calibri" w:hAnsi="Tahoma" w:cs="Tahoma"/>
          <w:color w:val="000000"/>
          <w:lang w:eastAsia="en-US"/>
        </w:rPr>
        <w:t xml:space="preserve"> </w:t>
      </w:r>
    </w:p>
    <w:p w14:paraId="2F9B8FEB" w14:textId="454229F7" w:rsidR="00F74E1C" w:rsidRPr="00F74E1C" w:rsidRDefault="00F74E1C" w:rsidP="00F74E1C">
      <w:pPr>
        <w:widowControl w:val="0"/>
        <w:suppressAutoHyphens w:val="0"/>
        <w:autoSpaceDE w:val="0"/>
        <w:autoSpaceDN w:val="0"/>
        <w:adjustRightInd w:val="0"/>
        <w:spacing w:line="276" w:lineRule="auto"/>
        <w:jc w:val="both"/>
        <w:rPr>
          <w:rFonts w:ascii="Tahoma" w:eastAsia="Calibri" w:hAnsi="Tahoma" w:cs="Tahoma"/>
          <w:color w:val="000000"/>
          <w:lang w:eastAsia="en-US"/>
        </w:rPr>
      </w:pPr>
      <w:r w:rsidRPr="00F74E1C">
        <w:rPr>
          <w:rFonts w:ascii="Tahoma" w:eastAsia="Calibri" w:hAnsi="Tahoma" w:cs="Tahoma"/>
          <w:color w:val="000000"/>
          <w:lang w:eastAsia="en-US"/>
        </w:rPr>
        <w:t>Środki na przeciwdziałanie COVID na organizacj</w:t>
      </w:r>
      <w:r>
        <w:rPr>
          <w:rFonts w:ascii="Tahoma" w:eastAsia="Calibri" w:hAnsi="Tahoma" w:cs="Tahoma"/>
          <w:color w:val="000000"/>
          <w:lang w:eastAsia="en-US"/>
        </w:rPr>
        <w:t>ę  transportu w 2021r +26670</w:t>
      </w:r>
      <w:r w:rsidR="0000496F">
        <w:rPr>
          <w:rFonts w:ascii="Tahoma" w:eastAsia="Calibri" w:hAnsi="Tahoma" w:cs="Tahoma"/>
          <w:color w:val="000000"/>
          <w:lang w:eastAsia="en-US"/>
        </w:rPr>
        <w:t xml:space="preserve"> z</w:t>
      </w:r>
      <w:r>
        <w:rPr>
          <w:rFonts w:ascii="Tahoma" w:eastAsia="Calibri" w:hAnsi="Tahoma" w:cs="Tahoma"/>
          <w:color w:val="000000"/>
          <w:lang w:eastAsia="en-US"/>
        </w:rPr>
        <w:t xml:space="preserve">ł; </w:t>
      </w:r>
      <w:r>
        <w:rPr>
          <w:rFonts w:ascii="Tahoma" w:eastAsia="Calibri" w:hAnsi="Tahoma" w:cs="Tahoma"/>
          <w:color w:val="000000"/>
          <w:lang w:eastAsia="en-US"/>
        </w:rPr>
        <w:br/>
      </w:r>
      <w:r w:rsidRPr="00F74E1C">
        <w:rPr>
          <w:rFonts w:ascii="Tahoma" w:eastAsia="Calibri" w:hAnsi="Tahoma" w:cs="Tahoma"/>
          <w:color w:val="000000"/>
          <w:lang w:eastAsia="en-US"/>
        </w:rPr>
        <w:t xml:space="preserve">po stronie wydatków  przyjęto środki  dotacji  tych samych działach i rozdziałach </w:t>
      </w:r>
    </w:p>
    <w:p w14:paraId="7DECF5BF" w14:textId="3EAB4406" w:rsidR="00F74E1C" w:rsidRPr="00F74E1C" w:rsidRDefault="00F74E1C" w:rsidP="00F74E1C">
      <w:pPr>
        <w:widowControl w:val="0"/>
        <w:suppressAutoHyphens w:val="0"/>
        <w:autoSpaceDE w:val="0"/>
        <w:autoSpaceDN w:val="0"/>
        <w:adjustRightInd w:val="0"/>
        <w:spacing w:line="276" w:lineRule="auto"/>
        <w:jc w:val="both"/>
        <w:rPr>
          <w:rFonts w:ascii="Tahoma" w:eastAsia="Calibri" w:hAnsi="Tahoma" w:cs="Tahoma"/>
          <w:color w:val="000000"/>
          <w:lang w:eastAsia="en-US"/>
        </w:rPr>
      </w:pPr>
      <w:r w:rsidRPr="00F74E1C">
        <w:rPr>
          <w:rFonts w:ascii="Tahoma" w:eastAsia="Calibri" w:hAnsi="Tahoma" w:cs="Tahoma"/>
          <w:color w:val="000000"/>
          <w:lang w:eastAsia="en-US"/>
        </w:rPr>
        <w:t>Przyjmuje się  uzupełnienie subwencji ogólnej dla j</w:t>
      </w:r>
      <w:r>
        <w:rPr>
          <w:rFonts w:ascii="Tahoma" w:eastAsia="Calibri" w:hAnsi="Tahoma" w:cs="Tahoma"/>
          <w:color w:val="000000"/>
          <w:lang w:eastAsia="en-US"/>
        </w:rPr>
        <w:t xml:space="preserve">ednostki </w:t>
      </w:r>
      <w:r w:rsidRPr="00F74E1C">
        <w:rPr>
          <w:rFonts w:ascii="Tahoma" w:eastAsia="Calibri" w:hAnsi="Tahoma" w:cs="Tahoma"/>
          <w:color w:val="000000"/>
          <w:lang w:eastAsia="en-US"/>
        </w:rPr>
        <w:t>s</w:t>
      </w:r>
      <w:r>
        <w:rPr>
          <w:rFonts w:ascii="Tahoma" w:eastAsia="Calibri" w:hAnsi="Tahoma" w:cs="Tahoma"/>
          <w:color w:val="000000"/>
          <w:lang w:eastAsia="en-US"/>
        </w:rPr>
        <w:t xml:space="preserve">amorządu </w:t>
      </w:r>
      <w:r w:rsidRPr="00F74E1C">
        <w:rPr>
          <w:rFonts w:ascii="Tahoma" w:eastAsia="Calibri" w:hAnsi="Tahoma" w:cs="Tahoma"/>
          <w:color w:val="000000"/>
          <w:lang w:eastAsia="en-US"/>
        </w:rPr>
        <w:t>t</w:t>
      </w:r>
      <w:r>
        <w:rPr>
          <w:rFonts w:ascii="Tahoma" w:eastAsia="Calibri" w:hAnsi="Tahoma" w:cs="Tahoma"/>
          <w:color w:val="000000"/>
          <w:lang w:eastAsia="en-US"/>
        </w:rPr>
        <w:t>erytorialnego w kwocie -305</w:t>
      </w:r>
      <w:r w:rsidR="0000496F">
        <w:rPr>
          <w:rFonts w:ascii="Tahoma" w:eastAsia="Calibri" w:hAnsi="Tahoma" w:cs="Tahoma"/>
          <w:color w:val="000000"/>
          <w:lang w:eastAsia="en-US"/>
        </w:rPr>
        <w:t> </w:t>
      </w:r>
      <w:r>
        <w:rPr>
          <w:rFonts w:ascii="Tahoma" w:eastAsia="Calibri" w:hAnsi="Tahoma" w:cs="Tahoma"/>
          <w:color w:val="000000"/>
          <w:lang w:eastAsia="en-US"/>
        </w:rPr>
        <w:t>600</w:t>
      </w:r>
      <w:r w:rsidR="0000496F">
        <w:rPr>
          <w:rFonts w:ascii="Tahoma" w:eastAsia="Calibri" w:hAnsi="Tahoma" w:cs="Tahoma"/>
          <w:color w:val="000000"/>
          <w:lang w:eastAsia="en-US"/>
        </w:rPr>
        <w:t xml:space="preserve"> </w:t>
      </w:r>
      <w:r>
        <w:rPr>
          <w:rFonts w:ascii="Tahoma" w:eastAsia="Calibri" w:hAnsi="Tahoma" w:cs="Tahoma"/>
          <w:color w:val="000000"/>
          <w:lang w:eastAsia="en-US"/>
        </w:rPr>
        <w:t>zł.</w:t>
      </w:r>
    </w:p>
    <w:p w14:paraId="403CE473" w14:textId="4D3C3211" w:rsidR="00F74E1C" w:rsidRPr="00F74E1C" w:rsidRDefault="00F74E1C" w:rsidP="00F74E1C">
      <w:pPr>
        <w:widowControl w:val="0"/>
        <w:suppressAutoHyphens w:val="0"/>
        <w:autoSpaceDE w:val="0"/>
        <w:autoSpaceDN w:val="0"/>
        <w:adjustRightInd w:val="0"/>
        <w:spacing w:line="276" w:lineRule="auto"/>
        <w:jc w:val="both"/>
        <w:rPr>
          <w:rFonts w:ascii="Tahoma" w:eastAsia="Calibri" w:hAnsi="Tahoma" w:cs="Tahoma"/>
          <w:color w:val="000000"/>
          <w:lang w:eastAsia="en-US"/>
        </w:rPr>
      </w:pPr>
      <w:r w:rsidRPr="00F74E1C">
        <w:rPr>
          <w:rFonts w:ascii="Tahoma" w:eastAsia="Calibri" w:hAnsi="Tahoma" w:cs="Tahoma"/>
          <w:color w:val="000000"/>
          <w:lang w:eastAsia="en-US"/>
        </w:rPr>
        <w:t>Dokonano również przeniesień  w  zadaniach realizowanych w CUS</w:t>
      </w:r>
      <w:r w:rsidR="0000496F">
        <w:rPr>
          <w:rFonts w:ascii="Tahoma" w:eastAsia="Calibri" w:hAnsi="Tahoma" w:cs="Tahoma"/>
          <w:color w:val="000000"/>
          <w:lang w:eastAsia="en-US"/>
        </w:rPr>
        <w:t>.</w:t>
      </w:r>
      <w:r w:rsidRPr="00F74E1C">
        <w:rPr>
          <w:rFonts w:ascii="Tahoma" w:eastAsia="Calibri" w:hAnsi="Tahoma" w:cs="Tahoma"/>
          <w:color w:val="000000"/>
          <w:lang w:eastAsia="en-US"/>
        </w:rPr>
        <w:t xml:space="preserve"> </w:t>
      </w:r>
    </w:p>
    <w:p w14:paraId="7B14E963" w14:textId="080B0DA6" w:rsidR="00F74E1C" w:rsidRPr="00F74E1C" w:rsidRDefault="00F74E1C" w:rsidP="00F74E1C">
      <w:pPr>
        <w:widowControl w:val="0"/>
        <w:suppressAutoHyphens w:val="0"/>
        <w:autoSpaceDE w:val="0"/>
        <w:autoSpaceDN w:val="0"/>
        <w:adjustRightInd w:val="0"/>
        <w:spacing w:line="276" w:lineRule="auto"/>
        <w:jc w:val="both"/>
        <w:rPr>
          <w:rFonts w:ascii="Tahoma" w:eastAsia="Calibri" w:hAnsi="Tahoma" w:cs="Tahoma"/>
          <w:color w:val="000000"/>
          <w:lang w:eastAsia="en-US"/>
        </w:rPr>
      </w:pPr>
      <w:r w:rsidRPr="00F74E1C">
        <w:rPr>
          <w:rFonts w:ascii="Tahoma" w:eastAsia="Calibri" w:hAnsi="Tahoma" w:cs="Tahoma"/>
          <w:color w:val="000000"/>
          <w:lang w:eastAsia="en-US"/>
        </w:rPr>
        <w:t xml:space="preserve">W Urzędzie  dokonuje się zdjęcia środków </w:t>
      </w:r>
      <w:r w:rsidR="0000496F">
        <w:rPr>
          <w:rFonts w:ascii="Tahoma" w:eastAsia="Calibri" w:hAnsi="Tahoma" w:cs="Tahoma"/>
          <w:color w:val="000000"/>
          <w:lang w:eastAsia="en-US"/>
        </w:rPr>
        <w:t>z administracji (</w:t>
      </w:r>
      <w:r>
        <w:rPr>
          <w:rFonts w:ascii="Tahoma" w:eastAsia="Calibri" w:hAnsi="Tahoma" w:cs="Tahoma"/>
          <w:color w:val="000000"/>
          <w:lang w:eastAsia="en-US"/>
        </w:rPr>
        <w:t>wydatki ponosz</w:t>
      </w:r>
      <w:r w:rsidRPr="00F74E1C">
        <w:rPr>
          <w:rFonts w:ascii="Tahoma" w:eastAsia="Calibri" w:hAnsi="Tahoma" w:cs="Tahoma"/>
          <w:color w:val="000000"/>
          <w:lang w:eastAsia="en-US"/>
        </w:rPr>
        <w:t>one na Covid).</w:t>
      </w:r>
    </w:p>
    <w:p w14:paraId="7F712B05" w14:textId="23A7F815" w:rsidR="00F74E1C" w:rsidRPr="00F74E1C" w:rsidRDefault="00F74E1C" w:rsidP="00F74E1C">
      <w:pPr>
        <w:widowControl w:val="0"/>
        <w:suppressAutoHyphens w:val="0"/>
        <w:autoSpaceDE w:val="0"/>
        <w:autoSpaceDN w:val="0"/>
        <w:adjustRightInd w:val="0"/>
        <w:spacing w:line="276" w:lineRule="auto"/>
        <w:jc w:val="both"/>
        <w:rPr>
          <w:rFonts w:ascii="Tahoma" w:eastAsia="Calibri" w:hAnsi="Tahoma" w:cs="Tahoma"/>
          <w:color w:val="000000"/>
          <w:lang w:eastAsia="en-US"/>
        </w:rPr>
      </w:pPr>
      <w:r>
        <w:rPr>
          <w:rFonts w:ascii="Tahoma" w:eastAsia="Calibri" w:hAnsi="Tahoma" w:cs="Tahoma"/>
          <w:color w:val="000000"/>
          <w:lang w:eastAsia="en-US"/>
        </w:rPr>
        <w:t>Zmniejsza się deficyt gminy o kwo</w:t>
      </w:r>
      <w:r w:rsidRPr="00F74E1C">
        <w:rPr>
          <w:rFonts w:ascii="Tahoma" w:eastAsia="Calibri" w:hAnsi="Tahoma" w:cs="Tahoma"/>
          <w:color w:val="000000"/>
          <w:lang w:eastAsia="en-US"/>
        </w:rPr>
        <w:t>tę 256</w:t>
      </w:r>
      <w:r w:rsidR="0000496F">
        <w:rPr>
          <w:rFonts w:ascii="Tahoma" w:eastAsia="Calibri" w:hAnsi="Tahoma" w:cs="Tahoma"/>
          <w:color w:val="000000"/>
          <w:lang w:eastAsia="en-US"/>
        </w:rPr>
        <w:t> </w:t>
      </w:r>
      <w:r w:rsidRPr="00F74E1C">
        <w:rPr>
          <w:rFonts w:ascii="Tahoma" w:eastAsia="Calibri" w:hAnsi="Tahoma" w:cs="Tahoma"/>
          <w:color w:val="000000"/>
          <w:lang w:eastAsia="en-US"/>
        </w:rPr>
        <w:t>600</w:t>
      </w:r>
      <w:r w:rsidR="0000496F">
        <w:rPr>
          <w:rFonts w:ascii="Tahoma" w:eastAsia="Calibri" w:hAnsi="Tahoma" w:cs="Tahoma"/>
          <w:color w:val="000000"/>
          <w:lang w:eastAsia="en-US"/>
        </w:rPr>
        <w:t xml:space="preserve"> </w:t>
      </w:r>
      <w:r w:rsidRPr="00F74E1C">
        <w:rPr>
          <w:rFonts w:ascii="Tahoma" w:eastAsia="Calibri" w:hAnsi="Tahoma" w:cs="Tahoma"/>
          <w:color w:val="000000"/>
          <w:lang w:eastAsia="en-US"/>
        </w:rPr>
        <w:t>zł i zdejmuje się z p</w:t>
      </w:r>
      <w:r>
        <w:rPr>
          <w:rFonts w:ascii="Tahoma" w:eastAsia="Calibri" w:hAnsi="Tahoma" w:cs="Tahoma"/>
          <w:color w:val="000000"/>
          <w:lang w:eastAsia="en-US"/>
        </w:rPr>
        <w:t>rzychodów kwotę  256</w:t>
      </w:r>
      <w:r w:rsidR="0000496F">
        <w:rPr>
          <w:rFonts w:ascii="Tahoma" w:eastAsia="Calibri" w:hAnsi="Tahoma" w:cs="Tahoma"/>
          <w:color w:val="000000"/>
          <w:lang w:eastAsia="en-US"/>
        </w:rPr>
        <w:t> </w:t>
      </w:r>
      <w:r>
        <w:rPr>
          <w:rFonts w:ascii="Tahoma" w:eastAsia="Calibri" w:hAnsi="Tahoma" w:cs="Tahoma"/>
          <w:color w:val="000000"/>
          <w:lang w:eastAsia="en-US"/>
        </w:rPr>
        <w:t>600</w:t>
      </w:r>
      <w:r w:rsidR="0000496F">
        <w:rPr>
          <w:rFonts w:ascii="Tahoma" w:eastAsia="Calibri" w:hAnsi="Tahoma" w:cs="Tahoma"/>
          <w:color w:val="000000"/>
          <w:lang w:eastAsia="en-US"/>
        </w:rPr>
        <w:t xml:space="preserve"> </w:t>
      </w:r>
      <w:r>
        <w:rPr>
          <w:rFonts w:ascii="Tahoma" w:eastAsia="Calibri" w:hAnsi="Tahoma" w:cs="Tahoma"/>
          <w:color w:val="000000"/>
          <w:lang w:eastAsia="en-US"/>
        </w:rPr>
        <w:t>zł - poż</w:t>
      </w:r>
      <w:r w:rsidRPr="00F74E1C">
        <w:rPr>
          <w:rFonts w:ascii="Tahoma" w:eastAsia="Calibri" w:hAnsi="Tahoma" w:cs="Tahoma"/>
          <w:color w:val="000000"/>
          <w:lang w:eastAsia="en-US"/>
        </w:rPr>
        <w:t>yczka na wyprzedzające finansowanie.</w:t>
      </w:r>
    </w:p>
    <w:p w14:paraId="338C5E59" w14:textId="22A551F9" w:rsidR="00F74E1C" w:rsidRDefault="00F74E1C" w:rsidP="00F74E1C">
      <w:pPr>
        <w:widowControl w:val="0"/>
        <w:suppressAutoHyphens w:val="0"/>
        <w:autoSpaceDE w:val="0"/>
        <w:autoSpaceDN w:val="0"/>
        <w:adjustRightInd w:val="0"/>
        <w:spacing w:line="276" w:lineRule="auto"/>
        <w:jc w:val="both"/>
        <w:rPr>
          <w:rFonts w:ascii="Tahoma" w:eastAsia="Calibri" w:hAnsi="Tahoma" w:cs="Tahoma"/>
          <w:color w:val="000000"/>
          <w:lang w:eastAsia="en-US"/>
        </w:rPr>
      </w:pPr>
      <w:r w:rsidRPr="00F74E1C">
        <w:rPr>
          <w:rFonts w:ascii="Tahoma" w:eastAsia="Calibri" w:hAnsi="Tahoma" w:cs="Tahoma"/>
          <w:color w:val="000000"/>
          <w:lang w:eastAsia="en-US"/>
        </w:rPr>
        <w:t>W związku z przyjętą uchwałą Nr</w:t>
      </w:r>
      <w:r>
        <w:rPr>
          <w:rFonts w:ascii="Tahoma" w:eastAsia="Calibri" w:hAnsi="Tahoma" w:cs="Tahoma"/>
          <w:color w:val="000000"/>
          <w:lang w:eastAsia="en-US"/>
        </w:rPr>
        <w:t xml:space="preserve"> </w:t>
      </w:r>
      <w:r w:rsidRPr="00F74E1C">
        <w:rPr>
          <w:rFonts w:ascii="Tahoma" w:eastAsia="Calibri" w:hAnsi="Tahoma" w:cs="Tahoma"/>
          <w:color w:val="000000"/>
          <w:lang w:eastAsia="en-US"/>
        </w:rPr>
        <w:t>XXXVIII/208/2021 z dnia 29 października 2021</w:t>
      </w:r>
      <w:r w:rsidR="0000496F">
        <w:rPr>
          <w:rFonts w:ascii="Tahoma" w:eastAsia="Calibri" w:hAnsi="Tahoma" w:cs="Tahoma"/>
          <w:color w:val="000000"/>
          <w:lang w:eastAsia="en-US"/>
        </w:rPr>
        <w:t xml:space="preserve"> r.</w:t>
      </w:r>
      <w:r w:rsidRPr="00F74E1C">
        <w:rPr>
          <w:rFonts w:ascii="Tahoma" w:eastAsia="Calibri" w:hAnsi="Tahoma" w:cs="Tahoma"/>
          <w:color w:val="000000"/>
          <w:lang w:eastAsia="en-US"/>
        </w:rPr>
        <w:t xml:space="preserve"> zmienia się załącznik</w:t>
      </w:r>
      <w:r>
        <w:rPr>
          <w:rFonts w:ascii="Tahoma" w:eastAsia="Calibri" w:hAnsi="Tahoma" w:cs="Tahoma"/>
          <w:color w:val="000000"/>
          <w:lang w:eastAsia="en-US"/>
        </w:rPr>
        <w:t xml:space="preserve"> finansowania inwestycji z RFIL.</w:t>
      </w:r>
    </w:p>
    <w:p w14:paraId="4CD64320" w14:textId="77777777" w:rsidR="00F74E1C" w:rsidRPr="00F74E1C" w:rsidRDefault="00F74E1C" w:rsidP="00F74E1C">
      <w:pPr>
        <w:widowControl w:val="0"/>
        <w:suppressAutoHyphens w:val="0"/>
        <w:autoSpaceDE w:val="0"/>
        <w:autoSpaceDN w:val="0"/>
        <w:adjustRightInd w:val="0"/>
        <w:spacing w:line="276" w:lineRule="auto"/>
        <w:jc w:val="both"/>
        <w:rPr>
          <w:rFonts w:ascii="Tahoma" w:eastAsia="Calibri" w:hAnsi="Tahoma" w:cs="Tahoma"/>
          <w:color w:val="000000"/>
          <w:lang w:eastAsia="en-US"/>
        </w:rPr>
      </w:pPr>
    </w:p>
    <w:p w14:paraId="69B6C78A" w14:textId="14758C0C" w:rsidR="00204227" w:rsidRPr="0000496F" w:rsidRDefault="00F74E1C" w:rsidP="0000496F">
      <w:pPr>
        <w:widowControl w:val="0"/>
        <w:suppressAutoHyphens w:val="0"/>
        <w:autoSpaceDE w:val="0"/>
        <w:autoSpaceDN w:val="0"/>
        <w:adjustRightInd w:val="0"/>
        <w:spacing w:line="276" w:lineRule="auto"/>
        <w:jc w:val="both"/>
        <w:rPr>
          <w:rFonts w:ascii="Tahoma" w:eastAsia="Calibri" w:hAnsi="Tahoma" w:cs="Tahoma"/>
          <w:color w:val="000000"/>
          <w:lang w:eastAsia="en-US"/>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otworzył dyskusję</w:t>
      </w:r>
      <w:r w:rsidR="0000496F">
        <w:rPr>
          <w:rFonts w:ascii="Tahoma" w:hAnsi="Tahoma" w:cs="Tahoma"/>
        </w:rPr>
        <w:t xml:space="preserve">, a </w:t>
      </w:r>
      <w:r w:rsidR="00204227">
        <w:rPr>
          <w:rFonts w:ascii="Tahoma" w:hAnsi="Tahoma" w:cs="Tahoma"/>
        </w:rPr>
        <w:t>w</w:t>
      </w:r>
      <w:r w:rsidR="00204227">
        <w:rPr>
          <w:rFonts w:ascii="Tahoma" w:eastAsia="Calibri" w:hAnsi="Tahoma" w:cs="Tahoma"/>
          <w:lang w:eastAsia="en-US"/>
        </w:rPr>
        <w:t xml:space="preserve"> związku </w:t>
      </w:r>
      <w:r w:rsidR="0000496F">
        <w:rPr>
          <w:rFonts w:ascii="Tahoma" w:eastAsia="Calibri" w:hAnsi="Tahoma" w:cs="Tahoma"/>
          <w:lang w:eastAsia="en-US"/>
        </w:rPr>
        <w:br/>
      </w:r>
      <w:r w:rsidR="00204227">
        <w:rPr>
          <w:rFonts w:ascii="Tahoma" w:eastAsia="Calibri" w:hAnsi="Tahoma" w:cs="Tahoma"/>
          <w:lang w:eastAsia="en-US"/>
        </w:rPr>
        <w:t>z</w:t>
      </w:r>
      <w:r w:rsidR="0000496F">
        <w:rPr>
          <w:rFonts w:ascii="Tahoma" w:eastAsia="Calibri" w:hAnsi="Tahoma" w:cs="Tahoma"/>
          <w:lang w:eastAsia="en-US"/>
        </w:rPr>
        <w:t xml:space="preserve"> jej</w:t>
      </w:r>
      <w:r w:rsidR="00204227">
        <w:rPr>
          <w:rFonts w:ascii="Tahoma" w:eastAsia="Calibri" w:hAnsi="Tahoma" w:cs="Tahoma"/>
          <w:lang w:eastAsia="en-US"/>
        </w:rPr>
        <w:t xml:space="preserve"> brakiem </w:t>
      </w:r>
      <w:r w:rsidR="00204227">
        <w:rPr>
          <w:rFonts w:ascii="Tahoma" w:eastAsia="Calibri" w:hAnsi="Tahoma" w:cs="Tahoma"/>
        </w:rPr>
        <w:t xml:space="preserve">zamknął ją, po czym </w:t>
      </w:r>
      <w:r w:rsidR="0000496F">
        <w:rPr>
          <w:rFonts w:ascii="Tahoma" w:eastAsia="Calibri" w:hAnsi="Tahoma" w:cs="Tahoma"/>
        </w:rPr>
        <w:t xml:space="preserve">poprosił Wiceprzewodniczącego Rady Gminy Srokowo Andrzeja Kuriatę o </w:t>
      </w:r>
      <w:r w:rsidR="00B03864">
        <w:rPr>
          <w:rFonts w:ascii="Tahoma" w:hAnsi="Tahoma" w:cs="Tahoma"/>
        </w:rPr>
        <w:t>odc</w:t>
      </w:r>
      <w:r w:rsidR="0000496F">
        <w:rPr>
          <w:rFonts w:ascii="Tahoma" w:hAnsi="Tahoma" w:cs="Tahoma"/>
        </w:rPr>
        <w:t>zytanie</w:t>
      </w:r>
      <w:r w:rsidR="00AC3179">
        <w:rPr>
          <w:rFonts w:ascii="Tahoma" w:hAnsi="Tahoma" w:cs="Tahoma"/>
        </w:rPr>
        <w:t xml:space="preserve"> projekt</w:t>
      </w:r>
      <w:r w:rsidR="0000496F">
        <w:rPr>
          <w:rFonts w:ascii="Tahoma" w:hAnsi="Tahoma" w:cs="Tahoma"/>
        </w:rPr>
        <w:t>u</w:t>
      </w:r>
      <w:r w:rsidR="00AC3179">
        <w:rPr>
          <w:rFonts w:ascii="Tahoma" w:hAnsi="Tahoma" w:cs="Tahoma"/>
        </w:rPr>
        <w:t xml:space="preserve"> uchwały Nr XXXIX/2016</w:t>
      </w:r>
      <w:r w:rsidR="00204227">
        <w:rPr>
          <w:rFonts w:ascii="Tahoma" w:hAnsi="Tahoma" w:cs="Tahoma"/>
        </w:rPr>
        <w:t>/</w:t>
      </w:r>
      <w:r w:rsidR="00204227" w:rsidRPr="008135A5">
        <w:rPr>
          <w:rFonts w:ascii="Tahoma" w:hAnsi="Tahoma" w:cs="Tahoma"/>
        </w:rPr>
        <w:t>20</w:t>
      </w:r>
      <w:r w:rsidR="00204227">
        <w:rPr>
          <w:rFonts w:ascii="Tahoma" w:hAnsi="Tahoma" w:cs="Tahoma"/>
        </w:rPr>
        <w:t xml:space="preserve">21 Rady Gminy Srokowo  z dnia </w:t>
      </w:r>
      <w:r w:rsidR="00AC3179">
        <w:rPr>
          <w:rFonts w:ascii="Tahoma" w:hAnsi="Tahoma" w:cs="Tahoma"/>
        </w:rPr>
        <w:t>30 listopada</w:t>
      </w:r>
      <w:r w:rsidR="00204227">
        <w:rPr>
          <w:rFonts w:ascii="Tahoma" w:hAnsi="Tahoma" w:cs="Tahoma"/>
        </w:rPr>
        <w:t xml:space="preserve"> 2021</w:t>
      </w:r>
      <w:r w:rsidR="00204227" w:rsidRPr="008135A5">
        <w:rPr>
          <w:rFonts w:ascii="Tahoma" w:hAnsi="Tahoma" w:cs="Tahoma"/>
        </w:rPr>
        <w:t xml:space="preserve"> r. </w:t>
      </w:r>
      <w:r w:rsidR="00204227" w:rsidRPr="0010345B">
        <w:rPr>
          <w:rFonts w:ascii="Tahoma" w:hAnsi="Tahoma" w:cs="Tahoma"/>
        </w:rPr>
        <w:t xml:space="preserve">w </w:t>
      </w:r>
      <w:r w:rsidR="00204227" w:rsidRPr="00ED2866">
        <w:rPr>
          <w:rFonts w:ascii="Tahoma" w:hAnsi="Tahoma" w:cs="Tahoma"/>
        </w:rPr>
        <w:t>sprawie</w:t>
      </w:r>
      <w:r w:rsidR="00204227" w:rsidRPr="00ED2866">
        <w:rPr>
          <w:rFonts w:ascii="Tahoma" w:eastAsia="Calibri" w:hAnsi="Tahoma" w:cs="Tahoma"/>
          <w:color w:val="00000A"/>
          <w:lang w:eastAsia="en-US"/>
        </w:rPr>
        <w:t xml:space="preserve"> </w:t>
      </w:r>
      <w:r w:rsidR="00204227">
        <w:rPr>
          <w:rFonts w:ascii="Tahoma" w:eastAsia="Calibri" w:hAnsi="Tahoma" w:cs="Tahoma"/>
          <w:color w:val="00000A"/>
          <w:lang w:eastAsia="en-US"/>
        </w:rPr>
        <w:t>zmiany Wieloletniej Prognozy Finansowej Gminy Srokowo na lata 2021 -2024</w:t>
      </w:r>
      <w:r w:rsidR="00204227" w:rsidRPr="00ED2866">
        <w:rPr>
          <w:rFonts w:ascii="Tahoma" w:hAnsi="Tahoma" w:cs="Tahoma"/>
          <w:lang w:eastAsia="pl-PL"/>
        </w:rPr>
        <w:t>, a następnie poddał go pod głosowanie</w:t>
      </w:r>
      <w:r w:rsidR="00204227">
        <w:rPr>
          <w:rFonts w:ascii="Tahoma" w:hAnsi="Tahoma" w:cs="Tahoma"/>
          <w:lang w:eastAsia="pl-PL"/>
        </w:rPr>
        <w:t xml:space="preserve">, </w:t>
      </w:r>
      <w:r w:rsidR="00AC3179">
        <w:rPr>
          <w:rFonts w:ascii="Tahoma" w:hAnsi="Tahoma" w:cs="Tahoma"/>
          <w:lang w:eastAsia="pl-PL"/>
        </w:rPr>
        <w:t>w którym uczestniczyło 10</w:t>
      </w:r>
      <w:r w:rsidR="00204227">
        <w:rPr>
          <w:rFonts w:ascii="Tahoma" w:hAnsi="Tahoma" w:cs="Tahoma"/>
          <w:lang w:eastAsia="pl-PL"/>
        </w:rPr>
        <w:t xml:space="preserve"> radnych</w:t>
      </w:r>
      <w:r w:rsidR="00204227" w:rsidRPr="00ED2866">
        <w:rPr>
          <w:rFonts w:ascii="Tahoma" w:hAnsi="Tahoma" w:cs="Tahoma"/>
          <w:lang w:eastAsia="pl-PL"/>
        </w:rPr>
        <w:t>.</w:t>
      </w:r>
    </w:p>
    <w:p w14:paraId="2411F6A4" w14:textId="77777777" w:rsidR="00204227" w:rsidRPr="00E051A9" w:rsidRDefault="00204227" w:rsidP="00204227">
      <w:pPr>
        <w:suppressAutoHyphens w:val="0"/>
        <w:spacing w:after="240" w:line="276" w:lineRule="auto"/>
        <w:jc w:val="both"/>
        <w:rPr>
          <w:rFonts w:ascii="Tahoma" w:hAnsi="Tahoma" w:cs="Tahoma"/>
        </w:rPr>
      </w:pPr>
    </w:p>
    <w:p w14:paraId="602FAE91" w14:textId="499E7717" w:rsidR="00204227" w:rsidRPr="0010345B" w:rsidRDefault="00204227" w:rsidP="00204227">
      <w:pPr>
        <w:suppressAutoHyphens w:val="0"/>
        <w:spacing w:line="276" w:lineRule="auto"/>
        <w:jc w:val="center"/>
        <w:rPr>
          <w:rFonts w:ascii="Tahoma" w:hAnsi="Tahoma" w:cs="Tahoma"/>
          <w:b/>
          <w:bCs/>
          <w:i/>
          <w:lang w:eastAsia="pl-PL"/>
        </w:rPr>
      </w:pPr>
      <w:r w:rsidRPr="008135A5">
        <w:rPr>
          <w:rFonts w:ascii="Tahoma" w:hAnsi="Tahoma" w:cs="Tahoma"/>
          <w:b/>
          <w:i/>
        </w:rPr>
        <w:t>R</w:t>
      </w:r>
      <w:r w:rsidR="00E8513E">
        <w:rPr>
          <w:rFonts w:ascii="Tahoma" w:hAnsi="Tahoma" w:cs="Tahoma"/>
          <w:b/>
          <w:i/>
        </w:rPr>
        <w:t>ada</w:t>
      </w:r>
      <w:r w:rsidR="00AC3179">
        <w:rPr>
          <w:rFonts w:ascii="Tahoma" w:hAnsi="Tahoma" w:cs="Tahoma"/>
          <w:b/>
          <w:i/>
        </w:rPr>
        <w:t xml:space="preserve"> Gminy Srokowo w obecności 10</w:t>
      </w:r>
      <w:r w:rsidRPr="008135A5">
        <w:rPr>
          <w:rFonts w:ascii="Tahoma" w:hAnsi="Tahoma" w:cs="Tahoma"/>
          <w:b/>
          <w:i/>
        </w:rPr>
        <w:t xml:space="preserve"> radnych </w:t>
      </w:r>
      <w:r>
        <w:rPr>
          <w:rFonts w:ascii="Tahoma" w:hAnsi="Tahoma" w:cs="Tahoma"/>
          <w:b/>
          <w:i/>
        </w:rPr>
        <w:t xml:space="preserve">jednogłośnie –        </w:t>
      </w:r>
      <w:r w:rsidR="00E8513E">
        <w:rPr>
          <w:rFonts w:ascii="Tahoma" w:hAnsi="Tahoma" w:cs="Tahoma"/>
          <w:b/>
          <w:i/>
        </w:rPr>
        <w:t xml:space="preserve">                              </w:t>
      </w:r>
      <w:r w:rsidR="00AC3179">
        <w:rPr>
          <w:rFonts w:ascii="Tahoma" w:hAnsi="Tahoma" w:cs="Tahoma"/>
          <w:b/>
          <w:i/>
        </w:rPr>
        <w:t>10</w:t>
      </w:r>
      <w:r w:rsidR="00E8513E">
        <w:rPr>
          <w:rFonts w:ascii="Tahoma" w:hAnsi="Tahoma" w:cs="Tahoma"/>
          <w:b/>
          <w:i/>
        </w:rPr>
        <w:t xml:space="preserve"> </w:t>
      </w:r>
      <w:r>
        <w:rPr>
          <w:rFonts w:ascii="Tahoma" w:hAnsi="Tahoma" w:cs="Tahoma"/>
          <w:b/>
          <w:i/>
        </w:rPr>
        <w:t>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w:t>
      </w:r>
      <w:r w:rsidR="00AC3179">
        <w:rPr>
          <w:rFonts w:ascii="Tahoma" w:eastAsia="Calibri" w:hAnsi="Tahoma" w:cs="Tahoma"/>
          <w:b/>
          <w:i/>
        </w:rPr>
        <w:t>nr XXXIX/216</w:t>
      </w:r>
      <w:r w:rsidRPr="008135A5">
        <w:rPr>
          <w:rFonts w:ascii="Tahoma" w:eastAsia="Calibri" w:hAnsi="Tahoma" w:cs="Tahoma"/>
          <w:b/>
          <w:i/>
        </w:rPr>
        <w:t>/</w:t>
      </w:r>
      <w:r>
        <w:rPr>
          <w:rFonts w:ascii="Tahoma" w:eastAsia="Calibri" w:hAnsi="Tahoma" w:cs="Tahoma"/>
          <w:b/>
          <w:i/>
        </w:rPr>
        <w:t>2021</w:t>
      </w:r>
      <w:r w:rsidRPr="001B4C7B">
        <w:rPr>
          <w:rFonts w:ascii="Tahoma" w:eastAsia="Calibri" w:hAnsi="Tahoma" w:cs="Tahoma"/>
          <w:b/>
          <w:i/>
        </w:rPr>
        <w:t xml:space="preserve"> Rady Gminy Srokowo  </w:t>
      </w:r>
      <w:r w:rsidRPr="00ED2866">
        <w:rPr>
          <w:rFonts w:ascii="Tahoma" w:eastAsia="Calibri" w:hAnsi="Tahoma" w:cs="Tahoma"/>
          <w:b/>
          <w:i/>
        </w:rPr>
        <w:t xml:space="preserve">z dnia </w:t>
      </w:r>
      <w:r>
        <w:rPr>
          <w:rFonts w:ascii="Tahoma" w:eastAsia="Calibri" w:hAnsi="Tahoma" w:cs="Tahoma"/>
          <w:b/>
          <w:i/>
        </w:rPr>
        <w:br/>
      </w:r>
      <w:r w:rsidR="00AC3179">
        <w:rPr>
          <w:rFonts w:ascii="Tahoma" w:eastAsia="Calibri" w:hAnsi="Tahoma" w:cs="Tahoma"/>
          <w:b/>
          <w:i/>
        </w:rPr>
        <w:t>30 listopada</w:t>
      </w:r>
      <w:r>
        <w:rPr>
          <w:rFonts w:ascii="Tahoma" w:eastAsia="Calibri" w:hAnsi="Tahoma" w:cs="Tahoma"/>
          <w:b/>
          <w:i/>
        </w:rPr>
        <w:t xml:space="preserve"> 2021 r.  </w:t>
      </w:r>
      <w:r w:rsidRPr="00ED2866">
        <w:rPr>
          <w:rFonts w:ascii="Tahoma" w:eastAsia="Calibri" w:hAnsi="Tahoma" w:cs="Tahoma"/>
          <w:b/>
          <w:i/>
        </w:rPr>
        <w:t>w sprawie</w:t>
      </w:r>
      <w:r w:rsidRPr="00ED2866">
        <w:rPr>
          <w:rFonts w:ascii="Tahoma" w:hAnsi="Tahoma" w:cs="Tahoma"/>
          <w:b/>
          <w:i/>
          <w:lang w:eastAsia="pl-PL"/>
        </w:rPr>
        <w:t xml:space="preserve"> </w:t>
      </w:r>
      <w:r>
        <w:rPr>
          <w:rFonts w:ascii="Tahoma" w:eastAsia="Calibri" w:hAnsi="Tahoma" w:cs="Tahoma"/>
          <w:b/>
          <w:i/>
          <w:color w:val="00000A"/>
          <w:lang w:eastAsia="en-US"/>
        </w:rPr>
        <w:t>zmiany Wieloletniej Prognozy Finansowej Gminy Srokowo na lata 2021 – 2024.</w:t>
      </w:r>
    </w:p>
    <w:p w14:paraId="2048EB56" w14:textId="77777777" w:rsidR="00204227" w:rsidRPr="00A03CFD" w:rsidRDefault="00204227" w:rsidP="00204227">
      <w:pPr>
        <w:suppressAutoHyphens w:val="0"/>
        <w:spacing w:line="276" w:lineRule="auto"/>
        <w:contextualSpacing/>
        <w:rPr>
          <w:rFonts w:ascii="Tahoma" w:eastAsia="Calibri" w:hAnsi="Tahoma" w:cs="Tahoma"/>
          <w:b/>
          <w:i/>
        </w:rPr>
      </w:pPr>
    </w:p>
    <w:p w14:paraId="287902FB" w14:textId="606B0E8A" w:rsidR="00204227" w:rsidRDefault="00AC3179" w:rsidP="00204227">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lastRenderedPageBreak/>
        <w:t>Uchwała stanowi załącznik nr 16</w:t>
      </w:r>
      <w:r w:rsidR="00204227" w:rsidRPr="008135A5">
        <w:rPr>
          <w:rFonts w:ascii="Tahoma" w:eastAsia="Arial Unicode MS" w:hAnsi="Tahoma" w:cs="Tahoma"/>
          <w:i/>
          <w:kern w:val="1"/>
          <w:sz w:val="22"/>
          <w:szCs w:val="22"/>
          <w:lang w:eastAsia="ar-SA"/>
        </w:rPr>
        <w:t xml:space="preserve"> do protokołu.</w:t>
      </w:r>
    </w:p>
    <w:p w14:paraId="45742EA0" w14:textId="77777777" w:rsidR="00204227" w:rsidRPr="008135A5" w:rsidRDefault="00204227" w:rsidP="00204227">
      <w:pPr>
        <w:widowControl w:val="0"/>
        <w:tabs>
          <w:tab w:val="left" w:pos="180"/>
          <w:tab w:val="left" w:pos="360"/>
          <w:tab w:val="left" w:pos="540"/>
        </w:tabs>
        <w:jc w:val="both"/>
        <w:rPr>
          <w:rFonts w:ascii="Tahoma" w:eastAsia="Arial Unicode MS" w:hAnsi="Tahoma" w:cs="Tahoma"/>
          <w:i/>
          <w:kern w:val="1"/>
          <w:sz w:val="22"/>
          <w:szCs w:val="22"/>
          <w:lang w:eastAsia="ar-SA"/>
        </w:rPr>
      </w:pPr>
    </w:p>
    <w:p w14:paraId="23D61034" w14:textId="77777777" w:rsidR="0000496F" w:rsidRPr="008135A5" w:rsidRDefault="0000496F" w:rsidP="0000496F">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14:paraId="66385362" w14:textId="77777777" w:rsidR="0000496F" w:rsidRDefault="0000496F" w:rsidP="0000496F">
      <w:pPr>
        <w:spacing w:line="276" w:lineRule="auto"/>
        <w:rPr>
          <w:rFonts w:ascii="Tahoma" w:eastAsia="Calibri" w:hAnsi="Tahoma" w:cs="Tahoma"/>
          <w:color w:val="000000"/>
        </w:rPr>
      </w:pPr>
      <w:r>
        <w:rPr>
          <w:rFonts w:ascii="Tahoma" w:eastAsia="Calibri" w:hAnsi="Tahoma" w:cs="Tahoma"/>
          <w:color w:val="000000"/>
        </w:rPr>
        <w:t xml:space="preserve"> 1.  Cezary Boroch</w:t>
      </w:r>
    </w:p>
    <w:p w14:paraId="19E3D528" w14:textId="77777777" w:rsidR="0000496F" w:rsidRPr="008135A5" w:rsidRDefault="0000496F" w:rsidP="0000496F">
      <w:pPr>
        <w:spacing w:line="276" w:lineRule="auto"/>
        <w:rPr>
          <w:rFonts w:ascii="Tahoma" w:eastAsia="Calibri" w:hAnsi="Tahoma" w:cs="Tahoma"/>
          <w:color w:val="000000"/>
        </w:rPr>
      </w:pPr>
      <w:r>
        <w:rPr>
          <w:rFonts w:ascii="Tahoma" w:eastAsia="Calibri" w:hAnsi="Tahoma" w:cs="Tahoma"/>
          <w:color w:val="000000"/>
        </w:rPr>
        <w:t xml:space="preserve"> 2. </w:t>
      </w:r>
      <w:r w:rsidRPr="008135A5">
        <w:rPr>
          <w:rFonts w:ascii="Tahoma" w:eastAsia="Calibri" w:hAnsi="Tahoma" w:cs="Tahoma"/>
          <w:color w:val="000000"/>
        </w:rPr>
        <w:t xml:space="preserve"> Piotr Dziadoń</w:t>
      </w:r>
    </w:p>
    <w:p w14:paraId="5475315A" w14:textId="77777777" w:rsidR="0000496F" w:rsidRDefault="0000496F" w:rsidP="0000496F">
      <w:pPr>
        <w:spacing w:line="276" w:lineRule="auto"/>
        <w:rPr>
          <w:rFonts w:ascii="Tahoma" w:eastAsia="Calibri" w:hAnsi="Tahoma" w:cs="Tahoma"/>
          <w:color w:val="000000"/>
        </w:rPr>
      </w:pPr>
      <w:r>
        <w:rPr>
          <w:rFonts w:ascii="Tahoma" w:eastAsia="Calibri" w:hAnsi="Tahoma" w:cs="Tahoma"/>
          <w:color w:val="000000"/>
        </w:rPr>
        <w:t xml:space="preserve"> 3</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14:paraId="2EF33106" w14:textId="77777777" w:rsidR="0000496F" w:rsidRDefault="0000496F" w:rsidP="0000496F">
      <w:pPr>
        <w:spacing w:line="276" w:lineRule="auto"/>
        <w:rPr>
          <w:rFonts w:ascii="Tahoma" w:eastAsia="Calibri" w:hAnsi="Tahoma" w:cs="Tahoma"/>
          <w:color w:val="000000"/>
        </w:rPr>
      </w:pPr>
      <w:r>
        <w:rPr>
          <w:rFonts w:ascii="Tahoma" w:eastAsia="Calibri" w:hAnsi="Tahoma" w:cs="Tahoma"/>
          <w:color w:val="000000"/>
        </w:rPr>
        <w:t xml:space="preserve"> 4.  Andrzej Kuriata</w:t>
      </w:r>
    </w:p>
    <w:p w14:paraId="42AC792A" w14:textId="77777777" w:rsidR="0000496F" w:rsidRDefault="0000496F" w:rsidP="0000496F">
      <w:pPr>
        <w:spacing w:line="276" w:lineRule="auto"/>
        <w:rPr>
          <w:rFonts w:ascii="Tahoma" w:eastAsia="Calibri" w:hAnsi="Tahoma" w:cs="Tahoma"/>
          <w:color w:val="000000"/>
        </w:rPr>
      </w:pPr>
      <w:r>
        <w:rPr>
          <w:rFonts w:ascii="Tahoma" w:eastAsia="Calibri" w:hAnsi="Tahoma" w:cs="Tahoma"/>
          <w:color w:val="000000"/>
        </w:rPr>
        <w:t xml:space="preserve"> 5.  Maciej Kuriata</w:t>
      </w:r>
    </w:p>
    <w:p w14:paraId="6DB10CC2" w14:textId="77777777" w:rsidR="0000496F" w:rsidRDefault="0000496F" w:rsidP="0000496F">
      <w:pPr>
        <w:spacing w:line="276" w:lineRule="auto"/>
        <w:rPr>
          <w:rFonts w:ascii="Tahoma" w:eastAsia="Calibri" w:hAnsi="Tahoma" w:cs="Tahoma"/>
          <w:color w:val="000000"/>
        </w:rPr>
      </w:pPr>
      <w:r>
        <w:rPr>
          <w:rFonts w:ascii="Tahoma" w:eastAsia="Calibri" w:hAnsi="Tahoma" w:cs="Tahoma"/>
          <w:color w:val="000000"/>
        </w:rPr>
        <w:t xml:space="preserve"> 6</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Józef Łastówka</w:t>
      </w:r>
    </w:p>
    <w:p w14:paraId="3C4359C6" w14:textId="77777777" w:rsidR="0000496F" w:rsidRDefault="0000496F" w:rsidP="0000496F">
      <w:pPr>
        <w:spacing w:line="276" w:lineRule="auto"/>
        <w:rPr>
          <w:rFonts w:ascii="Tahoma" w:eastAsia="Calibri" w:hAnsi="Tahoma" w:cs="Tahoma"/>
          <w:color w:val="000000"/>
        </w:rPr>
      </w:pPr>
      <w:r>
        <w:rPr>
          <w:rFonts w:ascii="Tahoma" w:eastAsia="Calibri" w:hAnsi="Tahoma" w:cs="Tahoma"/>
          <w:color w:val="000000"/>
        </w:rPr>
        <w:t xml:space="preserve"> 7.  Renata Mendala</w:t>
      </w:r>
    </w:p>
    <w:p w14:paraId="7ED7DEF6" w14:textId="77777777" w:rsidR="0000496F" w:rsidRDefault="0000496F" w:rsidP="0000496F">
      <w:pPr>
        <w:spacing w:line="276" w:lineRule="auto"/>
        <w:rPr>
          <w:rFonts w:ascii="Tahoma" w:eastAsia="Calibri" w:hAnsi="Tahoma" w:cs="Tahoma"/>
          <w:color w:val="000000"/>
        </w:rPr>
      </w:pPr>
      <w:r>
        <w:rPr>
          <w:rFonts w:ascii="Tahoma" w:eastAsia="Calibri" w:hAnsi="Tahoma" w:cs="Tahoma"/>
          <w:color w:val="000000"/>
        </w:rPr>
        <w:t xml:space="preserve"> 8.</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Wojciech Prawecki</w:t>
      </w:r>
    </w:p>
    <w:p w14:paraId="3A9181FF" w14:textId="77777777" w:rsidR="0000496F" w:rsidRDefault="0000496F" w:rsidP="0000496F">
      <w:pPr>
        <w:spacing w:line="276" w:lineRule="auto"/>
        <w:rPr>
          <w:rFonts w:ascii="Tahoma" w:eastAsia="Calibri" w:hAnsi="Tahoma" w:cs="Tahoma"/>
          <w:color w:val="000000"/>
        </w:rPr>
      </w:pPr>
      <w:r>
        <w:rPr>
          <w:rFonts w:ascii="Tahoma" w:eastAsia="Calibri" w:hAnsi="Tahoma" w:cs="Tahoma"/>
          <w:color w:val="000000"/>
        </w:rPr>
        <w:t xml:space="preserve"> 9.  Stachurski Marek</w:t>
      </w:r>
    </w:p>
    <w:p w14:paraId="71138D49" w14:textId="7B34EC93" w:rsidR="00204227" w:rsidRDefault="0000496F" w:rsidP="0000496F">
      <w:pPr>
        <w:spacing w:line="276" w:lineRule="auto"/>
        <w:rPr>
          <w:rFonts w:ascii="Tahoma" w:eastAsia="Calibri" w:hAnsi="Tahoma" w:cs="Tahoma"/>
          <w:color w:val="000000"/>
        </w:rPr>
      </w:pPr>
      <w:r>
        <w:rPr>
          <w:rFonts w:ascii="Tahoma" w:eastAsia="Calibri" w:hAnsi="Tahoma" w:cs="Tahoma"/>
          <w:color w:val="000000"/>
        </w:rPr>
        <w:t xml:space="preserve"> 10. Marek Wawer</w:t>
      </w:r>
    </w:p>
    <w:p w14:paraId="35FCF938" w14:textId="77777777" w:rsidR="008734B5" w:rsidRPr="008734B5" w:rsidRDefault="008734B5" w:rsidP="008734B5">
      <w:pPr>
        <w:widowControl w:val="0"/>
        <w:spacing w:line="276" w:lineRule="auto"/>
        <w:contextualSpacing/>
        <w:jc w:val="both"/>
        <w:rPr>
          <w:rFonts w:ascii="Tahoma" w:eastAsia="SimSun" w:hAnsi="Tahoma" w:cs="Tahoma"/>
          <w:kern w:val="1"/>
          <w:lang w:eastAsia="hi-IN" w:bidi="hi-IN"/>
        </w:rPr>
      </w:pPr>
    </w:p>
    <w:p w14:paraId="6C501507" w14:textId="78E83F7F" w:rsidR="00696E6C" w:rsidRDefault="00696E6C" w:rsidP="00696E6C">
      <w:pPr>
        <w:suppressAutoHyphens w:val="0"/>
        <w:spacing w:after="240" w:line="276" w:lineRule="auto"/>
        <w:jc w:val="both"/>
        <w:rPr>
          <w:rFonts w:ascii="Tahoma" w:hAnsi="Tahoma" w:cs="Tahoma"/>
          <w:lang w:eastAsia="pl-PL"/>
        </w:rPr>
      </w:pPr>
      <w:r w:rsidRPr="001656E0">
        <w:rPr>
          <w:rFonts w:ascii="Tahoma" w:eastAsia="Calibri" w:hAnsi="Tahoma" w:cs="Tahoma"/>
          <w:u w:val="single"/>
          <w:lang w:eastAsia="en-US"/>
        </w:rPr>
        <w:t>Przewod</w:t>
      </w:r>
      <w:r>
        <w:rPr>
          <w:rFonts w:ascii="Tahoma" w:eastAsia="Calibri" w:hAnsi="Tahoma" w:cs="Tahoma"/>
          <w:u w:val="single"/>
          <w:lang w:eastAsia="en-US"/>
        </w:rPr>
        <w:t xml:space="preserve">niczący Rady Gminy Srokowo </w:t>
      </w:r>
      <w:r>
        <w:rPr>
          <w:rFonts w:ascii="Tahoma" w:hAnsi="Tahoma" w:cs="Tahoma"/>
          <w:u w:val="single"/>
        </w:rPr>
        <w:t>Piotr Dziadoń</w:t>
      </w:r>
      <w:r>
        <w:rPr>
          <w:rFonts w:ascii="Tahoma" w:hAnsi="Tahoma" w:cs="Tahoma"/>
        </w:rPr>
        <w:t xml:space="preserve"> </w:t>
      </w:r>
      <w:r w:rsidR="00B03864">
        <w:rPr>
          <w:rFonts w:ascii="Tahoma" w:hAnsi="Tahoma" w:cs="Tahoma"/>
        </w:rPr>
        <w:t xml:space="preserve">otworzył dyskusję w sprawie zmiany budżetu gminy Srokowo na 2021 r., a </w:t>
      </w:r>
      <w:r>
        <w:rPr>
          <w:rFonts w:ascii="Tahoma" w:hAnsi="Tahoma" w:cs="Tahoma"/>
        </w:rPr>
        <w:t>w</w:t>
      </w:r>
      <w:r>
        <w:rPr>
          <w:rFonts w:ascii="Tahoma" w:eastAsia="Calibri" w:hAnsi="Tahoma" w:cs="Tahoma"/>
          <w:lang w:eastAsia="en-US"/>
        </w:rPr>
        <w:t xml:space="preserve"> związku z </w:t>
      </w:r>
      <w:r w:rsidR="00B03864">
        <w:rPr>
          <w:rFonts w:ascii="Tahoma" w:eastAsia="Calibri" w:hAnsi="Tahoma" w:cs="Tahoma"/>
          <w:lang w:eastAsia="en-US"/>
        </w:rPr>
        <w:t xml:space="preserve">jej </w:t>
      </w:r>
      <w:r>
        <w:rPr>
          <w:rFonts w:ascii="Tahoma" w:eastAsia="Calibri" w:hAnsi="Tahoma" w:cs="Tahoma"/>
          <w:lang w:eastAsia="en-US"/>
        </w:rPr>
        <w:t xml:space="preserve">brakiem </w:t>
      </w:r>
      <w:r>
        <w:rPr>
          <w:rFonts w:ascii="Tahoma" w:eastAsia="Calibri" w:hAnsi="Tahoma" w:cs="Tahoma"/>
        </w:rPr>
        <w:t xml:space="preserve">zamknął ją, po czym </w:t>
      </w:r>
      <w:r w:rsidR="0000496F">
        <w:rPr>
          <w:rFonts w:ascii="Tahoma" w:eastAsia="Calibri" w:hAnsi="Tahoma" w:cs="Tahoma"/>
        </w:rPr>
        <w:t>odczytał</w:t>
      </w:r>
      <w:r>
        <w:rPr>
          <w:rFonts w:ascii="Tahoma" w:hAnsi="Tahoma" w:cs="Tahoma"/>
        </w:rPr>
        <w:t xml:space="preserve"> projekt uchwały Nr XXX</w:t>
      </w:r>
      <w:r w:rsidR="00AC3179">
        <w:rPr>
          <w:rFonts w:ascii="Tahoma" w:hAnsi="Tahoma" w:cs="Tahoma"/>
        </w:rPr>
        <w:t>IX/217</w:t>
      </w:r>
      <w:r>
        <w:rPr>
          <w:rFonts w:ascii="Tahoma" w:hAnsi="Tahoma" w:cs="Tahoma"/>
        </w:rPr>
        <w:t>/</w:t>
      </w:r>
      <w:r w:rsidRPr="008135A5">
        <w:rPr>
          <w:rFonts w:ascii="Tahoma" w:hAnsi="Tahoma" w:cs="Tahoma"/>
        </w:rPr>
        <w:t>20</w:t>
      </w:r>
      <w:r>
        <w:rPr>
          <w:rFonts w:ascii="Tahoma" w:hAnsi="Tahoma" w:cs="Tahoma"/>
        </w:rPr>
        <w:t xml:space="preserve">21 Rady Gminy Srokowo  z dnia </w:t>
      </w:r>
      <w:r w:rsidR="00B03864">
        <w:rPr>
          <w:rFonts w:ascii="Tahoma" w:hAnsi="Tahoma" w:cs="Tahoma"/>
        </w:rPr>
        <w:br/>
      </w:r>
      <w:r w:rsidR="00AC3179">
        <w:rPr>
          <w:rFonts w:ascii="Tahoma" w:hAnsi="Tahoma" w:cs="Tahoma"/>
        </w:rPr>
        <w:t>30 listopada</w:t>
      </w:r>
      <w:r>
        <w:rPr>
          <w:rFonts w:ascii="Tahoma" w:hAnsi="Tahoma" w:cs="Tahoma"/>
        </w:rPr>
        <w:t xml:space="preserve"> 2021</w:t>
      </w:r>
      <w:r w:rsidRPr="008135A5">
        <w:rPr>
          <w:rFonts w:ascii="Tahoma" w:hAnsi="Tahoma" w:cs="Tahoma"/>
        </w:rPr>
        <w:t xml:space="preserve"> r. </w:t>
      </w:r>
      <w:r w:rsidRPr="0010345B">
        <w:rPr>
          <w:rFonts w:ascii="Tahoma" w:hAnsi="Tahoma" w:cs="Tahoma"/>
        </w:rPr>
        <w:t xml:space="preserve">w </w:t>
      </w:r>
      <w:r w:rsidRPr="00ED2866">
        <w:rPr>
          <w:rFonts w:ascii="Tahoma" w:hAnsi="Tahoma" w:cs="Tahoma"/>
        </w:rPr>
        <w:t>sprawie</w:t>
      </w:r>
      <w:r w:rsidRPr="00ED2866">
        <w:rPr>
          <w:rFonts w:ascii="Tahoma" w:eastAsia="Calibri" w:hAnsi="Tahoma" w:cs="Tahoma"/>
          <w:color w:val="00000A"/>
          <w:lang w:eastAsia="en-US"/>
        </w:rPr>
        <w:t xml:space="preserve"> </w:t>
      </w:r>
      <w:r>
        <w:rPr>
          <w:rFonts w:ascii="Tahoma" w:eastAsia="Calibri" w:hAnsi="Tahoma" w:cs="Tahoma"/>
          <w:color w:val="00000A"/>
          <w:lang w:eastAsia="en-US"/>
        </w:rPr>
        <w:t>zmiany budżetu Gminy Srokowo na 2021 r.</w:t>
      </w:r>
      <w:r w:rsidRPr="00ED2866">
        <w:rPr>
          <w:rFonts w:ascii="Tahoma" w:hAnsi="Tahoma" w:cs="Tahoma"/>
          <w:lang w:eastAsia="pl-PL"/>
        </w:rPr>
        <w:t xml:space="preserve">, </w:t>
      </w:r>
      <w:r w:rsidR="00B03864">
        <w:rPr>
          <w:rFonts w:ascii="Tahoma" w:hAnsi="Tahoma" w:cs="Tahoma"/>
          <w:lang w:eastAsia="pl-PL"/>
        </w:rPr>
        <w:br/>
      </w:r>
      <w:r w:rsidRPr="00ED2866">
        <w:rPr>
          <w:rFonts w:ascii="Tahoma" w:hAnsi="Tahoma" w:cs="Tahoma"/>
          <w:lang w:eastAsia="pl-PL"/>
        </w:rPr>
        <w:t>a następnie poddał go pod głosowanie</w:t>
      </w:r>
      <w:r w:rsidR="00B03864">
        <w:rPr>
          <w:rFonts w:ascii="Tahoma" w:hAnsi="Tahoma" w:cs="Tahoma"/>
          <w:lang w:eastAsia="pl-PL"/>
        </w:rPr>
        <w:t xml:space="preserve">, </w:t>
      </w:r>
      <w:r w:rsidR="00AC3179">
        <w:rPr>
          <w:rFonts w:ascii="Tahoma" w:hAnsi="Tahoma" w:cs="Tahoma"/>
          <w:lang w:eastAsia="pl-PL"/>
        </w:rPr>
        <w:t>w którym uczestniczyło 10</w:t>
      </w:r>
      <w:r>
        <w:rPr>
          <w:rFonts w:ascii="Tahoma" w:hAnsi="Tahoma" w:cs="Tahoma"/>
          <w:lang w:eastAsia="pl-PL"/>
        </w:rPr>
        <w:t xml:space="preserve"> radnych</w:t>
      </w:r>
      <w:r w:rsidRPr="00ED2866">
        <w:rPr>
          <w:rFonts w:ascii="Tahoma" w:hAnsi="Tahoma" w:cs="Tahoma"/>
          <w:lang w:eastAsia="pl-PL"/>
        </w:rPr>
        <w:t>.</w:t>
      </w:r>
    </w:p>
    <w:p w14:paraId="7226A8E7" w14:textId="77777777" w:rsidR="00705C95" w:rsidRPr="00E051A9" w:rsidRDefault="00705C95" w:rsidP="00696E6C">
      <w:pPr>
        <w:suppressAutoHyphens w:val="0"/>
        <w:spacing w:after="240" w:line="276" w:lineRule="auto"/>
        <w:jc w:val="both"/>
        <w:rPr>
          <w:rFonts w:ascii="Tahoma" w:hAnsi="Tahoma" w:cs="Tahoma"/>
          <w:lang w:eastAsia="pl-PL"/>
        </w:rPr>
      </w:pPr>
    </w:p>
    <w:p w14:paraId="57438FC6" w14:textId="642283D0" w:rsidR="00696E6C" w:rsidRPr="0010345B" w:rsidRDefault="00696E6C" w:rsidP="00696E6C">
      <w:pPr>
        <w:suppressAutoHyphens w:val="0"/>
        <w:spacing w:line="276" w:lineRule="auto"/>
        <w:jc w:val="center"/>
        <w:rPr>
          <w:rFonts w:ascii="Tahoma" w:hAnsi="Tahoma" w:cs="Tahoma"/>
          <w:b/>
          <w:bCs/>
          <w:i/>
          <w:lang w:eastAsia="pl-PL"/>
        </w:rPr>
      </w:pPr>
      <w:r w:rsidRPr="008135A5">
        <w:rPr>
          <w:rFonts w:ascii="Tahoma" w:hAnsi="Tahoma" w:cs="Tahoma"/>
          <w:b/>
          <w:i/>
        </w:rPr>
        <w:t>R</w:t>
      </w:r>
      <w:r w:rsidR="00AC3179">
        <w:rPr>
          <w:rFonts w:ascii="Tahoma" w:hAnsi="Tahoma" w:cs="Tahoma"/>
          <w:b/>
          <w:i/>
        </w:rPr>
        <w:t>ada Gminy Srokowo w obecności 10</w:t>
      </w:r>
      <w:r w:rsidRPr="008135A5">
        <w:rPr>
          <w:rFonts w:ascii="Tahoma" w:hAnsi="Tahoma" w:cs="Tahoma"/>
          <w:b/>
          <w:i/>
        </w:rPr>
        <w:t xml:space="preserve"> radnych </w:t>
      </w:r>
      <w:r>
        <w:rPr>
          <w:rFonts w:ascii="Tahoma" w:hAnsi="Tahoma" w:cs="Tahoma"/>
          <w:b/>
          <w:i/>
        </w:rPr>
        <w:t xml:space="preserve">jednogłośnie –        </w:t>
      </w:r>
      <w:r w:rsidR="00B03864">
        <w:rPr>
          <w:rFonts w:ascii="Tahoma" w:hAnsi="Tahoma" w:cs="Tahoma"/>
          <w:b/>
          <w:i/>
        </w:rPr>
        <w:t xml:space="preserve">                              1</w:t>
      </w:r>
      <w:r w:rsidR="00AC3179">
        <w:rPr>
          <w:rFonts w:ascii="Tahoma" w:hAnsi="Tahoma" w:cs="Tahoma"/>
          <w:b/>
          <w:i/>
        </w:rPr>
        <w:t>0</w:t>
      </w:r>
      <w:r w:rsidR="00B03864">
        <w:rPr>
          <w:rFonts w:ascii="Tahoma" w:hAnsi="Tahoma" w:cs="Tahoma"/>
          <w:b/>
          <w:i/>
        </w:rPr>
        <w:t xml:space="preserve"> </w:t>
      </w:r>
      <w:r>
        <w:rPr>
          <w:rFonts w:ascii="Tahoma" w:hAnsi="Tahoma" w:cs="Tahoma"/>
          <w:b/>
          <w:i/>
        </w:rPr>
        <w:t>gł. „za”, 0 gł. „przeciw”,  0</w:t>
      </w:r>
      <w:r w:rsidRPr="008135A5">
        <w:rPr>
          <w:rFonts w:ascii="Tahoma" w:hAnsi="Tahoma" w:cs="Tahoma"/>
          <w:b/>
          <w:i/>
        </w:rPr>
        <w:t xml:space="preserve"> gł. „wstrzymujących się”  podjęła </w:t>
      </w:r>
      <w:r w:rsidRPr="008135A5">
        <w:rPr>
          <w:rFonts w:ascii="Tahoma" w:eastAsia="Calibri" w:hAnsi="Tahoma" w:cs="Tahoma"/>
          <w:b/>
          <w:i/>
        </w:rPr>
        <w:t xml:space="preserve">uchwałę  </w:t>
      </w:r>
      <w:r>
        <w:rPr>
          <w:rFonts w:ascii="Tahoma" w:eastAsia="Calibri" w:hAnsi="Tahoma" w:cs="Tahoma"/>
          <w:b/>
          <w:i/>
        </w:rPr>
        <w:t xml:space="preserve">                            nr XXX</w:t>
      </w:r>
      <w:r w:rsidR="00AC3179">
        <w:rPr>
          <w:rFonts w:ascii="Tahoma" w:eastAsia="Calibri" w:hAnsi="Tahoma" w:cs="Tahoma"/>
          <w:b/>
          <w:i/>
        </w:rPr>
        <w:t>IX/217</w:t>
      </w:r>
      <w:r w:rsidRPr="008135A5">
        <w:rPr>
          <w:rFonts w:ascii="Tahoma" w:eastAsia="Calibri" w:hAnsi="Tahoma" w:cs="Tahoma"/>
          <w:b/>
          <w:i/>
        </w:rPr>
        <w:t>/</w:t>
      </w:r>
      <w:r>
        <w:rPr>
          <w:rFonts w:ascii="Tahoma" w:eastAsia="Calibri" w:hAnsi="Tahoma" w:cs="Tahoma"/>
          <w:b/>
          <w:i/>
        </w:rPr>
        <w:t>2021</w:t>
      </w:r>
      <w:r w:rsidRPr="001B4C7B">
        <w:rPr>
          <w:rFonts w:ascii="Tahoma" w:eastAsia="Calibri" w:hAnsi="Tahoma" w:cs="Tahoma"/>
          <w:b/>
          <w:i/>
        </w:rPr>
        <w:t xml:space="preserve"> Rady Gminy Srokowo  </w:t>
      </w:r>
      <w:r w:rsidRPr="00ED2866">
        <w:rPr>
          <w:rFonts w:ascii="Tahoma" w:eastAsia="Calibri" w:hAnsi="Tahoma" w:cs="Tahoma"/>
          <w:b/>
          <w:i/>
        </w:rPr>
        <w:t xml:space="preserve">z dnia </w:t>
      </w:r>
      <w:r w:rsidR="00204227">
        <w:rPr>
          <w:rFonts w:ascii="Tahoma" w:eastAsia="Calibri" w:hAnsi="Tahoma" w:cs="Tahoma"/>
          <w:b/>
          <w:i/>
        </w:rPr>
        <w:br/>
      </w:r>
      <w:r w:rsidR="00AC3179">
        <w:rPr>
          <w:rFonts w:ascii="Tahoma" w:eastAsia="Calibri" w:hAnsi="Tahoma" w:cs="Tahoma"/>
          <w:b/>
          <w:i/>
        </w:rPr>
        <w:t>30 listopada</w:t>
      </w:r>
      <w:r>
        <w:rPr>
          <w:rFonts w:ascii="Tahoma" w:eastAsia="Calibri" w:hAnsi="Tahoma" w:cs="Tahoma"/>
          <w:b/>
          <w:i/>
        </w:rPr>
        <w:t xml:space="preserve"> 2021</w:t>
      </w:r>
      <w:r w:rsidR="00204227">
        <w:rPr>
          <w:rFonts w:ascii="Tahoma" w:eastAsia="Calibri" w:hAnsi="Tahoma" w:cs="Tahoma"/>
          <w:b/>
          <w:i/>
        </w:rPr>
        <w:t xml:space="preserve"> r.  </w:t>
      </w:r>
      <w:r w:rsidRPr="00ED2866">
        <w:rPr>
          <w:rFonts w:ascii="Tahoma" w:eastAsia="Calibri" w:hAnsi="Tahoma" w:cs="Tahoma"/>
          <w:b/>
          <w:i/>
        </w:rPr>
        <w:t>w sprawie</w:t>
      </w:r>
      <w:r w:rsidRPr="00ED2866">
        <w:rPr>
          <w:rFonts w:ascii="Tahoma" w:hAnsi="Tahoma" w:cs="Tahoma"/>
          <w:b/>
          <w:i/>
          <w:lang w:eastAsia="pl-PL"/>
        </w:rPr>
        <w:t xml:space="preserve"> </w:t>
      </w:r>
      <w:r>
        <w:rPr>
          <w:rFonts w:ascii="Tahoma" w:eastAsia="Calibri" w:hAnsi="Tahoma" w:cs="Tahoma"/>
          <w:b/>
          <w:i/>
          <w:color w:val="00000A"/>
          <w:lang w:eastAsia="en-US"/>
        </w:rPr>
        <w:t xml:space="preserve">zmiany budżetu </w:t>
      </w:r>
      <w:r w:rsidR="00204227">
        <w:rPr>
          <w:rFonts w:ascii="Tahoma" w:eastAsia="Calibri" w:hAnsi="Tahoma" w:cs="Tahoma"/>
          <w:b/>
          <w:i/>
          <w:color w:val="00000A"/>
          <w:lang w:eastAsia="en-US"/>
        </w:rPr>
        <w:br/>
      </w:r>
      <w:r>
        <w:rPr>
          <w:rFonts w:ascii="Tahoma" w:eastAsia="Calibri" w:hAnsi="Tahoma" w:cs="Tahoma"/>
          <w:b/>
          <w:i/>
          <w:color w:val="00000A"/>
          <w:lang w:eastAsia="en-US"/>
        </w:rPr>
        <w:t>Gminy Srokowo na 2021 r</w:t>
      </w:r>
      <w:r w:rsidRPr="00ED2866">
        <w:rPr>
          <w:rFonts w:ascii="Tahoma" w:eastAsia="Calibri" w:hAnsi="Tahoma" w:cs="Tahoma"/>
          <w:b/>
          <w:i/>
          <w:color w:val="00000A"/>
          <w:lang w:eastAsia="en-US"/>
        </w:rPr>
        <w:t>.</w:t>
      </w:r>
    </w:p>
    <w:p w14:paraId="55EF7DDD" w14:textId="77777777" w:rsidR="00696E6C" w:rsidRPr="00A03CFD" w:rsidRDefault="00696E6C" w:rsidP="00696E6C">
      <w:pPr>
        <w:suppressAutoHyphens w:val="0"/>
        <w:spacing w:line="276" w:lineRule="auto"/>
        <w:contextualSpacing/>
        <w:rPr>
          <w:rFonts w:ascii="Tahoma" w:eastAsia="Calibri" w:hAnsi="Tahoma" w:cs="Tahoma"/>
          <w:b/>
          <w:i/>
        </w:rPr>
      </w:pPr>
    </w:p>
    <w:p w14:paraId="5FBC6671" w14:textId="3716463F" w:rsidR="00696E6C" w:rsidRDefault="00AC3179" w:rsidP="00696E6C">
      <w:pPr>
        <w:widowControl w:val="0"/>
        <w:tabs>
          <w:tab w:val="left" w:pos="180"/>
          <w:tab w:val="left" w:pos="360"/>
          <w:tab w:val="left" w:pos="540"/>
        </w:tabs>
        <w:jc w:val="both"/>
        <w:rPr>
          <w:rFonts w:ascii="Tahoma" w:eastAsia="Arial Unicode MS" w:hAnsi="Tahoma" w:cs="Tahoma"/>
          <w:i/>
          <w:kern w:val="1"/>
          <w:sz w:val="22"/>
          <w:szCs w:val="22"/>
          <w:lang w:eastAsia="ar-SA"/>
        </w:rPr>
      </w:pPr>
      <w:r>
        <w:rPr>
          <w:rFonts w:ascii="Tahoma" w:eastAsia="Arial Unicode MS" w:hAnsi="Tahoma" w:cs="Tahoma"/>
          <w:i/>
          <w:kern w:val="1"/>
          <w:sz w:val="22"/>
          <w:szCs w:val="22"/>
          <w:lang w:eastAsia="ar-SA"/>
        </w:rPr>
        <w:t>Uchwała stanowi załącznik nr 17</w:t>
      </w:r>
      <w:r w:rsidR="00696E6C" w:rsidRPr="008135A5">
        <w:rPr>
          <w:rFonts w:ascii="Tahoma" w:eastAsia="Arial Unicode MS" w:hAnsi="Tahoma" w:cs="Tahoma"/>
          <w:i/>
          <w:kern w:val="1"/>
          <w:sz w:val="22"/>
          <w:szCs w:val="22"/>
          <w:lang w:eastAsia="ar-SA"/>
        </w:rPr>
        <w:t xml:space="preserve"> do protokołu.</w:t>
      </w:r>
    </w:p>
    <w:p w14:paraId="59B2F11D" w14:textId="77777777" w:rsidR="00696E6C" w:rsidRPr="008135A5" w:rsidRDefault="00696E6C" w:rsidP="00696E6C">
      <w:pPr>
        <w:widowControl w:val="0"/>
        <w:tabs>
          <w:tab w:val="left" w:pos="180"/>
          <w:tab w:val="left" w:pos="360"/>
          <w:tab w:val="left" w:pos="540"/>
        </w:tabs>
        <w:jc w:val="both"/>
        <w:rPr>
          <w:rFonts w:ascii="Tahoma" w:eastAsia="Arial Unicode MS" w:hAnsi="Tahoma" w:cs="Tahoma"/>
          <w:i/>
          <w:kern w:val="1"/>
          <w:sz w:val="22"/>
          <w:szCs w:val="22"/>
          <w:lang w:eastAsia="ar-SA"/>
        </w:rPr>
      </w:pPr>
    </w:p>
    <w:p w14:paraId="3864B48B" w14:textId="77777777" w:rsidR="0000496F" w:rsidRPr="008135A5" w:rsidRDefault="0000496F" w:rsidP="0000496F">
      <w:pPr>
        <w:spacing w:line="276" w:lineRule="auto"/>
        <w:rPr>
          <w:rFonts w:ascii="Tahoma" w:hAnsi="Tahoma" w:cs="Tahoma"/>
          <w:u w:val="single"/>
        </w:rPr>
      </w:pPr>
      <w:r w:rsidRPr="008135A5">
        <w:rPr>
          <w:rFonts w:ascii="Tahoma" w:hAnsi="Tahoma" w:cs="Tahoma"/>
          <w:u w:val="single"/>
        </w:rPr>
        <w:t>Radni głosujący „</w:t>
      </w:r>
      <w:r w:rsidRPr="00C91EF2">
        <w:rPr>
          <w:rFonts w:ascii="Tahoma" w:hAnsi="Tahoma" w:cs="Tahoma"/>
          <w:u w:val="single"/>
        </w:rPr>
        <w:t>Za” podjęciem uchwały:</w:t>
      </w:r>
    </w:p>
    <w:p w14:paraId="0A6F1D21" w14:textId="77777777" w:rsidR="0000496F" w:rsidRDefault="0000496F" w:rsidP="0000496F">
      <w:pPr>
        <w:spacing w:line="276" w:lineRule="auto"/>
        <w:rPr>
          <w:rFonts w:ascii="Tahoma" w:eastAsia="Calibri" w:hAnsi="Tahoma" w:cs="Tahoma"/>
          <w:color w:val="000000"/>
        </w:rPr>
      </w:pPr>
      <w:r>
        <w:rPr>
          <w:rFonts w:ascii="Tahoma" w:eastAsia="Calibri" w:hAnsi="Tahoma" w:cs="Tahoma"/>
          <w:color w:val="000000"/>
        </w:rPr>
        <w:t xml:space="preserve"> 1.  Cezary Boroch</w:t>
      </w:r>
    </w:p>
    <w:p w14:paraId="63BD2C4A" w14:textId="77777777" w:rsidR="0000496F" w:rsidRPr="008135A5" w:rsidRDefault="0000496F" w:rsidP="0000496F">
      <w:pPr>
        <w:spacing w:line="276" w:lineRule="auto"/>
        <w:rPr>
          <w:rFonts w:ascii="Tahoma" w:eastAsia="Calibri" w:hAnsi="Tahoma" w:cs="Tahoma"/>
          <w:color w:val="000000"/>
        </w:rPr>
      </w:pPr>
      <w:r>
        <w:rPr>
          <w:rFonts w:ascii="Tahoma" w:eastAsia="Calibri" w:hAnsi="Tahoma" w:cs="Tahoma"/>
          <w:color w:val="000000"/>
        </w:rPr>
        <w:t xml:space="preserve"> 2. </w:t>
      </w:r>
      <w:r w:rsidRPr="008135A5">
        <w:rPr>
          <w:rFonts w:ascii="Tahoma" w:eastAsia="Calibri" w:hAnsi="Tahoma" w:cs="Tahoma"/>
          <w:color w:val="000000"/>
        </w:rPr>
        <w:t xml:space="preserve"> Piotr Dziadoń</w:t>
      </w:r>
    </w:p>
    <w:p w14:paraId="6B5900A7" w14:textId="77777777" w:rsidR="0000496F" w:rsidRDefault="0000496F" w:rsidP="0000496F">
      <w:pPr>
        <w:spacing w:line="276" w:lineRule="auto"/>
        <w:rPr>
          <w:rFonts w:ascii="Tahoma" w:eastAsia="Calibri" w:hAnsi="Tahoma" w:cs="Tahoma"/>
          <w:color w:val="000000"/>
        </w:rPr>
      </w:pPr>
      <w:r>
        <w:rPr>
          <w:rFonts w:ascii="Tahoma" w:eastAsia="Calibri" w:hAnsi="Tahoma" w:cs="Tahoma"/>
          <w:color w:val="000000"/>
        </w:rPr>
        <w:t xml:space="preserve"> 3</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Henryk Flis</w:t>
      </w:r>
    </w:p>
    <w:p w14:paraId="507AE47A" w14:textId="77777777" w:rsidR="0000496F" w:rsidRDefault="0000496F" w:rsidP="0000496F">
      <w:pPr>
        <w:spacing w:line="276" w:lineRule="auto"/>
        <w:rPr>
          <w:rFonts w:ascii="Tahoma" w:eastAsia="Calibri" w:hAnsi="Tahoma" w:cs="Tahoma"/>
          <w:color w:val="000000"/>
        </w:rPr>
      </w:pPr>
      <w:r>
        <w:rPr>
          <w:rFonts w:ascii="Tahoma" w:eastAsia="Calibri" w:hAnsi="Tahoma" w:cs="Tahoma"/>
          <w:color w:val="000000"/>
        </w:rPr>
        <w:t xml:space="preserve"> 4.  Andrzej Kuriata</w:t>
      </w:r>
    </w:p>
    <w:p w14:paraId="159C060C" w14:textId="77777777" w:rsidR="0000496F" w:rsidRDefault="0000496F" w:rsidP="0000496F">
      <w:pPr>
        <w:spacing w:line="276" w:lineRule="auto"/>
        <w:rPr>
          <w:rFonts w:ascii="Tahoma" w:eastAsia="Calibri" w:hAnsi="Tahoma" w:cs="Tahoma"/>
          <w:color w:val="000000"/>
        </w:rPr>
      </w:pPr>
      <w:r>
        <w:rPr>
          <w:rFonts w:ascii="Tahoma" w:eastAsia="Calibri" w:hAnsi="Tahoma" w:cs="Tahoma"/>
          <w:color w:val="000000"/>
        </w:rPr>
        <w:t xml:space="preserve"> 5.  Maciej Kuriata</w:t>
      </w:r>
    </w:p>
    <w:p w14:paraId="1DA0B927" w14:textId="77777777" w:rsidR="0000496F" w:rsidRDefault="0000496F" w:rsidP="0000496F">
      <w:pPr>
        <w:spacing w:line="276" w:lineRule="auto"/>
        <w:rPr>
          <w:rFonts w:ascii="Tahoma" w:eastAsia="Calibri" w:hAnsi="Tahoma" w:cs="Tahoma"/>
          <w:color w:val="000000"/>
        </w:rPr>
      </w:pPr>
      <w:r>
        <w:rPr>
          <w:rFonts w:ascii="Tahoma" w:eastAsia="Calibri" w:hAnsi="Tahoma" w:cs="Tahoma"/>
          <w:color w:val="000000"/>
        </w:rPr>
        <w:t xml:space="preserve"> 6</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Józef Łastówka</w:t>
      </w:r>
    </w:p>
    <w:p w14:paraId="39EBC8E3" w14:textId="77777777" w:rsidR="0000496F" w:rsidRDefault="0000496F" w:rsidP="0000496F">
      <w:pPr>
        <w:spacing w:line="276" w:lineRule="auto"/>
        <w:rPr>
          <w:rFonts w:ascii="Tahoma" w:eastAsia="Calibri" w:hAnsi="Tahoma" w:cs="Tahoma"/>
          <w:color w:val="000000"/>
        </w:rPr>
      </w:pPr>
      <w:r>
        <w:rPr>
          <w:rFonts w:ascii="Tahoma" w:eastAsia="Calibri" w:hAnsi="Tahoma" w:cs="Tahoma"/>
          <w:color w:val="000000"/>
        </w:rPr>
        <w:t xml:space="preserve"> 7.  Renata Mendala</w:t>
      </w:r>
    </w:p>
    <w:p w14:paraId="25867D64" w14:textId="77777777" w:rsidR="0000496F" w:rsidRDefault="0000496F" w:rsidP="0000496F">
      <w:pPr>
        <w:spacing w:line="276" w:lineRule="auto"/>
        <w:rPr>
          <w:rFonts w:ascii="Tahoma" w:eastAsia="Calibri" w:hAnsi="Tahoma" w:cs="Tahoma"/>
          <w:color w:val="000000"/>
        </w:rPr>
      </w:pPr>
      <w:r>
        <w:rPr>
          <w:rFonts w:ascii="Tahoma" w:eastAsia="Calibri" w:hAnsi="Tahoma" w:cs="Tahoma"/>
          <w:color w:val="000000"/>
        </w:rPr>
        <w:t xml:space="preserve"> 8.</w:t>
      </w:r>
      <w:r w:rsidRPr="008135A5">
        <w:rPr>
          <w:rFonts w:ascii="Tahoma" w:eastAsia="Calibri" w:hAnsi="Tahoma" w:cs="Tahoma"/>
          <w:color w:val="000000"/>
        </w:rPr>
        <w:t xml:space="preserve"> </w:t>
      </w:r>
      <w:r>
        <w:rPr>
          <w:rFonts w:ascii="Tahoma" w:eastAsia="Calibri" w:hAnsi="Tahoma" w:cs="Tahoma"/>
          <w:color w:val="000000"/>
        </w:rPr>
        <w:t xml:space="preserve"> </w:t>
      </w:r>
      <w:r w:rsidRPr="008135A5">
        <w:rPr>
          <w:rFonts w:ascii="Tahoma" w:eastAsia="Calibri" w:hAnsi="Tahoma" w:cs="Tahoma"/>
          <w:color w:val="000000"/>
        </w:rPr>
        <w:t>Wojciech Prawecki</w:t>
      </w:r>
    </w:p>
    <w:p w14:paraId="33851F66" w14:textId="77777777" w:rsidR="0000496F" w:rsidRDefault="0000496F" w:rsidP="0000496F">
      <w:pPr>
        <w:spacing w:line="276" w:lineRule="auto"/>
        <w:rPr>
          <w:rFonts w:ascii="Tahoma" w:eastAsia="Calibri" w:hAnsi="Tahoma" w:cs="Tahoma"/>
          <w:color w:val="000000"/>
        </w:rPr>
      </w:pPr>
      <w:r>
        <w:rPr>
          <w:rFonts w:ascii="Tahoma" w:eastAsia="Calibri" w:hAnsi="Tahoma" w:cs="Tahoma"/>
          <w:color w:val="000000"/>
        </w:rPr>
        <w:t xml:space="preserve"> 9.  Stachurski Marek</w:t>
      </w:r>
    </w:p>
    <w:p w14:paraId="2D7099A5" w14:textId="15125D21" w:rsidR="00696E6C" w:rsidRDefault="0000496F" w:rsidP="0000496F">
      <w:pPr>
        <w:spacing w:line="276" w:lineRule="auto"/>
        <w:rPr>
          <w:rFonts w:ascii="Tahoma" w:eastAsia="Calibri" w:hAnsi="Tahoma" w:cs="Tahoma"/>
          <w:color w:val="000000"/>
        </w:rPr>
      </w:pPr>
      <w:r>
        <w:rPr>
          <w:rFonts w:ascii="Tahoma" w:eastAsia="Calibri" w:hAnsi="Tahoma" w:cs="Tahoma"/>
          <w:color w:val="000000"/>
        </w:rPr>
        <w:t xml:space="preserve"> 10. Marek Wawer</w:t>
      </w:r>
    </w:p>
    <w:p w14:paraId="7C8B82FE" w14:textId="77777777" w:rsidR="0000496F" w:rsidRDefault="0000496F" w:rsidP="0000496F">
      <w:pPr>
        <w:spacing w:line="276" w:lineRule="auto"/>
        <w:rPr>
          <w:rFonts w:ascii="Tahoma" w:eastAsia="Calibri" w:hAnsi="Tahoma" w:cs="Tahoma"/>
          <w:color w:val="000000"/>
        </w:rPr>
      </w:pPr>
    </w:p>
    <w:p w14:paraId="0BE5F62F" w14:textId="02CC8751" w:rsidR="00EC6A19" w:rsidRDefault="00204227" w:rsidP="00195F31">
      <w:pPr>
        <w:suppressAutoHyphens w:val="0"/>
        <w:autoSpaceDE w:val="0"/>
        <w:autoSpaceDN w:val="0"/>
        <w:adjustRightInd w:val="0"/>
        <w:spacing w:line="276" w:lineRule="auto"/>
        <w:jc w:val="both"/>
        <w:rPr>
          <w:rFonts w:ascii="Tahoma" w:hAnsi="Tahoma" w:cs="Tahoma"/>
          <w:b/>
          <w:bCs/>
          <w:u w:val="single"/>
          <w:lang w:eastAsia="pl-PL"/>
        </w:rPr>
      </w:pPr>
      <w:r w:rsidRPr="00204227">
        <w:rPr>
          <w:rFonts w:ascii="Tahoma" w:hAnsi="Tahoma" w:cs="Tahoma"/>
          <w:bCs/>
          <w:i/>
          <w:lang w:eastAsia="pl-PL"/>
        </w:rPr>
        <w:t>Lista głosowania i</w:t>
      </w:r>
      <w:r w:rsidR="00E8513E">
        <w:rPr>
          <w:rFonts w:ascii="Tahoma" w:hAnsi="Tahoma" w:cs="Tahoma"/>
          <w:bCs/>
          <w:i/>
          <w:lang w:eastAsia="pl-PL"/>
        </w:rPr>
        <w:t>m</w:t>
      </w:r>
      <w:r w:rsidR="00AC3179">
        <w:rPr>
          <w:rFonts w:ascii="Tahoma" w:hAnsi="Tahoma" w:cs="Tahoma"/>
          <w:bCs/>
          <w:i/>
          <w:lang w:eastAsia="pl-PL"/>
        </w:rPr>
        <w:t>iennego stanowi załącznik nr  18</w:t>
      </w:r>
      <w:r w:rsidRPr="00204227">
        <w:rPr>
          <w:rFonts w:ascii="Tahoma" w:hAnsi="Tahoma" w:cs="Tahoma"/>
          <w:bCs/>
          <w:i/>
          <w:lang w:eastAsia="pl-PL"/>
        </w:rPr>
        <w:t xml:space="preserve"> do protokoł</w:t>
      </w:r>
      <w:r w:rsidRPr="0000496F">
        <w:rPr>
          <w:rFonts w:ascii="Tahoma" w:hAnsi="Tahoma" w:cs="Tahoma"/>
          <w:bCs/>
          <w:i/>
          <w:lang w:eastAsia="pl-PL"/>
        </w:rPr>
        <w:t>u</w:t>
      </w:r>
      <w:r w:rsidRPr="0000496F">
        <w:rPr>
          <w:rFonts w:ascii="Tahoma" w:hAnsi="Tahoma" w:cs="Tahoma"/>
          <w:bCs/>
          <w:lang w:eastAsia="pl-PL"/>
        </w:rPr>
        <w:t>.</w:t>
      </w:r>
      <w:r>
        <w:rPr>
          <w:rFonts w:ascii="Tahoma" w:hAnsi="Tahoma" w:cs="Tahoma"/>
          <w:b/>
          <w:bCs/>
          <w:u w:val="single"/>
          <w:lang w:eastAsia="pl-PL"/>
        </w:rPr>
        <w:t xml:space="preserve"> </w:t>
      </w:r>
    </w:p>
    <w:p w14:paraId="395989CD" w14:textId="77777777" w:rsidR="00204227" w:rsidRDefault="00204227" w:rsidP="00195F31">
      <w:pPr>
        <w:suppressAutoHyphens w:val="0"/>
        <w:autoSpaceDE w:val="0"/>
        <w:autoSpaceDN w:val="0"/>
        <w:adjustRightInd w:val="0"/>
        <w:spacing w:line="276" w:lineRule="auto"/>
        <w:jc w:val="both"/>
        <w:rPr>
          <w:rFonts w:ascii="Tahoma" w:hAnsi="Tahoma" w:cs="Tahoma"/>
          <w:b/>
          <w:bCs/>
          <w:u w:val="single"/>
          <w:lang w:eastAsia="pl-PL"/>
        </w:rPr>
      </w:pPr>
    </w:p>
    <w:p w14:paraId="75E88313" w14:textId="77777777" w:rsidR="00B03864" w:rsidRDefault="00B03864" w:rsidP="00195F31">
      <w:pPr>
        <w:suppressAutoHyphens w:val="0"/>
        <w:autoSpaceDE w:val="0"/>
        <w:autoSpaceDN w:val="0"/>
        <w:adjustRightInd w:val="0"/>
        <w:spacing w:line="276" w:lineRule="auto"/>
        <w:jc w:val="both"/>
        <w:rPr>
          <w:rFonts w:ascii="Tahoma" w:hAnsi="Tahoma" w:cs="Tahoma"/>
          <w:b/>
          <w:bCs/>
          <w:u w:val="single"/>
          <w:lang w:eastAsia="pl-PL"/>
        </w:rPr>
      </w:pPr>
    </w:p>
    <w:p w14:paraId="464087BD" w14:textId="0E3497FE" w:rsidR="00204227" w:rsidRDefault="00204227" w:rsidP="00204227">
      <w:pPr>
        <w:suppressAutoHyphens w:val="0"/>
        <w:spacing w:line="276" w:lineRule="auto"/>
        <w:jc w:val="center"/>
        <w:rPr>
          <w:rFonts w:ascii="Tahoma" w:hAnsi="Tahoma" w:cs="Tahoma"/>
          <w:i/>
          <w:sz w:val="22"/>
          <w:szCs w:val="22"/>
        </w:rPr>
      </w:pPr>
      <w:r w:rsidRPr="008135A5">
        <w:rPr>
          <w:rFonts w:ascii="Tahoma" w:hAnsi="Tahoma" w:cs="Tahoma"/>
          <w:i/>
          <w:sz w:val="22"/>
          <w:szCs w:val="22"/>
        </w:rPr>
        <w:lastRenderedPageBreak/>
        <w:t>Przewodn</w:t>
      </w:r>
      <w:r>
        <w:rPr>
          <w:rFonts w:ascii="Tahoma" w:hAnsi="Tahoma" w:cs="Tahoma"/>
          <w:i/>
          <w:sz w:val="22"/>
          <w:szCs w:val="22"/>
        </w:rPr>
        <w:t xml:space="preserve">iczący Rady Gminy zamknął pkt </w:t>
      </w:r>
      <w:r w:rsidR="0018224E">
        <w:rPr>
          <w:rFonts w:ascii="Tahoma" w:hAnsi="Tahoma" w:cs="Tahoma"/>
          <w:i/>
          <w:sz w:val="22"/>
          <w:szCs w:val="22"/>
        </w:rPr>
        <w:t xml:space="preserve">9.8. </w:t>
      </w:r>
      <w:r w:rsidR="0018224E" w:rsidRPr="0000496F">
        <w:rPr>
          <w:rFonts w:ascii="Tahoma" w:hAnsi="Tahoma" w:cs="Tahoma"/>
          <w:i/>
          <w:sz w:val="22"/>
          <w:szCs w:val="22"/>
        </w:rPr>
        <w:t>i 9.9</w:t>
      </w:r>
      <w:r w:rsidRPr="0000496F">
        <w:rPr>
          <w:rFonts w:ascii="Tahoma" w:hAnsi="Tahoma" w:cs="Tahoma"/>
          <w:i/>
          <w:sz w:val="22"/>
          <w:szCs w:val="22"/>
        </w:rPr>
        <w:t xml:space="preserve"> a następnie przystąpił do rea</w:t>
      </w:r>
      <w:r w:rsidR="0018224E" w:rsidRPr="0000496F">
        <w:rPr>
          <w:rFonts w:ascii="Tahoma" w:hAnsi="Tahoma" w:cs="Tahoma"/>
          <w:i/>
          <w:sz w:val="22"/>
          <w:szCs w:val="22"/>
        </w:rPr>
        <w:t>lizacji                   pkt 10</w:t>
      </w:r>
      <w:r w:rsidRPr="0000496F">
        <w:rPr>
          <w:rFonts w:ascii="Tahoma" w:hAnsi="Tahoma" w:cs="Tahoma"/>
          <w:i/>
          <w:sz w:val="22"/>
          <w:szCs w:val="22"/>
        </w:rPr>
        <w:t xml:space="preserve"> porządku obrad.</w:t>
      </w:r>
    </w:p>
    <w:p w14:paraId="73F96636" w14:textId="77777777" w:rsidR="00B03864" w:rsidRDefault="00B03864" w:rsidP="00076CB8">
      <w:pPr>
        <w:suppressAutoHyphens w:val="0"/>
        <w:spacing w:line="276" w:lineRule="auto"/>
        <w:rPr>
          <w:rFonts w:ascii="Tahoma" w:hAnsi="Tahoma" w:cs="Tahoma"/>
          <w:i/>
          <w:sz w:val="22"/>
          <w:szCs w:val="22"/>
        </w:rPr>
      </w:pPr>
    </w:p>
    <w:p w14:paraId="2C0BF24F" w14:textId="002A40B3" w:rsidR="00E35026" w:rsidRDefault="0018224E" w:rsidP="00E35026">
      <w:pPr>
        <w:spacing w:before="240" w:line="276" w:lineRule="auto"/>
        <w:rPr>
          <w:rFonts w:ascii="Tahoma" w:eastAsia="Calibri" w:hAnsi="Tahoma" w:cs="Tahoma"/>
          <w:b/>
          <w:u w:val="single"/>
        </w:rPr>
      </w:pPr>
      <w:r>
        <w:rPr>
          <w:rFonts w:ascii="Tahoma" w:eastAsia="Tahoma" w:hAnsi="Tahoma" w:cs="Tahoma"/>
          <w:b/>
          <w:u w:val="single"/>
        </w:rPr>
        <w:t>Pkt 10</w:t>
      </w:r>
      <w:r w:rsidR="00E35026" w:rsidRPr="00E35026">
        <w:rPr>
          <w:rFonts w:ascii="Tahoma" w:eastAsia="Tahoma" w:hAnsi="Tahoma" w:cs="Tahoma"/>
          <w:b/>
          <w:u w:val="single"/>
        </w:rPr>
        <w:t>.</w:t>
      </w:r>
      <w:r w:rsidR="00E35026" w:rsidRPr="00E35026">
        <w:rPr>
          <w:rFonts w:ascii="Tahoma" w:eastAsia="Calibri" w:hAnsi="Tahoma" w:cs="Tahoma"/>
          <w:b/>
          <w:u w:val="single"/>
        </w:rPr>
        <w:t xml:space="preserve">  Odpowiedzi na interpelacje i zapytania radnych.</w:t>
      </w:r>
    </w:p>
    <w:p w14:paraId="2651ED69" w14:textId="00910B61" w:rsidR="00E35026" w:rsidRPr="00803D0C" w:rsidRDefault="00E35026" w:rsidP="00E35026">
      <w:pPr>
        <w:spacing w:before="240" w:after="240" w:line="276" w:lineRule="auto"/>
        <w:jc w:val="both"/>
        <w:rPr>
          <w:rFonts w:ascii="Tahoma" w:hAnsi="Tahoma" w:cs="Tahoma"/>
        </w:rPr>
      </w:pPr>
      <w:r w:rsidRPr="00971FB1">
        <w:rPr>
          <w:rFonts w:ascii="Tahoma" w:hAnsi="Tahoma" w:cs="Tahoma"/>
          <w:u w:val="single"/>
        </w:rPr>
        <w:t>Przewodniczący Rady Gminy Srokowo Piotr Dziadoń</w:t>
      </w:r>
      <w:r w:rsidRPr="00971FB1">
        <w:rPr>
          <w:rFonts w:ascii="Tahoma" w:hAnsi="Tahoma" w:cs="Tahoma"/>
        </w:rPr>
        <w:t xml:space="preserve"> powiedział, że w punkcie </w:t>
      </w:r>
      <w:r w:rsidR="00DE2FFF">
        <w:rPr>
          <w:rFonts w:ascii="Tahoma" w:hAnsi="Tahoma" w:cs="Tahoma"/>
        </w:rPr>
        <w:br/>
      </w:r>
      <w:r w:rsidRPr="00971FB1">
        <w:rPr>
          <w:rFonts w:ascii="Tahoma" w:hAnsi="Tahoma" w:cs="Tahoma"/>
        </w:rPr>
        <w:t xml:space="preserve">5 porządku </w:t>
      </w:r>
      <w:r w:rsidR="0018224E">
        <w:rPr>
          <w:rFonts w:ascii="Tahoma" w:hAnsi="Tahoma" w:cs="Tahoma"/>
        </w:rPr>
        <w:t xml:space="preserve">nie </w:t>
      </w:r>
      <w:r w:rsidR="00B03864">
        <w:rPr>
          <w:rFonts w:ascii="Tahoma" w:hAnsi="Tahoma" w:cs="Tahoma"/>
        </w:rPr>
        <w:t>złożonych</w:t>
      </w:r>
      <w:r>
        <w:rPr>
          <w:rFonts w:ascii="Tahoma" w:hAnsi="Tahoma" w:cs="Tahoma"/>
        </w:rPr>
        <w:t xml:space="preserve"> zapy</w:t>
      </w:r>
      <w:r w:rsidR="00556A2A">
        <w:rPr>
          <w:rFonts w:ascii="Tahoma" w:hAnsi="Tahoma" w:cs="Tahoma"/>
        </w:rPr>
        <w:t>tań i interpelacji</w:t>
      </w:r>
      <w:r w:rsidR="00B03864">
        <w:rPr>
          <w:rFonts w:ascii="Tahoma" w:hAnsi="Tahoma" w:cs="Tahoma"/>
        </w:rPr>
        <w:t xml:space="preserve"> więc</w:t>
      </w:r>
      <w:r>
        <w:rPr>
          <w:rFonts w:ascii="Tahoma" w:hAnsi="Tahoma" w:cs="Tahoma"/>
        </w:rPr>
        <w:t xml:space="preserve">, </w:t>
      </w:r>
      <w:r w:rsidR="0018224E">
        <w:rPr>
          <w:rFonts w:ascii="Tahoma" w:hAnsi="Tahoma" w:cs="Tahoma"/>
        </w:rPr>
        <w:t>zamknął punkt 10</w:t>
      </w:r>
      <w:r w:rsidRPr="00971FB1">
        <w:rPr>
          <w:rFonts w:ascii="Tahoma" w:hAnsi="Tahoma" w:cs="Tahoma"/>
        </w:rPr>
        <w:t xml:space="preserve"> po czym przeszedł do </w:t>
      </w:r>
      <w:r w:rsidR="0018224E">
        <w:rPr>
          <w:rFonts w:ascii="Tahoma" w:hAnsi="Tahoma" w:cs="Tahoma"/>
        </w:rPr>
        <w:t>realizacji punktu 11</w:t>
      </w:r>
      <w:r w:rsidRPr="00971FB1">
        <w:rPr>
          <w:rFonts w:ascii="Tahoma" w:hAnsi="Tahoma" w:cs="Tahoma"/>
        </w:rPr>
        <w:t xml:space="preserve"> porządku obrad.</w:t>
      </w:r>
    </w:p>
    <w:p w14:paraId="2B113215" w14:textId="77777777" w:rsidR="007D755A" w:rsidRDefault="007D755A" w:rsidP="00385BCD">
      <w:pPr>
        <w:suppressAutoHyphens w:val="0"/>
        <w:spacing w:line="276" w:lineRule="auto"/>
        <w:rPr>
          <w:rFonts w:ascii="Tahoma" w:hAnsi="Tahoma" w:cs="Tahoma"/>
          <w:i/>
          <w:sz w:val="22"/>
          <w:szCs w:val="22"/>
        </w:rPr>
      </w:pPr>
    </w:p>
    <w:p w14:paraId="4DBB1649" w14:textId="6921F2CA" w:rsidR="00A12623" w:rsidRPr="0000496F" w:rsidRDefault="00C33C07" w:rsidP="00A12623">
      <w:pPr>
        <w:rPr>
          <w:rFonts w:ascii="Tahoma" w:hAnsi="Tahoma" w:cs="Tahoma"/>
          <w:b/>
          <w:u w:val="single"/>
        </w:rPr>
      </w:pPr>
      <w:r w:rsidRPr="0000496F">
        <w:rPr>
          <w:rFonts w:ascii="Tahoma" w:hAnsi="Tahoma" w:cs="Tahoma"/>
          <w:b/>
          <w:u w:val="single"/>
        </w:rPr>
        <w:t>P</w:t>
      </w:r>
      <w:r w:rsidR="0000496F">
        <w:rPr>
          <w:rFonts w:ascii="Tahoma" w:hAnsi="Tahoma" w:cs="Tahoma"/>
          <w:b/>
          <w:u w:val="single"/>
        </w:rPr>
        <w:t>kt 11</w:t>
      </w:r>
      <w:r w:rsidR="00A12623" w:rsidRPr="0000496F">
        <w:rPr>
          <w:rFonts w:ascii="Tahoma" w:hAnsi="Tahoma" w:cs="Tahoma"/>
          <w:b/>
          <w:u w:val="single"/>
        </w:rPr>
        <w:t>.</w:t>
      </w:r>
    </w:p>
    <w:p w14:paraId="1D52D360" w14:textId="77777777" w:rsidR="00A12623" w:rsidRDefault="00A12623" w:rsidP="00117F89">
      <w:pPr>
        <w:spacing w:after="240" w:line="276" w:lineRule="auto"/>
        <w:rPr>
          <w:rFonts w:ascii="Tahoma" w:eastAsia="Calibri" w:hAnsi="Tahoma" w:cs="Tahoma"/>
          <w:b/>
          <w:u w:val="single"/>
        </w:rPr>
      </w:pPr>
      <w:r w:rsidRPr="0000496F">
        <w:rPr>
          <w:rFonts w:ascii="Tahoma" w:eastAsia="Calibri" w:hAnsi="Tahoma" w:cs="Tahoma"/>
          <w:b/>
          <w:u w:val="single"/>
        </w:rPr>
        <w:t>Wolne wnioski</w:t>
      </w:r>
      <w:r w:rsidRPr="001545B0">
        <w:rPr>
          <w:rFonts w:ascii="Tahoma" w:eastAsia="Calibri" w:hAnsi="Tahoma" w:cs="Tahoma"/>
          <w:b/>
          <w:u w:val="single"/>
        </w:rPr>
        <w:t>, informacje, oświadczenia.</w:t>
      </w:r>
    </w:p>
    <w:p w14:paraId="0D83D016" w14:textId="77777777" w:rsidR="00541AAF" w:rsidRDefault="00A12623" w:rsidP="00117F89">
      <w:pPr>
        <w:spacing w:after="240" w:line="276" w:lineRule="auto"/>
        <w:jc w:val="both"/>
        <w:rPr>
          <w:rFonts w:ascii="Tahoma" w:hAnsi="Tahoma" w:cs="Tahoma"/>
        </w:rPr>
      </w:pPr>
      <w:r w:rsidRPr="00340EC7">
        <w:rPr>
          <w:rFonts w:ascii="Tahoma" w:hAnsi="Tahoma" w:cs="Tahoma"/>
          <w:u w:val="single"/>
        </w:rPr>
        <w:t xml:space="preserve">Przewodniczący Rady Gminy Srokowo </w:t>
      </w:r>
      <w:r w:rsidR="00495D61">
        <w:rPr>
          <w:rFonts w:ascii="Tahoma" w:hAnsi="Tahoma" w:cs="Tahoma"/>
          <w:u w:val="single"/>
        </w:rPr>
        <w:t>Piotr Dziadoń</w:t>
      </w:r>
      <w:r>
        <w:rPr>
          <w:rFonts w:ascii="Tahoma" w:hAnsi="Tahoma" w:cs="Tahoma"/>
        </w:rPr>
        <w:t xml:space="preserve"> </w:t>
      </w:r>
      <w:r w:rsidR="00AA7A89">
        <w:rPr>
          <w:rFonts w:ascii="Tahoma" w:hAnsi="Tahoma" w:cs="Tahoma"/>
        </w:rPr>
        <w:t xml:space="preserve">poprosił </w:t>
      </w:r>
      <w:r w:rsidR="00A429D2">
        <w:rPr>
          <w:rFonts w:ascii="Tahoma" w:hAnsi="Tahoma" w:cs="Tahoma"/>
        </w:rPr>
        <w:t xml:space="preserve">Państwa radnych                     </w:t>
      </w:r>
      <w:r w:rsidR="00AA7A89">
        <w:rPr>
          <w:rFonts w:ascii="Tahoma" w:hAnsi="Tahoma" w:cs="Tahoma"/>
        </w:rPr>
        <w:t>o składanie wn</w:t>
      </w:r>
      <w:r w:rsidR="00117F89">
        <w:rPr>
          <w:rFonts w:ascii="Tahoma" w:hAnsi="Tahoma" w:cs="Tahoma"/>
        </w:rPr>
        <w:t>iosków, informacji i oświadczeń</w:t>
      </w:r>
      <w:r w:rsidR="006D692B">
        <w:rPr>
          <w:rFonts w:ascii="Tahoma" w:hAnsi="Tahoma" w:cs="Tahoma"/>
        </w:rPr>
        <w:t>.</w:t>
      </w:r>
      <w:r w:rsidR="0001451F">
        <w:rPr>
          <w:rFonts w:ascii="Tahoma" w:hAnsi="Tahoma" w:cs="Tahoma"/>
        </w:rPr>
        <w:t xml:space="preserve"> </w:t>
      </w:r>
    </w:p>
    <w:p w14:paraId="6C2ED1D3" w14:textId="77777777" w:rsidR="00A05C29" w:rsidRDefault="0000496F" w:rsidP="00385BCD">
      <w:pPr>
        <w:spacing w:after="240" w:line="276" w:lineRule="auto"/>
        <w:jc w:val="both"/>
        <w:rPr>
          <w:rFonts w:ascii="Tahoma" w:hAnsi="Tahoma" w:cs="Tahoma"/>
        </w:rPr>
      </w:pPr>
      <w:r>
        <w:rPr>
          <w:rFonts w:ascii="Tahoma" w:hAnsi="Tahoma" w:cs="Tahoma"/>
          <w:u w:val="single"/>
        </w:rPr>
        <w:t>1.</w:t>
      </w:r>
      <w:r w:rsidR="00385BCD" w:rsidRPr="00340EC7">
        <w:rPr>
          <w:rFonts w:ascii="Tahoma" w:hAnsi="Tahoma" w:cs="Tahoma"/>
          <w:u w:val="single"/>
        </w:rPr>
        <w:t xml:space="preserve">Przewodniczący Rady Gminy Srokowo </w:t>
      </w:r>
      <w:r w:rsidR="00385BCD">
        <w:rPr>
          <w:rFonts w:ascii="Tahoma" w:hAnsi="Tahoma" w:cs="Tahoma"/>
          <w:u w:val="single"/>
        </w:rPr>
        <w:t>Piotr Dziadoń</w:t>
      </w:r>
      <w:r w:rsidR="00385BCD">
        <w:rPr>
          <w:rFonts w:ascii="Tahoma" w:hAnsi="Tahoma" w:cs="Tahoma"/>
        </w:rPr>
        <w:t xml:space="preserve"> </w:t>
      </w:r>
      <w:r>
        <w:rPr>
          <w:rFonts w:ascii="Tahoma" w:hAnsi="Tahoma" w:cs="Tahoma"/>
        </w:rPr>
        <w:t xml:space="preserve">w imieniu wszystkich radnych pogratulował </w:t>
      </w:r>
      <w:r w:rsidR="00A05C29">
        <w:rPr>
          <w:rFonts w:ascii="Tahoma" w:hAnsi="Tahoma" w:cs="Tahoma"/>
        </w:rPr>
        <w:t>urodzenia syna dla radnego Marka Stachurskiego po czym wręczył drobny upominek.</w:t>
      </w:r>
    </w:p>
    <w:p w14:paraId="2A7805C3" w14:textId="6339E7B9" w:rsidR="00A05C29" w:rsidRDefault="00A05C29" w:rsidP="00A05C29">
      <w:pPr>
        <w:widowControl w:val="0"/>
        <w:spacing w:line="276" w:lineRule="auto"/>
        <w:contextualSpacing/>
        <w:jc w:val="both"/>
        <w:rPr>
          <w:rFonts w:ascii="Tahoma" w:eastAsia="SimSun" w:hAnsi="Tahoma" w:cs="Tahoma"/>
          <w:kern w:val="1"/>
          <w:lang w:eastAsia="hi-IN" w:bidi="hi-IN"/>
        </w:rPr>
      </w:pPr>
      <w:r>
        <w:rPr>
          <w:rFonts w:ascii="Tahoma" w:eastAsia="SimSun" w:hAnsi="Tahoma" w:cs="Tahoma"/>
          <w:kern w:val="1"/>
          <w:u w:val="single"/>
          <w:lang w:eastAsia="hi-IN" w:bidi="hi-IN"/>
        </w:rPr>
        <w:t>2.</w:t>
      </w:r>
      <w:r w:rsidRPr="00E06451">
        <w:rPr>
          <w:rFonts w:ascii="Tahoma" w:eastAsia="SimSun" w:hAnsi="Tahoma" w:cs="Tahoma"/>
          <w:kern w:val="1"/>
          <w:u w:val="single"/>
          <w:lang w:eastAsia="hi-IN" w:bidi="hi-IN"/>
        </w:rPr>
        <w:t>Wójt Gminy Srokowo Marek Olszewski</w:t>
      </w:r>
      <w:r>
        <w:rPr>
          <w:rFonts w:ascii="Tahoma" w:eastAsia="SimSun" w:hAnsi="Tahoma" w:cs="Tahoma"/>
          <w:kern w:val="1"/>
          <w:lang w:eastAsia="hi-IN" w:bidi="hi-IN"/>
        </w:rPr>
        <w:t xml:space="preserve"> złożył serdeczne życzenia z okazji imienin Wiceprzewodniczącemu Andrzejowi Kuriacie po czym wręczył kwiaty. </w:t>
      </w:r>
    </w:p>
    <w:p w14:paraId="1ACED36A" w14:textId="5981CA47" w:rsidR="00194462" w:rsidRDefault="00A05C29" w:rsidP="00A05C29">
      <w:pPr>
        <w:widowControl w:val="0"/>
        <w:spacing w:line="276" w:lineRule="auto"/>
        <w:contextualSpacing/>
        <w:jc w:val="both"/>
        <w:rPr>
          <w:rFonts w:ascii="Tahoma" w:hAnsi="Tahoma" w:cs="Tahoma"/>
        </w:rPr>
      </w:pPr>
      <w:r>
        <w:rPr>
          <w:rFonts w:ascii="Tahoma" w:hAnsi="Tahoma" w:cs="Tahoma"/>
        </w:rPr>
        <w:t xml:space="preserve"> </w:t>
      </w:r>
      <w:r w:rsidR="00ED5858">
        <w:rPr>
          <w:rFonts w:ascii="Tahoma" w:hAnsi="Tahoma" w:cs="Tahoma"/>
        </w:rPr>
        <w:t xml:space="preserve"> </w:t>
      </w:r>
    </w:p>
    <w:p w14:paraId="16098E25" w14:textId="5FF172D8" w:rsidR="00A05C29" w:rsidRDefault="00A05C29" w:rsidP="00A05C29">
      <w:pPr>
        <w:spacing w:after="240" w:line="276" w:lineRule="auto"/>
        <w:jc w:val="both"/>
        <w:rPr>
          <w:rFonts w:ascii="Tahoma" w:hAnsi="Tahoma" w:cs="Tahoma"/>
        </w:rPr>
      </w:pPr>
      <w:r>
        <w:rPr>
          <w:rFonts w:ascii="Tahoma" w:hAnsi="Tahoma" w:cs="Tahoma"/>
          <w:u w:val="single"/>
        </w:rPr>
        <w:t>3.</w:t>
      </w:r>
      <w:r w:rsidR="001E1533" w:rsidRPr="00340EC7">
        <w:rPr>
          <w:rFonts w:ascii="Tahoma" w:hAnsi="Tahoma" w:cs="Tahoma"/>
          <w:u w:val="single"/>
        </w:rPr>
        <w:t xml:space="preserve">Przewodniczący Rady Gminy Srokowo </w:t>
      </w:r>
      <w:r w:rsidR="001E1533">
        <w:rPr>
          <w:rFonts w:ascii="Tahoma" w:hAnsi="Tahoma" w:cs="Tahoma"/>
          <w:u w:val="single"/>
        </w:rPr>
        <w:t>Piotr Dziadoń</w:t>
      </w:r>
      <w:r w:rsidR="001E1533">
        <w:rPr>
          <w:rFonts w:ascii="Tahoma" w:hAnsi="Tahoma" w:cs="Tahoma"/>
        </w:rPr>
        <w:t xml:space="preserve"> </w:t>
      </w:r>
      <w:r>
        <w:rPr>
          <w:rFonts w:ascii="Tahoma" w:hAnsi="Tahoma" w:cs="Tahoma"/>
        </w:rPr>
        <w:t xml:space="preserve">powiedział, że podczas dzisiejszej sesji wszyscy uczestnicy mieli przypięte białe wstążki na znak trwania akcji </w:t>
      </w:r>
      <w:r w:rsidR="00705905">
        <w:rPr>
          <w:rFonts w:ascii="Tahoma" w:hAnsi="Tahoma" w:cs="Tahoma"/>
        </w:rPr>
        <w:t>Stop</w:t>
      </w:r>
      <w:r>
        <w:rPr>
          <w:rFonts w:ascii="Tahoma" w:hAnsi="Tahoma" w:cs="Tahoma"/>
        </w:rPr>
        <w:t xml:space="preserve"> przemocy wobec kobiet.</w:t>
      </w:r>
      <w:r w:rsidR="00705905">
        <w:rPr>
          <w:rFonts w:ascii="Tahoma" w:hAnsi="Tahoma" w:cs="Tahoma"/>
        </w:rPr>
        <w:t xml:space="preserve"> P</w:t>
      </w:r>
      <w:r>
        <w:rPr>
          <w:rFonts w:ascii="Tahoma" w:hAnsi="Tahoma" w:cs="Tahoma"/>
        </w:rPr>
        <w:t xml:space="preserve">rzewodniczący uważa, że zawsze powinniśmy </w:t>
      </w:r>
      <w:r w:rsidR="00705905">
        <w:rPr>
          <w:rFonts w:ascii="Tahoma" w:hAnsi="Tahoma" w:cs="Tahoma"/>
        </w:rPr>
        <w:t>być przeciwko</w:t>
      </w:r>
      <w:r>
        <w:rPr>
          <w:rFonts w:ascii="Tahoma" w:hAnsi="Tahoma" w:cs="Tahoma"/>
        </w:rPr>
        <w:t xml:space="preserve"> </w:t>
      </w:r>
      <w:r w:rsidR="00705905">
        <w:rPr>
          <w:rFonts w:ascii="Tahoma" w:hAnsi="Tahoma" w:cs="Tahoma"/>
        </w:rPr>
        <w:t>jakiejkolwiek</w:t>
      </w:r>
      <w:r>
        <w:rPr>
          <w:rFonts w:ascii="Tahoma" w:hAnsi="Tahoma" w:cs="Tahoma"/>
        </w:rPr>
        <w:t xml:space="preserve"> przemoc</w:t>
      </w:r>
      <w:r w:rsidR="00705905">
        <w:rPr>
          <w:rFonts w:ascii="Tahoma" w:hAnsi="Tahoma" w:cs="Tahoma"/>
        </w:rPr>
        <w:t>y.</w:t>
      </w:r>
      <w:r>
        <w:rPr>
          <w:rFonts w:ascii="Tahoma" w:hAnsi="Tahoma" w:cs="Tahoma"/>
        </w:rPr>
        <w:t xml:space="preserve"> Akcja ta trwa od 21 listopada do 10 grudnia</w:t>
      </w:r>
      <w:r w:rsidR="00AD56B0">
        <w:rPr>
          <w:rFonts w:ascii="Tahoma" w:hAnsi="Tahoma" w:cs="Tahoma"/>
        </w:rPr>
        <w:t xml:space="preserve">. </w:t>
      </w:r>
      <w:r w:rsidR="00705905">
        <w:rPr>
          <w:rFonts w:ascii="Tahoma" w:hAnsi="Tahoma" w:cs="Tahoma"/>
        </w:rPr>
        <w:br/>
      </w:r>
      <w:r w:rsidR="00AD56B0">
        <w:rPr>
          <w:rFonts w:ascii="Tahoma" w:hAnsi="Tahoma" w:cs="Tahoma"/>
        </w:rPr>
        <w:t>W</w:t>
      </w:r>
      <w:r>
        <w:rPr>
          <w:rFonts w:ascii="Tahoma" w:hAnsi="Tahoma" w:cs="Tahoma"/>
        </w:rPr>
        <w:t xml:space="preserve"> </w:t>
      </w:r>
      <w:r w:rsidR="00AD56B0">
        <w:rPr>
          <w:rFonts w:ascii="Tahoma" w:hAnsi="Tahoma" w:cs="Tahoma"/>
        </w:rPr>
        <w:t xml:space="preserve">ramach Ogólnopolskiej kampanii „Biała wstążka” zaprasza w </w:t>
      </w:r>
      <w:r>
        <w:rPr>
          <w:rFonts w:ascii="Tahoma" w:hAnsi="Tahoma" w:cs="Tahoma"/>
        </w:rPr>
        <w:t>dniu 1 grudnia</w:t>
      </w:r>
      <w:r w:rsidR="00AD56B0">
        <w:rPr>
          <w:rFonts w:ascii="Tahoma" w:hAnsi="Tahoma" w:cs="Tahoma"/>
        </w:rPr>
        <w:t xml:space="preserve"> na specjalny dyżur w ramach akcji „Otwarte drzwi”, która będzie trwała w godzinach od 7.00 do 18.00. W tym czasie w godzinach od 7.00 – 11.00 będzie </w:t>
      </w:r>
      <w:r>
        <w:rPr>
          <w:rFonts w:ascii="Tahoma" w:hAnsi="Tahoma" w:cs="Tahoma"/>
        </w:rPr>
        <w:t>miał miejsce dyżur psychologa</w:t>
      </w:r>
      <w:r w:rsidR="00AD56B0">
        <w:rPr>
          <w:rFonts w:ascii="Tahoma" w:hAnsi="Tahoma" w:cs="Tahoma"/>
        </w:rPr>
        <w:t xml:space="preserve">, a w godzinach od 11.00 do 13.00 będzie dyżurował terapeuta. Poza tym przez cały dzień będą dyżurowali pracownicy Centrum Usług Społecznych. </w:t>
      </w:r>
      <w:r>
        <w:rPr>
          <w:rFonts w:ascii="Tahoma" w:hAnsi="Tahoma" w:cs="Tahoma"/>
        </w:rPr>
        <w:t xml:space="preserve">  </w:t>
      </w:r>
    </w:p>
    <w:p w14:paraId="00BD8D08" w14:textId="77777777" w:rsidR="00FC19FC" w:rsidRDefault="00FC19FC" w:rsidP="00A05C29">
      <w:pPr>
        <w:spacing w:after="240" w:line="276" w:lineRule="auto"/>
        <w:jc w:val="both"/>
        <w:rPr>
          <w:rFonts w:ascii="Tahoma" w:eastAsia="SimSun" w:hAnsi="Tahoma" w:cs="Tahoma"/>
          <w:kern w:val="1"/>
          <w:lang w:eastAsia="hi-IN" w:bidi="hi-IN"/>
        </w:rPr>
      </w:pPr>
      <w:r>
        <w:rPr>
          <w:rFonts w:ascii="Tahoma" w:eastAsia="SimSun" w:hAnsi="Tahoma" w:cs="Tahoma"/>
          <w:kern w:val="1"/>
          <w:u w:val="single"/>
          <w:lang w:eastAsia="hi-IN" w:bidi="hi-IN"/>
        </w:rPr>
        <w:t>4.</w:t>
      </w:r>
      <w:r w:rsidR="001E1533" w:rsidRPr="00E06451">
        <w:rPr>
          <w:rFonts w:ascii="Tahoma" w:eastAsia="SimSun" w:hAnsi="Tahoma" w:cs="Tahoma"/>
          <w:kern w:val="1"/>
          <w:u w:val="single"/>
          <w:lang w:eastAsia="hi-IN" w:bidi="hi-IN"/>
        </w:rPr>
        <w:t>Wójt Gminy Srokowo Marek Olszewski</w:t>
      </w:r>
      <w:r w:rsidR="001E1533">
        <w:rPr>
          <w:rFonts w:ascii="Tahoma" w:eastAsia="SimSun" w:hAnsi="Tahoma" w:cs="Tahoma"/>
          <w:kern w:val="1"/>
          <w:lang w:eastAsia="hi-IN" w:bidi="hi-IN"/>
        </w:rPr>
        <w:t xml:space="preserve"> p</w:t>
      </w:r>
      <w:r>
        <w:rPr>
          <w:rFonts w:ascii="Tahoma" w:eastAsia="SimSun" w:hAnsi="Tahoma" w:cs="Tahoma"/>
          <w:kern w:val="1"/>
          <w:lang w:eastAsia="hi-IN" w:bidi="hi-IN"/>
        </w:rPr>
        <w:t>odziękował za ustalone w dniu dzisiejszym wynagrodzenie, które traktuje jako docenienie dotychczasowej pracy jak również jako zobowiązanie do intensywniejszego wysiłku na rzecz naszej gminy.</w:t>
      </w:r>
    </w:p>
    <w:p w14:paraId="0F9F83A4" w14:textId="6D1512B2" w:rsidR="00BA0612" w:rsidRPr="00A05C29" w:rsidRDefault="00FC19FC" w:rsidP="00A05C29">
      <w:pPr>
        <w:spacing w:after="240" w:line="276" w:lineRule="auto"/>
        <w:jc w:val="both"/>
        <w:rPr>
          <w:rFonts w:ascii="Tahoma" w:eastAsia="SimSun" w:hAnsi="Tahoma" w:cs="Tahoma"/>
          <w:kern w:val="1"/>
          <w:lang w:eastAsia="hi-IN" w:bidi="hi-IN"/>
        </w:rPr>
      </w:pPr>
      <w:r w:rsidRPr="00FC19FC">
        <w:rPr>
          <w:rFonts w:ascii="Tahoma" w:eastAsia="SimSun" w:hAnsi="Tahoma" w:cs="Tahoma"/>
          <w:kern w:val="1"/>
          <w:u w:val="single"/>
          <w:lang w:eastAsia="hi-IN" w:bidi="hi-IN"/>
        </w:rPr>
        <w:t>5.Radny Cezary Boroch</w:t>
      </w:r>
      <w:r>
        <w:rPr>
          <w:rFonts w:ascii="Tahoma" w:eastAsia="SimSun" w:hAnsi="Tahoma" w:cs="Tahoma"/>
          <w:kern w:val="1"/>
          <w:lang w:eastAsia="hi-IN" w:bidi="hi-IN"/>
        </w:rPr>
        <w:t xml:space="preserve"> zapytał czy droga łącząca ulicę Leśną i Lipową będzie wykonana do końca roku?</w:t>
      </w:r>
      <w:r w:rsidR="001E1533">
        <w:rPr>
          <w:rFonts w:ascii="Tahoma" w:eastAsia="SimSun" w:hAnsi="Tahoma" w:cs="Tahoma"/>
          <w:kern w:val="1"/>
          <w:lang w:eastAsia="hi-IN" w:bidi="hi-IN"/>
        </w:rPr>
        <w:t xml:space="preserve"> </w:t>
      </w:r>
    </w:p>
    <w:p w14:paraId="2104CCEC" w14:textId="27F700D1" w:rsidR="00B03864" w:rsidRDefault="00B03864" w:rsidP="00B03864">
      <w:pPr>
        <w:widowControl w:val="0"/>
        <w:spacing w:line="276" w:lineRule="auto"/>
        <w:contextualSpacing/>
        <w:jc w:val="both"/>
        <w:rPr>
          <w:rFonts w:ascii="Tahoma" w:eastAsia="SimSun" w:hAnsi="Tahoma" w:cs="Tahoma"/>
          <w:kern w:val="1"/>
          <w:lang w:eastAsia="hi-IN" w:bidi="hi-IN"/>
        </w:rPr>
      </w:pPr>
      <w:r w:rsidRPr="00E06451">
        <w:rPr>
          <w:rFonts w:ascii="Tahoma" w:eastAsia="SimSun" w:hAnsi="Tahoma" w:cs="Tahoma"/>
          <w:kern w:val="1"/>
          <w:u w:val="single"/>
          <w:lang w:eastAsia="hi-IN" w:bidi="hi-IN"/>
        </w:rPr>
        <w:t>Wójt Gminy Srokowo Marek Olszewski</w:t>
      </w:r>
      <w:r>
        <w:rPr>
          <w:rFonts w:ascii="Tahoma" w:eastAsia="SimSun" w:hAnsi="Tahoma" w:cs="Tahoma"/>
          <w:kern w:val="1"/>
          <w:lang w:eastAsia="hi-IN" w:bidi="hi-IN"/>
        </w:rPr>
        <w:t xml:space="preserve"> </w:t>
      </w:r>
      <w:r w:rsidR="00FC19FC">
        <w:rPr>
          <w:rFonts w:ascii="Tahoma" w:eastAsia="SimSun" w:hAnsi="Tahoma" w:cs="Tahoma"/>
          <w:kern w:val="1"/>
          <w:lang w:eastAsia="hi-IN" w:bidi="hi-IN"/>
        </w:rPr>
        <w:t xml:space="preserve">odpowiedział, że wszystko będzie zależało </w:t>
      </w:r>
      <w:r w:rsidR="00FC19FC">
        <w:rPr>
          <w:rFonts w:ascii="Tahoma" w:eastAsia="SimSun" w:hAnsi="Tahoma" w:cs="Tahoma"/>
          <w:kern w:val="1"/>
          <w:lang w:eastAsia="hi-IN" w:bidi="hi-IN"/>
        </w:rPr>
        <w:br/>
        <w:t xml:space="preserve">od warunków atmosferycznych. </w:t>
      </w:r>
      <w:r w:rsidR="00705C95">
        <w:rPr>
          <w:rFonts w:ascii="Tahoma" w:eastAsia="SimSun" w:hAnsi="Tahoma" w:cs="Tahoma"/>
          <w:kern w:val="1"/>
          <w:lang w:eastAsia="hi-IN" w:bidi="hi-IN"/>
        </w:rPr>
        <w:t xml:space="preserve"> </w:t>
      </w:r>
    </w:p>
    <w:p w14:paraId="400747AB" w14:textId="77777777" w:rsidR="00FC19FC" w:rsidRDefault="00FC19FC" w:rsidP="00B03864">
      <w:pPr>
        <w:widowControl w:val="0"/>
        <w:spacing w:line="276" w:lineRule="auto"/>
        <w:contextualSpacing/>
        <w:jc w:val="both"/>
        <w:rPr>
          <w:rFonts w:ascii="Tahoma" w:eastAsia="SimSun" w:hAnsi="Tahoma" w:cs="Tahoma"/>
          <w:kern w:val="1"/>
          <w:lang w:eastAsia="hi-IN" w:bidi="hi-IN"/>
        </w:rPr>
      </w:pPr>
    </w:p>
    <w:p w14:paraId="72554B7A" w14:textId="1A7AD006" w:rsidR="00FC19FC" w:rsidRPr="00A05C29" w:rsidRDefault="00FC19FC" w:rsidP="00FC19FC">
      <w:pPr>
        <w:spacing w:after="240" w:line="276" w:lineRule="auto"/>
        <w:jc w:val="both"/>
        <w:rPr>
          <w:rFonts w:ascii="Tahoma" w:eastAsia="SimSun" w:hAnsi="Tahoma" w:cs="Tahoma"/>
          <w:kern w:val="1"/>
          <w:lang w:eastAsia="hi-IN" w:bidi="hi-IN"/>
        </w:rPr>
      </w:pPr>
      <w:r>
        <w:rPr>
          <w:rFonts w:ascii="Tahoma" w:eastAsia="SimSun" w:hAnsi="Tahoma" w:cs="Tahoma"/>
          <w:kern w:val="1"/>
          <w:u w:val="single"/>
          <w:lang w:eastAsia="hi-IN" w:bidi="hi-IN"/>
        </w:rPr>
        <w:t>6</w:t>
      </w:r>
      <w:r w:rsidRPr="00FC19FC">
        <w:rPr>
          <w:rFonts w:ascii="Tahoma" w:eastAsia="SimSun" w:hAnsi="Tahoma" w:cs="Tahoma"/>
          <w:kern w:val="1"/>
          <w:u w:val="single"/>
          <w:lang w:eastAsia="hi-IN" w:bidi="hi-IN"/>
        </w:rPr>
        <w:t>.Radny Cezary Boroch</w:t>
      </w:r>
      <w:r>
        <w:rPr>
          <w:rFonts w:ascii="Tahoma" w:eastAsia="SimSun" w:hAnsi="Tahoma" w:cs="Tahoma"/>
          <w:kern w:val="1"/>
          <w:lang w:eastAsia="hi-IN" w:bidi="hi-IN"/>
        </w:rPr>
        <w:t xml:space="preserve"> poprosił, aby pamiętać o przycięciu drzew przy ulicy Lipowej. </w:t>
      </w:r>
    </w:p>
    <w:p w14:paraId="177FB4CA" w14:textId="007593A8" w:rsidR="004B67B3" w:rsidRDefault="00FC19FC" w:rsidP="00FC19FC">
      <w:pPr>
        <w:widowControl w:val="0"/>
        <w:spacing w:line="276" w:lineRule="auto"/>
        <w:contextualSpacing/>
        <w:jc w:val="both"/>
        <w:rPr>
          <w:rFonts w:ascii="Tahoma" w:eastAsia="SimSun" w:hAnsi="Tahoma" w:cs="Tahoma"/>
          <w:kern w:val="1"/>
          <w:lang w:eastAsia="hi-IN" w:bidi="hi-IN"/>
        </w:rPr>
      </w:pPr>
      <w:r w:rsidRPr="00E06451">
        <w:rPr>
          <w:rFonts w:ascii="Tahoma" w:eastAsia="SimSun" w:hAnsi="Tahoma" w:cs="Tahoma"/>
          <w:kern w:val="1"/>
          <w:u w:val="single"/>
          <w:lang w:eastAsia="hi-IN" w:bidi="hi-IN"/>
        </w:rPr>
        <w:t>Wójt Gminy Srokowo Marek Olszewski</w:t>
      </w:r>
      <w:r>
        <w:rPr>
          <w:rFonts w:ascii="Tahoma" w:eastAsia="SimSun" w:hAnsi="Tahoma" w:cs="Tahoma"/>
          <w:kern w:val="1"/>
          <w:lang w:eastAsia="hi-IN" w:bidi="hi-IN"/>
        </w:rPr>
        <w:t xml:space="preserve"> powiedział, że te prace będą wykonane do </w:t>
      </w:r>
      <w:r>
        <w:rPr>
          <w:rFonts w:ascii="Tahoma" w:eastAsia="SimSun" w:hAnsi="Tahoma" w:cs="Tahoma"/>
          <w:kern w:val="1"/>
          <w:lang w:eastAsia="hi-IN" w:bidi="hi-IN"/>
        </w:rPr>
        <w:lastRenderedPageBreak/>
        <w:t xml:space="preserve">końca lutego. </w:t>
      </w:r>
    </w:p>
    <w:p w14:paraId="39AE3992" w14:textId="77777777" w:rsidR="00FC19FC" w:rsidRDefault="00FC19FC" w:rsidP="00FC19FC">
      <w:pPr>
        <w:widowControl w:val="0"/>
        <w:spacing w:line="276" w:lineRule="auto"/>
        <w:contextualSpacing/>
        <w:jc w:val="both"/>
        <w:rPr>
          <w:rFonts w:ascii="Tahoma" w:eastAsia="SimSun" w:hAnsi="Tahoma" w:cs="Tahoma"/>
          <w:kern w:val="1"/>
          <w:lang w:eastAsia="hi-IN" w:bidi="hi-IN"/>
        </w:rPr>
      </w:pPr>
    </w:p>
    <w:p w14:paraId="0F4AC7C0" w14:textId="15FA1731" w:rsidR="00FC19FC" w:rsidRPr="00A05C29" w:rsidRDefault="00FC19FC" w:rsidP="00FC19FC">
      <w:pPr>
        <w:spacing w:after="240" w:line="276" w:lineRule="auto"/>
        <w:jc w:val="both"/>
        <w:rPr>
          <w:rFonts w:ascii="Tahoma" w:eastAsia="SimSun" w:hAnsi="Tahoma" w:cs="Tahoma"/>
          <w:kern w:val="1"/>
          <w:lang w:eastAsia="hi-IN" w:bidi="hi-IN"/>
        </w:rPr>
      </w:pPr>
      <w:r>
        <w:rPr>
          <w:rFonts w:ascii="Tahoma" w:eastAsia="SimSun" w:hAnsi="Tahoma" w:cs="Tahoma"/>
          <w:kern w:val="1"/>
          <w:u w:val="single"/>
          <w:lang w:eastAsia="hi-IN" w:bidi="hi-IN"/>
        </w:rPr>
        <w:t>7</w:t>
      </w:r>
      <w:r w:rsidRPr="00FC19FC">
        <w:rPr>
          <w:rFonts w:ascii="Tahoma" w:eastAsia="SimSun" w:hAnsi="Tahoma" w:cs="Tahoma"/>
          <w:kern w:val="1"/>
          <w:u w:val="single"/>
          <w:lang w:eastAsia="hi-IN" w:bidi="hi-IN"/>
        </w:rPr>
        <w:t>.Radny Cezary Boroch</w:t>
      </w:r>
      <w:r>
        <w:rPr>
          <w:rFonts w:ascii="Tahoma" w:eastAsia="SimSun" w:hAnsi="Tahoma" w:cs="Tahoma"/>
          <w:kern w:val="1"/>
          <w:lang w:eastAsia="hi-IN" w:bidi="hi-IN"/>
        </w:rPr>
        <w:t xml:space="preserve"> zapytał czy będzie poprawiona nawierzchnia przy ulicy Wiejskiej? </w:t>
      </w:r>
    </w:p>
    <w:p w14:paraId="50363321" w14:textId="44E26158" w:rsidR="00B03864" w:rsidRDefault="00FC19FC" w:rsidP="00B03864">
      <w:pPr>
        <w:widowControl w:val="0"/>
        <w:spacing w:line="276" w:lineRule="auto"/>
        <w:contextualSpacing/>
        <w:jc w:val="both"/>
        <w:rPr>
          <w:rFonts w:ascii="Tahoma" w:eastAsia="SimSun" w:hAnsi="Tahoma" w:cs="Tahoma"/>
          <w:kern w:val="1"/>
          <w:lang w:eastAsia="hi-IN" w:bidi="hi-IN"/>
        </w:rPr>
      </w:pPr>
      <w:r w:rsidRPr="00E06451">
        <w:rPr>
          <w:rFonts w:ascii="Tahoma" w:eastAsia="SimSun" w:hAnsi="Tahoma" w:cs="Tahoma"/>
          <w:kern w:val="1"/>
          <w:u w:val="single"/>
          <w:lang w:eastAsia="hi-IN" w:bidi="hi-IN"/>
        </w:rPr>
        <w:t>Wójt Gminy Srokowo Marek Olszewski</w:t>
      </w:r>
      <w:r>
        <w:rPr>
          <w:rFonts w:ascii="Tahoma" w:eastAsia="SimSun" w:hAnsi="Tahoma" w:cs="Tahoma"/>
          <w:kern w:val="1"/>
          <w:lang w:eastAsia="hi-IN" w:bidi="hi-IN"/>
        </w:rPr>
        <w:t xml:space="preserve"> powiedział, że w budżecie zostały przeznaczone środki na wykonanie chodnika. Poza tym miała być poprawiona nawierzchnia, ale nie zdążył zapytać pracownika czy prace zostały już wykonane.</w:t>
      </w:r>
    </w:p>
    <w:p w14:paraId="4A56BBA3" w14:textId="77777777" w:rsidR="00705C95" w:rsidRDefault="00705C95" w:rsidP="00705C95">
      <w:pPr>
        <w:widowControl w:val="0"/>
        <w:spacing w:line="276" w:lineRule="auto"/>
        <w:contextualSpacing/>
        <w:jc w:val="both"/>
        <w:rPr>
          <w:rFonts w:ascii="Tahoma" w:hAnsi="Tahoma" w:cs="Tahoma"/>
        </w:rPr>
      </w:pPr>
    </w:p>
    <w:p w14:paraId="3EC06E26" w14:textId="521EF135" w:rsidR="00DE2FFF" w:rsidRPr="00806960" w:rsidRDefault="00301149" w:rsidP="00806960">
      <w:pPr>
        <w:spacing w:after="240" w:line="276" w:lineRule="auto"/>
        <w:jc w:val="both"/>
        <w:rPr>
          <w:rFonts w:ascii="Tahoma" w:hAnsi="Tahoma" w:cs="Tahoma"/>
        </w:rPr>
      </w:pPr>
      <w:r w:rsidRPr="00340EC7">
        <w:rPr>
          <w:rFonts w:ascii="Tahoma" w:hAnsi="Tahoma" w:cs="Tahoma"/>
          <w:u w:val="single"/>
        </w:rPr>
        <w:t xml:space="preserve">Przewodniczący Rady Gminy Srokowo </w:t>
      </w:r>
      <w:r>
        <w:rPr>
          <w:rFonts w:ascii="Tahoma" w:hAnsi="Tahoma" w:cs="Tahoma"/>
          <w:u w:val="single"/>
        </w:rPr>
        <w:t>Piotr Dziadoń</w:t>
      </w:r>
      <w:r>
        <w:rPr>
          <w:rFonts w:ascii="Tahoma" w:hAnsi="Tahoma" w:cs="Tahoma"/>
        </w:rPr>
        <w:t xml:space="preserve"> w związku z brakiem dalszych wolnych wniosków, informacji</w:t>
      </w:r>
      <w:r w:rsidR="00C03C4E">
        <w:rPr>
          <w:rFonts w:ascii="Tahoma" w:hAnsi="Tahoma" w:cs="Tahoma"/>
        </w:rPr>
        <w:t xml:space="preserve"> </w:t>
      </w:r>
      <w:r w:rsidR="0000496F">
        <w:rPr>
          <w:rFonts w:ascii="Tahoma" w:hAnsi="Tahoma" w:cs="Tahoma"/>
        </w:rPr>
        <w:t>oraz oświadczań zamknął punkt 11</w:t>
      </w:r>
      <w:r>
        <w:rPr>
          <w:rFonts w:ascii="Tahoma" w:hAnsi="Tahoma" w:cs="Tahoma"/>
        </w:rPr>
        <w:t xml:space="preserve"> po czym </w:t>
      </w:r>
      <w:r w:rsidR="00C03C4E">
        <w:rPr>
          <w:rFonts w:ascii="Tahoma" w:hAnsi="Tahoma" w:cs="Tahoma"/>
        </w:rPr>
        <w:t>przeszed</w:t>
      </w:r>
      <w:r w:rsidR="0000496F">
        <w:rPr>
          <w:rFonts w:ascii="Tahoma" w:hAnsi="Tahoma" w:cs="Tahoma"/>
        </w:rPr>
        <w:t>ł do realizacji punktu 12</w:t>
      </w:r>
      <w:r>
        <w:rPr>
          <w:rFonts w:ascii="Tahoma" w:hAnsi="Tahoma" w:cs="Tahoma"/>
        </w:rPr>
        <w:t xml:space="preserve"> porządku obrad.</w:t>
      </w:r>
    </w:p>
    <w:p w14:paraId="7C5A077B" w14:textId="7ACE252A" w:rsidR="00A12623" w:rsidRPr="00B344C4" w:rsidRDefault="0000496F" w:rsidP="00117F89">
      <w:pPr>
        <w:spacing w:line="276" w:lineRule="auto"/>
        <w:rPr>
          <w:rFonts w:ascii="Tahoma" w:hAnsi="Tahoma" w:cs="Tahoma"/>
          <w:b/>
          <w:u w:val="single"/>
        </w:rPr>
      </w:pPr>
      <w:r>
        <w:rPr>
          <w:rFonts w:ascii="Tahoma" w:hAnsi="Tahoma" w:cs="Tahoma"/>
          <w:b/>
          <w:u w:val="single"/>
        </w:rPr>
        <w:t>Pkt 12</w:t>
      </w:r>
      <w:r w:rsidR="00A12623">
        <w:rPr>
          <w:rFonts w:ascii="Tahoma" w:hAnsi="Tahoma" w:cs="Tahoma"/>
          <w:b/>
          <w:u w:val="single"/>
        </w:rPr>
        <w:t>.</w:t>
      </w:r>
    </w:p>
    <w:p w14:paraId="24DDE1FC" w14:textId="2AB213A2" w:rsidR="00A12623" w:rsidRPr="001545B0" w:rsidRDefault="00A12623" w:rsidP="00117F89">
      <w:pPr>
        <w:spacing w:line="276" w:lineRule="auto"/>
        <w:rPr>
          <w:rFonts w:ascii="Tahoma" w:eastAsia="Calibri" w:hAnsi="Tahoma" w:cs="Tahoma"/>
          <w:b/>
          <w:u w:val="single"/>
        </w:rPr>
      </w:pPr>
      <w:r w:rsidRPr="001545B0">
        <w:rPr>
          <w:rFonts w:ascii="Tahoma" w:eastAsia="Calibri" w:hAnsi="Tahoma" w:cs="Tahoma"/>
          <w:b/>
          <w:u w:val="single"/>
        </w:rPr>
        <w:t>Zakończenie o</w:t>
      </w:r>
      <w:r w:rsidR="005020F9">
        <w:rPr>
          <w:rFonts w:ascii="Tahoma" w:eastAsia="Calibri" w:hAnsi="Tahoma" w:cs="Tahoma"/>
          <w:b/>
          <w:u w:val="single"/>
        </w:rPr>
        <w:t xml:space="preserve">brad </w:t>
      </w:r>
      <w:r w:rsidR="00D57241">
        <w:rPr>
          <w:rFonts w:ascii="Tahoma" w:eastAsia="Calibri" w:hAnsi="Tahoma" w:cs="Tahoma"/>
          <w:b/>
          <w:u w:val="single"/>
        </w:rPr>
        <w:t>X</w:t>
      </w:r>
      <w:r w:rsidR="00507CB0">
        <w:rPr>
          <w:rFonts w:ascii="Tahoma" w:eastAsia="Calibri" w:hAnsi="Tahoma" w:cs="Tahoma"/>
          <w:b/>
          <w:u w:val="single"/>
        </w:rPr>
        <w:t>X</w:t>
      </w:r>
      <w:r w:rsidR="00DC3589">
        <w:rPr>
          <w:rFonts w:ascii="Tahoma" w:eastAsia="Calibri" w:hAnsi="Tahoma" w:cs="Tahoma"/>
          <w:b/>
          <w:u w:val="single"/>
        </w:rPr>
        <w:t>X</w:t>
      </w:r>
      <w:r w:rsidR="0000496F">
        <w:rPr>
          <w:rFonts w:ascii="Tahoma" w:eastAsia="Calibri" w:hAnsi="Tahoma" w:cs="Tahoma"/>
          <w:b/>
          <w:u w:val="single"/>
        </w:rPr>
        <w:t>IX</w:t>
      </w:r>
      <w:r w:rsidRPr="001545B0">
        <w:rPr>
          <w:rFonts w:ascii="Tahoma" w:eastAsia="Calibri" w:hAnsi="Tahoma" w:cs="Tahoma"/>
          <w:b/>
          <w:u w:val="single"/>
        </w:rPr>
        <w:t xml:space="preserve"> sesji Rady Gminy Srokowo.</w:t>
      </w:r>
    </w:p>
    <w:p w14:paraId="6F335464" w14:textId="77777777" w:rsidR="00A12623" w:rsidRDefault="00A12623" w:rsidP="00117F89">
      <w:pPr>
        <w:spacing w:line="276" w:lineRule="auto"/>
        <w:rPr>
          <w:rFonts w:ascii="Tahoma" w:hAnsi="Tahoma" w:cs="Tahoma"/>
          <w:b/>
          <w:sz w:val="22"/>
          <w:szCs w:val="22"/>
          <w:u w:val="single"/>
        </w:rPr>
      </w:pPr>
    </w:p>
    <w:p w14:paraId="1F3963FC" w14:textId="51327025" w:rsidR="00A12623" w:rsidRPr="009D5527" w:rsidRDefault="00A12623" w:rsidP="00117F89">
      <w:pPr>
        <w:tabs>
          <w:tab w:val="left" w:pos="3654"/>
          <w:tab w:val="left" w:pos="7740"/>
        </w:tabs>
        <w:spacing w:line="276" w:lineRule="auto"/>
        <w:jc w:val="both"/>
        <w:rPr>
          <w:rFonts w:ascii="Tahoma" w:eastAsia="Calibri" w:hAnsi="Tahoma" w:cs="Tahoma"/>
        </w:rPr>
      </w:pPr>
      <w:r w:rsidRPr="009D5527">
        <w:rPr>
          <w:rFonts w:ascii="Tahoma" w:eastAsia="Calibri" w:hAnsi="Tahoma" w:cs="Tahoma"/>
          <w:u w:val="single"/>
        </w:rPr>
        <w:t>Przewodniczący Rady Gminy</w:t>
      </w:r>
      <w:r w:rsidR="00495D61">
        <w:rPr>
          <w:rFonts w:ascii="Tahoma" w:eastAsia="Calibri" w:hAnsi="Tahoma" w:cs="Tahoma"/>
          <w:u w:val="single"/>
        </w:rPr>
        <w:t xml:space="preserve"> Srokowo</w:t>
      </w:r>
      <w:r w:rsidRPr="009D5527">
        <w:rPr>
          <w:rFonts w:ascii="Tahoma" w:eastAsia="Calibri" w:hAnsi="Tahoma" w:cs="Tahoma"/>
          <w:u w:val="single"/>
        </w:rPr>
        <w:t xml:space="preserve"> </w:t>
      </w:r>
      <w:r w:rsidR="00495D61">
        <w:rPr>
          <w:rFonts w:ascii="Tahoma" w:eastAsia="Calibri" w:hAnsi="Tahoma" w:cs="Tahoma"/>
          <w:u w:val="single"/>
        </w:rPr>
        <w:t>Piotr Dziadoń</w:t>
      </w:r>
      <w:r w:rsidRPr="009D5527">
        <w:rPr>
          <w:rFonts w:ascii="Tahoma" w:eastAsia="Calibri" w:hAnsi="Tahoma" w:cs="Tahoma"/>
          <w:u w:val="single"/>
        </w:rPr>
        <w:t xml:space="preserve"> wypowiadając formułę</w:t>
      </w:r>
      <w:r w:rsidRPr="009D5527">
        <w:rPr>
          <w:rFonts w:ascii="Tahoma" w:eastAsia="Calibri" w:hAnsi="Tahoma" w:cs="Tahoma"/>
        </w:rPr>
        <w:t xml:space="preserve">            „Wobec wyczerpania porz</w:t>
      </w:r>
      <w:r w:rsidR="005020F9">
        <w:rPr>
          <w:rFonts w:ascii="Tahoma" w:eastAsia="Calibri" w:hAnsi="Tahoma" w:cs="Tahoma"/>
        </w:rPr>
        <w:t>ądku obrad zamykam po</w:t>
      </w:r>
      <w:r w:rsidR="00136BF0">
        <w:rPr>
          <w:rFonts w:ascii="Tahoma" w:eastAsia="Calibri" w:hAnsi="Tahoma" w:cs="Tahoma"/>
        </w:rPr>
        <w:t xml:space="preserve">siedzenie </w:t>
      </w:r>
      <w:r w:rsidR="00D57241">
        <w:rPr>
          <w:rFonts w:ascii="Tahoma" w:eastAsia="Calibri" w:hAnsi="Tahoma" w:cs="Tahoma"/>
        </w:rPr>
        <w:t>X</w:t>
      </w:r>
      <w:r w:rsidR="00112115">
        <w:rPr>
          <w:rFonts w:ascii="Tahoma" w:eastAsia="Calibri" w:hAnsi="Tahoma" w:cs="Tahoma"/>
        </w:rPr>
        <w:t>X</w:t>
      </w:r>
      <w:r w:rsidR="00DC3589">
        <w:rPr>
          <w:rFonts w:ascii="Tahoma" w:eastAsia="Calibri" w:hAnsi="Tahoma" w:cs="Tahoma"/>
        </w:rPr>
        <w:t>X</w:t>
      </w:r>
      <w:r w:rsidR="0000496F">
        <w:rPr>
          <w:rFonts w:ascii="Tahoma" w:eastAsia="Calibri" w:hAnsi="Tahoma" w:cs="Tahoma"/>
        </w:rPr>
        <w:t>IX</w:t>
      </w:r>
      <w:r w:rsidR="00A429D2">
        <w:rPr>
          <w:rFonts w:ascii="Tahoma" w:eastAsia="Calibri" w:hAnsi="Tahoma" w:cs="Tahoma"/>
        </w:rPr>
        <w:t xml:space="preserve"> sesji</w:t>
      </w:r>
      <w:r w:rsidRPr="009D5527">
        <w:rPr>
          <w:rFonts w:ascii="Tahoma" w:eastAsia="Calibri" w:hAnsi="Tahoma" w:cs="Tahoma"/>
        </w:rPr>
        <w:t xml:space="preserve"> </w:t>
      </w:r>
      <w:r>
        <w:rPr>
          <w:rFonts w:ascii="Tahoma" w:eastAsia="Calibri" w:hAnsi="Tahoma" w:cs="Tahoma"/>
        </w:rPr>
        <w:t>Rady Gmin</w:t>
      </w:r>
      <w:r w:rsidR="00F24D26">
        <w:rPr>
          <w:rFonts w:ascii="Tahoma" w:eastAsia="Calibri" w:hAnsi="Tahoma" w:cs="Tahoma"/>
        </w:rPr>
        <w:t>y Srokowo”  po</w:t>
      </w:r>
      <w:r w:rsidR="00B31215">
        <w:rPr>
          <w:rFonts w:ascii="Tahoma" w:eastAsia="Calibri" w:hAnsi="Tahoma" w:cs="Tahoma"/>
        </w:rPr>
        <w:t xml:space="preserve"> czym o godz.</w:t>
      </w:r>
      <w:r w:rsidR="001C0716">
        <w:rPr>
          <w:rFonts w:ascii="Tahoma" w:eastAsia="Calibri" w:hAnsi="Tahoma" w:cs="Tahoma"/>
        </w:rPr>
        <w:t xml:space="preserve"> </w:t>
      </w:r>
      <w:r w:rsidR="00FA4EC6">
        <w:rPr>
          <w:rFonts w:ascii="Tahoma" w:eastAsia="Calibri" w:hAnsi="Tahoma" w:cs="Tahoma"/>
        </w:rPr>
        <w:t>16.10</w:t>
      </w:r>
      <w:r w:rsidR="000B1DEA">
        <w:rPr>
          <w:rFonts w:ascii="Tahoma" w:eastAsia="Calibri" w:hAnsi="Tahoma" w:cs="Tahoma"/>
        </w:rPr>
        <w:t xml:space="preserve"> </w:t>
      </w:r>
      <w:r w:rsidRPr="009D5527">
        <w:rPr>
          <w:rFonts w:ascii="Tahoma" w:eastAsia="Calibri" w:hAnsi="Tahoma" w:cs="Tahoma"/>
        </w:rPr>
        <w:t>zamknął obrady sesji.</w:t>
      </w:r>
    </w:p>
    <w:p w14:paraId="77BD847F" w14:textId="77777777" w:rsidR="00A12623" w:rsidRPr="009D5527" w:rsidRDefault="00A12623" w:rsidP="00A12623">
      <w:pPr>
        <w:tabs>
          <w:tab w:val="left" w:pos="3654"/>
          <w:tab w:val="left" w:pos="7740"/>
        </w:tabs>
        <w:rPr>
          <w:rFonts w:ascii="Tahoma" w:eastAsia="Calibri" w:hAnsi="Tahoma" w:cs="Tahoma"/>
        </w:rPr>
      </w:pPr>
    </w:p>
    <w:p w14:paraId="3C91070E" w14:textId="77777777" w:rsidR="00A12623" w:rsidRPr="009D5527" w:rsidRDefault="00A12623" w:rsidP="00A12623">
      <w:pPr>
        <w:tabs>
          <w:tab w:val="left" w:pos="3654"/>
          <w:tab w:val="left" w:pos="7740"/>
        </w:tabs>
        <w:rPr>
          <w:rFonts w:ascii="Tahoma" w:eastAsia="Calibri" w:hAnsi="Tahoma" w:cs="Tahoma"/>
          <w:i/>
        </w:rPr>
      </w:pPr>
      <w:r w:rsidRPr="009D5527">
        <w:rPr>
          <w:rFonts w:ascii="Tahoma" w:eastAsia="Calibri" w:hAnsi="Tahoma" w:cs="Tahoma"/>
        </w:rPr>
        <w:t>Na tym protokół zakończono i podpisano.</w:t>
      </w:r>
    </w:p>
    <w:p w14:paraId="22C874F0" w14:textId="77777777" w:rsidR="00A12623" w:rsidRPr="009D5527" w:rsidRDefault="00A12623" w:rsidP="00A12623">
      <w:pPr>
        <w:tabs>
          <w:tab w:val="left" w:pos="3654"/>
          <w:tab w:val="left" w:pos="7740"/>
        </w:tabs>
        <w:rPr>
          <w:rFonts w:ascii="Tahoma" w:eastAsia="Calibri" w:hAnsi="Tahoma" w:cs="Tahoma"/>
          <w:i/>
          <w:sz w:val="20"/>
          <w:szCs w:val="20"/>
        </w:rPr>
      </w:pPr>
    </w:p>
    <w:p w14:paraId="7F3ACE49" w14:textId="77777777" w:rsidR="00A12623" w:rsidRPr="009D5527" w:rsidRDefault="00A12623" w:rsidP="00A12623">
      <w:pPr>
        <w:tabs>
          <w:tab w:val="left" w:pos="3654"/>
          <w:tab w:val="left" w:pos="7740"/>
        </w:tabs>
        <w:rPr>
          <w:rFonts w:ascii="Arial" w:eastAsia="Calibri" w:hAnsi="Arial" w:cs="Arial"/>
          <w:i/>
          <w:sz w:val="18"/>
          <w:szCs w:val="18"/>
        </w:rPr>
      </w:pPr>
      <w:r w:rsidRPr="009D5527">
        <w:rPr>
          <w:rFonts w:ascii="Arial" w:eastAsia="Calibri" w:hAnsi="Arial" w:cs="Arial"/>
          <w:i/>
          <w:sz w:val="18"/>
          <w:szCs w:val="18"/>
        </w:rPr>
        <w:t>Zgodnie z § 45 ust.2 Statutu Gminy Srokowo przebieg sesji został zarejestrowany, a zapis jest przechowywany do czasu przyjęcia protokołu przez radę.</w:t>
      </w:r>
    </w:p>
    <w:p w14:paraId="0E08C214" w14:textId="77777777" w:rsidR="00A12623" w:rsidRPr="009D5527" w:rsidRDefault="00A12623" w:rsidP="00A12623">
      <w:pPr>
        <w:tabs>
          <w:tab w:val="left" w:pos="3654"/>
          <w:tab w:val="left" w:pos="7740"/>
        </w:tabs>
        <w:rPr>
          <w:rFonts w:ascii="Arial" w:eastAsia="Calibri" w:hAnsi="Arial" w:cs="Arial"/>
          <w:i/>
          <w:sz w:val="18"/>
          <w:szCs w:val="18"/>
        </w:rPr>
      </w:pPr>
    </w:p>
    <w:p w14:paraId="016B63C8" w14:textId="4CDC0687" w:rsidR="0001451F" w:rsidRPr="004C1AA5" w:rsidRDefault="00A12623" w:rsidP="00806960">
      <w:pPr>
        <w:tabs>
          <w:tab w:val="left" w:pos="3654"/>
          <w:tab w:val="left" w:pos="7740"/>
        </w:tabs>
        <w:rPr>
          <w:rFonts w:ascii="Tahoma" w:eastAsia="Arial Unicode MS" w:hAnsi="Tahoma" w:cs="Tahoma"/>
          <w:b/>
          <w:kern w:val="1"/>
          <w:sz w:val="48"/>
          <w:szCs w:val="48"/>
          <w:lang w:eastAsia="ar-SA"/>
        </w:rPr>
      </w:pPr>
      <w:r w:rsidRPr="009D5527">
        <w:rPr>
          <w:rFonts w:ascii="Arial" w:eastAsia="Calibri" w:hAnsi="Arial" w:cs="Arial"/>
          <w:i/>
          <w:sz w:val="18"/>
          <w:szCs w:val="18"/>
        </w:rPr>
        <w:t>Protokół obejmuje</w:t>
      </w:r>
      <w:r w:rsidR="00803D0C">
        <w:rPr>
          <w:rFonts w:ascii="Arial" w:eastAsia="Calibri" w:hAnsi="Arial" w:cs="Arial"/>
          <w:i/>
          <w:sz w:val="18"/>
          <w:szCs w:val="18"/>
        </w:rPr>
        <w:t xml:space="preserve"> </w:t>
      </w:r>
      <w:r w:rsidR="00DE2FFF">
        <w:rPr>
          <w:rFonts w:ascii="Arial" w:eastAsia="Calibri" w:hAnsi="Arial" w:cs="Arial"/>
          <w:i/>
          <w:sz w:val="18"/>
          <w:szCs w:val="18"/>
        </w:rPr>
        <w:t>2</w:t>
      </w:r>
      <w:r w:rsidR="00FA4EC6">
        <w:rPr>
          <w:rFonts w:ascii="Arial" w:eastAsia="Calibri" w:hAnsi="Arial" w:cs="Arial"/>
          <w:i/>
          <w:sz w:val="18"/>
          <w:szCs w:val="18"/>
        </w:rPr>
        <w:t>3</w:t>
      </w:r>
      <w:r w:rsidR="00F65F47">
        <w:rPr>
          <w:rFonts w:ascii="Arial" w:eastAsia="Calibri" w:hAnsi="Arial" w:cs="Arial"/>
          <w:i/>
          <w:sz w:val="18"/>
          <w:szCs w:val="18"/>
        </w:rPr>
        <w:t xml:space="preserve"> </w:t>
      </w:r>
      <w:r w:rsidR="001666B3">
        <w:rPr>
          <w:rFonts w:ascii="Arial" w:eastAsia="Calibri" w:hAnsi="Arial" w:cs="Arial"/>
          <w:i/>
          <w:sz w:val="18"/>
          <w:szCs w:val="18"/>
        </w:rPr>
        <w:t xml:space="preserve"> </w:t>
      </w:r>
      <w:r w:rsidRPr="009D5527">
        <w:rPr>
          <w:rFonts w:ascii="Arial" w:eastAsia="Calibri" w:hAnsi="Arial" w:cs="Arial"/>
          <w:i/>
          <w:sz w:val="18"/>
          <w:szCs w:val="18"/>
        </w:rPr>
        <w:t>stron</w:t>
      </w:r>
      <w:r w:rsidR="0000496F">
        <w:rPr>
          <w:rFonts w:ascii="Arial" w:eastAsia="Calibri" w:hAnsi="Arial" w:cs="Arial"/>
          <w:i/>
          <w:sz w:val="18"/>
          <w:szCs w:val="18"/>
        </w:rPr>
        <w:t>y</w:t>
      </w:r>
      <w:r w:rsidR="00C33C07">
        <w:rPr>
          <w:rFonts w:ascii="Arial" w:eastAsia="Calibri" w:hAnsi="Arial" w:cs="Arial"/>
          <w:i/>
          <w:sz w:val="18"/>
          <w:szCs w:val="18"/>
        </w:rPr>
        <w:t xml:space="preserve"> i 1</w:t>
      </w:r>
      <w:r w:rsidR="0000496F">
        <w:rPr>
          <w:rFonts w:ascii="Arial" w:eastAsia="Calibri" w:hAnsi="Arial" w:cs="Arial"/>
          <w:i/>
          <w:sz w:val="18"/>
          <w:szCs w:val="18"/>
        </w:rPr>
        <w:t>8</w:t>
      </w:r>
      <w:r w:rsidR="009D0642">
        <w:rPr>
          <w:rFonts w:ascii="Arial" w:eastAsia="Calibri" w:hAnsi="Arial" w:cs="Arial"/>
          <w:i/>
          <w:sz w:val="18"/>
          <w:szCs w:val="18"/>
        </w:rPr>
        <w:t xml:space="preserve"> załączników</w:t>
      </w:r>
      <w:r w:rsidRPr="009D5527">
        <w:rPr>
          <w:rFonts w:ascii="Arial" w:eastAsia="Calibri" w:hAnsi="Arial" w:cs="Arial"/>
          <w:i/>
          <w:sz w:val="18"/>
          <w:szCs w:val="18"/>
        </w:rPr>
        <w:t>.</w:t>
      </w:r>
    </w:p>
    <w:p w14:paraId="0FDFA289" w14:textId="77777777" w:rsidR="00C63047" w:rsidRDefault="00C63047" w:rsidP="00A12623">
      <w:pPr>
        <w:widowControl w:val="0"/>
        <w:tabs>
          <w:tab w:val="left" w:pos="180"/>
          <w:tab w:val="left" w:pos="360"/>
          <w:tab w:val="left" w:pos="540"/>
        </w:tabs>
        <w:rPr>
          <w:rFonts w:ascii="Tahoma" w:eastAsia="Arial Unicode MS" w:hAnsi="Tahoma" w:cs="Tahoma"/>
          <w:b/>
          <w:kern w:val="1"/>
          <w:lang w:eastAsia="ar-SA"/>
        </w:rPr>
      </w:pPr>
    </w:p>
    <w:p w14:paraId="65250B99" w14:textId="77777777" w:rsidR="00EE3F29" w:rsidRPr="00680830" w:rsidRDefault="00EE3F29" w:rsidP="00A12623">
      <w:pPr>
        <w:widowControl w:val="0"/>
        <w:tabs>
          <w:tab w:val="left" w:pos="180"/>
          <w:tab w:val="left" w:pos="360"/>
          <w:tab w:val="left" w:pos="540"/>
        </w:tabs>
        <w:rPr>
          <w:rFonts w:ascii="Tahoma" w:eastAsia="Arial Unicode MS" w:hAnsi="Tahoma" w:cs="Tahoma"/>
          <w:b/>
          <w:kern w:val="1"/>
          <w:lang w:eastAsia="ar-SA"/>
        </w:rPr>
      </w:pPr>
    </w:p>
    <w:p w14:paraId="116B2D8F" w14:textId="77777777" w:rsidR="00A12623" w:rsidRPr="00680830" w:rsidRDefault="00A12623" w:rsidP="00680830">
      <w:pPr>
        <w:widowControl w:val="0"/>
        <w:spacing w:line="276" w:lineRule="auto"/>
        <w:rPr>
          <w:rFonts w:ascii="Tahoma" w:eastAsia="Arial Unicode MS" w:hAnsi="Tahoma" w:cs="Tahoma"/>
          <w:kern w:val="1"/>
          <w:lang w:eastAsia="ar-SA"/>
        </w:rPr>
      </w:pPr>
      <w:r w:rsidRPr="00680830">
        <w:rPr>
          <w:rFonts w:ascii="Tahoma" w:eastAsia="Arial Unicode MS" w:hAnsi="Tahoma" w:cs="Tahoma"/>
          <w:kern w:val="1"/>
          <w:lang w:eastAsia="ar-SA"/>
        </w:rPr>
        <w:t xml:space="preserve">                                                </w:t>
      </w:r>
      <w:r w:rsidR="00117F89" w:rsidRPr="00680830">
        <w:rPr>
          <w:rFonts w:ascii="Tahoma" w:eastAsia="Arial Unicode MS" w:hAnsi="Tahoma" w:cs="Tahoma"/>
          <w:kern w:val="1"/>
          <w:lang w:eastAsia="ar-SA"/>
        </w:rPr>
        <w:t xml:space="preserve">                        </w:t>
      </w:r>
      <w:r w:rsidRPr="00680830">
        <w:rPr>
          <w:rFonts w:ascii="Tahoma" w:eastAsia="Arial Unicode MS" w:hAnsi="Tahoma" w:cs="Tahoma"/>
          <w:kern w:val="1"/>
          <w:lang w:eastAsia="ar-SA"/>
        </w:rPr>
        <w:t xml:space="preserve"> P</w:t>
      </w:r>
      <w:r w:rsidR="00266250" w:rsidRPr="00680830">
        <w:rPr>
          <w:rFonts w:ascii="Tahoma" w:eastAsia="Arial Unicode MS" w:hAnsi="Tahoma" w:cs="Tahoma"/>
          <w:kern w:val="1"/>
          <w:lang w:eastAsia="ar-SA"/>
        </w:rPr>
        <w:t>rzewodniczący Rady Gminy</w:t>
      </w:r>
      <w:r w:rsidRPr="00680830">
        <w:rPr>
          <w:rFonts w:ascii="Tahoma" w:eastAsia="Arial Unicode MS" w:hAnsi="Tahoma" w:cs="Tahoma"/>
          <w:kern w:val="1"/>
          <w:lang w:eastAsia="ar-SA"/>
        </w:rPr>
        <w:t xml:space="preserve">                                  </w:t>
      </w:r>
      <w:r w:rsidR="00266250" w:rsidRPr="00680830">
        <w:rPr>
          <w:rFonts w:ascii="Tahoma" w:eastAsia="Arial Unicode MS" w:hAnsi="Tahoma" w:cs="Tahoma"/>
          <w:kern w:val="1"/>
          <w:lang w:eastAsia="ar-SA"/>
        </w:rPr>
        <w:t xml:space="preserve">                               </w:t>
      </w:r>
    </w:p>
    <w:p w14:paraId="57BF9297" w14:textId="77777777" w:rsidR="00266250" w:rsidRDefault="00A12623" w:rsidP="00C63047">
      <w:pPr>
        <w:widowControl w:val="0"/>
        <w:spacing w:line="276" w:lineRule="auto"/>
        <w:rPr>
          <w:rFonts w:ascii="Tahoma" w:eastAsia="Arial Unicode MS" w:hAnsi="Tahoma" w:cs="Tahoma"/>
          <w:i/>
          <w:kern w:val="1"/>
          <w:lang w:eastAsia="ar-SA"/>
        </w:rPr>
      </w:pPr>
      <w:r w:rsidRPr="00680830">
        <w:rPr>
          <w:rFonts w:ascii="Tahoma" w:eastAsia="Arial Unicode MS" w:hAnsi="Tahoma" w:cs="Tahoma"/>
          <w:kern w:val="1"/>
          <w:lang w:eastAsia="ar-SA"/>
        </w:rPr>
        <w:t xml:space="preserve">                                                       </w:t>
      </w:r>
      <w:r w:rsidR="00117F89" w:rsidRPr="00680830">
        <w:rPr>
          <w:rFonts w:ascii="Tahoma" w:eastAsia="Arial Unicode MS" w:hAnsi="Tahoma" w:cs="Tahoma"/>
          <w:kern w:val="1"/>
          <w:lang w:eastAsia="ar-SA"/>
        </w:rPr>
        <w:t xml:space="preserve">                            </w:t>
      </w:r>
      <w:r w:rsidR="00495D61" w:rsidRPr="00680830">
        <w:rPr>
          <w:rFonts w:ascii="Tahoma" w:eastAsia="Arial Unicode MS" w:hAnsi="Tahoma" w:cs="Tahoma"/>
          <w:i/>
          <w:kern w:val="1"/>
          <w:lang w:eastAsia="ar-SA"/>
        </w:rPr>
        <w:t>Piotr Dziadoń</w:t>
      </w:r>
    </w:p>
    <w:p w14:paraId="6B677F8F" w14:textId="77777777" w:rsidR="00C31146" w:rsidRDefault="00C31146" w:rsidP="00C63047">
      <w:pPr>
        <w:widowControl w:val="0"/>
        <w:spacing w:line="276" w:lineRule="auto"/>
        <w:rPr>
          <w:rFonts w:ascii="Arial" w:eastAsia="Arial Unicode MS" w:hAnsi="Arial" w:cs="Arial"/>
          <w:kern w:val="1"/>
          <w:sz w:val="16"/>
          <w:szCs w:val="16"/>
          <w:lang w:eastAsia="ar-SA"/>
        </w:rPr>
      </w:pPr>
    </w:p>
    <w:p w14:paraId="7C958B3B" w14:textId="77777777" w:rsidR="00B77821" w:rsidRDefault="00B77821" w:rsidP="00C63047">
      <w:pPr>
        <w:widowControl w:val="0"/>
        <w:spacing w:line="276" w:lineRule="auto"/>
        <w:rPr>
          <w:rFonts w:ascii="Arial" w:eastAsia="Arial Unicode MS" w:hAnsi="Arial" w:cs="Arial"/>
          <w:kern w:val="1"/>
          <w:sz w:val="16"/>
          <w:szCs w:val="16"/>
          <w:lang w:eastAsia="ar-SA"/>
        </w:rPr>
      </w:pPr>
    </w:p>
    <w:p w14:paraId="100B410F" w14:textId="77777777" w:rsidR="00B5771C" w:rsidRPr="00680830" w:rsidRDefault="00B5771C" w:rsidP="00A12623">
      <w:pPr>
        <w:widowControl w:val="0"/>
        <w:rPr>
          <w:rFonts w:ascii="Tahoma" w:eastAsia="Arial Unicode MS" w:hAnsi="Tahoma" w:cs="Tahoma"/>
          <w:kern w:val="1"/>
          <w:sz w:val="16"/>
          <w:szCs w:val="16"/>
          <w:lang w:eastAsia="ar-SA"/>
        </w:rPr>
      </w:pPr>
    </w:p>
    <w:p w14:paraId="1ACBA236" w14:textId="77777777" w:rsidR="00A12623" w:rsidRPr="00680830" w:rsidRDefault="00A12623" w:rsidP="00A12623">
      <w:pPr>
        <w:widowControl w:val="0"/>
        <w:rPr>
          <w:rFonts w:ascii="Tahoma" w:eastAsia="Arial Unicode MS" w:hAnsi="Tahoma" w:cs="Tahoma"/>
          <w:kern w:val="1"/>
          <w:sz w:val="16"/>
          <w:szCs w:val="16"/>
          <w:lang w:eastAsia="ar-SA"/>
        </w:rPr>
      </w:pPr>
      <w:r w:rsidRPr="00680830">
        <w:rPr>
          <w:rFonts w:ascii="Tahoma" w:eastAsia="Arial Unicode MS" w:hAnsi="Tahoma" w:cs="Tahoma"/>
          <w:kern w:val="1"/>
          <w:sz w:val="16"/>
          <w:szCs w:val="16"/>
          <w:lang w:eastAsia="ar-SA"/>
        </w:rPr>
        <w:t xml:space="preserve">Protokół sporządziła:  </w:t>
      </w:r>
    </w:p>
    <w:p w14:paraId="46DA7447" w14:textId="29BB9940" w:rsidR="000F77A2" w:rsidRPr="00806960" w:rsidRDefault="00A12623" w:rsidP="006130C1">
      <w:pPr>
        <w:widowControl w:val="0"/>
        <w:rPr>
          <w:rFonts w:ascii="Tahoma" w:eastAsia="Arial Unicode MS" w:hAnsi="Tahoma" w:cs="Tahoma"/>
          <w:kern w:val="1"/>
          <w:sz w:val="16"/>
          <w:szCs w:val="16"/>
          <w:lang w:eastAsia="ar-SA"/>
        </w:rPr>
      </w:pPr>
      <w:r w:rsidRPr="00680830">
        <w:rPr>
          <w:rFonts w:ascii="Tahoma" w:eastAsia="Arial Unicode MS" w:hAnsi="Tahoma" w:cs="Tahoma"/>
          <w:kern w:val="1"/>
          <w:sz w:val="16"/>
          <w:szCs w:val="16"/>
          <w:lang w:eastAsia="ar-SA"/>
        </w:rPr>
        <w:t xml:space="preserve">  </w:t>
      </w:r>
      <w:r w:rsidR="00680830">
        <w:rPr>
          <w:rFonts w:ascii="Tahoma" w:eastAsia="Arial Unicode MS" w:hAnsi="Tahoma" w:cs="Tahoma"/>
          <w:kern w:val="1"/>
          <w:sz w:val="16"/>
          <w:szCs w:val="16"/>
          <w:lang w:eastAsia="ar-SA"/>
        </w:rPr>
        <w:t xml:space="preserve">  </w:t>
      </w:r>
      <w:r w:rsidRPr="00680830">
        <w:rPr>
          <w:rFonts w:ascii="Tahoma" w:eastAsia="Arial Unicode MS" w:hAnsi="Tahoma" w:cs="Tahoma"/>
          <w:kern w:val="1"/>
          <w:sz w:val="16"/>
          <w:szCs w:val="16"/>
          <w:lang w:eastAsia="ar-SA"/>
        </w:rPr>
        <w:t xml:space="preserve"> Olga Szostek</w:t>
      </w:r>
    </w:p>
    <w:sectPr w:rsidR="000F77A2" w:rsidRPr="00806960" w:rsidSect="00D55C1D">
      <w:footerReference w:type="default" r:id="rId9"/>
      <w:pgSz w:w="11906" w:h="16838"/>
      <w:pgMar w:top="993" w:right="1418" w:bottom="993"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7A777F" w15:done="0"/>
  <w15:commentEx w15:paraId="64C490C9" w15:done="0"/>
  <w15:commentEx w15:paraId="2335C34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02659" w14:textId="77777777" w:rsidR="006149F0" w:rsidRDefault="006149F0">
      <w:r>
        <w:separator/>
      </w:r>
    </w:p>
  </w:endnote>
  <w:endnote w:type="continuationSeparator" w:id="0">
    <w:p w14:paraId="6DD1A658" w14:textId="77777777" w:rsidR="006149F0" w:rsidRDefault="00614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Arial-BoldMT">
    <w:charset w:val="EE"/>
    <w:family w:val="swiss"/>
    <w:pitch w:val="default"/>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charset w:val="EE"/>
    <w:family w:val="roman"/>
    <w:pitch w:val="default"/>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95248" w14:textId="77777777" w:rsidR="00FC19FC" w:rsidRDefault="00FC19FC">
    <w:pPr>
      <w:pStyle w:val="Stopka"/>
      <w:jc w:val="center"/>
    </w:pPr>
    <w:r>
      <w:fldChar w:fldCharType="begin"/>
    </w:r>
    <w:r>
      <w:instrText>PAGE   \* MERGEFORMAT</w:instrText>
    </w:r>
    <w:r>
      <w:fldChar w:fldCharType="separate"/>
    </w:r>
    <w:r w:rsidR="005F76AB">
      <w:rPr>
        <w:noProof/>
      </w:rPr>
      <w:t>2</w:t>
    </w:r>
    <w:r>
      <w:fldChar w:fldCharType="end"/>
    </w:r>
  </w:p>
  <w:p w14:paraId="1C8652E0" w14:textId="77777777" w:rsidR="00FC19FC" w:rsidRDefault="00FC19F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E398F" w14:textId="77777777" w:rsidR="006149F0" w:rsidRDefault="006149F0">
      <w:r>
        <w:separator/>
      </w:r>
    </w:p>
  </w:footnote>
  <w:footnote w:type="continuationSeparator" w:id="0">
    <w:p w14:paraId="703A07A3" w14:textId="77777777" w:rsidR="006149F0" w:rsidRDefault="00614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
    <w:nsid w:val="00000002"/>
    <w:multiLevelType w:val="multilevel"/>
    <w:tmpl w:val="674A18BC"/>
    <w:name w:val="WW8Num2"/>
    <w:lvl w:ilvl="0">
      <w:start w:val="1"/>
      <w:numFmt w:val="decimal"/>
      <w:lvlText w:val="%1."/>
      <w:lvlJc w:val="left"/>
      <w:pPr>
        <w:tabs>
          <w:tab w:val="num" w:pos="720"/>
        </w:tabs>
        <w:ind w:left="720" w:hanging="360"/>
      </w:pPr>
      <w:rPr>
        <w:rFonts w:ascii="Tahoma" w:eastAsia="Arial-BoldMT"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6FAA51E8"/>
    <w:name w:val="WW8Num3"/>
    <w:lvl w:ilvl="0">
      <w:start w:val="1"/>
      <w:numFmt w:val="decimal"/>
      <w:lvlText w:val="%1."/>
      <w:lvlJc w:val="left"/>
      <w:pPr>
        <w:tabs>
          <w:tab w:val="num" w:pos="720"/>
        </w:tabs>
        <w:ind w:left="720" w:hanging="360"/>
      </w:pPr>
      <w:rPr>
        <w:rFonts w:ascii="Tahoma" w:eastAsia="SimSun" w:hAnsi="Tahoma" w:cs="Tahoma"/>
        <w:caps w:val="0"/>
        <w:smallCaps w:val="0"/>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Times New Roman"/>
        <w:caps w:val="0"/>
        <w:smallCaps w:val="0"/>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Times New Roman"/>
        <w:caps w:val="0"/>
        <w:smallCaps w:val="0"/>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BBA40880"/>
    <w:name w:val="WW8Num5"/>
    <w:lvl w:ilvl="0">
      <w:start w:val="1"/>
      <w:numFmt w:val="decimal"/>
      <w:lvlText w:val="%1."/>
      <w:lvlJc w:val="left"/>
      <w:pPr>
        <w:tabs>
          <w:tab w:val="num" w:pos="720"/>
        </w:tabs>
        <w:ind w:left="720" w:hanging="360"/>
      </w:pPr>
      <w:rPr>
        <w:rFonts w:ascii="Tahoma" w:eastAsia="TimesNewRomanPSMT" w:hAnsi="Tahoma" w:cs="Tahom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17E6CA2"/>
    <w:multiLevelType w:val="hybridMultilevel"/>
    <w:tmpl w:val="4ACE3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C936C3"/>
    <w:multiLevelType w:val="hybridMultilevel"/>
    <w:tmpl w:val="CB5AF6FC"/>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3">
    <w:nsid w:val="02965EDA"/>
    <w:multiLevelType w:val="hybridMultilevel"/>
    <w:tmpl w:val="0D003F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FD5190"/>
    <w:multiLevelType w:val="hybridMultilevel"/>
    <w:tmpl w:val="5C8017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6F5E06"/>
    <w:multiLevelType w:val="hybridMultilevel"/>
    <w:tmpl w:val="CC684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EE1B38"/>
    <w:multiLevelType w:val="hybridMultilevel"/>
    <w:tmpl w:val="EFF40BF6"/>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7">
    <w:nsid w:val="0EFC04EB"/>
    <w:multiLevelType w:val="hybridMultilevel"/>
    <w:tmpl w:val="75024148"/>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18">
    <w:nsid w:val="1A236B44"/>
    <w:multiLevelType w:val="hybridMultilevel"/>
    <w:tmpl w:val="E1FE5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2916F2"/>
    <w:multiLevelType w:val="hybridMultilevel"/>
    <w:tmpl w:val="170EEAC2"/>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0">
    <w:nsid w:val="2B0B700E"/>
    <w:multiLevelType w:val="hybridMultilevel"/>
    <w:tmpl w:val="52748A5E"/>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1">
    <w:nsid w:val="2FB04175"/>
    <w:multiLevelType w:val="hybridMultilevel"/>
    <w:tmpl w:val="A4C0CCF6"/>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2">
    <w:nsid w:val="2FB166B6"/>
    <w:multiLevelType w:val="hybridMultilevel"/>
    <w:tmpl w:val="DE90BCDC"/>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3">
    <w:nsid w:val="36105454"/>
    <w:multiLevelType w:val="hybridMultilevel"/>
    <w:tmpl w:val="6E483328"/>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4">
    <w:nsid w:val="43BF3F7F"/>
    <w:multiLevelType w:val="hybridMultilevel"/>
    <w:tmpl w:val="9D0EAB8A"/>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5">
    <w:nsid w:val="4B966ECE"/>
    <w:multiLevelType w:val="hybridMultilevel"/>
    <w:tmpl w:val="9C34E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2614D2"/>
    <w:multiLevelType w:val="hybridMultilevel"/>
    <w:tmpl w:val="D53E5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D01FE0"/>
    <w:multiLevelType w:val="hybridMultilevel"/>
    <w:tmpl w:val="EFF40BF6"/>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28">
    <w:nsid w:val="549C1A99"/>
    <w:multiLevelType w:val="hybridMultilevel"/>
    <w:tmpl w:val="DA9AF8EA"/>
    <w:lvl w:ilvl="0" w:tplc="D85A8EB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6002B5"/>
    <w:multiLevelType w:val="hybridMultilevel"/>
    <w:tmpl w:val="A146A4C8"/>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0">
    <w:nsid w:val="57F17684"/>
    <w:multiLevelType w:val="hybridMultilevel"/>
    <w:tmpl w:val="4FE6B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82C6317"/>
    <w:multiLevelType w:val="hybridMultilevel"/>
    <w:tmpl w:val="7A22FC04"/>
    <w:lvl w:ilvl="0" w:tplc="52AE6560">
      <w:start w:val="1"/>
      <w:numFmt w:val="decimal"/>
      <w:lvlText w:val="%1."/>
      <w:lvlJc w:val="left"/>
      <w:pPr>
        <w:ind w:left="720" w:hanging="360"/>
      </w:pPr>
      <w:rPr>
        <w:rFonts w:eastAsia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98B790A"/>
    <w:multiLevelType w:val="hybridMultilevel"/>
    <w:tmpl w:val="6E008FF0"/>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3">
    <w:nsid w:val="5BFA6078"/>
    <w:multiLevelType w:val="hybridMultilevel"/>
    <w:tmpl w:val="4DF897D8"/>
    <w:lvl w:ilvl="0" w:tplc="D5C0C12C">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73554F"/>
    <w:multiLevelType w:val="hybridMultilevel"/>
    <w:tmpl w:val="2528DCDE"/>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5">
    <w:nsid w:val="65246A30"/>
    <w:multiLevelType w:val="hybridMultilevel"/>
    <w:tmpl w:val="F314D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787C93"/>
    <w:multiLevelType w:val="hybridMultilevel"/>
    <w:tmpl w:val="5B2AE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810DDF"/>
    <w:multiLevelType w:val="hybridMultilevel"/>
    <w:tmpl w:val="412A5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04304A"/>
    <w:multiLevelType w:val="hybridMultilevel"/>
    <w:tmpl w:val="0C1CF606"/>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39">
    <w:nsid w:val="68C33B4D"/>
    <w:multiLevelType w:val="hybridMultilevel"/>
    <w:tmpl w:val="C89E1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BB6140"/>
    <w:multiLevelType w:val="hybridMultilevel"/>
    <w:tmpl w:val="49A0F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E461AE"/>
    <w:multiLevelType w:val="hybridMultilevel"/>
    <w:tmpl w:val="6E6EF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500F34"/>
    <w:multiLevelType w:val="hybridMultilevel"/>
    <w:tmpl w:val="35EE6B6C"/>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3">
    <w:nsid w:val="77973F6B"/>
    <w:multiLevelType w:val="hybridMultilevel"/>
    <w:tmpl w:val="F7BC9D80"/>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4">
    <w:nsid w:val="7A74091F"/>
    <w:multiLevelType w:val="hybridMultilevel"/>
    <w:tmpl w:val="00E802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3426B0"/>
    <w:multiLevelType w:val="hybridMultilevel"/>
    <w:tmpl w:val="AE4636D2"/>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abstractNum w:abstractNumId="46">
    <w:nsid w:val="7C7B519A"/>
    <w:multiLevelType w:val="hybridMultilevel"/>
    <w:tmpl w:val="8626FF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D87F16"/>
    <w:multiLevelType w:val="hybridMultilevel"/>
    <w:tmpl w:val="2F38EADE"/>
    <w:lvl w:ilvl="0" w:tplc="27540DC4">
      <w:start w:val="1"/>
      <w:numFmt w:val="decimal"/>
      <w:lvlText w:val="%1."/>
      <w:lvlJc w:val="left"/>
      <w:pPr>
        <w:ind w:left="435" w:hanging="360"/>
      </w:pPr>
      <w:rPr>
        <w:rFonts w:hint="default"/>
      </w:rPr>
    </w:lvl>
    <w:lvl w:ilvl="1" w:tplc="04150019" w:tentative="1">
      <w:start w:val="1"/>
      <w:numFmt w:val="lowerLetter"/>
      <w:lvlText w:val="%2."/>
      <w:lvlJc w:val="left"/>
      <w:pPr>
        <w:ind w:left="1155" w:hanging="360"/>
      </w:pPr>
    </w:lvl>
    <w:lvl w:ilvl="2" w:tplc="0415001B" w:tentative="1">
      <w:start w:val="1"/>
      <w:numFmt w:val="lowerRoman"/>
      <w:lvlText w:val="%3."/>
      <w:lvlJc w:val="right"/>
      <w:pPr>
        <w:ind w:left="1875" w:hanging="180"/>
      </w:pPr>
    </w:lvl>
    <w:lvl w:ilvl="3" w:tplc="0415000F" w:tentative="1">
      <w:start w:val="1"/>
      <w:numFmt w:val="decimal"/>
      <w:lvlText w:val="%4."/>
      <w:lvlJc w:val="left"/>
      <w:pPr>
        <w:ind w:left="2595" w:hanging="360"/>
      </w:pPr>
    </w:lvl>
    <w:lvl w:ilvl="4" w:tplc="04150019" w:tentative="1">
      <w:start w:val="1"/>
      <w:numFmt w:val="lowerLetter"/>
      <w:lvlText w:val="%5."/>
      <w:lvlJc w:val="left"/>
      <w:pPr>
        <w:ind w:left="3315" w:hanging="360"/>
      </w:pPr>
    </w:lvl>
    <w:lvl w:ilvl="5" w:tplc="0415001B" w:tentative="1">
      <w:start w:val="1"/>
      <w:numFmt w:val="lowerRoman"/>
      <w:lvlText w:val="%6."/>
      <w:lvlJc w:val="right"/>
      <w:pPr>
        <w:ind w:left="4035" w:hanging="180"/>
      </w:pPr>
    </w:lvl>
    <w:lvl w:ilvl="6" w:tplc="0415000F" w:tentative="1">
      <w:start w:val="1"/>
      <w:numFmt w:val="decimal"/>
      <w:lvlText w:val="%7."/>
      <w:lvlJc w:val="left"/>
      <w:pPr>
        <w:ind w:left="4755" w:hanging="360"/>
      </w:pPr>
    </w:lvl>
    <w:lvl w:ilvl="7" w:tplc="04150019" w:tentative="1">
      <w:start w:val="1"/>
      <w:numFmt w:val="lowerLetter"/>
      <w:lvlText w:val="%8."/>
      <w:lvlJc w:val="left"/>
      <w:pPr>
        <w:ind w:left="5475" w:hanging="360"/>
      </w:pPr>
    </w:lvl>
    <w:lvl w:ilvl="8" w:tplc="0415001B" w:tentative="1">
      <w:start w:val="1"/>
      <w:numFmt w:val="lowerRoman"/>
      <w:lvlText w:val="%9."/>
      <w:lvlJc w:val="right"/>
      <w:pPr>
        <w:ind w:left="6195" w:hanging="180"/>
      </w:pPr>
    </w:lvl>
  </w:abstractNum>
  <w:num w:numId="1">
    <w:abstractNumId w:val="45"/>
  </w:num>
  <w:num w:numId="2">
    <w:abstractNumId w:val="20"/>
  </w:num>
  <w:num w:numId="3">
    <w:abstractNumId w:val="12"/>
  </w:num>
  <w:num w:numId="4">
    <w:abstractNumId w:val="23"/>
  </w:num>
  <w:num w:numId="5">
    <w:abstractNumId w:val="42"/>
  </w:num>
  <w:num w:numId="6">
    <w:abstractNumId w:val="22"/>
  </w:num>
  <w:num w:numId="7">
    <w:abstractNumId w:val="43"/>
  </w:num>
  <w:num w:numId="8">
    <w:abstractNumId w:val="35"/>
  </w:num>
  <w:num w:numId="9">
    <w:abstractNumId w:val="18"/>
  </w:num>
  <w:num w:numId="10">
    <w:abstractNumId w:val="39"/>
  </w:num>
  <w:num w:numId="11">
    <w:abstractNumId w:val="36"/>
  </w:num>
  <w:num w:numId="12">
    <w:abstractNumId w:val="15"/>
  </w:num>
  <w:num w:numId="13">
    <w:abstractNumId w:val="41"/>
  </w:num>
  <w:num w:numId="14">
    <w:abstractNumId w:val="40"/>
  </w:num>
  <w:num w:numId="15">
    <w:abstractNumId w:val="33"/>
  </w:num>
  <w:num w:numId="16">
    <w:abstractNumId w:val="11"/>
  </w:num>
  <w:num w:numId="17">
    <w:abstractNumId w:val="25"/>
  </w:num>
  <w:num w:numId="18">
    <w:abstractNumId w:val="26"/>
  </w:num>
  <w:num w:numId="19">
    <w:abstractNumId w:val="46"/>
  </w:num>
  <w:num w:numId="20">
    <w:abstractNumId w:val="31"/>
  </w:num>
  <w:num w:numId="21">
    <w:abstractNumId w:val="28"/>
  </w:num>
  <w:num w:numId="22">
    <w:abstractNumId w:val="14"/>
  </w:num>
  <w:num w:numId="23">
    <w:abstractNumId w:val="13"/>
  </w:num>
  <w:num w:numId="24">
    <w:abstractNumId w:val="37"/>
  </w:num>
  <w:num w:numId="25">
    <w:abstractNumId w:val="30"/>
  </w:num>
  <w:num w:numId="26">
    <w:abstractNumId w:val="44"/>
  </w:num>
  <w:num w:numId="27">
    <w:abstractNumId w:val="21"/>
  </w:num>
  <w:num w:numId="28">
    <w:abstractNumId w:val="16"/>
  </w:num>
  <w:num w:numId="29">
    <w:abstractNumId w:val="34"/>
  </w:num>
  <w:num w:numId="30">
    <w:abstractNumId w:val="19"/>
  </w:num>
  <w:num w:numId="31">
    <w:abstractNumId w:val="27"/>
  </w:num>
  <w:num w:numId="32">
    <w:abstractNumId w:val="29"/>
  </w:num>
  <w:num w:numId="33">
    <w:abstractNumId w:val="17"/>
  </w:num>
  <w:num w:numId="34">
    <w:abstractNumId w:val="32"/>
  </w:num>
  <w:num w:numId="35">
    <w:abstractNumId w:val="24"/>
  </w:num>
  <w:num w:numId="36">
    <w:abstractNumId w:val="38"/>
  </w:num>
  <w:num w:numId="37">
    <w:abstractNumId w:val="47"/>
  </w:num>
  <w:numIdMacAtCleanup w:val="2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to Microsoft">
    <w15:presenceInfo w15:providerId="Windows Live" w15:userId="010339ea6fd315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623"/>
    <w:rsid w:val="0000073F"/>
    <w:rsid w:val="000017A1"/>
    <w:rsid w:val="00002281"/>
    <w:rsid w:val="0000496F"/>
    <w:rsid w:val="000051B2"/>
    <w:rsid w:val="0001171C"/>
    <w:rsid w:val="00012FD0"/>
    <w:rsid w:val="0001451F"/>
    <w:rsid w:val="0001490E"/>
    <w:rsid w:val="000154C9"/>
    <w:rsid w:val="00015CB4"/>
    <w:rsid w:val="0001643B"/>
    <w:rsid w:val="00020AA9"/>
    <w:rsid w:val="00021C1D"/>
    <w:rsid w:val="00022A76"/>
    <w:rsid w:val="00025D21"/>
    <w:rsid w:val="000262A0"/>
    <w:rsid w:val="00026923"/>
    <w:rsid w:val="00027E68"/>
    <w:rsid w:val="0003094D"/>
    <w:rsid w:val="00031CD5"/>
    <w:rsid w:val="0003240F"/>
    <w:rsid w:val="00032417"/>
    <w:rsid w:val="000335ED"/>
    <w:rsid w:val="00033E63"/>
    <w:rsid w:val="00034275"/>
    <w:rsid w:val="00034B02"/>
    <w:rsid w:val="00034F31"/>
    <w:rsid w:val="00035387"/>
    <w:rsid w:val="000359D5"/>
    <w:rsid w:val="00035C54"/>
    <w:rsid w:val="00036314"/>
    <w:rsid w:val="00036734"/>
    <w:rsid w:val="000378BD"/>
    <w:rsid w:val="00037FAC"/>
    <w:rsid w:val="00042DA9"/>
    <w:rsid w:val="00043953"/>
    <w:rsid w:val="00043E8D"/>
    <w:rsid w:val="0004414F"/>
    <w:rsid w:val="00046222"/>
    <w:rsid w:val="00046F05"/>
    <w:rsid w:val="000472CC"/>
    <w:rsid w:val="00047FA8"/>
    <w:rsid w:val="000506DC"/>
    <w:rsid w:val="000506FC"/>
    <w:rsid w:val="00050F2F"/>
    <w:rsid w:val="00051072"/>
    <w:rsid w:val="0005173A"/>
    <w:rsid w:val="000524D9"/>
    <w:rsid w:val="00053772"/>
    <w:rsid w:val="000537E4"/>
    <w:rsid w:val="00055DA7"/>
    <w:rsid w:val="00056686"/>
    <w:rsid w:val="00060B4D"/>
    <w:rsid w:val="000614BE"/>
    <w:rsid w:val="00061552"/>
    <w:rsid w:val="0006324E"/>
    <w:rsid w:val="00064C7D"/>
    <w:rsid w:val="00064DD2"/>
    <w:rsid w:val="00064E9E"/>
    <w:rsid w:val="000653E8"/>
    <w:rsid w:val="00067C88"/>
    <w:rsid w:val="00070B2A"/>
    <w:rsid w:val="00070DFC"/>
    <w:rsid w:val="0007304C"/>
    <w:rsid w:val="0007378F"/>
    <w:rsid w:val="000739FB"/>
    <w:rsid w:val="000745C1"/>
    <w:rsid w:val="000749CB"/>
    <w:rsid w:val="00074B43"/>
    <w:rsid w:val="000756C3"/>
    <w:rsid w:val="00075733"/>
    <w:rsid w:val="0007649C"/>
    <w:rsid w:val="00076924"/>
    <w:rsid w:val="00076BF0"/>
    <w:rsid w:val="00076CB8"/>
    <w:rsid w:val="0008028A"/>
    <w:rsid w:val="00080EC3"/>
    <w:rsid w:val="00084C21"/>
    <w:rsid w:val="00085239"/>
    <w:rsid w:val="00085406"/>
    <w:rsid w:val="00085E08"/>
    <w:rsid w:val="00085EF9"/>
    <w:rsid w:val="00086869"/>
    <w:rsid w:val="0008783C"/>
    <w:rsid w:val="000904D4"/>
    <w:rsid w:val="000905E8"/>
    <w:rsid w:val="0009235E"/>
    <w:rsid w:val="00093040"/>
    <w:rsid w:val="0009487C"/>
    <w:rsid w:val="00095258"/>
    <w:rsid w:val="000953F5"/>
    <w:rsid w:val="000961DF"/>
    <w:rsid w:val="00096AC9"/>
    <w:rsid w:val="0009794D"/>
    <w:rsid w:val="00097CF7"/>
    <w:rsid w:val="000A010C"/>
    <w:rsid w:val="000A0B30"/>
    <w:rsid w:val="000A390B"/>
    <w:rsid w:val="000A4950"/>
    <w:rsid w:val="000B0DEB"/>
    <w:rsid w:val="000B1DEA"/>
    <w:rsid w:val="000B2662"/>
    <w:rsid w:val="000B3E18"/>
    <w:rsid w:val="000B53CC"/>
    <w:rsid w:val="000B5752"/>
    <w:rsid w:val="000B75B7"/>
    <w:rsid w:val="000B7916"/>
    <w:rsid w:val="000B7C7F"/>
    <w:rsid w:val="000B7E00"/>
    <w:rsid w:val="000C131A"/>
    <w:rsid w:val="000C2476"/>
    <w:rsid w:val="000C352C"/>
    <w:rsid w:val="000C3D13"/>
    <w:rsid w:val="000C4639"/>
    <w:rsid w:val="000C5377"/>
    <w:rsid w:val="000C5491"/>
    <w:rsid w:val="000C7011"/>
    <w:rsid w:val="000D0332"/>
    <w:rsid w:val="000D08A9"/>
    <w:rsid w:val="000D09C4"/>
    <w:rsid w:val="000D0E7A"/>
    <w:rsid w:val="000D1863"/>
    <w:rsid w:val="000D1C87"/>
    <w:rsid w:val="000D2A86"/>
    <w:rsid w:val="000D3675"/>
    <w:rsid w:val="000D3897"/>
    <w:rsid w:val="000D50F3"/>
    <w:rsid w:val="000D57A2"/>
    <w:rsid w:val="000D66EA"/>
    <w:rsid w:val="000D6D54"/>
    <w:rsid w:val="000E072A"/>
    <w:rsid w:val="000E246D"/>
    <w:rsid w:val="000E417E"/>
    <w:rsid w:val="000E4256"/>
    <w:rsid w:val="000E4284"/>
    <w:rsid w:val="000E4878"/>
    <w:rsid w:val="000E565D"/>
    <w:rsid w:val="000E5CBE"/>
    <w:rsid w:val="000E6A8A"/>
    <w:rsid w:val="000E73F2"/>
    <w:rsid w:val="000E7DB6"/>
    <w:rsid w:val="000F0749"/>
    <w:rsid w:val="000F307D"/>
    <w:rsid w:val="000F5169"/>
    <w:rsid w:val="000F77A2"/>
    <w:rsid w:val="000F7880"/>
    <w:rsid w:val="001016A0"/>
    <w:rsid w:val="001020D1"/>
    <w:rsid w:val="00102245"/>
    <w:rsid w:val="001025B7"/>
    <w:rsid w:val="001025D0"/>
    <w:rsid w:val="00102A90"/>
    <w:rsid w:val="0010345B"/>
    <w:rsid w:val="00103D36"/>
    <w:rsid w:val="001053BF"/>
    <w:rsid w:val="001065B9"/>
    <w:rsid w:val="00106C1A"/>
    <w:rsid w:val="001075D0"/>
    <w:rsid w:val="00107CF1"/>
    <w:rsid w:val="0011106C"/>
    <w:rsid w:val="00111F0D"/>
    <w:rsid w:val="00112115"/>
    <w:rsid w:val="00113CF9"/>
    <w:rsid w:val="00116140"/>
    <w:rsid w:val="00117127"/>
    <w:rsid w:val="0011783C"/>
    <w:rsid w:val="00117F89"/>
    <w:rsid w:val="0012006B"/>
    <w:rsid w:val="00120EC1"/>
    <w:rsid w:val="001234B5"/>
    <w:rsid w:val="0012457F"/>
    <w:rsid w:val="00124EBE"/>
    <w:rsid w:val="00127CDB"/>
    <w:rsid w:val="00130307"/>
    <w:rsid w:val="00130EAB"/>
    <w:rsid w:val="001313A0"/>
    <w:rsid w:val="00131DE4"/>
    <w:rsid w:val="00132702"/>
    <w:rsid w:val="00133022"/>
    <w:rsid w:val="001333FE"/>
    <w:rsid w:val="00133D6E"/>
    <w:rsid w:val="00135CFA"/>
    <w:rsid w:val="00136BF0"/>
    <w:rsid w:val="0013756A"/>
    <w:rsid w:val="001375D5"/>
    <w:rsid w:val="001376CE"/>
    <w:rsid w:val="00140A48"/>
    <w:rsid w:val="0014396F"/>
    <w:rsid w:val="001444FF"/>
    <w:rsid w:val="00146A54"/>
    <w:rsid w:val="001476C1"/>
    <w:rsid w:val="00151799"/>
    <w:rsid w:val="00154483"/>
    <w:rsid w:val="001554BA"/>
    <w:rsid w:val="0015683C"/>
    <w:rsid w:val="00157C43"/>
    <w:rsid w:val="001615CD"/>
    <w:rsid w:val="001623A2"/>
    <w:rsid w:val="0016269C"/>
    <w:rsid w:val="0016356D"/>
    <w:rsid w:val="0016396B"/>
    <w:rsid w:val="00164701"/>
    <w:rsid w:val="0016598B"/>
    <w:rsid w:val="001666B3"/>
    <w:rsid w:val="00167031"/>
    <w:rsid w:val="001676C8"/>
    <w:rsid w:val="00167FC3"/>
    <w:rsid w:val="0017055D"/>
    <w:rsid w:val="001705D0"/>
    <w:rsid w:val="0017137D"/>
    <w:rsid w:val="001734F1"/>
    <w:rsid w:val="00173F3C"/>
    <w:rsid w:val="0017586F"/>
    <w:rsid w:val="001769AD"/>
    <w:rsid w:val="00177196"/>
    <w:rsid w:val="0017753D"/>
    <w:rsid w:val="001777AA"/>
    <w:rsid w:val="00180A50"/>
    <w:rsid w:val="0018224E"/>
    <w:rsid w:val="00182782"/>
    <w:rsid w:val="00182B5E"/>
    <w:rsid w:val="00185F40"/>
    <w:rsid w:val="00186507"/>
    <w:rsid w:val="001865C5"/>
    <w:rsid w:val="00187976"/>
    <w:rsid w:val="00190406"/>
    <w:rsid w:val="0019095F"/>
    <w:rsid w:val="00191048"/>
    <w:rsid w:val="00192344"/>
    <w:rsid w:val="00192673"/>
    <w:rsid w:val="001932DA"/>
    <w:rsid w:val="00193CBE"/>
    <w:rsid w:val="001940F4"/>
    <w:rsid w:val="00194462"/>
    <w:rsid w:val="00195B96"/>
    <w:rsid w:val="00195F31"/>
    <w:rsid w:val="00195FB5"/>
    <w:rsid w:val="001972A7"/>
    <w:rsid w:val="001A1BEC"/>
    <w:rsid w:val="001A2570"/>
    <w:rsid w:val="001A26D3"/>
    <w:rsid w:val="001A2D54"/>
    <w:rsid w:val="001A2E4E"/>
    <w:rsid w:val="001A3368"/>
    <w:rsid w:val="001A363A"/>
    <w:rsid w:val="001A3791"/>
    <w:rsid w:val="001A39EA"/>
    <w:rsid w:val="001A3CCC"/>
    <w:rsid w:val="001A443E"/>
    <w:rsid w:val="001A5CC3"/>
    <w:rsid w:val="001A7752"/>
    <w:rsid w:val="001A7D82"/>
    <w:rsid w:val="001A7E4A"/>
    <w:rsid w:val="001B0B42"/>
    <w:rsid w:val="001B1376"/>
    <w:rsid w:val="001B1403"/>
    <w:rsid w:val="001B1F1B"/>
    <w:rsid w:val="001B2081"/>
    <w:rsid w:val="001B36BA"/>
    <w:rsid w:val="001B3AAC"/>
    <w:rsid w:val="001B4440"/>
    <w:rsid w:val="001B4C7B"/>
    <w:rsid w:val="001B4D6A"/>
    <w:rsid w:val="001B5386"/>
    <w:rsid w:val="001B588A"/>
    <w:rsid w:val="001B7A4E"/>
    <w:rsid w:val="001B7B35"/>
    <w:rsid w:val="001C0414"/>
    <w:rsid w:val="001C0716"/>
    <w:rsid w:val="001C167A"/>
    <w:rsid w:val="001C1ACE"/>
    <w:rsid w:val="001C28FD"/>
    <w:rsid w:val="001C5E44"/>
    <w:rsid w:val="001C7E5D"/>
    <w:rsid w:val="001D28DA"/>
    <w:rsid w:val="001D30C7"/>
    <w:rsid w:val="001D4788"/>
    <w:rsid w:val="001D4F8E"/>
    <w:rsid w:val="001D6793"/>
    <w:rsid w:val="001D7142"/>
    <w:rsid w:val="001D7DE8"/>
    <w:rsid w:val="001E016D"/>
    <w:rsid w:val="001E0AEE"/>
    <w:rsid w:val="001E1533"/>
    <w:rsid w:val="001E3226"/>
    <w:rsid w:val="001E4B7D"/>
    <w:rsid w:val="001E5694"/>
    <w:rsid w:val="001E670E"/>
    <w:rsid w:val="001E68E3"/>
    <w:rsid w:val="001E7941"/>
    <w:rsid w:val="001F0424"/>
    <w:rsid w:val="001F1475"/>
    <w:rsid w:val="001F2A3D"/>
    <w:rsid w:val="001F5BDE"/>
    <w:rsid w:val="001F631E"/>
    <w:rsid w:val="001F664B"/>
    <w:rsid w:val="001F69C6"/>
    <w:rsid w:val="001F75B0"/>
    <w:rsid w:val="00200F9A"/>
    <w:rsid w:val="002012E7"/>
    <w:rsid w:val="00201375"/>
    <w:rsid w:val="00202995"/>
    <w:rsid w:val="00204227"/>
    <w:rsid w:val="00205594"/>
    <w:rsid w:val="002059A7"/>
    <w:rsid w:val="00205B78"/>
    <w:rsid w:val="00206070"/>
    <w:rsid w:val="002063CF"/>
    <w:rsid w:val="00206A30"/>
    <w:rsid w:val="002077D3"/>
    <w:rsid w:val="002103F7"/>
    <w:rsid w:val="00210698"/>
    <w:rsid w:val="00211079"/>
    <w:rsid w:val="00211175"/>
    <w:rsid w:val="00211A40"/>
    <w:rsid w:val="00211ABD"/>
    <w:rsid w:val="00211E19"/>
    <w:rsid w:val="00211E72"/>
    <w:rsid w:val="00212A8E"/>
    <w:rsid w:val="00212E8F"/>
    <w:rsid w:val="00214611"/>
    <w:rsid w:val="0021474D"/>
    <w:rsid w:val="00215126"/>
    <w:rsid w:val="00217784"/>
    <w:rsid w:val="002207B4"/>
    <w:rsid w:val="00220E06"/>
    <w:rsid w:val="00221E5F"/>
    <w:rsid w:val="002220E7"/>
    <w:rsid w:val="00222611"/>
    <w:rsid w:val="00222B7D"/>
    <w:rsid w:val="00222CD4"/>
    <w:rsid w:val="00223291"/>
    <w:rsid w:val="0022382B"/>
    <w:rsid w:val="002238BA"/>
    <w:rsid w:val="002247DF"/>
    <w:rsid w:val="002253F0"/>
    <w:rsid w:val="002257D7"/>
    <w:rsid w:val="00225CF0"/>
    <w:rsid w:val="0022690D"/>
    <w:rsid w:val="00230791"/>
    <w:rsid w:val="00230944"/>
    <w:rsid w:val="00234B8C"/>
    <w:rsid w:val="00235471"/>
    <w:rsid w:val="00235591"/>
    <w:rsid w:val="00235E0F"/>
    <w:rsid w:val="002367FD"/>
    <w:rsid w:val="00236EBC"/>
    <w:rsid w:val="0023704F"/>
    <w:rsid w:val="00237EF5"/>
    <w:rsid w:val="00242201"/>
    <w:rsid w:val="00243384"/>
    <w:rsid w:val="00243F70"/>
    <w:rsid w:val="00245FEB"/>
    <w:rsid w:val="00247227"/>
    <w:rsid w:val="00251038"/>
    <w:rsid w:val="00252828"/>
    <w:rsid w:val="002535A7"/>
    <w:rsid w:val="00253A17"/>
    <w:rsid w:val="00253DFA"/>
    <w:rsid w:val="0025489C"/>
    <w:rsid w:val="00255898"/>
    <w:rsid w:val="00255D5E"/>
    <w:rsid w:val="00256218"/>
    <w:rsid w:val="0025711B"/>
    <w:rsid w:val="002611AC"/>
    <w:rsid w:val="00261343"/>
    <w:rsid w:val="00261CA8"/>
    <w:rsid w:val="00262386"/>
    <w:rsid w:val="00262AFD"/>
    <w:rsid w:val="00265C0F"/>
    <w:rsid w:val="00266250"/>
    <w:rsid w:val="00266731"/>
    <w:rsid w:val="00267232"/>
    <w:rsid w:val="00267B43"/>
    <w:rsid w:val="002709E0"/>
    <w:rsid w:val="00270C94"/>
    <w:rsid w:val="00271F72"/>
    <w:rsid w:val="0027331E"/>
    <w:rsid w:val="00273C54"/>
    <w:rsid w:val="00273E9B"/>
    <w:rsid w:val="002741BF"/>
    <w:rsid w:val="00275D39"/>
    <w:rsid w:val="00275DDA"/>
    <w:rsid w:val="0027732C"/>
    <w:rsid w:val="00280845"/>
    <w:rsid w:val="00280E4F"/>
    <w:rsid w:val="00281BC0"/>
    <w:rsid w:val="00281C81"/>
    <w:rsid w:val="002820CC"/>
    <w:rsid w:val="00282753"/>
    <w:rsid w:val="002832C4"/>
    <w:rsid w:val="00284FBB"/>
    <w:rsid w:val="00286566"/>
    <w:rsid w:val="0028656F"/>
    <w:rsid w:val="00287F19"/>
    <w:rsid w:val="002900F7"/>
    <w:rsid w:val="00290755"/>
    <w:rsid w:val="00291BB7"/>
    <w:rsid w:val="00291EF5"/>
    <w:rsid w:val="00291F5F"/>
    <w:rsid w:val="002940F0"/>
    <w:rsid w:val="002948CC"/>
    <w:rsid w:val="00294B7E"/>
    <w:rsid w:val="00294D1C"/>
    <w:rsid w:val="00297D82"/>
    <w:rsid w:val="002A0E58"/>
    <w:rsid w:val="002A1680"/>
    <w:rsid w:val="002A3D28"/>
    <w:rsid w:val="002A42BB"/>
    <w:rsid w:val="002A4752"/>
    <w:rsid w:val="002A7916"/>
    <w:rsid w:val="002B13D7"/>
    <w:rsid w:val="002B2007"/>
    <w:rsid w:val="002B3296"/>
    <w:rsid w:val="002B3B40"/>
    <w:rsid w:val="002B52CB"/>
    <w:rsid w:val="002B627C"/>
    <w:rsid w:val="002B788C"/>
    <w:rsid w:val="002B797F"/>
    <w:rsid w:val="002C03CB"/>
    <w:rsid w:val="002C0DE4"/>
    <w:rsid w:val="002C0EA3"/>
    <w:rsid w:val="002C3116"/>
    <w:rsid w:val="002C4C65"/>
    <w:rsid w:val="002C501E"/>
    <w:rsid w:val="002C6090"/>
    <w:rsid w:val="002C6135"/>
    <w:rsid w:val="002C7CF4"/>
    <w:rsid w:val="002D0E26"/>
    <w:rsid w:val="002D2106"/>
    <w:rsid w:val="002D29E4"/>
    <w:rsid w:val="002D4BD2"/>
    <w:rsid w:val="002D4DEA"/>
    <w:rsid w:val="002D64FF"/>
    <w:rsid w:val="002D7BAD"/>
    <w:rsid w:val="002E25E8"/>
    <w:rsid w:val="002E364A"/>
    <w:rsid w:val="002E48A0"/>
    <w:rsid w:val="002F0978"/>
    <w:rsid w:val="002F12D9"/>
    <w:rsid w:val="002F1610"/>
    <w:rsid w:val="002F39BC"/>
    <w:rsid w:val="002F3F68"/>
    <w:rsid w:val="002F71FA"/>
    <w:rsid w:val="002F7769"/>
    <w:rsid w:val="002F7AA1"/>
    <w:rsid w:val="0030003B"/>
    <w:rsid w:val="00301149"/>
    <w:rsid w:val="00301240"/>
    <w:rsid w:val="00301F6C"/>
    <w:rsid w:val="00301F89"/>
    <w:rsid w:val="0030200F"/>
    <w:rsid w:val="00303327"/>
    <w:rsid w:val="0030371B"/>
    <w:rsid w:val="00303F15"/>
    <w:rsid w:val="00313462"/>
    <w:rsid w:val="003134F4"/>
    <w:rsid w:val="00315E95"/>
    <w:rsid w:val="0031763D"/>
    <w:rsid w:val="00320050"/>
    <w:rsid w:val="00320C50"/>
    <w:rsid w:val="00321C86"/>
    <w:rsid w:val="00322D8B"/>
    <w:rsid w:val="00326548"/>
    <w:rsid w:val="00326CFC"/>
    <w:rsid w:val="00327D6F"/>
    <w:rsid w:val="0033025D"/>
    <w:rsid w:val="003304DD"/>
    <w:rsid w:val="00332010"/>
    <w:rsid w:val="00336E62"/>
    <w:rsid w:val="00337187"/>
    <w:rsid w:val="00340C3A"/>
    <w:rsid w:val="00341239"/>
    <w:rsid w:val="00342F48"/>
    <w:rsid w:val="00343AC1"/>
    <w:rsid w:val="0034425E"/>
    <w:rsid w:val="00344868"/>
    <w:rsid w:val="00345367"/>
    <w:rsid w:val="003459AC"/>
    <w:rsid w:val="00345A3E"/>
    <w:rsid w:val="00345F01"/>
    <w:rsid w:val="00346EB4"/>
    <w:rsid w:val="00351008"/>
    <w:rsid w:val="00352118"/>
    <w:rsid w:val="003523B8"/>
    <w:rsid w:val="003541EA"/>
    <w:rsid w:val="003567C4"/>
    <w:rsid w:val="00356926"/>
    <w:rsid w:val="00357AB4"/>
    <w:rsid w:val="00357BA3"/>
    <w:rsid w:val="00360090"/>
    <w:rsid w:val="003622F1"/>
    <w:rsid w:val="003628CB"/>
    <w:rsid w:val="00362B57"/>
    <w:rsid w:val="003642BD"/>
    <w:rsid w:val="003648A2"/>
    <w:rsid w:val="00364F12"/>
    <w:rsid w:val="00365DAF"/>
    <w:rsid w:val="003663BF"/>
    <w:rsid w:val="00366AEF"/>
    <w:rsid w:val="003672A0"/>
    <w:rsid w:val="00367A7F"/>
    <w:rsid w:val="00367BA7"/>
    <w:rsid w:val="00371549"/>
    <w:rsid w:val="00371BCE"/>
    <w:rsid w:val="0037200E"/>
    <w:rsid w:val="0037331C"/>
    <w:rsid w:val="00374EC1"/>
    <w:rsid w:val="00374F27"/>
    <w:rsid w:val="00374F83"/>
    <w:rsid w:val="003751AF"/>
    <w:rsid w:val="00375EFE"/>
    <w:rsid w:val="00380E60"/>
    <w:rsid w:val="0038190A"/>
    <w:rsid w:val="00381B3F"/>
    <w:rsid w:val="00383701"/>
    <w:rsid w:val="00383BB4"/>
    <w:rsid w:val="00383F41"/>
    <w:rsid w:val="0038539B"/>
    <w:rsid w:val="00385920"/>
    <w:rsid w:val="00385BCD"/>
    <w:rsid w:val="003863CE"/>
    <w:rsid w:val="003872B1"/>
    <w:rsid w:val="00390749"/>
    <w:rsid w:val="00394883"/>
    <w:rsid w:val="00394BE7"/>
    <w:rsid w:val="00396CA2"/>
    <w:rsid w:val="003A0530"/>
    <w:rsid w:val="003A096D"/>
    <w:rsid w:val="003A2633"/>
    <w:rsid w:val="003A399C"/>
    <w:rsid w:val="003A4057"/>
    <w:rsid w:val="003A5166"/>
    <w:rsid w:val="003A55B1"/>
    <w:rsid w:val="003A63D1"/>
    <w:rsid w:val="003B219E"/>
    <w:rsid w:val="003B24B2"/>
    <w:rsid w:val="003B2A7A"/>
    <w:rsid w:val="003B2C43"/>
    <w:rsid w:val="003B2CC2"/>
    <w:rsid w:val="003B496C"/>
    <w:rsid w:val="003B4979"/>
    <w:rsid w:val="003B4BB2"/>
    <w:rsid w:val="003B5CBA"/>
    <w:rsid w:val="003B6977"/>
    <w:rsid w:val="003B6A6B"/>
    <w:rsid w:val="003B6C6C"/>
    <w:rsid w:val="003B731B"/>
    <w:rsid w:val="003C2545"/>
    <w:rsid w:val="003C4142"/>
    <w:rsid w:val="003C4DBF"/>
    <w:rsid w:val="003C621D"/>
    <w:rsid w:val="003C7170"/>
    <w:rsid w:val="003C72C0"/>
    <w:rsid w:val="003C7BA6"/>
    <w:rsid w:val="003C7F22"/>
    <w:rsid w:val="003D019C"/>
    <w:rsid w:val="003D0498"/>
    <w:rsid w:val="003D08F7"/>
    <w:rsid w:val="003D14D9"/>
    <w:rsid w:val="003D2143"/>
    <w:rsid w:val="003D26A9"/>
    <w:rsid w:val="003D3DD6"/>
    <w:rsid w:val="003D42FF"/>
    <w:rsid w:val="003D6115"/>
    <w:rsid w:val="003D653C"/>
    <w:rsid w:val="003D6C2D"/>
    <w:rsid w:val="003E03F8"/>
    <w:rsid w:val="003E1095"/>
    <w:rsid w:val="003E4C08"/>
    <w:rsid w:val="003E5B0C"/>
    <w:rsid w:val="003E6036"/>
    <w:rsid w:val="003E744A"/>
    <w:rsid w:val="003F00C7"/>
    <w:rsid w:val="003F04E6"/>
    <w:rsid w:val="003F08D1"/>
    <w:rsid w:val="003F16A5"/>
    <w:rsid w:val="003F1C32"/>
    <w:rsid w:val="003F301A"/>
    <w:rsid w:val="003F428B"/>
    <w:rsid w:val="003F55CA"/>
    <w:rsid w:val="003F6123"/>
    <w:rsid w:val="003F6B6E"/>
    <w:rsid w:val="003F7C34"/>
    <w:rsid w:val="00402255"/>
    <w:rsid w:val="004023A3"/>
    <w:rsid w:val="00402B6B"/>
    <w:rsid w:val="0040305A"/>
    <w:rsid w:val="00405321"/>
    <w:rsid w:val="00405A6C"/>
    <w:rsid w:val="00410B69"/>
    <w:rsid w:val="00411085"/>
    <w:rsid w:val="004114B9"/>
    <w:rsid w:val="0041438F"/>
    <w:rsid w:val="0041573F"/>
    <w:rsid w:val="004161B4"/>
    <w:rsid w:val="00416A8B"/>
    <w:rsid w:val="004175A8"/>
    <w:rsid w:val="00420CD2"/>
    <w:rsid w:val="00420F7B"/>
    <w:rsid w:val="00421062"/>
    <w:rsid w:val="0042130B"/>
    <w:rsid w:val="0042232B"/>
    <w:rsid w:val="00423DB7"/>
    <w:rsid w:val="00424A3E"/>
    <w:rsid w:val="00426763"/>
    <w:rsid w:val="0042686E"/>
    <w:rsid w:val="00427BF2"/>
    <w:rsid w:val="00431D75"/>
    <w:rsid w:val="004334DD"/>
    <w:rsid w:val="00434B31"/>
    <w:rsid w:val="0043610B"/>
    <w:rsid w:val="00440AE8"/>
    <w:rsid w:val="0044291B"/>
    <w:rsid w:val="00444DC8"/>
    <w:rsid w:val="00446D6B"/>
    <w:rsid w:val="00450597"/>
    <w:rsid w:val="00452DCC"/>
    <w:rsid w:val="004532FB"/>
    <w:rsid w:val="00453BF6"/>
    <w:rsid w:val="00453FC9"/>
    <w:rsid w:val="00455499"/>
    <w:rsid w:val="004557BE"/>
    <w:rsid w:val="0045779A"/>
    <w:rsid w:val="00457BFC"/>
    <w:rsid w:val="004612B0"/>
    <w:rsid w:val="00461E55"/>
    <w:rsid w:val="004637D9"/>
    <w:rsid w:val="004638ED"/>
    <w:rsid w:val="00463F73"/>
    <w:rsid w:val="00464EEB"/>
    <w:rsid w:val="00465256"/>
    <w:rsid w:val="004652FE"/>
    <w:rsid w:val="0046731B"/>
    <w:rsid w:val="00470417"/>
    <w:rsid w:val="00471925"/>
    <w:rsid w:val="004723BE"/>
    <w:rsid w:val="004724FA"/>
    <w:rsid w:val="00473072"/>
    <w:rsid w:val="0047310D"/>
    <w:rsid w:val="0047488A"/>
    <w:rsid w:val="0047681C"/>
    <w:rsid w:val="00476DBA"/>
    <w:rsid w:val="00477263"/>
    <w:rsid w:val="00477630"/>
    <w:rsid w:val="004803BC"/>
    <w:rsid w:val="00481252"/>
    <w:rsid w:val="0048151C"/>
    <w:rsid w:val="004832CD"/>
    <w:rsid w:val="0048362F"/>
    <w:rsid w:val="004841F8"/>
    <w:rsid w:val="0048520C"/>
    <w:rsid w:val="00485E02"/>
    <w:rsid w:val="00486327"/>
    <w:rsid w:val="00486518"/>
    <w:rsid w:val="00490F91"/>
    <w:rsid w:val="004929FE"/>
    <w:rsid w:val="00492D19"/>
    <w:rsid w:val="004931C4"/>
    <w:rsid w:val="00493572"/>
    <w:rsid w:val="004936B4"/>
    <w:rsid w:val="00495D61"/>
    <w:rsid w:val="004960E1"/>
    <w:rsid w:val="004977C1"/>
    <w:rsid w:val="00497CB7"/>
    <w:rsid w:val="00497E3E"/>
    <w:rsid w:val="004A1049"/>
    <w:rsid w:val="004A1B83"/>
    <w:rsid w:val="004A2443"/>
    <w:rsid w:val="004A2635"/>
    <w:rsid w:val="004A2FCA"/>
    <w:rsid w:val="004A4680"/>
    <w:rsid w:val="004A528D"/>
    <w:rsid w:val="004A5459"/>
    <w:rsid w:val="004A54FC"/>
    <w:rsid w:val="004A55EE"/>
    <w:rsid w:val="004A572B"/>
    <w:rsid w:val="004A582D"/>
    <w:rsid w:val="004A66EC"/>
    <w:rsid w:val="004A68B8"/>
    <w:rsid w:val="004A701D"/>
    <w:rsid w:val="004B067E"/>
    <w:rsid w:val="004B07F9"/>
    <w:rsid w:val="004B1352"/>
    <w:rsid w:val="004B23BE"/>
    <w:rsid w:val="004B33E6"/>
    <w:rsid w:val="004B34E3"/>
    <w:rsid w:val="004B4290"/>
    <w:rsid w:val="004B4F3C"/>
    <w:rsid w:val="004B67B3"/>
    <w:rsid w:val="004B70C5"/>
    <w:rsid w:val="004B74EA"/>
    <w:rsid w:val="004B78C9"/>
    <w:rsid w:val="004C1AA5"/>
    <w:rsid w:val="004C2281"/>
    <w:rsid w:val="004C240A"/>
    <w:rsid w:val="004C4C35"/>
    <w:rsid w:val="004C5CC8"/>
    <w:rsid w:val="004C6C3C"/>
    <w:rsid w:val="004C72D1"/>
    <w:rsid w:val="004D0632"/>
    <w:rsid w:val="004D5E4F"/>
    <w:rsid w:val="004D5E62"/>
    <w:rsid w:val="004D6424"/>
    <w:rsid w:val="004D69AD"/>
    <w:rsid w:val="004D69BF"/>
    <w:rsid w:val="004E1B77"/>
    <w:rsid w:val="004E269F"/>
    <w:rsid w:val="004E3DE8"/>
    <w:rsid w:val="004E50D6"/>
    <w:rsid w:val="004E6182"/>
    <w:rsid w:val="004E7CA3"/>
    <w:rsid w:val="004F0AC9"/>
    <w:rsid w:val="004F1252"/>
    <w:rsid w:val="004F1523"/>
    <w:rsid w:val="004F2576"/>
    <w:rsid w:val="004F3BE0"/>
    <w:rsid w:val="004F3E30"/>
    <w:rsid w:val="004F3EE2"/>
    <w:rsid w:val="004F4CE2"/>
    <w:rsid w:val="004F4EB9"/>
    <w:rsid w:val="004F74EF"/>
    <w:rsid w:val="005005C1"/>
    <w:rsid w:val="005006E1"/>
    <w:rsid w:val="00501737"/>
    <w:rsid w:val="005020F9"/>
    <w:rsid w:val="005023D5"/>
    <w:rsid w:val="00502AC0"/>
    <w:rsid w:val="005058A6"/>
    <w:rsid w:val="00506042"/>
    <w:rsid w:val="00506061"/>
    <w:rsid w:val="00506CE4"/>
    <w:rsid w:val="00506D6F"/>
    <w:rsid w:val="00506D98"/>
    <w:rsid w:val="00507CB0"/>
    <w:rsid w:val="0051069D"/>
    <w:rsid w:val="00512335"/>
    <w:rsid w:val="00512793"/>
    <w:rsid w:val="00512A99"/>
    <w:rsid w:val="00512AA7"/>
    <w:rsid w:val="0051321B"/>
    <w:rsid w:val="00515A3D"/>
    <w:rsid w:val="00515C1D"/>
    <w:rsid w:val="00516EC4"/>
    <w:rsid w:val="00517514"/>
    <w:rsid w:val="00517F0B"/>
    <w:rsid w:val="00521CD3"/>
    <w:rsid w:val="00522271"/>
    <w:rsid w:val="00522712"/>
    <w:rsid w:val="00522E1D"/>
    <w:rsid w:val="00522F26"/>
    <w:rsid w:val="00523C41"/>
    <w:rsid w:val="00525E35"/>
    <w:rsid w:val="00527EAD"/>
    <w:rsid w:val="00531379"/>
    <w:rsid w:val="00531B6D"/>
    <w:rsid w:val="00533ED4"/>
    <w:rsid w:val="005345C0"/>
    <w:rsid w:val="005358EF"/>
    <w:rsid w:val="00541715"/>
    <w:rsid w:val="00541AAF"/>
    <w:rsid w:val="00541B2E"/>
    <w:rsid w:val="00542CDE"/>
    <w:rsid w:val="005443C5"/>
    <w:rsid w:val="00544C23"/>
    <w:rsid w:val="00546B2B"/>
    <w:rsid w:val="0054713D"/>
    <w:rsid w:val="00550197"/>
    <w:rsid w:val="005505F9"/>
    <w:rsid w:val="00550CD1"/>
    <w:rsid w:val="00551214"/>
    <w:rsid w:val="00551D6D"/>
    <w:rsid w:val="00553BA9"/>
    <w:rsid w:val="00553BFF"/>
    <w:rsid w:val="00553C69"/>
    <w:rsid w:val="00553CFC"/>
    <w:rsid w:val="00554FE1"/>
    <w:rsid w:val="00555773"/>
    <w:rsid w:val="00556A2A"/>
    <w:rsid w:val="005602C4"/>
    <w:rsid w:val="0056125B"/>
    <w:rsid w:val="005612DF"/>
    <w:rsid w:val="00562C0A"/>
    <w:rsid w:val="00564B10"/>
    <w:rsid w:val="00564B52"/>
    <w:rsid w:val="00564DA7"/>
    <w:rsid w:val="00564ECD"/>
    <w:rsid w:val="0056514F"/>
    <w:rsid w:val="00565BFA"/>
    <w:rsid w:val="00565C20"/>
    <w:rsid w:val="005665C9"/>
    <w:rsid w:val="00566AF0"/>
    <w:rsid w:val="005707B2"/>
    <w:rsid w:val="00572662"/>
    <w:rsid w:val="00572734"/>
    <w:rsid w:val="00572846"/>
    <w:rsid w:val="005775F8"/>
    <w:rsid w:val="00577B1B"/>
    <w:rsid w:val="00577F4F"/>
    <w:rsid w:val="00581992"/>
    <w:rsid w:val="00581AB2"/>
    <w:rsid w:val="00582D23"/>
    <w:rsid w:val="00582FCA"/>
    <w:rsid w:val="005856C0"/>
    <w:rsid w:val="00586553"/>
    <w:rsid w:val="005865D7"/>
    <w:rsid w:val="00590DD0"/>
    <w:rsid w:val="00591264"/>
    <w:rsid w:val="005920E4"/>
    <w:rsid w:val="00592DBB"/>
    <w:rsid w:val="0059451B"/>
    <w:rsid w:val="0059498F"/>
    <w:rsid w:val="00595274"/>
    <w:rsid w:val="005953BE"/>
    <w:rsid w:val="0059554C"/>
    <w:rsid w:val="00595DD6"/>
    <w:rsid w:val="0059759C"/>
    <w:rsid w:val="005A0777"/>
    <w:rsid w:val="005A0D4D"/>
    <w:rsid w:val="005A118E"/>
    <w:rsid w:val="005A24DD"/>
    <w:rsid w:val="005A34ED"/>
    <w:rsid w:val="005A3845"/>
    <w:rsid w:val="005A5121"/>
    <w:rsid w:val="005A55DA"/>
    <w:rsid w:val="005A5873"/>
    <w:rsid w:val="005A5FF9"/>
    <w:rsid w:val="005A73BA"/>
    <w:rsid w:val="005B1404"/>
    <w:rsid w:val="005B1CD7"/>
    <w:rsid w:val="005B1F50"/>
    <w:rsid w:val="005B29C9"/>
    <w:rsid w:val="005B4098"/>
    <w:rsid w:val="005B56CD"/>
    <w:rsid w:val="005B603E"/>
    <w:rsid w:val="005B6384"/>
    <w:rsid w:val="005B77BF"/>
    <w:rsid w:val="005B7D73"/>
    <w:rsid w:val="005C13B1"/>
    <w:rsid w:val="005C13B9"/>
    <w:rsid w:val="005C1687"/>
    <w:rsid w:val="005C16F9"/>
    <w:rsid w:val="005C1C8B"/>
    <w:rsid w:val="005C270F"/>
    <w:rsid w:val="005C27EA"/>
    <w:rsid w:val="005C2B1B"/>
    <w:rsid w:val="005C316A"/>
    <w:rsid w:val="005C3CE8"/>
    <w:rsid w:val="005C4BD7"/>
    <w:rsid w:val="005C5AAF"/>
    <w:rsid w:val="005C6112"/>
    <w:rsid w:val="005C6F70"/>
    <w:rsid w:val="005C70CB"/>
    <w:rsid w:val="005D114A"/>
    <w:rsid w:val="005D12B9"/>
    <w:rsid w:val="005D2C60"/>
    <w:rsid w:val="005D4E6E"/>
    <w:rsid w:val="005D4F92"/>
    <w:rsid w:val="005D5572"/>
    <w:rsid w:val="005D6E53"/>
    <w:rsid w:val="005D7107"/>
    <w:rsid w:val="005D7939"/>
    <w:rsid w:val="005D7E3A"/>
    <w:rsid w:val="005E096E"/>
    <w:rsid w:val="005E24A7"/>
    <w:rsid w:val="005E2514"/>
    <w:rsid w:val="005E4A26"/>
    <w:rsid w:val="005E5C4E"/>
    <w:rsid w:val="005E75C2"/>
    <w:rsid w:val="005E7656"/>
    <w:rsid w:val="005F119B"/>
    <w:rsid w:val="005F2131"/>
    <w:rsid w:val="005F4647"/>
    <w:rsid w:val="005F4D56"/>
    <w:rsid w:val="005F6CF4"/>
    <w:rsid w:val="005F704A"/>
    <w:rsid w:val="005F76AB"/>
    <w:rsid w:val="00603491"/>
    <w:rsid w:val="00604A68"/>
    <w:rsid w:val="00605832"/>
    <w:rsid w:val="00607B48"/>
    <w:rsid w:val="00610F21"/>
    <w:rsid w:val="00611195"/>
    <w:rsid w:val="00611219"/>
    <w:rsid w:val="0061225C"/>
    <w:rsid w:val="00612AFD"/>
    <w:rsid w:val="006130C1"/>
    <w:rsid w:val="006134E5"/>
    <w:rsid w:val="00613508"/>
    <w:rsid w:val="006144A5"/>
    <w:rsid w:val="006149F0"/>
    <w:rsid w:val="00614EEB"/>
    <w:rsid w:val="0061515F"/>
    <w:rsid w:val="0061557A"/>
    <w:rsid w:val="0061665D"/>
    <w:rsid w:val="006166B5"/>
    <w:rsid w:val="00616A00"/>
    <w:rsid w:val="00617D24"/>
    <w:rsid w:val="006213F4"/>
    <w:rsid w:val="00622B4B"/>
    <w:rsid w:val="00623E46"/>
    <w:rsid w:val="00626A1B"/>
    <w:rsid w:val="0062737C"/>
    <w:rsid w:val="0062782A"/>
    <w:rsid w:val="006307AA"/>
    <w:rsid w:val="0063380A"/>
    <w:rsid w:val="00633CD7"/>
    <w:rsid w:val="00635FBE"/>
    <w:rsid w:val="006369E1"/>
    <w:rsid w:val="00636F87"/>
    <w:rsid w:val="0064129C"/>
    <w:rsid w:val="006416F6"/>
    <w:rsid w:val="00641E2D"/>
    <w:rsid w:val="00642F24"/>
    <w:rsid w:val="00644153"/>
    <w:rsid w:val="00647831"/>
    <w:rsid w:val="00650242"/>
    <w:rsid w:val="006506B1"/>
    <w:rsid w:val="00651793"/>
    <w:rsid w:val="00655740"/>
    <w:rsid w:val="006567E9"/>
    <w:rsid w:val="00656CF1"/>
    <w:rsid w:val="00657E1A"/>
    <w:rsid w:val="006609F7"/>
    <w:rsid w:val="00660B60"/>
    <w:rsid w:val="00661025"/>
    <w:rsid w:val="00662BEE"/>
    <w:rsid w:val="00664031"/>
    <w:rsid w:val="00664452"/>
    <w:rsid w:val="00664AF1"/>
    <w:rsid w:val="00670631"/>
    <w:rsid w:val="00670861"/>
    <w:rsid w:val="00674FDA"/>
    <w:rsid w:val="006764AE"/>
    <w:rsid w:val="006773D7"/>
    <w:rsid w:val="00680830"/>
    <w:rsid w:val="00680A61"/>
    <w:rsid w:val="006816B8"/>
    <w:rsid w:val="00681E5E"/>
    <w:rsid w:val="00683AA9"/>
    <w:rsid w:val="00683F3A"/>
    <w:rsid w:val="0068485D"/>
    <w:rsid w:val="00684A57"/>
    <w:rsid w:val="00685289"/>
    <w:rsid w:val="006854DB"/>
    <w:rsid w:val="006855C1"/>
    <w:rsid w:val="006857CC"/>
    <w:rsid w:val="00685AE3"/>
    <w:rsid w:val="00685F82"/>
    <w:rsid w:val="00686D4F"/>
    <w:rsid w:val="00686F77"/>
    <w:rsid w:val="006926AF"/>
    <w:rsid w:val="006943B3"/>
    <w:rsid w:val="00694A2A"/>
    <w:rsid w:val="00695B61"/>
    <w:rsid w:val="006964D4"/>
    <w:rsid w:val="00696E6C"/>
    <w:rsid w:val="006A0041"/>
    <w:rsid w:val="006A00CC"/>
    <w:rsid w:val="006A0BE0"/>
    <w:rsid w:val="006A1162"/>
    <w:rsid w:val="006A12D2"/>
    <w:rsid w:val="006A179A"/>
    <w:rsid w:val="006A25E4"/>
    <w:rsid w:val="006A2915"/>
    <w:rsid w:val="006A395E"/>
    <w:rsid w:val="006A617D"/>
    <w:rsid w:val="006A64F0"/>
    <w:rsid w:val="006A660B"/>
    <w:rsid w:val="006B0212"/>
    <w:rsid w:val="006B1296"/>
    <w:rsid w:val="006B3B67"/>
    <w:rsid w:val="006B4259"/>
    <w:rsid w:val="006B5281"/>
    <w:rsid w:val="006B677C"/>
    <w:rsid w:val="006C0B99"/>
    <w:rsid w:val="006C15E8"/>
    <w:rsid w:val="006C1EC9"/>
    <w:rsid w:val="006C2AFC"/>
    <w:rsid w:val="006C2F88"/>
    <w:rsid w:val="006C4792"/>
    <w:rsid w:val="006C555E"/>
    <w:rsid w:val="006C5D3D"/>
    <w:rsid w:val="006C6960"/>
    <w:rsid w:val="006C6FFE"/>
    <w:rsid w:val="006C7272"/>
    <w:rsid w:val="006C7BD6"/>
    <w:rsid w:val="006C7F00"/>
    <w:rsid w:val="006D038A"/>
    <w:rsid w:val="006D19DE"/>
    <w:rsid w:val="006D29BF"/>
    <w:rsid w:val="006D48F8"/>
    <w:rsid w:val="006D619A"/>
    <w:rsid w:val="006D64DD"/>
    <w:rsid w:val="006D692B"/>
    <w:rsid w:val="006D7461"/>
    <w:rsid w:val="006E09E7"/>
    <w:rsid w:val="006E2157"/>
    <w:rsid w:val="006E3052"/>
    <w:rsid w:val="006E3C01"/>
    <w:rsid w:val="006E588F"/>
    <w:rsid w:val="006E5A5B"/>
    <w:rsid w:val="006E61DB"/>
    <w:rsid w:val="006F110C"/>
    <w:rsid w:val="006F1B49"/>
    <w:rsid w:val="006F436A"/>
    <w:rsid w:val="006F4404"/>
    <w:rsid w:val="006F4B62"/>
    <w:rsid w:val="006F4CE8"/>
    <w:rsid w:val="006F4FED"/>
    <w:rsid w:val="006F6C7F"/>
    <w:rsid w:val="006F7C40"/>
    <w:rsid w:val="00700466"/>
    <w:rsid w:val="0070228A"/>
    <w:rsid w:val="00702666"/>
    <w:rsid w:val="007028F5"/>
    <w:rsid w:val="007034B3"/>
    <w:rsid w:val="0070558F"/>
    <w:rsid w:val="00705905"/>
    <w:rsid w:val="00705A24"/>
    <w:rsid w:val="00705C95"/>
    <w:rsid w:val="00706700"/>
    <w:rsid w:val="00711E1F"/>
    <w:rsid w:val="00712B76"/>
    <w:rsid w:val="00714C08"/>
    <w:rsid w:val="00714D2D"/>
    <w:rsid w:val="00716EED"/>
    <w:rsid w:val="0072137D"/>
    <w:rsid w:val="00725C0A"/>
    <w:rsid w:val="00725DE1"/>
    <w:rsid w:val="007260A1"/>
    <w:rsid w:val="00727138"/>
    <w:rsid w:val="00727238"/>
    <w:rsid w:val="007301B8"/>
    <w:rsid w:val="00731D0E"/>
    <w:rsid w:val="007333A3"/>
    <w:rsid w:val="00733A3F"/>
    <w:rsid w:val="00735158"/>
    <w:rsid w:val="00736471"/>
    <w:rsid w:val="00736D7B"/>
    <w:rsid w:val="00736E60"/>
    <w:rsid w:val="007406AF"/>
    <w:rsid w:val="00741190"/>
    <w:rsid w:val="0074307E"/>
    <w:rsid w:val="00743D96"/>
    <w:rsid w:val="00743E35"/>
    <w:rsid w:val="00745452"/>
    <w:rsid w:val="00746137"/>
    <w:rsid w:val="00746B29"/>
    <w:rsid w:val="00746E89"/>
    <w:rsid w:val="00746F01"/>
    <w:rsid w:val="007472E4"/>
    <w:rsid w:val="00747AF2"/>
    <w:rsid w:val="007529D4"/>
    <w:rsid w:val="007545BD"/>
    <w:rsid w:val="00754B1B"/>
    <w:rsid w:val="00760194"/>
    <w:rsid w:val="00760318"/>
    <w:rsid w:val="007634D8"/>
    <w:rsid w:val="0076392D"/>
    <w:rsid w:val="00765A80"/>
    <w:rsid w:val="0077490D"/>
    <w:rsid w:val="0077524E"/>
    <w:rsid w:val="00775EDD"/>
    <w:rsid w:val="00776EAD"/>
    <w:rsid w:val="00780A7C"/>
    <w:rsid w:val="00780BBB"/>
    <w:rsid w:val="00781F4B"/>
    <w:rsid w:val="00782045"/>
    <w:rsid w:val="007838A5"/>
    <w:rsid w:val="0078473D"/>
    <w:rsid w:val="00785068"/>
    <w:rsid w:val="00785412"/>
    <w:rsid w:val="00785E7C"/>
    <w:rsid w:val="0078673D"/>
    <w:rsid w:val="00790C31"/>
    <w:rsid w:val="007915D2"/>
    <w:rsid w:val="00793234"/>
    <w:rsid w:val="007938B6"/>
    <w:rsid w:val="00795C28"/>
    <w:rsid w:val="00795EB8"/>
    <w:rsid w:val="007975C1"/>
    <w:rsid w:val="007977A0"/>
    <w:rsid w:val="007A129A"/>
    <w:rsid w:val="007A1FE6"/>
    <w:rsid w:val="007A27C8"/>
    <w:rsid w:val="007A2F22"/>
    <w:rsid w:val="007A4DEE"/>
    <w:rsid w:val="007A5267"/>
    <w:rsid w:val="007A614D"/>
    <w:rsid w:val="007A6160"/>
    <w:rsid w:val="007A726F"/>
    <w:rsid w:val="007A74F8"/>
    <w:rsid w:val="007B0A44"/>
    <w:rsid w:val="007B48CB"/>
    <w:rsid w:val="007B4AEB"/>
    <w:rsid w:val="007B4D66"/>
    <w:rsid w:val="007B5F9D"/>
    <w:rsid w:val="007B5FCC"/>
    <w:rsid w:val="007B698E"/>
    <w:rsid w:val="007B7A7C"/>
    <w:rsid w:val="007B7DAE"/>
    <w:rsid w:val="007C1DFC"/>
    <w:rsid w:val="007C31B2"/>
    <w:rsid w:val="007C32DC"/>
    <w:rsid w:val="007C3724"/>
    <w:rsid w:val="007C4394"/>
    <w:rsid w:val="007C46C0"/>
    <w:rsid w:val="007C7579"/>
    <w:rsid w:val="007D00D6"/>
    <w:rsid w:val="007D01EE"/>
    <w:rsid w:val="007D0B61"/>
    <w:rsid w:val="007D112B"/>
    <w:rsid w:val="007D20CD"/>
    <w:rsid w:val="007D25B7"/>
    <w:rsid w:val="007D29C6"/>
    <w:rsid w:val="007D36C2"/>
    <w:rsid w:val="007D3C5A"/>
    <w:rsid w:val="007D45C8"/>
    <w:rsid w:val="007D566C"/>
    <w:rsid w:val="007D6BB0"/>
    <w:rsid w:val="007D71A9"/>
    <w:rsid w:val="007D755A"/>
    <w:rsid w:val="007D7EA2"/>
    <w:rsid w:val="007E0A1B"/>
    <w:rsid w:val="007E0CA1"/>
    <w:rsid w:val="007E0E73"/>
    <w:rsid w:val="007E182C"/>
    <w:rsid w:val="007E19F7"/>
    <w:rsid w:val="007E40CC"/>
    <w:rsid w:val="007E527B"/>
    <w:rsid w:val="007E56FE"/>
    <w:rsid w:val="007E598B"/>
    <w:rsid w:val="007E6C7D"/>
    <w:rsid w:val="007E756A"/>
    <w:rsid w:val="007E7D2E"/>
    <w:rsid w:val="007F1189"/>
    <w:rsid w:val="007F26EE"/>
    <w:rsid w:val="007F3C70"/>
    <w:rsid w:val="007F3F66"/>
    <w:rsid w:val="007F576B"/>
    <w:rsid w:val="007F6086"/>
    <w:rsid w:val="007F7A04"/>
    <w:rsid w:val="008027D6"/>
    <w:rsid w:val="00803649"/>
    <w:rsid w:val="00803D0C"/>
    <w:rsid w:val="00803EA2"/>
    <w:rsid w:val="00804603"/>
    <w:rsid w:val="00804CF0"/>
    <w:rsid w:val="00805A18"/>
    <w:rsid w:val="00805EFF"/>
    <w:rsid w:val="00806960"/>
    <w:rsid w:val="0080777C"/>
    <w:rsid w:val="00807C9E"/>
    <w:rsid w:val="008102C9"/>
    <w:rsid w:val="00810583"/>
    <w:rsid w:val="00811B25"/>
    <w:rsid w:val="008135A5"/>
    <w:rsid w:val="00813609"/>
    <w:rsid w:val="008145A2"/>
    <w:rsid w:val="00814B41"/>
    <w:rsid w:val="00814F5F"/>
    <w:rsid w:val="00817329"/>
    <w:rsid w:val="00820669"/>
    <w:rsid w:val="0082309D"/>
    <w:rsid w:val="00823A26"/>
    <w:rsid w:val="00824E6C"/>
    <w:rsid w:val="00825DBD"/>
    <w:rsid w:val="00826333"/>
    <w:rsid w:val="0082675D"/>
    <w:rsid w:val="00830697"/>
    <w:rsid w:val="00830ECF"/>
    <w:rsid w:val="008319EA"/>
    <w:rsid w:val="00831D9E"/>
    <w:rsid w:val="00832F68"/>
    <w:rsid w:val="008338FD"/>
    <w:rsid w:val="008351E5"/>
    <w:rsid w:val="00835FB6"/>
    <w:rsid w:val="0083677E"/>
    <w:rsid w:val="00837075"/>
    <w:rsid w:val="0083766C"/>
    <w:rsid w:val="00837A66"/>
    <w:rsid w:val="008444FE"/>
    <w:rsid w:val="008455E2"/>
    <w:rsid w:val="008457A0"/>
    <w:rsid w:val="00847629"/>
    <w:rsid w:val="00850658"/>
    <w:rsid w:val="008512E0"/>
    <w:rsid w:val="00851619"/>
    <w:rsid w:val="00851F89"/>
    <w:rsid w:val="008526D2"/>
    <w:rsid w:val="00853540"/>
    <w:rsid w:val="008546BE"/>
    <w:rsid w:val="00856161"/>
    <w:rsid w:val="00856EA6"/>
    <w:rsid w:val="00860254"/>
    <w:rsid w:val="0086207E"/>
    <w:rsid w:val="008623A9"/>
    <w:rsid w:val="00862690"/>
    <w:rsid w:val="00862844"/>
    <w:rsid w:val="00862967"/>
    <w:rsid w:val="0086625B"/>
    <w:rsid w:val="00867463"/>
    <w:rsid w:val="00871CD6"/>
    <w:rsid w:val="0087297D"/>
    <w:rsid w:val="00872AC0"/>
    <w:rsid w:val="008734B5"/>
    <w:rsid w:val="0087488F"/>
    <w:rsid w:val="00874F76"/>
    <w:rsid w:val="0087621E"/>
    <w:rsid w:val="008764D3"/>
    <w:rsid w:val="00876710"/>
    <w:rsid w:val="00880C27"/>
    <w:rsid w:val="008813B9"/>
    <w:rsid w:val="00882BDA"/>
    <w:rsid w:val="00885357"/>
    <w:rsid w:val="00887045"/>
    <w:rsid w:val="00890ACD"/>
    <w:rsid w:val="00891174"/>
    <w:rsid w:val="00892252"/>
    <w:rsid w:val="008923F6"/>
    <w:rsid w:val="008952F4"/>
    <w:rsid w:val="00895FF8"/>
    <w:rsid w:val="00896FCD"/>
    <w:rsid w:val="00897162"/>
    <w:rsid w:val="008A033B"/>
    <w:rsid w:val="008A0D08"/>
    <w:rsid w:val="008A1E9D"/>
    <w:rsid w:val="008A3A6C"/>
    <w:rsid w:val="008A4AAE"/>
    <w:rsid w:val="008A5367"/>
    <w:rsid w:val="008A575C"/>
    <w:rsid w:val="008A581B"/>
    <w:rsid w:val="008A5E6A"/>
    <w:rsid w:val="008A6805"/>
    <w:rsid w:val="008A6C76"/>
    <w:rsid w:val="008B0033"/>
    <w:rsid w:val="008B0AC2"/>
    <w:rsid w:val="008B1267"/>
    <w:rsid w:val="008B1355"/>
    <w:rsid w:val="008B353B"/>
    <w:rsid w:val="008B3664"/>
    <w:rsid w:val="008B3C97"/>
    <w:rsid w:val="008B4E80"/>
    <w:rsid w:val="008B57DD"/>
    <w:rsid w:val="008B606A"/>
    <w:rsid w:val="008B683D"/>
    <w:rsid w:val="008B7F5A"/>
    <w:rsid w:val="008C062B"/>
    <w:rsid w:val="008C12FE"/>
    <w:rsid w:val="008C23FE"/>
    <w:rsid w:val="008C28D8"/>
    <w:rsid w:val="008C368A"/>
    <w:rsid w:val="008C40A3"/>
    <w:rsid w:val="008C4640"/>
    <w:rsid w:val="008C4B78"/>
    <w:rsid w:val="008C5496"/>
    <w:rsid w:val="008C5580"/>
    <w:rsid w:val="008C605B"/>
    <w:rsid w:val="008C7324"/>
    <w:rsid w:val="008C7F18"/>
    <w:rsid w:val="008D0333"/>
    <w:rsid w:val="008D05C1"/>
    <w:rsid w:val="008D12BD"/>
    <w:rsid w:val="008D148F"/>
    <w:rsid w:val="008D173A"/>
    <w:rsid w:val="008D1831"/>
    <w:rsid w:val="008D278F"/>
    <w:rsid w:val="008D3A98"/>
    <w:rsid w:val="008D3F82"/>
    <w:rsid w:val="008D5E7F"/>
    <w:rsid w:val="008D5FA8"/>
    <w:rsid w:val="008D61BA"/>
    <w:rsid w:val="008E0629"/>
    <w:rsid w:val="008E0FF7"/>
    <w:rsid w:val="008E1553"/>
    <w:rsid w:val="008E187E"/>
    <w:rsid w:val="008E18FF"/>
    <w:rsid w:val="008E2A07"/>
    <w:rsid w:val="008E411A"/>
    <w:rsid w:val="008E42CE"/>
    <w:rsid w:val="008E5E98"/>
    <w:rsid w:val="008E67CF"/>
    <w:rsid w:val="008E737F"/>
    <w:rsid w:val="008E7ACA"/>
    <w:rsid w:val="008F0159"/>
    <w:rsid w:val="008F0471"/>
    <w:rsid w:val="008F1315"/>
    <w:rsid w:val="008F28A6"/>
    <w:rsid w:val="008F5535"/>
    <w:rsid w:val="008F5FA8"/>
    <w:rsid w:val="008F752E"/>
    <w:rsid w:val="00900F6D"/>
    <w:rsid w:val="009024C7"/>
    <w:rsid w:val="0090419B"/>
    <w:rsid w:val="009057B3"/>
    <w:rsid w:val="00905FB5"/>
    <w:rsid w:val="00906323"/>
    <w:rsid w:val="00911219"/>
    <w:rsid w:val="00912BA9"/>
    <w:rsid w:val="009148A4"/>
    <w:rsid w:val="00914C56"/>
    <w:rsid w:val="009155E6"/>
    <w:rsid w:val="009173D7"/>
    <w:rsid w:val="009175C8"/>
    <w:rsid w:val="00917B3C"/>
    <w:rsid w:val="00917F4C"/>
    <w:rsid w:val="009219BE"/>
    <w:rsid w:val="009235ED"/>
    <w:rsid w:val="0092399F"/>
    <w:rsid w:val="00924EFA"/>
    <w:rsid w:val="009265F5"/>
    <w:rsid w:val="00927287"/>
    <w:rsid w:val="009313D6"/>
    <w:rsid w:val="00931414"/>
    <w:rsid w:val="00932056"/>
    <w:rsid w:val="00933143"/>
    <w:rsid w:val="00934D57"/>
    <w:rsid w:val="00935680"/>
    <w:rsid w:val="009357F6"/>
    <w:rsid w:val="00941039"/>
    <w:rsid w:val="009414B3"/>
    <w:rsid w:val="009432FF"/>
    <w:rsid w:val="00943749"/>
    <w:rsid w:val="009460C1"/>
    <w:rsid w:val="00946BF7"/>
    <w:rsid w:val="00947BA2"/>
    <w:rsid w:val="00947E68"/>
    <w:rsid w:val="009512FA"/>
    <w:rsid w:val="009514BD"/>
    <w:rsid w:val="00952496"/>
    <w:rsid w:val="00952EC6"/>
    <w:rsid w:val="0095403B"/>
    <w:rsid w:val="0095530E"/>
    <w:rsid w:val="00955742"/>
    <w:rsid w:val="00955E79"/>
    <w:rsid w:val="00956C0A"/>
    <w:rsid w:val="009600BB"/>
    <w:rsid w:val="00961AED"/>
    <w:rsid w:val="00962202"/>
    <w:rsid w:val="0096641B"/>
    <w:rsid w:val="00971C9F"/>
    <w:rsid w:val="00971FB1"/>
    <w:rsid w:val="00973ADF"/>
    <w:rsid w:val="0097571C"/>
    <w:rsid w:val="00975728"/>
    <w:rsid w:val="00975A44"/>
    <w:rsid w:val="00982A1D"/>
    <w:rsid w:val="009836D8"/>
    <w:rsid w:val="0098604C"/>
    <w:rsid w:val="00987044"/>
    <w:rsid w:val="00994BD7"/>
    <w:rsid w:val="00995A52"/>
    <w:rsid w:val="00996DDE"/>
    <w:rsid w:val="009A0532"/>
    <w:rsid w:val="009A0614"/>
    <w:rsid w:val="009A326A"/>
    <w:rsid w:val="009A3D5F"/>
    <w:rsid w:val="009A602E"/>
    <w:rsid w:val="009A62F9"/>
    <w:rsid w:val="009A6EA5"/>
    <w:rsid w:val="009A7C72"/>
    <w:rsid w:val="009A7F85"/>
    <w:rsid w:val="009B06F6"/>
    <w:rsid w:val="009B10F5"/>
    <w:rsid w:val="009B162E"/>
    <w:rsid w:val="009B17B9"/>
    <w:rsid w:val="009B2A44"/>
    <w:rsid w:val="009B4785"/>
    <w:rsid w:val="009B4C55"/>
    <w:rsid w:val="009B5EA4"/>
    <w:rsid w:val="009B639D"/>
    <w:rsid w:val="009B6660"/>
    <w:rsid w:val="009B673A"/>
    <w:rsid w:val="009B70A9"/>
    <w:rsid w:val="009B7536"/>
    <w:rsid w:val="009C36C6"/>
    <w:rsid w:val="009C5E4F"/>
    <w:rsid w:val="009C65B1"/>
    <w:rsid w:val="009C7E36"/>
    <w:rsid w:val="009D0642"/>
    <w:rsid w:val="009D139E"/>
    <w:rsid w:val="009D20A7"/>
    <w:rsid w:val="009D21E1"/>
    <w:rsid w:val="009D4DB5"/>
    <w:rsid w:val="009D6459"/>
    <w:rsid w:val="009E08DC"/>
    <w:rsid w:val="009E0B9D"/>
    <w:rsid w:val="009E0D5F"/>
    <w:rsid w:val="009E2547"/>
    <w:rsid w:val="009E2A4D"/>
    <w:rsid w:val="009E2B35"/>
    <w:rsid w:val="009E2D8A"/>
    <w:rsid w:val="009E3613"/>
    <w:rsid w:val="009E4BD3"/>
    <w:rsid w:val="009E7672"/>
    <w:rsid w:val="009F11E2"/>
    <w:rsid w:val="009F44F0"/>
    <w:rsid w:val="009F463A"/>
    <w:rsid w:val="009F736F"/>
    <w:rsid w:val="009F7548"/>
    <w:rsid w:val="00A01F55"/>
    <w:rsid w:val="00A03CFD"/>
    <w:rsid w:val="00A05C29"/>
    <w:rsid w:val="00A06D9D"/>
    <w:rsid w:val="00A07E1B"/>
    <w:rsid w:val="00A10507"/>
    <w:rsid w:val="00A109DC"/>
    <w:rsid w:val="00A12623"/>
    <w:rsid w:val="00A12EAC"/>
    <w:rsid w:val="00A1322B"/>
    <w:rsid w:val="00A137C5"/>
    <w:rsid w:val="00A13C04"/>
    <w:rsid w:val="00A14F94"/>
    <w:rsid w:val="00A1678C"/>
    <w:rsid w:val="00A1695F"/>
    <w:rsid w:val="00A21C02"/>
    <w:rsid w:val="00A2345C"/>
    <w:rsid w:val="00A2357B"/>
    <w:rsid w:val="00A24318"/>
    <w:rsid w:val="00A2457F"/>
    <w:rsid w:val="00A246BD"/>
    <w:rsid w:val="00A24BDF"/>
    <w:rsid w:val="00A255D6"/>
    <w:rsid w:val="00A27210"/>
    <w:rsid w:val="00A2742E"/>
    <w:rsid w:val="00A27A96"/>
    <w:rsid w:val="00A27B10"/>
    <w:rsid w:val="00A27E92"/>
    <w:rsid w:val="00A3079C"/>
    <w:rsid w:val="00A325EA"/>
    <w:rsid w:val="00A337F4"/>
    <w:rsid w:val="00A3441F"/>
    <w:rsid w:val="00A35CB9"/>
    <w:rsid w:val="00A36850"/>
    <w:rsid w:val="00A3774A"/>
    <w:rsid w:val="00A37CC1"/>
    <w:rsid w:val="00A40E2F"/>
    <w:rsid w:val="00A41FBD"/>
    <w:rsid w:val="00A4235A"/>
    <w:rsid w:val="00A429D2"/>
    <w:rsid w:val="00A42D64"/>
    <w:rsid w:val="00A43170"/>
    <w:rsid w:val="00A4359F"/>
    <w:rsid w:val="00A439C0"/>
    <w:rsid w:val="00A44F9F"/>
    <w:rsid w:val="00A454BC"/>
    <w:rsid w:val="00A46053"/>
    <w:rsid w:val="00A46FF9"/>
    <w:rsid w:val="00A5019D"/>
    <w:rsid w:val="00A54273"/>
    <w:rsid w:val="00A6085C"/>
    <w:rsid w:val="00A60C11"/>
    <w:rsid w:val="00A60CA3"/>
    <w:rsid w:val="00A61F4A"/>
    <w:rsid w:val="00A647FD"/>
    <w:rsid w:val="00A64869"/>
    <w:rsid w:val="00A649D6"/>
    <w:rsid w:val="00A65A65"/>
    <w:rsid w:val="00A672A8"/>
    <w:rsid w:val="00A719E6"/>
    <w:rsid w:val="00A7260B"/>
    <w:rsid w:val="00A72A8D"/>
    <w:rsid w:val="00A74916"/>
    <w:rsid w:val="00A7649E"/>
    <w:rsid w:val="00A76F6E"/>
    <w:rsid w:val="00A77A4E"/>
    <w:rsid w:val="00A8035C"/>
    <w:rsid w:val="00A815BA"/>
    <w:rsid w:val="00A81ACA"/>
    <w:rsid w:val="00A81C5E"/>
    <w:rsid w:val="00A827EC"/>
    <w:rsid w:val="00A834C9"/>
    <w:rsid w:val="00A83BC0"/>
    <w:rsid w:val="00A83CD6"/>
    <w:rsid w:val="00A84008"/>
    <w:rsid w:val="00A8478B"/>
    <w:rsid w:val="00A84BAB"/>
    <w:rsid w:val="00A85B41"/>
    <w:rsid w:val="00A85E34"/>
    <w:rsid w:val="00A86C89"/>
    <w:rsid w:val="00A86DA6"/>
    <w:rsid w:val="00A873AB"/>
    <w:rsid w:val="00A878F3"/>
    <w:rsid w:val="00A9077C"/>
    <w:rsid w:val="00A918B2"/>
    <w:rsid w:val="00A920D5"/>
    <w:rsid w:val="00A9290D"/>
    <w:rsid w:val="00A93073"/>
    <w:rsid w:val="00A935B2"/>
    <w:rsid w:val="00A955DE"/>
    <w:rsid w:val="00A95F4A"/>
    <w:rsid w:val="00A964DB"/>
    <w:rsid w:val="00A96B69"/>
    <w:rsid w:val="00A97934"/>
    <w:rsid w:val="00AA0B44"/>
    <w:rsid w:val="00AA17D9"/>
    <w:rsid w:val="00AA24CF"/>
    <w:rsid w:val="00AA4EFB"/>
    <w:rsid w:val="00AA515D"/>
    <w:rsid w:val="00AA55D8"/>
    <w:rsid w:val="00AA5E18"/>
    <w:rsid w:val="00AA7A89"/>
    <w:rsid w:val="00AB0E15"/>
    <w:rsid w:val="00AB16EF"/>
    <w:rsid w:val="00AB24A1"/>
    <w:rsid w:val="00AB2AA6"/>
    <w:rsid w:val="00AB389A"/>
    <w:rsid w:val="00AB3C9C"/>
    <w:rsid w:val="00AB47C7"/>
    <w:rsid w:val="00AB50F5"/>
    <w:rsid w:val="00AB6893"/>
    <w:rsid w:val="00AB72A0"/>
    <w:rsid w:val="00AB7CAF"/>
    <w:rsid w:val="00AB7E14"/>
    <w:rsid w:val="00AC06A7"/>
    <w:rsid w:val="00AC074D"/>
    <w:rsid w:val="00AC0E62"/>
    <w:rsid w:val="00AC3179"/>
    <w:rsid w:val="00AC34A6"/>
    <w:rsid w:val="00AC4FD7"/>
    <w:rsid w:val="00AC634C"/>
    <w:rsid w:val="00AC6555"/>
    <w:rsid w:val="00AC744D"/>
    <w:rsid w:val="00AD1A0C"/>
    <w:rsid w:val="00AD1C4C"/>
    <w:rsid w:val="00AD3981"/>
    <w:rsid w:val="00AD4AC5"/>
    <w:rsid w:val="00AD56B0"/>
    <w:rsid w:val="00AE0212"/>
    <w:rsid w:val="00AE0986"/>
    <w:rsid w:val="00AE0EBA"/>
    <w:rsid w:val="00AE1B85"/>
    <w:rsid w:val="00AE295B"/>
    <w:rsid w:val="00AE425F"/>
    <w:rsid w:val="00AE47A9"/>
    <w:rsid w:val="00AE5CCC"/>
    <w:rsid w:val="00AE5E76"/>
    <w:rsid w:val="00AE75C7"/>
    <w:rsid w:val="00AF0F2E"/>
    <w:rsid w:val="00AF0F4E"/>
    <w:rsid w:val="00AF14D6"/>
    <w:rsid w:val="00AF1B31"/>
    <w:rsid w:val="00AF2E2E"/>
    <w:rsid w:val="00AF3272"/>
    <w:rsid w:val="00AF59C7"/>
    <w:rsid w:val="00AF6B68"/>
    <w:rsid w:val="00AF7F96"/>
    <w:rsid w:val="00B00861"/>
    <w:rsid w:val="00B00D9C"/>
    <w:rsid w:val="00B01362"/>
    <w:rsid w:val="00B017D7"/>
    <w:rsid w:val="00B023E0"/>
    <w:rsid w:val="00B03864"/>
    <w:rsid w:val="00B043AA"/>
    <w:rsid w:val="00B059F6"/>
    <w:rsid w:val="00B07DDE"/>
    <w:rsid w:val="00B10348"/>
    <w:rsid w:val="00B11359"/>
    <w:rsid w:val="00B117B3"/>
    <w:rsid w:val="00B123D8"/>
    <w:rsid w:val="00B1290F"/>
    <w:rsid w:val="00B13C4B"/>
    <w:rsid w:val="00B141CE"/>
    <w:rsid w:val="00B1445B"/>
    <w:rsid w:val="00B14585"/>
    <w:rsid w:val="00B1468E"/>
    <w:rsid w:val="00B15DD2"/>
    <w:rsid w:val="00B16085"/>
    <w:rsid w:val="00B176D3"/>
    <w:rsid w:val="00B17AE1"/>
    <w:rsid w:val="00B21B16"/>
    <w:rsid w:val="00B22BCC"/>
    <w:rsid w:val="00B2433D"/>
    <w:rsid w:val="00B30677"/>
    <w:rsid w:val="00B30DA3"/>
    <w:rsid w:val="00B31215"/>
    <w:rsid w:val="00B32EDC"/>
    <w:rsid w:val="00B33F4E"/>
    <w:rsid w:val="00B348D5"/>
    <w:rsid w:val="00B360BD"/>
    <w:rsid w:val="00B41B01"/>
    <w:rsid w:val="00B421CB"/>
    <w:rsid w:val="00B423B4"/>
    <w:rsid w:val="00B44242"/>
    <w:rsid w:val="00B4467D"/>
    <w:rsid w:val="00B4735B"/>
    <w:rsid w:val="00B47B22"/>
    <w:rsid w:val="00B50123"/>
    <w:rsid w:val="00B5091F"/>
    <w:rsid w:val="00B50E76"/>
    <w:rsid w:val="00B512E4"/>
    <w:rsid w:val="00B54F05"/>
    <w:rsid w:val="00B56C12"/>
    <w:rsid w:val="00B56CAD"/>
    <w:rsid w:val="00B56CC3"/>
    <w:rsid w:val="00B5771C"/>
    <w:rsid w:val="00B62270"/>
    <w:rsid w:val="00B6399E"/>
    <w:rsid w:val="00B653C7"/>
    <w:rsid w:val="00B661AE"/>
    <w:rsid w:val="00B662B1"/>
    <w:rsid w:val="00B668E1"/>
    <w:rsid w:val="00B669AF"/>
    <w:rsid w:val="00B66AA1"/>
    <w:rsid w:val="00B673F5"/>
    <w:rsid w:val="00B67D29"/>
    <w:rsid w:val="00B67DC4"/>
    <w:rsid w:val="00B67DD3"/>
    <w:rsid w:val="00B72A15"/>
    <w:rsid w:val="00B74146"/>
    <w:rsid w:val="00B741BD"/>
    <w:rsid w:val="00B74C4D"/>
    <w:rsid w:val="00B76B82"/>
    <w:rsid w:val="00B77821"/>
    <w:rsid w:val="00B80D39"/>
    <w:rsid w:val="00B821BF"/>
    <w:rsid w:val="00B82BDE"/>
    <w:rsid w:val="00B8368D"/>
    <w:rsid w:val="00B84348"/>
    <w:rsid w:val="00B843B1"/>
    <w:rsid w:val="00B84FD4"/>
    <w:rsid w:val="00B870D5"/>
    <w:rsid w:val="00B9217C"/>
    <w:rsid w:val="00B934E8"/>
    <w:rsid w:val="00B93B4A"/>
    <w:rsid w:val="00B9547A"/>
    <w:rsid w:val="00B95671"/>
    <w:rsid w:val="00BA0612"/>
    <w:rsid w:val="00BA0651"/>
    <w:rsid w:val="00BA0667"/>
    <w:rsid w:val="00BA2A79"/>
    <w:rsid w:val="00BA31C4"/>
    <w:rsid w:val="00BA342B"/>
    <w:rsid w:val="00BA4D57"/>
    <w:rsid w:val="00BA775C"/>
    <w:rsid w:val="00BB014D"/>
    <w:rsid w:val="00BB0937"/>
    <w:rsid w:val="00BB1358"/>
    <w:rsid w:val="00BB25FA"/>
    <w:rsid w:val="00BB32CC"/>
    <w:rsid w:val="00BB3F35"/>
    <w:rsid w:val="00BB4683"/>
    <w:rsid w:val="00BB5CBF"/>
    <w:rsid w:val="00BB66EA"/>
    <w:rsid w:val="00BB7708"/>
    <w:rsid w:val="00BB792F"/>
    <w:rsid w:val="00BC04F5"/>
    <w:rsid w:val="00BC074B"/>
    <w:rsid w:val="00BC09C7"/>
    <w:rsid w:val="00BC1380"/>
    <w:rsid w:val="00BC3485"/>
    <w:rsid w:val="00BC3518"/>
    <w:rsid w:val="00BC70B1"/>
    <w:rsid w:val="00BD0D5A"/>
    <w:rsid w:val="00BD1656"/>
    <w:rsid w:val="00BD3F77"/>
    <w:rsid w:val="00BD3F8F"/>
    <w:rsid w:val="00BD4867"/>
    <w:rsid w:val="00BD489E"/>
    <w:rsid w:val="00BD4EE4"/>
    <w:rsid w:val="00BD674D"/>
    <w:rsid w:val="00BE0B06"/>
    <w:rsid w:val="00BE1450"/>
    <w:rsid w:val="00BE287C"/>
    <w:rsid w:val="00BE2B6F"/>
    <w:rsid w:val="00BE34B2"/>
    <w:rsid w:val="00BE3FC3"/>
    <w:rsid w:val="00BE46EF"/>
    <w:rsid w:val="00BE52D2"/>
    <w:rsid w:val="00BE58A1"/>
    <w:rsid w:val="00BE698D"/>
    <w:rsid w:val="00BE6DA6"/>
    <w:rsid w:val="00BF0365"/>
    <w:rsid w:val="00BF0D20"/>
    <w:rsid w:val="00BF141E"/>
    <w:rsid w:val="00BF27B9"/>
    <w:rsid w:val="00BF2B96"/>
    <w:rsid w:val="00BF40D6"/>
    <w:rsid w:val="00BF430B"/>
    <w:rsid w:val="00BF5BCF"/>
    <w:rsid w:val="00BF7F5B"/>
    <w:rsid w:val="00C023C1"/>
    <w:rsid w:val="00C03C3B"/>
    <w:rsid w:val="00C03C4E"/>
    <w:rsid w:val="00C03CB8"/>
    <w:rsid w:val="00C05387"/>
    <w:rsid w:val="00C055DD"/>
    <w:rsid w:val="00C05B27"/>
    <w:rsid w:val="00C06A54"/>
    <w:rsid w:val="00C07C81"/>
    <w:rsid w:val="00C11181"/>
    <w:rsid w:val="00C13415"/>
    <w:rsid w:val="00C135FD"/>
    <w:rsid w:val="00C14A39"/>
    <w:rsid w:val="00C15A44"/>
    <w:rsid w:val="00C15D58"/>
    <w:rsid w:val="00C16211"/>
    <w:rsid w:val="00C17C04"/>
    <w:rsid w:val="00C20AFF"/>
    <w:rsid w:val="00C21D12"/>
    <w:rsid w:val="00C222AA"/>
    <w:rsid w:val="00C2375E"/>
    <w:rsid w:val="00C238B9"/>
    <w:rsid w:val="00C23A99"/>
    <w:rsid w:val="00C26948"/>
    <w:rsid w:val="00C27866"/>
    <w:rsid w:val="00C27B3D"/>
    <w:rsid w:val="00C30AC1"/>
    <w:rsid w:val="00C30DDB"/>
    <w:rsid w:val="00C31146"/>
    <w:rsid w:val="00C3264B"/>
    <w:rsid w:val="00C33C07"/>
    <w:rsid w:val="00C35488"/>
    <w:rsid w:val="00C36B3A"/>
    <w:rsid w:val="00C37B0E"/>
    <w:rsid w:val="00C411F8"/>
    <w:rsid w:val="00C41CFA"/>
    <w:rsid w:val="00C41DF0"/>
    <w:rsid w:val="00C436BC"/>
    <w:rsid w:val="00C43D4F"/>
    <w:rsid w:val="00C44169"/>
    <w:rsid w:val="00C4577C"/>
    <w:rsid w:val="00C45EBE"/>
    <w:rsid w:val="00C52172"/>
    <w:rsid w:val="00C52336"/>
    <w:rsid w:val="00C526F0"/>
    <w:rsid w:val="00C5283D"/>
    <w:rsid w:val="00C53149"/>
    <w:rsid w:val="00C579D0"/>
    <w:rsid w:val="00C63047"/>
    <w:rsid w:val="00C64965"/>
    <w:rsid w:val="00C65DCA"/>
    <w:rsid w:val="00C71398"/>
    <w:rsid w:val="00C71EC1"/>
    <w:rsid w:val="00C72505"/>
    <w:rsid w:val="00C72D7C"/>
    <w:rsid w:val="00C7356D"/>
    <w:rsid w:val="00C75301"/>
    <w:rsid w:val="00C7566D"/>
    <w:rsid w:val="00C806C0"/>
    <w:rsid w:val="00C81783"/>
    <w:rsid w:val="00C81DB0"/>
    <w:rsid w:val="00C83898"/>
    <w:rsid w:val="00C83A67"/>
    <w:rsid w:val="00C83B19"/>
    <w:rsid w:val="00C84094"/>
    <w:rsid w:val="00C855F1"/>
    <w:rsid w:val="00C85D5E"/>
    <w:rsid w:val="00C8627C"/>
    <w:rsid w:val="00C86ECB"/>
    <w:rsid w:val="00C87711"/>
    <w:rsid w:val="00C87F97"/>
    <w:rsid w:val="00C912C2"/>
    <w:rsid w:val="00C91470"/>
    <w:rsid w:val="00C917FF"/>
    <w:rsid w:val="00C91EF2"/>
    <w:rsid w:val="00C9201E"/>
    <w:rsid w:val="00C9214D"/>
    <w:rsid w:val="00C9495A"/>
    <w:rsid w:val="00C95F21"/>
    <w:rsid w:val="00C963D9"/>
    <w:rsid w:val="00C96F6E"/>
    <w:rsid w:val="00CA24AD"/>
    <w:rsid w:val="00CA3AB4"/>
    <w:rsid w:val="00CA57AF"/>
    <w:rsid w:val="00CB1F1C"/>
    <w:rsid w:val="00CB498E"/>
    <w:rsid w:val="00CB5065"/>
    <w:rsid w:val="00CB5993"/>
    <w:rsid w:val="00CB65D6"/>
    <w:rsid w:val="00CB73D1"/>
    <w:rsid w:val="00CB7931"/>
    <w:rsid w:val="00CB7E5D"/>
    <w:rsid w:val="00CB7E8F"/>
    <w:rsid w:val="00CC05EC"/>
    <w:rsid w:val="00CC0F4F"/>
    <w:rsid w:val="00CC3C9C"/>
    <w:rsid w:val="00CC4394"/>
    <w:rsid w:val="00CC5374"/>
    <w:rsid w:val="00CC5F4E"/>
    <w:rsid w:val="00CC640F"/>
    <w:rsid w:val="00CC67CC"/>
    <w:rsid w:val="00CD0463"/>
    <w:rsid w:val="00CD1972"/>
    <w:rsid w:val="00CD27E5"/>
    <w:rsid w:val="00CD2F3F"/>
    <w:rsid w:val="00CD3BB7"/>
    <w:rsid w:val="00CD44F9"/>
    <w:rsid w:val="00CD4CE7"/>
    <w:rsid w:val="00CD664B"/>
    <w:rsid w:val="00CD7220"/>
    <w:rsid w:val="00CD740E"/>
    <w:rsid w:val="00CD74FF"/>
    <w:rsid w:val="00CD7CE3"/>
    <w:rsid w:val="00CE020C"/>
    <w:rsid w:val="00CE15F9"/>
    <w:rsid w:val="00CE164E"/>
    <w:rsid w:val="00CE48FD"/>
    <w:rsid w:val="00CE6005"/>
    <w:rsid w:val="00CE6574"/>
    <w:rsid w:val="00CE6E5D"/>
    <w:rsid w:val="00CF05BC"/>
    <w:rsid w:val="00CF0A68"/>
    <w:rsid w:val="00CF1133"/>
    <w:rsid w:val="00CF2587"/>
    <w:rsid w:val="00CF2B91"/>
    <w:rsid w:val="00CF466E"/>
    <w:rsid w:val="00CF4C7E"/>
    <w:rsid w:val="00CF52B5"/>
    <w:rsid w:val="00CF52F5"/>
    <w:rsid w:val="00CF6425"/>
    <w:rsid w:val="00CF6949"/>
    <w:rsid w:val="00CF6D18"/>
    <w:rsid w:val="00CF6D23"/>
    <w:rsid w:val="00CF78CB"/>
    <w:rsid w:val="00D00473"/>
    <w:rsid w:val="00D03215"/>
    <w:rsid w:val="00D03DD8"/>
    <w:rsid w:val="00D03FBB"/>
    <w:rsid w:val="00D03FFB"/>
    <w:rsid w:val="00D0543B"/>
    <w:rsid w:val="00D05BC2"/>
    <w:rsid w:val="00D05C83"/>
    <w:rsid w:val="00D0718C"/>
    <w:rsid w:val="00D1050C"/>
    <w:rsid w:val="00D1161E"/>
    <w:rsid w:val="00D11C02"/>
    <w:rsid w:val="00D1280E"/>
    <w:rsid w:val="00D1329E"/>
    <w:rsid w:val="00D13F3C"/>
    <w:rsid w:val="00D149DD"/>
    <w:rsid w:val="00D15C6A"/>
    <w:rsid w:val="00D1797E"/>
    <w:rsid w:val="00D17EE1"/>
    <w:rsid w:val="00D21031"/>
    <w:rsid w:val="00D210E8"/>
    <w:rsid w:val="00D24372"/>
    <w:rsid w:val="00D24A49"/>
    <w:rsid w:val="00D25155"/>
    <w:rsid w:val="00D255C8"/>
    <w:rsid w:val="00D25983"/>
    <w:rsid w:val="00D260CA"/>
    <w:rsid w:val="00D263E2"/>
    <w:rsid w:val="00D26B9F"/>
    <w:rsid w:val="00D351B9"/>
    <w:rsid w:val="00D35984"/>
    <w:rsid w:val="00D359B2"/>
    <w:rsid w:val="00D35A41"/>
    <w:rsid w:val="00D35CB6"/>
    <w:rsid w:val="00D4046C"/>
    <w:rsid w:val="00D40926"/>
    <w:rsid w:val="00D40F4F"/>
    <w:rsid w:val="00D42E72"/>
    <w:rsid w:val="00D446F6"/>
    <w:rsid w:val="00D44AF6"/>
    <w:rsid w:val="00D44F50"/>
    <w:rsid w:val="00D44F60"/>
    <w:rsid w:val="00D45459"/>
    <w:rsid w:val="00D45A2D"/>
    <w:rsid w:val="00D45C08"/>
    <w:rsid w:val="00D47746"/>
    <w:rsid w:val="00D477A8"/>
    <w:rsid w:val="00D52AAB"/>
    <w:rsid w:val="00D538BF"/>
    <w:rsid w:val="00D53B49"/>
    <w:rsid w:val="00D547C0"/>
    <w:rsid w:val="00D54B5A"/>
    <w:rsid w:val="00D54F26"/>
    <w:rsid w:val="00D55C1D"/>
    <w:rsid w:val="00D55E0C"/>
    <w:rsid w:val="00D57241"/>
    <w:rsid w:val="00D61B96"/>
    <w:rsid w:val="00D622C5"/>
    <w:rsid w:val="00D6787C"/>
    <w:rsid w:val="00D720CA"/>
    <w:rsid w:val="00D728FA"/>
    <w:rsid w:val="00D74CE5"/>
    <w:rsid w:val="00D756B2"/>
    <w:rsid w:val="00D75816"/>
    <w:rsid w:val="00D7775A"/>
    <w:rsid w:val="00D80D1A"/>
    <w:rsid w:val="00D81320"/>
    <w:rsid w:val="00D8150F"/>
    <w:rsid w:val="00D842B4"/>
    <w:rsid w:val="00D85641"/>
    <w:rsid w:val="00D857CC"/>
    <w:rsid w:val="00D8656E"/>
    <w:rsid w:val="00D86FC7"/>
    <w:rsid w:val="00D903D4"/>
    <w:rsid w:val="00D91DFA"/>
    <w:rsid w:val="00D92924"/>
    <w:rsid w:val="00D92AE7"/>
    <w:rsid w:val="00D93310"/>
    <w:rsid w:val="00D949D0"/>
    <w:rsid w:val="00D950D3"/>
    <w:rsid w:val="00D9776F"/>
    <w:rsid w:val="00D979E0"/>
    <w:rsid w:val="00DA18A7"/>
    <w:rsid w:val="00DA1ACB"/>
    <w:rsid w:val="00DA1BAA"/>
    <w:rsid w:val="00DA1D36"/>
    <w:rsid w:val="00DA3784"/>
    <w:rsid w:val="00DA537C"/>
    <w:rsid w:val="00DA77EF"/>
    <w:rsid w:val="00DB0BAE"/>
    <w:rsid w:val="00DB0C88"/>
    <w:rsid w:val="00DB11CC"/>
    <w:rsid w:val="00DB1D76"/>
    <w:rsid w:val="00DB294C"/>
    <w:rsid w:val="00DB4189"/>
    <w:rsid w:val="00DB48B9"/>
    <w:rsid w:val="00DB4BBD"/>
    <w:rsid w:val="00DB55FC"/>
    <w:rsid w:val="00DB568B"/>
    <w:rsid w:val="00DB74E7"/>
    <w:rsid w:val="00DC04FD"/>
    <w:rsid w:val="00DC0928"/>
    <w:rsid w:val="00DC15F0"/>
    <w:rsid w:val="00DC280A"/>
    <w:rsid w:val="00DC337B"/>
    <w:rsid w:val="00DC3589"/>
    <w:rsid w:val="00DC37DF"/>
    <w:rsid w:val="00DC3EEA"/>
    <w:rsid w:val="00DC7E06"/>
    <w:rsid w:val="00DD045C"/>
    <w:rsid w:val="00DD0F0F"/>
    <w:rsid w:val="00DD1582"/>
    <w:rsid w:val="00DD189C"/>
    <w:rsid w:val="00DD3BE4"/>
    <w:rsid w:val="00DD4A4D"/>
    <w:rsid w:val="00DD4B7E"/>
    <w:rsid w:val="00DD5BC3"/>
    <w:rsid w:val="00DD6E64"/>
    <w:rsid w:val="00DD70B8"/>
    <w:rsid w:val="00DE051A"/>
    <w:rsid w:val="00DE2899"/>
    <w:rsid w:val="00DE2FFF"/>
    <w:rsid w:val="00DE5F5B"/>
    <w:rsid w:val="00DE6D47"/>
    <w:rsid w:val="00DF0E90"/>
    <w:rsid w:val="00DF0F4D"/>
    <w:rsid w:val="00DF1190"/>
    <w:rsid w:val="00DF163E"/>
    <w:rsid w:val="00DF1B35"/>
    <w:rsid w:val="00DF1EF2"/>
    <w:rsid w:val="00DF2051"/>
    <w:rsid w:val="00DF242A"/>
    <w:rsid w:val="00DF31E3"/>
    <w:rsid w:val="00DF4518"/>
    <w:rsid w:val="00DF4A4A"/>
    <w:rsid w:val="00DF4C0F"/>
    <w:rsid w:val="00DF5697"/>
    <w:rsid w:val="00DF57E4"/>
    <w:rsid w:val="00DF5F35"/>
    <w:rsid w:val="00DF6809"/>
    <w:rsid w:val="00E0065A"/>
    <w:rsid w:val="00E02119"/>
    <w:rsid w:val="00E032D0"/>
    <w:rsid w:val="00E0376B"/>
    <w:rsid w:val="00E041DA"/>
    <w:rsid w:val="00E04EF3"/>
    <w:rsid w:val="00E051A9"/>
    <w:rsid w:val="00E06451"/>
    <w:rsid w:val="00E069A2"/>
    <w:rsid w:val="00E077CD"/>
    <w:rsid w:val="00E11601"/>
    <w:rsid w:val="00E126C1"/>
    <w:rsid w:val="00E1683C"/>
    <w:rsid w:val="00E1692F"/>
    <w:rsid w:val="00E17CC4"/>
    <w:rsid w:val="00E2109B"/>
    <w:rsid w:val="00E22972"/>
    <w:rsid w:val="00E23F5C"/>
    <w:rsid w:val="00E24CF7"/>
    <w:rsid w:val="00E24E15"/>
    <w:rsid w:val="00E2521D"/>
    <w:rsid w:val="00E25D8C"/>
    <w:rsid w:val="00E27885"/>
    <w:rsid w:val="00E30779"/>
    <w:rsid w:val="00E3097F"/>
    <w:rsid w:val="00E30FFF"/>
    <w:rsid w:val="00E31E1B"/>
    <w:rsid w:val="00E320C9"/>
    <w:rsid w:val="00E32C42"/>
    <w:rsid w:val="00E338AA"/>
    <w:rsid w:val="00E3463A"/>
    <w:rsid w:val="00E35026"/>
    <w:rsid w:val="00E3566D"/>
    <w:rsid w:val="00E35D59"/>
    <w:rsid w:val="00E36021"/>
    <w:rsid w:val="00E36D4C"/>
    <w:rsid w:val="00E374DD"/>
    <w:rsid w:val="00E40617"/>
    <w:rsid w:val="00E410BA"/>
    <w:rsid w:val="00E41BEF"/>
    <w:rsid w:val="00E4252C"/>
    <w:rsid w:val="00E42CBA"/>
    <w:rsid w:val="00E44A3B"/>
    <w:rsid w:val="00E4500B"/>
    <w:rsid w:val="00E45157"/>
    <w:rsid w:val="00E4516D"/>
    <w:rsid w:val="00E46E09"/>
    <w:rsid w:val="00E476BE"/>
    <w:rsid w:val="00E51C9C"/>
    <w:rsid w:val="00E540C4"/>
    <w:rsid w:val="00E543C5"/>
    <w:rsid w:val="00E566C2"/>
    <w:rsid w:val="00E57D33"/>
    <w:rsid w:val="00E620E2"/>
    <w:rsid w:val="00E63E88"/>
    <w:rsid w:val="00E6451E"/>
    <w:rsid w:val="00E6744D"/>
    <w:rsid w:val="00E7130E"/>
    <w:rsid w:val="00E7152D"/>
    <w:rsid w:val="00E71722"/>
    <w:rsid w:val="00E71A80"/>
    <w:rsid w:val="00E73689"/>
    <w:rsid w:val="00E73B96"/>
    <w:rsid w:val="00E74013"/>
    <w:rsid w:val="00E74974"/>
    <w:rsid w:val="00E74F62"/>
    <w:rsid w:val="00E7560D"/>
    <w:rsid w:val="00E7749F"/>
    <w:rsid w:val="00E77A01"/>
    <w:rsid w:val="00E8275D"/>
    <w:rsid w:val="00E832A4"/>
    <w:rsid w:val="00E83ADC"/>
    <w:rsid w:val="00E83F58"/>
    <w:rsid w:val="00E84154"/>
    <w:rsid w:val="00E8461D"/>
    <w:rsid w:val="00E8513E"/>
    <w:rsid w:val="00E85405"/>
    <w:rsid w:val="00E85BD1"/>
    <w:rsid w:val="00E86A55"/>
    <w:rsid w:val="00E918FA"/>
    <w:rsid w:val="00E922FA"/>
    <w:rsid w:val="00E92902"/>
    <w:rsid w:val="00E937C5"/>
    <w:rsid w:val="00E962AE"/>
    <w:rsid w:val="00E965E8"/>
    <w:rsid w:val="00E975C0"/>
    <w:rsid w:val="00EA0065"/>
    <w:rsid w:val="00EA17BB"/>
    <w:rsid w:val="00EA2EB1"/>
    <w:rsid w:val="00EA312C"/>
    <w:rsid w:val="00EA3820"/>
    <w:rsid w:val="00EA40C3"/>
    <w:rsid w:val="00EA602B"/>
    <w:rsid w:val="00EA67A7"/>
    <w:rsid w:val="00EA6D88"/>
    <w:rsid w:val="00EA70C4"/>
    <w:rsid w:val="00EB0F02"/>
    <w:rsid w:val="00EB149B"/>
    <w:rsid w:val="00EB16B1"/>
    <w:rsid w:val="00EB177C"/>
    <w:rsid w:val="00EB1CA8"/>
    <w:rsid w:val="00EB406E"/>
    <w:rsid w:val="00EB5A3A"/>
    <w:rsid w:val="00EB6A91"/>
    <w:rsid w:val="00EB7E94"/>
    <w:rsid w:val="00EC1603"/>
    <w:rsid w:val="00EC38BD"/>
    <w:rsid w:val="00EC4082"/>
    <w:rsid w:val="00EC5057"/>
    <w:rsid w:val="00EC521B"/>
    <w:rsid w:val="00EC5B37"/>
    <w:rsid w:val="00EC5BD1"/>
    <w:rsid w:val="00EC6050"/>
    <w:rsid w:val="00EC6404"/>
    <w:rsid w:val="00EC651F"/>
    <w:rsid w:val="00EC6A19"/>
    <w:rsid w:val="00EC6F3A"/>
    <w:rsid w:val="00EC7477"/>
    <w:rsid w:val="00ED047B"/>
    <w:rsid w:val="00ED0EFC"/>
    <w:rsid w:val="00ED167A"/>
    <w:rsid w:val="00ED2866"/>
    <w:rsid w:val="00ED3C7B"/>
    <w:rsid w:val="00ED3D6F"/>
    <w:rsid w:val="00ED3F4F"/>
    <w:rsid w:val="00ED5858"/>
    <w:rsid w:val="00ED5D8C"/>
    <w:rsid w:val="00ED6981"/>
    <w:rsid w:val="00ED786C"/>
    <w:rsid w:val="00EE1430"/>
    <w:rsid w:val="00EE2787"/>
    <w:rsid w:val="00EE2FA7"/>
    <w:rsid w:val="00EE3F29"/>
    <w:rsid w:val="00EE536F"/>
    <w:rsid w:val="00EE5499"/>
    <w:rsid w:val="00EE5A4A"/>
    <w:rsid w:val="00EE612D"/>
    <w:rsid w:val="00EE6D01"/>
    <w:rsid w:val="00EF1CF4"/>
    <w:rsid w:val="00EF30CB"/>
    <w:rsid w:val="00EF3548"/>
    <w:rsid w:val="00EF3B49"/>
    <w:rsid w:val="00EF41E9"/>
    <w:rsid w:val="00EF41EE"/>
    <w:rsid w:val="00EF5E60"/>
    <w:rsid w:val="00F0087D"/>
    <w:rsid w:val="00F020CD"/>
    <w:rsid w:val="00F10922"/>
    <w:rsid w:val="00F1186F"/>
    <w:rsid w:val="00F11BAF"/>
    <w:rsid w:val="00F12EBE"/>
    <w:rsid w:val="00F13D56"/>
    <w:rsid w:val="00F14967"/>
    <w:rsid w:val="00F16A81"/>
    <w:rsid w:val="00F2050A"/>
    <w:rsid w:val="00F2102D"/>
    <w:rsid w:val="00F21B17"/>
    <w:rsid w:val="00F21B88"/>
    <w:rsid w:val="00F23821"/>
    <w:rsid w:val="00F242FC"/>
    <w:rsid w:val="00F24D26"/>
    <w:rsid w:val="00F268BE"/>
    <w:rsid w:val="00F26953"/>
    <w:rsid w:val="00F30032"/>
    <w:rsid w:val="00F30187"/>
    <w:rsid w:val="00F30C4C"/>
    <w:rsid w:val="00F3109E"/>
    <w:rsid w:val="00F31637"/>
    <w:rsid w:val="00F32AB0"/>
    <w:rsid w:val="00F3335F"/>
    <w:rsid w:val="00F33DE6"/>
    <w:rsid w:val="00F35DEC"/>
    <w:rsid w:val="00F3631E"/>
    <w:rsid w:val="00F37212"/>
    <w:rsid w:val="00F40CED"/>
    <w:rsid w:val="00F4434D"/>
    <w:rsid w:val="00F4671B"/>
    <w:rsid w:val="00F46882"/>
    <w:rsid w:val="00F46E54"/>
    <w:rsid w:val="00F4752E"/>
    <w:rsid w:val="00F517DA"/>
    <w:rsid w:val="00F54A6B"/>
    <w:rsid w:val="00F55514"/>
    <w:rsid w:val="00F55517"/>
    <w:rsid w:val="00F600F1"/>
    <w:rsid w:val="00F61DDC"/>
    <w:rsid w:val="00F61DE7"/>
    <w:rsid w:val="00F6425D"/>
    <w:rsid w:val="00F64400"/>
    <w:rsid w:val="00F65E72"/>
    <w:rsid w:val="00F65F47"/>
    <w:rsid w:val="00F66831"/>
    <w:rsid w:val="00F66C3D"/>
    <w:rsid w:val="00F672A3"/>
    <w:rsid w:val="00F6772F"/>
    <w:rsid w:val="00F67899"/>
    <w:rsid w:val="00F70ADE"/>
    <w:rsid w:val="00F7263E"/>
    <w:rsid w:val="00F72E85"/>
    <w:rsid w:val="00F739E1"/>
    <w:rsid w:val="00F74AF0"/>
    <w:rsid w:val="00F74E1C"/>
    <w:rsid w:val="00F75416"/>
    <w:rsid w:val="00F755F6"/>
    <w:rsid w:val="00F777CB"/>
    <w:rsid w:val="00F77E2C"/>
    <w:rsid w:val="00F8270A"/>
    <w:rsid w:val="00F8395B"/>
    <w:rsid w:val="00F841DC"/>
    <w:rsid w:val="00F847F1"/>
    <w:rsid w:val="00F84B3D"/>
    <w:rsid w:val="00F864AB"/>
    <w:rsid w:val="00F9007B"/>
    <w:rsid w:val="00F934EC"/>
    <w:rsid w:val="00F939A1"/>
    <w:rsid w:val="00F93FAF"/>
    <w:rsid w:val="00F9508E"/>
    <w:rsid w:val="00F950D3"/>
    <w:rsid w:val="00F95A89"/>
    <w:rsid w:val="00FA079B"/>
    <w:rsid w:val="00FA0C21"/>
    <w:rsid w:val="00FA33B7"/>
    <w:rsid w:val="00FA4EC6"/>
    <w:rsid w:val="00FA5CEA"/>
    <w:rsid w:val="00FA70CE"/>
    <w:rsid w:val="00FA7F87"/>
    <w:rsid w:val="00FB2391"/>
    <w:rsid w:val="00FB2971"/>
    <w:rsid w:val="00FB2B07"/>
    <w:rsid w:val="00FB3ADE"/>
    <w:rsid w:val="00FB40F5"/>
    <w:rsid w:val="00FB52AC"/>
    <w:rsid w:val="00FB57FB"/>
    <w:rsid w:val="00FB5B20"/>
    <w:rsid w:val="00FB60F8"/>
    <w:rsid w:val="00FC0557"/>
    <w:rsid w:val="00FC19FC"/>
    <w:rsid w:val="00FC1B6C"/>
    <w:rsid w:val="00FC4EEA"/>
    <w:rsid w:val="00FC60C1"/>
    <w:rsid w:val="00FC6D8C"/>
    <w:rsid w:val="00FD1ECA"/>
    <w:rsid w:val="00FD3ED9"/>
    <w:rsid w:val="00FD4521"/>
    <w:rsid w:val="00FD464F"/>
    <w:rsid w:val="00FD4AF8"/>
    <w:rsid w:val="00FD5027"/>
    <w:rsid w:val="00FD5F37"/>
    <w:rsid w:val="00FD6C64"/>
    <w:rsid w:val="00FE0118"/>
    <w:rsid w:val="00FE017A"/>
    <w:rsid w:val="00FE0EFA"/>
    <w:rsid w:val="00FE15FD"/>
    <w:rsid w:val="00FE2197"/>
    <w:rsid w:val="00FE5687"/>
    <w:rsid w:val="00FF0A45"/>
    <w:rsid w:val="00FF1013"/>
    <w:rsid w:val="00FF1458"/>
    <w:rsid w:val="00FF1E9B"/>
    <w:rsid w:val="00FF50F4"/>
    <w:rsid w:val="00FF582A"/>
    <w:rsid w:val="00FF5C1C"/>
    <w:rsid w:val="00FF7970"/>
    <w:rsid w:val="00FF7A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63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6D8"/>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A12623"/>
  </w:style>
  <w:style w:type="paragraph" w:customStyle="1" w:styleId="Nagwek1">
    <w:name w:val="Nagłówek1"/>
    <w:basedOn w:val="Normalny"/>
    <w:next w:val="Tekstpodstawowy"/>
    <w:rsid w:val="00A12623"/>
    <w:pPr>
      <w:keepNext/>
      <w:spacing w:before="240" w:after="120"/>
    </w:pPr>
    <w:rPr>
      <w:rFonts w:ascii="Liberation Sans" w:eastAsia="SimSun" w:hAnsi="Liberation Sans" w:cs="Mangal"/>
      <w:sz w:val="28"/>
      <w:szCs w:val="28"/>
    </w:rPr>
  </w:style>
  <w:style w:type="paragraph" w:styleId="Tekstpodstawowy">
    <w:name w:val="Body Text"/>
    <w:basedOn w:val="Normalny"/>
    <w:link w:val="TekstpodstawowyZnak"/>
    <w:rsid w:val="00A12623"/>
    <w:pPr>
      <w:spacing w:after="120"/>
    </w:pPr>
  </w:style>
  <w:style w:type="character" w:customStyle="1" w:styleId="TekstpodstawowyZnak">
    <w:name w:val="Tekst podstawowy Znak"/>
    <w:basedOn w:val="Domylnaczcionkaakapitu"/>
    <w:link w:val="Tekstpodstawowy"/>
    <w:rsid w:val="00A12623"/>
    <w:rPr>
      <w:rFonts w:ascii="Times New Roman" w:eastAsia="Times New Roman" w:hAnsi="Times New Roman" w:cs="Times New Roman"/>
      <w:sz w:val="24"/>
      <w:szCs w:val="24"/>
      <w:lang w:eastAsia="zh-CN"/>
    </w:rPr>
  </w:style>
  <w:style w:type="paragraph" w:styleId="Lista">
    <w:name w:val="List"/>
    <w:basedOn w:val="Tekstpodstawowy"/>
    <w:rsid w:val="00A12623"/>
    <w:rPr>
      <w:rFonts w:cs="Mangal"/>
    </w:rPr>
  </w:style>
  <w:style w:type="paragraph" w:styleId="Legenda">
    <w:name w:val="caption"/>
    <w:basedOn w:val="Normalny"/>
    <w:qFormat/>
    <w:rsid w:val="00A12623"/>
    <w:pPr>
      <w:suppressLineNumbers/>
      <w:spacing w:before="120" w:after="120"/>
    </w:pPr>
    <w:rPr>
      <w:rFonts w:cs="Mangal"/>
      <w:i/>
      <w:iCs/>
    </w:rPr>
  </w:style>
  <w:style w:type="paragraph" w:customStyle="1" w:styleId="Indeks">
    <w:name w:val="Indeks"/>
    <w:basedOn w:val="Normalny"/>
    <w:rsid w:val="00A12623"/>
    <w:pPr>
      <w:suppressLineNumbers/>
    </w:pPr>
    <w:rPr>
      <w:rFonts w:cs="Mangal"/>
    </w:rPr>
  </w:style>
  <w:style w:type="paragraph" w:styleId="Tekstdymka">
    <w:name w:val="Balloon Text"/>
    <w:basedOn w:val="Normalny"/>
    <w:link w:val="TekstdymkaZnak"/>
    <w:rsid w:val="00A12623"/>
    <w:rPr>
      <w:rFonts w:ascii="Tahoma" w:hAnsi="Tahoma" w:cs="Tahoma"/>
      <w:sz w:val="16"/>
      <w:szCs w:val="16"/>
    </w:rPr>
  </w:style>
  <w:style w:type="character" w:customStyle="1" w:styleId="TekstdymkaZnak">
    <w:name w:val="Tekst dymka Znak"/>
    <w:basedOn w:val="Domylnaczcionkaakapitu"/>
    <w:link w:val="Tekstdymka"/>
    <w:rsid w:val="00A12623"/>
    <w:rPr>
      <w:rFonts w:ascii="Tahoma" w:eastAsia="Times New Roman" w:hAnsi="Tahoma" w:cs="Tahoma"/>
      <w:sz w:val="16"/>
      <w:szCs w:val="16"/>
      <w:lang w:eastAsia="zh-CN"/>
    </w:rPr>
  </w:style>
  <w:style w:type="paragraph" w:styleId="Tekstpodstawowyzwciciem">
    <w:name w:val="Body Text First Indent"/>
    <w:basedOn w:val="Tekstpodstawowy"/>
    <w:link w:val="TekstpodstawowyzwciciemZnak"/>
    <w:uiPriority w:val="99"/>
    <w:unhideWhenUsed/>
    <w:rsid w:val="00A12623"/>
    <w:pPr>
      <w:ind w:firstLine="210"/>
    </w:pPr>
  </w:style>
  <w:style w:type="character" w:customStyle="1" w:styleId="TekstpodstawowyzwciciemZnak">
    <w:name w:val="Tekst podstawowy z wcięciem Znak"/>
    <w:basedOn w:val="TekstpodstawowyZnak"/>
    <w:link w:val="Tekstpodstawowyzwciciem"/>
    <w:uiPriority w:val="99"/>
    <w:rsid w:val="00A12623"/>
    <w:rPr>
      <w:rFonts w:ascii="Times New Roman" w:eastAsia="Times New Roman" w:hAnsi="Times New Roman" w:cs="Times New Roman"/>
      <w:sz w:val="24"/>
      <w:szCs w:val="24"/>
      <w:lang w:eastAsia="zh-CN"/>
    </w:rPr>
  </w:style>
  <w:style w:type="paragraph" w:customStyle="1" w:styleId="Standard">
    <w:name w:val="Standard"/>
    <w:rsid w:val="00A1262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A12623"/>
    <w:pPr>
      <w:suppressAutoHyphens w:val="0"/>
      <w:spacing w:before="100" w:beforeAutospacing="1" w:after="100" w:afterAutospacing="1"/>
    </w:pPr>
    <w:rPr>
      <w:lang w:eastAsia="pl-PL"/>
    </w:rPr>
  </w:style>
  <w:style w:type="character" w:styleId="Pogrubienie">
    <w:name w:val="Strong"/>
    <w:uiPriority w:val="22"/>
    <w:qFormat/>
    <w:rsid w:val="00A12623"/>
    <w:rPr>
      <w:b/>
      <w:bCs/>
    </w:rPr>
  </w:style>
  <w:style w:type="paragraph" w:styleId="Nagwek">
    <w:name w:val="header"/>
    <w:basedOn w:val="Normalny"/>
    <w:link w:val="NagwekZnak"/>
    <w:uiPriority w:val="99"/>
    <w:unhideWhenUsed/>
    <w:rsid w:val="00A12623"/>
    <w:pPr>
      <w:tabs>
        <w:tab w:val="center" w:pos="4536"/>
        <w:tab w:val="right" w:pos="9072"/>
      </w:tabs>
    </w:pPr>
  </w:style>
  <w:style w:type="character" w:customStyle="1" w:styleId="NagwekZnak">
    <w:name w:val="Nagłówek Znak"/>
    <w:basedOn w:val="Domylnaczcionkaakapitu"/>
    <w:link w:val="Nagwek"/>
    <w:uiPriority w:val="99"/>
    <w:rsid w:val="00A12623"/>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12623"/>
    <w:pPr>
      <w:tabs>
        <w:tab w:val="center" w:pos="4536"/>
        <w:tab w:val="right" w:pos="9072"/>
      </w:tabs>
    </w:pPr>
  </w:style>
  <w:style w:type="character" w:customStyle="1" w:styleId="StopkaZnak">
    <w:name w:val="Stopka Znak"/>
    <w:basedOn w:val="Domylnaczcionkaakapitu"/>
    <w:link w:val="Stopka"/>
    <w:uiPriority w:val="99"/>
    <w:rsid w:val="00A12623"/>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A12623"/>
    <w:rPr>
      <w:sz w:val="20"/>
      <w:szCs w:val="20"/>
    </w:rPr>
  </w:style>
  <w:style w:type="character" w:customStyle="1" w:styleId="TekstprzypisukocowegoZnak">
    <w:name w:val="Tekst przypisu końcowego Znak"/>
    <w:basedOn w:val="Domylnaczcionkaakapitu"/>
    <w:link w:val="Tekstprzypisukocowego"/>
    <w:uiPriority w:val="99"/>
    <w:semiHidden/>
    <w:rsid w:val="00A12623"/>
    <w:rPr>
      <w:rFonts w:ascii="Times New Roman" w:eastAsia="Times New Roman" w:hAnsi="Times New Roman" w:cs="Times New Roman"/>
      <w:sz w:val="20"/>
      <w:szCs w:val="20"/>
      <w:lang w:eastAsia="zh-CN"/>
    </w:rPr>
  </w:style>
  <w:style w:type="character" w:styleId="Odwoanieprzypisukocowego">
    <w:name w:val="endnote reference"/>
    <w:uiPriority w:val="99"/>
    <w:semiHidden/>
    <w:unhideWhenUsed/>
    <w:rsid w:val="00A12623"/>
    <w:rPr>
      <w:vertAlign w:val="superscript"/>
    </w:rPr>
  </w:style>
  <w:style w:type="paragraph" w:styleId="Tekstprzypisudolnego">
    <w:name w:val="footnote text"/>
    <w:basedOn w:val="Normalny"/>
    <w:link w:val="TekstprzypisudolnegoZnak"/>
    <w:uiPriority w:val="99"/>
    <w:semiHidden/>
    <w:unhideWhenUsed/>
    <w:rsid w:val="00A12623"/>
    <w:rPr>
      <w:sz w:val="20"/>
      <w:szCs w:val="20"/>
    </w:rPr>
  </w:style>
  <w:style w:type="character" w:customStyle="1" w:styleId="TekstprzypisudolnegoZnak">
    <w:name w:val="Tekst przypisu dolnego Znak"/>
    <w:basedOn w:val="Domylnaczcionkaakapitu"/>
    <w:link w:val="Tekstprzypisudolnego"/>
    <w:uiPriority w:val="99"/>
    <w:semiHidden/>
    <w:rsid w:val="00A12623"/>
    <w:rPr>
      <w:rFonts w:ascii="Times New Roman" w:eastAsia="Times New Roman" w:hAnsi="Times New Roman" w:cs="Times New Roman"/>
      <w:sz w:val="20"/>
      <w:szCs w:val="20"/>
      <w:lang w:eastAsia="zh-CN"/>
    </w:rPr>
  </w:style>
  <w:style w:type="character" w:styleId="Odwoanieprzypisudolnego">
    <w:name w:val="footnote reference"/>
    <w:uiPriority w:val="99"/>
    <w:semiHidden/>
    <w:unhideWhenUsed/>
    <w:rsid w:val="00A12623"/>
    <w:rPr>
      <w:vertAlign w:val="superscript"/>
    </w:rPr>
  </w:style>
  <w:style w:type="paragraph" w:customStyle="1" w:styleId="Textbody">
    <w:name w:val="Text body"/>
    <w:basedOn w:val="Standard"/>
    <w:rsid w:val="00A12623"/>
    <w:pPr>
      <w:widowControl/>
      <w:overflowPunct w:val="0"/>
      <w:autoSpaceDE w:val="0"/>
    </w:pPr>
    <w:rPr>
      <w:rFonts w:eastAsia="Times New Roman" w:cs="Times New Roman"/>
      <w:b/>
      <w:color w:val="000000"/>
      <w:szCs w:val="20"/>
      <w:lang w:bidi="ar-SA"/>
    </w:rPr>
  </w:style>
  <w:style w:type="paragraph" w:customStyle="1" w:styleId="Textbodyindent">
    <w:name w:val="Text body indent"/>
    <w:basedOn w:val="Standard"/>
    <w:rsid w:val="00A12623"/>
    <w:pPr>
      <w:widowControl/>
      <w:spacing w:after="120"/>
      <w:ind w:left="283"/>
    </w:pPr>
    <w:rPr>
      <w:rFonts w:eastAsia="Times New Roman" w:cs="Times New Roman"/>
      <w:sz w:val="20"/>
      <w:szCs w:val="20"/>
      <w:lang w:bidi="ar-SA"/>
    </w:rPr>
  </w:style>
  <w:style w:type="paragraph" w:styleId="Akapitzlist">
    <w:name w:val="List Paragraph"/>
    <w:basedOn w:val="Normalny"/>
    <w:uiPriority w:val="34"/>
    <w:qFormat/>
    <w:rsid w:val="00D1797E"/>
    <w:pPr>
      <w:ind w:left="720"/>
      <w:contextualSpacing/>
    </w:pPr>
  </w:style>
  <w:style w:type="table" w:styleId="Tabela-Siatka">
    <w:name w:val="Table Grid"/>
    <w:basedOn w:val="Standardowy"/>
    <w:uiPriority w:val="39"/>
    <w:rsid w:val="00B92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ze">
    <w:name w:val="size"/>
    <w:basedOn w:val="Domylnaczcionkaakapitu"/>
    <w:rsid w:val="0074307E"/>
  </w:style>
  <w:style w:type="character" w:styleId="Odwoaniedokomentarza">
    <w:name w:val="annotation reference"/>
    <w:basedOn w:val="Domylnaczcionkaakapitu"/>
    <w:uiPriority w:val="99"/>
    <w:semiHidden/>
    <w:unhideWhenUsed/>
    <w:rsid w:val="0015683C"/>
    <w:rPr>
      <w:sz w:val="16"/>
      <w:szCs w:val="16"/>
    </w:rPr>
  </w:style>
  <w:style w:type="paragraph" w:styleId="Tekstkomentarza">
    <w:name w:val="annotation text"/>
    <w:basedOn w:val="Normalny"/>
    <w:link w:val="TekstkomentarzaZnak"/>
    <w:uiPriority w:val="99"/>
    <w:semiHidden/>
    <w:unhideWhenUsed/>
    <w:rsid w:val="0015683C"/>
    <w:rPr>
      <w:sz w:val="20"/>
      <w:szCs w:val="20"/>
    </w:rPr>
  </w:style>
  <w:style w:type="character" w:customStyle="1" w:styleId="TekstkomentarzaZnak">
    <w:name w:val="Tekst komentarza Znak"/>
    <w:basedOn w:val="Domylnaczcionkaakapitu"/>
    <w:link w:val="Tekstkomentarza"/>
    <w:uiPriority w:val="99"/>
    <w:semiHidden/>
    <w:rsid w:val="0015683C"/>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15683C"/>
    <w:rPr>
      <w:b/>
      <w:bCs/>
    </w:rPr>
  </w:style>
  <w:style w:type="character" w:customStyle="1" w:styleId="TematkomentarzaZnak">
    <w:name w:val="Temat komentarza Znak"/>
    <w:basedOn w:val="TekstkomentarzaZnak"/>
    <w:link w:val="Tematkomentarza"/>
    <w:uiPriority w:val="99"/>
    <w:semiHidden/>
    <w:rsid w:val="0015683C"/>
    <w:rPr>
      <w:rFonts w:ascii="Times New Roman" w:eastAsia="Times New Roman" w:hAnsi="Times New Roman" w:cs="Times New Roman"/>
      <w:b/>
      <w:bCs/>
      <w:sz w:val="20"/>
      <w:szCs w:val="20"/>
      <w:lang w:eastAsia="zh-CN"/>
    </w:rPr>
  </w:style>
  <w:style w:type="character" w:customStyle="1" w:styleId="acopre">
    <w:name w:val="acopre"/>
    <w:basedOn w:val="Domylnaczcionkaakapitu"/>
    <w:rsid w:val="00EF41E9"/>
  </w:style>
  <w:style w:type="character" w:styleId="Uwydatnienie">
    <w:name w:val="Emphasis"/>
    <w:basedOn w:val="Domylnaczcionkaakapitu"/>
    <w:uiPriority w:val="20"/>
    <w:qFormat/>
    <w:rsid w:val="00EF41E9"/>
    <w:rPr>
      <w:i/>
      <w:iCs/>
    </w:rPr>
  </w:style>
  <w:style w:type="character" w:styleId="Tekstzastpczy">
    <w:name w:val="Placeholder Text"/>
    <w:basedOn w:val="Domylnaczcionkaakapitu"/>
    <w:uiPriority w:val="99"/>
    <w:semiHidden/>
    <w:rsid w:val="00DA77E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36D8"/>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A12623"/>
  </w:style>
  <w:style w:type="paragraph" w:customStyle="1" w:styleId="Nagwek1">
    <w:name w:val="Nagłówek1"/>
    <w:basedOn w:val="Normalny"/>
    <w:next w:val="Tekstpodstawowy"/>
    <w:rsid w:val="00A12623"/>
    <w:pPr>
      <w:keepNext/>
      <w:spacing w:before="240" w:after="120"/>
    </w:pPr>
    <w:rPr>
      <w:rFonts w:ascii="Liberation Sans" w:eastAsia="SimSun" w:hAnsi="Liberation Sans" w:cs="Mangal"/>
      <w:sz w:val="28"/>
      <w:szCs w:val="28"/>
    </w:rPr>
  </w:style>
  <w:style w:type="paragraph" w:styleId="Tekstpodstawowy">
    <w:name w:val="Body Text"/>
    <w:basedOn w:val="Normalny"/>
    <w:link w:val="TekstpodstawowyZnak"/>
    <w:rsid w:val="00A12623"/>
    <w:pPr>
      <w:spacing w:after="120"/>
    </w:pPr>
  </w:style>
  <w:style w:type="character" w:customStyle="1" w:styleId="TekstpodstawowyZnak">
    <w:name w:val="Tekst podstawowy Znak"/>
    <w:basedOn w:val="Domylnaczcionkaakapitu"/>
    <w:link w:val="Tekstpodstawowy"/>
    <w:rsid w:val="00A12623"/>
    <w:rPr>
      <w:rFonts w:ascii="Times New Roman" w:eastAsia="Times New Roman" w:hAnsi="Times New Roman" w:cs="Times New Roman"/>
      <w:sz w:val="24"/>
      <w:szCs w:val="24"/>
      <w:lang w:eastAsia="zh-CN"/>
    </w:rPr>
  </w:style>
  <w:style w:type="paragraph" w:styleId="Lista">
    <w:name w:val="List"/>
    <w:basedOn w:val="Tekstpodstawowy"/>
    <w:rsid w:val="00A12623"/>
    <w:rPr>
      <w:rFonts w:cs="Mangal"/>
    </w:rPr>
  </w:style>
  <w:style w:type="paragraph" w:styleId="Legenda">
    <w:name w:val="caption"/>
    <w:basedOn w:val="Normalny"/>
    <w:qFormat/>
    <w:rsid w:val="00A12623"/>
    <w:pPr>
      <w:suppressLineNumbers/>
      <w:spacing w:before="120" w:after="120"/>
    </w:pPr>
    <w:rPr>
      <w:rFonts w:cs="Mangal"/>
      <w:i/>
      <w:iCs/>
    </w:rPr>
  </w:style>
  <w:style w:type="paragraph" w:customStyle="1" w:styleId="Indeks">
    <w:name w:val="Indeks"/>
    <w:basedOn w:val="Normalny"/>
    <w:rsid w:val="00A12623"/>
    <w:pPr>
      <w:suppressLineNumbers/>
    </w:pPr>
    <w:rPr>
      <w:rFonts w:cs="Mangal"/>
    </w:rPr>
  </w:style>
  <w:style w:type="paragraph" w:styleId="Tekstdymka">
    <w:name w:val="Balloon Text"/>
    <w:basedOn w:val="Normalny"/>
    <w:link w:val="TekstdymkaZnak"/>
    <w:rsid w:val="00A12623"/>
    <w:rPr>
      <w:rFonts w:ascii="Tahoma" w:hAnsi="Tahoma" w:cs="Tahoma"/>
      <w:sz w:val="16"/>
      <w:szCs w:val="16"/>
    </w:rPr>
  </w:style>
  <w:style w:type="character" w:customStyle="1" w:styleId="TekstdymkaZnak">
    <w:name w:val="Tekst dymka Znak"/>
    <w:basedOn w:val="Domylnaczcionkaakapitu"/>
    <w:link w:val="Tekstdymka"/>
    <w:rsid w:val="00A12623"/>
    <w:rPr>
      <w:rFonts w:ascii="Tahoma" w:eastAsia="Times New Roman" w:hAnsi="Tahoma" w:cs="Tahoma"/>
      <w:sz w:val="16"/>
      <w:szCs w:val="16"/>
      <w:lang w:eastAsia="zh-CN"/>
    </w:rPr>
  </w:style>
  <w:style w:type="paragraph" w:styleId="Tekstpodstawowyzwciciem">
    <w:name w:val="Body Text First Indent"/>
    <w:basedOn w:val="Tekstpodstawowy"/>
    <w:link w:val="TekstpodstawowyzwciciemZnak"/>
    <w:uiPriority w:val="99"/>
    <w:unhideWhenUsed/>
    <w:rsid w:val="00A12623"/>
    <w:pPr>
      <w:ind w:firstLine="210"/>
    </w:pPr>
  </w:style>
  <w:style w:type="character" w:customStyle="1" w:styleId="TekstpodstawowyzwciciemZnak">
    <w:name w:val="Tekst podstawowy z wcięciem Znak"/>
    <w:basedOn w:val="TekstpodstawowyZnak"/>
    <w:link w:val="Tekstpodstawowyzwciciem"/>
    <w:uiPriority w:val="99"/>
    <w:rsid w:val="00A12623"/>
    <w:rPr>
      <w:rFonts w:ascii="Times New Roman" w:eastAsia="Times New Roman" w:hAnsi="Times New Roman" w:cs="Times New Roman"/>
      <w:sz w:val="24"/>
      <w:szCs w:val="24"/>
      <w:lang w:eastAsia="zh-CN"/>
    </w:rPr>
  </w:style>
  <w:style w:type="paragraph" w:customStyle="1" w:styleId="Standard">
    <w:name w:val="Standard"/>
    <w:rsid w:val="00A1262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rmalnyWeb">
    <w:name w:val="Normal (Web)"/>
    <w:basedOn w:val="Normalny"/>
    <w:uiPriority w:val="99"/>
    <w:unhideWhenUsed/>
    <w:rsid w:val="00A12623"/>
    <w:pPr>
      <w:suppressAutoHyphens w:val="0"/>
      <w:spacing w:before="100" w:beforeAutospacing="1" w:after="100" w:afterAutospacing="1"/>
    </w:pPr>
    <w:rPr>
      <w:lang w:eastAsia="pl-PL"/>
    </w:rPr>
  </w:style>
  <w:style w:type="character" w:styleId="Pogrubienie">
    <w:name w:val="Strong"/>
    <w:uiPriority w:val="22"/>
    <w:qFormat/>
    <w:rsid w:val="00A12623"/>
    <w:rPr>
      <w:b/>
      <w:bCs/>
    </w:rPr>
  </w:style>
  <w:style w:type="paragraph" w:styleId="Nagwek">
    <w:name w:val="header"/>
    <w:basedOn w:val="Normalny"/>
    <w:link w:val="NagwekZnak"/>
    <w:uiPriority w:val="99"/>
    <w:unhideWhenUsed/>
    <w:rsid w:val="00A12623"/>
    <w:pPr>
      <w:tabs>
        <w:tab w:val="center" w:pos="4536"/>
        <w:tab w:val="right" w:pos="9072"/>
      </w:tabs>
    </w:pPr>
  </w:style>
  <w:style w:type="character" w:customStyle="1" w:styleId="NagwekZnak">
    <w:name w:val="Nagłówek Znak"/>
    <w:basedOn w:val="Domylnaczcionkaakapitu"/>
    <w:link w:val="Nagwek"/>
    <w:uiPriority w:val="99"/>
    <w:rsid w:val="00A12623"/>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12623"/>
    <w:pPr>
      <w:tabs>
        <w:tab w:val="center" w:pos="4536"/>
        <w:tab w:val="right" w:pos="9072"/>
      </w:tabs>
    </w:pPr>
  </w:style>
  <w:style w:type="character" w:customStyle="1" w:styleId="StopkaZnak">
    <w:name w:val="Stopka Znak"/>
    <w:basedOn w:val="Domylnaczcionkaakapitu"/>
    <w:link w:val="Stopka"/>
    <w:uiPriority w:val="99"/>
    <w:rsid w:val="00A12623"/>
    <w:rPr>
      <w:rFonts w:ascii="Times New Roman" w:eastAsia="Times New Roman" w:hAnsi="Times New Roman" w:cs="Times New Roman"/>
      <w:sz w:val="24"/>
      <w:szCs w:val="24"/>
      <w:lang w:eastAsia="zh-CN"/>
    </w:rPr>
  </w:style>
  <w:style w:type="paragraph" w:styleId="Tekstprzypisukocowego">
    <w:name w:val="endnote text"/>
    <w:basedOn w:val="Normalny"/>
    <w:link w:val="TekstprzypisukocowegoZnak"/>
    <w:uiPriority w:val="99"/>
    <w:semiHidden/>
    <w:unhideWhenUsed/>
    <w:rsid w:val="00A12623"/>
    <w:rPr>
      <w:sz w:val="20"/>
      <w:szCs w:val="20"/>
    </w:rPr>
  </w:style>
  <w:style w:type="character" w:customStyle="1" w:styleId="TekstprzypisukocowegoZnak">
    <w:name w:val="Tekst przypisu końcowego Znak"/>
    <w:basedOn w:val="Domylnaczcionkaakapitu"/>
    <w:link w:val="Tekstprzypisukocowego"/>
    <w:uiPriority w:val="99"/>
    <w:semiHidden/>
    <w:rsid w:val="00A12623"/>
    <w:rPr>
      <w:rFonts w:ascii="Times New Roman" w:eastAsia="Times New Roman" w:hAnsi="Times New Roman" w:cs="Times New Roman"/>
      <w:sz w:val="20"/>
      <w:szCs w:val="20"/>
      <w:lang w:eastAsia="zh-CN"/>
    </w:rPr>
  </w:style>
  <w:style w:type="character" w:styleId="Odwoanieprzypisukocowego">
    <w:name w:val="endnote reference"/>
    <w:uiPriority w:val="99"/>
    <w:semiHidden/>
    <w:unhideWhenUsed/>
    <w:rsid w:val="00A12623"/>
    <w:rPr>
      <w:vertAlign w:val="superscript"/>
    </w:rPr>
  </w:style>
  <w:style w:type="paragraph" w:styleId="Tekstprzypisudolnego">
    <w:name w:val="footnote text"/>
    <w:basedOn w:val="Normalny"/>
    <w:link w:val="TekstprzypisudolnegoZnak"/>
    <w:uiPriority w:val="99"/>
    <w:semiHidden/>
    <w:unhideWhenUsed/>
    <w:rsid w:val="00A12623"/>
    <w:rPr>
      <w:sz w:val="20"/>
      <w:szCs w:val="20"/>
    </w:rPr>
  </w:style>
  <w:style w:type="character" w:customStyle="1" w:styleId="TekstprzypisudolnegoZnak">
    <w:name w:val="Tekst przypisu dolnego Znak"/>
    <w:basedOn w:val="Domylnaczcionkaakapitu"/>
    <w:link w:val="Tekstprzypisudolnego"/>
    <w:uiPriority w:val="99"/>
    <w:semiHidden/>
    <w:rsid w:val="00A12623"/>
    <w:rPr>
      <w:rFonts w:ascii="Times New Roman" w:eastAsia="Times New Roman" w:hAnsi="Times New Roman" w:cs="Times New Roman"/>
      <w:sz w:val="20"/>
      <w:szCs w:val="20"/>
      <w:lang w:eastAsia="zh-CN"/>
    </w:rPr>
  </w:style>
  <w:style w:type="character" w:styleId="Odwoanieprzypisudolnego">
    <w:name w:val="footnote reference"/>
    <w:uiPriority w:val="99"/>
    <w:semiHidden/>
    <w:unhideWhenUsed/>
    <w:rsid w:val="00A12623"/>
    <w:rPr>
      <w:vertAlign w:val="superscript"/>
    </w:rPr>
  </w:style>
  <w:style w:type="paragraph" w:customStyle="1" w:styleId="Textbody">
    <w:name w:val="Text body"/>
    <w:basedOn w:val="Standard"/>
    <w:rsid w:val="00A12623"/>
    <w:pPr>
      <w:widowControl/>
      <w:overflowPunct w:val="0"/>
      <w:autoSpaceDE w:val="0"/>
    </w:pPr>
    <w:rPr>
      <w:rFonts w:eastAsia="Times New Roman" w:cs="Times New Roman"/>
      <w:b/>
      <w:color w:val="000000"/>
      <w:szCs w:val="20"/>
      <w:lang w:bidi="ar-SA"/>
    </w:rPr>
  </w:style>
  <w:style w:type="paragraph" w:customStyle="1" w:styleId="Textbodyindent">
    <w:name w:val="Text body indent"/>
    <w:basedOn w:val="Standard"/>
    <w:rsid w:val="00A12623"/>
    <w:pPr>
      <w:widowControl/>
      <w:spacing w:after="120"/>
      <w:ind w:left="283"/>
    </w:pPr>
    <w:rPr>
      <w:rFonts w:eastAsia="Times New Roman" w:cs="Times New Roman"/>
      <w:sz w:val="20"/>
      <w:szCs w:val="20"/>
      <w:lang w:bidi="ar-SA"/>
    </w:rPr>
  </w:style>
  <w:style w:type="paragraph" w:styleId="Akapitzlist">
    <w:name w:val="List Paragraph"/>
    <w:basedOn w:val="Normalny"/>
    <w:uiPriority w:val="34"/>
    <w:qFormat/>
    <w:rsid w:val="00D1797E"/>
    <w:pPr>
      <w:ind w:left="720"/>
      <w:contextualSpacing/>
    </w:pPr>
  </w:style>
  <w:style w:type="table" w:styleId="Tabela-Siatka">
    <w:name w:val="Table Grid"/>
    <w:basedOn w:val="Standardowy"/>
    <w:uiPriority w:val="39"/>
    <w:rsid w:val="00B92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ze">
    <w:name w:val="size"/>
    <w:basedOn w:val="Domylnaczcionkaakapitu"/>
    <w:rsid w:val="0074307E"/>
  </w:style>
  <w:style w:type="character" w:styleId="Odwoaniedokomentarza">
    <w:name w:val="annotation reference"/>
    <w:basedOn w:val="Domylnaczcionkaakapitu"/>
    <w:uiPriority w:val="99"/>
    <w:semiHidden/>
    <w:unhideWhenUsed/>
    <w:rsid w:val="0015683C"/>
    <w:rPr>
      <w:sz w:val="16"/>
      <w:szCs w:val="16"/>
    </w:rPr>
  </w:style>
  <w:style w:type="paragraph" w:styleId="Tekstkomentarza">
    <w:name w:val="annotation text"/>
    <w:basedOn w:val="Normalny"/>
    <w:link w:val="TekstkomentarzaZnak"/>
    <w:uiPriority w:val="99"/>
    <w:semiHidden/>
    <w:unhideWhenUsed/>
    <w:rsid w:val="0015683C"/>
    <w:rPr>
      <w:sz w:val="20"/>
      <w:szCs w:val="20"/>
    </w:rPr>
  </w:style>
  <w:style w:type="character" w:customStyle="1" w:styleId="TekstkomentarzaZnak">
    <w:name w:val="Tekst komentarza Znak"/>
    <w:basedOn w:val="Domylnaczcionkaakapitu"/>
    <w:link w:val="Tekstkomentarza"/>
    <w:uiPriority w:val="99"/>
    <w:semiHidden/>
    <w:rsid w:val="0015683C"/>
    <w:rPr>
      <w:rFonts w:ascii="Times New Roman" w:eastAsia="Times New Roman" w:hAnsi="Times New Roman" w:cs="Times New Roman"/>
      <w:sz w:val="20"/>
      <w:szCs w:val="20"/>
      <w:lang w:eastAsia="zh-CN"/>
    </w:rPr>
  </w:style>
  <w:style w:type="paragraph" w:styleId="Tematkomentarza">
    <w:name w:val="annotation subject"/>
    <w:basedOn w:val="Tekstkomentarza"/>
    <w:next w:val="Tekstkomentarza"/>
    <w:link w:val="TematkomentarzaZnak"/>
    <w:uiPriority w:val="99"/>
    <w:semiHidden/>
    <w:unhideWhenUsed/>
    <w:rsid w:val="0015683C"/>
    <w:rPr>
      <w:b/>
      <w:bCs/>
    </w:rPr>
  </w:style>
  <w:style w:type="character" w:customStyle="1" w:styleId="TematkomentarzaZnak">
    <w:name w:val="Temat komentarza Znak"/>
    <w:basedOn w:val="TekstkomentarzaZnak"/>
    <w:link w:val="Tematkomentarza"/>
    <w:uiPriority w:val="99"/>
    <w:semiHidden/>
    <w:rsid w:val="0015683C"/>
    <w:rPr>
      <w:rFonts w:ascii="Times New Roman" w:eastAsia="Times New Roman" w:hAnsi="Times New Roman" w:cs="Times New Roman"/>
      <w:b/>
      <w:bCs/>
      <w:sz w:val="20"/>
      <w:szCs w:val="20"/>
      <w:lang w:eastAsia="zh-CN"/>
    </w:rPr>
  </w:style>
  <w:style w:type="character" w:customStyle="1" w:styleId="acopre">
    <w:name w:val="acopre"/>
    <w:basedOn w:val="Domylnaczcionkaakapitu"/>
    <w:rsid w:val="00EF41E9"/>
  </w:style>
  <w:style w:type="character" w:styleId="Uwydatnienie">
    <w:name w:val="Emphasis"/>
    <w:basedOn w:val="Domylnaczcionkaakapitu"/>
    <w:uiPriority w:val="20"/>
    <w:qFormat/>
    <w:rsid w:val="00EF41E9"/>
    <w:rPr>
      <w:i/>
      <w:iCs/>
    </w:rPr>
  </w:style>
  <w:style w:type="character" w:styleId="Tekstzastpczy">
    <w:name w:val="Placeholder Text"/>
    <w:basedOn w:val="Domylnaczcionkaakapitu"/>
    <w:uiPriority w:val="99"/>
    <w:semiHidden/>
    <w:rsid w:val="00DA77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293">
      <w:bodyDiv w:val="1"/>
      <w:marLeft w:val="0"/>
      <w:marRight w:val="0"/>
      <w:marTop w:val="0"/>
      <w:marBottom w:val="0"/>
      <w:divBdr>
        <w:top w:val="none" w:sz="0" w:space="0" w:color="auto"/>
        <w:left w:val="none" w:sz="0" w:space="0" w:color="auto"/>
        <w:bottom w:val="none" w:sz="0" w:space="0" w:color="auto"/>
        <w:right w:val="none" w:sz="0" w:space="0" w:color="auto"/>
      </w:divBdr>
    </w:div>
    <w:div w:id="77672727">
      <w:bodyDiv w:val="1"/>
      <w:marLeft w:val="0"/>
      <w:marRight w:val="0"/>
      <w:marTop w:val="0"/>
      <w:marBottom w:val="0"/>
      <w:divBdr>
        <w:top w:val="none" w:sz="0" w:space="0" w:color="auto"/>
        <w:left w:val="none" w:sz="0" w:space="0" w:color="auto"/>
        <w:bottom w:val="none" w:sz="0" w:space="0" w:color="auto"/>
        <w:right w:val="none" w:sz="0" w:space="0" w:color="auto"/>
      </w:divBdr>
      <w:divsChild>
        <w:div w:id="1730033879">
          <w:marLeft w:val="0"/>
          <w:marRight w:val="0"/>
          <w:marTop w:val="0"/>
          <w:marBottom w:val="0"/>
          <w:divBdr>
            <w:top w:val="none" w:sz="0" w:space="0" w:color="auto"/>
            <w:left w:val="none" w:sz="0" w:space="0" w:color="auto"/>
            <w:bottom w:val="none" w:sz="0" w:space="0" w:color="auto"/>
            <w:right w:val="none" w:sz="0" w:space="0" w:color="auto"/>
          </w:divBdr>
        </w:div>
        <w:div w:id="810563689">
          <w:marLeft w:val="0"/>
          <w:marRight w:val="0"/>
          <w:marTop w:val="0"/>
          <w:marBottom w:val="0"/>
          <w:divBdr>
            <w:top w:val="none" w:sz="0" w:space="0" w:color="auto"/>
            <w:left w:val="none" w:sz="0" w:space="0" w:color="auto"/>
            <w:bottom w:val="none" w:sz="0" w:space="0" w:color="auto"/>
            <w:right w:val="none" w:sz="0" w:space="0" w:color="auto"/>
          </w:divBdr>
        </w:div>
        <w:div w:id="631636697">
          <w:marLeft w:val="0"/>
          <w:marRight w:val="0"/>
          <w:marTop w:val="0"/>
          <w:marBottom w:val="0"/>
          <w:divBdr>
            <w:top w:val="none" w:sz="0" w:space="0" w:color="auto"/>
            <w:left w:val="none" w:sz="0" w:space="0" w:color="auto"/>
            <w:bottom w:val="none" w:sz="0" w:space="0" w:color="auto"/>
            <w:right w:val="none" w:sz="0" w:space="0" w:color="auto"/>
          </w:divBdr>
        </w:div>
        <w:div w:id="1062946928">
          <w:marLeft w:val="0"/>
          <w:marRight w:val="0"/>
          <w:marTop w:val="0"/>
          <w:marBottom w:val="0"/>
          <w:divBdr>
            <w:top w:val="none" w:sz="0" w:space="0" w:color="auto"/>
            <w:left w:val="none" w:sz="0" w:space="0" w:color="auto"/>
            <w:bottom w:val="none" w:sz="0" w:space="0" w:color="auto"/>
            <w:right w:val="none" w:sz="0" w:space="0" w:color="auto"/>
          </w:divBdr>
        </w:div>
        <w:div w:id="327364215">
          <w:marLeft w:val="0"/>
          <w:marRight w:val="0"/>
          <w:marTop w:val="0"/>
          <w:marBottom w:val="0"/>
          <w:divBdr>
            <w:top w:val="none" w:sz="0" w:space="0" w:color="auto"/>
            <w:left w:val="none" w:sz="0" w:space="0" w:color="auto"/>
            <w:bottom w:val="none" w:sz="0" w:space="0" w:color="auto"/>
            <w:right w:val="none" w:sz="0" w:space="0" w:color="auto"/>
          </w:divBdr>
        </w:div>
        <w:div w:id="574752388">
          <w:marLeft w:val="0"/>
          <w:marRight w:val="0"/>
          <w:marTop w:val="0"/>
          <w:marBottom w:val="0"/>
          <w:divBdr>
            <w:top w:val="none" w:sz="0" w:space="0" w:color="auto"/>
            <w:left w:val="none" w:sz="0" w:space="0" w:color="auto"/>
            <w:bottom w:val="none" w:sz="0" w:space="0" w:color="auto"/>
            <w:right w:val="none" w:sz="0" w:space="0" w:color="auto"/>
          </w:divBdr>
        </w:div>
        <w:div w:id="22370924">
          <w:marLeft w:val="0"/>
          <w:marRight w:val="0"/>
          <w:marTop w:val="0"/>
          <w:marBottom w:val="0"/>
          <w:divBdr>
            <w:top w:val="none" w:sz="0" w:space="0" w:color="auto"/>
            <w:left w:val="none" w:sz="0" w:space="0" w:color="auto"/>
            <w:bottom w:val="none" w:sz="0" w:space="0" w:color="auto"/>
            <w:right w:val="none" w:sz="0" w:space="0" w:color="auto"/>
          </w:divBdr>
        </w:div>
        <w:div w:id="336159032">
          <w:marLeft w:val="0"/>
          <w:marRight w:val="0"/>
          <w:marTop w:val="0"/>
          <w:marBottom w:val="0"/>
          <w:divBdr>
            <w:top w:val="none" w:sz="0" w:space="0" w:color="auto"/>
            <w:left w:val="none" w:sz="0" w:space="0" w:color="auto"/>
            <w:bottom w:val="none" w:sz="0" w:space="0" w:color="auto"/>
            <w:right w:val="none" w:sz="0" w:space="0" w:color="auto"/>
          </w:divBdr>
        </w:div>
        <w:div w:id="1345354554">
          <w:marLeft w:val="0"/>
          <w:marRight w:val="0"/>
          <w:marTop w:val="0"/>
          <w:marBottom w:val="0"/>
          <w:divBdr>
            <w:top w:val="none" w:sz="0" w:space="0" w:color="auto"/>
            <w:left w:val="none" w:sz="0" w:space="0" w:color="auto"/>
            <w:bottom w:val="none" w:sz="0" w:space="0" w:color="auto"/>
            <w:right w:val="none" w:sz="0" w:space="0" w:color="auto"/>
          </w:divBdr>
        </w:div>
        <w:div w:id="231282229">
          <w:marLeft w:val="0"/>
          <w:marRight w:val="0"/>
          <w:marTop w:val="0"/>
          <w:marBottom w:val="0"/>
          <w:divBdr>
            <w:top w:val="none" w:sz="0" w:space="0" w:color="auto"/>
            <w:left w:val="none" w:sz="0" w:space="0" w:color="auto"/>
            <w:bottom w:val="none" w:sz="0" w:space="0" w:color="auto"/>
            <w:right w:val="none" w:sz="0" w:space="0" w:color="auto"/>
          </w:divBdr>
        </w:div>
      </w:divsChild>
    </w:div>
    <w:div w:id="275450439">
      <w:bodyDiv w:val="1"/>
      <w:marLeft w:val="0"/>
      <w:marRight w:val="0"/>
      <w:marTop w:val="0"/>
      <w:marBottom w:val="0"/>
      <w:divBdr>
        <w:top w:val="none" w:sz="0" w:space="0" w:color="auto"/>
        <w:left w:val="none" w:sz="0" w:space="0" w:color="auto"/>
        <w:bottom w:val="none" w:sz="0" w:space="0" w:color="auto"/>
        <w:right w:val="none" w:sz="0" w:space="0" w:color="auto"/>
      </w:divBdr>
      <w:divsChild>
        <w:div w:id="545876996">
          <w:marLeft w:val="0"/>
          <w:marRight w:val="0"/>
          <w:marTop w:val="0"/>
          <w:marBottom w:val="0"/>
          <w:divBdr>
            <w:top w:val="none" w:sz="0" w:space="0" w:color="auto"/>
            <w:left w:val="none" w:sz="0" w:space="0" w:color="auto"/>
            <w:bottom w:val="none" w:sz="0" w:space="0" w:color="auto"/>
            <w:right w:val="none" w:sz="0" w:space="0" w:color="auto"/>
          </w:divBdr>
        </w:div>
        <w:div w:id="1373110812">
          <w:marLeft w:val="0"/>
          <w:marRight w:val="0"/>
          <w:marTop w:val="0"/>
          <w:marBottom w:val="0"/>
          <w:divBdr>
            <w:top w:val="none" w:sz="0" w:space="0" w:color="auto"/>
            <w:left w:val="none" w:sz="0" w:space="0" w:color="auto"/>
            <w:bottom w:val="none" w:sz="0" w:space="0" w:color="auto"/>
            <w:right w:val="none" w:sz="0" w:space="0" w:color="auto"/>
          </w:divBdr>
        </w:div>
        <w:div w:id="1803304638">
          <w:marLeft w:val="0"/>
          <w:marRight w:val="0"/>
          <w:marTop w:val="0"/>
          <w:marBottom w:val="0"/>
          <w:divBdr>
            <w:top w:val="none" w:sz="0" w:space="0" w:color="auto"/>
            <w:left w:val="none" w:sz="0" w:space="0" w:color="auto"/>
            <w:bottom w:val="none" w:sz="0" w:space="0" w:color="auto"/>
            <w:right w:val="none" w:sz="0" w:space="0" w:color="auto"/>
          </w:divBdr>
        </w:div>
        <w:div w:id="1860270299">
          <w:marLeft w:val="0"/>
          <w:marRight w:val="0"/>
          <w:marTop w:val="0"/>
          <w:marBottom w:val="0"/>
          <w:divBdr>
            <w:top w:val="none" w:sz="0" w:space="0" w:color="auto"/>
            <w:left w:val="none" w:sz="0" w:space="0" w:color="auto"/>
            <w:bottom w:val="none" w:sz="0" w:space="0" w:color="auto"/>
            <w:right w:val="none" w:sz="0" w:space="0" w:color="auto"/>
          </w:divBdr>
        </w:div>
      </w:divsChild>
    </w:div>
    <w:div w:id="284166307">
      <w:bodyDiv w:val="1"/>
      <w:marLeft w:val="0"/>
      <w:marRight w:val="0"/>
      <w:marTop w:val="0"/>
      <w:marBottom w:val="0"/>
      <w:divBdr>
        <w:top w:val="none" w:sz="0" w:space="0" w:color="auto"/>
        <w:left w:val="none" w:sz="0" w:space="0" w:color="auto"/>
        <w:bottom w:val="none" w:sz="0" w:space="0" w:color="auto"/>
        <w:right w:val="none" w:sz="0" w:space="0" w:color="auto"/>
      </w:divBdr>
    </w:div>
    <w:div w:id="303242946">
      <w:bodyDiv w:val="1"/>
      <w:marLeft w:val="0"/>
      <w:marRight w:val="0"/>
      <w:marTop w:val="0"/>
      <w:marBottom w:val="0"/>
      <w:divBdr>
        <w:top w:val="none" w:sz="0" w:space="0" w:color="auto"/>
        <w:left w:val="none" w:sz="0" w:space="0" w:color="auto"/>
        <w:bottom w:val="none" w:sz="0" w:space="0" w:color="auto"/>
        <w:right w:val="none" w:sz="0" w:space="0" w:color="auto"/>
      </w:divBdr>
    </w:div>
    <w:div w:id="345904759">
      <w:bodyDiv w:val="1"/>
      <w:marLeft w:val="0"/>
      <w:marRight w:val="0"/>
      <w:marTop w:val="0"/>
      <w:marBottom w:val="0"/>
      <w:divBdr>
        <w:top w:val="none" w:sz="0" w:space="0" w:color="auto"/>
        <w:left w:val="none" w:sz="0" w:space="0" w:color="auto"/>
        <w:bottom w:val="none" w:sz="0" w:space="0" w:color="auto"/>
        <w:right w:val="none" w:sz="0" w:space="0" w:color="auto"/>
      </w:divBdr>
    </w:div>
    <w:div w:id="345980003">
      <w:bodyDiv w:val="1"/>
      <w:marLeft w:val="0"/>
      <w:marRight w:val="0"/>
      <w:marTop w:val="0"/>
      <w:marBottom w:val="0"/>
      <w:divBdr>
        <w:top w:val="none" w:sz="0" w:space="0" w:color="auto"/>
        <w:left w:val="none" w:sz="0" w:space="0" w:color="auto"/>
        <w:bottom w:val="none" w:sz="0" w:space="0" w:color="auto"/>
        <w:right w:val="none" w:sz="0" w:space="0" w:color="auto"/>
      </w:divBdr>
    </w:div>
    <w:div w:id="625818364">
      <w:bodyDiv w:val="1"/>
      <w:marLeft w:val="0"/>
      <w:marRight w:val="0"/>
      <w:marTop w:val="0"/>
      <w:marBottom w:val="0"/>
      <w:divBdr>
        <w:top w:val="none" w:sz="0" w:space="0" w:color="auto"/>
        <w:left w:val="none" w:sz="0" w:space="0" w:color="auto"/>
        <w:bottom w:val="none" w:sz="0" w:space="0" w:color="auto"/>
        <w:right w:val="none" w:sz="0" w:space="0" w:color="auto"/>
      </w:divBdr>
    </w:div>
    <w:div w:id="679890033">
      <w:bodyDiv w:val="1"/>
      <w:marLeft w:val="0"/>
      <w:marRight w:val="0"/>
      <w:marTop w:val="0"/>
      <w:marBottom w:val="0"/>
      <w:divBdr>
        <w:top w:val="none" w:sz="0" w:space="0" w:color="auto"/>
        <w:left w:val="none" w:sz="0" w:space="0" w:color="auto"/>
        <w:bottom w:val="none" w:sz="0" w:space="0" w:color="auto"/>
        <w:right w:val="none" w:sz="0" w:space="0" w:color="auto"/>
      </w:divBdr>
    </w:div>
    <w:div w:id="707871559">
      <w:bodyDiv w:val="1"/>
      <w:marLeft w:val="0"/>
      <w:marRight w:val="0"/>
      <w:marTop w:val="0"/>
      <w:marBottom w:val="0"/>
      <w:divBdr>
        <w:top w:val="none" w:sz="0" w:space="0" w:color="auto"/>
        <w:left w:val="none" w:sz="0" w:space="0" w:color="auto"/>
        <w:bottom w:val="none" w:sz="0" w:space="0" w:color="auto"/>
        <w:right w:val="none" w:sz="0" w:space="0" w:color="auto"/>
      </w:divBdr>
    </w:div>
    <w:div w:id="760956824">
      <w:bodyDiv w:val="1"/>
      <w:marLeft w:val="0"/>
      <w:marRight w:val="0"/>
      <w:marTop w:val="0"/>
      <w:marBottom w:val="0"/>
      <w:divBdr>
        <w:top w:val="none" w:sz="0" w:space="0" w:color="auto"/>
        <w:left w:val="none" w:sz="0" w:space="0" w:color="auto"/>
        <w:bottom w:val="none" w:sz="0" w:space="0" w:color="auto"/>
        <w:right w:val="none" w:sz="0" w:space="0" w:color="auto"/>
      </w:divBdr>
    </w:div>
    <w:div w:id="769357485">
      <w:bodyDiv w:val="1"/>
      <w:marLeft w:val="0"/>
      <w:marRight w:val="0"/>
      <w:marTop w:val="0"/>
      <w:marBottom w:val="0"/>
      <w:divBdr>
        <w:top w:val="none" w:sz="0" w:space="0" w:color="auto"/>
        <w:left w:val="none" w:sz="0" w:space="0" w:color="auto"/>
        <w:bottom w:val="none" w:sz="0" w:space="0" w:color="auto"/>
        <w:right w:val="none" w:sz="0" w:space="0" w:color="auto"/>
      </w:divBdr>
    </w:div>
    <w:div w:id="773090365">
      <w:bodyDiv w:val="1"/>
      <w:marLeft w:val="0"/>
      <w:marRight w:val="0"/>
      <w:marTop w:val="0"/>
      <w:marBottom w:val="0"/>
      <w:divBdr>
        <w:top w:val="none" w:sz="0" w:space="0" w:color="auto"/>
        <w:left w:val="none" w:sz="0" w:space="0" w:color="auto"/>
        <w:bottom w:val="none" w:sz="0" w:space="0" w:color="auto"/>
        <w:right w:val="none" w:sz="0" w:space="0" w:color="auto"/>
      </w:divBdr>
    </w:div>
    <w:div w:id="814614133">
      <w:bodyDiv w:val="1"/>
      <w:marLeft w:val="0"/>
      <w:marRight w:val="0"/>
      <w:marTop w:val="0"/>
      <w:marBottom w:val="0"/>
      <w:divBdr>
        <w:top w:val="none" w:sz="0" w:space="0" w:color="auto"/>
        <w:left w:val="none" w:sz="0" w:space="0" w:color="auto"/>
        <w:bottom w:val="none" w:sz="0" w:space="0" w:color="auto"/>
        <w:right w:val="none" w:sz="0" w:space="0" w:color="auto"/>
      </w:divBdr>
      <w:divsChild>
        <w:div w:id="806776038">
          <w:marLeft w:val="0"/>
          <w:marRight w:val="0"/>
          <w:marTop w:val="0"/>
          <w:marBottom w:val="0"/>
          <w:divBdr>
            <w:top w:val="none" w:sz="0" w:space="0" w:color="auto"/>
            <w:left w:val="none" w:sz="0" w:space="0" w:color="auto"/>
            <w:bottom w:val="none" w:sz="0" w:space="0" w:color="auto"/>
            <w:right w:val="none" w:sz="0" w:space="0" w:color="auto"/>
          </w:divBdr>
        </w:div>
        <w:div w:id="1632322420">
          <w:marLeft w:val="0"/>
          <w:marRight w:val="0"/>
          <w:marTop w:val="0"/>
          <w:marBottom w:val="0"/>
          <w:divBdr>
            <w:top w:val="none" w:sz="0" w:space="0" w:color="auto"/>
            <w:left w:val="none" w:sz="0" w:space="0" w:color="auto"/>
            <w:bottom w:val="none" w:sz="0" w:space="0" w:color="auto"/>
            <w:right w:val="none" w:sz="0" w:space="0" w:color="auto"/>
          </w:divBdr>
        </w:div>
        <w:div w:id="1331954354">
          <w:marLeft w:val="0"/>
          <w:marRight w:val="0"/>
          <w:marTop w:val="0"/>
          <w:marBottom w:val="0"/>
          <w:divBdr>
            <w:top w:val="none" w:sz="0" w:space="0" w:color="auto"/>
            <w:left w:val="none" w:sz="0" w:space="0" w:color="auto"/>
            <w:bottom w:val="none" w:sz="0" w:space="0" w:color="auto"/>
            <w:right w:val="none" w:sz="0" w:space="0" w:color="auto"/>
          </w:divBdr>
        </w:div>
        <w:div w:id="2145542163">
          <w:marLeft w:val="0"/>
          <w:marRight w:val="0"/>
          <w:marTop w:val="0"/>
          <w:marBottom w:val="0"/>
          <w:divBdr>
            <w:top w:val="none" w:sz="0" w:space="0" w:color="auto"/>
            <w:left w:val="none" w:sz="0" w:space="0" w:color="auto"/>
            <w:bottom w:val="none" w:sz="0" w:space="0" w:color="auto"/>
            <w:right w:val="none" w:sz="0" w:space="0" w:color="auto"/>
          </w:divBdr>
        </w:div>
        <w:div w:id="1681195387">
          <w:marLeft w:val="0"/>
          <w:marRight w:val="0"/>
          <w:marTop w:val="0"/>
          <w:marBottom w:val="0"/>
          <w:divBdr>
            <w:top w:val="none" w:sz="0" w:space="0" w:color="auto"/>
            <w:left w:val="none" w:sz="0" w:space="0" w:color="auto"/>
            <w:bottom w:val="none" w:sz="0" w:space="0" w:color="auto"/>
            <w:right w:val="none" w:sz="0" w:space="0" w:color="auto"/>
          </w:divBdr>
        </w:div>
        <w:div w:id="1725981887">
          <w:marLeft w:val="0"/>
          <w:marRight w:val="0"/>
          <w:marTop w:val="0"/>
          <w:marBottom w:val="0"/>
          <w:divBdr>
            <w:top w:val="none" w:sz="0" w:space="0" w:color="auto"/>
            <w:left w:val="none" w:sz="0" w:space="0" w:color="auto"/>
            <w:bottom w:val="none" w:sz="0" w:space="0" w:color="auto"/>
            <w:right w:val="none" w:sz="0" w:space="0" w:color="auto"/>
          </w:divBdr>
        </w:div>
        <w:div w:id="289240263">
          <w:marLeft w:val="0"/>
          <w:marRight w:val="0"/>
          <w:marTop w:val="0"/>
          <w:marBottom w:val="0"/>
          <w:divBdr>
            <w:top w:val="none" w:sz="0" w:space="0" w:color="auto"/>
            <w:left w:val="none" w:sz="0" w:space="0" w:color="auto"/>
            <w:bottom w:val="none" w:sz="0" w:space="0" w:color="auto"/>
            <w:right w:val="none" w:sz="0" w:space="0" w:color="auto"/>
          </w:divBdr>
        </w:div>
      </w:divsChild>
    </w:div>
    <w:div w:id="921793316">
      <w:bodyDiv w:val="1"/>
      <w:marLeft w:val="0"/>
      <w:marRight w:val="0"/>
      <w:marTop w:val="0"/>
      <w:marBottom w:val="0"/>
      <w:divBdr>
        <w:top w:val="none" w:sz="0" w:space="0" w:color="auto"/>
        <w:left w:val="none" w:sz="0" w:space="0" w:color="auto"/>
        <w:bottom w:val="none" w:sz="0" w:space="0" w:color="auto"/>
        <w:right w:val="none" w:sz="0" w:space="0" w:color="auto"/>
      </w:divBdr>
    </w:div>
    <w:div w:id="973753409">
      <w:bodyDiv w:val="1"/>
      <w:marLeft w:val="0"/>
      <w:marRight w:val="0"/>
      <w:marTop w:val="0"/>
      <w:marBottom w:val="0"/>
      <w:divBdr>
        <w:top w:val="none" w:sz="0" w:space="0" w:color="auto"/>
        <w:left w:val="none" w:sz="0" w:space="0" w:color="auto"/>
        <w:bottom w:val="none" w:sz="0" w:space="0" w:color="auto"/>
        <w:right w:val="none" w:sz="0" w:space="0" w:color="auto"/>
      </w:divBdr>
    </w:div>
    <w:div w:id="973757290">
      <w:bodyDiv w:val="1"/>
      <w:marLeft w:val="0"/>
      <w:marRight w:val="0"/>
      <w:marTop w:val="0"/>
      <w:marBottom w:val="0"/>
      <w:divBdr>
        <w:top w:val="none" w:sz="0" w:space="0" w:color="auto"/>
        <w:left w:val="none" w:sz="0" w:space="0" w:color="auto"/>
        <w:bottom w:val="none" w:sz="0" w:space="0" w:color="auto"/>
        <w:right w:val="none" w:sz="0" w:space="0" w:color="auto"/>
      </w:divBdr>
    </w:div>
    <w:div w:id="977802711">
      <w:bodyDiv w:val="1"/>
      <w:marLeft w:val="0"/>
      <w:marRight w:val="0"/>
      <w:marTop w:val="0"/>
      <w:marBottom w:val="0"/>
      <w:divBdr>
        <w:top w:val="none" w:sz="0" w:space="0" w:color="auto"/>
        <w:left w:val="none" w:sz="0" w:space="0" w:color="auto"/>
        <w:bottom w:val="none" w:sz="0" w:space="0" w:color="auto"/>
        <w:right w:val="none" w:sz="0" w:space="0" w:color="auto"/>
      </w:divBdr>
    </w:div>
    <w:div w:id="1042679076">
      <w:bodyDiv w:val="1"/>
      <w:marLeft w:val="0"/>
      <w:marRight w:val="0"/>
      <w:marTop w:val="0"/>
      <w:marBottom w:val="0"/>
      <w:divBdr>
        <w:top w:val="none" w:sz="0" w:space="0" w:color="auto"/>
        <w:left w:val="none" w:sz="0" w:space="0" w:color="auto"/>
        <w:bottom w:val="none" w:sz="0" w:space="0" w:color="auto"/>
        <w:right w:val="none" w:sz="0" w:space="0" w:color="auto"/>
      </w:divBdr>
    </w:div>
    <w:div w:id="1046491941">
      <w:bodyDiv w:val="1"/>
      <w:marLeft w:val="0"/>
      <w:marRight w:val="0"/>
      <w:marTop w:val="0"/>
      <w:marBottom w:val="0"/>
      <w:divBdr>
        <w:top w:val="none" w:sz="0" w:space="0" w:color="auto"/>
        <w:left w:val="none" w:sz="0" w:space="0" w:color="auto"/>
        <w:bottom w:val="none" w:sz="0" w:space="0" w:color="auto"/>
        <w:right w:val="none" w:sz="0" w:space="0" w:color="auto"/>
      </w:divBdr>
    </w:div>
    <w:div w:id="1179080137">
      <w:bodyDiv w:val="1"/>
      <w:marLeft w:val="0"/>
      <w:marRight w:val="0"/>
      <w:marTop w:val="0"/>
      <w:marBottom w:val="0"/>
      <w:divBdr>
        <w:top w:val="none" w:sz="0" w:space="0" w:color="auto"/>
        <w:left w:val="none" w:sz="0" w:space="0" w:color="auto"/>
        <w:bottom w:val="none" w:sz="0" w:space="0" w:color="auto"/>
        <w:right w:val="none" w:sz="0" w:space="0" w:color="auto"/>
      </w:divBdr>
    </w:div>
    <w:div w:id="1554924572">
      <w:bodyDiv w:val="1"/>
      <w:marLeft w:val="0"/>
      <w:marRight w:val="0"/>
      <w:marTop w:val="0"/>
      <w:marBottom w:val="0"/>
      <w:divBdr>
        <w:top w:val="none" w:sz="0" w:space="0" w:color="auto"/>
        <w:left w:val="none" w:sz="0" w:space="0" w:color="auto"/>
        <w:bottom w:val="none" w:sz="0" w:space="0" w:color="auto"/>
        <w:right w:val="none" w:sz="0" w:space="0" w:color="auto"/>
      </w:divBdr>
    </w:div>
    <w:div w:id="1670598341">
      <w:bodyDiv w:val="1"/>
      <w:marLeft w:val="0"/>
      <w:marRight w:val="0"/>
      <w:marTop w:val="0"/>
      <w:marBottom w:val="0"/>
      <w:divBdr>
        <w:top w:val="none" w:sz="0" w:space="0" w:color="auto"/>
        <w:left w:val="none" w:sz="0" w:space="0" w:color="auto"/>
        <w:bottom w:val="none" w:sz="0" w:space="0" w:color="auto"/>
        <w:right w:val="none" w:sz="0" w:space="0" w:color="auto"/>
      </w:divBdr>
    </w:div>
    <w:div w:id="1847549320">
      <w:bodyDiv w:val="1"/>
      <w:marLeft w:val="0"/>
      <w:marRight w:val="0"/>
      <w:marTop w:val="0"/>
      <w:marBottom w:val="0"/>
      <w:divBdr>
        <w:top w:val="none" w:sz="0" w:space="0" w:color="auto"/>
        <w:left w:val="none" w:sz="0" w:space="0" w:color="auto"/>
        <w:bottom w:val="none" w:sz="0" w:space="0" w:color="auto"/>
        <w:right w:val="none" w:sz="0" w:space="0" w:color="auto"/>
      </w:divBdr>
    </w:div>
    <w:div w:id="1905214549">
      <w:bodyDiv w:val="1"/>
      <w:marLeft w:val="0"/>
      <w:marRight w:val="0"/>
      <w:marTop w:val="0"/>
      <w:marBottom w:val="0"/>
      <w:divBdr>
        <w:top w:val="none" w:sz="0" w:space="0" w:color="auto"/>
        <w:left w:val="none" w:sz="0" w:space="0" w:color="auto"/>
        <w:bottom w:val="none" w:sz="0" w:space="0" w:color="auto"/>
        <w:right w:val="none" w:sz="0" w:space="0" w:color="auto"/>
      </w:divBdr>
    </w:div>
    <w:div w:id="1950625004">
      <w:bodyDiv w:val="1"/>
      <w:marLeft w:val="0"/>
      <w:marRight w:val="0"/>
      <w:marTop w:val="0"/>
      <w:marBottom w:val="0"/>
      <w:divBdr>
        <w:top w:val="none" w:sz="0" w:space="0" w:color="auto"/>
        <w:left w:val="none" w:sz="0" w:space="0" w:color="auto"/>
        <w:bottom w:val="none" w:sz="0" w:space="0" w:color="auto"/>
        <w:right w:val="none" w:sz="0" w:space="0" w:color="auto"/>
      </w:divBdr>
    </w:div>
    <w:div w:id="2005165748">
      <w:bodyDiv w:val="1"/>
      <w:marLeft w:val="0"/>
      <w:marRight w:val="0"/>
      <w:marTop w:val="0"/>
      <w:marBottom w:val="0"/>
      <w:divBdr>
        <w:top w:val="none" w:sz="0" w:space="0" w:color="auto"/>
        <w:left w:val="none" w:sz="0" w:space="0" w:color="auto"/>
        <w:bottom w:val="none" w:sz="0" w:space="0" w:color="auto"/>
        <w:right w:val="none" w:sz="0" w:space="0" w:color="auto"/>
      </w:divBdr>
    </w:div>
    <w:div w:id="2038384554">
      <w:bodyDiv w:val="1"/>
      <w:marLeft w:val="0"/>
      <w:marRight w:val="0"/>
      <w:marTop w:val="0"/>
      <w:marBottom w:val="0"/>
      <w:divBdr>
        <w:top w:val="none" w:sz="0" w:space="0" w:color="auto"/>
        <w:left w:val="none" w:sz="0" w:space="0" w:color="auto"/>
        <w:bottom w:val="none" w:sz="0" w:space="0" w:color="auto"/>
        <w:right w:val="none" w:sz="0" w:space="0" w:color="auto"/>
      </w:divBdr>
    </w:div>
    <w:div w:id="2084645923">
      <w:bodyDiv w:val="1"/>
      <w:marLeft w:val="0"/>
      <w:marRight w:val="0"/>
      <w:marTop w:val="0"/>
      <w:marBottom w:val="0"/>
      <w:divBdr>
        <w:top w:val="none" w:sz="0" w:space="0" w:color="auto"/>
        <w:left w:val="none" w:sz="0" w:space="0" w:color="auto"/>
        <w:bottom w:val="none" w:sz="0" w:space="0" w:color="auto"/>
        <w:right w:val="none" w:sz="0" w:space="0" w:color="auto"/>
      </w:divBdr>
    </w:div>
    <w:div w:id="2088577859">
      <w:bodyDiv w:val="1"/>
      <w:marLeft w:val="0"/>
      <w:marRight w:val="0"/>
      <w:marTop w:val="0"/>
      <w:marBottom w:val="0"/>
      <w:divBdr>
        <w:top w:val="none" w:sz="0" w:space="0" w:color="auto"/>
        <w:left w:val="none" w:sz="0" w:space="0" w:color="auto"/>
        <w:bottom w:val="none" w:sz="0" w:space="0" w:color="auto"/>
        <w:right w:val="none" w:sz="0" w:space="0" w:color="auto"/>
      </w:divBdr>
    </w:div>
    <w:div w:id="209219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D5B71-CD48-4E0D-B100-F010ABFC7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6864</Words>
  <Characters>41187</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szostek</cp:lastModifiedBy>
  <cp:revision>2</cp:revision>
  <cp:lastPrinted>2021-03-04T06:49:00Z</cp:lastPrinted>
  <dcterms:created xsi:type="dcterms:W3CDTF">2022-01-03T07:46:00Z</dcterms:created>
  <dcterms:modified xsi:type="dcterms:W3CDTF">2022-01-03T07:46:00Z</dcterms:modified>
</cp:coreProperties>
</file>