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8EBF5" w14:textId="2040799B" w:rsidR="00A12623" w:rsidRPr="000D014E" w:rsidRDefault="00205594" w:rsidP="004F4CE2">
      <w:pPr>
        <w:keepNext/>
        <w:suppressAutoHyphens w:val="0"/>
        <w:overflowPunct w:val="0"/>
        <w:autoSpaceDE w:val="0"/>
        <w:autoSpaceDN w:val="0"/>
        <w:adjustRightInd w:val="0"/>
        <w:spacing w:line="276" w:lineRule="auto"/>
        <w:jc w:val="center"/>
        <w:textAlignment w:val="baseline"/>
        <w:outlineLvl w:val="3"/>
        <w:rPr>
          <w:rFonts w:ascii="Tahoma" w:hAnsi="Tahoma" w:cs="Tahoma"/>
          <w:b/>
          <w:color w:val="000000"/>
          <w:lang w:eastAsia="pl-PL"/>
        </w:rPr>
      </w:pPr>
      <w:r>
        <w:rPr>
          <w:rFonts w:ascii="Tahoma" w:hAnsi="Tahoma" w:cs="Tahoma"/>
          <w:b/>
          <w:color w:val="000000"/>
          <w:lang w:eastAsia="pl-PL"/>
        </w:rPr>
        <w:t>Protokół Nr 38</w:t>
      </w:r>
      <w:r w:rsidR="006369E1">
        <w:rPr>
          <w:rFonts w:ascii="Tahoma" w:hAnsi="Tahoma" w:cs="Tahoma"/>
          <w:b/>
          <w:color w:val="000000"/>
          <w:lang w:eastAsia="pl-PL"/>
        </w:rPr>
        <w:t>/2021</w:t>
      </w:r>
    </w:p>
    <w:p w14:paraId="64F0E294" w14:textId="52206A31" w:rsidR="00A12623" w:rsidRPr="000D014E" w:rsidRDefault="00856EA6" w:rsidP="00A12623">
      <w:pPr>
        <w:spacing w:line="276" w:lineRule="auto"/>
        <w:jc w:val="center"/>
        <w:rPr>
          <w:rFonts w:ascii="Tahoma" w:eastAsia="Calibri" w:hAnsi="Tahoma" w:cs="Tahoma"/>
          <w:b/>
        </w:rPr>
      </w:pPr>
      <w:r>
        <w:rPr>
          <w:rFonts w:ascii="Tahoma" w:eastAsia="Calibri" w:hAnsi="Tahoma" w:cs="Tahoma"/>
          <w:b/>
        </w:rPr>
        <w:t xml:space="preserve">z obrad </w:t>
      </w:r>
      <w:r w:rsidR="009B162E">
        <w:rPr>
          <w:rFonts w:ascii="Tahoma" w:eastAsia="Calibri" w:hAnsi="Tahoma" w:cs="Tahoma"/>
          <w:b/>
        </w:rPr>
        <w:t>X</w:t>
      </w:r>
      <w:r w:rsidR="00E04EF3">
        <w:rPr>
          <w:rFonts w:ascii="Tahoma" w:eastAsia="Calibri" w:hAnsi="Tahoma" w:cs="Tahoma"/>
          <w:b/>
        </w:rPr>
        <w:t>X</w:t>
      </w:r>
      <w:r w:rsidR="005D5572">
        <w:rPr>
          <w:rFonts w:ascii="Tahoma" w:eastAsia="Calibri" w:hAnsi="Tahoma" w:cs="Tahoma"/>
          <w:b/>
        </w:rPr>
        <w:t>X</w:t>
      </w:r>
      <w:r w:rsidR="00BF2B96">
        <w:rPr>
          <w:rFonts w:ascii="Tahoma" w:eastAsia="Calibri" w:hAnsi="Tahoma" w:cs="Tahoma"/>
          <w:b/>
        </w:rPr>
        <w:t>V</w:t>
      </w:r>
      <w:r w:rsidR="00192344">
        <w:rPr>
          <w:rFonts w:ascii="Tahoma" w:eastAsia="Calibri" w:hAnsi="Tahoma" w:cs="Tahoma"/>
          <w:b/>
        </w:rPr>
        <w:t>I</w:t>
      </w:r>
      <w:r w:rsidR="00BF2B96">
        <w:rPr>
          <w:rFonts w:ascii="Tahoma" w:eastAsia="Calibri" w:hAnsi="Tahoma" w:cs="Tahoma"/>
          <w:b/>
        </w:rPr>
        <w:t>I</w:t>
      </w:r>
      <w:r w:rsidR="00222CD4">
        <w:rPr>
          <w:rFonts w:ascii="Tahoma" w:eastAsia="Calibri" w:hAnsi="Tahoma" w:cs="Tahoma"/>
          <w:b/>
        </w:rPr>
        <w:t>I</w:t>
      </w:r>
      <w:r w:rsidR="00A12623" w:rsidRPr="000D014E">
        <w:rPr>
          <w:rFonts w:ascii="Tahoma" w:eastAsia="Calibri" w:hAnsi="Tahoma" w:cs="Tahoma"/>
          <w:b/>
        </w:rPr>
        <w:t xml:space="preserve"> s</w:t>
      </w:r>
      <w:r w:rsidR="00A12623">
        <w:rPr>
          <w:rFonts w:ascii="Tahoma" w:eastAsia="Calibri" w:hAnsi="Tahoma" w:cs="Tahoma"/>
          <w:b/>
        </w:rPr>
        <w:t xml:space="preserve">esji Rady Gminy Srokowo, która odbyła się                                                  w sali </w:t>
      </w:r>
      <w:r w:rsidR="00E338AA">
        <w:rPr>
          <w:rFonts w:ascii="Tahoma" w:eastAsia="Calibri" w:hAnsi="Tahoma" w:cs="Tahoma"/>
          <w:b/>
        </w:rPr>
        <w:t>widowiskowej</w:t>
      </w:r>
      <w:r w:rsidR="00A12623">
        <w:rPr>
          <w:rFonts w:ascii="Tahoma" w:eastAsia="Calibri" w:hAnsi="Tahoma" w:cs="Tahoma"/>
          <w:b/>
        </w:rPr>
        <w:t xml:space="preserve"> </w:t>
      </w:r>
      <w:r w:rsidR="00A12623" w:rsidRPr="000D014E">
        <w:rPr>
          <w:rFonts w:ascii="Tahoma" w:eastAsia="Calibri" w:hAnsi="Tahoma" w:cs="Tahoma"/>
          <w:b/>
        </w:rPr>
        <w:t xml:space="preserve">Gminnego Ośrodka Kultury w Srokowie </w:t>
      </w:r>
    </w:p>
    <w:p w14:paraId="08313A09" w14:textId="13704A8A" w:rsidR="00A12623" w:rsidRPr="000D014E" w:rsidRDefault="001B7A4E" w:rsidP="00A12623">
      <w:pPr>
        <w:spacing w:line="276" w:lineRule="auto"/>
        <w:jc w:val="center"/>
        <w:rPr>
          <w:rFonts w:ascii="Tahoma" w:eastAsia="Calibri" w:hAnsi="Tahoma" w:cs="Tahoma"/>
          <w:b/>
        </w:rPr>
      </w:pPr>
      <w:r>
        <w:rPr>
          <w:rFonts w:ascii="Tahoma" w:eastAsia="Calibri" w:hAnsi="Tahoma" w:cs="Tahoma"/>
          <w:b/>
        </w:rPr>
        <w:t xml:space="preserve">w dniu </w:t>
      </w:r>
      <w:r w:rsidR="00222CD4">
        <w:rPr>
          <w:rFonts w:ascii="Tahoma" w:eastAsia="Calibri" w:hAnsi="Tahoma" w:cs="Tahoma"/>
          <w:b/>
        </w:rPr>
        <w:t>29 października</w:t>
      </w:r>
      <w:r w:rsidR="006369E1">
        <w:rPr>
          <w:rFonts w:ascii="Tahoma" w:eastAsia="Calibri" w:hAnsi="Tahoma" w:cs="Tahoma"/>
          <w:b/>
        </w:rPr>
        <w:t xml:space="preserve"> 2021</w:t>
      </w:r>
      <w:r w:rsidR="00A74916">
        <w:rPr>
          <w:rFonts w:ascii="Tahoma" w:eastAsia="Calibri" w:hAnsi="Tahoma" w:cs="Tahoma"/>
          <w:b/>
        </w:rPr>
        <w:t xml:space="preserve"> </w:t>
      </w:r>
      <w:r w:rsidR="00A12623" w:rsidRPr="000D014E">
        <w:rPr>
          <w:rFonts w:ascii="Tahoma" w:eastAsia="Calibri" w:hAnsi="Tahoma" w:cs="Tahoma"/>
          <w:b/>
        </w:rPr>
        <w:t>r.</w:t>
      </w:r>
    </w:p>
    <w:p w14:paraId="638C1ED1" w14:textId="77777777" w:rsidR="000B1DEA" w:rsidRPr="000D014E" w:rsidRDefault="000B1DEA" w:rsidP="00725DE1">
      <w:pPr>
        <w:widowControl w:val="0"/>
        <w:tabs>
          <w:tab w:val="left" w:pos="3654"/>
          <w:tab w:val="left" w:pos="7740"/>
        </w:tabs>
        <w:spacing w:line="276" w:lineRule="auto"/>
        <w:rPr>
          <w:rFonts w:ascii="Tahoma" w:eastAsia="Arial Unicode MS" w:hAnsi="Tahoma" w:cs="Tahoma"/>
          <w:b/>
          <w:kern w:val="1"/>
          <w:lang w:eastAsia="ar-SA"/>
        </w:rPr>
      </w:pPr>
    </w:p>
    <w:p w14:paraId="118736EF" w14:textId="400B27D2"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r w:rsidRPr="000D014E">
        <w:rPr>
          <w:rFonts w:ascii="Tahoma" w:eastAsia="Arial Unicode MS" w:hAnsi="Tahoma" w:cs="Tahoma"/>
          <w:kern w:val="1"/>
          <w:lang w:eastAsia="ar-SA"/>
        </w:rPr>
        <w:t xml:space="preserve">Początek posiedzenia – godz. </w:t>
      </w:r>
      <w:r w:rsidR="00A74916">
        <w:rPr>
          <w:rFonts w:ascii="Tahoma" w:eastAsia="Arial Unicode MS" w:hAnsi="Tahoma" w:cs="Tahoma"/>
          <w:kern w:val="1"/>
          <w:lang w:eastAsia="ar-SA"/>
        </w:rPr>
        <w:t>1</w:t>
      </w:r>
      <w:r w:rsidR="00242201">
        <w:rPr>
          <w:rFonts w:ascii="Tahoma" w:eastAsia="Arial Unicode MS" w:hAnsi="Tahoma" w:cs="Tahoma"/>
          <w:kern w:val="1"/>
          <w:lang w:eastAsia="ar-SA"/>
        </w:rPr>
        <w:t>4</w:t>
      </w:r>
      <w:r w:rsidR="00542CDE">
        <w:rPr>
          <w:rFonts w:ascii="Tahoma" w:eastAsia="Arial Unicode MS" w:hAnsi="Tahoma" w:cs="Tahoma"/>
          <w:kern w:val="1"/>
          <w:lang w:eastAsia="ar-SA"/>
        </w:rPr>
        <w:t>.00</w:t>
      </w:r>
      <w:r w:rsidRPr="000D014E">
        <w:rPr>
          <w:rFonts w:ascii="Tahoma" w:eastAsia="Arial Unicode MS" w:hAnsi="Tahoma" w:cs="Tahoma"/>
          <w:kern w:val="1"/>
          <w:lang w:eastAsia="ar-SA"/>
        </w:rPr>
        <w:t>, zakońc</w:t>
      </w:r>
      <w:r>
        <w:rPr>
          <w:rFonts w:ascii="Tahoma" w:eastAsia="Arial Unicode MS" w:hAnsi="Tahoma" w:cs="Tahoma"/>
          <w:kern w:val="1"/>
          <w:lang w:eastAsia="ar-SA"/>
        </w:rPr>
        <w:t xml:space="preserve">zenie </w:t>
      </w:r>
      <w:r w:rsidR="00A2357B">
        <w:rPr>
          <w:rFonts w:ascii="Tahoma" w:eastAsia="Arial Unicode MS" w:hAnsi="Tahoma" w:cs="Tahoma"/>
          <w:kern w:val="1"/>
          <w:lang w:eastAsia="ar-SA"/>
        </w:rPr>
        <w:t>posiedzen</w:t>
      </w:r>
      <w:r w:rsidR="000B1DEA">
        <w:rPr>
          <w:rFonts w:ascii="Tahoma" w:eastAsia="Arial Unicode MS" w:hAnsi="Tahoma" w:cs="Tahoma"/>
          <w:kern w:val="1"/>
          <w:lang w:eastAsia="ar-SA"/>
        </w:rPr>
        <w:t>ia –  godz</w:t>
      </w:r>
      <w:r w:rsidR="00EE3F29">
        <w:rPr>
          <w:rFonts w:ascii="Tahoma" w:eastAsia="Arial Unicode MS" w:hAnsi="Tahoma" w:cs="Tahoma"/>
          <w:kern w:val="1"/>
          <w:lang w:eastAsia="ar-SA"/>
        </w:rPr>
        <w:t xml:space="preserve">. </w:t>
      </w:r>
      <w:r w:rsidR="004F1523">
        <w:rPr>
          <w:rFonts w:ascii="Tahoma" w:eastAsia="Arial Unicode MS" w:hAnsi="Tahoma" w:cs="Tahoma"/>
          <w:kern w:val="1"/>
          <w:lang w:eastAsia="ar-SA"/>
        </w:rPr>
        <w:t>16.35.</w:t>
      </w:r>
    </w:p>
    <w:p w14:paraId="0B531DBC" w14:textId="77777777" w:rsidR="005D5572" w:rsidRDefault="005D5572" w:rsidP="004F3E30">
      <w:pPr>
        <w:spacing w:after="120" w:line="276" w:lineRule="auto"/>
        <w:jc w:val="both"/>
        <w:rPr>
          <w:rFonts w:ascii="Tahoma" w:hAnsi="Tahoma" w:cs="Tahoma"/>
          <w:sz w:val="22"/>
          <w:szCs w:val="22"/>
        </w:rPr>
      </w:pPr>
    </w:p>
    <w:p w14:paraId="0EA85D89" w14:textId="77777777" w:rsidR="00A12623" w:rsidRPr="000D014E" w:rsidRDefault="00A12623" w:rsidP="004F3E30">
      <w:pPr>
        <w:spacing w:after="120" w:line="276" w:lineRule="auto"/>
        <w:jc w:val="both"/>
        <w:rPr>
          <w:rFonts w:ascii="Tahoma" w:hAnsi="Tahoma" w:cs="Tahoma"/>
          <w:lang w:eastAsia="ar-SA"/>
        </w:rPr>
      </w:pPr>
      <w:r w:rsidRPr="000D014E">
        <w:rPr>
          <w:rFonts w:ascii="Tahoma" w:hAnsi="Tahoma" w:cs="Tahoma"/>
          <w:lang w:eastAsia="ar-SA"/>
        </w:rPr>
        <w:t>Radni otrzymali zawiadomienie o sesji wraz z materiałami w wymaganym terminie. Obradom p</w:t>
      </w:r>
      <w:r w:rsidR="00A74916">
        <w:rPr>
          <w:rFonts w:ascii="Tahoma" w:hAnsi="Tahoma" w:cs="Tahoma"/>
          <w:lang w:eastAsia="ar-SA"/>
        </w:rPr>
        <w:t xml:space="preserve">rzewodniczył Piotr </w:t>
      </w:r>
      <w:proofErr w:type="spellStart"/>
      <w:r w:rsidR="00A74916">
        <w:rPr>
          <w:rFonts w:ascii="Tahoma" w:hAnsi="Tahoma" w:cs="Tahoma"/>
          <w:lang w:eastAsia="ar-SA"/>
        </w:rPr>
        <w:t>Dziadoń</w:t>
      </w:r>
      <w:proofErr w:type="spellEnd"/>
      <w:r w:rsidRPr="000D014E">
        <w:rPr>
          <w:rFonts w:ascii="Tahoma" w:hAnsi="Tahoma" w:cs="Tahoma"/>
          <w:lang w:eastAsia="ar-SA"/>
        </w:rPr>
        <w:t xml:space="preserve"> – Prz</w:t>
      </w:r>
      <w:r>
        <w:rPr>
          <w:rFonts w:ascii="Tahoma" w:hAnsi="Tahoma" w:cs="Tahoma"/>
          <w:lang w:eastAsia="ar-SA"/>
        </w:rPr>
        <w:t>ewodniczący Rady Gminy Srokowo.</w:t>
      </w:r>
    </w:p>
    <w:p w14:paraId="6C1918FF" w14:textId="77777777" w:rsidR="00A12623" w:rsidRPr="000D014E" w:rsidRDefault="00A12623" w:rsidP="004F3E30">
      <w:pPr>
        <w:widowControl w:val="0"/>
        <w:spacing w:line="276" w:lineRule="auto"/>
        <w:jc w:val="both"/>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1</w:t>
      </w:r>
      <w:r>
        <w:rPr>
          <w:rFonts w:ascii="Tahoma" w:eastAsia="Arial Unicode MS" w:hAnsi="Tahoma" w:cs="Tahoma"/>
          <w:b/>
          <w:kern w:val="1"/>
          <w:u w:val="single"/>
          <w:lang w:eastAsia="ar-SA"/>
        </w:rPr>
        <w:t>.</w:t>
      </w:r>
    </w:p>
    <w:p w14:paraId="19E0F2BD" w14:textId="4096BEF4" w:rsidR="00A12623" w:rsidRPr="000D014E" w:rsidRDefault="005B56CD" w:rsidP="004F3E30">
      <w:pPr>
        <w:spacing w:after="120" w:line="276" w:lineRule="auto"/>
        <w:jc w:val="both"/>
        <w:rPr>
          <w:rFonts w:ascii="Tahoma" w:hAnsi="Tahoma" w:cs="Tahoma"/>
          <w:b/>
          <w:u w:val="single"/>
          <w:lang w:eastAsia="ar-SA"/>
        </w:rPr>
      </w:pPr>
      <w:r>
        <w:rPr>
          <w:rFonts w:ascii="Tahoma" w:hAnsi="Tahoma" w:cs="Tahoma"/>
          <w:b/>
          <w:u w:val="single"/>
          <w:lang w:eastAsia="ar-SA"/>
        </w:rPr>
        <w:t xml:space="preserve">Otwarcie </w:t>
      </w:r>
      <w:r w:rsidR="00856EA6">
        <w:rPr>
          <w:rFonts w:ascii="Tahoma" w:hAnsi="Tahoma" w:cs="Tahoma"/>
          <w:b/>
          <w:u w:val="single"/>
          <w:lang w:eastAsia="ar-SA"/>
        </w:rPr>
        <w:t xml:space="preserve"> </w:t>
      </w:r>
      <w:r w:rsidR="009B162E">
        <w:rPr>
          <w:rFonts w:ascii="Tahoma" w:hAnsi="Tahoma" w:cs="Tahoma"/>
          <w:b/>
          <w:u w:val="single"/>
          <w:lang w:eastAsia="ar-SA"/>
        </w:rPr>
        <w:t>X</w:t>
      </w:r>
      <w:r w:rsidR="00725DE1">
        <w:rPr>
          <w:rFonts w:ascii="Tahoma" w:hAnsi="Tahoma" w:cs="Tahoma"/>
          <w:b/>
          <w:u w:val="single"/>
          <w:lang w:eastAsia="ar-SA"/>
        </w:rPr>
        <w:t>X</w:t>
      </w:r>
      <w:r w:rsidR="005D5572">
        <w:rPr>
          <w:rFonts w:ascii="Tahoma" w:hAnsi="Tahoma" w:cs="Tahoma"/>
          <w:b/>
          <w:u w:val="single"/>
          <w:lang w:eastAsia="ar-SA"/>
        </w:rPr>
        <w:t>X</w:t>
      </w:r>
      <w:r w:rsidR="00242201">
        <w:rPr>
          <w:rFonts w:ascii="Tahoma" w:hAnsi="Tahoma" w:cs="Tahoma"/>
          <w:b/>
          <w:u w:val="single"/>
          <w:lang w:eastAsia="ar-SA"/>
        </w:rPr>
        <w:t>VII</w:t>
      </w:r>
      <w:r w:rsidR="00222CD4">
        <w:rPr>
          <w:rFonts w:ascii="Tahoma" w:hAnsi="Tahoma" w:cs="Tahoma"/>
          <w:b/>
          <w:u w:val="single"/>
          <w:lang w:eastAsia="ar-SA"/>
        </w:rPr>
        <w:t>I</w:t>
      </w:r>
      <w:r w:rsidR="00A74916">
        <w:rPr>
          <w:rFonts w:ascii="Tahoma" w:hAnsi="Tahoma" w:cs="Tahoma"/>
          <w:b/>
          <w:u w:val="single"/>
          <w:lang w:eastAsia="ar-SA"/>
        </w:rPr>
        <w:t xml:space="preserve"> </w:t>
      </w:r>
      <w:r w:rsidR="00A12623" w:rsidRPr="000D014E">
        <w:rPr>
          <w:rFonts w:ascii="Tahoma" w:hAnsi="Tahoma" w:cs="Tahoma"/>
          <w:b/>
          <w:u w:val="single"/>
          <w:lang w:eastAsia="ar-SA"/>
        </w:rPr>
        <w:t xml:space="preserve"> sesji i stwierdzenie prawomocności obrad. </w:t>
      </w:r>
    </w:p>
    <w:p w14:paraId="65CCF920" w14:textId="722878B8" w:rsidR="00A12623" w:rsidRDefault="009265F5" w:rsidP="00714C08">
      <w:pPr>
        <w:spacing w:after="120" w:line="276" w:lineRule="auto"/>
        <w:jc w:val="both"/>
        <w:rPr>
          <w:rFonts w:ascii="Tahoma" w:eastAsia="Arial Unicode MS" w:hAnsi="Tahoma" w:cs="Tahoma"/>
          <w:kern w:val="1"/>
          <w:lang w:eastAsia="ar-SA"/>
        </w:rPr>
      </w:pPr>
      <w:r>
        <w:rPr>
          <w:rFonts w:ascii="Tahoma" w:hAnsi="Tahoma" w:cs="Tahoma"/>
          <w:lang w:eastAsia="ar-SA"/>
        </w:rPr>
        <w:t xml:space="preserve">Na </w:t>
      </w:r>
      <w:r w:rsidR="00542CDE">
        <w:rPr>
          <w:rFonts w:ascii="Tahoma" w:hAnsi="Tahoma" w:cs="Tahoma"/>
          <w:lang w:eastAsia="ar-SA"/>
        </w:rPr>
        <w:t>podstawie art. 20</w:t>
      </w:r>
      <w:r w:rsidR="005D5572">
        <w:rPr>
          <w:rFonts w:ascii="Tahoma" w:hAnsi="Tahoma" w:cs="Tahoma"/>
          <w:lang w:eastAsia="ar-SA"/>
        </w:rPr>
        <w:t xml:space="preserve"> ust. </w:t>
      </w:r>
      <w:r w:rsidR="00623E46">
        <w:rPr>
          <w:rFonts w:ascii="Tahoma" w:hAnsi="Tahoma" w:cs="Tahoma"/>
          <w:lang w:eastAsia="ar-SA"/>
        </w:rPr>
        <w:t>1</w:t>
      </w:r>
      <w:r w:rsidR="00A12623" w:rsidRPr="000D014E">
        <w:rPr>
          <w:rFonts w:ascii="Tahoma" w:hAnsi="Tahoma" w:cs="Tahoma"/>
          <w:lang w:eastAsia="ar-SA"/>
        </w:rPr>
        <w:t xml:space="preserve"> ustawy z dnia 8 marca 1990 r. o samorządzie gminnym      </w:t>
      </w:r>
      <w:r w:rsidR="00242201">
        <w:rPr>
          <w:rFonts w:ascii="Tahoma" w:hAnsi="Tahoma" w:cs="Tahoma"/>
          <w:lang w:eastAsia="ar-SA"/>
        </w:rPr>
        <w:t>(</w:t>
      </w:r>
      <w:proofErr w:type="spellStart"/>
      <w:r w:rsidR="00242201">
        <w:rPr>
          <w:rFonts w:ascii="Tahoma" w:hAnsi="Tahoma" w:cs="Tahoma"/>
          <w:lang w:eastAsia="ar-SA"/>
        </w:rPr>
        <w:t>t.j</w:t>
      </w:r>
      <w:proofErr w:type="spellEnd"/>
      <w:r w:rsidR="00242201">
        <w:rPr>
          <w:rFonts w:ascii="Tahoma" w:hAnsi="Tahoma" w:cs="Tahoma"/>
          <w:lang w:eastAsia="ar-SA"/>
        </w:rPr>
        <w:t>. Dz. U. z 2021</w:t>
      </w:r>
      <w:r w:rsidR="00291BB7">
        <w:rPr>
          <w:rFonts w:ascii="Tahoma" w:hAnsi="Tahoma" w:cs="Tahoma"/>
          <w:lang w:eastAsia="ar-SA"/>
        </w:rPr>
        <w:t xml:space="preserve"> r. poz. </w:t>
      </w:r>
      <w:r w:rsidR="00242201">
        <w:rPr>
          <w:rFonts w:ascii="Tahoma" w:hAnsi="Tahoma" w:cs="Tahoma"/>
          <w:lang w:eastAsia="ar-SA"/>
        </w:rPr>
        <w:t>1372</w:t>
      </w:r>
      <w:r w:rsidR="008D5FA8">
        <w:rPr>
          <w:rFonts w:ascii="Tahoma" w:hAnsi="Tahoma" w:cs="Tahoma"/>
          <w:lang w:eastAsia="ar-SA"/>
        </w:rPr>
        <w:t>)</w:t>
      </w:r>
      <w:r w:rsidR="00A12623" w:rsidRPr="000D014E">
        <w:rPr>
          <w:rFonts w:ascii="Tahoma" w:hAnsi="Tahoma" w:cs="Tahoma"/>
          <w:lang w:eastAsia="ar-SA"/>
        </w:rPr>
        <w:t xml:space="preserve"> </w:t>
      </w:r>
      <w:r w:rsidR="00A12623" w:rsidRPr="000D014E">
        <w:rPr>
          <w:rFonts w:ascii="Tahoma" w:hAnsi="Tahoma" w:cs="Tahoma"/>
          <w:color w:val="000000"/>
          <w:lang w:eastAsia="ar-SA"/>
        </w:rPr>
        <w:t xml:space="preserve">otwarcia </w:t>
      </w:r>
      <w:r w:rsidR="00C35488">
        <w:rPr>
          <w:rFonts w:ascii="Tahoma" w:hAnsi="Tahoma" w:cs="Tahoma"/>
          <w:color w:val="000000"/>
          <w:lang w:eastAsia="ar-SA"/>
        </w:rPr>
        <w:t>XXX</w:t>
      </w:r>
      <w:r w:rsidR="00242201">
        <w:rPr>
          <w:rFonts w:ascii="Tahoma" w:hAnsi="Tahoma" w:cs="Tahoma"/>
          <w:color w:val="000000"/>
          <w:lang w:eastAsia="ar-SA"/>
        </w:rPr>
        <w:t>VI</w:t>
      </w:r>
      <w:r w:rsidR="00222CD4">
        <w:rPr>
          <w:rFonts w:ascii="Tahoma" w:hAnsi="Tahoma" w:cs="Tahoma"/>
          <w:color w:val="000000"/>
          <w:lang w:eastAsia="ar-SA"/>
        </w:rPr>
        <w:t>I</w:t>
      </w:r>
      <w:r w:rsidR="00595DD6">
        <w:rPr>
          <w:rFonts w:ascii="Tahoma" w:hAnsi="Tahoma" w:cs="Tahoma"/>
          <w:color w:val="000000"/>
          <w:lang w:eastAsia="ar-SA"/>
        </w:rPr>
        <w:t>I</w:t>
      </w:r>
      <w:r w:rsidR="00C35488">
        <w:rPr>
          <w:rFonts w:ascii="Tahoma" w:hAnsi="Tahoma" w:cs="Tahoma"/>
          <w:color w:val="000000"/>
          <w:lang w:eastAsia="ar-SA"/>
        </w:rPr>
        <w:t xml:space="preserve"> </w:t>
      </w:r>
      <w:r w:rsidR="00A12623" w:rsidRPr="000D014E">
        <w:rPr>
          <w:rFonts w:ascii="Tahoma" w:hAnsi="Tahoma" w:cs="Tahoma"/>
          <w:color w:val="000000"/>
          <w:lang w:eastAsia="ar-SA"/>
        </w:rPr>
        <w:t>sesji</w:t>
      </w:r>
      <w:r w:rsidR="00C35488">
        <w:rPr>
          <w:rFonts w:ascii="Tahoma" w:hAnsi="Tahoma" w:cs="Tahoma"/>
          <w:color w:val="000000"/>
          <w:lang w:eastAsia="ar-SA"/>
        </w:rPr>
        <w:t xml:space="preserve"> VIII kadencji Rady Gminy Srokowo</w:t>
      </w:r>
      <w:r w:rsidR="00A12623" w:rsidRPr="000D014E">
        <w:rPr>
          <w:rFonts w:ascii="Tahoma" w:hAnsi="Tahoma" w:cs="Tahoma"/>
          <w:color w:val="000000"/>
          <w:lang w:eastAsia="ar-SA"/>
        </w:rPr>
        <w:t xml:space="preserve"> dokonał Przewodniczący Rady Gmi</w:t>
      </w:r>
      <w:r w:rsidR="00291BB7">
        <w:rPr>
          <w:rFonts w:ascii="Tahoma" w:hAnsi="Tahoma" w:cs="Tahoma"/>
          <w:color w:val="000000"/>
          <w:lang w:eastAsia="ar-SA"/>
        </w:rPr>
        <w:t xml:space="preserve">ny Piotr </w:t>
      </w:r>
      <w:proofErr w:type="spellStart"/>
      <w:r w:rsidR="00291BB7">
        <w:rPr>
          <w:rFonts w:ascii="Tahoma" w:hAnsi="Tahoma" w:cs="Tahoma"/>
          <w:color w:val="000000"/>
          <w:lang w:eastAsia="ar-SA"/>
        </w:rPr>
        <w:t>Dziadoń</w:t>
      </w:r>
      <w:proofErr w:type="spellEnd"/>
      <w:r w:rsidR="00A12623" w:rsidRPr="000D014E">
        <w:rPr>
          <w:rFonts w:ascii="Tahoma" w:eastAsia="Arial Unicode MS" w:hAnsi="Tahoma" w:cs="Tahoma"/>
          <w:kern w:val="1"/>
          <w:lang w:eastAsia="ar-SA"/>
        </w:rPr>
        <w:t>,</w:t>
      </w:r>
      <w:r w:rsidR="00F939A1">
        <w:rPr>
          <w:rFonts w:ascii="Tahoma" w:eastAsia="Arial Unicode MS" w:hAnsi="Tahoma" w:cs="Tahoma"/>
          <w:kern w:val="1"/>
          <w:lang w:eastAsia="ar-SA"/>
        </w:rPr>
        <w:t xml:space="preserve"> po czym</w:t>
      </w:r>
      <w:r w:rsidR="00A12623" w:rsidRPr="000D014E">
        <w:rPr>
          <w:rFonts w:ascii="Tahoma" w:eastAsia="Arial Unicode MS" w:hAnsi="Tahoma" w:cs="Tahoma"/>
          <w:kern w:val="1"/>
          <w:lang w:eastAsia="ar-SA"/>
        </w:rPr>
        <w:t xml:space="preserve"> powitał </w:t>
      </w:r>
      <w:r w:rsidR="00D55C1D">
        <w:rPr>
          <w:rFonts w:ascii="Tahoma" w:eastAsia="Arial Unicode MS" w:hAnsi="Tahoma" w:cs="Tahoma"/>
          <w:kern w:val="1"/>
          <w:lang w:eastAsia="ar-SA"/>
        </w:rPr>
        <w:t xml:space="preserve">uczestniczących w obradach </w:t>
      </w:r>
      <w:r w:rsidR="00CA3AB4">
        <w:rPr>
          <w:rFonts w:ascii="Tahoma" w:eastAsia="Arial Unicode MS" w:hAnsi="Tahoma" w:cs="Tahoma"/>
          <w:kern w:val="1"/>
          <w:lang w:eastAsia="ar-SA"/>
        </w:rPr>
        <w:t>radnych oraz zaproszonych gości.</w:t>
      </w:r>
    </w:p>
    <w:p w14:paraId="037E30DF" w14:textId="77777777" w:rsidR="00E962AE" w:rsidRDefault="00E962AE" w:rsidP="00714C08">
      <w:pPr>
        <w:spacing w:line="276" w:lineRule="auto"/>
        <w:jc w:val="both"/>
        <w:rPr>
          <w:rFonts w:ascii="Tahoma" w:hAnsi="Tahoma" w:cs="Tahoma"/>
        </w:rPr>
      </w:pPr>
      <w:r>
        <w:rPr>
          <w:rFonts w:ascii="Tahoma" w:hAnsi="Tahoma" w:cs="Tahoma"/>
        </w:rPr>
        <w:t>Pa</w:t>
      </w:r>
      <w:r w:rsidR="00291BB7">
        <w:rPr>
          <w:rFonts w:ascii="Tahoma" w:hAnsi="Tahoma" w:cs="Tahoma"/>
        </w:rPr>
        <w:t xml:space="preserve">na Marka Olszewskiego – </w:t>
      </w:r>
      <w:r>
        <w:rPr>
          <w:rFonts w:ascii="Tahoma" w:hAnsi="Tahoma" w:cs="Tahoma"/>
        </w:rPr>
        <w:t>Wójta Gminy Srokowo,</w:t>
      </w:r>
    </w:p>
    <w:p w14:paraId="07BFA4CB" w14:textId="51AEA71B" w:rsidR="008A0D08" w:rsidRDefault="008A0D08" w:rsidP="00714C08">
      <w:pPr>
        <w:spacing w:line="276" w:lineRule="auto"/>
        <w:jc w:val="both"/>
        <w:rPr>
          <w:rFonts w:ascii="Tahoma" w:hAnsi="Tahoma" w:cs="Tahoma"/>
        </w:rPr>
      </w:pPr>
      <w:r>
        <w:rPr>
          <w:rFonts w:ascii="Tahoma" w:hAnsi="Tahoma" w:cs="Tahoma"/>
        </w:rPr>
        <w:t xml:space="preserve">Panią Małgorzatę </w:t>
      </w:r>
      <w:proofErr w:type="spellStart"/>
      <w:r>
        <w:rPr>
          <w:rFonts w:ascii="Tahoma" w:hAnsi="Tahoma" w:cs="Tahoma"/>
        </w:rPr>
        <w:t>Cwalina</w:t>
      </w:r>
      <w:proofErr w:type="spellEnd"/>
      <w:r>
        <w:rPr>
          <w:rFonts w:ascii="Tahoma" w:hAnsi="Tahoma" w:cs="Tahoma"/>
        </w:rPr>
        <w:t xml:space="preserve"> – Skarbnika Gminy,</w:t>
      </w:r>
    </w:p>
    <w:p w14:paraId="0B67DC9F" w14:textId="77777777" w:rsidR="00725DE1" w:rsidRDefault="00725DE1" w:rsidP="00714C08">
      <w:pPr>
        <w:spacing w:line="276" w:lineRule="auto"/>
        <w:jc w:val="both"/>
        <w:rPr>
          <w:rFonts w:ascii="Tahoma" w:hAnsi="Tahoma" w:cs="Tahoma"/>
        </w:rPr>
      </w:pPr>
      <w:r>
        <w:rPr>
          <w:rFonts w:ascii="Tahoma" w:hAnsi="Tahoma" w:cs="Tahoma"/>
        </w:rPr>
        <w:t xml:space="preserve">Panią Małgorzatę </w:t>
      </w:r>
      <w:proofErr w:type="spellStart"/>
      <w:r>
        <w:rPr>
          <w:rFonts w:ascii="Tahoma" w:hAnsi="Tahoma" w:cs="Tahoma"/>
        </w:rPr>
        <w:t>Chociełowską</w:t>
      </w:r>
      <w:proofErr w:type="spellEnd"/>
      <w:r>
        <w:rPr>
          <w:rFonts w:ascii="Tahoma" w:hAnsi="Tahoma" w:cs="Tahoma"/>
        </w:rPr>
        <w:t xml:space="preserve"> – Sekretarza Gminy,</w:t>
      </w:r>
    </w:p>
    <w:p w14:paraId="2A87648E" w14:textId="77777777" w:rsidR="00CB498E" w:rsidRPr="009C3E59" w:rsidRDefault="00CB498E" w:rsidP="00714C08">
      <w:pPr>
        <w:spacing w:line="276" w:lineRule="auto"/>
        <w:jc w:val="both"/>
        <w:rPr>
          <w:rFonts w:ascii="Tahoma" w:hAnsi="Tahoma" w:cs="Tahoma"/>
        </w:rPr>
      </w:pPr>
      <w:r>
        <w:rPr>
          <w:rFonts w:ascii="Tahoma" w:hAnsi="Tahoma" w:cs="Tahoma"/>
        </w:rPr>
        <w:t>Pana Ryszarda Bielańskiego – Radcę Prawnego,</w:t>
      </w:r>
    </w:p>
    <w:p w14:paraId="2729562F" w14:textId="77777777" w:rsidR="00F70ADE" w:rsidRDefault="00A12623" w:rsidP="00714C08">
      <w:pPr>
        <w:spacing w:line="276" w:lineRule="auto"/>
        <w:jc w:val="both"/>
        <w:rPr>
          <w:rFonts w:ascii="Tahoma" w:hAnsi="Tahoma" w:cs="Tahoma"/>
        </w:rPr>
      </w:pPr>
      <w:r w:rsidRPr="008E3963">
        <w:rPr>
          <w:rFonts w:ascii="Tahoma" w:hAnsi="Tahoma" w:cs="Tahoma"/>
        </w:rPr>
        <w:t>Wysoką Radę i Panią Olgę Szostek</w:t>
      </w:r>
      <w:r w:rsidR="00714C08">
        <w:rPr>
          <w:rFonts w:ascii="Tahoma" w:hAnsi="Tahoma" w:cs="Tahoma"/>
        </w:rPr>
        <w:t>;</w:t>
      </w:r>
      <w:r w:rsidRPr="008E3963">
        <w:rPr>
          <w:rFonts w:ascii="Tahoma" w:hAnsi="Tahoma" w:cs="Tahoma"/>
        </w:rPr>
        <w:t xml:space="preserve"> </w:t>
      </w:r>
    </w:p>
    <w:p w14:paraId="05AEEBF1" w14:textId="2F6D14D9" w:rsidR="00252828" w:rsidRDefault="00252828" w:rsidP="00714C08">
      <w:pPr>
        <w:spacing w:line="276" w:lineRule="auto"/>
        <w:jc w:val="both"/>
        <w:rPr>
          <w:rFonts w:ascii="Tahoma" w:hAnsi="Tahoma" w:cs="Tahoma"/>
        </w:rPr>
      </w:pPr>
      <w:r>
        <w:rPr>
          <w:rFonts w:ascii="Tahoma" w:hAnsi="Tahoma" w:cs="Tahoma"/>
        </w:rPr>
        <w:t>Zaproszonych gości:</w:t>
      </w:r>
    </w:p>
    <w:p w14:paraId="06C59DE1" w14:textId="28A5C43C" w:rsidR="00252828" w:rsidRDefault="00252828" w:rsidP="00714C08">
      <w:pPr>
        <w:spacing w:line="276" w:lineRule="auto"/>
        <w:jc w:val="both"/>
        <w:rPr>
          <w:rFonts w:ascii="Tahoma" w:hAnsi="Tahoma" w:cs="Tahoma"/>
        </w:rPr>
      </w:pPr>
      <w:r>
        <w:rPr>
          <w:rFonts w:ascii="Tahoma" w:hAnsi="Tahoma" w:cs="Tahoma"/>
        </w:rPr>
        <w:t>Zofię i Kazimierza Potyra,</w:t>
      </w:r>
    </w:p>
    <w:p w14:paraId="3C29BF89" w14:textId="114007DD" w:rsidR="00252828" w:rsidRDefault="00252828" w:rsidP="00714C08">
      <w:pPr>
        <w:spacing w:line="276" w:lineRule="auto"/>
        <w:jc w:val="both"/>
        <w:rPr>
          <w:rFonts w:ascii="Tahoma" w:hAnsi="Tahoma" w:cs="Tahoma"/>
        </w:rPr>
      </w:pPr>
      <w:r>
        <w:rPr>
          <w:rFonts w:ascii="Tahoma" w:hAnsi="Tahoma" w:cs="Tahoma"/>
        </w:rPr>
        <w:t>ppłk Mariusza Witkowskiego,</w:t>
      </w:r>
    </w:p>
    <w:p w14:paraId="530BBBC5" w14:textId="5411364F" w:rsidR="00252828" w:rsidRDefault="00252828" w:rsidP="00714C08">
      <w:pPr>
        <w:spacing w:line="276" w:lineRule="auto"/>
        <w:jc w:val="both"/>
        <w:rPr>
          <w:rFonts w:ascii="Tahoma" w:hAnsi="Tahoma" w:cs="Tahoma"/>
        </w:rPr>
      </w:pPr>
      <w:r>
        <w:rPr>
          <w:rFonts w:ascii="Tahoma" w:hAnsi="Tahoma" w:cs="Tahoma"/>
        </w:rPr>
        <w:t xml:space="preserve">ppor. Marcin </w:t>
      </w:r>
      <w:proofErr w:type="spellStart"/>
      <w:r>
        <w:rPr>
          <w:rFonts w:ascii="Tahoma" w:hAnsi="Tahoma" w:cs="Tahoma"/>
        </w:rPr>
        <w:t>Abralski</w:t>
      </w:r>
      <w:proofErr w:type="spellEnd"/>
      <w:r>
        <w:rPr>
          <w:rFonts w:ascii="Tahoma" w:hAnsi="Tahoma" w:cs="Tahoma"/>
        </w:rPr>
        <w:t>,</w:t>
      </w:r>
    </w:p>
    <w:p w14:paraId="607A6F6B" w14:textId="68B79BE2" w:rsidR="00252828" w:rsidRDefault="00252828" w:rsidP="00714C08">
      <w:pPr>
        <w:spacing w:line="276" w:lineRule="auto"/>
        <w:jc w:val="both"/>
        <w:rPr>
          <w:rFonts w:ascii="Tahoma" w:hAnsi="Tahoma" w:cs="Tahoma"/>
        </w:rPr>
      </w:pPr>
      <w:r>
        <w:rPr>
          <w:rFonts w:ascii="Tahoma" w:hAnsi="Tahoma" w:cs="Tahoma"/>
        </w:rPr>
        <w:t xml:space="preserve">Panią </w:t>
      </w:r>
      <w:proofErr w:type="spellStart"/>
      <w:r>
        <w:rPr>
          <w:rFonts w:ascii="Tahoma" w:hAnsi="Tahoma" w:cs="Tahoma"/>
        </w:rPr>
        <w:t>Iwannę</w:t>
      </w:r>
      <w:proofErr w:type="spellEnd"/>
      <w:r>
        <w:rPr>
          <w:rFonts w:ascii="Tahoma" w:hAnsi="Tahoma" w:cs="Tahoma"/>
        </w:rPr>
        <w:t xml:space="preserve"> </w:t>
      </w:r>
      <w:proofErr w:type="spellStart"/>
      <w:r>
        <w:rPr>
          <w:rFonts w:ascii="Tahoma" w:hAnsi="Tahoma" w:cs="Tahoma"/>
        </w:rPr>
        <w:t>Orynczak</w:t>
      </w:r>
      <w:proofErr w:type="spellEnd"/>
      <w:r>
        <w:rPr>
          <w:rFonts w:ascii="Tahoma" w:hAnsi="Tahoma" w:cs="Tahoma"/>
        </w:rPr>
        <w:t xml:space="preserve"> prezesa ZNP Oddziału w Srokowie,</w:t>
      </w:r>
    </w:p>
    <w:p w14:paraId="77DBFE32" w14:textId="77777777" w:rsidR="00714C08" w:rsidRPr="00714C08" w:rsidRDefault="003B2CC2" w:rsidP="00714C08">
      <w:pPr>
        <w:spacing w:line="276" w:lineRule="auto"/>
        <w:jc w:val="both"/>
        <w:rPr>
          <w:rFonts w:ascii="Tahoma" w:hAnsi="Tahoma" w:cs="Tahoma"/>
        </w:rPr>
      </w:pPr>
      <w:r>
        <w:rPr>
          <w:rFonts w:ascii="Tahoma" w:hAnsi="Tahoma" w:cs="Tahoma"/>
        </w:rPr>
        <w:t>K</w:t>
      </w:r>
      <w:r w:rsidR="00714C08" w:rsidRPr="00714C08">
        <w:rPr>
          <w:rFonts w:ascii="Tahoma" w:hAnsi="Tahoma" w:cs="Tahoma"/>
        </w:rPr>
        <w:t>ierowników jednostek organizacyjnych gminy:</w:t>
      </w:r>
    </w:p>
    <w:p w14:paraId="4DB3BC0C" w14:textId="742AD446" w:rsidR="00714C08" w:rsidRDefault="00714C08" w:rsidP="00714C08">
      <w:pPr>
        <w:spacing w:line="276" w:lineRule="auto"/>
        <w:jc w:val="both"/>
        <w:rPr>
          <w:rFonts w:ascii="Tahoma" w:hAnsi="Tahoma" w:cs="Tahoma"/>
        </w:rPr>
      </w:pPr>
      <w:r w:rsidRPr="00714C08">
        <w:rPr>
          <w:rFonts w:ascii="Tahoma" w:hAnsi="Tahoma" w:cs="Tahoma"/>
        </w:rPr>
        <w:t xml:space="preserve">Panią </w:t>
      </w:r>
      <w:r w:rsidR="0041438F">
        <w:rPr>
          <w:rFonts w:ascii="Tahoma" w:hAnsi="Tahoma" w:cs="Tahoma"/>
        </w:rPr>
        <w:t>Joannę Olszewską</w:t>
      </w:r>
      <w:r w:rsidRPr="00714C08">
        <w:rPr>
          <w:rFonts w:ascii="Tahoma" w:hAnsi="Tahoma" w:cs="Tahoma"/>
        </w:rPr>
        <w:t xml:space="preserve"> – </w:t>
      </w:r>
      <w:r w:rsidR="0041438F">
        <w:rPr>
          <w:rFonts w:ascii="Tahoma" w:hAnsi="Tahoma" w:cs="Tahoma"/>
        </w:rPr>
        <w:t>p.o. Dyrektora Centrum Usług Społecznych w Srokowie</w:t>
      </w:r>
      <w:r w:rsidRPr="00714C08">
        <w:rPr>
          <w:rFonts w:ascii="Tahoma" w:hAnsi="Tahoma" w:cs="Tahoma"/>
        </w:rPr>
        <w:t>,</w:t>
      </w:r>
    </w:p>
    <w:p w14:paraId="66E41A0C" w14:textId="35C725B0" w:rsidR="00252828" w:rsidRDefault="00252828" w:rsidP="00714C08">
      <w:pPr>
        <w:spacing w:line="276" w:lineRule="auto"/>
        <w:jc w:val="both"/>
        <w:rPr>
          <w:rFonts w:ascii="Tahoma" w:hAnsi="Tahoma" w:cs="Tahoma"/>
        </w:rPr>
      </w:pPr>
      <w:r>
        <w:rPr>
          <w:rFonts w:ascii="Tahoma" w:hAnsi="Tahoma" w:cs="Tahoma"/>
        </w:rPr>
        <w:t>Pana Janusza Januszewskiego – Dyrektora GOK w Srokowie</w:t>
      </w:r>
      <w:r w:rsidR="008E411A">
        <w:rPr>
          <w:rFonts w:ascii="Tahoma" w:hAnsi="Tahoma" w:cs="Tahoma"/>
        </w:rPr>
        <w:t>,</w:t>
      </w:r>
    </w:p>
    <w:p w14:paraId="08119733" w14:textId="2AC6C258" w:rsidR="00C26948" w:rsidRDefault="0041438F" w:rsidP="00714C08">
      <w:pPr>
        <w:spacing w:line="276" w:lineRule="auto"/>
        <w:jc w:val="both"/>
        <w:rPr>
          <w:rFonts w:ascii="Tahoma" w:hAnsi="Tahoma" w:cs="Tahoma"/>
        </w:rPr>
      </w:pPr>
      <w:r>
        <w:rPr>
          <w:rFonts w:ascii="Tahoma" w:hAnsi="Tahoma" w:cs="Tahoma"/>
        </w:rPr>
        <w:t>Pana Stanisł</w:t>
      </w:r>
      <w:r w:rsidR="00C26948">
        <w:rPr>
          <w:rFonts w:ascii="Tahoma" w:hAnsi="Tahoma" w:cs="Tahoma"/>
        </w:rPr>
        <w:t>a</w:t>
      </w:r>
      <w:r>
        <w:rPr>
          <w:rFonts w:ascii="Tahoma" w:hAnsi="Tahoma" w:cs="Tahoma"/>
        </w:rPr>
        <w:t xml:space="preserve">wa Kachniarza – Kierownika </w:t>
      </w:r>
      <w:proofErr w:type="spellStart"/>
      <w:r>
        <w:rPr>
          <w:rFonts w:ascii="Tahoma" w:hAnsi="Tahoma" w:cs="Tahoma"/>
        </w:rPr>
        <w:t>ZGKiM</w:t>
      </w:r>
      <w:proofErr w:type="spellEnd"/>
      <w:r w:rsidR="00C26948">
        <w:rPr>
          <w:rFonts w:ascii="Tahoma" w:hAnsi="Tahoma" w:cs="Tahoma"/>
        </w:rPr>
        <w:t xml:space="preserve"> w Srokowie,</w:t>
      </w:r>
    </w:p>
    <w:p w14:paraId="178D36D1" w14:textId="77777777" w:rsidR="00CB498E" w:rsidRDefault="00CB498E" w:rsidP="00714C08">
      <w:pPr>
        <w:spacing w:line="276" w:lineRule="auto"/>
        <w:jc w:val="both"/>
        <w:rPr>
          <w:rFonts w:ascii="Tahoma" w:hAnsi="Tahoma" w:cs="Tahoma"/>
        </w:rPr>
      </w:pPr>
      <w:r>
        <w:rPr>
          <w:rFonts w:ascii="Tahoma" w:hAnsi="Tahoma" w:cs="Tahoma"/>
        </w:rPr>
        <w:t>Panie i panów sołtysów oraz wszystkie osoby</w:t>
      </w:r>
      <w:r w:rsidRPr="0065519A">
        <w:rPr>
          <w:rFonts w:ascii="Tahoma" w:hAnsi="Tahoma" w:cs="Tahoma"/>
        </w:rPr>
        <w:t xml:space="preserve"> uczestnicząc</w:t>
      </w:r>
      <w:r>
        <w:rPr>
          <w:rFonts w:ascii="Tahoma" w:hAnsi="Tahoma" w:cs="Tahoma"/>
        </w:rPr>
        <w:t>e w sesji.</w:t>
      </w:r>
    </w:p>
    <w:p w14:paraId="1F7CBAEF" w14:textId="33FD9DE4" w:rsidR="00A12623"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lang w:eastAsia="ar-SA"/>
        </w:rPr>
        <w:t>Lista obecności radnych i zaproszonyc</w:t>
      </w:r>
      <w:r w:rsidR="00031CD5">
        <w:rPr>
          <w:rFonts w:ascii="Tahoma" w:eastAsia="Arial Unicode MS" w:hAnsi="Tahoma" w:cs="Tahoma"/>
          <w:kern w:val="1"/>
          <w:lang w:eastAsia="ar-SA"/>
        </w:rPr>
        <w:t>h osób stanowi załącznik Nr 1</w:t>
      </w:r>
      <w:r w:rsidR="00BE6DA6">
        <w:rPr>
          <w:rFonts w:ascii="Tahoma" w:eastAsia="Arial Unicode MS" w:hAnsi="Tahoma" w:cs="Tahoma"/>
          <w:kern w:val="1"/>
          <w:lang w:eastAsia="ar-SA"/>
        </w:rPr>
        <w:t xml:space="preserve"> i</w:t>
      </w:r>
      <w:r w:rsidR="008F1315">
        <w:rPr>
          <w:rFonts w:ascii="Tahoma" w:eastAsia="Arial Unicode MS" w:hAnsi="Tahoma" w:cs="Tahoma"/>
          <w:kern w:val="1"/>
          <w:lang w:eastAsia="ar-SA"/>
        </w:rPr>
        <w:t xml:space="preserve"> 2</w:t>
      </w:r>
      <w:r w:rsidR="008E411A">
        <w:rPr>
          <w:rFonts w:ascii="Tahoma" w:eastAsia="Arial Unicode MS" w:hAnsi="Tahoma" w:cs="Tahoma"/>
          <w:kern w:val="1"/>
          <w:lang w:eastAsia="ar-SA"/>
        </w:rPr>
        <w:t xml:space="preserve"> i 3</w:t>
      </w:r>
      <w:r w:rsidR="003B2CC2">
        <w:rPr>
          <w:rFonts w:ascii="Tahoma" w:eastAsia="Arial Unicode MS" w:hAnsi="Tahoma" w:cs="Tahoma"/>
          <w:kern w:val="1"/>
          <w:lang w:eastAsia="ar-SA"/>
        </w:rPr>
        <w:t xml:space="preserve"> </w:t>
      </w:r>
      <w:r w:rsidRPr="000D014E">
        <w:rPr>
          <w:rFonts w:ascii="Tahoma" w:eastAsia="Arial Unicode MS" w:hAnsi="Tahoma" w:cs="Tahoma"/>
          <w:kern w:val="1"/>
          <w:lang w:eastAsia="ar-SA"/>
        </w:rPr>
        <w:t>do protokołu.</w:t>
      </w:r>
    </w:p>
    <w:p w14:paraId="0F1C267D" w14:textId="77777777" w:rsidR="009265F5" w:rsidRPr="000D014E" w:rsidRDefault="009265F5" w:rsidP="00714C08">
      <w:pPr>
        <w:widowControl w:val="0"/>
        <w:spacing w:line="276" w:lineRule="auto"/>
        <w:jc w:val="both"/>
        <w:rPr>
          <w:rFonts w:ascii="Tahoma" w:eastAsia="Arial Unicode MS" w:hAnsi="Tahoma" w:cs="Tahoma"/>
          <w:kern w:val="1"/>
          <w:lang w:eastAsia="ar-SA"/>
        </w:rPr>
      </w:pPr>
    </w:p>
    <w:p w14:paraId="45FD3DB6" w14:textId="5AADBA39" w:rsidR="00A12623" w:rsidRPr="000D014E"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 xml:space="preserve">Piotr </w:t>
      </w:r>
      <w:proofErr w:type="spellStart"/>
      <w:r w:rsidR="004F3E30">
        <w:rPr>
          <w:rFonts w:ascii="Tahoma" w:eastAsia="Arial Unicode MS" w:hAnsi="Tahoma" w:cs="Tahoma"/>
          <w:kern w:val="1"/>
          <w:u w:val="single"/>
          <w:lang w:eastAsia="ar-SA"/>
        </w:rPr>
        <w:t>Dziadoń</w:t>
      </w:r>
      <w:proofErr w:type="spellEnd"/>
      <w:r w:rsidRPr="000D014E">
        <w:rPr>
          <w:rFonts w:ascii="Tahoma" w:eastAsia="Arial Unicode MS" w:hAnsi="Tahoma" w:cs="Tahoma"/>
          <w:kern w:val="1"/>
          <w:lang w:eastAsia="ar-SA"/>
        </w:rPr>
        <w:t xml:space="preserve"> kontynuując posiedzenie sesji na podstawie listy obecności stwierdził, że aktual</w:t>
      </w:r>
      <w:r w:rsidR="00FE0EFA">
        <w:rPr>
          <w:rFonts w:ascii="Tahoma" w:eastAsia="Arial Unicode MS" w:hAnsi="Tahoma" w:cs="Tahoma"/>
          <w:kern w:val="1"/>
          <w:lang w:eastAsia="ar-SA"/>
        </w:rPr>
        <w:t xml:space="preserve">nie w posiedzeniu uczestniczy </w:t>
      </w:r>
      <w:r w:rsidR="00DC3EEA">
        <w:rPr>
          <w:rFonts w:ascii="Tahoma" w:eastAsia="Arial Unicode MS" w:hAnsi="Tahoma" w:cs="Tahoma"/>
          <w:kern w:val="1"/>
          <w:lang w:eastAsia="ar-SA"/>
        </w:rPr>
        <w:t>1</w:t>
      </w:r>
      <w:r w:rsidR="002D4BD2">
        <w:rPr>
          <w:rFonts w:ascii="Tahoma" w:eastAsia="Arial Unicode MS" w:hAnsi="Tahoma" w:cs="Tahoma"/>
          <w:kern w:val="1"/>
          <w:lang w:eastAsia="ar-SA"/>
        </w:rPr>
        <w:t>2</w:t>
      </w:r>
      <w:r w:rsidRPr="00FA7F87">
        <w:rPr>
          <w:rFonts w:ascii="Tahoma" w:eastAsia="Arial Unicode MS" w:hAnsi="Tahoma" w:cs="Tahoma"/>
          <w:kern w:val="1"/>
          <w:lang w:eastAsia="ar-SA"/>
        </w:rPr>
        <w:t xml:space="preserve"> radnych</w:t>
      </w:r>
      <w:r>
        <w:rPr>
          <w:rFonts w:ascii="Tahoma" w:eastAsia="Arial Unicode MS" w:hAnsi="Tahoma" w:cs="Tahoma"/>
          <w:kern w:val="1"/>
          <w:lang w:eastAsia="ar-SA"/>
        </w:rPr>
        <w:t>, co wobec ustawowego składu R</w:t>
      </w:r>
      <w:r w:rsidRPr="000D014E">
        <w:rPr>
          <w:rFonts w:ascii="Tahoma" w:eastAsia="Arial Unicode MS" w:hAnsi="Tahoma" w:cs="Tahoma"/>
          <w:kern w:val="1"/>
          <w:lang w:eastAsia="ar-SA"/>
        </w:rPr>
        <w:t>ady</w:t>
      </w:r>
      <w:r w:rsidR="00CF0A68">
        <w:rPr>
          <w:rFonts w:ascii="Tahoma" w:eastAsia="Arial Unicode MS" w:hAnsi="Tahoma" w:cs="Tahoma"/>
          <w:kern w:val="1"/>
          <w:lang w:eastAsia="ar-SA"/>
        </w:rPr>
        <w:t xml:space="preserve"> Gminy wynoszącego 15</w:t>
      </w:r>
      <w:r w:rsidRPr="000D014E">
        <w:rPr>
          <w:rFonts w:ascii="Tahoma" w:eastAsia="Arial Unicode MS" w:hAnsi="Tahoma" w:cs="Tahoma"/>
          <w:kern w:val="1"/>
          <w:lang w:eastAsia="ar-SA"/>
        </w:rPr>
        <w:t xml:space="preserve"> osób stanowi quorum pozwalające na podejmowanie prawomocnych decyzji.</w:t>
      </w:r>
    </w:p>
    <w:p w14:paraId="1F3540B7" w14:textId="77777777" w:rsidR="00A12623" w:rsidRPr="000D014E" w:rsidRDefault="00A12623" w:rsidP="00714C08">
      <w:pPr>
        <w:widowControl w:val="0"/>
        <w:spacing w:line="276" w:lineRule="auto"/>
        <w:jc w:val="both"/>
        <w:rPr>
          <w:rFonts w:ascii="Tahoma" w:eastAsia="Arial Unicode MS" w:hAnsi="Tahoma" w:cs="Tahoma"/>
          <w:kern w:val="1"/>
          <w:lang w:eastAsia="ar-SA"/>
        </w:rPr>
      </w:pPr>
    </w:p>
    <w:p w14:paraId="59007EE6" w14:textId="599D88D9" w:rsidR="0082675D" w:rsidRDefault="00A12623" w:rsidP="003B2CC2">
      <w:pPr>
        <w:widowControl w:val="0"/>
        <w:autoSpaceDE w:val="0"/>
        <w:spacing w:after="120" w:line="276" w:lineRule="auto"/>
        <w:jc w:val="both"/>
        <w:rPr>
          <w:rFonts w:ascii="Tahoma" w:eastAsia="Calibri" w:hAnsi="Tahoma" w:cs="Tahoma"/>
          <w:bCs/>
        </w:rPr>
      </w:pPr>
      <w:r w:rsidRPr="000D014E">
        <w:rPr>
          <w:rFonts w:ascii="Tahoma" w:eastAsia="Calibri" w:hAnsi="Tahoma" w:cs="Tahoma"/>
        </w:rPr>
        <w:t>Zgodnie z § 33 ust. 3 Statutu Gminy Srokowo, Rada Gminy na wniosek Przewodniczącego Rady Gminy, powołała sekretarza sesji, który</w:t>
      </w:r>
      <w:r w:rsidR="00096AC9">
        <w:rPr>
          <w:rFonts w:ascii="Tahoma" w:eastAsia="Calibri" w:hAnsi="Tahoma" w:cs="Tahoma"/>
        </w:rPr>
        <w:t xml:space="preserve">m </w:t>
      </w:r>
      <w:r w:rsidR="004F3E30">
        <w:rPr>
          <w:rFonts w:ascii="Tahoma" w:eastAsia="Calibri" w:hAnsi="Tahoma" w:cs="Tahoma"/>
        </w:rPr>
        <w:t xml:space="preserve">jednogłośnie </w:t>
      </w:r>
      <w:r w:rsidR="00486327">
        <w:rPr>
          <w:rFonts w:ascii="Tahoma" w:eastAsia="Calibri" w:hAnsi="Tahoma" w:cs="Tahoma"/>
        </w:rPr>
        <w:t>1</w:t>
      </w:r>
      <w:r w:rsidR="002D4BD2">
        <w:rPr>
          <w:rFonts w:ascii="Tahoma" w:eastAsia="Calibri" w:hAnsi="Tahoma" w:cs="Tahoma"/>
        </w:rPr>
        <w:t>2</w:t>
      </w:r>
      <w:r w:rsidRPr="000D014E">
        <w:rPr>
          <w:rFonts w:ascii="Tahoma" w:eastAsia="Calibri" w:hAnsi="Tahoma" w:cs="Tahoma"/>
        </w:rPr>
        <w:t xml:space="preserve"> gł. „za”</w:t>
      </w:r>
      <w:r>
        <w:rPr>
          <w:rFonts w:ascii="Tahoma" w:eastAsia="Calibri" w:hAnsi="Tahoma" w:cs="Tahoma"/>
        </w:rPr>
        <w:t>, 0</w:t>
      </w:r>
      <w:r w:rsidRPr="000D014E">
        <w:rPr>
          <w:rFonts w:ascii="Tahoma" w:eastAsia="Calibri" w:hAnsi="Tahoma" w:cs="Tahoma"/>
        </w:rPr>
        <w:t xml:space="preserve"> gł. „przeciw”,  </w:t>
      </w:r>
      <w:r>
        <w:rPr>
          <w:rFonts w:ascii="Tahoma" w:eastAsia="Calibri" w:hAnsi="Tahoma" w:cs="Tahoma"/>
        </w:rPr>
        <w:t>0</w:t>
      </w:r>
      <w:r w:rsidRPr="000D014E">
        <w:rPr>
          <w:rFonts w:ascii="Tahoma" w:eastAsia="Calibri" w:hAnsi="Tahoma" w:cs="Tahoma"/>
        </w:rPr>
        <w:t xml:space="preserve"> gł. „wstrzymujących się” został</w:t>
      </w:r>
      <w:r w:rsidR="00C05387">
        <w:rPr>
          <w:rFonts w:ascii="Tahoma" w:eastAsia="Calibri" w:hAnsi="Tahoma" w:cs="Tahoma"/>
        </w:rPr>
        <w:t xml:space="preserve"> wybran</w:t>
      </w:r>
      <w:r w:rsidR="00A14F94">
        <w:rPr>
          <w:rFonts w:ascii="Tahoma" w:eastAsia="Calibri" w:hAnsi="Tahoma" w:cs="Tahoma"/>
        </w:rPr>
        <w:t>y</w:t>
      </w:r>
      <w:r w:rsidR="00CD44F9">
        <w:rPr>
          <w:rFonts w:ascii="Tahoma" w:eastAsia="Calibri" w:hAnsi="Tahoma" w:cs="Tahoma"/>
        </w:rPr>
        <w:t xml:space="preserve"> radn</w:t>
      </w:r>
      <w:r w:rsidR="00A14F94">
        <w:rPr>
          <w:rFonts w:ascii="Tahoma" w:eastAsia="Calibri" w:hAnsi="Tahoma" w:cs="Tahoma"/>
        </w:rPr>
        <w:t xml:space="preserve">y </w:t>
      </w:r>
      <w:r w:rsidR="008E411A">
        <w:rPr>
          <w:rFonts w:ascii="Tahoma" w:eastAsia="Calibri" w:hAnsi="Tahoma" w:cs="Tahoma"/>
        </w:rPr>
        <w:t xml:space="preserve">Józef </w:t>
      </w:r>
      <w:proofErr w:type="spellStart"/>
      <w:r w:rsidR="008E411A">
        <w:rPr>
          <w:rFonts w:ascii="Tahoma" w:eastAsia="Calibri" w:hAnsi="Tahoma" w:cs="Tahoma"/>
        </w:rPr>
        <w:t>Łastówka</w:t>
      </w:r>
      <w:proofErr w:type="spellEnd"/>
      <w:r w:rsidR="007C46C0">
        <w:rPr>
          <w:rFonts w:ascii="Tahoma" w:eastAsia="Calibri" w:hAnsi="Tahoma" w:cs="Tahoma"/>
        </w:rPr>
        <w:t>.</w:t>
      </w:r>
      <w:r w:rsidR="00542CDE">
        <w:rPr>
          <w:rFonts w:ascii="Tahoma" w:eastAsia="Calibri" w:hAnsi="Tahoma" w:cs="Tahoma"/>
        </w:rPr>
        <w:t xml:space="preserve"> </w:t>
      </w:r>
    </w:p>
    <w:p w14:paraId="03113645" w14:textId="77777777" w:rsidR="007C46C0" w:rsidRPr="000D014E" w:rsidRDefault="007C46C0" w:rsidP="003B2CC2">
      <w:pPr>
        <w:widowControl w:val="0"/>
        <w:autoSpaceDE w:val="0"/>
        <w:spacing w:after="120" w:line="276" w:lineRule="auto"/>
        <w:jc w:val="both"/>
        <w:rPr>
          <w:rFonts w:ascii="Tahoma" w:eastAsia="Calibri" w:hAnsi="Tahoma" w:cs="Tahoma"/>
          <w:bCs/>
        </w:rPr>
      </w:pPr>
    </w:p>
    <w:p w14:paraId="465B9A15" w14:textId="77777777" w:rsidR="00A12623" w:rsidRPr="000D014E" w:rsidRDefault="00A12623" w:rsidP="00A1262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Przewodniczący Rady Gminy zamknął pkt. 1 porządku obrad </w:t>
      </w:r>
    </w:p>
    <w:p w14:paraId="4332E721" w14:textId="77777777" w:rsidR="007C46C0" w:rsidRDefault="00A12623" w:rsidP="005D6E5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i przeszedł do realizacji pkt. 2. </w:t>
      </w:r>
    </w:p>
    <w:p w14:paraId="0B44BA32" w14:textId="77777777" w:rsidR="008A0D08" w:rsidRDefault="008A0D08" w:rsidP="00C26948">
      <w:pPr>
        <w:widowControl w:val="0"/>
        <w:spacing w:line="276" w:lineRule="auto"/>
        <w:rPr>
          <w:rFonts w:ascii="Tahoma" w:eastAsia="Arial Unicode MS" w:hAnsi="Tahoma" w:cs="Tahoma"/>
          <w:i/>
          <w:kern w:val="1"/>
          <w:lang w:eastAsia="ar-SA"/>
        </w:rPr>
      </w:pPr>
    </w:p>
    <w:p w14:paraId="08E2CF00" w14:textId="77777777" w:rsidR="00A12623" w:rsidRPr="000D014E" w:rsidRDefault="00A12623" w:rsidP="00A12623">
      <w:pPr>
        <w:widowControl w:val="0"/>
        <w:spacing w:line="276" w:lineRule="auto"/>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2</w:t>
      </w:r>
      <w:r>
        <w:rPr>
          <w:rFonts w:ascii="Tahoma" w:eastAsia="Arial Unicode MS" w:hAnsi="Tahoma" w:cs="Tahoma"/>
          <w:b/>
          <w:kern w:val="1"/>
          <w:u w:val="single"/>
          <w:lang w:eastAsia="ar-SA"/>
        </w:rPr>
        <w:t>.</w:t>
      </w:r>
    </w:p>
    <w:p w14:paraId="002BD64C" w14:textId="77777777" w:rsidR="00A12623" w:rsidRPr="000D014E" w:rsidRDefault="00A12623" w:rsidP="00F939A1">
      <w:pPr>
        <w:widowControl w:val="0"/>
        <w:spacing w:line="276" w:lineRule="auto"/>
        <w:jc w:val="both"/>
        <w:rPr>
          <w:rFonts w:ascii="Tahoma" w:eastAsia="Arial Unicode MS" w:hAnsi="Tahoma" w:cs="Tahoma"/>
          <w:b/>
          <w:kern w:val="1"/>
          <w:u w:val="single"/>
          <w:lang w:eastAsia="ar-SA"/>
        </w:rPr>
      </w:pPr>
      <w:r w:rsidRPr="000D014E">
        <w:rPr>
          <w:rFonts w:ascii="Tahoma" w:eastAsia="Arial Unicode MS" w:hAnsi="Tahoma" w:cs="Tahoma"/>
          <w:b/>
          <w:kern w:val="1"/>
          <w:u w:val="single"/>
          <w:lang w:eastAsia="ar-SA"/>
        </w:rPr>
        <w:t>Przedstawienie porządku obrad, zgłaszanie wniosków w sprawie zmian           w porządku obrad.</w:t>
      </w:r>
    </w:p>
    <w:p w14:paraId="2CC8C3EE" w14:textId="77777777" w:rsidR="00A12623" w:rsidRPr="000D014E" w:rsidRDefault="00A12623" w:rsidP="00A12623">
      <w:pPr>
        <w:widowControl w:val="0"/>
        <w:spacing w:line="276" w:lineRule="auto"/>
        <w:rPr>
          <w:rFonts w:ascii="Tahoma" w:eastAsia="Arial Unicode MS" w:hAnsi="Tahoma" w:cs="Tahoma"/>
          <w:b/>
          <w:kern w:val="1"/>
          <w:u w:val="single"/>
          <w:lang w:eastAsia="ar-SA"/>
        </w:rPr>
      </w:pPr>
    </w:p>
    <w:p w14:paraId="0B2C1887" w14:textId="5A716A65" w:rsidR="00623E46" w:rsidRPr="00D55C1D" w:rsidRDefault="00A12623" w:rsidP="00623E46">
      <w:pPr>
        <w:widowControl w:val="0"/>
        <w:tabs>
          <w:tab w:val="left" w:pos="0"/>
        </w:tabs>
        <w:spacing w:after="240" w:line="276" w:lineRule="auto"/>
        <w:jc w:val="both"/>
        <w:rPr>
          <w:rFonts w:ascii="Tahoma" w:eastAsia="Arial Unicode MS" w:hAnsi="Tahoma" w:cs="Tahoma"/>
          <w:kern w:val="1"/>
          <w:lang w:eastAsia="ar-SA"/>
        </w:rPr>
      </w:pPr>
      <w:r w:rsidRPr="00515A3D">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 xml:space="preserve">Piotr </w:t>
      </w:r>
      <w:proofErr w:type="spellStart"/>
      <w:r w:rsidR="004F3E30">
        <w:rPr>
          <w:rFonts w:ascii="Tahoma" w:eastAsia="Arial Unicode MS" w:hAnsi="Tahoma" w:cs="Tahoma"/>
          <w:kern w:val="1"/>
          <w:u w:val="single"/>
          <w:lang w:eastAsia="ar-SA"/>
        </w:rPr>
        <w:t>Dziadoń</w:t>
      </w:r>
      <w:proofErr w:type="spellEnd"/>
      <w:r w:rsidRPr="00515A3D">
        <w:rPr>
          <w:rFonts w:ascii="Tahoma" w:eastAsia="Arial Unicode MS" w:hAnsi="Tahoma" w:cs="Tahoma"/>
          <w:kern w:val="1"/>
          <w:lang w:eastAsia="ar-SA"/>
        </w:rPr>
        <w:t xml:space="preserve"> </w:t>
      </w:r>
      <w:r w:rsidR="00623E46" w:rsidRPr="00515A3D">
        <w:rPr>
          <w:rFonts w:ascii="Tahoma" w:eastAsia="Arial Unicode MS" w:hAnsi="Tahoma" w:cs="Tahoma"/>
          <w:kern w:val="1"/>
          <w:lang w:eastAsia="ar-SA"/>
        </w:rPr>
        <w:t>poinformow</w:t>
      </w:r>
      <w:r w:rsidR="00BE6DA6">
        <w:rPr>
          <w:rFonts w:ascii="Tahoma" w:eastAsia="Arial Unicode MS" w:hAnsi="Tahoma" w:cs="Tahoma"/>
          <w:kern w:val="1"/>
          <w:lang w:eastAsia="ar-SA"/>
        </w:rPr>
        <w:t>ał, że porządek obrad (zał. nr</w:t>
      </w:r>
      <w:r w:rsidR="002D4BD2">
        <w:rPr>
          <w:rFonts w:ascii="Tahoma" w:eastAsia="Arial Unicode MS" w:hAnsi="Tahoma" w:cs="Tahoma"/>
          <w:kern w:val="1"/>
          <w:lang w:eastAsia="ar-SA"/>
        </w:rPr>
        <w:t xml:space="preserve"> 4</w:t>
      </w:r>
      <w:r w:rsidR="00623E46" w:rsidRPr="00515A3D">
        <w:rPr>
          <w:rFonts w:ascii="Tahoma" w:eastAsia="Arial Unicode MS" w:hAnsi="Tahoma" w:cs="Tahoma"/>
          <w:kern w:val="1"/>
          <w:lang w:eastAsia="ar-SA"/>
        </w:rPr>
        <w:t xml:space="preserve">) radni </w:t>
      </w:r>
      <w:r w:rsidR="00623E46">
        <w:rPr>
          <w:rFonts w:ascii="Tahoma" w:eastAsia="Arial Unicode MS" w:hAnsi="Tahoma" w:cs="Tahoma"/>
          <w:kern w:val="1"/>
          <w:lang w:eastAsia="ar-SA"/>
        </w:rPr>
        <w:t>otrzymali w ustawowym terminie, który przedstawiał się następująco:</w:t>
      </w:r>
    </w:p>
    <w:p w14:paraId="6600E63B" w14:textId="77777777" w:rsidR="00A93073" w:rsidRPr="00A93073" w:rsidRDefault="00A93073" w:rsidP="00A93073">
      <w:pPr>
        <w:suppressAutoHyphens w:val="0"/>
        <w:spacing w:line="276" w:lineRule="auto"/>
        <w:jc w:val="both"/>
        <w:rPr>
          <w:rFonts w:ascii="Tahoma" w:eastAsia="Calibri" w:hAnsi="Tahoma" w:cs="Tahoma"/>
        </w:rPr>
      </w:pPr>
      <w:r w:rsidRPr="00A93073">
        <w:rPr>
          <w:rFonts w:ascii="Tahoma" w:eastAsia="Calibri" w:hAnsi="Tahoma" w:cs="Tahoma"/>
        </w:rPr>
        <w:t>1.   Otwarcie XXXVIII sesji Rady Gminy Srokowo.</w:t>
      </w:r>
    </w:p>
    <w:p w14:paraId="4B8D487D" w14:textId="77777777" w:rsidR="00A93073" w:rsidRPr="00A93073" w:rsidRDefault="00A93073" w:rsidP="00A93073">
      <w:pPr>
        <w:suppressAutoHyphens w:val="0"/>
        <w:spacing w:line="276" w:lineRule="auto"/>
        <w:jc w:val="both"/>
        <w:rPr>
          <w:rFonts w:ascii="Tahoma" w:eastAsia="Calibri" w:hAnsi="Tahoma" w:cs="Tahoma"/>
        </w:rPr>
      </w:pPr>
      <w:r w:rsidRPr="00A93073">
        <w:rPr>
          <w:rFonts w:ascii="Tahoma" w:eastAsia="Calibri" w:hAnsi="Tahoma" w:cs="Tahoma"/>
        </w:rPr>
        <w:t>2.   Przedstawienie porządku obrad, zgłaszanie wniosków w sprawie jego zmiany.</w:t>
      </w:r>
    </w:p>
    <w:p w14:paraId="0622C233" w14:textId="77777777" w:rsidR="00A93073" w:rsidRPr="00A93073" w:rsidRDefault="00A93073" w:rsidP="00A93073">
      <w:pPr>
        <w:suppressAutoHyphens w:val="0"/>
        <w:spacing w:line="276" w:lineRule="auto"/>
        <w:jc w:val="both"/>
        <w:rPr>
          <w:rFonts w:ascii="Tahoma" w:eastAsia="Calibri" w:hAnsi="Tahoma" w:cs="Tahoma"/>
        </w:rPr>
      </w:pPr>
      <w:r w:rsidRPr="00A93073">
        <w:rPr>
          <w:rFonts w:ascii="Tahoma" w:eastAsia="Calibri" w:hAnsi="Tahoma" w:cs="Tahoma"/>
        </w:rPr>
        <w:t>3.   Wręczenie złotych medali „ZA ZASŁUGI DLA OBRONNOŚCI KRAJU”.</w:t>
      </w:r>
    </w:p>
    <w:p w14:paraId="7E80C962" w14:textId="77777777" w:rsidR="00A93073" w:rsidRPr="00A93073" w:rsidRDefault="00A93073" w:rsidP="00A93073">
      <w:pPr>
        <w:suppressAutoHyphens w:val="0"/>
        <w:spacing w:line="276" w:lineRule="auto"/>
        <w:jc w:val="both"/>
        <w:rPr>
          <w:rFonts w:ascii="Tahoma" w:eastAsia="Calibri" w:hAnsi="Tahoma" w:cs="Tahoma"/>
        </w:rPr>
      </w:pPr>
      <w:r w:rsidRPr="00A93073">
        <w:rPr>
          <w:rFonts w:ascii="Tahoma" w:eastAsia="Calibri" w:hAnsi="Tahoma" w:cs="Tahoma"/>
        </w:rPr>
        <w:t>4.   Przyjęcie protokołu z XXXVII sesji Rady Gminy Srokowo.</w:t>
      </w:r>
    </w:p>
    <w:p w14:paraId="2DBAB0E9" w14:textId="77777777" w:rsidR="00A93073" w:rsidRPr="00A93073" w:rsidRDefault="00A93073" w:rsidP="00A93073">
      <w:pPr>
        <w:suppressAutoHyphens w:val="0"/>
        <w:spacing w:line="276" w:lineRule="auto"/>
        <w:jc w:val="both"/>
        <w:rPr>
          <w:rFonts w:ascii="Tahoma" w:eastAsia="Calibri" w:hAnsi="Tahoma" w:cs="Tahoma"/>
        </w:rPr>
      </w:pPr>
      <w:r w:rsidRPr="00A93073">
        <w:rPr>
          <w:rFonts w:ascii="Tahoma" w:eastAsia="Calibri" w:hAnsi="Tahoma" w:cs="Tahoma"/>
        </w:rPr>
        <w:t>5.   Informacja Wójta Gminy o działalności w okresie międzysesyjnym.</w:t>
      </w:r>
    </w:p>
    <w:p w14:paraId="6E219B4E" w14:textId="77777777" w:rsidR="00A93073" w:rsidRPr="00A93073" w:rsidRDefault="00A93073" w:rsidP="00A93073">
      <w:pPr>
        <w:tabs>
          <w:tab w:val="left" w:pos="4065"/>
        </w:tabs>
        <w:suppressAutoHyphens w:val="0"/>
        <w:spacing w:line="276" w:lineRule="auto"/>
        <w:jc w:val="both"/>
        <w:rPr>
          <w:rFonts w:ascii="Tahoma" w:eastAsia="Calibri" w:hAnsi="Tahoma" w:cs="Tahoma"/>
        </w:rPr>
      </w:pPr>
      <w:r w:rsidRPr="00A93073">
        <w:rPr>
          <w:rFonts w:ascii="Tahoma" w:eastAsia="Calibri" w:hAnsi="Tahoma" w:cs="Tahoma"/>
        </w:rPr>
        <w:t>6.   Interpelacje i zapytania radnych.</w:t>
      </w:r>
    </w:p>
    <w:p w14:paraId="1A4FF62D" w14:textId="77777777" w:rsidR="00A93073" w:rsidRPr="00A93073" w:rsidRDefault="00A93073" w:rsidP="00A93073">
      <w:pPr>
        <w:widowControl w:val="0"/>
        <w:suppressAutoHyphens w:val="0"/>
        <w:spacing w:line="276" w:lineRule="auto"/>
        <w:rPr>
          <w:rFonts w:ascii="Tahoma" w:hAnsi="Tahoma" w:cs="Tahoma"/>
          <w:lang w:eastAsia="pl-PL"/>
        </w:rPr>
      </w:pPr>
      <w:r w:rsidRPr="00A93073">
        <w:rPr>
          <w:rFonts w:ascii="Tahoma" w:hAnsi="Tahoma" w:cs="Tahoma"/>
          <w:lang w:eastAsia="pl-PL"/>
        </w:rPr>
        <w:t>7.   Informacja o realizacji zadań inwestycyjnych za trzy kwartały 2021 r.</w:t>
      </w:r>
    </w:p>
    <w:p w14:paraId="08A3D320" w14:textId="77777777" w:rsidR="00A93073" w:rsidRPr="00A93073" w:rsidRDefault="00A93073" w:rsidP="00A93073">
      <w:pPr>
        <w:suppressAutoHyphens w:val="0"/>
        <w:spacing w:line="276" w:lineRule="auto"/>
        <w:rPr>
          <w:rFonts w:ascii="Tahoma" w:hAnsi="Tahoma" w:cs="Tahoma"/>
          <w:lang w:eastAsia="pl-PL"/>
        </w:rPr>
      </w:pPr>
      <w:r w:rsidRPr="00A93073">
        <w:rPr>
          <w:rFonts w:ascii="Tahoma" w:hAnsi="Tahoma" w:cs="Tahoma"/>
          <w:lang w:eastAsia="pl-PL"/>
        </w:rPr>
        <w:t xml:space="preserve">8.   Informacja Wójta Gminy i Przewodniczącego Rady Gminy o wynikach analizy </w:t>
      </w:r>
    </w:p>
    <w:p w14:paraId="0FE71DA3" w14:textId="77777777" w:rsidR="00A93073" w:rsidRPr="00A93073" w:rsidRDefault="00A93073" w:rsidP="00A93073">
      <w:pPr>
        <w:suppressAutoHyphens w:val="0"/>
        <w:spacing w:line="276" w:lineRule="auto"/>
        <w:rPr>
          <w:rFonts w:ascii="Tahoma" w:hAnsi="Tahoma" w:cs="Tahoma"/>
          <w:lang w:eastAsia="pl-PL"/>
        </w:rPr>
      </w:pPr>
      <w:r w:rsidRPr="00A93073">
        <w:rPr>
          <w:rFonts w:ascii="Tahoma" w:hAnsi="Tahoma" w:cs="Tahoma"/>
          <w:lang w:eastAsia="pl-PL"/>
        </w:rPr>
        <w:t xml:space="preserve">     oświadczeń majątkowych złożonych przez osoby do tego zobowiązane.</w:t>
      </w:r>
    </w:p>
    <w:p w14:paraId="3068B3BB" w14:textId="77777777" w:rsidR="00A93073" w:rsidRPr="00A93073" w:rsidRDefault="00A93073" w:rsidP="00A93073">
      <w:pPr>
        <w:suppressAutoHyphens w:val="0"/>
        <w:spacing w:line="276" w:lineRule="auto"/>
        <w:contextualSpacing/>
        <w:rPr>
          <w:rFonts w:ascii="Tahoma" w:hAnsi="Tahoma" w:cs="Tahoma"/>
          <w:lang w:eastAsia="pl-PL"/>
        </w:rPr>
      </w:pPr>
      <w:r w:rsidRPr="00A93073">
        <w:rPr>
          <w:rFonts w:ascii="Tahoma" w:hAnsi="Tahoma" w:cs="Tahoma"/>
          <w:kern w:val="1"/>
          <w:lang w:eastAsia="pl-PL" w:bidi="hi-IN"/>
        </w:rPr>
        <w:t xml:space="preserve">9.   </w:t>
      </w:r>
      <w:r w:rsidRPr="00A93073">
        <w:rPr>
          <w:rFonts w:ascii="Tahoma" w:hAnsi="Tahoma" w:cs="Tahoma"/>
          <w:lang w:eastAsia="pl-PL"/>
        </w:rPr>
        <w:t>Analiza informacji merytorycznej funkcjonowania GOK w Srokowie.</w:t>
      </w:r>
    </w:p>
    <w:p w14:paraId="3BC3EBA5" w14:textId="77777777" w:rsidR="00A93073" w:rsidRPr="00A93073" w:rsidRDefault="00A93073" w:rsidP="00A93073">
      <w:pPr>
        <w:suppressAutoHyphens w:val="0"/>
        <w:spacing w:line="276" w:lineRule="auto"/>
        <w:rPr>
          <w:rFonts w:ascii="Tahoma" w:hAnsi="Tahoma" w:cs="Tahoma"/>
          <w:lang w:eastAsia="pl-PL"/>
        </w:rPr>
      </w:pPr>
      <w:r w:rsidRPr="00A93073">
        <w:rPr>
          <w:rFonts w:ascii="Tahoma" w:hAnsi="Tahoma" w:cs="Tahoma"/>
          <w:lang w:eastAsia="pl-PL"/>
        </w:rPr>
        <w:t>10.   Informacja o przygotowaniu gminy do sezonu zimowego 2021/2022.</w:t>
      </w:r>
    </w:p>
    <w:p w14:paraId="6633E331" w14:textId="621083A7" w:rsidR="00A93073" w:rsidRPr="00A93073" w:rsidRDefault="00A93073" w:rsidP="00A93073">
      <w:pPr>
        <w:spacing w:line="276" w:lineRule="auto"/>
        <w:rPr>
          <w:rFonts w:ascii="Tahoma" w:eastAsia="Calibri" w:hAnsi="Tahoma" w:cs="Tahoma"/>
          <w:b/>
          <w:bCs/>
        </w:rPr>
      </w:pPr>
      <w:r w:rsidRPr="00A93073">
        <w:rPr>
          <w:rFonts w:ascii="Tahoma" w:hAnsi="Tahoma" w:cs="Tahoma"/>
          <w:lang w:eastAsia="pl-PL"/>
        </w:rPr>
        <w:t xml:space="preserve">11. Informacja Wójta o stanie realizacji zadań oświatowych w Gminie Srokowo </w:t>
      </w:r>
      <w:r>
        <w:rPr>
          <w:rFonts w:ascii="Tahoma" w:hAnsi="Tahoma" w:cs="Tahoma"/>
          <w:lang w:eastAsia="pl-PL"/>
        </w:rPr>
        <w:br/>
        <w:t xml:space="preserve">      w roku </w:t>
      </w:r>
      <w:r w:rsidRPr="00A93073">
        <w:rPr>
          <w:rFonts w:ascii="Tahoma" w:hAnsi="Tahoma" w:cs="Tahoma"/>
          <w:lang w:eastAsia="pl-PL"/>
        </w:rPr>
        <w:t>szkolnym 2020/2021.</w:t>
      </w:r>
    </w:p>
    <w:p w14:paraId="6F9FCF3A" w14:textId="77777777" w:rsidR="00A93073" w:rsidRPr="00A93073" w:rsidRDefault="00A93073" w:rsidP="00A93073">
      <w:pPr>
        <w:widowControl w:val="0"/>
        <w:suppressAutoHyphens w:val="0"/>
        <w:spacing w:line="276" w:lineRule="auto"/>
        <w:jc w:val="both"/>
        <w:rPr>
          <w:rFonts w:ascii="Tahoma" w:hAnsi="Tahoma" w:cs="Tahoma"/>
          <w:lang w:eastAsia="pl-PL"/>
        </w:rPr>
      </w:pPr>
      <w:r w:rsidRPr="00A93073">
        <w:rPr>
          <w:rFonts w:ascii="Tahoma" w:hAnsi="Tahoma" w:cs="Tahoma"/>
          <w:lang w:eastAsia="pl-PL"/>
        </w:rPr>
        <w:t xml:space="preserve">12.  Podjęcie uchwał w sprawach:   </w:t>
      </w:r>
    </w:p>
    <w:p w14:paraId="60DDCAA5" w14:textId="3576B7C6" w:rsidR="00A93073" w:rsidRPr="00A93073" w:rsidRDefault="00A93073" w:rsidP="00A93073">
      <w:pPr>
        <w:widowControl w:val="0"/>
        <w:suppressAutoHyphens w:val="0"/>
        <w:spacing w:line="276" w:lineRule="auto"/>
        <w:jc w:val="both"/>
        <w:rPr>
          <w:rFonts w:ascii="Tahoma" w:eastAsia="Calibri" w:hAnsi="Tahoma" w:cs="Tahoma"/>
          <w:color w:val="000000"/>
        </w:rPr>
      </w:pPr>
      <w:r w:rsidRPr="00A93073">
        <w:rPr>
          <w:rFonts w:ascii="Tahoma" w:hAnsi="Tahoma" w:cs="Tahoma"/>
          <w:lang w:eastAsia="pl-PL"/>
        </w:rPr>
        <w:t xml:space="preserve">12.1. </w:t>
      </w:r>
      <w:bookmarkStart w:id="0" w:name="_Hlk486855344"/>
      <w:r w:rsidRPr="00A93073">
        <w:rPr>
          <w:rFonts w:ascii="Tahoma" w:eastAsia="Calibri" w:hAnsi="Tahoma" w:cs="Tahoma"/>
          <w:color w:val="000000"/>
        </w:rPr>
        <w:t xml:space="preserve">Ustalenia regulaminu wynagradzania nauczycieli zatrudnionych w szkole dla </w:t>
      </w:r>
      <w:r>
        <w:rPr>
          <w:rFonts w:ascii="Tahoma" w:eastAsia="Calibri" w:hAnsi="Tahoma" w:cs="Tahoma"/>
          <w:color w:val="000000"/>
        </w:rPr>
        <w:br/>
        <w:t xml:space="preserve">         której </w:t>
      </w:r>
      <w:r w:rsidRPr="00A93073">
        <w:rPr>
          <w:rFonts w:ascii="Tahoma" w:eastAsia="Calibri" w:hAnsi="Tahoma" w:cs="Tahoma"/>
          <w:color w:val="000000"/>
        </w:rPr>
        <w:t>organem prowadzącym jest gmina Srokowo.</w:t>
      </w:r>
      <w:bookmarkEnd w:id="0"/>
    </w:p>
    <w:p w14:paraId="37B40F68" w14:textId="0107466D" w:rsidR="00A93073" w:rsidRPr="00A93073" w:rsidRDefault="00A93073" w:rsidP="00A93073">
      <w:pPr>
        <w:widowControl w:val="0"/>
        <w:suppressAutoHyphens w:val="0"/>
        <w:spacing w:line="276" w:lineRule="auto"/>
        <w:jc w:val="both"/>
        <w:rPr>
          <w:rFonts w:ascii="Tahoma" w:eastAsia="Calibri" w:hAnsi="Tahoma" w:cs="Tahoma"/>
          <w:color w:val="000000"/>
        </w:rPr>
      </w:pPr>
      <w:r w:rsidRPr="00A93073">
        <w:rPr>
          <w:rFonts w:ascii="Tahoma" w:eastAsia="Calibri" w:hAnsi="Tahoma" w:cs="Tahoma"/>
          <w:color w:val="000000"/>
        </w:rPr>
        <w:t xml:space="preserve">12.2. </w:t>
      </w:r>
      <w:r w:rsidRPr="00A93073">
        <w:rPr>
          <w:rFonts w:ascii="Tahoma" w:eastAsia="Calibri" w:hAnsi="Tahoma" w:cs="Tahoma"/>
          <w:bCs/>
        </w:rPr>
        <w:t xml:space="preserve">Wyrażenia zgody na zawarcie porozumienia pomiędzy Gminą Srokowo, a Gminą </w:t>
      </w:r>
      <w:r w:rsidRPr="00A93073">
        <w:rPr>
          <w:rFonts w:ascii="Tahoma" w:eastAsia="Calibri" w:hAnsi="Tahoma" w:cs="Tahoma"/>
          <w:bCs/>
        </w:rPr>
        <w:br/>
        <w:t xml:space="preserve">         Barciany w sprawie przekazania przez Gminę Srokowo Gminie Barciany zadań </w:t>
      </w:r>
      <w:r w:rsidRPr="00A93073">
        <w:rPr>
          <w:rFonts w:ascii="Tahoma" w:eastAsia="Calibri" w:hAnsi="Tahoma" w:cs="Tahoma"/>
          <w:bCs/>
        </w:rPr>
        <w:br/>
        <w:t xml:space="preserve">         w zakresie zapewnienia uczniowi niepełnosprawnemu, zamieszkałemu </w:t>
      </w:r>
      <w:r>
        <w:rPr>
          <w:rFonts w:ascii="Tahoma" w:eastAsia="Calibri" w:hAnsi="Tahoma" w:cs="Tahoma"/>
          <w:bCs/>
        </w:rPr>
        <w:br/>
        <w:t xml:space="preserve">         na terenie </w:t>
      </w:r>
      <w:r w:rsidRPr="00A93073">
        <w:rPr>
          <w:rFonts w:ascii="Tahoma" w:eastAsia="Calibri" w:hAnsi="Tahoma" w:cs="Tahoma"/>
          <w:bCs/>
        </w:rPr>
        <w:t xml:space="preserve">Gminy Srokowo, bezpłatnego transportu i opieki w czasie przewozu </w:t>
      </w:r>
      <w:r>
        <w:rPr>
          <w:rFonts w:ascii="Tahoma" w:eastAsia="Calibri" w:hAnsi="Tahoma" w:cs="Tahoma"/>
          <w:bCs/>
        </w:rPr>
        <w:t xml:space="preserve">   </w:t>
      </w:r>
      <w:r>
        <w:rPr>
          <w:rFonts w:ascii="Tahoma" w:eastAsia="Calibri" w:hAnsi="Tahoma" w:cs="Tahoma"/>
          <w:bCs/>
        </w:rPr>
        <w:br/>
        <w:t xml:space="preserve">         do Ośrodka</w:t>
      </w:r>
      <w:r w:rsidRPr="00A93073">
        <w:rPr>
          <w:rFonts w:ascii="Tahoma" w:eastAsia="Calibri" w:hAnsi="Tahoma" w:cs="Tahoma"/>
          <w:bCs/>
        </w:rPr>
        <w:t xml:space="preserve"> Szkolno-Wychowawczego w Giżycku.</w:t>
      </w:r>
    </w:p>
    <w:p w14:paraId="11BFDF1A" w14:textId="77777777" w:rsidR="00A93073" w:rsidRPr="00A93073" w:rsidRDefault="00A93073" w:rsidP="00A93073">
      <w:pPr>
        <w:suppressAutoHyphens w:val="0"/>
        <w:spacing w:line="276" w:lineRule="auto"/>
        <w:jc w:val="both"/>
        <w:rPr>
          <w:rFonts w:ascii="Tahoma" w:hAnsi="Tahoma" w:cs="Tahoma"/>
          <w:bCs/>
          <w:lang w:eastAsia="pl-PL"/>
        </w:rPr>
      </w:pPr>
      <w:r w:rsidRPr="00A93073">
        <w:rPr>
          <w:rFonts w:ascii="Tahoma" w:hAnsi="Tahoma" w:cs="Tahoma"/>
          <w:bCs/>
          <w:lang w:eastAsia="pl-PL"/>
        </w:rPr>
        <w:t>12.3.  Podatku od środków transportowych.</w:t>
      </w:r>
    </w:p>
    <w:p w14:paraId="08DEA584" w14:textId="77777777" w:rsidR="00A93073" w:rsidRPr="00A93073" w:rsidRDefault="00A93073" w:rsidP="00A93073">
      <w:pPr>
        <w:spacing w:line="276" w:lineRule="auto"/>
        <w:jc w:val="both"/>
        <w:rPr>
          <w:rFonts w:ascii="Tahoma" w:hAnsi="Tahoma" w:cs="Tahoma"/>
          <w:lang w:eastAsia="pl-PL"/>
        </w:rPr>
      </w:pPr>
      <w:r w:rsidRPr="00A93073">
        <w:rPr>
          <w:rFonts w:ascii="Tahoma" w:hAnsi="Tahoma" w:cs="Tahoma"/>
          <w:lang w:eastAsia="pl-PL"/>
        </w:rPr>
        <w:t>12.4.  Zmiana Wieloletniej Prognozy Finansowej Gminy Srokowo na lata 2021-2024.</w:t>
      </w:r>
    </w:p>
    <w:p w14:paraId="60806DDA" w14:textId="77777777" w:rsidR="00A93073" w:rsidRPr="00A93073" w:rsidRDefault="00A93073" w:rsidP="00A93073">
      <w:pPr>
        <w:spacing w:line="276" w:lineRule="auto"/>
        <w:jc w:val="both"/>
        <w:rPr>
          <w:rFonts w:ascii="Tahoma" w:hAnsi="Tahoma" w:cs="Tahoma"/>
          <w:lang w:eastAsia="pl-PL"/>
        </w:rPr>
      </w:pPr>
      <w:r w:rsidRPr="00A93073">
        <w:rPr>
          <w:rFonts w:ascii="Tahoma" w:hAnsi="Tahoma" w:cs="Tahoma"/>
          <w:lang w:eastAsia="pl-PL"/>
        </w:rPr>
        <w:t>12.5.  Zmiana budżetu Gminy Srokowo na 2021 r.</w:t>
      </w:r>
    </w:p>
    <w:p w14:paraId="3A03272D" w14:textId="77777777" w:rsidR="00A93073" w:rsidRPr="00A93073" w:rsidRDefault="00A93073" w:rsidP="00A93073">
      <w:pPr>
        <w:spacing w:line="276" w:lineRule="auto"/>
        <w:jc w:val="both"/>
        <w:rPr>
          <w:rFonts w:ascii="Tahoma" w:eastAsia="Calibri" w:hAnsi="Tahoma" w:cs="Tahoma"/>
        </w:rPr>
      </w:pPr>
      <w:r w:rsidRPr="00A93073">
        <w:rPr>
          <w:rFonts w:ascii="Tahoma" w:eastAsia="Tahoma" w:hAnsi="Tahoma" w:cs="Tahoma"/>
        </w:rPr>
        <w:t>13.</w:t>
      </w:r>
      <w:r w:rsidRPr="00A93073">
        <w:rPr>
          <w:rFonts w:ascii="Tahoma" w:eastAsia="Calibri" w:hAnsi="Tahoma" w:cs="Tahoma"/>
        </w:rPr>
        <w:t xml:space="preserve">  Odpowiedzi na interpelacje i zapytania radnych.</w:t>
      </w:r>
    </w:p>
    <w:p w14:paraId="2602C12A" w14:textId="77777777" w:rsidR="00A93073" w:rsidRPr="00A93073" w:rsidRDefault="00A93073" w:rsidP="00A93073">
      <w:pPr>
        <w:spacing w:line="276" w:lineRule="auto"/>
        <w:jc w:val="both"/>
        <w:rPr>
          <w:rFonts w:ascii="Tahoma" w:eastAsia="Calibri" w:hAnsi="Tahoma" w:cs="Tahoma"/>
        </w:rPr>
      </w:pPr>
      <w:r w:rsidRPr="00A93073">
        <w:rPr>
          <w:rFonts w:ascii="Tahoma" w:eastAsia="Tahoma" w:hAnsi="Tahoma" w:cs="Tahoma"/>
        </w:rPr>
        <w:t>14</w:t>
      </w:r>
      <w:r w:rsidRPr="00A93073">
        <w:rPr>
          <w:rFonts w:ascii="Tahoma" w:eastAsia="Calibri" w:hAnsi="Tahoma" w:cs="Tahoma"/>
        </w:rPr>
        <w:t>.  Wolne wnioski, informacje, oświadczenia.</w:t>
      </w:r>
    </w:p>
    <w:p w14:paraId="52B93D9A" w14:textId="77777777" w:rsidR="00A93073" w:rsidRPr="00A93073" w:rsidRDefault="00A93073" w:rsidP="00A93073">
      <w:pPr>
        <w:spacing w:line="276" w:lineRule="auto"/>
        <w:jc w:val="both"/>
        <w:rPr>
          <w:rFonts w:ascii="Tahoma" w:eastAsia="Calibri" w:hAnsi="Tahoma" w:cs="Tahoma"/>
        </w:rPr>
      </w:pPr>
      <w:r w:rsidRPr="00A93073">
        <w:rPr>
          <w:rFonts w:ascii="Tahoma" w:eastAsia="Tahoma" w:hAnsi="Tahoma" w:cs="Tahoma"/>
        </w:rPr>
        <w:t>15</w:t>
      </w:r>
      <w:r w:rsidRPr="00A93073">
        <w:rPr>
          <w:rFonts w:ascii="Tahoma" w:eastAsia="Calibri" w:hAnsi="Tahoma" w:cs="Tahoma"/>
        </w:rPr>
        <w:t>.  Zakończenie obrad XXXVIII sesji Rady Gminy Srokowo.</w:t>
      </w:r>
    </w:p>
    <w:p w14:paraId="48E4CC17" w14:textId="77777777" w:rsidR="009265F5" w:rsidRDefault="009265F5" w:rsidP="00375EFE">
      <w:pPr>
        <w:suppressAutoHyphens w:val="0"/>
        <w:spacing w:line="276" w:lineRule="auto"/>
        <w:jc w:val="both"/>
        <w:rPr>
          <w:rFonts w:ascii="Tahoma" w:eastAsia="Calibri" w:hAnsi="Tahoma" w:cs="Tahoma"/>
        </w:rPr>
      </w:pPr>
    </w:p>
    <w:p w14:paraId="3BF76E54" w14:textId="13FC9DD9" w:rsidR="008A0D08" w:rsidRDefault="008F1315" w:rsidP="00375EFE">
      <w:pPr>
        <w:tabs>
          <w:tab w:val="left" w:pos="1182"/>
        </w:tabs>
        <w:spacing w:after="240" w:line="276" w:lineRule="auto"/>
        <w:jc w:val="both"/>
        <w:rPr>
          <w:rFonts w:ascii="Tahoma" w:hAnsi="Tahoma" w:cs="Tahoma"/>
          <w:lang w:eastAsia="pl-PL"/>
        </w:rPr>
      </w:pPr>
      <w:r w:rsidRPr="00515A3D">
        <w:rPr>
          <w:rFonts w:ascii="Tahoma" w:hAnsi="Tahoma" w:cs="Tahoma"/>
          <w:u w:val="single"/>
          <w:lang w:eastAsia="pl-PL"/>
        </w:rPr>
        <w:t>Przewodniczący Rady Gminy</w:t>
      </w:r>
      <w:r w:rsidR="00674FDA">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 xml:space="preserve">Piotr </w:t>
      </w:r>
      <w:proofErr w:type="spellStart"/>
      <w:r>
        <w:rPr>
          <w:rFonts w:ascii="Tahoma" w:hAnsi="Tahoma" w:cs="Tahoma"/>
          <w:u w:val="single"/>
          <w:lang w:eastAsia="pl-PL"/>
        </w:rPr>
        <w:t>Dziadoń</w:t>
      </w:r>
      <w:proofErr w:type="spellEnd"/>
      <w:r w:rsidRPr="00515A3D">
        <w:rPr>
          <w:rFonts w:ascii="Tahoma" w:hAnsi="Tahoma" w:cs="Tahoma"/>
          <w:lang w:eastAsia="pl-PL"/>
        </w:rPr>
        <w:t xml:space="preserve"> </w:t>
      </w:r>
      <w:r w:rsidR="008A0D08">
        <w:rPr>
          <w:rFonts w:ascii="Tahoma" w:hAnsi="Tahoma" w:cs="Tahoma"/>
          <w:lang w:eastAsia="pl-PL"/>
        </w:rPr>
        <w:t>za</w:t>
      </w:r>
      <w:r w:rsidR="00242201">
        <w:rPr>
          <w:rFonts w:ascii="Tahoma" w:hAnsi="Tahoma" w:cs="Tahoma"/>
          <w:lang w:eastAsia="pl-PL"/>
        </w:rPr>
        <w:t>pytał czy są propozycje zmian w porządku obrad</w:t>
      </w:r>
      <w:r w:rsidR="00252828">
        <w:rPr>
          <w:rFonts w:ascii="Tahoma" w:hAnsi="Tahoma" w:cs="Tahoma"/>
          <w:lang w:eastAsia="pl-PL"/>
        </w:rPr>
        <w:t>, a w związku z ich brakiem zamknął punkt 2 po czym przeszedł do realizacji punktu 3 porządku obrad.</w:t>
      </w:r>
      <w:r w:rsidR="00242201">
        <w:rPr>
          <w:rFonts w:ascii="Tahoma" w:hAnsi="Tahoma" w:cs="Tahoma"/>
          <w:lang w:eastAsia="pl-PL"/>
        </w:rPr>
        <w:t xml:space="preserve"> </w:t>
      </w:r>
    </w:p>
    <w:p w14:paraId="66866014" w14:textId="77777777" w:rsidR="002D4BD2" w:rsidRDefault="002D4BD2" w:rsidP="002D4BD2">
      <w:pPr>
        <w:widowControl w:val="0"/>
        <w:tabs>
          <w:tab w:val="left" w:pos="180"/>
          <w:tab w:val="left" w:pos="360"/>
          <w:tab w:val="left" w:pos="540"/>
        </w:tabs>
        <w:spacing w:line="276" w:lineRule="auto"/>
        <w:rPr>
          <w:rFonts w:ascii="Tahoma" w:eastAsia="Arial Unicode MS" w:hAnsi="Tahoma" w:cs="Tahoma"/>
          <w:b/>
          <w:kern w:val="1"/>
          <w:u w:val="single"/>
          <w:lang w:eastAsia="ar-SA"/>
        </w:rPr>
      </w:pPr>
      <w:r w:rsidRPr="0038539B">
        <w:rPr>
          <w:rFonts w:ascii="Tahoma" w:eastAsia="Arial Unicode MS" w:hAnsi="Tahoma" w:cs="Tahoma"/>
          <w:b/>
          <w:kern w:val="1"/>
          <w:u w:val="single"/>
          <w:lang w:eastAsia="ar-SA"/>
        </w:rPr>
        <w:lastRenderedPageBreak/>
        <w:t>Ad. pkt 3.</w:t>
      </w:r>
    </w:p>
    <w:p w14:paraId="18CFC806" w14:textId="2DEA78E4" w:rsidR="00242201" w:rsidRPr="002D4BD2" w:rsidRDefault="002D4BD2" w:rsidP="002D4BD2">
      <w:pPr>
        <w:suppressAutoHyphens w:val="0"/>
        <w:spacing w:after="240" w:line="276" w:lineRule="auto"/>
        <w:jc w:val="both"/>
        <w:rPr>
          <w:rFonts w:ascii="Tahoma" w:eastAsia="Calibri" w:hAnsi="Tahoma" w:cs="Tahoma"/>
          <w:b/>
          <w:u w:val="single"/>
        </w:rPr>
      </w:pPr>
      <w:r w:rsidRPr="002D4BD2">
        <w:rPr>
          <w:rFonts w:ascii="Tahoma" w:eastAsia="Calibri" w:hAnsi="Tahoma" w:cs="Tahoma"/>
          <w:b/>
          <w:u w:val="single"/>
        </w:rPr>
        <w:t>Wręczenie złotych medali „ZA ZASŁUGI DLA OBRON</w:t>
      </w:r>
      <w:r>
        <w:rPr>
          <w:rFonts w:ascii="Tahoma" w:eastAsia="Calibri" w:hAnsi="Tahoma" w:cs="Tahoma"/>
          <w:b/>
          <w:u w:val="single"/>
        </w:rPr>
        <w:t>NOŚCI KRAJU”.</w:t>
      </w:r>
    </w:p>
    <w:p w14:paraId="1F4D8AF1" w14:textId="208CD0BB" w:rsidR="002D4BD2" w:rsidRDefault="008A0D08" w:rsidP="002D4BD2">
      <w:pPr>
        <w:suppressAutoHyphens w:val="0"/>
        <w:spacing w:after="240" w:line="276" w:lineRule="auto"/>
        <w:jc w:val="both"/>
        <w:rPr>
          <w:rFonts w:ascii="Tahoma" w:eastAsia="Calibri" w:hAnsi="Tahoma" w:cs="Tahoma"/>
        </w:rPr>
      </w:pPr>
      <w:r w:rsidRPr="00515A3D">
        <w:rPr>
          <w:rFonts w:ascii="Tahoma" w:hAnsi="Tahoma" w:cs="Tahoma"/>
          <w:u w:val="single"/>
          <w:lang w:eastAsia="pl-PL"/>
        </w:rPr>
        <w:t>Przewodniczący Rady Gminy</w:t>
      </w:r>
      <w:r>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 xml:space="preserve">Piotr </w:t>
      </w:r>
      <w:proofErr w:type="spellStart"/>
      <w:r>
        <w:rPr>
          <w:rFonts w:ascii="Tahoma" w:hAnsi="Tahoma" w:cs="Tahoma"/>
          <w:u w:val="single"/>
          <w:lang w:eastAsia="pl-PL"/>
        </w:rPr>
        <w:t>Dziadoń</w:t>
      </w:r>
      <w:proofErr w:type="spellEnd"/>
      <w:r w:rsidRPr="00515A3D">
        <w:rPr>
          <w:rFonts w:ascii="Tahoma" w:hAnsi="Tahoma" w:cs="Tahoma"/>
          <w:lang w:eastAsia="pl-PL"/>
        </w:rPr>
        <w:t xml:space="preserve"> </w:t>
      </w:r>
      <w:r w:rsidR="002D4BD2">
        <w:rPr>
          <w:rFonts w:ascii="Tahoma" w:hAnsi="Tahoma" w:cs="Tahoma"/>
          <w:lang w:eastAsia="pl-PL"/>
        </w:rPr>
        <w:t xml:space="preserve">powiedział, że w dniu dzisiejszym mamy uroczystość wręczenia </w:t>
      </w:r>
      <w:r w:rsidR="002D4BD2" w:rsidRPr="00A93073">
        <w:rPr>
          <w:rFonts w:ascii="Tahoma" w:eastAsia="Calibri" w:hAnsi="Tahoma" w:cs="Tahoma"/>
        </w:rPr>
        <w:t>złotych medali „ZA ZASŁUGI DLA OBRON</w:t>
      </w:r>
      <w:r w:rsidR="002D4BD2">
        <w:rPr>
          <w:rFonts w:ascii="Tahoma" w:eastAsia="Calibri" w:hAnsi="Tahoma" w:cs="Tahoma"/>
        </w:rPr>
        <w:t>NOŚCI KRAJU” po czym poprosił o zabranie głosu przybyłych gości.</w:t>
      </w:r>
    </w:p>
    <w:p w14:paraId="1FEB14C8" w14:textId="318B517E" w:rsidR="002D4BD2" w:rsidRDefault="002D4BD2" w:rsidP="002D4BD2">
      <w:pPr>
        <w:spacing w:after="240" w:line="276" w:lineRule="auto"/>
        <w:jc w:val="both"/>
        <w:rPr>
          <w:rFonts w:ascii="Tahoma" w:hAnsi="Tahoma" w:cs="Tahoma"/>
        </w:rPr>
      </w:pPr>
      <w:r w:rsidRPr="003459AC">
        <w:rPr>
          <w:rFonts w:ascii="Tahoma" w:hAnsi="Tahoma" w:cs="Tahoma"/>
          <w:u w:val="single"/>
        </w:rPr>
        <w:t>Ppłk Mariusz Witkowski</w:t>
      </w:r>
      <w:r w:rsidR="003459AC">
        <w:rPr>
          <w:rFonts w:ascii="Tahoma" w:hAnsi="Tahoma" w:cs="Tahoma"/>
          <w:u w:val="single"/>
        </w:rPr>
        <w:t xml:space="preserve"> Wojskowy Komendant Uzupełnień w Lidzbarku Warmińskim</w:t>
      </w:r>
      <w:r>
        <w:rPr>
          <w:rFonts w:ascii="Tahoma" w:hAnsi="Tahoma" w:cs="Tahoma"/>
        </w:rPr>
        <w:t xml:space="preserve"> </w:t>
      </w:r>
      <w:r w:rsidR="00421062">
        <w:rPr>
          <w:rFonts w:ascii="Tahoma" w:hAnsi="Tahoma" w:cs="Tahoma"/>
        </w:rPr>
        <w:t>powiedział, że</w:t>
      </w:r>
      <w:r w:rsidR="00421062" w:rsidRPr="00421062">
        <w:rPr>
          <w:rFonts w:ascii="Tahoma" w:eastAsia="Calibri" w:hAnsi="Tahoma" w:cs="Tahoma"/>
        </w:rPr>
        <w:t xml:space="preserve"> </w:t>
      </w:r>
      <w:r w:rsidR="00421062" w:rsidRPr="00A93073">
        <w:rPr>
          <w:rFonts w:ascii="Tahoma" w:eastAsia="Calibri" w:hAnsi="Tahoma" w:cs="Tahoma"/>
        </w:rPr>
        <w:t>medali „ZA ZASŁUGI DLA OBRON</w:t>
      </w:r>
      <w:r w:rsidR="00421062">
        <w:rPr>
          <w:rFonts w:ascii="Tahoma" w:eastAsia="Calibri" w:hAnsi="Tahoma" w:cs="Tahoma"/>
        </w:rPr>
        <w:t xml:space="preserve">NOŚCI KRAJU” </w:t>
      </w:r>
      <w:r w:rsidR="00421062">
        <w:rPr>
          <w:rFonts w:ascii="Tahoma" w:hAnsi="Tahoma" w:cs="Tahoma"/>
        </w:rPr>
        <w:t xml:space="preserve"> j</w:t>
      </w:r>
      <w:r w:rsidR="00685F82">
        <w:rPr>
          <w:rFonts w:ascii="Tahoma" w:hAnsi="Tahoma" w:cs="Tahoma"/>
        </w:rPr>
        <w:t>est to polskie odznaczenie wojskowe nadawane przez Ministra Obrony Narodowej. Medale zostały ustanowione przez Sejm RP i stanowi uznanie dla osób, które swoją pracą lub działalnością</w:t>
      </w:r>
      <w:r w:rsidR="00FF7970">
        <w:rPr>
          <w:rFonts w:ascii="Tahoma" w:hAnsi="Tahoma" w:cs="Tahoma"/>
        </w:rPr>
        <w:t xml:space="preserve"> przyczyniły się do rozwoju lub umocnienia obronności kraju. </w:t>
      </w:r>
      <w:r w:rsidR="009B4785">
        <w:rPr>
          <w:rFonts w:ascii="Tahoma" w:hAnsi="Tahoma" w:cs="Tahoma"/>
        </w:rPr>
        <w:t xml:space="preserve">Ta działalność polega na tym, że dzieci Państwa Potyra służą </w:t>
      </w:r>
      <w:r w:rsidR="009B4785">
        <w:rPr>
          <w:rFonts w:ascii="Tahoma" w:hAnsi="Tahoma" w:cs="Tahoma"/>
        </w:rPr>
        <w:br/>
        <w:t>w Wojsku Polskim i jest to pięciu żołnierzy zawodowych i jeden, który pełnił zasadniczą oraz nadterminową służbę wojskową. Na dzień dzisiejszy nie zdarza się często, aby służbę wojskową pełniło aż tylu żołnierzy z jednej rodziny</w:t>
      </w:r>
      <w:r w:rsidR="00421062">
        <w:rPr>
          <w:rFonts w:ascii="Tahoma" w:hAnsi="Tahoma" w:cs="Tahoma"/>
        </w:rPr>
        <w:t>.</w:t>
      </w:r>
      <w:r w:rsidR="009B4785">
        <w:rPr>
          <w:rFonts w:ascii="Tahoma" w:hAnsi="Tahoma" w:cs="Tahoma"/>
        </w:rPr>
        <w:t xml:space="preserve"> </w:t>
      </w:r>
      <w:r w:rsidR="00421062" w:rsidRPr="00434B31">
        <w:rPr>
          <w:rFonts w:ascii="Tahoma" w:hAnsi="Tahoma" w:cs="Tahoma"/>
        </w:rPr>
        <w:t xml:space="preserve">Ppłk Mariusz Witkowski Wojskowy Komendant Uzupełnień w Lidzbarku Warmińskim </w:t>
      </w:r>
      <w:r w:rsidR="00421062">
        <w:rPr>
          <w:rFonts w:ascii="Tahoma" w:hAnsi="Tahoma" w:cs="Tahoma"/>
        </w:rPr>
        <w:t>odczytał list gratulacyjny</w:t>
      </w:r>
      <w:r w:rsidR="00434B31">
        <w:rPr>
          <w:rFonts w:ascii="Tahoma" w:hAnsi="Tahoma" w:cs="Tahoma"/>
        </w:rPr>
        <w:t xml:space="preserve">, a następnie </w:t>
      </w:r>
      <w:r w:rsidR="00421062">
        <w:rPr>
          <w:rFonts w:ascii="Tahoma" w:hAnsi="Tahoma" w:cs="Tahoma"/>
        </w:rPr>
        <w:t>wręczył Złote Medale Państwu Zofii i Kazimierzowi Potyra.</w:t>
      </w:r>
    </w:p>
    <w:p w14:paraId="48C2132F" w14:textId="0B8CD452" w:rsidR="00434B31" w:rsidRDefault="00434B31" w:rsidP="002D4BD2">
      <w:pPr>
        <w:spacing w:after="240" w:line="276" w:lineRule="auto"/>
        <w:jc w:val="both"/>
        <w:rPr>
          <w:rFonts w:ascii="Tahoma" w:hAnsi="Tahoma" w:cs="Tahoma"/>
        </w:rPr>
      </w:pPr>
      <w:r>
        <w:rPr>
          <w:rFonts w:ascii="Tahoma" w:hAnsi="Tahoma" w:cs="Tahoma"/>
        </w:rPr>
        <w:t xml:space="preserve">Przewodniczący rady Gminy Srokowo Piotr </w:t>
      </w:r>
      <w:proofErr w:type="spellStart"/>
      <w:r>
        <w:rPr>
          <w:rFonts w:ascii="Tahoma" w:hAnsi="Tahoma" w:cs="Tahoma"/>
        </w:rPr>
        <w:t>Dziadoń</w:t>
      </w:r>
      <w:proofErr w:type="spellEnd"/>
      <w:r>
        <w:rPr>
          <w:rFonts w:ascii="Tahoma" w:hAnsi="Tahoma" w:cs="Tahoma"/>
        </w:rPr>
        <w:t xml:space="preserve"> oraz Wójt Gminy Srokowo Marek Olszewski w imieniu własnym oraz całej społeczności pogratulowali Państwu Potyra zaszczytnego wyróżnienia i odznaczenia po czym wręczyli wiązanki kwiatów.</w:t>
      </w:r>
    </w:p>
    <w:p w14:paraId="6FED6591" w14:textId="023E0009" w:rsidR="00434B31" w:rsidRDefault="00434B31" w:rsidP="00434B31">
      <w:pPr>
        <w:spacing w:line="276" w:lineRule="auto"/>
        <w:jc w:val="center"/>
        <w:rPr>
          <w:rFonts w:ascii="Tahoma" w:eastAsia="Arial Unicode MS" w:hAnsi="Tahoma" w:cs="Tahoma"/>
          <w:i/>
          <w:kern w:val="1"/>
          <w:sz w:val="22"/>
          <w:szCs w:val="22"/>
          <w:lang w:eastAsia="ar-SA"/>
        </w:rPr>
      </w:pPr>
      <w:r w:rsidRPr="00BD4586">
        <w:rPr>
          <w:rFonts w:ascii="Tahoma" w:eastAsia="Arial Unicode MS" w:hAnsi="Tahoma" w:cs="Tahoma"/>
          <w:i/>
          <w:kern w:val="1"/>
          <w:sz w:val="22"/>
          <w:szCs w:val="22"/>
          <w:lang w:eastAsia="ar-SA"/>
        </w:rPr>
        <w:t>Przewodniczący</w:t>
      </w:r>
      <w:r>
        <w:rPr>
          <w:rFonts w:ascii="Tahoma" w:eastAsia="Arial Unicode MS" w:hAnsi="Tahoma" w:cs="Tahoma"/>
          <w:i/>
          <w:kern w:val="1"/>
          <w:sz w:val="22"/>
          <w:szCs w:val="22"/>
          <w:lang w:eastAsia="ar-SA"/>
        </w:rPr>
        <w:t xml:space="preserve"> Rady Gminy zamknął pkt 3</w:t>
      </w:r>
      <w:r w:rsidRPr="00BD4586">
        <w:rPr>
          <w:rFonts w:ascii="Tahoma" w:eastAsia="Arial Unicode MS" w:hAnsi="Tahoma" w:cs="Tahoma"/>
          <w:i/>
          <w:kern w:val="1"/>
          <w:sz w:val="22"/>
          <w:szCs w:val="22"/>
          <w:lang w:eastAsia="ar-SA"/>
        </w:rPr>
        <w:t xml:space="preserve"> i </w:t>
      </w:r>
      <w:r>
        <w:rPr>
          <w:rFonts w:ascii="Tahoma" w:eastAsia="Arial Unicode MS" w:hAnsi="Tahoma" w:cs="Tahoma"/>
          <w:i/>
          <w:kern w:val="1"/>
          <w:sz w:val="22"/>
          <w:szCs w:val="22"/>
          <w:lang w:eastAsia="ar-SA"/>
        </w:rPr>
        <w:t xml:space="preserve">przed </w:t>
      </w:r>
      <w:r w:rsidRPr="00BD4586">
        <w:rPr>
          <w:rFonts w:ascii="Tahoma" w:eastAsia="Arial Unicode MS" w:hAnsi="Tahoma" w:cs="Tahoma"/>
          <w:i/>
          <w:kern w:val="1"/>
          <w:sz w:val="22"/>
          <w:szCs w:val="22"/>
          <w:lang w:eastAsia="ar-SA"/>
        </w:rPr>
        <w:t>prze</w:t>
      </w:r>
      <w:r>
        <w:rPr>
          <w:rFonts w:ascii="Tahoma" w:eastAsia="Arial Unicode MS" w:hAnsi="Tahoma" w:cs="Tahoma"/>
          <w:i/>
          <w:kern w:val="1"/>
          <w:sz w:val="22"/>
          <w:szCs w:val="22"/>
          <w:lang w:eastAsia="ar-SA"/>
        </w:rPr>
        <w:t xml:space="preserve">jściem do  punktu 4  porządku obrad o godzinie 14.17 ogłosił przerwę, która trwała do godziny </w:t>
      </w:r>
      <w:r w:rsidR="005C70CB">
        <w:rPr>
          <w:rFonts w:ascii="Tahoma" w:eastAsia="Arial Unicode MS" w:hAnsi="Tahoma" w:cs="Tahoma"/>
          <w:i/>
          <w:kern w:val="1"/>
          <w:sz w:val="22"/>
          <w:szCs w:val="22"/>
          <w:lang w:eastAsia="ar-SA"/>
        </w:rPr>
        <w:t>14.31.</w:t>
      </w:r>
    </w:p>
    <w:p w14:paraId="645D714F" w14:textId="77777777" w:rsidR="00434B31" w:rsidRPr="002D4BD2" w:rsidRDefault="00434B31" w:rsidP="002D4BD2">
      <w:pPr>
        <w:spacing w:after="240" w:line="276" w:lineRule="auto"/>
        <w:jc w:val="both"/>
        <w:rPr>
          <w:rFonts w:ascii="Tahoma" w:hAnsi="Tahoma" w:cs="Tahoma"/>
        </w:rPr>
      </w:pPr>
    </w:p>
    <w:p w14:paraId="33D32B7F" w14:textId="4D0C7C92" w:rsidR="00A12623" w:rsidRDefault="005C70CB" w:rsidP="00020AA9">
      <w:pPr>
        <w:widowControl w:val="0"/>
        <w:tabs>
          <w:tab w:val="left" w:pos="180"/>
          <w:tab w:val="left" w:pos="360"/>
          <w:tab w:val="left" w:pos="540"/>
        </w:tabs>
        <w:spacing w:line="276" w:lineRule="auto"/>
        <w:rPr>
          <w:rFonts w:ascii="Tahoma" w:eastAsia="Arial Unicode MS" w:hAnsi="Tahoma" w:cs="Tahoma"/>
          <w:b/>
          <w:kern w:val="1"/>
          <w:u w:val="single"/>
          <w:lang w:eastAsia="ar-SA"/>
        </w:rPr>
      </w:pPr>
      <w:r>
        <w:rPr>
          <w:rFonts w:ascii="Tahoma" w:eastAsia="Arial Unicode MS" w:hAnsi="Tahoma" w:cs="Tahoma"/>
          <w:b/>
          <w:kern w:val="1"/>
          <w:u w:val="single"/>
          <w:lang w:eastAsia="ar-SA"/>
        </w:rPr>
        <w:t>Ad. pkt 4</w:t>
      </w:r>
      <w:r w:rsidR="00A12623" w:rsidRPr="0038539B">
        <w:rPr>
          <w:rFonts w:ascii="Tahoma" w:eastAsia="Arial Unicode MS" w:hAnsi="Tahoma" w:cs="Tahoma"/>
          <w:b/>
          <w:kern w:val="1"/>
          <w:u w:val="single"/>
          <w:lang w:eastAsia="ar-SA"/>
        </w:rPr>
        <w:t>.</w:t>
      </w:r>
    </w:p>
    <w:p w14:paraId="5BF3F327" w14:textId="16F30199" w:rsidR="00C26948" w:rsidRPr="0044291B" w:rsidRDefault="007C32DC" w:rsidP="00C26948">
      <w:pPr>
        <w:suppressAutoHyphens w:val="0"/>
        <w:spacing w:after="240" w:line="276" w:lineRule="auto"/>
        <w:jc w:val="both"/>
        <w:rPr>
          <w:rFonts w:ascii="Tahoma" w:eastAsia="Calibri" w:hAnsi="Tahoma" w:cs="Tahoma"/>
          <w:b/>
          <w:u w:val="single"/>
        </w:rPr>
      </w:pPr>
      <w:r>
        <w:rPr>
          <w:rFonts w:ascii="Tahoma" w:eastAsia="Calibri" w:hAnsi="Tahoma" w:cs="Tahoma"/>
          <w:b/>
          <w:u w:val="single"/>
        </w:rPr>
        <w:t xml:space="preserve">Przyjęcie protokołu z </w:t>
      </w:r>
      <w:r w:rsidR="00C26948" w:rsidRPr="0044291B">
        <w:rPr>
          <w:rFonts w:ascii="Tahoma" w:eastAsia="Calibri" w:hAnsi="Tahoma" w:cs="Tahoma"/>
          <w:b/>
          <w:u w:val="single"/>
        </w:rPr>
        <w:t>XXXVI</w:t>
      </w:r>
      <w:r>
        <w:rPr>
          <w:rFonts w:ascii="Tahoma" w:eastAsia="Calibri" w:hAnsi="Tahoma" w:cs="Tahoma"/>
          <w:b/>
          <w:u w:val="single"/>
        </w:rPr>
        <w:t>I</w:t>
      </w:r>
      <w:r w:rsidR="00C26948" w:rsidRPr="0044291B">
        <w:rPr>
          <w:rFonts w:ascii="Tahoma" w:eastAsia="Calibri" w:hAnsi="Tahoma" w:cs="Tahoma"/>
          <w:b/>
          <w:u w:val="single"/>
        </w:rPr>
        <w:t xml:space="preserve"> sesji Rady Gminy Srokowo.</w:t>
      </w:r>
    </w:p>
    <w:p w14:paraId="59CAB5C1" w14:textId="38CC394F" w:rsidR="00A12623" w:rsidRPr="00F12EBE" w:rsidRDefault="00A12623" w:rsidP="00C26948">
      <w:pPr>
        <w:spacing w:after="240" w:line="276" w:lineRule="auto"/>
        <w:jc w:val="both"/>
        <w:rPr>
          <w:rFonts w:ascii="Tahoma" w:hAnsi="Tahoma" w:cs="Tahoma"/>
        </w:rPr>
      </w:pPr>
      <w:r w:rsidRPr="00BA2A79">
        <w:rPr>
          <w:rFonts w:ascii="Tahoma" w:eastAsia="Calibri" w:hAnsi="Tahoma" w:cs="Tahoma"/>
          <w:u w:val="single"/>
        </w:rPr>
        <w:t>Przewodniczący Rady Gminy</w:t>
      </w:r>
      <w:r w:rsidR="00674FDA">
        <w:rPr>
          <w:rFonts w:ascii="Tahoma" w:eastAsia="Calibri" w:hAnsi="Tahoma" w:cs="Tahoma"/>
          <w:u w:val="single"/>
        </w:rPr>
        <w:t xml:space="preserve"> Srokowo</w:t>
      </w:r>
      <w:r w:rsidRPr="00BA2A79">
        <w:rPr>
          <w:rFonts w:ascii="Tahoma" w:eastAsia="Calibri" w:hAnsi="Tahoma" w:cs="Tahoma"/>
          <w:u w:val="single"/>
        </w:rPr>
        <w:t xml:space="preserve"> </w:t>
      </w:r>
      <w:r w:rsidR="00C13415">
        <w:rPr>
          <w:rFonts w:ascii="Tahoma" w:eastAsia="Calibri" w:hAnsi="Tahoma" w:cs="Tahoma"/>
          <w:u w:val="single"/>
        </w:rPr>
        <w:t xml:space="preserve">Piotr </w:t>
      </w:r>
      <w:proofErr w:type="spellStart"/>
      <w:r w:rsidR="00C13415">
        <w:rPr>
          <w:rFonts w:ascii="Tahoma" w:eastAsia="Calibri" w:hAnsi="Tahoma" w:cs="Tahoma"/>
          <w:u w:val="single"/>
        </w:rPr>
        <w:t>Dziadoń</w:t>
      </w:r>
      <w:proofErr w:type="spellEnd"/>
      <w:r w:rsidRPr="00BA2A79">
        <w:rPr>
          <w:rFonts w:ascii="Tahoma" w:eastAsia="Calibri" w:hAnsi="Tahoma" w:cs="Tahoma"/>
        </w:rPr>
        <w:t xml:space="preserve"> poinformował, że </w:t>
      </w:r>
      <w:r w:rsidR="00C26948">
        <w:rPr>
          <w:rFonts w:ascii="Tahoma" w:hAnsi="Tahoma" w:cs="Tahoma"/>
        </w:rPr>
        <w:t>protok</w:t>
      </w:r>
      <w:r w:rsidR="00455499">
        <w:rPr>
          <w:rFonts w:ascii="Tahoma" w:hAnsi="Tahoma" w:cs="Tahoma"/>
        </w:rPr>
        <w:t>ół</w:t>
      </w:r>
      <w:r w:rsidR="006C4792">
        <w:rPr>
          <w:rFonts w:ascii="Tahoma" w:hAnsi="Tahoma" w:cs="Tahoma"/>
        </w:rPr>
        <w:t xml:space="preserve">                  </w:t>
      </w:r>
      <w:r w:rsidR="00455499">
        <w:rPr>
          <w:rFonts w:ascii="Tahoma" w:hAnsi="Tahoma" w:cs="Tahoma"/>
        </w:rPr>
        <w:t>z</w:t>
      </w:r>
      <w:r w:rsidR="00C26948">
        <w:rPr>
          <w:rFonts w:ascii="Tahoma" w:hAnsi="Tahoma" w:cs="Tahoma"/>
        </w:rPr>
        <w:t xml:space="preserve"> XXXVI</w:t>
      </w:r>
      <w:r w:rsidR="007C32DC">
        <w:rPr>
          <w:rFonts w:ascii="Tahoma" w:hAnsi="Tahoma" w:cs="Tahoma"/>
        </w:rPr>
        <w:t>I</w:t>
      </w:r>
      <w:r w:rsidR="00031CD5">
        <w:rPr>
          <w:rFonts w:ascii="Tahoma" w:hAnsi="Tahoma" w:cs="Tahoma"/>
        </w:rPr>
        <w:t xml:space="preserve"> </w:t>
      </w:r>
      <w:r w:rsidR="00BA2A79" w:rsidRPr="00BA2A79">
        <w:rPr>
          <w:rFonts w:ascii="Tahoma" w:hAnsi="Tahoma" w:cs="Tahoma"/>
        </w:rPr>
        <w:t>se</w:t>
      </w:r>
      <w:r w:rsidR="00743E35">
        <w:rPr>
          <w:rFonts w:ascii="Tahoma" w:hAnsi="Tahoma" w:cs="Tahoma"/>
        </w:rPr>
        <w:t xml:space="preserve">sji Rady Gminy Srokowo z dnia </w:t>
      </w:r>
      <w:r w:rsidR="007C32DC">
        <w:rPr>
          <w:rFonts w:ascii="Tahoma" w:hAnsi="Tahoma" w:cs="Tahoma"/>
        </w:rPr>
        <w:t>28</w:t>
      </w:r>
      <w:r w:rsidR="00455499">
        <w:rPr>
          <w:rFonts w:ascii="Tahoma" w:hAnsi="Tahoma" w:cs="Tahoma"/>
        </w:rPr>
        <w:t xml:space="preserve"> września</w:t>
      </w:r>
      <w:r w:rsidR="00DA18A7">
        <w:rPr>
          <w:rFonts w:ascii="Tahoma" w:hAnsi="Tahoma" w:cs="Tahoma"/>
        </w:rPr>
        <w:t xml:space="preserve"> 2021 </w:t>
      </w:r>
      <w:r w:rsidR="00BA2A79" w:rsidRPr="00DB11CC">
        <w:rPr>
          <w:rFonts w:ascii="Tahoma" w:hAnsi="Tahoma" w:cs="Tahoma"/>
        </w:rPr>
        <w:t>r</w:t>
      </w:r>
      <w:r w:rsidR="00743E35" w:rsidRPr="00DB11CC">
        <w:rPr>
          <w:rFonts w:ascii="Tahoma" w:hAnsi="Tahoma" w:cs="Tahoma"/>
        </w:rPr>
        <w:t>.</w:t>
      </w:r>
      <w:r w:rsidR="006C4792" w:rsidRPr="00DB11CC">
        <w:rPr>
          <w:rFonts w:ascii="Tahoma" w:hAnsi="Tahoma" w:cs="Tahoma"/>
        </w:rPr>
        <w:t xml:space="preserve"> </w:t>
      </w:r>
      <w:r w:rsidR="00DA18A7">
        <w:rPr>
          <w:rFonts w:ascii="Tahoma" w:hAnsi="Tahoma" w:cs="Tahoma"/>
        </w:rPr>
        <w:t>został</w:t>
      </w:r>
      <w:r w:rsidR="00455499">
        <w:rPr>
          <w:rFonts w:ascii="Tahoma" w:hAnsi="Tahoma" w:cs="Tahoma"/>
        </w:rPr>
        <w:t>y wyłożon</w:t>
      </w:r>
      <w:r w:rsidR="00FF7970">
        <w:rPr>
          <w:rFonts w:ascii="Tahoma" w:hAnsi="Tahoma" w:cs="Tahoma"/>
        </w:rPr>
        <w:t>y</w:t>
      </w:r>
      <w:r w:rsidR="00455499">
        <w:rPr>
          <w:rFonts w:ascii="Tahoma" w:hAnsi="Tahoma" w:cs="Tahoma"/>
        </w:rPr>
        <w:t xml:space="preserve"> na pół godziny przed sesją na sali obrad</w:t>
      </w:r>
      <w:r w:rsidR="00DA18A7">
        <w:rPr>
          <w:rFonts w:ascii="Tahoma" w:hAnsi="Tahoma" w:cs="Tahoma"/>
        </w:rPr>
        <w:t xml:space="preserve"> jak również </w:t>
      </w:r>
      <w:r w:rsidR="00DB11CC" w:rsidRPr="00DB11CC">
        <w:rPr>
          <w:rFonts w:ascii="Tahoma" w:hAnsi="Tahoma" w:cs="Tahoma"/>
        </w:rPr>
        <w:t xml:space="preserve">był do wglądu w biurze Rady Gminy </w:t>
      </w:r>
      <w:r w:rsidR="00FF7970">
        <w:rPr>
          <w:rFonts w:ascii="Tahoma" w:hAnsi="Tahoma" w:cs="Tahoma"/>
        </w:rPr>
        <w:t>(załącznik nr</w:t>
      </w:r>
      <w:r w:rsidR="00455499">
        <w:rPr>
          <w:rFonts w:ascii="Tahoma" w:hAnsi="Tahoma" w:cs="Tahoma"/>
        </w:rPr>
        <w:t xml:space="preserve"> 5</w:t>
      </w:r>
      <w:r w:rsidR="0087297D">
        <w:rPr>
          <w:rFonts w:ascii="Tahoma" w:hAnsi="Tahoma" w:cs="Tahoma"/>
        </w:rPr>
        <w:t>)</w:t>
      </w:r>
      <w:r w:rsidR="001B4440">
        <w:rPr>
          <w:rFonts w:ascii="Tahoma" w:hAnsi="Tahoma" w:cs="Tahoma"/>
        </w:rPr>
        <w:t>. Przewodniczący s</w:t>
      </w:r>
      <w:r w:rsidRPr="00523795">
        <w:rPr>
          <w:rFonts w:ascii="Tahoma" w:eastAsia="Calibri" w:hAnsi="Tahoma" w:cs="Tahoma"/>
        </w:rPr>
        <w:t>twierdzi</w:t>
      </w:r>
      <w:r>
        <w:rPr>
          <w:rFonts w:ascii="Tahoma" w:eastAsia="Calibri" w:hAnsi="Tahoma" w:cs="Tahoma"/>
        </w:rPr>
        <w:t>ł</w:t>
      </w:r>
      <w:r w:rsidR="006E09E7">
        <w:rPr>
          <w:rFonts w:ascii="Tahoma" w:eastAsia="Calibri" w:hAnsi="Tahoma" w:cs="Tahoma"/>
        </w:rPr>
        <w:t>, iż zapoznał się</w:t>
      </w:r>
      <w:r w:rsidR="00F939A1">
        <w:rPr>
          <w:rFonts w:ascii="Tahoma" w:eastAsia="Calibri" w:hAnsi="Tahoma" w:cs="Tahoma"/>
        </w:rPr>
        <w:t xml:space="preserve"> </w:t>
      </w:r>
      <w:r w:rsidR="00743E35">
        <w:rPr>
          <w:rFonts w:ascii="Tahoma" w:eastAsia="Calibri" w:hAnsi="Tahoma" w:cs="Tahoma"/>
        </w:rPr>
        <w:t>z protokoł</w:t>
      </w:r>
      <w:r w:rsidR="00FF7970">
        <w:rPr>
          <w:rFonts w:ascii="Tahoma" w:eastAsia="Calibri" w:hAnsi="Tahoma" w:cs="Tahoma"/>
        </w:rPr>
        <w:t>em,</w:t>
      </w:r>
      <w:r w:rsidRPr="00523795">
        <w:rPr>
          <w:rFonts w:ascii="Tahoma" w:eastAsia="Calibri" w:hAnsi="Tahoma" w:cs="Tahoma"/>
        </w:rPr>
        <w:t xml:space="preserve"> któr</w:t>
      </w:r>
      <w:r w:rsidR="00FF7970">
        <w:rPr>
          <w:rFonts w:ascii="Tahoma" w:eastAsia="Calibri" w:hAnsi="Tahoma" w:cs="Tahoma"/>
        </w:rPr>
        <w:t>y</w:t>
      </w:r>
      <w:r w:rsidRPr="00523795">
        <w:rPr>
          <w:rFonts w:ascii="Tahoma" w:eastAsia="Calibri" w:hAnsi="Tahoma" w:cs="Tahoma"/>
        </w:rPr>
        <w:t xml:space="preserve"> odzwierciedla przebieg</w:t>
      </w:r>
      <w:r w:rsidR="006C4792">
        <w:rPr>
          <w:rFonts w:ascii="Tahoma" w:eastAsia="Calibri" w:hAnsi="Tahoma" w:cs="Tahoma"/>
        </w:rPr>
        <w:t xml:space="preserve"> </w:t>
      </w:r>
      <w:r w:rsidR="00031CD5">
        <w:rPr>
          <w:rFonts w:ascii="Tahoma" w:eastAsia="Calibri" w:hAnsi="Tahoma" w:cs="Tahoma"/>
        </w:rPr>
        <w:t>ostatniej</w:t>
      </w:r>
      <w:r w:rsidR="00455499">
        <w:rPr>
          <w:rFonts w:ascii="Tahoma" w:eastAsia="Calibri" w:hAnsi="Tahoma" w:cs="Tahoma"/>
        </w:rPr>
        <w:t xml:space="preserve"> </w:t>
      </w:r>
      <w:r w:rsidR="00EA312C">
        <w:rPr>
          <w:rFonts w:ascii="Tahoma" w:eastAsia="Calibri" w:hAnsi="Tahoma" w:cs="Tahoma"/>
        </w:rPr>
        <w:t>sesji po czym</w:t>
      </w:r>
      <w:r w:rsidRPr="00523795">
        <w:rPr>
          <w:rFonts w:ascii="Tahoma" w:eastAsia="Calibri" w:hAnsi="Tahoma" w:cs="Tahoma"/>
        </w:rPr>
        <w:t xml:space="preserve"> zapytał</w:t>
      </w:r>
      <w:r w:rsidR="00BA2A79">
        <w:rPr>
          <w:rFonts w:ascii="Tahoma" w:eastAsia="Calibri" w:hAnsi="Tahoma" w:cs="Tahoma"/>
        </w:rPr>
        <w:t xml:space="preserve"> </w:t>
      </w:r>
      <w:r w:rsidRPr="00523795">
        <w:rPr>
          <w:rFonts w:ascii="Tahoma" w:eastAsia="Calibri" w:hAnsi="Tahoma" w:cs="Tahoma"/>
        </w:rPr>
        <w:t>radn</w:t>
      </w:r>
      <w:r>
        <w:rPr>
          <w:rFonts w:ascii="Tahoma" w:eastAsia="Calibri" w:hAnsi="Tahoma" w:cs="Tahoma"/>
        </w:rPr>
        <w:t>ych czy</w:t>
      </w:r>
      <w:r w:rsidR="00A8478B">
        <w:rPr>
          <w:rFonts w:ascii="Tahoma" w:eastAsia="Calibri" w:hAnsi="Tahoma" w:cs="Tahoma"/>
        </w:rPr>
        <w:t xml:space="preserve"> mają uwagi </w:t>
      </w:r>
      <w:r w:rsidR="00C23A99">
        <w:rPr>
          <w:rFonts w:ascii="Tahoma" w:eastAsia="Calibri" w:hAnsi="Tahoma" w:cs="Tahoma"/>
        </w:rPr>
        <w:t>lub wnioski</w:t>
      </w:r>
      <w:r w:rsidR="00FF7970">
        <w:rPr>
          <w:rFonts w:ascii="Tahoma" w:eastAsia="Calibri" w:hAnsi="Tahoma" w:cs="Tahoma"/>
        </w:rPr>
        <w:t xml:space="preserve">. </w:t>
      </w:r>
      <w:r w:rsidR="006855C1">
        <w:rPr>
          <w:rFonts w:ascii="Tahoma" w:eastAsia="Calibri" w:hAnsi="Tahoma" w:cs="Tahoma"/>
        </w:rPr>
        <w:t>W</w:t>
      </w:r>
      <w:r w:rsidRPr="00523795">
        <w:rPr>
          <w:rFonts w:ascii="Tahoma" w:eastAsia="Calibri" w:hAnsi="Tahoma" w:cs="Tahoma"/>
        </w:rPr>
        <w:t xml:space="preserve">obec braku </w:t>
      </w:r>
      <w:r w:rsidR="006855C1">
        <w:rPr>
          <w:rFonts w:ascii="Tahoma" w:eastAsia="Calibri" w:hAnsi="Tahoma" w:cs="Tahoma"/>
        </w:rPr>
        <w:t xml:space="preserve">zastrzeżeń </w:t>
      </w:r>
      <w:r w:rsidR="007C46C0">
        <w:rPr>
          <w:rFonts w:ascii="Tahoma" w:eastAsia="Calibri" w:hAnsi="Tahoma" w:cs="Tahoma"/>
        </w:rPr>
        <w:t xml:space="preserve">Przewodniczący Rady Gminy </w:t>
      </w:r>
      <w:r w:rsidRPr="00523795">
        <w:rPr>
          <w:rFonts w:ascii="Tahoma" w:eastAsia="Calibri" w:hAnsi="Tahoma" w:cs="Tahoma"/>
        </w:rPr>
        <w:t>poddał pod głosowanie</w:t>
      </w:r>
      <w:r w:rsidR="00BA2A79">
        <w:rPr>
          <w:rFonts w:ascii="Tahoma" w:eastAsia="Calibri" w:hAnsi="Tahoma" w:cs="Tahoma"/>
        </w:rPr>
        <w:t xml:space="preserve"> protokół z</w:t>
      </w:r>
      <w:r w:rsidR="00206070">
        <w:rPr>
          <w:rFonts w:ascii="Tahoma" w:eastAsia="Calibri" w:hAnsi="Tahoma" w:cs="Tahoma"/>
        </w:rPr>
        <w:t xml:space="preserve"> </w:t>
      </w:r>
      <w:r w:rsidR="001B4440">
        <w:rPr>
          <w:rFonts w:ascii="Tahoma" w:eastAsia="Calibri" w:hAnsi="Tahoma" w:cs="Tahoma"/>
        </w:rPr>
        <w:t>X</w:t>
      </w:r>
      <w:r w:rsidR="007C46C0">
        <w:rPr>
          <w:rFonts w:ascii="Tahoma" w:eastAsia="Calibri" w:hAnsi="Tahoma" w:cs="Tahoma"/>
        </w:rPr>
        <w:t>X</w:t>
      </w:r>
      <w:r w:rsidR="00623E46">
        <w:rPr>
          <w:rFonts w:ascii="Tahoma" w:eastAsia="Calibri" w:hAnsi="Tahoma" w:cs="Tahoma"/>
        </w:rPr>
        <w:t>X</w:t>
      </w:r>
      <w:r w:rsidR="00455499">
        <w:rPr>
          <w:rFonts w:ascii="Tahoma" w:eastAsia="Calibri" w:hAnsi="Tahoma" w:cs="Tahoma"/>
        </w:rPr>
        <w:t>V</w:t>
      </w:r>
      <w:r w:rsidR="00FF7970">
        <w:rPr>
          <w:rFonts w:ascii="Tahoma" w:eastAsia="Calibri" w:hAnsi="Tahoma" w:cs="Tahoma"/>
        </w:rPr>
        <w:t>II</w:t>
      </w:r>
      <w:r w:rsidR="00BA2A79">
        <w:rPr>
          <w:rFonts w:ascii="Tahoma" w:eastAsia="Calibri" w:hAnsi="Tahoma" w:cs="Tahoma"/>
        </w:rPr>
        <w:t xml:space="preserve"> se</w:t>
      </w:r>
      <w:r w:rsidR="00C23A99">
        <w:rPr>
          <w:rFonts w:ascii="Tahoma" w:eastAsia="Calibri" w:hAnsi="Tahoma" w:cs="Tahoma"/>
        </w:rPr>
        <w:t>sji Ra</w:t>
      </w:r>
      <w:r w:rsidR="00D45459">
        <w:rPr>
          <w:rFonts w:ascii="Tahoma" w:eastAsia="Calibri" w:hAnsi="Tahoma" w:cs="Tahoma"/>
        </w:rPr>
        <w:t xml:space="preserve">dy Gminy Srokowo z dnia </w:t>
      </w:r>
      <w:r w:rsidR="00FF7970">
        <w:rPr>
          <w:rFonts w:ascii="Tahoma" w:eastAsia="Calibri" w:hAnsi="Tahoma" w:cs="Tahoma"/>
        </w:rPr>
        <w:t>28 września</w:t>
      </w:r>
      <w:r w:rsidR="00DA18A7">
        <w:rPr>
          <w:rFonts w:ascii="Tahoma" w:eastAsia="Calibri" w:hAnsi="Tahoma" w:cs="Tahoma"/>
        </w:rPr>
        <w:t xml:space="preserve"> 2021</w:t>
      </w:r>
      <w:r w:rsidR="00BA2A79">
        <w:rPr>
          <w:rFonts w:ascii="Tahoma" w:eastAsia="Calibri" w:hAnsi="Tahoma" w:cs="Tahoma"/>
        </w:rPr>
        <w:t xml:space="preserve">r., </w:t>
      </w:r>
      <w:r w:rsidR="00EA312C">
        <w:rPr>
          <w:rFonts w:ascii="Tahoma" w:eastAsia="Calibri" w:hAnsi="Tahoma" w:cs="Tahoma"/>
        </w:rPr>
        <w:t>podczas którego n</w:t>
      </w:r>
      <w:r w:rsidRPr="00523795">
        <w:rPr>
          <w:rFonts w:ascii="Tahoma" w:eastAsia="Calibri" w:hAnsi="Tahoma" w:cs="Tahoma"/>
        </w:rPr>
        <w:t>a sali obrad obecnych było</w:t>
      </w:r>
      <w:r w:rsidRPr="00A4787B">
        <w:rPr>
          <w:rFonts w:ascii="Tahoma" w:eastAsia="Calibri" w:hAnsi="Tahoma" w:cs="Tahoma"/>
          <w:b/>
          <w:color w:val="FF0000"/>
        </w:rPr>
        <w:t xml:space="preserve"> </w:t>
      </w:r>
      <w:r w:rsidR="005C70CB">
        <w:rPr>
          <w:rFonts w:ascii="Tahoma" w:eastAsia="Calibri" w:hAnsi="Tahoma" w:cs="Tahoma"/>
        </w:rPr>
        <w:t>12</w:t>
      </w:r>
      <w:r>
        <w:rPr>
          <w:rFonts w:ascii="Tahoma" w:eastAsia="Calibri" w:hAnsi="Tahoma" w:cs="Tahoma"/>
          <w:color w:val="FF0000"/>
        </w:rPr>
        <w:t xml:space="preserve"> </w:t>
      </w:r>
      <w:r w:rsidRPr="00523795">
        <w:rPr>
          <w:rFonts w:ascii="Tahoma" w:eastAsia="Calibri" w:hAnsi="Tahoma" w:cs="Tahoma"/>
        </w:rPr>
        <w:t>radnych</w:t>
      </w:r>
      <w:r w:rsidRPr="00523795">
        <w:rPr>
          <w:rFonts w:ascii="Tahoma" w:eastAsia="Calibri" w:hAnsi="Tahoma" w:cs="Tahoma"/>
          <w:b/>
        </w:rPr>
        <w:t xml:space="preserve">. </w:t>
      </w:r>
    </w:p>
    <w:p w14:paraId="62C36983" w14:textId="5019345C" w:rsidR="00C8627C" w:rsidRDefault="00A12623" w:rsidP="00725C0A">
      <w:pPr>
        <w:spacing w:line="276" w:lineRule="auto"/>
        <w:jc w:val="center"/>
        <w:rPr>
          <w:rFonts w:ascii="Tahoma" w:eastAsia="Calibri" w:hAnsi="Tahoma" w:cs="Tahoma"/>
          <w:b/>
          <w:i/>
        </w:rPr>
      </w:pPr>
      <w:r w:rsidRPr="008E528C">
        <w:rPr>
          <w:rFonts w:ascii="Tahoma" w:eastAsia="Calibri" w:hAnsi="Tahoma" w:cs="Tahoma"/>
          <w:b/>
          <w:i/>
        </w:rPr>
        <w:t xml:space="preserve">Rada </w:t>
      </w:r>
      <w:r w:rsidRPr="00A8478B">
        <w:rPr>
          <w:rFonts w:ascii="Tahoma" w:eastAsia="Calibri" w:hAnsi="Tahoma" w:cs="Tahoma"/>
          <w:b/>
          <w:i/>
        </w:rPr>
        <w:t>Gminy</w:t>
      </w:r>
      <w:r w:rsidR="00206070">
        <w:rPr>
          <w:rFonts w:ascii="Tahoma" w:eastAsia="Calibri" w:hAnsi="Tahoma" w:cs="Tahoma"/>
          <w:b/>
          <w:i/>
        </w:rPr>
        <w:t xml:space="preserve"> Srokowo przyjęła protokół z </w:t>
      </w:r>
      <w:r w:rsidR="00F939A1">
        <w:rPr>
          <w:rFonts w:ascii="Tahoma" w:eastAsia="Calibri" w:hAnsi="Tahoma" w:cs="Tahoma"/>
          <w:b/>
          <w:i/>
        </w:rPr>
        <w:t>X</w:t>
      </w:r>
      <w:r w:rsidR="007C46C0">
        <w:rPr>
          <w:rFonts w:ascii="Tahoma" w:eastAsia="Calibri" w:hAnsi="Tahoma" w:cs="Tahoma"/>
          <w:b/>
          <w:i/>
        </w:rPr>
        <w:t>X</w:t>
      </w:r>
      <w:r w:rsidR="00623E46">
        <w:rPr>
          <w:rFonts w:ascii="Tahoma" w:eastAsia="Calibri" w:hAnsi="Tahoma" w:cs="Tahoma"/>
          <w:b/>
          <w:i/>
        </w:rPr>
        <w:t>X</w:t>
      </w:r>
      <w:r w:rsidR="00455499">
        <w:rPr>
          <w:rFonts w:ascii="Tahoma" w:eastAsia="Calibri" w:hAnsi="Tahoma" w:cs="Tahoma"/>
          <w:b/>
          <w:i/>
        </w:rPr>
        <w:t>V</w:t>
      </w:r>
      <w:r w:rsidR="00FF7970">
        <w:rPr>
          <w:rFonts w:ascii="Tahoma" w:eastAsia="Calibri" w:hAnsi="Tahoma" w:cs="Tahoma"/>
          <w:b/>
          <w:i/>
        </w:rPr>
        <w:t>II</w:t>
      </w:r>
      <w:r w:rsidR="00455499">
        <w:rPr>
          <w:rFonts w:ascii="Tahoma" w:eastAsia="Calibri" w:hAnsi="Tahoma" w:cs="Tahoma"/>
          <w:b/>
          <w:i/>
        </w:rPr>
        <w:t xml:space="preserve"> </w:t>
      </w:r>
      <w:r w:rsidRPr="00A8478B">
        <w:rPr>
          <w:rFonts w:ascii="Tahoma" w:eastAsia="Calibri" w:hAnsi="Tahoma" w:cs="Tahoma"/>
          <w:b/>
          <w:i/>
        </w:rPr>
        <w:t xml:space="preserve">sesji </w:t>
      </w:r>
      <w:r w:rsidR="005C70CB">
        <w:rPr>
          <w:rFonts w:ascii="Tahoma" w:eastAsia="Calibri" w:hAnsi="Tahoma" w:cs="Tahoma"/>
          <w:b/>
          <w:i/>
        </w:rPr>
        <w:t>jednogłośnie</w:t>
      </w:r>
      <w:r w:rsidR="009265F5">
        <w:rPr>
          <w:rFonts w:ascii="Tahoma" w:eastAsia="Calibri" w:hAnsi="Tahoma" w:cs="Tahoma"/>
          <w:b/>
          <w:i/>
        </w:rPr>
        <w:t xml:space="preserve">                    </w:t>
      </w:r>
      <w:r w:rsidR="00C21D12">
        <w:rPr>
          <w:rFonts w:ascii="Tahoma" w:eastAsia="Calibri" w:hAnsi="Tahoma" w:cs="Tahoma"/>
          <w:b/>
          <w:i/>
        </w:rPr>
        <w:t xml:space="preserve">i </w:t>
      </w:r>
      <w:r w:rsidRPr="00A8478B">
        <w:rPr>
          <w:rFonts w:ascii="Tahoma" w:eastAsia="Calibri" w:hAnsi="Tahoma" w:cs="Tahoma"/>
          <w:b/>
          <w:i/>
        </w:rPr>
        <w:t xml:space="preserve">bez uwag </w:t>
      </w:r>
      <w:r w:rsidR="00C21D12">
        <w:rPr>
          <w:rFonts w:ascii="Tahoma" w:eastAsia="Calibri" w:hAnsi="Tahoma" w:cs="Tahoma"/>
          <w:b/>
          <w:i/>
        </w:rPr>
        <w:t xml:space="preserve"> </w:t>
      </w:r>
      <w:r w:rsidRPr="00A8478B">
        <w:rPr>
          <w:rFonts w:ascii="Tahoma" w:eastAsia="Calibri" w:hAnsi="Tahoma" w:cs="Tahoma"/>
          <w:b/>
          <w:i/>
        </w:rPr>
        <w:t xml:space="preserve">–  </w:t>
      </w:r>
      <w:r w:rsidR="00206070">
        <w:rPr>
          <w:rFonts w:ascii="Tahoma" w:eastAsia="Calibri" w:hAnsi="Tahoma" w:cs="Tahoma"/>
          <w:b/>
          <w:i/>
        </w:rPr>
        <w:t>1</w:t>
      </w:r>
      <w:r w:rsidR="005C70CB">
        <w:rPr>
          <w:rFonts w:ascii="Tahoma" w:eastAsia="Calibri" w:hAnsi="Tahoma" w:cs="Tahoma"/>
          <w:b/>
          <w:i/>
        </w:rPr>
        <w:t>2</w:t>
      </w:r>
      <w:r w:rsidR="000A390B">
        <w:rPr>
          <w:rFonts w:ascii="Tahoma" w:eastAsia="Calibri" w:hAnsi="Tahoma" w:cs="Tahoma"/>
          <w:b/>
          <w:i/>
        </w:rPr>
        <w:t xml:space="preserve"> </w:t>
      </w:r>
      <w:r w:rsidRPr="00A8478B">
        <w:rPr>
          <w:rFonts w:ascii="Tahoma" w:eastAsia="Calibri" w:hAnsi="Tahoma" w:cs="Tahoma"/>
          <w:b/>
          <w:i/>
        </w:rPr>
        <w:t xml:space="preserve">gł. „za”, 0 gł. „przeciw” </w:t>
      </w:r>
      <w:r w:rsidR="002C4C65" w:rsidRPr="00A8478B">
        <w:rPr>
          <w:rFonts w:ascii="Tahoma" w:eastAsia="Calibri" w:hAnsi="Tahoma" w:cs="Tahoma"/>
          <w:b/>
          <w:i/>
        </w:rPr>
        <w:t xml:space="preserve">i </w:t>
      </w:r>
      <w:r w:rsidR="005C70CB">
        <w:rPr>
          <w:rFonts w:ascii="Tahoma" w:eastAsia="Calibri" w:hAnsi="Tahoma" w:cs="Tahoma"/>
          <w:b/>
          <w:i/>
        </w:rPr>
        <w:t>0</w:t>
      </w:r>
      <w:r w:rsidR="00A8478B">
        <w:rPr>
          <w:rFonts w:ascii="Tahoma" w:eastAsia="Calibri" w:hAnsi="Tahoma" w:cs="Tahoma"/>
          <w:b/>
          <w:i/>
        </w:rPr>
        <w:t xml:space="preserve"> </w:t>
      </w:r>
      <w:r w:rsidR="0087297D">
        <w:rPr>
          <w:rFonts w:ascii="Tahoma" w:eastAsia="Calibri" w:hAnsi="Tahoma" w:cs="Tahoma"/>
          <w:b/>
          <w:i/>
        </w:rPr>
        <w:t>gł. „wstrzymujących się”</w:t>
      </w:r>
      <w:r w:rsidR="005C70CB">
        <w:rPr>
          <w:rFonts w:ascii="Tahoma" w:eastAsia="Calibri" w:hAnsi="Tahoma" w:cs="Tahoma"/>
          <w:b/>
          <w:i/>
        </w:rPr>
        <w:t>.</w:t>
      </w:r>
    </w:p>
    <w:p w14:paraId="485F6C77" w14:textId="77777777" w:rsidR="00455499" w:rsidRDefault="00455499" w:rsidP="00725C0A">
      <w:pPr>
        <w:spacing w:line="276" w:lineRule="auto"/>
        <w:jc w:val="center"/>
        <w:rPr>
          <w:rFonts w:ascii="Tahoma" w:eastAsia="Calibri" w:hAnsi="Tahoma" w:cs="Tahoma"/>
          <w:b/>
          <w:i/>
        </w:rPr>
      </w:pPr>
    </w:p>
    <w:p w14:paraId="7DB3BDA6" w14:textId="77777777" w:rsidR="00F939A1" w:rsidRDefault="00F939A1" w:rsidP="00DB11CC">
      <w:pPr>
        <w:spacing w:line="276" w:lineRule="auto"/>
        <w:rPr>
          <w:rFonts w:ascii="Tahoma" w:eastAsia="Calibri" w:hAnsi="Tahoma" w:cs="Tahoma"/>
          <w:b/>
          <w:i/>
        </w:rPr>
      </w:pPr>
    </w:p>
    <w:p w14:paraId="737F7B31" w14:textId="34B1CC92" w:rsidR="007C46C0" w:rsidRDefault="007C46C0" w:rsidP="007C46C0">
      <w:pPr>
        <w:spacing w:line="276" w:lineRule="auto"/>
        <w:jc w:val="center"/>
        <w:rPr>
          <w:rFonts w:ascii="Tahoma" w:eastAsia="Arial Unicode MS" w:hAnsi="Tahoma" w:cs="Tahoma"/>
          <w:i/>
          <w:kern w:val="1"/>
          <w:sz w:val="22"/>
          <w:szCs w:val="22"/>
          <w:lang w:eastAsia="ar-SA"/>
        </w:rPr>
      </w:pPr>
      <w:r w:rsidRPr="00BD4586">
        <w:rPr>
          <w:rFonts w:ascii="Tahoma" w:eastAsia="Arial Unicode MS" w:hAnsi="Tahoma" w:cs="Tahoma"/>
          <w:i/>
          <w:kern w:val="1"/>
          <w:sz w:val="22"/>
          <w:szCs w:val="22"/>
          <w:lang w:eastAsia="ar-SA"/>
        </w:rPr>
        <w:t>Przewodniczący</w:t>
      </w:r>
      <w:r w:rsidR="005C70CB">
        <w:rPr>
          <w:rFonts w:ascii="Tahoma" w:eastAsia="Arial Unicode MS" w:hAnsi="Tahoma" w:cs="Tahoma"/>
          <w:i/>
          <w:kern w:val="1"/>
          <w:sz w:val="22"/>
          <w:szCs w:val="22"/>
          <w:lang w:eastAsia="ar-SA"/>
        </w:rPr>
        <w:t xml:space="preserve"> Rady Gminy zamknął pkt 4</w:t>
      </w:r>
      <w:r w:rsidRPr="00BD4586">
        <w:rPr>
          <w:rFonts w:ascii="Tahoma" w:eastAsia="Arial Unicode MS" w:hAnsi="Tahoma" w:cs="Tahoma"/>
          <w:i/>
          <w:kern w:val="1"/>
          <w:sz w:val="22"/>
          <w:szCs w:val="22"/>
          <w:lang w:eastAsia="ar-SA"/>
        </w:rPr>
        <w:t xml:space="preserve"> i przeszed</w:t>
      </w:r>
      <w:r>
        <w:rPr>
          <w:rFonts w:ascii="Tahoma" w:eastAsia="Arial Unicode MS" w:hAnsi="Tahoma" w:cs="Tahoma"/>
          <w:i/>
          <w:kern w:val="1"/>
          <w:sz w:val="22"/>
          <w:szCs w:val="22"/>
          <w:lang w:eastAsia="ar-SA"/>
        </w:rPr>
        <w:t xml:space="preserve">ł do  </w:t>
      </w:r>
      <w:r w:rsidR="005C70CB">
        <w:rPr>
          <w:rFonts w:ascii="Tahoma" w:eastAsia="Arial Unicode MS" w:hAnsi="Tahoma" w:cs="Tahoma"/>
          <w:i/>
          <w:kern w:val="1"/>
          <w:sz w:val="22"/>
          <w:szCs w:val="22"/>
          <w:lang w:eastAsia="ar-SA"/>
        </w:rPr>
        <w:t>punktu 5</w:t>
      </w:r>
      <w:r>
        <w:rPr>
          <w:rFonts w:ascii="Tahoma" w:eastAsia="Arial Unicode MS" w:hAnsi="Tahoma" w:cs="Tahoma"/>
          <w:i/>
          <w:kern w:val="1"/>
          <w:sz w:val="22"/>
          <w:szCs w:val="22"/>
          <w:lang w:eastAsia="ar-SA"/>
        </w:rPr>
        <w:t xml:space="preserve">  porządku obrad.</w:t>
      </w:r>
    </w:p>
    <w:p w14:paraId="7CA60A99" w14:textId="77777777" w:rsidR="000A390B" w:rsidRDefault="000A390B" w:rsidP="00D55C1D">
      <w:pPr>
        <w:spacing w:line="276" w:lineRule="auto"/>
        <w:rPr>
          <w:rFonts w:ascii="Tahoma" w:eastAsia="Arial Unicode MS" w:hAnsi="Tahoma" w:cs="Tahoma"/>
          <w:i/>
          <w:kern w:val="1"/>
          <w:sz w:val="22"/>
          <w:szCs w:val="22"/>
          <w:lang w:eastAsia="ar-SA"/>
        </w:rPr>
      </w:pPr>
    </w:p>
    <w:p w14:paraId="306AF33E" w14:textId="77777777" w:rsidR="005C70CB" w:rsidRDefault="005C70CB" w:rsidP="00623E46">
      <w:pPr>
        <w:suppressAutoHyphens w:val="0"/>
        <w:spacing w:line="276" w:lineRule="auto"/>
        <w:jc w:val="both"/>
        <w:rPr>
          <w:rFonts w:ascii="Tahoma" w:eastAsia="Calibri" w:hAnsi="Tahoma" w:cs="Tahoma"/>
          <w:b/>
          <w:u w:val="single"/>
        </w:rPr>
      </w:pPr>
    </w:p>
    <w:p w14:paraId="08578332" w14:textId="71A3B530" w:rsidR="00623E46" w:rsidRDefault="00623E46" w:rsidP="00623E46">
      <w:pPr>
        <w:suppressAutoHyphens w:val="0"/>
        <w:spacing w:line="276" w:lineRule="auto"/>
        <w:jc w:val="both"/>
        <w:rPr>
          <w:rFonts w:ascii="Tahoma" w:eastAsia="Calibri" w:hAnsi="Tahoma" w:cs="Tahoma"/>
          <w:b/>
          <w:u w:val="single"/>
        </w:rPr>
      </w:pPr>
      <w:r>
        <w:rPr>
          <w:rFonts w:ascii="Tahoma" w:eastAsia="Calibri" w:hAnsi="Tahoma" w:cs="Tahoma"/>
          <w:b/>
          <w:u w:val="single"/>
        </w:rPr>
        <w:lastRenderedPageBreak/>
        <w:t xml:space="preserve">Ad. pkt </w:t>
      </w:r>
      <w:r w:rsidR="005C70CB">
        <w:rPr>
          <w:rFonts w:ascii="Tahoma" w:eastAsia="Calibri" w:hAnsi="Tahoma" w:cs="Tahoma"/>
          <w:b/>
          <w:u w:val="single"/>
        </w:rPr>
        <w:t>5</w:t>
      </w:r>
      <w:r w:rsidRPr="00623E46">
        <w:rPr>
          <w:rFonts w:ascii="Tahoma" w:eastAsia="Calibri" w:hAnsi="Tahoma" w:cs="Tahoma"/>
          <w:b/>
          <w:u w:val="single"/>
        </w:rPr>
        <w:t xml:space="preserve">.   </w:t>
      </w:r>
    </w:p>
    <w:p w14:paraId="2588A555" w14:textId="2050BF80" w:rsidR="00623E46" w:rsidRPr="00623E46" w:rsidRDefault="00623E46" w:rsidP="00623E46">
      <w:pPr>
        <w:suppressAutoHyphens w:val="0"/>
        <w:spacing w:line="276" w:lineRule="auto"/>
        <w:jc w:val="both"/>
        <w:rPr>
          <w:rFonts w:ascii="Tahoma" w:eastAsia="Calibri" w:hAnsi="Tahoma" w:cs="Tahoma"/>
          <w:b/>
          <w:u w:val="single"/>
        </w:rPr>
      </w:pPr>
      <w:r w:rsidRPr="00623E46">
        <w:rPr>
          <w:rFonts w:ascii="Tahoma" w:eastAsia="Calibri" w:hAnsi="Tahoma" w:cs="Tahoma"/>
          <w:b/>
          <w:u w:val="single"/>
        </w:rPr>
        <w:t>Informacja Wójta Gminy o działalności w okresie międzysesyjnym.</w:t>
      </w:r>
    </w:p>
    <w:p w14:paraId="040F25C0" w14:textId="77777777" w:rsidR="00C52336" w:rsidRDefault="00C52336" w:rsidP="00623E46">
      <w:pPr>
        <w:tabs>
          <w:tab w:val="left" w:pos="4065"/>
        </w:tabs>
        <w:suppressAutoHyphens w:val="0"/>
        <w:spacing w:line="276" w:lineRule="auto"/>
        <w:jc w:val="both"/>
        <w:rPr>
          <w:rFonts w:ascii="Tahoma" w:eastAsia="Calibri" w:hAnsi="Tahoma" w:cs="Tahoma"/>
          <w:b/>
          <w:u w:val="single"/>
        </w:rPr>
      </w:pPr>
    </w:p>
    <w:p w14:paraId="51C309DC" w14:textId="77777777" w:rsidR="00C52336" w:rsidRPr="00571858" w:rsidRDefault="00C52336" w:rsidP="00C52336">
      <w:pPr>
        <w:suppressAutoHyphens w:val="0"/>
        <w:spacing w:after="240" w:line="276" w:lineRule="auto"/>
        <w:jc w:val="both"/>
        <w:rPr>
          <w:rFonts w:ascii="Tahoma" w:hAnsi="Tahoma" w:cs="Tahoma"/>
          <w:lang w:eastAsia="pl-PL"/>
        </w:rPr>
      </w:pPr>
      <w:r w:rsidRPr="00571858">
        <w:rPr>
          <w:rFonts w:ascii="Tahoma" w:hAnsi="Tahoma" w:cs="Tahoma"/>
          <w:u w:val="single"/>
          <w:lang w:eastAsia="pl-PL"/>
        </w:rPr>
        <w:t xml:space="preserve">Przewodniczący Rady Gminy </w:t>
      </w:r>
      <w:r>
        <w:rPr>
          <w:rFonts w:ascii="Tahoma" w:hAnsi="Tahoma" w:cs="Tahoma"/>
          <w:u w:val="single"/>
          <w:lang w:eastAsia="pl-PL"/>
        </w:rPr>
        <w:t xml:space="preserve">Srokowo </w:t>
      </w:r>
      <w:r>
        <w:rPr>
          <w:rFonts w:ascii="Tahoma" w:eastAsia="Calibri" w:hAnsi="Tahoma" w:cs="Tahoma"/>
          <w:u w:val="single"/>
        </w:rPr>
        <w:t xml:space="preserve">Piotr </w:t>
      </w:r>
      <w:proofErr w:type="spellStart"/>
      <w:r>
        <w:rPr>
          <w:rFonts w:ascii="Tahoma" w:eastAsia="Calibri" w:hAnsi="Tahoma" w:cs="Tahoma"/>
          <w:u w:val="single"/>
        </w:rPr>
        <w:t>Dziadoń</w:t>
      </w:r>
      <w:proofErr w:type="spellEnd"/>
      <w:r w:rsidRPr="00523795">
        <w:rPr>
          <w:rFonts w:ascii="Tahoma" w:eastAsia="Calibri" w:hAnsi="Tahoma" w:cs="Tahoma"/>
        </w:rPr>
        <w:t xml:space="preserve"> </w:t>
      </w:r>
      <w:r>
        <w:rPr>
          <w:rFonts w:ascii="Tahoma" w:hAnsi="Tahoma" w:cs="Tahoma"/>
          <w:lang w:eastAsia="pl-PL"/>
        </w:rPr>
        <w:t>poprosił</w:t>
      </w:r>
      <w:r w:rsidRPr="00571858">
        <w:rPr>
          <w:rFonts w:ascii="Tahoma" w:hAnsi="Tahoma" w:cs="Tahoma"/>
          <w:lang w:eastAsia="pl-PL"/>
        </w:rPr>
        <w:t xml:space="preserve"> Wójta Gminy Srokowo </w:t>
      </w:r>
      <w:r>
        <w:rPr>
          <w:rFonts w:ascii="Tahoma" w:hAnsi="Tahoma" w:cs="Tahoma"/>
          <w:lang w:eastAsia="pl-PL"/>
        </w:rPr>
        <w:t xml:space="preserve">                 </w:t>
      </w:r>
      <w:r w:rsidRPr="00571858">
        <w:rPr>
          <w:rFonts w:ascii="Tahoma" w:hAnsi="Tahoma" w:cs="Tahoma"/>
          <w:lang w:eastAsia="pl-PL"/>
        </w:rPr>
        <w:t>o przedstawienie informacji  z jego działalności w o</w:t>
      </w:r>
      <w:r>
        <w:rPr>
          <w:rFonts w:ascii="Tahoma" w:hAnsi="Tahoma" w:cs="Tahoma"/>
          <w:lang w:eastAsia="pl-PL"/>
        </w:rPr>
        <w:t>kresie międzysesyjnym</w:t>
      </w:r>
      <w:r w:rsidRPr="00571858">
        <w:rPr>
          <w:rFonts w:ascii="Tahoma" w:hAnsi="Tahoma" w:cs="Tahoma"/>
          <w:lang w:eastAsia="pl-PL"/>
        </w:rPr>
        <w:t>.</w:t>
      </w:r>
    </w:p>
    <w:p w14:paraId="69A3703D" w14:textId="77777777" w:rsidR="005C70CB" w:rsidRPr="005C70CB" w:rsidRDefault="005C70CB" w:rsidP="005C70CB">
      <w:pPr>
        <w:spacing w:line="276" w:lineRule="auto"/>
        <w:jc w:val="both"/>
        <w:rPr>
          <w:rFonts w:ascii="Tahoma" w:hAnsi="Tahoma" w:cs="Tahoma"/>
        </w:rPr>
      </w:pPr>
      <w:r w:rsidRPr="005C70CB">
        <w:rPr>
          <w:rFonts w:ascii="Tahoma" w:hAnsi="Tahoma" w:cs="Tahoma"/>
          <w:u w:val="single"/>
        </w:rPr>
        <w:t>Wójt Gminy Srokowo Marek Olszewski</w:t>
      </w:r>
      <w:r w:rsidRPr="005C70CB">
        <w:rPr>
          <w:rFonts w:ascii="Tahoma" w:hAnsi="Tahoma" w:cs="Tahoma"/>
        </w:rPr>
        <w:t xml:space="preserve"> powiedział, że w okresie międzysesyjnym czyli </w:t>
      </w:r>
    </w:p>
    <w:p w14:paraId="3E15BB43" w14:textId="77777777" w:rsidR="005C70CB" w:rsidRPr="005C70CB" w:rsidRDefault="005C70CB" w:rsidP="005C70CB">
      <w:pPr>
        <w:spacing w:line="276" w:lineRule="auto"/>
        <w:jc w:val="both"/>
        <w:rPr>
          <w:rFonts w:ascii="Tahoma" w:hAnsi="Tahoma" w:cs="Tahoma"/>
        </w:rPr>
      </w:pPr>
      <w:r w:rsidRPr="005C70CB">
        <w:rPr>
          <w:rFonts w:ascii="Tahoma" w:hAnsi="Tahoma" w:cs="Tahoma"/>
        </w:rPr>
        <w:t>od dnia 28 września do dnia 28 października 2021 r. wydał 2 zarządzenia:</w:t>
      </w:r>
    </w:p>
    <w:p w14:paraId="62BDD0C8" w14:textId="77777777" w:rsidR="005C70CB" w:rsidRPr="005C70CB" w:rsidRDefault="005C70CB" w:rsidP="005C70CB">
      <w:pPr>
        <w:spacing w:line="276" w:lineRule="auto"/>
        <w:jc w:val="both"/>
        <w:rPr>
          <w:rFonts w:ascii="Tahoma" w:hAnsi="Tahoma" w:cs="Tahoma"/>
          <w:sz w:val="22"/>
          <w:szCs w:val="22"/>
        </w:rPr>
      </w:pPr>
    </w:p>
    <w:p w14:paraId="26FF6186" w14:textId="77777777" w:rsidR="005C70CB" w:rsidRPr="005C70CB" w:rsidRDefault="005C70CB" w:rsidP="005C70CB">
      <w:pPr>
        <w:spacing w:after="240" w:line="276" w:lineRule="auto"/>
        <w:jc w:val="both"/>
        <w:rPr>
          <w:rFonts w:ascii="Tahoma" w:hAnsi="Tahoma" w:cs="Tahoma"/>
        </w:rPr>
      </w:pPr>
      <w:r w:rsidRPr="005C70CB">
        <w:rPr>
          <w:rFonts w:ascii="Tahoma" w:hAnsi="Tahoma" w:cs="Tahoma"/>
          <w:u w:val="single"/>
        </w:rPr>
        <w:t>1. Zarządzenie nr 105/2021 z dnia 30 września 2021 r.</w:t>
      </w:r>
      <w:r w:rsidRPr="005C70CB">
        <w:rPr>
          <w:rFonts w:ascii="Tahoma" w:hAnsi="Tahoma" w:cs="Tahoma"/>
        </w:rPr>
        <w:t xml:space="preserve"> w sprawie zmiany budżetu Gminy Srokowo na 2021 rok.</w:t>
      </w:r>
    </w:p>
    <w:p w14:paraId="2E4D157E" w14:textId="77777777" w:rsidR="005C70CB" w:rsidRPr="005C70CB" w:rsidRDefault="005C70CB" w:rsidP="005C70CB">
      <w:pPr>
        <w:spacing w:after="240" w:line="276" w:lineRule="auto"/>
        <w:jc w:val="both"/>
        <w:rPr>
          <w:rFonts w:ascii="Tahoma" w:hAnsi="Tahoma" w:cs="Tahoma"/>
        </w:rPr>
      </w:pPr>
      <w:r w:rsidRPr="005C70CB">
        <w:rPr>
          <w:rFonts w:ascii="Tahoma" w:hAnsi="Tahoma" w:cs="Tahoma"/>
          <w:u w:val="single"/>
        </w:rPr>
        <w:t>2. Zarządzenie nr 106/2021 z dnia 14 października 2021 r.</w:t>
      </w:r>
      <w:r w:rsidRPr="005C70CB">
        <w:rPr>
          <w:rFonts w:ascii="Tahoma" w:hAnsi="Tahoma" w:cs="Tahoma"/>
        </w:rPr>
        <w:t xml:space="preserve"> w sprawie ogłoszenia wyników otwartego konkursu ofert na realizację zadań publicznych w latach 2021-2023 przez organizacje pozarządowe oraz podmioty wymieniane w art. 3 ust. 3 ustawy o działalności pożytku publicznego i o wolontariacie.</w:t>
      </w:r>
    </w:p>
    <w:p w14:paraId="4BBFA87F" w14:textId="0736DCC0" w:rsidR="0022690D" w:rsidRDefault="0022690D" w:rsidP="0022690D">
      <w:pPr>
        <w:spacing w:before="240" w:line="276" w:lineRule="auto"/>
        <w:jc w:val="both"/>
        <w:rPr>
          <w:rFonts w:ascii="Tahoma" w:hAnsi="Tahoma" w:cs="Tahoma"/>
        </w:rPr>
      </w:pPr>
      <w:r w:rsidRPr="0022690D">
        <w:rPr>
          <w:rFonts w:ascii="Tahoma" w:hAnsi="Tahoma" w:cs="Tahoma"/>
        </w:rPr>
        <w:t xml:space="preserve">Ponadto w </w:t>
      </w:r>
      <w:r w:rsidR="00725C0A">
        <w:rPr>
          <w:rFonts w:ascii="Tahoma" w:hAnsi="Tahoma" w:cs="Tahoma"/>
        </w:rPr>
        <w:t xml:space="preserve">tym </w:t>
      </w:r>
      <w:r w:rsidRPr="0022690D">
        <w:rPr>
          <w:rFonts w:ascii="Tahoma" w:hAnsi="Tahoma" w:cs="Tahoma"/>
        </w:rPr>
        <w:t>okresie prowadzone były następujące działania:</w:t>
      </w:r>
    </w:p>
    <w:p w14:paraId="5D39D9C2" w14:textId="3F41B865" w:rsidR="00C35488" w:rsidRDefault="00C35488" w:rsidP="0022690D">
      <w:pPr>
        <w:spacing w:before="240" w:line="276" w:lineRule="auto"/>
        <w:jc w:val="both"/>
        <w:rPr>
          <w:rFonts w:ascii="Tahoma" w:hAnsi="Tahoma" w:cs="Tahoma"/>
        </w:rPr>
      </w:pPr>
      <w:r>
        <w:rPr>
          <w:rFonts w:ascii="Tahoma" w:hAnsi="Tahoma" w:cs="Tahoma"/>
        </w:rPr>
        <w:t xml:space="preserve">1. Pan Wójt </w:t>
      </w:r>
      <w:r w:rsidR="005C70CB">
        <w:rPr>
          <w:rFonts w:ascii="Tahoma" w:hAnsi="Tahoma" w:cs="Tahoma"/>
        </w:rPr>
        <w:t>uczestniczył w Zgromadzeniu Związku Gmin „</w:t>
      </w:r>
      <w:proofErr w:type="spellStart"/>
      <w:r w:rsidR="005C70CB">
        <w:rPr>
          <w:rFonts w:ascii="Tahoma" w:hAnsi="Tahoma" w:cs="Tahoma"/>
        </w:rPr>
        <w:t>Barcja</w:t>
      </w:r>
      <w:proofErr w:type="spellEnd"/>
      <w:r w:rsidR="005C70CB">
        <w:rPr>
          <w:rFonts w:ascii="Tahoma" w:hAnsi="Tahoma" w:cs="Tahoma"/>
        </w:rPr>
        <w:t>”</w:t>
      </w:r>
      <w:r w:rsidR="00DF5697">
        <w:rPr>
          <w:rFonts w:ascii="Tahoma" w:hAnsi="Tahoma" w:cs="Tahoma"/>
        </w:rPr>
        <w:t>.</w:t>
      </w:r>
    </w:p>
    <w:p w14:paraId="2EAB5C7C" w14:textId="72C9A954" w:rsidR="00DF5697" w:rsidRDefault="00FB5B20" w:rsidP="0022690D">
      <w:pPr>
        <w:spacing w:before="240" w:line="276" w:lineRule="auto"/>
        <w:jc w:val="both"/>
        <w:rPr>
          <w:rFonts w:ascii="Tahoma" w:hAnsi="Tahoma" w:cs="Tahoma"/>
        </w:rPr>
      </w:pPr>
      <w:r>
        <w:rPr>
          <w:rFonts w:ascii="Tahoma" w:hAnsi="Tahoma" w:cs="Tahoma"/>
        </w:rPr>
        <w:t xml:space="preserve">2.Pan Wójt </w:t>
      </w:r>
      <w:r w:rsidR="00DF5697">
        <w:rPr>
          <w:rFonts w:ascii="Tahoma" w:hAnsi="Tahoma" w:cs="Tahoma"/>
        </w:rPr>
        <w:t xml:space="preserve">uczestniczył w </w:t>
      </w:r>
      <w:r w:rsidR="005C70CB">
        <w:rPr>
          <w:rFonts w:ascii="Tahoma" w:hAnsi="Tahoma" w:cs="Tahoma"/>
        </w:rPr>
        <w:t>prezentacji dla samorządu Województwa – Strategii Warmińsko-Mazurskich Gmin Pogranicza, która odbyła się w Braniewie</w:t>
      </w:r>
      <w:r w:rsidR="00DF5697">
        <w:rPr>
          <w:rFonts w:ascii="Tahoma" w:hAnsi="Tahoma" w:cs="Tahoma"/>
        </w:rPr>
        <w:t>.</w:t>
      </w:r>
      <w:r w:rsidR="005C70CB">
        <w:rPr>
          <w:rFonts w:ascii="Tahoma" w:hAnsi="Tahoma" w:cs="Tahoma"/>
        </w:rPr>
        <w:t xml:space="preserve"> </w:t>
      </w:r>
      <w:r w:rsidR="00DF5697">
        <w:rPr>
          <w:rFonts w:ascii="Tahoma" w:hAnsi="Tahoma" w:cs="Tahoma"/>
        </w:rPr>
        <w:t xml:space="preserve"> </w:t>
      </w:r>
    </w:p>
    <w:p w14:paraId="3B476ECB" w14:textId="66A4C24B" w:rsidR="00FC60C1" w:rsidRDefault="00DF5697" w:rsidP="0022690D">
      <w:pPr>
        <w:spacing w:before="240" w:line="276" w:lineRule="auto"/>
        <w:jc w:val="both"/>
        <w:rPr>
          <w:rFonts w:ascii="Tahoma" w:hAnsi="Tahoma" w:cs="Tahoma"/>
        </w:rPr>
      </w:pPr>
      <w:r>
        <w:rPr>
          <w:rFonts w:ascii="Tahoma" w:hAnsi="Tahoma" w:cs="Tahoma"/>
        </w:rPr>
        <w:t xml:space="preserve">3. Miały miejsce dwa spotkania </w:t>
      </w:r>
      <w:r w:rsidR="00B117B3">
        <w:rPr>
          <w:rFonts w:ascii="Tahoma" w:hAnsi="Tahoma" w:cs="Tahoma"/>
        </w:rPr>
        <w:t>z mieszkańcami Szczeciniaka w sprawie dróg.</w:t>
      </w:r>
    </w:p>
    <w:p w14:paraId="746A6B47" w14:textId="65C5EB1E" w:rsidR="00FC60C1" w:rsidRDefault="00FC60C1" w:rsidP="0022690D">
      <w:pPr>
        <w:spacing w:before="240" w:line="276" w:lineRule="auto"/>
        <w:jc w:val="both"/>
        <w:rPr>
          <w:rFonts w:ascii="Tahoma" w:hAnsi="Tahoma" w:cs="Tahoma"/>
        </w:rPr>
      </w:pPr>
      <w:r>
        <w:rPr>
          <w:rFonts w:ascii="Tahoma" w:hAnsi="Tahoma" w:cs="Tahoma"/>
        </w:rPr>
        <w:t>4</w:t>
      </w:r>
      <w:r w:rsidR="00FB5B20">
        <w:rPr>
          <w:rFonts w:ascii="Tahoma" w:hAnsi="Tahoma" w:cs="Tahoma"/>
        </w:rPr>
        <w:t>.</w:t>
      </w:r>
      <w:r>
        <w:rPr>
          <w:rFonts w:ascii="Tahoma" w:hAnsi="Tahoma" w:cs="Tahoma"/>
        </w:rPr>
        <w:t xml:space="preserve">Pan Wójt </w:t>
      </w:r>
      <w:r w:rsidR="00B117B3">
        <w:rPr>
          <w:rFonts w:ascii="Tahoma" w:hAnsi="Tahoma" w:cs="Tahoma"/>
        </w:rPr>
        <w:t xml:space="preserve">spotkał się z mieszkańcami Wyskoku w sprawie dróg w tym dojazdu do tworzącego się gospodarstwa w Mazurkowie. </w:t>
      </w:r>
      <w:r>
        <w:rPr>
          <w:rFonts w:ascii="Tahoma" w:hAnsi="Tahoma" w:cs="Tahoma"/>
        </w:rPr>
        <w:t xml:space="preserve">   </w:t>
      </w:r>
    </w:p>
    <w:p w14:paraId="1C0ADA7F" w14:textId="0EA558A1" w:rsidR="00FB5B20" w:rsidRDefault="00FB5B20" w:rsidP="0022690D">
      <w:pPr>
        <w:spacing w:before="240" w:line="276" w:lineRule="auto"/>
        <w:jc w:val="both"/>
        <w:rPr>
          <w:rFonts w:ascii="Tahoma" w:hAnsi="Tahoma" w:cs="Tahoma"/>
        </w:rPr>
      </w:pPr>
      <w:r>
        <w:rPr>
          <w:rFonts w:ascii="Tahoma" w:hAnsi="Tahoma" w:cs="Tahoma"/>
        </w:rPr>
        <w:t xml:space="preserve">5. </w:t>
      </w:r>
      <w:r w:rsidR="00B117B3">
        <w:rPr>
          <w:rFonts w:ascii="Tahoma" w:hAnsi="Tahoma" w:cs="Tahoma"/>
        </w:rPr>
        <w:t xml:space="preserve">Pan Wójt uczestniczył w spotkaniu z sołtysami, podczas którego były poruszane sprawy bieżące. </w:t>
      </w:r>
      <w:r w:rsidR="002077D3">
        <w:rPr>
          <w:rFonts w:ascii="Tahoma" w:hAnsi="Tahoma" w:cs="Tahoma"/>
        </w:rPr>
        <w:t xml:space="preserve"> </w:t>
      </w:r>
    </w:p>
    <w:p w14:paraId="2EF20139" w14:textId="41506C08" w:rsidR="00FB5B20" w:rsidRDefault="00FC60C1" w:rsidP="0022690D">
      <w:pPr>
        <w:spacing w:before="240" w:line="276" w:lineRule="auto"/>
        <w:jc w:val="both"/>
        <w:rPr>
          <w:rFonts w:ascii="Tahoma" w:hAnsi="Tahoma" w:cs="Tahoma"/>
        </w:rPr>
      </w:pPr>
      <w:r>
        <w:rPr>
          <w:rFonts w:ascii="Tahoma" w:hAnsi="Tahoma" w:cs="Tahoma"/>
        </w:rPr>
        <w:t>6</w:t>
      </w:r>
      <w:r w:rsidR="00322D8B">
        <w:rPr>
          <w:rFonts w:ascii="Tahoma" w:hAnsi="Tahoma" w:cs="Tahoma"/>
        </w:rPr>
        <w:t>.</w:t>
      </w:r>
      <w:r w:rsidR="00FB5B20">
        <w:rPr>
          <w:rFonts w:ascii="Tahoma" w:hAnsi="Tahoma" w:cs="Tahoma"/>
        </w:rPr>
        <w:t xml:space="preserve"> </w:t>
      </w:r>
      <w:r w:rsidR="00322D8B">
        <w:rPr>
          <w:rFonts w:ascii="Tahoma" w:hAnsi="Tahoma" w:cs="Tahoma"/>
        </w:rPr>
        <w:t xml:space="preserve">Pan Wójt </w:t>
      </w:r>
      <w:r w:rsidR="00B117B3">
        <w:rPr>
          <w:rFonts w:ascii="Tahoma" w:hAnsi="Tahoma" w:cs="Tahoma"/>
        </w:rPr>
        <w:t>podpisał siedem aktów notarialnych</w:t>
      </w:r>
      <w:r w:rsidR="002077D3">
        <w:rPr>
          <w:rFonts w:ascii="Tahoma" w:hAnsi="Tahoma" w:cs="Tahoma"/>
        </w:rPr>
        <w:t xml:space="preserve">. </w:t>
      </w:r>
    </w:p>
    <w:p w14:paraId="26023784" w14:textId="1563541D" w:rsidR="002077D3" w:rsidRDefault="00C9495A" w:rsidP="002077D3">
      <w:pPr>
        <w:spacing w:before="240" w:line="276" w:lineRule="auto"/>
        <w:jc w:val="both"/>
        <w:rPr>
          <w:rFonts w:ascii="Tahoma" w:hAnsi="Tahoma" w:cs="Tahoma"/>
        </w:rPr>
      </w:pPr>
      <w:r>
        <w:rPr>
          <w:rFonts w:ascii="Tahoma" w:hAnsi="Tahoma" w:cs="Tahoma"/>
        </w:rPr>
        <w:t xml:space="preserve">7. Pan Wójt </w:t>
      </w:r>
      <w:r w:rsidR="00B117B3">
        <w:rPr>
          <w:rFonts w:ascii="Tahoma" w:hAnsi="Tahoma" w:cs="Tahoma"/>
        </w:rPr>
        <w:t xml:space="preserve">uczestniczył w obchodach dni pamięci na lotnisku Kętrzyn-Wilamowo. </w:t>
      </w:r>
    </w:p>
    <w:p w14:paraId="17884C91" w14:textId="37953231" w:rsidR="00322D8B" w:rsidRDefault="00C9495A" w:rsidP="0022690D">
      <w:pPr>
        <w:spacing w:before="240" w:line="276" w:lineRule="auto"/>
        <w:jc w:val="both"/>
        <w:rPr>
          <w:rFonts w:ascii="Tahoma" w:hAnsi="Tahoma" w:cs="Tahoma"/>
        </w:rPr>
      </w:pPr>
      <w:r>
        <w:rPr>
          <w:rFonts w:ascii="Tahoma" w:hAnsi="Tahoma" w:cs="Tahoma"/>
        </w:rPr>
        <w:t xml:space="preserve">8. </w:t>
      </w:r>
      <w:r w:rsidR="00B117B3">
        <w:rPr>
          <w:rFonts w:ascii="Tahoma" w:hAnsi="Tahoma" w:cs="Tahoma"/>
        </w:rPr>
        <w:t>Pan Wójt wziął udział w spotkaniu Wójtów z</w:t>
      </w:r>
      <w:r w:rsidR="00947E68">
        <w:rPr>
          <w:rFonts w:ascii="Tahoma" w:hAnsi="Tahoma" w:cs="Tahoma"/>
        </w:rPr>
        <w:t xml:space="preserve">e Stowarzyszenia </w:t>
      </w:r>
      <w:r w:rsidR="00B117B3">
        <w:rPr>
          <w:rFonts w:ascii="Tahoma" w:hAnsi="Tahoma" w:cs="Tahoma"/>
        </w:rPr>
        <w:t>Warmińsko-M</w:t>
      </w:r>
      <w:r w:rsidR="00947E68">
        <w:rPr>
          <w:rFonts w:ascii="Tahoma" w:hAnsi="Tahoma" w:cs="Tahoma"/>
        </w:rPr>
        <w:t>azurskich Gmin</w:t>
      </w:r>
      <w:r w:rsidR="00B117B3">
        <w:rPr>
          <w:rFonts w:ascii="Tahoma" w:hAnsi="Tahoma" w:cs="Tahoma"/>
        </w:rPr>
        <w:t xml:space="preserve"> Pogranicza. </w:t>
      </w:r>
    </w:p>
    <w:p w14:paraId="0BFC3A3D" w14:textId="7133A724" w:rsidR="002D0E26" w:rsidRDefault="00947E68" w:rsidP="0022690D">
      <w:pPr>
        <w:spacing w:before="240" w:line="276" w:lineRule="auto"/>
        <w:jc w:val="both"/>
        <w:rPr>
          <w:rFonts w:ascii="Tahoma" w:hAnsi="Tahoma" w:cs="Tahoma"/>
        </w:rPr>
      </w:pPr>
      <w:r>
        <w:rPr>
          <w:rFonts w:ascii="Tahoma" w:hAnsi="Tahoma" w:cs="Tahoma"/>
        </w:rPr>
        <w:t>9</w:t>
      </w:r>
      <w:r w:rsidR="00322D8B">
        <w:rPr>
          <w:rFonts w:ascii="Tahoma" w:hAnsi="Tahoma" w:cs="Tahoma"/>
        </w:rPr>
        <w:t>.</w:t>
      </w:r>
      <w:r w:rsidR="008E0629">
        <w:rPr>
          <w:rFonts w:ascii="Tahoma" w:hAnsi="Tahoma" w:cs="Tahoma"/>
        </w:rPr>
        <w:t xml:space="preserve">Pan Wójt </w:t>
      </w:r>
      <w:r>
        <w:rPr>
          <w:rFonts w:ascii="Tahoma" w:hAnsi="Tahoma" w:cs="Tahoma"/>
        </w:rPr>
        <w:t xml:space="preserve">dwukrotnie </w:t>
      </w:r>
      <w:r w:rsidR="002077D3">
        <w:rPr>
          <w:rFonts w:ascii="Tahoma" w:hAnsi="Tahoma" w:cs="Tahoma"/>
        </w:rPr>
        <w:t>spotkał się z</w:t>
      </w:r>
      <w:r>
        <w:rPr>
          <w:rFonts w:ascii="Tahoma" w:hAnsi="Tahoma" w:cs="Tahoma"/>
        </w:rPr>
        <w:t xml:space="preserve">e Starostą Kętrzyńskim w sprawie bieżącej współpracy. </w:t>
      </w:r>
      <w:r w:rsidR="002077D3">
        <w:rPr>
          <w:rFonts w:ascii="Tahoma" w:hAnsi="Tahoma" w:cs="Tahoma"/>
        </w:rPr>
        <w:t xml:space="preserve"> </w:t>
      </w:r>
    </w:p>
    <w:p w14:paraId="205DC792" w14:textId="0A81C8EF" w:rsidR="002077D3" w:rsidRDefault="00947E68" w:rsidP="0022690D">
      <w:pPr>
        <w:spacing w:before="240" w:line="276" w:lineRule="auto"/>
        <w:jc w:val="both"/>
        <w:rPr>
          <w:rFonts w:ascii="Tahoma" w:hAnsi="Tahoma" w:cs="Tahoma"/>
        </w:rPr>
      </w:pPr>
      <w:r>
        <w:rPr>
          <w:rFonts w:ascii="Tahoma" w:hAnsi="Tahoma" w:cs="Tahoma"/>
        </w:rPr>
        <w:t xml:space="preserve">10. Pan Wójt uczestniczył w obchodach Dnia Nauczyciela. </w:t>
      </w:r>
      <w:r w:rsidR="002077D3">
        <w:rPr>
          <w:rFonts w:ascii="Tahoma" w:hAnsi="Tahoma" w:cs="Tahoma"/>
        </w:rPr>
        <w:t xml:space="preserve"> </w:t>
      </w:r>
    </w:p>
    <w:p w14:paraId="2CB5696C" w14:textId="7C0E2052" w:rsidR="002077D3" w:rsidRDefault="00947E68" w:rsidP="0022690D">
      <w:pPr>
        <w:spacing w:before="240" w:line="276" w:lineRule="auto"/>
        <w:jc w:val="both"/>
        <w:rPr>
          <w:rFonts w:ascii="Tahoma" w:hAnsi="Tahoma" w:cs="Tahoma"/>
        </w:rPr>
      </w:pPr>
      <w:r>
        <w:rPr>
          <w:rFonts w:ascii="Tahoma" w:hAnsi="Tahoma" w:cs="Tahoma"/>
        </w:rPr>
        <w:t>11</w:t>
      </w:r>
      <w:r w:rsidR="002077D3">
        <w:rPr>
          <w:rFonts w:ascii="Tahoma" w:hAnsi="Tahoma" w:cs="Tahoma"/>
        </w:rPr>
        <w:t xml:space="preserve">. Pan Wójt </w:t>
      </w:r>
      <w:r>
        <w:rPr>
          <w:rFonts w:ascii="Tahoma" w:hAnsi="Tahoma" w:cs="Tahoma"/>
        </w:rPr>
        <w:t xml:space="preserve">wziął udział w Zgromadzeniu Stowarzyszenia Warmińsko-Mazurskich Gmin Pogranicza.  </w:t>
      </w:r>
    </w:p>
    <w:p w14:paraId="3E92E23B" w14:textId="55653594" w:rsidR="002077D3" w:rsidRDefault="00947E68" w:rsidP="0022690D">
      <w:pPr>
        <w:spacing w:before="240" w:line="276" w:lineRule="auto"/>
        <w:jc w:val="both"/>
        <w:rPr>
          <w:rFonts w:ascii="Tahoma" w:hAnsi="Tahoma" w:cs="Tahoma"/>
        </w:rPr>
      </w:pPr>
      <w:r>
        <w:rPr>
          <w:rFonts w:ascii="Tahoma" w:hAnsi="Tahoma" w:cs="Tahoma"/>
        </w:rPr>
        <w:lastRenderedPageBreak/>
        <w:t>12</w:t>
      </w:r>
      <w:r w:rsidR="002077D3">
        <w:rPr>
          <w:rFonts w:ascii="Tahoma" w:hAnsi="Tahoma" w:cs="Tahoma"/>
        </w:rPr>
        <w:t>.</w:t>
      </w:r>
      <w:r>
        <w:rPr>
          <w:rFonts w:ascii="Tahoma" w:hAnsi="Tahoma" w:cs="Tahoma"/>
        </w:rPr>
        <w:t xml:space="preserve"> Pan wójt uczestniczył w posiedzeniu Zarządu Mazurskiego Związku Międzygminnego – Gospodarka Odpadami. </w:t>
      </w:r>
    </w:p>
    <w:p w14:paraId="26C53F3E" w14:textId="04B1E094" w:rsidR="00947E68" w:rsidRDefault="00947E68" w:rsidP="0022690D">
      <w:pPr>
        <w:spacing w:before="240" w:line="276" w:lineRule="auto"/>
        <w:jc w:val="both"/>
        <w:rPr>
          <w:rFonts w:ascii="Tahoma" w:hAnsi="Tahoma" w:cs="Tahoma"/>
        </w:rPr>
      </w:pPr>
      <w:r>
        <w:rPr>
          <w:rFonts w:ascii="Tahoma" w:hAnsi="Tahoma" w:cs="Tahoma"/>
        </w:rPr>
        <w:t>13. Miało miejsce spotkanie z seniorami w sprawie powołania Rady Seniorów.</w:t>
      </w:r>
    </w:p>
    <w:p w14:paraId="5996A639" w14:textId="77777777" w:rsidR="00947E68" w:rsidRDefault="00947E68" w:rsidP="0022690D">
      <w:pPr>
        <w:spacing w:before="240" w:line="276" w:lineRule="auto"/>
        <w:jc w:val="both"/>
        <w:rPr>
          <w:rFonts w:ascii="Tahoma" w:hAnsi="Tahoma" w:cs="Tahoma"/>
        </w:rPr>
      </w:pPr>
      <w:r>
        <w:rPr>
          <w:rFonts w:ascii="Tahoma" w:hAnsi="Tahoma" w:cs="Tahoma"/>
        </w:rPr>
        <w:t>14. Pan Wójt uczestniczył w spotkaniu z Premierem w sprawie Polskiego Ładu.</w:t>
      </w:r>
    </w:p>
    <w:p w14:paraId="30F97AA6" w14:textId="77777777" w:rsidR="00947E68" w:rsidRDefault="00947E68" w:rsidP="0022690D">
      <w:pPr>
        <w:spacing w:before="240" w:line="276" w:lineRule="auto"/>
        <w:jc w:val="both"/>
        <w:rPr>
          <w:rFonts w:ascii="Tahoma" w:hAnsi="Tahoma" w:cs="Tahoma"/>
        </w:rPr>
      </w:pPr>
      <w:r>
        <w:rPr>
          <w:rFonts w:ascii="Tahoma" w:hAnsi="Tahoma" w:cs="Tahoma"/>
        </w:rPr>
        <w:t>15. Pan Wójt uczestniczył w spotkaniu roboczym Centrum Wsparcia Doradczego w sprawie Strategii dla Warmińsko-Mazurskich Gmin Pogranicza.</w:t>
      </w:r>
    </w:p>
    <w:p w14:paraId="13688239" w14:textId="77777777" w:rsidR="00A935B2" w:rsidRDefault="00947E68" w:rsidP="0022690D">
      <w:pPr>
        <w:spacing w:before="240" w:line="276" w:lineRule="auto"/>
        <w:jc w:val="both"/>
        <w:rPr>
          <w:rFonts w:ascii="Tahoma" w:hAnsi="Tahoma" w:cs="Tahoma"/>
        </w:rPr>
      </w:pPr>
      <w:r>
        <w:rPr>
          <w:rFonts w:ascii="Tahoma" w:hAnsi="Tahoma" w:cs="Tahoma"/>
        </w:rPr>
        <w:t>16. Miała miejsce Konferencja</w:t>
      </w:r>
      <w:r w:rsidR="00A935B2">
        <w:rPr>
          <w:rFonts w:ascii="Tahoma" w:hAnsi="Tahoma" w:cs="Tahoma"/>
        </w:rPr>
        <w:t xml:space="preserve"> on-line dotycząca Strategii Gmin z Obszarów Marginalizacji. </w:t>
      </w:r>
    </w:p>
    <w:p w14:paraId="132479F5" w14:textId="77777777" w:rsidR="00A935B2" w:rsidRDefault="00A935B2" w:rsidP="0022690D">
      <w:pPr>
        <w:spacing w:before="240" w:line="276" w:lineRule="auto"/>
        <w:jc w:val="both"/>
        <w:rPr>
          <w:rFonts w:ascii="Tahoma" w:hAnsi="Tahoma" w:cs="Tahoma"/>
        </w:rPr>
      </w:pPr>
      <w:r>
        <w:rPr>
          <w:rFonts w:ascii="Tahoma" w:hAnsi="Tahoma" w:cs="Tahoma"/>
        </w:rPr>
        <w:t xml:space="preserve">17. Została podpisana umowa z Powiatowym Urzędem Pracy w sprawie organizacji robót publicznych, a której wynika, że od 8 listopada dostaniemy osiem osób na okres jednego miesiąca. </w:t>
      </w:r>
    </w:p>
    <w:p w14:paraId="6E8D9D76" w14:textId="77777777" w:rsidR="00A935B2" w:rsidRDefault="00A935B2" w:rsidP="0022690D">
      <w:pPr>
        <w:spacing w:before="240" w:line="276" w:lineRule="auto"/>
        <w:jc w:val="both"/>
        <w:rPr>
          <w:rFonts w:ascii="Tahoma" w:hAnsi="Tahoma" w:cs="Tahoma"/>
        </w:rPr>
      </w:pPr>
      <w:r>
        <w:rPr>
          <w:rFonts w:ascii="Tahoma" w:hAnsi="Tahoma" w:cs="Tahoma"/>
        </w:rPr>
        <w:t>18. Podpisano umowę z Powiatowym Urzędem Pracy na dofinansowanie szkolenia pracowników w Urzędzie Gminy.</w:t>
      </w:r>
    </w:p>
    <w:p w14:paraId="3BBC1626" w14:textId="77777777" w:rsidR="003C7170" w:rsidRDefault="00A935B2" w:rsidP="0022690D">
      <w:pPr>
        <w:spacing w:before="240" w:line="276" w:lineRule="auto"/>
        <w:jc w:val="both"/>
        <w:rPr>
          <w:rFonts w:ascii="Tahoma" w:hAnsi="Tahoma" w:cs="Tahoma"/>
        </w:rPr>
      </w:pPr>
      <w:r>
        <w:rPr>
          <w:rFonts w:ascii="Tahoma" w:hAnsi="Tahoma" w:cs="Tahoma"/>
        </w:rPr>
        <w:t xml:space="preserve">19. </w:t>
      </w:r>
      <w:r w:rsidR="003C7170">
        <w:rPr>
          <w:rFonts w:ascii="Tahoma" w:hAnsi="Tahoma" w:cs="Tahoma"/>
        </w:rPr>
        <w:t>Miało miejsce s</w:t>
      </w:r>
      <w:r>
        <w:rPr>
          <w:rFonts w:ascii="Tahoma" w:hAnsi="Tahoma" w:cs="Tahoma"/>
        </w:rPr>
        <w:t>potka</w:t>
      </w:r>
      <w:r w:rsidR="003C7170">
        <w:rPr>
          <w:rFonts w:ascii="Tahoma" w:hAnsi="Tahoma" w:cs="Tahoma"/>
        </w:rPr>
        <w:t>nie</w:t>
      </w:r>
      <w:r>
        <w:rPr>
          <w:rFonts w:ascii="Tahoma" w:hAnsi="Tahoma" w:cs="Tahoma"/>
        </w:rPr>
        <w:t xml:space="preserve"> się ze Starostą </w:t>
      </w:r>
      <w:r w:rsidR="003C7170">
        <w:rPr>
          <w:rFonts w:ascii="Tahoma" w:hAnsi="Tahoma" w:cs="Tahoma"/>
        </w:rPr>
        <w:t>w sprawie udostepnienia działek Skarbu Państwa pod inwestycje (dotyczy to wodociągu w Srokowie, gdyż na dwie działki potrzebujemy dodatkowych uzgodnień).</w:t>
      </w:r>
    </w:p>
    <w:p w14:paraId="0CD61E1F" w14:textId="77777777" w:rsidR="003C7170" w:rsidRDefault="003C7170" w:rsidP="0022690D">
      <w:pPr>
        <w:spacing w:before="240" w:line="276" w:lineRule="auto"/>
        <w:jc w:val="both"/>
        <w:rPr>
          <w:rFonts w:ascii="Tahoma" w:hAnsi="Tahoma" w:cs="Tahoma"/>
        </w:rPr>
      </w:pPr>
      <w:r>
        <w:rPr>
          <w:rFonts w:ascii="Tahoma" w:hAnsi="Tahoma" w:cs="Tahoma"/>
        </w:rPr>
        <w:t>20. Wójt wykorzystał pięć dni urlopu wypoczynkowego.</w:t>
      </w:r>
    </w:p>
    <w:p w14:paraId="7DA381A7" w14:textId="0635060A" w:rsidR="00947E68" w:rsidRDefault="003C7170" w:rsidP="0022690D">
      <w:pPr>
        <w:spacing w:before="240" w:line="276" w:lineRule="auto"/>
        <w:jc w:val="both"/>
        <w:rPr>
          <w:rFonts w:ascii="Tahoma" w:hAnsi="Tahoma" w:cs="Tahoma"/>
        </w:rPr>
      </w:pPr>
      <w:r>
        <w:rPr>
          <w:rFonts w:ascii="Tahoma" w:hAnsi="Tahoma" w:cs="Tahoma"/>
        </w:rPr>
        <w:t xml:space="preserve">21. W dniu wczorajszym miało miejsce spotkanie z Zarządem Związku Nauczycielstwa Polskiego przy Szkole Podstawowej w Srokowie w sprawach dotyczących Regulaminu Wynagradzania.    </w:t>
      </w:r>
      <w:r w:rsidR="00A935B2">
        <w:rPr>
          <w:rFonts w:ascii="Tahoma" w:hAnsi="Tahoma" w:cs="Tahoma"/>
        </w:rPr>
        <w:t xml:space="preserve"> </w:t>
      </w:r>
      <w:r w:rsidR="00947E68">
        <w:rPr>
          <w:rFonts w:ascii="Tahoma" w:hAnsi="Tahoma" w:cs="Tahoma"/>
        </w:rPr>
        <w:t xml:space="preserve">  </w:t>
      </w:r>
    </w:p>
    <w:p w14:paraId="249916D3" w14:textId="32672DAF" w:rsidR="00FD6C64" w:rsidRDefault="0051321B" w:rsidP="00F4671B">
      <w:pPr>
        <w:spacing w:before="240" w:line="276" w:lineRule="auto"/>
        <w:jc w:val="both"/>
        <w:rPr>
          <w:rFonts w:ascii="Tahoma" w:hAnsi="Tahoma" w:cs="Tahoma"/>
          <w:lang w:eastAsia="pl-PL"/>
        </w:rPr>
      </w:pPr>
      <w:r w:rsidRPr="0022690D">
        <w:rPr>
          <w:rFonts w:ascii="Tahoma" w:hAnsi="Tahoma" w:cs="Tahoma"/>
          <w:u w:val="single"/>
          <w:lang w:eastAsia="pl-PL"/>
        </w:rPr>
        <w:t xml:space="preserve">Przewodniczący Rady Gminy Srokowo Piotr </w:t>
      </w:r>
      <w:proofErr w:type="spellStart"/>
      <w:r w:rsidRPr="0022690D">
        <w:rPr>
          <w:rFonts w:ascii="Tahoma" w:hAnsi="Tahoma" w:cs="Tahoma"/>
          <w:u w:val="single"/>
          <w:lang w:eastAsia="pl-PL"/>
        </w:rPr>
        <w:t>Dziadoń</w:t>
      </w:r>
      <w:proofErr w:type="spellEnd"/>
      <w:r w:rsidRPr="0022690D">
        <w:rPr>
          <w:rFonts w:ascii="Tahoma" w:hAnsi="Tahoma" w:cs="Tahoma"/>
          <w:lang w:eastAsia="pl-PL"/>
        </w:rPr>
        <w:t xml:space="preserve">  zapytał czy do przedstawionej informacji radni mają pytania</w:t>
      </w:r>
      <w:r w:rsidR="003C621D">
        <w:rPr>
          <w:rFonts w:ascii="Tahoma" w:hAnsi="Tahoma" w:cs="Tahoma"/>
          <w:lang w:eastAsia="pl-PL"/>
        </w:rPr>
        <w:t>?</w:t>
      </w:r>
      <w:r w:rsidR="00F4671B">
        <w:rPr>
          <w:rFonts w:ascii="Tahoma" w:hAnsi="Tahoma" w:cs="Tahoma"/>
          <w:lang w:eastAsia="pl-PL"/>
        </w:rPr>
        <w:t xml:space="preserve"> </w:t>
      </w:r>
    </w:p>
    <w:p w14:paraId="3B506BF7" w14:textId="731182A7" w:rsidR="003C621D" w:rsidRDefault="003C621D" w:rsidP="00F4671B">
      <w:pPr>
        <w:spacing w:before="240" w:line="276" w:lineRule="auto"/>
        <w:jc w:val="both"/>
        <w:rPr>
          <w:rFonts w:ascii="Tahoma" w:hAnsi="Tahoma" w:cs="Tahoma"/>
          <w:lang w:eastAsia="pl-PL"/>
        </w:rPr>
      </w:pPr>
      <w:r w:rsidRPr="003C621D">
        <w:rPr>
          <w:rFonts w:ascii="Tahoma" w:hAnsi="Tahoma" w:cs="Tahoma"/>
          <w:u w:val="single"/>
          <w:lang w:eastAsia="pl-PL"/>
        </w:rPr>
        <w:t>Radny Krzysztof Mościcki</w:t>
      </w:r>
      <w:r>
        <w:rPr>
          <w:rFonts w:ascii="Tahoma" w:hAnsi="Tahoma" w:cs="Tahoma"/>
          <w:lang w:eastAsia="pl-PL"/>
        </w:rPr>
        <w:t xml:space="preserve"> zapytał czy mamy jakąś symulację jak przedstawione rozwiązania  wpłynął na sytuację finansową gminy?</w:t>
      </w:r>
    </w:p>
    <w:p w14:paraId="01CE4898" w14:textId="583A3450" w:rsidR="003C621D" w:rsidRDefault="003C621D" w:rsidP="00F4671B">
      <w:pPr>
        <w:spacing w:before="240" w:line="276" w:lineRule="auto"/>
        <w:jc w:val="both"/>
        <w:rPr>
          <w:rFonts w:ascii="Tahoma" w:hAnsi="Tahoma" w:cs="Tahoma"/>
          <w:lang w:eastAsia="pl-PL"/>
        </w:rPr>
      </w:pPr>
      <w:r w:rsidRPr="003C621D">
        <w:rPr>
          <w:rFonts w:ascii="Tahoma" w:hAnsi="Tahoma" w:cs="Tahoma"/>
          <w:u w:val="single"/>
          <w:lang w:eastAsia="pl-PL"/>
        </w:rPr>
        <w:t>Wójt Gminy Srokowo Marek Olszewski</w:t>
      </w:r>
      <w:r>
        <w:rPr>
          <w:rFonts w:ascii="Tahoma" w:hAnsi="Tahoma" w:cs="Tahoma"/>
          <w:lang w:eastAsia="pl-PL"/>
        </w:rPr>
        <w:t xml:space="preserve"> powiedział, że </w:t>
      </w:r>
      <w:r w:rsidR="00DB568B">
        <w:rPr>
          <w:rFonts w:ascii="Tahoma" w:hAnsi="Tahoma" w:cs="Tahoma"/>
          <w:lang w:eastAsia="pl-PL"/>
        </w:rPr>
        <w:t>to spotkanie nie dotyczyło elementu Polskiego Ładu związanego z dokonywaniem zmian w systemie podatkowym oraz zmian w systemie finansów publicznych. Spotkanie to było poświęcone tylko i wyłącznie realizacji tzw. inwestycji strategicznych w ramach polskiego ładu. My jako gmina złożyliśmy trzy wnioski: termomodernizacja Szkoły Podstawowej w Srokowie z salą gimnastyczną; termomodernizacja budynku GOK oraz przebudowę drogi w Leśniewie. Otrzymaliśmy informację, że jesteśmy na liście i otrzymamy dofinansowanie na termomodernizację szkoły i Sali gimnastycznej w kwocie 4,5 mln zł – wartość przedsięwzięcia inwestycyjnego 5 mln zł (przy udziale własnym 500 tys. zł). Teraz czekamy na promesę  z Banku Gospodarstwa Krajowego</w:t>
      </w:r>
      <w:r w:rsidR="00522712">
        <w:rPr>
          <w:rFonts w:ascii="Tahoma" w:hAnsi="Tahoma" w:cs="Tahoma"/>
          <w:lang w:eastAsia="pl-PL"/>
        </w:rPr>
        <w:t xml:space="preserve">, która najprawdopodobniej pojawi się w przyszłym tygodniu. Taka promesa będzie </w:t>
      </w:r>
      <w:r w:rsidR="00522712">
        <w:rPr>
          <w:rFonts w:ascii="Tahoma" w:hAnsi="Tahoma" w:cs="Tahoma"/>
          <w:lang w:eastAsia="pl-PL"/>
        </w:rPr>
        <w:lastRenderedPageBreak/>
        <w:t>nas upoważniała do rozpoczęcia procedur związanych z przygotowaniem inwestycji i ogłoszeniem przetargów. Podczas spotkania z Premierem nie padły żadne stwierdzenia dotyczące zmian, które będą nas dotyczyły poza tymi, które są ogólnie dostępne w mediach.</w:t>
      </w:r>
      <w:r w:rsidR="002247DF">
        <w:rPr>
          <w:rFonts w:ascii="Tahoma" w:hAnsi="Tahoma" w:cs="Tahoma"/>
          <w:lang w:eastAsia="pl-PL"/>
        </w:rPr>
        <w:t xml:space="preserve"> Z wcześniejszych informacji jakie otrzymaliśmy wynika, że najbardziej optymistyczną wersją jest to, iż uszczerbek w budżecie może wynieść ok. 500-600 tys. zł, a nasze szacunki wskazują na to, że skutek do budżetu może być zdecydowanie większy i oscylować na poziomie od ok. 900 tys. do 1 mln zł co jest bardzo dużą kwotą. </w:t>
      </w:r>
    </w:p>
    <w:p w14:paraId="4BF5D2CE" w14:textId="240C5A54" w:rsidR="002247DF" w:rsidRDefault="002247DF" w:rsidP="00F4671B">
      <w:pPr>
        <w:spacing w:before="240" w:line="276" w:lineRule="auto"/>
        <w:jc w:val="both"/>
        <w:rPr>
          <w:rFonts w:ascii="Tahoma" w:hAnsi="Tahoma" w:cs="Tahoma"/>
          <w:lang w:eastAsia="pl-PL"/>
        </w:rPr>
      </w:pPr>
      <w:r w:rsidRPr="002247DF">
        <w:rPr>
          <w:rFonts w:ascii="Tahoma" w:hAnsi="Tahoma" w:cs="Tahoma"/>
          <w:u w:val="single"/>
          <w:lang w:eastAsia="pl-PL"/>
        </w:rPr>
        <w:t>Radny Henryk Flis</w:t>
      </w:r>
      <w:r>
        <w:rPr>
          <w:rFonts w:ascii="Tahoma" w:hAnsi="Tahoma" w:cs="Tahoma"/>
          <w:lang w:eastAsia="pl-PL"/>
        </w:rPr>
        <w:t xml:space="preserve"> zapytał czy podczas modernizacji będzie też wymieniany dach na  budynku szkoły?</w:t>
      </w:r>
    </w:p>
    <w:p w14:paraId="66597AF1" w14:textId="3637E115" w:rsidR="00F14967" w:rsidRDefault="00F14967" w:rsidP="00F4671B">
      <w:pPr>
        <w:spacing w:before="240" w:line="276" w:lineRule="auto"/>
        <w:jc w:val="both"/>
        <w:rPr>
          <w:rFonts w:ascii="Tahoma" w:hAnsi="Tahoma" w:cs="Tahoma"/>
          <w:lang w:eastAsia="pl-PL"/>
        </w:rPr>
      </w:pPr>
      <w:r w:rsidRPr="003C621D">
        <w:rPr>
          <w:rFonts w:ascii="Tahoma" w:hAnsi="Tahoma" w:cs="Tahoma"/>
          <w:u w:val="single"/>
          <w:lang w:eastAsia="pl-PL"/>
        </w:rPr>
        <w:t>Wójt Gminy Srokowo Marek Olszewski</w:t>
      </w:r>
      <w:r>
        <w:rPr>
          <w:rFonts w:ascii="Tahoma" w:hAnsi="Tahoma" w:cs="Tahoma"/>
          <w:lang w:eastAsia="pl-PL"/>
        </w:rPr>
        <w:t xml:space="preserve"> powiedział, że tak.</w:t>
      </w:r>
    </w:p>
    <w:p w14:paraId="02FCAAFC" w14:textId="4A6B34D1" w:rsidR="003C621D" w:rsidRDefault="003C621D" w:rsidP="003C621D">
      <w:pPr>
        <w:spacing w:before="240" w:line="276" w:lineRule="auto"/>
        <w:jc w:val="both"/>
        <w:rPr>
          <w:rFonts w:ascii="Tahoma" w:hAnsi="Tahoma" w:cs="Tahoma"/>
          <w:lang w:eastAsia="pl-PL"/>
        </w:rPr>
      </w:pPr>
      <w:r w:rsidRPr="0022690D">
        <w:rPr>
          <w:rFonts w:ascii="Tahoma" w:hAnsi="Tahoma" w:cs="Tahoma"/>
          <w:u w:val="single"/>
          <w:lang w:eastAsia="pl-PL"/>
        </w:rPr>
        <w:t xml:space="preserve">Przewodniczący Rady Gminy Srokowo Piotr </w:t>
      </w:r>
      <w:proofErr w:type="spellStart"/>
      <w:r w:rsidRPr="0022690D">
        <w:rPr>
          <w:rFonts w:ascii="Tahoma" w:hAnsi="Tahoma" w:cs="Tahoma"/>
          <w:u w:val="single"/>
          <w:lang w:eastAsia="pl-PL"/>
        </w:rPr>
        <w:t>Dziadoń</w:t>
      </w:r>
      <w:proofErr w:type="spellEnd"/>
      <w:r w:rsidRPr="0022690D">
        <w:rPr>
          <w:rFonts w:ascii="Tahoma" w:hAnsi="Tahoma" w:cs="Tahoma"/>
          <w:lang w:eastAsia="pl-PL"/>
        </w:rPr>
        <w:t xml:space="preserve">  zapytał czy do przedstawionej informacji radni mają pytania</w:t>
      </w:r>
      <w:r>
        <w:rPr>
          <w:rFonts w:ascii="Tahoma" w:hAnsi="Tahoma" w:cs="Tahoma"/>
          <w:lang w:eastAsia="pl-PL"/>
        </w:rPr>
        <w:t xml:space="preserve">, a </w:t>
      </w:r>
      <w:r w:rsidRPr="0022690D">
        <w:rPr>
          <w:rFonts w:ascii="Tahoma" w:hAnsi="Tahoma" w:cs="Tahoma"/>
          <w:lang w:eastAsia="pl-PL"/>
        </w:rPr>
        <w:t>w związku z</w:t>
      </w:r>
      <w:r>
        <w:rPr>
          <w:rFonts w:ascii="Tahoma" w:hAnsi="Tahoma" w:cs="Tahoma"/>
          <w:lang w:eastAsia="pl-PL"/>
        </w:rPr>
        <w:t xml:space="preserve"> ich</w:t>
      </w:r>
      <w:r w:rsidRPr="0022690D">
        <w:rPr>
          <w:rFonts w:ascii="Tahoma" w:hAnsi="Tahoma" w:cs="Tahoma"/>
          <w:lang w:eastAsia="pl-PL"/>
        </w:rPr>
        <w:t xml:space="preserve"> br</w:t>
      </w:r>
      <w:r w:rsidR="00F14967">
        <w:rPr>
          <w:rFonts w:ascii="Tahoma" w:hAnsi="Tahoma" w:cs="Tahoma"/>
          <w:lang w:eastAsia="pl-PL"/>
        </w:rPr>
        <w:t>akiem zamknął pkt 5</w:t>
      </w:r>
      <w:r w:rsidRPr="0022690D">
        <w:rPr>
          <w:rFonts w:ascii="Tahoma" w:hAnsi="Tahoma" w:cs="Tahoma"/>
          <w:lang w:eastAsia="pl-PL"/>
        </w:rPr>
        <w:t xml:space="preserve"> </w:t>
      </w:r>
      <w:r w:rsidR="00F14967">
        <w:rPr>
          <w:rFonts w:ascii="Tahoma" w:hAnsi="Tahoma" w:cs="Tahoma"/>
          <w:lang w:eastAsia="pl-PL"/>
        </w:rPr>
        <w:t>i przystąpił do realizacji pkt 6</w:t>
      </w:r>
      <w:r w:rsidRPr="0022690D">
        <w:rPr>
          <w:rFonts w:ascii="Tahoma" w:hAnsi="Tahoma" w:cs="Tahoma"/>
          <w:lang w:eastAsia="pl-PL"/>
        </w:rPr>
        <w:t xml:space="preserve"> porządku obrad.</w:t>
      </w:r>
    </w:p>
    <w:p w14:paraId="443E55FE" w14:textId="77777777" w:rsidR="00F4671B" w:rsidRPr="00F4671B" w:rsidRDefault="00F4671B" w:rsidP="00F4671B">
      <w:pPr>
        <w:spacing w:before="240" w:line="276" w:lineRule="auto"/>
        <w:jc w:val="both"/>
        <w:rPr>
          <w:rFonts w:ascii="Tahoma" w:hAnsi="Tahoma" w:cs="Tahoma"/>
          <w:lang w:eastAsia="pl-PL"/>
        </w:rPr>
      </w:pPr>
    </w:p>
    <w:p w14:paraId="114F0E12" w14:textId="5B623205" w:rsidR="00623E46" w:rsidRPr="00426763" w:rsidRDefault="00F14967" w:rsidP="00623E46">
      <w:pPr>
        <w:tabs>
          <w:tab w:val="left" w:pos="4065"/>
        </w:tabs>
        <w:suppressAutoHyphens w:val="0"/>
        <w:spacing w:line="276" w:lineRule="auto"/>
        <w:jc w:val="both"/>
        <w:rPr>
          <w:rFonts w:ascii="Tahoma" w:eastAsia="Calibri" w:hAnsi="Tahoma" w:cs="Tahoma"/>
          <w:b/>
          <w:u w:val="single"/>
        </w:rPr>
      </w:pPr>
      <w:r>
        <w:rPr>
          <w:rFonts w:ascii="Tahoma" w:eastAsia="Calibri" w:hAnsi="Tahoma" w:cs="Tahoma"/>
          <w:b/>
          <w:u w:val="single"/>
        </w:rPr>
        <w:t>Ad. pkt 6</w:t>
      </w:r>
      <w:r w:rsidR="00623E46" w:rsidRPr="00426763">
        <w:rPr>
          <w:rFonts w:ascii="Tahoma" w:eastAsia="Calibri" w:hAnsi="Tahoma" w:cs="Tahoma"/>
          <w:b/>
          <w:u w:val="single"/>
        </w:rPr>
        <w:t xml:space="preserve">.   </w:t>
      </w:r>
    </w:p>
    <w:p w14:paraId="063B84CD" w14:textId="20DB7593" w:rsidR="00623E46" w:rsidRDefault="00623E46" w:rsidP="00623E46">
      <w:pPr>
        <w:tabs>
          <w:tab w:val="left" w:pos="4065"/>
        </w:tabs>
        <w:suppressAutoHyphens w:val="0"/>
        <w:spacing w:line="276" w:lineRule="auto"/>
        <w:jc w:val="both"/>
        <w:rPr>
          <w:rFonts w:ascii="Tahoma" w:eastAsia="Calibri" w:hAnsi="Tahoma" w:cs="Tahoma"/>
          <w:b/>
          <w:u w:val="single"/>
        </w:rPr>
      </w:pPr>
      <w:r w:rsidRPr="00623E46">
        <w:rPr>
          <w:rFonts w:ascii="Tahoma" w:eastAsia="Calibri" w:hAnsi="Tahoma" w:cs="Tahoma"/>
          <w:b/>
          <w:u w:val="single"/>
        </w:rPr>
        <w:t>Interpelacje i zapytania radnych.</w:t>
      </w:r>
    </w:p>
    <w:p w14:paraId="0BBEFA32" w14:textId="77777777" w:rsidR="0022690D" w:rsidRPr="00623E46" w:rsidRDefault="0022690D" w:rsidP="00623E46">
      <w:pPr>
        <w:tabs>
          <w:tab w:val="left" w:pos="4065"/>
        </w:tabs>
        <w:suppressAutoHyphens w:val="0"/>
        <w:spacing w:line="276" w:lineRule="auto"/>
        <w:jc w:val="both"/>
        <w:rPr>
          <w:rFonts w:ascii="Tahoma" w:eastAsia="Calibri" w:hAnsi="Tahoma" w:cs="Tahoma"/>
          <w:b/>
          <w:u w:val="single"/>
        </w:rPr>
      </w:pPr>
    </w:p>
    <w:p w14:paraId="79853A6B" w14:textId="77777777" w:rsidR="007634D8" w:rsidRDefault="0022690D" w:rsidP="00426763">
      <w:pPr>
        <w:suppressAutoHyphens w:val="0"/>
        <w:spacing w:after="240" w:line="276" w:lineRule="auto"/>
        <w:jc w:val="both"/>
        <w:rPr>
          <w:rFonts w:ascii="Tahoma" w:hAnsi="Tahoma" w:cs="Tahoma"/>
        </w:rPr>
      </w:pPr>
      <w:r w:rsidRPr="0022690D">
        <w:rPr>
          <w:rFonts w:ascii="Tahoma" w:hAnsi="Tahoma" w:cs="Tahoma"/>
          <w:u w:val="single"/>
          <w:lang w:eastAsia="pl-PL"/>
        </w:rPr>
        <w:t xml:space="preserve">Przewodniczący Rady Gminy Srokowo Piotr </w:t>
      </w:r>
      <w:proofErr w:type="spellStart"/>
      <w:r w:rsidRPr="0022690D">
        <w:rPr>
          <w:rFonts w:ascii="Tahoma" w:hAnsi="Tahoma" w:cs="Tahoma"/>
          <w:u w:val="single"/>
          <w:lang w:eastAsia="pl-PL"/>
        </w:rPr>
        <w:t>Dziadoń</w:t>
      </w:r>
      <w:proofErr w:type="spellEnd"/>
      <w:r w:rsidRPr="0022690D">
        <w:rPr>
          <w:rFonts w:ascii="Tahoma" w:hAnsi="Tahoma" w:cs="Tahoma"/>
          <w:lang w:eastAsia="pl-PL"/>
        </w:rPr>
        <w:t xml:space="preserve">  poprosił</w:t>
      </w:r>
      <w:r w:rsidRPr="0022690D">
        <w:rPr>
          <w:rFonts w:ascii="Tahoma" w:hAnsi="Tahoma" w:cs="Tahoma"/>
        </w:rPr>
        <w:t xml:space="preserve"> radnych o składanie interpelacji i zapytań</w:t>
      </w:r>
      <w:r w:rsidR="007634D8">
        <w:rPr>
          <w:rFonts w:ascii="Tahoma" w:hAnsi="Tahoma" w:cs="Tahoma"/>
        </w:rPr>
        <w:t>.</w:t>
      </w:r>
    </w:p>
    <w:p w14:paraId="149708FB" w14:textId="4A8A8992" w:rsidR="007634D8" w:rsidRDefault="007634D8" w:rsidP="00426763">
      <w:pPr>
        <w:suppressAutoHyphens w:val="0"/>
        <w:spacing w:after="240" w:line="276" w:lineRule="auto"/>
        <w:jc w:val="both"/>
        <w:rPr>
          <w:rFonts w:ascii="Tahoma" w:hAnsi="Tahoma" w:cs="Tahoma"/>
        </w:rPr>
      </w:pPr>
      <w:r w:rsidRPr="007634D8">
        <w:rPr>
          <w:rFonts w:ascii="Tahoma" w:hAnsi="Tahoma" w:cs="Tahoma"/>
          <w:u w:val="single"/>
        </w:rPr>
        <w:t xml:space="preserve">Radna Agnieszka </w:t>
      </w:r>
      <w:proofErr w:type="spellStart"/>
      <w:r w:rsidRPr="007634D8">
        <w:rPr>
          <w:rFonts w:ascii="Tahoma" w:hAnsi="Tahoma" w:cs="Tahoma"/>
          <w:u w:val="single"/>
        </w:rPr>
        <w:t>Gajowniczek</w:t>
      </w:r>
      <w:proofErr w:type="spellEnd"/>
      <w:r>
        <w:rPr>
          <w:rFonts w:ascii="Tahoma" w:hAnsi="Tahoma" w:cs="Tahoma"/>
        </w:rPr>
        <w:t xml:space="preserve"> zapytała o lokal po byłej kawiarni. Jakie są najbliższe plany i działania? Druga sprawa dotyczy schodów przy naszej aptece. Powstałe ubytki na przestrzeni kilku lat stwarzają spore zagrożenie dla klientów apteki, zwłaszcza tych starszych. Może uzupełnienie kilku brakujących płytek przy schodach sprawiłoby, że zagrożenie upadkiem byłoby o wiele mniejsze. Ponadto stan ścian budynku również świadczy o jego kondycji oraz jakości odwodnienia.</w:t>
      </w:r>
    </w:p>
    <w:p w14:paraId="4C9D1751" w14:textId="77777777" w:rsidR="00F6772F" w:rsidRDefault="007634D8" w:rsidP="00426763">
      <w:pPr>
        <w:suppressAutoHyphens w:val="0"/>
        <w:spacing w:after="240" w:line="276" w:lineRule="auto"/>
        <w:jc w:val="both"/>
        <w:rPr>
          <w:rFonts w:ascii="Tahoma" w:hAnsi="Tahoma" w:cs="Tahoma"/>
        </w:rPr>
      </w:pPr>
      <w:r w:rsidRPr="007634D8">
        <w:rPr>
          <w:rFonts w:ascii="Tahoma" w:hAnsi="Tahoma" w:cs="Tahoma"/>
          <w:u w:val="single"/>
        </w:rPr>
        <w:t>Wójt Gminy Srokowo Marek Olszewski</w:t>
      </w:r>
      <w:r>
        <w:rPr>
          <w:rFonts w:ascii="Tahoma" w:hAnsi="Tahoma" w:cs="Tahoma"/>
        </w:rPr>
        <w:t xml:space="preserve"> powiedział, że jeśli chodzi o lokal po byłej kawiarni to jeszcze przed końcem roku będziemy przygotowywali postępowanie przetargowe na dzierżawę. Zaczynają się zgłaszać do nas osoby (dwa podmioty), które są zainteresowane dzierżawą. Jeśli chodzi o schody</w:t>
      </w:r>
      <w:r w:rsidR="00F6772F">
        <w:rPr>
          <w:rFonts w:ascii="Tahoma" w:hAnsi="Tahoma" w:cs="Tahoma"/>
        </w:rPr>
        <w:t xml:space="preserve"> to przyjrzy się temu tematowi i zobaczy co da się zrobić w tej kwestii.</w:t>
      </w:r>
    </w:p>
    <w:p w14:paraId="3FCC7337" w14:textId="11C9E782" w:rsidR="007634D8" w:rsidRDefault="00F6772F" w:rsidP="00426763">
      <w:pPr>
        <w:suppressAutoHyphens w:val="0"/>
        <w:spacing w:after="240" w:line="276" w:lineRule="auto"/>
        <w:jc w:val="both"/>
        <w:rPr>
          <w:rFonts w:ascii="Tahoma" w:hAnsi="Tahoma" w:cs="Tahoma"/>
        </w:rPr>
      </w:pPr>
      <w:r w:rsidRPr="00F6772F">
        <w:rPr>
          <w:rFonts w:ascii="Tahoma" w:hAnsi="Tahoma" w:cs="Tahoma"/>
          <w:u w:val="single"/>
        </w:rPr>
        <w:t xml:space="preserve">Kierownik </w:t>
      </w:r>
      <w:proofErr w:type="spellStart"/>
      <w:r w:rsidRPr="00F6772F">
        <w:rPr>
          <w:rFonts w:ascii="Tahoma" w:hAnsi="Tahoma" w:cs="Tahoma"/>
          <w:u w:val="single"/>
        </w:rPr>
        <w:t>ZGKiM</w:t>
      </w:r>
      <w:proofErr w:type="spellEnd"/>
      <w:r w:rsidRPr="00F6772F">
        <w:rPr>
          <w:rFonts w:ascii="Tahoma" w:hAnsi="Tahoma" w:cs="Tahoma"/>
          <w:u w:val="single"/>
        </w:rPr>
        <w:t xml:space="preserve"> Stanisław Kachniarz</w:t>
      </w:r>
      <w:r>
        <w:rPr>
          <w:rFonts w:ascii="Tahoma" w:hAnsi="Tahoma" w:cs="Tahoma"/>
        </w:rPr>
        <w:t xml:space="preserve"> dodał, że jeśli chodzi o stan elewacji budynku to wszyscy właściciele płacą tzw. fundusz remontowy, który jest przeznaczany na wszelkiego rodzaju bieżące naprawy i remonty co oznacza, że wszelkie sprawy dotyczące napraw należy egzekwować od administratora KTBS, który jest zarządcą budynku. </w:t>
      </w:r>
      <w:r w:rsidR="007634D8">
        <w:rPr>
          <w:rFonts w:ascii="Tahoma" w:hAnsi="Tahoma" w:cs="Tahoma"/>
        </w:rPr>
        <w:t xml:space="preserve"> </w:t>
      </w:r>
      <w:r>
        <w:rPr>
          <w:rFonts w:ascii="Tahoma" w:hAnsi="Tahoma" w:cs="Tahoma"/>
        </w:rPr>
        <w:t>My jako gmina również płacimy składki do wspólnoty mieszkaniowej.</w:t>
      </w:r>
    </w:p>
    <w:p w14:paraId="090B4E5C" w14:textId="75233588" w:rsidR="00F6772F" w:rsidRDefault="00F6772F" w:rsidP="00426763">
      <w:pPr>
        <w:suppressAutoHyphens w:val="0"/>
        <w:spacing w:after="240" w:line="276" w:lineRule="auto"/>
        <w:jc w:val="both"/>
        <w:rPr>
          <w:rFonts w:ascii="Tahoma" w:hAnsi="Tahoma" w:cs="Tahoma"/>
        </w:rPr>
      </w:pPr>
      <w:r w:rsidRPr="00211A40">
        <w:rPr>
          <w:rFonts w:ascii="Tahoma" w:hAnsi="Tahoma" w:cs="Tahoma"/>
          <w:u w:val="single"/>
        </w:rPr>
        <w:t xml:space="preserve">Radny Cezary </w:t>
      </w:r>
      <w:proofErr w:type="spellStart"/>
      <w:r w:rsidRPr="00211A40">
        <w:rPr>
          <w:rFonts w:ascii="Tahoma" w:hAnsi="Tahoma" w:cs="Tahoma"/>
          <w:u w:val="single"/>
        </w:rPr>
        <w:t>Boroch</w:t>
      </w:r>
      <w:proofErr w:type="spellEnd"/>
      <w:r>
        <w:rPr>
          <w:rFonts w:ascii="Tahoma" w:hAnsi="Tahoma" w:cs="Tahoma"/>
        </w:rPr>
        <w:t xml:space="preserve"> powiedział, że mieszkańcy </w:t>
      </w:r>
      <w:r w:rsidR="002103F7">
        <w:rPr>
          <w:rFonts w:ascii="Tahoma" w:hAnsi="Tahoma" w:cs="Tahoma"/>
        </w:rPr>
        <w:t xml:space="preserve">ulicy Wiejskiej prosili o naprawę nawierzchni drogi prowadzącej w kierunku do Hali Śnieżka. Najgorsza sytuacja jest </w:t>
      </w:r>
      <w:r w:rsidR="002103F7">
        <w:rPr>
          <w:rFonts w:ascii="Tahoma" w:hAnsi="Tahoma" w:cs="Tahoma"/>
        </w:rPr>
        <w:br/>
      </w:r>
      <w:r w:rsidR="002103F7">
        <w:rPr>
          <w:rFonts w:ascii="Tahoma" w:hAnsi="Tahoma" w:cs="Tahoma"/>
        </w:rPr>
        <w:lastRenderedPageBreak/>
        <w:t xml:space="preserve">w okresie jesiennym i wiosennym po roztopach oraz opadach deszczu. Jeśli byłaby możliwość to dobrze byłoby poprawić tą drogę, gdyż we wskazanych okresach jest praktycznie nieprzejezdna. Druga sprawa dotyczy pielęgnacji drzew rosnących przy ulicy Lipowej. Wiele gałęzi oraz konarów jest suchych i po większych wichurach </w:t>
      </w:r>
      <w:r w:rsidR="005E7656">
        <w:rPr>
          <w:rFonts w:ascii="Tahoma" w:hAnsi="Tahoma" w:cs="Tahoma"/>
        </w:rPr>
        <w:t>cały czas leży przy drodze prowadzącej na cmentarz.</w:t>
      </w:r>
    </w:p>
    <w:p w14:paraId="4DA95B5F" w14:textId="47AFE18F" w:rsidR="005E7656" w:rsidRDefault="005E7656" w:rsidP="00426763">
      <w:pPr>
        <w:suppressAutoHyphens w:val="0"/>
        <w:spacing w:after="240" w:line="276" w:lineRule="auto"/>
        <w:jc w:val="both"/>
        <w:rPr>
          <w:rFonts w:ascii="Tahoma" w:hAnsi="Tahoma" w:cs="Tahoma"/>
        </w:rPr>
      </w:pPr>
      <w:r w:rsidRPr="005E7656">
        <w:rPr>
          <w:rFonts w:ascii="Tahoma" w:hAnsi="Tahoma" w:cs="Tahoma"/>
          <w:u w:val="single"/>
        </w:rPr>
        <w:t>Wójt Gminy Srokowo Marek Olszewski</w:t>
      </w:r>
      <w:r>
        <w:rPr>
          <w:rFonts w:ascii="Tahoma" w:hAnsi="Tahoma" w:cs="Tahoma"/>
        </w:rPr>
        <w:t xml:space="preserve"> powiedział, że poprzednio zwracaliśmy się </w:t>
      </w:r>
      <w:r>
        <w:rPr>
          <w:rFonts w:ascii="Tahoma" w:hAnsi="Tahoma" w:cs="Tahoma"/>
        </w:rPr>
        <w:br/>
        <w:t xml:space="preserve">z wnioskiem o wyrażenie zgody, której nie uzyskaliśmy. Przycięcie konarów wchodzi w grę. </w:t>
      </w:r>
    </w:p>
    <w:p w14:paraId="104914F1" w14:textId="52F472B0" w:rsidR="005E7656" w:rsidRDefault="005E7656" w:rsidP="00426763">
      <w:pPr>
        <w:suppressAutoHyphens w:val="0"/>
        <w:spacing w:after="240" w:line="276" w:lineRule="auto"/>
        <w:jc w:val="both"/>
        <w:rPr>
          <w:rFonts w:ascii="Tahoma" w:hAnsi="Tahoma" w:cs="Tahoma"/>
          <w:lang w:eastAsia="pl-PL"/>
        </w:rPr>
      </w:pPr>
      <w:r w:rsidRPr="0022690D">
        <w:rPr>
          <w:rFonts w:ascii="Tahoma" w:hAnsi="Tahoma" w:cs="Tahoma"/>
          <w:u w:val="single"/>
          <w:lang w:eastAsia="pl-PL"/>
        </w:rPr>
        <w:t xml:space="preserve">Przewodniczący Rady Gminy Srokowo Piotr </w:t>
      </w:r>
      <w:proofErr w:type="spellStart"/>
      <w:r w:rsidRPr="0022690D">
        <w:rPr>
          <w:rFonts w:ascii="Tahoma" w:hAnsi="Tahoma" w:cs="Tahoma"/>
          <w:u w:val="single"/>
          <w:lang w:eastAsia="pl-PL"/>
        </w:rPr>
        <w:t>Dziadoń</w:t>
      </w:r>
      <w:proofErr w:type="spellEnd"/>
      <w:r>
        <w:rPr>
          <w:rFonts w:ascii="Tahoma" w:hAnsi="Tahoma" w:cs="Tahoma"/>
          <w:lang w:eastAsia="pl-PL"/>
        </w:rPr>
        <w:t xml:space="preserve">  przychyla się do wniosku radnego jeśli chodzi o drogę, ponieważ ona prowadzi do hali oraz miejsca, które jest oznaczone jako lądowisko dla helikopterów ratowniczych.</w:t>
      </w:r>
    </w:p>
    <w:p w14:paraId="06E0A8A7" w14:textId="1346421F" w:rsidR="005E7656" w:rsidRDefault="005E7656" w:rsidP="00426763">
      <w:pPr>
        <w:suppressAutoHyphens w:val="0"/>
        <w:spacing w:after="240" w:line="276" w:lineRule="auto"/>
        <w:jc w:val="both"/>
        <w:rPr>
          <w:rFonts w:ascii="Tahoma" w:hAnsi="Tahoma" w:cs="Tahoma"/>
          <w:lang w:eastAsia="pl-PL"/>
        </w:rPr>
      </w:pPr>
      <w:r w:rsidRPr="005E7656">
        <w:rPr>
          <w:rFonts w:ascii="Tahoma" w:hAnsi="Tahoma" w:cs="Tahoma"/>
          <w:u w:val="single"/>
          <w:lang w:eastAsia="pl-PL"/>
        </w:rPr>
        <w:t xml:space="preserve">Radny Wojciech </w:t>
      </w:r>
      <w:proofErr w:type="spellStart"/>
      <w:r w:rsidRPr="005E7656">
        <w:rPr>
          <w:rFonts w:ascii="Tahoma" w:hAnsi="Tahoma" w:cs="Tahoma"/>
          <w:u w:val="single"/>
          <w:lang w:eastAsia="pl-PL"/>
        </w:rPr>
        <w:t>Prawecki</w:t>
      </w:r>
      <w:proofErr w:type="spellEnd"/>
      <w:r>
        <w:rPr>
          <w:rFonts w:ascii="Tahoma" w:hAnsi="Tahoma" w:cs="Tahoma"/>
          <w:lang w:eastAsia="pl-PL"/>
        </w:rPr>
        <w:t xml:space="preserve"> zapytał czy będzie poprawiona nawierzchnia drogi Siniec-Kąty?</w:t>
      </w:r>
    </w:p>
    <w:p w14:paraId="51ECDDB0" w14:textId="695DF0B9" w:rsidR="00F61DE7" w:rsidRDefault="00F61DE7" w:rsidP="00426763">
      <w:pPr>
        <w:suppressAutoHyphens w:val="0"/>
        <w:spacing w:after="240" w:line="276" w:lineRule="auto"/>
        <w:jc w:val="both"/>
        <w:rPr>
          <w:rFonts w:ascii="Tahoma" w:hAnsi="Tahoma" w:cs="Tahoma"/>
        </w:rPr>
      </w:pPr>
      <w:r w:rsidRPr="005E7656">
        <w:rPr>
          <w:rFonts w:ascii="Tahoma" w:hAnsi="Tahoma" w:cs="Tahoma"/>
          <w:u w:val="single"/>
        </w:rPr>
        <w:t>Wójt Gminy Srokowo Marek Olszewski</w:t>
      </w:r>
      <w:r>
        <w:rPr>
          <w:rFonts w:ascii="Tahoma" w:hAnsi="Tahoma" w:cs="Tahoma"/>
        </w:rPr>
        <w:t xml:space="preserve"> powiedział, że tak dowieziono nam mieszankę na zimno czyli jeszcze przed zimą droga będzie poprawiona.</w:t>
      </w:r>
    </w:p>
    <w:p w14:paraId="006DFC7C" w14:textId="3779602E" w:rsidR="00F61DE7" w:rsidRDefault="00F61DE7" w:rsidP="00426763">
      <w:pPr>
        <w:suppressAutoHyphens w:val="0"/>
        <w:spacing w:after="240" w:line="276" w:lineRule="auto"/>
        <w:jc w:val="both"/>
        <w:rPr>
          <w:rFonts w:ascii="Tahoma" w:hAnsi="Tahoma" w:cs="Tahoma"/>
        </w:rPr>
      </w:pPr>
      <w:r w:rsidRPr="00F61DE7">
        <w:rPr>
          <w:rFonts w:ascii="Tahoma" w:hAnsi="Tahoma" w:cs="Tahoma"/>
          <w:u w:val="single"/>
        </w:rPr>
        <w:t xml:space="preserve">Radny Józef </w:t>
      </w:r>
      <w:proofErr w:type="spellStart"/>
      <w:r w:rsidRPr="00F61DE7">
        <w:rPr>
          <w:rFonts w:ascii="Tahoma" w:hAnsi="Tahoma" w:cs="Tahoma"/>
          <w:u w:val="single"/>
        </w:rPr>
        <w:t>Łastówka</w:t>
      </w:r>
      <w:proofErr w:type="spellEnd"/>
      <w:r>
        <w:rPr>
          <w:rFonts w:ascii="Tahoma" w:hAnsi="Tahoma" w:cs="Tahoma"/>
        </w:rPr>
        <w:t xml:space="preserve"> zapytał czy można na naszym cmentarzu zamontować np. słupy solarne, które oświetlałyby alejki? Głównie chodzi o miejsce tuż przy kaplicy.</w:t>
      </w:r>
    </w:p>
    <w:p w14:paraId="5F637655" w14:textId="40CCFDEA" w:rsidR="00F61DE7" w:rsidRDefault="00F61DE7" w:rsidP="00426763">
      <w:pPr>
        <w:suppressAutoHyphens w:val="0"/>
        <w:spacing w:after="240" w:line="276" w:lineRule="auto"/>
        <w:jc w:val="both"/>
        <w:rPr>
          <w:rFonts w:ascii="Tahoma" w:hAnsi="Tahoma" w:cs="Tahoma"/>
        </w:rPr>
      </w:pPr>
      <w:r w:rsidRPr="005E7656">
        <w:rPr>
          <w:rFonts w:ascii="Tahoma" w:hAnsi="Tahoma" w:cs="Tahoma"/>
          <w:u w:val="single"/>
        </w:rPr>
        <w:t>Wójt Gminy Srokowo Marek Olszewski</w:t>
      </w:r>
      <w:r>
        <w:rPr>
          <w:rFonts w:ascii="Tahoma" w:hAnsi="Tahoma" w:cs="Tahoma"/>
        </w:rPr>
        <w:t xml:space="preserve"> powiedział, że ktoś kiedyś pozwolił na wpisanie cmentarza do rejestru zabytków, a teraz mamy z tym problem. Jakiś czas temu przygotowano projekt techniczny na wykonanie alejek z oświetleniem i innymi rzeczami. Koszt wykonania tych prac był bardzo wysoki i opiewał na ok. 800 tys. zł, ale Konserwator Zabytków nie uwzględnił wskazanych prac.</w:t>
      </w:r>
    </w:p>
    <w:p w14:paraId="6AD6EAC1" w14:textId="43B75E73" w:rsidR="00F61DE7" w:rsidRDefault="00F61DE7" w:rsidP="00F61DE7">
      <w:pPr>
        <w:suppressAutoHyphens w:val="0"/>
        <w:spacing w:after="240" w:line="276" w:lineRule="auto"/>
        <w:jc w:val="both"/>
        <w:rPr>
          <w:rFonts w:ascii="Tahoma" w:hAnsi="Tahoma" w:cs="Tahoma"/>
        </w:rPr>
      </w:pPr>
      <w:r w:rsidRPr="00F61DE7">
        <w:rPr>
          <w:rFonts w:ascii="Tahoma" w:hAnsi="Tahoma" w:cs="Tahoma"/>
          <w:u w:val="single"/>
        </w:rPr>
        <w:t xml:space="preserve">Radny Józef </w:t>
      </w:r>
      <w:proofErr w:type="spellStart"/>
      <w:r w:rsidRPr="00F61DE7">
        <w:rPr>
          <w:rFonts w:ascii="Tahoma" w:hAnsi="Tahoma" w:cs="Tahoma"/>
          <w:u w:val="single"/>
        </w:rPr>
        <w:t>Łastówka</w:t>
      </w:r>
      <w:proofErr w:type="spellEnd"/>
      <w:r>
        <w:rPr>
          <w:rFonts w:ascii="Tahoma" w:hAnsi="Tahoma" w:cs="Tahoma"/>
        </w:rPr>
        <w:t xml:space="preserve"> zapytał jaki jest koszt ustawienia lampy solarnej?</w:t>
      </w:r>
    </w:p>
    <w:p w14:paraId="681AE52D" w14:textId="1AC2F6E7" w:rsidR="00F61DE7" w:rsidRDefault="00F61DE7" w:rsidP="00F61DE7">
      <w:pPr>
        <w:suppressAutoHyphens w:val="0"/>
        <w:spacing w:after="240" w:line="276" w:lineRule="auto"/>
        <w:jc w:val="both"/>
        <w:rPr>
          <w:rFonts w:ascii="Tahoma" w:hAnsi="Tahoma" w:cs="Tahoma"/>
        </w:rPr>
      </w:pPr>
      <w:r w:rsidRPr="005E7656">
        <w:rPr>
          <w:rFonts w:ascii="Tahoma" w:hAnsi="Tahoma" w:cs="Tahoma"/>
          <w:u w:val="single"/>
        </w:rPr>
        <w:t>Wójt Gminy Srokowo Marek Olszewski</w:t>
      </w:r>
      <w:r>
        <w:rPr>
          <w:rFonts w:ascii="Tahoma" w:hAnsi="Tahoma" w:cs="Tahoma"/>
        </w:rPr>
        <w:t xml:space="preserve"> powiedział, że jest niewielki, ale na terenie obiektu zabytkowego nie możemy nic postawić nie mając wcześniej zgody Wojewódzkiego Konserwatora Zabytków. Spróbujemy wystąpić ponownie </w:t>
      </w:r>
      <w:r>
        <w:rPr>
          <w:rFonts w:ascii="Tahoma" w:hAnsi="Tahoma" w:cs="Tahoma"/>
        </w:rPr>
        <w:br/>
        <w:t xml:space="preserve">o wykonanie alejek, ale rezultat może być różny. </w:t>
      </w:r>
    </w:p>
    <w:p w14:paraId="44F9A7F5" w14:textId="3F1540B0" w:rsidR="00F61DE7" w:rsidRDefault="00F61DE7" w:rsidP="00F61DE7">
      <w:pPr>
        <w:suppressAutoHyphens w:val="0"/>
        <w:spacing w:after="240" w:line="276" w:lineRule="auto"/>
        <w:jc w:val="both"/>
        <w:rPr>
          <w:rFonts w:ascii="Tahoma" w:hAnsi="Tahoma" w:cs="Tahoma"/>
          <w:lang w:eastAsia="pl-PL"/>
        </w:rPr>
      </w:pPr>
      <w:r w:rsidRPr="0022690D">
        <w:rPr>
          <w:rFonts w:ascii="Tahoma" w:hAnsi="Tahoma" w:cs="Tahoma"/>
          <w:u w:val="single"/>
          <w:lang w:eastAsia="pl-PL"/>
        </w:rPr>
        <w:t xml:space="preserve">Przewodniczący Rady Gminy Srokowo Piotr </w:t>
      </w:r>
      <w:proofErr w:type="spellStart"/>
      <w:r w:rsidRPr="0022690D">
        <w:rPr>
          <w:rFonts w:ascii="Tahoma" w:hAnsi="Tahoma" w:cs="Tahoma"/>
          <w:u w:val="single"/>
          <w:lang w:eastAsia="pl-PL"/>
        </w:rPr>
        <w:t>Dziadoń</w:t>
      </w:r>
      <w:proofErr w:type="spellEnd"/>
      <w:r>
        <w:rPr>
          <w:rFonts w:ascii="Tahoma" w:hAnsi="Tahoma" w:cs="Tahoma"/>
          <w:lang w:eastAsia="pl-PL"/>
        </w:rPr>
        <w:t xml:space="preserve">  zapytał jakie są dalsze losy projektu z opisem wszystkich nagrobków? </w:t>
      </w:r>
    </w:p>
    <w:p w14:paraId="1186B108" w14:textId="5D409797" w:rsidR="00F61DE7" w:rsidRDefault="00F61DE7" w:rsidP="00F61DE7">
      <w:pPr>
        <w:suppressAutoHyphens w:val="0"/>
        <w:spacing w:after="240" w:line="276" w:lineRule="auto"/>
        <w:jc w:val="both"/>
        <w:rPr>
          <w:rFonts w:ascii="Tahoma" w:hAnsi="Tahoma" w:cs="Tahoma"/>
        </w:rPr>
      </w:pPr>
      <w:r w:rsidRPr="005E7656">
        <w:rPr>
          <w:rFonts w:ascii="Tahoma" w:hAnsi="Tahoma" w:cs="Tahoma"/>
          <w:u w:val="single"/>
        </w:rPr>
        <w:t>Wójt Gminy Srokowo Marek Olszewski</w:t>
      </w:r>
      <w:r>
        <w:rPr>
          <w:rFonts w:ascii="Tahoma" w:hAnsi="Tahoma" w:cs="Tahoma"/>
        </w:rPr>
        <w:t xml:space="preserve"> powiedział, że to miało być wykonane </w:t>
      </w:r>
      <w:r w:rsidR="001F631E">
        <w:rPr>
          <w:rFonts w:ascii="Tahoma" w:hAnsi="Tahoma" w:cs="Tahoma"/>
        </w:rPr>
        <w:br/>
      </w:r>
      <w:r>
        <w:rPr>
          <w:rFonts w:ascii="Tahoma" w:hAnsi="Tahoma" w:cs="Tahoma"/>
        </w:rPr>
        <w:t>w ubiegłym roku, ale ze względu na pandemię temat został wyciszony.</w:t>
      </w:r>
      <w:r w:rsidR="001F631E">
        <w:rPr>
          <w:rFonts w:ascii="Tahoma" w:hAnsi="Tahoma" w:cs="Tahoma"/>
        </w:rPr>
        <w:t xml:space="preserve"> To zadanie planujemy wprowadzić do przyszłorocznego budżetu. Jest to dobre rozwiązanie, </w:t>
      </w:r>
      <w:r w:rsidR="001F631E">
        <w:rPr>
          <w:rFonts w:ascii="Tahoma" w:hAnsi="Tahoma" w:cs="Tahoma"/>
        </w:rPr>
        <w:br/>
        <w:t>aby ułatwić ludziom możliwość odnajdowania grobów. Poza tym łatwiej będzie nam zaplanować zagospodarowaniem miejsc na naszym cmentarzu.</w:t>
      </w:r>
    </w:p>
    <w:p w14:paraId="6B9A3D1A" w14:textId="4DF16481" w:rsidR="007634D8" w:rsidRDefault="007634D8" w:rsidP="00426763">
      <w:pPr>
        <w:suppressAutoHyphens w:val="0"/>
        <w:spacing w:after="240" w:line="276" w:lineRule="auto"/>
        <w:jc w:val="both"/>
        <w:rPr>
          <w:rFonts w:ascii="Tahoma" w:hAnsi="Tahoma" w:cs="Tahoma"/>
        </w:rPr>
      </w:pPr>
      <w:r w:rsidRPr="0022690D">
        <w:rPr>
          <w:rFonts w:ascii="Tahoma" w:hAnsi="Tahoma" w:cs="Tahoma"/>
          <w:u w:val="single"/>
          <w:lang w:eastAsia="pl-PL"/>
        </w:rPr>
        <w:lastRenderedPageBreak/>
        <w:t xml:space="preserve">Przewodniczący Rady Gminy Srokowo Piotr </w:t>
      </w:r>
      <w:proofErr w:type="spellStart"/>
      <w:r w:rsidRPr="0022690D">
        <w:rPr>
          <w:rFonts w:ascii="Tahoma" w:hAnsi="Tahoma" w:cs="Tahoma"/>
          <w:u w:val="single"/>
          <w:lang w:eastAsia="pl-PL"/>
        </w:rPr>
        <w:t>Dziadoń</w:t>
      </w:r>
      <w:proofErr w:type="spellEnd"/>
      <w:r w:rsidRPr="0022690D">
        <w:rPr>
          <w:rFonts w:ascii="Tahoma" w:hAnsi="Tahoma" w:cs="Tahoma"/>
          <w:lang w:eastAsia="pl-PL"/>
        </w:rPr>
        <w:t xml:space="preserve">  poprosił</w:t>
      </w:r>
      <w:r w:rsidRPr="0022690D">
        <w:rPr>
          <w:rFonts w:ascii="Tahoma" w:hAnsi="Tahoma" w:cs="Tahoma"/>
        </w:rPr>
        <w:t xml:space="preserve"> radnych o składanie interpelacji i zapytań</w:t>
      </w:r>
      <w:r>
        <w:rPr>
          <w:rFonts w:ascii="Tahoma" w:hAnsi="Tahoma" w:cs="Tahoma"/>
        </w:rPr>
        <w:t xml:space="preserve">, a w </w:t>
      </w:r>
      <w:r w:rsidRPr="007E7D2E">
        <w:rPr>
          <w:rFonts w:ascii="Tahoma" w:hAnsi="Tahoma" w:cs="Tahoma"/>
        </w:rPr>
        <w:t xml:space="preserve">związku z </w:t>
      </w:r>
      <w:r>
        <w:rPr>
          <w:rFonts w:ascii="Tahoma" w:hAnsi="Tahoma" w:cs="Tahoma"/>
        </w:rPr>
        <w:t xml:space="preserve">ich </w:t>
      </w:r>
      <w:r w:rsidRPr="007E7D2E">
        <w:rPr>
          <w:rFonts w:ascii="Tahoma" w:hAnsi="Tahoma" w:cs="Tahoma"/>
        </w:rPr>
        <w:t>brakiem zamknął p</w:t>
      </w:r>
      <w:r>
        <w:rPr>
          <w:rFonts w:ascii="Tahoma" w:hAnsi="Tahoma" w:cs="Tahoma"/>
        </w:rPr>
        <w:t>unkt 6</w:t>
      </w:r>
      <w:r w:rsidRPr="007E7D2E">
        <w:rPr>
          <w:rFonts w:ascii="Tahoma" w:hAnsi="Tahoma" w:cs="Tahoma"/>
        </w:rPr>
        <w:t xml:space="preserve"> po czym </w:t>
      </w:r>
      <w:r>
        <w:rPr>
          <w:rFonts w:ascii="Tahoma" w:hAnsi="Tahoma" w:cs="Tahoma"/>
        </w:rPr>
        <w:t>przeszedł do realizacji punktu 7</w:t>
      </w:r>
      <w:r w:rsidRPr="007E7D2E">
        <w:rPr>
          <w:rFonts w:ascii="Tahoma" w:hAnsi="Tahoma" w:cs="Tahoma"/>
        </w:rPr>
        <w:t xml:space="preserve"> porządku obrad</w:t>
      </w:r>
      <w:r>
        <w:rPr>
          <w:rFonts w:ascii="Tahoma" w:hAnsi="Tahoma" w:cs="Tahoma"/>
        </w:rPr>
        <w:t>.</w:t>
      </w:r>
      <w:r w:rsidRPr="007E7D2E">
        <w:rPr>
          <w:rFonts w:ascii="Tahoma" w:hAnsi="Tahoma" w:cs="Tahoma"/>
        </w:rPr>
        <w:t xml:space="preserve"> </w:t>
      </w:r>
    </w:p>
    <w:p w14:paraId="7A75F287" w14:textId="77777777" w:rsidR="00F14967" w:rsidRDefault="004B4F3C" w:rsidP="00F14967">
      <w:pPr>
        <w:widowControl w:val="0"/>
        <w:spacing w:line="276" w:lineRule="auto"/>
        <w:contextualSpacing/>
        <w:jc w:val="both"/>
        <w:rPr>
          <w:rFonts w:ascii="Tahoma" w:hAnsi="Tahoma" w:cs="Tahoma"/>
          <w:b/>
          <w:u w:val="single"/>
          <w:lang w:eastAsia="pl-PL"/>
        </w:rPr>
      </w:pPr>
      <w:r>
        <w:rPr>
          <w:rFonts w:ascii="Tahoma" w:hAnsi="Tahoma" w:cs="Tahoma"/>
          <w:b/>
          <w:u w:val="single"/>
          <w:lang w:eastAsia="pl-PL"/>
        </w:rPr>
        <w:t xml:space="preserve">Ad. pkt </w:t>
      </w:r>
      <w:r w:rsidR="00F14967">
        <w:rPr>
          <w:rFonts w:ascii="Tahoma" w:hAnsi="Tahoma" w:cs="Tahoma"/>
          <w:b/>
          <w:u w:val="single"/>
          <w:lang w:eastAsia="pl-PL"/>
        </w:rPr>
        <w:t>7</w:t>
      </w:r>
      <w:r w:rsidRPr="004B4F3C">
        <w:rPr>
          <w:rFonts w:ascii="Tahoma" w:hAnsi="Tahoma" w:cs="Tahoma"/>
          <w:b/>
          <w:u w:val="single"/>
          <w:lang w:eastAsia="pl-PL"/>
        </w:rPr>
        <w:t>.</w:t>
      </w:r>
      <w:r w:rsidR="00F4671B">
        <w:rPr>
          <w:rFonts w:ascii="Tahoma" w:hAnsi="Tahoma" w:cs="Tahoma"/>
          <w:b/>
          <w:u w:val="single"/>
          <w:lang w:eastAsia="pl-PL"/>
        </w:rPr>
        <w:t xml:space="preserve"> </w:t>
      </w:r>
    </w:p>
    <w:p w14:paraId="307BBD9F" w14:textId="19E62399" w:rsidR="00F14967" w:rsidRPr="00F14967" w:rsidRDefault="00F14967" w:rsidP="00F14967">
      <w:pPr>
        <w:widowControl w:val="0"/>
        <w:spacing w:line="276" w:lineRule="auto"/>
        <w:contextualSpacing/>
        <w:jc w:val="both"/>
        <w:rPr>
          <w:rFonts w:ascii="Tahoma" w:hAnsi="Tahoma" w:cs="Tahoma"/>
          <w:b/>
          <w:u w:val="single"/>
          <w:lang w:eastAsia="pl-PL"/>
        </w:rPr>
      </w:pPr>
      <w:r w:rsidRPr="00F14967">
        <w:rPr>
          <w:rFonts w:ascii="Tahoma" w:hAnsi="Tahoma" w:cs="Tahoma"/>
          <w:b/>
          <w:u w:val="single"/>
          <w:lang w:eastAsia="pl-PL"/>
        </w:rPr>
        <w:t>Informacja o realizacji zadań inwestycyjnych za trzy kwartały 2021 r.</w:t>
      </w:r>
    </w:p>
    <w:p w14:paraId="1E17C632" w14:textId="77777777" w:rsidR="004B4F3C" w:rsidRDefault="004B4F3C" w:rsidP="004B4F3C">
      <w:pPr>
        <w:widowControl w:val="0"/>
        <w:spacing w:line="276" w:lineRule="auto"/>
        <w:contextualSpacing/>
        <w:jc w:val="both"/>
        <w:rPr>
          <w:rFonts w:ascii="Tahoma" w:hAnsi="Tahoma" w:cs="Tahoma"/>
          <w:b/>
          <w:u w:val="single"/>
          <w:lang w:eastAsia="pl-PL"/>
        </w:rPr>
      </w:pPr>
    </w:p>
    <w:p w14:paraId="09215609" w14:textId="77777777" w:rsidR="001F631E" w:rsidRDefault="004B4F3C" w:rsidP="00FF1013">
      <w:pPr>
        <w:widowControl w:val="0"/>
        <w:spacing w:line="276" w:lineRule="auto"/>
        <w:contextualSpacing/>
        <w:jc w:val="both"/>
        <w:rPr>
          <w:rFonts w:ascii="Tahoma" w:eastAsia="SimSun" w:hAnsi="Tahoma" w:cs="Tahoma"/>
          <w:kern w:val="1"/>
          <w:lang w:eastAsia="hi-IN" w:bidi="hi-IN"/>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powiedział, że m</w:t>
      </w:r>
      <w:r w:rsidRPr="004B4F3C">
        <w:rPr>
          <w:rFonts w:ascii="Tahoma" w:eastAsia="SimSun" w:hAnsi="Tahoma" w:cs="Tahoma"/>
          <w:kern w:val="1"/>
          <w:lang w:eastAsia="hi-IN" w:bidi="hi-IN"/>
        </w:rPr>
        <w:t xml:space="preserve">ateriał radni otrzymali w wersji elektronicznej </w:t>
      </w:r>
      <w:r w:rsidR="00885357">
        <w:rPr>
          <w:rFonts w:ascii="Tahoma" w:eastAsia="SimSun" w:hAnsi="Tahoma" w:cs="Tahoma"/>
          <w:kern w:val="1"/>
          <w:lang w:eastAsia="hi-IN" w:bidi="hi-IN"/>
        </w:rPr>
        <w:t xml:space="preserve">i papierowej </w:t>
      </w:r>
      <w:r w:rsidRPr="004B4F3C">
        <w:rPr>
          <w:rFonts w:ascii="Tahoma" w:eastAsia="SimSun" w:hAnsi="Tahoma" w:cs="Tahoma"/>
          <w:kern w:val="1"/>
          <w:lang w:eastAsia="hi-IN" w:bidi="hi-IN"/>
        </w:rPr>
        <w:t>w trybie ustawowym</w:t>
      </w:r>
      <w:r w:rsidR="00357BA3">
        <w:rPr>
          <w:rFonts w:ascii="Tahoma" w:eastAsia="SimSun" w:hAnsi="Tahoma" w:cs="Tahoma"/>
          <w:kern w:val="1"/>
          <w:lang w:eastAsia="hi-IN" w:bidi="hi-IN"/>
        </w:rPr>
        <w:t xml:space="preserve"> </w:t>
      </w:r>
      <w:r w:rsidR="001F631E">
        <w:rPr>
          <w:rFonts w:ascii="Tahoma" w:hAnsi="Tahoma" w:cs="Tahoma"/>
        </w:rPr>
        <w:t>(załącznik nr 7</w:t>
      </w:r>
      <w:r w:rsidR="00357BA3">
        <w:rPr>
          <w:rFonts w:ascii="Tahoma" w:hAnsi="Tahoma" w:cs="Tahoma"/>
        </w:rPr>
        <w:t>)</w:t>
      </w:r>
      <w:r w:rsidR="00FF1013">
        <w:rPr>
          <w:rFonts w:ascii="Tahoma" w:eastAsia="SimSun" w:hAnsi="Tahoma" w:cs="Tahoma"/>
          <w:kern w:val="1"/>
          <w:lang w:eastAsia="hi-IN" w:bidi="hi-IN"/>
        </w:rPr>
        <w:t xml:space="preserve"> po czym poprosił</w:t>
      </w:r>
      <w:r w:rsidR="00885357">
        <w:rPr>
          <w:rFonts w:ascii="Tahoma" w:eastAsia="SimSun" w:hAnsi="Tahoma" w:cs="Tahoma"/>
          <w:kern w:val="1"/>
          <w:lang w:eastAsia="hi-IN" w:bidi="hi-IN"/>
        </w:rPr>
        <w:t xml:space="preserve"> </w:t>
      </w:r>
      <w:r w:rsidR="001F631E">
        <w:rPr>
          <w:rFonts w:ascii="Tahoma" w:eastAsia="SimSun" w:hAnsi="Tahoma" w:cs="Tahoma"/>
          <w:kern w:val="1"/>
          <w:lang w:eastAsia="hi-IN" w:bidi="hi-IN"/>
        </w:rPr>
        <w:t>otworzył dyskusję.</w:t>
      </w:r>
    </w:p>
    <w:p w14:paraId="5438CDD4" w14:textId="5EEE47E5" w:rsidR="00FF1013" w:rsidRDefault="004B4F3C" w:rsidP="00FF1013">
      <w:pPr>
        <w:widowControl w:val="0"/>
        <w:spacing w:line="276" w:lineRule="auto"/>
        <w:contextualSpacing/>
        <w:jc w:val="both"/>
        <w:rPr>
          <w:rFonts w:ascii="Tahoma" w:eastAsia="SimSun" w:hAnsi="Tahoma" w:cs="Tahoma"/>
          <w:kern w:val="1"/>
          <w:lang w:eastAsia="hi-IN" w:bidi="hi-IN"/>
        </w:rPr>
      </w:pPr>
      <w:r w:rsidRPr="004B4F3C">
        <w:rPr>
          <w:rFonts w:ascii="Tahoma" w:eastAsia="SimSun" w:hAnsi="Tahoma" w:cs="Tahoma"/>
          <w:kern w:val="1"/>
          <w:lang w:eastAsia="hi-IN" w:bidi="hi-IN"/>
        </w:rPr>
        <w:t xml:space="preserve"> </w:t>
      </w:r>
    </w:p>
    <w:p w14:paraId="0A78C96D" w14:textId="406EEA61" w:rsidR="001F631E" w:rsidRDefault="001F631E" w:rsidP="00FF1013">
      <w:pPr>
        <w:widowControl w:val="0"/>
        <w:spacing w:line="276" w:lineRule="auto"/>
        <w:contextualSpacing/>
        <w:jc w:val="both"/>
        <w:rPr>
          <w:rFonts w:ascii="Tahoma" w:eastAsia="SimSun" w:hAnsi="Tahoma" w:cs="Tahoma"/>
          <w:kern w:val="1"/>
          <w:lang w:eastAsia="hi-IN" w:bidi="hi-IN"/>
        </w:rPr>
      </w:pPr>
      <w:r w:rsidRPr="001F631E">
        <w:rPr>
          <w:rFonts w:ascii="Tahoma" w:eastAsia="SimSun" w:hAnsi="Tahoma" w:cs="Tahoma"/>
          <w:kern w:val="1"/>
          <w:u w:val="single"/>
          <w:lang w:eastAsia="hi-IN" w:bidi="hi-IN"/>
        </w:rPr>
        <w:t xml:space="preserve">Radna Agnieszka </w:t>
      </w:r>
      <w:proofErr w:type="spellStart"/>
      <w:r w:rsidRPr="001F631E">
        <w:rPr>
          <w:rFonts w:ascii="Tahoma" w:eastAsia="SimSun" w:hAnsi="Tahoma" w:cs="Tahoma"/>
          <w:kern w:val="1"/>
          <w:u w:val="single"/>
          <w:lang w:eastAsia="hi-IN" w:bidi="hi-IN"/>
        </w:rPr>
        <w:t>Gajowniczek</w:t>
      </w:r>
      <w:proofErr w:type="spellEnd"/>
      <w:r>
        <w:rPr>
          <w:rFonts w:ascii="Tahoma" w:eastAsia="SimSun" w:hAnsi="Tahoma" w:cs="Tahoma"/>
          <w:kern w:val="1"/>
          <w:lang w:eastAsia="hi-IN" w:bidi="hi-IN"/>
        </w:rPr>
        <w:t xml:space="preserve"> </w:t>
      </w:r>
      <w:r w:rsidR="00314CBA">
        <w:rPr>
          <w:rFonts w:ascii="Tahoma" w:eastAsia="SimSun" w:hAnsi="Tahoma" w:cs="Tahoma"/>
          <w:kern w:val="1"/>
          <w:lang w:eastAsia="hi-IN" w:bidi="hi-IN"/>
        </w:rPr>
        <w:t xml:space="preserve">powiedziała, że </w:t>
      </w:r>
      <w:r>
        <w:rPr>
          <w:rFonts w:ascii="Tahoma" w:eastAsia="SimSun" w:hAnsi="Tahoma" w:cs="Tahoma"/>
          <w:kern w:val="1"/>
          <w:lang w:eastAsia="hi-IN" w:bidi="hi-IN"/>
        </w:rPr>
        <w:t xml:space="preserve">podczas posiedzenia komisji od Pana Wójta padło sformułowanie, że być może </w:t>
      </w:r>
      <w:r w:rsidR="00070B2A">
        <w:rPr>
          <w:rFonts w:ascii="Tahoma" w:eastAsia="SimSun" w:hAnsi="Tahoma" w:cs="Tahoma"/>
          <w:kern w:val="1"/>
          <w:lang w:eastAsia="hi-IN" w:bidi="hi-IN"/>
        </w:rPr>
        <w:t xml:space="preserve">zastanawia się nad kwestią tego, aby nasz duży jacht był przetrzymywany na terenie ośrodka na przystani na Mamrach. Radna </w:t>
      </w:r>
      <w:r>
        <w:rPr>
          <w:rFonts w:ascii="Tahoma" w:eastAsia="SimSun" w:hAnsi="Tahoma" w:cs="Tahoma"/>
          <w:kern w:val="1"/>
          <w:lang w:eastAsia="hi-IN" w:bidi="hi-IN"/>
        </w:rPr>
        <w:t xml:space="preserve"> zaapelowała do Pana Wójta</w:t>
      </w:r>
      <w:r w:rsidR="00070B2A">
        <w:rPr>
          <w:rFonts w:ascii="Tahoma" w:eastAsia="SimSun" w:hAnsi="Tahoma" w:cs="Tahoma"/>
          <w:kern w:val="1"/>
          <w:lang w:eastAsia="hi-IN" w:bidi="hi-IN"/>
        </w:rPr>
        <w:t>, aby ponownie przemyśleć ten temat i sprawić, aby jacht był umieszczony u nas.</w:t>
      </w:r>
    </w:p>
    <w:p w14:paraId="77E1E190" w14:textId="77777777" w:rsidR="00885357" w:rsidRDefault="00885357" w:rsidP="00FF1013">
      <w:pPr>
        <w:widowControl w:val="0"/>
        <w:spacing w:line="276" w:lineRule="auto"/>
        <w:contextualSpacing/>
        <w:jc w:val="both"/>
        <w:rPr>
          <w:rFonts w:ascii="Tahoma" w:eastAsia="SimSun" w:hAnsi="Tahoma" w:cs="Tahoma"/>
          <w:kern w:val="1"/>
          <w:lang w:eastAsia="hi-IN" w:bidi="hi-IN"/>
        </w:rPr>
      </w:pPr>
    </w:p>
    <w:p w14:paraId="1ECFCB0D" w14:textId="3EEA1A87" w:rsidR="008B1267" w:rsidRDefault="00885357" w:rsidP="00FF1013">
      <w:pPr>
        <w:widowControl w:val="0"/>
        <w:spacing w:line="276" w:lineRule="auto"/>
        <w:contextualSpacing/>
        <w:jc w:val="both"/>
        <w:rPr>
          <w:rFonts w:ascii="Tahoma" w:eastAsia="SimSun" w:hAnsi="Tahoma" w:cs="Tahoma"/>
          <w:kern w:val="1"/>
          <w:lang w:eastAsia="hi-IN" w:bidi="hi-IN"/>
        </w:rPr>
      </w:pPr>
      <w:r w:rsidRPr="00885357">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powiedział, że </w:t>
      </w:r>
      <w:r w:rsidR="00070B2A">
        <w:rPr>
          <w:rFonts w:ascii="Tahoma" w:eastAsia="SimSun" w:hAnsi="Tahoma" w:cs="Tahoma"/>
          <w:kern w:val="1"/>
          <w:lang w:eastAsia="hi-IN" w:bidi="hi-IN"/>
        </w:rPr>
        <w:t>jacht będzie postawiony na Rydzówce. Wcześniej chciał wciągnąć do współpracy Miasto Kętrzyn, ale nie musimy tego robić.</w:t>
      </w:r>
    </w:p>
    <w:p w14:paraId="4ACC154F" w14:textId="77777777" w:rsidR="00070B2A" w:rsidRDefault="00070B2A" w:rsidP="00FF1013">
      <w:pPr>
        <w:widowControl w:val="0"/>
        <w:spacing w:line="276" w:lineRule="auto"/>
        <w:contextualSpacing/>
        <w:jc w:val="both"/>
        <w:rPr>
          <w:rFonts w:ascii="Tahoma" w:eastAsia="SimSun" w:hAnsi="Tahoma" w:cs="Tahoma"/>
          <w:kern w:val="1"/>
          <w:lang w:eastAsia="hi-IN" w:bidi="hi-IN"/>
        </w:rPr>
      </w:pPr>
    </w:p>
    <w:p w14:paraId="125A6014" w14:textId="015ECF45" w:rsidR="00070B2A" w:rsidRDefault="00070B2A" w:rsidP="00FF1013">
      <w:pPr>
        <w:widowControl w:val="0"/>
        <w:spacing w:line="276" w:lineRule="auto"/>
        <w:contextualSpacing/>
        <w:jc w:val="both"/>
        <w:rPr>
          <w:rFonts w:ascii="Tahoma" w:eastAsia="SimSun" w:hAnsi="Tahoma" w:cs="Tahoma"/>
          <w:kern w:val="1"/>
          <w:lang w:eastAsia="hi-IN" w:bidi="hi-IN"/>
        </w:rPr>
      </w:pPr>
      <w:r w:rsidRPr="00885357">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powiedział, że chodzi o to, że aby zmienić lokalizację, musiałby przeprowadzić negocjacje z Urzędem Marszałkowskim </w:t>
      </w:r>
      <w:r w:rsidR="00211175">
        <w:rPr>
          <w:rFonts w:ascii="Tahoma" w:eastAsia="SimSun" w:hAnsi="Tahoma" w:cs="Tahoma"/>
          <w:kern w:val="1"/>
          <w:lang w:eastAsia="hi-IN" w:bidi="hi-IN"/>
        </w:rPr>
        <w:br/>
        <w:t>i</w:t>
      </w:r>
      <w:r>
        <w:rPr>
          <w:rFonts w:ascii="Tahoma" w:eastAsia="SimSun" w:hAnsi="Tahoma" w:cs="Tahoma"/>
          <w:kern w:val="1"/>
          <w:lang w:eastAsia="hi-IN" w:bidi="hi-IN"/>
        </w:rPr>
        <w:t xml:space="preserve"> Marszałkiem co do zmiany zapisów w projekcie (w którym wskazano Jezioro Rydzówkę). Ten temat nie będzie podejmowany z Marszałkiem i nie będzie dalej kontynuował rozmów z burmistrzem. Czas pokaże czy inne opcje i rozwiązania będą wchodziły w grę. Wcześniejszy temat lokalizacji był tylko zasygnalizowany i o niczym nie przesądzał. </w:t>
      </w:r>
    </w:p>
    <w:p w14:paraId="2FAC0EB2" w14:textId="77777777" w:rsidR="000E246D" w:rsidRDefault="000E246D" w:rsidP="00FF1013">
      <w:pPr>
        <w:widowControl w:val="0"/>
        <w:spacing w:line="276" w:lineRule="auto"/>
        <w:contextualSpacing/>
        <w:jc w:val="both"/>
        <w:rPr>
          <w:rFonts w:ascii="Tahoma" w:eastAsia="SimSun" w:hAnsi="Tahoma" w:cs="Tahoma"/>
          <w:kern w:val="1"/>
          <w:lang w:eastAsia="hi-IN" w:bidi="hi-IN"/>
        </w:rPr>
      </w:pPr>
    </w:p>
    <w:p w14:paraId="15AE2593" w14:textId="424059DE" w:rsidR="008B1267" w:rsidRDefault="00410B69" w:rsidP="008B1267">
      <w:pPr>
        <w:widowControl w:val="0"/>
        <w:spacing w:line="276" w:lineRule="auto"/>
        <w:contextualSpacing/>
        <w:jc w:val="both"/>
        <w:rPr>
          <w:rFonts w:ascii="Tahoma" w:hAnsi="Tahoma" w:cs="Tahoma"/>
          <w:b/>
          <w:sz w:val="44"/>
          <w:szCs w:val="44"/>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sidR="002C7CF4">
        <w:rPr>
          <w:rFonts w:ascii="Tahoma" w:hAnsi="Tahoma" w:cs="Tahoma"/>
        </w:rPr>
        <w:t xml:space="preserve">w związku </w:t>
      </w:r>
      <w:r w:rsidR="00C37B0E">
        <w:rPr>
          <w:rFonts w:ascii="Tahoma" w:hAnsi="Tahoma" w:cs="Tahoma"/>
        </w:rPr>
        <w:t>z</w:t>
      </w:r>
      <w:r w:rsidR="002C7CF4">
        <w:rPr>
          <w:rFonts w:ascii="Tahoma" w:hAnsi="Tahoma" w:cs="Tahoma"/>
        </w:rPr>
        <w:t xml:space="preserve"> brakiem</w:t>
      </w:r>
      <w:r w:rsidR="00C37B0E">
        <w:rPr>
          <w:rFonts w:ascii="Tahoma" w:hAnsi="Tahoma" w:cs="Tahoma"/>
        </w:rPr>
        <w:t xml:space="preserve"> dalszej dyskusji</w:t>
      </w:r>
      <w:r w:rsidR="002C7CF4">
        <w:rPr>
          <w:rFonts w:ascii="Tahoma" w:hAnsi="Tahoma" w:cs="Tahoma"/>
        </w:rPr>
        <w:t xml:space="preserve"> zamknął ją po czy m prz</w:t>
      </w:r>
      <w:r w:rsidR="00211175">
        <w:rPr>
          <w:rFonts w:ascii="Tahoma" w:hAnsi="Tahoma" w:cs="Tahoma"/>
        </w:rPr>
        <w:t>ystąpił do realizacji punktu 8</w:t>
      </w:r>
      <w:r w:rsidR="002C7CF4">
        <w:rPr>
          <w:rFonts w:ascii="Tahoma" w:hAnsi="Tahoma" w:cs="Tahoma"/>
        </w:rPr>
        <w:t xml:space="preserve"> porządku obrad.</w:t>
      </w:r>
      <w:r w:rsidR="009B639D">
        <w:rPr>
          <w:rFonts w:ascii="Tahoma" w:hAnsi="Tahoma" w:cs="Tahoma"/>
        </w:rPr>
        <w:t xml:space="preserve"> </w:t>
      </w:r>
    </w:p>
    <w:p w14:paraId="3A4EBB6A" w14:textId="77777777" w:rsidR="004B4F3C" w:rsidRDefault="004B4F3C" w:rsidP="004B4F3C">
      <w:pPr>
        <w:widowControl w:val="0"/>
        <w:spacing w:line="276" w:lineRule="auto"/>
        <w:contextualSpacing/>
        <w:jc w:val="both"/>
        <w:rPr>
          <w:rFonts w:ascii="Tahoma" w:hAnsi="Tahoma" w:cs="Tahoma"/>
          <w:b/>
          <w:u w:val="single"/>
          <w:lang w:eastAsia="pl-PL"/>
        </w:rPr>
      </w:pPr>
    </w:p>
    <w:p w14:paraId="4E440D48" w14:textId="77777777" w:rsidR="004B4F3C" w:rsidRPr="004B4F3C" w:rsidRDefault="004B4F3C" w:rsidP="004B4F3C">
      <w:pPr>
        <w:widowControl w:val="0"/>
        <w:spacing w:line="276" w:lineRule="auto"/>
        <w:contextualSpacing/>
        <w:jc w:val="both"/>
        <w:rPr>
          <w:rFonts w:ascii="Tahoma" w:hAnsi="Tahoma" w:cs="Tahoma"/>
          <w:b/>
          <w:u w:val="single"/>
          <w:lang w:eastAsia="pl-PL"/>
        </w:rPr>
      </w:pPr>
    </w:p>
    <w:p w14:paraId="04A8EC17" w14:textId="0649C327" w:rsidR="007634D8" w:rsidRDefault="004B4F3C" w:rsidP="007634D8">
      <w:pPr>
        <w:widowControl w:val="0"/>
        <w:suppressAutoHyphens w:val="0"/>
        <w:spacing w:line="276" w:lineRule="auto"/>
        <w:jc w:val="both"/>
        <w:rPr>
          <w:rFonts w:ascii="Tahoma" w:hAnsi="Tahoma" w:cs="Tahoma"/>
          <w:b/>
          <w:u w:val="single"/>
          <w:lang w:eastAsia="pl-PL"/>
        </w:rPr>
      </w:pPr>
      <w:r>
        <w:rPr>
          <w:rFonts w:ascii="Tahoma" w:hAnsi="Tahoma" w:cs="Tahoma"/>
          <w:b/>
          <w:u w:val="single"/>
          <w:lang w:eastAsia="pl-PL"/>
        </w:rPr>
        <w:t xml:space="preserve">Ad. pkt </w:t>
      </w:r>
      <w:r w:rsidR="001F631E">
        <w:rPr>
          <w:rFonts w:ascii="Tahoma" w:hAnsi="Tahoma" w:cs="Tahoma"/>
          <w:b/>
          <w:u w:val="single"/>
          <w:lang w:eastAsia="pl-PL"/>
        </w:rPr>
        <w:t>8</w:t>
      </w:r>
      <w:r w:rsidRPr="004B4F3C">
        <w:rPr>
          <w:rFonts w:ascii="Tahoma" w:hAnsi="Tahoma" w:cs="Tahoma"/>
          <w:b/>
          <w:u w:val="single"/>
          <w:lang w:eastAsia="pl-PL"/>
        </w:rPr>
        <w:t xml:space="preserve">. </w:t>
      </w:r>
    </w:p>
    <w:p w14:paraId="56D05C20" w14:textId="46AD1119" w:rsidR="001F631E" w:rsidRPr="001F631E" w:rsidRDefault="001F631E" w:rsidP="001F631E">
      <w:pPr>
        <w:suppressAutoHyphens w:val="0"/>
        <w:spacing w:line="276" w:lineRule="auto"/>
        <w:jc w:val="both"/>
        <w:rPr>
          <w:rFonts w:ascii="Tahoma" w:hAnsi="Tahoma" w:cs="Tahoma"/>
          <w:b/>
          <w:u w:val="single"/>
          <w:lang w:eastAsia="pl-PL"/>
        </w:rPr>
      </w:pPr>
      <w:r w:rsidRPr="001F631E">
        <w:rPr>
          <w:rFonts w:ascii="Tahoma" w:hAnsi="Tahoma" w:cs="Tahoma"/>
          <w:b/>
          <w:u w:val="single"/>
          <w:lang w:eastAsia="pl-PL"/>
        </w:rPr>
        <w:t>Informacja Wójta Gminy i Przewodniczącego</w:t>
      </w:r>
      <w:r>
        <w:rPr>
          <w:rFonts w:ascii="Tahoma" w:hAnsi="Tahoma" w:cs="Tahoma"/>
          <w:b/>
          <w:u w:val="single"/>
          <w:lang w:eastAsia="pl-PL"/>
        </w:rPr>
        <w:t xml:space="preserve"> Rady Gminy o wynikach analizy </w:t>
      </w:r>
      <w:r w:rsidRPr="001F631E">
        <w:rPr>
          <w:rFonts w:ascii="Tahoma" w:hAnsi="Tahoma" w:cs="Tahoma"/>
          <w:b/>
          <w:u w:val="single"/>
          <w:lang w:eastAsia="pl-PL"/>
        </w:rPr>
        <w:t>oświadczeń majątkowych złożonych przez osoby do tego zobowiązane.</w:t>
      </w:r>
    </w:p>
    <w:p w14:paraId="6DD8A8E6" w14:textId="77777777" w:rsidR="001F631E" w:rsidRDefault="001F631E" w:rsidP="007634D8">
      <w:pPr>
        <w:widowControl w:val="0"/>
        <w:spacing w:after="240" w:line="276" w:lineRule="auto"/>
        <w:contextualSpacing/>
        <w:jc w:val="both"/>
        <w:rPr>
          <w:rFonts w:ascii="Tahoma" w:hAnsi="Tahoma" w:cs="Tahoma"/>
          <w:b/>
          <w:kern w:val="1"/>
          <w:u w:val="single"/>
          <w:lang w:eastAsia="pl-PL" w:bidi="hi-IN"/>
        </w:rPr>
      </w:pPr>
    </w:p>
    <w:p w14:paraId="79951E7C" w14:textId="7A640BAA" w:rsidR="00211175" w:rsidRDefault="002C7CF4" w:rsidP="007634D8">
      <w:pPr>
        <w:widowControl w:val="0"/>
        <w:spacing w:after="240" w:line="276" w:lineRule="auto"/>
        <w:contextualSpacing/>
        <w:jc w:val="both"/>
        <w:rPr>
          <w:rFonts w:ascii="Tahoma" w:hAnsi="Tahoma" w:cs="Tahoma"/>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 xml:space="preserve">powiedział, że </w:t>
      </w:r>
      <w:r w:rsidR="00211175">
        <w:rPr>
          <w:rFonts w:ascii="Tahoma" w:hAnsi="Tahoma" w:cs="Tahoma"/>
        </w:rPr>
        <w:t xml:space="preserve">wszystkie oświadczenia majątkowe zostały złożone w Urzędzie Skarbowym w terminie. Jeśli chodzi o oświadczenie Przewodniczącego to nie stwierdzono nieprawidłowości, jednakże nie została wpisane w nim sprawowana funkcja Przewodniczącego Rady Gminy. W oświadczeniu Pana Wójta nie stwierdzono nieprawidłowości. Jeśli chodzi </w:t>
      </w:r>
      <w:r w:rsidR="00BF430B">
        <w:rPr>
          <w:rFonts w:ascii="Tahoma" w:hAnsi="Tahoma" w:cs="Tahoma"/>
        </w:rPr>
        <w:br/>
      </w:r>
      <w:r w:rsidR="00211175">
        <w:rPr>
          <w:rFonts w:ascii="Tahoma" w:hAnsi="Tahoma" w:cs="Tahoma"/>
        </w:rPr>
        <w:t xml:space="preserve">o pozostałych radnych to w kilku przypadkach należy dosłać kopie zeznań </w:t>
      </w:r>
      <w:r w:rsidR="00211175">
        <w:rPr>
          <w:rFonts w:ascii="Tahoma" w:hAnsi="Tahoma" w:cs="Tahoma"/>
        </w:rPr>
        <w:lastRenderedPageBreak/>
        <w:t xml:space="preserve">podatkowych, które zostaną przesłane. </w:t>
      </w:r>
    </w:p>
    <w:p w14:paraId="6AD30F3A" w14:textId="77777777" w:rsidR="00211175" w:rsidRDefault="00211175" w:rsidP="007634D8">
      <w:pPr>
        <w:widowControl w:val="0"/>
        <w:spacing w:after="240" w:line="276" w:lineRule="auto"/>
        <w:contextualSpacing/>
        <w:jc w:val="both"/>
        <w:rPr>
          <w:rFonts w:ascii="Tahoma" w:hAnsi="Tahoma" w:cs="Tahoma"/>
        </w:rPr>
      </w:pPr>
    </w:p>
    <w:p w14:paraId="34EA6C0A" w14:textId="6CD21D5E" w:rsidR="00032417" w:rsidRDefault="00211175" w:rsidP="00BF430B">
      <w:pPr>
        <w:widowControl w:val="0"/>
        <w:spacing w:after="240" w:line="276" w:lineRule="auto"/>
        <w:contextualSpacing/>
        <w:jc w:val="both"/>
        <w:rPr>
          <w:rFonts w:ascii="Tahoma" w:eastAsia="SimSun" w:hAnsi="Tahoma" w:cs="Tahoma"/>
          <w:kern w:val="1"/>
          <w:lang w:eastAsia="hi-IN" w:bidi="hi-IN"/>
        </w:rPr>
      </w:pPr>
      <w:r w:rsidRPr="00211175">
        <w:rPr>
          <w:rFonts w:ascii="Tahoma" w:hAnsi="Tahoma" w:cs="Tahoma"/>
          <w:u w:val="single"/>
        </w:rPr>
        <w:t>Wójt Gminy Srokowo Marek Olszewski</w:t>
      </w:r>
      <w:r>
        <w:rPr>
          <w:rFonts w:ascii="Tahoma" w:hAnsi="Tahoma" w:cs="Tahoma"/>
        </w:rPr>
        <w:t xml:space="preserve"> powiedział, że jeśli chodzi o pracowników gminy to u Pani Skarbnik nie wykazano diety z wyborów. Pani Dyrektor Szkoły nie wpisała wierzyciela zaciągniętego kredytu.</w:t>
      </w:r>
      <w:r w:rsidR="00BF430B">
        <w:rPr>
          <w:rFonts w:ascii="Tahoma" w:hAnsi="Tahoma" w:cs="Tahoma"/>
        </w:rPr>
        <w:t xml:space="preserve"> Wicedyrektor Szkoły Podstawowej ze względu na to, że nie wydawała decyzji administracyjnych – nie była zobligowana </w:t>
      </w:r>
      <w:r w:rsidR="00BF430B">
        <w:rPr>
          <w:rFonts w:ascii="Tahoma" w:hAnsi="Tahoma" w:cs="Tahoma"/>
        </w:rPr>
        <w:br/>
        <w:t xml:space="preserve">do złożenia oświadczenia majątkowego. Jeśli chodzi o oświadczenie Wójta to podano w nim inny adres zamieszkania i niezgodny z adresem wskazanym w zeznaniu rocznym (co było podyktowane opłacaniem podatku w naszej gminie). Pan Wójt poprosił, aby każda strona oświadczenia majątkowego była parafowana, a składane podpisy były pełne.  </w:t>
      </w:r>
    </w:p>
    <w:p w14:paraId="53BD86D9" w14:textId="77777777" w:rsidR="00BF430B" w:rsidRDefault="00BF430B" w:rsidP="00BF430B">
      <w:pPr>
        <w:widowControl w:val="0"/>
        <w:spacing w:after="240" w:line="276" w:lineRule="auto"/>
        <w:contextualSpacing/>
        <w:jc w:val="both"/>
        <w:rPr>
          <w:rFonts w:ascii="Tahoma" w:eastAsia="SimSun" w:hAnsi="Tahoma" w:cs="Tahoma"/>
          <w:kern w:val="1"/>
          <w:lang w:eastAsia="hi-IN" w:bidi="hi-IN"/>
        </w:rPr>
      </w:pPr>
    </w:p>
    <w:p w14:paraId="6AC03FD0" w14:textId="474EEC8B" w:rsidR="00EE3F29" w:rsidRPr="009E0B9D" w:rsidRDefault="00200F9A" w:rsidP="009E0B9D">
      <w:pPr>
        <w:spacing w:before="240" w:line="276" w:lineRule="auto"/>
        <w:jc w:val="both"/>
        <w:rPr>
          <w:rFonts w:ascii="Tahoma" w:eastAsia="SimSun" w:hAnsi="Tahoma" w:cs="Tahoma"/>
          <w:kern w:val="1"/>
          <w:lang w:eastAsia="hi-IN" w:bidi="hi-IN"/>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otworzył dyskusję</w:t>
      </w:r>
      <w:r w:rsidR="007E40CC">
        <w:rPr>
          <w:rFonts w:ascii="Tahoma" w:hAnsi="Tahoma" w:cs="Tahoma"/>
        </w:rPr>
        <w:t xml:space="preserve">, a w związku </w:t>
      </w:r>
      <w:r w:rsidR="007E40CC">
        <w:rPr>
          <w:rFonts w:ascii="Tahoma" w:hAnsi="Tahoma" w:cs="Tahoma"/>
        </w:rPr>
        <w:br/>
        <w:t>z jej brakiem zamknął ją po czy przeszedł do realizacji punktu 8 porządku obrad.</w:t>
      </w:r>
    </w:p>
    <w:p w14:paraId="39D56145" w14:textId="77777777" w:rsidR="009E0B9D" w:rsidRDefault="009E0B9D" w:rsidP="001F631E">
      <w:pPr>
        <w:suppressAutoHyphens w:val="0"/>
        <w:spacing w:line="276" w:lineRule="auto"/>
        <w:contextualSpacing/>
        <w:rPr>
          <w:rFonts w:ascii="Tahoma" w:hAnsi="Tahoma" w:cs="Tahoma"/>
          <w:b/>
          <w:u w:val="single"/>
          <w:lang w:eastAsia="pl-PL"/>
        </w:rPr>
      </w:pPr>
    </w:p>
    <w:p w14:paraId="2BA7DD67" w14:textId="77777777" w:rsidR="001F631E" w:rsidRDefault="007E40CC" w:rsidP="001F631E">
      <w:pPr>
        <w:suppressAutoHyphens w:val="0"/>
        <w:spacing w:line="276" w:lineRule="auto"/>
        <w:contextualSpacing/>
        <w:rPr>
          <w:rFonts w:ascii="Tahoma" w:hAnsi="Tahoma" w:cs="Tahoma"/>
          <w:b/>
          <w:kern w:val="1"/>
          <w:u w:val="single"/>
          <w:lang w:eastAsia="pl-PL" w:bidi="hi-IN"/>
        </w:rPr>
      </w:pPr>
      <w:r>
        <w:rPr>
          <w:rFonts w:ascii="Tahoma" w:hAnsi="Tahoma" w:cs="Tahoma"/>
          <w:b/>
          <w:u w:val="single"/>
          <w:lang w:eastAsia="pl-PL"/>
        </w:rPr>
        <w:t xml:space="preserve">Ad. pkt </w:t>
      </w:r>
      <w:r w:rsidR="001F631E" w:rsidRPr="001F631E">
        <w:rPr>
          <w:rFonts w:ascii="Tahoma" w:hAnsi="Tahoma" w:cs="Tahoma"/>
          <w:b/>
          <w:kern w:val="1"/>
          <w:u w:val="single"/>
          <w:lang w:eastAsia="pl-PL" w:bidi="hi-IN"/>
        </w:rPr>
        <w:t xml:space="preserve">9.   </w:t>
      </w:r>
    </w:p>
    <w:p w14:paraId="11DCEB29" w14:textId="61E595B4" w:rsidR="001F631E" w:rsidRDefault="001F631E" w:rsidP="001F631E">
      <w:pPr>
        <w:suppressAutoHyphens w:val="0"/>
        <w:spacing w:line="276" w:lineRule="auto"/>
        <w:contextualSpacing/>
        <w:rPr>
          <w:rFonts w:ascii="Tahoma" w:hAnsi="Tahoma" w:cs="Tahoma"/>
          <w:b/>
          <w:u w:val="single"/>
          <w:lang w:eastAsia="pl-PL"/>
        </w:rPr>
      </w:pPr>
      <w:r w:rsidRPr="001F631E">
        <w:rPr>
          <w:rFonts w:ascii="Tahoma" w:hAnsi="Tahoma" w:cs="Tahoma"/>
          <w:b/>
          <w:u w:val="single"/>
          <w:lang w:eastAsia="pl-PL"/>
        </w:rPr>
        <w:t>Analiza informacji merytorycznej funkcjonowania GOK w Srokowie.</w:t>
      </w:r>
    </w:p>
    <w:p w14:paraId="7159F8F7" w14:textId="77777777" w:rsidR="00BF430B" w:rsidRPr="001F631E" w:rsidRDefault="00BF430B" w:rsidP="001F631E">
      <w:pPr>
        <w:suppressAutoHyphens w:val="0"/>
        <w:spacing w:line="276" w:lineRule="auto"/>
        <w:contextualSpacing/>
        <w:rPr>
          <w:rFonts w:ascii="Tahoma" w:hAnsi="Tahoma" w:cs="Tahoma"/>
          <w:b/>
          <w:u w:val="single"/>
          <w:lang w:eastAsia="pl-PL"/>
        </w:rPr>
      </w:pPr>
    </w:p>
    <w:p w14:paraId="0920A0A9" w14:textId="77777777" w:rsidR="009E0B9D" w:rsidRDefault="007E40CC" w:rsidP="001F631E">
      <w:pPr>
        <w:widowControl w:val="0"/>
        <w:suppressAutoHyphens w:val="0"/>
        <w:spacing w:after="240" w:line="276" w:lineRule="auto"/>
        <w:jc w:val="both"/>
        <w:rPr>
          <w:rFonts w:ascii="Tahoma" w:eastAsia="SimSun" w:hAnsi="Tahoma" w:cs="Tahoma"/>
          <w:kern w:val="1"/>
          <w:lang w:eastAsia="hi-IN" w:bidi="hi-IN"/>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powiedział, że m</w:t>
      </w:r>
      <w:r w:rsidRPr="004B4F3C">
        <w:rPr>
          <w:rFonts w:ascii="Tahoma" w:eastAsia="SimSun" w:hAnsi="Tahoma" w:cs="Tahoma"/>
          <w:kern w:val="1"/>
          <w:lang w:eastAsia="hi-IN" w:bidi="hi-IN"/>
        </w:rPr>
        <w:t xml:space="preserve">ateriał </w:t>
      </w:r>
      <w:r w:rsidR="009E0B9D">
        <w:rPr>
          <w:rFonts w:ascii="Tahoma" w:eastAsia="SimSun" w:hAnsi="Tahoma" w:cs="Tahoma"/>
          <w:kern w:val="1"/>
          <w:lang w:eastAsia="hi-IN" w:bidi="hi-IN"/>
        </w:rPr>
        <w:t xml:space="preserve">czyli sprawozdanie finansowe i merytoryczne </w:t>
      </w:r>
      <w:r w:rsidRPr="004B4F3C">
        <w:rPr>
          <w:rFonts w:ascii="Tahoma" w:eastAsia="SimSun" w:hAnsi="Tahoma" w:cs="Tahoma"/>
          <w:kern w:val="1"/>
          <w:lang w:eastAsia="hi-IN" w:bidi="hi-IN"/>
        </w:rPr>
        <w:t>radni otrzymali</w:t>
      </w:r>
      <w:r w:rsidR="00085E08">
        <w:rPr>
          <w:rFonts w:ascii="Tahoma" w:eastAsia="SimSun" w:hAnsi="Tahoma" w:cs="Tahoma"/>
          <w:kern w:val="1"/>
          <w:lang w:eastAsia="hi-IN" w:bidi="hi-IN"/>
        </w:rPr>
        <w:t xml:space="preserve"> </w:t>
      </w:r>
      <w:r w:rsidR="00BF430B">
        <w:rPr>
          <w:rFonts w:ascii="Tahoma" w:hAnsi="Tahoma" w:cs="Tahoma"/>
        </w:rPr>
        <w:t>(załącznik nr 7</w:t>
      </w:r>
      <w:r w:rsidR="00085E08">
        <w:rPr>
          <w:rFonts w:ascii="Tahoma" w:hAnsi="Tahoma" w:cs="Tahoma"/>
        </w:rPr>
        <w:t>)</w:t>
      </w:r>
      <w:r w:rsidR="00E46E09">
        <w:rPr>
          <w:rFonts w:ascii="Tahoma" w:eastAsia="SimSun" w:hAnsi="Tahoma" w:cs="Tahoma"/>
          <w:kern w:val="1"/>
          <w:lang w:eastAsia="hi-IN" w:bidi="hi-IN"/>
        </w:rPr>
        <w:t xml:space="preserve">. </w:t>
      </w:r>
      <w:r w:rsidR="009E0B9D">
        <w:rPr>
          <w:rFonts w:ascii="Tahoma" w:eastAsia="SimSun" w:hAnsi="Tahoma" w:cs="Tahoma"/>
          <w:kern w:val="1"/>
          <w:lang w:eastAsia="hi-IN" w:bidi="hi-IN"/>
        </w:rPr>
        <w:t>Temat był przedmiotem analizy podczas komisji. Przewodniczący otworzył dyskusję.</w:t>
      </w:r>
    </w:p>
    <w:p w14:paraId="79C230ED" w14:textId="77777777" w:rsidR="009E0B9D" w:rsidRDefault="009E0B9D" w:rsidP="001F631E">
      <w:pPr>
        <w:widowControl w:val="0"/>
        <w:suppressAutoHyphens w:val="0"/>
        <w:spacing w:after="240" w:line="276" w:lineRule="auto"/>
        <w:jc w:val="both"/>
        <w:rPr>
          <w:rFonts w:ascii="Tahoma" w:eastAsia="SimSun" w:hAnsi="Tahoma" w:cs="Tahoma"/>
          <w:kern w:val="1"/>
          <w:lang w:eastAsia="hi-IN" w:bidi="hi-IN"/>
        </w:rPr>
      </w:pPr>
      <w:r w:rsidRPr="009E0B9D">
        <w:rPr>
          <w:rFonts w:ascii="Tahoma" w:eastAsia="SimSun" w:hAnsi="Tahoma" w:cs="Tahoma"/>
          <w:kern w:val="1"/>
          <w:u w:val="single"/>
          <w:lang w:eastAsia="hi-IN" w:bidi="hi-IN"/>
        </w:rPr>
        <w:t xml:space="preserve">Radna Agnieszka </w:t>
      </w:r>
      <w:proofErr w:type="spellStart"/>
      <w:r w:rsidRPr="009E0B9D">
        <w:rPr>
          <w:rFonts w:ascii="Tahoma" w:eastAsia="SimSun" w:hAnsi="Tahoma" w:cs="Tahoma"/>
          <w:kern w:val="1"/>
          <w:u w:val="single"/>
          <w:lang w:eastAsia="hi-IN" w:bidi="hi-IN"/>
        </w:rPr>
        <w:t>Gajowniczek</w:t>
      </w:r>
      <w:proofErr w:type="spellEnd"/>
      <w:r>
        <w:rPr>
          <w:rFonts w:ascii="Tahoma" w:eastAsia="SimSun" w:hAnsi="Tahoma" w:cs="Tahoma"/>
          <w:kern w:val="1"/>
          <w:lang w:eastAsia="hi-IN" w:bidi="hi-IN"/>
        </w:rPr>
        <w:t xml:space="preserve"> zapytała czy Pan Dyrektor jest zadowolony </w:t>
      </w:r>
      <w:r>
        <w:rPr>
          <w:rFonts w:ascii="Tahoma" w:eastAsia="SimSun" w:hAnsi="Tahoma" w:cs="Tahoma"/>
          <w:kern w:val="1"/>
          <w:lang w:eastAsia="hi-IN" w:bidi="hi-IN"/>
        </w:rPr>
        <w:br/>
        <w:t xml:space="preserve">z wykorzystania budżetu i czy sytuacja pandemiczna pozwoliła zrealizować wszystkie zamierzenia? Czy na planowane działania wystarczyło środków czy też ich zabrakło? </w:t>
      </w:r>
    </w:p>
    <w:p w14:paraId="407EB435" w14:textId="5F0979CB" w:rsidR="00CD27E5" w:rsidRDefault="009E0B9D" w:rsidP="001F631E">
      <w:pPr>
        <w:widowControl w:val="0"/>
        <w:suppressAutoHyphens w:val="0"/>
        <w:spacing w:after="240" w:line="276" w:lineRule="auto"/>
        <w:jc w:val="both"/>
        <w:rPr>
          <w:rFonts w:ascii="Tahoma" w:eastAsia="SimSun" w:hAnsi="Tahoma" w:cs="Tahoma"/>
          <w:kern w:val="1"/>
          <w:lang w:eastAsia="hi-IN" w:bidi="hi-IN"/>
        </w:rPr>
      </w:pPr>
      <w:r w:rsidRPr="009E0B9D">
        <w:rPr>
          <w:rFonts w:ascii="Tahoma" w:eastAsia="SimSun" w:hAnsi="Tahoma" w:cs="Tahoma"/>
          <w:kern w:val="1"/>
          <w:u w:val="single"/>
          <w:lang w:eastAsia="hi-IN" w:bidi="hi-IN"/>
        </w:rPr>
        <w:t>Dyrektor Gminnego Ośrodka Kultury w Srokowie Janusz Januszewski</w:t>
      </w:r>
      <w:r>
        <w:rPr>
          <w:rFonts w:ascii="Tahoma" w:eastAsia="SimSun" w:hAnsi="Tahoma" w:cs="Tahoma"/>
          <w:kern w:val="1"/>
          <w:lang w:eastAsia="hi-IN" w:bidi="hi-IN"/>
        </w:rPr>
        <w:t xml:space="preserve"> powiedział, że największym przeciwnikiem w działalności kulturalnej jest pandemia. Sprawozdanie obejmuje I półrocze co oznacza, że w tym czasie zmagaliśmy się jeszcze z dużymi obostrzeniami, które trwały do maja. Pomimo to GOK cały czas funkcjonował, </w:t>
      </w:r>
      <w:r w:rsidR="009D139E">
        <w:rPr>
          <w:rFonts w:ascii="Tahoma" w:eastAsia="SimSun" w:hAnsi="Tahoma" w:cs="Tahoma"/>
          <w:kern w:val="1"/>
          <w:lang w:eastAsia="hi-IN" w:bidi="hi-IN"/>
        </w:rPr>
        <w:br/>
      </w:r>
      <w:r>
        <w:rPr>
          <w:rFonts w:ascii="Tahoma" w:eastAsia="SimSun" w:hAnsi="Tahoma" w:cs="Tahoma"/>
          <w:kern w:val="1"/>
          <w:lang w:eastAsia="hi-IN" w:bidi="hi-IN"/>
        </w:rPr>
        <w:t>a zajęcia były prowadzone w formie on-line. Wszelkie informacje przekazywano za pomocą portali społecznościowych oraz telefonicznie. Dzieci oraz młodzież dowiadywali się co mają przygotować na spotkania co było realizowane. Pod koniec maja mogliśmy realizować swoje zajęcia sportowe, które cieszyły się ogromnym zainteresowaniem. Podczas pandemii i czasu zamknięcia wszyscy pracownicy poświęcali swój czas na prace zwią</w:t>
      </w:r>
      <w:r w:rsidR="007A4DEE">
        <w:rPr>
          <w:rFonts w:ascii="Tahoma" w:eastAsia="SimSun" w:hAnsi="Tahoma" w:cs="Tahoma"/>
          <w:kern w:val="1"/>
          <w:lang w:eastAsia="hi-IN" w:bidi="hi-IN"/>
        </w:rPr>
        <w:t>zane m.in. z remontem i malowaniem pomieszczeń na hali sportowej Śnieżka w tym siłownię, a pomieszczenia powiększono poprzez likwidację magazynów. Hala jest czynna od wtorku do piątku, a plakaty</w:t>
      </w:r>
      <w:r w:rsidR="009D139E">
        <w:rPr>
          <w:rFonts w:ascii="Tahoma" w:eastAsia="SimSun" w:hAnsi="Tahoma" w:cs="Tahoma"/>
          <w:kern w:val="1"/>
          <w:lang w:eastAsia="hi-IN" w:bidi="hi-IN"/>
        </w:rPr>
        <w:br/>
      </w:r>
      <w:r w:rsidR="007A4DEE">
        <w:rPr>
          <w:rFonts w:ascii="Tahoma" w:eastAsia="SimSun" w:hAnsi="Tahoma" w:cs="Tahoma"/>
          <w:kern w:val="1"/>
          <w:lang w:eastAsia="hi-IN" w:bidi="hi-IN"/>
        </w:rPr>
        <w:t>i ogłoszenia są umieszczane na stronach internetowych. Na dzień dzisiejszy zajęcia odbywają się na hali sportowej przy szkole</w:t>
      </w:r>
      <w:r w:rsidR="005B6384">
        <w:rPr>
          <w:rFonts w:ascii="Tahoma" w:eastAsia="SimSun" w:hAnsi="Tahoma" w:cs="Tahoma"/>
          <w:kern w:val="1"/>
          <w:lang w:eastAsia="hi-IN" w:bidi="hi-IN"/>
        </w:rPr>
        <w:t xml:space="preserve"> </w:t>
      </w:r>
      <w:r w:rsidR="009D139E">
        <w:rPr>
          <w:rFonts w:ascii="Tahoma" w:eastAsia="SimSun" w:hAnsi="Tahoma" w:cs="Tahoma"/>
          <w:kern w:val="1"/>
          <w:lang w:eastAsia="hi-IN" w:bidi="hi-IN"/>
        </w:rPr>
        <w:t xml:space="preserve">we wtorki i czwartki (najpierw dzieci, </w:t>
      </w:r>
      <w:r w:rsidR="009D139E">
        <w:rPr>
          <w:rFonts w:ascii="Tahoma" w:eastAsia="SimSun" w:hAnsi="Tahoma" w:cs="Tahoma"/>
          <w:kern w:val="1"/>
          <w:lang w:eastAsia="hi-IN" w:bidi="hi-IN"/>
        </w:rPr>
        <w:br/>
        <w:t xml:space="preserve">a później dorośli) oraz na hali sportowej Śnieżka. Jeśli chodzi o finanse to środków wystarczyło nam na działalność ze względu na pandemię. Jak wiadomo Dni  Srokowa się nie odbyły, gdyż nie mieliśmy ich nawet w planie, a Dożynki były tylko symboliczne. Za to zorganizowano m.in. promocję szczepień, wycieczki dla dzieci </w:t>
      </w:r>
      <w:r w:rsidR="009D139E">
        <w:rPr>
          <w:rFonts w:ascii="Tahoma" w:eastAsia="SimSun" w:hAnsi="Tahoma" w:cs="Tahoma"/>
          <w:kern w:val="1"/>
          <w:lang w:eastAsia="hi-IN" w:bidi="hi-IN"/>
        </w:rPr>
        <w:br/>
      </w:r>
      <w:r w:rsidR="009D139E">
        <w:rPr>
          <w:rFonts w:ascii="Tahoma" w:eastAsia="SimSun" w:hAnsi="Tahoma" w:cs="Tahoma"/>
          <w:kern w:val="1"/>
          <w:lang w:eastAsia="hi-IN" w:bidi="hi-IN"/>
        </w:rPr>
        <w:lastRenderedPageBreak/>
        <w:t xml:space="preserve">i młodzieży. Finansowo sobie radzimy, ale chcielibyśmy pozyskać środki </w:t>
      </w:r>
      <w:r w:rsidR="009D139E">
        <w:rPr>
          <w:rFonts w:ascii="Tahoma" w:eastAsia="SimSun" w:hAnsi="Tahoma" w:cs="Tahoma"/>
          <w:kern w:val="1"/>
          <w:lang w:eastAsia="hi-IN" w:bidi="hi-IN"/>
        </w:rPr>
        <w:br/>
        <w:t>na termomodernizację naszego budynku włącznie z wymianą dachu i okien, z których zaczynają już wypadać o</w:t>
      </w:r>
      <w:r w:rsidR="00712B76">
        <w:rPr>
          <w:rFonts w:ascii="Tahoma" w:eastAsia="SimSun" w:hAnsi="Tahoma" w:cs="Tahoma"/>
          <w:kern w:val="1"/>
          <w:lang w:eastAsia="hi-IN" w:bidi="hi-IN"/>
        </w:rPr>
        <w:t>k</w:t>
      </w:r>
      <w:r w:rsidR="009D139E">
        <w:rPr>
          <w:rFonts w:ascii="Tahoma" w:eastAsia="SimSun" w:hAnsi="Tahoma" w:cs="Tahoma"/>
          <w:kern w:val="1"/>
          <w:lang w:eastAsia="hi-IN" w:bidi="hi-IN"/>
        </w:rPr>
        <w:t>na.</w:t>
      </w:r>
      <w:r w:rsidR="00712B76">
        <w:rPr>
          <w:rFonts w:ascii="Tahoma" w:eastAsia="SimSun" w:hAnsi="Tahoma" w:cs="Tahoma"/>
          <w:kern w:val="1"/>
          <w:lang w:eastAsia="hi-IN" w:bidi="hi-IN"/>
        </w:rPr>
        <w:t xml:space="preserve"> Do końca roku wystarczy nam środków. Na dzień dzisiejszy planujemy jeszcze wykonanie podłogi, kupiliśmy duży telewizor </w:t>
      </w:r>
      <w:r w:rsidR="00712B76">
        <w:rPr>
          <w:rFonts w:ascii="Tahoma" w:eastAsia="SimSun" w:hAnsi="Tahoma" w:cs="Tahoma"/>
          <w:kern w:val="1"/>
          <w:lang w:eastAsia="hi-IN" w:bidi="hi-IN"/>
        </w:rPr>
        <w:br/>
        <w:t xml:space="preserve">z montażem na mniejszą salę fitness dla pań, które będą chciały poćwiczyć </w:t>
      </w:r>
      <w:r w:rsidR="00712B76">
        <w:rPr>
          <w:rFonts w:ascii="Tahoma" w:eastAsia="SimSun" w:hAnsi="Tahoma" w:cs="Tahoma"/>
          <w:kern w:val="1"/>
          <w:lang w:eastAsia="hi-IN" w:bidi="hi-IN"/>
        </w:rPr>
        <w:br/>
        <w:t>z wykorzystaniem multimediów.</w:t>
      </w:r>
      <w:r w:rsidR="009D139E">
        <w:rPr>
          <w:rFonts w:ascii="Tahoma" w:eastAsia="SimSun" w:hAnsi="Tahoma" w:cs="Tahoma"/>
          <w:kern w:val="1"/>
          <w:lang w:eastAsia="hi-IN" w:bidi="hi-IN"/>
        </w:rPr>
        <w:t xml:space="preserve">  </w:t>
      </w:r>
    </w:p>
    <w:p w14:paraId="25799761" w14:textId="3A1E0B59" w:rsidR="00712B76" w:rsidRDefault="00712B76" w:rsidP="00712B76">
      <w:pPr>
        <w:widowControl w:val="0"/>
        <w:spacing w:before="240" w:line="276" w:lineRule="auto"/>
        <w:contextualSpacing/>
        <w:jc w:val="both"/>
        <w:rPr>
          <w:rFonts w:ascii="Tahoma" w:hAnsi="Tahoma" w:cs="Tahoma"/>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 xml:space="preserve">zapytał od kiedy ruszy sala fitness? </w:t>
      </w:r>
    </w:p>
    <w:p w14:paraId="4D14792D" w14:textId="138F8D52" w:rsidR="00712B76" w:rsidRDefault="00712B76" w:rsidP="00712B76">
      <w:pPr>
        <w:widowControl w:val="0"/>
        <w:suppressAutoHyphens w:val="0"/>
        <w:spacing w:before="240" w:after="240" w:line="276" w:lineRule="auto"/>
        <w:jc w:val="both"/>
        <w:rPr>
          <w:rFonts w:ascii="Tahoma" w:eastAsia="SimSun" w:hAnsi="Tahoma" w:cs="Tahoma"/>
          <w:kern w:val="1"/>
          <w:lang w:eastAsia="hi-IN" w:bidi="hi-IN"/>
        </w:rPr>
      </w:pPr>
      <w:r w:rsidRPr="009E0B9D">
        <w:rPr>
          <w:rFonts w:ascii="Tahoma" w:eastAsia="SimSun" w:hAnsi="Tahoma" w:cs="Tahoma"/>
          <w:kern w:val="1"/>
          <w:u w:val="single"/>
          <w:lang w:eastAsia="hi-IN" w:bidi="hi-IN"/>
        </w:rPr>
        <w:t>Dyrektor Gminnego Ośrodka Kultury w Srokowie Janusz Januszewski</w:t>
      </w:r>
      <w:r>
        <w:rPr>
          <w:rFonts w:ascii="Tahoma" w:eastAsia="SimSun" w:hAnsi="Tahoma" w:cs="Tahoma"/>
          <w:kern w:val="1"/>
          <w:lang w:eastAsia="hi-IN" w:bidi="hi-IN"/>
        </w:rPr>
        <w:t xml:space="preserve"> powiedział, że po zakończeniu prac remontowych, które są wykonywane własnymi siłami od połowy listopada powinna być oddana do użytku. Pełna oferta działalności umieszczona jest na plakatach, które już trafiły do poszczególnych soł</w:t>
      </w:r>
      <w:r w:rsidR="005023D5">
        <w:rPr>
          <w:rFonts w:ascii="Tahoma" w:eastAsia="SimSun" w:hAnsi="Tahoma" w:cs="Tahoma"/>
          <w:kern w:val="1"/>
          <w:lang w:eastAsia="hi-IN" w:bidi="hi-IN"/>
        </w:rPr>
        <w:t>ectw, szkoły oraz są podpięte na stronach internetowych. Pozostałe zajęcia (muzyczne, plastyczne, gry) są organizowane w budynku GOK i również cieszą się sporym zainteresowaniem.</w:t>
      </w:r>
      <w:r>
        <w:rPr>
          <w:rFonts w:ascii="Tahoma" w:eastAsia="SimSun" w:hAnsi="Tahoma" w:cs="Tahoma"/>
          <w:kern w:val="1"/>
          <w:lang w:eastAsia="hi-IN" w:bidi="hi-IN"/>
        </w:rPr>
        <w:t xml:space="preserve"> </w:t>
      </w:r>
      <w:r w:rsidR="005023D5">
        <w:rPr>
          <w:rFonts w:ascii="Tahoma" w:eastAsia="SimSun" w:hAnsi="Tahoma" w:cs="Tahoma"/>
          <w:kern w:val="1"/>
          <w:lang w:eastAsia="hi-IN" w:bidi="hi-IN"/>
        </w:rPr>
        <w:t xml:space="preserve">Podobnie wygląda sprawa z robotyką. Na dzień dzisiejszy z projektu „Komputery </w:t>
      </w:r>
      <w:r w:rsidR="00314CBA">
        <w:rPr>
          <w:rFonts w:ascii="Tahoma" w:eastAsia="SimSun" w:hAnsi="Tahoma" w:cs="Tahoma"/>
          <w:kern w:val="1"/>
          <w:lang w:eastAsia="hi-IN" w:bidi="hi-IN"/>
        </w:rPr>
        <w:t>dla bibliotek</w:t>
      </w:r>
      <w:bookmarkStart w:id="1" w:name="_GoBack"/>
      <w:bookmarkEnd w:id="1"/>
      <w:r w:rsidR="005023D5">
        <w:rPr>
          <w:rFonts w:ascii="Tahoma" w:eastAsia="SimSun" w:hAnsi="Tahoma" w:cs="Tahoma"/>
          <w:kern w:val="1"/>
          <w:lang w:eastAsia="hi-IN" w:bidi="hi-IN"/>
        </w:rPr>
        <w:t>” otrzymaliśmy tablicę multimedialną i jeszcze kupimy komputer. Na sprzęt otrzymaliśmy z projektu 20 tys. zł. Kolejne 7 tys. zł otrzymaliśmy na zakup nowości wydawniczych. Pracownicy GOK robią wszystko, aby zachęcić naszych mieszkańców do odwiedzania biblioteki nie tylko samą książką, ale również innymi ciekawostkami, do których wszyscy mają dostęp w naszej placówce.</w:t>
      </w:r>
    </w:p>
    <w:p w14:paraId="3E93A710" w14:textId="0683B4BD" w:rsidR="005023D5" w:rsidRDefault="005023D5" w:rsidP="00712B76">
      <w:pPr>
        <w:widowControl w:val="0"/>
        <w:suppressAutoHyphens w:val="0"/>
        <w:spacing w:before="240" w:after="240" w:line="276" w:lineRule="auto"/>
        <w:jc w:val="both"/>
        <w:rPr>
          <w:rFonts w:ascii="Tahoma" w:eastAsia="SimSun" w:hAnsi="Tahoma" w:cs="Tahoma"/>
          <w:kern w:val="1"/>
          <w:lang w:eastAsia="hi-IN" w:bidi="hi-IN"/>
        </w:rPr>
      </w:pPr>
      <w:r w:rsidRPr="002D4DEA">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dodał, że mamy stały kontakt z Wojewódzką Biblioteką</w:t>
      </w:r>
      <w:r w:rsidR="002D4DEA">
        <w:rPr>
          <w:rFonts w:ascii="Tahoma" w:eastAsia="SimSun" w:hAnsi="Tahoma" w:cs="Tahoma"/>
          <w:kern w:val="1"/>
          <w:lang w:eastAsia="hi-IN" w:bidi="hi-IN"/>
        </w:rPr>
        <w:t xml:space="preserve"> Publiczną od której czerpiemy pomysły na przyciąganie dzieci i młodzieży do nas.</w:t>
      </w:r>
      <w:r w:rsidR="00DB74E7">
        <w:rPr>
          <w:rFonts w:ascii="Tahoma" w:eastAsia="SimSun" w:hAnsi="Tahoma" w:cs="Tahoma"/>
          <w:kern w:val="1"/>
          <w:lang w:eastAsia="hi-IN" w:bidi="hi-IN"/>
        </w:rPr>
        <w:t xml:space="preserve"> W ostatnim czasie czytelnictwo w naszej gminie zaczęło trochę spadać i dlatego będziemy musieli sią zastanowić nad jakąś formą promocji zachęt. Panie robią co mogą, ale należałoby je wesprzeć. </w:t>
      </w:r>
    </w:p>
    <w:p w14:paraId="4724A2D6" w14:textId="05B95C94" w:rsidR="00712B76" w:rsidRDefault="00712B76" w:rsidP="00712B76">
      <w:pPr>
        <w:widowControl w:val="0"/>
        <w:suppressAutoHyphens w:val="0"/>
        <w:spacing w:before="240" w:after="240" w:line="276" w:lineRule="auto"/>
        <w:jc w:val="both"/>
        <w:rPr>
          <w:rFonts w:ascii="Tahoma" w:eastAsia="SimSun" w:hAnsi="Tahoma" w:cs="Tahoma"/>
          <w:kern w:val="1"/>
          <w:lang w:eastAsia="hi-IN" w:bidi="hi-IN"/>
        </w:rPr>
      </w:pPr>
      <w:r w:rsidRPr="009E0B9D">
        <w:rPr>
          <w:rFonts w:ascii="Tahoma" w:eastAsia="SimSun" w:hAnsi="Tahoma" w:cs="Tahoma"/>
          <w:kern w:val="1"/>
          <w:u w:val="single"/>
          <w:lang w:eastAsia="hi-IN" w:bidi="hi-IN"/>
        </w:rPr>
        <w:t>Dyrektor Gminnego Ośrodka Kultury w Srokowie Janusz Januszewski</w:t>
      </w:r>
      <w:r>
        <w:rPr>
          <w:rFonts w:ascii="Tahoma" w:eastAsia="SimSun" w:hAnsi="Tahoma" w:cs="Tahoma"/>
          <w:kern w:val="1"/>
          <w:lang w:eastAsia="hi-IN" w:bidi="hi-IN"/>
        </w:rPr>
        <w:t xml:space="preserve"> powiedział, że</w:t>
      </w:r>
      <w:r w:rsidR="00DB74E7">
        <w:rPr>
          <w:rFonts w:ascii="Tahoma" w:eastAsia="SimSun" w:hAnsi="Tahoma" w:cs="Tahoma"/>
          <w:kern w:val="1"/>
          <w:lang w:eastAsia="hi-IN" w:bidi="hi-IN"/>
        </w:rPr>
        <w:t xml:space="preserve"> u nas nie spada czytelnictwo.</w:t>
      </w:r>
    </w:p>
    <w:p w14:paraId="1F18DB26" w14:textId="654C12C7" w:rsidR="00DB74E7" w:rsidRDefault="00DB74E7" w:rsidP="00DB74E7">
      <w:pPr>
        <w:widowControl w:val="0"/>
        <w:spacing w:line="276" w:lineRule="auto"/>
        <w:contextualSpacing/>
        <w:jc w:val="both"/>
        <w:rPr>
          <w:rFonts w:ascii="Tahoma" w:eastAsia="SimSun" w:hAnsi="Tahoma" w:cs="Tahoma"/>
          <w:kern w:val="1"/>
          <w:lang w:eastAsia="hi-IN" w:bidi="hi-IN"/>
        </w:rPr>
      </w:pPr>
      <w:r w:rsidRPr="00E06451">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powiedział, że zgodnie ze statystyką to mamy delikatny spadek. Dlatego trzeba będzie się zastanowić nad tym jak tą promocję zwiększyć. Panie wszystko robią, aby zachęcić mieszkańców do czytania i odwiedzania naszej biblioteki. Jeśli chodzi o sprawy remontowe, które się odbywają na hali sportowej to serdecznie podziękował Panu Dyrektorowi za </w:t>
      </w:r>
      <w:r w:rsidR="008457A0">
        <w:rPr>
          <w:rFonts w:ascii="Tahoma" w:eastAsia="SimSun" w:hAnsi="Tahoma" w:cs="Tahoma"/>
          <w:kern w:val="1"/>
          <w:lang w:eastAsia="hi-IN" w:bidi="hi-IN"/>
        </w:rPr>
        <w:t>wybudowanie sauny, z której mogą korzystać wszyscy mieszkańcy po wcześniejszym umówieniu. Wcześniej była mowa o ustaleniu odpłatności, ale wierzy w to, że nie będzie to zbyt wysoka stawka. Poza tym oprócz wyposażonej, odremontowanej i pomalowanej siłowni, zlikwidowano małe magazyny na rzecz utworzenia większej sali dla pań. Wszelkie prace zostały wykonane przez pracowników GOK oraz Pana Dyrektora</w:t>
      </w:r>
      <w:r w:rsidR="003622F1">
        <w:rPr>
          <w:rFonts w:ascii="Tahoma" w:eastAsia="SimSun" w:hAnsi="Tahoma" w:cs="Tahoma"/>
          <w:kern w:val="1"/>
          <w:lang w:eastAsia="hi-IN" w:bidi="hi-IN"/>
        </w:rPr>
        <w:t xml:space="preserve"> dzięki czemu pokazali, że jeśli się chce coś osiągnąć to zawsze to się może udać</w:t>
      </w:r>
      <w:r w:rsidR="008457A0">
        <w:rPr>
          <w:rFonts w:ascii="Tahoma" w:eastAsia="SimSun" w:hAnsi="Tahoma" w:cs="Tahoma"/>
          <w:kern w:val="1"/>
          <w:lang w:eastAsia="hi-IN" w:bidi="hi-IN"/>
        </w:rPr>
        <w:t>.</w:t>
      </w:r>
      <w:r w:rsidR="003622F1">
        <w:rPr>
          <w:rFonts w:ascii="Tahoma" w:eastAsia="SimSun" w:hAnsi="Tahoma" w:cs="Tahoma"/>
          <w:kern w:val="1"/>
          <w:lang w:eastAsia="hi-IN" w:bidi="hi-IN"/>
        </w:rPr>
        <w:t xml:space="preserve"> Pan Wójt podziękował pracownikom GOK i Panu Dyrektorowi za każdą inicjatywę prowadzącą do rozwoju i polepszenia warunków spędzania wolnego czasu dla naszych </w:t>
      </w:r>
      <w:r w:rsidR="003622F1">
        <w:rPr>
          <w:rFonts w:ascii="Tahoma" w:eastAsia="SimSun" w:hAnsi="Tahoma" w:cs="Tahoma"/>
          <w:kern w:val="1"/>
          <w:lang w:eastAsia="hi-IN" w:bidi="hi-IN"/>
        </w:rPr>
        <w:lastRenderedPageBreak/>
        <w:t xml:space="preserve">mieszkańców przy czym nie nadszarpując finansów jednostki na dodatkowe wydatki. </w:t>
      </w:r>
      <w:r w:rsidR="008457A0">
        <w:rPr>
          <w:rFonts w:ascii="Tahoma" w:eastAsia="SimSun" w:hAnsi="Tahoma" w:cs="Tahoma"/>
          <w:kern w:val="1"/>
          <w:lang w:eastAsia="hi-IN" w:bidi="hi-IN"/>
        </w:rPr>
        <w:t xml:space="preserve">  </w:t>
      </w:r>
    </w:p>
    <w:p w14:paraId="446331F0" w14:textId="77777777" w:rsidR="002F7769" w:rsidRDefault="00DB74E7" w:rsidP="00DB74E7">
      <w:pPr>
        <w:widowControl w:val="0"/>
        <w:suppressAutoHyphens w:val="0"/>
        <w:spacing w:before="240" w:after="240" w:line="276" w:lineRule="auto"/>
        <w:jc w:val="both"/>
        <w:rPr>
          <w:rFonts w:ascii="Tahoma" w:eastAsia="SimSun" w:hAnsi="Tahoma" w:cs="Tahoma"/>
          <w:kern w:val="1"/>
          <w:lang w:eastAsia="hi-IN" w:bidi="hi-IN"/>
        </w:rPr>
      </w:pPr>
      <w:r w:rsidRPr="009E0B9D">
        <w:rPr>
          <w:rFonts w:ascii="Tahoma" w:eastAsia="SimSun" w:hAnsi="Tahoma" w:cs="Tahoma"/>
          <w:kern w:val="1"/>
          <w:u w:val="single"/>
          <w:lang w:eastAsia="hi-IN" w:bidi="hi-IN"/>
        </w:rPr>
        <w:t>Dyrektor Gminnego Ośrodka Kultury w Srokowie Janusz Januszewski</w:t>
      </w:r>
      <w:r>
        <w:rPr>
          <w:rFonts w:ascii="Tahoma" w:eastAsia="SimSun" w:hAnsi="Tahoma" w:cs="Tahoma"/>
          <w:kern w:val="1"/>
          <w:lang w:eastAsia="hi-IN" w:bidi="hi-IN"/>
        </w:rPr>
        <w:t xml:space="preserve"> </w:t>
      </w:r>
      <w:r w:rsidR="003622F1">
        <w:rPr>
          <w:rFonts w:ascii="Tahoma" w:eastAsia="SimSun" w:hAnsi="Tahoma" w:cs="Tahoma"/>
          <w:kern w:val="1"/>
          <w:lang w:eastAsia="hi-IN" w:bidi="hi-IN"/>
        </w:rPr>
        <w:t xml:space="preserve">podziękował za zauważenie starań pracowników, jakie wkładają, żeby coś dobrego zrobić dla zakładu pracy, a przez to dla innych. Dyrektor podziękował za </w:t>
      </w:r>
      <w:r w:rsidR="002F7769">
        <w:rPr>
          <w:rFonts w:ascii="Tahoma" w:eastAsia="SimSun" w:hAnsi="Tahoma" w:cs="Tahoma"/>
          <w:kern w:val="1"/>
          <w:lang w:eastAsia="hi-IN" w:bidi="hi-IN"/>
        </w:rPr>
        <w:t xml:space="preserve">bardzo dobrą </w:t>
      </w:r>
      <w:r w:rsidR="003622F1">
        <w:rPr>
          <w:rFonts w:ascii="Tahoma" w:eastAsia="SimSun" w:hAnsi="Tahoma" w:cs="Tahoma"/>
          <w:kern w:val="1"/>
          <w:lang w:eastAsia="hi-IN" w:bidi="hi-IN"/>
        </w:rPr>
        <w:t xml:space="preserve">współpracę </w:t>
      </w:r>
      <w:r w:rsidR="002F7769">
        <w:rPr>
          <w:rFonts w:ascii="Tahoma" w:eastAsia="SimSun" w:hAnsi="Tahoma" w:cs="Tahoma"/>
          <w:kern w:val="1"/>
          <w:lang w:eastAsia="hi-IN" w:bidi="hi-IN"/>
        </w:rPr>
        <w:t xml:space="preserve">z </w:t>
      </w:r>
      <w:r w:rsidR="003622F1">
        <w:rPr>
          <w:rFonts w:ascii="Tahoma" w:eastAsia="SimSun" w:hAnsi="Tahoma" w:cs="Tahoma"/>
          <w:kern w:val="1"/>
          <w:lang w:eastAsia="hi-IN" w:bidi="hi-IN"/>
        </w:rPr>
        <w:t>CUS</w:t>
      </w:r>
      <w:r w:rsidR="002F7769">
        <w:rPr>
          <w:rFonts w:ascii="Tahoma" w:eastAsia="SimSun" w:hAnsi="Tahoma" w:cs="Tahoma"/>
          <w:kern w:val="1"/>
          <w:lang w:eastAsia="hi-IN" w:bidi="hi-IN"/>
        </w:rPr>
        <w:t>. Wszystkie sale są wynajmowane dla pracowników Centrum, w którym prowadzone są przeróżne zajęcia dla dzieci w tym dla seniorów.</w:t>
      </w:r>
    </w:p>
    <w:p w14:paraId="32DB2893" w14:textId="094A3C36" w:rsidR="00DB74E7" w:rsidRPr="008B1355" w:rsidRDefault="002F7769" w:rsidP="008B1355">
      <w:pPr>
        <w:widowControl w:val="0"/>
        <w:suppressAutoHyphens w:val="0"/>
        <w:spacing w:before="240" w:after="240" w:line="276" w:lineRule="auto"/>
        <w:jc w:val="both"/>
        <w:rPr>
          <w:rFonts w:ascii="Tahoma" w:eastAsia="SimSun" w:hAnsi="Tahoma" w:cs="Tahoma"/>
          <w:kern w:val="1"/>
          <w:lang w:eastAsia="hi-IN" w:bidi="hi-IN"/>
        </w:rPr>
      </w:pPr>
      <w:r w:rsidRPr="002F7769">
        <w:rPr>
          <w:rFonts w:ascii="Tahoma" w:eastAsia="SimSun" w:hAnsi="Tahoma" w:cs="Tahoma"/>
          <w:kern w:val="1"/>
          <w:u w:val="single"/>
          <w:lang w:eastAsia="hi-IN" w:bidi="hi-IN"/>
        </w:rPr>
        <w:t xml:space="preserve">Radna Agnieszka </w:t>
      </w:r>
      <w:proofErr w:type="spellStart"/>
      <w:r w:rsidRPr="002F7769">
        <w:rPr>
          <w:rFonts w:ascii="Tahoma" w:eastAsia="SimSun" w:hAnsi="Tahoma" w:cs="Tahoma"/>
          <w:kern w:val="1"/>
          <w:u w:val="single"/>
          <w:lang w:eastAsia="hi-IN" w:bidi="hi-IN"/>
        </w:rPr>
        <w:t>Gajowniczek</w:t>
      </w:r>
      <w:proofErr w:type="spellEnd"/>
      <w:r>
        <w:rPr>
          <w:rFonts w:ascii="Tahoma" w:eastAsia="SimSun" w:hAnsi="Tahoma" w:cs="Tahoma"/>
          <w:kern w:val="1"/>
          <w:lang w:eastAsia="hi-IN" w:bidi="hi-IN"/>
        </w:rPr>
        <w:t xml:space="preserve"> zapytała o sprzątanie pomieszczeń przez poszczególne grupy, które z nich korzystają po prowadzonych zajęciach, w tym śmieci? </w:t>
      </w:r>
      <w:r w:rsidR="008B1355">
        <w:rPr>
          <w:rFonts w:ascii="Tahoma" w:eastAsia="SimSun" w:hAnsi="Tahoma" w:cs="Tahoma"/>
          <w:kern w:val="1"/>
          <w:lang w:eastAsia="hi-IN" w:bidi="hi-IN"/>
        </w:rPr>
        <w:t>Czy jest problem ze sprzątaniem czy nie</w:t>
      </w:r>
      <w:r w:rsidR="00521CD3">
        <w:rPr>
          <w:rFonts w:ascii="Tahoma" w:eastAsia="SimSun" w:hAnsi="Tahoma" w:cs="Tahoma"/>
          <w:kern w:val="1"/>
          <w:lang w:eastAsia="hi-IN" w:bidi="hi-IN"/>
        </w:rPr>
        <w:t>, gdyż pojawiają się zażalenia w tej sprawie</w:t>
      </w:r>
      <w:r w:rsidR="008B1355">
        <w:rPr>
          <w:rFonts w:ascii="Tahoma" w:eastAsia="SimSun" w:hAnsi="Tahoma" w:cs="Tahoma"/>
          <w:kern w:val="1"/>
          <w:lang w:eastAsia="hi-IN" w:bidi="hi-IN"/>
        </w:rPr>
        <w:t>?</w:t>
      </w:r>
      <w:r>
        <w:rPr>
          <w:rFonts w:ascii="Tahoma" w:eastAsia="SimSun" w:hAnsi="Tahoma" w:cs="Tahoma"/>
          <w:kern w:val="1"/>
          <w:lang w:eastAsia="hi-IN" w:bidi="hi-IN"/>
        </w:rPr>
        <w:t xml:space="preserve"> </w:t>
      </w:r>
      <w:r w:rsidR="003622F1">
        <w:rPr>
          <w:rFonts w:ascii="Tahoma" w:eastAsia="SimSun" w:hAnsi="Tahoma" w:cs="Tahoma"/>
          <w:kern w:val="1"/>
          <w:lang w:eastAsia="hi-IN" w:bidi="hi-IN"/>
        </w:rPr>
        <w:t xml:space="preserve"> </w:t>
      </w:r>
      <w:r w:rsidR="00DB74E7">
        <w:rPr>
          <w:rFonts w:ascii="Tahoma" w:hAnsi="Tahoma" w:cs="Tahoma"/>
        </w:rPr>
        <w:t xml:space="preserve"> </w:t>
      </w:r>
    </w:p>
    <w:p w14:paraId="1CB04B46" w14:textId="581D0A09" w:rsidR="00DB74E7" w:rsidRDefault="00DB74E7" w:rsidP="00DB74E7">
      <w:pPr>
        <w:widowControl w:val="0"/>
        <w:suppressAutoHyphens w:val="0"/>
        <w:spacing w:before="240" w:after="240" w:line="276" w:lineRule="auto"/>
        <w:jc w:val="both"/>
        <w:rPr>
          <w:rFonts w:ascii="Tahoma" w:eastAsia="SimSun" w:hAnsi="Tahoma" w:cs="Tahoma"/>
          <w:kern w:val="1"/>
          <w:lang w:eastAsia="hi-IN" w:bidi="hi-IN"/>
        </w:rPr>
      </w:pPr>
      <w:r w:rsidRPr="009E0B9D">
        <w:rPr>
          <w:rFonts w:ascii="Tahoma" w:eastAsia="SimSun" w:hAnsi="Tahoma" w:cs="Tahoma"/>
          <w:kern w:val="1"/>
          <w:u w:val="single"/>
          <w:lang w:eastAsia="hi-IN" w:bidi="hi-IN"/>
        </w:rPr>
        <w:t>Dyrektor Gminnego Ośrodka Kultury w Srokowie Janusz Januszewski</w:t>
      </w:r>
      <w:r>
        <w:rPr>
          <w:rFonts w:ascii="Tahoma" w:eastAsia="SimSun" w:hAnsi="Tahoma" w:cs="Tahoma"/>
          <w:kern w:val="1"/>
          <w:lang w:eastAsia="hi-IN" w:bidi="hi-IN"/>
        </w:rPr>
        <w:t xml:space="preserve"> powiedział, że</w:t>
      </w:r>
      <w:r w:rsidR="008B1355">
        <w:rPr>
          <w:rFonts w:ascii="Tahoma" w:eastAsia="SimSun" w:hAnsi="Tahoma" w:cs="Tahoma"/>
          <w:kern w:val="1"/>
          <w:lang w:eastAsia="hi-IN" w:bidi="hi-IN"/>
        </w:rPr>
        <w:t xml:space="preserve"> jest z tym problem, ponieważ każdy z podmiotów ma swoje kosze na śmieci. Po kumulacji imprez (w tym po sesjach i komisjach) kosze są przepełnione, a jak wiadomo ich wywó</w:t>
      </w:r>
      <w:r w:rsidR="009B17B9">
        <w:rPr>
          <w:rFonts w:ascii="Tahoma" w:eastAsia="SimSun" w:hAnsi="Tahoma" w:cs="Tahoma"/>
          <w:kern w:val="1"/>
          <w:lang w:eastAsia="hi-IN" w:bidi="hi-IN"/>
        </w:rPr>
        <w:t>z</w:t>
      </w:r>
      <w:r w:rsidR="008B1355">
        <w:rPr>
          <w:rFonts w:ascii="Tahoma" w:eastAsia="SimSun" w:hAnsi="Tahoma" w:cs="Tahoma"/>
          <w:kern w:val="1"/>
          <w:lang w:eastAsia="hi-IN" w:bidi="hi-IN"/>
        </w:rPr>
        <w:t xml:space="preserve"> odbywa się co dwa tygodnie. Taki stan rzeczy generuje problem ze śmieciami i sprzątaniem. W GOK jest zatrudniona </w:t>
      </w:r>
      <w:r w:rsidR="009B17B9">
        <w:rPr>
          <w:rFonts w:ascii="Tahoma" w:eastAsia="SimSun" w:hAnsi="Tahoma" w:cs="Tahoma"/>
          <w:kern w:val="1"/>
          <w:lang w:eastAsia="hi-IN" w:bidi="hi-IN"/>
        </w:rPr>
        <w:t xml:space="preserve">jedna </w:t>
      </w:r>
      <w:r w:rsidR="008B1355">
        <w:rPr>
          <w:rFonts w:ascii="Tahoma" w:eastAsia="SimSun" w:hAnsi="Tahoma" w:cs="Tahoma"/>
          <w:kern w:val="1"/>
          <w:lang w:eastAsia="hi-IN" w:bidi="hi-IN"/>
        </w:rPr>
        <w:t xml:space="preserve">Pani sprzątająca, która dba o czystość w GOK i na hali sportowej Śnieżka. We wcześniejszych latach były dwie panie, ale nie teraz. </w:t>
      </w:r>
      <w:r w:rsidR="009B17B9">
        <w:rPr>
          <w:rFonts w:ascii="Tahoma" w:eastAsia="SimSun" w:hAnsi="Tahoma" w:cs="Tahoma"/>
          <w:kern w:val="1"/>
          <w:lang w:eastAsia="hi-IN" w:bidi="hi-IN"/>
        </w:rPr>
        <w:t>Jeśli CUS prowadzi zajęcia to zabiera swoje śmieci, więc inne podmioty również powinny robić to samo. Pretensje do GOK w sprawie posprzątania sali nie powinny się pojawiać, gdyż firma lub jakiś podmiot wynajmuje salę to powinien ją posprzątać przed oddaniem</w:t>
      </w:r>
      <w:r w:rsidR="00521CD3">
        <w:rPr>
          <w:rFonts w:ascii="Tahoma" w:eastAsia="SimSun" w:hAnsi="Tahoma" w:cs="Tahoma"/>
          <w:kern w:val="1"/>
          <w:lang w:eastAsia="hi-IN" w:bidi="hi-IN"/>
        </w:rPr>
        <w:t>. Pomimo to, pani sprzątająca zawsze to robi, ale wszelkie dyskusje dotyczące zażaleń są w tym momencie nie na miejscu. Jeśli CUS wynajmuje salę to zawsze jest posprzątane. Inne podmioty tego nie robią, a jak widać zaczynają mieć pretensje.</w:t>
      </w:r>
    </w:p>
    <w:p w14:paraId="324474ED" w14:textId="4655C44D" w:rsidR="00DB74E7" w:rsidRDefault="00DB74E7" w:rsidP="00DB74E7">
      <w:pPr>
        <w:widowControl w:val="0"/>
        <w:spacing w:line="276" w:lineRule="auto"/>
        <w:contextualSpacing/>
        <w:jc w:val="both"/>
        <w:rPr>
          <w:rFonts w:ascii="Tahoma" w:eastAsia="SimSun" w:hAnsi="Tahoma" w:cs="Tahoma"/>
          <w:kern w:val="1"/>
          <w:lang w:eastAsia="hi-IN" w:bidi="hi-IN"/>
        </w:rPr>
      </w:pPr>
      <w:r w:rsidRPr="00E06451">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powiedział, że </w:t>
      </w:r>
      <w:r w:rsidR="00521CD3">
        <w:rPr>
          <w:rFonts w:ascii="Tahoma" w:eastAsia="SimSun" w:hAnsi="Tahoma" w:cs="Tahoma"/>
          <w:kern w:val="1"/>
          <w:lang w:eastAsia="hi-IN" w:bidi="hi-IN"/>
        </w:rPr>
        <w:t>jeśli ktoś wynajmuje sal</w:t>
      </w:r>
      <w:r w:rsidR="00BB7708">
        <w:rPr>
          <w:rFonts w:ascii="Tahoma" w:eastAsia="SimSun" w:hAnsi="Tahoma" w:cs="Tahoma"/>
          <w:kern w:val="1"/>
          <w:lang w:eastAsia="hi-IN" w:bidi="hi-IN"/>
        </w:rPr>
        <w:t xml:space="preserve">ę to obowiązkowo ma po sobie zostawić porządek i od tego jest Pan Dyrektor, aby móc </w:t>
      </w:r>
      <w:r w:rsidR="00BB7708">
        <w:rPr>
          <w:rFonts w:ascii="Tahoma" w:eastAsia="SimSun" w:hAnsi="Tahoma" w:cs="Tahoma"/>
          <w:kern w:val="1"/>
          <w:lang w:eastAsia="hi-IN" w:bidi="hi-IN"/>
        </w:rPr>
        <w:br/>
        <w:t xml:space="preserve">to wyegzekwować. </w:t>
      </w:r>
    </w:p>
    <w:p w14:paraId="233D2E7E" w14:textId="77777777" w:rsidR="00CD27E5" w:rsidRDefault="00CD27E5" w:rsidP="007E40CC">
      <w:pPr>
        <w:widowControl w:val="0"/>
        <w:spacing w:line="276" w:lineRule="auto"/>
        <w:contextualSpacing/>
        <w:jc w:val="both"/>
        <w:rPr>
          <w:rFonts w:ascii="Tahoma" w:eastAsia="SimSun" w:hAnsi="Tahoma" w:cs="Tahoma"/>
          <w:kern w:val="1"/>
          <w:lang w:eastAsia="hi-IN" w:bidi="hi-IN"/>
        </w:rPr>
      </w:pPr>
    </w:p>
    <w:p w14:paraId="0F21CEF8" w14:textId="647250A1" w:rsidR="007E40CC" w:rsidRDefault="00CD27E5" w:rsidP="007E40CC">
      <w:pPr>
        <w:widowControl w:val="0"/>
        <w:spacing w:line="276" w:lineRule="auto"/>
        <w:contextualSpacing/>
        <w:jc w:val="both"/>
        <w:rPr>
          <w:rFonts w:ascii="Tahoma" w:eastAsia="SimSun" w:hAnsi="Tahoma" w:cs="Tahoma"/>
          <w:kern w:val="1"/>
          <w:lang w:eastAsia="hi-IN" w:bidi="hi-IN"/>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sidR="007E40CC">
        <w:rPr>
          <w:rFonts w:ascii="Tahoma" w:eastAsia="SimSun" w:hAnsi="Tahoma" w:cs="Tahoma"/>
          <w:kern w:val="1"/>
          <w:lang w:eastAsia="hi-IN" w:bidi="hi-IN"/>
        </w:rPr>
        <w:t>w związku z brakiem</w:t>
      </w:r>
      <w:r w:rsidR="00085E08">
        <w:rPr>
          <w:rFonts w:ascii="Tahoma" w:eastAsia="SimSun" w:hAnsi="Tahoma" w:cs="Tahoma"/>
          <w:kern w:val="1"/>
          <w:lang w:eastAsia="hi-IN" w:bidi="hi-IN"/>
        </w:rPr>
        <w:t xml:space="preserve"> dalszej dyskusji</w:t>
      </w:r>
      <w:r w:rsidR="007E40CC">
        <w:rPr>
          <w:rFonts w:ascii="Tahoma" w:eastAsia="SimSun" w:hAnsi="Tahoma" w:cs="Tahoma"/>
          <w:kern w:val="1"/>
          <w:lang w:eastAsia="hi-IN" w:bidi="hi-IN"/>
        </w:rPr>
        <w:t xml:space="preserve"> zamknął</w:t>
      </w:r>
      <w:r w:rsidR="00085E08">
        <w:rPr>
          <w:rFonts w:ascii="Tahoma" w:eastAsia="SimSun" w:hAnsi="Tahoma" w:cs="Tahoma"/>
          <w:kern w:val="1"/>
          <w:lang w:eastAsia="hi-IN" w:bidi="hi-IN"/>
        </w:rPr>
        <w:t xml:space="preserve"> ją</w:t>
      </w:r>
      <w:r w:rsidR="007E40CC">
        <w:rPr>
          <w:rFonts w:ascii="Tahoma" w:eastAsia="SimSun" w:hAnsi="Tahoma" w:cs="Tahoma"/>
          <w:kern w:val="1"/>
          <w:lang w:eastAsia="hi-IN" w:bidi="hi-IN"/>
        </w:rPr>
        <w:t>, a następnie przeszedł do</w:t>
      </w:r>
      <w:r w:rsidR="00273C54">
        <w:rPr>
          <w:rFonts w:ascii="Tahoma" w:eastAsia="SimSun" w:hAnsi="Tahoma" w:cs="Tahoma"/>
          <w:kern w:val="1"/>
          <w:lang w:eastAsia="hi-IN" w:bidi="hi-IN"/>
        </w:rPr>
        <w:t xml:space="preserve"> </w:t>
      </w:r>
      <w:r w:rsidR="00BB7708">
        <w:rPr>
          <w:rFonts w:ascii="Tahoma" w:eastAsia="SimSun" w:hAnsi="Tahoma" w:cs="Tahoma"/>
          <w:kern w:val="1"/>
          <w:lang w:eastAsia="hi-IN" w:bidi="hi-IN"/>
        </w:rPr>
        <w:t>realizacji punktu 10</w:t>
      </w:r>
      <w:r w:rsidR="007E40CC">
        <w:rPr>
          <w:rFonts w:ascii="Tahoma" w:eastAsia="SimSun" w:hAnsi="Tahoma" w:cs="Tahoma"/>
          <w:kern w:val="1"/>
          <w:lang w:eastAsia="hi-IN" w:bidi="hi-IN"/>
        </w:rPr>
        <w:t xml:space="preserve"> porządku obrad.</w:t>
      </w:r>
      <w:r w:rsidR="007E40CC" w:rsidRPr="004B4F3C">
        <w:rPr>
          <w:rFonts w:ascii="Tahoma" w:eastAsia="SimSun" w:hAnsi="Tahoma" w:cs="Tahoma"/>
          <w:kern w:val="1"/>
          <w:lang w:eastAsia="hi-IN" w:bidi="hi-IN"/>
        </w:rPr>
        <w:t xml:space="preserve"> </w:t>
      </w:r>
    </w:p>
    <w:p w14:paraId="119E000E" w14:textId="77777777" w:rsidR="004B4F3C" w:rsidRPr="004B4F3C" w:rsidRDefault="004B4F3C" w:rsidP="004B4F3C">
      <w:pPr>
        <w:widowControl w:val="0"/>
        <w:suppressAutoHyphens w:val="0"/>
        <w:spacing w:line="276" w:lineRule="auto"/>
        <w:jc w:val="both"/>
        <w:rPr>
          <w:rFonts w:ascii="Tahoma" w:hAnsi="Tahoma" w:cs="Tahoma"/>
          <w:b/>
          <w:u w:val="single"/>
          <w:lang w:eastAsia="pl-PL"/>
        </w:rPr>
      </w:pPr>
    </w:p>
    <w:p w14:paraId="0AAC79E5" w14:textId="77777777" w:rsidR="001F631E" w:rsidRDefault="001F631E" w:rsidP="001F631E">
      <w:pPr>
        <w:suppressAutoHyphens w:val="0"/>
        <w:spacing w:line="276" w:lineRule="auto"/>
        <w:rPr>
          <w:rFonts w:ascii="Tahoma" w:hAnsi="Tahoma" w:cs="Tahoma"/>
          <w:b/>
          <w:u w:val="single"/>
          <w:lang w:eastAsia="pl-PL"/>
        </w:rPr>
      </w:pPr>
      <w:r>
        <w:rPr>
          <w:rFonts w:ascii="Tahoma" w:hAnsi="Tahoma" w:cs="Tahoma"/>
          <w:b/>
          <w:u w:val="single"/>
          <w:lang w:eastAsia="pl-PL"/>
        </w:rPr>
        <w:t xml:space="preserve">Ad. pkt </w:t>
      </w:r>
      <w:r w:rsidRPr="001F631E">
        <w:rPr>
          <w:rFonts w:ascii="Tahoma" w:hAnsi="Tahoma" w:cs="Tahoma"/>
          <w:b/>
          <w:u w:val="single"/>
          <w:lang w:eastAsia="pl-PL"/>
        </w:rPr>
        <w:t xml:space="preserve">10.  </w:t>
      </w:r>
    </w:p>
    <w:p w14:paraId="34BFF78E" w14:textId="721777DC" w:rsidR="001F631E" w:rsidRPr="001F631E" w:rsidRDefault="001F631E" w:rsidP="00BB7708">
      <w:pPr>
        <w:suppressAutoHyphens w:val="0"/>
        <w:spacing w:after="240" w:line="276" w:lineRule="auto"/>
        <w:rPr>
          <w:rFonts w:ascii="Tahoma" w:hAnsi="Tahoma" w:cs="Tahoma"/>
          <w:b/>
          <w:u w:val="single"/>
          <w:lang w:eastAsia="pl-PL"/>
        </w:rPr>
      </w:pPr>
      <w:r w:rsidRPr="001F631E">
        <w:rPr>
          <w:rFonts w:ascii="Tahoma" w:hAnsi="Tahoma" w:cs="Tahoma"/>
          <w:b/>
          <w:u w:val="single"/>
          <w:lang w:eastAsia="pl-PL"/>
        </w:rPr>
        <w:t>Informacja o przygotowaniu gminy do sezonu zimowego 2021/2022.</w:t>
      </w:r>
    </w:p>
    <w:p w14:paraId="0330085A" w14:textId="578CE5BB" w:rsidR="00273C54" w:rsidRDefault="00273C54" w:rsidP="00BB7708">
      <w:pPr>
        <w:widowControl w:val="0"/>
        <w:spacing w:before="240" w:after="240" w:line="276" w:lineRule="auto"/>
        <w:contextualSpacing/>
        <w:jc w:val="both"/>
        <w:rPr>
          <w:rFonts w:ascii="Tahoma" w:eastAsia="SimSun" w:hAnsi="Tahoma" w:cs="Tahoma"/>
          <w:kern w:val="1"/>
          <w:lang w:eastAsia="hi-IN" w:bidi="hi-IN"/>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powiedział, że m</w:t>
      </w:r>
      <w:r w:rsidRPr="004B4F3C">
        <w:rPr>
          <w:rFonts w:ascii="Tahoma" w:eastAsia="SimSun" w:hAnsi="Tahoma" w:cs="Tahoma"/>
          <w:kern w:val="1"/>
          <w:lang w:eastAsia="hi-IN" w:bidi="hi-IN"/>
        </w:rPr>
        <w:t>ateriał radni otrzymali w wersji elektronicznej w trybie ustawowym</w:t>
      </w:r>
      <w:r>
        <w:rPr>
          <w:rFonts w:ascii="Tahoma" w:eastAsia="SimSun" w:hAnsi="Tahoma" w:cs="Tahoma"/>
          <w:kern w:val="1"/>
          <w:lang w:eastAsia="hi-IN" w:bidi="hi-IN"/>
        </w:rPr>
        <w:t xml:space="preserve"> </w:t>
      </w:r>
      <w:r w:rsidR="00085E08">
        <w:rPr>
          <w:rFonts w:ascii="Tahoma" w:hAnsi="Tahoma" w:cs="Tahoma"/>
        </w:rPr>
        <w:t>(załą</w:t>
      </w:r>
      <w:r w:rsidR="00BB7708">
        <w:rPr>
          <w:rFonts w:ascii="Tahoma" w:hAnsi="Tahoma" w:cs="Tahoma"/>
        </w:rPr>
        <w:t>cznik nr 8</w:t>
      </w:r>
      <w:r>
        <w:rPr>
          <w:rFonts w:ascii="Tahoma" w:hAnsi="Tahoma" w:cs="Tahoma"/>
        </w:rPr>
        <w:t>)</w:t>
      </w:r>
      <w:r>
        <w:rPr>
          <w:rFonts w:ascii="Tahoma" w:eastAsia="SimSun" w:hAnsi="Tahoma" w:cs="Tahoma"/>
          <w:kern w:val="1"/>
          <w:lang w:eastAsia="hi-IN" w:bidi="hi-IN"/>
        </w:rPr>
        <w:t xml:space="preserve"> po czym otworzył dyskusję</w:t>
      </w:r>
      <w:r w:rsidR="00BB7708">
        <w:rPr>
          <w:rFonts w:ascii="Tahoma" w:eastAsia="SimSun" w:hAnsi="Tahoma" w:cs="Tahoma"/>
          <w:kern w:val="1"/>
          <w:lang w:eastAsia="hi-IN" w:bidi="hi-IN"/>
        </w:rPr>
        <w:t>.</w:t>
      </w:r>
    </w:p>
    <w:p w14:paraId="1271AA70" w14:textId="77777777" w:rsidR="00273C54" w:rsidRDefault="00273C54" w:rsidP="00273C54">
      <w:pPr>
        <w:widowControl w:val="0"/>
        <w:spacing w:before="240" w:after="240" w:line="276" w:lineRule="auto"/>
        <w:contextualSpacing/>
        <w:jc w:val="both"/>
        <w:rPr>
          <w:rFonts w:ascii="Tahoma" w:eastAsia="SimSun" w:hAnsi="Tahoma" w:cs="Tahoma"/>
          <w:kern w:val="1"/>
          <w:lang w:eastAsia="hi-IN" w:bidi="hi-IN"/>
        </w:rPr>
      </w:pPr>
    </w:p>
    <w:p w14:paraId="609EEBD5" w14:textId="2E51453E" w:rsidR="00085E08" w:rsidRDefault="00273C54" w:rsidP="00273C54">
      <w:pPr>
        <w:widowControl w:val="0"/>
        <w:spacing w:before="240" w:after="240" w:line="276" w:lineRule="auto"/>
        <w:contextualSpacing/>
        <w:jc w:val="both"/>
        <w:rPr>
          <w:rFonts w:ascii="Tahoma" w:eastAsia="SimSun" w:hAnsi="Tahoma" w:cs="Tahoma"/>
          <w:kern w:val="1"/>
          <w:lang w:eastAsia="hi-IN" w:bidi="hi-IN"/>
        </w:rPr>
      </w:pPr>
      <w:r w:rsidRPr="00273C54">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powiedział, że </w:t>
      </w:r>
      <w:r w:rsidR="00BB7708">
        <w:rPr>
          <w:rFonts w:ascii="Tahoma" w:eastAsia="SimSun" w:hAnsi="Tahoma" w:cs="Tahoma"/>
          <w:kern w:val="1"/>
          <w:lang w:eastAsia="hi-IN" w:bidi="hi-IN"/>
        </w:rPr>
        <w:t>cały czas obserwujemy prognozy pogody. Jeśli pięć ton, które mamy w zapasie nam nie wystarczą to kolejne  pięć ton dokupimy jeszcze w tym roku. Z prognoz wynika, że możemy mieć problem jeszcze w grudniu, a z długoterminowych prognoz wynika</w:t>
      </w:r>
      <w:r w:rsidR="00FF1E9B">
        <w:rPr>
          <w:rFonts w:ascii="Tahoma" w:eastAsia="SimSun" w:hAnsi="Tahoma" w:cs="Tahoma"/>
          <w:kern w:val="1"/>
          <w:lang w:eastAsia="hi-IN" w:bidi="hi-IN"/>
        </w:rPr>
        <w:t xml:space="preserve">, że powinniśmy się spodziewać kolejnego ataku zimy w styczniu. Cały czas monitorujemy sytuację, a jeśli </w:t>
      </w:r>
      <w:r w:rsidR="00FF1E9B">
        <w:rPr>
          <w:rFonts w:ascii="Tahoma" w:eastAsia="SimSun" w:hAnsi="Tahoma" w:cs="Tahoma"/>
          <w:kern w:val="1"/>
          <w:lang w:eastAsia="hi-IN" w:bidi="hi-IN"/>
        </w:rPr>
        <w:lastRenderedPageBreak/>
        <w:t>będzie taka konieczność to mamy kontakt z firmą, która w każdej chwili jest w stanie dostarczyć nam mieszankę solno-piaskową.</w:t>
      </w:r>
      <w:r w:rsidR="00BB7708">
        <w:rPr>
          <w:rFonts w:ascii="Tahoma" w:eastAsia="SimSun" w:hAnsi="Tahoma" w:cs="Tahoma"/>
          <w:kern w:val="1"/>
          <w:lang w:eastAsia="hi-IN" w:bidi="hi-IN"/>
        </w:rPr>
        <w:t xml:space="preserve"> </w:t>
      </w:r>
    </w:p>
    <w:p w14:paraId="01C4855E" w14:textId="77777777" w:rsidR="00BB7708" w:rsidRDefault="00BB7708" w:rsidP="00BB7708">
      <w:pPr>
        <w:widowControl w:val="0"/>
        <w:spacing w:before="240" w:line="276" w:lineRule="auto"/>
        <w:contextualSpacing/>
        <w:jc w:val="both"/>
        <w:rPr>
          <w:rFonts w:ascii="Tahoma" w:hAnsi="Tahoma" w:cs="Tahoma"/>
          <w:u w:val="single"/>
          <w:lang w:eastAsia="pl-PL"/>
        </w:rPr>
      </w:pPr>
    </w:p>
    <w:p w14:paraId="76705447" w14:textId="2AD2EDF8" w:rsidR="00BB7708" w:rsidRDefault="00BB7708" w:rsidP="00BB7708">
      <w:pPr>
        <w:widowControl w:val="0"/>
        <w:spacing w:before="240" w:line="276" w:lineRule="auto"/>
        <w:contextualSpacing/>
        <w:jc w:val="both"/>
        <w:rPr>
          <w:rFonts w:ascii="Tahoma" w:hAnsi="Tahoma" w:cs="Tahoma"/>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sidR="00FF1E9B">
        <w:rPr>
          <w:rFonts w:ascii="Tahoma" w:hAnsi="Tahoma" w:cs="Tahoma"/>
        </w:rPr>
        <w:t xml:space="preserve">przypomniał, aby </w:t>
      </w:r>
      <w:r w:rsidR="00FF1E9B">
        <w:rPr>
          <w:rFonts w:ascii="Tahoma" w:hAnsi="Tahoma" w:cs="Tahoma"/>
        </w:rPr>
        <w:br/>
        <w:t>w newralgicznych punktach (w tym przy szkole) wysypać pryzmy piachu, którymi można byłoby w każdej chwili posypać drogę.</w:t>
      </w:r>
      <w:r>
        <w:rPr>
          <w:rFonts w:ascii="Tahoma" w:hAnsi="Tahoma" w:cs="Tahoma"/>
        </w:rPr>
        <w:t xml:space="preserve"> </w:t>
      </w:r>
    </w:p>
    <w:p w14:paraId="0722BAFA" w14:textId="77777777" w:rsidR="00FF1E9B" w:rsidRDefault="00FF1E9B" w:rsidP="00BB7708">
      <w:pPr>
        <w:widowControl w:val="0"/>
        <w:spacing w:before="240" w:line="276" w:lineRule="auto"/>
        <w:contextualSpacing/>
        <w:jc w:val="both"/>
        <w:rPr>
          <w:rFonts w:ascii="Tahoma" w:hAnsi="Tahoma" w:cs="Tahoma"/>
        </w:rPr>
      </w:pPr>
    </w:p>
    <w:p w14:paraId="0E7BC497" w14:textId="1F5A1C8A" w:rsidR="00BB7708" w:rsidRDefault="00BB7708" w:rsidP="00BB7708">
      <w:pPr>
        <w:widowControl w:val="0"/>
        <w:spacing w:line="276" w:lineRule="auto"/>
        <w:contextualSpacing/>
        <w:jc w:val="both"/>
        <w:rPr>
          <w:rFonts w:ascii="Tahoma" w:eastAsia="SimSun" w:hAnsi="Tahoma" w:cs="Tahoma"/>
          <w:kern w:val="1"/>
          <w:lang w:eastAsia="hi-IN" w:bidi="hi-IN"/>
        </w:rPr>
      </w:pPr>
      <w:r w:rsidRPr="00E06451">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powiedział, że </w:t>
      </w:r>
      <w:r w:rsidR="00FF1E9B">
        <w:rPr>
          <w:rFonts w:ascii="Tahoma" w:eastAsia="SimSun" w:hAnsi="Tahoma" w:cs="Tahoma"/>
          <w:kern w:val="1"/>
          <w:lang w:eastAsia="hi-IN" w:bidi="hi-IN"/>
        </w:rPr>
        <w:t xml:space="preserve">porozmawia w tej sprawie </w:t>
      </w:r>
      <w:r w:rsidR="00FF1E9B">
        <w:rPr>
          <w:rFonts w:ascii="Tahoma" w:eastAsia="SimSun" w:hAnsi="Tahoma" w:cs="Tahoma"/>
          <w:kern w:val="1"/>
          <w:lang w:eastAsia="hi-IN" w:bidi="hi-IN"/>
        </w:rPr>
        <w:br/>
        <w:t>z Dyrektorem ZDP, a chodzi o wysypanie mieszanki przy szkole oraz przy skrzyżowaniu ul. Barciańskiej i Szkolnej.</w:t>
      </w:r>
    </w:p>
    <w:p w14:paraId="2990E343" w14:textId="77777777" w:rsidR="00D149DD" w:rsidRDefault="00D149DD" w:rsidP="00D149DD">
      <w:pPr>
        <w:widowControl w:val="0"/>
        <w:spacing w:before="240" w:after="240" w:line="276" w:lineRule="auto"/>
        <w:contextualSpacing/>
        <w:jc w:val="both"/>
        <w:rPr>
          <w:rFonts w:ascii="Tahoma" w:eastAsia="SimSun" w:hAnsi="Tahoma" w:cs="Tahoma"/>
          <w:kern w:val="1"/>
          <w:lang w:eastAsia="hi-IN" w:bidi="hi-IN"/>
        </w:rPr>
      </w:pPr>
    </w:p>
    <w:p w14:paraId="0FADC9A7" w14:textId="59843F99" w:rsidR="00273C54" w:rsidRDefault="00273C54" w:rsidP="00273C54">
      <w:pPr>
        <w:widowControl w:val="0"/>
        <w:spacing w:before="240" w:after="240" w:line="276" w:lineRule="auto"/>
        <w:contextualSpacing/>
        <w:jc w:val="both"/>
        <w:rPr>
          <w:rFonts w:ascii="Tahoma" w:eastAsia="SimSun" w:hAnsi="Tahoma" w:cs="Tahoma"/>
          <w:kern w:val="1"/>
          <w:lang w:eastAsia="hi-IN" w:bidi="hi-IN"/>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w związku z brakiem dalszej dyskusji zamknął punkt 9, a następnie przeszedł do realizacji punktu 10 porządku obrad.</w:t>
      </w:r>
    </w:p>
    <w:p w14:paraId="3C9503C6" w14:textId="77777777" w:rsidR="00273C54" w:rsidRDefault="00273C54" w:rsidP="00273C54">
      <w:pPr>
        <w:spacing w:line="276" w:lineRule="auto"/>
        <w:rPr>
          <w:rFonts w:ascii="Tahoma" w:eastAsia="Arial Unicode MS" w:hAnsi="Tahoma" w:cs="Tahoma"/>
          <w:i/>
          <w:kern w:val="1"/>
          <w:sz w:val="22"/>
          <w:szCs w:val="22"/>
          <w:lang w:eastAsia="ar-SA"/>
        </w:rPr>
      </w:pPr>
    </w:p>
    <w:p w14:paraId="4B8B75B2" w14:textId="77777777" w:rsidR="001F631E" w:rsidRDefault="004B4F3C" w:rsidP="001F631E">
      <w:pPr>
        <w:widowControl w:val="0"/>
        <w:spacing w:before="240" w:after="240" w:line="276" w:lineRule="auto"/>
        <w:contextualSpacing/>
        <w:jc w:val="both"/>
        <w:rPr>
          <w:rFonts w:ascii="Tahoma" w:hAnsi="Tahoma" w:cs="Tahoma"/>
          <w:b/>
          <w:u w:val="single"/>
          <w:lang w:eastAsia="pl-PL"/>
        </w:rPr>
      </w:pPr>
      <w:r>
        <w:rPr>
          <w:rFonts w:ascii="Tahoma" w:hAnsi="Tahoma" w:cs="Tahoma"/>
          <w:b/>
          <w:u w:val="single"/>
          <w:lang w:eastAsia="pl-PL"/>
        </w:rPr>
        <w:t xml:space="preserve">Ad. pkt </w:t>
      </w:r>
      <w:r w:rsidR="001F631E">
        <w:rPr>
          <w:rFonts w:ascii="Tahoma" w:hAnsi="Tahoma" w:cs="Tahoma"/>
          <w:b/>
          <w:u w:val="single"/>
          <w:lang w:eastAsia="pl-PL"/>
        </w:rPr>
        <w:t xml:space="preserve">11. </w:t>
      </w:r>
    </w:p>
    <w:p w14:paraId="3C7EC157" w14:textId="77F254AD" w:rsidR="001F631E" w:rsidRPr="001F631E" w:rsidRDefault="001F631E" w:rsidP="001F631E">
      <w:pPr>
        <w:widowControl w:val="0"/>
        <w:spacing w:before="240" w:after="240" w:line="276" w:lineRule="auto"/>
        <w:contextualSpacing/>
        <w:jc w:val="both"/>
        <w:rPr>
          <w:rFonts w:ascii="Tahoma" w:eastAsia="Calibri" w:hAnsi="Tahoma" w:cs="Tahoma"/>
          <w:b/>
          <w:bCs/>
          <w:u w:val="single"/>
        </w:rPr>
      </w:pPr>
      <w:r w:rsidRPr="001F631E">
        <w:rPr>
          <w:rFonts w:ascii="Tahoma" w:hAnsi="Tahoma" w:cs="Tahoma"/>
          <w:b/>
          <w:u w:val="single"/>
          <w:lang w:eastAsia="pl-PL"/>
        </w:rPr>
        <w:t>Informacja Wójta o stanie realizacji zadań oświatowych w Gminie Srokowo w roku szkolnym 2020/2021.</w:t>
      </w:r>
    </w:p>
    <w:p w14:paraId="52C61853" w14:textId="77777777" w:rsidR="004B4F3C" w:rsidRDefault="004B4F3C" w:rsidP="004B4F3C">
      <w:pPr>
        <w:widowControl w:val="0"/>
        <w:spacing w:line="276" w:lineRule="auto"/>
        <w:contextualSpacing/>
        <w:jc w:val="both"/>
        <w:rPr>
          <w:rFonts w:ascii="Tahoma" w:hAnsi="Tahoma" w:cs="Tahoma"/>
          <w:b/>
          <w:u w:val="single"/>
          <w:lang w:eastAsia="pl-PL"/>
        </w:rPr>
      </w:pPr>
    </w:p>
    <w:p w14:paraId="77D373F6" w14:textId="1108F0E8" w:rsidR="00EB7E94" w:rsidRDefault="00492D19" w:rsidP="00492D19">
      <w:pPr>
        <w:widowControl w:val="0"/>
        <w:spacing w:line="276" w:lineRule="auto"/>
        <w:contextualSpacing/>
        <w:jc w:val="both"/>
        <w:rPr>
          <w:rFonts w:ascii="Tahoma" w:hAnsi="Tahoma" w:cs="Tahoma"/>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po</w:t>
      </w:r>
      <w:r w:rsidR="00EB7E94">
        <w:rPr>
          <w:rFonts w:ascii="Tahoma" w:hAnsi="Tahoma" w:cs="Tahoma"/>
        </w:rPr>
        <w:t>wiedział, że materiał</w:t>
      </w:r>
      <w:r w:rsidR="00FF1E9B">
        <w:rPr>
          <w:rFonts w:ascii="Tahoma" w:hAnsi="Tahoma" w:cs="Tahoma"/>
        </w:rPr>
        <w:t xml:space="preserve"> (załącznik nr 9</w:t>
      </w:r>
      <w:r w:rsidR="007F1189">
        <w:rPr>
          <w:rFonts w:ascii="Tahoma" w:hAnsi="Tahoma" w:cs="Tahoma"/>
        </w:rPr>
        <w:t>)</w:t>
      </w:r>
      <w:r w:rsidR="007F1189">
        <w:rPr>
          <w:rFonts w:ascii="Tahoma" w:eastAsia="SimSun" w:hAnsi="Tahoma" w:cs="Tahoma"/>
          <w:kern w:val="1"/>
          <w:lang w:eastAsia="hi-IN" w:bidi="hi-IN"/>
        </w:rPr>
        <w:t xml:space="preserve"> </w:t>
      </w:r>
      <w:r w:rsidR="00EB7E94">
        <w:rPr>
          <w:rFonts w:ascii="Tahoma" w:hAnsi="Tahoma" w:cs="Tahoma"/>
        </w:rPr>
        <w:t xml:space="preserve"> radni otrzymali w wersji elektronicznej i papierowej w trybie ustawowym</w:t>
      </w:r>
      <w:r w:rsidR="00FF1E9B">
        <w:rPr>
          <w:rFonts w:ascii="Tahoma" w:hAnsi="Tahoma" w:cs="Tahoma"/>
        </w:rPr>
        <w:t>. Podczas ustaleń na posiedzeniu komisji poproszono o usunięcie błędów co zostało uczynione. Przewodniczący</w:t>
      </w:r>
      <w:r w:rsidR="00EB7E94">
        <w:rPr>
          <w:rFonts w:ascii="Tahoma" w:hAnsi="Tahoma" w:cs="Tahoma"/>
        </w:rPr>
        <w:t xml:space="preserve"> otworzył dyskusję.</w:t>
      </w:r>
    </w:p>
    <w:p w14:paraId="4A5BBB4F" w14:textId="77777777" w:rsidR="00492D19" w:rsidRDefault="00492D19" w:rsidP="00492D19">
      <w:pPr>
        <w:widowControl w:val="0"/>
        <w:spacing w:line="276" w:lineRule="auto"/>
        <w:contextualSpacing/>
        <w:jc w:val="both"/>
        <w:rPr>
          <w:rFonts w:ascii="Tahoma" w:hAnsi="Tahoma" w:cs="Tahoma"/>
        </w:rPr>
      </w:pPr>
    </w:p>
    <w:p w14:paraId="01124601" w14:textId="039BB181" w:rsidR="00B8368D" w:rsidRDefault="00B8368D" w:rsidP="00B8368D">
      <w:pPr>
        <w:widowControl w:val="0"/>
        <w:spacing w:line="276" w:lineRule="auto"/>
        <w:contextualSpacing/>
        <w:jc w:val="both"/>
        <w:rPr>
          <w:rFonts w:ascii="Tahoma" w:eastAsia="SimSun" w:hAnsi="Tahoma" w:cs="Tahoma"/>
          <w:kern w:val="1"/>
          <w:lang w:eastAsia="hi-IN" w:bidi="hi-IN"/>
        </w:rPr>
      </w:pPr>
      <w:r w:rsidRPr="00E06451">
        <w:rPr>
          <w:rFonts w:ascii="Tahoma" w:eastAsia="SimSun" w:hAnsi="Tahoma" w:cs="Tahoma"/>
          <w:kern w:val="1"/>
          <w:u w:val="single"/>
          <w:lang w:eastAsia="hi-IN" w:bidi="hi-IN"/>
        </w:rPr>
        <w:t>Wójt Gminy Srokowo Marek Olszewski</w:t>
      </w:r>
      <w:r w:rsidR="00FF1E9B">
        <w:rPr>
          <w:rFonts w:ascii="Tahoma" w:eastAsia="SimSun" w:hAnsi="Tahoma" w:cs="Tahoma"/>
          <w:kern w:val="1"/>
          <w:lang w:eastAsia="hi-IN" w:bidi="hi-IN"/>
        </w:rPr>
        <w:t xml:space="preserve"> podziękował nauczycielom za wynik egzaminu ósmoklasisty, gdyż w porównaniu do lat ubiegłych osiągnięty wynik jest imponujący.</w:t>
      </w:r>
    </w:p>
    <w:p w14:paraId="351436FB" w14:textId="77777777" w:rsidR="00B8368D" w:rsidRDefault="00B8368D" w:rsidP="00B8368D">
      <w:pPr>
        <w:widowControl w:val="0"/>
        <w:spacing w:line="276" w:lineRule="auto"/>
        <w:contextualSpacing/>
        <w:jc w:val="both"/>
        <w:rPr>
          <w:rFonts w:ascii="Tahoma" w:eastAsia="SimSun" w:hAnsi="Tahoma" w:cs="Tahoma"/>
          <w:kern w:val="1"/>
          <w:lang w:eastAsia="hi-IN" w:bidi="hi-IN"/>
        </w:rPr>
      </w:pPr>
    </w:p>
    <w:p w14:paraId="638E11E0" w14:textId="0FF16096" w:rsidR="00B8368D" w:rsidRDefault="00B8368D" w:rsidP="00B8368D">
      <w:pPr>
        <w:widowControl w:val="0"/>
        <w:spacing w:line="276" w:lineRule="auto"/>
        <w:contextualSpacing/>
        <w:jc w:val="both"/>
        <w:rPr>
          <w:rFonts w:ascii="Tahoma" w:hAnsi="Tahoma" w:cs="Tahoma"/>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sidR="00FF1E9B">
        <w:rPr>
          <w:rFonts w:ascii="Tahoma" w:hAnsi="Tahoma" w:cs="Tahoma"/>
          <w:lang w:eastAsia="pl-PL"/>
        </w:rPr>
        <w:t xml:space="preserve">potwierdził, że egzaminy </w:t>
      </w:r>
      <w:r w:rsidR="00FF1E9B">
        <w:rPr>
          <w:rFonts w:ascii="Tahoma" w:hAnsi="Tahoma" w:cs="Tahoma"/>
          <w:lang w:eastAsia="pl-PL"/>
        </w:rPr>
        <w:br/>
        <w:t xml:space="preserve">z języka polskiego, angielskiego i matematyki klasyfikują się na poziomie </w:t>
      </w:r>
      <w:proofErr w:type="spellStart"/>
      <w:r w:rsidR="00FF1E9B">
        <w:rPr>
          <w:rFonts w:ascii="Tahoma" w:hAnsi="Tahoma" w:cs="Tahoma"/>
          <w:lang w:eastAsia="pl-PL"/>
        </w:rPr>
        <w:t>staniny</w:t>
      </w:r>
      <w:proofErr w:type="spellEnd"/>
      <w:r w:rsidR="00FF1E9B">
        <w:rPr>
          <w:rFonts w:ascii="Tahoma" w:hAnsi="Tahoma" w:cs="Tahoma"/>
          <w:lang w:eastAsia="pl-PL"/>
        </w:rPr>
        <w:t xml:space="preserve"> </w:t>
      </w:r>
      <w:r w:rsidR="00FF1E9B">
        <w:rPr>
          <w:rFonts w:ascii="Tahoma" w:hAnsi="Tahoma" w:cs="Tahoma"/>
          <w:lang w:eastAsia="pl-PL"/>
        </w:rPr>
        <w:br/>
        <w:t>nr 6.</w:t>
      </w:r>
    </w:p>
    <w:p w14:paraId="51F57DBD" w14:textId="77777777" w:rsidR="00FF50F4" w:rsidRDefault="00FF50F4" w:rsidP="00492D19">
      <w:pPr>
        <w:widowControl w:val="0"/>
        <w:spacing w:line="276" w:lineRule="auto"/>
        <w:contextualSpacing/>
        <w:jc w:val="both"/>
        <w:rPr>
          <w:rFonts w:ascii="Tahoma" w:eastAsia="SimSun" w:hAnsi="Tahoma" w:cs="Tahoma"/>
          <w:kern w:val="1"/>
          <w:lang w:eastAsia="hi-IN" w:bidi="hi-IN"/>
        </w:rPr>
      </w:pPr>
    </w:p>
    <w:p w14:paraId="26D4493B" w14:textId="77777777" w:rsidR="00696E6C" w:rsidRDefault="00EF41E9" w:rsidP="00696E6C">
      <w:pPr>
        <w:widowControl w:val="0"/>
        <w:spacing w:before="240" w:after="240" w:line="276" w:lineRule="auto"/>
        <w:contextualSpacing/>
        <w:jc w:val="both"/>
        <w:rPr>
          <w:rFonts w:ascii="Tahoma" w:hAnsi="Tahoma" w:cs="Tahoma"/>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Pr>
          <w:rFonts w:ascii="Tahoma" w:hAnsi="Tahoma" w:cs="Tahoma"/>
        </w:rPr>
        <w:t>w związku z brakiem dalszej dyskusji zamknął punkt 10, a następnie przeszedł do realizacji punktu 11 porządku obrad.</w:t>
      </w:r>
    </w:p>
    <w:p w14:paraId="431CBC0C" w14:textId="6C2B45FD" w:rsidR="00650242" w:rsidRPr="00650242" w:rsidRDefault="00650242" w:rsidP="00650242">
      <w:pPr>
        <w:widowControl w:val="0"/>
        <w:spacing w:before="240" w:after="240" w:line="276" w:lineRule="auto"/>
        <w:contextualSpacing/>
        <w:jc w:val="both"/>
        <w:rPr>
          <w:rFonts w:ascii="Tahoma" w:eastAsia="SimSun" w:hAnsi="Tahoma" w:cs="Tahoma"/>
          <w:kern w:val="1"/>
          <w:lang w:eastAsia="hi-IN" w:bidi="hi-IN"/>
        </w:rPr>
      </w:pPr>
    </w:p>
    <w:p w14:paraId="2C37FF01" w14:textId="74A3B32B" w:rsidR="00613508" w:rsidRPr="00650242" w:rsidRDefault="00650242" w:rsidP="00650242">
      <w:pPr>
        <w:widowControl w:val="0"/>
        <w:spacing w:line="276" w:lineRule="auto"/>
        <w:contextualSpacing/>
        <w:jc w:val="both"/>
        <w:rPr>
          <w:rFonts w:ascii="Tahoma" w:hAnsi="Tahoma" w:cs="Tahoma"/>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sidR="00C526F0">
        <w:rPr>
          <w:rFonts w:ascii="Tahoma" w:hAnsi="Tahoma" w:cs="Tahoma"/>
        </w:rPr>
        <w:t xml:space="preserve">w </w:t>
      </w:r>
      <w:r w:rsidR="00613508">
        <w:rPr>
          <w:rFonts w:ascii="Tahoma" w:hAnsi="Tahoma" w:cs="Tahoma"/>
        </w:rPr>
        <w:t xml:space="preserve">związku z brakiem </w:t>
      </w:r>
      <w:r>
        <w:rPr>
          <w:rFonts w:ascii="Tahoma" w:hAnsi="Tahoma" w:cs="Tahoma"/>
        </w:rPr>
        <w:t xml:space="preserve">dyskusji Przewodniczący </w:t>
      </w:r>
      <w:r w:rsidR="00613508">
        <w:rPr>
          <w:rFonts w:ascii="Tahoma" w:hAnsi="Tahoma" w:cs="Tahoma"/>
        </w:rPr>
        <w:t xml:space="preserve">zamknął punkt 11 po czym </w:t>
      </w:r>
      <w:r>
        <w:rPr>
          <w:rFonts w:ascii="Tahoma" w:hAnsi="Tahoma" w:cs="Tahoma"/>
        </w:rPr>
        <w:t xml:space="preserve">przed </w:t>
      </w:r>
      <w:r w:rsidR="00613508">
        <w:rPr>
          <w:rFonts w:ascii="Tahoma" w:hAnsi="Tahoma" w:cs="Tahoma"/>
        </w:rPr>
        <w:t>prze</w:t>
      </w:r>
      <w:r>
        <w:rPr>
          <w:rFonts w:ascii="Tahoma" w:hAnsi="Tahoma" w:cs="Tahoma"/>
        </w:rPr>
        <w:t xml:space="preserve">jściem </w:t>
      </w:r>
      <w:r w:rsidR="00613508">
        <w:rPr>
          <w:rFonts w:ascii="Tahoma" w:hAnsi="Tahoma" w:cs="Tahoma"/>
        </w:rPr>
        <w:t>do realizacji punktu 12 porządku obrad</w:t>
      </w:r>
      <w:r w:rsidR="00C526F0">
        <w:rPr>
          <w:rFonts w:ascii="Tahoma" w:hAnsi="Tahoma" w:cs="Tahoma"/>
        </w:rPr>
        <w:t xml:space="preserve"> o godzinie 15.30</w:t>
      </w:r>
      <w:r>
        <w:rPr>
          <w:rFonts w:ascii="Tahoma" w:hAnsi="Tahoma" w:cs="Tahoma"/>
        </w:rPr>
        <w:t xml:space="preserve"> ogłosił przerwę, która trwała do godziny</w:t>
      </w:r>
      <w:r w:rsidR="00CC5374">
        <w:rPr>
          <w:rFonts w:ascii="Tahoma" w:hAnsi="Tahoma" w:cs="Tahoma"/>
        </w:rPr>
        <w:t xml:space="preserve"> </w:t>
      </w:r>
      <w:r w:rsidR="00CD7CE3">
        <w:rPr>
          <w:rFonts w:ascii="Tahoma" w:hAnsi="Tahoma" w:cs="Tahoma"/>
        </w:rPr>
        <w:t>15.50</w:t>
      </w:r>
      <w:r w:rsidR="00613508">
        <w:rPr>
          <w:rFonts w:ascii="Tahoma" w:hAnsi="Tahoma" w:cs="Tahoma"/>
        </w:rPr>
        <w:t>.</w:t>
      </w:r>
    </w:p>
    <w:p w14:paraId="324AA0E0" w14:textId="77777777" w:rsidR="004B4F3C" w:rsidRPr="00186507" w:rsidRDefault="004B4F3C" w:rsidP="00186507">
      <w:pPr>
        <w:spacing w:after="240" w:line="276" w:lineRule="auto"/>
        <w:jc w:val="both"/>
        <w:rPr>
          <w:rFonts w:ascii="Tahoma" w:hAnsi="Tahoma" w:cs="Tahoma"/>
        </w:rPr>
      </w:pPr>
    </w:p>
    <w:p w14:paraId="2F82297B" w14:textId="77777777" w:rsidR="00C526F0" w:rsidRDefault="00C526F0" w:rsidP="00DA18A7">
      <w:pPr>
        <w:suppressAutoHyphens w:val="0"/>
        <w:spacing w:line="276" w:lineRule="auto"/>
        <w:rPr>
          <w:rFonts w:ascii="Tahoma" w:eastAsia="Calibri" w:hAnsi="Tahoma" w:cs="Tahoma"/>
          <w:b/>
          <w:u w:val="single"/>
        </w:rPr>
      </w:pPr>
    </w:p>
    <w:p w14:paraId="2F7E2DAC" w14:textId="77777777" w:rsidR="00C526F0" w:rsidRDefault="00C526F0" w:rsidP="00DA18A7">
      <w:pPr>
        <w:suppressAutoHyphens w:val="0"/>
        <w:spacing w:line="276" w:lineRule="auto"/>
        <w:rPr>
          <w:rFonts w:ascii="Tahoma" w:eastAsia="Calibri" w:hAnsi="Tahoma" w:cs="Tahoma"/>
          <w:b/>
          <w:u w:val="single"/>
        </w:rPr>
      </w:pPr>
    </w:p>
    <w:p w14:paraId="08F17CE8" w14:textId="666FD47E" w:rsidR="006B4259" w:rsidRPr="00DA18A7" w:rsidRDefault="00F4671B" w:rsidP="00DA18A7">
      <w:pPr>
        <w:suppressAutoHyphens w:val="0"/>
        <w:spacing w:line="276" w:lineRule="auto"/>
        <w:rPr>
          <w:rFonts w:ascii="Tahoma" w:eastAsia="Calibri" w:hAnsi="Tahoma" w:cs="Tahoma"/>
          <w:b/>
          <w:u w:val="single"/>
        </w:rPr>
      </w:pPr>
      <w:r w:rsidRPr="00C526F0">
        <w:rPr>
          <w:rFonts w:ascii="Tahoma" w:eastAsia="Calibri" w:hAnsi="Tahoma" w:cs="Tahoma"/>
          <w:b/>
          <w:u w:val="single"/>
        </w:rPr>
        <w:t>Ad. pkt 12</w:t>
      </w:r>
      <w:r w:rsidR="00DA18A7" w:rsidRPr="00C526F0">
        <w:rPr>
          <w:rFonts w:ascii="Tahoma" w:eastAsia="Calibri" w:hAnsi="Tahoma" w:cs="Tahoma"/>
          <w:b/>
          <w:u w:val="single"/>
        </w:rPr>
        <w:t xml:space="preserve">. </w:t>
      </w:r>
      <w:r w:rsidR="006B4259" w:rsidRPr="00C526F0">
        <w:rPr>
          <w:rFonts w:ascii="Tahoma" w:hAnsi="Tahoma" w:cs="Tahoma"/>
          <w:b/>
          <w:u w:val="single"/>
          <w:lang w:eastAsia="pl-PL"/>
        </w:rPr>
        <w:t xml:space="preserve">Podjęcie </w:t>
      </w:r>
      <w:r w:rsidR="006B4259" w:rsidRPr="000A390B">
        <w:rPr>
          <w:rFonts w:ascii="Tahoma" w:hAnsi="Tahoma" w:cs="Tahoma"/>
          <w:b/>
          <w:u w:val="single"/>
          <w:lang w:eastAsia="pl-PL"/>
        </w:rPr>
        <w:t>uchwał w sprawach:</w:t>
      </w:r>
      <w:r w:rsidR="006B4259" w:rsidRPr="000A390B">
        <w:rPr>
          <w:rFonts w:ascii="Tahoma" w:hAnsi="Tahoma" w:cs="Tahoma"/>
          <w:b/>
          <w:color w:val="FF0000"/>
          <w:u w:val="single"/>
          <w:lang w:eastAsia="pl-PL"/>
        </w:rPr>
        <w:t xml:space="preserve">   </w:t>
      </w:r>
    </w:p>
    <w:p w14:paraId="47F33083" w14:textId="44594393" w:rsidR="00C526F0" w:rsidRDefault="00C526F0" w:rsidP="00C526F0">
      <w:pPr>
        <w:widowControl w:val="0"/>
        <w:suppressAutoHyphens w:val="0"/>
        <w:spacing w:line="276" w:lineRule="auto"/>
        <w:jc w:val="both"/>
        <w:rPr>
          <w:rFonts w:ascii="Tahoma" w:eastAsia="Calibri" w:hAnsi="Tahoma" w:cs="Tahoma"/>
          <w:b/>
          <w:color w:val="000000"/>
          <w:u w:val="single"/>
        </w:rPr>
      </w:pPr>
      <w:r w:rsidRPr="00C526F0">
        <w:rPr>
          <w:rFonts w:ascii="Tahoma" w:hAnsi="Tahoma" w:cs="Tahoma"/>
          <w:b/>
          <w:u w:val="single"/>
          <w:lang w:eastAsia="pl-PL"/>
        </w:rPr>
        <w:t xml:space="preserve">12.1. </w:t>
      </w:r>
      <w:r w:rsidRPr="00C526F0">
        <w:rPr>
          <w:rFonts w:ascii="Tahoma" w:eastAsia="Calibri" w:hAnsi="Tahoma" w:cs="Tahoma"/>
          <w:b/>
          <w:color w:val="000000"/>
          <w:u w:val="single"/>
        </w:rPr>
        <w:t xml:space="preserve">Ustalenia regulaminu wynagradzania nauczycieli zatrudnionych </w:t>
      </w:r>
      <w:r>
        <w:rPr>
          <w:rFonts w:ascii="Tahoma" w:eastAsia="Calibri" w:hAnsi="Tahoma" w:cs="Tahoma"/>
          <w:b/>
          <w:color w:val="000000"/>
          <w:u w:val="single"/>
        </w:rPr>
        <w:br/>
      </w:r>
      <w:r w:rsidRPr="00C526F0">
        <w:rPr>
          <w:rFonts w:ascii="Tahoma" w:eastAsia="Calibri" w:hAnsi="Tahoma" w:cs="Tahoma"/>
          <w:b/>
          <w:color w:val="000000"/>
          <w:u w:val="single"/>
        </w:rPr>
        <w:lastRenderedPageBreak/>
        <w:t>w szkole dla której organem prowadzącym jest gmina Srokowo.</w:t>
      </w:r>
    </w:p>
    <w:p w14:paraId="1F072021" w14:textId="77777777" w:rsidR="00C526F0" w:rsidRDefault="00C526F0" w:rsidP="00C526F0">
      <w:pPr>
        <w:widowControl w:val="0"/>
        <w:suppressAutoHyphens w:val="0"/>
        <w:spacing w:line="276" w:lineRule="auto"/>
        <w:jc w:val="both"/>
        <w:rPr>
          <w:rFonts w:ascii="Tahoma" w:eastAsia="Calibri" w:hAnsi="Tahoma" w:cs="Tahoma"/>
          <w:b/>
          <w:color w:val="000000"/>
          <w:u w:val="single"/>
        </w:rPr>
      </w:pPr>
    </w:p>
    <w:p w14:paraId="131D3FC7" w14:textId="62B9F8BB" w:rsidR="00C526F0" w:rsidRDefault="00C526F0" w:rsidP="00C526F0">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 projekt uchwały został przekazany radnym w trybie ustawowym, </w:t>
      </w:r>
      <w:r w:rsidR="00A97934">
        <w:rPr>
          <w:rFonts w:ascii="Tahoma" w:hAnsi="Tahoma" w:cs="Tahoma"/>
        </w:rPr>
        <w:t xml:space="preserve">a na posiedzeniu komisji wywarła się dyskusja dotycząca uzgodnień ze Związkiem Nauczycielstwa Polskiego Oddział </w:t>
      </w:r>
      <w:r w:rsidR="00A97934">
        <w:rPr>
          <w:rFonts w:ascii="Tahoma" w:hAnsi="Tahoma" w:cs="Tahoma"/>
        </w:rPr>
        <w:br/>
        <w:t xml:space="preserve">w Srokowie </w:t>
      </w:r>
      <w:r>
        <w:rPr>
          <w:rFonts w:ascii="Tahoma" w:hAnsi="Tahoma" w:cs="Tahoma"/>
        </w:rPr>
        <w:t>po czym poprosił o wprowadzenie do tematu.</w:t>
      </w:r>
    </w:p>
    <w:p w14:paraId="642476DA" w14:textId="25E8D78E" w:rsidR="00C526F0" w:rsidRDefault="00C526F0" w:rsidP="00C526F0">
      <w:pPr>
        <w:suppressAutoHyphens w:val="0"/>
        <w:spacing w:after="240" w:line="276" w:lineRule="auto"/>
        <w:jc w:val="both"/>
        <w:rPr>
          <w:rFonts w:ascii="Tahoma" w:hAnsi="Tahoma" w:cs="Tahoma"/>
        </w:rPr>
      </w:pPr>
      <w:r w:rsidRPr="00F7263E">
        <w:rPr>
          <w:rFonts w:ascii="Tahoma" w:hAnsi="Tahoma" w:cs="Tahoma"/>
          <w:u w:val="single"/>
        </w:rPr>
        <w:t>Wójt Gminy Srokowo Marek Olszewski</w:t>
      </w:r>
      <w:r>
        <w:rPr>
          <w:rFonts w:ascii="Tahoma" w:hAnsi="Tahoma" w:cs="Tahoma"/>
        </w:rPr>
        <w:t xml:space="preserve"> powiedział, że </w:t>
      </w:r>
      <w:r w:rsidR="00A97934">
        <w:rPr>
          <w:rFonts w:ascii="Tahoma" w:hAnsi="Tahoma" w:cs="Tahoma"/>
        </w:rPr>
        <w:t xml:space="preserve">w dniu wczorajszym doszło do spotkania z Zarządem ZNP Oddział w Srokowie po czym sporządzono protokół uzgodnień. Nie ma przeszkód do podjęcia uchwały. </w:t>
      </w:r>
    </w:p>
    <w:p w14:paraId="70A22725" w14:textId="1387F6E0" w:rsidR="00A97934" w:rsidRDefault="00A97934" w:rsidP="00C526F0">
      <w:pPr>
        <w:suppressAutoHyphens w:val="0"/>
        <w:spacing w:after="240" w:line="276" w:lineRule="auto"/>
        <w:jc w:val="both"/>
        <w:rPr>
          <w:rFonts w:ascii="Tahoma" w:hAnsi="Tahoma" w:cs="Tahoma"/>
        </w:rPr>
      </w:pPr>
      <w:r w:rsidRPr="00A97934">
        <w:rPr>
          <w:rFonts w:ascii="Tahoma" w:hAnsi="Tahoma" w:cs="Tahoma"/>
          <w:u w:val="single"/>
        </w:rPr>
        <w:t xml:space="preserve">Sekretarz Gminy Małgorzata </w:t>
      </w:r>
      <w:proofErr w:type="spellStart"/>
      <w:r w:rsidRPr="00A97934">
        <w:rPr>
          <w:rFonts w:ascii="Tahoma" w:hAnsi="Tahoma" w:cs="Tahoma"/>
          <w:u w:val="single"/>
        </w:rPr>
        <w:t>Chociełowska</w:t>
      </w:r>
      <w:proofErr w:type="spellEnd"/>
      <w:r>
        <w:rPr>
          <w:rFonts w:ascii="Tahoma" w:hAnsi="Tahoma" w:cs="Tahoma"/>
        </w:rPr>
        <w:t xml:space="preserve"> powiedziała, że podejmowana uchwała ma zmienione zapisy dotyczące dodatków funkcyjnych dla Dyrektora i Wicedyrektora tak jak wnioskowano. Radnym został przedłożony poprawiony projekt uchwały </w:t>
      </w:r>
      <w:r>
        <w:rPr>
          <w:rFonts w:ascii="Tahoma" w:hAnsi="Tahoma" w:cs="Tahoma"/>
        </w:rPr>
        <w:br/>
        <w:t>o wskazania Związków Zawodowych ZNP.</w:t>
      </w:r>
    </w:p>
    <w:p w14:paraId="65F086EC" w14:textId="71A1AEC0" w:rsidR="00C526F0" w:rsidRDefault="00C526F0" w:rsidP="00C526F0">
      <w:pPr>
        <w:widowControl w:val="0"/>
        <w:spacing w:line="276" w:lineRule="auto"/>
        <w:contextualSpacing/>
        <w:jc w:val="both"/>
        <w:rPr>
          <w:rFonts w:ascii="Tahoma" w:hAnsi="Tahoma" w:cs="Tahoma"/>
        </w:rPr>
      </w:pPr>
      <w:r w:rsidRPr="007E7D2E">
        <w:rPr>
          <w:rFonts w:ascii="Tahoma" w:hAnsi="Tahoma" w:cs="Tahoma"/>
          <w:u w:val="single"/>
          <w:lang w:eastAsia="pl-PL"/>
        </w:rPr>
        <w:t xml:space="preserve">Przewodniczący Rady Gminy Srokowo Piotr </w:t>
      </w:r>
      <w:proofErr w:type="spellStart"/>
      <w:r w:rsidRPr="007E7D2E">
        <w:rPr>
          <w:rFonts w:ascii="Tahoma" w:hAnsi="Tahoma" w:cs="Tahoma"/>
          <w:u w:val="single"/>
          <w:lang w:eastAsia="pl-PL"/>
        </w:rPr>
        <w:t>Dziadoń</w:t>
      </w:r>
      <w:proofErr w:type="spellEnd"/>
      <w:r w:rsidRPr="007E7D2E">
        <w:rPr>
          <w:rFonts w:ascii="Tahoma" w:hAnsi="Tahoma" w:cs="Tahoma"/>
          <w:lang w:eastAsia="pl-PL"/>
        </w:rPr>
        <w:t xml:space="preserve"> </w:t>
      </w:r>
      <w:r w:rsidR="00A97934">
        <w:rPr>
          <w:rFonts w:ascii="Tahoma" w:hAnsi="Tahoma" w:cs="Tahoma"/>
        </w:rPr>
        <w:t>otworzył dyskusję.</w:t>
      </w:r>
      <w:r>
        <w:rPr>
          <w:rFonts w:ascii="Tahoma" w:hAnsi="Tahoma" w:cs="Tahoma"/>
        </w:rPr>
        <w:t xml:space="preserve"> </w:t>
      </w:r>
    </w:p>
    <w:p w14:paraId="496C376B" w14:textId="77777777" w:rsidR="00A97934" w:rsidRDefault="00A97934" w:rsidP="00C526F0">
      <w:pPr>
        <w:widowControl w:val="0"/>
        <w:spacing w:line="276" w:lineRule="auto"/>
        <w:contextualSpacing/>
        <w:jc w:val="both"/>
        <w:rPr>
          <w:rFonts w:ascii="Tahoma" w:hAnsi="Tahoma" w:cs="Tahoma"/>
          <w:u w:val="single"/>
        </w:rPr>
      </w:pPr>
    </w:p>
    <w:p w14:paraId="6216BA27" w14:textId="12986932" w:rsidR="00A97934" w:rsidRDefault="00A97934" w:rsidP="00C526F0">
      <w:pPr>
        <w:widowControl w:val="0"/>
        <w:spacing w:line="276" w:lineRule="auto"/>
        <w:contextualSpacing/>
        <w:jc w:val="both"/>
        <w:rPr>
          <w:rFonts w:ascii="Tahoma" w:hAnsi="Tahoma" w:cs="Tahoma"/>
        </w:rPr>
      </w:pPr>
      <w:r w:rsidRPr="00A97934">
        <w:rPr>
          <w:rFonts w:ascii="Tahoma" w:hAnsi="Tahoma" w:cs="Tahoma"/>
          <w:u w:val="single"/>
        </w:rPr>
        <w:t xml:space="preserve">Prezes Związków Zawodowych ZNP </w:t>
      </w:r>
      <w:proofErr w:type="spellStart"/>
      <w:r w:rsidRPr="00A97934">
        <w:rPr>
          <w:rFonts w:ascii="Tahoma" w:hAnsi="Tahoma" w:cs="Tahoma"/>
          <w:u w:val="single"/>
        </w:rPr>
        <w:t>Iwanna</w:t>
      </w:r>
      <w:proofErr w:type="spellEnd"/>
      <w:r w:rsidRPr="00A97934">
        <w:rPr>
          <w:rFonts w:ascii="Tahoma" w:hAnsi="Tahoma" w:cs="Tahoma"/>
          <w:u w:val="single"/>
        </w:rPr>
        <w:t xml:space="preserve"> </w:t>
      </w:r>
      <w:proofErr w:type="spellStart"/>
      <w:r w:rsidRPr="00A97934">
        <w:rPr>
          <w:rFonts w:ascii="Tahoma" w:hAnsi="Tahoma" w:cs="Tahoma"/>
          <w:u w:val="single"/>
        </w:rPr>
        <w:t>Orynczak</w:t>
      </w:r>
      <w:proofErr w:type="spellEnd"/>
      <w:r>
        <w:rPr>
          <w:rFonts w:ascii="Tahoma" w:hAnsi="Tahoma" w:cs="Tahoma"/>
        </w:rPr>
        <w:t xml:space="preserve"> powiedziała, że Związki Zawodowe są zadowolone z przeprowadzonych negocjacji po czym podziękowała </w:t>
      </w:r>
      <w:r w:rsidR="00E8513E">
        <w:rPr>
          <w:rFonts w:ascii="Tahoma" w:hAnsi="Tahoma" w:cs="Tahoma"/>
        </w:rPr>
        <w:br/>
      </w:r>
      <w:r>
        <w:rPr>
          <w:rFonts w:ascii="Tahoma" w:hAnsi="Tahoma" w:cs="Tahoma"/>
        </w:rPr>
        <w:t xml:space="preserve">za przychylenie się do próśb i złożonego wniosku. Ma nadzieję, że współpraca </w:t>
      </w:r>
      <w:r w:rsidR="00E8513E">
        <w:rPr>
          <w:rFonts w:ascii="Tahoma" w:hAnsi="Tahoma" w:cs="Tahoma"/>
        </w:rPr>
        <w:br/>
      </w:r>
      <w:r>
        <w:rPr>
          <w:rFonts w:ascii="Tahoma" w:hAnsi="Tahoma" w:cs="Tahoma"/>
        </w:rPr>
        <w:t xml:space="preserve">z samorządem będzie </w:t>
      </w:r>
      <w:r w:rsidR="00E8513E">
        <w:rPr>
          <w:rFonts w:ascii="Tahoma" w:hAnsi="Tahoma" w:cs="Tahoma"/>
        </w:rPr>
        <w:t xml:space="preserve">nadal </w:t>
      </w:r>
      <w:r>
        <w:rPr>
          <w:rFonts w:ascii="Tahoma" w:hAnsi="Tahoma" w:cs="Tahoma"/>
        </w:rPr>
        <w:t>się odbywała</w:t>
      </w:r>
      <w:r w:rsidR="00E8513E">
        <w:rPr>
          <w:rFonts w:ascii="Tahoma" w:hAnsi="Tahoma" w:cs="Tahoma"/>
        </w:rPr>
        <w:t xml:space="preserve"> tak jak dotychczas. </w:t>
      </w:r>
    </w:p>
    <w:p w14:paraId="577503FE" w14:textId="77777777" w:rsidR="00C526F0" w:rsidRDefault="00C526F0" w:rsidP="00C526F0">
      <w:pPr>
        <w:widowControl w:val="0"/>
        <w:spacing w:line="276" w:lineRule="auto"/>
        <w:contextualSpacing/>
        <w:jc w:val="both"/>
        <w:rPr>
          <w:rFonts w:ascii="Tahoma" w:hAnsi="Tahoma" w:cs="Tahoma"/>
        </w:rPr>
      </w:pPr>
    </w:p>
    <w:p w14:paraId="07494575" w14:textId="0D18FEC7" w:rsidR="00C526F0" w:rsidRPr="005A0D4D" w:rsidRDefault="00C526F0" w:rsidP="00C526F0">
      <w:pPr>
        <w:spacing w:after="240"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Pr>
          <w:rFonts w:ascii="Tahoma" w:eastAsia="Calibri" w:hAnsi="Tahoma" w:cs="Tahoma"/>
          <w:lang w:eastAsia="en-US"/>
        </w:rPr>
        <w:t xml:space="preserve">w związku z brakiem dyskusji </w:t>
      </w:r>
      <w:r>
        <w:rPr>
          <w:rFonts w:ascii="Tahoma" w:eastAsia="Calibri" w:hAnsi="Tahoma" w:cs="Tahoma"/>
        </w:rPr>
        <w:t xml:space="preserve">zamknął ją, po czym </w:t>
      </w:r>
      <w:r w:rsidR="00E8513E">
        <w:rPr>
          <w:rFonts w:ascii="Tahoma" w:eastAsia="Calibri" w:hAnsi="Tahoma" w:cs="Tahoma"/>
        </w:rPr>
        <w:t xml:space="preserve">poprosił </w:t>
      </w:r>
      <w:r w:rsidR="000A010C">
        <w:rPr>
          <w:rFonts w:ascii="Tahoma" w:eastAsia="Calibri" w:hAnsi="Tahoma" w:cs="Tahoma"/>
        </w:rPr>
        <w:t xml:space="preserve">Wiceprzewodniczącego Rady Gminy Jarosława </w:t>
      </w:r>
      <w:proofErr w:type="spellStart"/>
      <w:r w:rsidR="000A010C">
        <w:rPr>
          <w:rFonts w:ascii="Tahoma" w:eastAsia="Calibri" w:hAnsi="Tahoma" w:cs="Tahoma"/>
        </w:rPr>
        <w:t>Stanickiego</w:t>
      </w:r>
      <w:proofErr w:type="spellEnd"/>
      <w:r w:rsidR="000A010C">
        <w:rPr>
          <w:rFonts w:ascii="Tahoma" w:eastAsia="Calibri" w:hAnsi="Tahoma" w:cs="Tahoma"/>
        </w:rPr>
        <w:t xml:space="preserve"> </w:t>
      </w:r>
      <w:r w:rsidR="00E8513E">
        <w:rPr>
          <w:rFonts w:ascii="Tahoma" w:eastAsia="Calibri" w:hAnsi="Tahoma" w:cs="Tahoma"/>
        </w:rPr>
        <w:t xml:space="preserve">o </w:t>
      </w:r>
      <w:r>
        <w:rPr>
          <w:rFonts w:ascii="Tahoma" w:hAnsi="Tahoma" w:cs="Tahoma"/>
        </w:rPr>
        <w:t>odczyta</w:t>
      </w:r>
      <w:r w:rsidR="00E8513E">
        <w:rPr>
          <w:rFonts w:ascii="Tahoma" w:hAnsi="Tahoma" w:cs="Tahoma"/>
        </w:rPr>
        <w:t>nie</w:t>
      </w:r>
      <w:r>
        <w:rPr>
          <w:rFonts w:ascii="Tahoma" w:hAnsi="Tahoma" w:cs="Tahoma"/>
        </w:rPr>
        <w:t xml:space="preserve"> projekt</w:t>
      </w:r>
      <w:r w:rsidR="00E8513E">
        <w:rPr>
          <w:rFonts w:ascii="Tahoma" w:hAnsi="Tahoma" w:cs="Tahoma"/>
        </w:rPr>
        <w:t>u</w:t>
      </w:r>
      <w:r>
        <w:rPr>
          <w:rFonts w:ascii="Tahoma" w:hAnsi="Tahoma" w:cs="Tahoma"/>
        </w:rPr>
        <w:t xml:space="preserve"> uchwały Nr XXXVIII/204/</w:t>
      </w:r>
      <w:r w:rsidRPr="008135A5">
        <w:rPr>
          <w:rFonts w:ascii="Tahoma" w:hAnsi="Tahoma" w:cs="Tahoma"/>
        </w:rPr>
        <w:t>20</w:t>
      </w:r>
      <w:r>
        <w:rPr>
          <w:rFonts w:ascii="Tahoma" w:hAnsi="Tahoma" w:cs="Tahoma"/>
        </w:rPr>
        <w:t>21 Rady Gminy Srokowo  z dnia 29 października 2021</w:t>
      </w:r>
      <w:r w:rsidRPr="008135A5">
        <w:rPr>
          <w:rFonts w:ascii="Tahoma" w:hAnsi="Tahoma" w:cs="Tahoma"/>
        </w:rPr>
        <w:t xml:space="preserve"> r. </w:t>
      </w:r>
      <w:r w:rsidRPr="0010345B">
        <w:rPr>
          <w:rFonts w:ascii="Tahoma" w:hAnsi="Tahoma" w:cs="Tahoma"/>
        </w:rPr>
        <w:t xml:space="preserve">w </w:t>
      </w:r>
      <w:r w:rsidRPr="00C526F0">
        <w:rPr>
          <w:rFonts w:ascii="Tahoma" w:hAnsi="Tahoma" w:cs="Tahoma"/>
        </w:rPr>
        <w:t>sprawie</w:t>
      </w:r>
      <w:r w:rsidRPr="00C526F0">
        <w:rPr>
          <w:rFonts w:ascii="Tahoma" w:hAnsi="Tahoma" w:cs="Tahoma"/>
          <w:lang w:eastAsia="pl-PL"/>
        </w:rPr>
        <w:t xml:space="preserve"> </w:t>
      </w:r>
      <w:r>
        <w:rPr>
          <w:rFonts w:ascii="Tahoma" w:eastAsia="Calibri" w:hAnsi="Tahoma" w:cs="Tahoma"/>
          <w:color w:val="000000"/>
        </w:rPr>
        <w:t>u</w:t>
      </w:r>
      <w:r w:rsidRPr="00C526F0">
        <w:rPr>
          <w:rFonts w:ascii="Tahoma" w:eastAsia="Calibri" w:hAnsi="Tahoma" w:cs="Tahoma"/>
          <w:color w:val="000000"/>
        </w:rPr>
        <w:t>stalenia regulaminu wynagradzania nauczycieli zatrudnionych w szkole dla której organem prowadzącym jest gmina Srokowo</w:t>
      </w:r>
      <w:r w:rsidRPr="00CC5374">
        <w:rPr>
          <w:rFonts w:ascii="Tahoma" w:hAnsi="Tahoma" w:cs="Tahoma"/>
          <w:lang w:eastAsia="pl-PL"/>
        </w:rPr>
        <w:t>,</w:t>
      </w:r>
      <w:r>
        <w:rPr>
          <w:rFonts w:ascii="Tahoma" w:hAnsi="Tahoma" w:cs="Tahoma"/>
          <w:lang w:eastAsia="pl-PL"/>
        </w:rPr>
        <w:t xml:space="preserve"> </w:t>
      </w:r>
      <w:r w:rsidRPr="00ED2866">
        <w:rPr>
          <w:rFonts w:ascii="Tahoma" w:hAnsi="Tahoma" w:cs="Tahoma"/>
          <w:lang w:eastAsia="pl-PL"/>
        </w:rPr>
        <w:t>a następnie poddał go pod głosowanie</w:t>
      </w:r>
      <w:r w:rsidR="00E8513E">
        <w:rPr>
          <w:rFonts w:ascii="Tahoma" w:hAnsi="Tahoma" w:cs="Tahoma"/>
          <w:lang w:eastAsia="pl-PL"/>
        </w:rPr>
        <w:t>, w którym uczestniczyło 11</w:t>
      </w:r>
      <w:r>
        <w:rPr>
          <w:rFonts w:ascii="Tahoma" w:hAnsi="Tahoma" w:cs="Tahoma"/>
          <w:lang w:eastAsia="pl-PL"/>
        </w:rPr>
        <w:t xml:space="preserve"> radnych</w:t>
      </w:r>
      <w:r w:rsidRPr="00ED2866">
        <w:rPr>
          <w:rFonts w:ascii="Tahoma" w:hAnsi="Tahoma" w:cs="Tahoma"/>
          <w:lang w:eastAsia="pl-PL"/>
        </w:rPr>
        <w:t>.</w:t>
      </w:r>
    </w:p>
    <w:p w14:paraId="20FA4856" w14:textId="77777777" w:rsidR="00C526F0" w:rsidRDefault="00C526F0" w:rsidP="00C526F0">
      <w:pPr>
        <w:spacing w:line="276" w:lineRule="auto"/>
        <w:jc w:val="both"/>
        <w:rPr>
          <w:rFonts w:ascii="Tahoma" w:hAnsi="Tahoma" w:cs="Tahoma"/>
        </w:rPr>
      </w:pPr>
      <w:r>
        <w:rPr>
          <w:rFonts w:ascii="Tahoma" w:hAnsi="Tahoma" w:cs="Tahoma"/>
        </w:rPr>
        <w:t xml:space="preserve"> </w:t>
      </w:r>
    </w:p>
    <w:p w14:paraId="3CB5D2E0" w14:textId="0EEF4179" w:rsidR="00C526F0" w:rsidRDefault="00C526F0" w:rsidP="00C526F0">
      <w:pPr>
        <w:spacing w:after="240" w:line="276" w:lineRule="auto"/>
        <w:jc w:val="center"/>
        <w:rPr>
          <w:rFonts w:ascii="Tahoma" w:hAnsi="Tahoma" w:cs="Tahoma"/>
          <w:b/>
          <w:i/>
          <w:lang w:eastAsia="en-US"/>
        </w:rPr>
      </w:pPr>
      <w:r w:rsidRPr="008135A5">
        <w:rPr>
          <w:rFonts w:ascii="Tahoma" w:hAnsi="Tahoma" w:cs="Tahoma"/>
          <w:b/>
          <w:i/>
        </w:rPr>
        <w:t>R</w:t>
      </w:r>
      <w:r w:rsidR="00E8513E">
        <w:rPr>
          <w:rFonts w:ascii="Tahoma" w:hAnsi="Tahoma" w:cs="Tahoma"/>
          <w:b/>
          <w:i/>
        </w:rPr>
        <w:t>ada Gminy Srokowo w obecności 11</w:t>
      </w:r>
      <w:r>
        <w:rPr>
          <w:rFonts w:ascii="Tahoma" w:hAnsi="Tahoma" w:cs="Tahoma"/>
          <w:b/>
          <w:i/>
        </w:rPr>
        <w:t xml:space="preserve"> </w:t>
      </w:r>
      <w:r w:rsidRPr="008135A5">
        <w:rPr>
          <w:rFonts w:ascii="Tahoma" w:hAnsi="Tahoma" w:cs="Tahoma"/>
          <w:b/>
          <w:i/>
        </w:rPr>
        <w:t xml:space="preserve">radnych </w:t>
      </w:r>
      <w:r>
        <w:rPr>
          <w:rFonts w:ascii="Tahoma" w:hAnsi="Tahoma" w:cs="Tahoma"/>
          <w:b/>
          <w:i/>
        </w:rPr>
        <w:t xml:space="preserve">jednogłośnie –        </w:t>
      </w:r>
      <w:r w:rsidR="00E8513E">
        <w:rPr>
          <w:rFonts w:ascii="Tahoma" w:hAnsi="Tahoma" w:cs="Tahoma"/>
          <w:b/>
          <w:i/>
        </w:rPr>
        <w:t xml:space="preserve">                              11</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XXXVIII/204</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w:t>
      </w:r>
      <w:r w:rsidRPr="00C526F0">
        <w:rPr>
          <w:rFonts w:ascii="Tahoma" w:eastAsia="Calibri" w:hAnsi="Tahoma" w:cs="Tahoma"/>
          <w:b/>
          <w:i/>
        </w:rPr>
        <w:t xml:space="preserve">z dnia </w:t>
      </w:r>
      <w:r>
        <w:rPr>
          <w:rFonts w:ascii="Tahoma" w:eastAsia="Calibri" w:hAnsi="Tahoma" w:cs="Tahoma"/>
          <w:b/>
          <w:i/>
        </w:rPr>
        <w:t>29 października</w:t>
      </w:r>
      <w:r>
        <w:rPr>
          <w:rFonts w:ascii="Tahoma" w:eastAsia="Calibri" w:hAnsi="Tahoma" w:cs="Tahoma"/>
          <w:b/>
          <w:i/>
        </w:rPr>
        <w:br/>
      </w:r>
      <w:r w:rsidRPr="00C526F0">
        <w:rPr>
          <w:rFonts w:ascii="Tahoma" w:eastAsia="Calibri" w:hAnsi="Tahoma" w:cs="Tahoma"/>
          <w:b/>
          <w:i/>
        </w:rPr>
        <w:t xml:space="preserve"> 2021</w:t>
      </w:r>
      <w:r>
        <w:rPr>
          <w:rFonts w:ascii="Tahoma" w:eastAsia="Calibri" w:hAnsi="Tahoma" w:cs="Tahoma"/>
          <w:b/>
          <w:i/>
        </w:rPr>
        <w:t xml:space="preserve"> r.</w:t>
      </w:r>
      <w:r w:rsidRPr="00C526F0">
        <w:rPr>
          <w:rFonts w:ascii="Tahoma" w:eastAsia="Calibri" w:hAnsi="Tahoma" w:cs="Tahoma"/>
          <w:b/>
          <w:i/>
        </w:rPr>
        <w:t xml:space="preserve"> w sprawie</w:t>
      </w:r>
      <w:r w:rsidRPr="00C526F0">
        <w:rPr>
          <w:rFonts w:ascii="Tahoma" w:hAnsi="Tahoma" w:cs="Tahoma"/>
          <w:b/>
          <w:i/>
          <w:lang w:eastAsia="pl-PL"/>
        </w:rPr>
        <w:t xml:space="preserve"> </w:t>
      </w:r>
      <w:r>
        <w:rPr>
          <w:rFonts w:ascii="Tahoma" w:eastAsia="Calibri" w:hAnsi="Tahoma" w:cs="Tahoma"/>
          <w:b/>
          <w:i/>
          <w:color w:val="000000"/>
        </w:rPr>
        <w:t>u</w:t>
      </w:r>
      <w:r w:rsidRPr="00C526F0">
        <w:rPr>
          <w:rFonts w:ascii="Tahoma" w:eastAsia="Calibri" w:hAnsi="Tahoma" w:cs="Tahoma"/>
          <w:b/>
          <w:i/>
          <w:color w:val="000000"/>
        </w:rPr>
        <w:t>stalenia regulaminu wynagrad</w:t>
      </w:r>
      <w:r>
        <w:rPr>
          <w:rFonts w:ascii="Tahoma" w:eastAsia="Calibri" w:hAnsi="Tahoma" w:cs="Tahoma"/>
          <w:b/>
          <w:i/>
          <w:color w:val="000000"/>
        </w:rPr>
        <w:t xml:space="preserve">zania nauczycieli zatrudnionych </w:t>
      </w:r>
      <w:r w:rsidRPr="00C526F0">
        <w:rPr>
          <w:rFonts w:ascii="Tahoma" w:eastAsia="Calibri" w:hAnsi="Tahoma" w:cs="Tahoma"/>
          <w:b/>
          <w:i/>
          <w:color w:val="000000"/>
        </w:rPr>
        <w:t xml:space="preserve">w szkole dla której organem prowadzącym </w:t>
      </w:r>
      <w:r>
        <w:rPr>
          <w:rFonts w:ascii="Tahoma" w:eastAsia="Calibri" w:hAnsi="Tahoma" w:cs="Tahoma"/>
          <w:b/>
          <w:i/>
          <w:color w:val="000000"/>
        </w:rPr>
        <w:br/>
      </w:r>
      <w:r w:rsidRPr="00C526F0">
        <w:rPr>
          <w:rFonts w:ascii="Tahoma" w:eastAsia="Calibri" w:hAnsi="Tahoma" w:cs="Tahoma"/>
          <w:b/>
          <w:i/>
          <w:color w:val="000000"/>
        </w:rPr>
        <w:t>jest gmina Srokowo</w:t>
      </w:r>
      <w:r>
        <w:rPr>
          <w:rFonts w:ascii="Tahoma" w:eastAsia="Calibri" w:hAnsi="Tahoma" w:cs="Tahoma"/>
          <w:b/>
          <w:i/>
          <w:color w:val="000000"/>
        </w:rPr>
        <w:t>.</w:t>
      </w:r>
    </w:p>
    <w:p w14:paraId="719A67EE" w14:textId="66435D5B" w:rsidR="00C526F0" w:rsidRPr="00E8513E" w:rsidRDefault="00C526F0" w:rsidP="00E8513E">
      <w:pPr>
        <w:spacing w:after="240" w:line="276" w:lineRule="auto"/>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10 do protokołu.</w:t>
      </w:r>
    </w:p>
    <w:p w14:paraId="4B91FBBD" w14:textId="77777777" w:rsidR="00C526F0" w:rsidRPr="008135A5" w:rsidRDefault="00C526F0" w:rsidP="00C526F0">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3A735941" w14:textId="77777777" w:rsidR="00C526F0" w:rsidRDefault="00C526F0" w:rsidP="00C526F0">
      <w:pPr>
        <w:spacing w:line="276" w:lineRule="auto"/>
        <w:rPr>
          <w:rFonts w:ascii="Tahoma" w:eastAsia="Calibri" w:hAnsi="Tahoma" w:cs="Tahoma"/>
          <w:color w:val="000000"/>
        </w:rPr>
      </w:pPr>
      <w:r>
        <w:rPr>
          <w:rFonts w:ascii="Tahoma" w:eastAsia="Calibri" w:hAnsi="Tahoma" w:cs="Tahoma"/>
          <w:color w:val="000000"/>
        </w:rPr>
        <w:t xml:space="preserve"> 1. Cezary </w:t>
      </w:r>
      <w:proofErr w:type="spellStart"/>
      <w:r>
        <w:rPr>
          <w:rFonts w:ascii="Tahoma" w:eastAsia="Calibri" w:hAnsi="Tahoma" w:cs="Tahoma"/>
          <w:color w:val="000000"/>
        </w:rPr>
        <w:t>Boroch</w:t>
      </w:r>
      <w:proofErr w:type="spellEnd"/>
    </w:p>
    <w:p w14:paraId="3D347BA8" w14:textId="68CF1554" w:rsidR="00C526F0" w:rsidRPr="008135A5" w:rsidRDefault="00E8513E" w:rsidP="00C526F0">
      <w:pPr>
        <w:spacing w:line="276" w:lineRule="auto"/>
        <w:rPr>
          <w:rFonts w:ascii="Tahoma" w:eastAsia="Calibri" w:hAnsi="Tahoma" w:cs="Tahoma"/>
          <w:color w:val="000000"/>
        </w:rPr>
      </w:pPr>
      <w:r>
        <w:rPr>
          <w:rFonts w:ascii="Tahoma" w:eastAsia="Calibri" w:hAnsi="Tahoma" w:cs="Tahoma"/>
          <w:color w:val="000000"/>
        </w:rPr>
        <w:t xml:space="preserve"> 2</w:t>
      </w:r>
      <w:r w:rsidR="00C526F0">
        <w:rPr>
          <w:rFonts w:ascii="Tahoma" w:eastAsia="Calibri" w:hAnsi="Tahoma" w:cs="Tahoma"/>
          <w:color w:val="000000"/>
        </w:rPr>
        <w:t xml:space="preserve">. </w:t>
      </w:r>
      <w:r w:rsidR="00C526F0" w:rsidRPr="008135A5">
        <w:rPr>
          <w:rFonts w:ascii="Tahoma" w:eastAsia="Calibri" w:hAnsi="Tahoma" w:cs="Tahoma"/>
          <w:color w:val="000000"/>
        </w:rPr>
        <w:t xml:space="preserve"> Piotr </w:t>
      </w:r>
      <w:proofErr w:type="spellStart"/>
      <w:r w:rsidR="00C526F0" w:rsidRPr="008135A5">
        <w:rPr>
          <w:rFonts w:ascii="Tahoma" w:eastAsia="Calibri" w:hAnsi="Tahoma" w:cs="Tahoma"/>
          <w:color w:val="000000"/>
        </w:rPr>
        <w:t>Dziadoń</w:t>
      </w:r>
      <w:proofErr w:type="spellEnd"/>
    </w:p>
    <w:p w14:paraId="21789F18" w14:textId="7B1DB97B" w:rsidR="00C526F0" w:rsidRDefault="00E8513E" w:rsidP="00C526F0">
      <w:pPr>
        <w:spacing w:line="276" w:lineRule="auto"/>
        <w:rPr>
          <w:rFonts w:ascii="Tahoma" w:eastAsia="Calibri" w:hAnsi="Tahoma" w:cs="Tahoma"/>
          <w:color w:val="000000"/>
        </w:rPr>
      </w:pPr>
      <w:r>
        <w:rPr>
          <w:rFonts w:ascii="Tahoma" w:eastAsia="Calibri" w:hAnsi="Tahoma" w:cs="Tahoma"/>
          <w:color w:val="000000"/>
        </w:rPr>
        <w:t xml:space="preserve"> 3</w:t>
      </w:r>
      <w:r w:rsidR="00C526F0" w:rsidRPr="008135A5">
        <w:rPr>
          <w:rFonts w:ascii="Tahoma" w:eastAsia="Calibri" w:hAnsi="Tahoma" w:cs="Tahoma"/>
          <w:color w:val="000000"/>
        </w:rPr>
        <w:t xml:space="preserve">. </w:t>
      </w:r>
      <w:r w:rsidR="00C526F0">
        <w:rPr>
          <w:rFonts w:ascii="Tahoma" w:eastAsia="Calibri" w:hAnsi="Tahoma" w:cs="Tahoma"/>
          <w:color w:val="000000"/>
        </w:rPr>
        <w:t xml:space="preserve"> </w:t>
      </w:r>
      <w:r w:rsidR="00C526F0" w:rsidRPr="008135A5">
        <w:rPr>
          <w:rFonts w:ascii="Tahoma" w:eastAsia="Calibri" w:hAnsi="Tahoma" w:cs="Tahoma"/>
          <w:color w:val="000000"/>
        </w:rPr>
        <w:t>Henryk Flis</w:t>
      </w:r>
    </w:p>
    <w:p w14:paraId="2B7C2500" w14:textId="0800DC76" w:rsidR="00C526F0" w:rsidRDefault="00E8513E" w:rsidP="00C526F0">
      <w:pPr>
        <w:spacing w:line="276" w:lineRule="auto"/>
        <w:rPr>
          <w:rFonts w:ascii="Tahoma" w:eastAsia="Calibri" w:hAnsi="Tahoma" w:cs="Tahoma"/>
          <w:color w:val="000000"/>
        </w:rPr>
      </w:pPr>
      <w:r>
        <w:rPr>
          <w:rFonts w:ascii="Tahoma" w:eastAsia="Calibri" w:hAnsi="Tahoma" w:cs="Tahoma"/>
          <w:color w:val="000000"/>
        </w:rPr>
        <w:lastRenderedPageBreak/>
        <w:t xml:space="preserve"> 4</w:t>
      </w:r>
      <w:r w:rsidR="00C526F0">
        <w:rPr>
          <w:rFonts w:ascii="Tahoma" w:eastAsia="Calibri" w:hAnsi="Tahoma" w:cs="Tahoma"/>
          <w:color w:val="000000"/>
        </w:rPr>
        <w:t xml:space="preserve">.  Agnieszka </w:t>
      </w:r>
      <w:proofErr w:type="spellStart"/>
      <w:r w:rsidR="00C526F0">
        <w:rPr>
          <w:rFonts w:ascii="Tahoma" w:eastAsia="Calibri" w:hAnsi="Tahoma" w:cs="Tahoma"/>
          <w:color w:val="000000"/>
        </w:rPr>
        <w:t>Gajowniczek</w:t>
      </w:r>
      <w:proofErr w:type="spellEnd"/>
    </w:p>
    <w:p w14:paraId="42CEA4E5" w14:textId="6FD8F461" w:rsidR="00C526F0" w:rsidRDefault="00E8513E" w:rsidP="00C526F0">
      <w:pPr>
        <w:spacing w:line="276" w:lineRule="auto"/>
        <w:rPr>
          <w:rFonts w:ascii="Tahoma" w:eastAsia="Calibri" w:hAnsi="Tahoma" w:cs="Tahoma"/>
          <w:color w:val="000000"/>
        </w:rPr>
      </w:pPr>
      <w:r>
        <w:rPr>
          <w:rFonts w:ascii="Tahoma" w:eastAsia="Calibri" w:hAnsi="Tahoma" w:cs="Tahoma"/>
          <w:color w:val="000000"/>
        </w:rPr>
        <w:t xml:space="preserve"> 5</w:t>
      </w:r>
      <w:r w:rsidR="00C526F0" w:rsidRPr="008135A5">
        <w:rPr>
          <w:rFonts w:ascii="Tahoma" w:eastAsia="Calibri" w:hAnsi="Tahoma" w:cs="Tahoma"/>
          <w:color w:val="000000"/>
        </w:rPr>
        <w:t xml:space="preserve">. </w:t>
      </w:r>
      <w:r w:rsidR="00C526F0">
        <w:rPr>
          <w:rFonts w:ascii="Tahoma" w:eastAsia="Calibri" w:hAnsi="Tahoma" w:cs="Tahoma"/>
          <w:color w:val="000000"/>
        </w:rPr>
        <w:t xml:space="preserve"> </w:t>
      </w:r>
      <w:r w:rsidR="00C526F0" w:rsidRPr="008135A5">
        <w:rPr>
          <w:rFonts w:ascii="Tahoma" w:eastAsia="Calibri" w:hAnsi="Tahoma" w:cs="Tahoma"/>
          <w:color w:val="000000"/>
        </w:rPr>
        <w:t xml:space="preserve">Józef </w:t>
      </w:r>
      <w:proofErr w:type="spellStart"/>
      <w:r w:rsidR="00C526F0" w:rsidRPr="008135A5">
        <w:rPr>
          <w:rFonts w:ascii="Tahoma" w:eastAsia="Calibri" w:hAnsi="Tahoma" w:cs="Tahoma"/>
          <w:color w:val="000000"/>
        </w:rPr>
        <w:t>Łastówka</w:t>
      </w:r>
      <w:proofErr w:type="spellEnd"/>
    </w:p>
    <w:p w14:paraId="0C98CC12" w14:textId="52A94212" w:rsidR="00C526F0" w:rsidRDefault="00E8513E" w:rsidP="00C526F0">
      <w:pPr>
        <w:spacing w:line="276" w:lineRule="auto"/>
        <w:rPr>
          <w:rFonts w:ascii="Tahoma" w:eastAsia="Calibri" w:hAnsi="Tahoma" w:cs="Tahoma"/>
          <w:color w:val="000000"/>
        </w:rPr>
      </w:pPr>
      <w:r>
        <w:rPr>
          <w:rFonts w:ascii="Tahoma" w:eastAsia="Calibri" w:hAnsi="Tahoma" w:cs="Tahoma"/>
          <w:color w:val="000000"/>
        </w:rPr>
        <w:t xml:space="preserve"> 6</w:t>
      </w:r>
      <w:r w:rsidR="00C526F0">
        <w:rPr>
          <w:rFonts w:ascii="Tahoma" w:eastAsia="Calibri" w:hAnsi="Tahoma" w:cs="Tahoma"/>
          <w:color w:val="000000"/>
        </w:rPr>
        <w:t xml:space="preserve">.  Renata </w:t>
      </w:r>
      <w:proofErr w:type="spellStart"/>
      <w:r w:rsidR="00C526F0">
        <w:rPr>
          <w:rFonts w:ascii="Tahoma" w:eastAsia="Calibri" w:hAnsi="Tahoma" w:cs="Tahoma"/>
          <w:color w:val="000000"/>
        </w:rPr>
        <w:t>Mendala</w:t>
      </w:r>
      <w:proofErr w:type="spellEnd"/>
    </w:p>
    <w:p w14:paraId="5CD99113" w14:textId="2F216458" w:rsidR="00C526F0" w:rsidRDefault="00E8513E" w:rsidP="00C526F0">
      <w:pPr>
        <w:spacing w:line="276" w:lineRule="auto"/>
        <w:rPr>
          <w:rFonts w:ascii="Tahoma" w:eastAsia="Calibri" w:hAnsi="Tahoma" w:cs="Tahoma"/>
          <w:color w:val="000000"/>
        </w:rPr>
      </w:pPr>
      <w:r>
        <w:rPr>
          <w:rFonts w:ascii="Tahoma" w:eastAsia="Calibri" w:hAnsi="Tahoma" w:cs="Tahoma"/>
          <w:color w:val="000000"/>
        </w:rPr>
        <w:t xml:space="preserve"> 7</w:t>
      </w:r>
      <w:r w:rsidR="00C526F0">
        <w:rPr>
          <w:rFonts w:ascii="Tahoma" w:eastAsia="Calibri" w:hAnsi="Tahoma" w:cs="Tahoma"/>
          <w:color w:val="000000"/>
        </w:rPr>
        <w:t>. Krzysztof Mościcki</w:t>
      </w:r>
    </w:p>
    <w:p w14:paraId="219F6B22" w14:textId="56168FE8" w:rsidR="00C526F0" w:rsidRDefault="00E8513E" w:rsidP="00C526F0">
      <w:pPr>
        <w:spacing w:line="276" w:lineRule="auto"/>
        <w:rPr>
          <w:rFonts w:ascii="Tahoma" w:eastAsia="Calibri" w:hAnsi="Tahoma" w:cs="Tahoma"/>
          <w:color w:val="000000"/>
        </w:rPr>
      </w:pPr>
      <w:r>
        <w:rPr>
          <w:rFonts w:ascii="Tahoma" w:eastAsia="Calibri" w:hAnsi="Tahoma" w:cs="Tahoma"/>
          <w:color w:val="000000"/>
        </w:rPr>
        <w:t xml:space="preserve"> 8</w:t>
      </w:r>
      <w:r w:rsidR="00C526F0">
        <w:rPr>
          <w:rFonts w:ascii="Tahoma" w:eastAsia="Calibri" w:hAnsi="Tahoma" w:cs="Tahoma"/>
          <w:color w:val="000000"/>
        </w:rPr>
        <w:t>.</w:t>
      </w:r>
      <w:r w:rsidR="00C526F0" w:rsidRPr="008135A5">
        <w:rPr>
          <w:rFonts w:ascii="Tahoma" w:eastAsia="Calibri" w:hAnsi="Tahoma" w:cs="Tahoma"/>
          <w:color w:val="000000"/>
        </w:rPr>
        <w:t xml:space="preserve"> Wojciech </w:t>
      </w:r>
      <w:proofErr w:type="spellStart"/>
      <w:r w:rsidR="00C526F0" w:rsidRPr="008135A5">
        <w:rPr>
          <w:rFonts w:ascii="Tahoma" w:eastAsia="Calibri" w:hAnsi="Tahoma" w:cs="Tahoma"/>
          <w:color w:val="000000"/>
        </w:rPr>
        <w:t>Prawecki</w:t>
      </w:r>
      <w:proofErr w:type="spellEnd"/>
    </w:p>
    <w:p w14:paraId="7BDDBA09" w14:textId="798157D7" w:rsidR="00C526F0" w:rsidRDefault="00E8513E" w:rsidP="00C526F0">
      <w:pPr>
        <w:spacing w:line="276" w:lineRule="auto"/>
        <w:rPr>
          <w:rFonts w:ascii="Tahoma" w:eastAsia="Calibri" w:hAnsi="Tahoma" w:cs="Tahoma"/>
          <w:color w:val="000000"/>
        </w:rPr>
      </w:pPr>
      <w:r>
        <w:rPr>
          <w:rFonts w:ascii="Tahoma" w:eastAsia="Calibri" w:hAnsi="Tahoma" w:cs="Tahoma"/>
          <w:color w:val="000000"/>
        </w:rPr>
        <w:t xml:space="preserve"> 9</w:t>
      </w:r>
      <w:r w:rsidR="00C526F0">
        <w:rPr>
          <w:rFonts w:ascii="Tahoma" w:eastAsia="Calibri" w:hAnsi="Tahoma" w:cs="Tahoma"/>
          <w:color w:val="000000"/>
        </w:rPr>
        <w:t>. Stachurski Marek</w:t>
      </w:r>
    </w:p>
    <w:p w14:paraId="48002935" w14:textId="56B5EC30" w:rsidR="00C526F0" w:rsidRDefault="00E8513E" w:rsidP="00C526F0">
      <w:pPr>
        <w:spacing w:line="276" w:lineRule="auto"/>
        <w:rPr>
          <w:rFonts w:ascii="Tahoma" w:eastAsia="Calibri" w:hAnsi="Tahoma" w:cs="Tahoma"/>
          <w:color w:val="000000"/>
        </w:rPr>
      </w:pPr>
      <w:r>
        <w:rPr>
          <w:rFonts w:ascii="Tahoma" w:eastAsia="Calibri" w:hAnsi="Tahoma" w:cs="Tahoma"/>
          <w:color w:val="000000"/>
        </w:rPr>
        <w:t xml:space="preserve"> 10. Jarosław </w:t>
      </w:r>
      <w:proofErr w:type="spellStart"/>
      <w:r>
        <w:rPr>
          <w:rFonts w:ascii="Tahoma" w:eastAsia="Calibri" w:hAnsi="Tahoma" w:cs="Tahoma"/>
          <w:color w:val="000000"/>
        </w:rPr>
        <w:t>Stanicki</w:t>
      </w:r>
      <w:proofErr w:type="spellEnd"/>
    </w:p>
    <w:p w14:paraId="5F40AEF9" w14:textId="463C6B0E" w:rsidR="00E8513E" w:rsidRDefault="00E8513E" w:rsidP="00C526F0">
      <w:pPr>
        <w:spacing w:line="276" w:lineRule="auto"/>
        <w:rPr>
          <w:rFonts w:ascii="Tahoma" w:eastAsia="Calibri" w:hAnsi="Tahoma" w:cs="Tahoma"/>
          <w:color w:val="000000"/>
        </w:rPr>
      </w:pPr>
      <w:r>
        <w:rPr>
          <w:rFonts w:ascii="Tahoma" w:eastAsia="Calibri" w:hAnsi="Tahoma" w:cs="Tahoma"/>
          <w:color w:val="000000"/>
        </w:rPr>
        <w:t xml:space="preserve"> 11. Marek Wawer</w:t>
      </w:r>
    </w:p>
    <w:p w14:paraId="16E3C63D" w14:textId="77777777" w:rsidR="00E8513E" w:rsidRPr="00034B02" w:rsidRDefault="00E8513E" w:rsidP="00C526F0">
      <w:pPr>
        <w:spacing w:line="276" w:lineRule="auto"/>
        <w:rPr>
          <w:rFonts w:ascii="Tahoma" w:eastAsia="Calibri" w:hAnsi="Tahoma" w:cs="Tahoma"/>
          <w:color w:val="000000"/>
        </w:rPr>
      </w:pPr>
    </w:p>
    <w:p w14:paraId="4939AAC6" w14:textId="77777777" w:rsidR="00C526F0" w:rsidRDefault="00C526F0" w:rsidP="00C526F0">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12.1.</w:t>
      </w:r>
      <w:r w:rsidRPr="008135A5">
        <w:rPr>
          <w:rFonts w:ascii="Tahoma" w:hAnsi="Tahoma" w:cs="Tahoma"/>
          <w:i/>
          <w:sz w:val="22"/>
          <w:szCs w:val="22"/>
        </w:rPr>
        <w:t xml:space="preserve">, a następnie </w:t>
      </w:r>
      <w:r>
        <w:rPr>
          <w:rFonts w:ascii="Tahoma" w:hAnsi="Tahoma" w:cs="Tahoma"/>
          <w:i/>
          <w:sz w:val="22"/>
          <w:szCs w:val="22"/>
        </w:rPr>
        <w:t>przystąpił do realizacji                   pkt 12.2 porządku obrad.</w:t>
      </w:r>
    </w:p>
    <w:p w14:paraId="6F6865FB" w14:textId="77777777" w:rsidR="00C526F0" w:rsidRPr="00C526F0" w:rsidRDefault="00C526F0" w:rsidP="00C526F0">
      <w:pPr>
        <w:widowControl w:val="0"/>
        <w:suppressAutoHyphens w:val="0"/>
        <w:spacing w:line="276" w:lineRule="auto"/>
        <w:jc w:val="both"/>
        <w:rPr>
          <w:rFonts w:ascii="Tahoma" w:eastAsia="Calibri" w:hAnsi="Tahoma" w:cs="Tahoma"/>
          <w:b/>
          <w:color w:val="000000"/>
          <w:u w:val="single"/>
        </w:rPr>
      </w:pPr>
    </w:p>
    <w:p w14:paraId="5798EE6D" w14:textId="3C9EF3E9" w:rsidR="00C526F0" w:rsidRPr="00C526F0" w:rsidRDefault="00C526F0" w:rsidP="00C526F0">
      <w:pPr>
        <w:widowControl w:val="0"/>
        <w:suppressAutoHyphens w:val="0"/>
        <w:spacing w:line="276" w:lineRule="auto"/>
        <w:jc w:val="both"/>
        <w:rPr>
          <w:rFonts w:ascii="Tahoma" w:eastAsia="Calibri" w:hAnsi="Tahoma" w:cs="Tahoma"/>
          <w:b/>
          <w:color w:val="000000"/>
          <w:u w:val="single"/>
        </w:rPr>
      </w:pPr>
      <w:r w:rsidRPr="00C526F0">
        <w:rPr>
          <w:rFonts w:ascii="Tahoma" w:eastAsia="Calibri" w:hAnsi="Tahoma" w:cs="Tahoma"/>
          <w:b/>
          <w:color w:val="000000"/>
          <w:u w:val="single"/>
        </w:rPr>
        <w:t xml:space="preserve">12.2. </w:t>
      </w:r>
      <w:r w:rsidRPr="00C526F0">
        <w:rPr>
          <w:rFonts w:ascii="Tahoma" w:eastAsia="Calibri" w:hAnsi="Tahoma" w:cs="Tahoma"/>
          <w:b/>
          <w:bCs/>
          <w:u w:val="single"/>
        </w:rPr>
        <w:t>Wyrażenia zgody na zawarcie porozumienia pomiędzy G</w:t>
      </w:r>
      <w:r>
        <w:rPr>
          <w:rFonts w:ascii="Tahoma" w:eastAsia="Calibri" w:hAnsi="Tahoma" w:cs="Tahoma"/>
          <w:b/>
          <w:bCs/>
          <w:u w:val="single"/>
        </w:rPr>
        <w:t xml:space="preserve">miną Srokowo, a Gminą </w:t>
      </w:r>
      <w:r w:rsidRPr="00C526F0">
        <w:rPr>
          <w:rFonts w:ascii="Tahoma" w:eastAsia="Calibri" w:hAnsi="Tahoma" w:cs="Tahoma"/>
          <w:b/>
          <w:bCs/>
          <w:u w:val="single"/>
        </w:rPr>
        <w:t xml:space="preserve">Barciany w sprawie przekazania przez Gminę Srokowo </w:t>
      </w:r>
      <w:r>
        <w:rPr>
          <w:rFonts w:ascii="Tahoma" w:eastAsia="Calibri" w:hAnsi="Tahoma" w:cs="Tahoma"/>
          <w:b/>
          <w:bCs/>
          <w:u w:val="single"/>
        </w:rPr>
        <w:t xml:space="preserve">Gminie Barciany zadań </w:t>
      </w:r>
      <w:r w:rsidRPr="00C526F0">
        <w:rPr>
          <w:rFonts w:ascii="Tahoma" w:eastAsia="Calibri" w:hAnsi="Tahoma" w:cs="Tahoma"/>
          <w:b/>
          <w:bCs/>
          <w:u w:val="single"/>
        </w:rPr>
        <w:t xml:space="preserve">w zakresie zapewnienia uczniowi niepełnosprawnemu, zamieszkałemu na terenie Gminy Srokowo, bezpłatnego transportu i opieki w czasie przewozu </w:t>
      </w:r>
      <w:r>
        <w:rPr>
          <w:rFonts w:ascii="Tahoma" w:eastAsia="Calibri" w:hAnsi="Tahoma" w:cs="Tahoma"/>
          <w:b/>
          <w:bCs/>
          <w:u w:val="single"/>
        </w:rPr>
        <w:t xml:space="preserve"> </w:t>
      </w:r>
      <w:r w:rsidRPr="00C526F0">
        <w:rPr>
          <w:rFonts w:ascii="Tahoma" w:eastAsia="Calibri" w:hAnsi="Tahoma" w:cs="Tahoma"/>
          <w:b/>
          <w:bCs/>
          <w:u w:val="single"/>
        </w:rPr>
        <w:t>do Ośrodka Szkolno-Wychowawczego w Giżycku.</w:t>
      </w:r>
    </w:p>
    <w:p w14:paraId="39000138" w14:textId="77777777" w:rsidR="00C526F0" w:rsidRDefault="00C526F0" w:rsidP="00C526F0">
      <w:pPr>
        <w:suppressAutoHyphens w:val="0"/>
        <w:spacing w:line="276" w:lineRule="auto"/>
        <w:jc w:val="both"/>
        <w:rPr>
          <w:rFonts w:ascii="Tahoma" w:hAnsi="Tahoma" w:cs="Tahoma"/>
          <w:b/>
          <w:bCs/>
          <w:u w:val="single"/>
          <w:lang w:eastAsia="pl-PL"/>
        </w:rPr>
      </w:pPr>
    </w:p>
    <w:p w14:paraId="185099FF" w14:textId="11547310" w:rsidR="00C526F0" w:rsidRPr="005A0D4D" w:rsidRDefault="00C526F0" w:rsidP="00E8513E">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 projekt uchwały został przekazany radnym w trybie ustawowym</w:t>
      </w:r>
      <w:r w:rsidR="00E8513E">
        <w:rPr>
          <w:rFonts w:ascii="Tahoma" w:hAnsi="Tahoma" w:cs="Tahoma"/>
        </w:rPr>
        <w:t>, a temat był szczegółowo omawiany podczas komisji</w:t>
      </w:r>
      <w:r>
        <w:rPr>
          <w:rFonts w:ascii="Tahoma" w:hAnsi="Tahoma" w:cs="Tahoma"/>
        </w:rPr>
        <w:t>, po czym pop</w:t>
      </w:r>
      <w:r w:rsidR="00E8513E">
        <w:rPr>
          <w:rFonts w:ascii="Tahoma" w:hAnsi="Tahoma" w:cs="Tahoma"/>
        </w:rPr>
        <w:t>rosił o wprowadzenie do tematu. W</w:t>
      </w:r>
      <w:r>
        <w:rPr>
          <w:rFonts w:ascii="Tahoma" w:eastAsia="Calibri" w:hAnsi="Tahoma" w:cs="Tahoma"/>
          <w:lang w:eastAsia="en-US"/>
        </w:rPr>
        <w:t xml:space="preserve"> związku z brakiem dyskusji </w:t>
      </w:r>
      <w:r>
        <w:rPr>
          <w:rFonts w:ascii="Tahoma" w:eastAsia="Calibri" w:hAnsi="Tahoma" w:cs="Tahoma"/>
        </w:rPr>
        <w:t xml:space="preserve">zamknął ją, po czym </w:t>
      </w:r>
      <w:r>
        <w:rPr>
          <w:rFonts w:ascii="Tahoma" w:hAnsi="Tahoma" w:cs="Tahoma"/>
        </w:rPr>
        <w:t>odczytał projekt uchwały Nr XXXVIII/205/</w:t>
      </w:r>
      <w:r w:rsidRPr="008135A5">
        <w:rPr>
          <w:rFonts w:ascii="Tahoma" w:hAnsi="Tahoma" w:cs="Tahoma"/>
        </w:rPr>
        <w:t>20</w:t>
      </w:r>
      <w:r>
        <w:rPr>
          <w:rFonts w:ascii="Tahoma" w:hAnsi="Tahoma" w:cs="Tahoma"/>
        </w:rPr>
        <w:t>21 Rady Gminy Srokowo  z dnia 29 października 2021</w:t>
      </w:r>
      <w:r w:rsidRPr="008135A5">
        <w:rPr>
          <w:rFonts w:ascii="Tahoma" w:hAnsi="Tahoma" w:cs="Tahoma"/>
        </w:rPr>
        <w:t xml:space="preserve"> r. </w:t>
      </w:r>
      <w:r w:rsidRPr="0010345B">
        <w:rPr>
          <w:rFonts w:ascii="Tahoma" w:hAnsi="Tahoma" w:cs="Tahoma"/>
        </w:rPr>
        <w:t xml:space="preserve">w </w:t>
      </w:r>
      <w:r w:rsidRPr="00C526F0">
        <w:rPr>
          <w:rFonts w:ascii="Tahoma" w:hAnsi="Tahoma" w:cs="Tahoma"/>
        </w:rPr>
        <w:t>sprawie</w:t>
      </w:r>
      <w:r w:rsidRPr="00C526F0">
        <w:rPr>
          <w:rFonts w:ascii="Tahoma" w:hAnsi="Tahoma" w:cs="Tahoma"/>
          <w:lang w:eastAsia="pl-PL"/>
        </w:rPr>
        <w:t xml:space="preserve"> </w:t>
      </w:r>
      <w:r>
        <w:rPr>
          <w:rFonts w:ascii="Tahoma" w:eastAsia="Calibri" w:hAnsi="Tahoma" w:cs="Tahoma"/>
          <w:bCs/>
        </w:rPr>
        <w:t>w</w:t>
      </w:r>
      <w:r w:rsidRPr="00C526F0">
        <w:rPr>
          <w:rFonts w:ascii="Tahoma" w:eastAsia="Calibri" w:hAnsi="Tahoma" w:cs="Tahoma"/>
          <w:bCs/>
        </w:rPr>
        <w:t>yrażenia zgody na zawarcie porozumienia pomiędzy Gminą Srokowo, a Gminą Barciany w sprawie przekazania przez Gminę Srokowo Gminie Barciany zadań w zakresie zapewnienia uczniowi niepełnosprawnemu, zamieszkałemu na terenie Gminy Srokowo, bezpłatnego transportu i opieki w czasie przewozu  do Ośrodka Szkolno-Wychow</w:t>
      </w:r>
      <w:r w:rsidR="00E8513E">
        <w:rPr>
          <w:rFonts w:ascii="Tahoma" w:eastAsia="Calibri" w:hAnsi="Tahoma" w:cs="Tahoma"/>
          <w:bCs/>
        </w:rPr>
        <w:t xml:space="preserve">awczego </w:t>
      </w:r>
      <w:r>
        <w:rPr>
          <w:rFonts w:ascii="Tahoma" w:eastAsia="Calibri" w:hAnsi="Tahoma" w:cs="Tahoma"/>
          <w:bCs/>
        </w:rPr>
        <w:t>w Giżycku</w:t>
      </w:r>
      <w:r w:rsidRPr="00C526F0">
        <w:rPr>
          <w:rFonts w:ascii="Tahoma" w:hAnsi="Tahoma" w:cs="Tahoma"/>
          <w:lang w:eastAsia="pl-PL"/>
        </w:rPr>
        <w:t xml:space="preserve">, </w:t>
      </w:r>
      <w:r w:rsidRPr="00ED2866">
        <w:rPr>
          <w:rFonts w:ascii="Tahoma" w:hAnsi="Tahoma" w:cs="Tahoma"/>
          <w:lang w:eastAsia="pl-PL"/>
        </w:rPr>
        <w:t>a następnie poddał go pod głosowanie</w:t>
      </w:r>
      <w:r w:rsidR="00E8513E">
        <w:rPr>
          <w:rFonts w:ascii="Tahoma" w:hAnsi="Tahoma" w:cs="Tahoma"/>
          <w:lang w:eastAsia="pl-PL"/>
        </w:rPr>
        <w:t>, w którym uczestniczyło 11</w:t>
      </w:r>
      <w:r>
        <w:rPr>
          <w:rFonts w:ascii="Tahoma" w:hAnsi="Tahoma" w:cs="Tahoma"/>
          <w:lang w:eastAsia="pl-PL"/>
        </w:rPr>
        <w:t xml:space="preserve"> radnych</w:t>
      </w:r>
      <w:r w:rsidRPr="00ED2866">
        <w:rPr>
          <w:rFonts w:ascii="Tahoma" w:hAnsi="Tahoma" w:cs="Tahoma"/>
          <w:lang w:eastAsia="pl-PL"/>
        </w:rPr>
        <w:t>.</w:t>
      </w:r>
    </w:p>
    <w:p w14:paraId="67308614" w14:textId="77777777" w:rsidR="00C526F0" w:rsidRDefault="00C526F0" w:rsidP="00C526F0">
      <w:pPr>
        <w:spacing w:line="276" w:lineRule="auto"/>
        <w:jc w:val="both"/>
        <w:rPr>
          <w:rFonts w:ascii="Tahoma" w:hAnsi="Tahoma" w:cs="Tahoma"/>
        </w:rPr>
      </w:pPr>
      <w:r>
        <w:rPr>
          <w:rFonts w:ascii="Tahoma" w:hAnsi="Tahoma" w:cs="Tahoma"/>
        </w:rPr>
        <w:t xml:space="preserve"> </w:t>
      </w:r>
    </w:p>
    <w:p w14:paraId="5DED0EA8" w14:textId="4B5DED2F" w:rsidR="00C526F0" w:rsidRDefault="00C526F0" w:rsidP="00C526F0">
      <w:pPr>
        <w:spacing w:after="240" w:line="276" w:lineRule="auto"/>
        <w:jc w:val="center"/>
        <w:rPr>
          <w:rFonts w:ascii="Tahoma" w:eastAsia="Calibri" w:hAnsi="Tahoma" w:cs="Tahoma"/>
          <w:b/>
          <w:bCs/>
          <w:i/>
        </w:rPr>
      </w:pPr>
      <w:r w:rsidRPr="008135A5">
        <w:rPr>
          <w:rFonts w:ascii="Tahoma" w:hAnsi="Tahoma" w:cs="Tahoma"/>
          <w:b/>
          <w:i/>
        </w:rPr>
        <w:t>R</w:t>
      </w:r>
      <w:r w:rsidR="00E8513E">
        <w:rPr>
          <w:rFonts w:ascii="Tahoma" w:hAnsi="Tahoma" w:cs="Tahoma"/>
          <w:b/>
          <w:i/>
        </w:rPr>
        <w:t>ada Gminy Srokowo w obecności 11</w:t>
      </w:r>
      <w:r>
        <w:rPr>
          <w:rFonts w:ascii="Tahoma" w:hAnsi="Tahoma" w:cs="Tahoma"/>
          <w:b/>
          <w:i/>
        </w:rPr>
        <w:t xml:space="preserve"> </w:t>
      </w:r>
      <w:r w:rsidRPr="008135A5">
        <w:rPr>
          <w:rFonts w:ascii="Tahoma" w:hAnsi="Tahoma" w:cs="Tahoma"/>
          <w:b/>
          <w:i/>
        </w:rPr>
        <w:t xml:space="preserve">radnych </w:t>
      </w:r>
      <w:r>
        <w:rPr>
          <w:rFonts w:ascii="Tahoma" w:hAnsi="Tahoma" w:cs="Tahoma"/>
          <w:b/>
          <w:i/>
        </w:rPr>
        <w:t xml:space="preserve">jednogłośnie –        </w:t>
      </w:r>
      <w:r w:rsidR="00E8513E">
        <w:rPr>
          <w:rFonts w:ascii="Tahoma" w:hAnsi="Tahoma" w:cs="Tahoma"/>
          <w:b/>
          <w:i/>
        </w:rPr>
        <w:t xml:space="preserve">                              11</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XXXVIII/205</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w:t>
      </w:r>
      <w:r w:rsidRPr="00C526F0">
        <w:rPr>
          <w:rFonts w:ascii="Tahoma" w:eastAsia="Calibri" w:hAnsi="Tahoma" w:cs="Tahoma"/>
          <w:b/>
          <w:i/>
        </w:rPr>
        <w:t xml:space="preserve">z dnia </w:t>
      </w:r>
      <w:r>
        <w:rPr>
          <w:rFonts w:ascii="Tahoma" w:eastAsia="Calibri" w:hAnsi="Tahoma" w:cs="Tahoma"/>
          <w:b/>
          <w:i/>
        </w:rPr>
        <w:t>29 października</w:t>
      </w:r>
      <w:r>
        <w:rPr>
          <w:rFonts w:ascii="Tahoma" w:eastAsia="Calibri" w:hAnsi="Tahoma" w:cs="Tahoma"/>
          <w:b/>
          <w:i/>
        </w:rPr>
        <w:br/>
      </w:r>
      <w:r w:rsidRPr="00C526F0">
        <w:rPr>
          <w:rFonts w:ascii="Tahoma" w:eastAsia="Calibri" w:hAnsi="Tahoma" w:cs="Tahoma"/>
          <w:b/>
          <w:i/>
        </w:rPr>
        <w:t xml:space="preserve"> 2021</w:t>
      </w:r>
      <w:r>
        <w:rPr>
          <w:rFonts w:ascii="Tahoma" w:eastAsia="Calibri" w:hAnsi="Tahoma" w:cs="Tahoma"/>
          <w:b/>
          <w:i/>
        </w:rPr>
        <w:t xml:space="preserve"> r.</w:t>
      </w:r>
      <w:r w:rsidRPr="00C526F0">
        <w:rPr>
          <w:rFonts w:ascii="Tahoma" w:eastAsia="Calibri" w:hAnsi="Tahoma" w:cs="Tahoma"/>
          <w:b/>
          <w:i/>
        </w:rPr>
        <w:t xml:space="preserve"> w sprawie</w:t>
      </w:r>
      <w:r w:rsidRPr="00C526F0">
        <w:rPr>
          <w:rFonts w:ascii="Tahoma" w:hAnsi="Tahoma" w:cs="Tahoma"/>
          <w:b/>
          <w:i/>
          <w:lang w:eastAsia="pl-PL"/>
        </w:rPr>
        <w:t xml:space="preserve"> </w:t>
      </w:r>
      <w:r w:rsidRPr="00C526F0">
        <w:rPr>
          <w:rFonts w:ascii="Tahoma" w:eastAsia="Calibri" w:hAnsi="Tahoma" w:cs="Tahoma"/>
          <w:b/>
          <w:bCs/>
          <w:i/>
        </w:rPr>
        <w:t xml:space="preserve">wyrażenia zgody na zawarcie porozumienia pomiędzy Gminą Srokowo, a Gminą Barciany w sprawie przekazania przez Gminę Srokowo Gminie Barciany zadań w zakresie zapewnienia uczniowi niepełnosprawnemu, zamieszkałemu na terenie Gminy Srokowo, bezpłatnego transportu i opieki w czasie przewozu </w:t>
      </w:r>
      <w:r>
        <w:rPr>
          <w:rFonts w:ascii="Tahoma" w:eastAsia="Calibri" w:hAnsi="Tahoma" w:cs="Tahoma"/>
          <w:b/>
          <w:bCs/>
          <w:i/>
        </w:rPr>
        <w:br/>
      </w:r>
      <w:r w:rsidRPr="00C526F0">
        <w:rPr>
          <w:rFonts w:ascii="Tahoma" w:eastAsia="Calibri" w:hAnsi="Tahoma" w:cs="Tahoma"/>
          <w:b/>
          <w:bCs/>
          <w:i/>
        </w:rPr>
        <w:t xml:space="preserve"> do Ośrodka Szkolno-Wychowawczego</w:t>
      </w:r>
      <w:r>
        <w:rPr>
          <w:rFonts w:ascii="Tahoma" w:eastAsia="Calibri" w:hAnsi="Tahoma" w:cs="Tahoma"/>
          <w:bCs/>
        </w:rPr>
        <w:t xml:space="preserve"> </w:t>
      </w:r>
      <w:r w:rsidRPr="00C526F0">
        <w:rPr>
          <w:rFonts w:ascii="Tahoma" w:eastAsia="Calibri" w:hAnsi="Tahoma" w:cs="Tahoma"/>
          <w:b/>
          <w:bCs/>
          <w:i/>
        </w:rPr>
        <w:t>w Giżycku</w:t>
      </w:r>
      <w:r w:rsidR="000A010C">
        <w:rPr>
          <w:rFonts w:ascii="Tahoma" w:eastAsia="Calibri" w:hAnsi="Tahoma" w:cs="Tahoma"/>
          <w:b/>
          <w:bCs/>
          <w:i/>
        </w:rPr>
        <w:t>.</w:t>
      </w:r>
    </w:p>
    <w:p w14:paraId="110E8207" w14:textId="340F5DF7" w:rsidR="00C526F0" w:rsidRPr="00C526F0" w:rsidRDefault="00C526F0" w:rsidP="00C526F0">
      <w:pPr>
        <w:spacing w:after="240" w:line="276" w:lineRule="auto"/>
        <w:rPr>
          <w:rFonts w:ascii="Tahoma" w:eastAsia="Calibri" w:hAnsi="Tahoma" w:cs="Tahoma"/>
          <w:bCs/>
        </w:rPr>
      </w:pPr>
      <w:r>
        <w:rPr>
          <w:rFonts w:ascii="Tahoma" w:eastAsia="Arial Unicode MS" w:hAnsi="Tahoma" w:cs="Tahoma"/>
          <w:i/>
          <w:kern w:val="1"/>
          <w:sz w:val="22"/>
          <w:szCs w:val="22"/>
          <w:lang w:eastAsia="ar-SA"/>
        </w:rPr>
        <w:t>Uchwała stanowi załącznik nr 11 do protokołu.</w:t>
      </w:r>
    </w:p>
    <w:p w14:paraId="2E7A7309" w14:textId="6FCEED40" w:rsidR="00E8513E" w:rsidRDefault="00E8513E" w:rsidP="00E8513E">
      <w:pPr>
        <w:spacing w:line="276" w:lineRule="auto"/>
        <w:rPr>
          <w:rFonts w:ascii="Tahoma" w:eastAsia="Calibri" w:hAnsi="Tahoma" w:cs="Tahoma"/>
          <w:color w:val="000000"/>
        </w:rPr>
      </w:pPr>
      <w:r>
        <w:rPr>
          <w:rFonts w:ascii="Tahoma" w:eastAsia="Calibri" w:hAnsi="Tahoma" w:cs="Tahoma"/>
          <w:color w:val="000000"/>
        </w:rPr>
        <w:lastRenderedPageBreak/>
        <w:t xml:space="preserve"> 1. Cezary </w:t>
      </w:r>
      <w:proofErr w:type="spellStart"/>
      <w:r>
        <w:rPr>
          <w:rFonts w:ascii="Tahoma" w:eastAsia="Calibri" w:hAnsi="Tahoma" w:cs="Tahoma"/>
          <w:color w:val="000000"/>
        </w:rPr>
        <w:t>Boroch</w:t>
      </w:r>
      <w:proofErr w:type="spellEnd"/>
    </w:p>
    <w:p w14:paraId="2A9BE907" w14:textId="77777777" w:rsidR="00E8513E" w:rsidRPr="008135A5"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2. </w:t>
      </w:r>
      <w:r w:rsidRPr="008135A5">
        <w:rPr>
          <w:rFonts w:ascii="Tahoma" w:eastAsia="Calibri" w:hAnsi="Tahoma" w:cs="Tahoma"/>
          <w:color w:val="000000"/>
        </w:rPr>
        <w:t xml:space="preserve"> Piotr </w:t>
      </w:r>
      <w:proofErr w:type="spellStart"/>
      <w:r w:rsidRPr="008135A5">
        <w:rPr>
          <w:rFonts w:ascii="Tahoma" w:eastAsia="Calibri" w:hAnsi="Tahoma" w:cs="Tahoma"/>
          <w:color w:val="000000"/>
        </w:rPr>
        <w:t>Dziadoń</w:t>
      </w:r>
      <w:proofErr w:type="spellEnd"/>
    </w:p>
    <w:p w14:paraId="3A477355"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622049C9"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4.  Agnieszka </w:t>
      </w:r>
      <w:proofErr w:type="spellStart"/>
      <w:r>
        <w:rPr>
          <w:rFonts w:ascii="Tahoma" w:eastAsia="Calibri" w:hAnsi="Tahoma" w:cs="Tahoma"/>
          <w:color w:val="000000"/>
        </w:rPr>
        <w:t>Gajowniczek</w:t>
      </w:r>
      <w:proofErr w:type="spellEnd"/>
    </w:p>
    <w:p w14:paraId="0BBB8FEB"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5</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14:paraId="358CF36D"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6.  Renata </w:t>
      </w:r>
      <w:proofErr w:type="spellStart"/>
      <w:r>
        <w:rPr>
          <w:rFonts w:ascii="Tahoma" w:eastAsia="Calibri" w:hAnsi="Tahoma" w:cs="Tahoma"/>
          <w:color w:val="000000"/>
        </w:rPr>
        <w:t>Mendala</w:t>
      </w:r>
      <w:proofErr w:type="spellEnd"/>
    </w:p>
    <w:p w14:paraId="7B637A41"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7. Krzysztof Mościcki</w:t>
      </w:r>
    </w:p>
    <w:p w14:paraId="325611C4"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Wojciech </w:t>
      </w:r>
      <w:proofErr w:type="spellStart"/>
      <w:r w:rsidRPr="008135A5">
        <w:rPr>
          <w:rFonts w:ascii="Tahoma" w:eastAsia="Calibri" w:hAnsi="Tahoma" w:cs="Tahoma"/>
          <w:color w:val="000000"/>
        </w:rPr>
        <w:t>Prawecki</w:t>
      </w:r>
      <w:proofErr w:type="spellEnd"/>
    </w:p>
    <w:p w14:paraId="2AF45350"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9. Stachurski Marek</w:t>
      </w:r>
    </w:p>
    <w:p w14:paraId="7A2CE5FF"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10. Jarosław </w:t>
      </w:r>
      <w:proofErr w:type="spellStart"/>
      <w:r>
        <w:rPr>
          <w:rFonts w:ascii="Tahoma" w:eastAsia="Calibri" w:hAnsi="Tahoma" w:cs="Tahoma"/>
          <w:color w:val="000000"/>
        </w:rPr>
        <w:t>Stanicki</w:t>
      </w:r>
      <w:proofErr w:type="spellEnd"/>
    </w:p>
    <w:p w14:paraId="278061D9"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11. Marek Wawer</w:t>
      </w:r>
    </w:p>
    <w:p w14:paraId="4B4B30F6" w14:textId="77777777" w:rsidR="00C526F0" w:rsidRPr="00034B02" w:rsidRDefault="00C526F0" w:rsidP="00C526F0">
      <w:pPr>
        <w:spacing w:line="276" w:lineRule="auto"/>
        <w:rPr>
          <w:rFonts w:ascii="Tahoma" w:eastAsia="Calibri" w:hAnsi="Tahoma" w:cs="Tahoma"/>
          <w:color w:val="000000"/>
        </w:rPr>
      </w:pPr>
    </w:p>
    <w:p w14:paraId="1EA236B8" w14:textId="09D44C66" w:rsidR="00C526F0" w:rsidRDefault="00C526F0" w:rsidP="00C526F0">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12.2.</w:t>
      </w:r>
      <w:r w:rsidRPr="008135A5">
        <w:rPr>
          <w:rFonts w:ascii="Tahoma" w:hAnsi="Tahoma" w:cs="Tahoma"/>
          <w:i/>
          <w:sz w:val="22"/>
          <w:szCs w:val="22"/>
        </w:rPr>
        <w:t xml:space="preserve">, a następnie </w:t>
      </w:r>
      <w:r>
        <w:rPr>
          <w:rFonts w:ascii="Tahoma" w:hAnsi="Tahoma" w:cs="Tahoma"/>
          <w:i/>
          <w:sz w:val="22"/>
          <w:szCs w:val="22"/>
        </w:rPr>
        <w:t>przystąpił do realizacji                   pkt 12.3 porządku obrad.</w:t>
      </w:r>
    </w:p>
    <w:p w14:paraId="77DE2EF9" w14:textId="77777777" w:rsidR="00C526F0" w:rsidRDefault="00C526F0" w:rsidP="00C526F0">
      <w:pPr>
        <w:suppressAutoHyphens w:val="0"/>
        <w:spacing w:line="276" w:lineRule="auto"/>
        <w:jc w:val="both"/>
        <w:rPr>
          <w:rFonts w:ascii="Tahoma" w:hAnsi="Tahoma" w:cs="Tahoma"/>
          <w:b/>
          <w:bCs/>
          <w:u w:val="single"/>
          <w:lang w:eastAsia="pl-PL"/>
        </w:rPr>
      </w:pPr>
    </w:p>
    <w:p w14:paraId="20FFA776" w14:textId="77777777" w:rsidR="00C526F0" w:rsidRPr="00C526F0" w:rsidRDefault="00C526F0" w:rsidP="00C526F0">
      <w:pPr>
        <w:suppressAutoHyphens w:val="0"/>
        <w:spacing w:line="276" w:lineRule="auto"/>
        <w:jc w:val="both"/>
        <w:rPr>
          <w:rFonts w:ascii="Tahoma" w:hAnsi="Tahoma" w:cs="Tahoma"/>
          <w:b/>
          <w:bCs/>
          <w:u w:val="single"/>
          <w:lang w:eastAsia="pl-PL"/>
        </w:rPr>
      </w:pPr>
      <w:r w:rsidRPr="00C526F0">
        <w:rPr>
          <w:rFonts w:ascii="Tahoma" w:hAnsi="Tahoma" w:cs="Tahoma"/>
          <w:b/>
          <w:bCs/>
          <w:u w:val="single"/>
          <w:lang w:eastAsia="pl-PL"/>
        </w:rPr>
        <w:t>12.3.  Podatku od środków transportowych.</w:t>
      </w:r>
    </w:p>
    <w:p w14:paraId="3D55F105" w14:textId="77777777" w:rsidR="00C526F0" w:rsidRDefault="00C526F0" w:rsidP="00C526F0">
      <w:pPr>
        <w:spacing w:line="276" w:lineRule="auto"/>
        <w:jc w:val="both"/>
        <w:rPr>
          <w:rFonts w:ascii="Tahoma" w:hAnsi="Tahoma" w:cs="Tahoma"/>
          <w:b/>
          <w:u w:val="single"/>
          <w:lang w:eastAsia="pl-PL"/>
        </w:rPr>
      </w:pPr>
    </w:p>
    <w:p w14:paraId="5AFAD1D1" w14:textId="528D372C" w:rsidR="00C526F0" w:rsidRDefault="00C526F0" w:rsidP="00C526F0">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 projekt uchwały został przekazany radnym w trybie ustawowym</w:t>
      </w:r>
      <w:r w:rsidR="000A010C">
        <w:rPr>
          <w:rFonts w:ascii="Tahoma" w:hAnsi="Tahoma" w:cs="Tahoma"/>
        </w:rPr>
        <w:t>, a podczas posiedzenia komisji temat był szeroko analizowany</w:t>
      </w:r>
      <w:r>
        <w:rPr>
          <w:rFonts w:ascii="Tahoma" w:hAnsi="Tahoma" w:cs="Tahoma"/>
        </w:rPr>
        <w:t>, po czym poprosił o wprowadzenie do tematu.</w:t>
      </w:r>
    </w:p>
    <w:p w14:paraId="178752B1" w14:textId="0E1F9CE2" w:rsidR="00C526F0" w:rsidRDefault="000A010C" w:rsidP="00C526F0">
      <w:pPr>
        <w:widowControl w:val="0"/>
        <w:spacing w:line="276" w:lineRule="auto"/>
        <w:contextualSpacing/>
        <w:jc w:val="both"/>
        <w:rPr>
          <w:rFonts w:ascii="Tahoma" w:hAnsi="Tahoma" w:cs="Tahoma"/>
        </w:rPr>
      </w:pPr>
      <w:r>
        <w:rPr>
          <w:rFonts w:ascii="Tahoma" w:hAnsi="Tahoma" w:cs="Tahoma"/>
          <w:u w:val="single"/>
        </w:rPr>
        <w:t xml:space="preserve">Skarbnik Gminy Srokowo Małgorzata </w:t>
      </w:r>
      <w:proofErr w:type="spellStart"/>
      <w:r>
        <w:rPr>
          <w:rFonts w:ascii="Tahoma" w:hAnsi="Tahoma" w:cs="Tahoma"/>
          <w:u w:val="single"/>
        </w:rPr>
        <w:t>Cwalina</w:t>
      </w:r>
      <w:proofErr w:type="spellEnd"/>
      <w:r w:rsidR="00C526F0" w:rsidRPr="007E7D2E">
        <w:rPr>
          <w:rFonts w:ascii="Tahoma" w:hAnsi="Tahoma" w:cs="Tahoma"/>
          <w:lang w:eastAsia="pl-PL"/>
        </w:rPr>
        <w:t xml:space="preserve"> </w:t>
      </w:r>
      <w:r>
        <w:rPr>
          <w:rFonts w:ascii="Tahoma" w:hAnsi="Tahoma" w:cs="Tahoma"/>
          <w:lang w:eastAsia="pl-PL"/>
        </w:rPr>
        <w:t>powiedziała, że w projekcie uchwały zostały przedstawione stawki zaproponowane przez Ministerstwo. Obecne stawki maksymalne zatrzymały się na poziomie wartości tegorocznych. Na dzień dzisiejszy możemy przyjąć stawki pozostałe na poziomie wzrostu o 3,6% do wartości poprzednich.</w:t>
      </w:r>
      <w:r w:rsidR="00C526F0">
        <w:rPr>
          <w:rFonts w:ascii="Tahoma" w:hAnsi="Tahoma" w:cs="Tahoma"/>
        </w:rPr>
        <w:t xml:space="preserve"> </w:t>
      </w:r>
    </w:p>
    <w:p w14:paraId="738F341A" w14:textId="77777777" w:rsidR="00C526F0" w:rsidRDefault="00C526F0" w:rsidP="00C526F0">
      <w:pPr>
        <w:widowControl w:val="0"/>
        <w:spacing w:line="276" w:lineRule="auto"/>
        <w:contextualSpacing/>
        <w:jc w:val="both"/>
        <w:rPr>
          <w:rFonts w:ascii="Tahoma" w:eastAsia="SimSun" w:hAnsi="Tahoma" w:cs="Tahoma"/>
          <w:kern w:val="1"/>
          <w:lang w:eastAsia="hi-IN" w:bidi="hi-IN"/>
        </w:rPr>
      </w:pPr>
    </w:p>
    <w:p w14:paraId="6C7BCC69" w14:textId="1910094D" w:rsidR="00C526F0" w:rsidRDefault="00C526F0" w:rsidP="000A010C">
      <w:pPr>
        <w:spacing w:after="240"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0A010C">
        <w:rPr>
          <w:rFonts w:ascii="Tahoma" w:hAnsi="Tahoma" w:cs="Tahoma"/>
        </w:rPr>
        <w:t xml:space="preserve">otworzył dyskusję, a </w:t>
      </w:r>
      <w:r>
        <w:rPr>
          <w:rFonts w:ascii="Tahoma" w:eastAsia="Calibri" w:hAnsi="Tahoma" w:cs="Tahoma"/>
          <w:lang w:eastAsia="en-US"/>
        </w:rPr>
        <w:t xml:space="preserve">w związku </w:t>
      </w:r>
      <w:r w:rsidR="000A010C">
        <w:rPr>
          <w:rFonts w:ascii="Tahoma" w:eastAsia="Calibri" w:hAnsi="Tahoma" w:cs="Tahoma"/>
          <w:lang w:eastAsia="en-US"/>
        </w:rPr>
        <w:br/>
      </w:r>
      <w:r>
        <w:rPr>
          <w:rFonts w:ascii="Tahoma" w:eastAsia="Calibri" w:hAnsi="Tahoma" w:cs="Tahoma"/>
          <w:lang w:eastAsia="en-US"/>
        </w:rPr>
        <w:t xml:space="preserve">z </w:t>
      </w:r>
      <w:r w:rsidR="000A010C">
        <w:rPr>
          <w:rFonts w:ascii="Tahoma" w:eastAsia="Calibri" w:hAnsi="Tahoma" w:cs="Tahoma"/>
          <w:lang w:eastAsia="en-US"/>
        </w:rPr>
        <w:t xml:space="preserve">jej </w:t>
      </w:r>
      <w:r>
        <w:rPr>
          <w:rFonts w:ascii="Tahoma" w:eastAsia="Calibri" w:hAnsi="Tahoma" w:cs="Tahoma"/>
          <w:lang w:eastAsia="en-US"/>
        </w:rPr>
        <w:t xml:space="preserve">brakiem </w:t>
      </w:r>
      <w:r>
        <w:rPr>
          <w:rFonts w:ascii="Tahoma" w:eastAsia="Calibri" w:hAnsi="Tahoma" w:cs="Tahoma"/>
        </w:rPr>
        <w:t xml:space="preserve">zamknął ją, po czym </w:t>
      </w:r>
      <w:r w:rsidR="000A010C">
        <w:rPr>
          <w:rFonts w:ascii="Tahoma" w:hAnsi="Tahoma" w:cs="Tahoma"/>
        </w:rPr>
        <w:t>odczytał</w:t>
      </w:r>
      <w:r w:rsidR="00E8513E">
        <w:rPr>
          <w:rFonts w:ascii="Tahoma" w:hAnsi="Tahoma" w:cs="Tahoma"/>
        </w:rPr>
        <w:t xml:space="preserve"> </w:t>
      </w:r>
      <w:r w:rsidR="00204227">
        <w:rPr>
          <w:rFonts w:ascii="Tahoma" w:hAnsi="Tahoma" w:cs="Tahoma"/>
        </w:rPr>
        <w:t>projekt uchwały Nr XXXVIII/206</w:t>
      </w:r>
      <w:r>
        <w:rPr>
          <w:rFonts w:ascii="Tahoma" w:hAnsi="Tahoma" w:cs="Tahoma"/>
        </w:rPr>
        <w:t>/</w:t>
      </w:r>
      <w:r w:rsidRPr="008135A5">
        <w:rPr>
          <w:rFonts w:ascii="Tahoma" w:hAnsi="Tahoma" w:cs="Tahoma"/>
        </w:rPr>
        <w:t>20</w:t>
      </w:r>
      <w:r>
        <w:rPr>
          <w:rFonts w:ascii="Tahoma" w:hAnsi="Tahoma" w:cs="Tahoma"/>
        </w:rPr>
        <w:t>21 Rady Gminy Srokowo  z dnia 29 października 2021</w:t>
      </w:r>
      <w:r w:rsidRPr="008135A5">
        <w:rPr>
          <w:rFonts w:ascii="Tahoma" w:hAnsi="Tahoma" w:cs="Tahoma"/>
        </w:rPr>
        <w:t xml:space="preserve"> r. </w:t>
      </w:r>
      <w:r w:rsidRPr="0010345B">
        <w:rPr>
          <w:rFonts w:ascii="Tahoma" w:hAnsi="Tahoma" w:cs="Tahoma"/>
        </w:rPr>
        <w:t xml:space="preserve">w </w:t>
      </w:r>
      <w:r w:rsidRPr="00C526F0">
        <w:rPr>
          <w:rFonts w:ascii="Tahoma" w:hAnsi="Tahoma" w:cs="Tahoma"/>
        </w:rPr>
        <w:t>sprawie</w:t>
      </w:r>
      <w:r w:rsidRPr="00C526F0">
        <w:rPr>
          <w:rFonts w:ascii="Tahoma" w:hAnsi="Tahoma" w:cs="Tahoma"/>
          <w:lang w:eastAsia="pl-PL"/>
        </w:rPr>
        <w:t xml:space="preserve"> </w:t>
      </w:r>
      <w:r>
        <w:rPr>
          <w:rFonts w:ascii="Tahoma" w:eastAsia="Calibri" w:hAnsi="Tahoma" w:cs="Tahoma"/>
          <w:bCs/>
        </w:rPr>
        <w:t>podatku od środków transportowych</w:t>
      </w:r>
      <w:r w:rsidRPr="00C526F0">
        <w:rPr>
          <w:rFonts w:ascii="Tahoma" w:hAnsi="Tahoma" w:cs="Tahoma"/>
          <w:lang w:eastAsia="pl-PL"/>
        </w:rPr>
        <w:t xml:space="preserve">, </w:t>
      </w:r>
      <w:r w:rsidRPr="00ED2866">
        <w:rPr>
          <w:rFonts w:ascii="Tahoma" w:hAnsi="Tahoma" w:cs="Tahoma"/>
          <w:lang w:eastAsia="pl-PL"/>
        </w:rPr>
        <w:t>a następnie poddał go pod głosowanie</w:t>
      </w:r>
      <w:r w:rsidR="00E8513E">
        <w:rPr>
          <w:rFonts w:ascii="Tahoma" w:hAnsi="Tahoma" w:cs="Tahoma"/>
          <w:lang w:eastAsia="pl-PL"/>
        </w:rPr>
        <w:t>, w którym uczestniczyło 11</w:t>
      </w:r>
      <w:r>
        <w:rPr>
          <w:rFonts w:ascii="Tahoma" w:hAnsi="Tahoma" w:cs="Tahoma"/>
          <w:lang w:eastAsia="pl-PL"/>
        </w:rPr>
        <w:t xml:space="preserve"> radnych</w:t>
      </w:r>
      <w:r w:rsidRPr="00ED2866">
        <w:rPr>
          <w:rFonts w:ascii="Tahoma" w:hAnsi="Tahoma" w:cs="Tahoma"/>
          <w:lang w:eastAsia="pl-PL"/>
        </w:rPr>
        <w:t>.</w:t>
      </w:r>
    </w:p>
    <w:p w14:paraId="645DC1B7" w14:textId="5B1F66E8" w:rsidR="00C526F0" w:rsidRDefault="00C526F0" w:rsidP="00C526F0">
      <w:pPr>
        <w:spacing w:after="240" w:line="276" w:lineRule="auto"/>
        <w:jc w:val="center"/>
        <w:rPr>
          <w:rFonts w:ascii="Tahoma" w:eastAsia="Calibri" w:hAnsi="Tahoma" w:cs="Tahoma"/>
          <w:b/>
          <w:bCs/>
          <w:i/>
        </w:rPr>
      </w:pPr>
      <w:r w:rsidRPr="008135A5">
        <w:rPr>
          <w:rFonts w:ascii="Tahoma" w:hAnsi="Tahoma" w:cs="Tahoma"/>
          <w:b/>
          <w:i/>
        </w:rPr>
        <w:t>R</w:t>
      </w:r>
      <w:r w:rsidR="00E8513E">
        <w:rPr>
          <w:rFonts w:ascii="Tahoma" w:hAnsi="Tahoma" w:cs="Tahoma"/>
          <w:b/>
          <w:i/>
        </w:rPr>
        <w:t>ada Gminy Srokowo w obecności 11</w:t>
      </w:r>
      <w:r>
        <w:rPr>
          <w:rFonts w:ascii="Tahoma" w:hAnsi="Tahoma" w:cs="Tahoma"/>
          <w:b/>
          <w:i/>
        </w:rPr>
        <w:t xml:space="preserve"> </w:t>
      </w:r>
      <w:r w:rsidRPr="008135A5">
        <w:rPr>
          <w:rFonts w:ascii="Tahoma" w:hAnsi="Tahoma" w:cs="Tahoma"/>
          <w:b/>
          <w:i/>
        </w:rPr>
        <w:t xml:space="preserve">radnych </w:t>
      </w:r>
      <w:r>
        <w:rPr>
          <w:rFonts w:ascii="Tahoma" w:hAnsi="Tahoma" w:cs="Tahoma"/>
          <w:b/>
          <w:i/>
        </w:rPr>
        <w:t xml:space="preserve">jednogłośnie –                       </w:t>
      </w:r>
      <w:r w:rsidR="00E8513E">
        <w:rPr>
          <w:rFonts w:ascii="Tahoma" w:hAnsi="Tahoma" w:cs="Tahoma"/>
          <w:b/>
          <w:i/>
        </w:rPr>
        <w:t xml:space="preserve">               11</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204227">
        <w:rPr>
          <w:rFonts w:ascii="Tahoma" w:eastAsia="Calibri" w:hAnsi="Tahoma" w:cs="Tahoma"/>
          <w:b/>
          <w:i/>
        </w:rPr>
        <w:t xml:space="preserve">                  nr XXXVIII/206</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w:t>
      </w:r>
      <w:r w:rsidRPr="00C526F0">
        <w:rPr>
          <w:rFonts w:ascii="Tahoma" w:eastAsia="Calibri" w:hAnsi="Tahoma" w:cs="Tahoma"/>
          <w:b/>
          <w:i/>
        </w:rPr>
        <w:t xml:space="preserve">z dnia </w:t>
      </w:r>
      <w:r>
        <w:rPr>
          <w:rFonts w:ascii="Tahoma" w:eastAsia="Calibri" w:hAnsi="Tahoma" w:cs="Tahoma"/>
          <w:b/>
          <w:i/>
        </w:rPr>
        <w:t>29 października</w:t>
      </w:r>
      <w:r>
        <w:rPr>
          <w:rFonts w:ascii="Tahoma" w:eastAsia="Calibri" w:hAnsi="Tahoma" w:cs="Tahoma"/>
          <w:b/>
          <w:i/>
        </w:rPr>
        <w:br/>
      </w:r>
      <w:r w:rsidRPr="00C526F0">
        <w:rPr>
          <w:rFonts w:ascii="Tahoma" w:eastAsia="Calibri" w:hAnsi="Tahoma" w:cs="Tahoma"/>
          <w:b/>
          <w:i/>
        </w:rPr>
        <w:t xml:space="preserve"> 2021</w:t>
      </w:r>
      <w:r>
        <w:rPr>
          <w:rFonts w:ascii="Tahoma" w:eastAsia="Calibri" w:hAnsi="Tahoma" w:cs="Tahoma"/>
          <w:b/>
          <w:i/>
        </w:rPr>
        <w:t xml:space="preserve"> r.</w:t>
      </w:r>
      <w:r w:rsidRPr="00C526F0">
        <w:rPr>
          <w:rFonts w:ascii="Tahoma" w:eastAsia="Calibri" w:hAnsi="Tahoma" w:cs="Tahoma"/>
          <w:b/>
          <w:i/>
        </w:rPr>
        <w:t xml:space="preserve"> w sprawie</w:t>
      </w:r>
      <w:r w:rsidRPr="00C526F0">
        <w:rPr>
          <w:rFonts w:ascii="Tahoma" w:hAnsi="Tahoma" w:cs="Tahoma"/>
          <w:b/>
          <w:i/>
          <w:lang w:eastAsia="pl-PL"/>
        </w:rPr>
        <w:t xml:space="preserve"> </w:t>
      </w:r>
      <w:r>
        <w:rPr>
          <w:rFonts w:ascii="Tahoma" w:eastAsia="Calibri" w:hAnsi="Tahoma" w:cs="Tahoma"/>
          <w:b/>
          <w:bCs/>
          <w:i/>
        </w:rPr>
        <w:t>podatku od środków transportowych.</w:t>
      </w:r>
    </w:p>
    <w:p w14:paraId="7BDD8722" w14:textId="2E226432" w:rsidR="00C526F0" w:rsidRPr="00C526F0" w:rsidRDefault="00C526F0" w:rsidP="00C526F0">
      <w:pPr>
        <w:spacing w:after="240" w:line="276" w:lineRule="auto"/>
        <w:rPr>
          <w:rFonts w:ascii="Tahoma" w:eastAsia="Calibri" w:hAnsi="Tahoma" w:cs="Tahoma"/>
          <w:bCs/>
        </w:rPr>
      </w:pPr>
      <w:r>
        <w:rPr>
          <w:rFonts w:ascii="Tahoma" w:eastAsia="Arial Unicode MS" w:hAnsi="Tahoma" w:cs="Tahoma"/>
          <w:i/>
          <w:kern w:val="1"/>
          <w:sz w:val="22"/>
          <w:szCs w:val="22"/>
          <w:lang w:eastAsia="ar-SA"/>
        </w:rPr>
        <w:t>Uchwała stanowi załącznik nr 12 do protokołu.</w:t>
      </w:r>
    </w:p>
    <w:p w14:paraId="03367F34" w14:textId="174196C2" w:rsidR="00E8513E" w:rsidRDefault="000A010C" w:rsidP="00E8513E">
      <w:pPr>
        <w:spacing w:line="276" w:lineRule="auto"/>
        <w:rPr>
          <w:rFonts w:ascii="Tahoma" w:eastAsia="Calibri" w:hAnsi="Tahoma" w:cs="Tahoma"/>
          <w:color w:val="000000"/>
        </w:rPr>
      </w:pPr>
      <w:r>
        <w:rPr>
          <w:rFonts w:ascii="Tahoma" w:eastAsia="Calibri" w:hAnsi="Tahoma" w:cs="Tahoma"/>
          <w:color w:val="000000"/>
        </w:rPr>
        <w:t xml:space="preserve"> </w:t>
      </w:r>
      <w:r w:rsidR="00E8513E">
        <w:rPr>
          <w:rFonts w:ascii="Tahoma" w:eastAsia="Calibri" w:hAnsi="Tahoma" w:cs="Tahoma"/>
          <w:color w:val="000000"/>
        </w:rPr>
        <w:t xml:space="preserve">1. Cezary </w:t>
      </w:r>
      <w:proofErr w:type="spellStart"/>
      <w:r w:rsidR="00E8513E">
        <w:rPr>
          <w:rFonts w:ascii="Tahoma" w:eastAsia="Calibri" w:hAnsi="Tahoma" w:cs="Tahoma"/>
          <w:color w:val="000000"/>
        </w:rPr>
        <w:t>Boroch</w:t>
      </w:r>
      <w:proofErr w:type="spellEnd"/>
    </w:p>
    <w:p w14:paraId="5CBA984C" w14:textId="77777777" w:rsidR="00E8513E" w:rsidRPr="008135A5"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2. </w:t>
      </w:r>
      <w:r w:rsidRPr="008135A5">
        <w:rPr>
          <w:rFonts w:ascii="Tahoma" w:eastAsia="Calibri" w:hAnsi="Tahoma" w:cs="Tahoma"/>
          <w:color w:val="000000"/>
        </w:rPr>
        <w:t xml:space="preserve"> Piotr </w:t>
      </w:r>
      <w:proofErr w:type="spellStart"/>
      <w:r w:rsidRPr="008135A5">
        <w:rPr>
          <w:rFonts w:ascii="Tahoma" w:eastAsia="Calibri" w:hAnsi="Tahoma" w:cs="Tahoma"/>
          <w:color w:val="000000"/>
        </w:rPr>
        <w:t>Dziadoń</w:t>
      </w:r>
      <w:proofErr w:type="spellEnd"/>
    </w:p>
    <w:p w14:paraId="7D719478"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0959AFEA"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4.  Agnieszka </w:t>
      </w:r>
      <w:proofErr w:type="spellStart"/>
      <w:r>
        <w:rPr>
          <w:rFonts w:ascii="Tahoma" w:eastAsia="Calibri" w:hAnsi="Tahoma" w:cs="Tahoma"/>
          <w:color w:val="000000"/>
        </w:rPr>
        <w:t>Gajowniczek</w:t>
      </w:r>
      <w:proofErr w:type="spellEnd"/>
    </w:p>
    <w:p w14:paraId="50BE6246"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5</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14:paraId="32CCEF19"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lastRenderedPageBreak/>
        <w:t xml:space="preserve"> 6.  Renata </w:t>
      </w:r>
      <w:proofErr w:type="spellStart"/>
      <w:r>
        <w:rPr>
          <w:rFonts w:ascii="Tahoma" w:eastAsia="Calibri" w:hAnsi="Tahoma" w:cs="Tahoma"/>
          <w:color w:val="000000"/>
        </w:rPr>
        <w:t>Mendala</w:t>
      </w:r>
      <w:proofErr w:type="spellEnd"/>
    </w:p>
    <w:p w14:paraId="7AFD597C"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7. Krzysztof Mościcki</w:t>
      </w:r>
    </w:p>
    <w:p w14:paraId="645EEE38"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Wojciech </w:t>
      </w:r>
      <w:proofErr w:type="spellStart"/>
      <w:r w:rsidRPr="008135A5">
        <w:rPr>
          <w:rFonts w:ascii="Tahoma" w:eastAsia="Calibri" w:hAnsi="Tahoma" w:cs="Tahoma"/>
          <w:color w:val="000000"/>
        </w:rPr>
        <w:t>Prawecki</w:t>
      </w:r>
      <w:proofErr w:type="spellEnd"/>
    </w:p>
    <w:p w14:paraId="28E5C412"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9. Stachurski Marek</w:t>
      </w:r>
    </w:p>
    <w:p w14:paraId="119FA555"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10. Jarosław </w:t>
      </w:r>
      <w:proofErr w:type="spellStart"/>
      <w:r>
        <w:rPr>
          <w:rFonts w:ascii="Tahoma" w:eastAsia="Calibri" w:hAnsi="Tahoma" w:cs="Tahoma"/>
          <w:color w:val="000000"/>
        </w:rPr>
        <w:t>Stanicki</w:t>
      </w:r>
      <w:proofErr w:type="spellEnd"/>
    </w:p>
    <w:p w14:paraId="34966999"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11. Marek Wawer</w:t>
      </w:r>
    </w:p>
    <w:p w14:paraId="3B62DFE4" w14:textId="77777777" w:rsidR="00C526F0" w:rsidRPr="00034B02" w:rsidRDefault="00C526F0" w:rsidP="00C526F0">
      <w:pPr>
        <w:spacing w:line="276" w:lineRule="auto"/>
        <w:rPr>
          <w:rFonts w:ascii="Tahoma" w:eastAsia="Calibri" w:hAnsi="Tahoma" w:cs="Tahoma"/>
          <w:color w:val="000000"/>
        </w:rPr>
      </w:pPr>
    </w:p>
    <w:p w14:paraId="5B340112" w14:textId="2B919E94" w:rsidR="00C526F0" w:rsidRDefault="00C526F0" w:rsidP="00C526F0">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12.3.</w:t>
      </w:r>
      <w:r w:rsidRPr="008135A5">
        <w:rPr>
          <w:rFonts w:ascii="Tahoma" w:hAnsi="Tahoma" w:cs="Tahoma"/>
          <w:i/>
          <w:sz w:val="22"/>
          <w:szCs w:val="22"/>
        </w:rPr>
        <w:t xml:space="preserve">, a następnie </w:t>
      </w:r>
      <w:r>
        <w:rPr>
          <w:rFonts w:ascii="Tahoma" w:hAnsi="Tahoma" w:cs="Tahoma"/>
          <w:i/>
          <w:sz w:val="22"/>
          <w:szCs w:val="22"/>
        </w:rPr>
        <w:t xml:space="preserve">przystąpił do realizacji                   pkt 12.4 </w:t>
      </w:r>
      <w:r w:rsidR="000A010C">
        <w:rPr>
          <w:rFonts w:ascii="Tahoma" w:hAnsi="Tahoma" w:cs="Tahoma"/>
          <w:i/>
          <w:sz w:val="22"/>
          <w:szCs w:val="22"/>
        </w:rPr>
        <w:t xml:space="preserve">i 12.5. </w:t>
      </w:r>
      <w:r>
        <w:rPr>
          <w:rFonts w:ascii="Tahoma" w:hAnsi="Tahoma" w:cs="Tahoma"/>
          <w:i/>
          <w:sz w:val="22"/>
          <w:szCs w:val="22"/>
        </w:rPr>
        <w:t>porządku obrad.</w:t>
      </w:r>
    </w:p>
    <w:p w14:paraId="250C1127" w14:textId="77777777" w:rsidR="00C526F0" w:rsidRDefault="00C526F0" w:rsidP="00C526F0">
      <w:pPr>
        <w:spacing w:line="276" w:lineRule="auto"/>
        <w:jc w:val="both"/>
        <w:rPr>
          <w:rFonts w:ascii="Tahoma" w:hAnsi="Tahoma" w:cs="Tahoma"/>
          <w:b/>
          <w:u w:val="single"/>
          <w:lang w:eastAsia="pl-PL"/>
        </w:rPr>
      </w:pPr>
    </w:p>
    <w:p w14:paraId="0AC827DF" w14:textId="77777777" w:rsidR="00C526F0" w:rsidRPr="00C526F0" w:rsidRDefault="00C526F0" w:rsidP="00C526F0">
      <w:pPr>
        <w:spacing w:line="276" w:lineRule="auto"/>
        <w:jc w:val="both"/>
        <w:rPr>
          <w:rFonts w:ascii="Tahoma" w:hAnsi="Tahoma" w:cs="Tahoma"/>
          <w:b/>
          <w:u w:val="single"/>
          <w:lang w:eastAsia="pl-PL"/>
        </w:rPr>
      </w:pPr>
      <w:r w:rsidRPr="00C526F0">
        <w:rPr>
          <w:rFonts w:ascii="Tahoma" w:hAnsi="Tahoma" w:cs="Tahoma"/>
          <w:b/>
          <w:u w:val="single"/>
          <w:lang w:eastAsia="pl-PL"/>
        </w:rPr>
        <w:t>12.4.  Zmiana Wieloletniej Prognozy Finansowej Gminy Srokowo na lata 2021-2024.</w:t>
      </w:r>
    </w:p>
    <w:p w14:paraId="3BAE4CDC" w14:textId="77777777" w:rsidR="00C526F0" w:rsidRPr="00C526F0" w:rsidRDefault="00C526F0" w:rsidP="00C526F0">
      <w:pPr>
        <w:spacing w:line="276" w:lineRule="auto"/>
        <w:jc w:val="both"/>
        <w:rPr>
          <w:rFonts w:ascii="Tahoma" w:hAnsi="Tahoma" w:cs="Tahoma"/>
          <w:b/>
          <w:u w:val="single"/>
          <w:lang w:eastAsia="pl-PL"/>
        </w:rPr>
      </w:pPr>
      <w:r w:rsidRPr="00C526F0">
        <w:rPr>
          <w:rFonts w:ascii="Tahoma" w:hAnsi="Tahoma" w:cs="Tahoma"/>
          <w:b/>
          <w:u w:val="single"/>
          <w:lang w:eastAsia="pl-PL"/>
        </w:rPr>
        <w:t>12.5.  Zmiana budżetu Gminy Srokowo na 2021 r.</w:t>
      </w:r>
    </w:p>
    <w:p w14:paraId="0F5E5DD8" w14:textId="77777777" w:rsidR="00195F31" w:rsidRDefault="00195F31" w:rsidP="00195F31">
      <w:pPr>
        <w:suppressAutoHyphens w:val="0"/>
        <w:autoSpaceDE w:val="0"/>
        <w:autoSpaceDN w:val="0"/>
        <w:adjustRightInd w:val="0"/>
        <w:spacing w:line="276" w:lineRule="auto"/>
        <w:jc w:val="both"/>
        <w:rPr>
          <w:rFonts w:ascii="Tahoma" w:hAnsi="Tahoma" w:cs="Tahoma"/>
          <w:b/>
          <w:u w:val="single"/>
          <w:lang w:eastAsia="pl-PL"/>
        </w:rPr>
      </w:pPr>
    </w:p>
    <w:p w14:paraId="3F7CDC21" w14:textId="5EDDD1A7" w:rsidR="00696E6C" w:rsidRDefault="00696E6C" w:rsidP="00696E6C">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powiedział, że projekty </w:t>
      </w:r>
      <w:r w:rsidR="000051B2">
        <w:rPr>
          <w:rFonts w:ascii="Tahoma" w:hAnsi="Tahoma" w:cs="Tahoma"/>
        </w:rPr>
        <w:t>uchwał został przekazany radnym</w:t>
      </w:r>
      <w:r>
        <w:rPr>
          <w:rFonts w:ascii="Tahoma" w:hAnsi="Tahoma" w:cs="Tahoma"/>
        </w:rPr>
        <w:t xml:space="preserve"> po czym poprosił Panią Skarbnik </w:t>
      </w:r>
      <w:r>
        <w:rPr>
          <w:rFonts w:ascii="Tahoma" w:hAnsi="Tahoma" w:cs="Tahoma"/>
        </w:rPr>
        <w:br/>
        <w:t>o wprowadzenie do omawianego tematu.</w:t>
      </w:r>
    </w:p>
    <w:p w14:paraId="7BC66277" w14:textId="7628C577" w:rsidR="000A010C" w:rsidRDefault="00696E6C" w:rsidP="00204227">
      <w:pPr>
        <w:widowControl w:val="0"/>
        <w:autoSpaceDE w:val="0"/>
        <w:autoSpaceDN w:val="0"/>
        <w:adjustRightInd w:val="0"/>
        <w:spacing w:line="276" w:lineRule="auto"/>
        <w:jc w:val="both"/>
        <w:rPr>
          <w:rFonts w:ascii="Tahoma" w:hAnsi="Tahoma" w:cs="Tahoma"/>
        </w:rPr>
      </w:pPr>
      <w:r>
        <w:rPr>
          <w:rFonts w:ascii="Tahoma" w:hAnsi="Tahoma" w:cs="Tahoma"/>
          <w:u w:val="single"/>
        </w:rPr>
        <w:t>Skarbnik</w:t>
      </w:r>
      <w:r w:rsidRPr="003B24B2">
        <w:rPr>
          <w:rFonts w:ascii="Tahoma" w:hAnsi="Tahoma" w:cs="Tahoma"/>
          <w:u w:val="single"/>
        </w:rPr>
        <w:t xml:space="preserve"> Gminy Małgorzata </w:t>
      </w:r>
      <w:proofErr w:type="spellStart"/>
      <w:r w:rsidRPr="003B24B2">
        <w:rPr>
          <w:rFonts w:ascii="Tahoma" w:hAnsi="Tahoma" w:cs="Tahoma"/>
          <w:u w:val="single"/>
        </w:rPr>
        <w:t>C</w:t>
      </w:r>
      <w:r>
        <w:rPr>
          <w:rFonts w:ascii="Tahoma" w:hAnsi="Tahoma" w:cs="Tahoma"/>
          <w:u w:val="single"/>
        </w:rPr>
        <w:t>walina</w:t>
      </w:r>
      <w:proofErr w:type="spellEnd"/>
      <w:r>
        <w:rPr>
          <w:rFonts w:ascii="Tahoma" w:hAnsi="Tahoma" w:cs="Tahoma"/>
        </w:rPr>
        <w:t xml:space="preserve"> powiedziała, że </w:t>
      </w:r>
      <w:r w:rsidR="000A010C">
        <w:rPr>
          <w:rFonts w:ascii="Tahoma" w:hAnsi="Tahoma" w:cs="Tahoma"/>
        </w:rPr>
        <w:t xml:space="preserve">zmiany Wieloletniej Prognozy Finansowej dotyczą </w:t>
      </w:r>
      <w:r w:rsidR="000051B2">
        <w:rPr>
          <w:rFonts w:ascii="Tahoma" w:hAnsi="Tahoma" w:cs="Tahoma"/>
        </w:rPr>
        <w:t xml:space="preserve">zmian kwot przyjętych w budżecie, a w załączniku nr 2 zmiany obejmują kwoty bez zmiany przedsięwzięć (ustalenia z komisji).  </w:t>
      </w:r>
    </w:p>
    <w:p w14:paraId="6380BD5E" w14:textId="19FA2B6F" w:rsidR="00204227" w:rsidRPr="00204227" w:rsidRDefault="000A010C" w:rsidP="000051B2">
      <w:pPr>
        <w:widowControl w:val="0"/>
        <w:autoSpaceDE w:val="0"/>
        <w:autoSpaceDN w:val="0"/>
        <w:adjustRightInd w:val="0"/>
        <w:spacing w:line="276" w:lineRule="auto"/>
        <w:jc w:val="both"/>
        <w:rPr>
          <w:rFonts w:ascii="Tahoma" w:eastAsia="Calibri" w:hAnsi="Tahoma" w:cs="Tahoma"/>
          <w:color w:val="000000"/>
          <w:lang w:eastAsia="en-US"/>
        </w:rPr>
      </w:pPr>
      <w:r>
        <w:rPr>
          <w:rFonts w:ascii="Tahoma" w:hAnsi="Tahoma" w:cs="Tahoma"/>
        </w:rPr>
        <w:t>Z</w:t>
      </w:r>
      <w:r w:rsidR="00696E6C">
        <w:rPr>
          <w:rFonts w:ascii="Tahoma" w:hAnsi="Tahoma" w:cs="Tahoma"/>
        </w:rPr>
        <w:t>miany budżetu dotyczą w</w:t>
      </w:r>
      <w:r w:rsidR="00696E6C" w:rsidRPr="002F7AA1">
        <w:rPr>
          <w:rFonts w:ascii="Tahoma" w:eastAsia="Calibri" w:hAnsi="Tahoma" w:cs="Tahoma"/>
          <w:color w:val="000000"/>
          <w:lang w:eastAsia="en-US"/>
        </w:rPr>
        <w:t>prowadz</w:t>
      </w:r>
      <w:r w:rsidR="00696E6C">
        <w:rPr>
          <w:rFonts w:ascii="Tahoma" w:eastAsia="Calibri" w:hAnsi="Tahoma" w:cs="Tahoma"/>
          <w:color w:val="000000"/>
          <w:lang w:eastAsia="en-US"/>
        </w:rPr>
        <w:t>enia do budżetu</w:t>
      </w:r>
      <w:r w:rsidR="00696E6C" w:rsidRPr="002F7AA1">
        <w:rPr>
          <w:rFonts w:ascii="Tahoma" w:eastAsia="Calibri" w:hAnsi="Tahoma" w:cs="Tahoma"/>
          <w:color w:val="000000"/>
          <w:lang w:eastAsia="en-US"/>
        </w:rPr>
        <w:t xml:space="preserve">  </w:t>
      </w:r>
      <w:r w:rsidR="008B0033">
        <w:rPr>
          <w:rFonts w:ascii="Tahoma" w:eastAsia="Calibri" w:hAnsi="Tahoma" w:cs="Tahoma"/>
          <w:color w:val="000000"/>
          <w:lang w:eastAsia="en-US"/>
        </w:rPr>
        <w:t>po</w:t>
      </w:r>
      <w:r w:rsidR="008B0033" w:rsidRPr="008B0033">
        <w:rPr>
          <w:rFonts w:ascii="Tahoma" w:eastAsia="Calibri" w:hAnsi="Tahoma" w:cs="Tahoma"/>
          <w:color w:val="000000"/>
          <w:lang w:eastAsia="en-US"/>
        </w:rPr>
        <w:t xml:space="preserve"> stronie dochodów gminy zwiększenia </w:t>
      </w:r>
      <w:r w:rsidR="008B0033">
        <w:rPr>
          <w:rFonts w:ascii="Tahoma" w:eastAsia="Calibri" w:hAnsi="Tahoma" w:cs="Tahoma"/>
          <w:color w:val="000000"/>
          <w:lang w:eastAsia="en-US"/>
        </w:rPr>
        <w:t xml:space="preserve">środków </w:t>
      </w:r>
      <w:r>
        <w:rPr>
          <w:rFonts w:ascii="Tahoma" w:eastAsia="Calibri" w:hAnsi="Tahoma" w:cs="Tahoma"/>
          <w:color w:val="000000"/>
          <w:lang w:eastAsia="en-US"/>
        </w:rPr>
        <w:t xml:space="preserve">na podstawie decyzji </w:t>
      </w:r>
      <w:r w:rsidR="00204227" w:rsidRPr="00204227">
        <w:rPr>
          <w:rFonts w:ascii="Tahoma" w:eastAsia="Calibri" w:hAnsi="Tahoma" w:cs="Tahoma"/>
          <w:color w:val="000000"/>
          <w:lang w:eastAsia="en-US"/>
        </w:rPr>
        <w:t>Wojewody Warmińsko -</w:t>
      </w:r>
      <w:r w:rsidR="000051B2">
        <w:rPr>
          <w:rFonts w:ascii="Tahoma" w:eastAsia="Calibri" w:hAnsi="Tahoma" w:cs="Tahoma"/>
          <w:color w:val="000000"/>
          <w:lang w:eastAsia="en-US"/>
        </w:rPr>
        <w:t xml:space="preserve"> </w:t>
      </w:r>
      <w:r w:rsidR="00204227" w:rsidRPr="00204227">
        <w:rPr>
          <w:rFonts w:ascii="Tahoma" w:eastAsia="Calibri" w:hAnsi="Tahoma" w:cs="Tahoma"/>
          <w:color w:val="000000"/>
          <w:lang w:eastAsia="en-US"/>
        </w:rPr>
        <w:t xml:space="preserve">Mazurskiego  </w:t>
      </w:r>
      <w:r>
        <w:rPr>
          <w:rFonts w:ascii="Tahoma" w:eastAsia="Calibri" w:hAnsi="Tahoma" w:cs="Tahoma"/>
          <w:color w:val="000000"/>
          <w:lang w:eastAsia="en-US"/>
        </w:rPr>
        <w:br/>
      </w:r>
      <w:r w:rsidR="00204227" w:rsidRPr="00204227">
        <w:rPr>
          <w:rFonts w:ascii="Tahoma" w:eastAsia="Calibri" w:hAnsi="Tahoma" w:cs="Tahoma"/>
          <w:color w:val="000000"/>
          <w:lang w:eastAsia="en-US"/>
        </w:rPr>
        <w:t>o   zwiększeniu środków na zwrot akcyzy  360 264,07 zł - zadania zlecone, składki na ubezpieczenia zdrowotne -7398 zł dofinansowanie zadań własnych, dotacja na dodatki energetyczne -</w:t>
      </w:r>
      <w:r w:rsidR="000051B2">
        <w:rPr>
          <w:rFonts w:ascii="Tahoma" w:eastAsia="Calibri" w:hAnsi="Tahoma" w:cs="Tahoma"/>
          <w:color w:val="000000"/>
          <w:lang w:eastAsia="en-US"/>
        </w:rPr>
        <w:t xml:space="preserve"> </w:t>
      </w:r>
      <w:r w:rsidR="00204227" w:rsidRPr="00204227">
        <w:rPr>
          <w:rFonts w:ascii="Tahoma" w:eastAsia="Calibri" w:hAnsi="Tahoma" w:cs="Tahoma"/>
          <w:color w:val="000000"/>
          <w:lang w:eastAsia="en-US"/>
        </w:rPr>
        <w:t xml:space="preserve">40 zł  zad - zlecone , dotacja do zasiłków  stałych - 42 zł -zadania własne, dotacja dla OPS - 6524 zł zad własne,  dotacja na świadczenia rodzinne 195 637 zł  zadanie zlecone, na zadania z zakresu świadczeń opieki zdrowotnej   kwota 7861 zł  -zadanie zlecone,  na  wypłaty nagród spisowych NSP- kwota 9000 </w:t>
      </w:r>
      <w:r w:rsidR="000051B2">
        <w:rPr>
          <w:rFonts w:ascii="Tahoma" w:eastAsia="Calibri" w:hAnsi="Tahoma" w:cs="Tahoma"/>
          <w:color w:val="000000"/>
          <w:lang w:eastAsia="en-US"/>
        </w:rPr>
        <w:t xml:space="preserve">zł, </w:t>
      </w:r>
      <w:r w:rsidR="00204227" w:rsidRPr="00204227">
        <w:rPr>
          <w:rFonts w:ascii="Tahoma" w:eastAsia="Calibri" w:hAnsi="Tahoma" w:cs="Tahoma"/>
          <w:color w:val="000000"/>
          <w:lang w:eastAsia="en-US"/>
        </w:rPr>
        <w:t xml:space="preserve">środki na dofinansowanie WYCIECZEK SZKOLNYCH </w:t>
      </w:r>
      <w:r w:rsidR="000051B2">
        <w:rPr>
          <w:rFonts w:ascii="Tahoma" w:eastAsia="Calibri" w:hAnsi="Tahoma" w:cs="Tahoma"/>
          <w:color w:val="000000"/>
          <w:lang w:eastAsia="en-US"/>
        </w:rPr>
        <w:t xml:space="preserve">-24 900 zł  środki z Ministerstwa Oświaty, </w:t>
      </w:r>
      <w:r w:rsidR="00204227" w:rsidRPr="00204227">
        <w:rPr>
          <w:rFonts w:ascii="Tahoma" w:eastAsia="Calibri" w:hAnsi="Tahoma" w:cs="Tahoma"/>
          <w:color w:val="000000"/>
          <w:lang w:eastAsia="en-US"/>
        </w:rPr>
        <w:t>zwiększenie środków ze  sprzedaży mienia -53 000zł</w:t>
      </w:r>
      <w:r w:rsidR="000051B2">
        <w:rPr>
          <w:rFonts w:ascii="Tahoma" w:eastAsia="Calibri" w:hAnsi="Tahoma" w:cs="Tahoma"/>
          <w:color w:val="000000"/>
          <w:lang w:eastAsia="en-US"/>
        </w:rPr>
        <w:t>.</w:t>
      </w:r>
      <w:r w:rsidR="00204227" w:rsidRPr="00204227">
        <w:rPr>
          <w:rFonts w:ascii="Tahoma" w:eastAsia="Calibri" w:hAnsi="Tahoma" w:cs="Tahoma"/>
          <w:color w:val="000000"/>
          <w:lang w:eastAsia="en-US"/>
        </w:rPr>
        <w:t xml:space="preserve"> </w:t>
      </w:r>
    </w:p>
    <w:p w14:paraId="5CEDA3C7" w14:textId="09C65D69" w:rsidR="00204227" w:rsidRPr="00204227" w:rsidRDefault="000051B2" w:rsidP="00204227">
      <w:pPr>
        <w:widowControl w:val="0"/>
        <w:suppressAutoHyphens w:val="0"/>
        <w:autoSpaceDE w:val="0"/>
        <w:autoSpaceDN w:val="0"/>
        <w:adjustRightInd w:val="0"/>
        <w:spacing w:line="276" w:lineRule="auto"/>
        <w:jc w:val="both"/>
        <w:rPr>
          <w:rFonts w:ascii="Tahoma" w:eastAsia="Calibri" w:hAnsi="Tahoma" w:cs="Tahoma"/>
          <w:color w:val="000000"/>
          <w:lang w:eastAsia="en-US"/>
        </w:rPr>
      </w:pPr>
      <w:r>
        <w:rPr>
          <w:rFonts w:ascii="Tahoma" w:eastAsia="Calibri" w:hAnsi="Tahoma" w:cs="Tahoma"/>
          <w:color w:val="000000"/>
          <w:lang w:eastAsia="en-US"/>
        </w:rPr>
        <w:t>P</w:t>
      </w:r>
      <w:r w:rsidR="00204227" w:rsidRPr="00204227">
        <w:rPr>
          <w:rFonts w:ascii="Tahoma" w:eastAsia="Calibri" w:hAnsi="Tahoma" w:cs="Tahoma"/>
          <w:color w:val="000000"/>
          <w:lang w:eastAsia="en-US"/>
        </w:rPr>
        <w:t xml:space="preserve">o stronie wydatków  przyjęto środki  dotacji  tych samych działach i rozdziałach </w:t>
      </w:r>
    </w:p>
    <w:p w14:paraId="23B0E0F6" w14:textId="541A94D7" w:rsidR="00204227" w:rsidRPr="00204227" w:rsidRDefault="00204227" w:rsidP="00204227">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204227">
        <w:rPr>
          <w:rFonts w:ascii="Tahoma" w:eastAsia="Calibri" w:hAnsi="Tahoma" w:cs="Tahoma"/>
          <w:color w:val="000000"/>
          <w:lang w:eastAsia="en-US"/>
        </w:rPr>
        <w:t>Dokonano również przeniesień  w  zadaniach realizowanych w CUS oraz zwiększono  środki</w:t>
      </w:r>
      <w:r w:rsidR="000051B2">
        <w:rPr>
          <w:rFonts w:ascii="Tahoma" w:eastAsia="Calibri" w:hAnsi="Tahoma" w:cs="Tahoma"/>
          <w:color w:val="000000"/>
          <w:lang w:eastAsia="en-US"/>
        </w:rPr>
        <w:t xml:space="preserve"> o na pobyt w DPS - 41 000 zł ,w</w:t>
      </w:r>
      <w:r w:rsidRPr="00204227">
        <w:rPr>
          <w:rFonts w:ascii="Tahoma" w:eastAsia="Calibri" w:hAnsi="Tahoma" w:cs="Tahoma"/>
          <w:color w:val="000000"/>
          <w:lang w:eastAsia="en-US"/>
        </w:rPr>
        <w:t xml:space="preserve"> Urzędzie  na czyszczenie stawu -12000 zł oraz na pobyt zwierząt w schronisku 6 524 zł.</w:t>
      </w:r>
      <w:r w:rsidR="000051B2">
        <w:rPr>
          <w:rFonts w:ascii="Tahoma" w:eastAsia="Calibri" w:hAnsi="Tahoma" w:cs="Tahoma"/>
          <w:color w:val="000000"/>
          <w:lang w:eastAsia="en-US"/>
        </w:rPr>
        <w:t xml:space="preserve"> </w:t>
      </w:r>
      <w:r w:rsidRPr="00204227">
        <w:rPr>
          <w:rFonts w:ascii="Tahoma" w:eastAsia="Calibri" w:hAnsi="Tahoma" w:cs="Tahoma"/>
          <w:color w:val="000000"/>
          <w:lang w:eastAsia="en-US"/>
        </w:rPr>
        <w:t xml:space="preserve">oraz zmiany w SP Srokowo. </w:t>
      </w:r>
      <w:r w:rsidR="000051B2">
        <w:rPr>
          <w:rFonts w:ascii="Tahoma" w:eastAsia="Calibri" w:hAnsi="Tahoma" w:cs="Tahoma"/>
          <w:color w:val="000000"/>
          <w:lang w:eastAsia="en-US"/>
        </w:rPr>
        <w:br/>
      </w:r>
      <w:r w:rsidRPr="00204227">
        <w:rPr>
          <w:rFonts w:ascii="Tahoma" w:eastAsia="Calibri" w:hAnsi="Tahoma" w:cs="Tahoma"/>
          <w:color w:val="000000"/>
          <w:lang w:eastAsia="en-US"/>
        </w:rPr>
        <w:t xml:space="preserve">Na wniosek Wójta Gminy o rezygnacji z rezerwy na wynagrodzenia (na odprawy emerytalne) o kwotę 210 000 </w:t>
      </w:r>
      <w:r w:rsidR="000051B2">
        <w:rPr>
          <w:rFonts w:ascii="Tahoma" w:eastAsia="Calibri" w:hAnsi="Tahoma" w:cs="Tahoma"/>
          <w:color w:val="000000"/>
          <w:lang w:eastAsia="en-US"/>
        </w:rPr>
        <w:t>zł</w:t>
      </w:r>
      <w:r w:rsidRPr="00204227">
        <w:rPr>
          <w:rFonts w:ascii="Tahoma" w:eastAsia="Calibri" w:hAnsi="Tahoma" w:cs="Tahoma"/>
          <w:color w:val="000000"/>
          <w:lang w:eastAsia="en-US"/>
        </w:rPr>
        <w:t xml:space="preserve"> i  przeznaczenia  środków  na zwiększenie wydatków inwestycyjnych na realizację zad</w:t>
      </w:r>
      <w:r w:rsidR="000051B2">
        <w:rPr>
          <w:rFonts w:ascii="Tahoma" w:eastAsia="Calibri" w:hAnsi="Tahoma" w:cs="Tahoma"/>
          <w:color w:val="000000"/>
          <w:lang w:eastAsia="en-US"/>
        </w:rPr>
        <w:t xml:space="preserve">ań dofinansowywanych z PO Ryby w związku </w:t>
      </w:r>
      <w:r w:rsidR="000051B2">
        <w:rPr>
          <w:rFonts w:ascii="Tahoma" w:eastAsia="Calibri" w:hAnsi="Tahoma" w:cs="Tahoma"/>
          <w:color w:val="000000"/>
          <w:lang w:eastAsia="en-US"/>
        </w:rPr>
        <w:br/>
        <w:t>ze wzrostem cen (</w:t>
      </w:r>
      <w:r w:rsidRPr="00204227">
        <w:rPr>
          <w:rFonts w:ascii="Tahoma" w:eastAsia="Calibri" w:hAnsi="Tahoma" w:cs="Tahoma"/>
          <w:color w:val="000000"/>
          <w:lang w:eastAsia="en-US"/>
        </w:rPr>
        <w:t>po rozpoznaniu cenowym projektów wzrost cen nastąpił o około 60-80 %</w:t>
      </w:r>
      <w:r w:rsidR="000051B2">
        <w:rPr>
          <w:rFonts w:ascii="Tahoma" w:eastAsia="Calibri" w:hAnsi="Tahoma" w:cs="Tahoma"/>
          <w:color w:val="000000"/>
          <w:lang w:eastAsia="en-US"/>
        </w:rPr>
        <w:t>)</w:t>
      </w:r>
      <w:r w:rsidRPr="00204227">
        <w:rPr>
          <w:rFonts w:ascii="Tahoma" w:eastAsia="Calibri" w:hAnsi="Tahoma" w:cs="Tahoma"/>
          <w:color w:val="000000"/>
          <w:lang w:eastAsia="en-US"/>
        </w:rPr>
        <w:t xml:space="preserve"> przy realizacji domków letniskowych i pom</w:t>
      </w:r>
      <w:r w:rsidR="000051B2">
        <w:rPr>
          <w:rFonts w:ascii="Tahoma" w:eastAsia="Calibri" w:hAnsi="Tahoma" w:cs="Tahoma"/>
          <w:color w:val="000000"/>
          <w:lang w:eastAsia="en-US"/>
        </w:rPr>
        <w:t>ostów oraz łodzi.</w:t>
      </w:r>
      <w:r w:rsidRPr="00204227">
        <w:rPr>
          <w:rFonts w:ascii="Tahoma" w:eastAsia="Calibri" w:hAnsi="Tahoma" w:cs="Tahoma"/>
          <w:color w:val="000000"/>
          <w:lang w:eastAsia="en-US"/>
        </w:rPr>
        <w:t xml:space="preserve"> </w:t>
      </w:r>
    </w:p>
    <w:p w14:paraId="53B304C6" w14:textId="77777777" w:rsidR="00204227" w:rsidRPr="00204227" w:rsidRDefault="00204227" w:rsidP="00204227">
      <w:pPr>
        <w:suppressAutoHyphens w:val="0"/>
        <w:spacing w:after="160" w:line="276" w:lineRule="auto"/>
        <w:jc w:val="both"/>
        <w:rPr>
          <w:rFonts w:ascii="Tahoma" w:eastAsia="Calibri" w:hAnsi="Tahoma" w:cs="Tahoma"/>
          <w:sz w:val="22"/>
          <w:szCs w:val="22"/>
          <w:lang w:eastAsia="en-US"/>
        </w:rPr>
      </w:pPr>
    </w:p>
    <w:p w14:paraId="4E9BEC93" w14:textId="77777777" w:rsidR="00204227" w:rsidRDefault="00204227" w:rsidP="00204227">
      <w:pPr>
        <w:widowControl w:val="0"/>
        <w:autoSpaceDE w:val="0"/>
        <w:autoSpaceDN w:val="0"/>
        <w:adjustRightInd w:val="0"/>
        <w:spacing w:line="276" w:lineRule="auto"/>
        <w:jc w:val="both"/>
        <w:rPr>
          <w:rFonts w:ascii="Tahoma" w:eastAsia="Calibri" w:hAnsi="Tahoma" w:cs="Tahoma"/>
          <w:color w:val="000000"/>
          <w:lang w:eastAsia="en-US"/>
        </w:rPr>
      </w:pPr>
    </w:p>
    <w:p w14:paraId="339D340C" w14:textId="77777777" w:rsidR="00B741BD" w:rsidRPr="002F7AA1" w:rsidRDefault="00B741BD" w:rsidP="00B741BD">
      <w:pPr>
        <w:widowControl w:val="0"/>
        <w:suppressAutoHyphens w:val="0"/>
        <w:autoSpaceDE w:val="0"/>
        <w:autoSpaceDN w:val="0"/>
        <w:adjustRightInd w:val="0"/>
        <w:spacing w:line="276" w:lineRule="auto"/>
        <w:jc w:val="both"/>
        <w:rPr>
          <w:rFonts w:ascii="Tahoma" w:eastAsia="Calibri" w:hAnsi="Tahoma" w:cs="Tahoma"/>
          <w:color w:val="000000"/>
          <w:lang w:eastAsia="en-US"/>
        </w:rPr>
      </w:pPr>
    </w:p>
    <w:p w14:paraId="421295BD" w14:textId="4D5EDF4B" w:rsidR="000051B2" w:rsidRDefault="000051B2" w:rsidP="00B741BD">
      <w:pPr>
        <w:suppressAutoHyphens w:val="0"/>
        <w:spacing w:after="240" w:line="276" w:lineRule="auto"/>
        <w:jc w:val="both"/>
        <w:rPr>
          <w:rFonts w:ascii="Tahoma" w:eastAsia="Calibri" w:hAnsi="Tahoma" w:cs="Tahoma"/>
          <w:lang w:eastAsia="en-US"/>
        </w:rPr>
      </w:pPr>
      <w:r>
        <w:rPr>
          <w:rFonts w:ascii="Tahoma" w:eastAsia="Calibri" w:hAnsi="Tahoma" w:cs="Tahoma"/>
          <w:u w:val="single"/>
          <w:lang w:eastAsia="en-US"/>
        </w:rPr>
        <w:lastRenderedPageBreak/>
        <w:t xml:space="preserve">Radny Cezary </w:t>
      </w:r>
      <w:proofErr w:type="spellStart"/>
      <w:r>
        <w:rPr>
          <w:rFonts w:ascii="Tahoma" w:eastAsia="Calibri" w:hAnsi="Tahoma" w:cs="Tahoma"/>
          <w:u w:val="single"/>
          <w:lang w:eastAsia="en-US"/>
        </w:rPr>
        <w:t>Boroch</w:t>
      </w:r>
      <w:proofErr w:type="spellEnd"/>
      <w:r w:rsidRPr="000051B2">
        <w:rPr>
          <w:rFonts w:ascii="Tahoma" w:eastAsia="Calibri" w:hAnsi="Tahoma" w:cs="Tahoma"/>
          <w:lang w:eastAsia="en-US"/>
        </w:rPr>
        <w:t xml:space="preserve"> zapytał czy środki na wycieczki szkolne</w:t>
      </w:r>
      <w:r>
        <w:rPr>
          <w:rFonts w:ascii="Tahoma" w:eastAsia="Calibri" w:hAnsi="Tahoma" w:cs="Tahoma"/>
          <w:lang w:eastAsia="en-US"/>
        </w:rPr>
        <w:t xml:space="preserve"> już wpłynęły?</w:t>
      </w:r>
    </w:p>
    <w:p w14:paraId="4BA91E5A" w14:textId="61C99B76" w:rsidR="000051B2" w:rsidRDefault="000051B2" w:rsidP="00B741BD">
      <w:pPr>
        <w:suppressAutoHyphens w:val="0"/>
        <w:spacing w:after="240" w:line="276" w:lineRule="auto"/>
        <w:jc w:val="both"/>
        <w:rPr>
          <w:rFonts w:ascii="Tahoma" w:eastAsia="Calibri" w:hAnsi="Tahoma" w:cs="Tahoma"/>
          <w:lang w:eastAsia="en-US"/>
        </w:rPr>
      </w:pPr>
      <w:r w:rsidRPr="000051B2">
        <w:rPr>
          <w:rFonts w:ascii="Tahoma" w:eastAsia="Calibri" w:hAnsi="Tahoma" w:cs="Tahoma"/>
          <w:u w:val="single"/>
          <w:lang w:eastAsia="en-US"/>
        </w:rPr>
        <w:t xml:space="preserve">Skarbnik Gminy Małgorzata </w:t>
      </w:r>
      <w:proofErr w:type="spellStart"/>
      <w:r w:rsidRPr="000051B2">
        <w:rPr>
          <w:rFonts w:ascii="Tahoma" w:eastAsia="Calibri" w:hAnsi="Tahoma" w:cs="Tahoma"/>
          <w:u w:val="single"/>
          <w:lang w:eastAsia="en-US"/>
        </w:rPr>
        <w:t>Cwalina</w:t>
      </w:r>
      <w:proofErr w:type="spellEnd"/>
      <w:r>
        <w:rPr>
          <w:rFonts w:ascii="Tahoma" w:eastAsia="Calibri" w:hAnsi="Tahoma" w:cs="Tahoma"/>
          <w:lang w:eastAsia="en-US"/>
        </w:rPr>
        <w:t xml:space="preserve"> powiedziała, że jeszcze nie zwrócono nam umowy.</w:t>
      </w:r>
    </w:p>
    <w:p w14:paraId="45EBD597" w14:textId="603FF0EB" w:rsidR="000051B2" w:rsidRDefault="000051B2" w:rsidP="00B741BD">
      <w:pPr>
        <w:suppressAutoHyphens w:val="0"/>
        <w:spacing w:after="240" w:line="276" w:lineRule="auto"/>
        <w:jc w:val="both"/>
        <w:rPr>
          <w:rFonts w:ascii="Tahoma" w:eastAsia="Calibri" w:hAnsi="Tahoma" w:cs="Tahoma"/>
          <w:lang w:eastAsia="en-US"/>
        </w:rPr>
      </w:pPr>
      <w:r>
        <w:rPr>
          <w:rFonts w:ascii="Tahoma" w:eastAsia="Calibri" w:hAnsi="Tahoma" w:cs="Tahoma"/>
          <w:u w:val="single"/>
          <w:lang w:eastAsia="en-US"/>
        </w:rPr>
        <w:t xml:space="preserve">Radny Cezary </w:t>
      </w:r>
      <w:proofErr w:type="spellStart"/>
      <w:r>
        <w:rPr>
          <w:rFonts w:ascii="Tahoma" w:eastAsia="Calibri" w:hAnsi="Tahoma" w:cs="Tahoma"/>
          <w:u w:val="single"/>
          <w:lang w:eastAsia="en-US"/>
        </w:rPr>
        <w:t>Boroch</w:t>
      </w:r>
      <w:proofErr w:type="spellEnd"/>
      <w:r w:rsidRPr="000051B2">
        <w:rPr>
          <w:rFonts w:ascii="Tahoma" w:eastAsia="Calibri" w:hAnsi="Tahoma" w:cs="Tahoma"/>
          <w:lang w:eastAsia="en-US"/>
        </w:rPr>
        <w:t xml:space="preserve"> zapytał</w:t>
      </w:r>
      <w:r>
        <w:rPr>
          <w:rFonts w:ascii="Tahoma" w:eastAsia="Calibri" w:hAnsi="Tahoma" w:cs="Tahoma"/>
          <w:lang w:eastAsia="en-US"/>
        </w:rPr>
        <w:t xml:space="preserve"> kiedy umowa do nas dotrze?</w:t>
      </w:r>
    </w:p>
    <w:p w14:paraId="2795C9A1" w14:textId="64AC45E7" w:rsidR="000051B2" w:rsidRDefault="000051B2" w:rsidP="00B741BD">
      <w:pPr>
        <w:suppressAutoHyphens w:val="0"/>
        <w:spacing w:after="240" w:line="276" w:lineRule="auto"/>
        <w:jc w:val="both"/>
        <w:rPr>
          <w:rFonts w:ascii="Tahoma" w:eastAsia="Calibri" w:hAnsi="Tahoma" w:cs="Tahoma"/>
          <w:u w:val="single"/>
          <w:lang w:eastAsia="en-US"/>
        </w:rPr>
      </w:pPr>
      <w:r w:rsidRPr="00B741BD">
        <w:rPr>
          <w:rFonts w:ascii="Tahoma" w:hAnsi="Tahoma" w:cs="Tahoma"/>
          <w:u w:val="single"/>
        </w:rPr>
        <w:t xml:space="preserve">Sekretarz Gminy Małgorzata </w:t>
      </w:r>
      <w:proofErr w:type="spellStart"/>
      <w:r w:rsidRPr="00B741BD">
        <w:rPr>
          <w:rFonts w:ascii="Tahoma" w:hAnsi="Tahoma" w:cs="Tahoma"/>
          <w:u w:val="single"/>
        </w:rPr>
        <w:t>Chociełowska</w:t>
      </w:r>
      <w:proofErr w:type="spellEnd"/>
      <w:r>
        <w:rPr>
          <w:rFonts w:ascii="Tahoma" w:hAnsi="Tahoma" w:cs="Tahoma"/>
        </w:rPr>
        <w:t xml:space="preserve"> powiedziała, że podczas rozmowy telefonicznej nie uzyskała żadnej odpowiedzi na ten temat. </w:t>
      </w:r>
    </w:p>
    <w:p w14:paraId="2B7D16A8" w14:textId="710DD918" w:rsidR="008B0033" w:rsidRDefault="00696E6C" w:rsidP="00B741BD">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0051B2">
        <w:rPr>
          <w:rFonts w:ascii="Tahoma" w:hAnsi="Tahoma" w:cs="Tahoma"/>
        </w:rPr>
        <w:t xml:space="preserve">zapytał kiedy radny Cezary </w:t>
      </w:r>
      <w:proofErr w:type="spellStart"/>
      <w:r w:rsidR="000051B2">
        <w:rPr>
          <w:rFonts w:ascii="Tahoma" w:hAnsi="Tahoma" w:cs="Tahoma"/>
        </w:rPr>
        <w:t>Boroch</w:t>
      </w:r>
      <w:proofErr w:type="spellEnd"/>
      <w:r w:rsidR="000051B2">
        <w:rPr>
          <w:rFonts w:ascii="Tahoma" w:hAnsi="Tahoma" w:cs="Tahoma"/>
        </w:rPr>
        <w:t xml:space="preserve"> miał wyjechać ze swoją klasą na wycieczkę?</w:t>
      </w:r>
    </w:p>
    <w:p w14:paraId="0697AEF2" w14:textId="34DD6EB4" w:rsidR="000051B2" w:rsidRDefault="000051B2" w:rsidP="00B741BD">
      <w:pPr>
        <w:suppressAutoHyphens w:val="0"/>
        <w:spacing w:after="240" w:line="276" w:lineRule="auto"/>
        <w:jc w:val="both"/>
        <w:rPr>
          <w:rFonts w:ascii="Tahoma" w:hAnsi="Tahoma" w:cs="Tahoma"/>
        </w:rPr>
      </w:pPr>
      <w:r>
        <w:rPr>
          <w:rFonts w:ascii="Tahoma" w:eastAsia="Calibri" w:hAnsi="Tahoma" w:cs="Tahoma"/>
          <w:u w:val="single"/>
          <w:lang w:eastAsia="en-US"/>
        </w:rPr>
        <w:t xml:space="preserve">Radny Cezary </w:t>
      </w:r>
      <w:proofErr w:type="spellStart"/>
      <w:r>
        <w:rPr>
          <w:rFonts w:ascii="Tahoma" w:eastAsia="Calibri" w:hAnsi="Tahoma" w:cs="Tahoma"/>
          <w:u w:val="single"/>
          <w:lang w:eastAsia="en-US"/>
        </w:rPr>
        <w:t>Boroch</w:t>
      </w:r>
      <w:proofErr w:type="spellEnd"/>
      <w:r>
        <w:rPr>
          <w:rFonts w:ascii="Tahoma" w:eastAsia="Calibri" w:hAnsi="Tahoma" w:cs="Tahoma"/>
          <w:lang w:eastAsia="en-US"/>
        </w:rPr>
        <w:t xml:space="preserve"> odpowiedział, że 2 listopada. Ze względu na fakt, iż nie wpłynęły jeszcze pieniądze to musiał przesunąć termin wycieczki na 15-17 listopada. Teraz pada pytanie czy do tego terminu rzeczywiście otrzymamy środki</w:t>
      </w:r>
      <w:r w:rsidR="00F242FC">
        <w:rPr>
          <w:rFonts w:ascii="Tahoma" w:eastAsia="Calibri" w:hAnsi="Tahoma" w:cs="Tahoma"/>
          <w:lang w:eastAsia="en-US"/>
        </w:rPr>
        <w:t>, gdyż projekt musi być rozliczony do 15 grudnia.</w:t>
      </w:r>
      <w:r>
        <w:rPr>
          <w:rFonts w:ascii="Tahoma" w:eastAsia="Calibri" w:hAnsi="Tahoma" w:cs="Tahoma"/>
          <w:lang w:eastAsia="en-US"/>
        </w:rPr>
        <w:t xml:space="preserve"> </w:t>
      </w:r>
    </w:p>
    <w:p w14:paraId="78DAF236" w14:textId="7CED49F9" w:rsidR="008B0033" w:rsidRDefault="008B0033" w:rsidP="008B0033">
      <w:pPr>
        <w:widowControl w:val="0"/>
        <w:spacing w:line="276" w:lineRule="auto"/>
        <w:contextualSpacing/>
        <w:jc w:val="both"/>
        <w:rPr>
          <w:rFonts w:ascii="Tahoma" w:eastAsia="SimSun" w:hAnsi="Tahoma" w:cs="Tahoma"/>
          <w:kern w:val="1"/>
          <w:lang w:eastAsia="hi-IN" w:bidi="hi-IN"/>
        </w:rPr>
      </w:pPr>
      <w:r w:rsidRPr="00E06451">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powiedział, że</w:t>
      </w:r>
      <w:r w:rsidR="00B741BD" w:rsidRPr="00B741BD">
        <w:rPr>
          <w:rFonts w:ascii="Tahoma" w:eastAsia="Calibri" w:hAnsi="Tahoma" w:cs="Tahoma"/>
          <w:color w:val="000000"/>
          <w:lang w:eastAsia="en-US"/>
        </w:rPr>
        <w:t xml:space="preserve"> </w:t>
      </w:r>
      <w:r w:rsidR="00F242FC">
        <w:rPr>
          <w:rFonts w:ascii="Tahoma" w:eastAsia="Calibri" w:hAnsi="Tahoma" w:cs="Tahoma"/>
          <w:color w:val="000000"/>
          <w:lang w:eastAsia="en-US"/>
        </w:rPr>
        <w:t>w momencie otrzymania umowy szkoła otrzyma sygnał w sprawie wyjazdu, a pieniądze otrzymamy później. Najważniejsza jest umowa, na którą cały czas czekamy.</w:t>
      </w:r>
    </w:p>
    <w:p w14:paraId="59531678" w14:textId="77777777" w:rsidR="00B741BD" w:rsidRDefault="00B741BD" w:rsidP="008B0033">
      <w:pPr>
        <w:widowControl w:val="0"/>
        <w:spacing w:line="276" w:lineRule="auto"/>
        <w:contextualSpacing/>
        <w:jc w:val="both"/>
        <w:rPr>
          <w:rFonts w:ascii="Tahoma" w:hAnsi="Tahoma" w:cs="Tahoma"/>
        </w:rPr>
      </w:pPr>
    </w:p>
    <w:p w14:paraId="69B6C78A" w14:textId="53BBDF3B" w:rsidR="00204227" w:rsidRDefault="00204227" w:rsidP="00204227">
      <w:pPr>
        <w:suppressAutoHyphens w:val="0"/>
        <w:spacing w:after="240"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w:t>
      </w:r>
      <w:r>
        <w:rPr>
          <w:rFonts w:ascii="Tahoma" w:eastAsia="Calibri" w:hAnsi="Tahoma" w:cs="Tahoma"/>
          <w:lang w:eastAsia="en-US"/>
        </w:rPr>
        <w:t xml:space="preserve"> związku z brakiem dalszej dyskusji Przewodniczący Rady Gminy </w:t>
      </w:r>
      <w:r>
        <w:rPr>
          <w:rFonts w:ascii="Tahoma" w:eastAsia="Calibri" w:hAnsi="Tahoma" w:cs="Tahoma"/>
        </w:rPr>
        <w:t xml:space="preserve">zamknął ją, po czym </w:t>
      </w:r>
      <w:r w:rsidR="00B03864">
        <w:rPr>
          <w:rFonts w:ascii="Tahoma" w:hAnsi="Tahoma" w:cs="Tahoma"/>
        </w:rPr>
        <w:t>odczytał</w:t>
      </w:r>
      <w:r>
        <w:rPr>
          <w:rFonts w:ascii="Tahoma" w:hAnsi="Tahoma" w:cs="Tahoma"/>
        </w:rPr>
        <w:t xml:space="preserve"> projekt uchwały Nr XXXVIII/207/</w:t>
      </w:r>
      <w:r w:rsidRPr="008135A5">
        <w:rPr>
          <w:rFonts w:ascii="Tahoma" w:hAnsi="Tahoma" w:cs="Tahoma"/>
        </w:rPr>
        <w:t>20</w:t>
      </w:r>
      <w:r>
        <w:rPr>
          <w:rFonts w:ascii="Tahoma" w:hAnsi="Tahoma" w:cs="Tahoma"/>
        </w:rPr>
        <w:t>21 Rady Gminy Srokowo  z dnia 29 października 2021</w:t>
      </w:r>
      <w:r w:rsidRPr="008135A5">
        <w:rPr>
          <w:rFonts w:ascii="Tahoma" w:hAnsi="Tahoma" w:cs="Tahoma"/>
        </w:rPr>
        <w:t xml:space="preserve"> r. </w:t>
      </w:r>
      <w:r w:rsidRPr="0010345B">
        <w:rPr>
          <w:rFonts w:ascii="Tahoma" w:hAnsi="Tahoma" w:cs="Tahoma"/>
        </w:rPr>
        <w:t xml:space="preserve">w </w:t>
      </w:r>
      <w:r w:rsidRPr="00ED2866">
        <w:rPr>
          <w:rFonts w:ascii="Tahoma" w:hAnsi="Tahoma" w:cs="Tahoma"/>
        </w:rPr>
        <w:t>sprawie</w:t>
      </w:r>
      <w:r w:rsidRPr="00ED2866">
        <w:rPr>
          <w:rFonts w:ascii="Tahoma" w:eastAsia="Calibri" w:hAnsi="Tahoma" w:cs="Tahoma"/>
          <w:color w:val="00000A"/>
          <w:lang w:eastAsia="en-US"/>
        </w:rPr>
        <w:t xml:space="preserve"> </w:t>
      </w:r>
      <w:r>
        <w:rPr>
          <w:rFonts w:ascii="Tahoma" w:eastAsia="Calibri" w:hAnsi="Tahoma" w:cs="Tahoma"/>
          <w:color w:val="00000A"/>
          <w:lang w:eastAsia="en-US"/>
        </w:rPr>
        <w:t>zmiany Wieloletniej Prognozy Finansowej Gminy Srokowo na lata 2021 -2024</w:t>
      </w:r>
      <w:r w:rsidRPr="00ED2866">
        <w:rPr>
          <w:rFonts w:ascii="Tahoma" w:hAnsi="Tahoma" w:cs="Tahoma"/>
          <w:lang w:eastAsia="pl-PL"/>
        </w:rPr>
        <w:t xml:space="preserve">, </w:t>
      </w:r>
      <w:r w:rsidR="00B03864">
        <w:rPr>
          <w:rFonts w:ascii="Tahoma" w:hAnsi="Tahoma" w:cs="Tahoma"/>
          <w:lang w:eastAsia="pl-PL"/>
        </w:rPr>
        <w:br/>
      </w:r>
      <w:r w:rsidRPr="00ED2866">
        <w:rPr>
          <w:rFonts w:ascii="Tahoma" w:hAnsi="Tahoma" w:cs="Tahoma"/>
          <w:lang w:eastAsia="pl-PL"/>
        </w:rPr>
        <w:t>a następnie poddał go pod głosowanie</w:t>
      </w:r>
      <w:r>
        <w:rPr>
          <w:rFonts w:ascii="Tahoma" w:hAnsi="Tahoma" w:cs="Tahoma"/>
          <w:lang w:eastAsia="pl-PL"/>
        </w:rPr>
        <w:t xml:space="preserve">, </w:t>
      </w:r>
      <w:r w:rsidR="00E8513E">
        <w:rPr>
          <w:rFonts w:ascii="Tahoma" w:hAnsi="Tahoma" w:cs="Tahoma"/>
          <w:lang w:eastAsia="pl-PL"/>
        </w:rPr>
        <w:t>w którym uczestniczyło 11</w:t>
      </w:r>
      <w:r>
        <w:rPr>
          <w:rFonts w:ascii="Tahoma" w:hAnsi="Tahoma" w:cs="Tahoma"/>
          <w:lang w:eastAsia="pl-PL"/>
        </w:rPr>
        <w:t xml:space="preserve"> radnych</w:t>
      </w:r>
      <w:r w:rsidRPr="00ED2866">
        <w:rPr>
          <w:rFonts w:ascii="Tahoma" w:hAnsi="Tahoma" w:cs="Tahoma"/>
          <w:lang w:eastAsia="pl-PL"/>
        </w:rPr>
        <w:t>.</w:t>
      </w:r>
    </w:p>
    <w:p w14:paraId="2411F6A4" w14:textId="77777777" w:rsidR="00204227" w:rsidRPr="00E051A9" w:rsidRDefault="00204227" w:rsidP="00204227">
      <w:pPr>
        <w:suppressAutoHyphens w:val="0"/>
        <w:spacing w:after="240" w:line="276" w:lineRule="auto"/>
        <w:jc w:val="both"/>
        <w:rPr>
          <w:rFonts w:ascii="Tahoma" w:hAnsi="Tahoma" w:cs="Tahoma"/>
        </w:rPr>
      </w:pPr>
    </w:p>
    <w:p w14:paraId="602FAE91" w14:textId="6FB9D026" w:rsidR="00204227" w:rsidRPr="0010345B" w:rsidRDefault="00204227" w:rsidP="00204227">
      <w:pPr>
        <w:suppressAutoHyphens w:val="0"/>
        <w:spacing w:line="276" w:lineRule="auto"/>
        <w:jc w:val="center"/>
        <w:rPr>
          <w:rFonts w:ascii="Tahoma" w:hAnsi="Tahoma" w:cs="Tahoma"/>
          <w:b/>
          <w:bCs/>
          <w:i/>
          <w:lang w:eastAsia="pl-PL"/>
        </w:rPr>
      </w:pPr>
      <w:r w:rsidRPr="008135A5">
        <w:rPr>
          <w:rFonts w:ascii="Tahoma" w:hAnsi="Tahoma" w:cs="Tahoma"/>
          <w:b/>
          <w:i/>
        </w:rPr>
        <w:t>R</w:t>
      </w:r>
      <w:r w:rsidR="00E8513E">
        <w:rPr>
          <w:rFonts w:ascii="Tahoma" w:hAnsi="Tahoma" w:cs="Tahoma"/>
          <w:b/>
          <w:i/>
        </w:rPr>
        <w:t>ada Gminy Srokowo w obecności 11</w:t>
      </w:r>
      <w:r w:rsidRPr="008135A5">
        <w:rPr>
          <w:rFonts w:ascii="Tahoma" w:hAnsi="Tahoma" w:cs="Tahoma"/>
          <w:b/>
          <w:i/>
        </w:rPr>
        <w:t xml:space="preserve"> radnych </w:t>
      </w:r>
      <w:r>
        <w:rPr>
          <w:rFonts w:ascii="Tahoma" w:hAnsi="Tahoma" w:cs="Tahoma"/>
          <w:b/>
          <w:i/>
        </w:rPr>
        <w:t xml:space="preserve">jednogłośnie –        </w:t>
      </w:r>
      <w:r w:rsidR="00E8513E">
        <w:rPr>
          <w:rFonts w:ascii="Tahoma" w:hAnsi="Tahoma" w:cs="Tahoma"/>
          <w:b/>
          <w:i/>
        </w:rPr>
        <w:t xml:space="preserve">                              11 </w:t>
      </w:r>
      <w:r>
        <w:rPr>
          <w:rFonts w:ascii="Tahoma" w:hAnsi="Tahoma" w:cs="Tahoma"/>
          <w:b/>
          <w:i/>
        </w:rPr>
        <w:t>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XXXVIII/207</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w:t>
      </w:r>
      <w:r w:rsidRPr="00ED2866">
        <w:rPr>
          <w:rFonts w:ascii="Tahoma" w:eastAsia="Calibri" w:hAnsi="Tahoma" w:cs="Tahoma"/>
          <w:b/>
          <w:i/>
        </w:rPr>
        <w:t xml:space="preserve">z dnia </w:t>
      </w:r>
      <w:r>
        <w:rPr>
          <w:rFonts w:ascii="Tahoma" w:eastAsia="Calibri" w:hAnsi="Tahoma" w:cs="Tahoma"/>
          <w:b/>
          <w:i/>
        </w:rPr>
        <w:br/>
        <w:t xml:space="preserve">29 października 2021 r.  </w:t>
      </w:r>
      <w:r w:rsidRPr="00ED2866">
        <w:rPr>
          <w:rFonts w:ascii="Tahoma" w:eastAsia="Calibri" w:hAnsi="Tahoma" w:cs="Tahoma"/>
          <w:b/>
          <w:i/>
        </w:rPr>
        <w:t>w sprawie</w:t>
      </w:r>
      <w:r w:rsidRPr="00ED2866">
        <w:rPr>
          <w:rFonts w:ascii="Tahoma" w:hAnsi="Tahoma" w:cs="Tahoma"/>
          <w:b/>
          <w:i/>
          <w:lang w:eastAsia="pl-PL"/>
        </w:rPr>
        <w:t xml:space="preserve"> </w:t>
      </w:r>
      <w:r>
        <w:rPr>
          <w:rFonts w:ascii="Tahoma" w:eastAsia="Calibri" w:hAnsi="Tahoma" w:cs="Tahoma"/>
          <w:b/>
          <w:i/>
          <w:color w:val="00000A"/>
          <w:lang w:eastAsia="en-US"/>
        </w:rPr>
        <w:t>zmiany Wieloletniej Prognozy Finansowej Gminy Srokowo na lata 2021 – 2024.</w:t>
      </w:r>
    </w:p>
    <w:p w14:paraId="2048EB56" w14:textId="77777777" w:rsidR="00204227" w:rsidRPr="00A03CFD" w:rsidRDefault="00204227" w:rsidP="00204227">
      <w:pPr>
        <w:suppressAutoHyphens w:val="0"/>
        <w:spacing w:line="276" w:lineRule="auto"/>
        <w:contextualSpacing/>
        <w:rPr>
          <w:rFonts w:ascii="Tahoma" w:eastAsia="Calibri" w:hAnsi="Tahoma" w:cs="Tahoma"/>
          <w:b/>
          <w:i/>
        </w:rPr>
      </w:pPr>
    </w:p>
    <w:p w14:paraId="287902FB" w14:textId="04D93E31" w:rsidR="00204227" w:rsidRDefault="00204227" w:rsidP="00204227">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13</w:t>
      </w:r>
      <w:r w:rsidRPr="008135A5">
        <w:rPr>
          <w:rFonts w:ascii="Tahoma" w:eastAsia="Arial Unicode MS" w:hAnsi="Tahoma" w:cs="Tahoma"/>
          <w:i/>
          <w:kern w:val="1"/>
          <w:sz w:val="22"/>
          <w:szCs w:val="22"/>
          <w:lang w:eastAsia="ar-SA"/>
        </w:rPr>
        <w:t xml:space="preserve"> do protokołu.</w:t>
      </w:r>
    </w:p>
    <w:p w14:paraId="45742EA0" w14:textId="77777777" w:rsidR="00204227" w:rsidRPr="008135A5" w:rsidRDefault="00204227" w:rsidP="00204227">
      <w:pPr>
        <w:widowControl w:val="0"/>
        <w:tabs>
          <w:tab w:val="left" w:pos="180"/>
          <w:tab w:val="left" w:pos="360"/>
          <w:tab w:val="left" w:pos="540"/>
        </w:tabs>
        <w:jc w:val="both"/>
        <w:rPr>
          <w:rFonts w:ascii="Tahoma" w:eastAsia="Arial Unicode MS" w:hAnsi="Tahoma" w:cs="Tahoma"/>
          <w:i/>
          <w:kern w:val="1"/>
          <w:sz w:val="22"/>
          <w:szCs w:val="22"/>
          <w:lang w:eastAsia="ar-SA"/>
        </w:rPr>
      </w:pPr>
    </w:p>
    <w:p w14:paraId="095DE382" w14:textId="26CB531E" w:rsidR="00E8513E" w:rsidRDefault="000051B2" w:rsidP="00E8513E">
      <w:pPr>
        <w:spacing w:line="276" w:lineRule="auto"/>
        <w:rPr>
          <w:rFonts w:ascii="Tahoma" w:eastAsia="Calibri" w:hAnsi="Tahoma" w:cs="Tahoma"/>
          <w:color w:val="000000"/>
        </w:rPr>
      </w:pPr>
      <w:r>
        <w:rPr>
          <w:rFonts w:ascii="Tahoma" w:eastAsia="Calibri" w:hAnsi="Tahoma" w:cs="Tahoma"/>
          <w:color w:val="000000"/>
        </w:rPr>
        <w:t xml:space="preserve"> </w:t>
      </w:r>
      <w:r w:rsidR="00E8513E">
        <w:rPr>
          <w:rFonts w:ascii="Tahoma" w:eastAsia="Calibri" w:hAnsi="Tahoma" w:cs="Tahoma"/>
          <w:color w:val="000000"/>
        </w:rPr>
        <w:t xml:space="preserve">1. Cezary </w:t>
      </w:r>
      <w:proofErr w:type="spellStart"/>
      <w:r w:rsidR="00E8513E">
        <w:rPr>
          <w:rFonts w:ascii="Tahoma" w:eastAsia="Calibri" w:hAnsi="Tahoma" w:cs="Tahoma"/>
          <w:color w:val="000000"/>
        </w:rPr>
        <w:t>Boroch</w:t>
      </w:r>
      <w:proofErr w:type="spellEnd"/>
    </w:p>
    <w:p w14:paraId="71EDAC4B" w14:textId="77777777" w:rsidR="00E8513E" w:rsidRPr="008135A5"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2. </w:t>
      </w:r>
      <w:r w:rsidRPr="008135A5">
        <w:rPr>
          <w:rFonts w:ascii="Tahoma" w:eastAsia="Calibri" w:hAnsi="Tahoma" w:cs="Tahoma"/>
          <w:color w:val="000000"/>
        </w:rPr>
        <w:t xml:space="preserve"> Piotr </w:t>
      </w:r>
      <w:proofErr w:type="spellStart"/>
      <w:r w:rsidRPr="008135A5">
        <w:rPr>
          <w:rFonts w:ascii="Tahoma" w:eastAsia="Calibri" w:hAnsi="Tahoma" w:cs="Tahoma"/>
          <w:color w:val="000000"/>
        </w:rPr>
        <w:t>Dziadoń</w:t>
      </w:r>
      <w:proofErr w:type="spellEnd"/>
    </w:p>
    <w:p w14:paraId="45F7B0AF"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4A41F1BB"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4.  Agnieszka </w:t>
      </w:r>
      <w:proofErr w:type="spellStart"/>
      <w:r>
        <w:rPr>
          <w:rFonts w:ascii="Tahoma" w:eastAsia="Calibri" w:hAnsi="Tahoma" w:cs="Tahoma"/>
          <w:color w:val="000000"/>
        </w:rPr>
        <w:t>Gajowniczek</w:t>
      </w:r>
      <w:proofErr w:type="spellEnd"/>
    </w:p>
    <w:p w14:paraId="5EE369B3"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5</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14:paraId="555ADEE7"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6.  Renata </w:t>
      </w:r>
      <w:proofErr w:type="spellStart"/>
      <w:r>
        <w:rPr>
          <w:rFonts w:ascii="Tahoma" w:eastAsia="Calibri" w:hAnsi="Tahoma" w:cs="Tahoma"/>
          <w:color w:val="000000"/>
        </w:rPr>
        <w:t>Mendala</w:t>
      </w:r>
      <w:proofErr w:type="spellEnd"/>
    </w:p>
    <w:p w14:paraId="1A262CD2"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7. Krzysztof Mościcki</w:t>
      </w:r>
    </w:p>
    <w:p w14:paraId="45923327"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Wojciech </w:t>
      </w:r>
      <w:proofErr w:type="spellStart"/>
      <w:r w:rsidRPr="008135A5">
        <w:rPr>
          <w:rFonts w:ascii="Tahoma" w:eastAsia="Calibri" w:hAnsi="Tahoma" w:cs="Tahoma"/>
          <w:color w:val="000000"/>
        </w:rPr>
        <w:t>Prawecki</w:t>
      </w:r>
      <w:proofErr w:type="spellEnd"/>
    </w:p>
    <w:p w14:paraId="14C14838"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lastRenderedPageBreak/>
        <w:t xml:space="preserve"> 9. Stachurski Marek</w:t>
      </w:r>
    </w:p>
    <w:p w14:paraId="55FC5925"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10. Jarosław </w:t>
      </w:r>
      <w:proofErr w:type="spellStart"/>
      <w:r>
        <w:rPr>
          <w:rFonts w:ascii="Tahoma" w:eastAsia="Calibri" w:hAnsi="Tahoma" w:cs="Tahoma"/>
          <w:color w:val="000000"/>
        </w:rPr>
        <w:t>Stanicki</w:t>
      </w:r>
      <w:proofErr w:type="spellEnd"/>
    </w:p>
    <w:p w14:paraId="4CF4C140"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11. Marek Wawer</w:t>
      </w:r>
    </w:p>
    <w:p w14:paraId="71138D49" w14:textId="77777777" w:rsidR="00204227" w:rsidRDefault="00204227" w:rsidP="00204227">
      <w:pPr>
        <w:spacing w:line="276" w:lineRule="auto"/>
        <w:rPr>
          <w:rFonts w:ascii="Tahoma" w:eastAsia="Calibri" w:hAnsi="Tahoma" w:cs="Tahoma"/>
          <w:color w:val="000000"/>
        </w:rPr>
      </w:pPr>
    </w:p>
    <w:p w14:paraId="35FCF938" w14:textId="77777777" w:rsidR="008734B5" w:rsidRPr="008734B5" w:rsidRDefault="008734B5" w:rsidP="008734B5">
      <w:pPr>
        <w:widowControl w:val="0"/>
        <w:spacing w:line="276" w:lineRule="auto"/>
        <w:contextualSpacing/>
        <w:jc w:val="both"/>
        <w:rPr>
          <w:rFonts w:ascii="Tahoma" w:eastAsia="SimSun" w:hAnsi="Tahoma" w:cs="Tahoma"/>
          <w:kern w:val="1"/>
          <w:lang w:eastAsia="hi-IN" w:bidi="hi-IN"/>
        </w:rPr>
      </w:pPr>
    </w:p>
    <w:p w14:paraId="6C501507" w14:textId="10E59696" w:rsidR="00696E6C" w:rsidRDefault="00696E6C" w:rsidP="00696E6C">
      <w:pPr>
        <w:suppressAutoHyphens w:val="0"/>
        <w:spacing w:after="240"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B03864">
        <w:rPr>
          <w:rFonts w:ascii="Tahoma" w:hAnsi="Tahoma" w:cs="Tahoma"/>
        </w:rPr>
        <w:t xml:space="preserve">otworzył dyskusję w sprawie zmiany budżetu gminy Srokowo na 2021 r., a </w:t>
      </w:r>
      <w:r>
        <w:rPr>
          <w:rFonts w:ascii="Tahoma" w:hAnsi="Tahoma" w:cs="Tahoma"/>
        </w:rPr>
        <w:t>w</w:t>
      </w:r>
      <w:r>
        <w:rPr>
          <w:rFonts w:ascii="Tahoma" w:eastAsia="Calibri" w:hAnsi="Tahoma" w:cs="Tahoma"/>
          <w:lang w:eastAsia="en-US"/>
        </w:rPr>
        <w:t xml:space="preserve"> związku z </w:t>
      </w:r>
      <w:r w:rsidR="00B03864">
        <w:rPr>
          <w:rFonts w:ascii="Tahoma" w:eastAsia="Calibri" w:hAnsi="Tahoma" w:cs="Tahoma"/>
          <w:lang w:eastAsia="en-US"/>
        </w:rPr>
        <w:t xml:space="preserve">jej </w:t>
      </w:r>
      <w:r>
        <w:rPr>
          <w:rFonts w:ascii="Tahoma" w:eastAsia="Calibri" w:hAnsi="Tahoma" w:cs="Tahoma"/>
          <w:lang w:eastAsia="en-US"/>
        </w:rPr>
        <w:t xml:space="preserve">brakiem </w:t>
      </w:r>
      <w:r>
        <w:rPr>
          <w:rFonts w:ascii="Tahoma" w:eastAsia="Calibri" w:hAnsi="Tahoma" w:cs="Tahoma"/>
        </w:rPr>
        <w:t xml:space="preserve">zamknął ją, po czym </w:t>
      </w:r>
      <w:r w:rsidR="00B03864">
        <w:rPr>
          <w:rFonts w:ascii="Tahoma" w:eastAsia="Calibri" w:hAnsi="Tahoma" w:cs="Tahoma"/>
        </w:rPr>
        <w:t xml:space="preserve">poprosił Wiceprzewodniczącego Rady Gminy Jarosława </w:t>
      </w:r>
      <w:proofErr w:type="spellStart"/>
      <w:r w:rsidR="00B03864">
        <w:rPr>
          <w:rFonts w:ascii="Tahoma" w:eastAsia="Calibri" w:hAnsi="Tahoma" w:cs="Tahoma"/>
        </w:rPr>
        <w:t>Stanickiego</w:t>
      </w:r>
      <w:proofErr w:type="spellEnd"/>
      <w:r w:rsidR="00B03864">
        <w:rPr>
          <w:rFonts w:ascii="Tahoma" w:eastAsia="Calibri" w:hAnsi="Tahoma" w:cs="Tahoma"/>
        </w:rPr>
        <w:t xml:space="preserve"> </w:t>
      </w:r>
      <w:r w:rsidR="00B03864">
        <w:rPr>
          <w:rFonts w:ascii="Tahoma" w:eastAsia="Calibri" w:hAnsi="Tahoma" w:cs="Tahoma"/>
        </w:rPr>
        <w:br/>
        <w:t xml:space="preserve">o </w:t>
      </w:r>
      <w:r w:rsidR="00B03864">
        <w:rPr>
          <w:rFonts w:ascii="Tahoma" w:hAnsi="Tahoma" w:cs="Tahoma"/>
        </w:rPr>
        <w:t>odczytanie</w:t>
      </w:r>
      <w:r>
        <w:rPr>
          <w:rFonts w:ascii="Tahoma" w:hAnsi="Tahoma" w:cs="Tahoma"/>
        </w:rPr>
        <w:t xml:space="preserve"> projekt</w:t>
      </w:r>
      <w:r w:rsidR="00B03864">
        <w:rPr>
          <w:rFonts w:ascii="Tahoma" w:hAnsi="Tahoma" w:cs="Tahoma"/>
        </w:rPr>
        <w:t>u</w:t>
      </w:r>
      <w:r>
        <w:rPr>
          <w:rFonts w:ascii="Tahoma" w:hAnsi="Tahoma" w:cs="Tahoma"/>
        </w:rPr>
        <w:t xml:space="preserve"> uchwały Nr XXX</w:t>
      </w:r>
      <w:r w:rsidR="00076CB8">
        <w:rPr>
          <w:rFonts w:ascii="Tahoma" w:hAnsi="Tahoma" w:cs="Tahoma"/>
        </w:rPr>
        <w:t>V</w:t>
      </w:r>
      <w:r w:rsidR="00204227">
        <w:rPr>
          <w:rFonts w:ascii="Tahoma" w:hAnsi="Tahoma" w:cs="Tahoma"/>
        </w:rPr>
        <w:t>III/208</w:t>
      </w:r>
      <w:r>
        <w:rPr>
          <w:rFonts w:ascii="Tahoma" w:hAnsi="Tahoma" w:cs="Tahoma"/>
        </w:rPr>
        <w:t>/</w:t>
      </w:r>
      <w:r w:rsidRPr="008135A5">
        <w:rPr>
          <w:rFonts w:ascii="Tahoma" w:hAnsi="Tahoma" w:cs="Tahoma"/>
        </w:rPr>
        <w:t>20</w:t>
      </w:r>
      <w:r>
        <w:rPr>
          <w:rFonts w:ascii="Tahoma" w:hAnsi="Tahoma" w:cs="Tahoma"/>
        </w:rPr>
        <w:t xml:space="preserve">21 Rady Gminy Srokowo  z dnia </w:t>
      </w:r>
      <w:r w:rsidR="00B03864">
        <w:rPr>
          <w:rFonts w:ascii="Tahoma" w:hAnsi="Tahoma" w:cs="Tahoma"/>
        </w:rPr>
        <w:br/>
      </w:r>
      <w:r w:rsidR="00204227">
        <w:rPr>
          <w:rFonts w:ascii="Tahoma" w:hAnsi="Tahoma" w:cs="Tahoma"/>
        </w:rPr>
        <w:t>29 października</w:t>
      </w:r>
      <w:r>
        <w:rPr>
          <w:rFonts w:ascii="Tahoma" w:hAnsi="Tahoma" w:cs="Tahoma"/>
        </w:rPr>
        <w:t xml:space="preserve"> 2021</w:t>
      </w:r>
      <w:r w:rsidRPr="008135A5">
        <w:rPr>
          <w:rFonts w:ascii="Tahoma" w:hAnsi="Tahoma" w:cs="Tahoma"/>
        </w:rPr>
        <w:t xml:space="preserve"> r. </w:t>
      </w:r>
      <w:r w:rsidRPr="0010345B">
        <w:rPr>
          <w:rFonts w:ascii="Tahoma" w:hAnsi="Tahoma" w:cs="Tahoma"/>
        </w:rPr>
        <w:t xml:space="preserve">w </w:t>
      </w:r>
      <w:r w:rsidRPr="00ED2866">
        <w:rPr>
          <w:rFonts w:ascii="Tahoma" w:hAnsi="Tahoma" w:cs="Tahoma"/>
        </w:rPr>
        <w:t>sprawie</w:t>
      </w:r>
      <w:r w:rsidRPr="00ED2866">
        <w:rPr>
          <w:rFonts w:ascii="Tahoma" w:eastAsia="Calibri" w:hAnsi="Tahoma" w:cs="Tahoma"/>
          <w:color w:val="00000A"/>
          <w:lang w:eastAsia="en-US"/>
        </w:rPr>
        <w:t xml:space="preserve"> </w:t>
      </w:r>
      <w:r>
        <w:rPr>
          <w:rFonts w:ascii="Tahoma" w:eastAsia="Calibri" w:hAnsi="Tahoma" w:cs="Tahoma"/>
          <w:color w:val="00000A"/>
          <w:lang w:eastAsia="en-US"/>
        </w:rPr>
        <w:t>zmiany budżetu Gminy Srokowo na 2021 r.</w:t>
      </w:r>
      <w:r w:rsidRPr="00ED2866">
        <w:rPr>
          <w:rFonts w:ascii="Tahoma" w:hAnsi="Tahoma" w:cs="Tahoma"/>
          <w:lang w:eastAsia="pl-PL"/>
        </w:rPr>
        <w:t xml:space="preserve">, </w:t>
      </w:r>
      <w:r w:rsidR="00B03864">
        <w:rPr>
          <w:rFonts w:ascii="Tahoma" w:hAnsi="Tahoma" w:cs="Tahoma"/>
          <w:lang w:eastAsia="pl-PL"/>
        </w:rPr>
        <w:br/>
      </w:r>
      <w:r w:rsidRPr="00ED2866">
        <w:rPr>
          <w:rFonts w:ascii="Tahoma" w:hAnsi="Tahoma" w:cs="Tahoma"/>
          <w:lang w:eastAsia="pl-PL"/>
        </w:rPr>
        <w:t>a następnie poddał go pod głosowanie</w:t>
      </w:r>
      <w:r w:rsidR="00B03864">
        <w:rPr>
          <w:rFonts w:ascii="Tahoma" w:hAnsi="Tahoma" w:cs="Tahoma"/>
          <w:lang w:eastAsia="pl-PL"/>
        </w:rPr>
        <w:t xml:space="preserve">, </w:t>
      </w:r>
      <w:r w:rsidR="00E8513E">
        <w:rPr>
          <w:rFonts w:ascii="Tahoma" w:hAnsi="Tahoma" w:cs="Tahoma"/>
          <w:lang w:eastAsia="pl-PL"/>
        </w:rPr>
        <w:t>w którym uczestniczyło 11</w:t>
      </w:r>
      <w:r>
        <w:rPr>
          <w:rFonts w:ascii="Tahoma" w:hAnsi="Tahoma" w:cs="Tahoma"/>
          <w:lang w:eastAsia="pl-PL"/>
        </w:rPr>
        <w:t xml:space="preserve"> radnych</w:t>
      </w:r>
      <w:r w:rsidRPr="00ED2866">
        <w:rPr>
          <w:rFonts w:ascii="Tahoma" w:hAnsi="Tahoma" w:cs="Tahoma"/>
          <w:lang w:eastAsia="pl-PL"/>
        </w:rPr>
        <w:t>.</w:t>
      </w:r>
    </w:p>
    <w:p w14:paraId="7226A8E7" w14:textId="77777777" w:rsidR="00705C95" w:rsidRPr="00E051A9" w:rsidRDefault="00705C95" w:rsidP="00696E6C">
      <w:pPr>
        <w:suppressAutoHyphens w:val="0"/>
        <w:spacing w:after="240" w:line="276" w:lineRule="auto"/>
        <w:jc w:val="both"/>
        <w:rPr>
          <w:rFonts w:ascii="Tahoma" w:hAnsi="Tahoma" w:cs="Tahoma"/>
          <w:lang w:eastAsia="pl-PL"/>
        </w:rPr>
      </w:pPr>
    </w:p>
    <w:p w14:paraId="57438FC6" w14:textId="4A975F20" w:rsidR="00696E6C" w:rsidRPr="0010345B" w:rsidRDefault="00696E6C" w:rsidP="00696E6C">
      <w:pPr>
        <w:suppressAutoHyphens w:val="0"/>
        <w:spacing w:line="276" w:lineRule="auto"/>
        <w:jc w:val="center"/>
        <w:rPr>
          <w:rFonts w:ascii="Tahoma" w:hAnsi="Tahoma" w:cs="Tahoma"/>
          <w:b/>
          <w:bCs/>
          <w:i/>
          <w:lang w:eastAsia="pl-PL"/>
        </w:rPr>
      </w:pPr>
      <w:r w:rsidRPr="008135A5">
        <w:rPr>
          <w:rFonts w:ascii="Tahoma" w:hAnsi="Tahoma" w:cs="Tahoma"/>
          <w:b/>
          <w:i/>
        </w:rPr>
        <w:t>R</w:t>
      </w:r>
      <w:r w:rsidR="00E8513E">
        <w:rPr>
          <w:rFonts w:ascii="Tahoma" w:hAnsi="Tahoma" w:cs="Tahoma"/>
          <w:b/>
          <w:i/>
        </w:rPr>
        <w:t>ada Gminy Srokowo w obecności 11</w:t>
      </w:r>
      <w:r w:rsidRPr="008135A5">
        <w:rPr>
          <w:rFonts w:ascii="Tahoma" w:hAnsi="Tahoma" w:cs="Tahoma"/>
          <w:b/>
          <w:i/>
        </w:rPr>
        <w:t xml:space="preserve"> radnych </w:t>
      </w:r>
      <w:r>
        <w:rPr>
          <w:rFonts w:ascii="Tahoma" w:hAnsi="Tahoma" w:cs="Tahoma"/>
          <w:b/>
          <w:i/>
        </w:rPr>
        <w:t xml:space="preserve">jednogłośnie –        </w:t>
      </w:r>
      <w:r w:rsidR="00B03864">
        <w:rPr>
          <w:rFonts w:ascii="Tahoma" w:hAnsi="Tahoma" w:cs="Tahoma"/>
          <w:b/>
          <w:i/>
        </w:rPr>
        <w:t xml:space="preserve">                              1</w:t>
      </w:r>
      <w:r w:rsidR="00E8513E">
        <w:rPr>
          <w:rFonts w:ascii="Tahoma" w:hAnsi="Tahoma" w:cs="Tahoma"/>
          <w:b/>
          <w:i/>
        </w:rPr>
        <w:t>1</w:t>
      </w:r>
      <w:r w:rsidR="00B03864">
        <w:rPr>
          <w:rFonts w:ascii="Tahoma" w:hAnsi="Tahoma" w:cs="Tahoma"/>
          <w:b/>
          <w:i/>
        </w:rPr>
        <w:t xml:space="preserve"> </w:t>
      </w:r>
      <w:r>
        <w:rPr>
          <w:rFonts w:ascii="Tahoma" w:hAnsi="Tahoma" w:cs="Tahoma"/>
          <w:b/>
          <w:i/>
        </w:rPr>
        <w:t>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XXX</w:t>
      </w:r>
      <w:r w:rsidR="00204227">
        <w:rPr>
          <w:rFonts w:ascii="Tahoma" w:eastAsia="Calibri" w:hAnsi="Tahoma" w:cs="Tahoma"/>
          <w:b/>
          <w:i/>
        </w:rPr>
        <w:t>VIII/208</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w:t>
      </w:r>
      <w:r w:rsidRPr="00ED2866">
        <w:rPr>
          <w:rFonts w:ascii="Tahoma" w:eastAsia="Calibri" w:hAnsi="Tahoma" w:cs="Tahoma"/>
          <w:b/>
          <w:i/>
        </w:rPr>
        <w:t xml:space="preserve">z dnia </w:t>
      </w:r>
      <w:r w:rsidR="00204227">
        <w:rPr>
          <w:rFonts w:ascii="Tahoma" w:eastAsia="Calibri" w:hAnsi="Tahoma" w:cs="Tahoma"/>
          <w:b/>
          <w:i/>
        </w:rPr>
        <w:br/>
        <w:t>29 października</w:t>
      </w:r>
      <w:r>
        <w:rPr>
          <w:rFonts w:ascii="Tahoma" w:eastAsia="Calibri" w:hAnsi="Tahoma" w:cs="Tahoma"/>
          <w:b/>
          <w:i/>
        </w:rPr>
        <w:t xml:space="preserve"> 2021</w:t>
      </w:r>
      <w:r w:rsidR="00204227">
        <w:rPr>
          <w:rFonts w:ascii="Tahoma" w:eastAsia="Calibri" w:hAnsi="Tahoma" w:cs="Tahoma"/>
          <w:b/>
          <w:i/>
        </w:rPr>
        <w:t xml:space="preserve"> r.  </w:t>
      </w:r>
      <w:r w:rsidRPr="00ED2866">
        <w:rPr>
          <w:rFonts w:ascii="Tahoma" w:eastAsia="Calibri" w:hAnsi="Tahoma" w:cs="Tahoma"/>
          <w:b/>
          <w:i/>
        </w:rPr>
        <w:t>w sprawie</w:t>
      </w:r>
      <w:r w:rsidRPr="00ED2866">
        <w:rPr>
          <w:rFonts w:ascii="Tahoma" w:hAnsi="Tahoma" w:cs="Tahoma"/>
          <w:b/>
          <w:i/>
          <w:lang w:eastAsia="pl-PL"/>
        </w:rPr>
        <w:t xml:space="preserve"> </w:t>
      </w:r>
      <w:r>
        <w:rPr>
          <w:rFonts w:ascii="Tahoma" w:eastAsia="Calibri" w:hAnsi="Tahoma" w:cs="Tahoma"/>
          <w:b/>
          <w:i/>
          <w:color w:val="00000A"/>
          <w:lang w:eastAsia="en-US"/>
        </w:rPr>
        <w:t xml:space="preserve">zmiany budżetu </w:t>
      </w:r>
      <w:r w:rsidR="00204227">
        <w:rPr>
          <w:rFonts w:ascii="Tahoma" w:eastAsia="Calibri" w:hAnsi="Tahoma" w:cs="Tahoma"/>
          <w:b/>
          <w:i/>
          <w:color w:val="00000A"/>
          <w:lang w:eastAsia="en-US"/>
        </w:rPr>
        <w:br/>
      </w:r>
      <w:r>
        <w:rPr>
          <w:rFonts w:ascii="Tahoma" w:eastAsia="Calibri" w:hAnsi="Tahoma" w:cs="Tahoma"/>
          <w:b/>
          <w:i/>
          <w:color w:val="00000A"/>
          <w:lang w:eastAsia="en-US"/>
        </w:rPr>
        <w:t>Gminy Srokowo na 2021 r</w:t>
      </w:r>
      <w:r w:rsidRPr="00ED2866">
        <w:rPr>
          <w:rFonts w:ascii="Tahoma" w:eastAsia="Calibri" w:hAnsi="Tahoma" w:cs="Tahoma"/>
          <w:b/>
          <w:i/>
          <w:color w:val="00000A"/>
          <w:lang w:eastAsia="en-US"/>
        </w:rPr>
        <w:t>.</w:t>
      </w:r>
    </w:p>
    <w:p w14:paraId="55EF7DDD" w14:textId="77777777" w:rsidR="00696E6C" w:rsidRPr="00A03CFD" w:rsidRDefault="00696E6C" w:rsidP="00696E6C">
      <w:pPr>
        <w:suppressAutoHyphens w:val="0"/>
        <w:spacing w:line="276" w:lineRule="auto"/>
        <w:contextualSpacing/>
        <w:rPr>
          <w:rFonts w:ascii="Tahoma" w:eastAsia="Calibri" w:hAnsi="Tahoma" w:cs="Tahoma"/>
          <w:b/>
          <w:i/>
        </w:rPr>
      </w:pPr>
    </w:p>
    <w:p w14:paraId="5FBC6671" w14:textId="797633B8" w:rsidR="00696E6C" w:rsidRDefault="00204227" w:rsidP="00696E6C">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14</w:t>
      </w:r>
      <w:r w:rsidR="00696E6C" w:rsidRPr="008135A5">
        <w:rPr>
          <w:rFonts w:ascii="Tahoma" w:eastAsia="Arial Unicode MS" w:hAnsi="Tahoma" w:cs="Tahoma"/>
          <w:i/>
          <w:kern w:val="1"/>
          <w:sz w:val="22"/>
          <w:szCs w:val="22"/>
          <w:lang w:eastAsia="ar-SA"/>
        </w:rPr>
        <w:t xml:space="preserve"> do protokołu.</w:t>
      </w:r>
    </w:p>
    <w:p w14:paraId="59B2F11D" w14:textId="77777777" w:rsidR="00696E6C" w:rsidRPr="008135A5" w:rsidRDefault="00696E6C" w:rsidP="00696E6C">
      <w:pPr>
        <w:widowControl w:val="0"/>
        <w:tabs>
          <w:tab w:val="left" w:pos="180"/>
          <w:tab w:val="left" w:pos="360"/>
          <w:tab w:val="left" w:pos="540"/>
        </w:tabs>
        <w:jc w:val="both"/>
        <w:rPr>
          <w:rFonts w:ascii="Tahoma" w:eastAsia="Arial Unicode MS" w:hAnsi="Tahoma" w:cs="Tahoma"/>
          <w:i/>
          <w:kern w:val="1"/>
          <w:sz w:val="22"/>
          <w:szCs w:val="22"/>
          <w:lang w:eastAsia="ar-SA"/>
        </w:rPr>
      </w:pPr>
    </w:p>
    <w:p w14:paraId="64A681CD" w14:textId="41D31EA0" w:rsidR="00E8513E" w:rsidRDefault="00B03864" w:rsidP="00E8513E">
      <w:pPr>
        <w:spacing w:line="276" w:lineRule="auto"/>
        <w:rPr>
          <w:rFonts w:ascii="Tahoma" w:eastAsia="Calibri" w:hAnsi="Tahoma" w:cs="Tahoma"/>
          <w:color w:val="000000"/>
        </w:rPr>
      </w:pPr>
      <w:r>
        <w:rPr>
          <w:rFonts w:ascii="Tahoma" w:eastAsia="Calibri" w:hAnsi="Tahoma" w:cs="Tahoma"/>
          <w:color w:val="000000"/>
        </w:rPr>
        <w:t xml:space="preserve"> </w:t>
      </w:r>
      <w:r w:rsidR="00E8513E">
        <w:rPr>
          <w:rFonts w:ascii="Tahoma" w:eastAsia="Calibri" w:hAnsi="Tahoma" w:cs="Tahoma"/>
          <w:color w:val="000000"/>
        </w:rPr>
        <w:t xml:space="preserve">1. Cezary </w:t>
      </w:r>
      <w:proofErr w:type="spellStart"/>
      <w:r w:rsidR="00E8513E">
        <w:rPr>
          <w:rFonts w:ascii="Tahoma" w:eastAsia="Calibri" w:hAnsi="Tahoma" w:cs="Tahoma"/>
          <w:color w:val="000000"/>
        </w:rPr>
        <w:t>Boroch</w:t>
      </w:r>
      <w:proofErr w:type="spellEnd"/>
    </w:p>
    <w:p w14:paraId="62CE6F3C" w14:textId="77777777" w:rsidR="00E8513E" w:rsidRPr="008135A5"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2. </w:t>
      </w:r>
      <w:r w:rsidRPr="008135A5">
        <w:rPr>
          <w:rFonts w:ascii="Tahoma" w:eastAsia="Calibri" w:hAnsi="Tahoma" w:cs="Tahoma"/>
          <w:color w:val="000000"/>
        </w:rPr>
        <w:t xml:space="preserve"> Piotr </w:t>
      </w:r>
      <w:proofErr w:type="spellStart"/>
      <w:r w:rsidRPr="008135A5">
        <w:rPr>
          <w:rFonts w:ascii="Tahoma" w:eastAsia="Calibri" w:hAnsi="Tahoma" w:cs="Tahoma"/>
          <w:color w:val="000000"/>
        </w:rPr>
        <w:t>Dziadoń</w:t>
      </w:r>
      <w:proofErr w:type="spellEnd"/>
    </w:p>
    <w:p w14:paraId="248E41DE"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008198CD"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4.  Agnieszka </w:t>
      </w:r>
      <w:proofErr w:type="spellStart"/>
      <w:r>
        <w:rPr>
          <w:rFonts w:ascii="Tahoma" w:eastAsia="Calibri" w:hAnsi="Tahoma" w:cs="Tahoma"/>
          <w:color w:val="000000"/>
        </w:rPr>
        <w:t>Gajowniczek</w:t>
      </w:r>
      <w:proofErr w:type="spellEnd"/>
    </w:p>
    <w:p w14:paraId="06CF97F7"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5</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14:paraId="650587A4"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6.  Renata </w:t>
      </w:r>
      <w:proofErr w:type="spellStart"/>
      <w:r>
        <w:rPr>
          <w:rFonts w:ascii="Tahoma" w:eastAsia="Calibri" w:hAnsi="Tahoma" w:cs="Tahoma"/>
          <w:color w:val="000000"/>
        </w:rPr>
        <w:t>Mendala</w:t>
      </w:r>
      <w:proofErr w:type="spellEnd"/>
    </w:p>
    <w:p w14:paraId="20318AAA"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7. Krzysztof Mościcki</w:t>
      </w:r>
    </w:p>
    <w:p w14:paraId="27A16317"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Wojciech </w:t>
      </w:r>
      <w:proofErr w:type="spellStart"/>
      <w:r w:rsidRPr="008135A5">
        <w:rPr>
          <w:rFonts w:ascii="Tahoma" w:eastAsia="Calibri" w:hAnsi="Tahoma" w:cs="Tahoma"/>
          <w:color w:val="000000"/>
        </w:rPr>
        <w:t>Prawecki</w:t>
      </w:r>
      <w:proofErr w:type="spellEnd"/>
    </w:p>
    <w:p w14:paraId="75634032"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9. Stachurski Marek</w:t>
      </w:r>
    </w:p>
    <w:p w14:paraId="7BA2AC01"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10. Jarosław </w:t>
      </w:r>
      <w:proofErr w:type="spellStart"/>
      <w:r>
        <w:rPr>
          <w:rFonts w:ascii="Tahoma" w:eastAsia="Calibri" w:hAnsi="Tahoma" w:cs="Tahoma"/>
          <w:color w:val="000000"/>
        </w:rPr>
        <w:t>Stanicki</w:t>
      </w:r>
      <w:proofErr w:type="spellEnd"/>
    </w:p>
    <w:p w14:paraId="2AADADA8" w14:textId="77777777" w:rsidR="00E8513E" w:rsidRDefault="00E8513E" w:rsidP="00E8513E">
      <w:pPr>
        <w:spacing w:line="276" w:lineRule="auto"/>
        <w:rPr>
          <w:rFonts w:ascii="Tahoma" w:eastAsia="Calibri" w:hAnsi="Tahoma" w:cs="Tahoma"/>
          <w:color w:val="000000"/>
        </w:rPr>
      </w:pPr>
      <w:r>
        <w:rPr>
          <w:rFonts w:ascii="Tahoma" w:eastAsia="Calibri" w:hAnsi="Tahoma" w:cs="Tahoma"/>
          <w:color w:val="000000"/>
        </w:rPr>
        <w:t xml:space="preserve"> 11. Marek Wawer</w:t>
      </w:r>
    </w:p>
    <w:p w14:paraId="2D7099A5" w14:textId="77777777" w:rsidR="00696E6C" w:rsidRDefault="00696E6C" w:rsidP="00696E6C">
      <w:pPr>
        <w:spacing w:line="276" w:lineRule="auto"/>
        <w:rPr>
          <w:rFonts w:ascii="Tahoma" w:eastAsia="Calibri" w:hAnsi="Tahoma" w:cs="Tahoma"/>
          <w:color w:val="000000"/>
        </w:rPr>
      </w:pPr>
    </w:p>
    <w:p w14:paraId="0BE5F62F" w14:textId="63EBD348" w:rsidR="00EC6A19" w:rsidRDefault="00204227" w:rsidP="00195F31">
      <w:pPr>
        <w:suppressAutoHyphens w:val="0"/>
        <w:autoSpaceDE w:val="0"/>
        <w:autoSpaceDN w:val="0"/>
        <w:adjustRightInd w:val="0"/>
        <w:spacing w:line="276" w:lineRule="auto"/>
        <w:jc w:val="both"/>
        <w:rPr>
          <w:rFonts w:ascii="Tahoma" w:hAnsi="Tahoma" w:cs="Tahoma"/>
          <w:b/>
          <w:bCs/>
          <w:u w:val="single"/>
          <w:lang w:eastAsia="pl-PL"/>
        </w:rPr>
      </w:pPr>
      <w:r w:rsidRPr="00204227">
        <w:rPr>
          <w:rFonts w:ascii="Tahoma" w:hAnsi="Tahoma" w:cs="Tahoma"/>
          <w:bCs/>
          <w:i/>
          <w:lang w:eastAsia="pl-PL"/>
        </w:rPr>
        <w:t>Lista głosowania i</w:t>
      </w:r>
      <w:r w:rsidR="00E8513E">
        <w:rPr>
          <w:rFonts w:ascii="Tahoma" w:hAnsi="Tahoma" w:cs="Tahoma"/>
          <w:bCs/>
          <w:i/>
          <w:lang w:eastAsia="pl-PL"/>
        </w:rPr>
        <w:t>m</w:t>
      </w:r>
      <w:r w:rsidRPr="00204227">
        <w:rPr>
          <w:rFonts w:ascii="Tahoma" w:hAnsi="Tahoma" w:cs="Tahoma"/>
          <w:bCs/>
          <w:i/>
          <w:lang w:eastAsia="pl-PL"/>
        </w:rPr>
        <w:t>iennego stanowi załącznik nr  15 do protokołu</w:t>
      </w:r>
      <w:r>
        <w:rPr>
          <w:rFonts w:ascii="Tahoma" w:hAnsi="Tahoma" w:cs="Tahoma"/>
          <w:b/>
          <w:bCs/>
          <w:u w:val="single"/>
          <w:lang w:eastAsia="pl-PL"/>
        </w:rPr>
        <w:t xml:space="preserve">. </w:t>
      </w:r>
    </w:p>
    <w:p w14:paraId="395989CD" w14:textId="77777777" w:rsidR="00204227" w:rsidRDefault="00204227" w:rsidP="00195F31">
      <w:pPr>
        <w:suppressAutoHyphens w:val="0"/>
        <w:autoSpaceDE w:val="0"/>
        <w:autoSpaceDN w:val="0"/>
        <w:adjustRightInd w:val="0"/>
        <w:spacing w:line="276" w:lineRule="auto"/>
        <w:jc w:val="both"/>
        <w:rPr>
          <w:rFonts w:ascii="Tahoma" w:hAnsi="Tahoma" w:cs="Tahoma"/>
          <w:b/>
          <w:bCs/>
          <w:u w:val="single"/>
          <w:lang w:eastAsia="pl-PL"/>
        </w:rPr>
      </w:pPr>
    </w:p>
    <w:p w14:paraId="75E88313" w14:textId="77777777" w:rsidR="00B03864" w:rsidRDefault="00B03864" w:rsidP="00195F31">
      <w:pPr>
        <w:suppressAutoHyphens w:val="0"/>
        <w:autoSpaceDE w:val="0"/>
        <w:autoSpaceDN w:val="0"/>
        <w:adjustRightInd w:val="0"/>
        <w:spacing w:line="276" w:lineRule="auto"/>
        <w:jc w:val="both"/>
        <w:rPr>
          <w:rFonts w:ascii="Tahoma" w:hAnsi="Tahoma" w:cs="Tahoma"/>
          <w:b/>
          <w:bCs/>
          <w:u w:val="single"/>
          <w:lang w:eastAsia="pl-PL"/>
        </w:rPr>
      </w:pPr>
    </w:p>
    <w:p w14:paraId="464087BD" w14:textId="77777777" w:rsidR="00204227" w:rsidRDefault="00204227" w:rsidP="00204227">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12.4 i 12.5</w:t>
      </w:r>
      <w:r w:rsidRPr="008135A5">
        <w:rPr>
          <w:rFonts w:ascii="Tahoma" w:hAnsi="Tahoma" w:cs="Tahoma"/>
          <w:i/>
          <w:sz w:val="22"/>
          <w:szCs w:val="22"/>
        </w:rPr>
        <w:t xml:space="preserve">, a następnie </w:t>
      </w:r>
      <w:r>
        <w:rPr>
          <w:rFonts w:ascii="Tahoma" w:hAnsi="Tahoma" w:cs="Tahoma"/>
          <w:i/>
          <w:sz w:val="22"/>
          <w:szCs w:val="22"/>
        </w:rPr>
        <w:t>przystąpił do realizacji                   pkt 13 porządku obrad.</w:t>
      </w:r>
    </w:p>
    <w:p w14:paraId="10221210" w14:textId="77777777" w:rsidR="00EC6A19" w:rsidRPr="00195F31" w:rsidRDefault="00EC6A19" w:rsidP="00195F31">
      <w:pPr>
        <w:suppressAutoHyphens w:val="0"/>
        <w:autoSpaceDE w:val="0"/>
        <w:autoSpaceDN w:val="0"/>
        <w:adjustRightInd w:val="0"/>
        <w:spacing w:line="276" w:lineRule="auto"/>
        <w:jc w:val="both"/>
        <w:rPr>
          <w:rFonts w:ascii="Tahoma" w:hAnsi="Tahoma" w:cs="Tahoma"/>
          <w:b/>
          <w:bCs/>
          <w:u w:val="single"/>
          <w:lang w:eastAsia="pl-PL"/>
        </w:rPr>
      </w:pPr>
    </w:p>
    <w:p w14:paraId="6B61020E" w14:textId="77777777" w:rsidR="00DE2FFF" w:rsidRDefault="00DE2FFF" w:rsidP="00076CB8">
      <w:pPr>
        <w:suppressAutoHyphens w:val="0"/>
        <w:spacing w:line="276" w:lineRule="auto"/>
        <w:rPr>
          <w:rFonts w:ascii="Tahoma" w:hAnsi="Tahoma" w:cs="Tahoma"/>
          <w:i/>
          <w:sz w:val="22"/>
          <w:szCs w:val="22"/>
        </w:rPr>
      </w:pPr>
    </w:p>
    <w:p w14:paraId="2EA10434" w14:textId="77777777" w:rsidR="00B03864" w:rsidRDefault="00B03864" w:rsidP="00076CB8">
      <w:pPr>
        <w:suppressAutoHyphens w:val="0"/>
        <w:spacing w:line="276" w:lineRule="auto"/>
        <w:rPr>
          <w:rFonts w:ascii="Tahoma" w:hAnsi="Tahoma" w:cs="Tahoma"/>
          <w:i/>
          <w:sz w:val="22"/>
          <w:szCs w:val="22"/>
        </w:rPr>
      </w:pPr>
    </w:p>
    <w:p w14:paraId="722AFAE8" w14:textId="77777777" w:rsidR="00B03864" w:rsidRDefault="00B03864" w:rsidP="00076CB8">
      <w:pPr>
        <w:suppressAutoHyphens w:val="0"/>
        <w:spacing w:line="276" w:lineRule="auto"/>
        <w:rPr>
          <w:rFonts w:ascii="Tahoma" w:hAnsi="Tahoma" w:cs="Tahoma"/>
          <w:i/>
          <w:sz w:val="22"/>
          <w:szCs w:val="22"/>
        </w:rPr>
      </w:pPr>
    </w:p>
    <w:p w14:paraId="73F96636" w14:textId="77777777" w:rsidR="00B03864" w:rsidRDefault="00B03864" w:rsidP="00076CB8">
      <w:pPr>
        <w:suppressAutoHyphens w:val="0"/>
        <w:spacing w:line="276" w:lineRule="auto"/>
        <w:rPr>
          <w:rFonts w:ascii="Tahoma" w:hAnsi="Tahoma" w:cs="Tahoma"/>
          <w:i/>
          <w:sz w:val="22"/>
          <w:szCs w:val="22"/>
        </w:rPr>
      </w:pPr>
    </w:p>
    <w:p w14:paraId="2C0BF24F" w14:textId="594DC36D" w:rsidR="00E35026" w:rsidRDefault="00696E6C" w:rsidP="00E35026">
      <w:pPr>
        <w:spacing w:before="240" w:line="276" w:lineRule="auto"/>
        <w:rPr>
          <w:rFonts w:ascii="Tahoma" w:eastAsia="Calibri" w:hAnsi="Tahoma" w:cs="Tahoma"/>
          <w:b/>
          <w:u w:val="single"/>
        </w:rPr>
      </w:pPr>
      <w:r>
        <w:rPr>
          <w:rFonts w:ascii="Tahoma" w:eastAsia="Tahoma" w:hAnsi="Tahoma" w:cs="Tahoma"/>
          <w:b/>
          <w:u w:val="single"/>
        </w:rPr>
        <w:lastRenderedPageBreak/>
        <w:t>Pkt 13</w:t>
      </w:r>
      <w:r w:rsidR="00E35026" w:rsidRPr="00E35026">
        <w:rPr>
          <w:rFonts w:ascii="Tahoma" w:eastAsia="Tahoma" w:hAnsi="Tahoma" w:cs="Tahoma"/>
          <w:b/>
          <w:u w:val="single"/>
        </w:rPr>
        <w:t>.</w:t>
      </w:r>
      <w:r w:rsidR="00E35026" w:rsidRPr="00E35026">
        <w:rPr>
          <w:rFonts w:ascii="Tahoma" w:eastAsia="Calibri" w:hAnsi="Tahoma" w:cs="Tahoma"/>
          <w:b/>
          <w:u w:val="single"/>
        </w:rPr>
        <w:t xml:space="preserve">  Odpowiedzi na interpelacje i zapytania radnych.</w:t>
      </w:r>
    </w:p>
    <w:p w14:paraId="2651ED69" w14:textId="55C2D638" w:rsidR="00E35026" w:rsidRPr="00803D0C" w:rsidRDefault="00E35026" w:rsidP="00E35026">
      <w:pPr>
        <w:spacing w:before="240" w:after="240" w:line="276" w:lineRule="auto"/>
        <w:jc w:val="both"/>
        <w:rPr>
          <w:rFonts w:ascii="Tahoma" w:hAnsi="Tahoma" w:cs="Tahoma"/>
        </w:rPr>
      </w:pPr>
      <w:r w:rsidRPr="00971FB1">
        <w:rPr>
          <w:rFonts w:ascii="Tahoma" w:hAnsi="Tahoma" w:cs="Tahoma"/>
          <w:u w:val="single"/>
        </w:rPr>
        <w:t xml:space="preserve">Przewodniczący Rady Gminy Srokowo Piotr </w:t>
      </w:r>
      <w:proofErr w:type="spellStart"/>
      <w:r w:rsidRPr="00971FB1">
        <w:rPr>
          <w:rFonts w:ascii="Tahoma" w:hAnsi="Tahoma" w:cs="Tahoma"/>
          <w:u w:val="single"/>
        </w:rPr>
        <w:t>Dziadoń</w:t>
      </w:r>
      <w:proofErr w:type="spellEnd"/>
      <w:r w:rsidRPr="00971FB1">
        <w:rPr>
          <w:rFonts w:ascii="Tahoma" w:hAnsi="Tahoma" w:cs="Tahoma"/>
        </w:rPr>
        <w:t xml:space="preserve"> powiedział, że w punkcie </w:t>
      </w:r>
      <w:r w:rsidR="00DE2FFF">
        <w:rPr>
          <w:rFonts w:ascii="Tahoma" w:hAnsi="Tahoma" w:cs="Tahoma"/>
        </w:rPr>
        <w:br/>
      </w:r>
      <w:r w:rsidRPr="00971FB1">
        <w:rPr>
          <w:rFonts w:ascii="Tahoma" w:hAnsi="Tahoma" w:cs="Tahoma"/>
        </w:rPr>
        <w:t xml:space="preserve">5 porządku </w:t>
      </w:r>
      <w:r w:rsidR="00B03864">
        <w:rPr>
          <w:rFonts w:ascii="Tahoma" w:hAnsi="Tahoma" w:cs="Tahoma"/>
        </w:rPr>
        <w:t>do</w:t>
      </w:r>
      <w:r w:rsidR="00556A2A">
        <w:rPr>
          <w:rFonts w:ascii="Tahoma" w:hAnsi="Tahoma" w:cs="Tahoma"/>
        </w:rPr>
        <w:t xml:space="preserve"> </w:t>
      </w:r>
      <w:r w:rsidR="00B03864">
        <w:rPr>
          <w:rFonts w:ascii="Tahoma" w:hAnsi="Tahoma" w:cs="Tahoma"/>
        </w:rPr>
        <w:t>złożonych</w:t>
      </w:r>
      <w:r>
        <w:rPr>
          <w:rFonts w:ascii="Tahoma" w:hAnsi="Tahoma" w:cs="Tahoma"/>
        </w:rPr>
        <w:t xml:space="preserve"> zapy</w:t>
      </w:r>
      <w:r w:rsidR="00556A2A">
        <w:rPr>
          <w:rFonts w:ascii="Tahoma" w:hAnsi="Tahoma" w:cs="Tahoma"/>
        </w:rPr>
        <w:t>tań i interpelacji</w:t>
      </w:r>
      <w:r w:rsidR="00B03864">
        <w:rPr>
          <w:rFonts w:ascii="Tahoma" w:hAnsi="Tahoma" w:cs="Tahoma"/>
        </w:rPr>
        <w:t xml:space="preserve"> udzielono odpowiedzi więc</w:t>
      </w:r>
      <w:r>
        <w:rPr>
          <w:rFonts w:ascii="Tahoma" w:hAnsi="Tahoma" w:cs="Tahoma"/>
        </w:rPr>
        <w:t xml:space="preserve">, </w:t>
      </w:r>
      <w:r w:rsidR="00696E6C">
        <w:rPr>
          <w:rFonts w:ascii="Tahoma" w:hAnsi="Tahoma" w:cs="Tahoma"/>
        </w:rPr>
        <w:t>zamknął punkt 13</w:t>
      </w:r>
      <w:r w:rsidRPr="00971FB1">
        <w:rPr>
          <w:rFonts w:ascii="Tahoma" w:hAnsi="Tahoma" w:cs="Tahoma"/>
        </w:rPr>
        <w:t xml:space="preserve"> po czym przeszedł do </w:t>
      </w:r>
      <w:r w:rsidR="00696E6C">
        <w:rPr>
          <w:rFonts w:ascii="Tahoma" w:hAnsi="Tahoma" w:cs="Tahoma"/>
        </w:rPr>
        <w:t>realizacji punktu 14</w:t>
      </w:r>
      <w:r w:rsidRPr="00971FB1">
        <w:rPr>
          <w:rFonts w:ascii="Tahoma" w:hAnsi="Tahoma" w:cs="Tahoma"/>
        </w:rPr>
        <w:t xml:space="preserve"> porządku obrad.</w:t>
      </w:r>
    </w:p>
    <w:p w14:paraId="2B113215" w14:textId="77777777" w:rsidR="007D755A" w:rsidRDefault="007D755A" w:rsidP="00385BCD">
      <w:pPr>
        <w:suppressAutoHyphens w:val="0"/>
        <w:spacing w:line="276" w:lineRule="auto"/>
        <w:rPr>
          <w:rFonts w:ascii="Tahoma" w:hAnsi="Tahoma" w:cs="Tahoma"/>
          <w:i/>
          <w:sz w:val="22"/>
          <w:szCs w:val="22"/>
        </w:rPr>
      </w:pPr>
    </w:p>
    <w:p w14:paraId="4DBB1649" w14:textId="07AA562E" w:rsidR="00A12623" w:rsidRPr="00C30AC1" w:rsidRDefault="00C33C07" w:rsidP="00A12623">
      <w:pPr>
        <w:rPr>
          <w:rFonts w:ascii="Tahoma" w:hAnsi="Tahoma" w:cs="Tahoma"/>
          <w:b/>
          <w:u w:val="single"/>
        </w:rPr>
      </w:pPr>
      <w:r>
        <w:rPr>
          <w:rFonts w:ascii="Tahoma" w:hAnsi="Tahoma" w:cs="Tahoma"/>
          <w:b/>
          <w:u w:val="single"/>
        </w:rPr>
        <w:t>P</w:t>
      </w:r>
      <w:r w:rsidR="00696E6C">
        <w:rPr>
          <w:rFonts w:ascii="Tahoma" w:hAnsi="Tahoma" w:cs="Tahoma"/>
          <w:b/>
          <w:u w:val="single"/>
        </w:rPr>
        <w:t>kt 14</w:t>
      </w:r>
      <w:r w:rsidR="00A12623" w:rsidRPr="00C30AC1">
        <w:rPr>
          <w:rFonts w:ascii="Tahoma" w:hAnsi="Tahoma" w:cs="Tahoma"/>
          <w:b/>
          <w:u w:val="single"/>
        </w:rPr>
        <w:t>.</w:t>
      </w:r>
    </w:p>
    <w:p w14:paraId="1D52D360" w14:textId="77777777" w:rsidR="00A12623" w:rsidRDefault="00A12623" w:rsidP="00117F89">
      <w:pPr>
        <w:spacing w:after="240" w:line="276" w:lineRule="auto"/>
        <w:rPr>
          <w:rFonts w:ascii="Tahoma" w:eastAsia="Calibri" w:hAnsi="Tahoma" w:cs="Tahoma"/>
          <w:b/>
          <w:u w:val="single"/>
        </w:rPr>
      </w:pPr>
      <w:r w:rsidRPr="001545B0">
        <w:rPr>
          <w:rFonts w:ascii="Tahoma" w:eastAsia="Calibri" w:hAnsi="Tahoma" w:cs="Tahoma"/>
          <w:b/>
          <w:u w:val="single"/>
        </w:rPr>
        <w:t>Wolne wnioski, informacje, oświadczenia.</w:t>
      </w:r>
    </w:p>
    <w:p w14:paraId="0D83D016" w14:textId="77777777" w:rsidR="00541AAF" w:rsidRDefault="00A12623" w:rsidP="00117F89">
      <w:pPr>
        <w:spacing w:after="240" w:line="276" w:lineRule="auto"/>
        <w:jc w:val="both"/>
        <w:rPr>
          <w:rFonts w:ascii="Tahoma" w:hAnsi="Tahoma" w:cs="Tahoma"/>
        </w:rPr>
      </w:pPr>
      <w:r w:rsidRPr="00340EC7">
        <w:rPr>
          <w:rFonts w:ascii="Tahoma" w:hAnsi="Tahoma" w:cs="Tahoma"/>
          <w:u w:val="single"/>
        </w:rPr>
        <w:t xml:space="preserve">Przewodniczący Rady Gminy Srokowo </w:t>
      </w:r>
      <w:r w:rsidR="00495D61">
        <w:rPr>
          <w:rFonts w:ascii="Tahoma" w:hAnsi="Tahoma" w:cs="Tahoma"/>
          <w:u w:val="single"/>
        </w:rPr>
        <w:t xml:space="preserve">Piotr </w:t>
      </w:r>
      <w:proofErr w:type="spellStart"/>
      <w:r w:rsidR="00495D61">
        <w:rPr>
          <w:rFonts w:ascii="Tahoma" w:hAnsi="Tahoma" w:cs="Tahoma"/>
          <w:u w:val="single"/>
        </w:rPr>
        <w:t>Dziadoń</w:t>
      </w:r>
      <w:proofErr w:type="spellEnd"/>
      <w:r>
        <w:rPr>
          <w:rFonts w:ascii="Tahoma" w:hAnsi="Tahoma" w:cs="Tahoma"/>
        </w:rPr>
        <w:t xml:space="preserve"> </w:t>
      </w:r>
      <w:r w:rsidR="00AA7A89">
        <w:rPr>
          <w:rFonts w:ascii="Tahoma" w:hAnsi="Tahoma" w:cs="Tahoma"/>
        </w:rPr>
        <w:t xml:space="preserve">poprosił </w:t>
      </w:r>
      <w:r w:rsidR="00A429D2">
        <w:rPr>
          <w:rFonts w:ascii="Tahoma" w:hAnsi="Tahoma" w:cs="Tahoma"/>
        </w:rPr>
        <w:t xml:space="preserve">Państwa radnych                     </w:t>
      </w:r>
      <w:r w:rsidR="00AA7A89">
        <w:rPr>
          <w:rFonts w:ascii="Tahoma" w:hAnsi="Tahoma" w:cs="Tahoma"/>
        </w:rPr>
        <w:t>o składanie wn</w:t>
      </w:r>
      <w:r w:rsidR="00117F89">
        <w:rPr>
          <w:rFonts w:ascii="Tahoma" w:hAnsi="Tahoma" w:cs="Tahoma"/>
        </w:rPr>
        <w:t>iosków, informacji i oświadczeń</w:t>
      </w:r>
      <w:r w:rsidR="006D692B">
        <w:rPr>
          <w:rFonts w:ascii="Tahoma" w:hAnsi="Tahoma" w:cs="Tahoma"/>
        </w:rPr>
        <w:t>.</w:t>
      </w:r>
      <w:r w:rsidR="0001451F">
        <w:rPr>
          <w:rFonts w:ascii="Tahoma" w:hAnsi="Tahoma" w:cs="Tahoma"/>
        </w:rPr>
        <w:t xml:space="preserve"> </w:t>
      </w:r>
    </w:p>
    <w:p w14:paraId="14D2970A" w14:textId="5A517C51" w:rsidR="00385BCD" w:rsidRDefault="00882BDA" w:rsidP="00385BCD">
      <w:pPr>
        <w:spacing w:after="240" w:line="276" w:lineRule="auto"/>
        <w:jc w:val="both"/>
        <w:rPr>
          <w:rFonts w:ascii="Tahoma" w:hAnsi="Tahoma" w:cs="Tahoma"/>
        </w:rPr>
      </w:pPr>
      <w:r>
        <w:rPr>
          <w:rFonts w:ascii="Tahoma" w:hAnsi="Tahoma" w:cs="Tahoma"/>
          <w:u w:val="single"/>
        </w:rPr>
        <w:t>1</w:t>
      </w:r>
      <w:r w:rsidR="00C30AC1">
        <w:rPr>
          <w:rFonts w:ascii="Tahoma" w:hAnsi="Tahoma" w:cs="Tahoma"/>
          <w:u w:val="single"/>
        </w:rPr>
        <w:t>.</w:t>
      </w:r>
      <w:r w:rsidR="00B03864">
        <w:rPr>
          <w:rFonts w:ascii="Tahoma" w:hAnsi="Tahoma" w:cs="Tahoma"/>
          <w:u w:val="single"/>
        </w:rPr>
        <w:t>P.o. Dyrektora CUS Joanna Olszewska</w:t>
      </w:r>
      <w:r w:rsidR="00C30AC1">
        <w:rPr>
          <w:rFonts w:ascii="Tahoma" w:hAnsi="Tahoma" w:cs="Tahoma"/>
        </w:rPr>
        <w:t xml:space="preserve"> </w:t>
      </w:r>
      <w:r>
        <w:rPr>
          <w:rFonts w:ascii="Tahoma" w:hAnsi="Tahoma" w:cs="Tahoma"/>
        </w:rPr>
        <w:t>p</w:t>
      </w:r>
      <w:r w:rsidR="00556A2A">
        <w:rPr>
          <w:rFonts w:ascii="Tahoma" w:hAnsi="Tahoma" w:cs="Tahoma"/>
        </w:rPr>
        <w:t>owiedział</w:t>
      </w:r>
      <w:r w:rsidR="00B03864">
        <w:rPr>
          <w:rFonts w:ascii="Tahoma" w:hAnsi="Tahoma" w:cs="Tahoma"/>
        </w:rPr>
        <w:t>a</w:t>
      </w:r>
      <w:r w:rsidR="00556A2A">
        <w:rPr>
          <w:rFonts w:ascii="Tahoma" w:hAnsi="Tahoma" w:cs="Tahoma"/>
        </w:rPr>
        <w:t>, że</w:t>
      </w:r>
      <w:r w:rsidR="00B03864">
        <w:rPr>
          <w:rFonts w:ascii="Tahoma" w:hAnsi="Tahoma" w:cs="Tahoma"/>
        </w:rPr>
        <w:t xml:space="preserve"> w ramach działań CUS</w:t>
      </w:r>
      <w:r w:rsidR="00683AA9">
        <w:rPr>
          <w:rFonts w:ascii="Tahoma" w:hAnsi="Tahoma" w:cs="Tahoma"/>
        </w:rPr>
        <w:t xml:space="preserve"> Srokowo, poinformowała o wdrożeniu następujących usług, które są już realizowane, a mianowicie: usługa interwenta kryzysowego w miejscu zamieszkania osoby niepełnosprawnej w formie psychologa;  usługa interwenta kryzysowego w miejscu zamieszkania osoby starszej w formie psychologa; punkt doradczy dla mieszkańców- poradnictwo psychologiczne; rehabilitacja osoby niepełnosprawnej – trener personalny; usługa </w:t>
      </w:r>
      <w:proofErr w:type="spellStart"/>
      <w:r w:rsidR="00683AA9">
        <w:rPr>
          <w:rFonts w:ascii="Tahoma" w:hAnsi="Tahoma" w:cs="Tahoma"/>
        </w:rPr>
        <w:t>tele</w:t>
      </w:r>
      <w:proofErr w:type="spellEnd"/>
      <w:r w:rsidR="00683AA9">
        <w:rPr>
          <w:rFonts w:ascii="Tahoma" w:hAnsi="Tahoma" w:cs="Tahoma"/>
        </w:rPr>
        <w:t xml:space="preserve">-opieki w formie opaski; akademia małego dziecka; punkt doradczy dla mieszkańców – wsparcie teoretyczne i indywidualne; animacja i integracja społeczności lokalnej – wizyty organizatora społeczności lokalnej; warsztaty organizacji z prowadzenia wolontariatu usług społecznych dla mieszkańców; punkt doradczy dla członków organizacji pozarządowych – wsparcie usług społecznych; usługa logopedy skierowana do osób starszych; integracja socjologiczna – usługi skierowane do dzieci; opieka </w:t>
      </w:r>
      <w:proofErr w:type="spellStart"/>
      <w:r w:rsidR="00683AA9">
        <w:rPr>
          <w:rFonts w:ascii="Tahoma" w:hAnsi="Tahoma" w:cs="Tahoma"/>
        </w:rPr>
        <w:t>wytchnieniowa</w:t>
      </w:r>
      <w:proofErr w:type="spellEnd"/>
      <w:r w:rsidR="00683AA9">
        <w:rPr>
          <w:rFonts w:ascii="Tahoma" w:hAnsi="Tahoma" w:cs="Tahoma"/>
        </w:rPr>
        <w:t xml:space="preserve"> – wyjazd osoby niepełnosprawnej na kurs rehabilitacyjny; opieka </w:t>
      </w:r>
      <w:proofErr w:type="spellStart"/>
      <w:r w:rsidR="00683AA9">
        <w:rPr>
          <w:rFonts w:ascii="Tahoma" w:hAnsi="Tahoma" w:cs="Tahoma"/>
        </w:rPr>
        <w:t>wytchnieniowa</w:t>
      </w:r>
      <w:proofErr w:type="spellEnd"/>
      <w:r w:rsidR="00683AA9">
        <w:rPr>
          <w:rFonts w:ascii="Tahoma" w:hAnsi="Tahoma" w:cs="Tahoma"/>
        </w:rPr>
        <w:t xml:space="preserve"> – opieka opiekuna w miejscu zamieszkania osoby niepełnosprawnej. Szersze informacje są dostępne na stronach internetowych CUS oraz na BIP CUS Srokowo, na tablicach ogłoszeń w poszczególnych miejscowościach, ustanie przez or</w:t>
      </w:r>
      <w:r w:rsidR="00ED5858">
        <w:rPr>
          <w:rFonts w:ascii="Tahoma" w:hAnsi="Tahoma" w:cs="Tahoma"/>
        </w:rPr>
        <w:t>ganizatora społeczności lokalnych oraz droga telefoniczną. Współpraca z Gminnym Ośrodkiem Kultury układa się bardzo dobrze i ma nadzieję, że tak będzie nadal.</w:t>
      </w:r>
    </w:p>
    <w:p w14:paraId="1ACED36A" w14:textId="002999F9" w:rsidR="00194462" w:rsidRDefault="00385BCD" w:rsidP="00385BCD">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ED5858">
        <w:rPr>
          <w:rFonts w:ascii="Tahoma" w:hAnsi="Tahoma" w:cs="Tahoma"/>
        </w:rPr>
        <w:t>zapytał dla kogo jest przewidziany trener personalny?</w:t>
      </w:r>
      <w:r w:rsidR="00556A2A">
        <w:rPr>
          <w:rFonts w:ascii="Tahoma" w:hAnsi="Tahoma" w:cs="Tahoma"/>
        </w:rPr>
        <w:t xml:space="preserve"> </w:t>
      </w:r>
    </w:p>
    <w:p w14:paraId="4CD6589D" w14:textId="633DB55F" w:rsidR="00ED5858" w:rsidRDefault="00ED5858" w:rsidP="00385BCD">
      <w:pPr>
        <w:spacing w:after="240" w:line="276" w:lineRule="auto"/>
        <w:jc w:val="both"/>
        <w:rPr>
          <w:rFonts w:ascii="Tahoma" w:hAnsi="Tahoma" w:cs="Tahoma"/>
        </w:rPr>
      </w:pPr>
      <w:r>
        <w:rPr>
          <w:rFonts w:ascii="Tahoma" w:hAnsi="Tahoma" w:cs="Tahoma"/>
          <w:u w:val="single"/>
        </w:rPr>
        <w:t>P.o. Dyrektora CUS Joanna Olszewska</w:t>
      </w:r>
      <w:r>
        <w:rPr>
          <w:rFonts w:ascii="Tahoma" w:hAnsi="Tahoma" w:cs="Tahoma"/>
        </w:rPr>
        <w:t xml:space="preserve"> powiedziała, że dla osób z lekkim, umiarkowanym i znacznym stopniem niepełnosprawności. </w:t>
      </w:r>
    </w:p>
    <w:p w14:paraId="4B3915ED" w14:textId="609762CE" w:rsidR="004724FA" w:rsidRDefault="00301149" w:rsidP="00301149">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t>
      </w:r>
      <w:r w:rsidR="00556A2A">
        <w:rPr>
          <w:rFonts w:ascii="Tahoma" w:hAnsi="Tahoma" w:cs="Tahoma"/>
        </w:rPr>
        <w:t>zap</w:t>
      </w:r>
      <w:r w:rsidR="00ED5858">
        <w:rPr>
          <w:rFonts w:ascii="Tahoma" w:hAnsi="Tahoma" w:cs="Tahoma"/>
        </w:rPr>
        <w:t>ytał na czym polega integracja sensoryczna?</w:t>
      </w:r>
      <w:r w:rsidR="00556A2A">
        <w:rPr>
          <w:rFonts w:ascii="Tahoma" w:hAnsi="Tahoma" w:cs="Tahoma"/>
        </w:rPr>
        <w:t xml:space="preserve"> </w:t>
      </w:r>
    </w:p>
    <w:p w14:paraId="6279E409" w14:textId="075E04C6" w:rsidR="00ED5858" w:rsidRDefault="00ED5858" w:rsidP="00301149">
      <w:pPr>
        <w:spacing w:after="240" w:line="276" w:lineRule="auto"/>
        <w:jc w:val="both"/>
        <w:rPr>
          <w:rFonts w:ascii="Tahoma" w:hAnsi="Tahoma" w:cs="Tahoma"/>
        </w:rPr>
      </w:pPr>
      <w:r>
        <w:rPr>
          <w:rFonts w:ascii="Tahoma" w:hAnsi="Tahoma" w:cs="Tahoma"/>
          <w:u w:val="single"/>
        </w:rPr>
        <w:t>P.o. Dyrektora CUS Joanna Olszewska</w:t>
      </w:r>
      <w:r>
        <w:rPr>
          <w:rFonts w:ascii="Tahoma" w:hAnsi="Tahoma" w:cs="Tahoma"/>
        </w:rPr>
        <w:t xml:space="preserve"> powiedziała, że specjalista do integracji sensorycznej prowadzić będzie indywidualne zajęcia integracyjne z dziećmi posiadającymi orzeczenia. Spotkania takie będą się odbywały w świetlicach.</w:t>
      </w:r>
    </w:p>
    <w:p w14:paraId="1FEADCB2" w14:textId="03BE01F9" w:rsidR="00D93310" w:rsidRDefault="00D93310" w:rsidP="00301149">
      <w:pPr>
        <w:spacing w:after="240" w:line="276" w:lineRule="auto"/>
        <w:jc w:val="both"/>
        <w:rPr>
          <w:rFonts w:ascii="Tahoma" w:hAnsi="Tahoma" w:cs="Tahoma"/>
        </w:rPr>
      </w:pPr>
      <w:r w:rsidRPr="00D93310">
        <w:rPr>
          <w:rFonts w:ascii="Tahoma" w:hAnsi="Tahoma" w:cs="Tahoma"/>
          <w:u w:val="single"/>
        </w:rPr>
        <w:lastRenderedPageBreak/>
        <w:t xml:space="preserve">Radna Agnieszka </w:t>
      </w:r>
      <w:proofErr w:type="spellStart"/>
      <w:r w:rsidRPr="00D93310">
        <w:rPr>
          <w:rFonts w:ascii="Tahoma" w:hAnsi="Tahoma" w:cs="Tahoma"/>
          <w:u w:val="single"/>
        </w:rPr>
        <w:t>Gajowniczek</w:t>
      </w:r>
      <w:proofErr w:type="spellEnd"/>
      <w:r>
        <w:rPr>
          <w:rFonts w:ascii="Tahoma" w:hAnsi="Tahoma" w:cs="Tahoma"/>
        </w:rPr>
        <w:t xml:space="preserve"> zapytała czy </w:t>
      </w:r>
      <w:r w:rsidR="005C316A">
        <w:rPr>
          <w:rFonts w:ascii="Tahoma" w:hAnsi="Tahoma" w:cs="Tahoma"/>
        </w:rPr>
        <w:t>wiadomo co cieszy się największym zainteresowaniem wśród mieszkańców?</w:t>
      </w:r>
    </w:p>
    <w:p w14:paraId="27829937" w14:textId="7A740E1A" w:rsidR="005C316A" w:rsidRDefault="005C316A" w:rsidP="00301149">
      <w:pPr>
        <w:spacing w:after="240" w:line="276" w:lineRule="auto"/>
        <w:jc w:val="both"/>
        <w:rPr>
          <w:rFonts w:ascii="Tahoma" w:hAnsi="Tahoma" w:cs="Tahoma"/>
        </w:rPr>
      </w:pPr>
      <w:r>
        <w:rPr>
          <w:rFonts w:ascii="Tahoma" w:hAnsi="Tahoma" w:cs="Tahoma"/>
          <w:u w:val="single"/>
        </w:rPr>
        <w:t>P.o. Dyrektora CUS Joanna Olszewska</w:t>
      </w:r>
      <w:r>
        <w:rPr>
          <w:rFonts w:ascii="Tahoma" w:hAnsi="Tahoma" w:cs="Tahoma"/>
        </w:rPr>
        <w:t xml:space="preserve"> powiedziała, że wszystkie zajęcia są na bieżąco monitorowane i co miesiąc muszą być wysyłane sprawozdania. Bardzo dużym zainteresowaniem cieszy się trener personalny i porady psychologiczne </w:t>
      </w:r>
      <w:r>
        <w:rPr>
          <w:rFonts w:ascii="Tahoma" w:hAnsi="Tahoma" w:cs="Tahoma"/>
        </w:rPr>
        <w:br/>
        <w:t xml:space="preserve">w miejscu zamieszkania. Nasze usługi z pewnością przetrwają, gdyż Wojewoda ogłosił kolejne programy na osoby starsze. Jedynym problemem jest to, że nie mamy obsadzonych trzech stanowisk: opiekuna osoby starszej, asystenta osoby niepełnosprawnej oraz pracownika socjalnego. </w:t>
      </w:r>
    </w:p>
    <w:p w14:paraId="7B9D4FFB" w14:textId="658844A3" w:rsidR="001E1533" w:rsidRDefault="001E1533" w:rsidP="00301149">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zap</w:t>
      </w:r>
      <w:r w:rsidR="005C316A">
        <w:rPr>
          <w:rFonts w:ascii="Tahoma" w:hAnsi="Tahoma" w:cs="Tahoma"/>
        </w:rPr>
        <w:t>ytał czy konkursy są już ogłoszone?</w:t>
      </w:r>
    </w:p>
    <w:p w14:paraId="37D68D8E" w14:textId="00554EF1" w:rsidR="005C316A" w:rsidRDefault="005C316A" w:rsidP="00301149">
      <w:pPr>
        <w:spacing w:after="240" w:line="276" w:lineRule="auto"/>
        <w:jc w:val="both"/>
        <w:rPr>
          <w:rFonts w:ascii="Tahoma" w:hAnsi="Tahoma" w:cs="Tahoma"/>
        </w:rPr>
      </w:pPr>
      <w:r>
        <w:rPr>
          <w:rFonts w:ascii="Tahoma" w:hAnsi="Tahoma" w:cs="Tahoma"/>
          <w:u w:val="single"/>
        </w:rPr>
        <w:t>P.o. Dyrektora CUS Joanna Olszewska</w:t>
      </w:r>
      <w:r>
        <w:rPr>
          <w:rFonts w:ascii="Tahoma" w:hAnsi="Tahoma" w:cs="Tahoma"/>
        </w:rPr>
        <w:t xml:space="preserve"> powiedziała, że </w:t>
      </w:r>
      <w:r w:rsidR="000472CC">
        <w:rPr>
          <w:rFonts w:ascii="Tahoma" w:hAnsi="Tahoma" w:cs="Tahoma"/>
        </w:rPr>
        <w:t xml:space="preserve">to są </w:t>
      </w:r>
      <w:r>
        <w:rPr>
          <w:rFonts w:ascii="Tahoma" w:hAnsi="Tahoma" w:cs="Tahoma"/>
        </w:rPr>
        <w:t>oferty</w:t>
      </w:r>
      <w:r w:rsidR="000472CC">
        <w:rPr>
          <w:rFonts w:ascii="Tahoma" w:hAnsi="Tahoma" w:cs="Tahoma"/>
        </w:rPr>
        <w:t xml:space="preserve"> pracy, które są ogłaszane we wszystkich możliwych miejscach.</w:t>
      </w:r>
    </w:p>
    <w:p w14:paraId="15A115D6" w14:textId="63C22FF1" w:rsidR="000472CC" w:rsidRDefault="000472CC" w:rsidP="00301149">
      <w:pPr>
        <w:spacing w:after="240" w:line="276" w:lineRule="auto"/>
        <w:jc w:val="both"/>
        <w:rPr>
          <w:rFonts w:ascii="Tahoma" w:hAnsi="Tahoma" w:cs="Tahoma"/>
        </w:rPr>
      </w:pPr>
      <w:r w:rsidRPr="00D93310">
        <w:rPr>
          <w:rFonts w:ascii="Tahoma" w:hAnsi="Tahoma" w:cs="Tahoma"/>
          <w:u w:val="single"/>
        </w:rPr>
        <w:t xml:space="preserve">Radna Agnieszka </w:t>
      </w:r>
      <w:proofErr w:type="spellStart"/>
      <w:r w:rsidRPr="00D93310">
        <w:rPr>
          <w:rFonts w:ascii="Tahoma" w:hAnsi="Tahoma" w:cs="Tahoma"/>
          <w:u w:val="single"/>
        </w:rPr>
        <w:t>Gajowniczek</w:t>
      </w:r>
      <w:proofErr w:type="spellEnd"/>
      <w:r>
        <w:rPr>
          <w:rFonts w:ascii="Tahoma" w:hAnsi="Tahoma" w:cs="Tahoma"/>
        </w:rPr>
        <w:t xml:space="preserve"> poprosiła, aby pamiętać o dzieciach jeśli chodzi </w:t>
      </w:r>
      <w:r>
        <w:rPr>
          <w:rFonts w:ascii="Tahoma" w:hAnsi="Tahoma" w:cs="Tahoma"/>
        </w:rPr>
        <w:br/>
        <w:t>o kontakty z psychologiem, ale w tym temacie to szkoła ma dużą wiedzę na ten temat.</w:t>
      </w:r>
    </w:p>
    <w:p w14:paraId="2122A056" w14:textId="646319BA" w:rsidR="001E1533" w:rsidRDefault="000472CC" w:rsidP="00705C95">
      <w:pPr>
        <w:spacing w:after="240" w:line="276" w:lineRule="auto"/>
        <w:jc w:val="both"/>
        <w:rPr>
          <w:rFonts w:ascii="Tahoma" w:hAnsi="Tahoma" w:cs="Tahoma"/>
        </w:rPr>
      </w:pPr>
      <w:r>
        <w:rPr>
          <w:rFonts w:ascii="Tahoma" w:hAnsi="Tahoma" w:cs="Tahoma"/>
          <w:u w:val="single"/>
        </w:rPr>
        <w:t>P.o. Dyrektora CUS Joanna Olszewska</w:t>
      </w:r>
      <w:r>
        <w:rPr>
          <w:rFonts w:ascii="Tahoma" w:hAnsi="Tahoma" w:cs="Tahoma"/>
        </w:rPr>
        <w:t xml:space="preserve"> powiedziała, że wszystkie rozmowy były już kontynuowane w sprawie przewidywanych szkoleń dla nauczycieli i rodziców </w:t>
      </w:r>
      <w:r>
        <w:rPr>
          <w:rFonts w:ascii="Tahoma" w:hAnsi="Tahoma" w:cs="Tahoma"/>
        </w:rPr>
        <w:br/>
        <w:t>w kwestii porad psychologicznych.</w:t>
      </w:r>
    </w:p>
    <w:p w14:paraId="2C05D254" w14:textId="21D06134" w:rsidR="001E1533" w:rsidRDefault="001E1533" w:rsidP="00BA0612">
      <w:pPr>
        <w:widowControl w:val="0"/>
        <w:spacing w:line="276" w:lineRule="auto"/>
        <w:contextualSpacing/>
        <w:jc w:val="both"/>
        <w:rPr>
          <w:rFonts w:ascii="Tahoma" w:eastAsia="SimSun" w:hAnsi="Tahoma" w:cs="Tahoma"/>
          <w:kern w:val="1"/>
          <w:lang w:eastAsia="hi-IN" w:bidi="hi-IN"/>
        </w:rPr>
      </w:pPr>
      <w:r w:rsidRPr="00E06451">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powiedział, że </w:t>
      </w:r>
      <w:r w:rsidR="00705C95">
        <w:rPr>
          <w:rFonts w:ascii="Tahoma" w:eastAsia="SimSun" w:hAnsi="Tahoma" w:cs="Tahoma"/>
          <w:kern w:val="1"/>
          <w:lang w:eastAsia="hi-IN" w:bidi="hi-IN"/>
        </w:rPr>
        <w:t>pracownicy CUS robią wszystko, aby pozyskiwać środki na prowadzenie wszelkiego rodzaju zajęć dla naszych mieszkańców.</w:t>
      </w:r>
    </w:p>
    <w:p w14:paraId="0F9F83A4" w14:textId="77777777" w:rsidR="00BA0612" w:rsidRDefault="00BA0612" w:rsidP="00BA0612">
      <w:pPr>
        <w:widowControl w:val="0"/>
        <w:spacing w:line="276" w:lineRule="auto"/>
        <w:contextualSpacing/>
        <w:jc w:val="both"/>
        <w:rPr>
          <w:rFonts w:ascii="Tahoma" w:hAnsi="Tahoma" w:cs="Tahoma"/>
          <w:u w:val="single"/>
          <w:lang w:eastAsia="pl-PL"/>
        </w:rPr>
      </w:pPr>
    </w:p>
    <w:p w14:paraId="2104CCEC" w14:textId="428136F8" w:rsidR="00B03864" w:rsidRDefault="00705C95" w:rsidP="00B03864">
      <w:pPr>
        <w:widowControl w:val="0"/>
        <w:spacing w:line="276" w:lineRule="auto"/>
        <w:contextualSpacing/>
        <w:jc w:val="both"/>
        <w:rPr>
          <w:rFonts w:ascii="Tahoma" w:eastAsia="SimSun" w:hAnsi="Tahoma" w:cs="Tahoma"/>
          <w:kern w:val="1"/>
          <w:lang w:eastAsia="hi-IN" w:bidi="hi-IN"/>
        </w:rPr>
      </w:pPr>
      <w:r>
        <w:rPr>
          <w:rFonts w:ascii="Tahoma" w:eastAsia="SimSun" w:hAnsi="Tahoma" w:cs="Tahoma"/>
          <w:kern w:val="1"/>
          <w:u w:val="single"/>
          <w:lang w:eastAsia="hi-IN" w:bidi="hi-IN"/>
        </w:rPr>
        <w:t>2.</w:t>
      </w:r>
      <w:r w:rsidR="00B03864" w:rsidRPr="00E06451">
        <w:rPr>
          <w:rFonts w:ascii="Tahoma" w:eastAsia="SimSun" w:hAnsi="Tahoma" w:cs="Tahoma"/>
          <w:kern w:val="1"/>
          <w:u w:val="single"/>
          <w:lang w:eastAsia="hi-IN" w:bidi="hi-IN"/>
        </w:rPr>
        <w:t>Wójt Gminy Srokowo Marek Olszewski</w:t>
      </w:r>
      <w:r w:rsidR="00B03864">
        <w:rPr>
          <w:rFonts w:ascii="Tahoma" w:eastAsia="SimSun" w:hAnsi="Tahoma" w:cs="Tahoma"/>
          <w:kern w:val="1"/>
          <w:lang w:eastAsia="hi-IN" w:bidi="hi-IN"/>
        </w:rPr>
        <w:t xml:space="preserve"> </w:t>
      </w:r>
      <w:r>
        <w:rPr>
          <w:rFonts w:ascii="Tahoma" w:eastAsia="SimSun" w:hAnsi="Tahoma" w:cs="Tahoma"/>
          <w:kern w:val="1"/>
          <w:lang w:eastAsia="hi-IN" w:bidi="hi-IN"/>
        </w:rPr>
        <w:t xml:space="preserve">zachęcił wszystkich do udziału </w:t>
      </w:r>
      <w:r>
        <w:rPr>
          <w:rFonts w:ascii="Tahoma" w:eastAsia="SimSun" w:hAnsi="Tahoma" w:cs="Tahoma"/>
          <w:kern w:val="1"/>
          <w:lang w:eastAsia="hi-IN" w:bidi="hi-IN"/>
        </w:rPr>
        <w:br/>
        <w:t xml:space="preserve">w uroczystościach z okazji 11 listopada. </w:t>
      </w:r>
      <w:r w:rsidR="00B03864">
        <w:rPr>
          <w:rFonts w:ascii="Tahoma" w:eastAsia="SimSun" w:hAnsi="Tahoma" w:cs="Tahoma"/>
          <w:kern w:val="1"/>
          <w:lang w:eastAsia="hi-IN" w:bidi="hi-IN"/>
        </w:rPr>
        <w:t xml:space="preserve"> </w:t>
      </w:r>
    </w:p>
    <w:p w14:paraId="177FB4CA" w14:textId="77777777" w:rsidR="004B67B3" w:rsidRDefault="004B67B3" w:rsidP="00B03864">
      <w:pPr>
        <w:widowControl w:val="0"/>
        <w:spacing w:line="276" w:lineRule="auto"/>
        <w:contextualSpacing/>
        <w:jc w:val="both"/>
        <w:rPr>
          <w:rFonts w:ascii="Tahoma" w:eastAsia="SimSun" w:hAnsi="Tahoma" w:cs="Tahoma"/>
          <w:kern w:val="1"/>
          <w:lang w:eastAsia="hi-IN" w:bidi="hi-IN"/>
        </w:rPr>
      </w:pPr>
    </w:p>
    <w:p w14:paraId="19475704" w14:textId="0B38BA2E" w:rsidR="004B67B3" w:rsidRDefault="004B67B3" w:rsidP="00B03864">
      <w:pPr>
        <w:widowControl w:val="0"/>
        <w:spacing w:line="276" w:lineRule="auto"/>
        <w:contextualSpacing/>
        <w:jc w:val="both"/>
        <w:rPr>
          <w:rFonts w:ascii="Tahoma" w:eastAsia="SimSun" w:hAnsi="Tahoma" w:cs="Tahoma"/>
          <w:kern w:val="1"/>
          <w:lang w:eastAsia="hi-IN" w:bidi="hi-IN"/>
        </w:rPr>
      </w:pPr>
      <w:r w:rsidRPr="004B67B3">
        <w:rPr>
          <w:rFonts w:ascii="Tahoma" w:eastAsia="SimSun" w:hAnsi="Tahoma" w:cs="Tahoma"/>
          <w:kern w:val="1"/>
          <w:u w:val="single"/>
          <w:lang w:eastAsia="hi-IN" w:bidi="hi-IN"/>
        </w:rPr>
        <w:t>3.Dyrektor GOK Srokowo Janusz Januszewski</w:t>
      </w:r>
      <w:r>
        <w:rPr>
          <w:rFonts w:ascii="Tahoma" w:eastAsia="SimSun" w:hAnsi="Tahoma" w:cs="Tahoma"/>
          <w:kern w:val="1"/>
          <w:lang w:eastAsia="hi-IN" w:bidi="hi-IN"/>
        </w:rPr>
        <w:t xml:space="preserve"> w imieniu stowarzyszenia „Sukces Każdego Dziecka” zaprosił wszystkie osoby chętne na koszyczkowy bal karnawałowy, który odbędzie się w dniu 20 listopada na Sali widowiskowej GOK w Srokowie. Wstęp kosztuje 30 zł</w:t>
      </w:r>
      <w:r w:rsidR="004F1523">
        <w:rPr>
          <w:rFonts w:ascii="Tahoma" w:eastAsia="SimSun" w:hAnsi="Tahoma" w:cs="Tahoma"/>
          <w:kern w:val="1"/>
          <w:lang w:eastAsia="hi-IN" w:bidi="hi-IN"/>
        </w:rPr>
        <w:t xml:space="preserve"> od osoby, a dochód z imprezy zostanie przekazany na stypendia dla uzdolnionych uczniów z terenu naszej gminy.</w:t>
      </w:r>
      <w:r>
        <w:rPr>
          <w:rFonts w:ascii="Tahoma" w:eastAsia="SimSun" w:hAnsi="Tahoma" w:cs="Tahoma"/>
          <w:kern w:val="1"/>
          <w:lang w:eastAsia="hi-IN" w:bidi="hi-IN"/>
        </w:rPr>
        <w:t xml:space="preserve">  </w:t>
      </w:r>
    </w:p>
    <w:p w14:paraId="50363321" w14:textId="77777777" w:rsidR="00B03864" w:rsidRDefault="00B03864" w:rsidP="00B03864">
      <w:pPr>
        <w:widowControl w:val="0"/>
        <w:spacing w:line="276" w:lineRule="auto"/>
        <w:contextualSpacing/>
        <w:jc w:val="both"/>
        <w:rPr>
          <w:rFonts w:ascii="Tahoma" w:eastAsia="SimSun" w:hAnsi="Tahoma" w:cs="Tahoma"/>
          <w:kern w:val="1"/>
          <w:lang w:eastAsia="hi-IN" w:bidi="hi-IN"/>
        </w:rPr>
      </w:pPr>
    </w:p>
    <w:p w14:paraId="4A56BBA3" w14:textId="77777777" w:rsidR="00705C95" w:rsidRDefault="00705C95" w:rsidP="00705C95">
      <w:pPr>
        <w:widowControl w:val="0"/>
        <w:spacing w:line="276" w:lineRule="auto"/>
        <w:contextualSpacing/>
        <w:jc w:val="both"/>
        <w:rPr>
          <w:rFonts w:ascii="Tahoma" w:hAnsi="Tahoma" w:cs="Tahoma"/>
        </w:rPr>
      </w:pPr>
    </w:p>
    <w:p w14:paraId="3EC06E26" w14:textId="08DBB430" w:rsidR="00DE2FFF" w:rsidRPr="00806960" w:rsidRDefault="00301149" w:rsidP="00806960">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 xml:space="preserve">Piotr </w:t>
      </w:r>
      <w:proofErr w:type="spellStart"/>
      <w:r>
        <w:rPr>
          <w:rFonts w:ascii="Tahoma" w:hAnsi="Tahoma" w:cs="Tahoma"/>
          <w:u w:val="single"/>
        </w:rPr>
        <w:t>Dziadoń</w:t>
      </w:r>
      <w:proofErr w:type="spellEnd"/>
      <w:r>
        <w:rPr>
          <w:rFonts w:ascii="Tahoma" w:hAnsi="Tahoma" w:cs="Tahoma"/>
        </w:rPr>
        <w:t xml:space="preserve"> w związku z brakiem dalszych wolnych wniosków, informacji</w:t>
      </w:r>
      <w:r w:rsidR="00C03C4E">
        <w:rPr>
          <w:rFonts w:ascii="Tahoma" w:hAnsi="Tahoma" w:cs="Tahoma"/>
        </w:rPr>
        <w:t xml:space="preserve"> </w:t>
      </w:r>
      <w:r w:rsidR="00696E6C">
        <w:rPr>
          <w:rFonts w:ascii="Tahoma" w:hAnsi="Tahoma" w:cs="Tahoma"/>
        </w:rPr>
        <w:t>oraz oświadczań zamknął punkt 14</w:t>
      </w:r>
      <w:r>
        <w:rPr>
          <w:rFonts w:ascii="Tahoma" w:hAnsi="Tahoma" w:cs="Tahoma"/>
        </w:rPr>
        <w:t xml:space="preserve"> po czym </w:t>
      </w:r>
      <w:r w:rsidR="00C03C4E">
        <w:rPr>
          <w:rFonts w:ascii="Tahoma" w:hAnsi="Tahoma" w:cs="Tahoma"/>
        </w:rPr>
        <w:t>przeszed</w:t>
      </w:r>
      <w:r w:rsidR="00696E6C">
        <w:rPr>
          <w:rFonts w:ascii="Tahoma" w:hAnsi="Tahoma" w:cs="Tahoma"/>
        </w:rPr>
        <w:t>ł do realizacji punktu 15</w:t>
      </w:r>
      <w:r>
        <w:rPr>
          <w:rFonts w:ascii="Tahoma" w:hAnsi="Tahoma" w:cs="Tahoma"/>
        </w:rPr>
        <w:t xml:space="preserve"> porządku obrad.</w:t>
      </w:r>
    </w:p>
    <w:p w14:paraId="7C5A077B" w14:textId="2C01EC58" w:rsidR="00A12623" w:rsidRPr="00B344C4" w:rsidRDefault="001E1533" w:rsidP="00117F89">
      <w:pPr>
        <w:spacing w:line="276" w:lineRule="auto"/>
        <w:rPr>
          <w:rFonts w:ascii="Tahoma" w:hAnsi="Tahoma" w:cs="Tahoma"/>
          <w:b/>
          <w:u w:val="single"/>
        </w:rPr>
      </w:pPr>
      <w:r>
        <w:rPr>
          <w:rFonts w:ascii="Tahoma" w:hAnsi="Tahoma" w:cs="Tahoma"/>
          <w:b/>
          <w:u w:val="single"/>
        </w:rPr>
        <w:t>Pkt 15</w:t>
      </w:r>
      <w:r w:rsidR="00A12623">
        <w:rPr>
          <w:rFonts w:ascii="Tahoma" w:hAnsi="Tahoma" w:cs="Tahoma"/>
          <w:b/>
          <w:u w:val="single"/>
        </w:rPr>
        <w:t>.</w:t>
      </w:r>
    </w:p>
    <w:p w14:paraId="24DDE1FC" w14:textId="51784923" w:rsidR="00A12623" w:rsidRPr="001545B0" w:rsidRDefault="00A12623" w:rsidP="00117F89">
      <w:pPr>
        <w:spacing w:line="276" w:lineRule="auto"/>
        <w:rPr>
          <w:rFonts w:ascii="Tahoma" w:eastAsia="Calibri" w:hAnsi="Tahoma" w:cs="Tahoma"/>
          <w:b/>
          <w:u w:val="single"/>
        </w:rPr>
      </w:pPr>
      <w:r w:rsidRPr="001545B0">
        <w:rPr>
          <w:rFonts w:ascii="Tahoma" w:eastAsia="Calibri" w:hAnsi="Tahoma" w:cs="Tahoma"/>
          <w:b/>
          <w:u w:val="single"/>
        </w:rPr>
        <w:t>Zakończenie o</w:t>
      </w:r>
      <w:r w:rsidR="005020F9">
        <w:rPr>
          <w:rFonts w:ascii="Tahoma" w:eastAsia="Calibri" w:hAnsi="Tahoma" w:cs="Tahoma"/>
          <w:b/>
          <w:u w:val="single"/>
        </w:rPr>
        <w:t xml:space="preserve">brad </w:t>
      </w:r>
      <w:r w:rsidR="00D57241">
        <w:rPr>
          <w:rFonts w:ascii="Tahoma" w:eastAsia="Calibri" w:hAnsi="Tahoma" w:cs="Tahoma"/>
          <w:b/>
          <w:u w:val="single"/>
        </w:rPr>
        <w:t>X</w:t>
      </w:r>
      <w:r w:rsidR="00507CB0">
        <w:rPr>
          <w:rFonts w:ascii="Tahoma" w:eastAsia="Calibri" w:hAnsi="Tahoma" w:cs="Tahoma"/>
          <w:b/>
          <w:u w:val="single"/>
        </w:rPr>
        <w:t>X</w:t>
      </w:r>
      <w:r w:rsidR="00DC3589">
        <w:rPr>
          <w:rFonts w:ascii="Tahoma" w:eastAsia="Calibri" w:hAnsi="Tahoma" w:cs="Tahoma"/>
          <w:b/>
          <w:u w:val="single"/>
        </w:rPr>
        <w:t>X</w:t>
      </w:r>
      <w:r w:rsidR="00696E6C">
        <w:rPr>
          <w:rFonts w:ascii="Tahoma" w:eastAsia="Calibri" w:hAnsi="Tahoma" w:cs="Tahoma"/>
          <w:b/>
          <w:u w:val="single"/>
        </w:rPr>
        <w:t>VI</w:t>
      </w:r>
      <w:r w:rsidR="00064E9E">
        <w:rPr>
          <w:rFonts w:ascii="Tahoma" w:eastAsia="Calibri" w:hAnsi="Tahoma" w:cs="Tahoma"/>
          <w:b/>
          <w:u w:val="single"/>
        </w:rPr>
        <w:t>I</w:t>
      </w:r>
      <w:r w:rsidR="00204227">
        <w:rPr>
          <w:rFonts w:ascii="Tahoma" w:eastAsia="Calibri" w:hAnsi="Tahoma" w:cs="Tahoma"/>
          <w:b/>
          <w:u w:val="single"/>
        </w:rPr>
        <w:t>I</w:t>
      </w:r>
      <w:r w:rsidRPr="001545B0">
        <w:rPr>
          <w:rFonts w:ascii="Tahoma" w:eastAsia="Calibri" w:hAnsi="Tahoma" w:cs="Tahoma"/>
          <w:b/>
          <w:u w:val="single"/>
        </w:rPr>
        <w:t xml:space="preserve"> sesji Rady Gminy Srokowo.</w:t>
      </w:r>
    </w:p>
    <w:p w14:paraId="6F335464" w14:textId="77777777" w:rsidR="00A12623" w:rsidRDefault="00A12623" w:rsidP="00117F89">
      <w:pPr>
        <w:spacing w:line="276" w:lineRule="auto"/>
        <w:rPr>
          <w:rFonts w:ascii="Tahoma" w:hAnsi="Tahoma" w:cs="Tahoma"/>
          <w:b/>
          <w:sz w:val="22"/>
          <w:szCs w:val="22"/>
          <w:u w:val="single"/>
        </w:rPr>
      </w:pPr>
    </w:p>
    <w:p w14:paraId="1F3963FC" w14:textId="4772F507" w:rsidR="00A12623" w:rsidRPr="009D5527" w:rsidRDefault="00A12623" w:rsidP="00117F89">
      <w:pPr>
        <w:tabs>
          <w:tab w:val="left" w:pos="3654"/>
          <w:tab w:val="left" w:pos="7740"/>
        </w:tabs>
        <w:spacing w:line="276" w:lineRule="auto"/>
        <w:jc w:val="both"/>
        <w:rPr>
          <w:rFonts w:ascii="Tahoma" w:eastAsia="Calibri" w:hAnsi="Tahoma" w:cs="Tahoma"/>
        </w:rPr>
      </w:pPr>
      <w:r w:rsidRPr="009D5527">
        <w:rPr>
          <w:rFonts w:ascii="Tahoma" w:eastAsia="Calibri" w:hAnsi="Tahoma" w:cs="Tahoma"/>
          <w:u w:val="single"/>
        </w:rPr>
        <w:t>Przewodniczący Rady Gminy</w:t>
      </w:r>
      <w:r w:rsidR="00495D61">
        <w:rPr>
          <w:rFonts w:ascii="Tahoma" w:eastAsia="Calibri" w:hAnsi="Tahoma" w:cs="Tahoma"/>
          <w:u w:val="single"/>
        </w:rPr>
        <w:t xml:space="preserve"> Srokowo</w:t>
      </w:r>
      <w:r w:rsidRPr="009D5527">
        <w:rPr>
          <w:rFonts w:ascii="Tahoma" w:eastAsia="Calibri" w:hAnsi="Tahoma" w:cs="Tahoma"/>
          <w:u w:val="single"/>
        </w:rPr>
        <w:t xml:space="preserve"> </w:t>
      </w:r>
      <w:r w:rsidR="00495D61">
        <w:rPr>
          <w:rFonts w:ascii="Tahoma" w:eastAsia="Calibri" w:hAnsi="Tahoma" w:cs="Tahoma"/>
          <w:u w:val="single"/>
        </w:rPr>
        <w:t xml:space="preserve">Piotr </w:t>
      </w:r>
      <w:proofErr w:type="spellStart"/>
      <w:r w:rsidR="00495D61">
        <w:rPr>
          <w:rFonts w:ascii="Tahoma" w:eastAsia="Calibri" w:hAnsi="Tahoma" w:cs="Tahoma"/>
          <w:u w:val="single"/>
        </w:rPr>
        <w:t>Dziadoń</w:t>
      </w:r>
      <w:proofErr w:type="spellEnd"/>
      <w:r w:rsidRPr="009D5527">
        <w:rPr>
          <w:rFonts w:ascii="Tahoma" w:eastAsia="Calibri" w:hAnsi="Tahoma" w:cs="Tahoma"/>
          <w:u w:val="single"/>
        </w:rPr>
        <w:t xml:space="preserve"> wypowiadając formułę</w:t>
      </w:r>
      <w:r w:rsidRPr="009D5527">
        <w:rPr>
          <w:rFonts w:ascii="Tahoma" w:eastAsia="Calibri" w:hAnsi="Tahoma" w:cs="Tahoma"/>
        </w:rPr>
        <w:t xml:space="preserve">            „Wobec wyczerpania porz</w:t>
      </w:r>
      <w:r w:rsidR="005020F9">
        <w:rPr>
          <w:rFonts w:ascii="Tahoma" w:eastAsia="Calibri" w:hAnsi="Tahoma" w:cs="Tahoma"/>
        </w:rPr>
        <w:t>ądku obrad zamykam po</w:t>
      </w:r>
      <w:r w:rsidR="00136BF0">
        <w:rPr>
          <w:rFonts w:ascii="Tahoma" w:eastAsia="Calibri" w:hAnsi="Tahoma" w:cs="Tahoma"/>
        </w:rPr>
        <w:t xml:space="preserve">siedzenie </w:t>
      </w:r>
      <w:r w:rsidR="00D57241">
        <w:rPr>
          <w:rFonts w:ascii="Tahoma" w:eastAsia="Calibri" w:hAnsi="Tahoma" w:cs="Tahoma"/>
        </w:rPr>
        <w:t>X</w:t>
      </w:r>
      <w:r w:rsidR="00112115">
        <w:rPr>
          <w:rFonts w:ascii="Tahoma" w:eastAsia="Calibri" w:hAnsi="Tahoma" w:cs="Tahoma"/>
        </w:rPr>
        <w:t>X</w:t>
      </w:r>
      <w:r w:rsidR="00DC3589">
        <w:rPr>
          <w:rFonts w:ascii="Tahoma" w:eastAsia="Calibri" w:hAnsi="Tahoma" w:cs="Tahoma"/>
        </w:rPr>
        <w:t>X</w:t>
      </w:r>
      <w:r w:rsidR="00696E6C">
        <w:rPr>
          <w:rFonts w:ascii="Tahoma" w:eastAsia="Calibri" w:hAnsi="Tahoma" w:cs="Tahoma"/>
        </w:rPr>
        <w:t>VI</w:t>
      </w:r>
      <w:r w:rsidR="00204227">
        <w:rPr>
          <w:rFonts w:ascii="Tahoma" w:eastAsia="Calibri" w:hAnsi="Tahoma" w:cs="Tahoma"/>
        </w:rPr>
        <w:t>I</w:t>
      </w:r>
      <w:r w:rsidR="00C33C07">
        <w:rPr>
          <w:rFonts w:ascii="Tahoma" w:eastAsia="Calibri" w:hAnsi="Tahoma" w:cs="Tahoma"/>
        </w:rPr>
        <w:t>I</w:t>
      </w:r>
      <w:r w:rsidR="00A429D2">
        <w:rPr>
          <w:rFonts w:ascii="Tahoma" w:eastAsia="Calibri" w:hAnsi="Tahoma" w:cs="Tahoma"/>
        </w:rPr>
        <w:t xml:space="preserve"> sesji</w:t>
      </w:r>
      <w:r w:rsidRPr="009D5527">
        <w:rPr>
          <w:rFonts w:ascii="Tahoma" w:eastAsia="Calibri" w:hAnsi="Tahoma" w:cs="Tahoma"/>
        </w:rPr>
        <w:t xml:space="preserve"> </w:t>
      </w:r>
      <w:r>
        <w:rPr>
          <w:rFonts w:ascii="Tahoma" w:eastAsia="Calibri" w:hAnsi="Tahoma" w:cs="Tahoma"/>
        </w:rPr>
        <w:t>Rady Gmin</w:t>
      </w:r>
      <w:r w:rsidR="00F24D26">
        <w:rPr>
          <w:rFonts w:ascii="Tahoma" w:eastAsia="Calibri" w:hAnsi="Tahoma" w:cs="Tahoma"/>
        </w:rPr>
        <w:t>y Srokowo”  po</w:t>
      </w:r>
      <w:r w:rsidR="00B31215">
        <w:rPr>
          <w:rFonts w:ascii="Tahoma" w:eastAsia="Calibri" w:hAnsi="Tahoma" w:cs="Tahoma"/>
        </w:rPr>
        <w:t xml:space="preserve"> czym o godz.</w:t>
      </w:r>
      <w:r w:rsidR="001C0716">
        <w:rPr>
          <w:rFonts w:ascii="Tahoma" w:eastAsia="Calibri" w:hAnsi="Tahoma" w:cs="Tahoma"/>
        </w:rPr>
        <w:t xml:space="preserve"> </w:t>
      </w:r>
      <w:r w:rsidR="004F1523">
        <w:rPr>
          <w:rFonts w:ascii="Tahoma" w:eastAsia="Calibri" w:hAnsi="Tahoma" w:cs="Tahoma"/>
        </w:rPr>
        <w:t>16.3</w:t>
      </w:r>
      <w:r w:rsidR="00EE3F29">
        <w:rPr>
          <w:rFonts w:ascii="Tahoma" w:eastAsia="Calibri" w:hAnsi="Tahoma" w:cs="Tahoma"/>
        </w:rPr>
        <w:t>5</w:t>
      </w:r>
      <w:r w:rsidR="001E1533">
        <w:rPr>
          <w:rFonts w:ascii="Tahoma" w:eastAsia="Calibri" w:hAnsi="Tahoma" w:cs="Tahoma"/>
        </w:rPr>
        <w:t>.</w:t>
      </w:r>
      <w:r w:rsidR="000B1DEA">
        <w:rPr>
          <w:rFonts w:ascii="Tahoma" w:eastAsia="Calibri" w:hAnsi="Tahoma" w:cs="Tahoma"/>
        </w:rPr>
        <w:t xml:space="preserve"> </w:t>
      </w:r>
      <w:r w:rsidRPr="009D5527">
        <w:rPr>
          <w:rFonts w:ascii="Tahoma" w:eastAsia="Calibri" w:hAnsi="Tahoma" w:cs="Tahoma"/>
        </w:rPr>
        <w:t>zamknął obrady sesji.</w:t>
      </w:r>
    </w:p>
    <w:p w14:paraId="77BD847F" w14:textId="77777777" w:rsidR="00A12623" w:rsidRPr="009D5527" w:rsidRDefault="00A12623" w:rsidP="00A12623">
      <w:pPr>
        <w:tabs>
          <w:tab w:val="left" w:pos="3654"/>
          <w:tab w:val="left" w:pos="7740"/>
        </w:tabs>
        <w:rPr>
          <w:rFonts w:ascii="Tahoma" w:eastAsia="Calibri" w:hAnsi="Tahoma" w:cs="Tahoma"/>
        </w:rPr>
      </w:pPr>
    </w:p>
    <w:p w14:paraId="3C91070E" w14:textId="77777777" w:rsidR="00A12623" w:rsidRPr="009D5527" w:rsidRDefault="00A12623" w:rsidP="00A12623">
      <w:pPr>
        <w:tabs>
          <w:tab w:val="left" w:pos="3654"/>
          <w:tab w:val="left" w:pos="7740"/>
        </w:tabs>
        <w:rPr>
          <w:rFonts w:ascii="Tahoma" w:eastAsia="Calibri" w:hAnsi="Tahoma" w:cs="Tahoma"/>
          <w:i/>
        </w:rPr>
      </w:pPr>
      <w:r w:rsidRPr="009D5527">
        <w:rPr>
          <w:rFonts w:ascii="Tahoma" w:eastAsia="Calibri" w:hAnsi="Tahoma" w:cs="Tahoma"/>
        </w:rPr>
        <w:t>Na tym protokół zakończono i podpisano.</w:t>
      </w:r>
    </w:p>
    <w:p w14:paraId="22C874F0" w14:textId="77777777" w:rsidR="00A12623" w:rsidRPr="009D5527" w:rsidRDefault="00A12623" w:rsidP="00A12623">
      <w:pPr>
        <w:tabs>
          <w:tab w:val="left" w:pos="3654"/>
          <w:tab w:val="left" w:pos="7740"/>
        </w:tabs>
        <w:rPr>
          <w:rFonts w:ascii="Tahoma" w:eastAsia="Calibri" w:hAnsi="Tahoma" w:cs="Tahoma"/>
          <w:i/>
          <w:sz w:val="20"/>
          <w:szCs w:val="20"/>
        </w:rPr>
      </w:pPr>
    </w:p>
    <w:p w14:paraId="7F3ACE49" w14:textId="77777777" w:rsidR="00A12623" w:rsidRPr="009D5527" w:rsidRDefault="00A12623" w:rsidP="00A12623">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Zgodnie z § 45 ust.2 Statutu Gminy Srokowo przebieg sesji został zarejestrowany, a zapis jest przechowywany do czasu przyjęcia protokołu przez radę.</w:t>
      </w:r>
    </w:p>
    <w:p w14:paraId="0E08C214" w14:textId="77777777" w:rsidR="00A12623" w:rsidRPr="009D5527" w:rsidRDefault="00A12623" w:rsidP="00A12623">
      <w:pPr>
        <w:tabs>
          <w:tab w:val="left" w:pos="3654"/>
          <w:tab w:val="left" w:pos="7740"/>
        </w:tabs>
        <w:rPr>
          <w:rFonts w:ascii="Arial" w:eastAsia="Calibri" w:hAnsi="Arial" w:cs="Arial"/>
          <w:i/>
          <w:sz w:val="18"/>
          <w:szCs w:val="18"/>
        </w:rPr>
      </w:pPr>
    </w:p>
    <w:p w14:paraId="016B63C8" w14:textId="2B239554" w:rsidR="0001451F" w:rsidRPr="004C1AA5" w:rsidRDefault="00A12623" w:rsidP="00806960">
      <w:pPr>
        <w:tabs>
          <w:tab w:val="left" w:pos="3654"/>
          <w:tab w:val="left" w:pos="7740"/>
        </w:tabs>
        <w:rPr>
          <w:rFonts w:ascii="Tahoma" w:eastAsia="Arial Unicode MS" w:hAnsi="Tahoma" w:cs="Tahoma"/>
          <w:b/>
          <w:kern w:val="1"/>
          <w:sz w:val="48"/>
          <w:szCs w:val="48"/>
          <w:lang w:eastAsia="ar-SA"/>
        </w:rPr>
      </w:pPr>
      <w:r w:rsidRPr="009D5527">
        <w:rPr>
          <w:rFonts w:ascii="Arial" w:eastAsia="Calibri" w:hAnsi="Arial" w:cs="Arial"/>
          <w:i/>
          <w:sz w:val="18"/>
          <w:szCs w:val="18"/>
        </w:rPr>
        <w:t>Protokół obejmuje</w:t>
      </w:r>
      <w:r w:rsidR="00803D0C">
        <w:rPr>
          <w:rFonts w:ascii="Arial" w:eastAsia="Calibri" w:hAnsi="Arial" w:cs="Arial"/>
          <w:i/>
          <w:sz w:val="18"/>
          <w:szCs w:val="18"/>
        </w:rPr>
        <w:t xml:space="preserve"> </w:t>
      </w:r>
      <w:r w:rsidR="00DE2FFF">
        <w:rPr>
          <w:rFonts w:ascii="Arial" w:eastAsia="Calibri" w:hAnsi="Arial" w:cs="Arial"/>
          <w:i/>
          <w:sz w:val="18"/>
          <w:szCs w:val="18"/>
        </w:rPr>
        <w:t>2</w:t>
      </w:r>
      <w:r w:rsidR="004F1523">
        <w:rPr>
          <w:rFonts w:ascii="Arial" w:eastAsia="Calibri" w:hAnsi="Arial" w:cs="Arial"/>
          <w:i/>
          <w:sz w:val="18"/>
          <w:szCs w:val="18"/>
        </w:rPr>
        <w:t>1</w:t>
      </w:r>
      <w:r w:rsidR="00F65F47">
        <w:rPr>
          <w:rFonts w:ascii="Arial" w:eastAsia="Calibri" w:hAnsi="Arial" w:cs="Arial"/>
          <w:i/>
          <w:sz w:val="18"/>
          <w:szCs w:val="18"/>
        </w:rPr>
        <w:t xml:space="preserve"> </w:t>
      </w:r>
      <w:r w:rsidR="001666B3">
        <w:rPr>
          <w:rFonts w:ascii="Arial" w:eastAsia="Calibri" w:hAnsi="Arial" w:cs="Arial"/>
          <w:i/>
          <w:sz w:val="18"/>
          <w:szCs w:val="18"/>
        </w:rPr>
        <w:t xml:space="preserve"> </w:t>
      </w:r>
      <w:r w:rsidRPr="009D5527">
        <w:rPr>
          <w:rFonts w:ascii="Arial" w:eastAsia="Calibri" w:hAnsi="Arial" w:cs="Arial"/>
          <w:i/>
          <w:sz w:val="18"/>
          <w:szCs w:val="18"/>
        </w:rPr>
        <w:t>stron</w:t>
      </w:r>
      <w:r w:rsidR="00C33C07">
        <w:rPr>
          <w:rFonts w:ascii="Arial" w:eastAsia="Calibri" w:hAnsi="Arial" w:cs="Arial"/>
          <w:i/>
          <w:sz w:val="18"/>
          <w:szCs w:val="18"/>
        </w:rPr>
        <w:t xml:space="preserve"> i 1</w:t>
      </w:r>
      <w:r w:rsidR="00204227">
        <w:rPr>
          <w:rFonts w:ascii="Arial" w:eastAsia="Calibri" w:hAnsi="Arial" w:cs="Arial"/>
          <w:i/>
          <w:sz w:val="18"/>
          <w:szCs w:val="18"/>
        </w:rPr>
        <w:t>5</w:t>
      </w:r>
      <w:r w:rsidR="009D0642">
        <w:rPr>
          <w:rFonts w:ascii="Arial" w:eastAsia="Calibri" w:hAnsi="Arial" w:cs="Arial"/>
          <w:i/>
          <w:sz w:val="18"/>
          <w:szCs w:val="18"/>
        </w:rPr>
        <w:t xml:space="preserve"> załączników</w:t>
      </w:r>
      <w:r w:rsidRPr="009D5527">
        <w:rPr>
          <w:rFonts w:ascii="Arial" w:eastAsia="Calibri" w:hAnsi="Arial" w:cs="Arial"/>
          <w:i/>
          <w:sz w:val="18"/>
          <w:szCs w:val="18"/>
        </w:rPr>
        <w:t>.</w:t>
      </w:r>
    </w:p>
    <w:p w14:paraId="0FDFA289" w14:textId="77777777" w:rsidR="00C63047" w:rsidRDefault="00C63047" w:rsidP="00A12623">
      <w:pPr>
        <w:widowControl w:val="0"/>
        <w:tabs>
          <w:tab w:val="left" w:pos="180"/>
          <w:tab w:val="left" w:pos="360"/>
          <w:tab w:val="left" w:pos="540"/>
        </w:tabs>
        <w:rPr>
          <w:rFonts w:ascii="Tahoma" w:eastAsia="Arial Unicode MS" w:hAnsi="Tahoma" w:cs="Tahoma"/>
          <w:b/>
          <w:kern w:val="1"/>
          <w:lang w:eastAsia="ar-SA"/>
        </w:rPr>
      </w:pPr>
    </w:p>
    <w:p w14:paraId="65250B99" w14:textId="77777777" w:rsidR="00EE3F29" w:rsidRPr="00680830" w:rsidRDefault="00EE3F29" w:rsidP="00A12623">
      <w:pPr>
        <w:widowControl w:val="0"/>
        <w:tabs>
          <w:tab w:val="left" w:pos="180"/>
          <w:tab w:val="left" w:pos="360"/>
          <w:tab w:val="left" w:pos="540"/>
        </w:tabs>
        <w:rPr>
          <w:rFonts w:ascii="Tahoma" w:eastAsia="Arial Unicode MS" w:hAnsi="Tahoma" w:cs="Tahoma"/>
          <w:b/>
          <w:kern w:val="1"/>
          <w:lang w:eastAsia="ar-SA"/>
        </w:rPr>
      </w:pPr>
    </w:p>
    <w:p w14:paraId="116B2D8F" w14:textId="77777777" w:rsidR="00A12623" w:rsidRPr="00680830" w:rsidRDefault="00A12623" w:rsidP="00680830">
      <w:pPr>
        <w:widowControl w:val="0"/>
        <w:spacing w:line="276" w:lineRule="auto"/>
        <w:rPr>
          <w:rFonts w:ascii="Tahoma" w:eastAsia="Arial Unicode MS" w:hAnsi="Tahoma" w:cs="Tahoma"/>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Pr="00680830">
        <w:rPr>
          <w:rFonts w:ascii="Tahoma" w:eastAsia="Arial Unicode MS" w:hAnsi="Tahoma" w:cs="Tahoma"/>
          <w:kern w:val="1"/>
          <w:lang w:eastAsia="ar-SA"/>
        </w:rPr>
        <w:t xml:space="preserve"> P</w:t>
      </w:r>
      <w:r w:rsidR="00266250" w:rsidRPr="00680830">
        <w:rPr>
          <w:rFonts w:ascii="Tahoma" w:eastAsia="Arial Unicode MS" w:hAnsi="Tahoma" w:cs="Tahoma"/>
          <w:kern w:val="1"/>
          <w:lang w:eastAsia="ar-SA"/>
        </w:rPr>
        <w:t>rzewodniczący Rady Gminy</w:t>
      </w:r>
      <w:r w:rsidRPr="00680830">
        <w:rPr>
          <w:rFonts w:ascii="Tahoma" w:eastAsia="Arial Unicode MS" w:hAnsi="Tahoma" w:cs="Tahoma"/>
          <w:kern w:val="1"/>
          <w:lang w:eastAsia="ar-SA"/>
        </w:rPr>
        <w:t xml:space="preserve">                                  </w:t>
      </w:r>
      <w:r w:rsidR="00266250" w:rsidRPr="00680830">
        <w:rPr>
          <w:rFonts w:ascii="Tahoma" w:eastAsia="Arial Unicode MS" w:hAnsi="Tahoma" w:cs="Tahoma"/>
          <w:kern w:val="1"/>
          <w:lang w:eastAsia="ar-SA"/>
        </w:rPr>
        <w:t xml:space="preserve">                               </w:t>
      </w:r>
    </w:p>
    <w:p w14:paraId="57BF9297" w14:textId="77777777" w:rsidR="00266250" w:rsidRDefault="00A12623" w:rsidP="00C63047">
      <w:pPr>
        <w:widowControl w:val="0"/>
        <w:spacing w:line="276" w:lineRule="auto"/>
        <w:rPr>
          <w:rFonts w:ascii="Tahoma" w:eastAsia="Arial Unicode MS" w:hAnsi="Tahoma" w:cs="Tahoma"/>
          <w:i/>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00495D61" w:rsidRPr="00680830">
        <w:rPr>
          <w:rFonts w:ascii="Tahoma" w:eastAsia="Arial Unicode MS" w:hAnsi="Tahoma" w:cs="Tahoma"/>
          <w:i/>
          <w:kern w:val="1"/>
          <w:lang w:eastAsia="ar-SA"/>
        </w:rPr>
        <w:t xml:space="preserve">Piotr </w:t>
      </w:r>
      <w:proofErr w:type="spellStart"/>
      <w:r w:rsidR="00495D61" w:rsidRPr="00680830">
        <w:rPr>
          <w:rFonts w:ascii="Tahoma" w:eastAsia="Arial Unicode MS" w:hAnsi="Tahoma" w:cs="Tahoma"/>
          <w:i/>
          <w:kern w:val="1"/>
          <w:lang w:eastAsia="ar-SA"/>
        </w:rPr>
        <w:t>Dziadoń</w:t>
      </w:r>
      <w:proofErr w:type="spellEnd"/>
    </w:p>
    <w:p w14:paraId="6B677F8F" w14:textId="77777777" w:rsidR="00C31146" w:rsidRDefault="00C31146" w:rsidP="00C63047">
      <w:pPr>
        <w:widowControl w:val="0"/>
        <w:spacing w:line="276" w:lineRule="auto"/>
        <w:rPr>
          <w:rFonts w:ascii="Arial" w:eastAsia="Arial Unicode MS" w:hAnsi="Arial" w:cs="Arial"/>
          <w:kern w:val="1"/>
          <w:sz w:val="16"/>
          <w:szCs w:val="16"/>
          <w:lang w:eastAsia="ar-SA"/>
        </w:rPr>
      </w:pPr>
    </w:p>
    <w:p w14:paraId="7C958B3B" w14:textId="77777777" w:rsidR="00B77821" w:rsidRDefault="00B77821" w:rsidP="00C63047">
      <w:pPr>
        <w:widowControl w:val="0"/>
        <w:spacing w:line="276" w:lineRule="auto"/>
        <w:rPr>
          <w:rFonts w:ascii="Arial" w:eastAsia="Arial Unicode MS" w:hAnsi="Arial" w:cs="Arial"/>
          <w:kern w:val="1"/>
          <w:sz w:val="16"/>
          <w:szCs w:val="16"/>
          <w:lang w:eastAsia="ar-SA"/>
        </w:rPr>
      </w:pPr>
    </w:p>
    <w:p w14:paraId="100B410F" w14:textId="77777777" w:rsidR="00B5771C" w:rsidRPr="00680830" w:rsidRDefault="00B5771C" w:rsidP="00A12623">
      <w:pPr>
        <w:widowControl w:val="0"/>
        <w:rPr>
          <w:rFonts w:ascii="Tahoma" w:eastAsia="Arial Unicode MS" w:hAnsi="Tahoma" w:cs="Tahoma"/>
          <w:kern w:val="1"/>
          <w:sz w:val="16"/>
          <w:szCs w:val="16"/>
          <w:lang w:eastAsia="ar-SA"/>
        </w:rPr>
      </w:pPr>
    </w:p>
    <w:p w14:paraId="1ACBA236" w14:textId="77777777" w:rsidR="00A12623" w:rsidRPr="00680830" w:rsidRDefault="00A12623" w:rsidP="00A12623">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Protokół sporządziła:  </w:t>
      </w:r>
    </w:p>
    <w:p w14:paraId="46DA7447" w14:textId="29BB9940" w:rsidR="000F77A2" w:rsidRPr="00806960" w:rsidRDefault="00A12623" w:rsidP="006130C1">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  </w:t>
      </w:r>
      <w:r w:rsidR="00680830">
        <w:rPr>
          <w:rFonts w:ascii="Tahoma" w:eastAsia="Arial Unicode MS" w:hAnsi="Tahoma" w:cs="Tahoma"/>
          <w:kern w:val="1"/>
          <w:sz w:val="16"/>
          <w:szCs w:val="16"/>
          <w:lang w:eastAsia="ar-SA"/>
        </w:rPr>
        <w:t xml:space="preserve">  </w:t>
      </w:r>
      <w:r w:rsidRPr="00680830">
        <w:rPr>
          <w:rFonts w:ascii="Tahoma" w:eastAsia="Arial Unicode MS" w:hAnsi="Tahoma" w:cs="Tahoma"/>
          <w:kern w:val="1"/>
          <w:sz w:val="16"/>
          <w:szCs w:val="16"/>
          <w:lang w:eastAsia="ar-SA"/>
        </w:rPr>
        <w:t xml:space="preserve"> Olga Szostek</w:t>
      </w:r>
    </w:p>
    <w:sectPr w:rsidR="000F77A2" w:rsidRPr="00806960" w:rsidSect="00D55C1D">
      <w:footerReference w:type="default" r:id="rId9"/>
      <w:pgSz w:w="11906" w:h="16838"/>
      <w:pgMar w:top="993" w:right="1418" w:bottom="993"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7DF015" w15:done="0"/>
  <w15:commentEx w15:paraId="7E704724" w15:done="0"/>
  <w15:commentEx w15:paraId="34663766" w15:done="0"/>
  <w15:commentEx w15:paraId="50681FB1" w15:done="0"/>
  <w15:commentEx w15:paraId="4594A8C2" w15:done="0"/>
  <w15:commentEx w15:paraId="731B040C" w15:done="0"/>
  <w15:commentEx w15:paraId="6E773DF0" w15:done="0"/>
  <w15:commentEx w15:paraId="6F900A82" w15:done="0"/>
  <w15:commentEx w15:paraId="03F013D8" w15:done="0"/>
  <w15:commentEx w15:paraId="2C35E743" w15:done="0"/>
  <w15:commentEx w15:paraId="2AF5CC1C" w15:done="0"/>
  <w15:commentEx w15:paraId="32A40EB0" w15:done="0"/>
  <w15:commentEx w15:paraId="5AD43879" w15:done="0"/>
  <w15:commentEx w15:paraId="1A875F30" w15:done="0"/>
  <w15:commentEx w15:paraId="565B771F" w15:done="0"/>
  <w15:commentEx w15:paraId="0DF5D36E" w15:done="0"/>
  <w15:commentEx w15:paraId="2ABCDD68" w15:done="0"/>
  <w15:commentEx w15:paraId="2A86AC55" w15:done="0"/>
  <w15:commentEx w15:paraId="0B8E12A6" w15:done="0"/>
  <w15:commentEx w15:paraId="646E0EA5" w15:done="0"/>
  <w15:commentEx w15:paraId="6D34AD73" w15:done="0"/>
  <w15:commentEx w15:paraId="18EF08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8AE55" w14:textId="77777777" w:rsidR="00D27D5B" w:rsidRDefault="00D27D5B">
      <w:r>
        <w:separator/>
      </w:r>
    </w:p>
  </w:endnote>
  <w:endnote w:type="continuationSeparator" w:id="0">
    <w:p w14:paraId="42E25F4C" w14:textId="77777777" w:rsidR="00D27D5B" w:rsidRDefault="00D2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BoldMT">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5248" w14:textId="77777777" w:rsidR="000051B2" w:rsidRDefault="000051B2">
    <w:pPr>
      <w:pStyle w:val="Stopka"/>
      <w:jc w:val="center"/>
    </w:pPr>
    <w:r>
      <w:fldChar w:fldCharType="begin"/>
    </w:r>
    <w:r>
      <w:instrText>PAGE   \* MERGEFORMAT</w:instrText>
    </w:r>
    <w:r>
      <w:fldChar w:fldCharType="separate"/>
    </w:r>
    <w:r w:rsidR="00314CBA">
      <w:rPr>
        <w:noProof/>
      </w:rPr>
      <w:t>10</w:t>
    </w:r>
    <w:r>
      <w:fldChar w:fldCharType="end"/>
    </w:r>
  </w:p>
  <w:p w14:paraId="1C8652E0" w14:textId="77777777" w:rsidR="000051B2" w:rsidRDefault="000051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3B81A" w14:textId="77777777" w:rsidR="00D27D5B" w:rsidRDefault="00D27D5B">
      <w:r>
        <w:separator/>
      </w:r>
    </w:p>
  </w:footnote>
  <w:footnote w:type="continuationSeparator" w:id="0">
    <w:p w14:paraId="21A6CEF8" w14:textId="77777777" w:rsidR="00D27D5B" w:rsidRDefault="00D27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2"/>
    <w:multiLevelType w:val="multilevel"/>
    <w:tmpl w:val="674A18BC"/>
    <w:name w:val="WW8Num2"/>
    <w:lvl w:ilvl="0">
      <w:start w:val="1"/>
      <w:numFmt w:val="decimal"/>
      <w:lvlText w:val="%1."/>
      <w:lvlJc w:val="left"/>
      <w:pPr>
        <w:tabs>
          <w:tab w:val="num" w:pos="720"/>
        </w:tabs>
        <w:ind w:left="720" w:hanging="360"/>
      </w:pPr>
      <w:rPr>
        <w:rFonts w:ascii="Tahoma" w:eastAsia="Arial-Bold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6FAA51E8"/>
    <w:name w:val="WW8Num3"/>
    <w:lvl w:ilvl="0">
      <w:start w:val="1"/>
      <w:numFmt w:val="decimal"/>
      <w:lvlText w:val="%1."/>
      <w:lvlJc w:val="left"/>
      <w:pPr>
        <w:tabs>
          <w:tab w:val="num" w:pos="720"/>
        </w:tabs>
        <w:ind w:left="720" w:hanging="360"/>
      </w:pPr>
      <w:rPr>
        <w:rFonts w:ascii="Tahoma" w:eastAsia="SimSun" w:hAnsi="Tahoma" w:cs="Tahoma"/>
        <w:caps w:val="0"/>
        <w:smallCap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aps w:val="0"/>
        <w:smallCaps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aps w:val="0"/>
        <w:smallCaps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BA40880"/>
    <w:name w:val="WW8Num5"/>
    <w:lvl w:ilvl="0">
      <w:start w:val="1"/>
      <w:numFmt w:val="decimal"/>
      <w:lvlText w:val="%1."/>
      <w:lvlJc w:val="left"/>
      <w:pPr>
        <w:tabs>
          <w:tab w:val="num" w:pos="720"/>
        </w:tabs>
        <w:ind w:left="720" w:hanging="360"/>
      </w:pPr>
      <w:rPr>
        <w:rFonts w:ascii="Tahoma" w:eastAsia="TimesNewRomanPS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7E6CA2"/>
    <w:multiLevelType w:val="hybridMultilevel"/>
    <w:tmpl w:val="4ACE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C936C3"/>
    <w:multiLevelType w:val="hybridMultilevel"/>
    <w:tmpl w:val="CB5AF6F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nsid w:val="02965EDA"/>
    <w:multiLevelType w:val="hybridMultilevel"/>
    <w:tmpl w:val="0D003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FD5190"/>
    <w:multiLevelType w:val="hybridMultilevel"/>
    <w:tmpl w:val="5C801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6F5E06"/>
    <w:multiLevelType w:val="hybridMultilevel"/>
    <w:tmpl w:val="CC68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EE1B38"/>
    <w:multiLevelType w:val="hybridMultilevel"/>
    <w:tmpl w:val="EFF40B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7">
    <w:nsid w:val="0EFC04EB"/>
    <w:multiLevelType w:val="hybridMultilevel"/>
    <w:tmpl w:val="7502414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nsid w:val="1A236B44"/>
    <w:multiLevelType w:val="hybridMultilevel"/>
    <w:tmpl w:val="E1FE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2916F2"/>
    <w:multiLevelType w:val="hybridMultilevel"/>
    <w:tmpl w:val="170EEAC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0">
    <w:nsid w:val="2B0B700E"/>
    <w:multiLevelType w:val="hybridMultilevel"/>
    <w:tmpl w:val="52748A5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1">
    <w:nsid w:val="2FB04175"/>
    <w:multiLevelType w:val="hybridMultilevel"/>
    <w:tmpl w:val="A4C0CC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2">
    <w:nsid w:val="2FB166B6"/>
    <w:multiLevelType w:val="hybridMultilevel"/>
    <w:tmpl w:val="DE90BCD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3">
    <w:nsid w:val="36105454"/>
    <w:multiLevelType w:val="hybridMultilevel"/>
    <w:tmpl w:val="6E48332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4">
    <w:nsid w:val="43BF3F7F"/>
    <w:multiLevelType w:val="hybridMultilevel"/>
    <w:tmpl w:val="9D0EAB8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5">
    <w:nsid w:val="4B966ECE"/>
    <w:multiLevelType w:val="hybridMultilevel"/>
    <w:tmpl w:val="9C34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614D2"/>
    <w:multiLevelType w:val="hybridMultilevel"/>
    <w:tmpl w:val="D53E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D01FE0"/>
    <w:multiLevelType w:val="hybridMultilevel"/>
    <w:tmpl w:val="EFF40B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8">
    <w:nsid w:val="549C1A99"/>
    <w:multiLevelType w:val="hybridMultilevel"/>
    <w:tmpl w:val="DA9AF8EA"/>
    <w:lvl w:ilvl="0" w:tplc="D85A8E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6002B5"/>
    <w:multiLevelType w:val="hybridMultilevel"/>
    <w:tmpl w:val="A146A4C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0">
    <w:nsid w:val="57F17684"/>
    <w:multiLevelType w:val="hybridMultilevel"/>
    <w:tmpl w:val="4FE6B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2C6317"/>
    <w:multiLevelType w:val="hybridMultilevel"/>
    <w:tmpl w:val="7A22FC04"/>
    <w:lvl w:ilvl="0" w:tplc="52AE656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8B790A"/>
    <w:multiLevelType w:val="hybridMultilevel"/>
    <w:tmpl w:val="6E008FF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3">
    <w:nsid w:val="5BFA6078"/>
    <w:multiLevelType w:val="hybridMultilevel"/>
    <w:tmpl w:val="4DF897D8"/>
    <w:lvl w:ilvl="0" w:tplc="D5C0C12C">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73554F"/>
    <w:multiLevelType w:val="hybridMultilevel"/>
    <w:tmpl w:val="2528DCD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5">
    <w:nsid w:val="65246A30"/>
    <w:multiLevelType w:val="hybridMultilevel"/>
    <w:tmpl w:val="F314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787C93"/>
    <w:multiLevelType w:val="hybridMultilevel"/>
    <w:tmpl w:val="5B2A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810DDF"/>
    <w:multiLevelType w:val="hybridMultilevel"/>
    <w:tmpl w:val="412A5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04304A"/>
    <w:multiLevelType w:val="hybridMultilevel"/>
    <w:tmpl w:val="0C1CF60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9">
    <w:nsid w:val="68C33B4D"/>
    <w:multiLevelType w:val="hybridMultilevel"/>
    <w:tmpl w:val="C89E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BB6140"/>
    <w:multiLevelType w:val="hybridMultilevel"/>
    <w:tmpl w:val="49A0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E461AE"/>
    <w:multiLevelType w:val="hybridMultilevel"/>
    <w:tmpl w:val="6E6E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00F34"/>
    <w:multiLevelType w:val="hybridMultilevel"/>
    <w:tmpl w:val="35EE6B6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3">
    <w:nsid w:val="77973F6B"/>
    <w:multiLevelType w:val="hybridMultilevel"/>
    <w:tmpl w:val="F7BC9D8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4">
    <w:nsid w:val="7A74091F"/>
    <w:multiLevelType w:val="hybridMultilevel"/>
    <w:tmpl w:val="00E80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3426B0"/>
    <w:multiLevelType w:val="hybridMultilevel"/>
    <w:tmpl w:val="AE4636D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6">
    <w:nsid w:val="7C7B519A"/>
    <w:multiLevelType w:val="hybridMultilevel"/>
    <w:tmpl w:val="8626F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D87F16"/>
    <w:multiLevelType w:val="hybridMultilevel"/>
    <w:tmpl w:val="2F38EAD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45"/>
  </w:num>
  <w:num w:numId="2">
    <w:abstractNumId w:val="20"/>
  </w:num>
  <w:num w:numId="3">
    <w:abstractNumId w:val="12"/>
  </w:num>
  <w:num w:numId="4">
    <w:abstractNumId w:val="23"/>
  </w:num>
  <w:num w:numId="5">
    <w:abstractNumId w:val="42"/>
  </w:num>
  <w:num w:numId="6">
    <w:abstractNumId w:val="22"/>
  </w:num>
  <w:num w:numId="7">
    <w:abstractNumId w:val="43"/>
  </w:num>
  <w:num w:numId="8">
    <w:abstractNumId w:val="35"/>
  </w:num>
  <w:num w:numId="9">
    <w:abstractNumId w:val="18"/>
  </w:num>
  <w:num w:numId="10">
    <w:abstractNumId w:val="39"/>
  </w:num>
  <w:num w:numId="11">
    <w:abstractNumId w:val="36"/>
  </w:num>
  <w:num w:numId="12">
    <w:abstractNumId w:val="15"/>
  </w:num>
  <w:num w:numId="13">
    <w:abstractNumId w:val="41"/>
  </w:num>
  <w:num w:numId="14">
    <w:abstractNumId w:val="40"/>
  </w:num>
  <w:num w:numId="15">
    <w:abstractNumId w:val="33"/>
  </w:num>
  <w:num w:numId="16">
    <w:abstractNumId w:val="11"/>
  </w:num>
  <w:num w:numId="17">
    <w:abstractNumId w:val="25"/>
  </w:num>
  <w:num w:numId="18">
    <w:abstractNumId w:val="26"/>
  </w:num>
  <w:num w:numId="19">
    <w:abstractNumId w:val="46"/>
  </w:num>
  <w:num w:numId="20">
    <w:abstractNumId w:val="31"/>
  </w:num>
  <w:num w:numId="21">
    <w:abstractNumId w:val="28"/>
  </w:num>
  <w:num w:numId="22">
    <w:abstractNumId w:val="14"/>
  </w:num>
  <w:num w:numId="23">
    <w:abstractNumId w:val="13"/>
  </w:num>
  <w:num w:numId="24">
    <w:abstractNumId w:val="37"/>
  </w:num>
  <w:num w:numId="25">
    <w:abstractNumId w:val="30"/>
  </w:num>
  <w:num w:numId="26">
    <w:abstractNumId w:val="44"/>
  </w:num>
  <w:num w:numId="27">
    <w:abstractNumId w:val="21"/>
  </w:num>
  <w:num w:numId="28">
    <w:abstractNumId w:val="16"/>
  </w:num>
  <w:num w:numId="29">
    <w:abstractNumId w:val="34"/>
  </w:num>
  <w:num w:numId="30">
    <w:abstractNumId w:val="19"/>
  </w:num>
  <w:num w:numId="31">
    <w:abstractNumId w:val="27"/>
  </w:num>
  <w:num w:numId="32">
    <w:abstractNumId w:val="29"/>
  </w:num>
  <w:num w:numId="33">
    <w:abstractNumId w:val="17"/>
  </w:num>
  <w:num w:numId="34">
    <w:abstractNumId w:val="32"/>
  </w:num>
  <w:num w:numId="35">
    <w:abstractNumId w:val="24"/>
  </w:num>
  <w:num w:numId="36">
    <w:abstractNumId w:val="38"/>
  </w:num>
  <w:num w:numId="37">
    <w:abstractNumId w:val="47"/>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010339ea6fd315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23"/>
    <w:rsid w:val="0000073F"/>
    <w:rsid w:val="000017A1"/>
    <w:rsid w:val="00002281"/>
    <w:rsid w:val="000051B2"/>
    <w:rsid w:val="0001171C"/>
    <w:rsid w:val="00012FD0"/>
    <w:rsid w:val="0001451F"/>
    <w:rsid w:val="0001490E"/>
    <w:rsid w:val="000154C9"/>
    <w:rsid w:val="00015CB4"/>
    <w:rsid w:val="0001643B"/>
    <w:rsid w:val="00020AA9"/>
    <w:rsid w:val="00021C1D"/>
    <w:rsid w:val="00022A76"/>
    <w:rsid w:val="00025D21"/>
    <w:rsid w:val="000262A0"/>
    <w:rsid w:val="00026923"/>
    <w:rsid w:val="00027E68"/>
    <w:rsid w:val="0003094D"/>
    <w:rsid w:val="00031CD5"/>
    <w:rsid w:val="0003240F"/>
    <w:rsid w:val="00032417"/>
    <w:rsid w:val="000335ED"/>
    <w:rsid w:val="00033E63"/>
    <w:rsid w:val="00034275"/>
    <w:rsid w:val="00034B02"/>
    <w:rsid w:val="00034F31"/>
    <w:rsid w:val="00035387"/>
    <w:rsid w:val="000359D5"/>
    <w:rsid w:val="00035C54"/>
    <w:rsid w:val="00036314"/>
    <w:rsid w:val="00036734"/>
    <w:rsid w:val="000378BD"/>
    <w:rsid w:val="00037FAC"/>
    <w:rsid w:val="00042DA9"/>
    <w:rsid w:val="00043953"/>
    <w:rsid w:val="00043E8D"/>
    <w:rsid w:val="0004414F"/>
    <w:rsid w:val="00046222"/>
    <w:rsid w:val="00046F05"/>
    <w:rsid w:val="000472CC"/>
    <w:rsid w:val="00047FA8"/>
    <w:rsid w:val="000506DC"/>
    <w:rsid w:val="000506FC"/>
    <w:rsid w:val="00050F2F"/>
    <w:rsid w:val="00051072"/>
    <w:rsid w:val="0005173A"/>
    <w:rsid w:val="000524D9"/>
    <w:rsid w:val="00053772"/>
    <w:rsid w:val="000537E4"/>
    <w:rsid w:val="00055DA7"/>
    <w:rsid w:val="00056686"/>
    <w:rsid w:val="00060B4D"/>
    <w:rsid w:val="000614BE"/>
    <w:rsid w:val="00061552"/>
    <w:rsid w:val="0006324E"/>
    <w:rsid w:val="00064C7D"/>
    <w:rsid w:val="00064DD2"/>
    <w:rsid w:val="00064E9E"/>
    <w:rsid w:val="000653E8"/>
    <w:rsid w:val="00067C88"/>
    <w:rsid w:val="00070B2A"/>
    <w:rsid w:val="00070DFC"/>
    <w:rsid w:val="0007304C"/>
    <w:rsid w:val="0007378F"/>
    <w:rsid w:val="000739FB"/>
    <w:rsid w:val="000745C1"/>
    <w:rsid w:val="000749CB"/>
    <w:rsid w:val="00074B43"/>
    <w:rsid w:val="000756C3"/>
    <w:rsid w:val="00075733"/>
    <w:rsid w:val="0007649C"/>
    <w:rsid w:val="00076924"/>
    <w:rsid w:val="00076BF0"/>
    <w:rsid w:val="00076CB8"/>
    <w:rsid w:val="0008028A"/>
    <w:rsid w:val="00080EC3"/>
    <w:rsid w:val="00084C21"/>
    <w:rsid w:val="00085239"/>
    <w:rsid w:val="00085406"/>
    <w:rsid w:val="00085E08"/>
    <w:rsid w:val="00085EF9"/>
    <w:rsid w:val="00086869"/>
    <w:rsid w:val="0008783C"/>
    <w:rsid w:val="000904D4"/>
    <w:rsid w:val="000905E8"/>
    <w:rsid w:val="0009235E"/>
    <w:rsid w:val="00093040"/>
    <w:rsid w:val="0009487C"/>
    <w:rsid w:val="00095258"/>
    <w:rsid w:val="000953F5"/>
    <w:rsid w:val="000961DF"/>
    <w:rsid w:val="00096AC9"/>
    <w:rsid w:val="0009794D"/>
    <w:rsid w:val="00097CF7"/>
    <w:rsid w:val="000A010C"/>
    <w:rsid w:val="000A390B"/>
    <w:rsid w:val="000B0DEB"/>
    <w:rsid w:val="000B1DEA"/>
    <w:rsid w:val="000B2662"/>
    <w:rsid w:val="000B3E18"/>
    <w:rsid w:val="000B53CC"/>
    <w:rsid w:val="000B5752"/>
    <w:rsid w:val="000B75B7"/>
    <w:rsid w:val="000B7916"/>
    <w:rsid w:val="000B7C7F"/>
    <w:rsid w:val="000B7E00"/>
    <w:rsid w:val="000C131A"/>
    <w:rsid w:val="000C2476"/>
    <w:rsid w:val="000C352C"/>
    <w:rsid w:val="000C3D13"/>
    <w:rsid w:val="000C4639"/>
    <w:rsid w:val="000C5491"/>
    <w:rsid w:val="000C7011"/>
    <w:rsid w:val="000D0332"/>
    <w:rsid w:val="000D08A9"/>
    <w:rsid w:val="000D09C4"/>
    <w:rsid w:val="000D0E7A"/>
    <w:rsid w:val="000D1863"/>
    <w:rsid w:val="000D1C87"/>
    <w:rsid w:val="000D2A86"/>
    <w:rsid w:val="000D3675"/>
    <w:rsid w:val="000D3897"/>
    <w:rsid w:val="000D50F3"/>
    <w:rsid w:val="000D57A2"/>
    <w:rsid w:val="000D66EA"/>
    <w:rsid w:val="000D6D54"/>
    <w:rsid w:val="000E072A"/>
    <w:rsid w:val="000E246D"/>
    <w:rsid w:val="000E417E"/>
    <w:rsid w:val="000E4256"/>
    <w:rsid w:val="000E4284"/>
    <w:rsid w:val="000E4878"/>
    <w:rsid w:val="000E565D"/>
    <w:rsid w:val="000E5CBE"/>
    <w:rsid w:val="000E6A8A"/>
    <w:rsid w:val="000E73F2"/>
    <w:rsid w:val="000E7DB6"/>
    <w:rsid w:val="000F0749"/>
    <w:rsid w:val="000F307D"/>
    <w:rsid w:val="000F5169"/>
    <w:rsid w:val="000F77A2"/>
    <w:rsid w:val="000F7880"/>
    <w:rsid w:val="001016A0"/>
    <w:rsid w:val="001020D1"/>
    <w:rsid w:val="001025B7"/>
    <w:rsid w:val="001025D0"/>
    <w:rsid w:val="00102A90"/>
    <w:rsid w:val="0010345B"/>
    <w:rsid w:val="00103D36"/>
    <w:rsid w:val="001053BF"/>
    <w:rsid w:val="001065B9"/>
    <w:rsid w:val="00106C1A"/>
    <w:rsid w:val="001075D0"/>
    <w:rsid w:val="00107CF1"/>
    <w:rsid w:val="0011106C"/>
    <w:rsid w:val="00111F0D"/>
    <w:rsid w:val="00112115"/>
    <w:rsid w:val="00113CF9"/>
    <w:rsid w:val="00116140"/>
    <w:rsid w:val="00117127"/>
    <w:rsid w:val="0011783C"/>
    <w:rsid w:val="00117F89"/>
    <w:rsid w:val="0012006B"/>
    <w:rsid w:val="00120EC1"/>
    <w:rsid w:val="001234B5"/>
    <w:rsid w:val="0012457F"/>
    <w:rsid w:val="00124EBE"/>
    <w:rsid w:val="00127CDB"/>
    <w:rsid w:val="00130307"/>
    <w:rsid w:val="00130EAB"/>
    <w:rsid w:val="001313A0"/>
    <w:rsid w:val="00131DE4"/>
    <w:rsid w:val="00132702"/>
    <w:rsid w:val="00133022"/>
    <w:rsid w:val="001333FE"/>
    <w:rsid w:val="00133D6E"/>
    <w:rsid w:val="00135CFA"/>
    <w:rsid w:val="00136BF0"/>
    <w:rsid w:val="0013756A"/>
    <w:rsid w:val="001375D5"/>
    <w:rsid w:val="001376CE"/>
    <w:rsid w:val="00140A48"/>
    <w:rsid w:val="0014396F"/>
    <w:rsid w:val="001444FF"/>
    <w:rsid w:val="00146A54"/>
    <w:rsid w:val="001476C1"/>
    <w:rsid w:val="00151799"/>
    <w:rsid w:val="00154483"/>
    <w:rsid w:val="001554BA"/>
    <w:rsid w:val="0015683C"/>
    <w:rsid w:val="00157C43"/>
    <w:rsid w:val="001615CD"/>
    <w:rsid w:val="001623A2"/>
    <w:rsid w:val="0016269C"/>
    <w:rsid w:val="0016356D"/>
    <w:rsid w:val="0016396B"/>
    <w:rsid w:val="00164701"/>
    <w:rsid w:val="0016598B"/>
    <w:rsid w:val="001666B3"/>
    <w:rsid w:val="00167031"/>
    <w:rsid w:val="001676C8"/>
    <w:rsid w:val="00167FC3"/>
    <w:rsid w:val="0017055D"/>
    <w:rsid w:val="001705D0"/>
    <w:rsid w:val="0017137D"/>
    <w:rsid w:val="001734F1"/>
    <w:rsid w:val="00173F3C"/>
    <w:rsid w:val="0017586F"/>
    <w:rsid w:val="001769AD"/>
    <w:rsid w:val="00177196"/>
    <w:rsid w:val="0017753D"/>
    <w:rsid w:val="001777AA"/>
    <w:rsid w:val="00180A50"/>
    <w:rsid w:val="00182782"/>
    <w:rsid w:val="00182B5E"/>
    <w:rsid w:val="00185F40"/>
    <w:rsid w:val="00186507"/>
    <w:rsid w:val="001865C5"/>
    <w:rsid w:val="00187976"/>
    <w:rsid w:val="00190406"/>
    <w:rsid w:val="0019095F"/>
    <w:rsid w:val="00191048"/>
    <w:rsid w:val="00192344"/>
    <w:rsid w:val="00192673"/>
    <w:rsid w:val="001932DA"/>
    <w:rsid w:val="00193CBE"/>
    <w:rsid w:val="001940F4"/>
    <w:rsid w:val="00194462"/>
    <w:rsid w:val="00195B96"/>
    <w:rsid w:val="00195F31"/>
    <w:rsid w:val="00195FB5"/>
    <w:rsid w:val="001972A7"/>
    <w:rsid w:val="001A1BEC"/>
    <w:rsid w:val="001A2570"/>
    <w:rsid w:val="001A26D3"/>
    <w:rsid w:val="001A2D54"/>
    <w:rsid w:val="001A2E4E"/>
    <w:rsid w:val="001A3368"/>
    <w:rsid w:val="001A363A"/>
    <w:rsid w:val="001A3791"/>
    <w:rsid w:val="001A39EA"/>
    <w:rsid w:val="001A3CCC"/>
    <w:rsid w:val="001A443E"/>
    <w:rsid w:val="001A5CC3"/>
    <w:rsid w:val="001A7752"/>
    <w:rsid w:val="001A7D82"/>
    <w:rsid w:val="001A7E4A"/>
    <w:rsid w:val="001B0B42"/>
    <w:rsid w:val="001B1376"/>
    <w:rsid w:val="001B1403"/>
    <w:rsid w:val="001B1F1B"/>
    <w:rsid w:val="001B2081"/>
    <w:rsid w:val="001B36BA"/>
    <w:rsid w:val="001B3AAC"/>
    <w:rsid w:val="001B4440"/>
    <w:rsid w:val="001B4C7B"/>
    <w:rsid w:val="001B4D6A"/>
    <w:rsid w:val="001B588A"/>
    <w:rsid w:val="001B7A4E"/>
    <w:rsid w:val="001B7B35"/>
    <w:rsid w:val="001C0414"/>
    <w:rsid w:val="001C0716"/>
    <w:rsid w:val="001C167A"/>
    <w:rsid w:val="001C1ACE"/>
    <w:rsid w:val="001C28FD"/>
    <w:rsid w:val="001C5E44"/>
    <w:rsid w:val="001C7E5D"/>
    <w:rsid w:val="001D28DA"/>
    <w:rsid w:val="001D30C7"/>
    <w:rsid w:val="001D4F8E"/>
    <w:rsid w:val="001D6793"/>
    <w:rsid w:val="001D7142"/>
    <w:rsid w:val="001D7DE8"/>
    <w:rsid w:val="001E016D"/>
    <w:rsid w:val="001E0AEE"/>
    <w:rsid w:val="001E1533"/>
    <w:rsid w:val="001E3226"/>
    <w:rsid w:val="001E4B7D"/>
    <w:rsid w:val="001E5694"/>
    <w:rsid w:val="001E670E"/>
    <w:rsid w:val="001E68E3"/>
    <w:rsid w:val="001E7941"/>
    <w:rsid w:val="001F0424"/>
    <w:rsid w:val="001F1475"/>
    <w:rsid w:val="001F2A3D"/>
    <w:rsid w:val="001F5BDE"/>
    <w:rsid w:val="001F631E"/>
    <w:rsid w:val="001F664B"/>
    <w:rsid w:val="001F69C6"/>
    <w:rsid w:val="001F75B0"/>
    <w:rsid w:val="00200F9A"/>
    <w:rsid w:val="002012E7"/>
    <w:rsid w:val="00201375"/>
    <w:rsid w:val="00202995"/>
    <w:rsid w:val="00204227"/>
    <w:rsid w:val="00205594"/>
    <w:rsid w:val="002059A7"/>
    <w:rsid w:val="00205B78"/>
    <w:rsid w:val="00206070"/>
    <w:rsid w:val="002063CF"/>
    <w:rsid w:val="00206A30"/>
    <w:rsid w:val="002077D3"/>
    <w:rsid w:val="002103F7"/>
    <w:rsid w:val="00210698"/>
    <w:rsid w:val="00211079"/>
    <w:rsid w:val="00211175"/>
    <w:rsid w:val="00211A40"/>
    <w:rsid w:val="00211ABD"/>
    <w:rsid w:val="00211E19"/>
    <w:rsid w:val="00211E72"/>
    <w:rsid w:val="00212A8E"/>
    <w:rsid w:val="00212E8F"/>
    <w:rsid w:val="00214611"/>
    <w:rsid w:val="0021474D"/>
    <w:rsid w:val="00215126"/>
    <w:rsid w:val="00217784"/>
    <w:rsid w:val="002207B4"/>
    <w:rsid w:val="00220E06"/>
    <w:rsid w:val="00221E5F"/>
    <w:rsid w:val="002220E7"/>
    <w:rsid w:val="00222611"/>
    <w:rsid w:val="00222CD4"/>
    <w:rsid w:val="00223291"/>
    <w:rsid w:val="0022382B"/>
    <w:rsid w:val="002238BA"/>
    <w:rsid w:val="002247DF"/>
    <w:rsid w:val="002253F0"/>
    <w:rsid w:val="002257D7"/>
    <w:rsid w:val="00225CF0"/>
    <w:rsid w:val="0022690D"/>
    <w:rsid w:val="00230791"/>
    <w:rsid w:val="00230944"/>
    <w:rsid w:val="00234B8C"/>
    <w:rsid w:val="00235471"/>
    <w:rsid w:val="00235591"/>
    <w:rsid w:val="00235E0F"/>
    <w:rsid w:val="002367FD"/>
    <w:rsid w:val="00236EBC"/>
    <w:rsid w:val="0023704F"/>
    <w:rsid w:val="00237EF5"/>
    <w:rsid w:val="00242201"/>
    <w:rsid w:val="00243384"/>
    <w:rsid w:val="00243F70"/>
    <w:rsid w:val="00245FEB"/>
    <w:rsid w:val="00247227"/>
    <w:rsid w:val="00251038"/>
    <w:rsid w:val="00252828"/>
    <w:rsid w:val="002535A7"/>
    <w:rsid w:val="00253A17"/>
    <w:rsid w:val="00253DFA"/>
    <w:rsid w:val="0025489C"/>
    <w:rsid w:val="00255898"/>
    <w:rsid w:val="00255D5E"/>
    <w:rsid w:val="00256218"/>
    <w:rsid w:val="0025711B"/>
    <w:rsid w:val="002611AC"/>
    <w:rsid w:val="00261343"/>
    <w:rsid w:val="00261CA8"/>
    <w:rsid w:val="00262386"/>
    <w:rsid w:val="00262AFD"/>
    <w:rsid w:val="00265C0F"/>
    <w:rsid w:val="00266250"/>
    <w:rsid w:val="00266731"/>
    <w:rsid w:val="00267232"/>
    <w:rsid w:val="00267B43"/>
    <w:rsid w:val="002709E0"/>
    <w:rsid w:val="00270C94"/>
    <w:rsid w:val="00271F72"/>
    <w:rsid w:val="0027331E"/>
    <w:rsid w:val="00273C54"/>
    <w:rsid w:val="00273E9B"/>
    <w:rsid w:val="002741BF"/>
    <w:rsid w:val="00275D39"/>
    <w:rsid w:val="00275DDA"/>
    <w:rsid w:val="0027732C"/>
    <w:rsid w:val="00280845"/>
    <w:rsid w:val="00280E4F"/>
    <w:rsid w:val="00281BC0"/>
    <w:rsid w:val="00281C81"/>
    <w:rsid w:val="002820CC"/>
    <w:rsid w:val="00282753"/>
    <w:rsid w:val="002832C4"/>
    <w:rsid w:val="00284FBB"/>
    <w:rsid w:val="00286566"/>
    <w:rsid w:val="0028656F"/>
    <w:rsid w:val="00287F19"/>
    <w:rsid w:val="002900F7"/>
    <w:rsid w:val="00290755"/>
    <w:rsid w:val="00291BB7"/>
    <w:rsid w:val="00291EF5"/>
    <w:rsid w:val="00291F5F"/>
    <w:rsid w:val="002940F0"/>
    <w:rsid w:val="002948CC"/>
    <w:rsid w:val="00294B7E"/>
    <w:rsid w:val="00294D1C"/>
    <w:rsid w:val="00297D82"/>
    <w:rsid w:val="002A0E58"/>
    <w:rsid w:val="002A1680"/>
    <w:rsid w:val="002A3D28"/>
    <w:rsid w:val="002A42BB"/>
    <w:rsid w:val="002A4752"/>
    <w:rsid w:val="002A7916"/>
    <w:rsid w:val="002B13D7"/>
    <w:rsid w:val="002B2007"/>
    <w:rsid w:val="002B3296"/>
    <w:rsid w:val="002B3B40"/>
    <w:rsid w:val="002B52CB"/>
    <w:rsid w:val="002B627C"/>
    <w:rsid w:val="002B788C"/>
    <w:rsid w:val="002B797F"/>
    <w:rsid w:val="002C03CB"/>
    <w:rsid w:val="002C0DE4"/>
    <w:rsid w:val="002C0EA3"/>
    <w:rsid w:val="002C3116"/>
    <w:rsid w:val="002C4C65"/>
    <w:rsid w:val="002C501E"/>
    <w:rsid w:val="002C6090"/>
    <w:rsid w:val="002C6135"/>
    <w:rsid w:val="002C7CF4"/>
    <w:rsid w:val="002D0E26"/>
    <w:rsid w:val="002D2106"/>
    <w:rsid w:val="002D29E4"/>
    <w:rsid w:val="002D4BD2"/>
    <w:rsid w:val="002D4DEA"/>
    <w:rsid w:val="002D64FF"/>
    <w:rsid w:val="002D7BAD"/>
    <w:rsid w:val="002E25E8"/>
    <w:rsid w:val="002E364A"/>
    <w:rsid w:val="002E48A0"/>
    <w:rsid w:val="002F0978"/>
    <w:rsid w:val="002F12D9"/>
    <w:rsid w:val="002F1610"/>
    <w:rsid w:val="002F39BC"/>
    <w:rsid w:val="002F3F68"/>
    <w:rsid w:val="002F71FA"/>
    <w:rsid w:val="002F7769"/>
    <w:rsid w:val="002F7AA1"/>
    <w:rsid w:val="0030003B"/>
    <w:rsid w:val="00301149"/>
    <w:rsid w:val="00301240"/>
    <w:rsid w:val="00301F6C"/>
    <w:rsid w:val="00301F89"/>
    <w:rsid w:val="0030200F"/>
    <w:rsid w:val="00303327"/>
    <w:rsid w:val="0030371B"/>
    <w:rsid w:val="00303F15"/>
    <w:rsid w:val="00313462"/>
    <w:rsid w:val="003134F4"/>
    <w:rsid w:val="00314CBA"/>
    <w:rsid w:val="00315E95"/>
    <w:rsid w:val="0031763D"/>
    <w:rsid w:val="00320050"/>
    <w:rsid w:val="00320C50"/>
    <w:rsid w:val="00321C86"/>
    <w:rsid w:val="00322D8B"/>
    <w:rsid w:val="00326548"/>
    <w:rsid w:val="00326CFC"/>
    <w:rsid w:val="00327D6F"/>
    <w:rsid w:val="0033025D"/>
    <w:rsid w:val="003304DD"/>
    <w:rsid w:val="00332010"/>
    <w:rsid w:val="00336E62"/>
    <w:rsid w:val="00337187"/>
    <w:rsid w:val="00340C3A"/>
    <w:rsid w:val="00341239"/>
    <w:rsid w:val="00342F48"/>
    <w:rsid w:val="00343AC1"/>
    <w:rsid w:val="0034425E"/>
    <w:rsid w:val="00344868"/>
    <w:rsid w:val="00345367"/>
    <w:rsid w:val="003459AC"/>
    <w:rsid w:val="00345A3E"/>
    <w:rsid w:val="00345F01"/>
    <w:rsid w:val="00346EB4"/>
    <w:rsid w:val="00351008"/>
    <w:rsid w:val="00352118"/>
    <w:rsid w:val="003523B8"/>
    <w:rsid w:val="003541EA"/>
    <w:rsid w:val="003567C4"/>
    <w:rsid w:val="00356926"/>
    <w:rsid w:val="00357AB4"/>
    <w:rsid w:val="00357BA3"/>
    <w:rsid w:val="00360090"/>
    <w:rsid w:val="003622F1"/>
    <w:rsid w:val="003628CB"/>
    <w:rsid w:val="00362B57"/>
    <w:rsid w:val="003642BD"/>
    <w:rsid w:val="003648A2"/>
    <w:rsid w:val="00365DAF"/>
    <w:rsid w:val="003663BF"/>
    <w:rsid w:val="00366AEF"/>
    <w:rsid w:val="003672A0"/>
    <w:rsid w:val="00367A7F"/>
    <w:rsid w:val="00367BA7"/>
    <w:rsid w:val="00371549"/>
    <w:rsid w:val="00371BCE"/>
    <w:rsid w:val="0037200E"/>
    <w:rsid w:val="0037331C"/>
    <w:rsid w:val="00374EC1"/>
    <w:rsid w:val="00374F27"/>
    <w:rsid w:val="00374F83"/>
    <w:rsid w:val="003751AF"/>
    <w:rsid w:val="00375EFE"/>
    <w:rsid w:val="00380E60"/>
    <w:rsid w:val="0038190A"/>
    <w:rsid w:val="00381B3F"/>
    <w:rsid w:val="00383701"/>
    <w:rsid w:val="00383BB4"/>
    <w:rsid w:val="00383F41"/>
    <w:rsid w:val="0038539B"/>
    <w:rsid w:val="00385920"/>
    <w:rsid w:val="00385BCD"/>
    <w:rsid w:val="003863CE"/>
    <w:rsid w:val="003872B1"/>
    <w:rsid w:val="00390749"/>
    <w:rsid w:val="00394883"/>
    <w:rsid w:val="00394BE7"/>
    <w:rsid w:val="00396CA2"/>
    <w:rsid w:val="003A0530"/>
    <w:rsid w:val="003A096D"/>
    <w:rsid w:val="003A2633"/>
    <w:rsid w:val="003A399C"/>
    <w:rsid w:val="003A4057"/>
    <w:rsid w:val="003A5166"/>
    <w:rsid w:val="003A55B1"/>
    <w:rsid w:val="003A63D1"/>
    <w:rsid w:val="003B219E"/>
    <w:rsid w:val="003B24B2"/>
    <w:rsid w:val="003B2A7A"/>
    <w:rsid w:val="003B2C43"/>
    <w:rsid w:val="003B2CC2"/>
    <w:rsid w:val="003B496C"/>
    <w:rsid w:val="003B4979"/>
    <w:rsid w:val="003B4BB2"/>
    <w:rsid w:val="003B5CBA"/>
    <w:rsid w:val="003B6977"/>
    <w:rsid w:val="003B6A6B"/>
    <w:rsid w:val="003B6C6C"/>
    <w:rsid w:val="003B731B"/>
    <w:rsid w:val="003C2545"/>
    <w:rsid w:val="003C4142"/>
    <w:rsid w:val="003C4DBF"/>
    <w:rsid w:val="003C621D"/>
    <w:rsid w:val="003C7170"/>
    <w:rsid w:val="003C72C0"/>
    <w:rsid w:val="003C7BA6"/>
    <w:rsid w:val="003C7F22"/>
    <w:rsid w:val="003D019C"/>
    <w:rsid w:val="003D0498"/>
    <w:rsid w:val="003D08F7"/>
    <w:rsid w:val="003D14D9"/>
    <w:rsid w:val="003D2143"/>
    <w:rsid w:val="003D26A9"/>
    <w:rsid w:val="003D3DD6"/>
    <w:rsid w:val="003D42FF"/>
    <w:rsid w:val="003D6115"/>
    <w:rsid w:val="003D653C"/>
    <w:rsid w:val="003D6C2D"/>
    <w:rsid w:val="003E1095"/>
    <w:rsid w:val="003E4C08"/>
    <w:rsid w:val="003E5B0C"/>
    <w:rsid w:val="003E6036"/>
    <w:rsid w:val="003E744A"/>
    <w:rsid w:val="003F00C7"/>
    <w:rsid w:val="003F04E6"/>
    <w:rsid w:val="003F08D1"/>
    <w:rsid w:val="003F16A5"/>
    <w:rsid w:val="003F1C32"/>
    <w:rsid w:val="003F301A"/>
    <w:rsid w:val="003F428B"/>
    <w:rsid w:val="003F55CA"/>
    <w:rsid w:val="003F6123"/>
    <w:rsid w:val="003F6B6E"/>
    <w:rsid w:val="003F7C34"/>
    <w:rsid w:val="00402255"/>
    <w:rsid w:val="004023A3"/>
    <w:rsid w:val="00402B6B"/>
    <w:rsid w:val="0040305A"/>
    <w:rsid w:val="00405321"/>
    <w:rsid w:val="00405A6C"/>
    <w:rsid w:val="00410B69"/>
    <w:rsid w:val="00411085"/>
    <w:rsid w:val="004114B9"/>
    <w:rsid w:val="0041438F"/>
    <w:rsid w:val="0041573F"/>
    <w:rsid w:val="004161B4"/>
    <w:rsid w:val="00416A8B"/>
    <w:rsid w:val="004175A8"/>
    <w:rsid w:val="00420CD2"/>
    <w:rsid w:val="00420F7B"/>
    <w:rsid w:val="00421062"/>
    <w:rsid w:val="0042130B"/>
    <w:rsid w:val="0042232B"/>
    <w:rsid w:val="00423DB7"/>
    <w:rsid w:val="00424A3E"/>
    <w:rsid w:val="00426763"/>
    <w:rsid w:val="0042686E"/>
    <w:rsid w:val="00427BF2"/>
    <w:rsid w:val="00431D75"/>
    <w:rsid w:val="004334DD"/>
    <w:rsid w:val="00434B31"/>
    <w:rsid w:val="0043610B"/>
    <w:rsid w:val="00440AE8"/>
    <w:rsid w:val="0044291B"/>
    <w:rsid w:val="00444DC8"/>
    <w:rsid w:val="00446D6B"/>
    <w:rsid w:val="00452DCC"/>
    <w:rsid w:val="004532FB"/>
    <w:rsid w:val="00453BF6"/>
    <w:rsid w:val="00453FC9"/>
    <w:rsid w:val="00455499"/>
    <w:rsid w:val="004557BE"/>
    <w:rsid w:val="0045779A"/>
    <w:rsid w:val="00457BFC"/>
    <w:rsid w:val="004612B0"/>
    <w:rsid w:val="00461E55"/>
    <w:rsid w:val="004637D9"/>
    <w:rsid w:val="004638ED"/>
    <w:rsid w:val="00463F73"/>
    <w:rsid w:val="00464EEB"/>
    <w:rsid w:val="00465256"/>
    <w:rsid w:val="004652FE"/>
    <w:rsid w:val="0046731B"/>
    <w:rsid w:val="00470417"/>
    <w:rsid w:val="00471925"/>
    <w:rsid w:val="004724FA"/>
    <w:rsid w:val="00473072"/>
    <w:rsid w:val="0047310D"/>
    <w:rsid w:val="0047681C"/>
    <w:rsid w:val="00476DBA"/>
    <w:rsid w:val="00477263"/>
    <w:rsid w:val="00477630"/>
    <w:rsid w:val="004803BC"/>
    <w:rsid w:val="00481252"/>
    <w:rsid w:val="0048151C"/>
    <w:rsid w:val="004832CD"/>
    <w:rsid w:val="0048362F"/>
    <w:rsid w:val="004841F8"/>
    <w:rsid w:val="0048520C"/>
    <w:rsid w:val="00485E02"/>
    <w:rsid w:val="00486327"/>
    <w:rsid w:val="00486518"/>
    <w:rsid w:val="00490F91"/>
    <w:rsid w:val="004929FE"/>
    <w:rsid w:val="00492D19"/>
    <w:rsid w:val="004931C4"/>
    <w:rsid w:val="00493572"/>
    <w:rsid w:val="004936B4"/>
    <w:rsid w:val="00495D61"/>
    <w:rsid w:val="004960E1"/>
    <w:rsid w:val="004977C1"/>
    <w:rsid w:val="00497CB7"/>
    <w:rsid w:val="00497E3E"/>
    <w:rsid w:val="004A1049"/>
    <w:rsid w:val="004A1B83"/>
    <w:rsid w:val="004A2443"/>
    <w:rsid w:val="004A2635"/>
    <w:rsid w:val="004A2FCA"/>
    <w:rsid w:val="004A528D"/>
    <w:rsid w:val="004A5459"/>
    <w:rsid w:val="004A54FC"/>
    <w:rsid w:val="004A55EE"/>
    <w:rsid w:val="004A572B"/>
    <w:rsid w:val="004A582D"/>
    <w:rsid w:val="004A66EC"/>
    <w:rsid w:val="004A68B8"/>
    <w:rsid w:val="004A701D"/>
    <w:rsid w:val="004B067E"/>
    <w:rsid w:val="004B07F9"/>
    <w:rsid w:val="004B1352"/>
    <w:rsid w:val="004B23BE"/>
    <w:rsid w:val="004B33E6"/>
    <w:rsid w:val="004B34E3"/>
    <w:rsid w:val="004B4290"/>
    <w:rsid w:val="004B4F3C"/>
    <w:rsid w:val="004B67B3"/>
    <w:rsid w:val="004B70C5"/>
    <w:rsid w:val="004B74EA"/>
    <w:rsid w:val="004B78C9"/>
    <w:rsid w:val="004C1AA5"/>
    <w:rsid w:val="004C2281"/>
    <w:rsid w:val="004C240A"/>
    <w:rsid w:val="004C4C35"/>
    <w:rsid w:val="004C5CC8"/>
    <w:rsid w:val="004C6C3C"/>
    <w:rsid w:val="004C72D1"/>
    <w:rsid w:val="004D0632"/>
    <w:rsid w:val="004D5E4F"/>
    <w:rsid w:val="004D5E62"/>
    <w:rsid w:val="004D6424"/>
    <w:rsid w:val="004D69AD"/>
    <w:rsid w:val="004D69BF"/>
    <w:rsid w:val="004E1B77"/>
    <w:rsid w:val="004E269F"/>
    <w:rsid w:val="004E3DE8"/>
    <w:rsid w:val="004E50D6"/>
    <w:rsid w:val="004E6182"/>
    <w:rsid w:val="004E7CA3"/>
    <w:rsid w:val="004F0AC9"/>
    <w:rsid w:val="004F1252"/>
    <w:rsid w:val="004F1523"/>
    <w:rsid w:val="004F2576"/>
    <w:rsid w:val="004F3BE0"/>
    <w:rsid w:val="004F3E30"/>
    <w:rsid w:val="004F3EE2"/>
    <w:rsid w:val="004F4CE2"/>
    <w:rsid w:val="004F4EB9"/>
    <w:rsid w:val="004F74EF"/>
    <w:rsid w:val="005005C1"/>
    <w:rsid w:val="005006E1"/>
    <w:rsid w:val="00501737"/>
    <w:rsid w:val="005020F9"/>
    <w:rsid w:val="005023D5"/>
    <w:rsid w:val="00502AC0"/>
    <w:rsid w:val="005058A6"/>
    <w:rsid w:val="00506042"/>
    <w:rsid w:val="00506061"/>
    <w:rsid w:val="00506CE4"/>
    <w:rsid w:val="00506D6F"/>
    <w:rsid w:val="00506D98"/>
    <w:rsid w:val="00507CB0"/>
    <w:rsid w:val="0051069D"/>
    <w:rsid w:val="00512335"/>
    <w:rsid w:val="00512793"/>
    <w:rsid w:val="00512A99"/>
    <w:rsid w:val="00512AA7"/>
    <w:rsid w:val="0051321B"/>
    <w:rsid w:val="00515A3D"/>
    <w:rsid w:val="00515C1D"/>
    <w:rsid w:val="00516EC4"/>
    <w:rsid w:val="00517514"/>
    <w:rsid w:val="00517F0B"/>
    <w:rsid w:val="00521CD3"/>
    <w:rsid w:val="00522271"/>
    <w:rsid w:val="00522712"/>
    <w:rsid w:val="00522E1D"/>
    <w:rsid w:val="00522F26"/>
    <w:rsid w:val="00523C41"/>
    <w:rsid w:val="00525E35"/>
    <w:rsid w:val="00527EAD"/>
    <w:rsid w:val="00531379"/>
    <w:rsid w:val="00531B6D"/>
    <w:rsid w:val="00533ED4"/>
    <w:rsid w:val="005345C0"/>
    <w:rsid w:val="005358EF"/>
    <w:rsid w:val="00541715"/>
    <w:rsid w:val="00541AAF"/>
    <w:rsid w:val="00541B2E"/>
    <w:rsid w:val="00542CDE"/>
    <w:rsid w:val="005443C5"/>
    <w:rsid w:val="00544C23"/>
    <w:rsid w:val="00546B2B"/>
    <w:rsid w:val="0054713D"/>
    <w:rsid w:val="00550197"/>
    <w:rsid w:val="00550CD1"/>
    <w:rsid w:val="00551214"/>
    <w:rsid w:val="00551D6D"/>
    <w:rsid w:val="00553BA9"/>
    <w:rsid w:val="00553BFF"/>
    <w:rsid w:val="00553C69"/>
    <w:rsid w:val="00553CFC"/>
    <w:rsid w:val="00554FE1"/>
    <w:rsid w:val="00555773"/>
    <w:rsid w:val="00556A2A"/>
    <w:rsid w:val="005602C4"/>
    <w:rsid w:val="0056125B"/>
    <w:rsid w:val="005612DF"/>
    <w:rsid w:val="00562C0A"/>
    <w:rsid w:val="00564B10"/>
    <w:rsid w:val="00564B52"/>
    <w:rsid w:val="00564DA7"/>
    <w:rsid w:val="00564ECD"/>
    <w:rsid w:val="0056514F"/>
    <w:rsid w:val="00565BFA"/>
    <w:rsid w:val="00565C20"/>
    <w:rsid w:val="005665C9"/>
    <w:rsid w:val="00566AF0"/>
    <w:rsid w:val="005707B2"/>
    <w:rsid w:val="00572662"/>
    <w:rsid w:val="00572734"/>
    <w:rsid w:val="00572846"/>
    <w:rsid w:val="005775F8"/>
    <w:rsid w:val="00577B1B"/>
    <w:rsid w:val="00577F4F"/>
    <w:rsid w:val="00581992"/>
    <w:rsid w:val="00581AB2"/>
    <w:rsid w:val="00582D23"/>
    <w:rsid w:val="00582FCA"/>
    <w:rsid w:val="005856C0"/>
    <w:rsid w:val="00586553"/>
    <w:rsid w:val="005865D7"/>
    <w:rsid w:val="00590DD0"/>
    <w:rsid w:val="00591264"/>
    <w:rsid w:val="005920E4"/>
    <w:rsid w:val="00592DBB"/>
    <w:rsid w:val="0059498F"/>
    <w:rsid w:val="00595274"/>
    <w:rsid w:val="005953BE"/>
    <w:rsid w:val="0059554C"/>
    <w:rsid w:val="00595DD6"/>
    <w:rsid w:val="0059759C"/>
    <w:rsid w:val="005A0777"/>
    <w:rsid w:val="005A0D4D"/>
    <w:rsid w:val="005A118E"/>
    <w:rsid w:val="005A34ED"/>
    <w:rsid w:val="005A3845"/>
    <w:rsid w:val="005A5121"/>
    <w:rsid w:val="005A55DA"/>
    <w:rsid w:val="005A5873"/>
    <w:rsid w:val="005A5FF9"/>
    <w:rsid w:val="005A73BA"/>
    <w:rsid w:val="005B1404"/>
    <w:rsid w:val="005B1CD7"/>
    <w:rsid w:val="005B1F50"/>
    <w:rsid w:val="005B29C9"/>
    <w:rsid w:val="005B4098"/>
    <w:rsid w:val="005B56CD"/>
    <w:rsid w:val="005B603E"/>
    <w:rsid w:val="005B6384"/>
    <w:rsid w:val="005B77BF"/>
    <w:rsid w:val="005B7D73"/>
    <w:rsid w:val="005C13B1"/>
    <w:rsid w:val="005C13B9"/>
    <w:rsid w:val="005C1687"/>
    <w:rsid w:val="005C16F9"/>
    <w:rsid w:val="005C1C8B"/>
    <w:rsid w:val="005C270F"/>
    <w:rsid w:val="005C27EA"/>
    <w:rsid w:val="005C2B1B"/>
    <w:rsid w:val="005C316A"/>
    <w:rsid w:val="005C3CE8"/>
    <w:rsid w:val="005C4BD7"/>
    <w:rsid w:val="005C5AAF"/>
    <w:rsid w:val="005C6112"/>
    <w:rsid w:val="005C6F70"/>
    <w:rsid w:val="005C70CB"/>
    <w:rsid w:val="005D114A"/>
    <w:rsid w:val="005D12B9"/>
    <w:rsid w:val="005D2C60"/>
    <w:rsid w:val="005D4E6E"/>
    <w:rsid w:val="005D4F92"/>
    <w:rsid w:val="005D5572"/>
    <w:rsid w:val="005D6E53"/>
    <w:rsid w:val="005D7107"/>
    <w:rsid w:val="005D7939"/>
    <w:rsid w:val="005D7E3A"/>
    <w:rsid w:val="005E096E"/>
    <w:rsid w:val="005E24A7"/>
    <w:rsid w:val="005E2514"/>
    <w:rsid w:val="005E4A26"/>
    <w:rsid w:val="005E5C4E"/>
    <w:rsid w:val="005E75C2"/>
    <w:rsid w:val="005E7656"/>
    <w:rsid w:val="005F119B"/>
    <w:rsid w:val="005F2131"/>
    <w:rsid w:val="005F4647"/>
    <w:rsid w:val="005F4D56"/>
    <w:rsid w:val="005F6CF4"/>
    <w:rsid w:val="005F704A"/>
    <w:rsid w:val="00603491"/>
    <w:rsid w:val="00604A68"/>
    <w:rsid w:val="00605832"/>
    <w:rsid w:val="00607B48"/>
    <w:rsid w:val="00610F21"/>
    <w:rsid w:val="00611219"/>
    <w:rsid w:val="0061225C"/>
    <w:rsid w:val="00612AFD"/>
    <w:rsid w:val="006130C1"/>
    <w:rsid w:val="006134E5"/>
    <w:rsid w:val="00613508"/>
    <w:rsid w:val="006144A5"/>
    <w:rsid w:val="00614EEB"/>
    <w:rsid w:val="0061515F"/>
    <w:rsid w:val="0061557A"/>
    <w:rsid w:val="0061665D"/>
    <w:rsid w:val="006166B5"/>
    <w:rsid w:val="00616A00"/>
    <w:rsid w:val="00617D24"/>
    <w:rsid w:val="006213F4"/>
    <w:rsid w:val="00622B4B"/>
    <w:rsid w:val="00623E46"/>
    <w:rsid w:val="00626A1B"/>
    <w:rsid w:val="0062737C"/>
    <w:rsid w:val="0062782A"/>
    <w:rsid w:val="006307AA"/>
    <w:rsid w:val="0063380A"/>
    <w:rsid w:val="00633CD7"/>
    <w:rsid w:val="00635FBE"/>
    <w:rsid w:val="006369E1"/>
    <w:rsid w:val="00636F87"/>
    <w:rsid w:val="0064129C"/>
    <w:rsid w:val="006416F6"/>
    <w:rsid w:val="00641E2D"/>
    <w:rsid w:val="00642F24"/>
    <w:rsid w:val="00644153"/>
    <w:rsid w:val="00647831"/>
    <w:rsid w:val="00650242"/>
    <w:rsid w:val="006506B1"/>
    <w:rsid w:val="00651793"/>
    <w:rsid w:val="00655740"/>
    <w:rsid w:val="006567E9"/>
    <w:rsid w:val="00656CF1"/>
    <w:rsid w:val="00657E1A"/>
    <w:rsid w:val="006609F7"/>
    <w:rsid w:val="00660B60"/>
    <w:rsid w:val="00661025"/>
    <w:rsid w:val="00662BEE"/>
    <w:rsid w:val="00664031"/>
    <w:rsid w:val="00664452"/>
    <w:rsid w:val="00664AF1"/>
    <w:rsid w:val="00670631"/>
    <w:rsid w:val="00670861"/>
    <w:rsid w:val="00674FDA"/>
    <w:rsid w:val="006764AE"/>
    <w:rsid w:val="006773D7"/>
    <w:rsid w:val="00680830"/>
    <w:rsid w:val="00680A61"/>
    <w:rsid w:val="006816B8"/>
    <w:rsid w:val="00681E5E"/>
    <w:rsid w:val="00683AA9"/>
    <w:rsid w:val="00683F3A"/>
    <w:rsid w:val="0068485D"/>
    <w:rsid w:val="00684A57"/>
    <w:rsid w:val="00685289"/>
    <w:rsid w:val="006854DB"/>
    <w:rsid w:val="006855C1"/>
    <w:rsid w:val="006857CC"/>
    <w:rsid w:val="00685AE3"/>
    <w:rsid w:val="00685F82"/>
    <w:rsid w:val="00686D4F"/>
    <w:rsid w:val="00686F77"/>
    <w:rsid w:val="006926AF"/>
    <w:rsid w:val="006943B3"/>
    <w:rsid w:val="00694A2A"/>
    <w:rsid w:val="00695B61"/>
    <w:rsid w:val="006964D4"/>
    <w:rsid w:val="00696E6C"/>
    <w:rsid w:val="006A0041"/>
    <w:rsid w:val="006A0BE0"/>
    <w:rsid w:val="006A1162"/>
    <w:rsid w:val="006A12D2"/>
    <w:rsid w:val="006A179A"/>
    <w:rsid w:val="006A25E4"/>
    <w:rsid w:val="006A2915"/>
    <w:rsid w:val="006A395E"/>
    <w:rsid w:val="006A617D"/>
    <w:rsid w:val="006A64F0"/>
    <w:rsid w:val="006A660B"/>
    <w:rsid w:val="006B0212"/>
    <w:rsid w:val="006B1296"/>
    <w:rsid w:val="006B3B67"/>
    <w:rsid w:val="006B4259"/>
    <w:rsid w:val="006B5281"/>
    <w:rsid w:val="006B677C"/>
    <w:rsid w:val="006C0B99"/>
    <w:rsid w:val="006C15E8"/>
    <w:rsid w:val="006C1EC9"/>
    <w:rsid w:val="006C2AFC"/>
    <w:rsid w:val="006C2F88"/>
    <w:rsid w:val="006C4792"/>
    <w:rsid w:val="006C555E"/>
    <w:rsid w:val="006C5D3D"/>
    <w:rsid w:val="006C6960"/>
    <w:rsid w:val="006C6FFE"/>
    <w:rsid w:val="006C7272"/>
    <w:rsid w:val="006C7BD6"/>
    <w:rsid w:val="006C7F00"/>
    <w:rsid w:val="006D038A"/>
    <w:rsid w:val="006D19DE"/>
    <w:rsid w:val="006D29BF"/>
    <w:rsid w:val="006D48F8"/>
    <w:rsid w:val="006D619A"/>
    <w:rsid w:val="006D64DD"/>
    <w:rsid w:val="006D692B"/>
    <w:rsid w:val="006D7461"/>
    <w:rsid w:val="006E09E7"/>
    <w:rsid w:val="006E2157"/>
    <w:rsid w:val="006E3052"/>
    <w:rsid w:val="006E3C01"/>
    <w:rsid w:val="006E588F"/>
    <w:rsid w:val="006E5A5B"/>
    <w:rsid w:val="006F110C"/>
    <w:rsid w:val="006F1B49"/>
    <w:rsid w:val="006F436A"/>
    <w:rsid w:val="006F4404"/>
    <w:rsid w:val="006F4B62"/>
    <w:rsid w:val="006F4CE8"/>
    <w:rsid w:val="006F4FED"/>
    <w:rsid w:val="006F6C7F"/>
    <w:rsid w:val="006F7C40"/>
    <w:rsid w:val="00700466"/>
    <w:rsid w:val="0070228A"/>
    <w:rsid w:val="00702666"/>
    <w:rsid w:val="007028F5"/>
    <w:rsid w:val="007034B3"/>
    <w:rsid w:val="0070558F"/>
    <w:rsid w:val="00705A24"/>
    <w:rsid w:val="00705C95"/>
    <w:rsid w:val="00706700"/>
    <w:rsid w:val="00711E1F"/>
    <w:rsid w:val="00712B76"/>
    <w:rsid w:val="00714C08"/>
    <w:rsid w:val="00714D2D"/>
    <w:rsid w:val="00716EED"/>
    <w:rsid w:val="0072137D"/>
    <w:rsid w:val="00725C0A"/>
    <w:rsid w:val="00725DE1"/>
    <w:rsid w:val="007260A1"/>
    <w:rsid w:val="00727138"/>
    <w:rsid w:val="00727238"/>
    <w:rsid w:val="007301B8"/>
    <w:rsid w:val="00731D0E"/>
    <w:rsid w:val="007333A3"/>
    <w:rsid w:val="00733A3F"/>
    <w:rsid w:val="00735158"/>
    <w:rsid w:val="00736471"/>
    <w:rsid w:val="00736D7B"/>
    <w:rsid w:val="00736E60"/>
    <w:rsid w:val="007406AF"/>
    <w:rsid w:val="00741190"/>
    <w:rsid w:val="0074307E"/>
    <w:rsid w:val="00743D96"/>
    <w:rsid w:val="00743E35"/>
    <w:rsid w:val="00745452"/>
    <w:rsid w:val="00746137"/>
    <w:rsid w:val="00746B29"/>
    <w:rsid w:val="00746E89"/>
    <w:rsid w:val="00746F01"/>
    <w:rsid w:val="007472E4"/>
    <w:rsid w:val="00747AF2"/>
    <w:rsid w:val="007529D4"/>
    <w:rsid w:val="007545BD"/>
    <w:rsid w:val="00754B1B"/>
    <w:rsid w:val="00760194"/>
    <w:rsid w:val="00760318"/>
    <w:rsid w:val="007634D8"/>
    <w:rsid w:val="00765A80"/>
    <w:rsid w:val="0077490D"/>
    <w:rsid w:val="0077524E"/>
    <w:rsid w:val="00775EDD"/>
    <w:rsid w:val="00776EAD"/>
    <w:rsid w:val="00780A7C"/>
    <w:rsid w:val="00780BBB"/>
    <w:rsid w:val="00781F4B"/>
    <w:rsid w:val="00782045"/>
    <w:rsid w:val="007838A5"/>
    <w:rsid w:val="0078473D"/>
    <w:rsid w:val="00785068"/>
    <w:rsid w:val="00785412"/>
    <w:rsid w:val="00785E7C"/>
    <w:rsid w:val="0078673D"/>
    <w:rsid w:val="00790C31"/>
    <w:rsid w:val="007915D2"/>
    <w:rsid w:val="00793234"/>
    <w:rsid w:val="007938B6"/>
    <w:rsid w:val="00795C28"/>
    <w:rsid w:val="00795EB8"/>
    <w:rsid w:val="007975C1"/>
    <w:rsid w:val="007977A0"/>
    <w:rsid w:val="007A129A"/>
    <w:rsid w:val="007A1FE6"/>
    <w:rsid w:val="007A27C8"/>
    <w:rsid w:val="007A2F22"/>
    <w:rsid w:val="007A4DEE"/>
    <w:rsid w:val="007A5267"/>
    <w:rsid w:val="007A614D"/>
    <w:rsid w:val="007A6160"/>
    <w:rsid w:val="007A726F"/>
    <w:rsid w:val="007A74F8"/>
    <w:rsid w:val="007B0A44"/>
    <w:rsid w:val="007B48CB"/>
    <w:rsid w:val="007B4AEB"/>
    <w:rsid w:val="007B4D66"/>
    <w:rsid w:val="007B5F9D"/>
    <w:rsid w:val="007B5FCC"/>
    <w:rsid w:val="007B698E"/>
    <w:rsid w:val="007B7A7C"/>
    <w:rsid w:val="007B7DAE"/>
    <w:rsid w:val="007C1DFC"/>
    <w:rsid w:val="007C31B2"/>
    <w:rsid w:val="007C32DC"/>
    <w:rsid w:val="007C3724"/>
    <w:rsid w:val="007C4394"/>
    <w:rsid w:val="007C46C0"/>
    <w:rsid w:val="007C7579"/>
    <w:rsid w:val="007D00D6"/>
    <w:rsid w:val="007D01EE"/>
    <w:rsid w:val="007D0B61"/>
    <w:rsid w:val="007D112B"/>
    <w:rsid w:val="007D20CD"/>
    <w:rsid w:val="007D25B7"/>
    <w:rsid w:val="007D29C6"/>
    <w:rsid w:val="007D36C2"/>
    <w:rsid w:val="007D3C5A"/>
    <w:rsid w:val="007D45C8"/>
    <w:rsid w:val="007D566C"/>
    <w:rsid w:val="007D6BB0"/>
    <w:rsid w:val="007D71A9"/>
    <w:rsid w:val="007D755A"/>
    <w:rsid w:val="007D7EA2"/>
    <w:rsid w:val="007E0A1B"/>
    <w:rsid w:val="007E0CA1"/>
    <w:rsid w:val="007E0E73"/>
    <w:rsid w:val="007E182C"/>
    <w:rsid w:val="007E19F7"/>
    <w:rsid w:val="007E40CC"/>
    <w:rsid w:val="007E527B"/>
    <w:rsid w:val="007E56FE"/>
    <w:rsid w:val="007E598B"/>
    <w:rsid w:val="007E6C7D"/>
    <w:rsid w:val="007E756A"/>
    <w:rsid w:val="007E7D2E"/>
    <w:rsid w:val="007F1189"/>
    <w:rsid w:val="007F26EE"/>
    <w:rsid w:val="007F3C70"/>
    <w:rsid w:val="007F3F66"/>
    <w:rsid w:val="007F576B"/>
    <w:rsid w:val="007F6086"/>
    <w:rsid w:val="007F7A04"/>
    <w:rsid w:val="008027D6"/>
    <w:rsid w:val="00803649"/>
    <w:rsid w:val="00803D0C"/>
    <w:rsid w:val="00803EA2"/>
    <w:rsid w:val="00804603"/>
    <w:rsid w:val="00804CF0"/>
    <w:rsid w:val="00805A18"/>
    <w:rsid w:val="00805EFF"/>
    <w:rsid w:val="00806960"/>
    <w:rsid w:val="0080777C"/>
    <w:rsid w:val="00807C9E"/>
    <w:rsid w:val="008102C9"/>
    <w:rsid w:val="00810583"/>
    <w:rsid w:val="00811B25"/>
    <w:rsid w:val="008135A5"/>
    <w:rsid w:val="00813609"/>
    <w:rsid w:val="008145A2"/>
    <w:rsid w:val="00814B41"/>
    <w:rsid w:val="00814F5F"/>
    <w:rsid w:val="00817329"/>
    <w:rsid w:val="00820669"/>
    <w:rsid w:val="0082309D"/>
    <w:rsid w:val="00823A26"/>
    <w:rsid w:val="00824E6C"/>
    <w:rsid w:val="00825DBD"/>
    <w:rsid w:val="00826333"/>
    <w:rsid w:val="0082675D"/>
    <w:rsid w:val="00830697"/>
    <w:rsid w:val="00830ECF"/>
    <w:rsid w:val="008319EA"/>
    <w:rsid w:val="00831D9E"/>
    <w:rsid w:val="00832F68"/>
    <w:rsid w:val="008338FD"/>
    <w:rsid w:val="008351E5"/>
    <w:rsid w:val="00835FB6"/>
    <w:rsid w:val="0083677E"/>
    <w:rsid w:val="00837075"/>
    <w:rsid w:val="0083766C"/>
    <w:rsid w:val="00837A66"/>
    <w:rsid w:val="008455E2"/>
    <w:rsid w:val="008457A0"/>
    <w:rsid w:val="00847629"/>
    <w:rsid w:val="00850658"/>
    <w:rsid w:val="008512E0"/>
    <w:rsid w:val="00851619"/>
    <w:rsid w:val="00851F89"/>
    <w:rsid w:val="008526D2"/>
    <w:rsid w:val="00853540"/>
    <w:rsid w:val="008546BE"/>
    <w:rsid w:val="00856161"/>
    <w:rsid w:val="00856EA6"/>
    <w:rsid w:val="00860254"/>
    <w:rsid w:val="0086207E"/>
    <w:rsid w:val="008623A9"/>
    <w:rsid w:val="00862690"/>
    <w:rsid w:val="00862844"/>
    <w:rsid w:val="00862967"/>
    <w:rsid w:val="0086625B"/>
    <w:rsid w:val="00867463"/>
    <w:rsid w:val="00871CD6"/>
    <w:rsid w:val="0087297D"/>
    <w:rsid w:val="00872AC0"/>
    <w:rsid w:val="008734B5"/>
    <w:rsid w:val="0087488F"/>
    <w:rsid w:val="00874F76"/>
    <w:rsid w:val="0087621E"/>
    <w:rsid w:val="008764D3"/>
    <w:rsid w:val="00876710"/>
    <w:rsid w:val="00880C27"/>
    <w:rsid w:val="008813B9"/>
    <w:rsid w:val="00882BDA"/>
    <w:rsid w:val="00885357"/>
    <w:rsid w:val="00887045"/>
    <w:rsid w:val="00890ACD"/>
    <w:rsid w:val="00891174"/>
    <w:rsid w:val="00892252"/>
    <w:rsid w:val="008923F6"/>
    <w:rsid w:val="008952F4"/>
    <w:rsid w:val="00895FF8"/>
    <w:rsid w:val="00896FCD"/>
    <w:rsid w:val="00897162"/>
    <w:rsid w:val="008A033B"/>
    <w:rsid w:val="008A0D08"/>
    <w:rsid w:val="008A1E9D"/>
    <w:rsid w:val="008A3A6C"/>
    <w:rsid w:val="008A4AAE"/>
    <w:rsid w:val="008A5367"/>
    <w:rsid w:val="008A575C"/>
    <w:rsid w:val="008A581B"/>
    <w:rsid w:val="008A5E6A"/>
    <w:rsid w:val="008A6805"/>
    <w:rsid w:val="008A6C76"/>
    <w:rsid w:val="008B0033"/>
    <w:rsid w:val="008B0AC2"/>
    <w:rsid w:val="008B1267"/>
    <w:rsid w:val="008B1355"/>
    <w:rsid w:val="008B353B"/>
    <w:rsid w:val="008B3664"/>
    <w:rsid w:val="008B3C97"/>
    <w:rsid w:val="008B4E80"/>
    <w:rsid w:val="008B57DD"/>
    <w:rsid w:val="008B606A"/>
    <w:rsid w:val="008B683D"/>
    <w:rsid w:val="008B7F5A"/>
    <w:rsid w:val="008C062B"/>
    <w:rsid w:val="008C12FE"/>
    <w:rsid w:val="008C23FE"/>
    <w:rsid w:val="008C28D8"/>
    <w:rsid w:val="008C368A"/>
    <w:rsid w:val="008C40A3"/>
    <w:rsid w:val="008C4640"/>
    <w:rsid w:val="008C4B78"/>
    <w:rsid w:val="008C5496"/>
    <w:rsid w:val="008C5580"/>
    <w:rsid w:val="008C605B"/>
    <w:rsid w:val="008C7324"/>
    <w:rsid w:val="008C7F18"/>
    <w:rsid w:val="008D0333"/>
    <w:rsid w:val="008D05C1"/>
    <w:rsid w:val="008D12BD"/>
    <w:rsid w:val="008D148F"/>
    <w:rsid w:val="008D173A"/>
    <w:rsid w:val="008D1831"/>
    <w:rsid w:val="008D278F"/>
    <w:rsid w:val="008D3A98"/>
    <w:rsid w:val="008D3F82"/>
    <w:rsid w:val="008D5E7F"/>
    <w:rsid w:val="008D5FA8"/>
    <w:rsid w:val="008D61BA"/>
    <w:rsid w:val="008E0629"/>
    <w:rsid w:val="008E0FF7"/>
    <w:rsid w:val="008E1553"/>
    <w:rsid w:val="008E187E"/>
    <w:rsid w:val="008E18FF"/>
    <w:rsid w:val="008E2A07"/>
    <w:rsid w:val="008E411A"/>
    <w:rsid w:val="008E42CE"/>
    <w:rsid w:val="008E5E98"/>
    <w:rsid w:val="008E67CF"/>
    <w:rsid w:val="008E737F"/>
    <w:rsid w:val="008E7ACA"/>
    <w:rsid w:val="008F0159"/>
    <w:rsid w:val="008F0471"/>
    <w:rsid w:val="008F1315"/>
    <w:rsid w:val="008F28A6"/>
    <w:rsid w:val="008F5535"/>
    <w:rsid w:val="008F5FA8"/>
    <w:rsid w:val="008F752E"/>
    <w:rsid w:val="00900F6D"/>
    <w:rsid w:val="009024C7"/>
    <w:rsid w:val="0090419B"/>
    <w:rsid w:val="009057B3"/>
    <w:rsid w:val="00905FB5"/>
    <w:rsid w:val="00906323"/>
    <w:rsid w:val="00911219"/>
    <w:rsid w:val="00912BA9"/>
    <w:rsid w:val="009148A4"/>
    <w:rsid w:val="00914C56"/>
    <w:rsid w:val="009173D7"/>
    <w:rsid w:val="009175C8"/>
    <w:rsid w:val="00917B3C"/>
    <w:rsid w:val="00917F4C"/>
    <w:rsid w:val="009219BE"/>
    <w:rsid w:val="009235ED"/>
    <w:rsid w:val="0092399F"/>
    <w:rsid w:val="00924EFA"/>
    <w:rsid w:val="009265F5"/>
    <w:rsid w:val="00927287"/>
    <w:rsid w:val="009313D6"/>
    <w:rsid w:val="00931414"/>
    <w:rsid w:val="00932056"/>
    <w:rsid w:val="00933143"/>
    <w:rsid w:val="00934D57"/>
    <w:rsid w:val="009357F6"/>
    <w:rsid w:val="00941039"/>
    <w:rsid w:val="009414B3"/>
    <w:rsid w:val="009432FF"/>
    <w:rsid w:val="00943749"/>
    <w:rsid w:val="009460C1"/>
    <w:rsid w:val="00946BF7"/>
    <w:rsid w:val="00947E68"/>
    <w:rsid w:val="009512FA"/>
    <w:rsid w:val="009514BD"/>
    <w:rsid w:val="00952496"/>
    <w:rsid w:val="00952EC6"/>
    <w:rsid w:val="0095403B"/>
    <w:rsid w:val="0095530E"/>
    <w:rsid w:val="00955742"/>
    <w:rsid w:val="00955E79"/>
    <w:rsid w:val="00956C0A"/>
    <w:rsid w:val="009600BB"/>
    <w:rsid w:val="00961AED"/>
    <w:rsid w:val="00962202"/>
    <w:rsid w:val="0096641B"/>
    <w:rsid w:val="00971C9F"/>
    <w:rsid w:val="00971FB1"/>
    <w:rsid w:val="00973ADF"/>
    <w:rsid w:val="0097571C"/>
    <w:rsid w:val="00975728"/>
    <w:rsid w:val="00975A44"/>
    <w:rsid w:val="00982A1D"/>
    <w:rsid w:val="009836D8"/>
    <w:rsid w:val="0098604C"/>
    <w:rsid w:val="00987044"/>
    <w:rsid w:val="00994BD7"/>
    <w:rsid w:val="00995A52"/>
    <w:rsid w:val="00996DDE"/>
    <w:rsid w:val="009A0532"/>
    <w:rsid w:val="009A0614"/>
    <w:rsid w:val="009A326A"/>
    <w:rsid w:val="009A3D5F"/>
    <w:rsid w:val="009A602E"/>
    <w:rsid w:val="009A62F9"/>
    <w:rsid w:val="009A6EA5"/>
    <w:rsid w:val="009A7C72"/>
    <w:rsid w:val="009A7F85"/>
    <w:rsid w:val="009B06F6"/>
    <w:rsid w:val="009B10F5"/>
    <w:rsid w:val="009B162E"/>
    <w:rsid w:val="009B17B9"/>
    <w:rsid w:val="009B2A44"/>
    <w:rsid w:val="009B4785"/>
    <w:rsid w:val="009B4C55"/>
    <w:rsid w:val="009B5EA4"/>
    <w:rsid w:val="009B639D"/>
    <w:rsid w:val="009B6660"/>
    <w:rsid w:val="009B673A"/>
    <w:rsid w:val="009B70A9"/>
    <w:rsid w:val="009B7536"/>
    <w:rsid w:val="009C36C6"/>
    <w:rsid w:val="009C5E4F"/>
    <w:rsid w:val="009C65B1"/>
    <w:rsid w:val="009C7E36"/>
    <w:rsid w:val="009D0642"/>
    <w:rsid w:val="009D139E"/>
    <w:rsid w:val="009D20A7"/>
    <w:rsid w:val="009D21E1"/>
    <w:rsid w:val="009D4DB5"/>
    <w:rsid w:val="009D6459"/>
    <w:rsid w:val="009E08DC"/>
    <w:rsid w:val="009E0B9D"/>
    <w:rsid w:val="009E0D5F"/>
    <w:rsid w:val="009E2547"/>
    <w:rsid w:val="009E2A4D"/>
    <w:rsid w:val="009E2B35"/>
    <w:rsid w:val="009E2D8A"/>
    <w:rsid w:val="009E3613"/>
    <w:rsid w:val="009E4BD3"/>
    <w:rsid w:val="009E7672"/>
    <w:rsid w:val="009F11E2"/>
    <w:rsid w:val="009F44F0"/>
    <w:rsid w:val="009F463A"/>
    <w:rsid w:val="009F736F"/>
    <w:rsid w:val="009F7548"/>
    <w:rsid w:val="00A01F55"/>
    <w:rsid w:val="00A03CFD"/>
    <w:rsid w:val="00A06D9D"/>
    <w:rsid w:val="00A07E1B"/>
    <w:rsid w:val="00A10507"/>
    <w:rsid w:val="00A109DC"/>
    <w:rsid w:val="00A12623"/>
    <w:rsid w:val="00A12EAC"/>
    <w:rsid w:val="00A1322B"/>
    <w:rsid w:val="00A137C5"/>
    <w:rsid w:val="00A13C04"/>
    <w:rsid w:val="00A14F94"/>
    <w:rsid w:val="00A1678C"/>
    <w:rsid w:val="00A1695F"/>
    <w:rsid w:val="00A21C02"/>
    <w:rsid w:val="00A2345C"/>
    <w:rsid w:val="00A2357B"/>
    <w:rsid w:val="00A24318"/>
    <w:rsid w:val="00A2457F"/>
    <w:rsid w:val="00A246BD"/>
    <w:rsid w:val="00A24BDF"/>
    <w:rsid w:val="00A255D6"/>
    <w:rsid w:val="00A27210"/>
    <w:rsid w:val="00A2742E"/>
    <w:rsid w:val="00A27A96"/>
    <w:rsid w:val="00A27B10"/>
    <w:rsid w:val="00A27E92"/>
    <w:rsid w:val="00A3079C"/>
    <w:rsid w:val="00A325EA"/>
    <w:rsid w:val="00A337F4"/>
    <w:rsid w:val="00A3441F"/>
    <w:rsid w:val="00A35CB9"/>
    <w:rsid w:val="00A36850"/>
    <w:rsid w:val="00A3774A"/>
    <w:rsid w:val="00A37CC1"/>
    <w:rsid w:val="00A40E2F"/>
    <w:rsid w:val="00A41FBD"/>
    <w:rsid w:val="00A4235A"/>
    <w:rsid w:val="00A429D2"/>
    <w:rsid w:val="00A42D64"/>
    <w:rsid w:val="00A43170"/>
    <w:rsid w:val="00A439C0"/>
    <w:rsid w:val="00A44F9F"/>
    <w:rsid w:val="00A454BC"/>
    <w:rsid w:val="00A46053"/>
    <w:rsid w:val="00A46FF9"/>
    <w:rsid w:val="00A5019D"/>
    <w:rsid w:val="00A54273"/>
    <w:rsid w:val="00A6085C"/>
    <w:rsid w:val="00A60C11"/>
    <w:rsid w:val="00A60CA3"/>
    <w:rsid w:val="00A61F4A"/>
    <w:rsid w:val="00A647FD"/>
    <w:rsid w:val="00A64869"/>
    <w:rsid w:val="00A649D6"/>
    <w:rsid w:val="00A65A65"/>
    <w:rsid w:val="00A672A8"/>
    <w:rsid w:val="00A719E6"/>
    <w:rsid w:val="00A7260B"/>
    <w:rsid w:val="00A72A8D"/>
    <w:rsid w:val="00A74916"/>
    <w:rsid w:val="00A7649E"/>
    <w:rsid w:val="00A76F6E"/>
    <w:rsid w:val="00A77A4E"/>
    <w:rsid w:val="00A8035C"/>
    <w:rsid w:val="00A815BA"/>
    <w:rsid w:val="00A81ACA"/>
    <w:rsid w:val="00A81C5E"/>
    <w:rsid w:val="00A827EC"/>
    <w:rsid w:val="00A834C9"/>
    <w:rsid w:val="00A83BC0"/>
    <w:rsid w:val="00A83CD6"/>
    <w:rsid w:val="00A84008"/>
    <w:rsid w:val="00A8478B"/>
    <w:rsid w:val="00A84BAB"/>
    <w:rsid w:val="00A85B41"/>
    <w:rsid w:val="00A85E34"/>
    <w:rsid w:val="00A86C89"/>
    <w:rsid w:val="00A86DA6"/>
    <w:rsid w:val="00A873AB"/>
    <w:rsid w:val="00A878F3"/>
    <w:rsid w:val="00A9077C"/>
    <w:rsid w:val="00A918B2"/>
    <w:rsid w:val="00A920D5"/>
    <w:rsid w:val="00A9290D"/>
    <w:rsid w:val="00A93073"/>
    <w:rsid w:val="00A935B2"/>
    <w:rsid w:val="00A955DE"/>
    <w:rsid w:val="00A95F4A"/>
    <w:rsid w:val="00A964DB"/>
    <w:rsid w:val="00A96B69"/>
    <w:rsid w:val="00A97934"/>
    <w:rsid w:val="00AA0B44"/>
    <w:rsid w:val="00AA17D9"/>
    <w:rsid w:val="00AA24CF"/>
    <w:rsid w:val="00AA4EFB"/>
    <w:rsid w:val="00AA515D"/>
    <w:rsid w:val="00AA55D8"/>
    <w:rsid w:val="00AA5E18"/>
    <w:rsid w:val="00AA7A89"/>
    <w:rsid w:val="00AB0E15"/>
    <w:rsid w:val="00AB16EF"/>
    <w:rsid w:val="00AB24A1"/>
    <w:rsid w:val="00AB2AA6"/>
    <w:rsid w:val="00AB389A"/>
    <w:rsid w:val="00AB3C9C"/>
    <w:rsid w:val="00AB47C7"/>
    <w:rsid w:val="00AB50F5"/>
    <w:rsid w:val="00AB6893"/>
    <w:rsid w:val="00AB72A0"/>
    <w:rsid w:val="00AB7CAF"/>
    <w:rsid w:val="00AB7E14"/>
    <w:rsid w:val="00AC06A7"/>
    <w:rsid w:val="00AC074D"/>
    <w:rsid w:val="00AC0E62"/>
    <w:rsid w:val="00AC34A6"/>
    <w:rsid w:val="00AC4FD7"/>
    <w:rsid w:val="00AC634C"/>
    <w:rsid w:val="00AC6555"/>
    <w:rsid w:val="00AC744D"/>
    <w:rsid w:val="00AD1A0C"/>
    <w:rsid w:val="00AD1C4C"/>
    <w:rsid w:val="00AD3981"/>
    <w:rsid w:val="00AD4AC5"/>
    <w:rsid w:val="00AE0212"/>
    <w:rsid w:val="00AE0986"/>
    <w:rsid w:val="00AE0EBA"/>
    <w:rsid w:val="00AE1B85"/>
    <w:rsid w:val="00AE295B"/>
    <w:rsid w:val="00AE425F"/>
    <w:rsid w:val="00AE47A9"/>
    <w:rsid w:val="00AE5CCC"/>
    <w:rsid w:val="00AE5E76"/>
    <w:rsid w:val="00AE75C7"/>
    <w:rsid w:val="00AF0F2E"/>
    <w:rsid w:val="00AF0F4E"/>
    <w:rsid w:val="00AF14D6"/>
    <w:rsid w:val="00AF1B31"/>
    <w:rsid w:val="00AF2E2E"/>
    <w:rsid w:val="00AF3272"/>
    <w:rsid w:val="00AF59C7"/>
    <w:rsid w:val="00AF6B68"/>
    <w:rsid w:val="00AF7F96"/>
    <w:rsid w:val="00B00861"/>
    <w:rsid w:val="00B00D9C"/>
    <w:rsid w:val="00B01362"/>
    <w:rsid w:val="00B017D7"/>
    <w:rsid w:val="00B023E0"/>
    <w:rsid w:val="00B03864"/>
    <w:rsid w:val="00B043AA"/>
    <w:rsid w:val="00B059F6"/>
    <w:rsid w:val="00B07DDE"/>
    <w:rsid w:val="00B10348"/>
    <w:rsid w:val="00B11359"/>
    <w:rsid w:val="00B117B3"/>
    <w:rsid w:val="00B123D8"/>
    <w:rsid w:val="00B1290F"/>
    <w:rsid w:val="00B13C4B"/>
    <w:rsid w:val="00B141CE"/>
    <w:rsid w:val="00B1445B"/>
    <w:rsid w:val="00B14585"/>
    <w:rsid w:val="00B1468E"/>
    <w:rsid w:val="00B15DD2"/>
    <w:rsid w:val="00B16085"/>
    <w:rsid w:val="00B176D3"/>
    <w:rsid w:val="00B17AE1"/>
    <w:rsid w:val="00B21B16"/>
    <w:rsid w:val="00B22BCC"/>
    <w:rsid w:val="00B2433D"/>
    <w:rsid w:val="00B30677"/>
    <w:rsid w:val="00B31215"/>
    <w:rsid w:val="00B32EDC"/>
    <w:rsid w:val="00B33F4E"/>
    <w:rsid w:val="00B348D5"/>
    <w:rsid w:val="00B360BD"/>
    <w:rsid w:val="00B41B01"/>
    <w:rsid w:val="00B421CB"/>
    <w:rsid w:val="00B423B4"/>
    <w:rsid w:val="00B44242"/>
    <w:rsid w:val="00B4467D"/>
    <w:rsid w:val="00B4735B"/>
    <w:rsid w:val="00B47B22"/>
    <w:rsid w:val="00B50123"/>
    <w:rsid w:val="00B5091F"/>
    <w:rsid w:val="00B50E76"/>
    <w:rsid w:val="00B512E4"/>
    <w:rsid w:val="00B54F05"/>
    <w:rsid w:val="00B56C12"/>
    <w:rsid w:val="00B56CAD"/>
    <w:rsid w:val="00B56CC3"/>
    <w:rsid w:val="00B5771C"/>
    <w:rsid w:val="00B62270"/>
    <w:rsid w:val="00B653C7"/>
    <w:rsid w:val="00B661AE"/>
    <w:rsid w:val="00B662B1"/>
    <w:rsid w:val="00B668E1"/>
    <w:rsid w:val="00B669AF"/>
    <w:rsid w:val="00B66AA1"/>
    <w:rsid w:val="00B673F5"/>
    <w:rsid w:val="00B67D29"/>
    <w:rsid w:val="00B67DC4"/>
    <w:rsid w:val="00B67DD3"/>
    <w:rsid w:val="00B72A15"/>
    <w:rsid w:val="00B74146"/>
    <w:rsid w:val="00B741BD"/>
    <w:rsid w:val="00B74C4D"/>
    <w:rsid w:val="00B76B82"/>
    <w:rsid w:val="00B77821"/>
    <w:rsid w:val="00B80D39"/>
    <w:rsid w:val="00B821BF"/>
    <w:rsid w:val="00B82BDE"/>
    <w:rsid w:val="00B8368D"/>
    <w:rsid w:val="00B84348"/>
    <w:rsid w:val="00B843B1"/>
    <w:rsid w:val="00B84FD4"/>
    <w:rsid w:val="00B870D5"/>
    <w:rsid w:val="00B9217C"/>
    <w:rsid w:val="00B934E8"/>
    <w:rsid w:val="00B93B4A"/>
    <w:rsid w:val="00B9547A"/>
    <w:rsid w:val="00B95671"/>
    <w:rsid w:val="00BA0612"/>
    <w:rsid w:val="00BA0667"/>
    <w:rsid w:val="00BA2A79"/>
    <w:rsid w:val="00BA31C4"/>
    <w:rsid w:val="00BA342B"/>
    <w:rsid w:val="00BA4D57"/>
    <w:rsid w:val="00BA775C"/>
    <w:rsid w:val="00BB014D"/>
    <w:rsid w:val="00BB0937"/>
    <w:rsid w:val="00BB1358"/>
    <w:rsid w:val="00BB25FA"/>
    <w:rsid w:val="00BB32CC"/>
    <w:rsid w:val="00BB3F35"/>
    <w:rsid w:val="00BB4683"/>
    <w:rsid w:val="00BB5CBF"/>
    <w:rsid w:val="00BB66EA"/>
    <w:rsid w:val="00BB7708"/>
    <w:rsid w:val="00BB792F"/>
    <w:rsid w:val="00BC04F5"/>
    <w:rsid w:val="00BC074B"/>
    <w:rsid w:val="00BC09C7"/>
    <w:rsid w:val="00BC1380"/>
    <w:rsid w:val="00BC3485"/>
    <w:rsid w:val="00BC3518"/>
    <w:rsid w:val="00BC70B1"/>
    <w:rsid w:val="00BD1656"/>
    <w:rsid w:val="00BD3F77"/>
    <w:rsid w:val="00BD3F8F"/>
    <w:rsid w:val="00BD4867"/>
    <w:rsid w:val="00BD489E"/>
    <w:rsid w:val="00BD4EE4"/>
    <w:rsid w:val="00BD674D"/>
    <w:rsid w:val="00BE0B06"/>
    <w:rsid w:val="00BE1450"/>
    <w:rsid w:val="00BE287C"/>
    <w:rsid w:val="00BE2B6F"/>
    <w:rsid w:val="00BE34B2"/>
    <w:rsid w:val="00BE3FC3"/>
    <w:rsid w:val="00BE46EF"/>
    <w:rsid w:val="00BE52D2"/>
    <w:rsid w:val="00BE58A1"/>
    <w:rsid w:val="00BE698D"/>
    <w:rsid w:val="00BE6DA6"/>
    <w:rsid w:val="00BF0365"/>
    <w:rsid w:val="00BF0D20"/>
    <w:rsid w:val="00BF141E"/>
    <w:rsid w:val="00BF27B9"/>
    <w:rsid w:val="00BF2B96"/>
    <w:rsid w:val="00BF40D6"/>
    <w:rsid w:val="00BF430B"/>
    <w:rsid w:val="00BF5BCF"/>
    <w:rsid w:val="00BF7F5B"/>
    <w:rsid w:val="00C023C1"/>
    <w:rsid w:val="00C03C3B"/>
    <w:rsid w:val="00C03C4E"/>
    <w:rsid w:val="00C03CB8"/>
    <w:rsid w:val="00C05387"/>
    <w:rsid w:val="00C055DD"/>
    <w:rsid w:val="00C05B27"/>
    <w:rsid w:val="00C06A54"/>
    <w:rsid w:val="00C07C81"/>
    <w:rsid w:val="00C11181"/>
    <w:rsid w:val="00C13415"/>
    <w:rsid w:val="00C135FD"/>
    <w:rsid w:val="00C14A39"/>
    <w:rsid w:val="00C15A44"/>
    <w:rsid w:val="00C15D58"/>
    <w:rsid w:val="00C16211"/>
    <w:rsid w:val="00C17C04"/>
    <w:rsid w:val="00C20AFF"/>
    <w:rsid w:val="00C21D12"/>
    <w:rsid w:val="00C222AA"/>
    <w:rsid w:val="00C2375E"/>
    <w:rsid w:val="00C238B9"/>
    <w:rsid w:val="00C23A99"/>
    <w:rsid w:val="00C26948"/>
    <w:rsid w:val="00C27866"/>
    <w:rsid w:val="00C27B3D"/>
    <w:rsid w:val="00C30AC1"/>
    <w:rsid w:val="00C30DDB"/>
    <w:rsid w:val="00C31146"/>
    <w:rsid w:val="00C3264B"/>
    <w:rsid w:val="00C33C07"/>
    <w:rsid w:val="00C35488"/>
    <w:rsid w:val="00C36B3A"/>
    <w:rsid w:val="00C37B0E"/>
    <w:rsid w:val="00C411F8"/>
    <w:rsid w:val="00C41CFA"/>
    <w:rsid w:val="00C41DF0"/>
    <w:rsid w:val="00C436BC"/>
    <w:rsid w:val="00C43D4F"/>
    <w:rsid w:val="00C44169"/>
    <w:rsid w:val="00C4577C"/>
    <w:rsid w:val="00C45EBE"/>
    <w:rsid w:val="00C52172"/>
    <w:rsid w:val="00C52336"/>
    <w:rsid w:val="00C526F0"/>
    <w:rsid w:val="00C5283D"/>
    <w:rsid w:val="00C53149"/>
    <w:rsid w:val="00C579D0"/>
    <w:rsid w:val="00C63047"/>
    <w:rsid w:val="00C64965"/>
    <w:rsid w:val="00C65DCA"/>
    <w:rsid w:val="00C71398"/>
    <w:rsid w:val="00C71EC1"/>
    <w:rsid w:val="00C72505"/>
    <w:rsid w:val="00C7356D"/>
    <w:rsid w:val="00C75301"/>
    <w:rsid w:val="00C7566D"/>
    <w:rsid w:val="00C806C0"/>
    <w:rsid w:val="00C81783"/>
    <w:rsid w:val="00C81DB0"/>
    <w:rsid w:val="00C83898"/>
    <w:rsid w:val="00C83A67"/>
    <w:rsid w:val="00C83B19"/>
    <w:rsid w:val="00C84094"/>
    <w:rsid w:val="00C855F1"/>
    <w:rsid w:val="00C85D5E"/>
    <w:rsid w:val="00C8627C"/>
    <w:rsid w:val="00C86ECB"/>
    <w:rsid w:val="00C87711"/>
    <w:rsid w:val="00C87F97"/>
    <w:rsid w:val="00C912C2"/>
    <w:rsid w:val="00C91470"/>
    <w:rsid w:val="00C917FF"/>
    <w:rsid w:val="00C91EF2"/>
    <w:rsid w:val="00C9201E"/>
    <w:rsid w:val="00C9214D"/>
    <w:rsid w:val="00C9495A"/>
    <w:rsid w:val="00C95F21"/>
    <w:rsid w:val="00C963D9"/>
    <w:rsid w:val="00C96F6E"/>
    <w:rsid w:val="00CA24AD"/>
    <w:rsid w:val="00CA3AB4"/>
    <w:rsid w:val="00CA57AF"/>
    <w:rsid w:val="00CB1F1C"/>
    <w:rsid w:val="00CB498E"/>
    <w:rsid w:val="00CB5065"/>
    <w:rsid w:val="00CB5993"/>
    <w:rsid w:val="00CB65D6"/>
    <w:rsid w:val="00CB73D1"/>
    <w:rsid w:val="00CB7931"/>
    <w:rsid w:val="00CB7E5D"/>
    <w:rsid w:val="00CB7E8F"/>
    <w:rsid w:val="00CC05EC"/>
    <w:rsid w:val="00CC0F4F"/>
    <w:rsid w:val="00CC3C9C"/>
    <w:rsid w:val="00CC4394"/>
    <w:rsid w:val="00CC5374"/>
    <w:rsid w:val="00CC5F4E"/>
    <w:rsid w:val="00CC640F"/>
    <w:rsid w:val="00CC67CC"/>
    <w:rsid w:val="00CD0463"/>
    <w:rsid w:val="00CD1972"/>
    <w:rsid w:val="00CD27E5"/>
    <w:rsid w:val="00CD2F3F"/>
    <w:rsid w:val="00CD3BB7"/>
    <w:rsid w:val="00CD44F9"/>
    <w:rsid w:val="00CD4CE7"/>
    <w:rsid w:val="00CD7220"/>
    <w:rsid w:val="00CD740E"/>
    <w:rsid w:val="00CD74FF"/>
    <w:rsid w:val="00CD7CE3"/>
    <w:rsid w:val="00CE020C"/>
    <w:rsid w:val="00CE15F9"/>
    <w:rsid w:val="00CE164E"/>
    <w:rsid w:val="00CE48FD"/>
    <w:rsid w:val="00CE6005"/>
    <w:rsid w:val="00CE6574"/>
    <w:rsid w:val="00CE6E5D"/>
    <w:rsid w:val="00CF05BC"/>
    <w:rsid w:val="00CF0A68"/>
    <w:rsid w:val="00CF1133"/>
    <w:rsid w:val="00CF2587"/>
    <w:rsid w:val="00CF2B91"/>
    <w:rsid w:val="00CF466E"/>
    <w:rsid w:val="00CF4C7E"/>
    <w:rsid w:val="00CF52B5"/>
    <w:rsid w:val="00CF52F5"/>
    <w:rsid w:val="00CF6425"/>
    <w:rsid w:val="00CF6949"/>
    <w:rsid w:val="00CF6D18"/>
    <w:rsid w:val="00CF6D23"/>
    <w:rsid w:val="00CF78CB"/>
    <w:rsid w:val="00D00473"/>
    <w:rsid w:val="00D03215"/>
    <w:rsid w:val="00D03DD8"/>
    <w:rsid w:val="00D03FBB"/>
    <w:rsid w:val="00D03FFB"/>
    <w:rsid w:val="00D0543B"/>
    <w:rsid w:val="00D05BC2"/>
    <w:rsid w:val="00D05C83"/>
    <w:rsid w:val="00D0718C"/>
    <w:rsid w:val="00D1050C"/>
    <w:rsid w:val="00D1161E"/>
    <w:rsid w:val="00D11C02"/>
    <w:rsid w:val="00D1280E"/>
    <w:rsid w:val="00D13F3C"/>
    <w:rsid w:val="00D149DD"/>
    <w:rsid w:val="00D15C6A"/>
    <w:rsid w:val="00D1797E"/>
    <w:rsid w:val="00D17EE1"/>
    <w:rsid w:val="00D21031"/>
    <w:rsid w:val="00D210E8"/>
    <w:rsid w:val="00D24372"/>
    <w:rsid w:val="00D24A49"/>
    <w:rsid w:val="00D25155"/>
    <w:rsid w:val="00D255C8"/>
    <w:rsid w:val="00D25983"/>
    <w:rsid w:val="00D260CA"/>
    <w:rsid w:val="00D263E2"/>
    <w:rsid w:val="00D26B9F"/>
    <w:rsid w:val="00D27D5B"/>
    <w:rsid w:val="00D351B9"/>
    <w:rsid w:val="00D35984"/>
    <w:rsid w:val="00D359B2"/>
    <w:rsid w:val="00D35A41"/>
    <w:rsid w:val="00D35CB6"/>
    <w:rsid w:val="00D4046C"/>
    <w:rsid w:val="00D40926"/>
    <w:rsid w:val="00D40F4F"/>
    <w:rsid w:val="00D42E72"/>
    <w:rsid w:val="00D446F6"/>
    <w:rsid w:val="00D44AF6"/>
    <w:rsid w:val="00D44F50"/>
    <w:rsid w:val="00D44F60"/>
    <w:rsid w:val="00D45459"/>
    <w:rsid w:val="00D45A2D"/>
    <w:rsid w:val="00D45C08"/>
    <w:rsid w:val="00D47746"/>
    <w:rsid w:val="00D477A8"/>
    <w:rsid w:val="00D52AAB"/>
    <w:rsid w:val="00D538BF"/>
    <w:rsid w:val="00D53B49"/>
    <w:rsid w:val="00D547C0"/>
    <w:rsid w:val="00D54B5A"/>
    <w:rsid w:val="00D54F26"/>
    <w:rsid w:val="00D55C1D"/>
    <w:rsid w:val="00D57241"/>
    <w:rsid w:val="00D61B96"/>
    <w:rsid w:val="00D622C5"/>
    <w:rsid w:val="00D6787C"/>
    <w:rsid w:val="00D720CA"/>
    <w:rsid w:val="00D728FA"/>
    <w:rsid w:val="00D74CE5"/>
    <w:rsid w:val="00D756B2"/>
    <w:rsid w:val="00D75816"/>
    <w:rsid w:val="00D7775A"/>
    <w:rsid w:val="00D80D1A"/>
    <w:rsid w:val="00D81320"/>
    <w:rsid w:val="00D8150F"/>
    <w:rsid w:val="00D842B4"/>
    <w:rsid w:val="00D85641"/>
    <w:rsid w:val="00D857CC"/>
    <w:rsid w:val="00D8656E"/>
    <w:rsid w:val="00D86FC7"/>
    <w:rsid w:val="00D903D4"/>
    <w:rsid w:val="00D91DFA"/>
    <w:rsid w:val="00D92924"/>
    <w:rsid w:val="00D92AE7"/>
    <w:rsid w:val="00D93310"/>
    <w:rsid w:val="00D949D0"/>
    <w:rsid w:val="00D950D3"/>
    <w:rsid w:val="00D9776F"/>
    <w:rsid w:val="00D979E0"/>
    <w:rsid w:val="00DA18A7"/>
    <w:rsid w:val="00DA1ACB"/>
    <w:rsid w:val="00DA1BAA"/>
    <w:rsid w:val="00DA1D36"/>
    <w:rsid w:val="00DA3784"/>
    <w:rsid w:val="00DA537C"/>
    <w:rsid w:val="00DB0BAE"/>
    <w:rsid w:val="00DB0C88"/>
    <w:rsid w:val="00DB11CC"/>
    <w:rsid w:val="00DB1D76"/>
    <w:rsid w:val="00DB294C"/>
    <w:rsid w:val="00DB4189"/>
    <w:rsid w:val="00DB48B9"/>
    <w:rsid w:val="00DB4BBD"/>
    <w:rsid w:val="00DB55FC"/>
    <w:rsid w:val="00DB568B"/>
    <w:rsid w:val="00DB74E7"/>
    <w:rsid w:val="00DC04FD"/>
    <w:rsid w:val="00DC0928"/>
    <w:rsid w:val="00DC15F0"/>
    <w:rsid w:val="00DC280A"/>
    <w:rsid w:val="00DC337B"/>
    <w:rsid w:val="00DC3589"/>
    <w:rsid w:val="00DC37DF"/>
    <w:rsid w:val="00DC3EEA"/>
    <w:rsid w:val="00DC7E06"/>
    <w:rsid w:val="00DD045C"/>
    <w:rsid w:val="00DD0F0F"/>
    <w:rsid w:val="00DD1582"/>
    <w:rsid w:val="00DD189C"/>
    <w:rsid w:val="00DD3BE4"/>
    <w:rsid w:val="00DD4A4D"/>
    <w:rsid w:val="00DD4B7E"/>
    <w:rsid w:val="00DD5BC3"/>
    <w:rsid w:val="00DD6E64"/>
    <w:rsid w:val="00DD70B8"/>
    <w:rsid w:val="00DE051A"/>
    <w:rsid w:val="00DE2899"/>
    <w:rsid w:val="00DE2FFF"/>
    <w:rsid w:val="00DE5F5B"/>
    <w:rsid w:val="00DE6D47"/>
    <w:rsid w:val="00DF0E90"/>
    <w:rsid w:val="00DF0F4D"/>
    <w:rsid w:val="00DF1190"/>
    <w:rsid w:val="00DF163E"/>
    <w:rsid w:val="00DF1B35"/>
    <w:rsid w:val="00DF1EF2"/>
    <w:rsid w:val="00DF2051"/>
    <w:rsid w:val="00DF242A"/>
    <w:rsid w:val="00DF31E3"/>
    <w:rsid w:val="00DF4518"/>
    <w:rsid w:val="00DF4A4A"/>
    <w:rsid w:val="00DF4C0F"/>
    <w:rsid w:val="00DF5697"/>
    <w:rsid w:val="00DF57E4"/>
    <w:rsid w:val="00DF5F35"/>
    <w:rsid w:val="00DF6809"/>
    <w:rsid w:val="00E0065A"/>
    <w:rsid w:val="00E02119"/>
    <w:rsid w:val="00E032D0"/>
    <w:rsid w:val="00E0376B"/>
    <w:rsid w:val="00E041DA"/>
    <w:rsid w:val="00E04EF3"/>
    <w:rsid w:val="00E051A9"/>
    <w:rsid w:val="00E06451"/>
    <w:rsid w:val="00E069A2"/>
    <w:rsid w:val="00E077CD"/>
    <w:rsid w:val="00E11601"/>
    <w:rsid w:val="00E126C1"/>
    <w:rsid w:val="00E1683C"/>
    <w:rsid w:val="00E1692F"/>
    <w:rsid w:val="00E17CC4"/>
    <w:rsid w:val="00E2109B"/>
    <w:rsid w:val="00E22972"/>
    <w:rsid w:val="00E23F5C"/>
    <w:rsid w:val="00E24CF7"/>
    <w:rsid w:val="00E24E15"/>
    <w:rsid w:val="00E2521D"/>
    <w:rsid w:val="00E25D8C"/>
    <w:rsid w:val="00E27885"/>
    <w:rsid w:val="00E30779"/>
    <w:rsid w:val="00E3097F"/>
    <w:rsid w:val="00E30FFF"/>
    <w:rsid w:val="00E31E1B"/>
    <w:rsid w:val="00E320C9"/>
    <w:rsid w:val="00E32C42"/>
    <w:rsid w:val="00E338AA"/>
    <w:rsid w:val="00E3463A"/>
    <w:rsid w:val="00E35026"/>
    <w:rsid w:val="00E3566D"/>
    <w:rsid w:val="00E35D59"/>
    <w:rsid w:val="00E36021"/>
    <w:rsid w:val="00E36D4C"/>
    <w:rsid w:val="00E374DD"/>
    <w:rsid w:val="00E40617"/>
    <w:rsid w:val="00E410BA"/>
    <w:rsid w:val="00E41BEF"/>
    <w:rsid w:val="00E4252C"/>
    <w:rsid w:val="00E42CBA"/>
    <w:rsid w:val="00E44A3B"/>
    <w:rsid w:val="00E4500B"/>
    <w:rsid w:val="00E45157"/>
    <w:rsid w:val="00E4516D"/>
    <w:rsid w:val="00E46E09"/>
    <w:rsid w:val="00E476BE"/>
    <w:rsid w:val="00E51C9C"/>
    <w:rsid w:val="00E540C4"/>
    <w:rsid w:val="00E543C5"/>
    <w:rsid w:val="00E566C2"/>
    <w:rsid w:val="00E57D33"/>
    <w:rsid w:val="00E620E2"/>
    <w:rsid w:val="00E63E88"/>
    <w:rsid w:val="00E6451E"/>
    <w:rsid w:val="00E6744D"/>
    <w:rsid w:val="00E7130E"/>
    <w:rsid w:val="00E7152D"/>
    <w:rsid w:val="00E71722"/>
    <w:rsid w:val="00E71A80"/>
    <w:rsid w:val="00E73B96"/>
    <w:rsid w:val="00E74013"/>
    <w:rsid w:val="00E74974"/>
    <w:rsid w:val="00E74F62"/>
    <w:rsid w:val="00E7560D"/>
    <w:rsid w:val="00E7749F"/>
    <w:rsid w:val="00E77A01"/>
    <w:rsid w:val="00E8275D"/>
    <w:rsid w:val="00E832A4"/>
    <w:rsid w:val="00E83ADC"/>
    <w:rsid w:val="00E83F58"/>
    <w:rsid w:val="00E84154"/>
    <w:rsid w:val="00E8461D"/>
    <w:rsid w:val="00E8513E"/>
    <w:rsid w:val="00E85405"/>
    <w:rsid w:val="00E85BD1"/>
    <w:rsid w:val="00E86A55"/>
    <w:rsid w:val="00E918FA"/>
    <w:rsid w:val="00E922FA"/>
    <w:rsid w:val="00E92902"/>
    <w:rsid w:val="00E937C5"/>
    <w:rsid w:val="00E962AE"/>
    <w:rsid w:val="00E965E8"/>
    <w:rsid w:val="00E975C0"/>
    <w:rsid w:val="00EA0065"/>
    <w:rsid w:val="00EA17BB"/>
    <w:rsid w:val="00EA2EB1"/>
    <w:rsid w:val="00EA312C"/>
    <w:rsid w:val="00EA3820"/>
    <w:rsid w:val="00EA40C3"/>
    <w:rsid w:val="00EA602B"/>
    <w:rsid w:val="00EA67A7"/>
    <w:rsid w:val="00EA6D88"/>
    <w:rsid w:val="00EA70C4"/>
    <w:rsid w:val="00EB0F02"/>
    <w:rsid w:val="00EB149B"/>
    <w:rsid w:val="00EB16B1"/>
    <w:rsid w:val="00EB177C"/>
    <w:rsid w:val="00EB1CA8"/>
    <w:rsid w:val="00EB406E"/>
    <w:rsid w:val="00EB5A3A"/>
    <w:rsid w:val="00EB6A91"/>
    <w:rsid w:val="00EB7E94"/>
    <w:rsid w:val="00EC1603"/>
    <w:rsid w:val="00EC38BD"/>
    <w:rsid w:val="00EC4082"/>
    <w:rsid w:val="00EC5057"/>
    <w:rsid w:val="00EC521B"/>
    <w:rsid w:val="00EC5B37"/>
    <w:rsid w:val="00EC5BD1"/>
    <w:rsid w:val="00EC6050"/>
    <w:rsid w:val="00EC6404"/>
    <w:rsid w:val="00EC651F"/>
    <w:rsid w:val="00EC6A19"/>
    <w:rsid w:val="00EC6F3A"/>
    <w:rsid w:val="00EC7477"/>
    <w:rsid w:val="00ED047B"/>
    <w:rsid w:val="00ED0EFC"/>
    <w:rsid w:val="00ED167A"/>
    <w:rsid w:val="00ED2866"/>
    <w:rsid w:val="00ED3C7B"/>
    <w:rsid w:val="00ED3D6F"/>
    <w:rsid w:val="00ED5858"/>
    <w:rsid w:val="00ED5D8C"/>
    <w:rsid w:val="00ED6981"/>
    <w:rsid w:val="00ED786C"/>
    <w:rsid w:val="00EE1430"/>
    <w:rsid w:val="00EE2787"/>
    <w:rsid w:val="00EE2FA7"/>
    <w:rsid w:val="00EE3F29"/>
    <w:rsid w:val="00EE536F"/>
    <w:rsid w:val="00EE5499"/>
    <w:rsid w:val="00EE5A4A"/>
    <w:rsid w:val="00EE612D"/>
    <w:rsid w:val="00EE6D01"/>
    <w:rsid w:val="00EF1CF4"/>
    <w:rsid w:val="00EF30CB"/>
    <w:rsid w:val="00EF3548"/>
    <w:rsid w:val="00EF3B49"/>
    <w:rsid w:val="00EF41E9"/>
    <w:rsid w:val="00EF41EE"/>
    <w:rsid w:val="00EF5E60"/>
    <w:rsid w:val="00F0087D"/>
    <w:rsid w:val="00F020CD"/>
    <w:rsid w:val="00F10922"/>
    <w:rsid w:val="00F1186F"/>
    <w:rsid w:val="00F11BAF"/>
    <w:rsid w:val="00F12EBE"/>
    <w:rsid w:val="00F13D56"/>
    <w:rsid w:val="00F14967"/>
    <w:rsid w:val="00F16A81"/>
    <w:rsid w:val="00F2050A"/>
    <w:rsid w:val="00F2102D"/>
    <w:rsid w:val="00F21B17"/>
    <w:rsid w:val="00F21B88"/>
    <w:rsid w:val="00F23821"/>
    <w:rsid w:val="00F242FC"/>
    <w:rsid w:val="00F24D26"/>
    <w:rsid w:val="00F268BE"/>
    <w:rsid w:val="00F26953"/>
    <w:rsid w:val="00F30032"/>
    <w:rsid w:val="00F30187"/>
    <w:rsid w:val="00F30C4C"/>
    <w:rsid w:val="00F3109E"/>
    <w:rsid w:val="00F31637"/>
    <w:rsid w:val="00F32AB0"/>
    <w:rsid w:val="00F3335F"/>
    <w:rsid w:val="00F33DE6"/>
    <w:rsid w:val="00F35DEC"/>
    <w:rsid w:val="00F3631E"/>
    <w:rsid w:val="00F37212"/>
    <w:rsid w:val="00F40CED"/>
    <w:rsid w:val="00F4434D"/>
    <w:rsid w:val="00F4671B"/>
    <w:rsid w:val="00F46882"/>
    <w:rsid w:val="00F46E54"/>
    <w:rsid w:val="00F4752E"/>
    <w:rsid w:val="00F517DA"/>
    <w:rsid w:val="00F54A6B"/>
    <w:rsid w:val="00F55514"/>
    <w:rsid w:val="00F55517"/>
    <w:rsid w:val="00F600F1"/>
    <w:rsid w:val="00F61DDC"/>
    <w:rsid w:val="00F61DE7"/>
    <w:rsid w:val="00F6425D"/>
    <w:rsid w:val="00F64400"/>
    <w:rsid w:val="00F65E72"/>
    <w:rsid w:val="00F65F47"/>
    <w:rsid w:val="00F66831"/>
    <w:rsid w:val="00F66C3D"/>
    <w:rsid w:val="00F672A3"/>
    <w:rsid w:val="00F6772F"/>
    <w:rsid w:val="00F67899"/>
    <w:rsid w:val="00F70ADE"/>
    <w:rsid w:val="00F7263E"/>
    <w:rsid w:val="00F72E85"/>
    <w:rsid w:val="00F739E1"/>
    <w:rsid w:val="00F74AF0"/>
    <w:rsid w:val="00F75416"/>
    <w:rsid w:val="00F755F6"/>
    <w:rsid w:val="00F777CB"/>
    <w:rsid w:val="00F77E2C"/>
    <w:rsid w:val="00F8270A"/>
    <w:rsid w:val="00F8395B"/>
    <w:rsid w:val="00F841DC"/>
    <w:rsid w:val="00F847F1"/>
    <w:rsid w:val="00F84B3D"/>
    <w:rsid w:val="00F864AB"/>
    <w:rsid w:val="00F934EC"/>
    <w:rsid w:val="00F939A1"/>
    <w:rsid w:val="00F93FAF"/>
    <w:rsid w:val="00F9508E"/>
    <w:rsid w:val="00F950D3"/>
    <w:rsid w:val="00F95A89"/>
    <w:rsid w:val="00FA079B"/>
    <w:rsid w:val="00FA0C21"/>
    <w:rsid w:val="00FA33B7"/>
    <w:rsid w:val="00FA5CEA"/>
    <w:rsid w:val="00FA70CE"/>
    <w:rsid w:val="00FA7F87"/>
    <w:rsid w:val="00FB2391"/>
    <w:rsid w:val="00FB2971"/>
    <w:rsid w:val="00FB2B07"/>
    <w:rsid w:val="00FB3ADE"/>
    <w:rsid w:val="00FB40F5"/>
    <w:rsid w:val="00FB52AC"/>
    <w:rsid w:val="00FB57FB"/>
    <w:rsid w:val="00FB5B20"/>
    <w:rsid w:val="00FB60F8"/>
    <w:rsid w:val="00FC0557"/>
    <w:rsid w:val="00FC1B6C"/>
    <w:rsid w:val="00FC4EEA"/>
    <w:rsid w:val="00FC60C1"/>
    <w:rsid w:val="00FC6D8C"/>
    <w:rsid w:val="00FD1ECA"/>
    <w:rsid w:val="00FD3ED9"/>
    <w:rsid w:val="00FD4521"/>
    <w:rsid w:val="00FD464F"/>
    <w:rsid w:val="00FD4AF8"/>
    <w:rsid w:val="00FD5027"/>
    <w:rsid w:val="00FD5F37"/>
    <w:rsid w:val="00FD6C64"/>
    <w:rsid w:val="00FE0118"/>
    <w:rsid w:val="00FE017A"/>
    <w:rsid w:val="00FE0EFA"/>
    <w:rsid w:val="00FE15FD"/>
    <w:rsid w:val="00FE5687"/>
    <w:rsid w:val="00FF0A45"/>
    <w:rsid w:val="00FF1013"/>
    <w:rsid w:val="00FF1458"/>
    <w:rsid w:val="00FF1E9B"/>
    <w:rsid w:val="00FF50F4"/>
    <w:rsid w:val="00FF582A"/>
    <w:rsid w:val="00FF5C1C"/>
    <w:rsid w:val="00FF7970"/>
    <w:rsid w:val="00FF7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15683C"/>
    <w:rPr>
      <w:sz w:val="16"/>
      <w:szCs w:val="16"/>
    </w:rPr>
  </w:style>
  <w:style w:type="paragraph" w:styleId="Tekstkomentarza">
    <w:name w:val="annotation text"/>
    <w:basedOn w:val="Normalny"/>
    <w:link w:val="TekstkomentarzaZnak"/>
    <w:uiPriority w:val="99"/>
    <w:semiHidden/>
    <w:unhideWhenUsed/>
    <w:rsid w:val="0015683C"/>
    <w:rPr>
      <w:sz w:val="20"/>
      <w:szCs w:val="20"/>
    </w:rPr>
  </w:style>
  <w:style w:type="character" w:customStyle="1" w:styleId="TekstkomentarzaZnak">
    <w:name w:val="Tekst komentarza Znak"/>
    <w:basedOn w:val="Domylnaczcionkaakapitu"/>
    <w:link w:val="Tekstkomentarza"/>
    <w:uiPriority w:val="99"/>
    <w:semiHidden/>
    <w:rsid w:val="0015683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5683C"/>
    <w:rPr>
      <w:b/>
      <w:bCs/>
    </w:rPr>
  </w:style>
  <w:style w:type="character" w:customStyle="1" w:styleId="TematkomentarzaZnak">
    <w:name w:val="Temat komentarza Znak"/>
    <w:basedOn w:val="TekstkomentarzaZnak"/>
    <w:link w:val="Tematkomentarza"/>
    <w:uiPriority w:val="99"/>
    <w:semiHidden/>
    <w:rsid w:val="0015683C"/>
    <w:rPr>
      <w:rFonts w:ascii="Times New Roman" w:eastAsia="Times New Roman" w:hAnsi="Times New Roman" w:cs="Times New Roman"/>
      <w:b/>
      <w:bCs/>
      <w:sz w:val="20"/>
      <w:szCs w:val="20"/>
      <w:lang w:eastAsia="zh-CN"/>
    </w:rPr>
  </w:style>
  <w:style w:type="character" w:customStyle="1" w:styleId="acopre">
    <w:name w:val="acopre"/>
    <w:basedOn w:val="Domylnaczcionkaakapitu"/>
    <w:rsid w:val="00EF41E9"/>
  </w:style>
  <w:style w:type="character" w:styleId="Uwydatnienie">
    <w:name w:val="Emphasis"/>
    <w:basedOn w:val="Domylnaczcionkaakapitu"/>
    <w:uiPriority w:val="20"/>
    <w:qFormat/>
    <w:rsid w:val="00EF41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15683C"/>
    <w:rPr>
      <w:sz w:val="16"/>
      <w:szCs w:val="16"/>
    </w:rPr>
  </w:style>
  <w:style w:type="paragraph" w:styleId="Tekstkomentarza">
    <w:name w:val="annotation text"/>
    <w:basedOn w:val="Normalny"/>
    <w:link w:val="TekstkomentarzaZnak"/>
    <w:uiPriority w:val="99"/>
    <w:semiHidden/>
    <w:unhideWhenUsed/>
    <w:rsid w:val="0015683C"/>
    <w:rPr>
      <w:sz w:val="20"/>
      <w:szCs w:val="20"/>
    </w:rPr>
  </w:style>
  <w:style w:type="character" w:customStyle="1" w:styleId="TekstkomentarzaZnak">
    <w:name w:val="Tekst komentarza Znak"/>
    <w:basedOn w:val="Domylnaczcionkaakapitu"/>
    <w:link w:val="Tekstkomentarza"/>
    <w:uiPriority w:val="99"/>
    <w:semiHidden/>
    <w:rsid w:val="0015683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5683C"/>
    <w:rPr>
      <w:b/>
      <w:bCs/>
    </w:rPr>
  </w:style>
  <w:style w:type="character" w:customStyle="1" w:styleId="TematkomentarzaZnak">
    <w:name w:val="Temat komentarza Znak"/>
    <w:basedOn w:val="TekstkomentarzaZnak"/>
    <w:link w:val="Tematkomentarza"/>
    <w:uiPriority w:val="99"/>
    <w:semiHidden/>
    <w:rsid w:val="0015683C"/>
    <w:rPr>
      <w:rFonts w:ascii="Times New Roman" w:eastAsia="Times New Roman" w:hAnsi="Times New Roman" w:cs="Times New Roman"/>
      <w:b/>
      <w:bCs/>
      <w:sz w:val="20"/>
      <w:szCs w:val="20"/>
      <w:lang w:eastAsia="zh-CN"/>
    </w:rPr>
  </w:style>
  <w:style w:type="character" w:customStyle="1" w:styleId="acopre">
    <w:name w:val="acopre"/>
    <w:basedOn w:val="Domylnaczcionkaakapitu"/>
    <w:rsid w:val="00EF41E9"/>
  </w:style>
  <w:style w:type="character" w:styleId="Uwydatnienie">
    <w:name w:val="Emphasis"/>
    <w:basedOn w:val="Domylnaczcionkaakapitu"/>
    <w:uiPriority w:val="20"/>
    <w:qFormat/>
    <w:rsid w:val="00EF4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293">
      <w:bodyDiv w:val="1"/>
      <w:marLeft w:val="0"/>
      <w:marRight w:val="0"/>
      <w:marTop w:val="0"/>
      <w:marBottom w:val="0"/>
      <w:divBdr>
        <w:top w:val="none" w:sz="0" w:space="0" w:color="auto"/>
        <w:left w:val="none" w:sz="0" w:space="0" w:color="auto"/>
        <w:bottom w:val="none" w:sz="0" w:space="0" w:color="auto"/>
        <w:right w:val="none" w:sz="0" w:space="0" w:color="auto"/>
      </w:divBdr>
    </w:div>
    <w:div w:id="77672727">
      <w:bodyDiv w:val="1"/>
      <w:marLeft w:val="0"/>
      <w:marRight w:val="0"/>
      <w:marTop w:val="0"/>
      <w:marBottom w:val="0"/>
      <w:divBdr>
        <w:top w:val="none" w:sz="0" w:space="0" w:color="auto"/>
        <w:left w:val="none" w:sz="0" w:space="0" w:color="auto"/>
        <w:bottom w:val="none" w:sz="0" w:space="0" w:color="auto"/>
        <w:right w:val="none" w:sz="0" w:space="0" w:color="auto"/>
      </w:divBdr>
      <w:divsChild>
        <w:div w:id="1730033879">
          <w:marLeft w:val="0"/>
          <w:marRight w:val="0"/>
          <w:marTop w:val="0"/>
          <w:marBottom w:val="0"/>
          <w:divBdr>
            <w:top w:val="none" w:sz="0" w:space="0" w:color="auto"/>
            <w:left w:val="none" w:sz="0" w:space="0" w:color="auto"/>
            <w:bottom w:val="none" w:sz="0" w:space="0" w:color="auto"/>
            <w:right w:val="none" w:sz="0" w:space="0" w:color="auto"/>
          </w:divBdr>
        </w:div>
        <w:div w:id="810563689">
          <w:marLeft w:val="0"/>
          <w:marRight w:val="0"/>
          <w:marTop w:val="0"/>
          <w:marBottom w:val="0"/>
          <w:divBdr>
            <w:top w:val="none" w:sz="0" w:space="0" w:color="auto"/>
            <w:left w:val="none" w:sz="0" w:space="0" w:color="auto"/>
            <w:bottom w:val="none" w:sz="0" w:space="0" w:color="auto"/>
            <w:right w:val="none" w:sz="0" w:space="0" w:color="auto"/>
          </w:divBdr>
        </w:div>
        <w:div w:id="631636697">
          <w:marLeft w:val="0"/>
          <w:marRight w:val="0"/>
          <w:marTop w:val="0"/>
          <w:marBottom w:val="0"/>
          <w:divBdr>
            <w:top w:val="none" w:sz="0" w:space="0" w:color="auto"/>
            <w:left w:val="none" w:sz="0" w:space="0" w:color="auto"/>
            <w:bottom w:val="none" w:sz="0" w:space="0" w:color="auto"/>
            <w:right w:val="none" w:sz="0" w:space="0" w:color="auto"/>
          </w:divBdr>
        </w:div>
        <w:div w:id="1062946928">
          <w:marLeft w:val="0"/>
          <w:marRight w:val="0"/>
          <w:marTop w:val="0"/>
          <w:marBottom w:val="0"/>
          <w:divBdr>
            <w:top w:val="none" w:sz="0" w:space="0" w:color="auto"/>
            <w:left w:val="none" w:sz="0" w:space="0" w:color="auto"/>
            <w:bottom w:val="none" w:sz="0" w:space="0" w:color="auto"/>
            <w:right w:val="none" w:sz="0" w:space="0" w:color="auto"/>
          </w:divBdr>
        </w:div>
        <w:div w:id="327364215">
          <w:marLeft w:val="0"/>
          <w:marRight w:val="0"/>
          <w:marTop w:val="0"/>
          <w:marBottom w:val="0"/>
          <w:divBdr>
            <w:top w:val="none" w:sz="0" w:space="0" w:color="auto"/>
            <w:left w:val="none" w:sz="0" w:space="0" w:color="auto"/>
            <w:bottom w:val="none" w:sz="0" w:space="0" w:color="auto"/>
            <w:right w:val="none" w:sz="0" w:space="0" w:color="auto"/>
          </w:divBdr>
        </w:div>
        <w:div w:id="574752388">
          <w:marLeft w:val="0"/>
          <w:marRight w:val="0"/>
          <w:marTop w:val="0"/>
          <w:marBottom w:val="0"/>
          <w:divBdr>
            <w:top w:val="none" w:sz="0" w:space="0" w:color="auto"/>
            <w:left w:val="none" w:sz="0" w:space="0" w:color="auto"/>
            <w:bottom w:val="none" w:sz="0" w:space="0" w:color="auto"/>
            <w:right w:val="none" w:sz="0" w:space="0" w:color="auto"/>
          </w:divBdr>
        </w:div>
        <w:div w:id="22370924">
          <w:marLeft w:val="0"/>
          <w:marRight w:val="0"/>
          <w:marTop w:val="0"/>
          <w:marBottom w:val="0"/>
          <w:divBdr>
            <w:top w:val="none" w:sz="0" w:space="0" w:color="auto"/>
            <w:left w:val="none" w:sz="0" w:space="0" w:color="auto"/>
            <w:bottom w:val="none" w:sz="0" w:space="0" w:color="auto"/>
            <w:right w:val="none" w:sz="0" w:space="0" w:color="auto"/>
          </w:divBdr>
        </w:div>
        <w:div w:id="336159032">
          <w:marLeft w:val="0"/>
          <w:marRight w:val="0"/>
          <w:marTop w:val="0"/>
          <w:marBottom w:val="0"/>
          <w:divBdr>
            <w:top w:val="none" w:sz="0" w:space="0" w:color="auto"/>
            <w:left w:val="none" w:sz="0" w:space="0" w:color="auto"/>
            <w:bottom w:val="none" w:sz="0" w:space="0" w:color="auto"/>
            <w:right w:val="none" w:sz="0" w:space="0" w:color="auto"/>
          </w:divBdr>
        </w:div>
        <w:div w:id="1345354554">
          <w:marLeft w:val="0"/>
          <w:marRight w:val="0"/>
          <w:marTop w:val="0"/>
          <w:marBottom w:val="0"/>
          <w:divBdr>
            <w:top w:val="none" w:sz="0" w:space="0" w:color="auto"/>
            <w:left w:val="none" w:sz="0" w:space="0" w:color="auto"/>
            <w:bottom w:val="none" w:sz="0" w:space="0" w:color="auto"/>
            <w:right w:val="none" w:sz="0" w:space="0" w:color="auto"/>
          </w:divBdr>
        </w:div>
        <w:div w:id="231282229">
          <w:marLeft w:val="0"/>
          <w:marRight w:val="0"/>
          <w:marTop w:val="0"/>
          <w:marBottom w:val="0"/>
          <w:divBdr>
            <w:top w:val="none" w:sz="0" w:space="0" w:color="auto"/>
            <w:left w:val="none" w:sz="0" w:space="0" w:color="auto"/>
            <w:bottom w:val="none" w:sz="0" w:space="0" w:color="auto"/>
            <w:right w:val="none" w:sz="0" w:space="0" w:color="auto"/>
          </w:divBdr>
        </w:div>
      </w:divsChild>
    </w:div>
    <w:div w:id="275450439">
      <w:bodyDiv w:val="1"/>
      <w:marLeft w:val="0"/>
      <w:marRight w:val="0"/>
      <w:marTop w:val="0"/>
      <w:marBottom w:val="0"/>
      <w:divBdr>
        <w:top w:val="none" w:sz="0" w:space="0" w:color="auto"/>
        <w:left w:val="none" w:sz="0" w:space="0" w:color="auto"/>
        <w:bottom w:val="none" w:sz="0" w:space="0" w:color="auto"/>
        <w:right w:val="none" w:sz="0" w:space="0" w:color="auto"/>
      </w:divBdr>
      <w:divsChild>
        <w:div w:id="545876996">
          <w:marLeft w:val="0"/>
          <w:marRight w:val="0"/>
          <w:marTop w:val="0"/>
          <w:marBottom w:val="0"/>
          <w:divBdr>
            <w:top w:val="none" w:sz="0" w:space="0" w:color="auto"/>
            <w:left w:val="none" w:sz="0" w:space="0" w:color="auto"/>
            <w:bottom w:val="none" w:sz="0" w:space="0" w:color="auto"/>
            <w:right w:val="none" w:sz="0" w:space="0" w:color="auto"/>
          </w:divBdr>
        </w:div>
        <w:div w:id="1373110812">
          <w:marLeft w:val="0"/>
          <w:marRight w:val="0"/>
          <w:marTop w:val="0"/>
          <w:marBottom w:val="0"/>
          <w:divBdr>
            <w:top w:val="none" w:sz="0" w:space="0" w:color="auto"/>
            <w:left w:val="none" w:sz="0" w:space="0" w:color="auto"/>
            <w:bottom w:val="none" w:sz="0" w:space="0" w:color="auto"/>
            <w:right w:val="none" w:sz="0" w:space="0" w:color="auto"/>
          </w:divBdr>
        </w:div>
        <w:div w:id="1803304638">
          <w:marLeft w:val="0"/>
          <w:marRight w:val="0"/>
          <w:marTop w:val="0"/>
          <w:marBottom w:val="0"/>
          <w:divBdr>
            <w:top w:val="none" w:sz="0" w:space="0" w:color="auto"/>
            <w:left w:val="none" w:sz="0" w:space="0" w:color="auto"/>
            <w:bottom w:val="none" w:sz="0" w:space="0" w:color="auto"/>
            <w:right w:val="none" w:sz="0" w:space="0" w:color="auto"/>
          </w:divBdr>
        </w:div>
        <w:div w:id="1860270299">
          <w:marLeft w:val="0"/>
          <w:marRight w:val="0"/>
          <w:marTop w:val="0"/>
          <w:marBottom w:val="0"/>
          <w:divBdr>
            <w:top w:val="none" w:sz="0" w:space="0" w:color="auto"/>
            <w:left w:val="none" w:sz="0" w:space="0" w:color="auto"/>
            <w:bottom w:val="none" w:sz="0" w:space="0" w:color="auto"/>
            <w:right w:val="none" w:sz="0" w:space="0" w:color="auto"/>
          </w:divBdr>
        </w:div>
      </w:divsChild>
    </w:div>
    <w:div w:id="284166307">
      <w:bodyDiv w:val="1"/>
      <w:marLeft w:val="0"/>
      <w:marRight w:val="0"/>
      <w:marTop w:val="0"/>
      <w:marBottom w:val="0"/>
      <w:divBdr>
        <w:top w:val="none" w:sz="0" w:space="0" w:color="auto"/>
        <w:left w:val="none" w:sz="0" w:space="0" w:color="auto"/>
        <w:bottom w:val="none" w:sz="0" w:space="0" w:color="auto"/>
        <w:right w:val="none" w:sz="0" w:space="0" w:color="auto"/>
      </w:divBdr>
    </w:div>
    <w:div w:id="303242946">
      <w:bodyDiv w:val="1"/>
      <w:marLeft w:val="0"/>
      <w:marRight w:val="0"/>
      <w:marTop w:val="0"/>
      <w:marBottom w:val="0"/>
      <w:divBdr>
        <w:top w:val="none" w:sz="0" w:space="0" w:color="auto"/>
        <w:left w:val="none" w:sz="0" w:space="0" w:color="auto"/>
        <w:bottom w:val="none" w:sz="0" w:space="0" w:color="auto"/>
        <w:right w:val="none" w:sz="0" w:space="0" w:color="auto"/>
      </w:divBdr>
    </w:div>
    <w:div w:id="345904759">
      <w:bodyDiv w:val="1"/>
      <w:marLeft w:val="0"/>
      <w:marRight w:val="0"/>
      <w:marTop w:val="0"/>
      <w:marBottom w:val="0"/>
      <w:divBdr>
        <w:top w:val="none" w:sz="0" w:space="0" w:color="auto"/>
        <w:left w:val="none" w:sz="0" w:space="0" w:color="auto"/>
        <w:bottom w:val="none" w:sz="0" w:space="0" w:color="auto"/>
        <w:right w:val="none" w:sz="0" w:space="0" w:color="auto"/>
      </w:divBdr>
    </w:div>
    <w:div w:id="345980003">
      <w:bodyDiv w:val="1"/>
      <w:marLeft w:val="0"/>
      <w:marRight w:val="0"/>
      <w:marTop w:val="0"/>
      <w:marBottom w:val="0"/>
      <w:divBdr>
        <w:top w:val="none" w:sz="0" w:space="0" w:color="auto"/>
        <w:left w:val="none" w:sz="0" w:space="0" w:color="auto"/>
        <w:bottom w:val="none" w:sz="0" w:space="0" w:color="auto"/>
        <w:right w:val="none" w:sz="0" w:space="0" w:color="auto"/>
      </w:divBdr>
    </w:div>
    <w:div w:id="625818364">
      <w:bodyDiv w:val="1"/>
      <w:marLeft w:val="0"/>
      <w:marRight w:val="0"/>
      <w:marTop w:val="0"/>
      <w:marBottom w:val="0"/>
      <w:divBdr>
        <w:top w:val="none" w:sz="0" w:space="0" w:color="auto"/>
        <w:left w:val="none" w:sz="0" w:space="0" w:color="auto"/>
        <w:bottom w:val="none" w:sz="0" w:space="0" w:color="auto"/>
        <w:right w:val="none" w:sz="0" w:space="0" w:color="auto"/>
      </w:divBdr>
    </w:div>
    <w:div w:id="707871559">
      <w:bodyDiv w:val="1"/>
      <w:marLeft w:val="0"/>
      <w:marRight w:val="0"/>
      <w:marTop w:val="0"/>
      <w:marBottom w:val="0"/>
      <w:divBdr>
        <w:top w:val="none" w:sz="0" w:space="0" w:color="auto"/>
        <w:left w:val="none" w:sz="0" w:space="0" w:color="auto"/>
        <w:bottom w:val="none" w:sz="0" w:space="0" w:color="auto"/>
        <w:right w:val="none" w:sz="0" w:space="0" w:color="auto"/>
      </w:divBdr>
    </w:div>
    <w:div w:id="760956824">
      <w:bodyDiv w:val="1"/>
      <w:marLeft w:val="0"/>
      <w:marRight w:val="0"/>
      <w:marTop w:val="0"/>
      <w:marBottom w:val="0"/>
      <w:divBdr>
        <w:top w:val="none" w:sz="0" w:space="0" w:color="auto"/>
        <w:left w:val="none" w:sz="0" w:space="0" w:color="auto"/>
        <w:bottom w:val="none" w:sz="0" w:space="0" w:color="auto"/>
        <w:right w:val="none" w:sz="0" w:space="0" w:color="auto"/>
      </w:divBdr>
    </w:div>
    <w:div w:id="769357485">
      <w:bodyDiv w:val="1"/>
      <w:marLeft w:val="0"/>
      <w:marRight w:val="0"/>
      <w:marTop w:val="0"/>
      <w:marBottom w:val="0"/>
      <w:divBdr>
        <w:top w:val="none" w:sz="0" w:space="0" w:color="auto"/>
        <w:left w:val="none" w:sz="0" w:space="0" w:color="auto"/>
        <w:bottom w:val="none" w:sz="0" w:space="0" w:color="auto"/>
        <w:right w:val="none" w:sz="0" w:space="0" w:color="auto"/>
      </w:divBdr>
    </w:div>
    <w:div w:id="773090365">
      <w:bodyDiv w:val="1"/>
      <w:marLeft w:val="0"/>
      <w:marRight w:val="0"/>
      <w:marTop w:val="0"/>
      <w:marBottom w:val="0"/>
      <w:divBdr>
        <w:top w:val="none" w:sz="0" w:space="0" w:color="auto"/>
        <w:left w:val="none" w:sz="0" w:space="0" w:color="auto"/>
        <w:bottom w:val="none" w:sz="0" w:space="0" w:color="auto"/>
        <w:right w:val="none" w:sz="0" w:space="0" w:color="auto"/>
      </w:divBdr>
    </w:div>
    <w:div w:id="814614133">
      <w:bodyDiv w:val="1"/>
      <w:marLeft w:val="0"/>
      <w:marRight w:val="0"/>
      <w:marTop w:val="0"/>
      <w:marBottom w:val="0"/>
      <w:divBdr>
        <w:top w:val="none" w:sz="0" w:space="0" w:color="auto"/>
        <w:left w:val="none" w:sz="0" w:space="0" w:color="auto"/>
        <w:bottom w:val="none" w:sz="0" w:space="0" w:color="auto"/>
        <w:right w:val="none" w:sz="0" w:space="0" w:color="auto"/>
      </w:divBdr>
      <w:divsChild>
        <w:div w:id="806776038">
          <w:marLeft w:val="0"/>
          <w:marRight w:val="0"/>
          <w:marTop w:val="0"/>
          <w:marBottom w:val="0"/>
          <w:divBdr>
            <w:top w:val="none" w:sz="0" w:space="0" w:color="auto"/>
            <w:left w:val="none" w:sz="0" w:space="0" w:color="auto"/>
            <w:bottom w:val="none" w:sz="0" w:space="0" w:color="auto"/>
            <w:right w:val="none" w:sz="0" w:space="0" w:color="auto"/>
          </w:divBdr>
        </w:div>
        <w:div w:id="1632322420">
          <w:marLeft w:val="0"/>
          <w:marRight w:val="0"/>
          <w:marTop w:val="0"/>
          <w:marBottom w:val="0"/>
          <w:divBdr>
            <w:top w:val="none" w:sz="0" w:space="0" w:color="auto"/>
            <w:left w:val="none" w:sz="0" w:space="0" w:color="auto"/>
            <w:bottom w:val="none" w:sz="0" w:space="0" w:color="auto"/>
            <w:right w:val="none" w:sz="0" w:space="0" w:color="auto"/>
          </w:divBdr>
        </w:div>
        <w:div w:id="1331954354">
          <w:marLeft w:val="0"/>
          <w:marRight w:val="0"/>
          <w:marTop w:val="0"/>
          <w:marBottom w:val="0"/>
          <w:divBdr>
            <w:top w:val="none" w:sz="0" w:space="0" w:color="auto"/>
            <w:left w:val="none" w:sz="0" w:space="0" w:color="auto"/>
            <w:bottom w:val="none" w:sz="0" w:space="0" w:color="auto"/>
            <w:right w:val="none" w:sz="0" w:space="0" w:color="auto"/>
          </w:divBdr>
        </w:div>
        <w:div w:id="2145542163">
          <w:marLeft w:val="0"/>
          <w:marRight w:val="0"/>
          <w:marTop w:val="0"/>
          <w:marBottom w:val="0"/>
          <w:divBdr>
            <w:top w:val="none" w:sz="0" w:space="0" w:color="auto"/>
            <w:left w:val="none" w:sz="0" w:space="0" w:color="auto"/>
            <w:bottom w:val="none" w:sz="0" w:space="0" w:color="auto"/>
            <w:right w:val="none" w:sz="0" w:space="0" w:color="auto"/>
          </w:divBdr>
        </w:div>
        <w:div w:id="1681195387">
          <w:marLeft w:val="0"/>
          <w:marRight w:val="0"/>
          <w:marTop w:val="0"/>
          <w:marBottom w:val="0"/>
          <w:divBdr>
            <w:top w:val="none" w:sz="0" w:space="0" w:color="auto"/>
            <w:left w:val="none" w:sz="0" w:space="0" w:color="auto"/>
            <w:bottom w:val="none" w:sz="0" w:space="0" w:color="auto"/>
            <w:right w:val="none" w:sz="0" w:space="0" w:color="auto"/>
          </w:divBdr>
        </w:div>
        <w:div w:id="1725981887">
          <w:marLeft w:val="0"/>
          <w:marRight w:val="0"/>
          <w:marTop w:val="0"/>
          <w:marBottom w:val="0"/>
          <w:divBdr>
            <w:top w:val="none" w:sz="0" w:space="0" w:color="auto"/>
            <w:left w:val="none" w:sz="0" w:space="0" w:color="auto"/>
            <w:bottom w:val="none" w:sz="0" w:space="0" w:color="auto"/>
            <w:right w:val="none" w:sz="0" w:space="0" w:color="auto"/>
          </w:divBdr>
        </w:div>
        <w:div w:id="289240263">
          <w:marLeft w:val="0"/>
          <w:marRight w:val="0"/>
          <w:marTop w:val="0"/>
          <w:marBottom w:val="0"/>
          <w:divBdr>
            <w:top w:val="none" w:sz="0" w:space="0" w:color="auto"/>
            <w:left w:val="none" w:sz="0" w:space="0" w:color="auto"/>
            <w:bottom w:val="none" w:sz="0" w:space="0" w:color="auto"/>
            <w:right w:val="none" w:sz="0" w:space="0" w:color="auto"/>
          </w:divBdr>
        </w:div>
      </w:divsChild>
    </w:div>
    <w:div w:id="921793316">
      <w:bodyDiv w:val="1"/>
      <w:marLeft w:val="0"/>
      <w:marRight w:val="0"/>
      <w:marTop w:val="0"/>
      <w:marBottom w:val="0"/>
      <w:divBdr>
        <w:top w:val="none" w:sz="0" w:space="0" w:color="auto"/>
        <w:left w:val="none" w:sz="0" w:space="0" w:color="auto"/>
        <w:bottom w:val="none" w:sz="0" w:space="0" w:color="auto"/>
        <w:right w:val="none" w:sz="0" w:space="0" w:color="auto"/>
      </w:divBdr>
    </w:div>
    <w:div w:id="973753409">
      <w:bodyDiv w:val="1"/>
      <w:marLeft w:val="0"/>
      <w:marRight w:val="0"/>
      <w:marTop w:val="0"/>
      <w:marBottom w:val="0"/>
      <w:divBdr>
        <w:top w:val="none" w:sz="0" w:space="0" w:color="auto"/>
        <w:left w:val="none" w:sz="0" w:space="0" w:color="auto"/>
        <w:bottom w:val="none" w:sz="0" w:space="0" w:color="auto"/>
        <w:right w:val="none" w:sz="0" w:space="0" w:color="auto"/>
      </w:divBdr>
    </w:div>
    <w:div w:id="977802711">
      <w:bodyDiv w:val="1"/>
      <w:marLeft w:val="0"/>
      <w:marRight w:val="0"/>
      <w:marTop w:val="0"/>
      <w:marBottom w:val="0"/>
      <w:divBdr>
        <w:top w:val="none" w:sz="0" w:space="0" w:color="auto"/>
        <w:left w:val="none" w:sz="0" w:space="0" w:color="auto"/>
        <w:bottom w:val="none" w:sz="0" w:space="0" w:color="auto"/>
        <w:right w:val="none" w:sz="0" w:space="0" w:color="auto"/>
      </w:divBdr>
    </w:div>
    <w:div w:id="1042679076">
      <w:bodyDiv w:val="1"/>
      <w:marLeft w:val="0"/>
      <w:marRight w:val="0"/>
      <w:marTop w:val="0"/>
      <w:marBottom w:val="0"/>
      <w:divBdr>
        <w:top w:val="none" w:sz="0" w:space="0" w:color="auto"/>
        <w:left w:val="none" w:sz="0" w:space="0" w:color="auto"/>
        <w:bottom w:val="none" w:sz="0" w:space="0" w:color="auto"/>
        <w:right w:val="none" w:sz="0" w:space="0" w:color="auto"/>
      </w:divBdr>
    </w:div>
    <w:div w:id="1046491941">
      <w:bodyDiv w:val="1"/>
      <w:marLeft w:val="0"/>
      <w:marRight w:val="0"/>
      <w:marTop w:val="0"/>
      <w:marBottom w:val="0"/>
      <w:divBdr>
        <w:top w:val="none" w:sz="0" w:space="0" w:color="auto"/>
        <w:left w:val="none" w:sz="0" w:space="0" w:color="auto"/>
        <w:bottom w:val="none" w:sz="0" w:space="0" w:color="auto"/>
        <w:right w:val="none" w:sz="0" w:space="0" w:color="auto"/>
      </w:divBdr>
    </w:div>
    <w:div w:id="1179080137">
      <w:bodyDiv w:val="1"/>
      <w:marLeft w:val="0"/>
      <w:marRight w:val="0"/>
      <w:marTop w:val="0"/>
      <w:marBottom w:val="0"/>
      <w:divBdr>
        <w:top w:val="none" w:sz="0" w:space="0" w:color="auto"/>
        <w:left w:val="none" w:sz="0" w:space="0" w:color="auto"/>
        <w:bottom w:val="none" w:sz="0" w:space="0" w:color="auto"/>
        <w:right w:val="none" w:sz="0" w:space="0" w:color="auto"/>
      </w:divBdr>
    </w:div>
    <w:div w:id="1554924572">
      <w:bodyDiv w:val="1"/>
      <w:marLeft w:val="0"/>
      <w:marRight w:val="0"/>
      <w:marTop w:val="0"/>
      <w:marBottom w:val="0"/>
      <w:divBdr>
        <w:top w:val="none" w:sz="0" w:space="0" w:color="auto"/>
        <w:left w:val="none" w:sz="0" w:space="0" w:color="auto"/>
        <w:bottom w:val="none" w:sz="0" w:space="0" w:color="auto"/>
        <w:right w:val="none" w:sz="0" w:space="0" w:color="auto"/>
      </w:divBdr>
    </w:div>
    <w:div w:id="1670598341">
      <w:bodyDiv w:val="1"/>
      <w:marLeft w:val="0"/>
      <w:marRight w:val="0"/>
      <w:marTop w:val="0"/>
      <w:marBottom w:val="0"/>
      <w:divBdr>
        <w:top w:val="none" w:sz="0" w:space="0" w:color="auto"/>
        <w:left w:val="none" w:sz="0" w:space="0" w:color="auto"/>
        <w:bottom w:val="none" w:sz="0" w:space="0" w:color="auto"/>
        <w:right w:val="none" w:sz="0" w:space="0" w:color="auto"/>
      </w:divBdr>
    </w:div>
    <w:div w:id="1847549320">
      <w:bodyDiv w:val="1"/>
      <w:marLeft w:val="0"/>
      <w:marRight w:val="0"/>
      <w:marTop w:val="0"/>
      <w:marBottom w:val="0"/>
      <w:divBdr>
        <w:top w:val="none" w:sz="0" w:space="0" w:color="auto"/>
        <w:left w:val="none" w:sz="0" w:space="0" w:color="auto"/>
        <w:bottom w:val="none" w:sz="0" w:space="0" w:color="auto"/>
        <w:right w:val="none" w:sz="0" w:space="0" w:color="auto"/>
      </w:divBdr>
    </w:div>
    <w:div w:id="1905214549">
      <w:bodyDiv w:val="1"/>
      <w:marLeft w:val="0"/>
      <w:marRight w:val="0"/>
      <w:marTop w:val="0"/>
      <w:marBottom w:val="0"/>
      <w:divBdr>
        <w:top w:val="none" w:sz="0" w:space="0" w:color="auto"/>
        <w:left w:val="none" w:sz="0" w:space="0" w:color="auto"/>
        <w:bottom w:val="none" w:sz="0" w:space="0" w:color="auto"/>
        <w:right w:val="none" w:sz="0" w:space="0" w:color="auto"/>
      </w:divBdr>
    </w:div>
    <w:div w:id="1950625004">
      <w:bodyDiv w:val="1"/>
      <w:marLeft w:val="0"/>
      <w:marRight w:val="0"/>
      <w:marTop w:val="0"/>
      <w:marBottom w:val="0"/>
      <w:divBdr>
        <w:top w:val="none" w:sz="0" w:space="0" w:color="auto"/>
        <w:left w:val="none" w:sz="0" w:space="0" w:color="auto"/>
        <w:bottom w:val="none" w:sz="0" w:space="0" w:color="auto"/>
        <w:right w:val="none" w:sz="0" w:space="0" w:color="auto"/>
      </w:divBdr>
    </w:div>
    <w:div w:id="2005165748">
      <w:bodyDiv w:val="1"/>
      <w:marLeft w:val="0"/>
      <w:marRight w:val="0"/>
      <w:marTop w:val="0"/>
      <w:marBottom w:val="0"/>
      <w:divBdr>
        <w:top w:val="none" w:sz="0" w:space="0" w:color="auto"/>
        <w:left w:val="none" w:sz="0" w:space="0" w:color="auto"/>
        <w:bottom w:val="none" w:sz="0" w:space="0" w:color="auto"/>
        <w:right w:val="none" w:sz="0" w:space="0" w:color="auto"/>
      </w:divBdr>
    </w:div>
    <w:div w:id="2038384554">
      <w:bodyDiv w:val="1"/>
      <w:marLeft w:val="0"/>
      <w:marRight w:val="0"/>
      <w:marTop w:val="0"/>
      <w:marBottom w:val="0"/>
      <w:divBdr>
        <w:top w:val="none" w:sz="0" w:space="0" w:color="auto"/>
        <w:left w:val="none" w:sz="0" w:space="0" w:color="auto"/>
        <w:bottom w:val="none" w:sz="0" w:space="0" w:color="auto"/>
        <w:right w:val="none" w:sz="0" w:space="0" w:color="auto"/>
      </w:divBdr>
    </w:div>
    <w:div w:id="2088577859">
      <w:bodyDiv w:val="1"/>
      <w:marLeft w:val="0"/>
      <w:marRight w:val="0"/>
      <w:marTop w:val="0"/>
      <w:marBottom w:val="0"/>
      <w:divBdr>
        <w:top w:val="none" w:sz="0" w:space="0" w:color="auto"/>
        <w:left w:val="none" w:sz="0" w:space="0" w:color="auto"/>
        <w:bottom w:val="none" w:sz="0" w:space="0" w:color="auto"/>
        <w:right w:val="none" w:sz="0" w:space="0" w:color="auto"/>
      </w:divBdr>
    </w:div>
    <w:div w:id="20921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8A83C-4B89-4385-A343-E67D5D8B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6453</Words>
  <Characters>38723</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szostek</cp:lastModifiedBy>
  <cp:revision>2</cp:revision>
  <cp:lastPrinted>2021-03-04T06:49:00Z</cp:lastPrinted>
  <dcterms:created xsi:type="dcterms:W3CDTF">2021-12-02T08:10:00Z</dcterms:created>
  <dcterms:modified xsi:type="dcterms:W3CDTF">2021-12-02T08:10:00Z</dcterms:modified>
</cp:coreProperties>
</file>