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BF5" w14:textId="18EBFA9C" w:rsidR="00A12623" w:rsidRPr="000D014E" w:rsidRDefault="00E97F1D"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bookmarkStart w:id="0" w:name="_GoBack"/>
      <w:bookmarkEnd w:id="0"/>
      <w:r>
        <w:rPr>
          <w:rFonts w:ascii="Tahoma" w:hAnsi="Tahoma" w:cs="Tahoma"/>
          <w:b/>
          <w:color w:val="000000"/>
          <w:lang w:eastAsia="pl-PL"/>
        </w:rPr>
        <w:t>Protokół Nr 36</w:t>
      </w:r>
      <w:r w:rsidR="006369E1">
        <w:rPr>
          <w:rFonts w:ascii="Tahoma" w:hAnsi="Tahoma" w:cs="Tahoma"/>
          <w:b/>
          <w:color w:val="000000"/>
          <w:lang w:eastAsia="pl-PL"/>
        </w:rPr>
        <w:t>/2021</w:t>
      </w:r>
    </w:p>
    <w:p w14:paraId="64F0E294" w14:textId="0E7B1215"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5D5572">
        <w:rPr>
          <w:rFonts w:ascii="Tahoma" w:eastAsia="Calibri" w:hAnsi="Tahoma" w:cs="Tahoma"/>
          <w:b/>
        </w:rPr>
        <w:t>X</w:t>
      </w:r>
      <w:r w:rsidR="00E97F1D">
        <w:rPr>
          <w:rFonts w:ascii="Tahoma" w:eastAsia="Calibri" w:hAnsi="Tahoma" w:cs="Tahoma"/>
          <w:b/>
        </w:rPr>
        <w:t>VI</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E338AA">
        <w:rPr>
          <w:rFonts w:ascii="Tahoma" w:eastAsia="Calibri" w:hAnsi="Tahoma" w:cs="Tahoma"/>
          <w:b/>
        </w:rPr>
        <w:t>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8313A09" w14:textId="37CC7DCF"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E97F1D">
        <w:rPr>
          <w:rFonts w:ascii="Tahoma" w:eastAsia="Calibri" w:hAnsi="Tahoma" w:cs="Tahoma"/>
          <w:b/>
        </w:rPr>
        <w:t>10 września</w:t>
      </w:r>
      <w:r w:rsidR="006369E1">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638C1ED1"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118736EF" w14:textId="3AD66A03"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EC3192">
        <w:rPr>
          <w:rFonts w:ascii="Tahoma" w:eastAsia="Arial Unicode MS" w:hAnsi="Tahoma" w:cs="Tahoma"/>
          <w:kern w:val="1"/>
          <w:lang w:eastAsia="ar-SA"/>
        </w:rPr>
        <w:t>4</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D462D4">
        <w:rPr>
          <w:rFonts w:ascii="Tahoma" w:eastAsia="Arial Unicode MS" w:hAnsi="Tahoma" w:cs="Tahoma"/>
          <w:kern w:val="1"/>
          <w:lang w:eastAsia="ar-SA"/>
        </w:rPr>
        <w:t>16.15.</w:t>
      </w:r>
    </w:p>
    <w:p w14:paraId="0B531DBC" w14:textId="77777777" w:rsidR="005D5572" w:rsidRDefault="005D5572" w:rsidP="004F3E30">
      <w:pPr>
        <w:spacing w:after="120" w:line="276" w:lineRule="auto"/>
        <w:jc w:val="both"/>
        <w:rPr>
          <w:rFonts w:ascii="Tahoma" w:hAnsi="Tahoma" w:cs="Tahoma"/>
          <w:sz w:val="22"/>
          <w:szCs w:val="22"/>
        </w:rPr>
      </w:pPr>
    </w:p>
    <w:p w14:paraId="0EA85D89"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14:paraId="6C1918FF"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19E0F2BD" w14:textId="1C988BE6"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5D5572">
        <w:rPr>
          <w:rFonts w:ascii="Tahoma" w:hAnsi="Tahoma" w:cs="Tahoma"/>
          <w:b/>
          <w:u w:val="single"/>
          <w:lang w:eastAsia="ar-SA"/>
        </w:rPr>
        <w:t>X</w:t>
      </w:r>
      <w:r w:rsidR="00E97F1D">
        <w:rPr>
          <w:rFonts w:ascii="Tahoma" w:hAnsi="Tahoma" w:cs="Tahoma"/>
          <w:b/>
          <w:u w:val="single"/>
          <w:lang w:eastAsia="ar-SA"/>
        </w:rPr>
        <w:t>VI</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14:paraId="65CCF920" w14:textId="5AFF3D68"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5D5572">
        <w:rPr>
          <w:rFonts w:ascii="Tahoma" w:hAnsi="Tahoma" w:cs="Tahoma"/>
          <w:lang w:eastAsia="ar-SA"/>
        </w:rPr>
        <w:t xml:space="preserve"> ust. </w:t>
      </w:r>
      <w:r w:rsidR="00623E46">
        <w:rPr>
          <w:rFonts w:ascii="Tahoma" w:hAnsi="Tahoma" w:cs="Tahoma"/>
          <w:lang w:eastAsia="ar-SA"/>
        </w:rPr>
        <w:t>1</w:t>
      </w:r>
      <w:r w:rsidR="00A12623" w:rsidRPr="000D014E">
        <w:rPr>
          <w:rFonts w:ascii="Tahoma" w:hAnsi="Tahoma" w:cs="Tahoma"/>
          <w:lang w:eastAsia="ar-SA"/>
        </w:rPr>
        <w:t xml:space="preserve"> ustawy z dnia 8 marca 1990 r. o samorządzie gminnym      </w:t>
      </w:r>
      <w:r w:rsidR="00E97F1D">
        <w:rPr>
          <w:rFonts w:ascii="Tahoma" w:hAnsi="Tahoma" w:cs="Tahoma"/>
          <w:lang w:eastAsia="ar-SA"/>
        </w:rPr>
        <w:t>(t.j. Dz. U. z 2021</w:t>
      </w:r>
      <w:r w:rsidR="00291BB7">
        <w:rPr>
          <w:rFonts w:ascii="Tahoma" w:hAnsi="Tahoma" w:cs="Tahoma"/>
          <w:lang w:eastAsia="ar-SA"/>
        </w:rPr>
        <w:t xml:space="preserve"> r. poz. </w:t>
      </w:r>
      <w:r w:rsidR="00E97F1D">
        <w:rPr>
          <w:rFonts w:ascii="Tahoma" w:hAnsi="Tahoma" w:cs="Tahoma"/>
          <w:lang w:eastAsia="ar-SA"/>
        </w:rPr>
        <w:t>1372)</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w:t>
      </w:r>
      <w:r w:rsidR="00C35488">
        <w:rPr>
          <w:rFonts w:ascii="Tahoma" w:hAnsi="Tahoma" w:cs="Tahoma"/>
          <w:color w:val="000000"/>
          <w:lang w:eastAsia="ar-SA"/>
        </w:rPr>
        <w:t>XXX</w:t>
      </w:r>
      <w:r w:rsidR="00E97F1D">
        <w:rPr>
          <w:rFonts w:ascii="Tahoma" w:hAnsi="Tahoma" w:cs="Tahoma"/>
          <w:color w:val="000000"/>
          <w:lang w:eastAsia="ar-SA"/>
        </w:rPr>
        <w:t>VI</w:t>
      </w:r>
      <w:r w:rsidR="00C35488">
        <w:rPr>
          <w:rFonts w:ascii="Tahoma" w:hAnsi="Tahoma" w:cs="Tahoma"/>
          <w:color w:val="000000"/>
          <w:lang w:eastAsia="ar-SA"/>
        </w:rPr>
        <w:t xml:space="preserve"> </w:t>
      </w:r>
      <w:r w:rsidR="00A12623" w:rsidRPr="000D014E">
        <w:rPr>
          <w:rFonts w:ascii="Tahoma" w:hAnsi="Tahoma" w:cs="Tahoma"/>
          <w:color w:val="000000"/>
          <w:lang w:eastAsia="ar-SA"/>
        </w:rPr>
        <w:t>sesji</w:t>
      </w:r>
      <w:r w:rsidR="00C35488">
        <w:rPr>
          <w:rFonts w:ascii="Tahoma" w:hAnsi="Tahoma" w:cs="Tahoma"/>
          <w:color w:val="000000"/>
          <w:lang w:eastAsia="ar-SA"/>
        </w:rPr>
        <w:t xml:space="preserve"> VIII kadencji Rady Gminy Srokowo</w:t>
      </w:r>
      <w:r w:rsidR="00A12623" w:rsidRPr="000D014E">
        <w:rPr>
          <w:rFonts w:ascii="Tahoma" w:hAnsi="Tahoma" w:cs="Tahoma"/>
          <w:color w:val="000000"/>
          <w:lang w:eastAsia="ar-SA"/>
        </w:rPr>
        <w:t xml:space="preserve"> dokonał Przewodniczący Rady Gmi</w:t>
      </w:r>
      <w:r w:rsidR="00291BB7">
        <w:rPr>
          <w:rFonts w:ascii="Tahoma" w:hAnsi="Tahoma" w:cs="Tahoma"/>
          <w:color w:val="000000"/>
          <w:lang w:eastAsia="ar-SA"/>
        </w:rPr>
        <w:t>ny Piotr Dziadoń</w:t>
      </w:r>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14:paraId="037E30DF" w14:textId="77777777"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14:paraId="07BFA4CB" w14:textId="51AEA71B" w:rsidR="008A0D08" w:rsidRDefault="008A0D08" w:rsidP="00714C08">
      <w:pPr>
        <w:spacing w:line="276" w:lineRule="auto"/>
        <w:jc w:val="both"/>
        <w:rPr>
          <w:rFonts w:ascii="Tahoma" w:hAnsi="Tahoma" w:cs="Tahoma"/>
        </w:rPr>
      </w:pPr>
      <w:r>
        <w:rPr>
          <w:rFonts w:ascii="Tahoma" w:hAnsi="Tahoma" w:cs="Tahoma"/>
        </w:rPr>
        <w:t>Panią Małgorzatę Cwalina – Skarbnika Gminy,</w:t>
      </w:r>
    </w:p>
    <w:p w14:paraId="0B67DC9F" w14:textId="77777777" w:rsidR="00725DE1" w:rsidRDefault="00725DE1" w:rsidP="00714C08">
      <w:pPr>
        <w:spacing w:line="276" w:lineRule="auto"/>
        <w:jc w:val="both"/>
        <w:rPr>
          <w:rFonts w:ascii="Tahoma" w:hAnsi="Tahoma" w:cs="Tahoma"/>
        </w:rPr>
      </w:pPr>
      <w:r>
        <w:rPr>
          <w:rFonts w:ascii="Tahoma" w:hAnsi="Tahoma" w:cs="Tahoma"/>
        </w:rPr>
        <w:t>Panią Małgorzatę Chociełowską – Sekretarza Gminy,</w:t>
      </w:r>
    </w:p>
    <w:p w14:paraId="2A87648E" w14:textId="77777777" w:rsidR="00CB498E" w:rsidRPr="009C3E59" w:rsidRDefault="00CB498E" w:rsidP="00714C08">
      <w:pPr>
        <w:spacing w:line="276" w:lineRule="auto"/>
        <w:jc w:val="both"/>
        <w:rPr>
          <w:rFonts w:ascii="Tahoma" w:hAnsi="Tahoma" w:cs="Tahoma"/>
        </w:rPr>
      </w:pPr>
      <w:r>
        <w:rPr>
          <w:rFonts w:ascii="Tahoma" w:hAnsi="Tahoma" w:cs="Tahoma"/>
        </w:rPr>
        <w:t>Pana Ryszarda Bielańskiego – Radcę Prawnego,</w:t>
      </w:r>
    </w:p>
    <w:p w14:paraId="2729562F" w14:textId="77777777"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14:paraId="77DBFE32" w14:textId="77777777"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14:paraId="65031D58" w14:textId="283D13DE" w:rsidR="00322024" w:rsidRDefault="00322024" w:rsidP="00714C08">
      <w:pPr>
        <w:spacing w:line="276" w:lineRule="auto"/>
        <w:jc w:val="both"/>
        <w:rPr>
          <w:rFonts w:ascii="Tahoma" w:hAnsi="Tahoma" w:cs="Tahoma"/>
        </w:rPr>
      </w:pPr>
      <w:r>
        <w:rPr>
          <w:rFonts w:ascii="Tahoma" w:hAnsi="Tahoma" w:cs="Tahoma"/>
        </w:rPr>
        <w:t>Pana Janusza Januszewskiego – Dyrektora GOK w Srokowie,</w:t>
      </w:r>
    </w:p>
    <w:p w14:paraId="7FB6F0B4" w14:textId="6E90BD6E" w:rsidR="00322024" w:rsidRDefault="00322024" w:rsidP="00714C08">
      <w:pPr>
        <w:spacing w:line="276" w:lineRule="auto"/>
        <w:jc w:val="both"/>
        <w:rPr>
          <w:rFonts w:ascii="Tahoma" w:hAnsi="Tahoma" w:cs="Tahoma"/>
        </w:rPr>
      </w:pPr>
      <w:r>
        <w:rPr>
          <w:rFonts w:ascii="Tahoma" w:hAnsi="Tahoma" w:cs="Tahoma"/>
        </w:rPr>
        <w:t>Pana Stanisława Kachniarza – Kierownika ZGKiM w Srokowie</w:t>
      </w:r>
      <w:r w:rsidR="003D3185">
        <w:rPr>
          <w:rFonts w:ascii="Tahoma" w:hAnsi="Tahoma" w:cs="Tahoma"/>
        </w:rPr>
        <w:t>.</w:t>
      </w:r>
    </w:p>
    <w:p w14:paraId="45748B99" w14:textId="6DB8C819" w:rsidR="00E97F1D" w:rsidRDefault="00E97F1D" w:rsidP="00714C08">
      <w:pPr>
        <w:spacing w:line="276" w:lineRule="auto"/>
        <w:jc w:val="both"/>
        <w:rPr>
          <w:rFonts w:ascii="Tahoma" w:hAnsi="Tahoma" w:cs="Tahoma"/>
        </w:rPr>
      </w:pPr>
      <w:r>
        <w:rPr>
          <w:rFonts w:ascii="Tahoma" w:hAnsi="Tahoma" w:cs="Tahoma"/>
        </w:rPr>
        <w:t>Panią Karolinę Andruszkiewicz-Kukuła – Dyrektor Szkoły Podstawowej w Srokowie,</w:t>
      </w:r>
    </w:p>
    <w:p w14:paraId="7C293002" w14:textId="64E14BC9" w:rsidR="00E97F1D" w:rsidRDefault="00E97F1D" w:rsidP="00714C08">
      <w:pPr>
        <w:spacing w:line="276" w:lineRule="auto"/>
        <w:jc w:val="both"/>
        <w:rPr>
          <w:rFonts w:ascii="Tahoma" w:hAnsi="Tahoma" w:cs="Tahoma"/>
        </w:rPr>
      </w:pPr>
      <w:r>
        <w:rPr>
          <w:rFonts w:ascii="Tahoma" w:hAnsi="Tahoma" w:cs="Tahoma"/>
        </w:rPr>
        <w:t>Pana Piotra Łastówka – Wicedyrektora Szkoły Podstawowej w Srokowie</w:t>
      </w:r>
    </w:p>
    <w:p w14:paraId="32E32C03" w14:textId="501C3692" w:rsidR="00D62370" w:rsidRDefault="00D62370" w:rsidP="00714C08">
      <w:pPr>
        <w:spacing w:line="276" w:lineRule="auto"/>
        <w:jc w:val="both"/>
        <w:rPr>
          <w:rFonts w:ascii="Tahoma" w:hAnsi="Tahoma" w:cs="Tahoma"/>
        </w:rPr>
      </w:pPr>
      <w:r w:rsidRPr="00714C08">
        <w:rPr>
          <w:rFonts w:ascii="Tahoma" w:hAnsi="Tahoma" w:cs="Tahoma"/>
        </w:rPr>
        <w:t xml:space="preserve">Panią </w:t>
      </w:r>
      <w:r>
        <w:rPr>
          <w:rFonts w:ascii="Tahoma" w:hAnsi="Tahoma" w:cs="Tahoma"/>
        </w:rPr>
        <w:t>Joannę Olszewską</w:t>
      </w:r>
      <w:r w:rsidRPr="00714C08">
        <w:rPr>
          <w:rFonts w:ascii="Tahoma" w:hAnsi="Tahoma" w:cs="Tahoma"/>
        </w:rPr>
        <w:t xml:space="preserve"> – </w:t>
      </w:r>
      <w:r>
        <w:rPr>
          <w:rFonts w:ascii="Tahoma" w:hAnsi="Tahoma" w:cs="Tahoma"/>
        </w:rPr>
        <w:t>p.o. Dyrektora CUS</w:t>
      </w:r>
      <w:r w:rsidRPr="00714C08">
        <w:rPr>
          <w:rFonts w:ascii="Tahoma" w:hAnsi="Tahoma" w:cs="Tahoma"/>
        </w:rPr>
        <w:t xml:space="preserve"> Srokowo</w:t>
      </w:r>
    </w:p>
    <w:p w14:paraId="178D36D1" w14:textId="77777777" w:rsidR="00CB498E" w:rsidRDefault="00CB498E" w:rsidP="00714C08">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14:paraId="1F7CBAEF" w14:textId="75957D98"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D62370">
        <w:rPr>
          <w:rFonts w:ascii="Tahoma" w:eastAsia="Arial Unicode MS" w:hAnsi="Tahoma" w:cs="Tahoma"/>
          <w:kern w:val="1"/>
          <w:lang w:eastAsia="ar-SA"/>
        </w:rPr>
        <w:t>, 2</w:t>
      </w:r>
      <w:r w:rsidR="00BE6DA6">
        <w:rPr>
          <w:rFonts w:ascii="Tahoma" w:eastAsia="Arial Unicode MS" w:hAnsi="Tahoma" w:cs="Tahoma"/>
          <w:kern w:val="1"/>
          <w:lang w:eastAsia="ar-SA"/>
        </w:rPr>
        <w:t xml:space="preserve"> i</w:t>
      </w:r>
      <w:r w:rsidR="00D62370">
        <w:rPr>
          <w:rFonts w:ascii="Tahoma" w:eastAsia="Arial Unicode MS" w:hAnsi="Tahoma" w:cs="Tahoma"/>
          <w:kern w:val="1"/>
          <w:lang w:eastAsia="ar-SA"/>
        </w:rPr>
        <w:t xml:space="preserve"> 3</w:t>
      </w:r>
      <w:r w:rsidR="003B2CC2">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14:paraId="0F1C267D" w14:textId="77777777" w:rsidR="009265F5" w:rsidRPr="000D014E" w:rsidRDefault="009265F5" w:rsidP="00714C08">
      <w:pPr>
        <w:widowControl w:val="0"/>
        <w:spacing w:line="276" w:lineRule="auto"/>
        <w:jc w:val="both"/>
        <w:rPr>
          <w:rFonts w:ascii="Tahoma" w:eastAsia="Arial Unicode MS" w:hAnsi="Tahoma" w:cs="Tahoma"/>
          <w:kern w:val="1"/>
          <w:lang w:eastAsia="ar-SA"/>
        </w:rPr>
      </w:pPr>
    </w:p>
    <w:p w14:paraId="45FD3DB6" w14:textId="1F5958EA"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D62370">
        <w:rPr>
          <w:rFonts w:ascii="Tahoma" w:eastAsia="Arial Unicode MS" w:hAnsi="Tahoma" w:cs="Tahoma"/>
          <w:kern w:val="1"/>
          <w:lang w:eastAsia="ar-SA"/>
        </w:rPr>
        <w:t>0</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D62370">
        <w:rPr>
          <w:rFonts w:ascii="Tahoma" w:eastAsia="Arial Unicode MS" w:hAnsi="Tahoma" w:cs="Tahoma"/>
          <w:kern w:val="1"/>
          <w:lang w:eastAsia="ar-SA"/>
        </w:rPr>
        <w:t xml:space="preserve"> Gminy wynoszącego 10</w:t>
      </w:r>
      <w:r w:rsidRPr="000D014E">
        <w:rPr>
          <w:rFonts w:ascii="Tahoma" w:eastAsia="Arial Unicode MS" w:hAnsi="Tahoma" w:cs="Tahoma"/>
          <w:kern w:val="1"/>
          <w:lang w:eastAsia="ar-SA"/>
        </w:rPr>
        <w:t xml:space="preserve"> osób stanowi quorum pozwalające na podejmowanie prawomocnych decyzji.</w:t>
      </w:r>
    </w:p>
    <w:p w14:paraId="1F3540B7" w14:textId="77777777" w:rsidR="00A12623" w:rsidRPr="000D014E" w:rsidRDefault="00A12623" w:rsidP="00714C08">
      <w:pPr>
        <w:widowControl w:val="0"/>
        <w:spacing w:line="276" w:lineRule="auto"/>
        <w:jc w:val="both"/>
        <w:rPr>
          <w:rFonts w:ascii="Tahoma" w:eastAsia="Arial Unicode MS" w:hAnsi="Tahoma" w:cs="Tahoma"/>
          <w:kern w:val="1"/>
          <w:lang w:eastAsia="ar-SA"/>
        </w:rPr>
      </w:pPr>
    </w:p>
    <w:p w14:paraId="59007EE6" w14:textId="68A1A735"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D62370">
        <w:rPr>
          <w:rFonts w:ascii="Tahoma" w:eastAsia="Calibri" w:hAnsi="Tahoma" w:cs="Tahoma"/>
        </w:rPr>
        <w:t>0</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D62370">
        <w:rPr>
          <w:rFonts w:ascii="Tahoma" w:eastAsia="Calibri" w:hAnsi="Tahoma" w:cs="Tahoma"/>
        </w:rPr>
        <w:t>a</w:t>
      </w:r>
      <w:r w:rsidR="00CD44F9">
        <w:rPr>
          <w:rFonts w:ascii="Tahoma" w:eastAsia="Calibri" w:hAnsi="Tahoma" w:cs="Tahoma"/>
        </w:rPr>
        <w:t xml:space="preserve"> radn</w:t>
      </w:r>
      <w:r w:rsidR="00D62370">
        <w:rPr>
          <w:rFonts w:ascii="Tahoma" w:eastAsia="Calibri" w:hAnsi="Tahoma" w:cs="Tahoma"/>
        </w:rPr>
        <w:t>a</w:t>
      </w:r>
      <w:r w:rsidR="00A14F94">
        <w:rPr>
          <w:rFonts w:ascii="Tahoma" w:eastAsia="Calibri" w:hAnsi="Tahoma" w:cs="Tahoma"/>
        </w:rPr>
        <w:t xml:space="preserve"> </w:t>
      </w:r>
      <w:r w:rsidR="00D62370">
        <w:rPr>
          <w:rFonts w:ascii="Tahoma" w:eastAsia="Calibri" w:hAnsi="Tahoma" w:cs="Tahoma"/>
        </w:rPr>
        <w:t>Małgorzata Dwulat.</w:t>
      </w:r>
    </w:p>
    <w:p w14:paraId="55F70F59" w14:textId="77777777" w:rsidR="00D62370" w:rsidRDefault="00D62370" w:rsidP="003B2CC2">
      <w:pPr>
        <w:widowControl w:val="0"/>
        <w:autoSpaceDE w:val="0"/>
        <w:spacing w:after="120"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Pr>
          <w:rFonts w:ascii="Tahoma" w:eastAsia="Arial Unicode MS" w:hAnsi="Tahoma" w:cs="Tahoma"/>
          <w:kern w:val="1"/>
          <w:u w:val="single"/>
          <w:lang w:eastAsia="ar-SA"/>
        </w:rPr>
        <w:t>Piotr Dziadoń</w:t>
      </w:r>
      <w:r>
        <w:rPr>
          <w:rFonts w:ascii="Tahoma" w:eastAsia="Arial Unicode MS" w:hAnsi="Tahoma" w:cs="Tahoma"/>
          <w:kern w:val="1"/>
          <w:lang w:eastAsia="ar-SA"/>
        </w:rPr>
        <w:t xml:space="preserve"> serdecznie przywitał na posiedzeniu Rady Gminy Panią Karolinę Andruszkiewicz-Kukuła Dyrektor Szkoły Podstawowej w Srokowie oraz Pana Piotra Łastówka Wicedyrektora Szkoły </w:t>
      </w:r>
      <w:r>
        <w:rPr>
          <w:rFonts w:ascii="Tahoma" w:eastAsia="Arial Unicode MS" w:hAnsi="Tahoma" w:cs="Tahoma"/>
          <w:kern w:val="1"/>
          <w:lang w:eastAsia="ar-SA"/>
        </w:rPr>
        <w:lastRenderedPageBreak/>
        <w:t>Podstawowej w Srokowie, pogratulował pełnienia nowych funkcji i życzył wszystkiego dobrego na nowej ścieżce kariery zawodowej.</w:t>
      </w:r>
    </w:p>
    <w:p w14:paraId="03113645" w14:textId="0214A37A" w:rsidR="007C46C0" w:rsidRPr="000D014E" w:rsidRDefault="00D62370" w:rsidP="003B2CC2">
      <w:pPr>
        <w:widowControl w:val="0"/>
        <w:autoSpaceDE w:val="0"/>
        <w:spacing w:after="120" w:line="276" w:lineRule="auto"/>
        <w:jc w:val="both"/>
        <w:rPr>
          <w:rFonts w:ascii="Tahoma" w:eastAsia="Calibri" w:hAnsi="Tahoma" w:cs="Tahoma"/>
          <w:bCs/>
        </w:rPr>
      </w:pPr>
      <w:r>
        <w:rPr>
          <w:rFonts w:ascii="Tahoma" w:eastAsia="Arial Unicode MS" w:hAnsi="Tahoma" w:cs="Tahoma"/>
          <w:kern w:val="1"/>
          <w:lang w:eastAsia="ar-SA"/>
        </w:rPr>
        <w:t xml:space="preserve"> </w:t>
      </w:r>
    </w:p>
    <w:p w14:paraId="465B9A15"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14:paraId="4332E721"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12D9C31E" w14:textId="77777777" w:rsidR="00CA3AB4" w:rsidRDefault="00CA3AB4" w:rsidP="005D6E53">
      <w:pPr>
        <w:widowControl w:val="0"/>
        <w:spacing w:line="276" w:lineRule="auto"/>
        <w:jc w:val="center"/>
        <w:rPr>
          <w:rFonts w:ascii="Tahoma" w:eastAsia="Arial Unicode MS" w:hAnsi="Tahoma" w:cs="Tahoma"/>
          <w:i/>
          <w:kern w:val="1"/>
          <w:lang w:eastAsia="ar-SA"/>
        </w:rPr>
      </w:pPr>
    </w:p>
    <w:p w14:paraId="0B44BA32" w14:textId="77777777" w:rsidR="008A0D08" w:rsidRDefault="008A0D08" w:rsidP="003D3185">
      <w:pPr>
        <w:widowControl w:val="0"/>
        <w:spacing w:line="276" w:lineRule="auto"/>
        <w:rPr>
          <w:rFonts w:ascii="Tahoma" w:eastAsia="Arial Unicode MS" w:hAnsi="Tahoma" w:cs="Tahoma"/>
          <w:i/>
          <w:kern w:val="1"/>
          <w:lang w:eastAsia="ar-SA"/>
        </w:rPr>
      </w:pPr>
    </w:p>
    <w:p w14:paraId="08E2CF00"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02BD64C" w14:textId="77777777"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2CC8C3EE"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0B2C1887" w14:textId="29FD05AA" w:rsidR="00623E46" w:rsidRPr="00D55C1D" w:rsidRDefault="00A12623" w:rsidP="00623E46">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w:t>
      </w:r>
      <w:r w:rsidR="00623E46" w:rsidRPr="00515A3D">
        <w:rPr>
          <w:rFonts w:ascii="Tahoma" w:eastAsia="Arial Unicode MS" w:hAnsi="Tahoma" w:cs="Tahoma"/>
          <w:kern w:val="1"/>
          <w:lang w:eastAsia="ar-SA"/>
        </w:rPr>
        <w:t>poinformow</w:t>
      </w:r>
      <w:r w:rsidR="00411168">
        <w:rPr>
          <w:rFonts w:ascii="Tahoma" w:eastAsia="Arial Unicode MS" w:hAnsi="Tahoma" w:cs="Tahoma"/>
          <w:kern w:val="1"/>
          <w:lang w:eastAsia="ar-SA"/>
        </w:rPr>
        <w:t>ał, że porządek obrad (zał. nr 4</w:t>
      </w:r>
      <w:r w:rsidR="00623E46" w:rsidRPr="00515A3D">
        <w:rPr>
          <w:rFonts w:ascii="Tahoma" w:eastAsia="Arial Unicode MS" w:hAnsi="Tahoma" w:cs="Tahoma"/>
          <w:kern w:val="1"/>
          <w:lang w:eastAsia="ar-SA"/>
        </w:rPr>
        <w:t xml:space="preserve">) radni </w:t>
      </w:r>
      <w:r w:rsidR="00623E46">
        <w:rPr>
          <w:rFonts w:ascii="Tahoma" w:eastAsia="Arial Unicode MS" w:hAnsi="Tahoma" w:cs="Tahoma"/>
          <w:kern w:val="1"/>
          <w:lang w:eastAsia="ar-SA"/>
        </w:rPr>
        <w:t>otrzymali w ustawowym terminie, który przedstawiał się następująco:</w:t>
      </w:r>
    </w:p>
    <w:p w14:paraId="23495F55" w14:textId="77777777" w:rsidR="00E97F1D" w:rsidRPr="00E97F1D" w:rsidRDefault="00E97F1D" w:rsidP="00E97F1D">
      <w:pPr>
        <w:suppressAutoHyphens w:val="0"/>
        <w:spacing w:line="276" w:lineRule="auto"/>
        <w:jc w:val="both"/>
        <w:rPr>
          <w:rFonts w:ascii="Tahoma" w:eastAsia="Calibri" w:hAnsi="Tahoma" w:cs="Tahoma"/>
        </w:rPr>
      </w:pPr>
      <w:r w:rsidRPr="00E97F1D">
        <w:rPr>
          <w:rFonts w:ascii="Tahoma" w:eastAsia="Calibri" w:hAnsi="Tahoma" w:cs="Tahoma"/>
        </w:rPr>
        <w:t>1.   Otwarcie XXXVI sesji Rady Gminy Srokowo.</w:t>
      </w:r>
    </w:p>
    <w:p w14:paraId="50DB0F27" w14:textId="77777777" w:rsidR="00E97F1D" w:rsidRPr="00E97F1D" w:rsidRDefault="00E97F1D" w:rsidP="00E97F1D">
      <w:pPr>
        <w:suppressAutoHyphens w:val="0"/>
        <w:spacing w:line="276" w:lineRule="auto"/>
        <w:jc w:val="both"/>
        <w:rPr>
          <w:rFonts w:ascii="Tahoma" w:eastAsia="Calibri" w:hAnsi="Tahoma" w:cs="Tahoma"/>
        </w:rPr>
      </w:pPr>
      <w:r w:rsidRPr="00E97F1D">
        <w:rPr>
          <w:rFonts w:ascii="Tahoma" w:eastAsia="Calibri" w:hAnsi="Tahoma" w:cs="Tahoma"/>
        </w:rPr>
        <w:t>2.   Przedstawienie porządku obrad, zgłaszanie wniosków w sprawie jego zmiany.</w:t>
      </w:r>
    </w:p>
    <w:p w14:paraId="7EE12BBF" w14:textId="77777777" w:rsidR="00E97F1D" w:rsidRPr="00E97F1D" w:rsidRDefault="00E97F1D" w:rsidP="00E97F1D">
      <w:pPr>
        <w:suppressAutoHyphens w:val="0"/>
        <w:spacing w:line="276" w:lineRule="auto"/>
        <w:jc w:val="both"/>
        <w:rPr>
          <w:rFonts w:ascii="Tahoma" w:eastAsia="Calibri" w:hAnsi="Tahoma" w:cs="Tahoma"/>
        </w:rPr>
      </w:pPr>
      <w:r w:rsidRPr="00E97F1D">
        <w:rPr>
          <w:rFonts w:ascii="Tahoma" w:eastAsia="Calibri" w:hAnsi="Tahoma" w:cs="Tahoma"/>
        </w:rPr>
        <w:t>3.   Przyjęcie protokołów z XXXIV i XXXV sesji Rady Gminy Srokowo.</w:t>
      </w:r>
    </w:p>
    <w:p w14:paraId="1F5843C3" w14:textId="77777777" w:rsidR="00E97F1D" w:rsidRPr="00E97F1D" w:rsidRDefault="00E97F1D" w:rsidP="00E97F1D">
      <w:pPr>
        <w:suppressAutoHyphens w:val="0"/>
        <w:spacing w:line="276" w:lineRule="auto"/>
        <w:jc w:val="both"/>
        <w:rPr>
          <w:rFonts w:ascii="Tahoma" w:eastAsia="Calibri" w:hAnsi="Tahoma" w:cs="Tahoma"/>
        </w:rPr>
      </w:pPr>
      <w:r w:rsidRPr="00E97F1D">
        <w:rPr>
          <w:rFonts w:ascii="Tahoma" w:eastAsia="Calibri" w:hAnsi="Tahoma" w:cs="Tahoma"/>
        </w:rPr>
        <w:t>4.   Informacja Wójta Gminy o działalności w okresie międzysesyjnym.</w:t>
      </w:r>
    </w:p>
    <w:p w14:paraId="182C4F9B" w14:textId="77777777" w:rsidR="00E97F1D" w:rsidRPr="00E97F1D" w:rsidRDefault="00E97F1D" w:rsidP="00E97F1D">
      <w:pPr>
        <w:tabs>
          <w:tab w:val="left" w:pos="4065"/>
        </w:tabs>
        <w:suppressAutoHyphens w:val="0"/>
        <w:spacing w:line="276" w:lineRule="auto"/>
        <w:jc w:val="both"/>
        <w:rPr>
          <w:rFonts w:ascii="Tahoma" w:eastAsia="Calibri" w:hAnsi="Tahoma" w:cs="Tahoma"/>
        </w:rPr>
      </w:pPr>
      <w:r w:rsidRPr="00E97F1D">
        <w:rPr>
          <w:rFonts w:ascii="Tahoma" w:eastAsia="Calibri" w:hAnsi="Tahoma" w:cs="Tahoma"/>
        </w:rPr>
        <w:t>5.   Interpelacje i zapytania radnych.</w:t>
      </w:r>
    </w:p>
    <w:p w14:paraId="76F6B6E3" w14:textId="77777777" w:rsidR="00E97F1D" w:rsidRPr="00E97F1D" w:rsidRDefault="00E97F1D" w:rsidP="00E97F1D">
      <w:pPr>
        <w:suppressAutoHyphens w:val="0"/>
        <w:spacing w:line="276" w:lineRule="auto"/>
        <w:rPr>
          <w:rFonts w:ascii="Tahoma" w:hAnsi="Tahoma" w:cs="Tahoma"/>
          <w:lang w:eastAsia="pl-PL"/>
        </w:rPr>
      </w:pPr>
      <w:r w:rsidRPr="00E97F1D">
        <w:rPr>
          <w:rFonts w:ascii="Tahoma" w:hAnsi="Tahoma" w:cs="Tahoma"/>
          <w:lang w:eastAsia="pl-PL"/>
        </w:rPr>
        <w:t>6.   Przygotowanie szkoły do nowego roku szkolnego 2021/2022. Przegląd placówek.</w:t>
      </w:r>
    </w:p>
    <w:p w14:paraId="71D30A8A" w14:textId="77777777" w:rsidR="00E97F1D" w:rsidRPr="00E97F1D" w:rsidRDefault="00E97F1D" w:rsidP="00E97F1D">
      <w:pPr>
        <w:suppressAutoHyphens w:val="0"/>
        <w:spacing w:line="276" w:lineRule="auto"/>
        <w:rPr>
          <w:rFonts w:ascii="Tahoma" w:hAnsi="Tahoma" w:cs="Tahoma"/>
          <w:lang w:eastAsia="pl-PL"/>
        </w:rPr>
      </w:pPr>
      <w:r w:rsidRPr="00E97F1D">
        <w:rPr>
          <w:rFonts w:ascii="Tahoma" w:hAnsi="Tahoma" w:cs="Tahoma"/>
          <w:lang w:eastAsia="pl-PL"/>
        </w:rPr>
        <w:t>7.   Stan bezpieczeństwa dowożenia dzieci.</w:t>
      </w:r>
    </w:p>
    <w:p w14:paraId="1539B34A" w14:textId="116600DF" w:rsidR="00E97F1D" w:rsidRPr="00E97F1D" w:rsidRDefault="00E97F1D" w:rsidP="00E97F1D">
      <w:pPr>
        <w:suppressAutoHyphens w:val="0"/>
        <w:spacing w:line="276" w:lineRule="auto"/>
        <w:contextualSpacing/>
        <w:rPr>
          <w:rFonts w:ascii="Tahoma" w:hAnsi="Tahoma" w:cs="Tahoma"/>
          <w:kern w:val="1"/>
          <w:lang w:eastAsia="pl-PL" w:bidi="hi-IN"/>
        </w:rPr>
      </w:pPr>
      <w:r w:rsidRPr="00E97F1D">
        <w:rPr>
          <w:rFonts w:ascii="Tahoma" w:hAnsi="Tahoma" w:cs="Tahoma"/>
          <w:kern w:val="1"/>
          <w:lang w:eastAsia="pl-PL" w:bidi="hi-IN"/>
        </w:rPr>
        <w:t>8.   Ocena stanu dróg gminnych i powiato</w:t>
      </w:r>
      <w:r>
        <w:rPr>
          <w:rFonts w:ascii="Tahoma" w:hAnsi="Tahoma" w:cs="Tahoma"/>
          <w:kern w:val="1"/>
          <w:lang w:eastAsia="pl-PL" w:bidi="hi-IN"/>
        </w:rPr>
        <w:t xml:space="preserve">wych – wypracowanie wniosków do </w:t>
      </w:r>
      <w:r>
        <w:rPr>
          <w:rFonts w:ascii="Tahoma" w:hAnsi="Tahoma" w:cs="Tahoma"/>
          <w:kern w:val="1"/>
          <w:lang w:eastAsia="pl-PL" w:bidi="hi-IN"/>
        </w:rPr>
        <w:br/>
        <w:t xml:space="preserve">      budżetu </w:t>
      </w:r>
      <w:r w:rsidRPr="00E97F1D">
        <w:rPr>
          <w:rFonts w:ascii="Tahoma" w:hAnsi="Tahoma" w:cs="Tahoma"/>
          <w:lang w:eastAsia="pl-PL"/>
        </w:rPr>
        <w:t xml:space="preserve">powiatu kętrzyńskiego na 2022 rok. </w:t>
      </w:r>
    </w:p>
    <w:p w14:paraId="619FE969" w14:textId="77777777" w:rsidR="00E97F1D" w:rsidRPr="00E97F1D" w:rsidRDefault="00E97F1D" w:rsidP="00E97F1D">
      <w:pPr>
        <w:suppressAutoHyphens w:val="0"/>
        <w:spacing w:line="276" w:lineRule="auto"/>
        <w:rPr>
          <w:rFonts w:ascii="Tahoma" w:hAnsi="Tahoma" w:cs="Tahoma"/>
          <w:lang w:eastAsia="pl-PL"/>
        </w:rPr>
      </w:pPr>
      <w:r w:rsidRPr="00E97F1D">
        <w:rPr>
          <w:rFonts w:ascii="Tahoma" w:hAnsi="Tahoma" w:cs="Tahoma"/>
          <w:lang w:eastAsia="pl-PL"/>
        </w:rPr>
        <w:t>9.   Wykonanie budżetu gminy Srokowo za I półrocze 2021 r.</w:t>
      </w:r>
    </w:p>
    <w:p w14:paraId="4ECA3E94" w14:textId="77777777" w:rsidR="00E97F1D" w:rsidRPr="00E97F1D" w:rsidRDefault="00E97F1D" w:rsidP="00E97F1D">
      <w:pPr>
        <w:widowControl w:val="0"/>
        <w:suppressAutoHyphens w:val="0"/>
        <w:spacing w:line="276" w:lineRule="auto"/>
        <w:jc w:val="both"/>
        <w:rPr>
          <w:rFonts w:ascii="Tahoma" w:hAnsi="Tahoma" w:cs="Tahoma"/>
          <w:lang w:eastAsia="pl-PL"/>
        </w:rPr>
      </w:pPr>
      <w:r w:rsidRPr="00E97F1D">
        <w:rPr>
          <w:rFonts w:ascii="Tahoma" w:hAnsi="Tahoma" w:cs="Tahoma"/>
          <w:lang w:eastAsia="pl-PL"/>
        </w:rPr>
        <w:t xml:space="preserve">10.  Podjęcie uchwał w sprawach:   </w:t>
      </w:r>
    </w:p>
    <w:p w14:paraId="3FCFA103" w14:textId="4C86DAC5" w:rsidR="00E97F1D" w:rsidRPr="00E97F1D" w:rsidRDefault="00E97F1D" w:rsidP="00E97F1D">
      <w:pPr>
        <w:suppressAutoHyphens w:val="0"/>
        <w:spacing w:line="276" w:lineRule="auto"/>
        <w:jc w:val="both"/>
        <w:rPr>
          <w:rFonts w:ascii="Tahoma" w:hAnsi="Tahoma" w:cs="Tahoma"/>
          <w:bCs/>
          <w:lang w:eastAsia="pl-PL"/>
        </w:rPr>
      </w:pPr>
      <w:r w:rsidRPr="00E97F1D">
        <w:rPr>
          <w:rFonts w:ascii="Tahoma" w:hAnsi="Tahoma" w:cs="Tahoma"/>
          <w:lang w:eastAsia="pl-PL"/>
        </w:rPr>
        <w:t>10.1.</w:t>
      </w:r>
      <w:r w:rsidRPr="00E97F1D">
        <w:rPr>
          <w:rFonts w:ascii="Tahoma" w:hAnsi="Tahoma" w:cs="Tahoma"/>
          <w:bCs/>
          <w:lang w:eastAsia="pl-PL"/>
        </w:rPr>
        <w:t xml:space="preserve"> Określenia średniej ceny jednostki paliwa w Gminie Srokowo na rok szkolny </w:t>
      </w:r>
      <w:r>
        <w:rPr>
          <w:rFonts w:ascii="Tahoma" w:hAnsi="Tahoma" w:cs="Tahoma"/>
          <w:bCs/>
          <w:lang w:eastAsia="pl-PL"/>
        </w:rPr>
        <w:br/>
        <w:t xml:space="preserve">         </w:t>
      </w:r>
      <w:r w:rsidRPr="00E97F1D">
        <w:rPr>
          <w:rFonts w:ascii="Tahoma" w:hAnsi="Tahoma" w:cs="Tahoma"/>
          <w:bCs/>
          <w:lang w:eastAsia="pl-PL"/>
        </w:rPr>
        <w:t xml:space="preserve">2021/2022. </w:t>
      </w:r>
    </w:p>
    <w:p w14:paraId="1B60C37D" w14:textId="0D3D622A" w:rsidR="00E97F1D" w:rsidRPr="00E97F1D" w:rsidRDefault="00E97F1D" w:rsidP="00E97F1D">
      <w:pPr>
        <w:spacing w:line="276" w:lineRule="auto"/>
        <w:jc w:val="both"/>
        <w:rPr>
          <w:rFonts w:ascii="Tahoma" w:hAnsi="Tahoma" w:cs="Tahoma"/>
          <w:lang w:eastAsia="pl-PL"/>
        </w:rPr>
      </w:pPr>
      <w:r w:rsidRPr="00E97F1D">
        <w:rPr>
          <w:rFonts w:ascii="Tahoma" w:hAnsi="Tahoma" w:cs="Tahoma"/>
          <w:lang w:eastAsia="pl-PL"/>
        </w:rPr>
        <w:t xml:space="preserve">10.2.  Rozpatrzenie skargi na działalność Dyrektora Centrum Usług Społecznych </w:t>
      </w:r>
      <w:r>
        <w:rPr>
          <w:rFonts w:ascii="Tahoma" w:hAnsi="Tahoma" w:cs="Tahoma"/>
          <w:lang w:eastAsia="pl-PL"/>
        </w:rPr>
        <w:br/>
        <w:t xml:space="preserve">           </w:t>
      </w:r>
      <w:r w:rsidRPr="00E97F1D">
        <w:rPr>
          <w:rFonts w:ascii="Tahoma" w:hAnsi="Tahoma" w:cs="Tahoma"/>
          <w:lang w:eastAsia="pl-PL"/>
        </w:rPr>
        <w:t>w Srokowie.</w:t>
      </w:r>
    </w:p>
    <w:p w14:paraId="6A384C41" w14:textId="77777777" w:rsidR="00E97F1D" w:rsidRPr="00E97F1D" w:rsidRDefault="00E97F1D" w:rsidP="00E97F1D">
      <w:pPr>
        <w:spacing w:line="276" w:lineRule="auto"/>
        <w:jc w:val="both"/>
        <w:rPr>
          <w:rFonts w:ascii="Tahoma" w:hAnsi="Tahoma" w:cs="Tahoma"/>
          <w:lang w:eastAsia="pl-PL"/>
        </w:rPr>
      </w:pPr>
      <w:r w:rsidRPr="00E97F1D">
        <w:rPr>
          <w:rFonts w:ascii="Tahoma" w:hAnsi="Tahoma" w:cs="Tahoma"/>
          <w:lang w:eastAsia="pl-PL"/>
        </w:rPr>
        <w:t>10.3.  Zmiana budżetu Gminy Srokowo na 2021 r.</w:t>
      </w:r>
    </w:p>
    <w:p w14:paraId="0CD23C26" w14:textId="77777777" w:rsidR="00E97F1D" w:rsidRPr="00E97F1D" w:rsidRDefault="00E97F1D" w:rsidP="00E97F1D">
      <w:pPr>
        <w:spacing w:line="276" w:lineRule="auto"/>
        <w:jc w:val="both"/>
        <w:rPr>
          <w:rFonts w:ascii="Calibri" w:eastAsia="Calibri" w:hAnsi="Calibri" w:cs="Calibri"/>
        </w:rPr>
      </w:pPr>
      <w:r w:rsidRPr="00E97F1D">
        <w:rPr>
          <w:rFonts w:ascii="Tahoma" w:eastAsia="Tahoma" w:hAnsi="Tahoma" w:cs="Tahoma"/>
        </w:rPr>
        <w:t>11.</w:t>
      </w:r>
      <w:r w:rsidRPr="00E97F1D">
        <w:rPr>
          <w:rFonts w:ascii="Tahoma" w:eastAsia="Calibri" w:hAnsi="Tahoma" w:cs="Tahoma"/>
        </w:rPr>
        <w:t xml:space="preserve">  Odpowiedzi na interpelacje i zapytania radnych.</w:t>
      </w:r>
    </w:p>
    <w:p w14:paraId="785A2BCF" w14:textId="77777777" w:rsidR="00E97F1D" w:rsidRPr="00E97F1D" w:rsidRDefault="00E97F1D" w:rsidP="00E97F1D">
      <w:pPr>
        <w:spacing w:line="276" w:lineRule="auto"/>
        <w:jc w:val="both"/>
        <w:rPr>
          <w:rFonts w:ascii="Calibri" w:eastAsia="Calibri" w:hAnsi="Calibri" w:cs="Calibri"/>
        </w:rPr>
      </w:pPr>
      <w:r w:rsidRPr="00E97F1D">
        <w:rPr>
          <w:rFonts w:ascii="Tahoma" w:eastAsia="Tahoma" w:hAnsi="Tahoma" w:cs="Tahoma"/>
        </w:rPr>
        <w:t>12</w:t>
      </w:r>
      <w:r w:rsidRPr="00E97F1D">
        <w:rPr>
          <w:rFonts w:ascii="Tahoma" w:eastAsia="Calibri" w:hAnsi="Tahoma" w:cs="Tahoma"/>
        </w:rPr>
        <w:t>.  Wolne wnioski, informacje, oświadczenia.</w:t>
      </w:r>
    </w:p>
    <w:p w14:paraId="364F9245" w14:textId="77777777" w:rsidR="00E97F1D" w:rsidRPr="00E97F1D" w:rsidRDefault="00E97F1D" w:rsidP="00E97F1D">
      <w:pPr>
        <w:spacing w:line="276" w:lineRule="auto"/>
        <w:jc w:val="both"/>
        <w:rPr>
          <w:rFonts w:ascii="Tahoma" w:eastAsia="Calibri" w:hAnsi="Tahoma" w:cs="Tahoma"/>
        </w:rPr>
      </w:pPr>
      <w:r w:rsidRPr="00E97F1D">
        <w:rPr>
          <w:rFonts w:ascii="Tahoma" w:eastAsia="Tahoma" w:hAnsi="Tahoma" w:cs="Tahoma"/>
        </w:rPr>
        <w:t>13</w:t>
      </w:r>
      <w:r w:rsidRPr="00E97F1D">
        <w:rPr>
          <w:rFonts w:ascii="Tahoma" w:eastAsia="Calibri" w:hAnsi="Tahoma" w:cs="Tahoma"/>
        </w:rPr>
        <w:t>.  Zakończenie obrad XXXVI sesji Rady Gminy Srokowo.</w:t>
      </w:r>
    </w:p>
    <w:p w14:paraId="48E4CC17" w14:textId="77777777" w:rsidR="009265F5" w:rsidRDefault="009265F5" w:rsidP="00375EFE">
      <w:pPr>
        <w:suppressAutoHyphens w:val="0"/>
        <w:spacing w:line="276" w:lineRule="auto"/>
        <w:jc w:val="both"/>
        <w:rPr>
          <w:rFonts w:ascii="Tahoma" w:eastAsia="Calibri" w:hAnsi="Tahoma" w:cs="Tahoma"/>
        </w:rPr>
      </w:pPr>
    </w:p>
    <w:p w14:paraId="46E09544" w14:textId="221C9917" w:rsidR="00EC3192" w:rsidRPr="00E97F1D" w:rsidRDefault="008F1315" w:rsidP="00375EFE">
      <w:pPr>
        <w:tabs>
          <w:tab w:val="left" w:pos="1182"/>
        </w:tabs>
        <w:spacing w:after="240" w:line="276" w:lineRule="auto"/>
        <w:jc w:val="both"/>
        <w:rPr>
          <w:rFonts w:ascii="Tahoma" w:hAnsi="Tahoma" w:cs="Tahoma"/>
          <w:lang w:eastAsia="pl-PL"/>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w:t>
      </w:r>
      <w:r w:rsidR="003D3185">
        <w:rPr>
          <w:rFonts w:ascii="Tahoma" w:hAnsi="Tahoma" w:cs="Tahoma"/>
          <w:lang w:eastAsia="pl-PL"/>
        </w:rPr>
        <w:t>zapytał czy są wnioski dotyczące zmian w proponowanym p</w:t>
      </w:r>
      <w:r w:rsidR="00E97F1D">
        <w:rPr>
          <w:rFonts w:ascii="Tahoma" w:hAnsi="Tahoma" w:cs="Tahoma"/>
          <w:lang w:eastAsia="pl-PL"/>
        </w:rPr>
        <w:t>orządku obrad,</w:t>
      </w:r>
      <w:r w:rsidR="003D3185">
        <w:rPr>
          <w:rFonts w:ascii="Tahoma" w:hAnsi="Tahoma" w:cs="Tahoma"/>
          <w:lang w:eastAsia="pl-PL"/>
        </w:rPr>
        <w:t xml:space="preserve"> </w:t>
      </w:r>
      <w:r w:rsidR="00E97F1D">
        <w:rPr>
          <w:rFonts w:ascii="Tahoma" w:eastAsia="Arial Unicode MS" w:hAnsi="Tahoma" w:cs="Tahoma"/>
          <w:kern w:val="1"/>
          <w:lang w:eastAsia="ar-SA"/>
        </w:rPr>
        <w:t>a wobec jego braku zamknął punkt 2 po czym przeszedł do punktu 3 porządku obrad.</w:t>
      </w:r>
    </w:p>
    <w:p w14:paraId="33D32B7F" w14:textId="77777777"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14:paraId="473866C0" w14:textId="03371771"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031CD5">
        <w:rPr>
          <w:rFonts w:ascii="Tahoma" w:eastAsia="Calibri" w:hAnsi="Tahoma" w:cs="Tahoma"/>
          <w:b/>
          <w:u w:val="single"/>
        </w:rPr>
        <w:t>protokołu</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X</w:t>
      </w:r>
      <w:r>
        <w:rPr>
          <w:rFonts w:ascii="Tahoma" w:eastAsia="Calibri" w:hAnsi="Tahoma" w:cs="Tahoma"/>
          <w:b/>
          <w:u w:val="single"/>
        </w:rPr>
        <w:t>X</w:t>
      </w:r>
      <w:r w:rsidR="00623E46">
        <w:rPr>
          <w:rFonts w:ascii="Tahoma" w:eastAsia="Calibri" w:hAnsi="Tahoma" w:cs="Tahoma"/>
          <w:b/>
          <w:u w:val="single"/>
        </w:rPr>
        <w:t>X</w:t>
      </w:r>
      <w:r w:rsidR="00EC3192">
        <w:rPr>
          <w:rFonts w:ascii="Tahoma" w:eastAsia="Calibri" w:hAnsi="Tahoma" w:cs="Tahoma"/>
          <w:b/>
          <w:u w:val="single"/>
        </w:rPr>
        <w:t>I</w:t>
      </w:r>
      <w:r w:rsidR="00E97F1D">
        <w:rPr>
          <w:rFonts w:ascii="Tahoma" w:eastAsia="Calibri" w:hAnsi="Tahoma" w:cs="Tahoma"/>
          <w:b/>
          <w:u w:val="single"/>
        </w:rPr>
        <w:t>V i XXXV</w:t>
      </w:r>
      <w:r w:rsidR="00D756B2">
        <w:rPr>
          <w:rFonts w:ascii="Tahoma" w:eastAsia="Calibri" w:hAnsi="Tahoma" w:cs="Tahoma"/>
          <w:b/>
          <w:u w:val="single"/>
        </w:rPr>
        <w:t xml:space="preserve"> </w:t>
      </w:r>
      <w:r w:rsidR="002D7BAD" w:rsidRPr="00725DE1">
        <w:rPr>
          <w:rFonts w:ascii="Tahoma" w:eastAsia="Calibri" w:hAnsi="Tahoma" w:cs="Tahoma"/>
          <w:b/>
          <w:u w:val="single"/>
        </w:rPr>
        <w:t xml:space="preserve"> sesji Rady Gminy Srokowo.</w:t>
      </w:r>
    </w:p>
    <w:p w14:paraId="59CAB5C1" w14:textId="235505F4"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Piotr Dziadoń</w:t>
      </w:r>
      <w:r w:rsidRPr="00BA2A79">
        <w:rPr>
          <w:rFonts w:ascii="Tahoma" w:eastAsia="Calibri" w:hAnsi="Tahoma" w:cs="Tahoma"/>
        </w:rPr>
        <w:t xml:space="preserve"> poinformował, że </w:t>
      </w:r>
      <w:r w:rsidR="00031CD5">
        <w:rPr>
          <w:rFonts w:ascii="Tahoma" w:hAnsi="Tahoma" w:cs="Tahoma"/>
        </w:rPr>
        <w:t>protokół</w:t>
      </w:r>
      <w:r w:rsidR="006C4792">
        <w:rPr>
          <w:rFonts w:ascii="Tahoma" w:hAnsi="Tahoma" w:cs="Tahoma"/>
        </w:rPr>
        <w:t xml:space="preserve">                  z </w:t>
      </w:r>
      <w:r w:rsidR="00206070">
        <w:rPr>
          <w:rFonts w:ascii="Tahoma" w:hAnsi="Tahoma" w:cs="Tahoma"/>
        </w:rPr>
        <w:t xml:space="preserve"> </w:t>
      </w:r>
      <w:r w:rsidR="001B4440">
        <w:rPr>
          <w:rFonts w:ascii="Tahoma" w:hAnsi="Tahoma" w:cs="Tahoma"/>
        </w:rPr>
        <w:t>X</w:t>
      </w:r>
      <w:r w:rsidR="007C46C0">
        <w:rPr>
          <w:rFonts w:ascii="Tahoma" w:hAnsi="Tahoma" w:cs="Tahoma"/>
        </w:rPr>
        <w:t>X</w:t>
      </w:r>
      <w:r w:rsidR="00623E46">
        <w:rPr>
          <w:rFonts w:ascii="Tahoma" w:hAnsi="Tahoma" w:cs="Tahoma"/>
        </w:rPr>
        <w:t>X</w:t>
      </w:r>
      <w:r w:rsidR="00EC3192">
        <w:rPr>
          <w:rFonts w:ascii="Tahoma" w:hAnsi="Tahoma" w:cs="Tahoma"/>
        </w:rPr>
        <w:t>I</w:t>
      </w:r>
      <w:r w:rsidR="00E97F1D">
        <w:rPr>
          <w:rFonts w:ascii="Tahoma" w:hAnsi="Tahoma" w:cs="Tahoma"/>
        </w:rPr>
        <w:t>V</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E97F1D">
        <w:rPr>
          <w:rFonts w:ascii="Tahoma" w:hAnsi="Tahoma" w:cs="Tahoma"/>
        </w:rPr>
        <w:t>24  czerwca</w:t>
      </w:r>
      <w:r w:rsidR="00DA18A7">
        <w:rPr>
          <w:rFonts w:ascii="Tahoma" w:hAnsi="Tahoma" w:cs="Tahoma"/>
        </w:rPr>
        <w:t xml:space="preserve"> 2021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A18A7">
        <w:rPr>
          <w:rFonts w:ascii="Tahoma" w:hAnsi="Tahoma" w:cs="Tahoma"/>
        </w:rPr>
        <w:t xml:space="preserve">został przesłany </w:t>
      </w:r>
      <w:r w:rsidR="00DA18A7">
        <w:rPr>
          <w:rFonts w:ascii="Tahoma" w:hAnsi="Tahoma" w:cs="Tahoma"/>
        </w:rPr>
        <w:lastRenderedPageBreak/>
        <w:t xml:space="preserve">radnym drogą elektroniczną w celu zapoznania się z nim jak również </w:t>
      </w:r>
      <w:r w:rsidR="00DB11CC" w:rsidRPr="00DB11CC">
        <w:rPr>
          <w:rFonts w:ascii="Tahoma" w:hAnsi="Tahoma" w:cs="Tahoma"/>
        </w:rPr>
        <w:t xml:space="preserve">był do wglądu </w:t>
      </w:r>
      <w:r w:rsidR="00E97F1D">
        <w:rPr>
          <w:rFonts w:ascii="Tahoma" w:hAnsi="Tahoma" w:cs="Tahoma"/>
        </w:rPr>
        <w:br/>
      </w:r>
      <w:r w:rsidR="00DB11CC" w:rsidRPr="00DB11CC">
        <w:rPr>
          <w:rFonts w:ascii="Tahoma" w:hAnsi="Tahoma" w:cs="Tahoma"/>
        </w:rPr>
        <w:t xml:space="preserve">w biurze Rady Gminy </w:t>
      </w:r>
      <w:r w:rsidR="0087297D">
        <w:rPr>
          <w:rFonts w:ascii="Tahoma" w:hAnsi="Tahoma" w:cs="Tahoma"/>
        </w:rPr>
        <w:t xml:space="preserve">(załącznik nr </w:t>
      </w:r>
      <w:r w:rsidR="00411168">
        <w:rPr>
          <w:rFonts w:ascii="Tahoma" w:hAnsi="Tahoma" w:cs="Tahoma"/>
        </w:rPr>
        <w:t>5</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E97F1D">
        <w:rPr>
          <w:rFonts w:ascii="Tahoma" w:eastAsia="Calibri" w:hAnsi="Tahoma" w:cs="Tahoma"/>
        </w:rPr>
        <w:br/>
      </w:r>
      <w:r w:rsidR="00743E35">
        <w:rPr>
          <w:rFonts w:ascii="Tahoma" w:eastAsia="Calibri" w:hAnsi="Tahoma" w:cs="Tahoma"/>
        </w:rPr>
        <w:t>z protokoł</w:t>
      </w:r>
      <w:r w:rsidR="00031CD5">
        <w:rPr>
          <w:rFonts w:ascii="Tahoma" w:eastAsia="Calibri" w:hAnsi="Tahoma" w:cs="Tahoma"/>
        </w:rPr>
        <w:t>em</w:t>
      </w:r>
      <w:r w:rsidRPr="00523795">
        <w:rPr>
          <w:rFonts w:ascii="Tahoma" w:eastAsia="Calibri" w:hAnsi="Tahoma" w:cs="Tahoma"/>
        </w:rPr>
        <w:t>, któr</w:t>
      </w:r>
      <w:r w:rsidR="00031CD5">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Pr="00523795">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031CD5">
        <w:rPr>
          <w:rFonts w:ascii="Tahoma" w:eastAsia="Calibri" w:hAnsi="Tahoma" w:cs="Tahoma"/>
        </w:rPr>
        <w:t xml:space="preserve"> do protokołu</w:t>
      </w:r>
      <w:r w:rsidR="007C46C0">
        <w:rPr>
          <w:rFonts w:ascii="Tahoma" w:eastAsia="Calibri" w:hAnsi="Tahoma" w:cs="Tahoma"/>
        </w:rPr>
        <w:t>.</w:t>
      </w:r>
      <w:r w:rsidR="00031CD5">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623E46">
        <w:rPr>
          <w:rFonts w:ascii="Tahoma" w:eastAsia="Calibri" w:hAnsi="Tahoma" w:cs="Tahoma"/>
        </w:rPr>
        <w:t>X</w:t>
      </w:r>
      <w:r w:rsidR="00EC3192">
        <w:rPr>
          <w:rFonts w:ascii="Tahoma" w:eastAsia="Calibri" w:hAnsi="Tahoma" w:cs="Tahoma"/>
        </w:rPr>
        <w:t>I</w:t>
      </w:r>
      <w:r w:rsidR="00E97F1D">
        <w:rPr>
          <w:rFonts w:ascii="Tahoma" w:eastAsia="Calibri" w:hAnsi="Tahoma" w:cs="Tahoma"/>
        </w:rPr>
        <w:t>V</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w:t>
      </w:r>
      <w:r w:rsidR="00E97F1D">
        <w:rPr>
          <w:rFonts w:ascii="Tahoma" w:eastAsia="Calibri" w:hAnsi="Tahoma" w:cs="Tahoma"/>
        </w:rPr>
        <w:br/>
      </w:r>
      <w:r w:rsidR="00D45459">
        <w:rPr>
          <w:rFonts w:ascii="Tahoma" w:eastAsia="Calibri" w:hAnsi="Tahoma" w:cs="Tahoma"/>
        </w:rPr>
        <w:t xml:space="preserve">z dnia </w:t>
      </w:r>
      <w:r w:rsidR="00E97F1D">
        <w:rPr>
          <w:rFonts w:ascii="Tahoma" w:eastAsia="Calibri" w:hAnsi="Tahoma" w:cs="Tahoma"/>
        </w:rPr>
        <w:t>24 czerwca</w:t>
      </w:r>
      <w:r w:rsidR="00DA18A7">
        <w:rPr>
          <w:rFonts w:ascii="Tahoma" w:eastAsia="Calibri" w:hAnsi="Tahoma" w:cs="Tahoma"/>
        </w:rPr>
        <w:t xml:space="preserve"> 2021</w:t>
      </w:r>
      <w:r w:rsidR="00BA2A79">
        <w:rPr>
          <w:rFonts w:ascii="Tahoma" w:eastAsia="Calibri" w:hAnsi="Tahoma" w:cs="Tahoma"/>
        </w:rPr>
        <w:t xml:space="preserve">r., </w:t>
      </w:r>
      <w:r w:rsidR="00EA312C">
        <w:rPr>
          <w:rFonts w:ascii="Tahoma" w:eastAsia="Calibri" w:hAnsi="Tahoma" w:cs="Tahoma"/>
        </w:rPr>
        <w:t>podczas którego n</w:t>
      </w:r>
      <w:r w:rsidRPr="00523795">
        <w:rPr>
          <w:rFonts w:ascii="Tahoma" w:eastAsia="Calibri" w:hAnsi="Tahoma" w:cs="Tahoma"/>
        </w:rPr>
        <w:t xml:space="preserve">a sali obrad obecnych </w:t>
      </w:r>
      <w:r w:rsidRPr="0020039F">
        <w:rPr>
          <w:rFonts w:ascii="Tahoma" w:eastAsia="Calibri" w:hAnsi="Tahoma" w:cs="Tahoma"/>
        </w:rPr>
        <w:t>było</w:t>
      </w:r>
      <w:r w:rsidRPr="0020039F">
        <w:rPr>
          <w:rFonts w:ascii="Tahoma" w:eastAsia="Calibri" w:hAnsi="Tahoma" w:cs="Tahoma"/>
          <w:b/>
        </w:rPr>
        <w:t xml:space="preserve"> </w:t>
      </w:r>
      <w:r w:rsidR="0020039F" w:rsidRPr="0020039F">
        <w:rPr>
          <w:rFonts w:ascii="Tahoma" w:eastAsia="Calibri" w:hAnsi="Tahoma" w:cs="Tahoma"/>
        </w:rPr>
        <w:t>10</w:t>
      </w:r>
      <w:r w:rsidRPr="0020039F">
        <w:rPr>
          <w:rFonts w:ascii="Tahoma" w:eastAsia="Calibri" w:hAnsi="Tahoma" w:cs="Tahoma"/>
        </w:rPr>
        <w:t xml:space="preserve"> radnych</w:t>
      </w:r>
      <w:r w:rsidRPr="00523795">
        <w:rPr>
          <w:rFonts w:ascii="Tahoma" w:eastAsia="Calibri" w:hAnsi="Tahoma" w:cs="Tahoma"/>
          <w:b/>
        </w:rPr>
        <w:t xml:space="preserve">. </w:t>
      </w:r>
    </w:p>
    <w:p w14:paraId="501D3302" w14:textId="32175F63" w:rsidR="00EC3192" w:rsidRDefault="00A12623" w:rsidP="00725C0A">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623E46">
        <w:rPr>
          <w:rFonts w:ascii="Tahoma" w:eastAsia="Calibri" w:hAnsi="Tahoma" w:cs="Tahoma"/>
          <w:b/>
          <w:i/>
        </w:rPr>
        <w:t>X</w:t>
      </w:r>
      <w:r w:rsidR="00EC3192">
        <w:rPr>
          <w:rFonts w:ascii="Tahoma" w:eastAsia="Calibri" w:hAnsi="Tahoma" w:cs="Tahoma"/>
          <w:b/>
          <w:i/>
        </w:rPr>
        <w:t>I</w:t>
      </w:r>
      <w:r w:rsidR="0020039F">
        <w:rPr>
          <w:rFonts w:ascii="Tahoma" w:eastAsia="Calibri" w:hAnsi="Tahoma" w:cs="Tahoma"/>
          <w:b/>
          <w:i/>
        </w:rPr>
        <w:t>V</w:t>
      </w:r>
      <w:r w:rsidR="007C46C0">
        <w:rPr>
          <w:rFonts w:ascii="Tahoma" w:eastAsia="Calibri" w:hAnsi="Tahoma" w:cs="Tahoma"/>
          <w:b/>
          <w:i/>
        </w:rPr>
        <w:t xml:space="preserve"> </w:t>
      </w:r>
      <w:r w:rsidRPr="00A8478B">
        <w:rPr>
          <w:rFonts w:ascii="Tahoma" w:eastAsia="Calibri" w:hAnsi="Tahoma" w:cs="Tahoma"/>
          <w:b/>
          <w:i/>
        </w:rPr>
        <w:t xml:space="preserve">sesji </w:t>
      </w:r>
      <w:r w:rsidR="00AB03A0">
        <w:rPr>
          <w:rFonts w:ascii="Tahoma" w:eastAsia="Calibri" w:hAnsi="Tahoma" w:cs="Tahoma"/>
          <w:b/>
          <w:i/>
        </w:rPr>
        <w:t>jednogłośnie</w:t>
      </w:r>
      <w:r w:rsidR="00EC3192">
        <w:rPr>
          <w:rFonts w:ascii="Tahoma" w:eastAsia="Calibri" w:hAnsi="Tahoma" w:cs="Tahoma"/>
          <w:b/>
          <w:i/>
        </w:rPr>
        <w:t xml:space="preserve"> </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20039F">
        <w:rPr>
          <w:rFonts w:ascii="Tahoma" w:eastAsia="Calibri" w:hAnsi="Tahoma" w:cs="Tahoma"/>
          <w:b/>
          <w:i/>
        </w:rPr>
        <w:t>0</w:t>
      </w:r>
      <w:r w:rsidR="000A390B">
        <w:rPr>
          <w:rFonts w:ascii="Tahoma" w:eastAsia="Calibri" w:hAnsi="Tahoma" w:cs="Tahoma"/>
          <w:b/>
          <w:i/>
        </w:rPr>
        <w:t xml:space="preserve"> </w:t>
      </w:r>
      <w:r w:rsidRPr="00A8478B">
        <w:rPr>
          <w:rFonts w:ascii="Tahoma" w:eastAsia="Calibri" w:hAnsi="Tahoma" w:cs="Tahoma"/>
          <w:b/>
          <w:i/>
        </w:rPr>
        <w:t xml:space="preserve">gł. „za”, 0 gł. „przeciw” </w:t>
      </w:r>
      <w:r w:rsidR="002C4C65" w:rsidRPr="00A8478B">
        <w:rPr>
          <w:rFonts w:ascii="Tahoma" w:eastAsia="Calibri" w:hAnsi="Tahoma" w:cs="Tahoma"/>
          <w:b/>
          <w:i/>
        </w:rPr>
        <w:t xml:space="preserve">i </w:t>
      </w:r>
      <w:r w:rsidR="00AB03A0">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AB03A0">
        <w:rPr>
          <w:rFonts w:ascii="Tahoma" w:eastAsia="Calibri" w:hAnsi="Tahoma" w:cs="Tahoma"/>
          <w:b/>
          <w:i/>
        </w:rPr>
        <w:t>.</w:t>
      </w:r>
    </w:p>
    <w:p w14:paraId="7DB3BDA6" w14:textId="77777777" w:rsidR="00F939A1" w:rsidRDefault="00F939A1" w:rsidP="00DB11CC">
      <w:pPr>
        <w:spacing w:line="276" w:lineRule="auto"/>
        <w:rPr>
          <w:rFonts w:ascii="Tahoma" w:eastAsia="Calibri" w:hAnsi="Tahoma" w:cs="Tahoma"/>
          <w:b/>
          <w:i/>
        </w:rPr>
      </w:pPr>
    </w:p>
    <w:p w14:paraId="3DC0F769" w14:textId="6E4BAD76" w:rsidR="0020039F" w:rsidRDefault="0020039F" w:rsidP="0020039F">
      <w:pPr>
        <w:spacing w:line="276" w:lineRule="auto"/>
        <w:jc w:val="both"/>
        <w:rPr>
          <w:rFonts w:ascii="Tahoma" w:eastAsia="Calibri" w:hAnsi="Tahoma" w:cs="Tahoma"/>
        </w:rPr>
      </w:pPr>
      <w:r w:rsidRPr="00BA2A79">
        <w:rPr>
          <w:rFonts w:ascii="Tahoma" w:eastAsia="Calibri" w:hAnsi="Tahoma" w:cs="Tahoma"/>
          <w:u w:val="single"/>
        </w:rPr>
        <w:t>Przewodniczący Rady Gminy</w:t>
      </w:r>
      <w:r>
        <w:rPr>
          <w:rFonts w:ascii="Tahoma" w:eastAsia="Calibri" w:hAnsi="Tahoma" w:cs="Tahoma"/>
          <w:u w:val="single"/>
        </w:rPr>
        <w:t xml:space="preserve"> Srokowo</w:t>
      </w:r>
      <w:r w:rsidRPr="00BA2A79">
        <w:rPr>
          <w:rFonts w:ascii="Tahoma" w:eastAsia="Calibri" w:hAnsi="Tahoma" w:cs="Tahoma"/>
          <w:u w:val="single"/>
        </w:rPr>
        <w:t xml:space="preserve"> </w:t>
      </w:r>
      <w:r>
        <w:rPr>
          <w:rFonts w:ascii="Tahoma" w:eastAsia="Calibri" w:hAnsi="Tahoma" w:cs="Tahoma"/>
          <w:u w:val="single"/>
        </w:rPr>
        <w:t>Piotr Dziadoń</w:t>
      </w:r>
      <w:r>
        <w:rPr>
          <w:rFonts w:ascii="Tahoma" w:eastAsia="Calibri" w:hAnsi="Tahoma" w:cs="Tahoma"/>
        </w:rPr>
        <w:t xml:space="preserve"> powiedział, że protokół z XXXV sesji zostanie przyjęty na najbliższym posiedzeniu.</w:t>
      </w:r>
    </w:p>
    <w:p w14:paraId="684A8944" w14:textId="77777777" w:rsidR="0020039F" w:rsidRDefault="0020039F" w:rsidP="0020039F">
      <w:pPr>
        <w:spacing w:line="276" w:lineRule="auto"/>
        <w:jc w:val="both"/>
        <w:rPr>
          <w:rFonts w:ascii="Tahoma" w:eastAsia="Calibri" w:hAnsi="Tahoma" w:cs="Tahoma"/>
          <w:b/>
          <w:i/>
        </w:rPr>
      </w:pPr>
    </w:p>
    <w:p w14:paraId="737F7B31" w14:textId="77777777"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14:paraId="7CA60A99" w14:textId="77777777" w:rsidR="000A390B" w:rsidRDefault="000A390B" w:rsidP="00D55C1D">
      <w:pPr>
        <w:spacing w:line="276" w:lineRule="auto"/>
        <w:rPr>
          <w:rFonts w:ascii="Tahoma" w:eastAsia="Arial Unicode MS" w:hAnsi="Tahoma" w:cs="Tahoma"/>
          <w:i/>
          <w:kern w:val="1"/>
          <w:sz w:val="22"/>
          <w:szCs w:val="22"/>
          <w:lang w:eastAsia="ar-SA"/>
        </w:rPr>
      </w:pPr>
    </w:p>
    <w:p w14:paraId="08578332" w14:textId="77777777" w:rsidR="00623E46" w:rsidRDefault="00623E46" w:rsidP="00623E46">
      <w:pPr>
        <w:suppressAutoHyphens w:val="0"/>
        <w:spacing w:line="276" w:lineRule="auto"/>
        <w:jc w:val="both"/>
        <w:rPr>
          <w:rFonts w:ascii="Tahoma" w:eastAsia="Calibri" w:hAnsi="Tahoma" w:cs="Tahoma"/>
          <w:b/>
          <w:u w:val="single"/>
        </w:rPr>
      </w:pPr>
      <w:r>
        <w:rPr>
          <w:rFonts w:ascii="Tahoma" w:eastAsia="Calibri" w:hAnsi="Tahoma" w:cs="Tahoma"/>
          <w:b/>
          <w:u w:val="single"/>
        </w:rPr>
        <w:t xml:space="preserve">Ad. pkt </w:t>
      </w:r>
      <w:r w:rsidRPr="00623E46">
        <w:rPr>
          <w:rFonts w:ascii="Tahoma" w:eastAsia="Calibri" w:hAnsi="Tahoma" w:cs="Tahoma"/>
          <w:b/>
          <w:u w:val="single"/>
        </w:rPr>
        <w:t xml:space="preserve">4.   </w:t>
      </w:r>
    </w:p>
    <w:p w14:paraId="2588A555" w14:textId="2050BF80" w:rsidR="00623E46" w:rsidRPr="00623E46" w:rsidRDefault="00623E46" w:rsidP="00623E46">
      <w:pPr>
        <w:suppressAutoHyphens w:val="0"/>
        <w:spacing w:line="276" w:lineRule="auto"/>
        <w:jc w:val="both"/>
        <w:rPr>
          <w:rFonts w:ascii="Tahoma" w:eastAsia="Calibri" w:hAnsi="Tahoma" w:cs="Tahoma"/>
          <w:b/>
          <w:u w:val="single"/>
        </w:rPr>
      </w:pPr>
      <w:r w:rsidRPr="00623E46">
        <w:rPr>
          <w:rFonts w:ascii="Tahoma" w:eastAsia="Calibri" w:hAnsi="Tahoma" w:cs="Tahoma"/>
          <w:b/>
          <w:u w:val="single"/>
        </w:rPr>
        <w:t>Informacja Wójta Gminy o działalności w okresie międzysesyjnym.</w:t>
      </w:r>
    </w:p>
    <w:p w14:paraId="040F25C0" w14:textId="77777777" w:rsidR="00C52336" w:rsidRDefault="00C52336" w:rsidP="00623E46">
      <w:pPr>
        <w:tabs>
          <w:tab w:val="left" w:pos="4065"/>
        </w:tabs>
        <w:suppressAutoHyphens w:val="0"/>
        <w:spacing w:line="276" w:lineRule="auto"/>
        <w:jc w:val="both"/>
        <w:rPr>
          <w:rFonts w:ascii="Tahoma" w:eastAsia="Calibri" w:hAnsi="Tahoma" w:cs="Tahoma"/>
          <w:b/>
          <w:u w:val="single"/>
        </w:rPr>
      </w:pPr>
    </w:p>
    <w:p w14:paraId="51C309DC" w14:textId="77777777" w:rsidR="00C52336" w:rsidRPr="00571858" w:rsidRDefault="00C52336" w:rsidP="00C52336">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Pr>
          <w:rFonts w:ascii="Tahoma" w:hAnsi="Tahoma" w:cs="Tahoma"/>
          <w:u w:val="single"/>
          <w:lang w:eastAsia="pl-PL"/>
        </w:rPr>
        <w:t xml:space="preserve">Srokowo </w:t>
      </w:r>
      <w:r>
        <w:rPr>
          <w:rFonts w:ascii="Tahoma" w:eastAsia="Calibri" w:hAnsi="Tahoma" w:cs="Tahoma"/>
          <w:u w:val="single"/>
        </w:rPr>
        <w:t>Piotr Dziadoń</w:t>
      </w:r>
      <w:r w:rsidRPr="00523795">
        <w:rPr>
          <w:rFonts w:ascii="Tahoma" w:eastAsia="Calibri" w:hAnsi="Tahoma" w:cs="Tahoma"/>
        </w:rPr>
        <w:t xml:space="preserve"> </w:t>
      </w:r>
      <w:r>
        <w:rPr>
          <w:rFonts w:ascii="Tahoma" w:hAnsi="Tahoma" w:cs="Tahoma"/>
          <w:lang w:eastAsia="pl-PL"/>
        </w:rPr>
        <w:t>poprosił</w:t>
      </w:r>
      <w:r w:rsidRPr="00571858">
        <w:rPr>
          <w:rFonts w:ascii="Tahoma" w:hAnsi="Tahoma" w:cs="Tahoma"/>
          <w:lang w:eastAsia="pl-PL"/>
        </w:rPr>
        <w:t xml:space="preserve"> Wójta Gminy Srokowo </w:t>
      </w:r>
      <w:r>
        <w:rPr>
          <w:rFonts w:ascii="Tahoma" w:hAnsi="Tahoma" w:cs="Tahoma"/>
          <w:lang w:eastAsia="pl-PL"/>
        </w:rPr>
        <w:t xml:space="preserve">                 </w:t>
      </w:r>
      <w:r w:rsidRPr="00571858">
        <w:rPr>
          <w:rFonts w:ascii="Tahoma" w:hAnsi="Tahoma" w:cs="Tahoma"/>
          <w:lang w:eastAsia="pl-PL"/>
        </w:rPr>
        <w:t>o przedstawienie informacji  z jego działalności w o</w:t>
      </w:r>
      <w:r>
        <w:rPr>
          <w:rFonts w:ascii="Tahoma" w:hAnsi="Tahoma" w:cs="Tahoma"/>
          <w:lang w:eastAsia="pl-PL"/>
        </w:rPr>
        <w:t>kresie międzysesyjnym</w:t>
      </w:r>
      <w:r w:rsidRPr="00571858">
        <w:rPr>
          <w:rFonts w:ascii="Tahoma" w:hAnsi="Tahoma" w:cs="Tahoma"/>
          <w:lang w:eastAsia="pl-PL"/>
        </w:rPr>
        <w:t>.</w:t>
      </w:r>
    </w:p>
    <w:p w14:paraId="20A51106" w14:textId="3D812B03" w:rsidR="00725C0A" w:rsidRPr="00725C0A" w:rsidRDefault="00C52336" w:rsidP="00EC3192">
      <w:pPr>
        <w:spacing w:line="276" w:lineRule="auto"/>
        <w:jc w:val="both"/>
        <w:rPr>
          <w:rFonts w:ascii="Tahoma" w:hAnsi="Tahoma" w:cs="Tahoma"/>
        </w:rPr>
      </w:pPr>
      <w:r w:rsidRPr="000177BB">
        <w:rPr>
          <w:rFonts w:ascii="Tahoma" w:hAnsi="Tahoma" w:cs="Tahoma"/>
          <w:u w:val="single"/>
        </w:rPr>
        <w:t xml:space="preserve">Wójt Gminy </w:t>
      </w:r>
      <w:r>
        <w:rPr>
          <w:rFonts w:ascii="Tahoma" w:hAnsi="Tahoma" w:cs="Tahoma"/>
          <w:u w:val="single"/>
        </w:rPr>
        <w:t>Srokowo Marek Olszewski</w:t>
      </w:r>
      <w:r w:rsidRPr="00571858">
        <w:rPr>
          <w:rFonts w:ascii="Tahoma" w:hAnsi="Tahoma" w:cs="Tahoma"/>
        </w:rPr>
        <w:t xml:space="preserve"> </w:t>
      </w:r>
      <w:r w:rsidR="0022690D">
        <w:rPr>
          <w:rFonts w:ascii="Tahoma" w:hAnsi="Tahoma" w:cs="Tahoma"/>
        </w:rPr>
        <w:t xml:space="preserve">powiedział, że </w:t>
      </w:r>
      <w:r>
        <w:rPr>
          <w:rFonts w:ascii="Tahoma" w:hAnsi="Tahoma" w:cs="Tahoma"/>
        </w:rPr>
        <w:t>w</w:t>
      </w:r>
      <w:r w:rsidRPr="00A6085C">
        <w:rPr>
          <w:rFonts w:ascii="Tahoma" w:hAnsi="Tahoma" w:cs="Tahoma"/>
        </w:rPr>
        <w:t xml:space="preserve"> okresie międzysesyjnym </w:t>
      </w:r>
      <w:r>
        <w:rPr>
          <w:rFonts w:ascii="Tahoma" w:hAnsi="Tahoma" w:cs="Tahoma"/>
        </w:rPr>
        <w:t xml:space="preserve">czyli </w:t>
      </w:r>
    </w:p>
    <w:p w14:paraId="283331A9" w14:textId="7FBA1B98" w:rsidR="00EC3192" w:rsidRDefault="00EC3192" w:rsidP="00AB03A0">
      <w:pPr>
        <w:spacing w:after="240" w:line="276" w:lineRule="auto"/>
        <w:jc w:val="both"/>
        <w:rPr>
          <w:rFonts w:ascii="Tahoma" w:hAnsi="Tahoma" w:cs="Tahoma"/>
        </w:rPr>
      </w:pPr>
      <w:r w:rsidRPr="00EC3192">
        <w:rPr>
          <w:rFonts w:ascii="Tahoma" w:hAnsi="Tahoma" w:cs="Tahoma"/>
        </w:rPr>
        <w:t xml:space="preserve">od </w:t>
      </w:r>
      <w:r w:rsidR="0020039F" w:rsidRPr="0020039F">
        <w:rPr>
          <w:rFonts w:ascii="Tahoma" w:hAnsi="Tahoma" w:cs="Tahoma"/>
        </w:rPr>
        <w:t xml:space="preserve">23 czerwca 2021 r. do dnia 10 </w:t>
      </w:r>
      <w:r w:rsidR="0020039F">
        <w:rPr>
          <w:rFonts w:ascii="Tahoma" w:hAnsi="Tahoma" w:cs="Tahoma"/>
        </w:rPr>
        <w:t>września</w:t>
      </w:r>
      <w:r w:rsidR="0020039F" w:rsidRPr="0020039F">
        <w:rPr>
          <w:rFonts w:ascii="Tahoma" w:hAnsi="Tahoma" w:cs="Tahoma"/>
        </w:rPr>
        <w:t xml:space="preserve"> wydał 28 zarządzeń</w:t>
      </w:r>
      <w:r w:rsidRPr="00EC3192">
        <w:rPr>
          <w:rFonts w:ascii="Tahoma" w:hAnsi="Tahoma" w:cs="Tahoma"/>
        </w:rPr>
        <w:t>:</w:t>
      </w:r>
    </w:p>
    <w:p w14:paraId="4FFD672F"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 Zarządzenie nr 75.1/2021 z dnia 23 czerwca 2021 r.</w:t>
      </w:r>
      <w:r w:rsidRPr="0020039F">
        <w:rPr>
          <w:rFonts w:ascii="Tahoma" w:hAnsi="Tahoma" w:cs="Tahoma"/>
        </w:rPr>
        <w:t xml:space="preserve"> w sprawie przeznaczenia do sprzedaży w trybie bezprzetargowym nieruchomości stanowiące własność Gminy Srokowo.</w:t>
      </w:r>
    </w:p>
    <w:p w14:paraId="476C5ADA"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 Zarządzenie nr 76/2021 z dnia 28 czerwca 2021 r.</w:t>
      </w:r>
      <w:r w:rsidRPr="0020039F">
        <w:rPr>
          <w:rFonts w:ascii="Tahoma" w:hAnsi="Tahoma" w:cs="Tahoma"/>
        </w:rPr>
        <w:t xml:space="preserve"> w sprawie ogłoszenia wyników otwartego konkursu ofert na realizację zadań publicznych przez organizacje pozarządowe oraz podmioty wymienione w art. 3 ust. 3 ustawy o działaniach pożytku publicznego i o wolontariacie w latach 2021-2023.</w:t>
      </w:r>
    </w:p>
    <w:p w14:paraId="22E642CD"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3. Zarządzenie nr 77/2021 z dnia 28 czerwca 2021 r.</w:t>
      </w:r>
      <w:r w:rsidRPr="0020039F">
        <w:rPr>
          <w:rFonts w:ascii="Tahoma" w:hAnsi="Tahoma" w:cs="Tahoma"/>
        </w:rPr>
        <w:t xml:space="preserve"> w sprawie ogłoszenia wyników otwartego konkursu ofert na realizację zadań publicznych przez organizacje pozarządowe oraz podmioty wymienione w art. 3 ust. 3 ustawy o działaniach pożytku publicznego i o wolontariacie.</w:t>
      </w:r>
    </w:p>
    <w:p w14:paraId="769D71A2"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4. Zarządzenie nr 78/2021 z dnia 28 czerwca 2021 r.</w:t>
      </w:r>
      <w:r w:rsidRPr="0020039F">
        <w:rPr>
          <w:rFonts w:ascii="Tahoma" w:hAnsi="Tahoma" w:cs="Tahoma"/>
        </w:rPr>
        <w:t xml:space="preserve"> w sprawie ogłoszenia otwartego konkursu ofert na realizację w latach 2021-2023 zadań publicznych z zakresu działalności na rzecz ochrony i promocji zdrowia.</w:t>
      </w:r>
    </w:p>
    <w:p w14:paraId="111D58C7"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5. Zarządzenie nr 79/2021 z dnia 28 czerwca 2021 r.</w:t>
      </w:r>
      <w:r w:rsidRPr="0020039F">
        <w:rPr>
          <w:rFonts w:ascii="Tahoma" w:hAnsi="Tahoma" w:cs="Tahoma"/>
        </w:rPr>
        <w:t xml:space="preserve"> w sprawie ogłoszenia otwartego konkursu ofert na realizację w latach 2021-2023 zadań publicznych z zakresu działalności na rzecz osób w wieku emerytalnym oraz działalności na rzecz osób niepełnosprawnych.</w:t>
      </w:r>
    </w:p>
    <w:p w14:paraId="2DE386C3"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lastRenderedPageBreak/>
        <w:t>6. Zarządzenie nr 79A/2021 z dnia 30 czerwca 2021 r.</w:t>
      </w:r>
      <w:r w:rsidRPr="0020039F">
        <w:rPr>
          <w:rFonts w:ascii="Tahoma" w:hAnsi="Tahoma" w:cs="Tahoma"/>
        </w:rPr>
        <w:t xml:space="preserve"> w sprawie zmiany budżetu gminy Srokowo na 2021 r.</w:t>
      </w:r>
    </w:p>
    <w:p w14:paraId="0CB5B0B9"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7. Zarządzenie nr 80/2021 z dnia 1 lipca 2021 r.</w:t>
      </w:r>
      <w:r w:rsidRPr="0020039F">
        <w:rPr>
          <w:rFonts w:ascii="Tahoma" w:hAnsi="Tahoma" w:cs="Tahoma"/>
        </w:rPr>
        <w:t xml:space="preserve"> w sprawie upoważnienia pracownika Centrum Usług Społecznych w Srokowie do prowadzenia postępowań w sprawach i wydawania decyzji administracyjnych.</w:t>
      </w:r>
    </w:p>
    <w:p w14:paraId="3149606E"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8. Zarządzenie nr 81/2021 z dnia 1 lipca 2021 r.</w:t>
      </w:r>
      <w:r w:rsidRPr="0020039F">
        <w:rPr>
          <w:rFonts w:ascii="Tahoma" w:hAnsi="Tahoma" w:cs="Tahoma"/>
        </w:rPr>
        <w:t xml:space="preserve"> w sprawie ogłoszenia otwartego konkursu ofert na realizację w 2021 roku zadania publicznego z zakresu pomocy społecznej.</w:t>
      </w:r>
    </w:p>
    <w:p w14:paraId="670530C7"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9. Zarządzenie nr 82/2021 z dnia 1 lipca 2021 r.</w:t>
      </w:r>
      <w:r w:rsidRPr="0020039F">
        <w:rPr>
          <w:rFonts w:ascii="Tahoma" w:hAnsi="Tahoma" w:cs="Tahoma"/>
        </w:rPr>
        <w:t xml:space="preserve"> w sprawie upoważnienia pracownika Centrum Usług Społecznych w Srokowie do wydawania decyzji administracyjnych w sprawach dodatków mieszkaniowych.</w:t>
      </w:r>
    </w:p>
    <w:p w14:paraId="4D2D33CF"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10. Zarządzenie nr 83/2021 z dnia 1 lipca 2021 r.</w:t>
      </w:r>
      <w:r w:rsidRPr="0020039F">
        <w:rPr>
          <w:rFonts w:ascii="Tahoma" w:hAnsi="Tahoma" w:cs="Tahoma"/>
        </w:rPr>
        <w:t xml:space="preserve"> w sprawie  wprowadzenia regulaminu organizacyjnego Urzędu Gminy Srokowo.</w:t>
      </w:r>
    </w:p>
    <w:p w14:paraId="5A296D28"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11. Zarządzenie nr 84/2021 z dnia 1 lipca 2021 r.</w:t>
      </w:r>
      <w:r w:rsidRPr="0020039F">
        <w:rPr>
          <w:rFonts w:ascii="Tahoma" w:hAnsi="Tahoma" w:cs="Tahoma"/>
        </w:rPr>
        <w:t xml:space="preserve"> w sprawie ustalenia regulaminu organizacyjnego Urzędu Gminy Srokowo na czas zewnętrznego zagrożenia bezpieczeństwa państwa, kryzysu i wojny.</w:t>
      </w:r>
    </w:p>
    <w:p w14:paraId="024D7306"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12. Zarządzenie nr 85/2021 z dnia 1 lipca 2021 r.</w:t>
      </w:r>
      <w:r w:rsidRPr="0020039F">
        <w:rPr>
          <w:rFonts w:ascii="Tahoma" w:hAnsi="Tahoma" w:cs="Tahoma"/>
        </w:rPr>
        <w:t xml:space="preserve"> w sprawie organizacji głównego stanowiska kierowania Wójta w czasie pokoju w razie wewnętrznego lub zewnętrznego zagrożenia bezpieczeństwa narodowego, w tym w razie wystąpienia działań terrorystycznych lub innych szczegółowych zdarzeń, a także w czasie wojny.</w:t>
      </w:r>
    </w:p>
    <w:p w14:paraId="70425856"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13. Zarządzenie nr 86/2021 z dnia 2 lipca 2021 r.</w:t>
      </w:r>
      <w:r w:rsidRPr="0020039F">
        <w:rPr>
          <w:rFonts w:ascii="Tahoma" w:hAnsi="Tahoma" w:cs="Tahoma"/>
        </w:rPr>
        <w:t xml:space="preserve"> w sprawie określenia maksymalnego miesięcznego wynagrodzenia kierowników jednostek budżetowych oraz samorządowych zakładów budżetowych Gminy Srokowo.</w:t>
      </w:r>
    </w:p>
    <w:p w14:paraId="3C43CD10"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14. Zarządzenie nr 87/2021 z dnia 2 lipca 2021 r.</w:t>
      </w:r>
      <w:r w:rsidRPr="0020039F">
        <w:rPr>
          <w:rFonts w:ascii="Tahoma" w:hAnsi="Tahoma" w:cs="Tahoma"/>
        </w:rPr>
        <w:t xml:space="preserve"> w sprawie przygotowania głównego stanowiska kierowania i zapasowego miejsca pracy Wójta Gminy Srokowo.</w:t>
      </w:r>
    </w:p>
    <w:p w14:paraId="101EA5EC"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15. Zarządzenie nr 88/2021 z dnia 15 lipca 2021 r.</w:t>
      </w:r>
      <w:r w:rsidRPr="0020039F">
        <w:rPr>
          <w:rFonts w:ascii="Tahoma" w:hAnsi="Tahoma" w:cs="Tahoma"/>
        </w:rPr>
        <w:t xml:space="preserve"> w sprawie skrócenia czasu pracy pracownikom Urzędu Gminy Srokowo.</w:t>
      </w:r>
    </w:p>
    <w:p w14:paraId="02D010AD"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16. Zarządzenie nr 88A/2021 z dnia 19 lipca 2021 r.</w:t>
      </w:r>
      <w:r w:rsidRPr="0020039F">
        <w:rPr>
          <w:rFonts w:ascii="Tahoma" w:hAnsi="Tahoma" w:cs="Tahoma"/>
        </w:rPr>
        <w:t xml:space="preserve"> w sprawie zmiany budżetu Gminy Srokowo na 2021 r.</w:t>
      </w:r>
    </w:p>
    <w:p w14:paraId="031C6A55"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17. Zarządzenie nr 89/2021 z dnia 23 lipca 2021 r.</w:t>
      </w:r>
      <w:r w:rsidRPr="0020039F">
        <w:rPr>
          <w:rFonts w:ascii="Tahoma" w:hAnsi="Tahoma" w:cs="Tahoma"/>
        </w:rPr>
        <w:t xml:space="preserve"> w sprawie ogłoszenia otwartego konkursu ofert na realizację w latach 2021-2023 zadań publicznych z zakresu działalności na rzecz ochrony i promocji zdrowia.</w:t>
      </w:r>
    </w:p>
    <w:p w14:paraId="7427FC2B"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18. Zarządzenie nr 90/2021 z dnia 23 lipca 2021 r.</w:t>
      </w:r>
      <w:r w:rsidRPr="0020039F">
        <w:rPr>
          <w:rFonts w:ascii="Tahoma" w:hAnsi="Tahoma" w:cs="Tahoma"/>
        </w:rPr>
        <w:t xml:space="preserve"> w sprawie ogłoszenia otwartego konkursu ofert na realizację w latach 2021-2023 zadań publicznych z zakresu </w:t>
      </w:r>
      <w:r w:rsidRPr="0020039F">
        <w:rPr>
          <w:rFonts w:ascii="Tahoma" w:hAnsi="Tahoma" w:cs="Tahoma"/>
        </w:rPr>
        <w:lastRenderedPageBreak/>
        <w:t>działalności na rzecz osób w wieku emerytalnym oraz działalności na rzecz osób niepełnosprawnych.</w:t>
      </w:r>
    </w:p>
    <w:p w14:paraId="3D0204CA"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19. Zarządzenie nr 91/2021 z dnia 28 lipca 2021 r.</w:t>
      </w:r>
      <w:r w:rsidRPr="0020039F">
        <w:rPr>
          <w:rFonts w:ascii="Tahoma" w:hAnsi="Tahoma" w:cs="Tahoma"/>
        </w:rPr>
        <w:t xml:space="preserve"> w sprawie ogłoszenia otwartego konkursu ofert na realizację w 2021 roku zadania publicznego z zakresu pomocy społecznej.</w:t>
      </w:r>
    </w:p>
    <w:p w14:paraId="117E7F72"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20. Zarządzenie nr 92/2021 z dnia 4 sierpnia 2021 r.</w:t>
      </w:r>
      <w:r w:rsidRPr="0020039F">
        <w:rPr>
          <w:rFonts w:ascii="Tahoma" w:hAnsi="Tahoma" w:cs="Tahoma"/>
        </w:rPr>
        <w:t xml:space="preserve"> w sprawie ustanowienia służebności przesyłu na nieruchomościach stanowiących własność Gminy Srokowo.</w:t>
      </w:r>
    </w:p>
    <w:p w14:paraId="3CEBE585"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21. Zarządzenie nr 93/2021 z dnia 5 sierpnia 2021 r.</w:t>
      </w:r>
      <w:r w:rsidRPr="0020039F">
        <w:rPr>
          <w:rFonts w:ascii="Tahoma" w:hAnsi="Tahoma" w:cs="Tahoma"/>
        </w:rPr>
        <w:t xml:space="preserve"> w sprawie ogłoszenia konkursu na stanowisko urzędnicze w Referacie Finansowym w Urzędzie Gminy Srokowo.</w:t>
      </w:r>
    </w:p>
    <w:p w14:paraId="40D1067E"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22. Zarządzenie nr 94/2021 z dnia 13 sierpnia 2021 r.</w:t>
      </w:r>
      <w:r w:rsidRPr="0020039F">
        <w:rPr>
          <w:rFonts w:ascii="Tahoma" w:hAnsi="Tahoma" w:cs="Tahoma"/>
        </w:rPr>
        <w:t xml:space="preserve"> w sprawie powołania Komisji Inwentaryzacyjnej i przeprowadzenia inwentaryzacji zdawczo-odbiorczej w Szkole Podstawowej w Srokowie.</w:t>
      </w:r>
    </w:p>
    <w:p w14:paraId="2DF2EE2F"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23. Zarządzenie nr 94A/2021 z dnia 13 sierpnia 2021 r.</w:t>
      </w:r>
      <w:r w:rsidRPr="0020039F">
        <w:rPr>
          <w:rFonts w:ascii="Tahoma" w:hAnsi="Tahoma" w:cs="Tahoma"/>
        </w:rPr>
        <w:t xml:space="preserve"> w sprawie zmiany Zarządzenia </w:t>
      </w:r>
      <w:r w:rsidRPr="0020039F">
        <w:rPr>
          <w:rFonts w:ascii="Tahoma" w:hAnsi="Tahoma" w:cs="Tahoma"/>
        </w:rPr>
        <w:br/>
        <w:t xml:space="preserve">nr 67/2021 z dnia 1 czerwca 2021 r. w sprawie ustalenia cennika z korzystania </w:t>
      </w:r>
      <w:r w:rsidRPr="0020039F">
        <w:rPr>
          <w:rFonts w:ascii="Tahoma" w:hAnsi="Tahoma" w:cs="Tahoma"/>
        </w:rPr>
        <w:br/>
        <w:t>z kompleksu sportowo-rekreacyjnego nad jeziorem Rydzówka oraz zasad wynajmu sprzętu wodnego i rekreacyjnego.</w:t>
      </w:r>
    </w:p>
    <w:p w14:paraId="5BA855D1"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24. Zarządzenie nr 95/2021 z dnia 20 sierpnia 2021 r.</w:t>
      </w:r>
      <w:r w:rsidRPr="0020039F">
        <w:rPr>
          <w:rFonts w:ascii="Tahoma" w:hAnsi="Tahoma" w:cs="Tahoma"/>
        </w:rPr>
        <w:t xml:space="preserve"> w sprawie ogłoszenia otwartego konkursu ofert na realizację w latach 2021-2023 zadań publicznych z zakresu działalności na rzecz ochrony i promocji zdrowia.</w:t>
      </w:r>
    </w:p>
    <w:p w14:paraId="63F11D79"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25. Zarządzenie nr 96/2021 z dnia 20 sierpnia 2021 r.</w:t>
      </w:r>
      <w:r w:rsidRPr="0020039F">
        <w:rPr>
          <w:rFonts w:ascii="Tahoma" w:hAnsi="Tahoma" w:cs="Tahoma"/>
        </w:rPr>
        <w:t xml:space="preserve"> w sprawie ogłoszenia otwartego konkursu ofert na realizację w latach 2021-2023 zadań publicznych z zakresu działalności na rzecz osób w wieku emerytalnym oraz działań na rzecz osób niepełnosprawnych.</w:t>
      </w:r>
    </w:p>
    <w:p w14:paraId="34049009"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26. Zarządzenie nr 97/2021 z dnia 24 sierpnia 2021 r.</w:t>
      </w:r>
      <w:r w:rsidRPr="0020039F">
        <w:rPr>
          <w:rFonts w:ascii="Tahoma" w:hAnsi="Tahoma" w:cs="Tahoma"/>
        </w:rPr>
        <w:t xml:space="preserve"> w sprawie ogłoszenia otwartego konkursu ofert na realizację w 2021 roku zadania publicznego z zakresu pomocy społecznej.</w:t>
      </w:r>
    </w:p>
    <w:p w14:paraId="2E168462" w14:textId="77777777" w:rsidR="0020039F" w:rsidRPr="0020039F" w:rsidRDefault="0020039F" w:rsidP="0020039F">
      <w:pPr>
        <w:spacing w:after="240" w:line="276" w:lineRule="auto"/>
        <w:jc w:val="both"/>
        <w:rPr>
          <w:rFonts w:ascii="Tahoma" w:hAnsi="Tahoma" w:cs="Tahoma"/>
        </w:rPr>
      </w:pPr>
      <w:r w:rsidRPr="0020039F">
        <w:rPr>
          <w:rFonts w:ascii="Tahoma" w:hAnsi="Tahoma" w:cs="Tahoma"/>
          <w:u w:val="single"/>
        </w:rPr>
        <w:t>27. Zarządzenie nr 98/2021 z dnia 30 sierpnia 2021 r.</w:t>
      </w:r>
      <w:r w:rsidRPr="0020039F">
        <w:rPr>
          <w:rFonts w:ascii="Tahoma" w:hAnsi="Tahoma" w:cs="Tahoma"/>
        </w:rPr>
        <w:t xml:space="preserve"> w sprawie przedłożenia informacji z wykonania budżetu Gminy Srokowo za I półrocze 2021 roku.</w:t>
      </w:r>
    </w:p>
    <w:p w14:paraId="30E178A5" w14:textId="785C4747" w:rsidR="0020039F" w:rsidRPr="0020039F" w:rsidRDefault="0020039F" w:rsidP="0020039F">
      <w:pPr>
        <w:spacing w:after="240" w:line="276" w:lineRule="auto"/>
        <w:jc w:val="both"/>
        <w:rPr>
          <w:rFonts w:ascii="Tahoma" w:hAnsi="Tahoma" w:cs="Tahoma"/>
          <w:color w:val="FF0000"/>
        </w:rPr>
      </w:pPr>
      <w:r w:rsidRPr="0020039F">
        <w:rPr>
          <w:rFonts w:ascii="Tahoma" w:hAnsi="Tahoma" w:cs="Tahoma"/>
          <w:u w:val="single"/>
        </w:rPr>
        <w:t>28. Zarządzenie nr 99/2021 z dnia 31 sierpnia 2021 r.</w:t>
      </w:r>
      <w:r w:rsidRPr="0020039F">
        <w:rPr>
          <w:rFonts w:ascii="Tahoma" w:hAnsi="Tahoma" w:cs="Tahoma"/>
        </w:rPr>
        <w:t xml:space="preserve"> w sprawie założeń </w:t>
      </w:r>
      <w:r w:rsidR="009A42C0">
        <w:rPr>
          <w:rFonts w:ascii="Tahoma" w:hAnsi="Tahoma" w:cs="Tahoma"/>
        </w:rPr>
        <w:br/>
      </w:r>
      <w:r w:rsidRPr="0020039F">
        <w:rPr>
          <w:rFonts w:ascii="Tahoma" w:hAnsi="Tahoma" w:cs="Tahoma"/>
        </w:rPr>
        <w:t>i opracowania materiałów planistycznych do projektu uchwały budżetowej Gminy na 2022 r oraz Wieloletniej Prognozy Finansowej na lata 2022-2026.</w:t>
      </w:r>
    </w:p>
    <w:p w14:paraId="4F04F7C3" w14:textId="77777777" w:rsidR="00EC3192" w:rsidRPr="00EC3192" w:rsidRDefault="00EC3192" w:rsidP="00EC3192">
      <w:pPr>
        <w:spacing w:line="276" w:lineRule="auto"/>
        <w:jc w:val="both"/>
        <w:rPr>
          <w:rFonts w:ascii="Tahoma" w:hAnsi="Tahoma" w:cs="Tahoma"/>
          <w:sz w:val="22"/>
          <w:szCs w:val="22"/>
        </w:rPr>
      </w:pPr>
    </w:p>
    <w:p w14:paraId="01C9DE8C" w14:textId="2A3E331E" w:rsidR="00AC0E62" w:rsidRDefault="00AC0E62" w:rsidP="00725C0A">
      <w:pPr>
        <w:suppressAutoHyphens w:val="0"/>
        <w:spacing w:after="200" w:line="276" w:lineRule="auto"/>
        <w:jc w:val="both"/>
        <w:rPr>
          <w:rFonts w:ascii="Tahoma" w:hAnsi="Tahoma" w:cs="Tahoma"/>
        </w:rPr>
      </w:pPr>
      <w:r w:rsidRPr="000177BB">
        <w:rPr>
          <w:rFonts w:ascii="Tahoma" w:hAnsi="Tahoma" w:cs="Tahoma"/>
          <w:u w:val="single"/>
        </w:rPr>
        <w:t xml:space="preserve">Wójt Gminy </w:t>
      </w:r>
      <w:r>
        <w:rPr>
          <w:rFonts w:ascii="Tahoma" w:hAnsi="Tahoma" w:cs="Tahoma"/>
          <w:u w:val="single"/>
        </w:rPr>
        <w:t>Srokowo Marek Olszewski</w:t>
      </w:r>
      <w:r w:rsidRPr="00571858">
        <w:rPr>
          <w:rFonts w:ascii="Tahoma" w:hAnsi="Tahoma" w:cs="Tahoma"/>
        </w:rPr>
        <w:t xml:space="preserve"> </w:t>
      </w:r>
      <w:r>
        <w:rPr>
          <w:rFonts w:ascii="Tahoma" w:hAnsi="Tahoma" w:cs="Tahoma"/>
        </w:rPr>
        <w:t>zapytał czy do części dotyczącej zarządzeń radni mają pytania</w:t>
      </w:r>
      <w:r w:rsidR="006D21E6">
        <w:rPr>
          <w:rFonts w:ascii="Tahoma" w:hAnsi="Tahoma" w:cs="Tahoma"/>
        </w:rPr>
        <w:t xml:space="preserve">, a w związku z ich brakiem wymienił </w:t>
      </w:r>
      <w:r w:rsidR="00E0292B">
        <w:rPr>
          <w:rFonts w:ascii="Tahoma" w:hAnsi="Tahoma" w:cs="Tahoma"/>
        </w:rPr>
        <w:t>kolejne działania, które były prowadzone w tym okresie czyli:</w:t>
      </w:r>
    </w:p>
    <w:p w14:paraId="5D39D9C2" w14:textId="7D9221E2" w:rsidR="00C35488" w:rsidRDefault="00C35488" w:rsidP="0022690D">
      <w:pPr>
        <w:spacing w:before="240" w:line="276" w:lineRule="auto"/>
        <w:jc w:val="both"/>
        <w:rPr>
          <w:rFonts w:ascii="Tahoma" w:hAnsi="Tahoma" w:cs="Tahoma"/>
        </w:rPr>
      </w:pPr>
      <w:r>
        <w:rPr>
          <w:rFonts w:ascii="Tahoma" w:hAnsi="Tahoma" w:cs="Tahoma"/>
        </w:rPr>
        <w:lastRenderedPageBreak/>
        <w:t xml:space="preserve">1. Pan Wójt </w:t>
      </w:r>
      <w:r w:rsidR="00AC0E62">
        <w:rPr>
          <w:rFonts w:ascii="Tahoma" w:hAnsi="Tahoma" w:cs="Tahoma"/>
        </w:rPr>
        <w:t>uczestniczył w</w:t>
      </w:r>
      <w:r w:rsidR="00E0292B">
        <w:rPr>
          <w:rFonts w:ascii="Tahoma" w:hAnsi="Tahoma" w:cs="Tahoma"/>
        </w:rPr>
        <w:t xml:space="preserve"> </w:t>
      </w:r>
      <w:r w:rsidR="009A42C0">
        <w:rPr>
          <w:rFonts w:ascii="Tahoma" w:hAnsi="Tahoma" w:cs="Tahoma"/>
        </w:rPr>
        <w:t xml:space="preserve">spotkaniu z mieszkańcami w sprawie realizacji programu „Czyste powietrze”. </w:t>
      </w:r>
    </w:p>
    <w:p w14:paraId="6A2AD083" w14:textId="078E23B6" w:rsidR="009A42C0" w:rsidRDefault="00FB5B20" w:rsidP="009A42C0">
      <w:pPr>
        <w:spacing w:before="240" w:line="276" w:lineRule="auto"/>
        <w:jc w:val="both"/>
        <w:rPr>
          <w:rFonts w:ascii="Tahoma" w:hAnsi="Tahoma" w:cs="Tahoma"/>
        </w:rPr>
      </w:pPr>
      <w:r>
        <w:rPr>
          <w:rFonts w:ascii="Tahoma" w:hAnsi="Tahoma" w:cs="Tahoma"/>
        </w:rPr>
        <w:t>2.</w:t>
      </w:r>
      <w:r w:rsidR="006A5C9F">
        <w:rPr>
          <w:rFonts w:ascii="Tahoma" w:hAnsi="Tahoma" w:cs="Tahoma"/>
        </w:rPr>
        <w:t xml:space="preserve"> </w:t>
      </w:r>
      <w:r>
        <w:rPr>
          <w:rFonts w:ascii="Tahoma" w:hAnsi="Tahoma" w:cs="Tahoma"/>
        </w:rPr>
        <w:t xml:space="preserve">Pan Wójt </w:t>
      </w:r>
      <w:r w:rsidR="00AC0E62">
        <w:rPr>
          <w:rFonts w:ascii="Tahoma" w:hAnsi="Tahoma" w:cs="Tahoma"/>
        </w:rPr>
        <w:t>uczestniczył</w:t>
      </w:r>
      <w:r w:rsidR="00FC60C1">
        <w:rPr>
          <w:rFonts w:ascii="Tahoma" w:hAnsi="Tahoma" w:cs="Tahoma"/>
        </w:rPr>
        <w:t xml:space="preserve"> w </w:t>
      </w:r>
      <w:r w:rsidR="00E0292B">
        <w:rPr>
          <w:rFonts w:ascii="Tahoma" w:hAnsi="Tahoma" w:cs="Tahoma"/>
        </w:rPr>
        <w:t xml:space="preserve">spotkaniu </w:t>
      </w:r>
      <w:r w:rsidR="009A42C0">
        <w:rPr>
          <w:rFonts w:ascii="Tahoma" w:hAnsi="Tahoma" w:cs="Tahoma"/>
        </w:rPr>
        <w:t>Mazurskiego Związku Międzygminnego Gospodarka Odpadami w Giżycku.</w:t>
      </w:r>
    </w:p>
    <w:p w14:paraId="6EB8696A" w14:textId="33B1083C" w:rsidR="009A42C0" w:rsidRDefault="006A5C9F" w:rsidP="009A42C0">
      <w:pPr>
        <w:spacing w:before="240" w:line="276" w:lineRule="auto"/>
        <w:jc w:val="both"/>
        <w:rPr>
          <w:rFonts w:ascii="Tahoma" w:hAnsi="Tahoma" w:cs="Tahoma"/>
        </w:rPr>
      </w:pPr>
      <w:r>
        <w:rPr>
          <w:rFonts w:ascii="Tahoma" w:hAnsi="Tahoma" w:cs="Tahoma"/>
        </w:rPr>
        <w:t xml:space="preserve">3. Pan Wójt uczestniczył w </w:t>
      </w:r>
      <w:r w:rsidR="009A42C0">
        <w:rPr>
          <w:rFonts w:ascii="Tahoma" w:hAnsi="Tahoma" w:cs="Tahoma"/>
        </w:rPr>
        <w:t>czterech posiedzeniach Zarządu Mazurskiego Związku Międzygminnego Gospodarka Odpadami w Giżycku.</w:t>
      </w:r>
    </w:p>
    <w:p w14:paraId="1C0ADA7F" w14:textId="569D1E6C" w:rsidR="00FB5B20" w:rsidRDefault="009A42C0" w:rsidP="0022690D">
      <w:pPr>
        <w:spacing w:before="240" w:line="276" w:lineRule="auto"/>
        <w:jc w:val="both"/>
        <w:rPr>
          <w:rFonts w:ascii="Tahoma" w:hAnsi="Tahoma" w:cs="Tahoma"/>
        </w:rPr>
      </w:pPr>
      <w:r>
        <w:rPr>
          <w:rFonts w:ascii="Tahoma" w:hAnsi="Tahoma" w:cs="Tahoma"/>
        </w:rPr>
        <w:t>4</w:t>
      </w:r>
      <w:r w:rsidR="00FB5B20">
        <w:rPr>
          <w:rFonts w:ascii="Tahoma" w:hAnsi="Tahoma" w:cs="Tahoma"/>
        </w:rPr>
        <w:t xml:space="preserve">. Pan Wójt uczestniczył w </w:t>
      </w:r>
      <w:r>
        <w:rPr>
          <w:rFonts w:ascii="Tahoma" w:hAnsi="Tahoma" w:cs="Tahoma"/>
        </w:rPr>
        <w:t xml:space="preserve">zgromadzeniu wspólników ZUOK Spytkowo. </w:t>
      </w:r>
    </w:p>
    <w:p w14:paraId="64A5040D" w14:textId="694F369E" w:rsidR="009A42C0" w:rsidRDefault="009A42C0" w:rsidP="0022690D">
      <w:pPr>
        <w:spacing w:before="240" w:line="276" w:lineRule="auto"/>
        <w:jc w:val="both"/>
        <w:rPr>
          <w:rFonts w:ascii="Tahoma" w:hAnsi="Tahoma" w:cs="Tahoma"/>
        </w:rPr>
      </w:pPr>
      <w:r>
        <w:rPr>
          <w:rFonts w:ascii="Tahoma" w:hAnsi="Tahoma" w:cs="Tahoma"/>
        </w:rPr>
        <w:t>5. Pan Wójt spotkał się z nowym właścicielem Pałacu w Skandławkach</w:t>
      </w:r>
    </w:p>
    <w:p w14:paraId="2EF20139" w14:textId="02E96ABB" w:rsidR="00FB5B20" w:rsidRDefault="00FC60C1" w:rsidP="0022690D">
      <w:pPr>
        <w:spacing w:before="240" w:line="276" w:lineRule="auto"/>
        <w:jc w:val="both"/>
        <w:rPr>
          <w:rFonts w:ascii="Tahoma" w:hAnsi="Tahoma" w:cs="Tahoma"/>
        </w:rPr>
      </w:pPr>
      <w:r>
        <w:rPr>
          <w:rFonts w:ascii="Tahoma" w:hAnsi="Tahoma" w:cs="Tahoma"/>
        </w:rPr>
        <w:t>6</w:t>
      </w:r>
      <w:r w:rsidR="00322D8B">
        <w:rPr>
          <w:rFonts w:ascii="Tahoma" w:hAnsi="Tahoma" w:cs="Tahoma"/>
        </w:rPr>
        <w:t>.</w:t>
      </w:r>
      <w:r w:rsidR="00FB5B20">
        <w:rPr>
          <w:rFonts w:ascii="Tahoma" w:hAnsi="Tahoma" w:cs="Tahoma"/>
        </w:rPr>
        <w:t xml:space="preserve"> </w:t>
      </w:r>
      <w:r w:rsidR="00322D8B">
        <w:rPr>
          <w:rFonts w:ascii="Tahoma" w:hAnsi="Tahoma" w:cs="Tahoma"/>
        </w:rPr>
        <w:t>Pan Wójt</w:t>
      </w:r>
      <w:r w:rsidR="007B4AEE">
        <w:rPr>
          <w:rFonts w:ascii="Tahoma" w:hAnsi="Tahoma" w:cs="Tahoma"/>
        </w:rPr>
        <w:t xml:space="preserve"> wspólnie z Panem Przewodniczącym</w:t>
      </w:r>
      <w:r w:rsidR="00322D8B">
        <w:rPr>
          <w:rFonts w:ascii="Tahoma" w:hAnsi="Tahoma" w:cs="Tahoma"/>
        </w:rPr>
        <w:t xml:space="preserve"> </w:t>
      </w:r>
      <w:r w:rsidR="006A5C9F">
        <w:rPr>
          <w:rFonts w:ascii="Tahoma" w:hAnsi="Tahoma" w:cs="Tahoma"/>
        </w:rPr>
        <w:t xml:space="preserve">wziął udział w </w:t>
      </w:r>
      <w:r w:rsidR="007B4AEE">
        <w:rPr>
          <w:rFonts w:ascii="Tahoma" w:hAnsi="Tahoma" w:cs="Tahoma"/>
        </w:rPr>
        <w:t xml:space="preserve">Zgromadzeniu Związku Gmin „Barcja”. </w:t>
      </w:r>
    </w:p>
    <w:p w14:paraId="0CAA5FE6" w14:textId="21E7A56E" w:rsidR="00C9495A" w:rsidRDefault="00C9495A" w:rsidP="0022690D">
      <w:pPr>
        <w:spacing w:before="240" w:line="276" w:lineRule="auto"/>
        <w:jc w:val="both"/>
        <w:rPr>
          <w:rFonts w:ascii="Tahoma" w:hAnsi="Tahoma" w:cs="Tahoma"/>
        </w:rPr>
      </w:pPr>
      <w:r>
        <w:rPr>
          <w:rFonts w:ascii="Tahoma" w:hAnsi="Tahoma" w:cs="Tahoma"/>
        </w:rPr>
        <w:t xml:space="preserve">7. Pan Wójt </w:t>
      </w:r>
      <w:r w:rsidR="007B4AEE">
        <w:rPr>
          <w:rFonts w:ascii="Tahoma" w:hAnsi="Tahoma" w:cs="Tahoma"/>
        </w:rPr>
        <w:t>spotkał się przedstawicielem Stowarzyszenia FOSA w sprawie realizacji programu przez Centrum Usług Społecznych oraz w sprawie dotyczącej utworzenia rady Seniorów.</w:t>
      </w:r>
      <w:r w:rsidR="006A5C9F">
        <w:rPr>
          <w:rFonts w:ascii="Tahoma" w:hAnsi="Tahoma" w:cs="Tahoma"/>
        </w:rPr>
        <w:t xml:space="preserve"> </w:t>
      </w:r>
    </w:p>
    <w:p w14:paraId="1160615D" w14:textId="7D0B3926" w:rsidR="006A5C9F" w:rsidRDefault="00C9495A" w:rsidP="0022690D">
      <w:pPr>
        <w:spacing w:before="240" w:line="276" w:lineRule="auto"/>
        <w:jc w:val="both"/>
        <w:rPr>
          <w:rFonts w:ascii="Tahoma" w:hAnsi="Tahoma" w:cs="Tahoma"/>
        </w:rPr>
      </w:pPr>
      <w:r>
        <w:rPr>
          <w:rFonts w:ascii="Tahoma" w:hAnsi="Tahoma" w:cs="Tahoma"/>
        </w:rPr>
        <w:t xml:space="preserve">8. </w:t>
      </w:r>
      <w:r w:rsidR="0091523C">
        <w:rPr>
          <w:rFonts w:ascii="Tahoma" w:hAnsi="Tahoma" w:cs="Tahoma"/>
        </w:rPr>
        <w:t xml:space="preserve">Pan Wójt uczestniczył w </w:t>
      </w:r>
      <w:r w:rsidR="007B4AEE">
        <w:rPr>
          <w:rFonts w:ascii="Tahoma" w:hAnsi="Tahoma" w:cs="Tahoma"/>
        </w:rPr>
        <w:t>spotkaniu z prezesem</w:t>
      </w:r>
      <w:r w:rsidR="006A5C9F">
        <w:rPr>
          <w:rFonts w:ascii="Tahoma" w:hAnsi="Tahoma" w:cs="Tahoma"/>
        </w:rPr>
        <w:t xml:space="preserve"> ZUOK Spytkowo</w:t>
      </w:r>
      <w:r w:rsidR="007B4AEE">
        <w:rPr>
          <w:rFonts w:ascii="Tahoma" w:hAnsi="Tahoma" w:cs="Tahoma"/>
        </w:rPr>
        <w:t xml:space="preserve"> w sprawach bieżących</w:t>
      </w:r>
      <w:r w:rsidR="006A5C9F">
        <w:rPr>
          <w:rFonts w:ascii="Tahoma" w:hAnsi="Tahoma" w:cs="Tahoma"/>
        </w:rPr>
        <w:t xml:space="preserve">. </w:t>
      </w:r>
    </w:p>
    <w:p w14:paraId="3983F9F6" w14:textId="4616B75D" w:rsidR="006A5C9F" w:rsidRDefault="007B4AEE" w:rsidP="006A5C9F">
      <w:pPr>
        <w:spacing w:before="240" w:line="276" w:lineRule="auto"/>
        <w:jc w:val="both"/>
        <w:rPr>
          <w:rFonts w:ascii="Tahoma" w:hAnsi="Tahoma" w:cs="Tahoma"/>
        </w:rPr>
      </w:pPr>
      <w:r>
        <w:rPr>
          <w:rFonts w:ascii="Tahoma" w:hAnsi="Tahoma" w:cs="Tahoma"/>
        </w:rPr>
        <w:t>9. P</w:t>
      </w:r>
      <w:r w:rsidR="006A5C9F">
        <w:rPr>
          <w:rFonts w:ascii="Tahoma" w:hAnsi="Tahoma" w:cs="Tahoma"/>
        </w:rPr>
        <w:t>an Wójt wziął udział w spotkaniu</w:t>
      </w:r>
      <w:r>
        <w:rPr>
          <w:rFonts w:ascii="Tahoma" w:hAnsi="Tahoma" w:cs="Tahoma"/>
        </w:rPr>
        <w:t xml:space="preserve"> on-line z Wojewodą Warmińsko-Mazurskim</w:t>
      </w:r>
      <w:r w:rsidR="00BD3914">
        <w:rPr>
          <w:rFonts w:ascii="Tahoma" w:hAnsi="Tahoma" w:cs="Tahoma"/>
        </w:rPr>
        <w:t xml:space="preserve"> </w:t>
      </w:r>
      <w:r>
        <w:rPr>
          <w:rFonts w:ascii="Tahoma" w:hAnsi="Tahoma" w:cs="Tahoma"/>
        </w:rPr>
        <w:t>w sprawie szczepień przeciwko Covid-19.</w:t>
      </w:r>
      <w:r w:rsidR="006A5C9F">
        <w:rPr>
          <w:rFonts w:ascii="Tahoma" w:hAnsi="Tahoma" w:cs="Tahoma"/>
        </w:rPr>
        <w:t xml:space="preserve"> </w:t>
      </w:r>
    </w:p>
    <w:p w14:paraId="12D606C3" w14:textId="7D8FD4A3" w:rsidR="00641C33" w:rsidRDefault="00641C33" w:rsidP="006A5C9F">
      <w:pPr>
        <w:spacing w:before="240" w:line="276" w:lineRule="auto"/>
        <w:jc w:val="both"/>
        <w:rPr>
          <w:rFonts w:ascii="Tahoma" w:hAnsi="Tahoma" w:cs="Tahoma"/>
        </w:rPr>
      </w:pPr>
      <w:r>
        <w:rPr>
          <w:rFonts w:ascii="Tahoma" w:hAnsi="Tahoma" w:cs="Tahoma"/>
        </w:rPr>
        <w:t xml:space="preserve">10. </w:t>
      </w:r>
      <w:r w:rsidR="007B4AEE">
        <w:rPr>
          <w:rFonts w:ascii="Tahoma" w:hAnsi="Tahoma" w:cs="Tahoma"/>
        </w:rPr>
        <w:t xml:space="preserve">Miały miejsce trzy spotkania z sołtysami. </w:t>
      </w:r>
    </w:p>
    <w:p w14:paraId="12E36057" w14:textId="0AA963D0" w:rsidR="00641C33" w:rsidRDefault="00641C33" w:rsidP="006A5C9F">
      <w:pPr>
        <w:spacing w:before="240" w:line="276" w:lineRule="auto"/>
        <w:jc w:val="both"/>
        <w:rPr>
          <w:rFonts w:ascii="Tahoma" w:hAnsi="Tahoma" w:cs="Tahoma"/>
        </w:rPr>
      </w:pPr>
      <w:r>
        <w:rPr>
          <w:rFonts w:ascii="Tahoma" w:hAnsi="Tahoma" w:cs="Tahoma"/>
        </w:rPr>
        <w:t xml:space="preserve">11. </w:t>
      </w:r>
      <w:r w:rsidR="007B4AEE">
        <w:rPr>
          <w:rFonts w:ascii="Tahoma" w:hAnsi="Tahoma" w:cs="Tahoma"/>
        </w:rPr>
        <w:t>Pan Wójt uczestniczył w trzech spotkaniach Rady Partnerstwa Gmin Pogranicza</w:t>
      </w:r>
      <w:r w:rsidR="00B902BD">
        <w:rPr>
          <w:rFonts w:ascii="Tahoma" w:hAnsi="Tahoma" w:cs="Tahoma"/>
        </w:rPr>
        <w:t xml:space="preserve"> w sprawie dotyczącej przygotowania strategii. </w:t>
      </w:r>
    </w:p>
    <w:p w14:paraId="4D0C4B07" w14:textId="7E7FC5FF" w:rsidR="00322D8B" w:rsidRDefault="00641C33" w:rsidP="0022690D">
      <w:pPr>
        <w:spacing w:before="240" w:line="276" w:lineRule="auto"/>
        <w:jc w:val="both"/>
        <w:rPr>
          <w:rFonts w:ascii="Tahoma" w:hAnsi="Tahoma" w:cs="Tahoma"/>
        </w:rPr>
      </w:pPr>
      <w:r>
        <w:rPr>
          <w:rFonts w:ascii="Tahoma" w:hAnsi="Tahoma" w:cs="Tahoma"/>
        </w:rPr>
        <w:t>12. Pa</w:t>
      </w:r>
      <w:r w:rsidR="00322D8B">
        <w:rPr>
          <w:rFonts w:ascii="Tahoma" w:hAnsi="Tahoma" w:cs="Tahoma"/>
        </w:rPr>
        <w:t xml:space="preserve">n Wójt spotkał się z </w:t>
      </w:r>
      <w:r w:rsidR="00B902BD">
        <w:rPr>
          <w:rFonts w:ascii="Tahoma" w:hAnsi="Tahoma" w:cs="Tahoma"/>
        </w:rPr>
        <w:t>Wojewodą w sprawie współpracy dotyczącej Covid-u oraz Rządowego Programu Inwestycji Lokalnych.</w:t>
      </w:r>
    </w:p>
    <w:p w14:paraId="0BFC3A3D" w14:textId="5F99E533" w:rsidR="002D0E26" w:rsidRDefault="00641C33" w:rsidP="0022690D">
      <w:pPr>
        <w:spacing w:before="240" w:line="276" w:lineRule="auto"/>
        <w:jc w:val="both"/>
        <w:rPr>
          <w:rFonts w:ascii="Tahoma" w:hAnsi="Tahoma" w:cs="Tahoma"/>
        </w:rPr>
      </w:pPr>
      <w:r>
        <w:rPr>
          <w:rFonts w:ascii="Tahoma" w:hAnsi="Tahoma" w:cs="Tahoma"/>
        </w:rPr>
        <w:t>13</w:t>
      </w:r>
      <w:r w:rsidR="00322D8B">
        <w:rPr>
          <w:rFonts w:ascii="Tahoma" w:hAnsi="Tahoma" w:cs="Tahoma"/>
        </w:rPr>
        <w:t>.</w:t>
      </w:r>
      <w:r>
        <w:rPr>
          <w:rFonts w:ascii="Tahoma" w:hAnsi="Tahoma" w:cs="Tahoma"/>
        </w:rPr>
        <w:t xml:space="preserve"> </w:t>
      </w:r>
      <w:r w:rsidR="008E0629">
        <w:rPr>
          <w:rFonts w:ascii="Tahoma" w:hAnsi="Tahoma" w:cs="Tahoma"/>
        </w:rPr>
        <w:t xml:space="preserve">Pan Wójt </w:t>
      </w:r>
      <w:r w:rsidR="00B902BD">
        <w:rPr>
          <w:rFonts w:ascii="Tahoma" w:hAnsi="Tahoma" w:cs="Tahoma"/>
        </w:rPr>
        <w:t xml:space="preserve">uczestniczył w spotkaniu z Wiceprezesem Banku Gospodarstwa Krajowego w sprawie programu „Polski Ład”. </w:t>
      </w:r>
    </w:p>
    <w:p w14:paraId="2693D882" w14:textId="0FBA5FE6" w:rsidR="0091523C" w:rsidRDefault="00641C33" w:rsidP="0022690D">
      <w:pPr>
        <w:spacing w:before="240" w:line="276" w:lineRule="auto"/>
        <w:jc w:val="both"/>
        <w:rPr>
          <w:rFonts w:ascii="Tahoma" w:hAnsi="Tahoma" w:cs="Tahoma"/>
        </w:rPr>
      </w:pPr>
      <w:r>
        <w:rPr>
          <w:rFonts w:ascii="Tahoma" w:hAnsi="Tahoma" w:cs="Tahoma"/>
        </w:rPr>
        <w:t>14</w:t>
      </w:r>
      <w:r w:rsidR="0091523C">
        <w:rPr>
          <w:rFonts w:ascii="Tahoma" w:hAnsi="Tahoma" w:cs="Tahoma"/>
        </w:rPr>
        <w:t xml:space="preserve">. Pan Wójt spotkał się z </w:t>
      </w:r>
      <w:r w:rsidR="00B902BD">
        <w:rPr>
          <w:rFonts w:ascii="Tahoma" w:hAnsi="Tahoma" w:cs="Tahoma"/>
        </w:rPr>
        <w:t>przedstawicielami Straży Granicznej w sprawach bieżących.</w:t>
      </w:r>
      <w:r>
        <w:rPr>
          <w:rFonts w:ascii="Tahoma" w:hAnsi="Tahoma" w:cs="Tahoma"/>
        </w:rPr>
        <w:t xml:space="preserve"> </w:t>
      </w:r>
    </w:p>
    <w:p w14:paraId="5977A82D" w14:textId="35428FA6" w:rsidR="0091523C" w:rsidRDefault="00641C33" w:rsidP="0022690D">
      <w:pPr>
        <w:spacing w:before="240" w:line="276" w:lineRule="auto"/>
        <w:jc w:val="both"/>
        <w:rPr>
          <w:rFonts w:ascii="Tahoma" w:hAnsi="Tahoma" w:cs="Tahoma"/>
        </w:rPr>
      </w:pPr>
      <w:r>
        <w:rPr>
          <w:rFonts w:ascii="Tahoma" w:hAnsi="Tahoma" w:cs="Tahoma"/>
        </w:rPr>
        <w:t>15</w:t>
      </w:r>
      <w:r w:rsidR="0091523C">
        <w:rPr>
          <w:rFonts w:ascii="Tahoma" w:hAnsi="Tahoma" w:cs="Tahoma"/>
        </w:rPr>
        <w:t xml:space="preserve">. Pan Wójt spotkał się z </w:t>
      </w:r>
      <w:r w:rsidR="00B902BD">
        <w:rPr>
          <w:rFonts w:ascii="Tahoma" w:hAnsi="Tahoma" w:cs="Tahoma"/>
        </w:rPr>
        <w:t>projektantem w sprawach modernizacji oczyszczalni ścieków w Srokowie i ujęć wody w tym studni w Solance, który przygotowuje nam oferty cenowe na przygotowanie dokumentów.</w:t>
      </w:r>
    </w:p>
    <w:p w14:paraId="49F089C3" w14:textId="745E4EB8" w:rsidR="0091523C" w:rsidRDefault="00641C33" w:rsidP="0022690D">
      <w:pPr>
        <w:spacing w:before="240" w:line="276" w:lineRule="auto"/>
        <w:jc w:val="both"/>
        <w:rPr>
          <w:rFonts w:ascii="Tahoma" w:hAnsi="Tahoma" w:cs="Tahoma"/>
        </w:rPr>
      </w:pPr>
      <w:r>
        <w:rPr>
          <w:rFonts w:ascii="Tahoma" w:hAnsi="Tahoma" w:cs="Tahoma"/>
        </w:rPr>
        <w:t>16</w:t>
      </w:r>
      <w:r w:rsidR="0091523C">
        <w:rPr>
          <w:rFonts w:ascii="Tahoma" w:hAnsi="Tahoma" w:cs="Tahoma"/>
        </w:rPr>
        <w:t xml:space="preserve">. Pan Wójt </w:t>
      </w:r>
      <w:r>
        <w:rPr>
          <w:rFonts w:ascii="Tahoma" w:hAnsi="Tahoma" w:cs="Tahoma"/>
        </w:rPr>
        <w:t xml:space="preserve">podpisał </w:t>
      </w:r>
      <w:r w:rsidR="00B902BD">
        <w:rPr>
          <w:rFonts w:ascii="Tahoma" w:hAnsi="Tahoma" w:cs="Tahoma"/>
        </w:rPr>
        <w:t xml:space="preserve">siedem umów na przydomowe oczyszczalnie ścieków. </w:t>
      </w:r>
    </w:p>
    <w:p w14:paraId="5DA2760D" w14:textId="3CC28AA9" w:rsidR="0091523C" w:rsidRDefault="00641C33" w:rsidP="0022690D">
      <w:pPr>
        <w:spacing w:before="240" w:line="276" w:lineRule="auto"/>
        <w:jc w:val="both"/>
        <w:rPr>
          <w:rFonts w:ascii="Tahoma" w:hAnsi="Tahoma" w:cs="Tahoma"/>
        </w:rPr>
      </w:pPr>
      <w:r>
        <w:rPr>
          <w:rFonts w:ascii="Tahoma" w:hAnsi="Tahoma" w:cs="Tahoma"/>
        </w:rPr>
        <w:t>17</w:t>
      </w:r>
      <w:r w:rsidR="00915A0B">
        <w:rPr>
          <w:rFonts w:ascii="Tahoma" w:hAnsi="Tahoma" w:cs="Tahoma"/>
        </w:rPr>
        <w:t xml:space="preserve">. Pan Wójt </w:t>
      </w:r>
      <w:r w:rsidR="00B902BD">
        <w:rPr>
          <w:rFonts w:ascii="Tahoma" w:hAnsi="Tahoma" w:cs="Tahoma"/>
        </w:rPr>
        <w:t xml:space="preserve">organizował spotkanie w sprawie organizacji Festynu promocji Szczepień oraz odebrał 100 sztuk szczepionek przeciwko Covid-19. </w:t>
      </w:r>
    </w:p>
    <w:p w14:paraId="6F0FDDAC" w14:textId="444C8006" w:rsidR="00B902BD" w:rsidRDefault="00B902BD" w:rsidP="0022690D">
      <w:pPr>
        <w:spacing w:before="240" w:line="276" w:lineRule="auto"/>
        <w:jc w:val="both"/>
        <w:rPr>
          <w:rFonts w:ascii="Tahoma" w:hAnsi="Tahoma" w:cs="Tahoma"/>
        </w:rPr>
      </w:pPr>
      <w:r>
        <w:rPr>
          <w:rFonts w:ascii="Tahoma" w:hAnsi="Tahoma" w:cs="Tahoma"/>
        </w:rPr>
        <w:lastRenderedPageBreak/>
        <w:t>18. Pan Wójt uczestniczył w spotkaniu LGD9 w sprawie bieżącej współpracy oraz zamierzeń na przyszłość.</w:t>
      </w:r>
    </w:p>
    <w:p w14:paraId="0444BB73" w14:textId="516F422C" w:rsidR="00B902BD" w:rsidRDefault="00B902BD" w:rsidP="0022690D">
      <w:pPr>
        <w:spacing w:before="240" w:line="276" w:lineRule="auto"/>
        <w:jc w:val="both"/>
        <w:rPr>
          <w:rFonts w:ascii="Tahoma" w:hAnsi="Tahoma" w:cs="Tahoma"/>
        </w:rPr>
      </w:pPr>
      <w:r>
        <w:rPr>
          <w:rFonts w:ascii="Tahoma" w:hAnsi="Tahoma" w:cs="Tahoma"/>
        </w:rPr>
        <w:t xml:space="preserve">19. Pan Wójt uczestniczył w posiedzeniu Rady Społecznej Szpitala Powiatowego </w:t>
      </w:r>
      <w:r>
        <w:rPr>
          <w:rFonts w:ascii="Tahoma" w:hAnsi="Tahoma" w:cs="Tahoma"/>
        </w:rPr>
        <w:br/>
        <w:t>w Kętrzynie m.in. w sprawie związanej z funkcjonowaniem Oddziału Wewnętrznego, któ</w:t>
      </w:r>
      <w:r w:rsidR="00E26C10">
        <w:rPr>
          <w:rFonts w:ascii="Tahoma" w:hAnsi="Tahoma" w:cs="Tahoma"/>
        </w:rPr>
        <w:t>rego działalność jest czasowo zawieszona ze względu na braki kadrowe lekarzy</w:t>
      </w:r>
      <w:r>
        <w:rPr>
          <w:rFonts w:ascii="Tahoma" w:hAnsi="Tahoma" w:cs="Tahoma"/>
        </w:rPr>
        <w:t>.</w:t>
      </w:r>
    </w:p>
    <w:p w14:paraId="042EA48A" w14:textId="5684AD09" w:rsidR="00B902BD" w:rsidRDefault="00B902BD" w:rsidP="00B902BD">
      <w:pPr>
        <w:spacing w:before="240" w:line="276" w:lineRule="auto"/>
        <w:jc w:val="both"/>
        <w:rPr>
          <w:rFonts w:ascii="Tahoma" w:hAnsi="Tahoma" w:cs="Tahoma"/>
        </w:rPr>
      </w:pPr>
      <w:r>
        <w:rPr>
          <w:rFonts w:ascii="Tahoma" w:hAnsi="Tahoma" w:cs="Tahoma"/>
        </w:rPr>
        <w:t>20. Pan Wójt</w:t>
      </w:r>
      <w:r w:rsidR="00E26C10">
        <w:rPr>
          <w:rFonts w:ascii="Tahoma" w:hAnsi="Tahoma" w:cs="Tahoma"/>
        </w:rPr>
        <w:t xml:space="preserve"> na zaproszenie Pani Sołtys i Rady Sołeckiej </w:t>
      </w:r>
      <w:r>
        <w:rPr>
          <w:rFonts w:ascii="Tahoma" w:hAnsi="Tahoma" w:cs="Tahoma"/>
        </w:rPr>
        <w:t xml:space="preserve">uczestniczył w </w:t>
      </w:r>
      <w:r w:rsidR="00E26C10">
        <w:rPr>
          <w:rFonts w:ascii="Tahoma" w:hAnsi="Tahoma" w:cs="Tahoma"/>
        </w:rPr>
        <w:t xml:space="preserve">Festynie </w:t>
      </w:r>
      <w:r w:rsidR="00E26C10">
        <w:rPr>
          <w:rFonts w:ascii="Tahoma" w:hAnsi="Tahoma" w:cs="Tahoma"/>
        </w:rPr>
        <w:br/>
        <w:t>w Silcu.</w:t>
      </w:r>
    </w:p>
    <w:p w14:paraId="791DB827" w14:textId="2FA506A5" w:rsidR="00B902BD" w:rsidRDefault="00B902BD" w:rsidP="0022690D">
      <w:pPr>
        <w:spacing w:before="240" w:line="276" w:lineRule="auto"/>
        <w:jc w:val="both"/>
        <w:rPr>
          <w:rFonts w:ascii="Tahoma" w:hAnsi="Tahoma" w:cs="Tahoma"/>
        </w:rPr>
      </w:pPr>
      <w:r>
        <w:rPr>
          <w:rFonts w:ascii="Tahoma" w:hAnsi="Tahoma" w:cs="Tahoma"/>
        </w:rPr>
        <w:t xml:space="preserve">21. Pan Wójt </w:t>
      </w:r>
      <w:r w:rsidR="00E26C10">
        <w:rPr>
          <w:rFonts w:ascii="Tahoma" w:hAnsi="Tahoma" w:cs="Tahoma"/>
        </w:rPr>
        <w:t xml:space="preserve">spotkał się z Komendantem Powiatowym Państwowej Straży Pożarnej </w:t>
      </w:r>
      <w:r w:rsidR="00E26C10">
        <w:rPr>
          <w:rFonts w:ascii="Tahoma" w:hAnsi="Tahoma" w:cs="Tahoma"/>
        </w:rPr>
        <w:br/>
        <w:t>w Kętrzynie w sprawach bieżących.</w:t>
      </w:r>
    </w:p>
    <w:p w14:paraId="401AE8EF" w14:textId="4D5D0B64" w:rsidR="00E26C10" w:rsidRDefault="00E26C10" w:rsidP="00E26C10">
      <w:pPr>
        <w:spacing w:before="240" w:line="276" w:lineRule="auto"/>
        <w:jc w:val="both"/>
        <w:rPr>
          <w:rFonts w:ascii="Tahoma" w:hAnsi="Tahoma" w:cs="Tahoma"/>
        </w:rPr>
      </w:pPr>
      <w:r>
        <w:rPr>
          <w:rFonts w:ascii="Tahoma" w:hAnsi="Tahoma" w:cs="Tahoma"/>
        </w:rPr>
        <w:t>22. Pan Wójt spotkał się z Kołem Gospodyń Wiejskich w sprawie promocji szczepień.</w:t>
      </w:r>
    </w:p>
    <w:p w14:paraId="3E739F65" w14:textId="717A2820" w:rsidR="00E26C10" w:rsidRDefault="00E26C10" w:rsidP="00E26C10">
      <w:pPr>
        <w:spacing w:before="240" w:line="276" w:lineRule="auto"/>
        <w:jc w:val="both"/>
        <w:rPr>
          <w:rFonts w:ascii="Tahoma" w:hAnsi="Tahoma" w:cs="Tahoma"/>
        </w:rPr>
      </w:pPr>
      <w:r>
        <w:rPr>
          <w:rFonts w:ascii="Tahoma" w:hAnsi="Tahoma" w:cs="Tahoma"/>
        </w:rPr>
        <w:t>23. Pan Wójt podpisał akt notarialny na sprzedaż nieruchomości.</w:t>
      </w:r>
    </w:p>
    <w:p w14:paraId="74B6C230" w14:textId="224C8263" w:rsidR="00E26C10" w:rsidRDefault="00E26C10" w:rsidP="00E26C10">
      <w:pPr>
        <w:spacing w:before="240" w:line="276" w:lineRule="auto"/>
        <w:jc w:val="both"/>
        <w:rPr>
          <w:rFonts w:ascii="Tahoma" w:hAnsi="Tahoma" w:cs="Tahoma"/>
        </w:rPr>
      </w:pPr>
      <w:r>
        <w:rPr>
          <w:rFonts w:ascii="Tahoma" w:hAnsi="Tahoma" w:cs="Tahoma"/>
        </w:rPr>
        <w:t>24. Pan Wójt uczestniczył w pikniku samorządowym.</w:t>
      </w:r>
    </w:p>
    <w:p w14:paraId="2244A187" w14:textId="4477990D" w:rsidR="00E26C10" w:rsidRDefault="00E26C10" w:rsidP="00E26C10">
      <w:pPr>
        <w:spacing w:before="240" w:line="276" w:lineRule="auto"/>
        <w:jc w:val="both"/>
        <w:rPr>
          <w:rFonts w:ascii="Tahoma" w:hAnsi="Tahoma" w:cs="Tahoma"/>
        </w:rPr>
      </w:pPr>
      <w:r>
        <w:rPr>
          <w:rFonts w:ascii="Tahoma" w:hAnsi="Tahoma" w:cs="Tahoma"/>
        </w:rPr>
        <w:t xml:space="preserve">25. Pan Wójt na zaproszenie Pana Nadleśniczego Nadleśnictwa Srokowo uczestniczył w spotkaniu w Wilczym Szańcu podczas imprezy promującej cały region wraz </w:t>
      </w:r>
      <w:r>
        <w:rPr>
          <w:rFonts w:ascii="Tahoma" w:hAnsi="Tahoma" w:cs="Tahoma"/>
        </w:rPr>
        <w:br/>
        <w:t>z rekonstrukcją „Zdobywania Berlina”.</w:t>
      </w:r>
    </w:p>
    <w:p w14:paraId="3B375D37" w14:textId="1A7FF148" w:rsidR="00E26C10" w:rsidRDefault="00E26C10" w:rsidP="00E26C10">
      <w:pPr>
        <w:spacing w:before="240" w:line="276" w:lineRule="auto"/>
        <w:jc w:val="both"/>
        <w:rPr>
          <w:rFonts w:ascii="Tahoma" w:hAnsi="Tahoma" w:cs="Tahoma"/>
        </w:rPr>
      </w:pPr>
      <w:r>
        <w:rPr>
          <w:rFonts w:ascii="Tahoma" w:hAnsi="Tahoma" w:cs="Tahoma"/>
        </w:rPr>
        <w:t>26. Pan Wójt podpisał ze Starostą protokół uzgodnień na przejęcie drogi w Kałkach.</w:t>
      </w:r>
    </w:p>
    <w:p w14:paraId="55FFEA7C" w14:textId="207DE9F9" w:rsidR="00E26C10" w:rsidRDefault="00E26C10" w:rsidP="00E26C10">
      <w:pPr>
        <w:spacing w:before="240" w:line="276" w:lineRule="auto"/>
        <w:jc w:val="both"/>
        <w:rPr>
          <w:rFonts w:ascii="Tahoma" w:hAnsi="Tahoma" w:cs="Tahoma"/>
        </w:rPr>
      </w:pPr>
      <w:r>
        <w:rPr>
          <w:rFonts w:ascii="Tahoma" w:hAnsi="Tahoma" w:cs="Tahoma"/>
        </w:rPr>
        <w:t>27. Pan Wójt uczestniczył w uroczystościach rozpoczęci nowego roku szkolnego.</w:t>
      </w:r>
    </w:p>
    <w:p w14:paraId="1985C69B" w14:textId="4CA5FBA3" w:rsidR="00E26C10" w:rsidRDefault="00E26C10" w:rsidP="00E26C10">
      <w:pPr>
        <w:spacing w:before="240" w:line="276" w:lineRule="auto"/>
        <w:jc w:val="both"/>
        <w:rPr>
          <w:rFonts w:ascii="Tahoma" w:hAnsi="Tahoma" w:cs="Tahoma"/>
        </w:rPr>
      </w:pPr>
      <w:r>
        <w:rPr>
          <w:rFonts w:ascii="Tahoma" w:hAnsi="Tahoma" w:cs="Tahoma"/>
        </w:rPr>
        <w:t>28. Pan Wójt podpisał z ZOUK Spytkowo umowę na dzierżawę działki pod PSZOK. Mamy w planach, aby taki punkt powstał u nas w Srokowie za oczyszczalnią ścieków.</w:t>
      </w:r>
    </w:p>
    <w:p w14:paraId="3C20F749" w14:textId="6D98DE6E" w:rsidR="00E26C10" w:rsidRDefault="00E26C10" w:rsidP="00E26C10">
      <w:pPr>
        <w:spacing w:before="240" w:line="276" w:lineRule="auto"/>
        <w:jc w:val="both"/>
        <w:rPr>
          <w:rFonts w:ascii="Tahoma" w:hAnsi="Tahoma" w:cs="Tahoma"/>
        </w:rPr>
      </w:pPr>
      <w:r>
        <w:rPr>
          <w:rFonts w:ascii="Tahoma" w:hAnsi="Tahoma" w:cs="Tahoma"/>
        </w:rPr>
        <w:t>29. Pan Wójt uczestniczył w uroczystościach Światowych Dni Turystyki, organizowanych przez Marszałka Województwa Warmińsko-Mazurskiego.</w:t>
      </w:r>
    </w:p>
    <w:p w14:paraId="7B9888F0" w14:textId="70C43F5E" w:rsidR="00E26C10" w:rsidRDefault="00E26C10" w:rsidP="00E26C10">
      <w:pPr>
        <w:spacing w:before="240" w:line="276" w:lineRule="auto"/>
        <w:jc w:val="both"/>
        <w:rPr>
          <w:rFonts w:ascii="Tahoma" w:hAnsi="Tahoma" w:cs="Tahoma"/>
        </w:rPr>
      </w:pPr>
      <w:r>
        <w:rPr>
          <w:rFonts w:ascii="Tahoma" w:hAnsi="Tahoma" w:cs="Tahoma"/>
        </w:rPr>
        <w:t>30. Pan Wójt podpisał umowę na realizację projektu w ramach programu „Łączy nas turystyka”.</w:t>
      </w:r>
    </w:p>
    <w:p w14:paraId="25CA5D38" w14:textId="6D09E439" w:rsidR="00E26C10" w:rsidRDefault="00E26C10" w:rsidP="00E26C10">
      <w:pPr>
        <w:spacing w:before="240" w:line="276" w:lineRule="auto"/>
        <w:jc w:val="both"/>
        <w:rPr>
          <w:rFonts w:ascii="Tahoma" w:hAnsi="Tahoma" w:cs="Tahoma"/>
        </w:rPr>
      </w:pPr>
      <w:r>
        <w:rPr>
          <w:rFonts w:ascii="Tahoma" w:hAnsi="Tahoma" w:cs="Tahoma"/>
        </w:rPr>
        <w:t>31. Pan Wójt uczestniczył w</w:t>
      </w:r>
      <w:r w:rsidR="00512470">
        <w:rPr>
          <w:rFonts w:ascii="Tahoma" w:hAnsi="Tahoma" w:cs="Tahoma"/>
        </w:rPr>
        <w:t xml:space="preserve"> inauguracji Sezonu Kulturalnego Ukraińców na Warmii </w:t>
      </w:r>
      <w:r w:rsidR="00512470">
        <w:rPr>
          <w:rFonts w:ascii="Tahoma" w:hAnsi="Tahoma" w:cs="Tahoma"/>
        </w:rPr>
        <w:br/>
        <w:t xml:space="preserve">i Mazurach. </w:t>
      </w:r>
    </w:p>
    <w:p w14:paraId="2F089ABE" w14:textId="715B66ED" w:rsidR="00512470" w:rsidRDefault="00512470" w:rsidP="00512470">
      <w:pPr>
        <w:spacing w:before="240" w:line="276" w:lineRule="auto"/>
        <w:jc w:val="both"/>
        <w:rPr>
          <w:rFonts w:ascii="Tahoma" w:hAnsi="Tahoma" w:cs="Tahoma"/>
        </w:rPr>
      </w:pPr>
      <w:r>
        <w:rPr>
          <w:rFonts w:ascii="Tahoma" w:hAnsi="Tahoma" w:cs="Tahoma"/>
        </w:rPr>
        <w:t xml:space="preserve">32. Pan Wójt uczestniczył w spotkaniu w sprawie organizacji Dożynek Gminnych, które odbędą się w dniu 12 września 2021 r. </w:t>
      </w:r>
    </w:p>
    <w:p w14:paraId="4880388A" w14:textId="77777777" w:rsidR="00512470" w:rsidRDefault="00512470" w:rsidP="00512470">
      <w:pPr>
        <w:spacing w:before="240" w:line="276" w:lineRule="auto"/>
        <w:jc w:val="both"/>
        <w:rPr>
          <w:rFonts w:ascii="Tahoma" w:hAnsi="Tahoma" w:cs="Tahoma"/>
        </w:rPr>
      </w:pPr>
      <w:r>
        <w:rPr>
          <w:rFonts w:ascii="Tahoma" w:hAnsi="Tahoma" w:cs="Tahoma"/>
        </w:rPr>
        <w:t>33. Pan Wójt uczestniczył w posiedzeniu Komisji stałych Rady Gminy.</w:t>
      </w:r>
    </w:p>
    <w:p w14:paraId="50D26995" w14:textId="1E3FAD56" w:rsidR="00512470" w:rsidRDefault="00512470" w:rsidP="00512470">
      <w:pPr>
        <w:spacing w:before="240" w:line="276" w:lineRule="auto"/>
        <w:jc w:val="both"/>
        <w:rPr>
          <w:rFonts w:ascii="Tahoma" w:hAnsi="Tahoma" w:cs="Tahoma"/>
        </w:rPr>
      </w:pPr>
      <w:r>
        <w:rPr>
          <w:rFonts w:ascii="Tahoma" w:hAnsi="Tahoma" w:cs="Tahoma"/>
        </w:rPr>
        <w:t xml:space="preserve">34. Pan Wójt wykorzystał jeden dzień urlopu wypoczynkowego. </w:t>
      </w:r>
    </w:p>
    <w:p w14:paraId="3329572A" w14:textId="50E9F220" w:rsidR="00512470" w:rsidRDefault="00512470" w:rsidP="00512470">
      <w:pPr>
        <w:spacing w:before="240" w:line="276" w:lineRule="auto"/>
        <w:jc w:val="both"/>
        <w:rPr>
          <w:rFonts w:ascii="Tahoma" w:hAnsi="Tahoma" w:cs="Tahoma"/>
        </w:rPr>
      </w:pPr>
      <w:r>
        <w:rPr>
          <w:rFonts w:ascii="Tahoma" w:hAnsi="Tahoma" w:cs="Tahoma"/>
        </w:rPr>
        <w:t xml:space="preserve">35. Pan Wójt przygotował trzy wnioski do Programu „Polski Ład”, a mianowicie: na termomodernizację budynku Szkoły Podstawowej w Srokowie i Sali gimnastycznej; </w:t>
      </w:r>
      <w:r>
        <w:rPr>
          <w:rFonts w:ascii="Tahoma" w:hAnsi="Tahoma" w:cs="Tahoma"/>
        </w:rPr>
        <w:lastRenderedPageBreak/>
        <w:t>na termomodernizacje budynku  Gminnego Ośrodka Kultury oraz na przebudowę drogi w Leśniewie.</w:t>
      </w:r>
    </w:p>
    <w:p w14:paraId="145F6E01" w14:textId="540B667F" w:rsidR="00512470" w:rsidRDefault="00512470" w:rsidP="00512470">
      <w:pPr>
        <w:spacing w:before="240" w:line="276" w:lineRule="auto"/>
        <w:jc w:val="both"/>
        <w:rPr>
          <w:rFonts w:ascii="Tahoma" w:hAnsi="Tahoma" w:cs="Tahoma"/>
        </w:rPr>
      </w:pPr>
      <w:r>
        <w:rPr>
          <w:rFonts w:ascii="Tahoma" w:hAnsi="Tahoma" w:cs="Tahoma"/>
        </w:rPr>
        <w:t>36. Pan Wójt złożył dwa wnioski do Rządowego Programu Dróg Samorządowych na przebudowę drogi Siniec-Kąty oraz drogi w Kosakowie.</w:t>
      </w:r>
    </w:p>
    <w:p w14:paraId="71A03929" w14:textId="79F386C2" w:rsidR="004C5885" w:rsidRDefault="0051321B" w:rsidP="0011070B">
      <w:pPr>
        <w:spacing w:before="240" w:after="240" w:line="276" w:lineRule="auto"/>
        <w:jc w:val="both"/>
        <w:rPr>
          <w:rFonts w:ascii="Tahoma" w:hAnsi="Tahoma" w:cs="Tahoma"/>
          <w:lang w:eastAsia="pl-PL"/>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zapytał czy do przedstawionej informacji radni mają pytania</w:t>
      </w:r>
      <w:r w:rsidR="0011070B">
        <w:rPr>
          <w:rFonts w:ascii="Tahoma" w:hAnsi="Tahoma" w:cs="Tahoma"/>
          <w:lang w:eastAsia="pl-PL"/>
        </w:rPr>
        <w:t>, a w związku z ich brakiem zamknął punkt 4 po czym przeszedł do</w:t>
      </w:r>
      <w:r w:rsidR="004C5885">
        <w:rPr>
          <w:rFonts w:ascii="Tahoma" w:hAnsi="Tahoma" w:cs="Tahoma"/>
          <w:lang w:eastAsia="pl-PL"/>
        </w:rPr>
        <w:t xml:space="preserve"> realizacji</w:t>
      </w:r>
      <w:r w:rsidR="0011070B">
        <w:rPr>
          <w:rFonts w:ascii="Tahoma" w:hAnsi="Tahoma" w:cs="Tahoma"/>
          <w:lang w:eastAsia="pl-PL"/>
        </w:rPr>
        <w:t xml:space="preserve"> punktu 5 porządku obrad.</w:t>
      </w:r>
    </w:p>
    <w:p w14:paraId="0E85C5ED" w14:textId="77777777" w:rsidR="00512470" w:rsidRDefault="00512470" w:rsidP="0011070B">
      <w:pPr>
        <w:spacing w:before="240" w:after="240" w:line="276" w:lineRule="auto"/>
        <w:jc w:val="both"/>
        <w:rPr>
          <w:rFonts w:ascii="Tahoma" w:hAnsi="Tahoma" w:cs="Tahoma"/>
          <w:lang w:eastAsia="pl-PL"/>
        </w:rPr>
      </w:pPr>
    </w:p>
    <w:p w14:paraId="114F0E12" w14:textId="77777777" w:rsidR="00623E46" w:rsidRDefault="00623E46" w:rsidP="0011070B">
      <w:pPr>
        <w:tabs>
          <w:tab w:val="left" w:pos="4065"/>
        </w:tabs>
        <w:suppressAutoHyphens w:val="0"/>
        <w:spacing w:line="276" w:lineRule="auto"/>
        <w:jc w:val="both"/>
        <w:rPr>
          <w:rFonts w:ascii="Tahoma" w:eastAsia="Calibri" w:hAnsi="Tahoma" w:cs="Tahoma"/>
          <w:b/>
          <w:u w:val="single"/>
        </w:rPr>
      </w:pPr>
      <w:r>
        <w:rPr>
          <w:rFonts w:ascii="Tahoma" w:eastAsia="Calibri" w:hAnsi="Tahoma" w:cs="Tahoma"/>
          <w:b/>
          <w:u w:val="single"/>
        </w:rPr>
        <w:t xml:space="preserve">Ad. pkt </w:t>
      </w:r>
      <w:r w:rsidRPr="00623E46">
        <w:rPr>
          <w:rFonts w:ascii="Tahoma" w:eastAsia="Calibri" w:hAnsi="Tahoma" w:cs="Tahoma"/>
          <w:b/>
          <w:u w:val="single"/>
        </w:rPr>
        <w:t xml:space="preserve">5.   </w:t>
      </w:r>
    </w:p>
    <w:p w14:paraId="063B84CD" w14:textId="20DB7593" w:rsidR="00623E46" w:rsidRDefault="00623E46" w:rsidP="0011070B">
      <w:pPr>
        <w:tabs>
          <w:tab w:val="left" w:pos="4065"/>
        </w:tabs>
        <w:suppressAutoHyphens w:val="0"/>
        <w:spacing w:line="276" w:lineRule="auto"/>
        <w:jc w:val="both"/>
        <w:rPr>
          <w:rFonts w:ascii="Tahoma" w:eastAsia="Calibri" w:hAnsi="Tahoma" w:cs="Tahoma"/>
          <w:b/>
          <w:u w:val="single"/>
        </w:rPr>
      </w:pPr>
      <w:r w:rsidRPr="00623E46">
        <w:rPr>
          <w:rFonts w:ascii="Tahoma" w:eastAsia="Calibri" w:hAnsi="Tahoma" w:cs="Tahoma"/>
          <w:b/>
          <w:u w:val="single"/>
        </w:rPr>
        <w:t>Interpelacje i zapytania radnych.</w:t>
      </w:r>
    </w:p>
    <w:p w14:paraId="0BBEFA32" w14:textId="77777777" w:rsidR="0022690D" w:rsidRPr="00623E46" w:rsidRDefault="0022690D" w:rsidP="00623E46">
      <w:pPr>
        <w:tabs>
          <w:tab w:val="left" w:pos="4065"/>
        </w:tabs>
        <w:suppressAutoHyphens w:val="0"/>
        <w:spacing w:line="276" w:lineRule="auto"/>
        <w:jc w:val="both"/>
        <w:rPr>
          <w:rFonts w:ascii="Tahoma" w:eastAsia="Calibri" w:hAnsi="Tahoma" w:cs="Tahoma"/>
          <w:b/>
          <w:u w:val="single"/>
        </w:rPr>
      </w:pPr>
    </w:p>
    <w:p w14:paraId="31433AF7" w14:textId="07BCB674" w:rsidR="009D131F" w:rsidRDefault="0022690D" w:rsidP="004C5885">
      <w:pPr>
        <w:suppressAutoHyphens w:val="0"/>
        <w:spacing w:after="240" w:line="276" w:lineRule="auto"/>
        <w:jc w:val="both"/>
        <w:rPr>
          <w:rFonts w:ascii="Tahoma" w:hAnsi="Tahoma" w:cs="Tahoma"/>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poprosił</w:t>
      </w:r>
      <w:r w:rsidRPr="0022690D">
        <w:rPr>
          <w:rFonts w:ascii="Tahoma" w:hAnsi="Tahoma" w:cs="Tahoma"/>
        </w:rPr>
        <w:t xml:space="preserve"> radnych o s</w:t>
      </w:r>
      <w:r w:rsidR="00512470">
        <w:rPr>
          <w:rFonts w:ascii="Tahoma" w:hAnsi="Tahoma" w:cs="Tahoma"/>
        </w:rPr>
        <w:t>kładanie interpelacji i zapytań.</w:t>
      </w:r>
      <w:r w:rsidR="004C5885">
        <w:rPr>
          <w:rFonts w:ascii="Tahoma" w:hAnsi="Tahoma" w:cs="Tahoma"/>
        </w:rPr>
        <w:t xml:space="preserve"> </w:t>
      </w:r>
    </w:p>
    <w:p w14:paraId="6DB044B3" w14:textId="58E653FF" w:rsidR="00512470" w:rsidRDefault="00512470" w:rsidP="004C5885">
      <w:pPr>
        <w:suppressAutoHyphens w:val="0"/>
        <w:spacing w:after="240" w:line="276" w:lineRule="auto"/>
        <w:jc w:val="both"/>
        <w:rPr>
          <w:rFonts w:ascii="Tahoma" w:hAnsi="Tahoma" w:cs="Tahoma"/>
        </w:rPr>
      </w:pPr>
      <w:r w:rsidRPr="00512470">
        <w:rPr>
          <w:rFonts w:ascii="Tahoma" w:hAnsi="Tahoma" w:cs="Tahoma"/>
          <w:u w:val="single"/>
        </w:rPr>
        <w:t>Radna Renata Mendala</w:t>
      </w:r>
      <w:r>
        <w:rPr>
          <w:rFonts w:ascii="Tahoma" w:hAnsi="Tahoma" w:cs="Tahoma"/>
        </w:rPr>
        <w:t xml:space="preserve"> poprosiła o wykoszenie poboczy w szczególności przy drodze do miejscowości Siniec Cegielnia oraz w samej miejscowości. Radna poprosiła </w:t>
      </w:r>
      <w:r w:rsidR="00BB4B0D">
        <w:rPr>
          <w:rFonts w:ascii="Tahoma" w:hAnsi="Tahoma" w:cs="Tahoma"/>
        </w:rPr>
        <w:br/>
      </w:r>
      <w:r>
        <w:rPr>
          <w:rFonts w:ascii="Tahoma" w:hAnsi="Tahoma" w:cs="Tahoma"/>
        </w:rPr>
        <w:t>o poprawienie nawierzchni w Sińcu przy pałacu</w:t>
      </w:r>
      <w:r w:rsidR="00BB4B0D">
        <w:rPr>
          <w:rFonts w:ascii="Tahoma" w:hAnsi="Tahoma" w:cs="Tahoma"/>
        </w:rPr>
        <w:t xml:space="preserve"> w kierunku do placu zabaw.</w:t>
      </w:r>
    </w:p>
    <w:p w14:paraId="69E04715" w14:textId="0C4CB6FE" w:rsidR="00512470" w:rsidRDefault="00512470" w:rsidP="00512470">
      <w:pPr>
        <w:suppressAutoHyphens w:val="0"/>
        <w:spacing w:after="240" w:line="276" w:lineRule="auto"/>
        <w:jc w:val="both"/>
        <w:rPr>
          <w:rFonts w:ascii="Tahoma" w:hAnsi="Tahoma" w:cs="Tahoma"/>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w:t>
      </w:r>
      <w:r w:rsidRPr="007E7D2E">
        <w:rPr>
          <w:rFonts w:ascii="Tahoma" w:hAnsi="Tahoma" w:cs="Tahoma"/>
        </w:rPr>
        <w:t>w związku z</w:t>
      </w:r>
      <w:r>
        <w:rPr>
          <w:rFonts w:ascii="Tahoma" w:hAnsi="Tahoma" w:cs="Tahoma"/>
        </w:rPr>
        <w:t xml:space="preserve"> </w:t>
      </w:r>
      <w:r w:rsidRPr="007E7D2E">
        <w:rPr>
          <w:rFonts w:ascii="Tahoma" w:hAnsi="Tahoma" w:cs="Tahoma"/>
        </w:rPr>
        <w:t xml:space="preserve">brakiem </w:t>
      </w:r>
      <w:r w:rsidR="00BB4B0D">
        <w:rPr>
          <w:rFonts w:ascii="Tahoma" w:hAnsi="Tahoma" w:cs="Tahoma"/>
        </w:rPr>
        <w:t xml:space="preserve">dalszych zapytań i interpelacji </w:t>
      </w:r>
      <w:r w:rsidRPr="007E7D2E">
        <w:rPr>
          <w:rFonts w:ascii="Tahoma" w:hAnsi="Tahoma" w:cs="Tahoma"/>
        </w:rPr>
        <w:t xml:space="preserve">zamknął punkt 5 po czym </w:t>
      </w:r>
      <w:r>
        <w:rPr>
          <w:rFonts w:ascii="Tahoma" w:hAnsi="Tahoma" w:cs="Tahoma"/>
        </w:rPr>
        <w:t>przeszedł</w:t>
      </w:r>
      <w:r w:rsidRPr="007E7D2E">
        <w:rPr>
          <w:rFonts w:ascii="Tahoma" w:hAnsi="Tahoma" w:cs="Tahoma"/>
        </w:rPr>
        <w:t xml:space="preserve"> do realizacji punktu 6 porządku obrad</w:t>
      </w:r>
      <w:r>
        <w:rPr>
          <w:rFonts w:ascii="Tahoma" w:hAnsi="Tahoma" w:cs="Tahoma"/>
        </w:rPr>
        <w:t>.</w:t>
      </w:r>
      <w:r w:rsidRPr="007E7D2E">
        <w:rPr>
          <w:rFonts w:ascii="Tahoma" w:hAnsi="Tahoma" w:cs="Tahoma"/>
        </w:rPr>
        <w:t xml:space="preserve"> </w:t>
      </w:r>
    </w:p>
    <w:p w14:paraId="7B39D87D" w14:textId="5AED6198" w:rsidR="009D131F" w:rsidRPr="00283732" w:rsidRDefault="00BB4B0D" w:rsidP="00283732">
      <w:pPr>
        <w:suppressAutoHyphens w:val="0"/>
        <w:spacing w:after="240" w:line="276" w:lineRule="auto"/>
        <w:jc w:val="center"/>
        <w:rPr>
          <w:rFonts w:ascii="Tahoma" w:hAnsi="Tahoma" w:cs="Tahoma"/>
          <w:i/>
        </w:rPr>
      </w:pPr>
      <w:r w:rsidRPr="00BB4B0D">
        <w:rPr>
          <w:rFonts w:ascii="Tahoma" w:hAnsi="Tahoma" w:cs="Tahoma"/>
          <w:i/>
        </w:rPr>
        <w:t>Na obrady sesji przybył radny Cezary Boroch –</w:t>
      </w:r>
      <w:r w:rsidR="00283732">
        <w:rPr>
          <w:rFonts w:ascii="Tahoma" w:hAnsi="Tahoma" w:cs="Tahoma"/>
          <w:i/>
        </w:rPr>
        <w:t xml:space="preserve"> stan 11 radnych.</w:t>
      </w:r>
    </w:p>
    <w:p w14:paraId="2E912613" w14:textId="77777777" w:rsidR="004C5885" w:rsidRDefault="004B4F3C" w:rsidP="004C5885">
      <w:pPr>
        <w:widowControl w:val="0"/>
        <w:spacing w:line="276" w:lineRule="auto"/>
        <w:contextualSpacing/>
        <w:jc w:val="both"/>
        <w:rPr>
          <w:rFonts w:ascii="Tahoma" w:hAnsi="Tahoma" w:cs="Tahoma"/>
          <w:b/>
          <w:u w:val="single"/>
          <w:lang w:eastAsia="pl-PL"/>
        </w:rPr>
      </w:pPr>
      <w:r w:rsidRPr="004C5885">
        <w:rPr>
          <w:rFonts w:ascii="Tahoma" w:hAnsi="Tahoma" w:cs="Tahoma"/>
          <w:b/>
          <w:u w:val="single"/>
          <w:lang w:eastAsia="pl-PL"/>
        </w:rPr>
        <w:t xml:space="preserve">Ad. pkt </w:t>
      </w:r>
      <w:r w:rsidR="009D131F" w:rsidRPr="004C5885">
        <w:rPr>
          <w:rFonts w:ascii="Tahoma" w:hAnsi="Tahoma" w:cs="Tahoma"/>
          <w:b/>
          <w:u w:val="single"/>
          <w:lang w:eastAsia="pl-PL"/>
        </w:rPr>
        <w:t xml:space="preserve">6.  </w:t>
      </w:r>
    </w:p>
    <w:p w14:paraId="66C01777" w14:textId="3F0C39B5" w:rsidR="009A42C0" w:rsidRPr="00E97F1D" w:rsidRDefault="009A42C0" w:rsidP="009A42C0">
      <w:pPr>
        <w:suppressAutoHyphens w:val="0"/>
        <w:spacing w:line="276" w:lineRule="auto"/>
        <w:rPr>
          <w:rFonts w:ascii="Tahoma" w:hAnsi="Tahoma" w:cs="Tahoma"/>
          <w:b/>
          <w:u w:val="single"/>
          <w:lang w:eastAsia="pl-PL"/>
        </w:rPr>
      </w:pPr>
      <w:r w:rsidRPr="00E97F1D">
        <w:rPr>
          <w:rFonts w:ascii="Tahoma" w:hAnsi="Tahoma" w:cs="Tahoma"/>
          <w:b/>
          <w:u w:val="single"/>
          <w:lang w:eastAsia="pl-PL"/>
        </w:rPr>
        <w:t>Przygotowanie szkoły do nowego roku szkolnego 2021/2022. Przegląd placówek.</w:t>
      </w:r>
    </w:p>
    <w:p w14:paraId="1F545D9F" w14:textId="77777777" w:rsidR="009D131F" w:rsidRDefault="009D131F" w:rsidP="00FF1013">
      <w:pPr>
        <w:widowControl w:val="0"/>
        <w:spacing w:line="276" w:lineRule="auto"/>
        <w:contextualSpacing/>
        <w:jc w:val="both"/>
        <w:rPr>
          <w:rFonts w:ascii="Tahoma" w:hAnsi="Tahoma" w:cs="Tahoma"/>
          <w:u w:val="single"/>
          <w:lang w:eastAsia="pl-PL"/>
        </w:rPr>
      </w:pPr>
    </w:p>
    <w:p w14:paraId="512696BA" w14:textId="41015FBB" w:rsidR="00173545" w:rsidRDefault="004B4F3C" w:rsidP="008B1267">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w:t>
      </w:r>
      <w:r w:rsidR="00261B51">
        <w:rPr>
          <w:rFonts w:ascii="Tahoma" w:hAnsi="Tahoma" w:cs="Tahoma"/>
        </w:rPr>
        <w:t xml:space="preserve"> temat był szeroko omawiany podczas posiedzenia komisji </w:t>
      </w:r>
      <w:r w:rsidR="00173545">
        <w:rPr>
          <w:rFonts w:ascii="Tahoma" w:hAnsi="Tahoma" w:cs="Tahoma"/>
        </w:rPr>
        <w:t xml:space="preserve">stałych rady Gminy Srokowo </w:t>
      </w:r>
      <w:r w:rsidR="00FF1013">
        <w:rPr>
          <w:rFonts w:ascii="Tahoma" w:eastAsia="SimSun" w:hAnsi="Tahoma" w:cs="Tahoma"/>
          <w:kern w:val="1"/>
          <w:lang w:eastAsia="hi-IN" w:bidi="hi-IN"/>
        </w:rPr>
        <w:t xml:space="preserve">po czym </w:t>
      </w:r>
      <w:r w:rsidR="00261B51">
        <w:rPr>
          <w:rFonts w:ascii="Tahoma" w:eastAsia="SimSun" w:hAnsi="Tahoma" w:cs="Tahoma"/>
          <w:kern w:val="1"/>
          <w:lang w:eastAsia="hi-IN" w:bidi="hi-IN"/>
        </w:rPr>
        <w:t xml:space="preserve">otworzył dyskusję. </w:t>
      </w:r>
    </w:p>
    <w:p w14:paraId="16D80722" w14:textId="77777777" w:rsidR="00173545" w:rsidRDefault="00173545" w:rsidP="008B1267">
      <w:pPr>
        <w:widowControl w:val="0"/>
        <w:spacing w:line="276" w:lineRule="auto"/>
        <w:contextualSpacing/>
        <w:jc w:val="both"/>
        <w:rPr>
          <w:rFonts w:ascii="Tahoma" w:eastAsia="SimSun" w:hAnsi="Tahoma" w:cs="Tahoma"/>
          <w:kern w:val="1"/>
          <w:lang w:eastAsia="hi-IN" w:bidi="hi-IN"/>
        </w:rPr>
      </w:pPr>
    </w:p>
    <w:p w14:paraId="78966AFB" w14:textId="2B6F08B0" w:rsidR="00173545" w:rsidRDefault="00173545" w:rsidP="008B1267">
      <w:pPr>
        <w:widowControl w:val="0"/>
        <w:spacing w:line="276" w:lineRule="auto"/>
        <w:contextualSpacing/>
        <w:jc w:val="both"/>
        <w:rPr>
          <w:rFonts w:ascii="Tahoma" w:eastAsia="SimSun" w:hAnsi="Tahoma" w:cs="Tahoma"/>
          <w:kern w:val="1"/>
          <w:lang w:eastAsia="hi-IN" w:bidi="hi-IN"/>
        </w:rPr>
      </w:pPr>
      <w:r w:rsidRPr="00173545">
        <w:rPr>
          <w:rFonts w:ascii="Tahoma" w:eastAsia="SimSun" w:hAnsi="Tahoma" w:cs="Tahoma"/>
          <w:kern w:val="1"/>
          <w:u w:val="single"/>
          <w:lang w:eastAsia="hi-IN" w:bidi="hi-IN"/>
        </w:rPr>
        <w:t>Przewodniczący Komisji Edukacji i Spraw Społecznych Cezary Boroch</w:t>
      </w:r>
      <w:r>
        <w:rPr>
          <w:rFonts w:ascii="Tahoma" w:eastAsia="SimSun" w:hAnsi="Tahoma" w:cs="Tahoma"/>
          <w:kern w:val="1"/>
          <w:lang w:eastAsia="hi-IN" w:bidi="hi-IN"/>
        </w:rPr>
        <w:t xml:space="preserve"> powiedział, </w:t>
      </w:r>
      <w:r w:rsidR="00636521">
        <w:rPr>
          <w:rFonts w:ascii="Tahoma" w:eastAsia="SimSun" w:hAnsi="Tahoma" w:cs="Tahoma"/>
          <w:kern w:val="1"/>
          <w:lang w:eastAsia="hi-IN" w:bidi="hi-IN"/>
        </w:rPr>
        <w:br/>
      </w:r>
      <w:r>
        <w:rPr>
          <w:rFonts w:ascii="Tahoma" w:eastAsia="SimSun" w:hAnsi="Tahoma" w:cs="Tahoma"/>
          <w:kern w:val="1"/>
          <w:lang w:eastAsia="hi-IN" w:bidi="hi-IN"/>
        </w:rPr>
        <w:t xml:space="preserve">że przed rozpoczęciem roku szkolnego miał miejsce przegląd naszej placówki oświatowej. Szkoła bardzo dobrze została przygotowana do rozpoczęcia nowego roku szkolnego. Komisja przeszła przez wszystkie sale lekcyjne, sale gimnastyczne </w:t>
      </w:r>
      <w:r w:rsidR="00636521">
        <w:rPr>
          <w:rFonts w:ascii="Tahoma" w:eastAsia="SimSun" w:hAnsi="Tahoma" w:cs="Tahoma"/>
          <w:kern w:val="1"/>
          <w:lang w:eastAsia="hi-IN" w:bidi="hi-IN"/>
        </w:rPr>
        <w:br/>
      </w:r>
      <w:r>
        <w:rPr>
          <w:rFonts w:ascii="Tahoma" w:eastAsia="SimSun" w:hAnsi="Tahoma" w:cs="Tahoma"/>
          <w:kern w:val="1"/>
          <w:lang w:eastAsia="hi-IN" w:bidi="hi-IN"/>
        </w:rPr>
        <w:t xml:space="preserve">i przedszkola po czym wspólnie stwierdzono, że nic nie wzbudza żadnych zastrzeżeń. Jeśli chodzi o stan dachu na budynku szkoły jest </w:t>
      </w:r>
      <w:r w:rsidR="00BD3914">
        <w:rPr>
          <w:rFonts w:ascii="Tahoma" w:eastAsia="SimSun" w:hAnsi="Tahoma" w:cs="Tahoma"/>
          <w:kern w:val="1"/>
          <w:lang w:eastAsia="hi-IN" w:bidi="hi-IN"/>
        </w:rPr>
        <w:t xml:space="preserve">to </w:t>
      </w:r>
      <w:r>
        <w:rPr>
          <w:rFonts w:ascii="Tahoma" w:eastAsia="SimSun" w:hAnsi="Tahoma" w:cs="Tahoma"/>
          <w:kern w:val="1"/>
          <w:lang w:eastAsia="hi-IN" w:bidi="hi-IN"/>
        </w:rPr>
        <w:t>osobny temat</w:t>
      </w:r>
      <w:r w:rsidR="00636521">
        <w:rPr>
          <w:rFonts w:ascii="Tahoma" w:eastAsia="SimSun" w:hAnsi="Tahoma" w:cs="Tahoma"/>
          <w:kern w:val="1"/>
          <w:lang w:eastAsia="hi-IN" w:bidi="hi-IN"/>
        </w:rPr>
        <w:t xml:space="preserve">, który jest poruszany </w:t>
      </w:r>
      <w:r w:rsidR="00BD3914">
        <w:rPr>
          <w:rFonts w:ascii="Tahoma" w:eastAsia="SimSun" w:hAnsi="Tahoma" w:cs="Tahoma"/>
          <w:kern w:val="1"/>
          <w:lang w:eastAsia="hi-IN" w:bidi="hi-IN"/>
        </w:rPr>
        <w:t xml:space="preserve">był już </w:t>
      </w:r>
      <w:r w:rsidR="00636521">
        <w:rPr>
          <w:rFonts w:ascii="Tahoma" w:eastAsia="SimSun" w:hAnsi="Tahoma" w:cs="Tahoma"/>
          <w:kern w:val="1"/>
          <w:lang w:eastAsia="hi-IN" w:bidi="hi-IN"/>
        </w:rPr>
        <w:t xml:space="preserve">od kilku lat. Podczas przeglądu zwrócono uwagę, że niektóre dachówki zostały przesunięte, a między nimi pojawiły się luki. Nie wiemy co było tego powodem, ale faktem jest to, że stan pokrycia dachowego nie należy do najlepszych </w:t>
      </w:r>
      <w:r w:rsidR="00636521">
        <w:rPr>
          <w:rFonts w:ascii="Tahoma" w:eastAsia="SimSun" w:hAnsi="Tahoma" w:cs="Tahoma"/>
          <w:kern w:val="1"/>
          <w:lang w:eastAsia="hi-IN" w:bidi="hi-IN"/>
        </w:rPr>
        <w:br/>
      </w:r>
      <w:r w:rsidR="00636521">
        <w:rPr>
          <w:rFonts w:ascii="Tahoma" w:eastAsia="SimSun" w:hAnsi="Tahoma" w:cs="Tahoma"/>
          <w:kern w:val="1"/>
          <w:lang w:eastAsia="hi-IN" w:bidi="hi-IN"/>
        </w:rPr>
        <w:lastRenderedPageBreak/>
        <w:t xml:space="preserve">i musimy zastanowić się nad tym, aby zabezpieczyć </w:t>
      </w:r>
      <w:r w:rsidR="00BD3914">
        <w:rPr>
          <w:rFonts w:ascii="Tahoma" w:eastAsia="SimSun" w:hAnsi="Tahoma" w:cs="Tahoma"/>
          <w:kern w:val="1"/>
          <w:lang w:eastAsia="hi-IN" w:bidi="hi-IN"/>
        </w:rPr>
        <w:t xml:space="preserve">jego </w:t>
      </w:r>
      <w:r w:rsidR="00636521">
        <w:rPr>
          <w:rFonts w:ascii="Tahoma" w:eastAsia="SimSun" w:hAnsi="Tahoma" w:cs="Tahoma"/>
          <w:kern w:val="1"/>
          <w:lang w:eastAsia="hi-IN" w:bidi="hi-IN"/>
        </w:rPr>
        <w:t xml:space="preserve">funkcjonowanie. Przez szczeliny między dachówkami woda przedostaje się do środka budynku czego przykładem jest sytuacja, gdy przed rozpoczęciem roku szkolnego – w świeżo pomalowanej sali do języka angielskiego pojawiły się zacieki na ścianach. Radny zasugerował, aby zabezpieczyć środki w budżecie gminy na remont dachu jeśli nie dojdzie do skutku projekt termomodernizacji budynku szkoły. Musimy się tym zająć  </w:t>
      </w:r>
      <w:r w:rsidR="00636521">
        <w:rPr>
          <w:rFonts w:ascii="Tahoma" w:eastAsia="SimSun" w:hAnsi="Tahoma" w:cs="Tahoma"/>
          <w:kern w:val="1"/>
          <w:lang w:eastAsia="hi-IN" w:bidi="hi-IN"/>
        </w:rPr>
        <w:br/>
        <w:t xml:space="preserve">i jeśli nie do całości remontu to przynajmniej stopniowo, aby móc wykonywać prace naprawcze pewnymi etapami. </w:t>
      </w:r>
    </w:p>
    <w:p w14:paraId="717098F9" w14:textId="77777777" w:rsidR="00636521" w:rsidRDefault="00636521" w:rsidP="008B1267">
      <w:pPr>
        <w:widowControl w:val="0"/>
        <w:spacing w:line="276" w:lineRule="auto"/>
        <w:contextualSpacing/>
        <w:jc w:val="both"/>
        <w:rPr>
          <w:rFonts w:ascii="Tahoma" w:eastAsia="SimSun" w:hAnsi="Tahoma" w:cs="Tahoma"/>
          <w:kern w:val="1"/>
          <w:lang w:eastAsia="hi-IN" w:bidi="hi-IN"/>
        </w:rPr>
      </w:pPr>
    </w:p>
    <w:p w14:paraId="07A97B67" w14:textId="4157A518" w:rsidR="00636521" w:rsidRDefault="00636521" w:rsidP="008B1267">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Pr>
          <w:rFonts w:ascii="Tahoma" w:eastAsia="SimSun" w:hAnsi="Tahoma" w:cs="Tahoma"/>
          <w:kern w:val="1"/>
          <w:lang w:eastAsia="hi-IN" w:bidi="hi-IN"/>
        </w:rPr>
        <w:t xml:space="preserve"> powiedział, że w całej rozciągłości popiera ten temat</w:t>
      </w:r>
      <w:r w:rsidR="00645E4C">
        <w:rPr>
          <w:rFonts w:ascii="Tahoma" w:eastAsia="SimSun" w:hAnsi="Tahoma" w:cs="Tahoma"/>
          <w:kern w:val="1"/>
          <w:lang w:eastAsia="hi-IN" w:bidi="hi-IN"/>
        </w:rPr>
        <w:t xml:space="preserve">, który był dokładnie przeanalizowany podczas posiedzenia komisji. Przewodniczący uważa, że jeśli nie przejdą nasze projekty </w:t>
      </w:r>
      <w:r w:rsidR="00645E4C">
        <w:rPr>
          <w:rFonts w:ascii="Tahoma" w:eastAsia="SimSun" w:hAnsi="Tahoma" w:cs="Tahoma"/>
          <w:kern w:val="1"/>
          <w:lang w:eastAsia="hi-IN" w:bidi="hi-IN"/>
        </w:rPr>
        <w:br/>
        <w:t>z „Polskiego Ładu” to należy w budżecie zaplanować środki na wykonanie I etapu prac remontowych.</w:t>
      </w:r>
      <w:r>
        <w:rPr>
          <w:rFonts w:ascii="Tahoma" w:eastAsia="SimSun" w:hAnsi="Tahoma" w:cs="Tahoma"/>
          <w:kern w:val="1"/>
          <w:lang w:eastAsia="hi-IN" w:bidi="hi-IN"/>
        </w:rPr>
        <w:t xml:space="preserve"> </w:t>
      </w:r>
      <w:r w:rsidR="00645E4C">
        <w:rPr>
          <w:rFonts w:ascii="Tahoma" w:eastAsia="SimSun" w:hAnsi="Tahoma" w:cs="Tahoma"/>
          <w:kern w:val="1"/>
          <w:lang w:eastAsia="hi-IN" w:bidi="hi-IN"/>
        </w:rPr>
        <w:t>Poza tym powinniśmy pamiętać również o remoncie dachu na hali sportowej, który został poprawiony, ale z jakim skutkiem to okaże się w późniejszym czasie.</w:t>
      </w:r>
    </w:p>
    <w:p w14:paraId="4C8C66FC" w14:textId="77777777" w:rsidR="00645E4C" w:rsidRDefault="00645E4C" w:rsidP="008B1267">
      <w:pPr>
        <w:widowControl w:val="0"/>
        <w:spacing w:line="276" w:lineRule="auto"/>
        <w:contextualSpacing/>
        <w:jc w:val="both"/>
        <w:rPr>
          <w:rFonts w:ascii="Tahoma" w:eastAsia="SimSun" w:hAnsi="Tahoma" w:cs="Tahoma"/>
          <w:kern w:val="1"/>
          <w:lang w:eastAsia="hi-IN" w:bidi="hi-IN"/>
        </w:rPr>
      </w:pPr>
    </w:p>
    <w:p w14:paraId="0EF96CC7" w14:textId="41ED70A2" w:rsidR="00283732" w:rsidRDefault="00645E4C" w:rsidP="008B1267">
      <w:pPr>
        <w:widowControl w:val="0"/>
        <w:spacing w:line="276" w:lineRule="auto"/>
        <w:contextualSpacing/>
        <w:jc w:val="both"/>
        <w:rPr>
          <w:rFonts w:ascii="Tahoma" w:eastAsia="SimSun" w:hAnsi="Tahoma" w:cs="Tahoma"/>
          <w:kern w:val="1"/>
          <w:lang w:eastAsia="hi-IN" w:bidi="hi-IN"/>
        </w:rPr>
      </w:pPr>
      <w:r w:rsidRPr="00645E4C">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to są zaszłości sprzed wielu lat. W najbliższym czasie (jeszcze w okresie jesiennym) wykonamy ocenę stanu technicznego pod kątem napraw bieżących dachów i zobaczymy jak to będzie wyglądało. Część rzeczy została poprawiona, ale okazało się, że na początku wakacji wykonawca, który był uzgodniony do realizacji tych zadań z poprzednią Panią Dyrektor nie wykonał deklarowanych prac. Dopiero po interwencyjnym ściągnięciu firmy dach na budynku szkoły został zabezpieczony. Ustalono z Kierownikiem Referatu, że </w:t>
      </w:r>
      <w:r w:rsidR="00283732">
        <w:rPr>
          <w:rFonts w:ascii="Tahoma" w:eastAsia="SimSun" w:hAnsi="Tahoma" w:cs="Tahoma"/>
          <w:kern w:val="1"/>
          <w:lang w:eastAsia="hi-IN" w:bidi="hi-IN"/>
        </w:rPr>
        <w:t xml:space="preserve">również </w:t>
      </w:r>
      <w:r>
        <w:rPr>
          <w:rFonts w:ascii="Tahoma" w:eastAsia="SimSun" w:hAnsi="Tahoma" w:cs="Tahoma"/>
          <w:kern w:val="1"/>
          <w:lang w:eastAsia="hi-IN" w:bidi="hi-IN"/>
        </w:rPr>
        <w:t>zostanie dokona</w:t>
      </w:r>
      <w:r w:rsidR="00BD3914">
        <w:rPr>
          <w:rFonts w:ascii="Tahoma" w:eastAsia="SimSun" w:hAnsi="Tahoma" w:cs="Tahoma"/>
          <w:kern w:val="1"/>
          <w:lang w:eastAsia="hi-IN" w:bidi="hi-IN"/>
        </w:rPr>
        <w:t>ny</w:t>
      </w:r>
      <w:r>
        <w:rPr>
          <w:rFonts w:ascii="Tahoma" w:eastAsia="SimSun" w:hAnsi="Tahoma" w:cs="Tahoma"/>
          <w:kern w:val="1"/>
          <w:lang w:eastAsia="hi-IN" w:bidi="hi-IN"/>
        </w:rPr>
        <w:t xml:space="preserve"> przegląd </w:t>
      </w:r>
      <w:r w:rsidR="00283732">
        <w:rPr>
          <w:rFonts w:ascii="Tahoma" w:eastAsia="SimSun" w:hAnsi="Tahoma" w:cs="Tahoma"/>
          <w:kern w:val="1"/>
          <w:lang w:eastAsia="hi-IN" w:bidi="hi-IN"/>
        </w:rPr>
        <w:t>konstrukcji, abyśmy mieli konkretną ocenę sytuacji oraz sposobu zabezpieczenia, żeby w przyszłości nie dochodziło do zalań w budynku szkoły.</w:t>
      </w:r>
    </w:p>
    <w:p w14:paraId="46311A1D" w14:textId="77777777" w:rsidR="00283732" w:rsidRDefault="00283732" w:rsidP="008B1267">
      <w:pPr>
        <w:widowControl w:val="0"/>
        <w:spacing w:line="276" w:lineRule="auto"/>
        <w:contextualSpacing/>
        <w:jc w:val="both"/>
        <w:rPr>
          <w:rFonts w:ascii="Tahoma" w:eastAsia="SimSun" w:hAnsi="Tahoma" w:cs="Tahoma"/>
          <w:kern w:val="1"/>
          <w:lang w:eastAsia="hi-IN" w:bidi="hi-IN"/>
        </w:rPr>
      </w:pPr>
    </w:p>
    <w:p w14:paraId="5A655180" w14:textId="0EBE9B11" w:rsidR="00645E4C" w:rsidRDefault="00283732" w:rsidP="008B1267">
      <w:pPr>
        <w:widowControl w:val="0"/>
        <w:spacing w:line="276" w:lineRule="auto"/>
        <w:contextualSpacing/>
        <w:jc w:val="both"/>
        <w:rPr>
          <w:rFonts w:ascii="Tahoma" w:eastAsia="SimSun" w:hAnsi="Tahoma" w:cs="Tahoma"/>
          <w:kern w:val="1"/>
          <w:lang w:eastAsia="hi-IN" w:bidi="hi-IN"/>
        </w:rPr>
      </w:pPr>
      <w:r w:rsidRPr="00283732">
        <w:rPr>
          <w:rFonts w:ascii="Tahoma" w:eastAsia="SimSun" w:hAnsi="Tahoma" w:cs="Tahoma"/>
          <w:kern w:val="1"/>
          <w:u w:val="single"/>
          <w:lang w:eastAsia="hi-IN" w:bidi="hi-IN"/>
        </w:rPr>
        <w:t>Radna Agnieszka Gajowniczek</w:t>
      </w:r>
      <w:r>
        <w:rPr>
          <w:rFonts w:ascii="Tahoma" w:eastAsia="SimSun" w:hAnsi="Tahoma" w:cs="Tahoma"/>
          <w:kern w:val="1"/>
          <w:lang w:eastAsia="hi-IN" w:bidi="hi-IN"/>
        </w:rPr>
        <w:t xml:space="preserve"> zapytała czy etaty nauczycielskie wszystkich specjalności zostały obłożone w szkole?</w:t>
      </w:r>
    </w:p>
    <w:p w14:paraId="158D069E" w14:textId="77777777" w:rsidR="00283732" w:rsidRDefault="00283732" w:rsidP="008B1267">
      <w:pPr>
        <w:widowControl w:val="0"/>
        <w:spacing w:line="276" w:lineRule="auto"/>
        <w:contextualSpacing/>
        <w:jc w:val="both"/>
        <w:rPr>
          <w:rFonts w:ascii="Tahoma" w:eastAsia="SimSun" w:hAnsi="Tahoma" w:cs="Tahoma"/>
          <w:kern w:val="1"/>
          <w:lang w:eastAsia="hi-IN" w:bidi="hi-IN"/>
        </w:rPr>
      </w:pPr>
    </w:p>
    <w:p w14:paraId="5E4396AA" w14:textId="45606F22" w:rsidR="00283732" w:rsidRDefault="00283732" w:rsidP="008B1267">
      <w:pPr>
        <w:widowControl w:val="0"/>
        <w:spacing w:line="276" w:lineRule="auto"/>
        <w:contextualSpacing/>
        <w:jc w:val="both"/>
        <w:rPr>
          <w:rFonts w:ascii="Tahoma" w:eastAsia="SimSun" w:hAnsi="Tahoma" w:cs="Tahoma"/>
          <w:kern w:val="1"/>
          <w:lang w:eastAsia="hi-IN" w:bidi="hi-IN"/>
        </w:rPr>
      </w:pPr>
      <w:r w:rsidRPr="00F11CB9">
        <w:rPr>
          <w:rFonts w:ascii="Tahoma" w:hAnsi="Tahoma" w:cs="Tahoma"/>
          <w:u w:val="single"/>
        </w:rPr>
        <w:t>Dyrektor Szkoły Podstawowej w Srokowie Karolina Andruszkiewicz-Kukuła</w:t>
      </w:r>
      <w:r>
        <w:rPr>
          <w:rFonts w:ascii="Tahoma" w:hAnsi="Tahoma" w:cs="Tahoma"/>
        </w:rPr>
        <w:t xml:space="preserve"> odpowiedziała, że jeśli chodzi o etaty to zostały one zabezpieczone. Jedyne problemy mogą dotyczyć dłuższej nieobecności nauczycieli w pracy, gdyż wchodzą nam zajęcia dodatkowe, specjalistyczne i wspomagające. Jeśli nauczyciel będzie przez dłuższy czas nieobecny w pracy, podczas zastępstw mogą pojawić się problemy. Dyrektor podkreśliła, że same etaty są zabezpieczone.  </w:t>
      </w:r>
    </w:p>
    <w:p w14:paraId="1782FAB1" w14:textId="77777777" w:rsidR="00173545" w:rsidRDefault="00173545" w:rsidP="008B1267">
      <w:pPr>
        <w:widowControl w:val="0"/>
        <w:spacing w:line="276" w:lineRule="auto"/>
        <w:contextualSpacing/>
        <w:jc w:val="both"/>
        <w:rPr>
          <w:rFonts w:ascii="Tahoma" w:eastAsia="SimSun" w:hAnsi="Tahoma" w:cs="Tahoma"/>
          <w:kern w:val="1"/>
          <w:lang w:eastAsia="hi-IN" w:bidi="hi-IN"/>
        </w:rPr>
      </w:pPr>
    </w:p>
    <w:p w14:paraId="15AE2593" w14:textId="480023FF" w:rsidR="008B1267" w:rsidRPr="00261B51" w:rsidRDefault="00173545" w:rsidP="008B1267">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Pr>
          <w:rFonts w:ascii="Tahoma" w:eastAsia="SimSun" w:hAnsi="Tahoma" w:cs="Tahoma"/>
          <w:kern w:val="1"/>
          <w:lang w:eastAsia="hi-IN" w:bidi="hi-IN"/>
        </w:rPr>
        <w:t xml:space="preserve"> w</w:t>
      </w:r>
      <w:r w:rsidR="002C7CF4">
        <w:rPr>
          <w:rFonts w:ascii="Tahoma" w:hAnsi="Tahoma" w:cs="Tahoma"/>
        </w:rPr>
        <w:t xml:space="preserve"> związku z brakiem </w:t>
      </w:r>
      <w:r>
        <w:rPr>
          <w:rFonts w:ascii="Tahoma" w:hAnsi="Tahoma" w:cs="Tahoma"/>
        </w:rPr>
        <w:t xml:space="preserve">dalszej </w:t>
      </w:r>
      <w:r w:rsidR="00435A08">
        <w:rPr>
          <w:rFonts w:ascii="Tahoma" w:hAnsi="Tahoma" w:cs="Tahoma"/>
        </w:rPr>
        <w:t xml:space="preserve">dyskusji </w:t>
      </w:r>
      <w:r w:rsidR="002C7CF4">
        <w:rPr>
          <w:rFonts w:ascii="Tahoma" w:hAnsi="Tahoma" w:cs="Tahoma"/>
        </w:rPr>
        <w:t>zamknął ją po czym przystąpił do realizacji punktu 7 porządku obrad.</w:t>
      </w:r>
      <w:r w:rsidR="00435A08">
        <w:rPr>
          <w:rFonts w:ascii="Tahoma" w:hAnsi="Tahoma" w:cs="Tahoma"/>
        </w:rPr>
        <w:t xml:space="preserve"> </w:t>
      </w:r>
    </w:p>
    <w:p w14:paraId="463FA08B" w14:textId="77777777" w:rsidR="00C05586" w:rsidRDefault="00C05586" w:rsidP="004B4F3C">
      <w:pPr>
        <w:widowControl w:val="0"/>
        <w:spacing w:line="276" w:lineRule="auto"/>
        <w:contextualSpacing/>
        <w:jc w:val="both"/>
        <w:rPr>
          <w:rFonts w:ascii="Tahoma" w:hAnsi="Tahoma" w:cs="Tahoma"/>
          <w:b/>
          <w:sz w:val="44"/>
          <w:szCs w:val="44"/>
          <w:lang w:eastAsia="pl-PL"/>
        </w:rPr>
      </w:pPr>
    </w:p>
    <w:p w14:paraId="5FC5DFEE" w14:textId="77777777" w:rsidR="00283732" w:rsidRDefault="00283732" w:rsidP="004B4F3C">
      <w:pPr>
        <w:widowControl w:val="0"/>
        <w:spacing w:line="276" w:lineRule="auto"/>
        <w:contextualSpacing/>
        <w:jc w:val="both"/>
        <w:rPr>
          <w:rFonts w:ascii="Tahoma" w:hAnsi="Tahoma" w:cs="Tahoma"/>
          <w:b/>
          <w:sz w:val="44"/>
          <w:szCs w:val="44"/>
          <w:lang w:eastAsia="pl-PL"/>
        </w:rPr>
      </w:pPr>
    </w:p>
    <w:p w14:paraId="6CC25D60" w14:textId="77777777" w:rsidR="00411168" w:rsidRPr="00C05586" w:rsidRDefault="00411168" w:rsidP="004B4F3C">
      <w:pPr>
        <w:widowControl w:val="0"/>
        <w:spacing w:line="276" w:lineRule="auto"/>
        <w:contextualSpacing/>
        <w:jc w:val="both"/>
        <w:rPr>
          <w:rFonts w:ascii="Tahoma" w:hAnsi="Tahoma" w:cs="Tahoma"/>
          <w:b/>
          <w:sz w:val="44"/>
          <w:szCs w:val="44"/>
          <w:lang w:eastAsia="pl-PL"/>
        </w:rPr>
      </w:pPr>
    </w:p>
    <w:p w14:paraId="2C6B4785" w14:textId="5A3250EB" w:rsidR="009A42C0" w:rsidRDefault="004B4F3C" w:rsidP="007E40CC">
      <w:pPr>
        <w:widowControl w:val="0"/>
        <w:suppressAutoHyphens w:val="0"/>
        <w:spacing w:after="240" w:line="276" w:lineRule="auto"/>
        <w:jc w:val="both"/>
        <w:rPr>
          <w:rFonts w:ascii="Tahoma" w:hAnsi="Tahoma" w:cs="Tahoma"/>
          <w:b/>
          <w:u w:val="single"/>
          <w:lang w:eastAsia="pl-PL"/>
        </w:rPr>
      </w:pPr>
      <w:r>
        <w:rPr>
          <w:rFonts w:ascii="Tahoma" w:hAnsi="Tahoma" w:cs="Tahoma"/>
          <w:b/>
          <w:u w:val="single"/>
          <w:lang w:eastAsia="pl-PL"/>
        </w:rPr>
        <w:t xml:space="preserve">Ad. pkt </w:t>
      </w:r>
      <w:r w:rsidRPr="004B4F3C">
        <w:rPr>
          <w:rFonts w:ascii="Tahoma" w:hAnsi="Tahoma" w:cs="Tahoma"/>
          <w:b/>
          <w:u w:val="single"/>
          <w:lang w:eastAsia="pl-PL"/>
        </w:rPr>
        <w:t xml:space="preserve">7. </w:t>
      </w:r>
      <w:r w:rsidR="009A42C0" w:rsidRPr="00E97F1D">
        <w:rPr>
          <w:rFonts w:ascii="Tahoma" w:hAnsi="Tahoma" w:cs="Tahoma"/>
          <w:b/>
          <w:u w:val="single"/>
          <w:lang w:eastAsia="pl-PL"/>
        </w:rPr>
        <w:t>Stan b</w:t>
      </w:r>
      <w:r w:rsidR="00283732">
        <w:rPr>
          <w:rFonts w:ascii="Tahoma" w:hAnsi="Tahoma" w:cs="Tahoma"/>
          <w:b/>
          <w:u w:val="single"/>
          <w:lang w:eastAsia="pl-PL"/>
        </w:rPr>
        <w:t>ezpieczeństwa dowożenia dzieci.</w:t>
      </w:r>
    </w:p>
    <w:p w14:paraId="27F991BE" w14:textId="77777777" w:rsidR="00261B51" w:rsidRDefault="002C7CF4" w:rsidP="007E40CC">
      <w:pPr>
        <w:widowControl w:val="0"/>
        <w:spacing w:line="276" w:lineRule="auto"/>
        <w:contextualSpacing/>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 xml:space="preserve">ateriał radni otrzymali w wersji elektronicznej </w:t>
      </w:r>
      <w:r w:rsidR="00261B51">
        <w:rPr>
          <w:rFonts w:ascii="Tahoma" w:eastAsia="SimSun" w:hAnsi="Tahoma" w:cs="Tahoma"/>
          <w:kern w:val="1"/>
          <w:lang w:eastAsia="hi-IN" w:bidi="hi-IN"/>
        </w:rPr>
        <w:t xml:space="preserve">oraz papierowej </w:t>
      </w:r>
      <w:r w:rsidRPr="004B4F3C">
        <w:rPr>
          <w:rFonts w:ascii="Tahoma" w:eastAsia="SimSun" w:hAnsi="Tahoma" w:cs="Tahoma"/>
          <w:kern w:val="1"/>
          <w:lang w:eastAsia="hi-IN" w:bidi="hi-IN"/>
        </w:rPr>
        <w:t>w trybie ustawowym</w:t>
      </w:r>
      <w:r>
        <w:rPr>
          <w:rFonts w:ascii="Tahoma" w:eastAsia="SimSun" w:hAnsi="Tahoma" w:cs="Tahoma"/>
          <w:kern w:val="1"/>
          <w:lang w:eastAsia="hi-IN" w:bidi="hi-IN"/>
        </w:rPr>
        <w:t xml:space="preserve"> </w:t>
      </w:r>
      <w:r w:rsidR="00435A08">
        <w:rPr>
          <w:rFonts w:ascii="Tahoma" w:hAnsi="Tahoma" w:cs="Tahoma"/>
        </w:rPr>
        <w:t>(załącznik nr 6</w:t>
      </w:r>
      <w:r>
        <w:rPr>
          <w:rFonts w:ascii="Tahoma" w:hAnsi="Tahoma" w:cs="Tahoma"/>
        </w:rPr>
        <w:t>)</w:t>
      </w:r>
      <w:r w:rsidR="00261B51">
        <w:rPr>
          <w:rFonts w:ascii="Tahoma" w:hAnsi="Tahoma" w:cs="Tahoma"/>
        </w:rPr>
        <w:t>, a następnie otworzył dyskusję.</w:t>
      </w:r>
    </w:p>
    <w:p w14:paraId="66B3411D" w14:textId="77777777" w:rsidR="00BB4B0D" w:rsidRDefault="00BB4B0D" w:rsidP="007E40CC">
      <w:pPr>
        <w:widowControl w:val="0"/>
        <w:spacing w:line="276" w:lineRule="auto"/>
        <w:contextualSpacing/>
        <w:jc w:val="both"/>
        <w:rPr>
          <w:rFonts w:ascii="Tahoma" w:hAnsi="Tahoma" w:cs="Tahoma"/>
        </w:rPr>
      </w:pPr>
    </w:p>
    <w:p w14:paraId="05D5DF90" w14:textId="581B7300" w:rsidR="00BB4B0D" w:rsidRDefault="00BB4B0D" w:rsidP="007E40CC">
      <w:pPr>
        <w:widowControl w:val="0"/>
        <w:spacing w:line="276" w:lineRule="auto"/>
        <w:contextualSpacing/>
        <w:jc w:val="both"/>
        <w:rPr>
          <w:rFonts w:ascii="Tahoma" w:hAnsi="Tahoma" w:cs="Tahoma"/>
        </w:rPr>
      </w:pPr>
      <w:r w:rsidRPr="00BB4B0D">
        <w:rPr>
          <w:rFonts w:ascii="Tahoma" w:hAnsi="Tahoma" w:cs="Tahoma"/>
          <w:u w:val="single"/>
        </w:rPr>
        <w:t>Kierownik Zakładu Gospodarki Komunalnej i Mieszkaniowej w Srokowie Stanisław Kachniarz</w:t>
      </w:r>
      <w:r>
        <w:rPr>
          <w:rFonts w:ascii="Tahoma" w:hAnsi="Tahoma" w:cs="Tahoma"/>
        </w:rPr>
        <w:t xml:space="preserve"> powiedział, że posiadane środki transportowe (5 autobusów i 3 busy) </w:t>
      </w:r>
      <w:r w:rsidR="00B93849">
        <w:rPr>
          <w:rFonts w:ascii="Tahoma" w:hAnsi="Tahoma" w:cs="Tahoma"/>
        </w:rPr>
        <w:br/>
      </w:r>
      <w:r>
        <w:rPr>
          <w:rFonts w:ascii="Tahoma" w:hAnsi="Tahoma" w:cs="Tahoma"/>
        </w:rPr>
        <w:t xml:space="preserve">są sprawne i posiadają aktualne badania techniczne oraz przeglądy. Kierowcy mają </w:t>
      </w:r>
      <w:r w:rsidR="00B93849">
        <w:rPr>
          <w:rFonts w:ascii="Tahoma" w:hAnsi="Tahoma" w:cs="Tahoma"/>
        </w:rPr>
        <w:t xml:space="preserve">wymagane kwalifikacje. Rok szkolny rozpoczął się bez żadnych problemów, </w:t>
      </w:r>
      <w:r w:rsidR="00B93849">
        <w:rPr>
          <w:rFonts w:ascii="Tahoma" w:hAnsi="Tahoma" w:cs="Tahoma"/>
        </w:rPr>
        <w:br/>
        <w:t xml:space="preserve">a aktualnie obowiązujący rozkład jazdy został podany do publicznej wiadomości wraz z godzinami przyjazdów i odjazdów poszczególnych pojazdów. Tabor pomimo tego, że ma swój wiek jest utrzymywany w dobrym stanie technicznym. Dowożone dzieci cały czas mają zapewnioną opiekę i są bezpieczne. Na dzień dzisiejszy wszystko przebiega bez żadnych uwag i problemów.     </w:t>
      </w:r>
    </w:p>
    <w:p w14:paraId="070830FD" w14:textId="77777777" w:rsidR="00B93849" w:rsidRDefault="00B93849" w:rsidP="007E40CC">
      <w:pPr>
        <w:widowControl w:val="0"/>
        <w:spacing w:line="276" w:lineRule="auto"/>
        <w:contextualSpacing/>
        <w:jc w:val="both"/>
        <w:rPr>
          <w:rFonts w:ascii="Tahoma" w:hAnsi="Tahoma" w:cs="Tahoma"/>
        </w:rPr>
      </w:pPr>
    </w:p>
    <w:p w14:paraId="604C04C4" w14:textId="2B6357FA" w:rsidR="00B93849" w:rsidRDefault="00B93849" w:rsidP="007E40CC">
      <w:pPr>
        <w:widowControl w:val="0"/>
        <w:spacing w:line="276" w:lineRule="auto"/>
        <w:contextualSpacing/>
        <w:jc w:val="both"/>
        <w:rPr>
          <w:rFonts w:ascii="Tahoma" w:hAnsi="Tahoma" w:cs="Tahoma"/>
        </w:rPr>
      </w:pPr>
      <w:r w:rsidRPr="00B93849">
        <w:rPr>
          <w:rFonts w:ascii="Tahoma" w:hAnsi="Tahoma" w:cs="Tahoma"/>
          <w:u w:val="single"/>
        </w:rPr>
        <w:t>Radna Agnieszka Gajowniczek</w:t>
      </w:r>
      <w:r>
        <w:rPr>
          <w:rFonts w:ascii="Tahoma" w:hAnsi="Tahoma" w:cs="Tahoma"/>
        </w:rPr>
        <w:t xml:space="preserve"> poprosiła o informacje dotyczące bezpieczeństwa sanitarnego jeśli chodzi np. o używanie maseczek. Chodzi o to, że nasi kierowcy nie mają zmienników i dobrze byłoby zwrócić uwagę na bezpieczeństwo, aby nie doszło do sytuacji, gdy któryś z nich zachoruje przewożąc dzieci niezaszczepione. Radna uważa, że kierowcy powinni dbać o swoje zdrowie poprzez używanie maseczek podczas przejazdów.</w:t>
      </w:r>
    </w:p>
    <w:p w14:paraId="322DD075" w14:textId="77777777" w:rsidR="00F11CB9" w:rsidRDefault="00F11CB9" w:rsidP="007E40CC">
      <w:pPr>
        <w:widowControl w:val="0"/>
        <w:spacing w:line="276" w:lineRule="auto"/>
        <w:contextualSpacing/>
        <w:jc w:val="both"/>
        <w:rPr>
          <w:rFonts w:ascii="Tahoma" w:hAnsi="Tahoma" w:cs="Tahoma"/>
        </w:rPr>
      </w:pPr>
    </w:p>
    <w:p w14:paraId="60E463E1" w14:textId="54A999D7" w:rsidR="00F11CB9" w:rsidRDefault="00F11CB9" w:rsidP="00F11CB9">
      <w:pPr>
        <w:widowControl w:val="0"/>
        <w:spacing w:line="276" w:lineRule="auto"/>
        <w:contextualSpacing/>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zapytał czy wiadomo ile dzieci jest zaszczepionych?</w:t>
      </w:r>
    </w:p>
    <w:p w14:paraId="097FAD8B" w14:textId="77777777" w:rsidR="00F11CB9" w:rsidRDefault="00F11CB9" w:rsidP="00F11CB9">
      <w:pPr>
        <w:widowControl w:val="0"/>
        <w:spacing w:line="276" w:lineRule="auto"/>
        <w:contextualSpacing/>
        <w:jc w:val="both"/>
        <w:rPr>
          <w:rFonts w:ascii="Tahoma" w:hAnsi="Tahoma" w:cs="Tahoma"/>
        </w:rPr>
      </w:pPr>
    </w:p>
    <w:p w14:paraId="02315836" w14:textId="20538698" w:rsidR="00F11CB9" w:rsidRDefault="00F11CB9" w:rsidP="00F11CB9">
      <w:pPr>
        <w:widowControl w:val="0"/>
        <w:spacing w:line="276" w:lineRule="auto"/>
        <w:contextualSpacing/>
        <w:jc w:val="both"/>
        <w:rPr>
          <w:rFonts w:ascii="Tahoma" w:hAnsi="Tahoma" w:cs="Tahoma"/>
        </w:rPr>
      </w:pPr>
      <w:r w:rsidRPr="00F11CB9">
        <w:rPr>
          <w:rFonts w:ascii="Tahoma" w:hAnsi="Tahoma" w:cs="Tahoma"/>
          <w:u w:val="single"/>
        </w:rPr>
        <w:t>Dyrektor Szkoły Podstawowej w Srokowie Karolina Andruszkiewicz-Kukuła</w:t>
      </w:r>
      <w:r>
        <w:rPr>
          <w:rFonts w:ascii="Tahoma" w:hAnsi="Tahoma" w:cs="Tahoma"/>
        </w:rPr>
        <w:t xml:space="preserve"> powiedziała, że na dzień dzisiejszy mamy zgłoszonych 17 dzieci do szczepienia. Mamy też dzieci zaszczepione, ale na razie jesteśmy w trakcie zbierania i tworzenia informacji na ten temat.</w:t>
      </w:r>
    </w:p>
    <w:p w14:paraId="4C05D4F7" w14:textId="77777777" w:rsidR="00B93849" w:rsidRDefault="00B93849" w:rsidP="007E40CC">
      <w:pPr>
        <w:widowControl w:val="0"/>
        <w:spacing w:line="276" w:lineRule="auto"/>
        <w:contextualSpacing/>
        <w:jc w:val="both"/>
        <w:rPr>
          <w:rFonts w:ascii="Tahoma" w:hAnsi="Tahoma" w:cs="Tahoma"/>
        </w:rPr>
      </w:pPr>
    </w:p>
    <w:p w14:paraId="199B5A93" w14:textId="33A48A0C" w:rsidR="00B93849" w:rsidRDefault="00B93849" w:rsidP="007E40CC">
      <w:pPr>
        <w:widowControl w:val="0"/>
        <w:spacing w:line="276" w:lineRule="auto"/>
        <w:contextualSpacing/>
        <w:jc w:val="both"/>
        <w:rPr>
          <w:rFonts w:ascii="Tahoma" w:hAnsi="Tahoma" w:cs="Tahoma"/>
        </w:rPr>
      </w:pPr>
      <w:r w:rsidRPr="00BB4B0D">
        <w:rPr>
          <w:rFonts w:ascii="Tahoma" w:hAnsi="Tahoma" w:cs="Tahoma"/>
          <w:u w:val="single"/>
        </w:rPr>
        <w:t>Kierownik Zakładu Gospodarki Komunalnej i Mieszkaniowej w Srokowie Stanisław Kachniarz</w:t>
      </w:r>
      <w:r>
        <w:rPr>
          <w:rFonts w:ascii="Tahoma" w:hAnsi="Tahoma" w:cs="Tahoma"/>
        </w:rPr>
        <w:t xml:space="preserve"> powiedział, że</w:t>
      </w:r>
      <w:r w:rsidR="00F11CB9">
        <w:rPr>
          <w:rFonts w:ascii="Tahoma" w:hAnsi="Tahoma" w:cs="Tahoma"/>
        </w:rPr>
        <w:t xml:space="preserve"> w zakładzie mamy niezaszczepionych trzech kierowców, którzy podczas pracy cały czas używają maseczek. </w:t>
      </w:r>
    </w:p>
    <w:p w14:paraId="69328A6F" w14:textId="71F97C2A" w:rsidR="007E40CC" w:rsidRPr="007E40CC" w:rsidRDefault="00200F9A" w:rsidP="007E40CC">
      <w:pPr>
        <w:spacing w:before="240" w:line="276" w:lineRule="auto"/>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00DC78A5">
        <w:rPr>
          <w:rFonts w:ascii="Tahoma" w:hAnsi="Tahoma" w:cs="Tahoma"/>
        </w:rPr>
        <w:t xml:space="preserve">w związku </w:t>
      </w:r>
      <w:r w:rsidR="007E40CC">
        <w:rPr>
          <w:rFonts w:ascii="Tahoma" w:hAnsi="Tahoma" w:cs="Tahoma"/>
        </w:rPr>
        <w:t>z brakiem</w:t>
      </w:r>
      <w:r w:rsidR="00DC78A5">
        <w:rPr>
          <w:rFonts w:ascii="Tahoma" w:hAnsi="Tahoma" w:cs="Tahoma"/>
        </w:rPr>
        <w:t xml:space="preserve"> dalszej dyskusji</w:t>
      </w:r>
      <w:r w:rsidR="007E40CC">
        <w:rPr>
          <w:rFonts w:ascii="Tahoma" w:hAnsi="Tahoma" w:cs="Tahoma"/>
        </w:rPr>
        <w:t xml:space="preserve"> zamknął ją po czy przeszedł do realizacji punktu 8 porządku obrad.</w:t>
      </w:r>
    </w:p>
    <w:p w14:paraId="3F6C5FEB" w14:textId="77777777" w:rsidR="009A42C0" w:rsidRDefault="009A42C0" w:rsidP="007E40CC">
      <w:pPr>
        <w:widowControl w:val="0"/>
        <w:suppressAutoHyphens w:val="0"/>
        <w:spacing w:after="240" w:line="276" w:lineRule="auto"/>
        <w:jc w:val="both"/>
        <w:rPr>
          <w:rFonts w:ascii="Tahoma" w:hAnsi="Tahoma" w:cs="Tahoma"/>
          <w:b/>
          <w:u w:val="single"/>
          <w:lang w:eastAsia="pl-PL"/>
        </w:rPr>
      </w:pPr>
    </w:p>
    <w:p w14:paraId="4A0ED289" w14:textId="05EB10FA" w:rsidR="009A42C0" w:rsidRPr="00E97F1D" w:rsidRDefault="007E40CC" w:rsidP="009A42C0">
      <w:pPr>
        <w:widowControl w:val="0"/>
        <w:suppressAutoHyphens w:val="0"/>
        <w:spacing w:after="240" w:line="276" w:lineRule="auto"/>
        <w:jc w:val="both"/>
        <w:rPr>
          <w:rFonts w:ascii="Tahoma" w:hAnsi="Tahoma" w:cs="Tahoma"/>
          <w:b/>
          <w:kern w:val="1"/>
          <w:u w:val="single"/>
          <w:lang w:eastAsia="pl-PL" w:bidi="hi-IN"/>
        </w:rPr>
      </w:pPr>
      <w:r>
        <w:rPr>
          <w:rFonts w:ascii="Tahoma" w:hAnsi="Tahoma" w:cs="Tahoma"/>
          <w:b/>
          <w:u w:val="single"/>
          <w:lang w:eastAsia="pl-PL"/>
        </w:rPr>
        <w:t xml:space="preserve">Ad. pkt </w:t>
      </w:r>
      <w:r w:rsidRPr="004B4F3C">
        <w:rPr>
          <w:rFonts w:ascii="Tahoma" w:hAnsi="Tahoma" w:cs="Tahoma"/>
          <w:b/>
          <w:u w:val="single"/>
          <w:lang w:eastAsia="pl-PL"/>
        </w:rPr>
        <w:t xml:space="preserve">8. </w:t>
      </w:r>
      <w:r w:rsidR="009A42C0" w:rsidRPr="00E97F1D">
        <w:rPr>
          <w:rFonts w:ascii="Tahoma" w:hAnsi="Tahoma" w:cs="Tahoma"/>
          <w:b/>
          <w:kern w:val="1"/>
          <w:u w:val="single"/>
          <w:lang w:eastAsia="pl-PL" w:bidi="hi-IN"/>
        </w:rPr>
        <w:t>Ocena stanu dróg gminnych i powiato</w:t>
      </w:r>
      <w:r w:rsidR="009A42C0" w:rsidRPr="009A42C0">
        <w:rPr>
          <w:rFonts w:ascii="Tahoma" w:hAnsi="Tahoma" w:cs="Tahoma"/>
          <w:b/>
          <w:kern w:val="1"/>
          <w:u w:val="single"/>
          <w:lang w:eastAsia="pl-PL" w:bidi="hi-IN"/>
        </w:rPr>
        <w:t xml:space="preserve">wych – wypracowanie wniosków do budżetu </w:t>
      </w:r>
      <w:r w:rsidR="009A42C0" w:rsidRPr="00E97F1D">
        <w:rPr>
          <w:rFonts w:ascii="Tahoma" w:hAnsi="Tahoma" w:cs="Tahoma"/>
          <w:b/>
          <w:u w:val="single"/>
          <w:lang w:eastAsia="pl-PL"/>
        </w:rPr>
        <w:t xml:space="preserve">powiatu kętrzyńskiego na 2022 rok. </w:t>
      </w:r>
    </w:p>
    <w:p w14:paraId="5A08AB48" w14:textId="161F2290" w:rsidR="00283732" w:rsidRDefault="00FD325F" w:rsidP="00283732">
      <w:pPr>
        <w:widowControl w:val="0"/>
        <w:suppressAutoHyphens w:val="0"/>
        <w:spacing w:line="276" w:lineRule="auto"/>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 xml:space="preserve">powiedział, że </w:t>
      </w:r>
      <w:r w:rsidR="00283732">
        <w:rPr>
          <w:rFonts w:ascii="Tahoma" w:eastAsia="SimSun" w:hAnsi="Tahoma" w:cs="Tahoma"/>
          <w:kern w:val="1"/>
          <w:lang w:eastAsia="hi-IN" w:bidi="hi-IN"/>
        </w:rPr>
        <w:t>p</w:t>
      </w:r>
      <w:r w:rsidR="00283732" w:rsidRPr="00283732">
        <w:rPr>
          <w:rFonts w:ascii="Tahoma" w:eastAsia="SimSun" w:hAnsi="Tahoma" w:cs="Tahoma"/>
          <w:kern w:val="1"/>
          <w:lang w:eastAsia="hi-IN" w:bidi="hi-IN"/>
        </w:rPr>
        <w:t xml:space="preserve">od koniec </w:t>
      </w:r>
      <w:r w:rsidR="00283732" w:rsidRPr="00283732">
        <w:rPr>
          <w:rFonts w:ascii="Tahoma" w:eastAsia="SimSun" w:hAnsi="Tahoma" w:cs="Tahoma"/>
          <w:kern w:val="1"/>
          <w:lang w:eastAsia="hi-IN" w:bidi="hi-IN"/>
        </w:rPr>
        <w:lastRenderedPageBreak/>
        <w:t xml:space="preserve">sierpnia członkowie Komisji Rolnictwa i Infrastruktury wzięli udział w objeździe dróg w celu </w:t>
      </w:r>
      <w:r w:rsidR="00283732">
        <w:rPr>
          <w:rFonts w:ascii="Tahoma" w:eastAsia="SimSun" w:hAnsi="Tahoma" w:cs="Tahoma"/>
          <w:kern w:val="1"/>
          <w:lang w:eastAsia="hi-IN" w:bidi="hi-IN"/>
        </w:rPr>
        <w:t xml:space="preserve">ich oceny. Przewodniczący poprosił o </w:t>
      </w:r>
      <w:r w:rsidR="00F947D0">
        <w:rPr>
          <w:rFonts w:ascii="Tahoma" w:eastAsia="SimSun" w:hAnsi="Tahoma" w:cs="Tahoma"/>
          <w:kern w:val="1"/>
          <w:lang w:eastAsia="hi-IN" w:bidi="hi-IN"/>
        </w:rPr>
        <w:t>informację członka komisji radnego Henryka Flis.</w:t>
      </w:r>
    </w:p>
    <w:p w14:paraId="3ABA2F19" w14:textId="77777777" w:rsidR="00F947D0" w:rsidRDefault="00F947D0" w:rsidP="00283732">
      <w:pPr>
        <w:widowControl w:val="0"/>
        <w:suppressAutoHyphens w:val="0"/>
        <w:spacing w:line="276" w:lineRule="auto"/>
        <w:jc w:val="both"/>
        <w:rPr>
          <w:rFonts w:ascii="Tahoma" w:eastAsia="SimSun" w:hAnsi="Tahoma" w:cs="Tahoma"/>
          <w:kern w:val="1"/>
          <w:lang w:eastAsia="hi-IN" w:bidi="hi-IN"/>
        </w:rPr>
      </w:pPr>
    </w:p>
    <w:p w14:paraId="6FEA99E7" w14:textId="64A925E5" w:rsidR="00F947D0" w:rsidRDefault="00F947D0" w:rsidP="00283732">
      <w:pPr>
        <w:widowControl w:val="0"/>
        <w:suppressAutoHyphens w:val="0"/>
        <w:spacing w:line="276" w:lineRule="auto"/>
        <w:jc w:val="both"/>
        <w:rPr>
          <w:rFonts w:ascii="Tahoma" w:eastAsia="SimSun" w:hAnsi="Tahoma" w:cs="Tahoma"/>
          <w:kern w:val="1"/>
          <w:lang w:eastAsia="hi-IN" w:bidi="hi-IN"/>
        </w:rPr>
      </w:pPr>
      <w:r w:rsidRPr="00F947D0">
        <w:rPr>
          <w:rFonts w:ascii="Tahoma" w:eastAsia="SimSun" w:hAnsi="Tahoma" w:cs="Tahoma"/>
          <w:kern w:val="1"/>
          <w:u w:val="single"/>
          <w:lang w:eastAsia="hi-IN" w:bidi="hi-IN"/>
        </w:rPr>
        <w:t>Radny Henryk Flis</w:t>
      </w:r>
      <w:r>
        <w:rPr>
          <w:rFonts w:ascii="Tahoma" w:eastAsia="SimSun" w:hAnsi="Tahoma" w:cs="Tahoma"/>
          <w:kern w:val="1"/>
          <w:lang w:eastAsia="hi-IN" w:bidi="hi-IN"/>
        </w:rPr>
        <w:t xml:space="preserve"> powiedział, że członkowie komisji podczas objazdu dróg wspólnie stwierdzili, iż nasze drogi nie są w złym stanie. Jedyną kwestią były pozarastane  pobocza i nie udrożnione rowy. </w:t>
      </w:r>
      <w:r w:rsidR="009B7BD0">
        <w:rPr>
          <w:rFonts w:ascii="Tahoma" w:eastAsia="SimSun" w:hAnsi="Tahoma" w:cs="Tahoma"/>
          <w:kern w:val="1"/>
          <w:lang w:eastAsia="hi-IN" w:bidi="hi-IN"/>
        </w:rPr>
        <w:t xml:space="preserve">Spotkaliśmy się z odcinkami, gdzie rowów praktycznie nie ma, ponieważ zostały rozjeżdżone lub po prostu zaorane przez niektórych rolników. Ogólnie można stwierdzić, że stan dróg gminnych jest w niezłym stanie utrzymania. Podczas spotkania </w:t>
      </w:r>
      <w:r w:rsidR="00123764">
        <w:rPr>
          <w:rFonts w:ascii="Tahoma" w:eastAsia="SimSun" w:hAnsi="Tahoma" w:cs="Tahoma"/>
          <w:kern w:val="1"/>
          <w:lang w:eastAsia="hi-IN" w:bidi="hi-IN"/>
        </w:rPr>
        <w:t xml:space="preserve">Przewodniczący Komisji Rolnictwa i Infrastruktury zaproponował, aby złożyć jeden wniosek do budżetu Powiatu Kętrzyńskiego </w:t>
      </w:r>
      <w:r w:rsidR="00123764">
        <w:rPr>
          <w:rFonts w:ascii="Tahoma" w:eastAsia="SimSun" w:hAnsi="Tahoma" w:cs="Tahoma"/>
          <w:kern w:val="1"/>
          <w:lang w:eastAsia="hi-IN" w:bidi="hi-IN"/>
        </w:rPr>
        <w:br/>
        <w:t>na remont drogi powiatowej w stronę Bajor.</w:t>
      </w:r>
      <w:r w:rsidR="009B7BD0">
        <w:rPr>
          <w:rFonts w:ascii="Tahoma" w:eastAsia="SimSun" w:hAnsi="Tahoma" w:cs="Tahoma"/>
          <w:kern w:val="1"/>
          <w:lang w:eastAsia="hi-IN" w:bidi="hi-IN"/>
        </w:rPr>
        <w:t xml:space="preserve">   </w:t>
      </w:r>
    </w:p>
    <w:p w14:paraId="7D8FCDFB" w14:textId="77777777" w:rsidR="00123764" w:rsidRDefault="00123764" w:rsidP="00283732">
      <w:pPr>
        <w:widowControl w:val="0"/>
        <w:suppressAutoHyphens w:val="0"/>
        <w:spacing w:line="276" w:lineRule="auto"/>
        <w:jc w:val="both"/>
        <w:rPr>
          <w:rFonts w:ascii="Tahoma" w:eastAsia="SimSun" w:hAnsi="Tahoma" w:cs="Tahoma"/>
          <w:kern w:val="1"/>
          <w:lang w:eastAsia="hi-IN" w:bidi="hi-IN"/>
        </w:rPr>
      </w:pPr>
    </w:p>
    <w:p w14:paraId="25EE6EBE" w14:textId="4DA8ED6C" w:rsidR="00283732" w:rsidRPr="00283732" w:rsidRDefault="00123764" w:rsidP="00283732">
      <w:pPr>
        <w:widowControl w:val="0"/>
        <w:suppressAutoHyphens w:val="0"/>
        <w:spacing w:line="276" w:lineRule="auto"/>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 w tym punkcie mamy wypracowanie wniosków do budżetu Powiatu Kętrzyńskiego na 2022 rok. Podczas wspólnego posiedzenia komisji zaproponowano, aby złożyć</w:t>
      </w:r>
      <w:r>
        <w:rPr>
          <w:rFonts w:ascii="Tahoma" w:eastAsia="SimSun" w:hAnsi="Tahoma" w:cs="Tahoma"/>
          <w:kern w:val="1"/>
          <w:lang w:eastAsia="hi-IN" w:bidi="hi-IN"/>
        </w:rPr>
        <w:t xml:space="preserve"> </w:t>
      </w:r>
      <w:r w:rsidR="00283732" w:rsidRPr="00283732">
        <w:rPr>
          <w:rFonts w:ascii="Tahoma" w:eastAsia="SimSun" w:hAnsi="Tahoma" w:cs="Tahoma"/>
          <w:kern w:val="1"/>
          <w:lang w:eastAsia="hi-IN" w:bidi="hi-IN"/>
        </w:rPr>
        <w:t>na:</w:t>
      </w:r>
    </w:p>
    <w:p w14:paraId="471B41E5" w14:textId="77777777" w:rsidR="00283732" w:rsidRPr="00283732" w:rsidRDefault="00283732" w:rsidP="00283732">
      <w:pPr>
        <w:widowControl w:val="0"/>
        <w:suppressAutoHyphens w:val="0"/>
        <w:spacing w:line="276" w:lineRule="auto"/>
        <w:jc w:val="both"/>
        <w:rPr>
          <w:rFonts w:ascii="Tahoma" w:eastAsia="SimSun" w:hAnsi="Tahoma" w:cs="Tahoma"/>
          <w:kern w:val="1"/>
          <w:lang w:eastAsia="hi-IN" w:bidi="hi-IN"/>
        </w:rPr>
      </w:pPr>
      <w:r w:rsidRPr="00283732">
        <w:rPr>
          <w:rFonts w:ascii="Tahoma" w:eastAsia="SimSun" w:hAnsi="Tahoma" w:cs="Tahoma"/>
          <w:kern w:val="1"/>
          <w:lang w:eastAsia="hi-IN" w:bidi="hi-IN"/>
        </w:rPr>
        <w:t>-wykonanie dokumentacji technicznej na remont i budowę drogi na Bajory,</w:t>
      </w:r>
    </w:p>
    <w:p w14:paraId="7BBBC3FB" w14:textId="77777777" w:rsidR="00283732" w:rsidRPr="00283732" w:rsidRDefault="00283732" w:rsidP="00283732">
      <w:pPr>
        <w:widowControl w:val="0"/>
        <w:suppressAutoHyphens w:val="0"/>
        <w:spacing w:line="276" w:lineRule="auto"/>
        <w:jc w:val="both"/>
        <w:rPr>
          <w:rFonts w:ascii="Tahoma" w:eastAsia="SimSun" w:hAnsi="Tahoma" w:cs="Tahoma"/>
          <w:kern w:val="1"/>
          <w:lang w:eastAsia="hi-IN" w:bidi="hi-IN"/>
        </w:rPr>
      </w:pPr>
      <w:r w:rsidRPr="00283732">
        <w:rPr>
          <w:rFonts w:ascii="Tahoma" w:eastAsia="SimSun" w:hAnsi="Tahoma" w:cs="Tahoma"/>
          <w:kern w:val="1"/>
          <w:lang w:eastAsia="hi-IN" w:bidi="hi-IN"/>
        </w:rPr>
        <w:t>-remont drogi Wilczyny-Jegławki,</w:t>
      </w:r>
    </w:p>
    <w:p w14:paraId="6D5A738F" w14:textId="77777777" w:rsidR="00283732" w:rsidRPr="00283732" w:rsidRDefault="00283732" w:rsidP="00283732">
      <w:pPr>
        <w:widowControl w:val="0"/>
        <w:suppressAutoHyphens w:val="0"/>
        <w:spacing w:line="276" w:lineRule="auto"/>
        <w:jc w:val="both"/>
        <w:rPr>
          <w:rFonts w:ascii="Tahoma" w:eastAsia="SimSun" w:hAnsi="Tahoma" w:cs="Tahoma"/>
          <w:kern w:val="1"/>
          <w:lang w:eastAsia="hi-IN" w:bidi="hi-IN"/>
        </w:rPr>
      </w:pPr>
      <w:r w:rsidRPr="00283732">
        <w:rPr>
          <w:rFonts w:ascii="Tahoma" w:eastAsia="SimSun" w:hAnsi="Tahoma" w:cs="Tahoma"/>
          <w:kern w:val="1"/>
          <w:lang w:eastAsia="hi-IN" w:bidi="hi-IN"/>
        </w:rPr>
        <w:t>-remont drogi Solanka-Szczeciniak,</w:t>
      </w:r>
    </w:p>
    <w:p w14:paraId="42102D0F" w14:textId="77777777" w:rsidR="00283732" w:rsidRPr="00283732" w:rsidRDefault="00283732" w:rsidP="00283732">
      <w:pPr>
        <w:widowControl w:val="0"/>
        <w:suppressAutoHyphens w:val="0"/>
        <w:spacing w:line="276" w:lineRule="auto"/>
        <w:jc w:val="both"/>
        <w:rPr>
          <w:rFonts w:ascii="Tahoma" w:eastAsia="SimSun" w:hAnsi="Tahoma" w:cs="Tahoma"/>
          <w:kern w:val="1"/>
          <w:lang w:eastAsia="hi-IN" w:bidi="hi-IN"/>
        </w:rPr>
      </w:pPr>
      <w:r w:rsidRPr="00283732">
        <w:rPr>
          <w:rFonts w:ascii="Tahoma" w:eastAsia="SimSun" w:hAnsi="Tahoma" w:cs="Tahoma"/>
          <w:kern w:val="1"/>
          <w:lang w:eastAsia="hi-IN" w:bidi="hi-IN"/>
        </w:rPr>
        <w:t>-remont drogi Jankowice-Srokowo (do rzeczki),</w:t>
      </w:r>
    </w:p>
    <w:p w14:paraId="019D78E3" w14:textId="25AA3970" w:rsidR="00283732" w:rsidRDefault="005E2431" w:rsidP="00283732">
      <w:pPr>
        <w:widowControl w:val="0"/>
        <w:suppressAutoHyphens w:val="0"/>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-remont drogi Niedziały-Wikrowo.</w:t>
      </w:r>
    </w:p>
    <w:p w14:paraId="1967295B" w14:textId="77777777" w:rsidR="005E2431" w:rsidRDefault="005E2431" w:rsidP="00283732">
      <w:pPr>
        <w:widowControl w:val="0"/>
        <w:suppressAutoHyphens w:val="0"/>
        <w:spacing w:line="276" w:lineRule="auto"/>
        <w:jc w:val="both"/>
        <w:rPr>
          <w:rFonts w:ascii="Tahoma" w:eastAsia="SimSun" w:hAnsi="Tahoma" w:cs="Tahoma"/>
          <w:kern w:val="1"/>
          <w:lang w:eastAsia="hi-IN" w:bidi="hi-IN"/>
        </w:rPr>
      </w:pPr>
    </w:p>
    <w:p w14:paraId="0E6A4C11" w14:textId="0976D329" w:rsidR="005E2431" w:rsidRDefault="005E2431" w:rsidP="00283732">
      <w:pPr>
        <w:widowControl w:val="0"/>
        <w:suppressAutoHyphens w:val="0"/>
        <w:spacing w:line="276" w:lineRule="auto"/>
        <w:jc w:val="both"/>
        <w:rPr>
          <w:rFonts w:ascii="Tahoma" w:eastAsia="SimSun" w:hAnsi="Tahoma" w:cs="Tahoma"/>
          <w:kern w:val="1"/>
          <w:lang w:eastAsia="hi-IN" w:bidi="hi-IN"/>
        </w:rPr>
      </w:pPr>
      <w:r w:rsidRPr="005E243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zgodnie z ustaleniami podjętymi podczas komisji przygotujemy wniosek w oparciu o informacje, które do nas spłynęły oraz </w:t>
      </w:r>
      <w:r w:rsidR="00401A01">
        <w:rPr>
          <w:rFonts w:ascii="Tahoma" w:eastAsia="SimSun" w:hAnsi="Tahoma" w:cs="Tahoma"/>
          <w:kern w:val="1"/>
          <w:lang w:eastAsia="hi-IN" w:bidi="hi-IN"/>
        </w:rPr>
        <w:t xml:space="preserve">propozycje wypracowane na posiedzeniu komisji. Wniosek zostanie przygotowany w poniedziałek po czym będzie on podpisany wspólnie przez Pana Przewodniczącego Rady Gminy i Wójta, a następnie złożymy go Starostwie przed </w:t>
      </w:r>
      <w:r w:rsidR="00401A01">
        <w:rPr>
          <w:rFonts w:ascii="Tahoma" w:eastAsia="SimSun" w:hAnsi="Tahoma" w:cs="Tahoma"/>
          <w:kern w:val="1"/>
          <w:lang w:eastAsia="hi-IN" w:bidi="hi-IN"/>
        </w:rPr>
        <w:br/>
        <w:t>15 września, aby mógł stanowić podstawę do przygotowania budżetu na przyszły rok.</w:t>
      </w:r>
    </w:p>
    <w:p w14:paraId="68584BDA" w14:textId="77777777" w:rsidR="00401A01" w:rsidRDefault="00401A01" w:rsidP="00283732">
      <w:pPr>
        <w:widowControl w:val="0"/>
        <w:suppressAutoHyphens w:val="0"/>
        <w:spacing w:line="276" w:lineRule="auto"/>
        <w:jc w:val="both"/>
        <w:rPr>
          <w:rFonts w:ascii="Tahoma" w:eastAsia="SimSun" w:hAnsi="Tahoma" w:cs="Tahoma"/>
          <w:kern w:val="1"/>
          <w:lang w:eastAsia="hi-IN" w:bidi="hi-IN"/>
        </w:rPr>
      </w:pPr>
    </w:p>
    <w:p w14:paraId="1E62D4D2" w14:textId="5676E905" w:rsidR="00401A01" w:rsidRDefault="00401A01" w:rsidP="00283732">
      <w:pPr>
        <w:widowControl w:val="0"/>
        <w:suppressAutoHyphens w:val="0"/>
        <w:spacing w:line="276" w:lineRule="auto"/>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 dodatkowo złożymy wniosek o poprawę chodnika na zakręcie przy szkole.</w:t>
      </w:r>
    </w:p>
    <w:p w14:paraId="73170DBC" w14:textId="77777777" w:rsidR="00401A01" w:rsidRDefault="00401A01" w:rsidP="00283732">
      <w:pPr>
        <w:widowControl w:val="0"/>
        <w:suppressAutoHyphens w:val="0"/>
        <w:spacing w:line="276" w:lineRule="auto"/>
        <w:jc w:val="both"/>
        <w:rPr>
          <w:rFonts w:ascii="Tahoma" w:hAnsi="Tahoma" w:cs="Tahoma"/>
        </w:rPr>
      </w:pPr>
    </w:p>
    <w:p w14:paraId="2AD64B3F" w14:textId="293893D4" w:rsidR="00401A01" w:rsidRPr="00283732" w:rsidRDefault="00401A01" w:rsidP="00283732">
      <w:pPr>
        <w:widowControl w:val="0"/>
        <w:suppressAutoHyphens w:val="0"/>
        <w:spacing w:line="276" w:lineRule="auto"/>
        <w:jc w:val="both"/>
        <w:rPr>
          <w:rFonts w:ascii="Tahoma" w:eastAsia="SimSun" w:hAnsi="Tahoma" w:cs="Tahoma"/>
          <w:kern w:val="1"/>
          <w:lang w:eastAsia="hi-IN" w:bidi="hi-IN"/>
        </w:rPr>
      </w:pPr>
      <w:r w:rsidRPr="005E243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 tej sprawie rozmawiał </w:t>
      </w:r>
      <w:r>
        <w:rPr>
          <w:rFonts w:ascii="Tahoma" w:eastAsia="SimSun" w:hAnsi="Tahoma" w:cs="Tahoma"/>
          <w:kern w:val="1"/>
          <w:lang w:eastAsia="hi-IN" w:bidi="hi-IN"/>
        </w:rPr>
        <w:br/>
        <w:t>z Dyrektorem Zarządu Dróg, który zapewnił nas, że chodnik będzie naprawiony w ich własnym zakresie, a prace będą polegały na przełożeniu kilku metrów chodnika.</w:t>
      </w:r>
    </w:p>
    <w:p w14:paraId="32E34E83" w14:textId="05FCE0B3" w:rsidR="00715F48" w:rsidRDefault="00715F48" w:rsidP="00FD325F">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w:t>
      </w:r>
      <w:r w:rsidR="006800A5">
        <w:rPr>
          <w:rFonts w:ascii="Tahoma" w:hAnsi="Tahoma" w:cs="Tahoma"/>
        </w:rPr>
        <w:t>po</w:t>
      </w:r>
      <w:r w:rsidR="00401A01">
        <w:rPr>
          <w:rFonts w:ascii="Tahoma" w:hAnsi="Tahoma" w:cs="Tahoma"/>
        </w:rPr>
        <w:t>prosiła o przekazanie sołtysom informacji dotyczącej tego, że od przyszłego roku będą oni powiadamiani o planowanych przewozach m.in. mieszanki stabilizacyjnej lub innych materiałów do naprawy dróg.</w:t>
      </w:r>
      <w:r w:rsidR="006800A5">
        <w:rPr>
          <w:rFonts w:ascii="Tahoma" w:hAnsi="Tahoma" w:cs="Tahoma"/>
        </w:rPr>
        <w:t xml:space="preserve"> </w:t>
      </w:r>
    </w:p>
    <w:p w14:paraId="57571EF6" w14:textId="5AB61D09" w:rsidR="00283732" w:rsidRDefault="00043448" w:rsidP="000434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w:t>
      </w:r>
      <w:r w:rsidR="006800A5">
        <w:rPr>
          <w:rFonts w:ascii="Tahoma" w:hAnsi="Tahoma" w:cs="Tahoma"/>
        </w:rPr>
        <w:t xml:space="preserve"> </w:t>
      </w:r>
      <w:r w:rsidR="00411168">
        <w:rPr>
          <w:rFonts w:ascii="Tahoma" w:hAnsi="Tahoma" w:cs="Tahoma"/>
        </w:rPr>
        <w:t xml:space="preserve">w tym roku środki na remont dróg już się praktycznie kończą, więc aby nie robić zamieszania to </w:t>
      </w:r>
      <w:r w:rsidR="00BB74B4">
        <w:rPr>
          <w:rFonts w:ascii="Tahoma" w:hAnsi="Tahoma" w:cs="Tahoma"/>
        </w:rPr>
        <w:t xml:space="preserve">Kierownik Referatu oraz pracownik urzędu zostali zobowiązani do tego, aby od stycznia każdy remont </w:t>
      </w:r>
      <w:r w:rsidR="00BB74B4">
        <w:rPr>
          <w:rFonts w:ascii="Tahoma" w:hAnsi="Tahoma" w:cs="Tahoma"/>
        </w:rPr>
        <w:lastRenderedPageBreak/>
        <w:t>drogi w sołectwie był zgłaszany do sołtysa. W takim przypadku sołtys będzie mógł uczestniczyć w skontrolowaniu ilości materiałów przeznaczonych do remontu dróg oraz sprzętu, który będzie pracował na terenie danego sołectwa. Takie informacje będą trafiały do sołtysów</w:t>
      </w:r>
      <w:r w:rsidR="00507A62">
        <w:rPr>
          <w:rFonts w:ascii="Tahoma" w:hAnsi="Tahoma" w:cs="Tahoma"/>
        </w:rPr>
        <w:t xml:space="preserve">, aby wiedzieli jakie prace są prowadzone w sołectwach </w:t>
      </w:r>
      <w:r w:rsidR="00507A62">
        <w:rPr>
          <w:rFonts w:ascii="Tahoma" w:hAnsi="Tahoma" w:cs="Tahoma"/>
        </w:rPr>
        <w:br/>
        <w:t>i przy użyciu jakich materiałów</w:t>
      </w:r>
      <w:r w:rsidR="00BB74B4">
        <w:rPr>
          <w:rFonts w:ascii="Tahoma" w:hAnsi="Tahoma" w:cs="Tahoma"/>
        </w:rPr>
        <w:t>, gdyż pojawia się sporo niepotrzebnych nieporozumień</w:t>
      </w:r>
      <w:r w:rsidR="00507A62">
        <w:rPr>
          <w:rFonts w:ascii="Tahoma" w:hAnsi="Tahoma" w:cs="Tahoma"/>
        </w:rPr>
        <w:t xml:space="preserve"> w tej kwestii.</w:t>
      </w:r>
      <w:r w:rsidR="00BB74B4">
        <w:rPr>
          <w:rFonts w:ascii="Tahoma" w:hAnsi="Tahoma" w:cs="Tahoma"/>
        </w:rPr>
        <w:t xml:space="preserve">   </w:t>
      </w:r>
    </w:p>
    <w:p w14:paraId="037DC9E4" w14:textId="0C8C42B0" w:rsidR="00507A62" w:rsidRDefault="00507A62" w:rsidP="00507A62">
      <w:pPr>
        <w:widowControl w:val="0"/>
        <w:suppressAutoHyphens w:val="0"/>
        <w:spacing w:before="240" w:line="276" w:lineRule="auto"/>
        <w:jc w:val="both"/>
        <w:rPr>
          <w:rFonts w:ascii="Tahoma" w:hAnsi="Tahoma" w:cs="Tahoma"/>
        </w:rPr>
      </w:pPr>
      <w:r>
        <w:rPr>
          <w:rFonts w:ascii="Tahoma" w:hAnsi="Tahoma" w:cs="Tahoma"/>
          <w:u w:val="single"/>
        </w:rPr>
        <w:t>Radny</w:t>
      </w:r>
      <w:r w:rsidRPr="00715F48">
        <w:rPr>
          <w:rFonts w:ascii="Tahoma" w:hAnsi="Tahoma" w:cs="Tahoma"/>
          <w:u w:val="single"/>
        </w:rPr>
        <w:t xml:space="preserve"> </w:t>
      </w:r>
      <w:r>
        <w:rPr>
          <w:rFonts w:ascii="Tahoma" w:hAnsi="Tahoma" w:cs="Tahoma"/>
          <w:u w:val="single"/>
        </w:rPr>
        <w:t>Henryk Flis</w:t>
      </w:r>
      <w:r>
        <w:rPr>
          <w:rFonts w:ascii="Tahoma" w:hAnsi="Tahoma" w:cs="Tahoma"/>
        </w:rPr>
        <w:t xml:space="preserve"> powiedział, że w każdym sołectwie jest również Rada Sołecka </w:t>
      </w:r>
      <w:r>
        <w:rPr>
          <w:rFonts w:ascii="Tahoma" w:hAnsi="Tahoma" w:cs="Tahoma"/>
        </w:rPr>
        <w:br/>
        <w:t xml:space="preserve">co oznacza, że nie zawsze przy takich przedsięwzięciach musi być obecny sołtys. </w:t>
      </w:r>
      <w:r>
        <w:rPr>
          <w:rFonts w:ascii="Tahoma" w:hAnsi="Tahoma" w:cs="Tahoma"/>
        </w:rPr>
        <w:br/>
        <w:t xml:space="preserve">W takim przypadku wystarczy wykonać telefon do członka rady, aby w razie konieczności mógł uczestniczyć przy </w:t>
      </w:r>
      <w:r w:rsidR="002652BE">
        <w:rPr>
          <w:rFonts w:ascii="Tahoma" w:hAnsi="Tahoma" w:cs="Tahoma"/>
        </w:rPr>
        <w:t xml:space="preserve">tym gdzie będzie wysypane kruszywo. </w:t>
      </w:r>
    </w:p>
    <w:p w14:paraId="0BB6E867" w14:textId="5B54743A" w:rsidR="00507A62" w:rsidRDefault="00507A62" w:rsidP="00507A62">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w:t>
      </w:r>
      <w:r w:rsidR="002652BE">
        <w:rPr>
          <w:rFonts w:ascii="Tahoma" w:hAnsi="Tahoma" w:cs="Tahoma"/>
        </w:rPr>
        <w:t xml:space="preserve"> my nie będziemy wydzwaniali do każdego członka Rady Sołeckiej, ale do sołtysa, który w razie potrzeby poinformuje kogoś z Rady Sołeckiej, aby uczestniczył przy tego rodzaju pracach. </w:t>
      </w:r>
      <w:r>
        <w:rPr>
          <w:rFonts w:ascii="Tahoma" w:hAnsi="Tahoma" w:cs="Tahoma"/>
        </w:rPr>
        <w:t xml:space="preserve"> </w:t>
      </w:r>
    </w:p>
    <w:p w14:paraId="4B9F591A" w14:textId="00333F30" w:rsidR="002652BE" w:rsidRDefault="002652BE" w:rsidP="002652BE">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powiedziała, ze uczestniczyła przy kilku kontrolach Komisji Rewizyjnej i za każdym razem przeglądając wydatki oraz sprawdzając stan opisania faktur (dotyczących remontu dróg) w ok. 95% nie można dojść która faktura czego dotyczy. Nie ma parafki sołtysa, informacji jaki był termin odbioru robót oraz brak potwierdzenia ważenia materiałów. Radna zaproponowała, aby na fakturach również znajdowały się parafki osób odbierających dany materiał.  </w:t>
      </w:r>
    </w:p>
    <w:p w14:paraId="09AF3975" w14:textId="102D59B4" w:rsidR="002652BE" w:rsidRDefault="002652BE" w:rsidP="00507A62">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jeśli chodzi o </w:t>
      </w:r>
      <w:r w:rsidR="0011467E">
        <w:rPr>
          <w:rFonts w:ascii="Tahoma" w:hAnsi="Tahoma" w:cs="Tahoma"/>
        </w:rPr>
        <w:t xml:space="preserve">parafki sołtysów to były one tylko i wyłącznie na fakturach dotyczących zakupów ze środków funduszu sołeckiego. Wcześniej nikt nigdy nie pytał sołtysów o nic. </w:t>
      </w:r>
    </w:p>
    <w:p w14:paraId="0C5607B5" w14:textId="06A60293" w:rsidR="0011467E" w:rsidRDefault="0011467E" w:rsidP="0011467E">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rozumie to wszystko, ale uważa też, że dosyć trudno ustosunkować się do zasadności wydatkowania środków publicznych w sytuacji, gdy bierze się fakturę na 25, 30 lub 40 tys. zł po czym na drugiej stronie dokumentu znajdujemy enigmatyczną informację z której wynika tylko tyle, iż to są materiały do naprawy dróg. Radna uważa, że faktury powinny być opisywane w sposób szczegółowy po to, aby można było w każdej chwili do nich wrócić lub je sprawdzić.</w:t>
      </w:r>
    </w:p>
    <w:p w14:paraId="5B72590F" w14:textId="42DC06E3" w:rsidR="0011467E" w:rsidRDefault="0011467E" w:rsidP="001146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pracownik urzędu zamawiając materiał do naprawy jakiejkolwiek drogi – szczegółowo sobie rozpisuje ile materiału wykorzystano. Takie informacje pracownik posiada.</w:t>
      </w:r>
    </w:p>
    <w:p w14:paraId="4CCF7807" w14:textId="0362DF11" w:rsidR="0011467E" w:rsidRDefault="0011467E" w:rsidP="0011467E">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powiedziała, że wuzetek pod fakturą nie ma. </w:t>
      </w:r>
    </w:p>
    <w:p w14:paraId="4E3C8DBE" w14:textId="5A5911A2" w:rsidR="0011467E" w:rsidRDefault="0011467E" w:rsidP="0011467E">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od dawna nie stosuje się wuzetek. </w:t>
      </w:r>
      <w:r w:rsidR="00D75B3D">
        <w:rPr>
          <w:rFonts w:ascii="Tahoma" w:hAnsi="Tahoma" w:cs="Tahoma"/>
        </w:rPr>
        <w:t>Nasz p</w:t>
      </w:r>
      <w:r>
        <w:rPr>
          <w:rFonts w:ascii="Tahoma" w:hAnsi="Tahoma" w:cs="Tahoma"/>
        </w:rPr>
        <w:t>racownik rozpisuje sobie każdy transport, który</w:t>
      </w:r>
      <w:r w:rsidR="00D75B3D">
        <w:rPr>
          <w:rFonts w:ascii="Tahoma" w:hAnsi="Tahoma" w:cs="Tahoma"/>
        </w:rPr>
        <w:t xml:space="preserve"> do nas przyjeżdża pod względem ilościowym i rodzajowym włącznie z tym co trafia na każdą remontowaną drogę.</w:t>
      </w:r>
      <w:r>
        <w:rPr>
          <w:rFonts w:ascii="Tahoma" w:hAnsi="Tahoma" w:cs="Tahoma"/>
        </w:rPr>
        <w:t xml:space="preserve"> </w:t>
      </w:r>
    </w:p>
    <w:p w14:paraId="0C6B52D9" w14:textId="77777777" w:rsidR="0011467E" w:rsidRDefault="0011467E" w:rsidP="00507A62">
      <w:pPr>
        <w:widowControl w:val="0"/>
        <w:suppressAutoHyphens w:val="0"/>
        <w:spacing w:before="240" w:line="276" w:lineRule="auto"/>
        <w:jc w:val="both"/>
        <w:rPr>
          <w:rFonts w:ascii="Tahoma" w:hAnsi="Tahoma" w:cs="Tahoma"/>
        </w:rPr>
      </w:pPr>
    </w:p>
    <w:p w14:paraId="02FE7038" w14:textId="61700D07" w:rsidR="00507A62" w:rsidRDefault="00507A62" w:rsidP="00507A62">
      <w:pPr>
        <w:widowControl w:val="0"/>
        <w:suppressAutoHyphens w:val="0"/>
        <w:spacing w:before="240" w:line="276" w:lineRule="auto"/>
        <w:jc w:val="both"/>
        <w:rPr>
          <w:rFonts w:ascii="Tahoma" w:hAnsi="Tahoma" w:cs="Tahoma"/>
        </w:rPr>
      </w:pPr>
      <w:r w:rsidRPr="007E7D2E">
        <w:rPr>
          <w:rFonts w:ascii="Tahoma" w:hAnsi="Tahoma" w:cs="Tahoma"/>
          <w:u w:val="single"/>
          <w:lang w:eastAsia="pl-PL"/>
        </w:rPr>
        <w:lastRenderedPageBreak/>
        <w:t>Przewodniczący Rady Gminy Srokowo Piotr Dziadoń</w:t>
      </w:r>
      <w:r w:rsidRPr="007E7D2E">
        <w:rPr>
          <w:rFonts w:ascii="Tahoma" w:hAnsi="Tahoma" w:cs="Tahoma"/>
          <w:lang w:eastAsia="pl-PL"/>
        </w:rPr>
        <w:t xml:space="preserve"> </w:t>
      </w:r>
      <w:r>
        <w:rPr>
          <w:rFonts w:ascii="Tahoma" w:hAnsi="Tahoma" w:cs="Tahoma"/>
          <w:lang w:eastAsia="pl-PL"/>
        </w:rPr>
        <w:t xml:space="preserve">uważa, że </w:t>
      </w:r>
      <w:r w:rsidR="00D75B3D">
        <w:rPr>
          <w:rFonts w:ascii="Tahoma" w:hAnsi="Tahoma" w:cs="Tahoma"/>
          <w:lang w:eastAsia="pl-PL"/>
        </w:rPr>
        <w:t>przy opisie faktur powinna widnieć adnotacja, iż dany materiał (mieszanka) został wywieziony na konkretny odcinek drogi.</w:t>
      </w:r>
    </w:p>
    <w:p w14:paraId="7623BBAE" w14:textId="5E8CCE34" w:rsidR="00507A62" w:rsidRDefault="00507A62" w:rsidP="00507A62">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D75B3D">
        <w:rPr>
          <w:rFonts w:ascii="Tahoma" w:hAnsi="Tahoma" w:cs="Tahoma"/>
        </w:rPr>
        <w:t xml:space="preserve">pracownik w taki sposób ma </w:t>
      </w:r>
      <w:r w:rsidR="00D75B3D">
        <w:rPr>
          <w:rFonts w:ascii="Tahoma" w:hAnsi="Tahoma" w:cs="Tahoma"/>
        </w:rPr>
        <w:br/>
        <w:t>u siebie rozpisany materiał.</w:t>
      </w:r>
    </w:p>
    <w:p w14:paraId="53E3E9EA" w14:textId="79023B66" w:rsidR="00507A62" w:rsidRDefault="00507A62" w:rsidP="00507A62">
      <w:pPr>
        <w:widowControl w:val="0"/>
        <w:suppressAutoHyphens w:val="0"/>
        <w:spacing w:before="240" w:line="276" w:lineRule="auto"/>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w:t>
      </w:r>
      <w:r w:rsidR="00D75B3D">
        <w:rPr>
          <w:rFonts w:ascii="Tahoma" w:hAnsi="Tahoma" w:cs="Tahoma"/>
        </w:rPr>
        <w:t xml:space="preserve"> zamysłem przedłożonej propozycji dla sołtysów było to, aby posiadali wiedzę jakie prace remontowe będą wykonywane na terenie ich sołectwa i żeby dopilnowali np. ilości dowiezionych materiałów na dany odcinek drogi. </w:t>
      </w:r>
      <w:r>
        <w:rPr>
          <w:rFonts w:ascii="Tahoma" w:hAnsi="Tahoma" w:cs="Tahoma"/>
        </w:rPr>
        <w:t xml:space="preserve"> </w:t>
      </w:r>
    </w:p>
    <w:p w14:paraId="0FFC35C2" w14:textId="593B7CD0"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 ten sposób chce ukrócić różnego rodzaju plotki i posądzenia. Czasami mamy sygnały, że miały być dowiezione dwie wywrotki materiału, a wysypano jedną. Wtedy Wójt jedzie na wskazane miejsce i po sprawdzeniu okazuje się, że są wysypane dwie wywrotki (jedna na drugą) co jest ewidentnie widoczne lecz mieszkańcy twierdzą inaczej. Taka decyzja została podjęta, aby skończyły się niepotrzebne pomówienia. Wójt ma pełne zaufanie do pracownika urzędu, który pilnuje każdego transportu i każdej wydanej złotówki. </w:t>
      </w:r>
    </w:p>
    <w:p w14:paraId="2A4EEA7C" w14:textId="364B213A" w:rsidR="0034317D" w:rsidRDefault="0034317D" w:rsidP="0034317D">
      <w:pPr>
        <w:spacing w:before="240" w:line="276" w:lineRule="auto"/>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 xml:space="preserve">w związku z brakiem dalszej dyskusji zamknął ją po czy </w:t>
      </w:r>
      <w:r w:rsidR="00FD325F">
        <w:rPr>
          <w:rFonts w:ascii="Tahoma" w:hAnsi="Tahoma" w:cs="Tahoma"/>
        </w:rPr>
        <w:t>przeszedł do realizacji punktu 9</w:t>
      </w:r>
      <w:r>
        <w:rPr>
          <w:rFonts w:ascii="Tahoma" w:hAnsi="Tahoma" w:cs="Tahoma"/>
        </w:rPr>
        <w:t xml:space="preserve"> porządku obrad.</w:t>
      </w:r>
    </w:p>
    <w:p w14:paraId="119E000E" w14:textId="77777777" w:rsidR="004B4F3C" w:rsidRPr="004B4F3C" w:rsidRDefault="004B4F3C" w:rsidP="004B4F3C">
      <w:pPr>
        <w:widowControl w:val="0"/>
        <w:suppressAutoHyphens w:val="0"/>
        <w:spacing w:line="276" w:lineRule="auto"/>
        <w:jc w:val="both"/>
        <w:rPr>
          <w:rFonts w:ascii="Tahoma" w:hAnsi="Tahoma" w:cs="Tahoma"/>
          <w:b/>
          <w:u w:val="single"/>
          <w:lang w:eastAsia="pl-PL"/>
        </w:rPr>
      </w:pPr>
    </w:p>
    <w:p w14:paraId="2EA19E4B" w14:textId="35B90B56" w:rsidR="009A42C0" w:rsidRDefault="004B4F3C" w:rsidP="00273C54">
      <w:pPr>
        <w:widowControl w:val="0"/>
        <w:suppressAutoHyphens w:val="0"/>
        <w:spacing w:after="240" w:line="276" w:lineRule="auto"/>
        <w:jc w:val="both"/>
        <w:rPr>
          <w:rFonts w:ascii="Tahoma" w:hAnsi="Tahoma" w:cs="Tahoma"/>
          <w:b/>
          <w:u w:val="single"/>
          <w:lang w:eastAsia="pl-PL"/>
        </w:rPr>
      </w:pPr>
      <w:r>
        <w:rPr>
          <w:rFonts w:ascii="Tahoma" w:hAnsi="Tahoma" w:cs="Tahoma"/>
          <w:b/>
          <w:u w:val="single"/>
          <w:lang w:eastAsia="pl-PL"/>
        </w:rPr>
        <w:t xml:space="preserve">Ad. pkt </w:t>
      </w:r>
      <w:r w:rsidRPr="004B4F3C">
        <w:rPr>
          <w:rFonts w:ascii="Tahoma" w:hAnsi="Tahoma" w:cs="Tahoma"/>
          <w:b/>
          <w:u w:val="single"/>
          <w:lang w:eastAsia="pl-PL"/>
        </w:rPr>
        <w:t xml:space="preserve">9.  </w:t>
      </w:r>
      <w:r w:rsidR="009A42C0" w:rsidRPr="00E97F1D">
        <w:rPr>
          <w:rFonts w:ascii="Tahoma" w:hAnsi="Tahoma" w:cs="Tahoma"/>
          <w:b/>
          <w:u w:val="single"/>
          <w:lang w:eastAsia="pl-PL"/>
        </w:rPr>
        <w:t>Wykonanie budżetu gminy Srokowo za I półrocze 2021 r.</w:t>
      </w:r>
    </w:p>
    <w:p w14:paraId="0330085A" w14:textId="0E153FB0" w:rsidR="00273C54" w:rsidRDefault="00273C54" w:rsidP="00273C54">
      <w:pPr>
        <w:widowControl w:val="0"/>
        <w:spacing w:before="240" w:after="240"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 xml:space="preserve">ateriał radni otrzymali w wersji elektronicznej </w:t>
      </w:r>
      <w:r w:rsidR="00967A48">
        <w:rPr>
          <w:rFonts w:ascii="Tahoma" w:eastAsia="SimSun" w:hAnsi="Tahoma" w:cs="Tahoma"/>
          <w:kern w:val="1"/>
          <w:lang w:eastAsia="hi-IN" w:bidi="hi-IN"/>
        </w:rPr>
        <w:t xml:space="preserve">i papierowej </w:t>
      </w:r>
      <w:r w:rsidRPr="004B4F3C">
        <w:rPr>
          <w:rFonts w:ascii="Tahoma" w:eastAsia="SimSun" w:hAnsi="Tahoma" w:cs="Tahoma"/>
          <w:kern w:val="1"/>
          <w:lang w:eastAsia="hi-IN" w:bidi="hi-IN"/>
        </w:rPr>
        <w:t>w trybie ustawowym</w:t>
      </w:r>
      <w:r>
        <w:rPr>
          <w:rFonts w:ascii="Tahoma" w:eastAsia="SimSun" w:hAnsi="Tahoma" w:cs="Tahoma"/>
          <w:kern w:val="1"/>
          <w:lang w:eastAsia="hi-IN" w:bidi="hi-IN"/>
        </w:rPr>
        <w:t xml:space="preserve"> </w:t>
      </w:r>
      <w:r w:rsidR="00FD325F">
        <w:rPr>
          <w:rFonts w:ascii="Tahoma" w:hAnsi="Tahoma" w:cs="Tahoma"/>
        </w:rPr>
        <w:t xml:space="preserve">(załącznik nr </w:t>
      </w:r>
      <w:r w:rsidR="00411168">
        <w:rPr>
          <w:rFonts w:ascii="Tahoma" w:hAnsi="Tahoma" w:cs="Tahoma"/>
        </w:rPr>
        <w:t>7</w:t>
      </w:r>
      <w:r>
        <w:rPr>
          <w:rFonts w:ascii="Tahoma" w:hAnsi="Tahoma" w:cs="Tahoma"/>
        </w:rPr>
        <w:t>)</w:t>
      </w:r>
      <w:r>
        <w:rPr>
          <w:rFonts w:ascii="Tahoma" w:eastAsia="SimSun" w:hAnsi="Tahoma" w:cs="Tahoma"/>
          <w:kern w:val="1"/>
          <w:lang w:eastAsia="hi-IN" w:bidi="hi-IN"/>
        </w:rPr>
        <w:t xml:space="preserve"> po czym otworzył dyskusję</w:t>
      </w:r>
      <w:r w:rsidRPr="004B4F3C">
        <w:rPr>
          <w:rFonts w:ascii="Tahoma" w:eastAsia="SimSun" w:hAnsi="Tahoma" w:cs="Tahoma"/>
          <w:kern w:val="1"/>
          <w:lang w:eastAsia="hi-IN" w:bidi="hi-IN"/>
        </w:rPr>
        <w:t xml:space="preserve">. </w:t>
      </w:r>
    </w:p>
    <w:p w14:paraId="05EF7037" w14:textId="77777777" w:rsidR="00967A48" w:rsidRDefault="00967A48" w:rsidP="00273C54">
      <w:pPr>
        <w:widowControl w:val="0"/>
        <w:spacing w:before="240" w:after="240" w:line="276" w:lineRule="auto"/>
        <w:contextualSpacing/>
        <w:jc w:val="both"/>
        <w:rPr>
          <w:rFonts w:ascii="Tahoma" w:eastAsia="SimSun" w:hAnsi="Tahoma" w:cs="Tahoma"/>
          <w:kern w:val="1"/>
          <w:lang w:eastAsia="hi-IN" w:bidi="hi-IN"/>
        </w:rPr>
      </w:pPr>
    </w:p>
    <w:p w14:paraId="0C2077D3" w14:textId="01DC30B6"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uważa, że powinniśmy zreferować w skrócie to o czym dyskutowano podczas posiedzenia komisji. </w:t>
      </w:r>
    </w:p>
    <w:p w14:paraId="54A1A148" w14:textId="1A8B672F"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radni otrzymali informację</w:t>
      </w:r>
      <w:r w:rsidR="004439CD">
        <w:rPr>
          <w:rFonts w:ascii="Tahoma" w:hAnsi="Tahoma" w:cs="Tahoma"/>
        </w:rPr>
        <w:t xml:space="preserve"> dotyczącą wykonania budżetu za I półrocze. Jeśli chodzi o dochody to zostały one zrealizowane na poziomie 49,89%, a wydatki na poziomie 39,6%. Wydatki majątkowe zostały zrealizowane na poziomie 2,24% z wiadomych względów, gdyż rozliczanie wszelkich inwestycji odbywa się w II półroczu. Wydatki bieżące opiewają na 46,16% po zmianach. Tak wygląda  budżet, a Pani Skarbnik wykonała sprawozdanie  bardzo szczegółowo, przez rozpisanie wszystkich wydatków. Na dzień dzisiejszy nie mamy jeszcze opinii RIO, ale w momencie jej otrzymania zostanie ona przekazana Panu Przewodniczącemu.  Po otrzymaniu opinii z RIO odbędzie się jeszcze dyskusja w tej sprawie po czym będziemy mogli się do niej ustosunkować. Jeśli chodzi o dochody ze sprzedaży mienia to informacja będzie ujęta w II półroczu ze względu na fakt przeprowadzenia przetargów w sierpniu oraz w październiku co oznacza, że wskaźnik z tego tytułu będzie znacznie wyższy.</w:t>
      </w:r>
    </w:p>
    <w:p w14:paraId="3E860BA9" w14:textId="012E4040"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lastRenderedPageBreak/>
        <w:t>Radna Agnieszka Gajowniczek</w:t>
      </w:r>
      <w:r>
        <w:rPr>
          <w:rFonts w:ascii="Tahoma" w:hAnsi="Tahoma" w:cs="Tahoma"/>
        </w:rPr>
        <w:t xml:space="preserve"> </w:t>
      </w:r>
      <w:r w:rsidR="00163F71">
        <w:rPr>
          <w:rFonts w:ascii="Tahoma" w:hAnsi="Tahoma" w:cs="Tahoma"/>
        </w:rPr>
        <w:t>powiedziała, że podczas komisji nie poruszano tematu dotyczącego dochodów ze sprzedaży mienia, ponieważ sytuacja w tym temacie diametralnie się zmieni po przedstawieniu sprawozdania za II półrocze. Już teraz można powiedzieć, że osiągnęliśmy dobre wyniki z przetargów działek w Leśniewie. Radna zapytała czy coś się dzieje jeśli chodzi o sprzedaż dużej działki nad jeziorem Rydzówka, gdyż został wycofany przetarg?</w:t>
      </w:r>
    </w:p>
    <w:p w14:paraId="5E79FD5F" w14:textId="0782C2C7"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163F71">
        <w:rPr>
          <w:rFonts w:ascii="Tahoma" w:hAnsi="Tahoma" w:cs="Tahoma"/>
        </w:rPr>
        <w:t xml:space="preserve">działki, które zostały sprzedane miały powierzchnię ok. 12 arów, a największa miała powierzchnię ok. 36 arów. Łączna puka środków, która została uzyskana w drodze przetargu wyniosła ponad </w:t>
      </w:r>
      <w:r w:rsidR="00163F71">
        <w:rPr>
          <w:rFonts w:ascii="Tahoma" w:hAnsi="Tahoma" w:cs="Tahoma"/>
        </w:rPr>
        <w:br/>
        <w:t>1 mln zł, a obecnie są przygotowywane dokumenty do notariusza w celu przygotowania aktów notarialnych, które chcemy podpisać na przełomie września i października. Jeśli chodzi o dużą działkę w Leśniewie  to został wycofany przetarg ze względu na wątpliwośc</w:t>
      </w:r>
      <w:r w:rsidR="007817F2">
        <w:rPr>
          <w:rFonts w:ascii="Tahoma" w:hAnsi="Tahoma" w:cs="Tahoma"/>
        </w:rPr>
        <w:t xml:space="preserve">i prawne dotyczące pierwszeństwa nabycia przez rolników i ogłoszenia przetargu ograniczonego do rolników na portalu „E-rolnik”. Po wycofaniu się z przetargu zamieściliśmy ogłoszenie na portalu „E-rolnik” przez wymagany okres, teraz ponowiono ogłoszenie o przetargu nieograniczonym, który odbędzie się w październiku. Na dzień dzisiejszy wiemy o tym, że są osoby zainteresowane kupnem tej nieruchomości. </w:t>
      </w:r>
      <w:r w:rsidR="00163F71">
        <w:rPr>
          <w:rFonts w:ascii="Tahoma" w:hAnsi="Tahoma" w:cs="Tahoma"/>
        </w:rPr>
        <w:t xml:space="preserve"> </w:t>
      </w:r>
    </w:p>
    <w:p w14:paraId="3353EA1C" w14:textId="1FDBD9BE" w:rsidR="00AF576A"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w:t>
      </w:r>
      <w:r w:rsidR="007817F2">
        <w:rPr>
          <w:rFonts w:ascii="Tahoma" w:hAnsi="Tahoma" w:cs="Tahoma"/>
        </w:rPr>
        <w:t>zwróciła uwagę na niskie wykonanie funduszy sołeckich. Pan Wójt obiecał, że ten temat ruszy w II półroczu, a prace w sposób znaczny nabiorą rozpędu. Na dzień dzisiejszy takie wyjaśnienia wystarczają radnej, która ma nadzieję, że utrzymamy odpowiednio wysoki procent wykorzystania funduszy sołeckich na poziomie zeszłego roku lub sprzed dwóch lat. Dzięki tym środkom, które wydatkowane są zgodnie z decyzją mieszkańców danego sołectwa ludzie integrują się</w:t>
      </w:r>
      <w:r w:rsidR="00C52255">
        <w:rPr>
          <w:rFonts w:ascii="Tahoma" w:hAnsi="Tahoma" w:cs="Tahoma"/>
        </w:rPr>
        <w:t xml:space="preserve"> ze sobą mogąc</w:t>
      </w:r>
      <w:r w:rsidR="007817F2">
        <w:rPr>
          <w:rFonts w:ascii="Tahoma" w:hAnsi="Tahoma" w:cs="Tahoma"/>
        </w:rPr>
        <w:t xml:space="preserve"> wspólnie </w:t>
      </w:r>
      <w:r w:rsidR="00C52255">
        <w:rPr>
          <w:rFonts w:ascii="Tahoma" w:hAnsi="Tahoma" w:cs="Tahoma"/>
        </w:rPr>
        <w:t xml:space="preserve">zdecydować na co dane środki będą przekazane i co mogą poprawić w swoim otoczeniu. Radna powiedziała, ze podczas posiedzenia komisji zapytano o wysoką kwotę wymagalnych należności - czyli takich, których termin płatności już minął.  Cały czas mamy dosyć wysoką kwotę należności wymagalnych jest w ZGKiM Srokowo. Kierownik zakładu udzielił nam informację, </w:t>
      </w:r>
      <w:r w:rsidR="00C52255">
        <w:rPr>
          <w:rFonts w:ascii="Tahoma" w:hAnsi="Tahoma" w:cs="Tahoma"/>
        </w:rPr>
        <w:br/>
        <w:t>z której dowiedzieliśmy się, że na chwilę obecną nie są w stanie wyegzekwować od mieszkańców zalegających z płatnościami - zadłużeń za wodę i ścieki w wysokości prawie 110 tys. zł. Na tle dużych potrzeb inwestycyjnych w zakładzie nie wygląda to dobrze. Warto byłoby te pieniądze wydać na to co jest potrzebne w zakładzie.</w:t>
      </w:r>
      <w:r w:rsidR="00AF576A">
        <w:rPr>
          <w:rFonts w:ascii="Tahoma" w:hAnsi="Tahoma" w:cs="Tahoma"/>
        </w:rPr>
        <w:t xml:space="preserve"> </w:t>
      </w:r>
      <w:r w:rsidR="00C52255">
        <w:rPr>
          <w:rFonts w:ascii="Tahoma" w:hAnsi="Tahoma" w:cs="Tahoma"/>
        </w:rPr>
        <w:t>Radna ma nadzieję</w:t>
      </w:r>
      <w:r w:rsidR="00AF576A">
        <w:rPr>
          <w:rFonts w:ascii="Tahoma" w:hAnsi="Tahoma" w:cs="Tahoma"/>
        </w:rPr>
        <w:t>, że coś w tym temacie się zmieni na lepsze.</w:t>
      </w:r>
      <w:r w:rsidR="00C52255">
        <w:rPr>
          <w:rFonts w:ascii="Tahoma" w:hAnsi="Tahoma" w:cs="Tahoma"/>
        </w:rPr>
        <w:t xml:space="preserve"> </w:t>
      </w:r>
      <w:r w:rsidR="00AF576A">
        <w:rPr>
          <w:rFonts w:ascii="Tahoma" w:hAnsi="Tahoma" w:cs="Tahoma"/>
        </w:rPr>
        <w:t>Należności wymagalne w urzędzie są porównywalne z zeszłym rokiem (są trochę niższe), ale na decydujące podsumowanie powinniśmy poczekać na II półrocze ze względu na odroczenia płatności.</w:t>
      </w:r>
    </w:p>
    <w:p w14:paraId="20529659" w14:textId="589D2A32"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w:t>
      </w:r>
      <w:r w:rsidR="00AF576A">
        <w:rPr>
          <w:rFonts w:ascii="Tahoma" w:hAnsi="Tahoma" w:cs="Tahoma"/>
        </w:rPr>
        <w:t xml:space="preserve"> część naszych mieszkańców występuje formalnie o prolongatę terminów i nie ma z tym problemów. Niestety część osób nie składa wniosków</w:t>
      </w:r>
      <w:r>
        <w:rPr>
          <w:rFonts w:ascii="Tahoma" w:hAnsi="Tahoma" w:cs="Tahoma"/>
        </w:rPr>
        <w:t xml:space="preserve"> </w:t>
      </w:r>
      <w:r w:rsidR="00AF576A">
        <w:rPr>
          <w:rFonts w:ascii="Tahoma" w:hAnsi="Tahoma" w:cs="Tahoma"/>
        </w:rPr>
        <w:t>o prolongatę co skutkuje płatnościami z odsetkami.</w:t>
      </w:r>
    </w:p>
    <w:p w14:paraId="1B5E911A" w14:textId="630B6752"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uważa</w:t>
      </w:r>
      <w:r w:rsidR="00AF576A">
        <w:rPr>
          <w:rFonts w:ascii="Tahoma" w:hAnsi="Tahoma" w:cs="Tahoma"/>
        </w:rPr>
        <w:t xml:space="preserve">, że część osób świadomie zwleka </w:t>
      </w:r>
      <w:r w:rsidR="00AF576A">
        <w:rPr>
          <w:rFonts w:ascii="Tahoma" w:hAnsi="Tahoma" w:cs="Tahoma"/>
        </w:rPr>
        <w:br/>
      </w:r>
      <w:r w:rsidR="00AF576A">
        <w:rPr>
          <w:rFonts w:ascii="Tahoma" w:hAnsi="Tahoma" w:cs="Tahoma"/>
        </w:rPr>
        <w:lastRenderedPageBreak/>
        <w:t xml:space="preserve">płatnościami, aby poczekać na okres zakończenia żniw, gdy wpływy środków </w:t>
      </w:r>
      <w:r w:rsidR="00AF576A">
        <w:rPr>
          <w:rFonts w:ascii="Tahoma" w:hAnsi="Tahoma" w:cs="Tahoma"/>
        </w:rPr>
        <w:br/>
        <w:t>ze sprzedaży zboża mają większe.</w:t>
      </w:r>
    </w:p>
    <w:p w14:paraId="65DD4BD7" w14:textId="035C49F6"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AF576A">
        <w:rPr>
          <w:rFonts w:ascii="Tahoma" w:hAnsi="Tahoma" w:cs="Tahoma"/>
        </w:rPr>
        <w:t xml:space="preserve">mamy kilka gospodarstw rolnych, które mają problemy finansowe, ale właściciele sprzedając część swoich nieruchomości w późniejszym terminie regulują powstałe zobowiązania. Jeśli chodzi </w:t>
      </w:r>
      <w:r w:rsidR="00AF576A">
        <w:rPr>
          <w:rFonts w:ascii="Tahoma" w:hAnsi="Tahoma" w:cs="Tahoma"/>
        </w:rPr>
        <w:br/>
        <w:t>o fundusze sołeckie to wydatkowanie środków wzrosło już w okresie wakacyjnym, gdyż w tym czasie przeprowadzono kilka remontów świetlic wiejskich</w:t>
      </w:r>
      <w:r w:rsidR="007E15D3">
        <w:rPr>
          <w:rFonts w:ascii="Tahoma" w:hAnsi="Tahoma" w:cs="Tahoma"/>
        </w:rPr>
        <w:t xml:space="preserve">. Mamy również sygnały od sołtysów, że środki niewykorzystane w roku bieżącym będą przeznaczane na inne cele co oznacza, że pojawią się zmiany w palnie funduszy sołeckich. Staramy się, aby te pieniądze były wykorzystywane optymalnie, gdyż podczas opracowywaniu dokumentacji na drogi udało się nam wynegocjować zdecydowanie lepsze warunki </w:t>
      </w:r>
      <w:r w:rsidR="007E15D3">
        <w:rPr>
          <w:rFonts w:ascii="Tahoma" w:hAnsi="Tahoma" w:cs="Tahoma"/>
        </w:rPr>
        <w:br/>
        <w:t>co oznacza, że na ten cel przeznaczymy mniejsze pieniądze niż wcześniej zakładano, a oszczędności będą wydane na inne cele. Dzięki temu zabezpieczymy część oczekiwań mieszkańców w innych obszarach.</w:t>
      </w:r>
    </w:p>
    <w:p w14:paraId="75B373C8" w14:textId="33AAB93A"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w:t>
      </w:r>
      <w:r w:rsidR="007E15D3">
        <w:rPr>
          <w:rFonts w:ascii="Tahoma" w:hAnsi="Tahoma" w:cs="Tahoma"/>
        </w:rPr>
        <w:t>powiedziała, że kolejną rzeczą, która podlegała dyskusji podczas posiedzenia komisji był bardzo duży wzrost kwot za pobyt mieszkańców w domach pomocy społecznej. Środki te idą bezpośrednio z naszego budżetu i na ten cel nie otrzymujemy żadnych dotacji z zewnątrz. K</w:t>
      </w:r>
      <w:r w:rsidR="00471469">
        <w:rPr>
          <w:rFonts w:ascii="Tahoma" w:hAnsi="Tahoma" w:cs="Tahoma"/>
        </w:rPr>
        <w:t>oszt pobytu jednego pensjonariusza</w:t>
      </w:r>
      <w:r w:rsidR="007E15D3">
        <w:rPr>
          <w:rFonts w:ascii="Tahoma" w:hAnsi="Tahoma" w:cs="Tahoma"/>
        </w:rPr>
        <w:t xml:space="preserve"> wynosi ponad 4 tys. zł miesięcznie</w:t>
      </w:r>
      <w:r w:rsidR="00471469">
        <w:rPr>
          <w:rFonts w:ascii="Tahoma" w:hAnsi="Tahoma" w:cs="Tahoma"/>
        </w:rPr>
        <w:t>.</w:t>
      </w:r>
    </w:p>
    <w:p w14:paraId="0ED61C1E" w14:textId="47DAE5B2"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471469">
        <w:rPr>
          <w:rFonts w:ascii="Tahoma" w:hAnsi="Tahoma" w:cs="Tahoma"/>
        </w:rPr>
        <w:t>jest to kwota ponad 4 600 zł.</w:t>
      </w:r>
    </w:p>
    <w:p w14:paraId="47016E7C" w14:textId="391419BC" w:rsidR="00967A48" w:rsidRDefault="00967A48" w:rsidP="00967A48">
      <w:pPr>
        <w:widowControl w:val="0"/>
        <w:suppressAutoHyphens w:val="0"/>
        <w:spacing w:before="240" w:line="276" w:lineRule="auto"/>
        <w:jc w:val="both"/>
        <w:rPr>
          <w:rFonts w:ascii="Tahoma" w:hAnsi="Tahoma" w:cs="Tahoma"/>
        </w:rPr>
      </w:pPr>
      <w:r w:rsidRPr="00715F48">
        <w:rPr>
          <w:rFonts w:ascii="Tahoma" w:hAnsi="Tahoma" w:cs="Tahoma"/>
          <w:u w:val="single"/>
        </w:rPr>
        <w:t>Radna Agnieszka Gajowniczek</w:t>
      </w:r>
      <w:r>
        <w:rPr>
          <w:rFonts w:ascii="Tahoma" w:hAnsi="Tahoma" w:cs="Tahoma"/>
        </w:rPr>
        <w:t xml:space="preserve"> </w:t>
      </w:r>
      <w:r w:rsidR="00471469">
        <w:rPr>
          <w:rFonts w:ascii="Tahoma" w:hAnsi="Tahoma" w:cs="Tahoma"/>
        </w:rPr>
        <w:t xml:space="preserve">powiedziała, że dodatkowo ilość naszych pensjonariuszy cały czas wzrasta i będzie coraz wyższa. Radna zapytała jakie są planowane działania w zakresie powstania Domu Pomocy Społecznej w budynku byłej szkoły w Solance? Kolejna sprawa dotyczy rezerwy na podwyżki oraz odprawy emerytalne (które są bardzo wysokie). Jeśli chodzi o odprawy emerytalne to sprawa jest oczywista, gdyż obowiązek utworzenia rezerwy musi być w przypadku, kiedy ktoś nabywa prawa emerytalne i w każdej chwili może się zdobyć na odejście na emeryturę. </w:t>
      </w:r>
    </w:p>
    <w:p w14:paraId="1E09F773" w14:textId="77777777" w:rsidR="00C96831" w:rsidRDefault="00967A48" w:rsidP="00C96831">
      <w:pPr>
        <w:widowControl w:val="0"/>
        <w:suppressAutoHyphens w:val="0"/>
        <w:spacing w:before="240" w:line="276" w:lineRule="auto"/>
        <w:jc w:val="both"/>
        <w:rPr>
          <w:rFonts w:ascii="Tahoma" w:hAnsi="Tahoma" w:cs="Tahoma"/>
        </w:rPr>
      </w:pPr>
      <w:r w:rsidRPr="00715F48">
        <w:rPr>
          <w:rFonts w:ascii="Tahoma" w:hAnsi="Tahoma" w:cs="Tahoma"/>
          <w:u w:val="single"/>
        </w:rPr>
        <w:t>Wójt Gminy Srokowo Marek Olszewski</w:t>
      </w:r>
      <w:r>
        <w:rPr>
          <w:rFonts w:ascii="Tahoma" w:hAnsi="Tahoma" w:cs="Tahoma"/>
        </w:rPr>
        <w:t xml:space="preserve"> powiedział, że </w:t>
      </w:r>
      <w:r w:rsidR="00727A21">
        <w:rPr>
          <w:rFonts w:ascii="Tahoma" w:hAnsi="Tahoma" w:cs="Tahoma"/>
        </w:rPr>
        <w:t xml:space="preserve">nasze założenia z początku kadencji dotyczące poszukania rozwiązania związanego z utworzeniem DPS trafiły </w:t>
      </w:r>
      <w:r w:rsidR="00727A21">
        <w:rPr>
          <w:rFonts w:ascii="Tahoma" w:hAnsi="Tahoma" w:cs="Tahoma"/>
        </w:rPr>
        <w:br/>
        <w:t xml:space="preserve">w odpowiedni czas i były właściwe. Życie pokazuje, że coraz więcej osób starszych potrzebuje opieki i problem polega na tym, że nie wszystkie rodziny są w stanie wywiązać się ze swoich obowiązków dotyczących opieki nad takimi osobami. </w:t>
      </w:r>
      <w:r w:rsidR="00727A21">
        <w:rPr>
          <w:rFonts w:ascii="Tahoma" w:hAnsi="Tahoma" w:cs="Tahoma"/>
        </w:rPr>
        <w:br/>
        <w:t xml:space="preserve">W związku z tym prace prowadzące do utworzenia DPS dla naszych mieszkańców </w:t>
      </w:r>
      <w:r w:rsidR="00727A21">
        <w:rPr>
          <w:rFonts w:ascii="Tahoma" w:hAnsi="Tahoma" w:cs="Tahoma"/>
        </w:rPr>
        <w:br/>
        <w:t xml:space="preserve">(a jeśli te miejsca nie będą wykorzystane – zaoferujemy je osobom z zewnątrz) </w:t>
      </w:r>
      <w:r w:rsidR="00727A21">
        <w:rPr>
          <w:rFonts w:ascii="Tahoma" w:hAnsi="Tahoma" w:cs="Tahoma"/>
        </w:rPr>
        <w:br/>
        <w:t xml:space="preserve">w ilości 18-20 osób jest jak najbardziej zasadna. Ten projekt będzie przygotowywany i będziemy szukali źródeł jego finansowania. Wstępne rozpoznania dotyczące możliwości pozyskania środków są wykonane, ale nie wiemy jeszcze jakie dodatkowe źródła będą się pojawiały. Na dzień dzisiejszy nie mamy rozstrzygnięcia dotyczącego Rządowego Programu Inwestycji Lokalnych. Nie wiemy jaki jest los naszych </w:t>
      </w:r>
      <w:r w:rsidR="00727A21">
        <w:rPr>
          <w:rFonts w:ascii="Tahoma" w:hAnsi="Tahoma" w:cs="Tahoma"/>
        </w:rPr>
        <w:lastRenderedPageBreak/>
        <w:t xml:space="preserve">złożonych wniosków, a ostatnio został ogłoszony już kolejny nabór. To oznacza, </w:t>
      </w:r>
      <w:r w:rsidR="001D6F32">
        <w:rPr>
          <w:rFonts w:ascii="Tahoma" w:hAnsi="Tahoma" w:cs="Tahoma"/>
        </w:rPr>
        <w:br/>
      </w:r>
      <w:r w:rsidR="00727A21">
        <w:rPr>
          <w:rFonts w:ascii="Tahoma" w:hAnsi="Tahoma" w:cs="Tahoma"/>
        </w:rPr>
        <w:t>że nie wiemy do czego możemy się przygotowywać jeśli chodzi o wnioski</w:t>
      </w:r>
      <w:r w:rsidR="001D6F32">
        <w:rPr>
          <w:rFonts w:ascii="Tahoma" w:hAnsi="Tahoma" w:cs="Tahoma"/>
        </w:rPr>
        <w:t xml:space="preserve">, gdyż powstaje chaos. Podobna sytuacja dotyczy „Polskiego ładu”, gdzie prawdopodobnie decyzje zostały podjęte i w przyszłym tygodniu powinniśmy się czegoś dowiedzieć, ale już mamy zapowiedź, iż za miesiąc odbędzie się kolejny nabór wniosków. Takie postępowanie jest niezrozumiałe. Jeśli chodzi o DPS to koszt pobytu jednej osoby </w:t>
      </w:r>
      <w:r w:rsidR="001D6F32">
        <w:rPr>
          <w:rFonts w:ascii="Tahoma" w:hAnsi="Tahoma" w:cs="Tahoma"/>
        </w:rPr>
        <w:br/>
        <w:t xml:space="preserve">w roku bieżącym wzrósł średnio o ok. 1 000 zł miesięcznie. Już w tej chwili będzie nam brakowało środków w budżecie, abyśmy mogli zabezpieczyć pobyt osób przebywających w Domach Pomocy Społecznej, </w:t>
      </w:r>
      <w:r w:rsidR="004A2182">
        <w:rPr>
          <w:rFonts w:ascii="Tahoma" w:hAnsi="Tahoma" w:cs="Tahoma"/>
        </w:rPr>
        <w:t xml:space="preserve">przy czym w kolejce czekają kolejni nasi mieszkańcy. Problem polega na tym, że cały czas brakuje miejsc w takich ośrodkach. Część rodzin próbuje sobie radzić korzystając z usług CUS co oznacza, </w:t>
      </w:r>
      <w:r w:rsidR="004A2182">
        <w:rPr>
          <w:rFonts w:ascii="Tahoma" w:hAnsi="Tahoma" w:cs="Tahoma"/>
        </w:rPr>
        <w:br/>
        <w:t xml:space="preserve">że będziemy w tej chwili mocno aktywizowali usługi dla osób starszych bezpośrednio w domach. Nie uciekniemy przed utworzeniem swojego Domu Pomocy Społecznej, który jeśli powstanie na naszym terenie i będzie przez nas zarządzany – to pieniądze wykładane na jego mieszkańców w części trafią do naszych mieszkańców, którzy będą tam pracowali. Dlatego Wójt liczy na wsparcie radnych w staraniach dotyczących powstania DPS. Oprócz powstania takiej placówki czeka nas ogromna batalia dotycząca przygotowania i przejścia przez sprawy formalno-prawne włącznie </w:t>
      </w:r>
      <w:r w:rsidR="004A2182">
        <w:rPr>
          <w:rFonts w:ascii="Tahoma" w:hAnsi="Tahoma" w:cs="Tahoma"/>
        </w:rPr>
        <w:br/>
        <w:t>z jego rejestracją co w obecnych czasach nie jest proste. Nie mniej jednak przygotowujemy się do tego i temat ten będzie przygotowywany. Jeśli pojawią się problemy to poszukamy firmy, która wesprze nas w tym temacie, aby konkretnie przygotować wszelką dokumentację. Wstępnie Wójt chce zmienić przedstawioną koncepcję (sprzed okresu wakacji), gdyż  zawierała ona równoczesne utworzenie Dziennego Domu Pomocy Społecznej</w:t>
      </w:r>
      <w:r w:rsidR="000109F5">
        <w:rPr>
          <w:rFonts w:ascii="Tahoma" w:hAnsi="Tahoma" w:cs="Tahoma"/>
        </w:rPr>
        <w:t xml:space="preserve"> z wykorzystaniem sali gimnastycznej i jej przebudową na pomieszczenia pod DPS.</w:t>
      </w:r>
      <w:r w:rsidR="004A2182">
        <w:rPr>
          <w:rFonts w:ascii="Tahoma" w:hAnsi="Tahoma" w:cs="Tahoma"/>
        </w:rPr>
        <w:t xml:space="preserve"> </w:t>
      </w:r>
      <w:r w:rsidR="000109F5">
        <w:rPr>
          <w:rFonts w:ascii="Tahoma" w:hAnsi="Tahoma" w:cs="Tahoma"/>
        </w:rPr>
        <w:t>Chodzi o to, że Wójt chce zostawić salę gimnastyczną, która jest w bardzo dobrym stanie, gdyż coraz więcej mieszkańców zaczyna z niej korzystać.</w:t>
      </w:r>
      <w:r w:rsidR="004A2182">
        <w:rPr>
          <w:rFonts w:ascii="Tahoma" w:hAnsi="Tahoma" w:cs="Tahoma"/>
        </w:rPr>
        <w:t xml:space="preserve"> </w:t>
      </w:r>
      <w:r w:rsidR="000109F5">
        <w:rPr>
          <w:rFonts w:ascii="Tahoma" w:hAnsi="Tahoma" w:cs="Tahoma"/>
        </w:rPr>
        <w:t xml:space="preserve">Zostaną przeprowadzone rozmowy z projektantem </w:t>
      </w:r>
      <w:r w:rsidR="000109F5">
        <w:rPr>
          <w:rFonts w:ascii="Tahoma" w:hAnsi="Tahoma" w:cs="Tahoma"/>
        </w:rPr>
        <w:br/>
        <w:t xml:space="preserve">w sprawie zmiany tej koncepcji – czyli na dobudowanie pomieszczeń obok budynku w celu zabezpieczenia potrzeb Dziennego Domu Pomocy Społecznej. W dalszym ciągu nie ma zmian ustawy o pomocy społecznej co oznacza, że nadal nie możemy połączyć pod jednym zarządem Dom Pomocy Społecznej i Dzienny Dom Pomocy Społecznej. W roku bieżącym (możliwe, że za miesiąc) ponownie przedstawimy propozycje zmian w budżecie ze zwiększeniem środków na zadanie polegające </w:t>
      </w:r>
      <w:r w:rsidR="000109F5">
        <w:rPr>
          <w:rFonts w:ascii="Tahoma" w:hAnsi="Tahoma" w:cs="Tahoma"/>
        </w:rPr>
        <w:br/>
        <w:t xml:space="preserve">na utrzymaniu naszych mieszkańców w DPS, gdyż  (po zwiększeniu kosztów pobytu </w:t>
      </w:r>
      <w:r w:rsidR="000109F5">
        <w:rPr>
          <w:rFonts w:ascii="Tahoma" w:hAnsi="Tahoma" w:cs="Tahoma"/>
        </w:rPr>
        <w:br/>
        <w:t xml:space="preserve">i osób tam przebywających) nie starcza nam funduszy na ten cel. </w:t>
      </w:r>
      <w:r w:rsidR="00C96831">
        <w:rPr>
          <w:rFonts w:ascii="Tahoma" w:hAnsi="Tahoma" w:cs="Tahoma"/>
        </w:rPr>
        <w:t>Pan Wójt podziękował paniom z CUS za to, że dokonały wszelkich formalności w sprawie umieszczenia na jakiś czas naszych mieszkańców (3-4 osoby) w zakładach opiekuńczo-leczniczych, gdzie nie ponosimy żadnych kosztów. W ten sposób przez miesiąc, dwa lub trzy uda się nam uniknąć dodatkowych kosztów  w wysokości ok. 20-30 tys. zł. Wójt podziękował Pracownikom CUS za ich zaangażowanie i wykonaną pracę na rzecz gminy.</w:t>
      </w:r>
    </w:p>
    <w:p w14:paraId="24453306" w14:textId="38D807D6" w:rsidR="00E31229" w:rsidRDefault="00E31229" w:rsidP="00E31229">
      <w:pPr>
        <w:widowControl w:val="0"/>
        <w:suppressAutoHyphens w:val="0"/>
        <w:spacing w:before="240" w:line="276" w:lineRule="auto"/>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 xml:space="preserve">poprosił o informację dotyczącą podwyżek. </w:t>
      </w:r>
    </w:p>
    <w:p w14:paraId="0AD83A67" w14:textId="65054194" w:rsidR="00E31229" w:rsidRDefault="00E31229" w:rsidP="00C96831">
      <w:pPr>
        <w:widowControl w:val="0"/>
        <w:suppressAutoHyphens w:val="0"/>
        <w:spacing w:before="240" w:line="276" w:lineRule="auto"/>
        <w:jc w:val="both"/>
        <w:rPr>
          <w:rFonts w:ascii="Tahoma" w:hAnsi="Tahoma" w:cs="Tahoma"/>
        </w:rPr>
      </w:pPr>
      <w:r w:rsidRPr="00715F48">
        <w:rPr>
          <w:rFonts w:ascii="Tahoma" w:hAnsi="Tahoma" w:cs="Tahoma"/>
          <w:u w:val="single"/>
        </w:rPr>
        <w:lastRenderedPageBreak/>
        <w:t>Wójt Gminy Srokowo Marek Olszewski</w:t>
      </w:r>
      <w:r>
        <w:rPr>
          <w:rFonts w:ascii="Tahoma" w:hAnsi="Tahoma" w:cs="Tahoma"/>
        </w:rPr>
        <w:t xml:space="preserve"> powiedział, że decyzje dotyczące podwyżek zostaną podjęte w miesiącu wrześniu. Wójt zastanawia się nad </w:t>
      </w:r>
      <w:r w:rsidR="002D3BFD">
        <w:rPr>
          <w:rFonts w:ascii="Tahoma" w:hAnsi="Tahoma" w:cs="Tahoma"/>
        </w:rPr>
        <w:t xml:space="preserve">tym czy będą one udzielone z wyrównaniem od 1 lipca czy od 1 września. Po przeanalizowaniu tematu </w:t>
      </w:r>
      <w:r w:rsidR="002D3BFD">
        <w:rPr>
          <w:rFonts w:ascii="Tahoma" w:hAnsi="Tahoma" w:cs="Tahoma"/>
        </w:rPr>
        <w:br/>
        <w:t>i po podjęciu decyzji poinformuje radnych na najbliższej sesji.</w:t>
      </w:r>
    </w:p>
    <w:p w14:paraId="0FADC9A7" w14:textId="4D482708" w:rsidR="00273C54" w:rsidRPr="00C96831" w:rsidRDefault="00273C54" w:rsidP="00C96831">
      <w:pPr>
        <w:widowControl w:val="0"/>
        <w:suppressAutoHyphens w:val="0"/>
        <w:spacing w:before="240" w:line="276" w:lineRule="auto"/>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 xml:space="preserve">w związku z brakiem </w:t>
      </w:r>
      <w:r w:rsidR="002D3BFD">
        <w:rPr>
          <w:rFonts w:ascii="Tahoma" w:hAnsi="Tahoma" w:cs="Tahoma"/>
        </w:rPr>
        <w:t xml:space="preserve">dalszej dyskusji </w:t>
      </w:r>
      <w:r>
        <w:rPr>
          <w:rFonts w:ascii="Tahoma" w:hAnsi="Tahoma" w:cs="Tahoma"/>
        </w:rPr>
        <w:t xml:space="preserve">zamknął punkt 9, a następnie </w:t>
      </w:r>
      <w:r w:rsidR="00E54F3B">
        <w:rPr>
          <w:rFonts w:ascii="Tahoma" w:hAnsi="Tahoma" w:cs="Tahoma"/>
        </w:rPr>
        <w:t>przed przejściem</w:t>
      </w:r>
      <w:r>
        <w:rPr>
          <w:rFonts w:ascii="Tahoma" w:hAnsi="Tahoma" w:cs="Tahoma"/>
        </w:rPr>
        <w:t xml:space="preserve"> do realizacji punktu </w:t>
      </w:r>
      <w:r w:rsidR="00E31229">
        <w:rPr>
          <w:rFonts w:ascii="Tahoma" w:hAnsi="Tahoma" w:cs="Tahoma"/>
        </w:rPr>
        <w:br/>
      </w:r>
      <w:r>
        <w:rPr>
          <w:rFonts w:ascii="Tahoma" w:hAnsi="Tahoma" w:cs="Tahoma"/>
        </w:rPr>
        <w:t>10 porządku obrad</w:t>
      </w:r>
      <w:r w:rsidR="00C96831">
        <w:rPr>
          <w:rFonts w:ascii="Tahoma" w:hAnsi="Tahoma" w:cs="Tahoma"/>
        </w:rPr>
        <w:t xml:space="preserve"> o godzinie 15.06</w:t>
      </w:r>
      <w:r w:rsidR="00E54F3B">
        <w:rPr>
          <w:rFonts w:ascii="Tahoma" w:hAnsi="Tahoma" w:cs="Tahoma"/>
        </w:rPr>
        <w:t xml:space="preserve"> ogłosił przerwę, </w:t>
      </w:r>
      <w:r w:rsidR="00295FC6">
        <w:rPr>
          <w:rFonts w:ascii="Tahoma" w:hAnsi="Tahoma" w:cs="Tahoma"/>
        </w:rPr>
        <w:t xml:space="preserve">która trwała do godziny </w:t>
      </w:r>
      <w:r w:rsidR="00E31229">
        <w:rPr>
          <w:rFonts w:ascii="Tahoma" w:hAnsi="Tahoma" w:cs="Tahoma"/>
        </w:rPr>
        <w:t>15.20.</w:t>
      </w:r>
    </w:p>
    <w:p w14:paraId="22308484" w14:textId="77777777" w:rsidR="00613508" w:rsidRDefault="00613508" w:rsidP="00EF41E9">
      <w:pPr>
        <w:widowControl w:val="0"/>
        <w:spacing w:before="240" w:after="240" w:line="276" w:lineRule="auto"/>
        <w:contextualSpacing/>
        <w:jc w:val="both"/>
        <w:rPr>
          <w:rFonts w:ascii="Tahoma" w:eastAsia="SimSun" w:hAnsi="Tahoma" w:cs="Tahoma"/>
          <w:kern w:val="1"/>
          <w:u w:val="single"/>
          <w:lang w:eastAsia="hi-IN" w:bidi="hi-IN"/>
        </w:rPr>
      </w:pPr>
    </w:p>
    <w:p w14:paraId="04B2B17E" w14:textId="77777777" w:rsidR="004B4F3C" w:rsidRPr="004B4F3C" w:rsidRDefault="004B4F3C" w:rsidP="004B4F3C">
      <w:pPr>
        <w:widowControl w:val="0"/>
        <w:spacing w:line="276" w:lineRule="auto"/>
        <w:contextualSpacing/>
        <w:jc w:val="both"/>
        <w:rPr>
          <w:rFonts w:ascii="Tahoma" w:hAnsi="Tahoma" w:cs="Tahoma"/>
          <w:b/>
          <w:u w:val="single"/>
          <w:lang w:eastAsia="pl-PL"/>
        </w:rPr>
      </w:pPr>
    </w:p>
    <w:p w14:paraId="08F17CE8" w14:textId="100210A8" w:rsidR="006B4259" w:rsidRPr="00C96831" w:rsidRDefault="00261B51" w:rsidP="00DA18A7">
      <w:pPr>
        <w:suppressAutoHyphens w:val="0"/>
        <w:spacing w:line="276" w:lineRule="auto"/>
        <w:rPr>
          <w:rFonts w:ascii="Tahoma" w:eastAsia="Calibri" w:hAnsi="Tahoma" w:cs="Tahoma"/>
          <w:b/>
          <w:u w:val="single"/>
        </w:rPr>
      </w:pPr>
      <w:r w:rsidRPr="00C96831">
        <w:rPr>
          <w:rFonts w:ascii="Tahoma" w:eastAsia="Calibri" w:hAnsi="Tahoma" w:cs="Tahoma"/>
          <w:b/>
          <w:u w:val="single"/>
        </w:rPr>
        <w:t>Ad. pkt 10</w:t>
      </w:r>
      <w:r w:rsidR="00DA18A7" w:rsidRPr="00C96831">
        <w:rPr>
          <w:rFonts w:ascii="Tahoma" w:eastAsia="Calibri" w:hAnsi="Tahoma" w:cs="Tahoma"/>
          <w:b/>
          <w:u w:val="single"/>
        </w:rPr>
        <w:t xml:space="preserve">. </w:t>
      </w:r>
      <w:r w:rsidR="006B4259" w:rsidRPr="00C96831">
        <w:rPr>
          <w:rFonts w:ascii="Tahoma" w:hAnsi="Tahoma" w:cs="Tahoma"/>
          <w:b/>
          <w:u w:val="single"/>
          <w:lang w:eastAsia="pl-PL"/>
        </w:rPr>
        <w:t xml:space="preserve">Podjęcie uchwał w sprawach:   </w:t>
      </w:r>
    </w:p>
    <w:p w14:paraId="7B2D7E9B" w14:textId="694FA8BF" w:rsidR="00411168" w:rsidRDefault="00411168" w:rsidP="00E31229">
      <w:pPr>
        <w:suppressAutoHyphens w:val="0"/>
        <w:spacing w:line="276" w:lineRule="auto"/>
        <w:jc w:val="both"/>
        <w:rPr>
          <w:rFonts w:ascii="Tahoma" w:hAnsi="Tahoma" w:cs="Tahoma"/>
          <w:b/>
          <w:bCs/>
          <w:u w:val="single"/>
          <w:lang w:eastAsia="pl-PL"/>
        </w:rPr>
      </w:pPr>
      <w:r w:rsidRPr="00C96831">
        <w:rPr>
          <w:rFonts w:ascii="Tahoma" w:hAnsi="Tahoma" w:cs="Tahoma"/>
          <w:b/>
          <w:u w:val="single"/>
          <w:lang w:eastAsia="pl-PL"/>
        </w:rPr>
        <w:t>10.1</w:t>
      </w:r>
      <w:r w:rsidRPr="00411168">
        <w:rPr>
          <w:rFonts w:ascii="Tahoma" w:hAnsi="Tahoma" w:cs="Tahoma"/>
          <w:b/>
          <w:u w:val="single"/>
          <w:lang w:eastAsia="pl-PL"/>
        </w:rPr>
        <w:t>.</w:t>
      </w:r>
      <w:r w:rsidRPr="00411168">
        <w:rPr>
          <w:rFonts w:ascii="Tahoma" w:hAnsi="Tahoma" w:cs="Tahoma"/>
          <w:b/>
          <w:bCs/>
          <w:u w:val="single"/>
          <w:lang w:eastAsia="pl-PL"/>
        </w:rPr>
        <w:t xml:space="preserve"> Określenia średniej ceny jednostki paliwa w Gminie Sro</w:t>
      </w:r>
      <w:r w:rsidR="00E31229">
        <w:rPr>
          <w:rFonts w:ascii="Tahoma" w:hAnsi="Tahoma" w:cs="Tahoma"/>
          <w:b/>
          <w:bCs/>
          <w:u w:val="single"/>
          <w:lang w:eastAsia="pl-PL"/>
        </w:rPr>
        <w:t xml:space="preserve">kowo na rok szkolny 2021/2022. </w:t>
      </w:r>
    </w:p>
    <w:p w14:paraId="30099C0D" w14:textId="77777777" w:rsidR="00E31229" w:rsidRPr="00E31229" w:rsidRDefault="00E31229" w:rsidP="00E31229">
      <w:pPr>
        <w:suppressAutoHyphens w:val="0"/>
        <w:spacing w:line="276" w:lineRule="auto"/>
        <w:jc w:val="both"/>
        <w:rPr>
          <w:rFonts w:ascii="Tahoma" w:hAnsi="Tahoma" w:cs="Tahoma"/>
          <w:b/>
          <w:bCs/>
          <w:u w:val="single"/>
          <w:lang w:eastAsia="pl-PL"/>
        </w:rPr>
      </w:pPr>
    </w:p>
    <w:p w14:paraId="2A8BBD80" w14:textId="768B8858" w:rsidR="0093356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po czym poprosił o wprowadzenie do tematu.</w:t>
      </w:r>
    </w:p>
    <w:p w14:paraId="7A9318BE" w14:textId="19F4528B" w:rsidR="00295FC6" w:rsidRDefault="00295FC6" w:rsidP="00933562">
      <w:pPr>
        <w:suppressAutoHyphens w:val="0"/>
        <w:spacing w:after="240" w:line="276" w:lineRule="auto"/>
        <w:jc w:val="both"/>
        <w:rPr>
          <w:rFonts w:ascii="Tahoma" w:hAnsi="Tahoma" w:cs="Tahoma"/>
        </w:rPr>
      </w:pPr>
      <w:r w:rsidRPr="00295FC6">
        <w:rPr>
          <w:rFonts w:ascii="Tahoma" w:hAnsi="Tahoma" w:cs="Tahoma"/>
          <w:u w:val="single"/>
        </w:rPr>
        <w:t>Wójt Gminy Srokowo Marek Olszewski</w:t>
      </w:r>
      <w:r>
        <w:rPr>
          <w:rFonts w:ascii="Tahoma" w:hAnsi="Tahoma" w:cs="Tahoma"/>
        </w:rPr>
        <w:t xml:space="preserve"> powiedział, że </w:t>
      </w:r>
      <w:r w:rsidR="002D3BFD">
        <w:rPr>
          <w:rFonts w:ascii="Tahoma" w:hAnsi="Tahoma" w:cs="Tahoma"/>
        </w:rPr>
        <w:t xml:space="preserve">w stosunku do przedłożonego projektu uchwały na wspólne posiedzenie komisji dokonano zmian cen, czyli za 1 litr oleju napędowego – 5,00 zł, za 1 litr benzyny – 5,00 zł i za 1 litr gazu – 2,50 zł. </w:t>
      </w:r>
      <w:r w:rsidR="002D3BFD">
        <w:rPr>
          <w:rFonts w:ascii="Tahoma" w:hAnsi="Tahoma" w:cs="Tahoma"/>
        </w:rPr>
        <w:br/>
        <w:t xml:space="preserve">Jest to zmiana, która została zaproponowana podczas komisji. </w:t>
      </w:r>
    </w:p>
    <w:p w14:paraId="1CE850BE" w14:textId="12991C40" w:rsidR="00933562" w:rsidRPr="00411168" w:rsidRDefault="00933562" w:rsidP="00411168">
      <w:pPr>
        <w:suppressAutoHyphens w:val="0"/>
        <w:spacing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2D3BFD">
        <w:rPr>
          <w:rFonts w:ascii="Tahoma" w:hAnsi="Tahoma" w:cs="Tahoma"/>
        </w:rPr>
        <w:t xml:space="preserve">otworzył dyskusję, a </w:t>
      </w:r>
      <w:r>
        <w:rPr>
          <w:rFonts w:ascii="Tahoma" w:eastAsia="Calibri" w:hAnsi="Tahoma" w:cs="Tahoma"/>
          <w:lang w:eastAsia="en-US"/>
        </w:rPr>
        <w:t xml:space="preserve">w związku </w:t>
      </w:r>
      <w:r w:rsidR="002D3BFD">
        <w:rPr>
          <w:rFonts w:ascii="Tahoma" w:eastAsia="Calibri" w:hAnsi="Tahoma" w:cs="Tahoma"/>
          <w:lang w:eastAsia="en-US"/>
        </w:rPr>
        <w:br/>
      </w:r>
      <w:r>
        <w:rPr>
          <w:rFonts w:ascii="Tahoma" w:eastAsia="Calibri" w:hAnsi="Tahoma" w:cs="Tahoma"/>
          <w:lang w:eastAsia="en-US"/>
        </w:rPr>
        <w:t xml:space="preserve">z </w:t>
      </w:r>
      <w:r w:rsidR="002D3BFD">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zamknął ją, po czym</w:t>
      </w:r>
      <w:r w:rsidR="0041405D">
        <w:rPr>
          <w:rFonts w:ascii="Tahoma" w:eastAsia="Calibri" w:hAnsi="Tahoma" w:cs="Tahoma"/>
        </w:rPr>
        <w:t xml:space="preserve"> poprosił Wiceprzewodniczącego R</w:t>
      </w:r>
      <w:r>
        <w:rPr>
          <w:rFonts w:ascii="Tahoma" w:eastAsia="Calibri" w:hAnsi="Tahoma" w:cs="Tahoma"/>
        </w:rPr>
        <w:t>ad</w:t>
      </w:r>
      <w:r w:rsidR="0041405D">
        <w:rPr>
          <w:rFonts w:ascii="Tahoma" w:eastAsia="Calibri" w:hAnsi="Tahoma" w:cs="Tahoma"/>
        </w:rPr>
        <w:t>y</w:t>
      </w:r>
      <w:r>
        <w:rPr>
          <w:rFonts w:ascii="Tahoma" w:eastAsia="Calibri" w:hAnsi="Tahoma" w:cs="Tahoma"/>
        </w:rPr>
        <w:t xml:space="preserve"> Gminy </w:t>
      </w:r>
      <w:r w:rsidR="002D3BFD">
        <w:rPr>
          <w:rFonts w:ascii="Tahoma" w:eastAsia="Calibri" w:hAnsi="Tahoma" w:cs="Tahoma"/>
        </w:rPr>
        <w:t>Andrzeja Kuriatę</w:t>
      </w:r>
      <w:r>
        <w:rPr>
          <w:rFonts w:ascii="Tahoma" w:eastAsia="Calibri" w:hAnsi="Tahoma" w:cs="Tahoma"/>
        </w:rPr>
        <w:t xml:space="preserve"> o </w:t>
      </w:r>
      <w:r>
        <w:rPr>
          <w:rFonts w:ascii="Tahoma" w:hAnsi="Tahoma" w:cs="Tahoma"/>
        </w:rPr>
        <w:t>odcz</w:t>
      </w:r>
      <w:r w:rsidR="00944D71">
        <w:rPr>
          <w:rFonts w:ascii="Tahoma" w:hAnsi="Tahoma" w:cs="Tahoma"/>
        </w:rPr>
        <w:t>ytanie projektu uchwały Nr XXXVI/196</w:t>
      </w:r>
      <w:r>
        <w:rPr>
          <w:rFonts w:ascii="Tahoma" w:hAnsi="Tahoma" w:cs="Tahoma"/>
        </w:rPr>
        <w:t>/</w:t>
      </w:r>
      <w:r w:rsidRPr="008135A5">
        <w:rPr>
          <w:rFonts w:ascii="Tahoma" w:hAnsi="Tahoma" w:cs="Tahoma"/>
        </w:rPr>
        <w:t>20</w:t>
      </w:r>
      <w:r>
        <w:rPr>
          <w:rFonts w:ascii="Tahoma" w:hAnsi="Tahoma" w:cs="Tahoma"/>
        </w:rPr>
        <w:t xml:space="preserve">21 Rady Gminy Srokowo  z dnia </w:t>
      </w:r>
      <w:r w:rsidR="00944D71">
        <w:rPr>
          <w:rFonts w:ascii="Tahoma" w:hAnsi="Tahoma" w:cs="Tahoma"/>
        </w:rPr>
        <w:t>10 września</w:t>
      </w:r>
      <w:r>
        <w:rPr>
          <w:rFonts w:ascii="Tahoma" w:hAnsi="Tahoma" w:cs="Tahoma"/>
        </w:rPr>
        <w:t xml:space="preserve"> 2021</w:t>
      </w:r>
      <w:r w:rsidRPr="008135A5">
        <w:rPr>
          <w:rFonts w:ascii="Tahoma" w:hAnsi="Tahoma" w:cs="Tahoma"/>
        </w:rPr>
        <w:t xml:space="preserve"> r. </w:t>
      </w:r>
      <w:r w:rsidRPr="0010345B">
        <w:rPr>
          <w:rFonts w:ascii="Tahoma" w:hAnsi="Tahoma" w:cs="Tahoma"/>
        </w:rPr>
        <w:t xml:space="preserve">w </w:t>
      </w:r>
      <w:r w:rsidRPr="00411168">
        <w:rPr>
          <w:rFonts w:ascii="Tahoma" w:hAnsi="Tahoma" w:cs="Tahoma"/>
        </w:rPr>
        <w:t>sprawie</w:t>
      </w:r>
      <w:r w:rsidR="0041405D" w:rsidRPr="00411168">
        <w:rPr>
          <w:rFonts w:ascii="Tahoma" w:hAnsi="Tahoma" w:cs="Tahoma"/>
          <w:lang w:eastAsia="pl-PL"/>
        </w:rPr>
        <w:t xml:space="preserve"> </w:t>
      </w:r>
      <w:r w:rsidR="00411168">
        <w:rPr>
          <w:rFonts w:ascii="Tahoma" w:hAnsi="Tahoma" w:cs="Tahoma"/>
          <w:lang w:eastAsia="pl-PL"/>
        </w:rPr>
        <w:t>o</w:t>
      </w:r>
      <w:r w:rsidR="00411168" w:rsidRPr="00411168">
        <w:rPr>
          <w:rFonts w:ascii="Tahoma" w:hAnsi="Tahoma" w:cs="Tahoma"/>
          <w:bCs/>
          <w:lang w:eastAsia="pl-PL"/>
        </w:rPr>
        <w:t>kreślenia średniej ceny jednostki paliwa w Gminie Sr</w:t>
      </w:r>
      <w:r w:rsidR="00411168">
        <w:rPr>
          <w:rFonts w:ascii="Tahoma" w:hAnsi="Tahoma" w:cs="Tahoma"/>
          <w:bCs/>
          <w:lang w:eastAsia="pl-PL"/>
        </w:rPr>
        <w:t>okowo na rok szkolny 2021/2022</w:t>
      </w:r>
      <w:r w:rsidRPr="0041405D">
        <w:rPr>
          <w:rFonts w:ascii="Tahoma" w:hAnsi="Tahoma" w:cs="Tahoma"/>
          <w:lang w:eastAsia="pl-PL"/>
        </w:rPr>
        <w:t>, a następnie</w:t>
      </w:r>
      <w:r w:rsidRPr="00823AA8">
        <w:rPr>
          <w:rFonts w:ascii="Tahoma" w:hAnsi="Tahoma" w:cs="Tahoma"/>
          <w:lang w:eastAsia="pl-PL"/>
        </w:rPr>
        <w:t xml:space="preserve"> poddał go pod głosowanie</w:t>
      </w:r>
      <w:r>
        <w:rPr>
          <w:rFonts w:ascii="Tahoma" w:hAnsi="Tahoma" w:cs="Tahoma"/>
          <w:lang w:eastAsia="pl-PL"/>
        </w:rPr>
        <w:t xml:space="preserve">, </w:t>
      </w:r>
      <w:r w:rsidR="002D3BFD">
        <w:rPr>
          <w:rFonts w:ascii="Tahoma" w:hAnsi="Tahoma" w:cs="Tahoma"/>
          <w:lang w:eastAsia="pl-PL"/>
        </w:rPr>
        <w:t>w którym uczestniczyło 11</w:t>
      </w:r>
      <w:r w:rsidRPr="00823AA8">
        <w:rPr>
          <w:rFonts w:ascii="Tahoma" w:hAnsi="Tahoma" w:cs="Tahoma"/>
          <w:lang w:eastAsia="pl-PL"/>
        </w:rPr>
        <w:t xml:space="preserve"> radnych.</w:t>
      </w:r>
    </w:p>
    <w:p w14:paraId="176E3FF3" w14:textId="77777777" w:rsidR="00933562" w:rsidRDefault="00933562" w:rsidP="00933562">
      <w:pPr>
        <w:spacing w:line="276" w:lineRule="auto"/>
        <w:jc w:val="both"/>
        <w:rPr>
          <w:rFonts w:ascii="Tahoma" w:hAnsi="Tahoma" w:cs="Tahoma"/>
        </w:rPr>
      </w:pPr>
    </w:p>
    <w:p w14:paraId="224148F9" w14:textId="49AD704B" w:rsidR="00944D71" w:rsidRDefault="00933562" w:rsidP="00944D71">
      <w:pPr>
        <w:suppressAutoHyphens w:val="0"/>
        <w:spacing w:line="276" w:lineRule="auto"/>
        <w:jc w:val="center"/>
        <w:rPr>
          <w:rFonts w:ascii="Tahoma" w:hAnsi="Tahoma" w:cs="Tahoma"/>
          <w:b/>
          <w:bCs/>
          <w:i/>
          <w:lang w:eastAsia="pl-PL"/>
        </w:rPr>
      </w:pPr>
      <w:r w:rsidRPr="008135A5">
        <w:rPr>
          <w:rFonts w:ascii="Tahoma" w:hAnsi="Tahoma" w:cs="Tahoma"/>
          <w:b/>
          <w:i/>
        </w:rPr>
        <w:t>R</w:t>
      </w:r>
      <w:r w:rsidR="002D3BFD">
        <w:rPr>
          <w:rFonts w:ascii="Tahoma" w:hAnsi="Tahoma" w:cs="Tahoma"/>
          <w:b/>
          <w:i/>
        </w:rPr>
        <w:t>ada Gminy Srokowo w obecności 11</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2D3BFD">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944D71">
        <w:rPr>
          <w:rFonts w:ascii="Tahoma" w:eastAsia="Calibri" w:hAnsi="Tahoma" w:cs="Tahoma"/>
          <w:b/>
          <w:i/>
        </w:rPr>
        <w:t xml:space="preserve">                        nr XXXVI/196</w:t>
      </w:r>
      <w:r w:rsidRPr="00823AA8">
        <w:rPr>
          <w:rFonts w:ascii="Tahoma" w:eastAsia="Calibri" w:hAnsi="Tahoma" w:cs="Tahoma"/>
          <w:b/>
          <w:i/>
        </w:rPr>
        <w:t xml:space="preserve">/2021 Rady Gminy Srokowo  z dnia </w:t>
      </w:r>
      <w:r w:rsidR="00944D71">
        <w:rPr>
          <w:rFonts w:ascii="Tahoma" w:eastAsia="Calibri" w:hAnsi="Tahoma" w:cs="Tahoma"/>
          <w:b/>
          <w:i/>
        </w:rPr>
        <w:t>10 września</w:t>
      </w:r>
      <w:r w:rsidRPr="00823AA8">
        <w:rPr>
          <w:rFonts w:ascii="Tahoma" w:eastAsia="Calibri" w:hAnsi="Tahoma" w:cs="Tahoma"/>
          <w:b/>
          <w:i/>
        </w:rPr>
        <w:t xml:space="preserve"> 2021 r.                            w </w:t>
      </w:r>
      <w:r w:rsidRPr="00944D71">
        <w:rPr>
          <w:rFonts w:ascii="Tahoma" w:eastAsia="Calibri" w:hAnsi="Tahoma" w:cs="Tahoma"/>
          <w:b/>
          <w:i/>
        </w:rPr>
        <w:t>sprawie</w:t>
      </w:r>
      <w:r w:rsidRPr="00944D71">
        <w:rPr>
          <w:rFonts w:ascii="Tahoma" w:hAnsi="Tahoma" w:cs="Tahoma"/>
          <w:b/>
          <w:i/>
          <w:lang w:eastAsia="pl-PL"/>
        </w:rPr>
        <w:t xml:space="preserve"> </w:t>
      </w:r>
      <w:r w:rsidR="00944D71">
        <w:rPr>
          <w:rFonts w:ascii="Tahoma" w:hAnsi="Tahoma" w:cs="Tahoma"/>
          <w:b/>
          <w:i/>
          <w:lang w:eastAsia="pl-PL"/>
        </w:rPr>
        <w:t>o</w:t>
      </w:r>
      <w:r w:rsidR="00944D71" w:rsidRPr="00944D71">
        <w:rPr>
          <w:rFonts w:ascii="Tahoma" w:hAnsi="Tahoma" w:cs="Tahoma"/>
          <w:b/>
          <w:bCs/>
          <w:i/>
          <w:lang w:eastAsia="pl-PL"/>
        </w:rPr>
        <w:t xml:space="preserve">kreślenia średniej ceny jednostki paliwa w Gminie Srokowo </w:t>
      </w:r>
      <w:r w:rsidR="002D3BFD">
        <w:rPr>
          <w:rFonts w:ascii="Tahoma" w:hAnsi="Tahoma" w:cs="Tahoma"/>
          <w:b/>
          <w:bCs/>
          <w:i/>
          <w:lang w:eastAsia="pl-PL"/>
        </w:rPr>
        <w:br/>
      </w:r>
      <w:r w:rsidR="00944D71" w:rsidRPr="00944D71">
        <w:rPr>
          <w:rFonts w:ascii="Tahoma" w:hAnsi="Tahoma" w:cs="Tahoma"/>
          <w:b/>
          <w:bCs/>
          <w:i/>
          <w:lang w:eastAsia="pl-PL"/>
        </w:rPr>
        <w:t>na rok szkolny 2021/2022.</w:t>
      </w:r>
    </w:p>
    <w:p w14:paraId="37174A7E" w14:textId="77777777" w:rsidR="00944D71" w:rsidRPr="00944D71" w:rsidRDefault="00944D71" w:rsidP="00944D71">
      <w:pPr>
        <w:suppressAutoHyphens w:val="0"/>
        <w:spacing w:line="276" w:lineRule="auto"/>
        <w:jc w:val="center"/>
        <w:rPr>
          <w:rFonts w:ascii="Tahoma" w:hAnsi="Tahoma" w:cs="Tahoma"/>
          <w:b/>
          <w:bCs/>
          <w:i/>
          <w:lang w:eastAsia="pl-PL"/>
        </w:rPr>
      </w:pPr>
    </w:p>
    <w:p w14:paraId="1FD74E42" w14:textId="59B5F3CE" w:rsidR="00933562" w:rsidRPr="002D3BFD" w:rsidRDefault="00411168" w:rsidP="002D3BFD">
      <w:pPr>
        <w:spacing w:after="240" w:line="276" w:lineRule="auto"/>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8</w:t>
      </w:r>
      <w:r w:rsidR="002D3BFD">
        <w:rPr>
          <w:rFonts w:ascii="Tahoma" w:eastAsia="Arial Unicode MS" w:hAnsi="Tahoma" w:cs="Tahoma"/>
          <w:i/>
          <w:kern w:val="1"/>
          <w:sz w:val="22"/>
          <w:szCs w:val="22"/>
          <w:lang w:eastAsia="ar-SA"/>
        </w:rPr>
        <w:t xml:space="preserve"> do protokołu.</w:t>
      </w:r>
    </w:p>
    <w:p w14:paraId="26514258" w14:textId="77777777" w:rsidR="00933562" w:rsidRPr="008135A5" w:rsidRDefault="00933562" w:rsidP="00933562">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166ADF52"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1D060CDB"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2. Małgorzata Dwulat </w:t>
      </w:r>
    </w:p>
    <w:p w14:paraId="0C27ECA7" w14:textId="77777777" w:rsidR="00933562" w:rsidRPr="008135A5"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3. </w:t>
      </w:r>
      <w:r w:rsidRPr="008135A5">
        <w:rPr>
          <w:rFonts w:ascii="Tahoma" w:eastAsia="Calibri" w:hAnsi="Tahoma" w:cs="Tahoma"/>
          <w:color w:val="000000"/>
        </w:rPr>
        <w:t xml:space="preserve"> Piotr Dziadoń</w:t>
      </w:r>
    </w:p>
    <w:p w14:paraId="72AE73E5"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29A0FEFF"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14:paraId="20633835"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19700C3E" w14:textId="77777777" w:rsidR="00933562" w:rsidRDefault="00933562" w:rsidP="00933562">
      <w:pPr>
        <w:spacing w:line="276" w:lineRule="auto"/>
        <w:rPr>
          <w:rFonts w:ascii="Tahoma" w:eastAsia="Calibri" w:hAnsi="Tahoma" w:cs="Tahoma"/>
          <w:color w:val="000000"/>
        </w:rPr>
      </w:pPr>
      <w:r>
        <w:rPr>
          <w:rFonts w:ascii="Tahoma" w:eastAsia="Calibri" w:hAnsi="Tahoma" w:cs="Tahoma"/>
          <w:color w:val="000000"/>
        </w:rPr>
        <w:lastRenderedPageBreak/>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2984C7DC" w14:textId="5EBFFB5C" w:rsidR="00C31D96" w:rsidRDefault="00C96831" w:rsidP="00933562">
      <w:pPr>
        <w:spacing w:line="276" w:lineRule="auto"/>
        <w:rPr>
          <w:rFonts w:ascii="Tahoma" w:eastAsia="Calibri" w:hAnsi="Tahoma" w:cs="Tahoma"/>
          <w:color w:val="000000"/>
        </w:rPr>
      </w:pPr>
      <w:r>
        <w:rPr>
          <w:rFonts w:ascii="Tahoma" w:eastAsia="Calibri" w:hAnsi="Tahoma" w:cs="Tahoma"/>
          <w:color w:val="000000"/>
        </w:rPr>
        <w:t xml:space="preserve"> </w:t>
      </w:r>
      <w:r w:rsidR="00E31229">
        <w:rPr>
          <w:rFonts w:ascii="Tahoma" w:eastAsia="Calibri" w:hAnsi="Tahoma" w:cs="Tahoma"/>
          <w:color w:val="000000"/>
        </w:rPr>
        <w:t>8</w:t>
      </w:r>
      <w:r w:rsidR="00C31D96">
        <w:rPr>
          <w:rFonts w:ascii="Tahoma" w:eastAsia="Calibri" w:hAnsi="Tahoma" w:cs="Tahoma"/>
          <w:color w:val="000000"/>
        </w:rPr>
        <w:t>. Józef Łastówka</w:t>
      </w:r>
    </w:p>
    <w:p w14:paraId="5DCCAA10" w14:textId="5899CDC4" w:rsidR="00933562" w:rsidRDefault="00E31229" w:rsidP="00933562">
      <w:pPr>
        <w:spacing w:line="276" w:lineRule="auto"/>
        <w:rPr>
          <w:rFonts w:ascii="Tahoma" w:eastAsia="Calibri" w:hAnsi="Tahoma" w:cs="Tahoma"/>
          <w:color w:val="000000"/>
        </w:rPr>
      </w:pPr>
      <w:r>
        <w:rPr>
          <w:rFonts w:ascii="Tahoma" w:eastAsia="Calibri" w:hAnsi="Tahoma" w:cs="Tahoma"/>
          <w:color w:val="000000"/>
        </w:rPr>
        <w:t xml:space="preserve"> 9</w:t>
      </w:r>
      <w:r w:rsidR="00933562">
        <w:rPr>
          <w:rFonts w:ascii="Tahoma" w:eastAsia="Calibri" w:hAnsi="Tahoma" w:cs="Tahoma"/>
          <w:color w:val="000000"/>
        </w:rPr>
        <w:t>.  Renata Mendala</w:t>
      </w:r>
    </w:p>
    <w:p w14:paraId="4C5F05BF" w14:textId="3B37B0AC" w:rsidR="00933562" w:rsidRDefault="00E31229" w:rsidP="00933562">
      <w:pPr>
        <w:spacing w:line="276" w:lineRule="auto"/>
        <w:rPr>
          <w:rFonts w:ascii="Tahoma" w:eastAsia="Calibri" w:hAnsi="Tahoma" w:cs="Tahoma"/>
          <w:color w:val="000000"/>
        </w:rPr>
      </w:pPr>
      <w:r>
        <w:rPr>
          <w:rFonts w:ascii="Tahoma" w:eastAsia="Calibri" w:hAnsi="Tahoma" w:cs="Tahoma"/>
          <w:color w:val="000000"/>
        </w:rPr>
        <w:t>10</w:t>
      </w:r>
      <w:r w:rsidR="00933562">
        <w:rPr>
          <w:rFonts w:ascii="Tahoma" w:eastAsia="Calibri" w:hAnsi="Tahoma" w:cs="Tahoma"/>
          <w:color w:val="000000"/>
        </w:rPr>
        <w:t>.</w:t>
      </w:r>
      <w:r w:rsidR="00933562" w:rsidRPr="008135A5">
        <w:rPr>
          <w:rFonts w:ascii="Tahoma" w:eastAsia="Calibri" w:hAnsi="Tahoma" w:cs="Tahoma"/>
          <w:color w:val="000000"/>
        </w:rPr>
        <w:t xml:space="preserve"> Wojciech Prawecki</w:t>
      </w:r>
    </w:p>
    <w:p w14:paraId="7C09067A" w14:textId="18940956" w:rsidR="00933562" w:rsidRDefault="002D3BFD" w:rsidP="00933562">
      <w:pPr>
        <w:spacing w:line="276" w:lineRule="auto"/>
        <w:rPr>
          <w:rFonts w:ascii="Tahoma" w:eastAsia="Calibri" w:hAnsi="Tahoma" w:cs="Tahoma"/>
          <w:color w:val="000000"/>
        </w:rPr>
      </w:pPr>
      <w:r>
        <w:rPr>
          <w:rFonts w:ascii="Tahoma" w:eastAsia="Calibri" w:hAnsi="Tahoma" w:cs="Tahoma"/>
          <w:color w:val="000000"/>
        </w:rPr>
        <w:t>11</w:t>
      </w:r>
      <w:r w:rsidR="00933562">
        <w:rPr>
          <w:rFonts w:ascii="Tahoma" w:eastAsia="Calibri" w:hAnsi="Tahoma" w:cs="Tahoma"/>
          <w:color w:val="000000"/>
        </w:rPr>
        <w:t>. Jarosław Stanicki</w:t>
      </w:r>
    </w:p>
    <w:p w14:paraId="636D1F0B" w14:textId="77777777" w:rsidR="00C31D96" w:rsidRDefault="00C31D96" w:rsidP="00933562">
      <w:pPr>
        <w:spacing w:line="276" w:lineRule="auto"/>
        <w:rPr>
          <w:rFonts w:ascii="Tahoma" w:eastAsia="Calibri" w:hAnsi="Tahoma" w:cs="Tahoma"/>
          <w:color w:val="000000"/>
        </w:rPr>
      </w:pPr>
    </w:p>
    <w:p w14:paraId="5403AC05" w14:textId="767D4621" w:rsidR="00933562" w:rsidRPr="00BE0910" w:rsidRDefault="00933562" w:rsidP="00BE0910">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10.1</w:t>
      </w:r>
      <w:r w:rsidRPr="008135A5">
        <w:rPr>
          <w:rFonts w:ascii="Tahoma" w:hAnsi="Tahoma" w:cs="Tahoma"/>
          <w:i/>
          <w:sz w:val="22"/>
          <w:szCs w:val="22"/>
        </w:rPr>
        <w:t xml:space="preserve">, a następnie </w:t>
      </w:r>
      <w:r>
        <w:rPr>
          <w:rFonts w:ascii="Tahoma" w:hAnsi="Tahoma" w:cs="Tahoma"/>
          <w:i/>
          <w:sz w:val="22"/>
          <w:szCs w:val="22"/>
        </w:rPr>
        <w:t xml:space="preserve">przystąpił do realizacji            </w:t>
      </w:r>
      <w:r w:rsidR="00BE0910">
        <w:rPr>
          <w:rFonts w:ascii="Tahoma" w:hAnsi="Tahoma" w:cs="Tahoma"/>
          <w:i/>
          <w:sz w:val="22"/>
          <w:szCs w:val="22"/>
        </w:rPr>
        <w:t xml:space="preserve">       pkt 10.2 porządku obrad.</w:t>
      </w:r>
    </w:p>
    <w:p w14:paraId="7F43454E" w14:textId="77777777" w:rsidR="00C31D96" w:rsidRDefault="00C31D96" w:rsidP="001D5EA2">
      <w:pPr>
        <w:autoSpaceDE w:val="0"/>
        <w:autoSpaceDN w:val="0"/>
        <w:adjustRightInd w:val="0"/>
        <w:rPr>
          <w:rFonts w:ascii="Tahoma" w:hAnsi="Tahoma" w:cs="Tahoma"/>
          <w:b/>
          <w:u w:val="single"/>
          <w:lang w:eastAsia="pl-PL"/>
        </w:rPr>
      </w:pPr>
    </w:p>
    <w:p w14:paraId="68586907" w14:textId="77777777" w:rsidR="00944D71" w:rsidRPr="00944D71" w:rsidRDefault="00944D71" w:rsidP="00944D71">
      <w:pPr>
        <w:spacing w:line="276" w:lineRule="auto"/>
        <w:jc w:val="both"/>
        <w:rPr>
          <w:rFonts w:ascii="Tahoma" w:hAnsi="Tahoma" w:cs="Tahoma"/>
          <w:b/>
          <w:u w:val="single"/>
          <w:lang w:eastAsia="pl-PL"/>
        </w:rPr>
      </w:pPr>
      <w:r w:rsidRPr="00944D71">
        <w:rPr>
          <w:rFonts w:ascii="Tahoma" w:hAnsi="Tahoma" w:cs="Tahoma"/>
          <w:b/>
          <w:u w:val="single"/>
          <w:lang w:eastAsia="pl-PL"/>
        </w:rPr>
        <w:t>10.2.  Rozpatrzenie skargi na działalność Dyrektora Centrum Usług Społecznych w Srokowie.</w:t>
      </w:r>
    </w:p>
    <w:p w14:paraId="65020574" w14:textId="77777777" w:rsidR="00933562" w:rsidRDefault="00933562" w:rsidP="001D5EA2">
      <w:pPr>
        <w:autoSpaceDE w:val="0"/>
        <w:autoSpaceDN w:val="0"/>
        <w:adjustRightInd w:val="0"/>
        <w:spacing w:line="276" w:lineRule="auto"/>
        <w:jc w:val="both"/>
        <w:rPr>
          <w:rFonts w:ascii="Tahoma" w:eastAsia="Calibri" w:hAnsi="Tahoma" w:cs="Tahoma"/>
          <w:b/>
          <w:color w:val="00000A"/>
          <w:u w:val="single"/>
          <w:lang w:eastAsia="en-US"/>
        </w:rPr>
      </w:pPr>
    </w:p>
    <w:p w14:paraId="7DC8B637" w14:textId="3EF86895" w:rsidR="0093356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uchwał został przekazany radnym w trybie ustawowym, po czym poprosił </w:t>
      </w:r>
      <w:r>
        <w:rPr>
          <w:rFonts w:ascii="Tahoma" w:hAnsi="Tahoma" w:cs="Tahoma"/>
        </w:rPr>
        <w:br/>
        <w:t>o wprowadzenie do projektu uchwały.</w:t>
      </w:r>
    </w:p>
    <w:p w14:paraId="5AD0FB10" w14:textId="148E48CA" w:rsidR="00BE0910" w:rsidRDefault="00BE0910" w:rsidP="00933562">
      <w:pPr>
        <w:suppressAutoHyphens w:val="0"/>
        <w:spacing w:after="240" w:line="276" w:lineRule="auto"/>
        <w:jc w:val="both"/>
        <w:rPr>
          <w:rFonts w:ascii="Tahoma" w:hAnsi="Tahoma" w:cs="Tahoma"/>
        </w:rPr>
      </w:pPr>
      <w:r w:rsidRPr="00BE0910">
        <w:rPr>
          <w:rFonts w:ascii="Tahoma" w:hAnsi="Tahoma" w:cs="Tahoma"/>
          <w:u w:val="single"/>
        </w:rPr>
        <w:t>P.o. Dyrektora Centrum Usług Społecznych Joanna Olszewska</w:t>
      </w:r>
      <w:r>
        <w:rPr>
          <w:rFonts w:ascii="Tahoma" w:hAnsi="Tahoma" w:cs="Tahoma"/>
        </w:rPr>
        <w:t xml:space="preserve"> powiedziała, </w:t>
      </w:r>
      <w:r>
        <w:rPr>
          <w:rFonts w:ascii="Tahoma" w:hAnsi="Tahoma" w:cs="Tahoma"/>
        </w:rPr>
        <w:br/>
        <w:t xml:space="preserve">że w odniesieniu do skargi w sprawie odmowy usługi transportu przez CUS do szpitala Pana Leonowicza na planowany zabieg należy wskazać, że ten wniosek </w:t>
      </w:r>
      <w:r>
        <w:rPr>
          <w:rFonts w:ascii="Tahoma" w:hAnsi="Tahoma" w:cs="Tahoma"/>
        </w:rPr>
        <w:br/>
        <w:t xml:space="preserve">w ogóle nie wpłynął do CUS. </w:t>
      </w:r>
      <w:r w:rsidR="00C70A36">
        <w:rPr>
          <w:rFonts w:ascii="Tahoma" w:hAnsi="Tahoma" w:cs="Tahoma"/>
        </w:rPr>
        <w:t xml:space="preserve">Ponadto CUS nie dysponuje odpowiednim środkiem transportu  przeznaczonym do przewozu osób niepełnosprawnych. Jeśli chodzi </w:t>
      </w:r>
      <w:r w:rsidR="00C70A36">
        <w:rPr>
          <w:rFonts w:ascii="Tahoma" w:hAnsi="Tahoma" w:cs="Tahoma"/>
        </w:rPr>
        <w:br/>
        <w:t xml:space="preserve">o informacje w kwestii odmowy zlecenia na transport sanitarny przez Niepubliczny Zakład Opieki Zdrowotnej w Srokowie to była ona wielokrotnie przekazywana Panu Leonowiczowi przez pracownika socjalnego podczas wizyt oraz kontaktów telefonicznych.  </w:t>
      </w:r>
    </w:p>
    <w:p w14:paraId="557E1707" w14:textId="08AEC514" w:rsidR="00933562" w:rsidRPr="003B24B2" w:rsidRDefault="002D3BFD" w:rsidP="00C70A36">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C70A36">
        <w:rPr>
          <w:rFonts w:ascii="Tahoma" w:hAnsi="Tahoma" w:cs="Tahoma"/>
        </w:rPr>
        <w:t xml:space="preserve">powiedział, że stanowisko Komisji Skarg, Wniosków i Petycji jest równoznaczne z zapisami ujętymi w projekcie uchwały. Przewodniczący otworzył dyskusję, </w:t>
      </w:r>
      <w:r w:rsidR="00933562">
        <w:rPr>
          <w:rFonts w:ascii="Tahoma" w:hAnsi="Tahoma" w:cs="Tahoma"/>
        </w:rPr>
        <w:t xml:space="preserve">a </w:t>
      </w:r>
      <w:r w:rsidR="00C70A36">
        <w:rPr>
          <w:rFonts w:ascii="Tahoma" w:eastAsia="Calibri" w:hAnsi="Tahoma" w:cs="Tahoma"/>
          <w:lang w:eastAsia="en-US"/>
        </w:rPr>
        <w:t>w związku</w:t>
      </w:r>
      <w:r w:rsidR="00933562">
        <w:rPr>
          <w:rFonts w:ascii="Tahoma" w:eastAsia="Calibri" w:hAnsi="Tahoma" w:cs="Tahoma"/>
          <w:lang w:eastAsia="en-US"/>
        </w:rPr>
        <w:t xml:space="preserve"> z jej brakiem </w:t>
      </w:r>
      <w:r w:rsidR="00933562">
        <w:rPr>
          <w:rFonts w:ascii="Tahoma" w:eastAsia="Calibri" w:hAnsi="Tahoma" w:cs="Tahoma"/>
        </w:rPr>
        <w:t xml:space="preserve">zamknął ją, po czym </w:t>
      </w:r>
      <w:r w:rsidR="00CD6C25">
        <w:rPr>
          <w:rFonts w:ascii="Tahoma" w:eastAsia="Calibri" w:hAnsi="Tahoma" w:cs="Tahoma"/>
        </w:rPr>
        <w:t xml:space="preserve">poprosił Wiceprzewodniczącego Rady Gminy </w:t>
      </w:r>
      <w:r w:rsidR="00C70A36">
        <w:rPr>
          <w:rFonts w:ascii="Tahoma" w:eastAsia="Calibri" w:hAnsi="Tahoma" w:cs="Tahoma"/>
        </w:rPr>
        <w:t>Jarosława Stanickiego</w:t>
      </w:r>
      <w:r w:rsidR="00CD6C25">
        <w:rPr>
          <w:rFonts w:ascii="Tahoma" w:eastAsia="Calibri" w:hAnsi="Tahoma" w:cs="Tahoma"/>
        </w:rPr>
        <w:t xml:space="preserve"> </w:t>
      </w:r>
      <w:r w:rsidR="00C70A36">
        <w:rPr>
          <w:rFonts w:ascii="Tahoma" w:eastAsia="Calibri" w:hAnsi="Tahoma" w:cs="Tahoma"/>
        </w:rPr>
        <w:br/>
      </w:r>
      <w:r w:rsidR="00CD6C25">
        <w:rPr>
          <w:rFonts w:ascii="Tahoma" w:eastAsia="Calibri" w:hAnsi="Tahoma" w:cs="Tahoma"/>
        </w:rPr>
        <w:t xml:space="preserve">o </w:t>
      </w:r>
      <w:r w:rsidR="00CD6C25">
        <w:rPr>
          <w:rFonts w:ascii="Tahoma" w:hAnsi="Tahoma" w:cs="Tahoma"/>
        </w:rPr>
        <w:t>odczytanie</w:t>
      </w:r>
      <w:r w:rsidR="00933562">
        <w:rPr>
          <w:rFonts w:ascii="Tahoma" w:hAnsi="Tahoma" w:cs="Tahoma"/>
        </w:rPr>
        <w:t xml:space="preserve"> projekt</w:t>
      </w:r>
      <w:r w:rsidR="00CD6C25">
        <w:rPr>
          <w:rFonts w:ascii="Tahoma" w:hAnsi="Tahoma" w:cs="Tahoma"/>
        </w:rPr>
        <w:t>u</w:t>
      </w:r>
      <w:r w:rsidR="00944D71">
        <w:rPr>
          <w:rFonts w:ascii="Tahoma" w:hAnsi="Tahoma" w:cs="Tahoma"/>
        </w:rPr>
        <w:t xml:space="preserve"> uchwały Nr XXXVI/197</w:t>
      </w:r>
      <w:r w:rsidR="00933562">
        <w:rPr>
          <w:rFonts w:ascii="Tahoma" w:hAnsi="Tahoma" w:cs="Tahoma"/>
        </w:rPr>
        <w:t>/</w:t>
      </w:r>
      <w:r w:rsidR="00933562" w:rsidRPr="008135A5">
        <w:rPr>
          <w:rFonts w:ascii="Tahoma" w:hAnsi="Tahoma" w:cs="Tahoma"/>
        </w:rPr>
        <w:t>20</w:t>
      </w:r>
      <w:r w:rsidR="00933562">
        <w:rPr>
          <w:rFonts w:ascii="Tahoma" w:hAnsi="Tahoma" w:cs="Tahoma"/>
        </w:rPr>
        <w:t xml:space="preserve">21 Rady Gminy Srokowo  z dnia </w:t>
      </w:r>
      <w:r w:rsidR="00C70A36">
        <w:rPr>
          <w:rFonts w:ascii="Tahoma" w:hAnsi="Tahoma" w:cs="Tahoma"/>
        </w:rPr>
        <w:br/>
      </w:r>
      <w:r w:rsidR="00944D71">
        <w:rPr>
          <w:rFonts w:ascii="Tahoma" w:hAnsi="Tahoma" w:cs="Tahoma"/>
        </w:rPr>
        <w:t>10 września</w:t>
      </w:r>
      <w:r w:rsidR="00933562">
        <w:rPr>
          <w:rFonts w:ascii="Tahoma" w:hAnsi="Tahoma" w:cs="Tahoma"/>
        </w:rPr>
        <w:t xml:space="preserve"> 2021</w:t>
      </w:r>
      <w:r w:rsidR="00933562" w:rsidRPr="008135A5">
        <w:rPr>
          <w:rFonts w:ascii="Tahoma" w:hAnsi="Tahoma" w:cs="Tahoma"/>
        </w:rPr>
        <w:t xml:space="preserve"> r. </w:t>
      </w:r>
      <w:r w:rsidR="00933562" w:rsidRPr="0010345B">
        <w:rPr>
          <w:rFonts w:ascii="Tahoma" w:hAnsi="Tahoma" w:cs="Tahoma"/>
        </w:rPr>
        <w:t xml:space="preserve">w </w:t>
      </w:r>
      <w:r w:rsidR="00933562" w:rsidRPr="00944D71">
        <w:rPr>
          <w:rFonts w:ascii="Tahoma" w:hAnsi="Tahoma" w:cs="Tahoma"/>
        </w:rPr>
        <w:t>sprawie</w:t>
      </w:r>
      <w:r w:rsidR="00933562" w:rsidRPr="00944D71">
        <w:rPr>
          <w:rFonts w:ascii="Tahoma" w:hAnsi="Tahoma" w:cs="Tahoma"/>
          <w:color w:val="000000"/>
          <w:lang w:eastAsia="pl-PL"/>
        </w:rPr>
        <w:t xml:space="preserve"> </w:t>
      </w:r>
      <w:r w:rsidR="00944D71">
        <w:rPr>
          <w:rFonts w:ascii="Tahoma" w:hAnsi="Tahoma" w:cs="Tahoma"/>
          <w:lang w:eastAsia="pl-PL"/>
        </w:rPr>
        <w:t>r</w:t>
      </w:r>
      <w:r w:rsidR="00944D71" w:rsidRPr="00944D71">
        <w:rPr>
          <w:rFonts w:ascii="Tahoma" w:hAnsi="Tahoma" w:cs="Tahoma"/>
          <w:lang w:eastAsia="pl-PL"/>
        </w:rPr>
        <w:t>ozpatrzenie skargi na działalność Dyrektora Centr</w:t>
      </w:r>
      <w:r w:rsidR="00944D71">
        <w:rPr>
          <w:rFonts w:ascii="Tahoma" w:hAnsi="Tahoma" w:cs="Tahoma"/>
          <w:lang w:eastAsia="pl-PL"/>
        </w:rPr>
        <w:t>um Usług Społecznych w Srokowie</w:t>
      </w:r>
      <w:r w:rsidR="00933562">
        <w:rPr>
          <w:rFonts w:ascii="Tahoma" w:hAnsi="Tahoma" w:cs="Tahoma"/>
          <w:lang w:eastAsia="pl-PL"/>
        </w:rPr>
        <w:t xml:space="preserve">, </w:t>
      </w:r>
      <w:r w:rsidR="00933562" w:rsidRPr="00ED2866">
        <w:rPr>
          <w:rFonts w:ascii="Tahoma" w:hAnsi="Tahoma" w:cs="Tahoma"/>
          <w:lang w:eastAsia="pl-PL"/>
        </w:rPr>
        <w:t>a następnie poddał go pod głosowanie</w:t>
      </w:r>
      <w:r w:rsidR="00C70A36">
        <w:rPr>
          <w:rFonts w:ascii="Tahoma" w:hAnsi="Tahoma" w:cs="Tahoma"/>
          <w:lang w:eastAsia="pl-PL"/>
        </w:rPr>
        <w:t>, w którym uczestniczyło 11</w:t>
      </w:r>
      <w:r w:rsidR="00933562">
        <w:rPr>
          <w:rFonts w:ascii="Tahoma" w:hAnsi="Tahoma" w:cs="Tahoma"/>
          <w:lang w:eastAsia="pl-PL"/>
        </w:rPr>
        <w:t xml:space="preserve"> radnych</w:t>
      </w:r>
      <w:r w:rsidR="00933562" w:rsidRPr="00ED2866">
        <w:rPr>
          <w:rFonts w:ascii="Tahoma" w:hAnsi="Tahoma" w:cs="Tahoma"/>
          <w:lang w:eastAsia="pl-PL"/>
        </w:rPr>
        <w:t>.</w:t>
      </w:r>
    </w:p>
    <w:p w14:paraId="61464BCC" w14:textId="77777777" w:rsidR="00933562" w:rsidRDefault="00933562" w:rsidP="00933562">
      <w:pPr>
        <w:spacing w:line="276" w:lineRule="auto"/>
        <w:jc w:val="both"/>
        <w:rPr>
          <w:rFonts w:ascii="Tahoma" w:hAnsi="Tahoma" w:cs="Tahoma"/>
        </w:rPr>
      </w:pPr>
    </w:p>
    <w:p w14:paraId="57CB5278" w14:textId="03A597B9" w:rsidR="00944D71" w:rsidRPr="00944D71" w:rsidRDefault="00933562" w:rsidP="00944D71">
      <w:pPr>
        <w:spacing w:line="276" w:lineRule="auto"/>
        <w:jc w:val="center"/>
        <w:rPr>
          <w:rFonts w:ascii="Tahoma" w:hAnsi="Tahoma" w:cs="Tahoma"/>
          <w:b/>
          <w:u w:val="single"/>
          <w:lang w:eastAsia="pl-PL"/>
        </w:rPr>
      </w:pPr>
      <w:r w:rsidRPr="008135A5">
        <w:rPr>
          <w:rFonts w:ascii="Tahoma" w:hAnsi="Tahoma" w:cs="Tahoma"/>
          <w:b/>
          <w:i/>
        </w:rPr>
        <w:t>R</w:t>
      </w:r>
      <w:r>
        <w:rPr>
          <w:rFonts w:ascii="Tahoma" w:hAnsi="Tahoma" w:cs="Tahoma"/>
          <w:b/>
          <w:i/>
        </w:rPr>
        <w:t>ada</w:t>
      </w:r>
      <w:r w:rsidR="00C70A36">
        <w:rPr>
          <w:rFonts w:ascii="Tahoma" w:hAnsi="Tahoma" w:cs="Tahoma"/>
          <w:b/>
          <w:i/>
        </w:rPr>
        <w:t xml:space="preserve"> Gminy Srokowo w obecności 11</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C70A36">
        <w:rPr>
          <w:rFonts w:ascii="Tahoma" w:hAnsi="Tahoma" w:cs="Tahoma"/>
          <w:b/>
          <w:i/>
        </w:rPr>
        <w:t>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944D71">
        <w:rPr>
          <w:rFonts w:ascii="Tahoma" w:eastAsia="Calibri" w:hAnsi="Tahoma" w:cs="Tahoma"/>
          <w:b/>
          <w:i/>
        </w:rPr>
        <w:t xml:space="preserve">                        nr XXXVI/197</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sidR="00944D71">
        <w:rPr>
          <w:rFonts w:ascii="Tahoma" w:eastAsia="Calibri" w:hAnsi="Tahoma" w:cs="Tahoma"/>
          <w:b/>
          <w:i/>
        </w:rPr>
        <w:t>10 września</w:t>
      </w:r>
      <w:r>
        <w:rPr>
          <w:rFonts w:ascii="Tahoma" w:eastAsia="Calibri" w:hAnsi="Tahoma" w:cs="Tahoma"/>
          <w:b/>
          <w:i/>
        </w:rPr>
        <w:t xml:space="preserve"> 2021</w:t>
      </w:r>
      <w:r w:rsidRPr="00B043AA">
        <w:rPr>
          <w:rFonts w:ascii="Tahoma" w:eastAsia="Calibri" w:hAnsi="Tahoma" w:cs="Tahoma"/>
          <w:b/>
          <w:i/>
        </w:rPr>
        <w:t xml:space="preserve"> r.                            w </w:t>
      </w:r>
      <w:r w:rsidRPr="00944D71">
        <w:rPr>
          <w:rFonts w:ascii="Tahoma" w:eastAsia="Calibri" w:hAnsi="Tahoma" w:cs="Tahoma"/>
          <w:b/>
          <w:i/>
        </w:rPr>
        <w:t>sprawie</w:t>
      </w:r>
      <w:r w:rsidRPr="00944D71">
        <w:rPr>
          <w:rFonts w:ascii="Tahoma" w:hAnsi="Tahoma" w:cs="Tahoma"/>
          <w:b/>
          <w:bCs/>
          <w:i/>
          <w:lang w:eastAsia="pl-PL"/>
        </w:rPr>
        <w:t xml:space="preserve"> </w:t>
      </w:r>
      <w:r w:rsidR="00944D71">
        <w:rPr>
          <w:rFonts w:ascii="Tahoma" w:hAnsi="Tahoma" w:cs="Tahoma"/>
          <w:b/>
          <w:i/>
          <w:lang w:eastAsia="pl-PL"/>
        </w:rPr>
        <w:t>r</w:t>
      </w:r>
      <w:r w:rsidR="00944D71" w:rsidRPr="00944D71">
        <w:rPr>
          <w:rFonts w:ascii="Tahoma" w:hAnsi="Tahoma" w:cs="Tahoma"/>
          <w:b/>
          <w:i/>
          <w:lang w:eastAsia="pl-PL"/>
        </w:rPr>
        <w:t>ozpatrzenie skargi na działalność Dyrektora Centrum Usług Społecznych w Srokowie.</w:t>
      </w:r>
    </w:p>
    <w:p w14:paraId="19314655" w14:textId="71835E73" w:rsidR="00933562" w:rsidRDefault="00933562" w:rsidP="00944D71">
      <w:pPr>
        <w:suppressAutoHyphens w:val="0"/>
        <w:spacing w:line="276" w:lineRule="auto"/>
        <w:jc w:val="center"/>
        <w:rPr>
          <w:rFonts w:ascii="Tahoma" w:hAnsi="Tahoma" w:cs="Tahoma"/>
          <w:u w:val="single"/>
        </w:rPr>
      </w:pPr>
    </w:p>
    <w:p w14:paraId="33CB39DA" w14:textId="77777777" w:rsidR="00C70A36" w:rsidRDefault="00C70A36" w:rsidP="00944D71">
      <w:pPr>
        <w:suppressAutoHyphens w:val="0"/>
        <w:spacing w:line="276" w:lineRule="auto"/>
        <w:jc w:val="center"/>
        <w:rPr>
          <w:rFonts w:ascii="Tahoma" w:hAnsi="Tahoma" w:cs="Tahoma"/>
          <w:u w:val="single"/>
        </w:rPr>
      </w:pPr>
    </w:p>
    <w:p w14:paraId="20836AA0" w14:textId="26C926F0" w:rsidR="00933562" w:rsidRDefault="00944D71" w:rsidP="00933562">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9</w:t>
      </w:r>
      <w:r w:rsidR="00933562">
        <w:rPr>
          <w:rFonts w:ascii="Tahoma" w:eastAsia="Arial Unicode MS" w:hAnsi="Tahoma" w:cs="Tahoma"/>
          <w:i/>
          <w:kern w:val="1"/>
          <w:sz w:val="22"/>
          <w:szCs w:val="22"/>
          <w:lang w:eastAsia="ar-SA"/>
        </w:rPr>
        <w:t xml:space="preserve"> do protokołu.</w:t>
      </w:r>
    </w:p>
    <w:p w14:paraId="1263FA3B" w14:textId="77777777" w:rsidR="00933562" w:rsidRDefault="00933562" w:rsidP="00933562">
      <w:pPr>
        <w:spacing w:line="276" w:lineRule="auto"/>
        <w:rPr>
          <w:rFonts w:ascii="Tahoma" w:hAnsi="Tahoma" w:cs="Tahoma"/>
          <w:u w:val="single"/>
        </w:rPr>
      </w:pPr>
    </w:p>
    <w:p w14:paraId="31A75A56" w14:textId="77777777" w:rsidR="002D3BFD" w:rsidRPr="008135A5" w:rsidRDefault="002D3BFD" w:rsidP="002D3BFD">
      <w:pPr>
        <w:spacing w:line="276" w:lineRule="auto"/>
        <w:rPr>
          <w:rFonts w:ascii="Tahoma" w:hAnsi="Tahoma" w:cs="Tahoma"/>
          <w:u w:val="single"/>
        </w:rPr>
      </w:pPr>
      <w:r w:rsidRPr="008135A5">
        <w:rPr>
          <w:rFonts w:ascii="Tahoma" w:hAnsi="Tahoma" w:cs="Tahoma"/>
          <w:u w:val="single"/>
        </w:rPr>
        <w:lastRenderedPageBreak/>
        <w:t>Radni głosujący „</w:t>
      </w:r>
      <w:r w:rsidRPr="00C91EF2">
        <w:rPr>
          <w:rFonts w:ascii="Tahoma" w:hAnsi="Tahoma" w:cs="Tahoma"/>
          <w:u w:val="single"/>
        </w:rPr>
        <w:t>Za” podjęciem uchwały:</w:t>
      </w:r>
    </w:p>
    <w:p w14:paraId="7C41730D"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75E7A372"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2. Małgorzata Dwulat </w:t>
      </w:r>
    </w:p>
    <w:p w14:paraId="527631A4" w14:textId="77777777" w:rsidR="002D3BFD" w:rsidRPr="008135A5"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3. </w:t>
      </w:r>
      <w:r w:rsidRPr="008135A5">
        <w:rPr>
          <w:rFonts w:ascii="Tahoma" w:eastAsia="Calibri" w:hAnsi="Tahoma" w:cs="Tahoma"/>
          <w:color w:val="000000"/>
        </w:rPr>
        <w:t xml:space="preserve"> Piotr Dziadoń</w:t>
      </w:r>
    </w:p>
    <w:p w14:paraId="1B5B49B5"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1827522A"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14:paraId="3787CB95"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6F99E10D"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7D5BAC53"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8. Józef Łastówka</w:t>
      </w:r>
    </w:p>
    <w:p w14:paraId="40EEEF0D"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 xml:space="preserve"> 9.  Renata Mendala</w:t>
      </w:r>
    </w:p>
    <w:p w14:paraId="2955AC27"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10.</w:t>
      </w:r>
      <w:r w:rsidRPr="008135A5">
        <w:rPr>
          <w:rFonts w:ascii="Tahoma" w:eastAsia="Calibri" w:hAnsi="Tahoma" w:cs="Tahoma"/>
          <w:color w:val="000000"/>
        </w:rPr>
        <w:t xml:space="preserve"> Wojciech Prawecki</w:t>
      </w:r>
    </w:p>
    <w:p w14:paraId="56BA1342" w14:textId="77777777" w:rsidR="002D3BFD" w:rsidRDefault="002D3BFD" w:rsidP="002D3BFD">
      <w:pPr>
        <w:spacing w:line="276" w:lineRule="auto"/>
        <w:rPr>
          <w:rFonts w:ascii="Tahoma" w:eastAsia="Calibri" w:hAnsi="Tahoma" w:cs="Tahoma"/>
          <w:color w:val="000000"/>
        </w:rPr>
      </w:pPr>
      <w:r>
        <w:rPr>
          <w:rFonts w:ascii="Tahoma" w:eastAsia="Calibri" w:hAnsi="Tahoma" w:cs="Tahoma"/>
          <w:color w:val="000000"/>
        </w:rPr>
        <w:t>11. Jarosław Stanicki</w:t>
      </w:r>
    </w:p>
    <w:p w14:paraId="31468A20" w14:textId="3815AEE6" w:rsidR="00933562" w:rsidRDefault="00933562" w:rsidP="00C31D96">
      <w:pPr>
        <w:spacing w:line="276" w:lineRule="auto"/>
        <w:rPr>
          <w:rFonts w:ascii="Tahoma" w:eastAsia="Calibri" w:hAnsi="Tahoma" w:cs="Tahoma"/>
          <w:color w:val="000000"/>
        </w:rPr>
      </w:pPr>
    </w:p>
    <w:p w14:paraId="486C9BDC" w14:textId="42951E37" w:rsidR="00933562" w:rsidRDefault="00933562" w:rsidP="00933562">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10.2</w:t>
      </w:r>
      <w:r w:rsidRPr="008135A5">
        <w:rPr>
          <w:rFonts w:ascii="Tahoma" w:hAnsi="Tahoma" w:cs="Tahoma"/>
          <w:i/>
          <w:sz w:val="22"/>
          <w:szCs w:val="22"/>
        </w:rPr>
        <w:t xml:space="preserve">, a następnie </w:t>
      </w:r>
      <w:r>
        <w:rPr>
          <w:rFonts w:ascii="Tahoma" w:hAnsi="Tahoma" w:cs="Tahoma"/>
          <w:i/>
          <w:sz w:val="22"/>
          <w:szCs w:val="22"/>
        </w:rPr>
        <w:t>przystąpił do realizacji                   pkt 10.3 porządku obrad.</w:t>
      </w:r>
    </w:p>
    <w:p w14:paraId="19982B7A" w14:textId="77777777" w:rsidR="00933562" w:rsidRDefault="00933562" w:rsidP="001D5EA2">
      <w:pPr>
        <w:autoSpaceDE w:val="0"/>
        <w:autoSpaceDN w:val="0"/>
        <w:adjustRightInd w:val="0"/>
        <w:spacing w:line="276" w:lineRule="auto"/>
        <w:jc w:val="both"/>
        <w:rPr>
          <w:rFonts w:ascii="Tahoma" w:eastAsia="Calibri" w:hAnsi="Tahoma" w:cs="Tahoma"/>
          <w:b/>
          <w:color w:val="00000A"/>
          <w:u w:val="single"/>
          <w:lang w:eastAsia="en-US"/>
        </w:rPr>
      </w:pPr>
    </w:p>
    <w:p w14:paraId="423A9CB0" w14:textId="77777777" w:rsidR="001D5EA2" w:rsidRPr="00933562" w:rsidRDefault="001D5EA2" w:rsidP="00C31D96">
      <w:pPr>
        <w:autoSpaceDE w:val="0"/>
        <w:autoSpaceDN w:val="0"/>
        <w:adjustRightInd w:val="0"/>
        <w:spacing w:after="240" w:line="276" w:lineRule="auto"/>
        <w:jc w:val="both"/>
        <w:rPr>
          <w:rFonts w:ascii="Tahoma" w:hAnsi="Tahoma" w:cs="Tahoma"/>
          <w:b/>
          <w:u w:val="single"/>
          <w:lang w:eastAsia="pl-PL"/>
        </w:rPr>
      </w:pPr>
      <w:r w:rsidRPr="00933562">
        <w:rPr>
          <w:rFonts w:ascii="Tahoma" w:eastAsia="Calibri" w:hAnsi="Tahoma" w:cs="Tahoma"/>
          <w:b/>
          <w:color w:val="00000A"/>
          <w:u w:val="single"/>
          <w:lang w:eastAsia="en-US"/>
        </w:rPr>
        <w:t xml:space="preserve">10.3. </w:t>
      </w:r>
      <w:r w:rsidRPr="00933562">
        <w:rPr>
          <w:rFonts w:ascii="Tahoma" w:hAnsi="Tahoma" w:cs="Tahoma"/>
          <w:b/>
          <w:u w:val="single"/>
          <w:lang w:eastAsia="pl-PL"/>
        </w:rPr>
        <w:t>Zmiana budżetu Gminy Srokowo na 2021 r.</w:t>
      </w:r>
    </w:p>
    <w:p w14:paraId="3BDF23F6" w14:textId="77777777" w:rsidR="00933562" w:rsidRDefault="00933562" w:rsidP="00C31D96">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uchwał został przekazany radnym w trybie ustawowym, po czym poprosił Panią Skarbnik </w:t>
      </w:r>
      <w:r>
        <w:rPr>
          <w:rFonts w:ascii="Tahoma" w:hAnsi="Tahoma" w:cs="Tahoma"/>
        </w:rPr>
        <w:br/>
        <w:t>o wprowadzenie do projektu uchwały.</w:t>
      </w:r>
    </w:p>
    <w:p w14:paraId="1591816B" w14:textId="4390246B" w:rsidR="00C70A36" w:rsidRDefault="00933562" w:rsidP="00C31D96">
      <w:pPr>
        <w:widowControl w:val="0"/>
        <w:autoSpaceDE w:val="0"/>
        <w:autoSpaceDN w:val="0"/>
        <w:adjustRightInd w:val="0"/>
        <w:spacing w:line="276" w:lineRule="auto"/>
        <w:jc w:val="both"/>
        <w:rPr>
          <w:rFonts w:ascii="Tahoma" w:hAnsi="Tahoma" w:cs="Tahoma"/>
        </w:rPr>
      </w:pPr>
      <w:r w:rsidRPr="000B2662">
        <w:rPr>
          <w:rFonts w:ascii="Tahoma" w:hAnsi="Tahoma" w:cs="Tahoma"/>
          <w:u w:val="single"/>
        </w:rPr>
        <w:t>Skarbnik Gminy Małgorzata Cwalina</w:t>
      </w:r>
      <w:r>
        <w:rPr>
          <w:rFonts w:ascii="Tahoma" w:hAnsi="Tahoma" w:cs="Tahoma"/>
        </w:rPr>
        <w:t xml:space="preserve"> powiedziała, że</w:t>
      </w:r>
      <w:r w:rsidR="00C70A36">
        <w:rPr>
          <w:rFonts w:ascii="Tahoma" w:hAnsi="Tahoma" w:cs="Tahoma"/>
        </w:rPr>
        <w:t xml:space="preserve"> przedłożony projekt uchwały</w:t>
      </w:r>
      <w:r>
        <w:rPr>
          <w:rFonts w:ascii="Tahoma" w:hAnsi="Tahoma" w:cs="Tahoma"/>
        </w:rPr>
        <w:t xml:space="preserve"> </w:t>
      </w:r>
      <w:r w:rsidR="00C70A36">
        <w:rPr>
          <w:rFonts w:ascii="Tahoma" w:hAnsi="Tahoma" w:cs="Tahoma"/>
        </w:rPr>
        <w:t xml:space="preserve">dotyczy </w:t>
      </w:r>
      <w:r w:rsidR="00C31D96">
        <w:rPr>
          <w:rFonts w:ascii="Tahoma" w:hAnsi="Tahoma" w:cs="Tahoma"/>
        </w:rPr>
        <w:t>zmiany</w:t>
      </w:r>
      <w:r w:rsidR="00C70A36">
        <w:rPr>
          <w:rFonts w:ascii="Tahoma" w:hAnsi="Tahoma" w:cs="Tahoma"/>
        </w:rPr>
        <w:t xml:space="preserve"> uchwały z 19 sierpnia 2021 r. i niczego nowego do niej nie wprowadza. W uchwale z dnia 19 sierpnia znalazł się błąd w § 3 i dotyczył b</w:t>
      </w:r>
      <w:r w:rsidR="009C7887">
        <w:rPr>
          <w:rFonts w:ascii="Tahoma" w:hAnsi="Tahoma" w:cs="Tahoma"/>
        </w:rPr>
        <w:t>ł</w:t>
      </w:r>
      <w:r w:rsidR="00C70A36">
        <w:rPr>
          <w:rFonts w:ascii="Tahoma" w:hAnsi="Tahoma" w:cs="Tahoma"/>
        </w:rPr>
        <w:t>ę</w:t>
      </w:r>
      <w:r w:rsidR="009C7887">
        <w:rPr>
          <w:rFonts w:ascii="Tahoma" w:hAnsi="Tahoma" w:cs="Tahoma"/>
        </w:rPr>
        <w:t xml:space="preserve">dnie podanej kwoty środków na zadania inwestycyjne. W tym celu proponuje się uchylenie starego zapisu i wprowadzenie nowego oraz zmianę w załączniku nr 6. Chodzi o to, że wcześniej nie wpisano kwot dochodów na realizację zadań realizowanych na podstawie umów oraz porozumień. Ten projekt uchwały koryguje błędy ujęte w podjętej uchwale z dnia 19 sierpnia. </w:t>
      </w:r>
      <w:r w:rsidR="00C70A36">
        <w:rPr>
          <w:rFonts w:ascii="Tahoma" w:hAnsi="Tahoma" w:cs="Tahoma"/>
        </w:rPr>
        <w:t xml:space="preserve"> </w:t>
      </w:r>
    </w:p>
    <w:p w14:paraId="592B0A81" w14:textId="77777777" w:rsidR="009C7887" w:rsidRDefault="009C7887" w:rsidP="00C31D96">
      <w:pPr>
        <w:widowControl w:val="0"/>
        <w:autoSpaceDE w:val="0"/>
        <w:autoSpaceDN w:val="0"/>
        <w:adjustRightInd w:val="0"/>
        <w:spacing w:line="276" w:lineRule="auto"/>
        <w:jc w:val="both"/>
        <w:rPr>
          <w:rFonts w:ascii="Tahoma" w:hAnsi="Tahoma" w:cs="Tahoma"/>
        </w:rPr>
      </w:pPr>
    </w:p>
    <w:p w14:paraId="3EC99C1F" w14:textId="1BC2263F" w:rsidR="009C7887" w:rsidRPr="009C7887" w:rsidRDefault="009C7887" w:rsidP="009C788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czy uchwała również obejmuje różnicę w wydatkach?</w:t>
      </w:r>
    </w:p>
    <w:p w14:paraId="1CDAE1CA" w14:textId="5AC7AAF5" w:rsidR="009C7887" w:rsidRDefault="009C7887" w:rsidP="009C7887">
      <w:pPr>
        <w:suppressAutoHyphens w:val="0"/>
        <w:spacing w:after="240" w:line="276" w:lineRule="auto"/>
        <w:jc w:val="both"/>
        <w:rPr>
          <w:rFonts w:ascii="Tahoma" w:hAnsi="Tahoma" w:cs="Tahoma"/>
        </w:rPr>
      </w:pPr>
      <w:r w:rsidRPr="000B2662">
        <w:rPr>
          <w:rFonts w:ascii="Tahoma" w:hAnsi="Tahoma" w:cs="Tahoma"/>
          <w:u w:val="single"/>
        </w:rPr>
        <w:t>Skarbnik Gminy Małgorzata Cwalina</w:t>
      </w:r>
      <w:r>
        <w:rPr>
          <w:rFonts w:ascii="Tahoma" w:hAnsi="Tahoma" w:cs="Tahoma"/>
        </w:rPr>
        <w:t xml:space="preserve"> odpowiedziała, że różnicy w wydatkach nie ma.</w:t>
      </w:r>
    </w:p>
    <w:p w14:paraId="1D6E48D5" w14:textId="59E95235" w:rsidR="009C7887" w:rsidRDefault="009C7887" w:rsidP="009C7887">
      <w:pPr>
        <w:suppressAutoHyphens w:val="0"/>
        <w:spacing w:after="240" w:line="276" w:lineRule="auto"/>
        <w:jc w:val="both"/>
        <w:rPr>
          <w:rFonts w:ascii="Tahoma" w:eastAsia="Calibri" w:hAnsi="Tahoma" w:cs="Tahoma"/>
          <w:color w:val="000000"/>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między tabelą </w:t>
      </w:r>
      <w:r>
        <w:rPr>
          <w:rFonts w:ascii="Tahoma" w:hAnsi="Tahoma" w:cs="Tahoma"/>
        </w:rPr>
        <w:br/>
        <w:t xml:space="preserve">nr 1, którą otrzymaliśmy, a tabelą nr 6, która była przyjmowana w sierpniu jest różnica. </w:t>
      </w:r>
    </w:p>
    <w:p w14:paraId="472D5189" w14:textId="0FC95955" w:rsidR="00BE0910" w:rsidRDefault="00BE0910" w:rsidP="00BE0910">
      <w:pPr>
        <w:suppressAutoHyphens w:val="0"/>
        <w:spacing w:after="240" w:line="276" w:lineRule="auto"/>
        <w:jc w:val="both"/>
        <w:rPr>
          <w:rFonts w:ascii="Tahoma" w:hAnsi="Tahoma" w:cs="Tahoma"/>
        </w:rPr>
      </w:pPr>
      <w:r w:rsidRPr="000B2662">
        <w:rPr>
          <w:rFonts w:ascii="Tahoma" w:hAnsi="Tahoma" w:cs="Tahoma"/>
          <w:u w:val="single"/>
        </w:rPr>
        <w:t>Skarbnik Gminy Małgorzata Cwalina</w:t>
      </w:r>
      <w:r>
        <w:rPr>
          <w:rFonts w:ascii="Tahoma" w:hAnsi="Tahoma" w:cs="Tahoma"/>
        </w:rPr>
        <w:t xml:space="preserve"> powiedziała, że </w:t>
      </w:r>
      <w:r w:rsidR="009C7887">
        <w:rPr>
          <w:rFonts w:ascii="Tahoma" w:hAnsi="Tahoma" w:cs="Tahoma"/>
        </w:rPr>
        <w:t xml:space="preserve">rzeczywiście tak jest różnica </w:t>
      </w:r>
      <w:r w:rsidR="009C7887">
        <w:rPr>
          <w:rFonts w:ascii="Tahoma" w:hAnsi="Tahoma" w:cs="Tahoma"/>
        </w:rPr>
        <w:br/>
        <w:t>w paragrafie, w którym znajdują się wydatki i dotacja na Starostwo Powiatowe.</w:t>
      </w:r>
    </w:p>
    <w:p w14:paraId="35A043BC" w14:textId="0D9A5CD1" w:rsidR="00933562" w:rsidRPr="003B24B2" w:rsidRDefault="00933562" w:rsidP="00933562">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sidR="00CD6C25">
        <w:rPr>
          <w:rFonts w:ascii="Tahoma" w:eastAsia="Calibri" w:hAnsi="Tahoma" w:cs="Tahoma"/>
        </w:rPr>
        <w:t xml:space="preserve">poprosił Wiceprzewodniczącego Rady Gminy </w:t>
      </w:r>
      <w:r w:rsidR="009C7887">
        <w:rPr>
          <w:rFonts w:ascii="Tahoma" w:eastAsia="Calibri" w:hAnsi="Tahoma" w:cs="Tahoma"/>
        </w:rPr>
        <w:lastRenderedPageBreak/>
        <w:t>Andrzeja Kuriatę</w:t>
      </w:r>
      <w:r w:rsidR="00CD6C25">
        <w:rPr>
          <w:rFonts w:ascii="Tahoma" w:eastAsia="Calibri" w:hAnsi="Tahoma" w:cs="Tahoma"/>
        </w:rPr>
        <w:t xml:space="preserve"> o </w:t>
      </w:r>
      <w:r w:rsidR="00CD6C25">
        <w:rPr>
          <w:rFonts w:ascii="Tahoma" w:hAnsi="Tahoma" w:cs="Tahoma"/>
        </w:rPr>
        <w:t>odczytanie</w:t>
      </w:r>
      <w:r>
        <w:rPr>
          <w:rFonts w:ascii="Tahoma" w:hAnsi="Tahoma" w:cs="Tahoma"/>
        </w:rPr>
        <w:t xml:space="preserve"> projekt</w:t>
      </w:r>
      <w:r w:rsidR="00CD6C25">
        <w:rPr>
          <w:rFonts w:ascii="Tahoma" w:hAnsi="Tahoma" w:cs="Tahoma"/>
        </w:rPr>
        <w:t>u</w:t>
      </w:r>
      <w:r w:rsidR="00944D71">
        <w:rPr>
          <w:rFonts w:ascii="Tahoma" w:hAnsi="Tahoma" w:cs="Tahoma"/>
        </w:rPr>
        <w:t xml:space="preserve"> uchwały Nr XXXVI/198</w:t>
      </w:r>
      <w:r>
        <w:rPr>
          <w:rFonts w:ascii="Tahoma" w:hAnsi="Tahoma" w:cs="Tahoma"/>
        </w:rPr>
        <w:t>/</w:t>
      </w:r>
      <w:r w:rsidRPr="008135A5">
        <w:rPr>
          <w:rFonts w:ascii="Tahoma" w:hAnsi="Tahoma" w:cs="Tahoma"/>
        </w:rPr>
        <w:t>20</w:t>
      </w:r>
      <w:r>
        <w:rPr>
          <w:rFonts w:ascii="Tahoma" w:hAnsi="Tahoma" w:cs="Tahoma"/>
        </w:rPr>
        <w:t xml:space="preserve">21 Rady Gminy Srokowo  z dnia </w:t>
      </w:r>
      <w:r w:rsidR="00944D71">
        <w:rPr>
          <w:rFonts w:ascii="Tahoma" w:hAnsi="Tahoma" w:cs="Tahoma"/>
        </w:rPr>
        <w:t>10 września</w:t>
      </w:r>
      <w:r>
        <w:rPr>
          <w:rFonts w:ascii="Tahoma" w:hAnsi="Tahoma" w:cs="Tahoma"/>
        </w:rPr>
        <w:t xml:space="preserve">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Pr="00ED2866">
        <w:rPr>
          <w:rFonts w:ascii="Tahoma" w:hAnsi="Tahoma" w:cs="Tahoma"/>
          <w:color w:val="000000"/>
          <w:lang w:eastAsia="pl-PL"/>
        </w:rPr>
        <w:t xml:space="preserve"> </w:t>
      </w:r>
      <w:r>
        <w:rPr>
          <w:rFonts w:ascii="Tahoma" w:hAnsi="Tahoma" w:cs="Tahoma"/>
          <w:color w:val="000000"/>
          <w:lang w:eastAsia="pl-PL"/>
        </w:rPr>
        <w:t>zmiany</w:t>
      </w:r>
      <w:r w:rsidRPr="00ED2866">
        <w:rPr>
          <w:rFonts w:ascii="Tahoma" w:hAnsi="Tahoma" w:cs="Tahoma"/>
          <w:color w:val="000000"/>
          <w:lang w:eastAsia="pl-PL"/>
        </w:rPr>
        <w:t xml:space="preserve"> </w:t>
      </w:r>
      <w:r w:rsidR="00CD6C25">
        <w:rPr>
          <w:rFonts w:ascii="Tahoma" w:hAnsi="Tahoma" w:cs="Tahoma"/>
          <w:color w:val="000000"/>
          <w:lang w:eastAsia="pl-PL"/>
        </w:rPr>
        <w:t xml:space="preserve">budżetu </w:t>
      </w:r>
      <w:r>
        <w:rPr>
          <w:rFonts w:ascii="Tahoma" w:hAnsi="Tahoma" w:cs="Tahoma"/>
          <w:color w:val="000000"/>
          <w:lang w:eastAsia="pl-PL"/>
        </w:rPr>
        <w:t xml:space="preserve">Gminy Srokowo </w:t>
      </w:r>
      <w:r w:rsidR="009C7887">
        <w:rPr>
          <w:rFonts w:ascii="Tahoma" w:hAnsi="Tahoma" w:cs="Tahoma"/>
          <w:color w:val="000000"/>
          <w:lang w:eastAsia="pl-PL"/>
        </w:rPr>
        <w:br/>
      </w:r>
      <w:r>
        <w:rPr>
          <w:rFonts w:ascii="Tahoma" w:hAnsi="Tahoma" w:cs="Tahoma"/>
          <w:color w:val="000000"/>
          <w:lang w:eastAsia="pl-PL"/>
        </w:rPr>
        <w:t>na 2021</w:t>
      </w:r>
      <w:r w:rsidR="00CD6C25">
        <w:rPr>
          <w:rFonts w:ascii="Tahoma" w:hAnsi="Tahoma" w:cs="Tahoma"/>
          <w:color w:val="000000"/>
          <w:lang w:eastAsia="pl-PL"/>
        </w:rPr>
        <w:t xml:space="preserve"> rok</w:t>
      </w:r>
      <w:r>
        <w:rPr>
          <w:rFonts w:ascii="Tahoma" w:hAnsi="Tahoma" w:cs="Tahoma"/>
          <w:lang w:eastAsia="pl-PL"/>
        </w:rPr>
        <w:t xml:space="preserve">, </w:t>
      </w:r>
      <w:r w:rsidRPr="00ED2866">
        <w:rPr>
          <w:rFonts w:ascii="Tahoma" w:hAnsi="Tahoma" w:cs="Tahoma"/>
          <w:lang w:eastAsia="pl-PL"/>
        </w:rPr>
        <w:t>a następnie poddał go pod głosowanie</w:t>
      </w:r>
      <w:r w:rsidR="009C7887">
        <w:rPr>
          <w:rFonts w:ascii="Tahoma" w:hAnsi="Tahoma" w:cs="Tahoma"/>
          <w:lang w:eastAsia="pl-PL"/>
        </w:rPr>
        <w:t>, w którym uczestniczyło 11</w:t>
      </w:r>
      <w:r>
        <w:rPr>
          <w:rFonts w:ascii="Tahoma" w:hAnsi="Tahoma" w:cs="Tahoma"/>
          <w:lang w:eastAsia="pl-PL"/>
        </w:rPr>
        <w:t xml:space="preserve"> radnych</w:t>
      </w:r>
      <w:r w:rsidRPr="00ED2866">
        <w:rPr>
          <w:rFonts w:ascii="Tahoma" w:hAnsi="Tahoma" w:cs="Tahoma"/>
          <w:lang w:eastAsia="pl-PL"/>
        </w:rPr>
        <w:t>.</w:t>
      </w:r>
    </w:p>
    <w:p w14:paraId="60534BC0" w14:textId="77777777" w:rsidR="00933562" w:rsidRDefault="00933562" w:rsidP="00933562">
      <w:pPr>
        <w:spacing w:line="276" w:lineRule="auto"/>
        <w:jc w:val="both"/>
        <w:rPr>
          <w:rFonts w:ascii="Tahoma" w:hAnsi="Tahoma" w:cs="Tahoma"/>
        </w:rPr>
      </w:pPr>
    </w:p>
    <w:p w14:paraId="3F588DB9" w14:textId="31978CEA" w:rsidR="00933562" w:rsidRDefault="00933562" w:rsidP="00944D71">
      <w:pPr>
        <w:suppressAutoHyphens w:val="0"/>
        <w:spacing w:line="276" w:lineRule="auto"/>
        <w:jc w:val="center"/>
        <w:rPr>
          <w:rFonts w:ascii="Tahoma" w:hAnsi="Tahoma" w:cs="Tahoma"/>
          <w:b/>
          <w:i/>
          <w:color w:val="000000"/>
          <w:lang w:eastAsia="pl-PL"/>
        </w:rPr>
      </w:pPr>
      <w:r w:rsidRPr="008135A5">
        <w:rPr>
          <w:rFonts w:ascii="Tahoma" w:hAnsi="Tahoma" w:cs="Tahoma"/>
          <w:b/>
          <w:i/>
        </w:rPr>
        <w:t>R</w:t>
      </w:r>
      <w:r w:rsidR="009C7887">
        <w:rPr>
          <w:rFonts w:ascii="Tahoma" w:hAnsi="Tahoma" w:cs="Tahoma"/>
          <w:b/>
          <w:i/>
        </w:rPr>
        <w:t>ada Gminy Srokowo w obecności 11</w:t>
      </w:r>
      <w:r>
        <w:rPr>
          <w:rFonts w:ascii="Tahoma" w:hAnsi="Tahoma" w:cs="Tahoma"/>
          <w:b/>
          <w:i/>
        </w:rPr>
        <w:t xml:space="preserve"> </w:t>
      </w:r>
      <w:r w:rsidRPr="008135A5">
        <w:rPr>
          <w:rFonts w:ascii="Tahoma" w:hAnsi="Tahoma" w:cs="Tahoma"/>
          <w:b/>
          <w:i/>
        </w:rPr>
        <w:t xml:space="preserve">radnych </w:t>
      </w:r>
      <w:r w:rsidR="00944D71">
        <w:rPr>
          <w:rFonts w:ascii="Tahoma" w:hAnsi="Tahoma" w:cs="Tahoma"/>
          <w:b/>
          <w:i/>
        </w:rPr>
        <w:t>większością głosów</w:t>
      </w:r>
      <w:r>
        <w:rPr>
          <w:rFonts w:ascii="Tahoma" w:hAnsi="Tahoma" w:cs="Tahoma"/>
          <w:b/>
          <w:i/>
        </w:rPr>
        <w:t xml:space="preserve"> –                                      </w:t>
      </w:r>
      <w:r w:rsidR="00295FC6">
        <w:rPr>
          <w:rFonts w:ascii="Tahoma" w:hAnsi="Tahoma" w:cs="Tahoma"/>
          <w:b/>
          <w:i/>
        </w:rPr>
        <w:t>5</w:t>
      </w:r>
      <w:r w:rsidR="008A0374">
        <w:rPr>
          <w:rFonts w:ascii="Tahoma" w:hAnsi="Tahoma" w:cs="Tahoma"/>
          <w:b/>
          <w:i/>
        </w:rPr>
        <w:t xml:space="preserve"> gł. „za”, 6</w:t>
      </w:r>
      <w:r>
        <w:rPr>
          <w:rFonts w:ascii="Tahoma" w:hAnsi="Tahoma" w:cs="Tahoma"/>
          <w:b/>
          <w:i/>
        </w:rPr>
        <w:t xml:space="preserve"> gł. „przeciw”,  0</w:t>
      </w:r>
      <w:r w:rsidRPr="008135A5">
        <w:rPr>
          <w:rFonts w:ascii="Tahoma" w:hAnsi="Tahoma" w:cs="Tahoma"/>
          <w:b/>
          <w:i/>
        </w:rPr>
        <w:t xml:space="preserve"> gł. „wstrzymujących się”  </w:t>
      </w:r>
      <w:r w:rsidR="00944D71">
        <w:rPr>
          <w:rFonts w:ascii="Tahoma" w:hAnsi="Tahoma" w:cs="Tahoma"/>
          <w:b/>
          <w:i/>
        </w:rPr>
        <w:t xml:space="preserve">nie </w:t>
      </w:r>
      <w:r w:rsidRPr="008135A5">
        <w:rPr>
          <w:rFonts w:ascii="Tahoma" w:hAnsi="Tahoma" w:cs="Tahoma"/>
          <w:b/>
          <w:i/>
        </w:rPr>
        <w:t xml:space="preserve">podjęła </w:t>
      </w:r>
      <w:r w:rsidR="00944D71">
        <w:rPr>
          <w:rFonts w:ascii="Tahoma" w:eastAsia="Calibri" w:hAnsi="Tahoma" w:cs="Tahoma"/>
          <w:b/>
          <w:i/>
        </w:rPr>
        <w:t>uchwały  nr XXXVI/198</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00944D71">
        <w:rPr>
          <w:rFonts w:ascii="Tahoma" w:eastAsia="Calibri" w:hAnsi="Tahoma" w:cs="Tahoma"/>
          <w:b/>
          <w:i/>
        </w:rPr>
        <w:br/>
      </w:r>
      <w:r w:rsidRPr="001B4C7B">
        <w:rPr>
          <w:rFonts w:ascii="Tahoma" w:eastAsia="Calibri" w:hAnsi="Tahoma" w:cs="Tahoma"/>
          <w:b/>
          <w:i/>
        </w:rPr>
        <w:t xml:space="preserve">z dnia </w:t>
      </w:r>
      <w:r w:rsidR="00944D71">
        <w:rPr>
          <w:rFonts w:ascii="Tahoma" w:eastAsia="Calibri" w:hAnsi="Tahoma" w:cs="Tahoma"/>
          <w:b/>
          <w:i/>
        </w:rPr>
        <w:t>10 września</w:t>
      </w:r>
      <w:r>
        <w:rPr>
          <w:rFonts w:ascii="Tahoma" w:eastAsia="Calibri" w:hAnsi="Tahoma" w:cs="Tahoma"/>
          <w:b/>
          <w:i/>
        </w:rPr>
        <w:t xml:space="preserve"> 2021</w:t>
      </w:r>
      <w:r w:rsidRPr="00B043AA">
        <w:rPr>
          <w:rFonts w:ascii="Tahoma" w:eastAsia="Calibri" w:hAnsi="Tahoma" w:cs="Tahoma"/>
          <w:b/>
          <w:i/>
        </w:rPr>
        <w:t xml:space="preserve"> r. w </w:t>
      </w:r>
      <w:r w:rsidRPr="00ED2866">
        <w:rPr>
          <w:rFonts w:ascii="Tahoma" w:eastAsia="Calibri" w:hAnsi="Tahoma" w:cs="Tahoma"/>
          <w:b/>
          <w:i/>
        </w:rPr>
        <w:t>sprawie</w:t>
      </w:r>
      <w:r>
        <w:rPr>
          <w:rFonts w:ascii="Tahoma" w:hAnsi="Tahoma" w:cs="Tahoma"/>
          <w:b/>
          <w:bCs/>
          <w:i/>
          <w:lang w:eastAsia="pl-PL"/>
        </w:rPr>
        <w:t xml:space="preserve"> </w:t>
      </w:r>
      <w:r w:rsidR="00944D71">
        <w:rPr>
          <w:rFonts w:ascii="Tahoma" w:hAnsi="Tahoma" w:cs="Tahoma"/>
          <w:b/>
          <w:bCs/>
          <w:i/>
          <w:lang w:eastAsia="pl-PL"/>
        </w:rPr>
        <w:br/>
      </w:r>
      <w:r>
        <w:rPr>
          <w:rFonts w:ascii="Tahoma" w:hAnsi="Tahoma" w:cs="Tahoma"/>
          <w:b/>
          <w:bCs/>
          <w:i/>
          <w:lang w:eastAsia="pl-PL"/>
        </w:rPr>
        <w:t>zmiany</w:t>
      </w:r>
      <w:r w:rsidRPr="00ED2866">
        <w:rPr>
          <w:rFonts w:ascii="Tahoma" w:hAnsi="Tahoma" w:cs="Tahoma"/>
          <w:b/>
          <w:i/>
          <w:color w:val="000000"/>
          <w:lang w:eastAsia="pl-PL"/>
        </w:rPr>
        <w:t xml:space="preserve"> </w:t>
      </w:r>
      <w:r w:rsidR="00CD6C25">
        <w:rPr>
          <w:rFonts w:ascii="Tahoma" w:hAnsi="Tahoma" w:cs="Tahoma"/>
          <w:b/>
          <w:i/>
          <w:color w:val="000000"/>
          <w:lang w:eastAsia="pl-PL"/>
        </w:rPr>
        <w:t>budżetu</w:t>
      </w:r>
      <w:r>
        <w:rPr>
          <w:rFonts w:ascii="Tahoma" w:hAnsi="Tahoma" w:cs="Tahoma"/>
          <w:b/>
          <w:i/>
          <w:color w:val="000000"/>
          <w:lang w:eastAsia="pl-PL"/>
        </w:rPr>
        <w:t xml:space="preserve"> Gminy Srokowo na </w:t>
      </w:r>
      <w:r w:rsidR="00CD6C25">
        <w:rPr>
          <w:rFonts w:ascii="Tahoma" w:hAnsi="Tahoma" w:cs="Tahoma"/>
          <w:b/>
          <w:i/>
          <w:color w:val="000000"/>
          <w:lang w:eastAsia="pl-PL"/>
        </w:rPr>
        <w:t>2021 rok.</w:t>
      </w:r>
    </w:p>
    <w:p w14:paraId="4901CE7C" w14:textId="77777777" w:rsidR="00944D71" w:rsidRPr="00944D71" w:rsidRDefault="00944D71" w:rsidP="00944D71">
      <w:pPr>
        <w:suppressAutoHyphens w:val="0"/>
        <w:spacing w:line="276" w:lineRule="auto"/>
        <w:jc w:val="center"/>
        <w:rPr>
          <w:rFonts w:ascii="Tahoma" w:hAnsi="Tahoma" w:cs="Tahoma"/>
          <w:b/>
          <w:i/>
          <w:color w:val="000000"/>
          <w:lang w:eastAsia="pl-PL"/>
        </w:rPr>
      </w:pPr>
    </w:p>
    <w:p w14:paraId="4341B651" w14:textId="2A87356A" w:rsidR="00933562" w:rsidRDefault="00944D71" w:rsidP="00933562">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w:t>
      </w:r>
      <w:r w:rsidR="00933562">
        <w:rPr>
          <w:rFonts w:ascii="Tahoma" w:eastAsia="Arial Unicode MS" w:hAnsi="Tahoma" w:cs="Tahoma"/>
          <w:i/>
          <w:kern w:val="1"/>
          <w:sz w:val="22"/>
          <w:szCs w:val="22"/>
          <w:lang w:eastAsia="ar-SA"/>
        </w:rPr>
        <w:t xml:space="preserve"> do protokołu.</w:t>
      </w:r>
    </w:p>
    <w:p w14:paraId="267016B0" w14:textId="77777777" w:rsidR="00933562" w:rsidRDefault="00933562" w:rsidP="00933562">
      <w:pPr>
        <w:spacing w:line="276" w:lineRule="auto"/>
        <w:rPr>
          <w:rFonts w:ascii="Tahoma" w:hAnsi="Tahoma" w:cs="Tahoma"/>
          <w:u w:val="single"/>
        </w:rPr>
      </w:pPr>
    </w:p>
    <w:p w14:paraId="65FBD940" w14:textId="77777777" w:rsidR="002D3BFD" w:rsidRPr="008135A5" w:rsidRDefault="002D3BFD" w:rsidP="002D3BF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32C39931" w14:textId="0DC5B148" w:rsidR="002D3BFD" w:rsidRPr="008135A5" w:rsidRDefault="008A0374" w:rsidP="002D3BFD">
      <w:pPr>
        <w:spacing w:line="276" w:lineRule="auto"/>
        <w:rPr>
          <w:rFonts w:ascii="Tahoma" w:eastAsia="Calibri" w:hAnsi="Tahoma" w:cs="Tahoma"/>
          <w:color w:val="000000"/>
        </w:rPr>
      </w:pPr>
      <w:r>
        <w:rPr>
          <w:rFonts w:ascii="Tahoma" w:eastAsia="Calibri" w:hAnsi="Tahoma" w:cs="Tahoma"/>
          <w:color w:val="000000"/>
        </w:rPr>
        <w:t xml:space="preserve">1. Małgorzata Dwulat </w:t>
      </w:r>
    </w:p>
    <w:p w14:paraId="14D8BC3A" w14:textId="65C169DE" w:rsidR="002D3BFD" w:rsidRDefault="008A0374" w:rsidP="002D3BFD">
      <w:pPr>
        <w:spacing w:line="276" w:lineRule="auto"/>
        <w:rPr>
          <w:rFonts w:ascii="Tahoma" w:eastAsia="Calibri" w:hAnsi="Tahoma" w:cs="Tahoma"/>
          <w:color w:val="000000"/>
        </w:rPr>
      </w:pPr>
      <w:r>
        <w:rPr>
          <w:rFonts w:ascii="Tahoma" w:eastAsia="Calibri" w:hAnsi="Tahoma" w:cs="Tahoma"/>
          <w:color w:val="000000"/>
        </w:rPr>
        <w:t>2</w:t>
      </w:r>
      <w:r w:rsidR="002D3BFD" w:rsidRPr="008135A5">
        <w:rPr>
          <w:rFonts w:ascii="Tahoma" w:eastAsia="Calibri" w:hAnsi="Tahoma" w:cs="Tahoma"/>
          <w:color w:val="000000"/>
        </w:rPr>
        <w:t xml:space="preserve">. </w:t>
      </w:r>
      <w:r w:rsidR="002D3BFD">
        <w:rPr>
          <w:rFonts w:ascii="Tahoma" w:eastAsia="Calibri" w:hAnsi="Tahoma" w:cs="Tahoma"/>
          <w:color w:val="000000"/>
        </w:rPr>
        <w:t xml:space="preserve"> </w:t>
      </w:r>
      <w:r w:rsidR="002D3BFD" w:rsidRPr="008135A5">
        <w:rPr>
          <w:rFonts w:ascii="Tahoma" w:eastAsia="Calibri" w:hAnsi="Tahoma" w:cs="Tahoma"/>
          <w:color w:val="000000"/>
        </w:rPr>
        <w:t>Henryk Flis</w:t>
      </w:r>
    </w:p>
    <w:p w14:paraId="46D018D6" w14:textId="5DAE764D" w:rsidR="002D3BFD" w:rsidRDefault="008A0374" w:rsidP="002D3BFD">
      <w:pPr>
        <w:spacing w:line="276" w:lineRule="auto"/>
        <w:rPr>
          <w:rFonts w:ascii="Tahoma" w:eastAsia="Calibri" w:hAnsi="Tahoma" w:cs="Tahoma"/>
          <w:color w:val="000000"/>
        </w:rPr>
      </w:pPr>
      <w:r>
        <w:rPr>
          <w:rFonts w:ascii="Tahoma" w:eastAsia="Calibri" w:hAnsi="Tahoma" w:cs="Tahoma"/>
          <w:color w:val="000000"/>
        </w:rPr>
        <w:t>3</w:t>
      </w:r>
      <w:r w:rsidR="002D3BFD">
        <w:rPr>
          <w:rFonts w:ascii="Tahoma" w:eastAsia="Calibri" w:hAnsi="Tahoma" w:cs="Tahoma"/>
          <w:color w:val="000000"/>
        </w:rPr>
        <w:t>.  Teresa Krasucka</w:t>
      </w:r>
    </w:p>
    <w:p w14:paraId="4A65864C" w14:textId="76991CD1" w:rsidR="002D3BFD" w:rsidRDefault="008A0374" w:rsidP="002D3BFD">
      <w:pPr>
        <w:spacing w:line="276" w:lineRule="auto"/>
        <w:rPr>
          <w:rFonts w:ascii="Tahoma" w:eastAsia="Calibri" w:hAnsi="Tahoma" w:cs="Tahoma"/>
          <w:color w:val="000000"/>
        </w:rPr>
      </w:pPr>
      <w:r>
        <w:rPr>
          <w:rFonts w:ascii="Tahoma" w:eastAsia="Calibri" w:hAnsi="Tahoma" w:cs="Tahoma"/>
          <w:color w:val="000000"/>
        </w:rPr>
        <w:t>4</w:t>
      </w:r>
      <w:r w:rsidR="002D3BFD">
        <w:rPr>
          <w:rFonts w:ascii="Tahoma" w:eastAsia="Calibri" w:hAnsi="Tahoma" w:cs="Tahoma"/>
          <w:color w:val="000000"/>
        </w:rPr>
        <w:t>. Józef Łastówka</w:t>
      </w:r>
    </w:p>
    <w:p w14:paraId="655358CA" w14:textId="7A03C613" w:rsidR="002D3BFD" w:rsidRDefault="008A0374" w:rsidP="002D3BFD">
      <w:pPr>
        <w:spacing w:line="276" w:lineRule="auto"/>
        <w:rPr>
          <w:rFonts w:ascii="Tahoma" w:eastAsia="Calibri" w:hAnsi="Tahoma" w:cs="Tahoma"/>
          <w:color w:val="000000"/>
        </w:rPr>
      </w:pPr>
      <w:r>
        <w:rPr>
          <w:rFonts w:ascii="Tahoma" w:eastAsia="Calibri" w:hAnsi="Tahoma" w:cs="Tahoma"/>
          <w:color w:val="000000"/>
        </w:rPr>
        <w:t>5</w:t>
      </w:r>
      <w:r w:rsidR="002D3BFD">
        <w:rPr>
          <w:rFonts w:ascii="Tahoma" w:eastAsia="Calibri" w:hAnsi="Tahoma" w:cs="Tahoma"/>
          <w:color w:val="000000"/>
        </w:rPr>
        <w:t>.</w:t>
      </w:r>
      <w:r w:rsidR="002D3BFD" w:rsidRPr="008135A5">
        <w:rPr>
          <w:rFonts w:ascii="Tahoma" w:eastAsia="Calibri" w:hAnsi="Tahoma" w:cs="Tahoma"/>
          <w:color w:val="000000"/>
        </w:rPr>
        <w:t xml:space="preserve"> Wojciech Prawecki</w:t>
      </w:r>
    </w:p>
    <w:p w14:paraId="23AE2BA6" w14:textId="77777777" w:rsidR="008A0374" w:rsidRDefault="008A0374" w:rsidP="002D3BFD">
      <w:pPr>
        <w:spacing w:line="276" w:lineRule="auto"/>
        <w:rPr>
          <w:rFonts w:ascii="Tahoma" w:eastAsia="Calibri" w:hAnsi="Tahoma" w:cs="Tahoma"/>
          <w:color w:val="000000"/>
        </w:rPr>
      </w:pPr>
    </w:p>
    <w:p w14:paraId="2A3D4836" w14:textId="67238D5E" w:rsidR="008A0374" w:rsidRPr="008135A5" w:rsidRDefault="008A0374" w:rsidP="008A0374">
      <w:pPr>
        <w:spacing w:line="276" w:lineRule="auto"/>
        <w:rPr>
          <w:rFonts w:ascii="Tahoma" w:hAnsi="Tahoma" w:cs="Tahoma"/>
          <w:u w:val="single"/>
        </w:rPr>
      </w:pPr>
      <w:r w:rsidRPr="008135A5">
        <w:rPr>
          <w:rFonts w:ascii="Tahoma" w:hAnsi="Tahoma" w:cs="Tahoma"/>
          <w:u w:val="single"/>
        </w:rPr>
        <w:t>Radni głosujący „</w:t>
      </w:r>
      <w:r>
        <w:rPr>
          <w:rFonts w:ascii="Tahoma" w:hAnsi="Tahoma" w:cs="Tahoma"/>
          <w:u w:val="single"/>
        </w:rPr>
        <w:t>Przeciw</w:t>
      </w:r>
      <w:r w:rsidRPr="00C91EF2">
        <w:rPr>
          <w:rFonts w:ascii="Tahoma" w:hAnsi="Tahoma" w:cs="Tahoma"/>
          <w:u w:val="single"/>
        </w:rPr>
        <w:t>” podjęciem uchwały:</w:t>
      </w:r>
    </w:p>
    <w:p w14:paraId="0C081676" w14:textId="77777777" w:rsidR="008A0374" w:rsidRDefault="008A0374" w:rsidP="008A0374">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4F465F1C" w14:textId="22B968A8" w:rsidR="008A0374" w:rsidRPr="008135A5" w:rsidRDefault="008A0374" w:rsidP="008A0374">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0D2D8376" w14:textId="6EE9824E" w:rsidR="008A0374" w:rsidRDefault="008A0374" w:rsidP="008A0374">
      <w:pPr>
        <w:spacing w:line="276" w:lineRule="auto"/>
        <w:rPr>
          <w:rFonts w:ascii="Tahoma" w:eastAsia="Calibri" w:hAnsi="Tahoma" w:cs="Tahoma"/>
          <w:color w:val="000000"/>
        </w:rPr>
      </w:pPr>
      <w:r>
        <w:rPr>
          <w:rFonts w:ascii="Tahoma" w:eastAsia="Calibri" w:hAnsi="Tahoma" w:cs="Tahoma"/>
          <w:color w:val="000000"/>
        </w:rPr>
        <w:t xml:space="preserve"> 3.  Agnieszka Gajowniczek</w:t>
      </w:r>
    </w:p>
    <w:p w14:paraId="13825A15" w14:textId="127CA50F" w:rsidR="008A0374" w:rsidRDefault="008A0374" w:rsidP="008A0374">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14:paraId="7F9F47C9" w14:textId="72D0CB32" w:rsidR="008A0374" w:rsidRDefault="008A0374" w:rsidP="008A0374">
      <w:pPr>
        <w:spacing w:line="276" w:lineRule="auto"/>
        <w:rPr>
          <w:rFonts w:ascii="Tahoma" w:eastAsia="Calibri" w:hAnsi="Tahoma" w:cs="Tahoma"/>
          <w:color w:val="000000"/>
        </w:rPr>
      </w:pPr>
      <w:r>
        <w:rPr>
          <w:rFonts w:ascii="Tahoma" w:eastAsia="Calibri" w:hAnsi="Tahoma" w:cs="Tahoma"/>
          <w:color w:val="000000"/>
        </w:rPr>
        <w:t xml:space="preserve"> 5.  Renata Mendala</w:t>
      </w:r>
    </w:p>
    <w:p w14:paraId="1C91E295" w14:textId="436BE5AB" w:rsidR="008A0374" w:rsidRDefault="008A0374" w:rsidP="008A0374">
      <w:pPr>
        <w:spacing w:line="276" w:lineRule="auto"/>
        <w:rPr>
          <w:rFonts w:ascii="Tahoma" w:eastAsia="Calibri" w:hAnsi="Tahoma" w:cs="Tahoma"/>
          <w:color w:val="000000"/>
        </w:rPr>
      </w:pPr>
      <w:r>
        <w:rPr>
          <w:rFonts w:ascii="Tahoma" w:eastAsia="Calibri" w:hAnsi="Tahoma" w:cs="Tahoma"/>
          <w:color w:val="000000"/>
        </w:rPr>
        <w:t xml:space="preserve"> 6. Jarosław Stanicki</w:t>
      </w:r>
    </w:p>
    <w:p w14:paraId="095AD32B" w14:textId="3358DCF7" w:rsidR="00933562" w:rsidRDefault="00933562" w:rsidP="00C31D96">
      <w:pPr>
        <w:spacing w:line="276" w:lineRule="auto"/>
        <w:rPr>
          <w:rFonts w:ascii="Tahoma" w:hAnsi="Tahoma" w:cs="Tahoma"/>
          <w:b/>
          <w:u w:val="single"/>
          <w:lang w:eastAsia="pl-PL"/>
        </w:rPr>
      </w:pPr>
    </w:p>
    <w:p w14:paraId="4D06B756" w14:textId="576809E5" w:rsidR="00933562" w:rsidRDefault="00933562" w:rsidP="00933562">
      <w:pPr>
        <w:suppressAutoHyphens w:val="0"/>
        <w:spacing w:after="240" w:line="276" w:lineRule="auto"/>
        <w:jc w:val="both"/>
        <w:rPr>
          <w:rFonts w:ascii="Tahoma" w:hAnsi="Tahoma" w:cs="Tahoma"/>
          <w:i/>
        </w:rPr>
      </w:pPr>
      <w:r w:rsidRPr="00933562">
        <w:rPr>
          <w:rFonts w:ascii="Tahoma" w:hAnsi="Tahoma" w:cs="Tahoma"/>
          <w:i/>
        </w:rPr>
        <w:t>Lista imiennego gl</w:t>
      </w:r>
      <w:r w:rsidR="008A0374">
        <w:rPr>
          <w:rFonts w:ascii="Tahoma" w:hAnsi="Tahoma" w:cs="Tahoma"/>
          <w:i/>
        </w:rPr>
        <w:t>osowania stanowi załącznik nr 11</w:t>
      </w:r>
      <w:r w:rsidRPr="00933562">
        <w:rPr>
          <w:rFonts w:ascii="Tahoma" w:hAnsi="Tahoma" w:cs="Tahoma"/>
          <w:i/>
        </w:rPr>
        <w:t xml:space="preserve"> do protokołu.</w:t>
      </w:r>
    </w:p>
    <w:p w14:paraId="5DF61CD0" w14:textId="7D012C87" w:rsidR="004B331A" w:rsidRPr="00195A9D" w:rsidRDefault="00195A9D" w:rsidP="00933562">
      <w:pPr>
        <w:suppressAutoHyphens w:val="0"/>
        <w:spacing w:after="240" w:line="276" w:lineRule="auto"/>
        <w:jc w:val="both"/>
        <w:rPr>
          <w:rFonts w:ascii="Tahoma" w:hAnsi="Tahoma" w:cs="Tahoma"/>
          <w:b/>
          <w:bCs/>
          <w:i/>
        </w:rPr>
      </w:pPr>
      <w:r w:rsidRPr="00195A9D">
        <w:rPr>
          <w:rFonts w:ascii="Tahoma" w:hAnsi="Tahoma" w:cs="Tahoma"/>
          <w:b/>
          <w:bCs/>
          <w:i/>
        </w:rPr>
        <w:t>W związku z powyższym uchwała nie została podjęta.</w:t>
      </w:r>
    </w:p>
    <w:p w14:paraId="19010691" w14:textId="6D9F634C" w:rsidR="00EC6A19" w:rsidRPr="00933562" w:rsidRDefault="00933562" w:rsidP="00933562">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w:t>
      </w:r>
      <w:r w:rsidR="00944D71">
        <w:rPr>
          <w:rFonts w:ascii="Tahoma" w:hAnsi="Tahoma" w:cs="Tahoma"/>
          <w:i/>
          <w:sz w:val="22"/>
          <w:szCs w:val="22"/>
        </w:rPr>
        <w:t>zący Rady Gminy zamknął pkt 10.3,</w:t>
      </w:r>
      <w:r w:rsidRPr="008135A5">
        <w:rPr>
          <w:rFonts w:ascii="Tahoma" w:hAnsi="Tahoma" w:cs="Tahoma"/>
          <w:i/>
          <w:sz w:val="22"/>
          <w:szCs w:val="22"/>
        </w:rPr>
        <w:t xml:space="preserve"> a następnie </w:t>
      </w:r>
      <w:r>
        <w:rPr>
          <w:rFonts w:ascii="Tahoma" w:hAnsi="Tahoma" w:cs="Tahoma"/>
          <w:i/>
          <w:sz w:val="22"/>
          <w:szCs w:val="22"/>
        </w:rPr>
        <w:t>przystąpił do realizacji                   pkt 11 porządku obrad.</w:t>
      </w:r>
    </w:p>
    <w:p w14:paraId="6B61020E" w14:textId="77777777" w:rsidR="00DE2FFF" w:rsidRDefault="00DE2FFF" w:rsidP="005C5AAF">
      <w:pPr>
        <w:suppressAutoHyphens w:val="0"/>
        <w:spacing w:line="276" w:lineRule="auto"/>
        <w:jc w:val="center"/>
        <w:rPr>
          <w:rFonts w:ascii="Tahoma" w:hAnsi="Tahoma" w:cs="Tahoma"/>
          <w:i/>
          <w:sz w:val="22"/>
          <w:szCs w:val="22"/>
        </w:rPr>
      </w:pPr>
    </w:p>
    <w:p w14:paraId="2C0BF24F" w14:textId="51A706D4" w:rsidR="00E35026" w:rsidRDefault="00933562" w:rsidP="00E35026">
      <w:pPr>
        <w:spacing w:before="240" w:line="276" w:lineRule="auto"/>
        <w:rPr>
          <w:rFonts w:ascii="Tahoma" w:eastAsia="Calibri" w:hAnsi="Tahoma" w:cs="Tahoma"/>
          <w:b/>
          <w:u w:val="single"/>
        </w:rPr>
      </w:pPr>
      <w:r>
        <w:rPr>
          <w:rFonts w:ascii="Tahoma" w:eastAsia="Tahoma" w:hAnsi="Tahoma" w:cs="Tahoma"/>
          <w:b/>
          <w:u w:val="single"/>
        </w:rPr>
        <w:t>Pkt 11</w:t>
      </w:r>
      <w:r w:rsidR="00E35026" w:rsidRPr="00E35026">
        <w:rPr>
          <w:rFonts w:ascii="Tahoma" w:eastAsia="Tahoma" w:hAnsi="Tahoma" w:cs="Tahoma"/>
          <w:b/>
          <w:u w:val="single"/>
        </w:rPr>
        <w:t>.</w:t>
      </w:r>
      <w:r w:rsidR="00E35026" w:rsidRPr="00E35026">
        <w:rPr>
          <w:rFonts w:ascii="Tahoma" w:eastAsia="Calibri" w:hAnsi="Tahoma" w:cs="Tahoma"/>
          <w:b/>
          <w:u w:val="single"/>
        </w:rPr>
        <w:t xml:space="preserve">  Odpowiedzi na interpelacje i zapytania radnych.</w:t>
      </w:r>
    </w:p>
    <w:p w14:paraId="5D8FDC16" w14:textId="77777777" w:rsidR="008A0374" w:rsidRDefault="00E35026" w:rsidP="008A0374">
      <w:pPr>
        <w:spacing w:before="240" w:after="240" w:line="276" w:lineRule="auto"/>
        <w:jc w:val="both"/>
        <w:rPr>
          <w:rFonts w:ascii="Tahoma" w:hAnsi="Tahoma" w:cs="Tahoma"/>
        </w:rPr>
      </w:pPr>
      <w:r w:rsidRPr="00971FB1">
        <w:rPr>
          <w:rFonts w:ascii="Tahoma" w:hAnsi="Tahoma" w:cs="Tahoma"/>
          <w:u w:val="single"/>
        </w:rPr>
        <w:t>Przewodniczący Rady Gminy Srokowo Piotr Dziadoń</w:t>
      </w:r>
      <w:r w:rsidRPr="00971FB1">
        <w:rPr>
          <w:rFonts w:ascii="Tahoma" w:hAnsi="Tahoma" w:cs="Tahoma"/>
        </w:rPr>
        <w:t xml:space="preserve"> powiedział, że w punkcie </w:t>
      </w:r>
      <w:r w:rsidR="00DE2FFF">
        <w:rPr>
          <w:rFonts w:ascii="Tahoma" w:hAnsi="Tahoma" w:cs="Tahoma"/>
        </w:rPr>
        <w:br/>
      </w:r>
      <w:r w:rsidRPr="00971FB1">
        <w:rPr>
          <w:rFonts w:ascii="Tahoma" w:hAnsi="Tahoma" w:cs="Tahoma"/>
        </w:rPr>
        <w:t xml:space="preserve">5 porządku </w:t>
      </w:r>
      <w:r w:rsidR="00882BDA">
        <w:rPr>
          <w:rFonts w:ascii="Tahoma" w:hAnsi="Tahoma" w:cs="Tahoma"/>
        </w:rPr>
        <w:t>złożono</w:t>
      </w:r>
      <w:r w:rsidR="004B331A">
        <w:rPr>
          <w:rFonts w:ascii="Tahoma" w:hAnsi="Tahoma" w:cs="Tahoma"/>
        </w:rPr>
        <w:t xml:space="preserve"> </w:t>
      </w:r>
      <w:r w:rsidR="008A0374">
        <w:rPr>
          <w:rFonts w:ascii="Tahoma" w:hAnsi="Tahoma" w:cs="Tahoma"/>
        </w:rPr>
        <w:t xml:space="preserve">dwa </w:t>
      </w:r>
      <w:r w:rsidR="004B331A">
        <w:rPr>
          <w:rFonts w:ascii="Tahoma" w:hAnsi="Tahoma" w:cs="Tahoma"/>
        </w:rPr>
        <w:t>za</w:t>
      </w:r>
      <w:r w:rsidR="008A0374">
        <w:rPr>
          <w:rFonts w:ascii="Tahoma" w:hAnsi="Tahoma" w:cs="Tahoma"/>
        </w:rPr>
        <w:t>pytania od radnej Renaty Mendala, które dotyczyły następujących spraw:</w:t>
      </w:r>
    </w:p>
    <w:p w14:paraId="2F99FC6E" w14:textId="77777777" w:rsidR="008A0374" w:rsidRDefault="008A0374" w:rsidP="008A0374">
      <w:pPr>
        <w:spacing w:before="240" w:after="240" w:line="276" w:lineRule="auto"/>
        <w:jc w:val="both"/>
        <w:rPr>
          <w:rFonts w:ascii="Tahoma" w:hAnsi="Tahoma" w:cs="Tahoma"/>
        </w:rPr>
      </w:pPr>
      <w:r>
        <w:rPr>
          <w:rFonts w:ascii="Tahoma" w:hAnsi="Tahoma" w:cs="Tahoma"/>
        </w:rPr>
        <w:t>1.Wykoszenia</w:t>
      </w:r>
      <w:r w:rsidRPr="008A0374">
        <w:rPr>
          <w:rFonts w:ascii="Tahoma" w:hAnsi="Tahoma" w:cs="Tahoma"/>
        </w:rPr>
        <w:t xml:space="preserve"> poboczy w szczególności przy drodze do miejscowości Siniec Cegielnia oraz w samej miejscowości. </w:t>
      </w:r>
    </w:p>
    <w:p w14:paraId="14ABE2D7" w14:textId="69C74D0E" w:rsidR="008A0374" w:rsidRDefault="008A0374" w:rsidP="00E35026">
      <w:pPr>
        <w:spacing w:before="240" w:after="240" w:line="276" w:lineRule="auto"/>
        <w:jc w:val="both"/>
        <w:rPr>
          <w:rFonts w:ascii="Tahoma" w:hAnsi="Tahoma" w:cs="Tahoma"/>
        </w:rPr>
      </w:pPr>
      <w:r>
        <w:rPr>
          <w:rFonts w:ascii="Tahoma" w:hAnsi="Tahoma" w:cs="Tahoma"/>
        </w:rPr>
        <w:lastRenderedPageBreak/>
        <w:t>2. P</w:t>
      </w:r>
      <w:r w:rsidRPr="008A0374">
        <w:rPr>
          <w:rFonts w:ascii="Tahoma" w:hAnsi="Tahoma" w:cs="Tahoma"/>
        </w:rPr>
        <w:t>oprawienie nawierzchni w Sińcu przy pałacu w kierunku do placu zabaw.</w:t>
      </w:r>
    </w:p>
    <w:p w14:paraId="2D91B647" w14:textId="3F2875D4" w:rsidR="008A0374" w:rsidRDefault="008A0374" w:rsidP="00E35026">
      <w:pPr>
        <w:spacing w:before="240" w:after="240" w:line="276" w:lineRule="auto"/>
        <w:jc w:val="both"/>
        <w:rPr>
          <w:rFonts w:ascii="Tahoma" w:hAnsi="Tahoma" w:cs="Tahoma"/>
        </w:rPr>
      </w:pPr>
      <w:r w:rsidRPr="008A0374">
        <w:rPr>
          <w:rFonts w:ascii="Tahoma" w:hAnsi="Tahoma" w:cs="Tahoma"/>
          <w:u w:val="single"/>
        </w:rPr>
        <w:t>Wójt Gminy Srokowo Marek Olszewski</w:t>
      </w:r>
      <w:r>
        <w:rPr>
          <w:rFonts w:ascii="Tahoma" w:hAnsi="Tahoma" w:cs="Tahoma"/>
        </w:rPr>
        <w:t xml:space="preserve"> powiedział, że jeśli chodzi o koszenie poboczy to prace są </w:t>
      </w:r>
      <w:r w:rsidR="00053965">
        <w:rPr>
          <w:rFonts w:ascii="Tahoma" w:hAnsi="Tahoma" w:cs="Tahoma"/>
        </w:rPr>
        <w:t xml:space="preserve">w trakcie </w:t>
      </w:r>
      <w:r>
        <w:rPr>
          <w:rFonts w:ascii="Tahoma" w:hAnsi="Tahoma" w:cs="Tahoma"/>
        </w:rPr>
        <w:t>wykonywan</w:t>
      </w:r>
      <w:r w:rsidR="00053965">
        <w:rPr>
          <w:rFonts w:ascii="Tahoma" w:hAnsi="Tahoma" w:cs="Tahoma"/>
        </w:rPr>
        <w:t>ia. Zostało wydane zlecenie dla ZGKiM w Srokowie. Jeśli chodzi o naprawę nawierzchni drogi gruntowej przy pałacu to również zostanie to wykonane.</w:t>
      </w:r>
    </w:p>
    <w:p w14:paraId="2B113215" w14:textId="5299D20D" w:rsidR="007D755A" w:rsidRPr="00D462D4" w:rsidRDefault="008A0374" w:rsidP="00D462D4">
      <w:pPr>
        <w:spacing w:before="240" w:after="240" w:line="276" w:lineRule="auto"/>
        <w:jc w:val="both"/>
        <w:rPr>
          <w:rFonts w:ascii="Tahoma" w:hAnsi="Tahoma" w:cs="Tahoma"/>
        </w:rPr>
      </w:pPr>
      <w:r w:rsidRPr="00971FB1">
        <w:rPr>
          <w:rFonts w:ascii="Tahoma" w:hAnsi="Tahoma" w:cs="Tahoma"/>
          <w:u w:val="single"/>
        </w:rPr>
        <w:t>Przewodniczący Rady Gminy Srokowo Piotr Dziadoń</w:t>
      </w:r>
      <w:r w:rsidRPr="00971FB1">
        <w:rPr>
          <w:rFonts w:ascii="Tahoma" w:hAnsi="Tahoma" w:cs="Tahoma"/>
        </w:rPr>
        <w:t xml:space="preserve"> po</w:t>
      </w:r>
      <w:r w:rsidR="00053965">
        <w:rPr>
          <w:rFonts w:ascii="Tahoma" w:hAnsi="Tahoma" w:cs="Tahoma"/>
        </w:rPr>
        <w:t xml:space="preserve"> udzieleniu odpowiedzi Wójta Gminy </w:t>
      </w:r>
      <w:r>
        <w:rPr>
          <w:rFonts w:ascii="Tahoma" w:hAnsi="Tahoma" w:cs="Tahoma"/>
        </w:rPr>
        <w:t>zamknął punkt 11</w:t>
      </w:r>
      <w:r w:rsidRPr="00971FB1">
        <w:rPr>
          <w:rFonts w:ascii="Tahoma" w:hAnsi="Tahoma" w:cs="Tahoma"/>
        </w:rPr>
        <w:t xml:space="preserve"> po czym przeszedł do </w:t>
      </w:r>
      <w:r>
        <w:rPr>
          <w:rFonts w:ascii="Tahoma" w:hAnsi="Tahoma" w:cs="Tahoma"/>
        </w:rPr>
        <w:t>realizacji punktu 12</w:t>
      </w:r>
      <w:r w:rsidRPr="00971FB1">
        <w:rPr>
          <w:rFonts w:ascii="Tahoma" w:hAnsi="Tahoma" w:cs="Tahoma"/>
        </w:rPr>
        <w:t xml:space="preserve"> porządku obrad.</w:t>
      </w:r>
    </w:p>
    <w:p w14:paraId="4DBB1649" w14:textId="142E7A42" w:rsidR="00A12623" w:rsidRPr="00C30AC1" w:rsidRDefault="00933562" w:rsidP="00A12623">
      <w:pPr>
        <w:rPr>
          <w:rFonts w:ascii="Tahoma" w:hAnsi="Tahoma" w:cs="Tahoma"/>
          <w:b/>
          <w:u w:val="single"/>
        </w:rPr>
      </w:pPr>
      <w:r>
        <w:rPr>
          <w:rFonts w:ascii="Tahoma" w:hAnsi="Tahoma" w:cs="Tahoma"/>
          <w:b/>
          <w:u w:val="single"/>
        </w:rPr>
        <w:t>Pkt 12</w:t>
      </w:r>
      <w:r w:rsidR="00A12623" w:rsidRPr="00C30AC1">
        <w:rPr>
          <w:rFonts w:ascii="Tahoma" w:hAnsi="Tahoma" w:cs="Tahoma"/>
          <w:b/>
          <w:u w:val="single"/>
        </w:rPr>
        <w:t>.</w:t>
      </w:r>
    </w:p>
    <w:p w14:paraId="1D52D360" w14:textId="77777777"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14:paraId="0D83D016"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16DA5CB4" w14:textId="77777777" w:rsidR="00053965" w:rsidRDefault="00882BDA" w:rsidP="00385BCD">
      <w:pPr>
        <w:spacing w:after="240" w:line="276" w:lineRule="auto"/>
        <w:jc w:val="both"/>
        <w:rPr>
          <w:rFonts w:ascii="Tahoma" w:hAnsi="Tahoma" w:cs="Tahoma"/>
        </w:rPr>
      </w:pPr>
      <w:r>
        <w:rPr>
          <w:rFonts w:ascii="Tahoma" w:hAnsi="Tahoma" w:cs="Tahoma"/>
          <w:u w:val="single"/>
        </w:rPr>
        <w:t>1</w:t>
      </w:r>
      <w:r w:rsidR="00C30AC1">
        <w:rPr>
          <w:rFonts w:ascii="Tahoma" w:hAnsi="Tahoma" w:cs="Tahoma"/>
          <w:u w:val="single"/>
        </w:rPr>
        <w:t>.</w:t>
      </w:r>
      <w:r w:rsidR="00C30AC1" w:rsidRPr="00340EC7">
        <w:rPr>
          <w:rFonts w:ascii="Tahoma" w:hAnsi="Tahoma" w:cs="Tahoma"/>
          <w:u w:val="single"/>
        </w:rPr>
        <w:t xml:space="preserve">Przewodniczący Rady Gminy Srokowo </w:t>
      </w:r>
      <w:r w:rsidR="00C30AC1">
        <w:rPr>
          <w:rFonts w:ascii="Tahoma" w:hAnsi="Tahoma" w:cs="Tahoma"/>
          <w:u w:val="single"/>
        </w:rPr>
        <w:t>Piotr Dziadoń</w:t>
      </w:r>
      <w:r w:rsidR="00C30AC1">
        <w:rPr>
          <w:rFonts w:ascii="Tahoma" w:hAnsi="Tahoma" w:cs="Tahoma"/>
        </w:rPr>
        <w:t xml:space="preserve"> </w:t>
      </w:r>
      <w:r w:rsidR="00053965">
        <w:rPr>
          <w:rFonts w:ascii="Tahoma" w:hAnsi="Tahoma" w:cs="Tahoma"/>
        </w:rPr>
        <w:t>powiedział, że mieszkanka Gminy Srokowo Paula Ostrowska poprosiła o możliwość zabrania głosu podczas obrad sesji co zostało uczynione.</w:t>
      </w:r>
    </w:p>
    <w:p w14:paraId="2F38066B" w14:textId="3E71C4CE" w:rsidR="004B331A" w:rsidRDefault="00053965" w:rsidP="00385BCD">
      <w:pPr>
        <w:spacing w:after="240" w:line="276" w:lineRule="auto"/>
        <w:jc w:val="both"/>
        <w:rPr>
          <w:rFonts w:ascii="Tahoma" w:hAnsi="Tahoma" w:cs="Tahoma"/>
        </w:rPr>
      </w:pPr>
      <w:r w:rsidRPr="00053965">
        <w:rPr>
          <w:rFonts w:ascii="Tahoma" w:hAnsi="Tahoma" w:cs="Tahoma"/>
          <w:u w:val="single"/>
        </w:rPr>
        <w:t>Paula Ostrowska</w:t>
      </w:r>
      <w:r>
        <w:rPr>
          <w:rFonts w:ascii="Tahoma" w:hAnsi="Tahoma" w:cs="Tahoma"/>
        </w:rPr>
        <w:t xml:space="preserve"> powiedziała, że chciała porozmawiać na temat nieruchomości </w:t>
      </w:r>
      <w:r>
        <w:rPr>
          <w:rFonts w:ascii="Tahoma" w:hAnsi="Tahoma" w:cs="Tahoma"/>
        </w:rPr>
        <w:br/>
        <w:t xml:space="preserve">o numerach ewidencyjnych 857/6, a zgodnie z informacjami zawartymi w ewidencji gruntów i budynków jest to działka oznaczona jako „B” – czyli do użytku mieszkaniowego oraz „B/Z” – czyli tereny rekreacyjno-wypoczynkowe. Zgodnie </w:t>
      </w:r>
      <w:r>
        <w:rPr>
          <w:rFonts w:ascii="Tahoma" w:hAnsi="Tahoma" w:cs="Tahoma"/>
        </w:rPr>
        <w:br/>
        <w:t xml:space="preserve">z przyjętym planem zagospodarowania przestrzennego dla Gminy Srokowo jest </w:t>
      </w:r>
      <w:r>
        <w:rPr>
          <w:rFonts w:ascii="Tahoma" w:hAnsi="Tahoma" w:cs="Tahoma"/>
        </w:rPr>
        <w:br/>
        <w:t xml:space="preserve">to działka oznaczona jako teren zieleni urządzonej czyli „skwery i parki itp.” </w:t>
      </w:r>
      <w:r>
        <w:rPr>
          <w:rFonts w:ascii="Tahoma" w:hAnsi="Tahoma" w:cs="Tahoma"/>
        </w:rPr>
        <w:br/>
        <w:t xml:space="preserve">z identyfikatorem 39Z. Teren ten wchodzi w obszar objęty koniecznością rozpoznania archeologicznego dla wszystkich inwestycji tak jak cały Plac Rynkowy i jego okolice. </w:t>
      </w:r>
      <w:r w:rsidR="00684791">
        <w:rPr>
          <w:rFonts w:ascii="Tahoma" w:hAnsi="Tahoma" w:cs="Tahoma"/>
        </w:rPr>
        <w:t>Pani Ostrowska powiedziała, że chodzi jej o teren znajdujący się naprzeciwko Urzędu Gminy</w:t>
      </w:r>
      <w:r w:rsidR="004B331A">
        <w:rPr>
          <w:rFonts w:ascii="Tahoma" w:hAnsi="Tahoma" w:cs="Tahoma"/>
        </w:rPr>
        <w:t xml:space="preserve"> </w:t>
      </w:r>
      <w:r w:rsidR="00684791">
        <w:rPr>
          <w:rFonts w:ascii="Tahoma" w:hAnsi="Tahoma" w:cs="Tahoma"/>
        </w:rPr>
        <w:t xml:space="preserve">(plac za byłym kioskiem) i przychodzi w imieniu własnym, jej znajomych oraz rodziców, którzy wychowali się w Srokowie, tutaj zamieszkują i dla których wszelkie sprawy dotyczące Srokowa są ważnymi aspektami ich życia. Pani Ostrowska zawnioskowała o to, aby podczas kolejnych sesji pochylić się nad projektem lub propozycją zagospodarowania tego terenu poprzez dokonanie szeregu nasadzeń. Chodzi o to, że wszyscy mieszkańcy pamiętają jak ten teren wyglądał kiedyś i jak piękną zielenią był obsadzony. </w:t>
      </w:r>
      <w:r w:rsidR="00B3418E">
        <w:rPr>
          <w:rFonts w:ascii="Tahoma" w:hAnsi="Tahoma" w:cs="Tahoma"/>
        </w:rPr>
        <w:t xml:space="preserve">Urok ten był wyjątkowy również ze względu na jego umiejscowienie w samym centrum miejscowości. Stan, w którym się znajduje na dzień dzisiejszy sprawia, że to miejsce nie jest w pełni reprezentacyjne dla naszej miejscowości i co nie jest dobrze odbierane. Potencjał placu znajdującego się w tej formie  naprzeciwko budynku Urzędu nie jest wykorzystany w 100% i w związku z tym wnioskuje o ewentualne rozpatrzenie pomysłu zagospodarowania tego miejsca na swoisty park z nasadzeniami. Pani Paula uważa, że korzyści, które takie zagospodarowanie niosłoby za sobą są znaczne, a poza tym miejscowość bardzo zyskałaby na wartości wizerunkowej jakie ten teren zieleni wniósłby do Srokowa. </w:t>
      </w:r>
      <w:r w:rsidR="00CE58FE">
        <w:rPr>
          <w:rFonts w:ascii="Tahoma" w:hAnsi="Tahoma" w:cs="Tahoma"/>
        </w:rPr>
        <w:t xml:space="preserve">Poza tym należy podkreślić, że wszelkie nasadzenia spowodują, iż mieszkańcy oraz </w:t>
      </w:r>
      <w:r w:rsidR="00CE58FE">
        <w:rPr>
          <w:rFonts w:ascii="Tahoma" w:hAnsi="Tahoma" w:cs="Tahoma"/>
        </w:rPr>
        <w:lastRenderedPageBreak/>
        <w:t>osoby przejezdne miałyby gdzie się zatrzymać, spędzić miło czas i np. schronić przed upałem, a obecnie mamy do czynienia z trawnikiem, który jest spalony słońcem.</w:t>
      </w:r>
      <w:r w:rsidR="00B3418E">
        <w:rPr>
          <w:rFonts w:ascii="Tahoma" w:hAnsi="Tahoma" w:cs="Tahoma"/>
        </w:rPr>
        <w:t xml:space="preserve"> </w:t>
      </w:r>
      <w:r w:rsidR="00CE58FE">
        <w:rPr>
          <w:rFonts w:ascii="Tahoma" w:hAnsi="Tahoma" w:cs="Tahoma"/>
        </w:rPr>
        <w:t xml:space="preserve">Pani Ostrowska uważa, ze należałoby się zastanowić nad wprowadzeniem pewnego rodzaju planu inwestycyjnego polegającego na zmianie wizerunku tego miejsca poprzez dokonanie nasadzeń. Ze względu na fakt, iż jest to teren objęty obszarem rozpoznania archeologicznego i może być podpiwniczony najprawdopodobniej nie można na nim dokonać żadnych zasadzeń do gruntu. W takim wypadku zaproponowała, aby wprowadzić rozwiązanie polegające na ustawieniu dużych donic z elementami zieleni (krzewów) posiadającej płytkie ukorzenienie. </w:t>
      </w:r>
      <w:r w:rsidR="002477BA">
        <w:rPr>
          <w:rFonts w:ascii="Tahoma" w:hAnsi="Tahoma" w:cs="Tahoma"/>
        </w:rPr>
        <w:t>Uważa, że t</w:t>
      </w:r>
      <w:r w:rsidR="00CE58FE">
        <w:rPr>
          <w:rFonts w:ascii="Tahoma" w:hAnsi="Tahoma" w:cs="Tahoma"/>
        </w:rPr>
        <w:t xml:space="preserve">akie rozwiązanie również spowodowałoby uatrakcyjnienie centrum </w:t>
      </w:r>
      <w:r w:rsidR="002477BA">
        <w:rPr>
          <w:rFonts w:ascii="Tahoma" w:hAnsi="Tahoma" w:cs="Tahoma"/>
        </w:rPr>
        <w:t>naszej miejscowości, po czym przedłożyła na ręce Pana Przewodniczącego Rady Gminy zdjęcia pokazujące jak dawniej wyglądało i jak było zagospodarowane omawiane miejsce w Srokowie.</w:t>
      </w:r>
      <w:r w:rsidR="00CE58FE">
        <w:rPr>
          <w:rFonts w:ascii="Tahoma" w:hAnsi="Tahoma" w:cs="Tahoma"/>
        </w:rPr>
        <w:t xml:space="preserve"> </w:t>
      </w:r>
      <w:r w:rsidR="002477BA">
        <w:rPr>
          <w:rFonts w:ascii="Tahoma" w:hAnsi="Tahoma" w:cs="Tahoma"/>
        </w:rPr>
        <w:t>Pani Paula Ostrowska przedłożyła również przykładowy plan zagospodarowania placu zieleni.</w:t>
      </w:r>
    </w:p>
    <w:p w14:paraId="4B3DE9F4" w14:textId="77777777" w:rsidR="002477BA" w:rsidRDefault="00053965" w:rsidP="00053965">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t>
      </w:r>
      <w:r w:rsidR="002477BA">
        <w:rPr>
          <w:rFonts w:ascii="Tahoma" w:hAnsi="Tahoma" w:cs="Tahoma"/>
        </w:rPr>
        <w:t>powiedział, że wkrótce odbędzie się zebranie sołeckie, na którym można byłoby poruszyć ten temat. Kolejnym rozwiązaniem jest złożenie do końca września wniosku do budżetu gminy na przyszły rok.</w:t>
      </w:r>
    </w:p>
    <w:p w14:paraId="5BF97A4A" w14:textId="77777777" w:rsidR="00083600" w:rsidRDefault="002477BA" w:rsidP="00053965">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powiedział, że nie jest to nowy temat, gdyż przygotowywaliśmy już dwie dokumentacje na zagospodarowanie tergo terenu. Jedna obejmowała zieleń wysoką, a druga z nasadzeniami zieleni niskiej i na żadną </w:t>
      </w:r>
      <w:r>
        <w:rPr>
          <w:rFonts w:ascii="Tahoma" w:hAnsi="Tahoma" w:cs="Tahoma"/>
        </w:rPr>
        <w:br/>
        <w:t>z nich Konserwator Zabytków nie wyraził zgody. Na przełomie czerwca i lipca rozmawiał z Konserwatorem w sprawie spotkania w Srokowie, które odbędzie się w okresie jesiennym. Wtedy dokonamy pewnych ustaleń dotyczących m.in. sposobu zagospodarowania tego terenu</w:t>
      </w:r>
      <w:r w:rsidR="00EE7240">
        <w:rPr>
          <w:rFonts w:ascii="Tahoma" w:hAnsi="Tahoma" w:cs="Tahoma"/>
        </w:rPr>
        <w:t xml:space="preserve">. Poza tym wystąpimy do Wojewódzkiego Konserwatora Zabytków o ustalenie tzw. wstępnych warunków, gdyż przygotowywanie i wykonywanie jakiejkolwiek dokumentacji oraz próba uzgodnienia jej z Konserwatorem tak, że przedkłada się już gotowe rozwiązania kończy się zazwyczaj decyzją odmowną. Podaliśmy już sugestię, że chcielibyśmy na tym skwerze zlokalizować fontannę, która stanowiłaby miejsce odpoczynku i ochłody </w:t>
      </w:r>
      <w:r w:rsidR="00EE7240">
        <w:rPr>
          <w:rFonts w:ascii="Tahoma" w:hAnsi="Tahoma" w:cs="Tahoma"/>
        </w:rPr>
        <w:br/>
        <w:t xml:space="preserve">w okresie letnim, ale pracownik w WKZ zajmujący się naszym terenem nie wyliczył takiego rozwiązania. Gdybyśmy chcieli cokolwiek zrobić na tym placu to będziemy musieli wykonać prace archeologiczne, a przy wykonaniu pełnych badań archeologicznych w grę wchodzą bardzo duże pieniądze.  Dlatego czeka nas dłuższa dyskusja z Wojewódzkim Konserwatorem Zabytków </w:t>
      </w:r>
      <w:r w:rsidR="00083600">
        <w:rPr>
          <w:rFonts w:ascii="Tahoma" w:hAnsi="Tahoma" w:cs="Tahoma"/>
        </w:rPr>
        <w:t>i z pewnością nie dojdzie do tego w krótkim czasie, co znamy już z doświadczenia. Temat ten nie zostanie przez nas odłożony i będziemy próbowali coś zrobić w tej sprawie. Wójt podziękował za głos wsparcia, gdyż to tylko potwierdza, że sprawa zagospodarowania tego terenu jest ważna dla naszych mieszkańców.</w:t>
      </w:r>
      <w:r w:rsidR="00EE7240">
        <w:rPr>
          <w:rFonts w:ascii="Tahoma" w:hAnsi="Tahoma" w:cs="Tahoma"/>
        </w:rPr>
        <w:t xml:space="preserve">  </w:t>
      </w:r>
      <w:r>
        <w:rPr>
          <w:rFonts w:ascii="Tahoma" w:hAnsi="Tahoma" w:cs="Tahoma"/>
        </w:rPr>
        <w:t xml:space="preserve"> </w:t>
      </w:r>
    </w:p>
    <w:p w14:paraId="0A4F8A9F" w14:textId="4FC6B179" w:rsidR="002A067D" w:rsidRDefault="002A067D" w:rsidP="00053965">
      <w:pPr>
        <w:spacing w:after="240" w:line="276" w:lineRule="auto"/>
        <w:jc w:val="both"/>
        <w:rPr>
          <w:rFonts w:ascii="Tahoma" w:hAnsi="Tahoma" w:cs="Tahoma"/>
        </w:rPr>
      </w:pPr>
      <w:r w:rsidRPr="00083600">
        <w:rPr>
          <w:rFonts w:ascii="Tahoma" w:hAnsi="Tahoma" w:cs="Tahoma"/>
          <w:u w:val="single"/>
        </w:rPr>
        <w:lastRenderedPageBreak/>
        <w:t>Radna Agnieszka Gajowniczek</w:t>
      </w:r>
      <w:r>
        <w:rPr>
          <w:rFonts w:ascii="Tahoma" w:hAnsi="Tahoma" w:cs="Tahoma"/>
        </w:rPr>
        <w:t xml:space="preserve"> cieszy się z tego, że młodzi ludzie, którzy mieszkają </w:t>
      </w:r>
      <w:r>
        <w:rPr>
          <w:rFonts w:ascii="Tahoma" w:hAnsi="Tahoma" w:cs="Tahoma"/>
        </w:rPr>
        <w:br/>
        <w:t>i zostają w Srokowie próbują coś zrobić dla naszej miejscowości i walczą o to. Radna zaproponowała uczestnictwo w spotkaniu sołeckim.</w:t>
      </w:r>
    </w:p>
    <w:p w14:paraId="15EAA768" w14:textId="3B208E22" w:rsidR="00053965" w:rsidRDefault="00083600" w:rsidP="00053965">
      <w:pPr>
        <w:spacing w:after="240" w:line="276" w:lineRule="auto"/>
        <w:jc w:val="both"/>
        <w:rPr>
          <w:rFonts w:ascii="Tahoma" w:hAnsi="Tahoma" w:cs="Tahoma"/>
        </w:rPr>
      </w:pPr>
      <w:r>
        <w:rPr>
          <w:rFonts w:ascii="Tahoma" w:hAnsi="Tahoma" w:cs="Tahoma"/>
          <w:u w:val="single"/>
        </w:rPr>
        <w:t>2.</w:t>
      </w:r>
      <w:r w:rsidRPr="00083600">
        <w:rPr>
          <w:rFonts w:ascii="Tahoma" w:hAnsi="Tahoma" w:cs="Tahoma"/>
          <w:u w:val="single"/>
        </w:rPr>
        <w:t>Radna Agnieszka Gajowniczek</w:t>
      </w:r>
      <w:r>
        <w:rPr>
          <w:rFonts w:ascii="Tahoma" w:hAnsi="Tahoma" w:cs="Tahoma"/>
        </w:rPr>
        <w:t xml:space="preserve"> zapytała czy wiadomo coś w sprawie przetargu na domki i pomosty? </w:t>
      </w:r>
    </w:p>
    <w:p w14:paraId="027A4B03" w14:textId="6912C86A" w:rsidR="00083600" w:rsidRDefault="00083600" w:rsidP="00053965">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powiedział, że jesteśmy w trakcie przygotowań, gdyż musiały być poprawione pewne rozwiązania techniczne ujęte </w:t>
      </w:r>
      <w:r>
        <w:rPr>
          <w:rFonts w:ascii="Tahoma" w:hAnsi="Tahoma" w:cs="Tahoma"/>
        </w:rPr>
        <w:br/>
        <w:t xml:space="preserve">w dokumentacji, a ogłoszenie o przetargu ukaże się najprawdopodobniej </w:t>
      </w:r>
      <w:r>
        <w:rPr>
          <w:rFonts w:ascii="Tahoma" w:hAnsi="Tahoma" w:cs="Tahoma"/>
        </w:rPr>
        <w:br/>
        <w:t>w poniedziałek.</w:t>
      </w:r>
    </w:p>
    <w:p w14:paraId="27636D58" w14:textId="035D1D51" w:rsidR="002A067D" w:rsidRDefault="002A067D" w:rsidP="00053965">
      <w:pPr>
        <w:spacing w:after="240" w:line="276" w:lineRule="auto"/>
        <w:jc w:val="both"/>
        <w:rPr>
          <w:rFonts w:ascii="Tahoma" w:hAnsi="Tahoma" w:cs="Tahoma"/>
        </w:rPr>
      </w:pPr>
      <w:r w:rsidRPr="00083600">
        <w:rPr>
          <w:rFonts w:ascii="Tahoma" w:hAnsi="Tahoma" w:cs="Tahoma"/>
          <w:u w:val="single"/>
        </w:rPr>
        <w:t>Radna Agnieszka Gajowniczek</w:t>
      </w:r>
      <w:r>
        <w:rPr>
          <w:rFonts w:ascii="Tahoma" w:hAnsi="Tahoma" w:cs="Tahoma"/>
        </w:rPr>
        <w:t xml:space="preserve"> zapytała czy Pan Wójt nie obawia się terminów rozliczenia projektu, które się zbliżają?</w:t>
      </w:r>
    </w:p>
    <w:p w14:paraId="543D563C" w14:textId="1F5792A2" w:rsidR="002A067D" w:rsidRDefault="002A067D" w:rsidP="00053965">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powiedział, że obawia się.</w:t>
      </w:r>
    </w:p>
    <w:p w14:paraId="263A5F9B" w14:textId="3FA059C4" w:rsidR="002A067D" w:rsidRDefault="002A067D" w:rsidP="00053965">
      <w:pPr>
        <w:spacing w:after="240" w:line="276" w:lineRule="auto"/>
        <w:jc w:val="both"/>
        <w:rPr>
          <w:rFonts w:ascii="Tahoma" w:hAnsi="Tahoma" w:cs="Tahoma"/>
        </w:rPr>
      </w:pPr>
      <w:r>
        <w:rPr>
          <w:rFonts w:ascii="Tahoma" w:hAnsi="Tahoma" w:cs="Tahoma"/>
          <w:u w:val="single"/>
        </w:rPr>
        <w:t>3.</w:t>
      </w:r>
      <w:r w:rsidRPr="00083600">
        <w:rPr>
          <w:rFonts w:ascii="Tahoma" w:hAnsi="Tahoma" w:cs="Tahoma"/>
          <w:u w:val="single"/>
        </w:rPr>
        <w:t>R</w:t>
      </w:r>
      <w:r>
        <w:rPr>
          <w:rFonts w:ascii="Tahoma" w:hAnsi="Tahoma" w:cs="Tahoma"/>
          <w:u w:val="single"/>
        </w:rPr>
        <w:t>adny Henryk Flis</w:t>
      </w:r>
      <w:r>
        <w:rPr>
          <w:rFonts w:ascii="Tahoma" w:hAnsi="Tahoma" w:cs="Tahoma"/>
        </w:rPr>
        <w:t xml:space="preserve"> powiedział, że w dniu dzisiejszym były montowane barierki </w:t>
      </w:r>
      <w:r w:rsidR="00BF4A8A">
        <w:rPr>
          <w:rFonts w:ascii="Tahoma" w:hAnsi="Tahoma" w:cs="Tahoma"/>
        </w:rPr>
        <w:br/>
      </w:r>
      <w:r>
        <w:rPr>
          <w:rFonts w:ascii="Tahoma" w:hAnsi="Tahoma" w:cs="Tahoma"/>
        </w:rPr>
        <w:t xml:space="preserve">w Leśniewie, ale mostek przy nich zaczyna się zawalać. </w:t>
      </w:r>
    </w:p>
    <w:p w14:paraId="4A0618F6" w14:textId="05A08FEB" w:rsidR="002A067D" w:rsidRDefault="002A067D" w:rsidP="00053965">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powiedział, że w tym miejscu żaden </w:t>
      </w:r>
      <w:r w:rsidR="00BF4A8A">
        <w:rPr>
          <w:rFonts w:ascii="Tahoma" w:hAnsi="Tahoma" w:cs="Tahoma"/>
        </w:rPr>
        <w:br/>
      </w:r>
      <w:r>
        <w:rPr>
          <w:rFonts w:ascii="Tahoma" w:hAnsi="Tahoma" w:cs="Tahoma"/>
        </w:rPr>
        <w:t>ze znajdujących się tam budynków gospodarczych nie posiada własnego odwodnienia i odprowadzenia do właściwego rowu. Całość wód z tego terenu spływa na naszą drogę</w:t>
      </w:r>
      <w:r w:rsidR="00BF4A8A">
        <w:rPr>
          <w:rFonts w:ascii="Tahoma" w:hAnsi="Tahoma" w:cs="Tahoma"/>
        </w:rPr>
        <w:t>, a jak wiadomo każdy właściciel nieruchomości jest zobowiązany zagospodarować te sprawy w obrębie swojej działki lub odprowadzać wodę do urządzeń wodno-melioracyjnych</w:t>
      </w:r>
      <w:r>
        <w:rPr>
          <w:rFonts w:ascii="Tahoma" w:hAnsi="Tahoma" w:cs="Tahoma"/>
        </w:rPr>
        <w:t xml:space="preserve">. </w:t>
      </w:r>
    </w:p>
    <w:p w14:paraId="7BBDEA6E" w14:textId="77DB27B2" w:rsidR="00BF4A8A" w:rsidRPr="00BF4A8A" w:rsidRDefault="00BF4A8A" w:rsidP="00053965">
      <w:pPr>
        <w:spacing w:after="240" w:line="276" w:lineRule="auto"/>
        <w:jc w:val="both"/>
        <w:rPr>
          <w:rFonts w:ascii="Tahoma" w:hAnsi="Tahoma" w:cs="Tahoma"/>
        </w:rPr>
      </w:pPr>
      <w:r>
        <w:rPr>
          <w:rFonts w:ascii="Tahoma" w:hAnsi="Tahoma" w:cs="Tahoma"/>
          <w:u w:val="single"/>
        </w:rPr>
        <w:t>4.Dyrektor Gminnego Ośrodka Kultury w Srokowie Janusz Januszewski</w:t>
      </w:r>
      <w:r w:rsidRPr="00BF4A8A">
        <w:rPr>
          <w:rFonts w:ascii="Tahoma" w:hAnsi="Tahoma" w:cs="Tahoma"/>
        </w:rPr>
        <w:t xml:space="preserve"> powiedział, </w:t>
      </w:r>
      <w:r>
        <w:rPr>
          <w:rFonts w:ascii="Tahoma" w:hAnsi="Tahoma" w:cs="Tahoma"/>
        </w:rPr>
        <w:br/>
      </w:r>
      <w:r w:rsidRPr="00BF4A8A">
        <w:rPr>
          <w:rFonts w:ascii="Tahoma" w:hAnsi="Tahoma" w:cs="Tahoma"/>
        </w:rPr>
        <w:t xml:space="preserve">że od </w:t>
      </w:r>
      <w:r>
        <w:rPr>
          <w:rFonts w:ascii="Tahoma" w:hAnsi="Tahoma" w:cs="Tahoma"/>
        </w:rPr>
        <w:t>17 września w GOK będzie montowany światłowód i z tego powodu przez jakiś czas może pojawić się problem z dodzwonieniem się do ośrodka i biblioteki. Informacje o ewentualnych problemach będą podane w mediach społecznościowych.</w:t>
      </w:r>
    </w:p>
    <w:p w14:paraId="61D24CD1" w14:textId="66883129" w:rsidR="002A067D" w:rsidRDefault="00BF4A8A" w:rsidP="00385BCD">
      <w:pPr>
        <w:spacing w:after="240" w:line="276" w:lineRule="auto"/>
        <w:jc w:val="both"/>
        <w:rPr>
          <w:rFonts w:ascii="Tahoma" w:hAnsi="Tahoma" w:cs="Tahoma"/>
        </w:rPr>
      </w:pPr>
      <w:r>
        <w:rPr>
          <w:rFonts w:ascii="Tahoma" w:hAnsi="Tahoma" w:cs="Tahoma"/>
          <w:u w:val="single"/>
        </w:rPr>
        <w:t>5.</w:t>
      </w:r>
      <w:r w:rsidR="002A067D" w:rsidRPr="002477BA">
        <w:rPr>
          <w:rFonts w:ascii="Tahoma" w:hAnsi="Tahoma" w:cs="Tahoma"/>
          <w:u w:val="single"/>
        </w:rPr>
        <w:t>Wójt Gminy Srokowo Marek Olszewski</w:t>
      </w:r>
      <w:r w:rsidR="002A067D">
        <w:rPr>
          <w:rFonts w:ascii="Tahoma" w:hAnsi="Tahoma" w:cs="Tahoma"/>
        </w:rPr>
        <w:t xml:space="preserve"> </w:t>
      </w:r>
      <w:r>
        <w:rPr>
          <w:rFonts w:ascii="Tahoma" w:hAnsi="Tahoma" w:cs="Tahoma"/>
        </w:rPr>
        <w:t xml:space="preserve">zaprosił wszystkie osoby uczestniczące </w:t>
      </w:r>
      <w:r w:rsidR="000F46F8">
        <w:rPr>
          <w:rFonts w:ascii="Tahoma" w:hAnsi="Tahoma" w:cs="Tahoma"/>
        </w:rPr>
        <w:br/>
      </w:r>
      <w:r>
        <w:rPr>
          <w:rFonts w:ascii="Tahoma" w:hAnsi="Tahoma" w:cs="Tahoma"/>
        </w:rPr>
        <w:t xml:space="preserve">w sesji na dożynki gminne, które odbędą się w dniu 12 września. Podczas dożynek od godziny 10.00 będzie możliwość zaszczepienia się </w:t>
      </w:r>
      <w:r w:rsidR="000F46F8">
        <w:rPr>
          <w:rFonts w:ascii="Tahoma" w:hAnsi="Tahoma" w:cs="Tahoma"/>
        </w:rPr>
        <w:t xml:space="preserve">szczepionką jednodawkową, </w:t>
      </w:r>
      <w:r w:rsidR="000F46F8">
        <w:rPr>
          <w:rFonts w:ascii="Tahoma" w:hAnsi="Tahoma" w:cs="Tahoma"/>
        </w:rPr>
        <w:br/>
        <w:t>a akcja będzie prowadzona przez Koło Gospodyń Wiejskich w Srokowie. Po godzinie 15.00 odbędzie się druga edycja loterii szczepionkowej.</w:t>
      </w:r>
    </w:p>
    <w:p w14:paraId="1ECB9DA1" w14:textId="62B70088" w:rsidR="000F46F8" w:rsidRDefault="000F46F8" w:rsidP="00385BCD">
      <w:pPr>
        <w:spacing w:after="240" w:line="276" w:lineRule="auto"/>
        <w:jc w:val="both"/>
        <w:rPr>
          <w:rFonts w:ascii="Tahoma" w:hAnsi="Tahoma" w:cs="Tahoma"/>
        </w:rPr>
      </w:pPr>
      <w:r w:rsidRPr="000F46F8">
        <w:rPr>
          <w:rFonts w:ascii="Tahoma" w:hAnsi="Tahoma" w:cs="Tahoma"/>
          <w:u w:val="single"/>
        </w:rPr>
        <w:t>6.Radny Cezary Boroch</w:t>
      </w:r>
      <w:r>
        <w:rPr>
          <w:rFonts w:ascii="Tahoma" w:hAnsi="Tahoma" w:cs="Tahoma"/>
        </w:rPr>
        <w:t xml:space="preserve"> zapytał o prace naprawcze drogi łączącej ulicę Lipową z ulicą Parkową.</w:t>
      </w:r>
    </w:p>
    <w:p w14:paraId="7B76E35A" w14:textId="3FB4DFF1" w:rsidR="000F46F8" w:rsidRDefault="000F46F8" w:rsidP="000F46F8">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powiedział, że roboty są rozpoczęte, ale należało je przerwać ze względu na wykonanie innej pilnej pracy. Naprawa łącznika będzie kontynuowana.</w:t>
      </w:r>
    </w:p>
    <w:p w14:paraId="000728EC" w14:textId="0DF09366" w:rsidR="000F46F8" w:rsidRDefault="000F46F8" w:rsidP="000F46F8">
      <w:pPr>
        <w:spacing w:after="240" w:line="276" w:lineRule="auto"/>
        <w:jc w:val="both"/>
        <w:rPr>
          <w:rFonts w:ascii="Tahoma" w:hAnsi="Tahoma" w:cs="Tahoma"/>
        </w:rPr>
      </w:pPr>
      <w:r w:rsidRPr="000F46F8">
        <w:rPr>
          <w:rFonts w:ascii="Tahoma" w:hAnsi="Tahoma" w:cs="Tahoma"/>
          <w:u w:val="single"/>
        </w:rPr>
        <w:lastRenderedPageBreak/>
        <w:t>Radny Cezary Boroch</w:t>
      </w:r>
      <w:r>
        <w:rPr>
          <w:rFonts w:ascii="Tahoma" w:hAnsi="Tahoma" w:cs="Tahoma"/>
        </w:rPr>
        <w:t xml:space="preserve"> zapytał czy jest szansa na to, że do końca roku prace zostaną zakończone?</w:t>
      </w:r>
    </w:p>
    <w:p w14:paraId="17645B16" w14:textId="51759D17" w:rsidR="000F46F8" w:rsidRDefault="000F46F8" w:rsidP="000F46F8">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odpowiedział, że tak.</w:t>
      </w:r>
    </w:p>
    <w:p w14:paraId="7F3818C6" w14:textId="7CC2AA44" w:rsidR="000F46F8" w:rsidRDefault="000F46F8" w:rsidP="000F46F8">
      <w:pPr>
        <w:spacing w:after="240" w:line="276" w:lineRule="auto"/>
        <w:jc w:val="both"/>
        <w:rPr>
          <w:rFonts w:ascii="Tahoma" w:hAnsi="Tahoma" w:cs="Tahoma"/>
        </w:rPr>
      </w:pPr>
      <w:r>
        <w:rPr>
          <w:rFonts w:ascii="Tahoma" w:hAnsi="Tahoma" w:cs="Tahoma"/>
          <w:u w:val="single"/>
        </w:rPr>
        <w:t>7.</w:t>
      </w:r>
      <w:r w:rsidRPr="000F46F8">
        <w:rPr>
          <w:rFonts w:ascii="Tahoma" w:hAnsi="Tahoma" w:cs="Tahoma"/>
          <w:u w:val="single"/>
        </w:rPr>
        <w:t xml:space="preserve">Radny </w:t>
      </w:r>
      <w:r>
        <w:rPr>
          <w:rFonts w:ascii="Tahoma" w:hAnsi="Tahoma" w:cs="Tahoma"/>
          <w:u w:val="single"/>
        </w:rPr>
        <w:t>Wojciech Prawecki</w:t>
      </w:r>
      <w:r>
        <w:rPr>
          <w:rFonts w:ascii="Tahoma" w:hAnsi="Tahoma" w:cs="Tahoma"/>
        </w:rPr>
        <w:t xml:space="preserve"> zapytał czy zostały podjęte przez Zarząd Dróg Wojewódzkich decyzje w sprawie ustawienia barierki przy ścieżce rowerowej </w:t>
      </w:r>
      <w:r>
        <w:rPr>
          <w:rFonts w:ascii="Tahoma" w:hAnsi="Tahoma" w:cs="Tahoma"/>
        </w:rPr>
        <w:br/>
        <w:t xml:space="preserve">w Solance?  </w:t>
      </w:r>
    </w:p>
    <w:p w14:paraId="06A177A0" w14:textId="5A3316C0" w:rsidR="000F46F8" w:rsidRDefault="000F46F8" w:rsidP="000F46F8">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powiedział, że nie. Podczas rozmowy obiecano nam, że zajmą się sprawą, ale na tą chwilę nie podjęto żadnych działań.</w:t>
      </w:r>
      <w:r w:rsidR="00D462D4">
        <w:rPr>
          <w:rFonts w:ascii="Tahoma" w:hAnsi="Tahoma" w:cs="Tahoma"/>
        </w:rPr>
        <w:t xml:space="preserve"> Sprawę ponownie poruszymy.</w:t>
      </w:r>
    </w:p>
    <w:p w14:paraId="4B7045FB" w14:textId="1FAB79AB" w:rsidR="00BF4A8A" w:rsidRDefault="00D462D4" w:rsidP="00BF4A8A">
      <w:pPr>
        <w:spacing w:after="240" w:line="276" w:lineRule="auto"/>
        <w:jc w:val="both"/>
        <w:rPr>
          <w:rFonts w:ascii="Tahoma" w:hAnsi="Tahoma" w:cs="Tahoma"/>
        </w:rPr>
      </w:pPr>
      <w:r>
        <w:rPr>
          <w:rFonts w:ascii="Tahoma" w:hAnsi="Tahoma" w:cs="Tahoma"/>
          <w:u w:val="single"/>
        </w:rPr>
        <w:t>8.</w:t>
      </w:r>
      <w:r w:rsidR="00BF4A8A" w:rsidRPr="00083600">
        <w:rPr>
          <w:rFonts w:ascii="Tahoma" w:hAnsi="Tahoma" w:cs="Tahoma"/>
          <w:u w:val="single"/>
        </w:rPr>
        <w:t>Radna Agnieszka Gajowniczek</w:t>
      </w:r>
      <w:r w:rsidR="00BF4A8A">
        <w:rPr>
          <w:rFonts w:ascii="Tahoma" w:hAnsi="Tahoma" w:cs="Tahoma"/>
        </w:rPr>
        <w:t xml:space="preserve"> zapytała </w:t>
      </w:r>
      <w:r>
        <w:rPr>
          <w:rFonts w:ascii="Tahoma" w:hAnsi="Tahoma" w:cs="Tahoma"/>
        </w:rPr>
        <w:t xml:space="preserve">na jakim jesteśmy etapie w kwestii aktualizacji studium? </w:t>
      </w:r>
    </w:p>
    <w:p w14:paraId="2D39863A" w14:textId="25793B1A" w:rsidR="00BF4A8A" w:rsidRDefault="00BF4A8A" w:rsidP="00BF4A8A">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w:t>
      </w:r>
      <w:r w:rsidR="00D462D4">
        <w:rPr>
          <w:rFonts w:ascii="Tahoma" w:hAnsi="Tahoma" w:cs="Tahoma"/>
        </w:rPr>
        <w:t>od</w:t>
      </w:r>
      <w:r>
        <w:rPr>
          <w:rFonts w:ascii="Tahoma" w:hAnsi="Tahoma" w:cs="Tahoma"/>
        </w:rPr>
        <w:t>powiedział, że</w:t>
      </w:r>
      <w:r w:rsidR="00D462D4">
        <w:rPr>
          <w:rFonts w:ascii="Tahoma" w:hAnsi="Tahoma" w:cs="Tahoma"/>
        </w:rPr>
        <w:t xml:space="preserve"> zostały zebrane wszystkie materiały, z których część przekazaliśmy do urbanistki, a część dopiero przekażemy </w:t>
      </w:r>
      <w:r w:rsidR="00D462D4">
        <w:rPr>
          <w:rFonts w:ascii="Tahoma" w:hAnsi="Tahoma" w:cs="Tahoma"/>
        </w:rPr>
        <w:br/>
        <w:t>i wykonaliśmy już analizę.</w:t>
      </w:r>
    </w:p>
    <w:p w14:paraId="154CDA36" w14:textId="07116CB4" w:rsidR="00BF4A8A" w:rsidRDefault="00BF4A8A" w:rsidP="00BF4A8A">
      <w:pPr>
        <w:spacing w:after="240" w:line="276" w:lineRule="auto"/>
        <w:jc w:val="both"/>
        <w:rPr>
          <w:rFonts w:ascii="Tahoma" w:hAnsi="Tahoma" w:cs="Tahoma"/>
        </w:rPr>
      </w:pPr>
      <w:r w:rsidRPr="00083600">
        <w:rPr>
          <w:rFonts w:ascii="Tahoma" w:hAnsi="Tahoma" w:cs="Tahoma"/>
          <w:u w:val="single"/>
        </w:rPr>
        <w:t>Radna Agnieszka Gajowniczek</w:t>
      </w:r>
      <w:r>
        <w:rPr>
          <w:rFonts w:ascii="Tahoma" w:hAnsi="Tahoma" w:cs="Tahoma"/>
        </w:rPr>
        <w:t xml:space="preserve"> zapytała czy</w:t>
      </w:r>
      <w:r w:rsidR="00D462D4">
        <w:rPr>
          <w:rFonts w:ascii="Tahoma" w:hAnsi="Tahoma" w:cs="Tahoma"/>
        </w:rPr>
        <w:t xml:space="preserve"> do końca roku studium zostanie przedłożone do akceptacji?</w:t>
      </w:r>
    </w:p>
    <w:p w14:paraId="24DAB291" w14:textId="555FADC2" w:rsidR="008A0374" w:rsidRDefault="00BF4A8A" w:rsidP="00385BCD">
      <w:pPr>
        <w:spacing w:after="240" w:line="276" w:lineRule="auto"/>
        <w:jc w:val="both"/>
        <w:rPr>
          <w:rFonts w:ascii="Tahoma" w:hAnsi="Tahoma" w:cs="Tahoma"/>
        </w:rPr>
      </w:pPr>
      <w:r w:rsidRPr="002477BA">
        <w:rPr>
          <w:rFonts w:ascii="Tahoma" w:hAnsi="Tahoma" w:cs="Tahoma"/>
          <w:u w:val="single"/>
        </w:rPr>
        <w:t>Wójt Gminy Srokowo Marek Olszewski</w:t>
      </w:r>
      <w:r>
        <w:rPr>
          <w:rFonts w:ascii="Tahoma" w:hAnsi="Tahoma" w:cs="Tahoma"/>
        </w:rPr>
        <w:t xml:space="preserve"> powiedział, że</w:t>
      </w:r>
      <w:r w:rsidR="00D462D4">
        <w:rPr>
          <w:rFonts w:ascii="Tahoma" w:hAnsi="Tahoma" w:cs="Tahoma"/>
        </w:rPr>
        <w:t xml:space="preserve"> nie przypuszcza, abyśmy się wyrobili, lecz nie jest to wykluczone, aby pierwsze wyłożenie studium miało miejsce w grudniu. Na najbliższą sesję powinniśmy się wyrobić, aby poddać projekt uchwały pod głosowanie.</w:t>
      </w:r>
    </w:p>
    <w:p w14:paraId="3EC06E26" w14:textId="301A3AD4" w:rsidR="00DE2FFF" w:rsidRPr="00806960" w:rsidRDefault="00301149" w:rsidP="00806960">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 związku z brakiem dalszych wolnych wniosków, informacji</w:t>
      </w:r>
      <w:r w:rsidR="00C03C4E">
        <w:rPr>
          <w:rFonts w:ascii="Tahoma" w:hAnsi="Tahoma" w:cs="Tahoma"/>
        </w:rPr>
        <w:t xml:space="preserve"> </w:t>
      </w:r>
      <w:r w:rsidR="00933562">
        <w:rPr>
          <w:rFonts w:ascii="Tahoma" w:hAnsi="Tahoma" w:cs="Tahoma"/>
        </w:rPr>
        <w:t>oraz oświadczań zamknął punkt 12</w:t>
      </w:r>
      <w:r>
        <w:rPr>
          <w:rFonts w:ascii="Tahoma" w:hAnsi="Tahoma" w:cs="Tahoma"/>
        </w:rPr>
        <w:t xml:space="preserve"> po czym </w:t>
      </w:r>
      <w:r w:rsidR="00C03C4E">
        <w:rPr>
          <w:rFonts w:ascii="Tahoma" w:hAnsi="Tahoma" w:cs="Tahoma"/>
        </w:rPr>
        <w:t>p</w:t>
      </w:r>
      <w:r w:rsidR="00933562">
        <w:rPr>
          <w:rFonts w:ascii="Tahoma" w:hAnsi="Tahoma" w:cs="Tahoma"/>
        </w:rPr>
        <w:t>rzeszedł do realizacji punktu 13</w:t>
      </w:r>
      <w:r>
        <w:rPr>
          <w:rFonts w:ascii="Tahoma" w:hAnsi="Tahoma" w:cs="Tahoma"/>
        </w:rPr>
        <w:t xml:space="preserve"> porządku obrad.</w:t>
      </w:r>
    </w:p>
    <w:p w14:paraId="7C5A077B" w14:textId="43E959FE" w:rsidR="00A12623" w:rsidRPr="00B344C4" w:rsidRDefault="00933562" w:rsidP="00117F89">
      <w:pPr>
        <w:spacing w:line="276" w:lineRule="auto"/>
        <w:rPr>
          <w:rFonts w:ascii="Tahoma" w:hAnsi="Tahoma" w:cs="Tahoma"/>
          <w:b/>
          <w:u w:val="single"/>
        </w:rPr>
      </w:pPr>
      <w:r>
        <w:rPr>
          <w:rFonts w:ascii="Tahoma" w:hAnsi="Tahoma" w:cs="Tahoma"/>
          <w:b/>
          <w:u w:val="single"/>
        </w:rPr>
        <w:t>Pkt 13</w:t>
      </w:r>
      <w:r w:rsidR="00A12623">
        <w:rPr>
          <w:rFonts w:ascii="Tahoma" w:hAnsi="Tahoma" w:cs="Tahoma"/>
          <w:b/>
          <w:u w:val="single"/>
        </w:rPr>
        <w:t>.</w:t>
      </w:r>
    </w:p>
    <w:p w14:paraId="24DDE1FC" w14:textId="16FCB732"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DC3589">
        <w:rPr>
          <w:rFonts w:ascii="Tahoma" w:eastAsia="Calibri" w:hAnsi="Tahoma" w:cs="Tahoma"/>
          <w:b/>
          <w:u w:val="single"/>
        </w:rPr>
        <w:t>X</w:t>
      </w:r>
      <w:r w:rsidR="00083600">
        <w:rPr>
          <w:rFonts w:ascii="Tahoma" w:eastAsia="Calibri" w:hAnsi="Tahoma" w:cs="Tahoma"/>
          <w:b/>
          <w:u w:val="single"/>
        </w:rPr>
        <w:t>VI</w:t>
      </w:r>
      <w:r w:rsidRPr="001545B0">
        <w:rPr>
          <w:rFonts w:ascii="Tahoma" w:eastAsia="Calibri" w:hAnsi="Tahoma" w:cs="Tahoma"/>
          <w:b/>
          <w:u w:val="single"/>
        </w:rPr>
        <w:t xml:space="preserve"> sesji Rady Gminy Srokowo.</w:t>
      </w:r>
    </w:p>
    <w:p w14:paraId="6F335464" w14:textId="77777777" w:rsidR="00A12623" w:rsidRDefault="00A12623" w:rsidP="00117F89">
      <w:pPr>
        <w:spacing w:line="276" w:lineRule="auto"/>
        <w:rPr>
          <w:rFonts w:ascii="Tahoma" w:hAnsi="Tahoma" w:cs="Tahoma"/>
          <w:b/>
          <w:sz w:val="22"/>
          <w:szCs w:val="22"/>
          <w:u w:val="single"/>
        </w:rPr>
      </w:pPr>
    </w:p>
    <w:p w14:paraId="1F3963FC" w14:textId="44EDA453"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DC3589">
        <w:rPr>
          <w:rFonts w:ascii="Tahoma" w:eastAsia="Calibri" w:hAnsi="Tahoma" w:cs="Tahoma"/>
        </w:rPr>
        <w:t>X</w:t>
      </w:r>
      <w:r w:rsidR="00083600">
        <w:rPr>
          <w:rFonts w:ascii="Tahoma" w:eastAsia="Calibri" w:hAnsi="Tahoma" w:cs="Tahoma"/>
        </w:rPr>
        <w:t>VI</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C0716">
        <w:rPr>
          <w:rFonts w:ascii="Tahoma" w:eastAsia="Calibri" w:hAnsi="Tahoma" w:cs="Tahoma"/>
        </w:rPr>
        <w:t xml:space="preserve"> </w:t>
      </w:r>
      <w:r w:rsidR="00D462D4">
        <w:rPr>
          <w:rFonts w:ascii="Tahoma" w:eastAsia="Calibri" w:hAnsi="Tahoma" w:cs="Tahoma"/>
        </w:rPr>
        <w:t>16.15</w:t>
      </w:r>
      <w:r w:rsidR="000B1DEA">
        <w:rPr>
          <w:rFonts w:ascii="Tahoma" w:eastAsia="Calibri" w:hAnsi="Tahoma" w:cs="Tahoma"/>
        </w:rPr>
        <w:t xml:space="preserve"> </w:t>
      </w:r>
      <w:r w:rsidRPr="009D5527">
        <w:rPr>
          <w:rFonts w:ascii="Tahoma" w:eastAsia="Calibri" w:hAnsi="Tahoma" w:cs="Tahoma"/>
        </w:rPr>
        <w:t>zamknął obrady sesji.</w:t>
      </w:r>
    </w:p>
    <w:p w14:paraId="77BD847F" w14:textId="77777777" w:rsidR="00A12623" w:rsidRPr="009D5527" w:rsidRDefault="00A12623" w:rsidP="00A12623">
      <w:pPr>
        <w:tabs>
          <w:tab w:val="left" w:pos="3654"/>
          <w:tab w:val="left" w:pos="7740"/>
        </w:tabs>
        <w:rPr>
          <w:rFonts w:ascii="Tahoma" w:eastAsia="Calibri" w:hAnsi="Tahoma" w:cs="Tahoma"/>
        </w:rPr>
      </w:pPr>
    </w:p>
    <w:p w14:paraId="3C91070E"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22C874F0" w14:textId="77777777" w:rsidR="00A12623" w:rsidRPr="009D5527" w:rsidRDefault="00A12623" w:rsidP="00A12623">
      <w:pPr>
        <w:tabs>
          <w:tab w:val="left" w:pos="3654"/>
          <w:tab w:val="left" w:pos="7740"/>
        </w:tabs>
        <w:rPr>
          <w:rFonts w:ascii="Tahoma" w:eastAsia="Calibri" w:hAnsi="Tahoma" w:cs="Tahoma"/>
          <w:i/>
          <w:sz w:val="20"/>
          <w:szCs w:val="20"/>
        </w:rPr>
      </w:pPr>
    </w:p>
    <w:p w14:paraId="7F3ACE49"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0E08C214" w14:textId="77777777" w:rsidR="00A12623" w:rsidRPr="009D5527" w:rsidRDefault="00A12623" w:rsidP="00A12623">
      <w:pPr>
        <w:tabs>
          <w:tab w:val="left" w:pos="3654"/>
          <w:tab w:val="left" w:pos="7740"/>
        </w:tabs>
        <w:rPr>
          <w:rFonts w:ascii="Arial" w:eastAsia="Calibri" w:hAnsi="Arial" w:cs="Arial"/>
          <w:i/>
          <w:sz w:val="18"/>
          <w:szCs w:val="18"/>
        </w:rPr>
      </w:pPr>
    </w:p>
    <w:p w14:paraId="0FDFA289" w14:textId="4A08B066" w:rsidR="00C63047" w:rsidRPr="00680830" w:rsidRDefault="00A12623" w:rsidP="00D462D4">
      <w:pPr>
        <w:tabs>
          <w:tab w:val="left" w:pos="3654"/>
          <w:tab w:val="left" w:pos="7740"/>
        </w:tabs>
        <w:rPr>
          <w:rFonts w:ascii="Tahoma" w:eastAsia="Arial Unicode MS" w:hAnsi="Tahoma" w:cs="Tahoma"/>
          <w:b/>
          <w:kern w:val="1"/>
          <w:lang w:eastAsia="ar-SA"/>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D462D4">
        <w:rPr>
          <w:rFonts w:ascii="Arial" w:eastAsia="Calibri" w:hAnsi="Arial" w:cs="Arial"/>
          <w:i/>
          <w:sz w:val="18"/>
          <w:szCs w:val="18"/>
        </w:rPr>
        <w:t>24</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D462D4">
        <w:rPr>
          <w:rFonts w:ascii="Arial" w:eastAsia="Calibri" w:hAnsi="Arial" w:cs="Arial"/>
          <w:i/>
          <w:sz w:val="18"/>
          <w:szCs w:val="18"/>
        </w:rPr>
        <w:t xml:space="preserve"> i 11</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14:paraId="116B2D8F"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7C958B3B" w14:textId="33C5A0BA" w:rsidR="00B77821" w:rsidRDefault="00A12623" w:rsidP="00C63047">
      <w:pPr>
        <w:widowControl w:val="0"/>
        <w:spacing w:line="276" w:lineRule="auto"/>
        <w:rPr>
          <w:rFonts w:ascii="Arial" w:eastAsia="Arial Unicode MS" w:hAnsi="Arial" w:cs="Arial"/>
          <w:kern w:val="1"/>
          <w:sz w:val="16"/>
          <w:szCs w:val="16"/>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14:paraId="100B410F" w14:textId="77777777" w:rsidR="00B5771C" w:rsidRPr="00680830" w:rsidRDefault="00B5771C" w:rsidP="00A12623">
      <w:pPr>
        <w:widowControl w:val="0"/>
        <w:rPr>
          <w:rFonts w:ascii="Tahoma" w:eastAsia="Arial Unicode MS" w:hAnsi="Tahoma" w:cs="Tahoma"/>
          <w:kern w:val="1"/>
          <w:sz w:val="16"/>
          <w:szCs w:val="16"/>
          <w:lang w:eastAsia="ar-SA"/>
        </w:rPr>
      </w:pPr>
    </w:p>
    <w:p w14:paraId="46DA7447" w14:textId="7C27C0BB" w:rsidR="000F77A2" w:rsidRPr="00806960"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Protokół sporządziła:  Olga Szostek</w:t>
      </w:r>
    </w:p>
    <w:sectPr w:rsidR="000F77A2" w:rsidRPr="00806960" w:rsidSect="00D55C1D">
      <w:footerReference w:type="default" r:id="rId9"/>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D7DD" w14:textId="77777777" w:rsidR="00E34D16" w:rsidRDefault="00E34D16">
      <w:r>
        <w:separator/>
      </w:r>
    </w:p>
  </w:endnote>
  <w:endnote w:type="continuationSeparator" w:id="0">
    <w:p w14:paraId="155821F5" w14:textId="77777777" w:rsidR="00E34D16" w:rsidRDefault="00E3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248" w14:textId="77777777" w:rsidR="002A067D" w:rsidRDefault="002A067D">
    <w:pPr>
      <w:pStyle w:val="Stopka"/>
      <w:jc w:val="center"/>
    </w:pPr>
    <w:r>
      <w:fldChar w:fldCharType="begin"/>
    </w:r>
    <w:r>
      <w:instrText>PAGE   \* MERGEFORMAT</w:instrText>
    </w:r>
    <w:r>
      <w:fldChar w:fldCharType="separate"/>
    </w:r>
    <w:r w:rsidR="00B42CD1">
      <w:rPr>
        <w:noProof/>
      </w:rPr>
      <w:t>2</w:t>
    </w:r>
    <w:r>
      <w:fldChar w:fldCharType="end"/>
    </w:r>
  </w:p>
  <w:p w14:paraId="1C8652E0" w14:textId="77777777" w:rsidR="002A067D" w:rsidRDefault="002A06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110BA" w14:textId="77777777" w:rsidR="00E34D16" w:rsidRDefault="00E34D16">
      <w:r>
        <w:separator/>
      </w:r>
    </w:p>
  </w:footnote>
  <w:footnote w:type="continuationSeparator" w:id="0">
    <w:p w14:paraId="6494CE1A" w14:textId="77777777" w:rsidR="00E34D16" w:rsidRDefault="00E3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E1B38"/>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0EFC04EB"/>
    <w:multiLevelType w:val="hybridMultilevel"/>
    <w:tmpl w:val="7502414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916F2"/>
    <w:multiLevelType w:val="hybridMultilevel"/>
    <w:tmpl w:val="170EEAC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2FB04175"/>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43BF3F7F"/>
    <w:multiLevelType w:val="hybridMultilevel"/>
    <w:tmpl w:val="9D0EAB8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01FE0"/>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6002B5"/>
    <w:multiLevelType w:val="hybridMultilevel"/>
    <w:tmpl w:val="A146A4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8B790A"/>
    <w:multiLevelType w:val="hybridMultilevel"/>
    <w:tmpl w:val="6E008FF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3554F"/>
    <w:multiLevelType w:val="hybridMultilevel"/>
    <w:tmpl w:val="2528DC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04304A"/>
    <w:multiLevelType w:val="hybridMultilevel"/>
    <w:tmpl w:val="0C1CF60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nsid w:val="682B7E07"/>
    <w:multiLevelType w:val="hybridMultilevel"/>
    <w:tmpl w:val="BCDE2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nsid w:val="77973F6B"/>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nsid w:val="7A74091F"/>
    <w:multiLevelType w:val="hybridMultilevel"/>
    <w:tmpl w:val="00E8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3426B0"/>
    <w:multiLevelType w:val="hybridMultilevel"/>
    <w:tmpl w:val="AE4636D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7">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D87F16"/>
    <w:multiLevelType w:val="hybridMultilevel"/>
    <w:tmpl w:val="2F38EA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6"/>
  </w:num>
  <w:num w:numId="2">
    <w:abstractNumId w:val="20"/>
  </w:num>
  <w:num w:numId="3">
    <w:abstractNumId w:val="12"/>
  </w:num>
  <w:num w:numId="4">
    <w:abstractNumId w:val="23"/>
  </w:num>
  <w:num w:numId="5">
    <w:abstractNumId w:val="43"/>
  </w:num>
  <w:num w:numId="6">
    <w:abstractNumId w:val="22"/>
  </w:num>
  <w:num w:numId="7">
    <w:abstractNumId w:val="44"/>
  </w:num>
  <w:num w:numId="8">
    <w:abstractNumId w:val="35"/>
  </w:num>
  <w:num w:numId="9">
    <w:abstractNumId w:val="18"/>
  </w:num>
  <w:num w:numId="10">
    <w:abstractNumId w:val="40"/>
  </w:num>
  <w:num w:numId="11">
    <w:abstractNumId w:val="36"/>
  </w:num>
  <w:num w:numId="12">
    <w:abstractNumId w:val="15"/>
  </w:num>
  <w:num w:numId="13">
    <w:abstractNumId w:val="42"/>
  </w:num>
  <w:num w:numId="14">
    <w:abstractNumId w:val="41"/>
  </w:num>
  <w:num w:numId="15">
    <w:abstractNumId w:val="33"/>
  </w:num>
  <w:num w:numId="16">
    <w:abstractNumId w:val="11"/>
  </w:num>
  <w:num w:numId="17">
    <w:abstractNumId w:val="25"/>
  </w:num>
  <w:num w:numId="18">
    <w:abstractNumId w:val="26"/>
  </w:num>
  <w:num w:numId="19">
    <w:abstractNumId w:val="47"/>
  </w:num>
  <w:num w:numId="20">
    <w:abstractNumId w:val="31"/>
  </w:num>
  <w:num w:numId="21">
    <w:abstractNumId w:val="28"/>
  </w:num>
  <w:num w:numId="22">
    <w:abstractNumId w:val="14"/>
  </w:num>
  <w:num w:numId="23">
    <w:abstractNumId w:val="13"/>
  </w:num>
  <w:num w:numId="24">
    <w:abstractNumId w:val="37"/>
  </w:num>
  <w:num w:numId="25">
    <w:abstractNumId w:val="30"/>
  </w:num>
  <w:num w:numId="26">
    <w:abstractNumId w:val="45"/>
  </w:num>
  <w:num w:numId="27">
    <w:abstractNumId w:val="21"/>
  </w:num>
  <w:num w:numId="28">
    <w:abstractNumId w:val="16"/>
  </w:num>
  <w:num w:numId="29">
    <w:abstractNumId w:val="34"/>
  </w:num>
  <w:num w:numId="30">
    <w:abstractNumId w:val="19"/>
  </w:num>
  <w:num w:numId="31">
    <w:abstractNumId w:val="27"/>
  </w:num>
  <w:num w:numId="32">
    <w:abstractNumId w:val="29"/>
  </w:num>
  <w:num w:numId="33">
    <w:abstractNumId w:val="17"/>
  </w:num>
  <w:num w:numId="34">
    <w:abstractNumId w:val="32"/>
  </w:num>
  <w:num w:numId="35">
    <w:abstractNumId w:val="24"/>
  </w:num>
  <w:num w:numId="36">
    <w:abstractNumId w:val="38"/>
  </w:num>
  <w:num w:numId="37">
    <w:abstractNumId w:val="48"/>
  </w:num>
  <w:num w:numId="38">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1C56"/>
    <w:rsid w:val="00002281"/>
    <w:rsid w:val="0000768D"/>
    <w:rsid w:val="000109F5"/>
    <w:rsid w:val="0001171C"/>
    <w:rsid w:val="00012FD0"/>
    <w:rsid w:val="0001451F"/>
    <w:rsid w:val="0001490E"/>
    <w:rsid w:val="000154C9"/>
    <w:rsid w:val="00015CB4"/>
    <w:rsid w:val="0001643B"/>
    <w:rsid w:val="00020AA9"/>
    <w:rsid w:val="00021C1D"/>
    <w:rsid w:val="00022A76"/>
    <w:rsid w:val="00025D21"/>
    <w:rsid w:val="000262A0"/>
    <w:rsid w:val="00027E68"/>
    <w:rsid w:val="0003094D"/>
    <w:rsid w:val="00031CD5"/>
    <w:rsid w:val="0003240F"/>
    <w:rsid w:val="000335ED"/>
    <w:rsid w:val="00033E63"/>
    <w:rsid w:val="00034275"/>
    <w:rsid w:val="00034B02"/>
    <w:rsid w:val="00034F31"/>
    <w:rsid w:val="00035387"/>
    <w:rsid w:val="000359D5"/>
    <w:rsid w:val="00035C54"/>
    <w:rsid w:val="00036314"/>
    <w:rsid w:val="00036734"/>
    <w:rsid w:val="000378BD"/>
    <w:rsid w:val="00037FAC"/>
    <w:rsid w:val="00042DA9"/>
    <w:rsid w:val="00043448"/>
    <w:rsid w:val="00043953"/>
    <w:rsid w:val="00043E8D"/>
    <w:rsid w:val="0004414F"/>
    <w:rsid w:val="00046222"/>
    <w:rsid w:val="00046F05"/>
    <w:rsid w:val="00047FA8"/>
    <w:rsid w:val="000506DC"/>
    <w:rsid w:val="000506FC"/>
    <w:rsid w:val="00050F2F"/>
    <w:rsid w:val="00051072"/>
    <w:rsid w:val="0005173A"/>
    <w:rsid w:val="000524D9"/>
    <w:rsid w:val="00053772"/>
    <w:rsid w:val="000537E4"/>
    <w:rsid w:val="00053965"/>
    <w:rsid w:val="0005546C"/>
    <w:rsid w:val="00055DA7"/>
    <w:rsid w:val="00056686"/>
    <w:rsid w:val="00060B4D"/>
    <w:rsid w:val="000614BE"/>
    <w:rsid w:val="00061552"/>
    <w:rsid w:val="0006324E"/>
    <w:rsid w:val="00064C7D"/>
    <w:rsid w:val="00064DD2"/>
    <w:rsid w:val="00064E9E"/>
    <w:rsid w:val="000653E8"/>
    <w:rsid w:val="00067C27"/>
    <w:rsid w:val="00067C88"/>
    <w:rsid w:val="00070DFC"/>
    <w:rsid w:val="00071D6A"/>
    <w:rsid w:val="0007304C"/>
    <w:rsid w:val="0007378F"/>
    <w:rsid w:val="000739FB"/>
    <w:rsid w:val="000745C1"/>
    <w:rsid w:val="000749CB"/>
    <w:rsid w:val="00074B43"/>
    <w:rsid w:val="000756C3"/>
    <w:rsid w:val="00075733"/>
    <w:rsid w:val="0007649C"/>
    <w:rsid w:val="00076924"/>
    <w:rsid w:val="00076BF0"/>
    <w:rsid w:val="0008028A"/>
    <w:rsid w:val="00083600"/>
    <w:rsid w:val="00084C21"/>
    <w:rsid w:val="00085239"/>
    <w:rsid w:val="00085406"/>
    <w:rsid w:val="00085EF9"/>
    <w:rsid w:val="00086869"/>
    <w:rsid w:val="0008783C"/>
    <w:rsid w:val="000904D4"/>
    <w:rsid w:val="000905E8"/>
    <w:rsid w:val="00090E62"/>
    <w:rsid w:val="0009235E"/>
    <w:rsid w:val="00093040"/>
    <w:rsid w:val="0009487C"/>
    <w:rsid w:val="00095258"/>
    <w:rsid w:val="000953F5"/>
    <w:rsid w:val="000961DF"/>
    <w:rsid w:val="00096AC9"/>
    <w:rsid w:val="0009794D"/>
    <w:rsid w:val="00097CF7"/>
    <w:rsid w:val="000A390B"/>
    <w:rsid w:val="000B0DEB"/>
    <w:rsid w:val="000B1DEA"/>
    <w:rsid w:val="000B264A"/>
    <w:rsid w:val="000B2662"/>
    <w:rsid w:val="000B3E18"/>
    <w:rsid w:val="000B53CC"/>
    <w:rsid w:val="000B5752"/>
    <w:rsid w:val="000B75B7"/>
    <w:rsid w:val="000B7916"/>
    <w:rsid w:val="000B7C7F"/>
    <w:rsid w:val="000B7E00"/>
    <w:rsid w:val="000C131A"/>
    <w:rsid w:val="000C2476"/>
    <w:rsid w:val="000C352C"/>
    <w:rsid w:val="000C3D13"/>
    <w:rsid w:val="000C4639"/>
    <w:rsid w:val="000C5491"/>
    <w:rsid w:val="000C7B08"/>
    <w:rsid w:val="000D0332"/>
    <w:rsid w:val="000D0745"/>
    <w:rsid w:val="000D08A9"/>
    <w:rsid w:val="000D09C4"/>
    <w:rsid w:val="000D0E7A"/>
    <w:rsid w:val="000D1863"/>
    <w:rsid w:val="000D1C87"/>
    <w:rsid w:val="000D2A86"/>
    <w:rsid w:val="000D3675"/>
    <w:rsid w:val="000D3897"/>
    <w:rsid w:val="000D50F3"/>
    <w:rsid w:val="000D57A2"/>
    <w:rsid w:val="000D66EA"/>
    <w:rsid w:val="000D6D54"/>
    <w:rsid w:val="000E072A"/>
    <w:rsid w:val="000E417E"/>
    <w:rsid w:val="000E4256"/>
    <w:rsid w:val="000E4284"/>
    <w:rsid w:val="000E4878"/>
    <w:rsid w:val="000E565D"/>
    <w:rsid w:val="000E5CBE"/>
    <w:rsid w:val="000E6A8A"/>
    <w:rsid w:val="000E73F2"/>
    <w:rsid w:val="000E7DB6"/>
    <w:rsid w:val="000F0749"/>
    <w:rsid w:val="000F307D"/>
    <w:rsid w:val="000F46F8"/>
    <w:rsid w:val="000F5169"/>
    <w:rsid w:val="000F77A2"/>
    <w:rsid w:val="000F7880"/>
    <w:rsid w:val="001016A0"/>
    <w:rsid w:val="001020D1"/>
    <w:rsid w:val="001021B0"/>
    <w:rsid w:val="001025B7"/>
    <w:rsid w:val="001025D0"/>
    <w:rsid w:val="00102A90"/>
    <w:rsid w:val="0010345B"/>
    <w:rsid w:val="00103D36"/>
    <w:rsid w:val="001053BF"/>
    <w:rsid w:val="001065B9"/>
    <w:rsid w:val="00106C1A"/>
    <w:rsid w:val="001075D0"/>
    <w:rsid w:val="00107CF1"/>
    <w:rsid w:val="0011070B"/>
    <w:rsid w:val="0011106C"/>
    <w:rsid w:val="00111F0D"/>
    <w:rsid w:val="00112115"/>
    <w:rsid w:val="00113CF9"/>
    <w:rsid w:val="0011467E"/>
    <w:rsid w:val="00116140"/>
    <w:rsid w:val="00117127"/>
    <w:rsid w:val="0011783C"/>
    <w:rsid w:val="00117F89"/>
    <w:rsid w:val="0012006B"/>
    <w:rsid w:val="00120EC1"/>
    <w:rsid w:val="00122659"/>
    <w:rsid w:val="001234B5"/>
    <w:rsid w:val="00123764"/>
    <w:rsid w:val="0012457F"/>
    <w:rsid w:val="00124EBE"/>
    <w:rsid w:val="00127CDB"/>
    <w:rsid w:val="00130307"/>
    <w:rsid w:val="00130EAB"/>
    <w:rsid w:val="001313A0"/>
    <w:rsid w:val="00131DE4"/>
    <w:rsid w:val="00132702"/>
    <w:rsid w:val="00133022"/>
    <w:rsid w:val="001333FE"/>
    <w:rsid w:val="00133D6E"/>
    <w:rsid w:val="00135CFA"/>
    <w:rsid w:val="00136BF0"/>
    <w:rsid w:val="0013756A"/>
    <w:rsid w:val="001375D5"/>
    <w:rsid w:val="001376CE"/>
    <w:rsid w:val="00140A48"/>
    <w:rsid w:val="0014396F"/>
    <w:rsid w:val="001444FF"/>
    <w:rsid w:val="00146A54"/>
    <w:rsid w:val="001476C1"/>
    <w:rsid w:val="00151799"/>
    <w:rsid w:val="00154483"/>
    <w:rsid w:val="001554BA"/>
    <w:rsid w:val="0015683C"/>
    <w:rsid w:val="00157C43"/>
    <w:rsid w:val="001615CD"/>
    <w:rsid w:val="001623A2"/>
    <w:rsid w:val="0016269C"/>
    <w:rsid w:val="0016356D"/>
    <w:rsid w:val="0016396B"/>
    <w:rsid w:val="00163F71"/>
    <w:rsid w:val="00164701"/>
    <w:rsid w:val="0016598B"/>
    <w:rsid w:val="001666B3"/>
    <w:rsid w:val="00167031"/>
    <w:rsid w:val="001676C8"/>
    <w:rsid w:val="00167FC3"/>
    <w:rsid w:val="0017055D"/>
    <w:rsid w:val="001705D0"/>
    <w:rsid w:val="0017137D"/>
    <w:rsid w:val="001734F1"/>
    <w:rsid w:val="00173545"/>
    <w:rsid w:val="00173F3C"/>
    <w:rsid w:val="0017586F"/>
    <w:rsid w:val="001769AD"/>
    <w:rsid w:val="00177196"/>
    <w:rsid w:val="0017753D"/>
    <w:rsid w:val="001777AA"/>
    <w:rsid w:val="00182782"/>
    <w:rsid w:val="00182B5E"/>
    <w:rsid w:val="00185F40"/>
    <w:rsid w:val="00186507"/>
    <w:rsid w:val="001865C5"/>
    <w:rsid w:val="00187976"/>
    <w:rsid w:val="00190406"/>
    <w:rsid w:val="0019095F"/>
    <w:rsid w:val="00191048"/>
    <w:rsid w:val="00192344"/>
    <w:rsid w:val="00192673"/>
    <w:rsid w:val="001932DA"/>
    <w:rsid w:val="00193CBE"/>
    <w:rsid w:val="001940F4"/>
    <w:rsid w:val="00194462"/>
    <w:rsid w:val="00195492"/>
    <w:rsid w:val="00195A9D"/>
    <w:rsid w:val="00195B96"/>
    <w:rsid w:val="00195F31"/>
    <w:rsid w:val="00195FB5"/>
    <w:rsid w:val="001972A7"/>
    <w:rsid w:val="001A2570"/>
    <w:rsid w:val="001A26D3"/>
    <w:rsid w:val="001A2D54"/>
    <w:rsid w:val="001A2E4E"/>
    <w:rsid w:val="001A3368"/>
    <w:rsid w:val="001A363A"/>
    <w:rsid w:val="001A3791"/>
    <w:rsid w:val="001A39EA"/>
    <w:rsid w:val="001A3CCC"/>
    <w:rsid w:val="001A443E"/>
    <w:rsid w:val="001A5CC3"/>
    <w:rsid w:val="001A7752"/>
    <w:rsid w:val="001A7D82"/>
    <w:rsid w:val="001A7E4A"/>
    <w:rsid w:val="001B0B42"/>
    <w:rsid w:val="001B1376"/>
    <w:rsid w:val="001B1403"/>
    <w:rsid w:val="001B1F1B"/>
    <w:rsid w:val="001B2081"/>
    <w:rsid w:val="001B36BA"/>
    <w:rsid w:val="001B3AAC"/>
    <w:rsid w:val="001B4440"/>
    <w:rsid w:val="001B4C7B"/>
    <w:rsid w:val="001B4D6A"/>
    <w:rsid w:val="001B588A"/>
    <w:rsid w:val="001B7A4E"/>
    <w:rsid w:val="001B7B35"/>
    <w:rsid w:val="001C0716"/>
    <w:rsid w:val="001C167A"/>
    <w:rsid w:val="001C1ACE"/>
    <w:rsid w:val="001C244B"/>
    <w:rsid w:val="001C28FD"/>
    <w:rsid w:val="001C5E44"/>
    <w:rsid w:val="001C7E5D"/>
    <w:rsid w:val="001D30C7"/>
    <w:rsid w:val="001D5EA2"/>
    <w:rsid w:val="001D6793"/>
    <w:rsid w:val="001D6F32"/>
    <w:rsid w:val="001D7142"/>
    <w:rsid w:val="001D7DE8"/>
    <w:rsid w:val="001E016D"/>
    <w:rsid w:val="001E0AEE"/>
    <w:rsid w:val="001E3226"/>
    <w:rsid w:val="001E4B7D"/>
    <w:rsid w:val="001E5694"/>
    <w:rsid w:val="001E670E"/>
    <w:rsid w:val="001E68E3"/>
    <w:rsid w:val="001E7941"/>
    <w:rsid w:val="001F0424"/>
    <w:rsid w:val="001F1475"/>
    <w:rsid w:val="001F2A3D"/>
    <w:rsid w:val="001F5BDE"/>
    <w:rsid w:val="001F664B"/>
    <w:rsid w:val="001F69C6"/>
    <w:rsid w:val="001F75B0"/>
    <w:rsid w:val="0020039F"/>
    <w:rsid w:val="00200F9A"/>
    <w:rsid w:val="002012E7"/>
    <w:rsid w:val="00201375"/>
    <w:rsid w:val="00202995"/>
    <w:rsid w:val="002059A7"/>
    <w:rsid w:val="00205B78"/>
    <w:rsid w:val="00206070"/>
    <w:rsid w:val="002063CF"/>
    <w:rsid w:val="00206730"/>
    <w:rsid w:val="00206A30"/>
    <w:rsid w:val="00210698"/>
    <w:rsid w:val="002108A8"/>
    <w:rsid w:val="00211079"/>
    <w:rsid w:val="00211ABD"/>
    <w:rsid w:val="00211E19"/>
    <w:rsid w:val="00211E72"/>
    <w:rsid w:val="00212A8E"/>
    <w:rsid w:val="00212E8F"/>
    <w:rsid w:val="00214611"/>
    <w:rsid w:val="0021474D"/>
    <w:rsid w:val="00215126"/>
    <w:rsid w:val="002207B4"/>
    <w:rsid w:val="00220E06"/>
    <w:rsid w:val="00221E5F"/>
    <w:rsid w:val="002220E7"/>
    <w:rsid w:val="00222611"/>
    <w:rsid w:val="00223291"/>
    <w:rsid w:val="0022382B"/>
    <w:rsid w:val="002238BA"/>
    <w:rsid w:val="00224999"/>
    <w:rsid w:val="002253F0"/>
    <w:rsid w:val="002257D7"/>
    <w:rsid w:val="00225CF0"/>
    <w:rsid w:val="0022690D"/>
    <w:rsid w:val="00230791"/>
    <w:rsid w:val="00230944"/>
    <w:rsid w:val="00234B8C"/>
    <w:rsid w:val="00235471"/>
    <w:rsid w:val="00235591"/>
    <w:rsid w:val="00235E0F"/>
    <w:rsid w:val="002367FD"/>
    <w:rsid w:val="00236EBC"/>
    <w:rsid w:val="0023704F"/>
    <w:rsid w:val="00237EF5"/>
    <w:rsid w:val="00243384"/>
    <w:rsid w:val="00243F70"/>
    <w:rsid w:val="00245FEB"/>
    <w:rsid w:val="00247227"/>
    <w:rsid w:val="002477BA"/>
    <w:rsid w:val="00251038"/>
    <w:rsid w:val="00251348"/>
    <w:rsid w:val="002535A7"/>
    <w:rsid w:val="00253A17"/>
    <w:rsid w:val="00253DFA"/>
    <w:rsid w:val="0025489C"/>
    <w:rsid w:val="00255898"/>
    <w:rsid w:val="00255D5E"/>
    <w:rsid w:val="00256218"/>
    <w:rsid w:val="0025711B"/>
    <w:rsid w:val="002611AC"/>
    <w:rsid w:val="00261B51"/>
    <w:rsid w:val="00261CA8"/>
    <w:rsid w:val="00262386"/>
    <w:rsid w:val="00262AFD"/>
    <w:rsid w:val="002652BE"/>
    <w:rsid w:val="00265C0F"/>
    <w:rsid w:val="00266250"/>
    <w:rsid w:val="00266731"/>
    <w:rsid w:val="00267232"/>
    <w:rsid w:val="00267B43"/>
    <w:rsid w:val="002709E0"/>
    <w:rsid w:val="00270C94"/>
    <w:rsid w:val="00271F72"/>
    <w:rsid w:val="0027331E"/>
    <w:rsid w:val="00273C54"/>
    <w:rsid w:val="00273E9B"/>
    <w:rsid w:val="002741BF"/>
    <w:rsid w:val="00275D39"/>
    <w:rsid w:val="00275DDA"/>
    <w:rsid w:val="0027732C"/>
    <w:rsid w:val="00280845"/>
    <w:rsid w:val="00280E4F"/>
    <w:rsid w:val="00281BC0"/>
    <w:rsid w:val="00281C81"/>
    <w:rsid w:val="002820CC"/>
    <w:rsid w:val="00282753"/>
    <w:rsid w:val="002832C4"/>
    <w:rsid w:val="00283732"/>
    <w:rsid w:val="00284FBB"/>
    <w:rsid w:val="0028656F"/>
    <w:rsid w:val="00287F19"/>
    <w:rsid w:val="002900F7"/>
    <w:rsid w:val="00290755"/>
    <w:rsid w:val="00291BB7"/>
    <w:rsid w:val="00291EF5"/>
    <w:rsid w:val="00291F5F"/>
    <w:rsid w:val="002940F0"/>
    <w:rsid w:val="002948CC"/>
    <w:rsid w:val="00294B7E"/>
    <w:rsid w:val="00294D1C"/>
    <w:rsid w:val="00295FC6"/>
    <w:rsid w:val="00297D82"/>
    <w:rsid w:val="002A067D"/>
    <w:rsid w:val="002A0E58"/>
    <w:rsid w:val="002A1680"/>
    <w:rsid w:val="002A1F80"/>
    <w:rsid w:val="002A3CD5"/>
    <w:rsid w:val="002A3D28"/>
    <w:rsid w:val="002A42BB"/>
    <w:rsid w:val="002A4752"/>
    <w:rsid w:val="002A5CD1"/>
    <w:rsid w:val="002A7916"/>
    <w:rsid w:val="002B13D7"/>
    <w:rsid w:val="002B2007"/>
    <w:rsid w:val="002B3296"/>
    <w:rsid w:val="002B3B40"/>
    <w:rsid w:val="002B52CB"/>
    <w:rsid w:val="002B5815"/>
    <w:rsid w:val="002B627C"/>
    <w:rsid w:val="002B788C"/>
    <w:rsid w:val="002B797F"/>
    <w:rsid w:val="002C03CB"/>
    <w:rsid w:val="002C0DE4"/>
    <w:rsid w:val="002C0EA3"/>
    <w:rsid w:val="002C3116"/>
    <w:rsid w:val="002C4C65"/>
    <w:rsid w:val="002C501E"/>
    <w:rsid w:val="002C6090"/>
    <w:rsid w:val="002C6135"/>
    <w:rsid w:val="002C7BCE"/>
    <w:rsid w:val="002C7CF4"/>
    <w:rsid w:val="002D0E26"/>
    <w:rsid w:val="002D2106"/>
    <w:rsid w:val="002D29E4"/>
    <w:rsid w:val="002D3BFD"/>
    <w:rsid w:val="002D64FF"/>
    <w:rsid w:val="002D7BAD"/>
    <w:rsid w:val="002E0A4D"/>
    <w:rsid w:val="002E25E8"/>
    <w:rsid w:val="002E364A"/>
    <w:rsid w:val="002E48A0"/>
    <w:rsid w:val="002E5F92"/>
    <w:rsid w:val="002F0978"/>
    <w:rsid w:val="002F12D9"/>
    <w:rsid w:val="002F1610"/>
    <w:rsid w:val="002F33B8"/>
    <w:rsid w:val="002F39BC"/>
    <w:rsid w:val="002F3F68"/>
    <w:rsid w:val="002F71FA"/>
    <w:rsid w:val="002F7AA1"/>
    <w:rsid w:val="0030003B"/>
    <w:rsid w:val="00301149"/>
    <w:rsid w:val="00301240"/>
    <w:rsid w:val="00301F6C"/>
    <w:rsid w:val="00301F89"/>
    <w:rsid w:val="0030200F"/>
    <w:rsid w:val="00303327"/>
    <w:rsid w:val="0030371B"/>
    <w:rsid w:val="00303F15"/>
    <w:rsid w:val="00313462"/>
    <w:rsid w:val="003134F4"/>
    <w:rsid w:val="00315E95"/>
    <w:rsid w:val="0031763D"/>
    <w:rsid w:val="00320050"/>
    <w:rsid w:val="00320C50"/>
    <w:rsid w:val="00321C86"/>
    <w:rsid w:val="00322024"/>
    <w:rsid w:val="00322D8B"/>
    <w:rsid w:val="00326CFC"/>
    <w:rsid w:val="00327D6F"/>
    <w:rsid w:val="0033025D"/>
    <w:rsid w:val="003304DD"/>
    <w:rsid w:val="00332010"/>
    <w:rsid w:val="00336E62"/>
    <w:rsid w:val="00337187"/>
    <w:rsid w:val="00340C3A"/>
    <w:rsid w:val="00341239"/>
    <w:rsid w:val="00342F48"/>
    <w:rsid w:val="0034317D"/>
    <w:rsid w:val="00343AC1"/>
    <w:rsid w:val="0034425E"/>
    <w:rsid w:val="00344868"/>
    <w:rsid w:val="00345367"/>
    <w:rsid w:val="00345A3E"/>
    <w:rsid w:val="00345F01"/>
    <w:rsid w:val="00346EB4"/>
    <w:rsid w:val="00347FF3"/>
    <w:rsid w:val="00351008"/>
    <w:rsid w:val="00352118"/>
    <w:rsid w:val="003523B8"/>
    <w:rsid w:val="003541EA"/>
    <w:rsid w:val="003567C4"/>
    <w:rsid w:val="00356926"/>
    <w:rsid w:val="00357AB4"/>
    <w:rsid w:val="00357BA3"/>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C8C"/>
    <w:rsid w:val="00374EC1"/>
    <w:rsid w:val="00374F27"/>
    <w:rsid w:val="00374F83"/>
    <w:rsid w:val="003751AF"/>
    <w:rsid w:val="00375EFE"/>
    <w:rsid w:val="00380E60"/>
    <w:rsid w:val="0038190A"/>
    <w:rsid w:val="00381B3F"/>
    <w:rsid w:val="00383701"/>
    <w:rsid w:val="00383BB4"/>
    <w:rsid w:val="00383F41"/>
    <w:rsid w:val="0038539B"/>
    <w:rsid w:val="00385920"/>
    <w:rsid w:val="00385BCD"/>
    <w:rsid w:val="003863CE"/>
    <w:rsid w:val="003872B1"/>
    <w:rsid w:val="00390749"/>
    <w:rsid w:val="00394883"/>
    <w:rsid w:val="00394BE7"/>
    <w:rsid w:val="00396CA2"/>
    <w:rsid w:val="003A0530"/>
    <w:rsid w:val="003A096D"/>
    <w:rsid w:val="003A2633"/>
    <w:rsid w:val="003A399C"/>
    <w:rsid w:val="003A4057"/>
    <w:rsid w:val="003A5166"/>
    <w:rsid w:val="003A55B1"/>
    <w:rsid w:val="003A63D1"/>
    <w:rsid w:val="003B219E"/>
    <w:rsid w:val="003B24B2"/>
    <w:rsid w:val="003B2A7A"/>
    <w:rsid w:val="003B2C43"/>
    <w:rsid w:val="003B2CC2"/>
    <w:rsid w:val="003B496C"/>
    <w:rsid w:val="003B4979"/>
    <w:rsid w:val="003B4BB2"/>
    <w:rsid w:val="003B5CBA"/>
    <w:rsid w:val="003B6977"/>
    <w:rsid w:val="003B6A6B"/>
    <w:rsid w:val="003B6C6C"/>
    <w:rsid w:val="003B731B"/>
    <w:rsid w:val="003C2545"/>
    <w:rsid w:val="003C4142"/>
    <w:rsid w:val="003C4DBF"/>
    <w:rsid w:val="003C72C0"/>
    <w:rsid w:val="003C7BA6"/>
    <w:rsid w:val="003C7F22"/>
    <w:rsid w:val="003D019C"/>
    <w:rsid w:val="003D0498"/>
    <w:rsid w:val="003D08F7"/>
    <w:rsid w:val="003D14D9"/>
    <w:rsid w:val="003D2143"/>
    <w:rsid w:val="003D26A9"/>
    <w:rsid w:val="003D3185"/>
    <w:rsid w:val="003D3DD6"/>
    <w:rsid w:val="003D42FF"/>
    <w:rsid w:val="003D6115"/>
    <w:rsid w:val="003D653C"/>
    <w:rsid w:val="003D6C2D"/>
    <w:rsid w:val="003E389F"/>
    <w:rsid w:val="003E4C08"/>
    <w:rsid w:val="003E5B0C"/>
    <w:rsid w:val="003E6036"/>
    <w:rsid w:val="003E744A"/>
    <w:rsid w:val="003F00C7"/>
    <w:rsid w:val="003F04E6"/>
    <w:rsid w:val="003F16A5"/>
    <w:rsid w:val="003F1C32"/>
    <w:rsid w:val="003F301A"/>
    <w:rsid w:val="003F428B"/>
    <w:rsid w:val="003F55CA"/>
    <w:rsid w:val="003F6123"/>
    <w:rsid w:val="003F6B6E"/>
    <w:rsid w:val="003F7C34"/>
    <w:rsid w:val="00401A01"/>
    <w:rsid w:val="00402255"/>
    <w:rsid w:val="004023A3"/>
    <w:rsid w:val="00402B6B"/>
    <w:rsid w:val="0040305A"/>
    <w:rsid w:val="00405321"/>
    <w:rsid w:val="00405A6C"/>
    <w:rsid w:val="00411085"/>
    <w:rsid w:val="00411168"/>
    <w:rsid w:val="004114B9"/>
    <w:rsid w:val="0041405D"/>
    <w:rsid w:val="0041573F"/>
    <w:rsid w:val="004161B4"/>
    <w:rsid w:val="00416A8B"/>
    <w:rsid w:val="00420CD2"/>
    <w:rsid w:val="00420F7B"/>
    <w:rsid w:val="0042130B"/>
    <w:rsid w:val="0042232B"/>
    <w:rsid w:val="00423DB7"/>
    <w:rsid w:val="00424A3E"/>
    <w:rsid w:val="0042686E"/>
    <w:rsid w:val="00427BF2"/>
    <w:rsid w:val="00431AA1"/>
    <w:rsid w:val="00431D75"/>
    <w:rsid w:val="004334DD"/>
    <w:rsid w:val="00434D5A"/>
    <w:rsid w:val="00435A08"/>
    <w:rsid w:val="0043610B"/>
    <w:rsid w:val="00440AE8"/>
    <w:rsid w:val="00442AB0"/>
    <w:rsid w:val="004439CD"/>
    <w:rsid w:val="00444DC8"/>
    <w:rsid w:val="00446D6B"/>
    <w:rsid w:val="00452DCC"/>
    <w:rsid w:val="004532FB"/>
    <w:rsid w:val="00453BF6"/>
    <w:rsid w:val="00453FC9"/>
    <w:rsid w:val="004557BE"/>
    <w:rsid w:val="0045779A"/>
    <w:rsid w:val="00457BFC"/>
    <w:rsid w:val="004612B0"/>
    <w:rsid w:val="00461E55"/>
    <w:rsid w:val="004637D9"/>
    <w:rsid w:val="004638ED"/>
    <w:rsid w:val="00463F73"/>
    <w:rsid w:val="00464EEB"/>
    <w:rsid w:val="00465256"/>
    <w:rsid w:val="004652FE"/>
    <w:rsid w:val="0046731B"/>
    <w:rsid w:val="00470417"/>
    <w:rsid w:val="00471469"/>
    <w:rsid w:val="00471925"/>
    <w:rsid w:val="004724FA"/>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0F91"/>
    <w:rsid w:val="004929FE"/>
    <w:rsid w:val="00492D19"/>
    <w:rsid w:val="004931C4"/>
    <w:rsid w:val="00493572"/>
    <w:rsid w:val="004936B4"/>
    <w:rsid w:val="00495D61"/>
    <w:rsid w:val="004960E1"/>
    <w:rsid w:val="00496839"/>
    <w:rsid w:val="004977C1"/>
    <w:rsid w:val="00497CB7"/>
    <w:rsid w:val="00497E3E"/>
    <w:rsid w:val="004A1049"/>
    <w:rsid w:val="004A1B83"/>
    <w:rsid w:val="004A2182"/>
    <w:rsid w:val="004A2443"/>
    <w:rsid w:val="004A2635"/>
    <w:rsid w:val="004A2FCA"/>
    <w:rsid w:val="004A528D"/>
    <w:rsid w:val="004A5459"/>
    <w:rsid w:val="004A54FC"/>
    <w:rsid w:val="004A55EE"/>
    <w:rsid w:val="004A572B"/>
    <w:rsid w:val="004A582D"/>
    <w:rsid w:val="004A66EC"/>
    <w:rsid w:val="004A68B8"/>
    <w:rsid w:val="004A701D"/>
    <w:rsid w:val="004B045F"/>
    <w:rsid w:val="004B067E"/>
    <w:rsid w:val="004B07F9"/>
    <w:rsid w:val="004B1352"/>
    <w:rsid w:val="004B23BE"/>
    <w:rsid w:val="004B331A"/>
    <w:rsid w:val="004B33E6"/>
    <w:rsid w:val="004B34E3"/>
    <w:rsid w:val="004B4290"/>
    <w:rsid w:val="004B4F3C"/>
    <w:rsid w:val="004B70C5"/>
    <w:rsid w:val="004B74EA"/>
    <w:rsid w:val="004B78C9"/>
    <w:rsid w:val="004C1AA5"/>
    <w:rsid w:val="004C2281"/>
    <w:rsid w:val="004C240A"/>
    <w:rsid w:val="004C4C35"/>
    <w:rsid w:val="004C5885"/>
    <w:rsid w:val="004C5CC8"/>
    <w:rsid w:val="004C6C3C"/>
    <w:rsid w:val="004C72D1"/>
    <w:rsid w:val="004D0632"/>
    <w:rsid w:val="004D5E4F"/>
    <w:rsid w:val="004D5E62"/>
    <w:rsid w:val="004D6424"/>
    <w:rsid w:val="004D69AD"/>
    <w:rsid w:val="004D69BF"/>
    <w:rsid w:val="004E1B77"/>
    <w:rsid w:val="004E269F"/>
    <w:rsid w:val="004E3DE8"/>
    <w:rsid w:val="004E50D6"/>
    <w:rsid w:val="004E6182"/>
    <w:rsid w:val="004E7CA3"/>
    <w:rsid w:val="004F0AC9"/>
    <w:rsid w:val="004F1252"/>
    <w:rsid w:val="004F2576"/>
    <w:rsid w:val="004F3BE0"/>
    <w:rsid w:val="004F3E30"/>
    <w:rsid w:val="004F3EE2"/>
    <w:rsid w:val="004F4AC3"/>
    <w:rsid w:val="004F4CE2"/>
    <w:rsid w:val="004F4EB9"/>
    <w:rsid w:val="004F5CC3"/>
    <w:rsid w:val="004F74EF"/>
    <w:rsid w:val="005006E1"/>
    <w:rsid w:val="00501737"/>
    <w:rsid w:val="005020F9"/>
    <w:rsid w:val="00502AC0"/>
    <w:rsid w:val="005058A6"/>
    <w:rsid w:val="00506042"/>
    <w:rsid w:val="00506061"/>
    <w:rsid w:val="00506CE4"/>
    <w:rsid w:val="00506D6F"/>
    <w:rsid w:val="00506D98"/>
    <w:rsid w:val="00507A62"/>
    <w:rsid w:val="00507CB0"/>
    <w:rsid w:val="0051069D"/>
    <w:rsid w:val="00512335"/>
    <w:rsid w:val="00512470"/>
    <w:rsid w:val="00512793"/>
    <w:rsid w:val="00512A99"/>
    <w:rsid w:val="00512AA7"/>
    <w:rsid w:val="0051321B"/>
    <w:rsid w:val="00515A3D"/>
    <w:rsid w:val="00515C1D"/>
    <w:rsid w:val="00516EC4"/>
    <w:rsid w:val="00517514"/>
    <w:rsid w:val="00517F0B"/>
    <w:rsid w:val="00522271"/>
    <w:rsid w:val="00522E1D"/>
    <w:rsid w:val="00522F26"/>
    <w:rsid w:val="00523C41"/>
    <w:rsid w:val="00525E35"/>
    <w:rsid w:val="00527EAD"/>
    <w:rsid w:val="00531379"/>
    <w:rsid w:val="00531B6D"/>
    <w:rsid w:val="00533ED4"/>
    <w:rsid w:val="005345C0"/>
    <w:rsid w:val="005358EF"/>
    <w:rsid w:val="0054179C"/>
    <w:rsid w:val="00541AAF"/>
    <w:rsid w:val="00541B2E"/>
    <w:rsid w:val="00542CDE"/>
    <w:rsid w:val="005443C5"/>
    <w:rsid w:val="00544C23"/>
    <w:rsid w:val="00546B2B"/>
    <w:rsid w:val="0054713D"/>
    <w:rsid w:val="00550197"/>
    <w:rsid w:val="00550CD1"/>
    <w:rsid w:val="00551214"/>
    <w:rsid w:val="00551D6D"/>
    <w:rsid w:val="00553BA9"/>
    <w:rsid w:val="00553BFF"/>
    <w:rsid w:val="00553C69"/>
    <w:rsid w:val="00553CFC"/>
    <w:rsid w:val="00554FE1"/>
    <w:rsid w:val="005602C4"/>
    <w:rsid w:val="0056125B"/>
    <w:rsid w:val="005612DF"/>
    <w:rsid w:val="00562C0A"/>
    <w:rsid w:val="00564B10"/>
    <w:rsid w:val="00564B52"/>
    <w:rsid w:val="00564DA7"/>
    <w:rsid w:val="00564ECD"/>
    <w:rsid w:val="0056514F"/>
    <w:rsid w:val="00565BFA"/>
    <w:rsid w:val="00565C20"/>
    <w:rsid w:val="005665C9"/>
    <w:rsid w:val="00566AF0"/>
    <w:rsid w:val="005707B2"/>
    <w:rsid w:val="00572662"/>
    <w:rsid w:val="00572846"/>
    <w:rsid w:val="005775F8"/>
    <w:rsid w:val="00577B1B"/>
    <w:rsid w:val="00577F4F"/>
    <w:rsid w:val="00581992"/>
    <w:rsid w:val="00581AB2"/>
    <w:rsid w:val="00582D23"/>
    <w:rsid w:val="00582FCA"/>
    <w:rsid w:val="00586553"/>
    <w:rsid w:val="00590DD0"/>
    <w:rsid w:val="00591264"/>
    <w:rsid w:val="005920E4"/>
    <w:rsid w:val="00592DBB"/>
    <w:rsid w:val="0059498F"/>
    <w:rsid w:val="00595274"/>
    <w:rsid w:val="005953BE"/>
    <w:rsid w:val="0059554C"/>
    <w:rsid w:val="00595DD6"/>
    <w:rsid w:val="0059759C"/>
    <w:rsid w:val="005A0777"/>
    <w:rsid w:val="005A0D4D"/>
    <w:rsid w:val="005A118E"/>
    <w:rsid w:val="005A144C"/>
    <w:rsid w:val="005A34ED"/>
    <w:rsid w:val="005A3845"/>
    <w:rsid w:val="005A55DA"/>
    <w:rsid w:val="005A5873"/>
    <w:rsid w:val="005A5A02"/>
    <w:rsid w:val="005A5FF9"/>
    <w:rsid w:val="005A73BA"/>
    <w:rsid w:val="005B1404"/>
    <w:rsid w:val="005B1CD7"/>
    <w:rsid w:val="005B1F50"/>
    <w:rsid w:val="005B29C9"/>
    <w:rsid w:val="005B4098"/>
    <w:rsid w:val="005B56CD"/>
    <w:rsid w:val="005B603E"/>
    <w:rsid w:val="005B77BF"/>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2FEA"/>
    <w:rsid w:val="005D3F91"/>
    <w:rsid w:val="005D4E6E"/>
    <w:rsid w:val="005D4F92"/>
    <w:rsid w:val="005D5572"/>
    <w:rsid w:val="005D6E53"/>
    <w:rsid w:val="005D7107"/>
    <w:rsid w:val="005D7939"/>
    <w:rsid w:val="005D7E3A"/>
    <w:rsid w:val="005E096E"/>
    <w:rsid w:val="005E2431"/>
    <w:rsid w:val="005E24A7"/>
    <w:rsid w:val="005E2514"/>
    <w:rsid w:val="005E2A9C"/>
    <w:rsid w:val="005E4A26"/>
    <w:rsid w:val="005E5C4E"/>
    <w:rsid w:val="005E6132"/>
    <w:rsid w:val="005E75C2"/>
    <w:rsid w:val="005F119B"/>
    <w:rsid w:val="005F2131"/>
    <w:rsid w:val="005F4647"/>
    <w:rsid w:val="005F4A3E"/>
    <w:rsid w:val="005F4D56"/>
    <w:rsid w:val="005F6CF4"/>
    <w:rsid w:val="005F704A"/>
    <w:rsid w:val="00603491"/>
    <w:rsid w:val="00604A68"/>
    <w:rsid w:val="00604C9C"/>
    <w:rsid w:val="00607B48"/>
    <w:rsid w:val="00610F21"/>
    <w:rsid w:val="00611219"/>
    <w:rsid w:val="0061225C"/>
    <w:rsid w:val="00612AFD"/>
    <w:rsid w:val="006130C1"/>
    <w:rsid w:val="00613508"/>
    <w:rsid w:val="006144A5"/>
    <w:rsid w:val="00614EEB"/>
    <w:rsid w:val="0061515F"/>
    <w:rsid w:val="0061557A"/>
    <w:rsid w:val="0061665D"/>
    <w:rsid w:val="006166B5"/>
    <w:rsid w:val="00616A00"/>
    <w:rsid w:val="00617D24"/>
    <w:rsid w:val="006213F4"/>
    <w:rsid w:val="00622B4B"/>
    <w:rsid w:val="00623E46"/>
    <w:rsid w:val="00625E6A"/>
    <w:rsid w:val="00626A1B"/>
    <w:rsid w:val="0062737C"/>
    <w:rsid w:val="0062782A"/>
    <w:rsid w:val="006307AA"/>
    <w:rsid w:val="0063380A"/>
    <w:rsid w:val="00633CD7"/>
    <w:rsid w:val="00635FBE"/>
    <w:rsid w:val="00636521"/>
    <w:rsid w:val="006369E1"/>
    <w:rsid w:val="00636F87"/>
    <w:rsid w:val="0064129C"/>
    <w:rsid w:val="006416F6"/>
    <w:rsid w:val="00641C33"/>
    <w:rsid w:val="00641E2D"/>
    <w:rsid w:val="00642F24"/>
    <w:rsid w:val="00644153"/>
    <w:rsid w:val="006448AA"/>
    <w:rsid w:val="00645E4C"/>
    <w:rsid w:val="00647831"/>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2D25"/>
    <w:rsid w:val="00674FDA"/>
    <w:rsid w:val="006764AE"/>
    <w:rsid w:val="006773D7"/>
    <w:rsid w:val="00677875"/>
    <w:rsid w:val="006800A5"/>
    <w:rsid w:val="00680830"/>
    <w:rsid w:val="00680A61"/>
    <w:rsid w:val="006816B8"/>
    <w:rsid w:val="00681E5E"/>
    <w:rsid w:val="00683F3A"/>
    <w:rsid w:val="00684791"/>
    <w:rsid w:val="0068485D"/>
    <w:rsid w:val="00684A57"/>
    <w:rsid w:val="00685289"/>
    <w:rsid w:val="006854DB"/>
    <w:rsid w:val="006855C1"/>
    <w:rsid w:val="006857CC"/>
    <w:rsid w:val="00685AE3"/>
    <w:rsid w:val="00686D4F"/>
    <w:rsid w:val="00686F77"/>
    <w:rsid w:val="006926AF"/>
    <w:rsid w:val="006943B3"/>
    <w:rsid w:val="00694A2A"/>
    <w:rsid w:val="00695B61"/>
    <w:rsid w:val="006964D4"/>
    <w:rsid w:val="006A0041"/>
    <w:rsid w:val="006A0BE0"/>
    <w:rsid w:val="006A1162"/>
    <w:rsid w:val="006A12D2"/>
    <w:rsid w:val="006A179A"/>
    <w:rsid w:val="006A25E4"/>
    <w:rsid w:val="006A2915"/>
    <w:rsid w:val="006A395E"/>
    <w:rsid w:val="006A5C9F"/>
    <w:rsid w:val="006A617D"/>
    <w:rsid w:val="006A64F0"/>
    <w:rsid w:val="006A660B"/>
    <w:rsid w:val="006B0212"/>
    <w:rsid w:val="006B0798"/>
    <w:rsid w:val="006B1296"/>
    <w:rsid w:val="006B3B67"/>
    <w:rsid w:val="006B4259"/>
    <w:rsid w:val="006B5281"/>
    <w:rsid w:val="006B677C"/>
    <w:rsid w:val="006C0B99"/>
    <w:rsid w:val="006C15E8"/>
    <w:rsid w:val="006C1EC9"/>
    <w:rsid w:val="006C2AFC"/>
    <w:rsid w:val="006C2F88"/>
    <w:rsid w:val="006C4792"/>
    <w:rsid w:val="006C555E"/>
    <w:rsid w:val="006C5D3D"/>
    <w:rsid w:val="006C6960"/>
    <w:rsid w:val="006C6FFE"/>
    <w:rsid w:val="006C7272"/>
    <w:rsid w:val="006C7BD6"/>
    <w:rsid w:val="006C7F00"/>
    <w:rsid w:val="006D038A"/>
    <w:rsid w:val="006D19DE"/>
    <w:rsid w:val="006D21E6"/>
    <w:rsid w:val="006D29BF"/>
    <w:rsid w:val="006D48F8"/>
    <w:rsid w:val="006D551D"/>
    <w:rsid w:val="006D619A"/>
    <w:rsid w:val="006D64DD"/>
    <w:rsid w:val="006D692B"/>
    <w:rsid w:val="006D7461"/>
    <w:rsid w:val="006E09E7"/>
    <w:rsid w:val="006E2157"/>
    <w:rsid w:val="006E3052"/>
    <w:rsid w:val="006E3C01"/>
    <w:rsid w:val="006E588F"/>
    <w:rsid w:val="006E5A5B"/>
    <w:rsid w:val="006F110C"/>
    <w:rsid w:val="006F1B49"/>
    <w:rsid w:val="006F262E"/>
    <w:rsid w:val="006F387D"/>
    <w:rsid w:val="006F436A"/>
    <w:rsid w:val="006F4404"/>
    <w:rsid w:val="006F4B62"/>
    <w:rsid w:val="006F4CE8"/>
    <w:rsid w:val="006F4FED"/>
    <w:rsid w:val="006F6C7F"/>
    <w:rsid w:val="006F7C40"/>
    <w:rsid w:val="00700466"/>
    <w:rsid w:val="0070228A"/>
    <w:rsid w:val="00702666"/>
    <w:rsid w:val="007028F5"/>
    <w:rsid w:val="007034B3"/>
    <w:rsid w:val="0070558F"/>
    <w:rsid w:val="00705A24"/>
    <w:rsid w:val="00706700"/>
    <w:rsid w:val="00711E1F"/>
    <w:rsid w:val="00714C08"/>
    <w:rsid w:val="00714D2D"/>
    <w:rsid w:val="00715F48"/>
    <w:rsid w:val="00716EED"/>
    <w:rsid w:val="0072137D"/>
    <w:rsid w:val="007245E3"/>
    <w:rsid w:val="00725C0A"/>
    <w:rsid w:val="00725DE1"/>
    <w:rsid w:val="007260A1"/>
    <w:rsid w:val="00727138"/>
    <w:rsid w:val="00727238"/>
    <w:rsid w:val="00727A21"/>
    <w:rsid w:val="007301B8"/>
    <w:rsid w:val="00731D0E"/>
    <w:rsid w:val="0073210A"/>
    <w:rsid w:val="007333A3"/>
    <w:rsid w:val="00733A3F"/>
    <w:rsid w:val="00735158"/>
    <w:rsid w:val="00736471"/>
    <w:rsid w:val="00736D7B"/>
    <w:rsid w:val="00736E60"/>
    <w:rsid w:val="007406AF"/>
    <w:rsid w:val="00741190"/>
    <w:rsid w:val="007425F8"/>
    <w:rsid w:val="0074307E"/>
    <w:rsid w:val="00743D96"/>
    <w:rsid w:val="00743E35"/>
    <w:rsid w:val="00745452"/>
    <w:rsid w:val="00746B29"/>
    <w:rsid w:val="00746E70"/>
    <w:rsid w:val="00746E89"/>
    <w:rsid w:val="00746F01"/>
    <w:rsid w:val="007472E4"/>
    <w:rsid w:val="00747AF2"/>
    <w:rsid w:val="007529D4"/>
    <w:rsid w:val="007545BD"/>
    <w:rsid w:val="00754B1B"/>
    <w:rsid w:val="00754D2D"/>
    <w:rsid w:val="00760194"/>
    <w:rsid w:val="00760318"/>
    <w:rsid w:val="00761D18"/>
    <w:rsid w:val="00765A80"/>
    <w:rsid w:val="0077490D"/>
    <w:rsid w:val="0077524E"/>
    <w:rsid w:val="00775EDD"/>
    <w:rsid w:val="00776EAD"/>
    <w:rsid w:val="00780A7C"/>
    <w:rsid w:val="00780BBB"/>
    <w:rsid w:val="00780D6B"/>
    <w:rsid w:val="007817F2"/>
    <w:rsid w:val="00781F4B"/>
    <w:rsid w:val="00782045"/>
    <w:rsid w:val="00782A4D"/>
    <w:rsid w:val="007838A5"/>
    <w:rsid w:val="0078473D"/>
    <w:rsid w:val="00785068"/>
    <w:rsid w:val="00785412"/>
    <w:rsid w:val="00785E7C"/>
    <w:rsid w:val="0078673D"/>
    <w:rsid w:val="00790C31"/>
    <w:rsid w:val="007915D2"/>
    <w:rsid w:val="00793234"/>
    <w:rsid w:val="007938B6"/>
    <w:rsid w:val="00795C28"/>
    <w:rsid w:val="00795EB8"/>
    <w:rsid w:val="007975C1"/>
    <w:rsid w:val="007977A0"/>
    <w:rsid w:val="007A129A"/>
    <w:rsid w:val="007A1FE6"/>
    <w:rsid w:val="007A27C8"/>
    <w:rsid w:val="007A2F22"/>
    <w:rsid w:val="007A5267"/>
    <w:rsid w:val="007A614D"/>
    <w:rsid w:val="007A726F"/>
    <w:rsid w:val="007A74F8"/>
    <w:rsid w:val="007A7BE8"/>
    <w:rsid w:val="007B0A44"/>
    <w:rsid w:val="007B48CB"/>
    <w:rsid w:val="007B4AEB"/>
    <w:rsid w:val="007B4AEE"/>
    <w:rsid w:val="007B4D66"/>
    <w:rsid w:val="007B5F9D"/>
    <w:rsid w:val="007B5FCC"/>
    <w:rsid w:val="007B698E"/>
    <w:rsid w:val="007B7A7C"/>
    <w:rsid w:val="007B7DAE"/>
    <w:rsid w:val="007C1DFC"/>
    <w:rsid w:val="007C31B2"/>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5D3"/>
    <w:rsid w:val="007E182C"/>
    <w:rsid w:val="007E19F7"/>
    <w:rsid w:val="007E40CC"/>
    <w:rsid w:val="007E527B"/>
    <w:rsid w:val="007E56FE"/>
    <w:rsid w:val="007E598B"/>
    <w:rsid w:val="007E6C7D"/>
    <w:rsid w:val="007E756A"/>
    <w:rsid w:val="007E7D2E"/>
    <w:rsid w:val="007F3C70"/>
    <w:rsid w:val="007F3F66"/>
    <w:rsid w:val="007F576B"/>
    <w:rsid w:val="007F6003"/>
    <w:rsid w:val="007F6086"/>
    <w:rsid w:val="007F7A04"/>
    <w:rsid w:val="008027D6"/>
    <w:rsid w:val="00803649"/>
    <w:rsid w:val="00803D0C"/>
    <w:rsid w:val="00803EA2"/>
    <w:rsid w:val="00804603"/>
    <w:rsid w:val="00804CF0"/>
    <w:rsid w:val="00805A18"/>
    <w:rsid w:val="00805EFF"/>
    <w:rsid w:val="00806960"/>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3AA8"/>
    <w:rsid w:val="00824E6C"/>
    <w:rsid w:val="00825DBD"/>
    <w:rsid w:val="00826333"/>
    <w:rsid w:val="0082675D"/>
    <w:rsid w:val="00830697"/>
    <w:rsid w:val="00830ECF"/>
    <w:rsid w:val="008319EA"/>
    <w:rsid w:val="00831D9E"/>
    <w:rsid w:val="00832F68"/>
    <w:rsid w:val="008338FD"/>
    <w:rsid w:val="008351E5"/>
    <w:rsid w:val="00835FB6"/>
    <w:rsid w:val="0083677E"/>
    <w:rsid w:val="00837075"/>
    <w:rsid w:val="0083766C"/>
    <w:rsid w:val="00837A66"/>
    <w:rsid w:val="008455E2"/>
    <w:rsid w:val="00847629"/>
    <w:rsid w:val="008512E0"/>
    <w:rsid w:val="00851F89"/>
    <w:rsid w:val="008526D2"/>
    <w:rsid w:val="008546BE"/>
    <w:rsid w:val="00856161"/>
    <w:rsid w:val="00856EA6"/>
    <w:rsid w:val="00860254"/>
    <w:rsid w:val="0086207E"/>
    <w:rsid w:val="008623A9"/>
    <w:rsid w:val="00862690"/>
    <w:rsid w:val="00862844"/>
    <w:rsid w:val="00862967"/>
    <w:rsid w:val="00862FF5"/>
    <w:rsid w:val="0086625B"/>
    <w:rsid w:val="00867463"/>
    <w:rsid w:val="00871CD6"/>
    <w:rsid w:val="0087297D"/>
    <w:rsid w:val="00872AC0"/>
    <w:rsid w:val="008732EC"/>
    <w:rsid w:val="00874F76"/>
    <w:rsid w:val="00875C2C"/>
    <w:rsid w:val="0087621E"/>
    <w:rsid w:val="008764D3"/>
    <w:rsid w:val="00876710"/>
    <w:rsid w:val="00880C27"/>
    <w:rsid w:val="008813B9"/>
    <w:rsid w:val="00882BDA"/>
    <w:rsid w:val="00887045"/>
    <w:rsid w:val="00890ACD"/>
    <w:rsid w:val="00891174"/>
    <w:rsid w:val="00892252"/>
    <w:rsid w:val="008923F6"/>
    <w:rsid w:val="008952F4"/>
    <w:rsid w:val="00895B78"/>
    <w:rsid w:val="00895FF8"/>
    <w:rsid w:val="00896FCD"/>
    <w:rsid w:val="00897162"/>
    <w:rsid w:val="008A033B"/>
    <w:rsid w:val="008A0374"/>
    <w:rsid w:val="008A0D08"/>
    <w:rsid w:val="008A1ADD"/>
    <w:rsid w:val="008A1E9D"/>
    <w:rsid w:val="008A3A6C"/>
    <w:rsid w:val="008A4AAE"/>
    <w:rsid w:val="008A5367"/>
    <w:rsid w:val="008A575C"/>
    <w:rsid w:val="008A581B"/>
    <w:rsid w:val="008A5E6A"/>
    <w:rsid w:val="008A6805"/>
    <w:rsid w:val="008A6C76"/>
    <w:rsid w:val="008B0AC2"/>
    <w:rsid w:val="008B1267"/>
    <w:rsid w:val="008B3664"/>
    <w:rsid w:val="008B3C97"/>
    <w:rsid w:val="008B4E80"/>
    <w:rsid w:val="008B57DD"/>
    <w:rsid w:val="008B606A"/>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1831"/>
    <w:rsid w:val="008D278F"/>
    <w:rsid w:val="008D3A98"/>
    <w:rsid w:val="008D3F82"/>
    <w:rsid w:val="008D5E7F"/>
    <w:rsid w:val="008D5FA8"/>
    <w:rsid w:val="008D61BA"/>
    <w:rsid w:val="008E0629"/>
    <w:rsid w:val="008E0FF7"/>
    <w:rsid w:val="008E1553"/>
    <w:rsid w:val="008E187E"/>
    <w:rsid w:val="008E18FF"/>
    <w:rsid w:val="008E2A07"/>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48A4"/>
    <w:rsid w:val="00914C56"/>
    <w:rsid w:val="0091523C"/>
    <w:rsid w:val="00915A0B"/>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3562"/>
    <w:rsid w:val="00934D57"/>
    <w:rsid w:val="009357F6"/>
    <w:rsid w:val="00941039"/>
    <w:rsid w:val="009414B3"/>
    <w:rsid w:val="009432FF"/>
    <w:rsid w:val="00943749"/>
    <w:rsid w:val="00944D71"/>
    <w:rsid w:val="009460C1"/>
    <w:rsid w:val="00946BF7"/>
    <w:rsid w:val="009512FA"/>
    <w:rsid w:val="009514BD"/>
    <w:rsid w:val="00952496"/>
    <w:rsid w:val="00952EC6"/>
    <w:rsid w:val="0095403B"/>
    <w:rsid w:val="0095530E"/>
    <w:rsid w:val="00955742"/>
    <w:rsid w:val="00955E79"/>
    <w:rsid w:val="00956C0A"/>
    <w:rsid w:val="009600BB"/>
    <w:rsid w:val="00961AED"/>
    <w:rsid w:val="00961EBC"/>
    <w:rsid w:val="00962202"/>
    <w:rsid w:val="0096641B"/>
    <w:rsid w:val="00967A48"/>
    <w:rsid w:val="00971C9F"/>
    <w:rsid w:val="00971FB1"/>
    <w:rsid w:val="00973ADF"/>
    <w:rsid w:val="0097571C"/>
    <w:rsid w:val="00975728"/>
    <w:rsid w:val="00975A44"/>
    <w:rsid w:val="00982A1D"/>
    <w:rsid w:val="009836D8"/>
    <w:rsid w:val="0098604C"/>
    <w:rsid w:val="00987044"/>
    <w:rsid w:val="00994BD7"/>
    <w:rsid w:val="00995A52"/>
    <w:rsid w:val="00996DDE"/>
    <w:rsid w:val="009A0532"/>
    <w:rsid w:val="009A0614"/>
    <w:rsid w:val="009A3D5F"/>
    <w:rsid w:val="009A42C0"/>
    <w:rsid w:val="009A602E"/>
    <w:rsid w:val="009A62F9"/>
    <w:rsid w:val="009A6EA5"/>
    <w:rsid w:val="009A7C72"/>
    <w:rsid w:val="009A7F85"/>
    <w:rsid w:val="009B06F6"/>
    <w:rsid w:val="009B10F5"/>
    <w:rsid w:val="009B162E"/>
    <w:rsid w:val="009B2A44"/>
    <w:rsid w:val="009B4C55"/>
    <w:rsid w:val="009B5EA4"/>
    <w:rsid w:val="009B6660"/>
    <w:rsid w:val="009B673A"/>
    <w:rsid w:val="009B70A9"/>
    <w:rsid w:val="009B7536"/>
    <w:rsid w:val="009B7BD0"/>
    <w:rsid w:val="009C36C6"/>
    <w:rsid w:val="009C5E4F"/>
    <w:rsid w:val="009C65B1"/>
    <w:rsid w:val="009C7887"/>
    <w:rsid w:val="009C7E36"/>
    <w:rsid w:val="009D0642"/>
    <w:rsid w:val="009D131F"/>
    <w:rsid w:val="009D20A7"/>
    <w:rsid w:val="009D21E1"/>
    <w:rsid w:val="009D4DB5"/>
    <w:rsid w:val="009D6459"/>
    <w:rsid w:val="009E08DC"/>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09DC"/>
    <w:rsid w:val="00A12623"/>
    <w:rsid w:val="00A12EAC"/>
    <w:rsid w:val="00A1322B"/>
    <w:rsid w:val="00A137C5"/>
    <w:rsid w:val="00A13C04"/>
    <w:rsid w:val="00A14F94"/>
    <w:rsid w:val="00A1678C"/>
    <w:rsid w:val="00A1695F"/>
    <w:rsid w:val="00A21C02"/>
    <w:rsid w:val="00A2345C"/>
    <w:rsid w:val="00A2357B"/>
    <w:rsid w:val="00A24318"/>
    <w:rsid w:val="00A2457F"/>
    <w:rsid w:val="00A246BD"/>
    <w:rsid w:val="00A24BDF"/>
    <w:rsid w:val="00A255D6"/>
    <w:rsid w:val="00A25A3C"/>
    <w:rsid w:val="00A2742E"/>
    <w:rsid w:val="00A27A96"/>
    <w:rsid w:val="00A27B10"/>
    <w:rsid w:val="00A27E92"/>
    <w:rsid w:val="00A3079C"/>
    <w:rsid w:val="00A325EA"/>
    <w:rsid w:val="00A337F4"/>
    <w:rsid w:val="00A3441F"/>
    <w:rsid w:val="00A35CB9"/>
    <w:rsid w:val="00A36850"/>
    <w:rsid w:val="00A3774A"/>
    <w:rsid w:val="00A37CC1"/>
    <w:rsid w:val="00A40E2F"/>
    <w:rsid w:val="00A41FBD"/>
    <w:rsid w:val="00A4235A"/>
    <w:rsid w:val="00A429D2"/>
    <w:rsid w:val="00A42D64"/>
    <w:rsid w:val="00A43170"/>
    <w:rsid w:val="00A439C0"/>
    <w:rsid w:val="00A44F9F"/>
    <w:rsid w:val="00A454BC"/>
    <w:rsid w:val="00A46053"/>
    <w:rsid w:val="00A46FF9"/>
    <w:rsid w:val="00A5019D"/>
    <w:rsid w:val="00A54273"/>
    <w:rsid w:val="00A6085C"/>
    <w:rsid w:val="00A60C11"/>
    <w:rsid w:val="00A60CA3"/>
    <w:rsid w:val="00A61F4A"/>
    <w:rsid w:val="00A642EE"/>
    <w:rsid w:val="00A647FD"/>
    <w:rsid w:val="00A64869"/>
    <w:rsid w:val="00A649D6"/>
    <w:rsid w:val="00A65A65"/>
    <w:rsid w:val="00A672A8"/>
    <w:rsid w:val="00A719E6"/>
    <w:rsid w:val="00A7260B"/>
    <w:rsid w:val="00A72A8D"/>
    <w:rsid w:val="00A74916"/>
    <w:rsid w:val="00A7649E"/>
    <w:rsid w:val="00A76F6E"/>
    <w:rsid w:val="00A77A4E"/>
    <w:rsid w:val="00A8035C"/>
    <w:rsid w:val="00A815BA"/>
    <w:rsid w:val="00A81ACA"/>
    <w:rsid w:val="00A81C5E"/>
    <w:rsid w:val="00A827EC"/>
    <w:rsid w:val="00A834C9"/>
    <w:rsid w:val="00A83BC0"/>
    <w:rsid w:val="00A83CD6"/>
    <w:rsid w:val="00A84008"/>
    <w:rsid w:val="00A8478B"/>
    <w:rsid w:val="00A84BAB"/>
    <w:rsid w:val="00A8539B"/>
    <w:rsid w:val="00A85E34"/>
    <w:rsid w:val="00A86C89"/>
    <w:rsid w:val="00A86DA6"/>
    <w:rsid w:val="00A873AB"/>
    <w:rsid w:val="00A878F3"/>
    <w:rsid w:val="00A90167"/>
    <w:rsid w:val="00A9077C"/>
    <w:rsid w:val="00A918B2"/>
    <w:rsid w:val="00A920D5"/>
    <w:rsid w:val="00A9290D"/>
    <w:rsid w:val="00A955DE"/>
    <w:rsid w:val="00A95F4A"/>
    <w:rsid w:val="00A964DB"/>
    <w:rsid w:val="00A96B69"/>
    <w:rsid w:val="00AA0B44"/>
    <w:rsid w:val="00AA17D9"/>
    <w:rsid w:val="00AA24CF"/>
    <w:rsid w:val="00AA4E19"/>
    <w:rsid w:val="00AA4EFB"/>
    <w:rsid w:val="00AA515D"/>
    <w:rsid w:val="00AA55D8"/>
    <w:rsid w:val="00AA5E18"/>
    <w:rsid w:val="00AA7A89"/>
    <w:rsid w:val="00AB03A0"/>
    <w:rsid w:val="00AB0E15"/>
    <w:rsid w:val="00AB16EF"/>
    <w:rsid w:val="00AB24A1"/>
    <w:rsid w:val="00AB2AA6"/>
    <w:rsid w:val="00AB389A"/>
    <w:rsid w:val="00AB3C9C"/>
    <w:rsid w:val="00AB47C7"/>
    <w:rsid w:val="00AB50F5"/>
    <w:rsid w:val="00AB6893"/>
    <w:rsid w:val="00AB72A0"/>
    <w:rsid w:val="00AB7CAF"/>
    <w:rsid w:val="00AB7E14"/>
    <w:rsid w:val="00AC063F"/>
    <w:rsid w:val="00AC06A7"/>
    <w:rsid w:val="00AC074D"/>
    <w:rsid w:val="00AC0E62"/>
    <w:rsid w:val="00AC34A6"/>
    <w:rsid w:val="00AC4FD7"/>
    <w:rsid w:val="00AC634C"/>
    <w:rsid w:val="00AC6555"/>
    <w:rsid w:val="00AC744D"/>
    <w:rsid w:val="00AD1A0C"/>
    <w:rsid w:val="00AD3981"/>
    <w:rsid w:val="00AD4AC5"/>
    <w:rsid w:val="00AE0212"/>
    <w:rsid w:val="00AE0986"/>
    <w:rsid w:val="00AE0EBA"/>
    <w:rsid w:val="00AE1B85"/>
    <w:rsid w:val="00AE295B"/>
    <w:rsid w:val="00AE425F"/>
    <w:rsid w:val="00AE47A9"/>
    <w:rsid w:val="00AE5CCC"/>
    <w:rsid w:val="00AE5E76"/>
    <w:rsid w:val="00AE75C7"/>
    <w:rsid w:val="00AF0F2E"/>
    <w:rsid w:val="00AF0F4E"/>
    <w:rsid w:val="00AF14D6"/>
    <w:rsid w:val="00AF2E2E"/>
    <w:rsid w:val="00AF3272"/>
    <w:rsid w:val="00AF576A"/>
    <w:rsid w:val="00AF59C7"/>
    <w:rsid w:val="00AF6B68"/>
    <w:rsid w:val="00AF7F96"/>
    <w:rsid w:val="00B00861"/>
    <w:rsid w:val="00B00D9C"/>
    <w:rsid w:val="00B01362"/>
    <w:rsid w:val="00B017D7"/>
    <w:rsid w:val="00B023E0"/>
    <w:rsid w:val="00B043AA"/>
    <w:rsid w:val="00B059F6"/>
    <w:rsid w:val="00B07DDE"/>
    <w:rsid w:val="00B10348"/>
    <w:rsid w:val="00B11359"/>
    <w:rsid w:val="00B123D8"/>
    <w:rsid w:val="00B1290F"/>
    <w:rsid w:val="00B13C4B"/>
    <w:rsid w:val="00B141CE"/>
    <w:rsid w:val="00B1445B"/>
    <w:rsid w:val="00B14585"/>
    <w:rsid w:val="00B1468E"/>
    <w:rsid w:val="00B15DD2"/>
    <w:rsid w:val="00B16085"/>
    <w:rsid w:val="00B176D3"/>
    <w:rsid w:val="00B17AE1"/>
    <w:rsid w:val="00B21B16"/>
    <w:rsid w:val="00B22BCC"/>
    <w:rsid w:val="00B2433D"/>
    <w:rsid w:val="00B30677"/>
    <w:rsid w:val="00B31215"/>
    <w:rsid w:val="00B32EDC"/>
    <w:rsid w:val="00B33F4E"/>
    <w:rsid w:val="00B3418E"/>
    <w:rsid w:val="00B348D5"/>
    <w:rsid w:val="00B360BD"/>
    <w:rsid w:val="00B41B01"/>
    <w:rsid w:val="00B421CB"/>
    <w:rsid w:val="00B423B4"/>
    <w:rsid w:val="00B42CD1"/>
    <w:rsid w:val="00B44242"/>
    <w:rsid w:val="00B4467D"/>
    <w:rsid w:val="00B4735B"/>
    <w:rsid w:val="00B47B22"/>
    <w:rsid w:val="00B50123"/>
    <w:rsid w:val="00B5091F"/>
    <w:rsid w:val="00B50E76"/>
    <w:rsid w:val="00B512E4"/>
    <w:rsid w:val="00B52E08"/>
    <w:rsid w:val="00B54F05"/>
    <w:rsid w:val="00B56C12"/>
    <w:rsid w:val="00B56CAD"/>
    <w:rsid w:val="00B56CC3"/>
    <w:rsid w:val="00B5771C"/>
    <w:rsid w:val="00B62270"/>
    <w:rsid w:val="00B64388"/>
    <w:rsid w:val="00B653C7"/>
    <w:rsid w:val="00B661AE"/>
    <w:rsid w:val="00B662B1"/>
    <w:rsid w:val="00B668E1"/>
    <w:rsid w:val="00B669AF"/>
    <w:rsid w:val="00B66AA1"/>
    <w:rsid w:val="00B673F5"/>
    <w:rsid w:val="00B67D29"/>
    <w:rsid w:val="00B67DC4"/>
    <w:rsid w:val="00B67DD3"/>
    <w:rsid w:val="00B72A15"/>
    <w:rsid w:val="00B74146"/>
    <w:rsid w:val="00B74C4D"/>
    <w:rsid w:val="00B76B82"/>
    <w:rsid w:val="00B77821"/>
    <w:rsid w:val="00B80D39"/>
    <w:rsid w:val="00B821BF"/>
    <w:rsid w:val="00B82BDE"/>
    <w:rsid w:val="00B84348"/>
    <w:rsid w:val="00B843B1"/>
    <w:rsid w:val="00B84FD4"/>
    <w:rsid w:val="00B870D5"/>
    <w:rsid w:val="00B902BD"/>
    <w:rsid w:val="00B9217C"/>
    <w:rsid w:val="00B934E8"/>
    <w:rsid w:val="00B93849"/>
    <w:rsid w:val="00B93B4A"/>
    <w:rsid w:val="00B941A8"/>
    <w:rsid w:val="00B9547A"/>
    <w:rsid w:val="00B95671"/>
    <w:rsid w:val="00BA0667"/>
    <w:rsid w:val="00BA0AE7"/>
    <w:rsid w:val="00BA2A79"/>
    <w:rsid w:val="00BA31C4"/>
    <w:rsid w:val="00BA342B"/>
    <w:rsid w:val="00BA4D57"/>
    <w:rsid w:val="00BA775C"/>
    <w:rsid w:val="00BB014D"/>
    <w:rsid w:val="00BB0937"/>
    <w:rsid w:val="00BB1358"/>
    <w:rsid w:val="00BB23FD"/>
    <w:rsid w:val="00BB25FA"/>
    <w:rsid w:val="00BB32CC"/>
    <w:rsid w:val="00BB3F35"/>
    <w:rsid w:val="00BB4683"/>
    <w:rsid w:val="00BB4B0D"/>
    <w:rsid w:val="00BB5CBF"/>
    <w:rsid w:val="00BB66EA"/>
    <w:rsid w:val="00BB74B4"/>
    <w:rsid w:val="00BB792F"/>
    <w:rsid w:val="00BC04F5"/>
    <w:rsid w:val="00BC074B"/>
    <w:rsid w:val="00BC1380"/>
    <w:rsid w:val="00BC3485"/>
    <w:rsid w:val="00BC3518"/>
    <w:rsid w:val="00BC6D9C"/>
    <w:rsid w:val="00BC70B1"/>
    <w:rsid w:val="00BD1656"/>
    <w:rsid w:val="00BD3914"/>
    <w:rsid w:val="00BD3F77"/>
    <w:rsid w:val="00BD3F8F"/>
    <w:rsid w:val="00BD4867"/>
    <w:rsid w:val="00BD489E"/>
    <w:rsid w:val="00BD4EE4"/>
    <w:rsid w:val="00BD674D"/>
    <w:rsid w:val="00BE0910"/>
    <w:rsid w:val="00BE0B06"/>
    <w:rsid w:val="00BE1450"/>
    <w:rsid w:val="00BE287C"/>
    <w:rsid w:val="00BE2B6F"/>
    <w:rsid w:val="00BE31DF"/>
    <w:rsid w:val="00BE34B2"/>
    <w:rsid w:val="00BE3FC3"/>
    <w:rsid w:val="00BE46EF"/>
    <w:rsid w:val="00BE58A1"/>
    <w:rsid w:val="00BE698D"/>
    <w:rsid w:val="00BE6DA6"/>
    <w:rsid w:val="00BF0365"/>
    <w:rsid w:val="00BF0D20"/>
    <w:rsid w:val="00BF141E"/>
    <w:rsid w:val="00BF27B9"/>
    <w:rsid w:val="00BF40D6"/>
    <w:rsid w:val="00BF4A8A"/>
    <w:rsid w:val="00BF5BCF"/>
    <w:rsid w:val="00C023C1"/>
    <w:rsid w:val="00C03C3B"/>
    <w:rsid w:val="00C03C4E"/>
    <w:rsid w:val="00C03CB8"/>
    <w:rsid w:val="00C05387"/>
    <w:rsid w:val="00C05586"/>
    <w:rsid w:val="00C055DD"/>
    <w:rsid w:val="00C05B27"/>
    <w:rsid w:val="00C06A54"/>
    <w:rsid w:val="00C07C81"/>
    <w:rsid w:val="00C11181"/>
    <w:rsid w:val="00C13415"/>
    <w:rsid w:val="00C135FD"/>
    <w:rsid w:val="00C14A39"/>
    <w:rsid w:val="00C15A44"/>
    <w:rsid w:val="00C15D58"/>
    <w:rsid w:val="00C16211"/>
    <w:rsid w:val="00C17C04"/>
    <w:rsid w:val="00C2004F"/>
    <w:rsid w:val="00C20AFF"/>
    <w:rsid w:val="00C21D12"/>
    <w:rsid w:val="00C222AA"/>
    <w:rsid w:val="00C2375E"/>
    <w:rsid w:val="00C238B9"/>
    <w:rsid w:val="00C23A99"/>
    <w:rsid w:val="00C27866"/>
    <w:rsid w:val="00C27B3D"/>
    <w:rsid w:val="00C30AC1"/>
    <w:rsid w:val="00C30DDB"/>
    <w:rsid w:val="00C31146"/>
    <w:rsid w:val="00C31D96"/>
    <w:rsid w:val="00C3264B"/>
    <w:rsid w:val="00C33C07"/>
    <w:rsid w:val="00C35488"/>
    <w:rsid w:val="00C36B3A"/>
    <w:rsid w:val="00C411F8"/>
    <w:rsid w:val="00C41CFA"/>
    <w:rsid w:val="00C41DF0"/>
    <w:rsid w:val="00C436BC"/>
    <w:rsid w:val="00C43D4F"/>
    <w:rsid w:val="00C4577C"/>
    <w:rsid w:val="00C45EBE"/>
    <w:rsid w:val="00C52172"/>
    <w:rsid w:val="00C52255"/>
    <w:rsid w:val="00C52336"/>
    <w:rsid w:val="00C5283D"/>
    <w:rsid w:val="00C53149"/>
    <w:rsid w:val="00C551ED"/>
    <w:rsid w:val="00C579D0"/>
    <w:rsid w:val="00C63047"/>
    <w:rsid w:val="00C64965"/>
    <w:rsid w:val="00C65DCA"/>
    <w:rsid w:val="00C70A36"/>
    <w:rsid w:val="00C71398"/>
    <w:rsid w:val="00C71EC1"/>
    <w:rsid w:val="00C72505"/>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495A"/>
    <w:rsid w:val="00C95F21"/>
    <w:rsid w:val="00C963D9"/>
    <w:rsid w:val="00C96831"/>
    <w:rsid w:val="00C96F6E"/>
    <w:rsid w:val="00CA24AD"/>
    <w:rsid w:val="00CA3AB4"/>
    <w:rsid w:val="00CA57AF"/>
    <w:rsid w:val="00CB1F1C"/>
    <w:rsid w:val="00CB498E"/>
    <w:rsid w:val="00CB5065"/>
    <w:rsid w:val="00CB5993"/>
    <w:rsid w:val="00CB65D6"/>
    <w:rsid w:val="00CB66A8"/>
    <w:rsid w:val="00CB73D1"/>
    <w:rsid w:val="00CB7931"/>
    <w:rsid w:val="00CB7BB1"/>
    <w:rsid w:val="00CB7E8F"/>
    <w:rsid w:val="00CC05EC"/>
    <w:rsid w:val="00CC0F4F"/>
    <w:rsid w:val="00CC3C9C"/>
    <w:rsid w:val="00CC4394"/>
    <w:rsid w:val="00CC4AA6"/>
    <w:rsid w:val="00CC5F4E"/>
    <w:rsid w:val="00CC640F"/>
    <w:rsid w:val="00CC67CC"/>
    <w:rsid w:val="00CD0463"/>
    <w:rsid w:val="00CD1972"/>
    <w:rsid w:val="00CD2F3F"/>
    <w:rsid w:val="00CD3BB7"/>
    <w:rsid w:val="00CD44F9"/>
    <w:rsid w:val="00CD45C0"/>
    <w:rsid w:val="00CD4CE7"/>
    <w:rsid w:val="00CD6C25"/>
    <w:rsid w:val="00CD7220"/>
    <w:rsid w:val="00CD740E"/>
    <w:rsid w:val="00CD74FF"/>
    <w:rsid w:val="00CE020C"/>
    <w:rsid w:val="00CE15F9"/>
    <w:rsid w:val="00CE164E"/>
    <w:rsid w:val="00CE48FD"/>
    <w:rsid w:val="00CE58FE"/>
    <w:rsid w:val="00CE6005"/>
    <w:rsid w:val="00CE6574"/>
    <w:rsid w:val="00CE6E5D"/>
    <w:rsid w:val="00CF0A68"/>
    <w:rsid w:val="00CF1133"/>
    <w:rsid w:val="00CF2587"/>
    <w:rsid w:val="00CF2B91"/>
    <w:rsid w:val="00CF3ABA"/>
    <w:rsid w:val="00CF466E"/>
    <w:rsid w:val="00CF52B5"/>
    <w:rsid w:val="00CF52F5"/>
    <w:rsid w:val="00CF6425"/>
    <w:rsid w:val="00CF6949"/>
    <w:rsid w:val="00CF6D18"/>
    <w:rsid w:val="00CF6D23"/>
    <w:rsid w:val="00CF78CB"/>
    <w:rsid w:val="00D00473"/>
    <w:rsid w:val="00D03215"/>
    <w:rsid w:val="00D03DD8"/>
    <w:rsid w:val="00D03FBB"/>
    <w:rsid w:val="00D03FFB"/>
    <w:rsid w:val="00D0543B"/>
    <w:rsid w:val="00D05BC2"/>
    <w:rsid w:val="00D05C83"/>
    <w:rsid w:val="00D0718C"/>
    <w:rsid w:val="00D1050C"/>
    <w:rsid w:val="00D1161E"/>
    <w:rsid w:val="00D11C02"/>
    <w:rsid w:val="00D1280E"/>
    <w:rsid w:val="00D13F3C"/>
    <w:rsid w:val="00D15C6A"/>
    <w:rsid w:val="00D15D26"/>
    <w:rsid w:val="00D1797E"/>
    <w:rsid w:val="00D17EE1"/>
    <w:rsid w:val="00D21031"/>
    <w:rsid w:val="00D210E8"/>
    <w:rsid w:val="00D24372"/>
    <w:rsid w:val="00D24A49"/>
    <w:rsid w:val="00D25155"/>
    <w:rsid w:val="00D255C8"/>
    <w:rsid w:val="00D25983"/>
    <w:rsid w:val="00D260CA"/>
    <w:rsid w:val="00D263E2"/>
    <w:rsid w:val="00D26B9F"/>
    <w:rsid w:val="00D351B9"/>
    <w:rsid w:val="00D35984"/>
    <w:rsid w:val="00D359B2"/>
    <w:rsid w:val="00D35A41"/>
    <w:rsid w:val="00D35CB6"/>
    <w:rsid w:val="00D4046C"/>
    <w:rsid w:val="00D40926"/>
    <w:rsid w:val="00D40F4F"/>
    <w:rsid w:val="00D42E72"/>
    <w:rsid w:val="00D446F6"/>
    <w:rsid w:val="00D44AF6"/>
    <w:rsid w:val="00D44F50"/>
    <w:rsid w:val="00D44F60"/>
    <w:rsid w:val="00D45459"/>
    <w:rsid w:val="00D45A2D"/>
    <w:rsid w:val="00D45C08"/>
    <w:rsid w:val="00D462D4"/>
    <w:rsid w:val="00D47746"/>
    <w:rsid w:val="00D477A8"/>
    <w:rsid w:val="00D52AAB"/>
    <w:rsid w:val="00D538BF"/>
    <w:rsid w:val="00D53B49"/>
    <w:rsid w:val="00D547C0"/>
    <w:rsid w:val="00D54B5A"/>
    <w:rsid w:val="00D54F26"/>
    <w:rsid w:val="00D55C1D"/>
    <w:rsid w:val="00D57241"/>
    <w:rsid w:val="00D61B96"/>
    <w:rsid w:val="00D622C5"/>
    <w:rsid w:val="00D62370"/>
    <w:rsid w:val="00D6787C"/>
    <w:rsid w:val="00D720CA"/>
    <w:rsid w:val="00D728FA"/>
    <w:rsid w:val="00D74CE5"/>
    <w:rsid w:val="00D756B2"/>
    <w:rsid w:val="00D75816"/>
    <w:rsid w:val="00D75B3D"/>
    <w:rsid w:val="00D7775A"/>
    <w:rsid w:val="00D80D1A"/>
    <w:rsid w:val="00D81320"/>
    <w:rsid w:val="00D8150F"/>
    <w:rsid w:val="00D81D54"/>
    <w:rsid w:val="00D82B5E"/>
    <w:rsid w:val="00D842B4"/>
    <w:rsid w:val="00D85641"/>
    <w:rsid w:val="00D857CC"/>
    <w:rsid w:val="00D8656E"/>
    <w:rsid w:val="00D867AA"/>
    <w:rsid w:val="00D86FC7"/>
    <w:rsid w:val="00D8713A"/>
    <w:rsid w:val="00D903D4"/>
    <w:rsid w:val="00D91DFA"/>
    <w:rsid w:val="00D926C4"/>
    <w:rsid w:val="00D92924"/>
    <w:rsid w:val="00D92AE7"/>
    <w:rsid w:val="00D949D0"/>
    <w:rsid w:val="00D950D3"/>
    <w:rsid w:val="00D9776F"/>
    <w:rsid w:val="00D979E0"/>
    <w:rsid w:val="00DA18A7"/>
    <w:rsid w:val="00DA1ACB"/>
    <w:rsid w:val="00DA1BAA"/>
    <w:rsid w:val="00DA1D36"/>
    <w:rsid w:val="00DA3784"/>
    <w:rsid w:val="00DA537C"/>
    <w:rsid w:val="00DB0BAE"/>
    <w:rsid w:val="00DB0C88"/>
    <w:rsid w:val="00DB11CC"/>
    <w:rsid w:val="00DB1D76"/>
    <w:rsid w:val="00DB294C"/>
    <w:rsid w:val="00DB4189"/>
    <w:rsid w:val="00DB48B9"/>
    <w:rsid w:val="00DB4BBD"/>
    <w:rsid w:val="00DB55FC"/>
    <w:rsid w:val="00DC04FD"/>
    <w:rsid w:val="00DC0928"/>
    <w:rsid w:val="00DC15F0"/>
    <w:rsid w:val="00DC2172"/>
    <w:rsid w:val="00DC280A"/>
    <w:rsid w:val="00DC337B"/>
    <w:rsid w:val="00DC3589"/>
    <w:rsid w:val="00DC37DF"/>
    <w:rsid w:val="00DC3EEA"/>
    <w:rsid w:val="00DC78A5"/>
    <w:rsid w:val="00DC7E06"/>
    <w:rsid w:val="00DD045C"/>
    <w:rsid w:val="00DD0F0F"/>
    <w:rsid w:val="00DD1582"/>
    <w:rsid w:val="00DD189C"/>
    <w:rsid w:val="00DD3BE4"/>
    <w:rsid w:val="00DD4A4D"/>
    <w:rsid w:val="00DD4B7E"/>
    <w:rsid w:val="00DD5BC3"/>
    <w:rsid w:val="00DD6E64"/>
    <w:rsid w:val="00DD70B8"/>
    <w:rsid w:val="00DE051A"/>
    <w:rsid w:val="00DE2899"/>
    <w:rsid w:val="00DE2FFF"/>
    <w:rsid w:val="00DE56E9"/>
    <w:rsid w:val="00DE5F5B"/>
    <w:rsid w:val="00DE6D47"/>
    <w:rsid w:val="00DF0E90"/>
    <w:rsid w:val="00DF0F4D"/>
    <w:rsid w:val="00DF1190"/>
    <w:rsid w:val="00DF163E"/>
    <w:rsid w:val="00DF1B35"/>
    <w:rsid w:val="00DF1EF2"/>
    <w:rsid w:val="00DF2051"/>
    <w:rsid w:val="00DF242A"/>
    <w:rsid w:val="00DF31E3"/>
    <w:rsid w:val="00DF4518"/>
    <w:rsid w:val="00DF4A4A"/>
    <w:rsid w:val="00DF4C0F"/>
    <w:rsid w:val="00DF5F35"/>
    <w:rsid w:val="00DF6809"/>
    <w:rsid w:val="00E0065A"/>
    <w:rsid w:val="00E02119"/>
    <w:rsid w:val="00E0292B"/>
    <w:rsid w:val="00E032D0"/>
    <w:rsid w:val="00E0376B"/>
    <w:rsid w:val="00E041DA"/>
    <w:rsid w:val="00E04EF3"/>
    <w:rsid w:val="00E051A9"/>
    <w:rsid w:val="00E069A2"/>
    <w:rsid w:val="00E077CD"/>
    <w:rsid w:val="00E11601"/>
    <w:rsid w:val="00E126C1"/>
    <w:rsid w:val="00E1683C"/>
    <w:rsid w:val="00E1692F"/>
    <w:rsid w:val="00E17CC4"/>
    <w:rsid w:val="00E2109B"/>
    <w:rsid w:val="00E22972"/>
    <w:rsid w:val="00E2368A"/>
    <w:rsid w:val="00E23F5C"/>
    <w:rsid w:val="00E24CF7"/>
    <w:rsid w:val="00E24E15"/>
    <w:rsid w:val="00E2521D"/>
    <w:rsid w:val="00E25D8C"/>
    <w:rsid w:val="00E26C10"/>
    <w:rsid w:val="00E27885"/>
    <w:rsid w:val="00E30779"/>
    <w:rsid w:val="00E3097F"/>
    <w:rsid w:val="00E30FFF"/>
    <w:rsid w:val="00E31229"/>
    <w:rsid w:val="00E31E1B"/>
    <w:rsid w:val="00E320C9"/>
    <w:rsid w:val="00E32C42"/>
    <w:rsid w:val="00E338AA"/>
    <w:rsid w:val="00E3463A"/>
    <w:rsid w:val="00E34D16"/>
    <w:rsid w:val="00E35026"/>
    <w:rsid w:val="00E3566D"/>
    <w:rsid w:val="00E35D59"/>
    <w:rsid w:val="00E36021"/>
    <w:rsid w:val="00E36D4C"/>
    <w:rsid w:val="00E374DD"/>
    <w:rsid w:val="00E37986"/>
    <w:rsid w:val="00E40617"/>
    <w:rsid w:val="00E410BA"/>
    <w:rsid w:val="00E41BEF"/>
    <w:rsid w:val="00E4252C"/>
    <w:rsid w:val="00E42CBA"/>
    <w:rsid w:val="00E44A3B"/>
    <w:rsid w:val="00E4500B"/>
    <w:rsid w:val="00E45157"/>
    <w:rsid w:val="00E4516D"/>
    <w:rsid w:val="00E476BE"/>
    <w:rsid w:val="00E51C9C"/>
    <w:rsid w:val="00E540C4"/>
    <w:rsid w:val="00E543C5"/>
    <w:rsid w:val="00E54F3B"/>
    <w:rsid w:val="00E566C2"/>
    <w:rsid w:val="00E57D33"/>
    <w:rsid w:val="00E620E2"/>
    <w:rsid w:val="00E63E88"/>
    <w:rsid w:val="00E6451E"/>
    <w:rsid w:val="00E6744D"/>
    <w:rsid w:val="00E7130E"/>
    <w:rsid w:val="00E7152D"/>
    <w:rsid w:val="00E71722"/>
    <w:rsid w:val="00E71A80"/>
    <w:rsid w:val="00E73B96"/>
    <w:rsid w:val="00E74013"/>
    <w:rsid w:val="00E74708"/>
    <w:rsid w:val="00E74974"/>
    <w:rsid w:val="00E74F62"/>
    <w:rsid w:val="00E7560D"/>
    <w:rsid w:val="00E7699B"/>
    <w:rsid w:val="00E7749F"/>
    <w:rsid w:val="00E77A01"/>
    <w:rsid w:val="00E8275D"/>
    <w:rsid w:val="00E832A4"/>
    <w:rsid w:val="00E83ADC"/>
    <w:rsid w:val="00E83F58"/>
    <w:rsid w:val="00E84154"/>
    <w:rsid w:val="00E8461D"/>
    <w:rsid w:val="00E85405"/>
    <w:rsid w:val="00E85BD1"/>
    <w:rsid w:val="00E86A55"/>
    <w:rsid w:val="00E918FA"/>
    <w:rsid w:val="00E91D40"/>
    <w:rsid w:val="00E922FA"/>
    <w:rsid w:val="00E92902"/>
    <w:rsid w:val="00E937C5"/>
    <w:rsid w:val="00E93F7E"/>
    <w:rsid w:val="00E962AE"/>
    <w:rsid w:val="00E965E8"/>
    <w:rsid w:val="00E975C0"/>
    <w:rsid w:val="00E97F1D"/>
    <w:rsid w:val="00EA0065"/>
    <w:rsid w:val="00EA17BB"/>
    <w:rsid w:val="00EA2EB1"/>
    <w:rsid w:val="00EA312C"/>
    <w:rsid w:val="00EA3820"/>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192"/>
    <w:rsid w:val="00EC38BD"/>
    <w:rsid w:val="00EC4082"/>
    <w:rsid w:val="00EC5057"/>
    <w:rsid w:val="00EC521B"/>
    <w:rsid w:val="00EC5B37"/>
    <w:rsid w:val="00EC5BD1"/>
    <w:rsid w:val="00EC6050"/>
    <w:rsid w:val="00EC6404"/>
    <w:rsid w:val="00EC651F"/>
    <w:rsid w:val="00EC6A19"/>
    <w:rsid w:val="00EC6F3A"/>
    <w:rsid w:val="00EC7412"/>
    <w:rsid w:val="00ED047B"/>
    <w:rsid w:val="00ED0EFC"/>
    <w:rsid w:val="00ED167A"/>
    <w:rsid w:val="00ED2866"/>
    <w:rsid w:val="00ED3C7B"/>
    <w:rsid w:val="00ED3D6F"/>
    <w:rsid w:val="00ED450F"/>
    <w:rsid w:val="00ED5D8C"/>
    <w:rsid w:val="00ED6981"/>
    <w:rsid w:val="00ED786C"/>
    <w:rsid w:val="00EE118F"/>
    <w:rsid w:val="00EE1430"/>
    <w:rsid w:val="00EE2787"/>
    <w:rsid w:val="00EE2FA7"/>
    <w:rsid w:val="00EE536F"/>
    <w:rsid w:val="00EE5499"/>
    <w:rsid w:val="00EE591D"/>
    <w:rsid w:val="00EE5A4A"/>
    <w:rsid w:val="00EE612D"/>
    <w:rsid w:val="00EE6D01"/>
    <w:rsid w:val="00EE7240"/>
    <w:rsid w:val="00EF1CF4"/>
    <w:rsid w:val="00EF30CB"/>
    <w:rsid w:val="00EF3548"/>
    <w:rsid w:val="00EF3B49"/>
    <w:rsid w:val="00EF41E9"/>
    <w:rsid w:val="00EF41EE"/>
    <w:rsid w:val="00EF4C23"/>
    <w:rsid w:val="00EF7F56"/>
    <w:rsid w:val="00F0087D"/>
    <w:rsid w:val="00F020CD"/>
    <w:rsid w:val="00F10922"/>
    <w:rsid w:val="00F10CE9"/>
    <w:rsid w:val="00F1186F"/>
    <w:rsid w:val="00F11BAF"/>
    <w:rsid w:val="00F11CB9"/>
    <w:rsid w:val="00F11CCB"/>
    <w:rsid w:val="00F12EBE"/>
    <w:rsid w:val="00F16A81"/>
    <w:rsid w:val="00F17CDE"/>
    <w:rsid w:val="00F2050A"/>
    <w:rsid w:val="00F2102D"/>
    <w:rsid w:val="00F21B17"/>
    <w:rsid w:val="00F21B88"/>
    <w:rsid w:val="00F2248E"/>
    <w:rsid w:val="00F23821"/>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0CED"/>
    <w:rsid w:val="00F4434D"/>
    <w:rsid w:val="00F46882"/>
    <w:rsid w:val="00F46E54"/>
    <w:rsid w:val="00F4752E"/>
    <w:rsid w:val="00F51237"/>
    <w:rsid w:val="00F517DA"/>
    <w:rsid w:val="00F54A6B"/>
    <w:rsid w:val="00F55514"/>
    <w:rsid w:val="00F55517"/>
    <w:rsid w:val="00F600F1"/>
    <w:rsid w:val="00F61DDC"/>
    <w:rsid w:val="00F6425D"/>
    <w:rsid w:val="00F64400"/>
    <w:rsid w:val="00F65E72"/>
    <w:rsid w:val="00F65F47"/>
    <w:rsid w:val="00F66831"/>
    <w:rsid w:val="00F66C3D"/>
    <w:rsid w:val="00F672A3"/>
    <w:rsid w:val="00F67899"/>
    <w:rsid w:val="00F70ADE"/>
    <w:rsid w:val="00F7263E"/>
    <w:rsid w:val="00F72E85"/>
    <w:rsid w:val="00F739E1"/>
    <w:rsid w:val="00F74AF0"/>
    <w:rsid w:val="00F75416"/>
    <w:rsid w:val="00F755F6"/>
    <w:rsid w:val="00F777CB"/>
    <w:rsid w:val="00F77E2C"/>
    <w:rsid w:val="00F8270A"/>
    <w:rsid w:val="00F8395B"/>
    <w:rsid w:val="00F83F90"/>
    <w:rsid w:val="00F841DC"/>
    <w:rsid w:val="00F847F1"/>
    <w:rsid w:val="00F84B3D"/>
    <w:rsid w:val="00F864AB"/>
    <w:rsid w:val="00F934EC"/>
    <w:rsid w:val="00F939A1"/>
    <w:rsid w:val="00F93FAF"/>
    <w:rsid w:val="00F947D0"/>
    <w:rsid w:val="00F9508E"/>
    <w:rsid w:val="00F950D3"/>
    <w:rsid w:val="00F95A89"/>
    <w:rsid w:val="00FA079B"/>
    <w:rsid w:val="00FA0C21"/>
    <w:rsid w:val="00FA33B7"/>
    <w:rsid w:val="00FA5CEA"/>
    <w:rsid w:val="00FA70CE"/>
    <w:rsid w:val="00FA7F87"/>
    <w:rsid w:val="00FB2391"/>
    <w:rsid w:val="00FB2971"/>
    <w:rsid w:val="00FB3ADE"/>
    <w:rsid w:val="00FB40F5"/>
    <w:rsid w:val="00FB52AC"/>
    <w:rsid w:val="00FB57FB"/>
    <w:rsid w:val="00FB5B20"/>
    <w:rsid w:val="00FB60F8"/>
    <w:rsid w:val="00FC0557"/>
    <w:rsid w:val="00FC1B6C"/>
    <w:rsid w:val="00FC4EEA"/>
    <w:rsid w:val="00FC60C1"/>
    <w:rsid w:val="00FC6D8C"/>
    <w:rsid w:val="00FD1ECA"/>
    <w:rsid w:val="00FD325F"/>
    <w:rsid w:val="00FD3ED9"/>
    <w:rsid w:val="00FD4521"/>
    <w:rsid w:val="00FD464F"/>
    <w:rsid w:val="00FD4AF8"/>
    <w:rsid w:val="00FD5009"/>
    <w:rsid w:val="00FD5027"/>
    <w:rsid w:val="00FD5F37"/>
    <w:rsid w:val="00FD6C64"/>
    <w:rsid w:val="00FE017A"/>
    <w:rsid w:val="00FE0EFA"/>
    <w:rsid w:val="00FE15FD"/>
    <w:rsid w:val="00FE5687"/>
    <w:rsid w:val="00FF0A45"/>
    <w:rsid w:val="00FF1013"/>
    <w:rsid w:val="00FF1458"/>
    <w:rsid w:val="00FF50F4"/>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2237092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173003387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0956824">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289240263">
          <w:marLeft w:val="0"/>
          <w:marRight w:val="0"/>
          <w:marTop w:val="0"/>
          <w:marBottom w:val="0"/>
          <w:divBdr>
            <w:top w:val="none" w:sz="0" w:space="0" w:color="auto"/>
            <w:left w:val="none" w:sz="0" w:space="0" w:color="auto"/>
            <w:bottom w:val="none" w:sz="0" w:space="0" w:color="auto"/>
            <w:right w:val="none" w:sz="0" w:space="0" w:color="auto"/>
          </w:divBdr>
        </w:div>
        <w:div w:id="806776038">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554924572">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164F-10EF-4D2F-91A6-4878E645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8091</Words>
  <Characters>48552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2021-03-04T06:49:00Z</cp:lastPrinted>
  <dcterms:created xsi:type="dcterms:W3CDTF">2021-09-29T06:10:00Z</dcterms:created>
  <dcterms:modified xsi:type="dcterms:W3CDTF">2021-09-29T06:10:00Z</dcterms:modified>
</cp:coreProperties>
</file>