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B7C4" w14:textId="77777777" w:rsidR="007065E6" w:rsidRPr="00327369" w:rsidRDefault="007065E6" w:rsidP="007065E6">
      <w:pPr>
        <w:spacing w:after="0" w:line="240" w:lineRule="auto"/>
        <w:jc w:val="right"/>
        <w:rPr>
          <w:rFonts w:cs="Arial"/>
          <w:i/>
          <w:iCs/>
          <w:sz w:val="18"/>
          <w:szCs w:val="18"/>
        </w:rPr>
      </w:pPr>
      <w:r w:rsidRPr="00327369">
        <w:rPr>
          <w:rFonts w:cs="Arial"/>
          <w:i/>
          <w:iCs/>
          <w:sz w:val="18"/>
          <w:szCs w:val="18"/>
        </w:rPr>
        <w:t>Załącznik</w:t>
      </w:r>
      <w:r>
        <w:rPr>
          <w:rFonts w:cs="Arial"/>
          <w:i/>
          <w:iCs/>
          <w:sz w:val="18"/>
          <w:szCs w:val="18"/>
        </w:rPr>
        <w:t xml:space="preserve"> nr 1 </w:t>
      </w:r>
      <w:r w:rsidRPr="00327369">
        <w:rPr>
          <w:rFonts w:cs="Arial"/>
          <w:i/>
          <w:iCs/>
          <w:sz w:val="18"/>
          <w:szCs w:val="18"/>
        </w:rPr>
        <w:t xml:space="preserve"> do Uchwały nr </w:t>
      </w:r>
      <w:r>
        <w:rPr>
          <w:rFonts w:cs="Arial"/>
          <w:i/>
          <w:iCs/>
          <w:sz w:val="18"/>
          <w:szCs w:val="18"/>
        </w:rPr>
        <w:t>XXXIX/212/2021</w:t>
      </w:r>
    </w:p>
    <w:p w14:paraId="73D8A607" w14:textId="77777777" w:rsidR="007065E6" w:rsidRPr="00327369" w:rsidRDefault="007065E6" w:rsidP="007065E6">
      <w:pPr>
        <w:spacing w:after="0" w:line="240" w:lineRule="auto"/>
        <w:jc w:val="right"/>
        <w:rPr>
          <w:rFonts w:cs="Arial"/>
          <w:i/>
          <w:iCs/>
          <w:sz w:val="18"/>
          <w:szCs w:val="18"/>
        </w:rPr>
      </w:pPr>
      <w:r w:rsidRPr="00327369">
        <w:rPr>
          <w:rFonts w:cs="Arial"/>
          <w:i/>
          <w:iCs/>
          <w:sz w:val="18"/>
          <w:szCs w:val="18"/>
        </w:rPr>
        <w:t xml:space="preserve">                                          Rady Gminy Srokowo </w:t>
      </w:r>
    </w:p>
    <w:p w14:paraId="596653DA" w14:textId="77777777" w:rsidR="007065E6" w:rsidRDefault="007065E6" w:rsidP="007065E6">
      <w:pPr>
        <w:spacing w:after="0" w:line="240" w:lineRule="auto"/>
        <w:jc w:val="right"/>
        <w:rPr>
          <w:rFonts w:cs="Arial"/>
          <w:i/>
          <w:iCs/>
          <w:sz w:val="18"/>
          <w:szCs w:val="18"/>
        </w:rPr>
      </w:pPr>
      <w:r w:rsidRPr="00327369">
        <w:rPr>
          <w:rFonts w:cs="Arial"/>
          <w:i/>
          <w:iCs/>
          <w:sz w:val="18"/>
          <w:szCs w:val="18"/>
        </w:rPr>
        <w:t xml:space="preserve">                                      z dnia</w:t>
      </w:r>
      <w:r>
        <w:rPr>
          <w:rFonts w:cs="Arial"/>
          <w:i/>
          <w:iCs/>
          <w:sz w:val="18"/>
          <w:szCs w:val="18"/>
        </w:rPr>
        <w:t>30 listopada 2021 r.</w:t>
      </w:r>
    </w:p>
    <w:p w14:paraId="45ABAF08" w14:textId="77777777" w:rsidR="007065E6" w:rsidRDefault="007065E6" w:rsidP="007065E6">
      <w:pPr>
        <w:spacing w:after="0" w:line="240" w:lineRule="auto"/>
        <w:jc w:val="right"/>
        <w:rPr>
          <w:rFonts w:cs="Arial"/>
          <w:i/>
          <w:iCs/>
          <w:sz w:val="18"/>
          <w:szCs w:val="18"/>
        </w:rPr>
      </w:pPr>
    </w:p>
    <w:p w14:paraId="6666A1C4" w14:textId="77777777" w:rsidR="007065E6" w:rsidRDefault="007065E6" w:rsidP="007065E6">
      <w:pPr>
        <w:spacing w:after="0" w:line="240" w:lineRule="auto"/>
        <w:jc w:val="right"/>
        <w:rPr>
          <w:rFonts w:cs="Arial"/>
          <w:b/>
          <w:bCs/>
        </w:rPr>
      </w:pPr>
    </w:p>
    <w:p w14:paraId="0A58D092" w14:textId="77777777" w:rsidR="007065E6" w:rsidRDefault="007065E6" w:rsidP="007065E6">
      <w:pPr>
        <w:jc w:val="right"/>
        <w:rPr>
          <w:rFonts w:cs="Arial"/>
          <w:b/>
          <w:bCs/>
        </w:rPr>
      </w:pPr>
    </w:p>
    <w:p w14:paraId="0C4627E4" w14:textId="77777777" w:rsidR="007065E6" w:rsidRPr="00F569A7" w:rsidRDefault="007065E6" w:rsidP="007065E6">
      <w:pPr>
        <w:jc w:val="center"/>
        <w:rPr>
          <w:rFonts w:cs="Arial"/>
          <w:b/>
          <w:bCs/>
          <w:sz w:val="32"/>
          <w:szCs w:val="32"/>
        </w:rPr>
      </w:pPr>
      <w:r w:rsidRPr="00F569A7">
        <w:rPr>
          <w:rFonts w:cs="Arial"/>
          <w:b/>
          <w:bCs/>
          <w:sz w:val="32"/>
          <w:szCs w:val="32"/>
        </w:rPr>
        <w:t>GMINA SROKOWO</w:t>
      </w:r>
    </w:p>
    <w:p w14:paraId="7A7507CD" w14:textId="0A86C0C7" w:rsidR="007065E6" w:rsidRDefault="007065E6" w:rsidP="007065E6">
      <w:pPr>
        <w:jc w:val="center"/>
        <w:rPr>
          <w:rFonts w:cs="Arial"/>
          <w:b/>
          <w:bCs/>
        </w:rPr>
      </w:pPr>
      <w:r>
        <w:rPr>
          <w:rFonts w:cs="Arial"/>
          <w:b/>
          <w:bCs/>
          <w:noProof/>
        </w:rPr>
        <w:drawing>
          <wp:inline distT="0" distB="0" distL="0" distR="0" wp14:anchorId="7CFB7CC3" wp14:editId="6DBD1976">
            <wp:extent cx="1175385" cy="1403985"/>
            <wp:effectExtent l="0" t="0" r="5715"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403985"/>
                    </a:xfrm>
                    <a:prstGeom prst="rect">
                      <a:avLst/>
                    </a:prstGeom>
                    <a:noFill/>
                  </pic:spPr>
                </pic:pic>
              </a:graphicData>
            </a:graphic>
          </wp:inline>
        </w:drawing>
      </w:r>
    </w:p>
    <w:p w14:paraId="76B94997" w14:textId="77777777" w:rsidR="007065E6" w:rsidRDefault="007065E6" w:rsidP="007065E6">
      <w:pPr>
        <w:tabs>
          <w:tab w:val="left" w:pos="2670"/>
          <w:tab w:val="left" w:pos="6300"/>
        </w:tabs>
        <w:rPr>
          <w:rFonts w:cs="Arial"/>
          <w:b/>
          <w:bCs/>
        </w:rPr>
      </w:pPr>
      <w:r>
        <w:rPr>
          <w:rFonts w:cs="Arial"/>
          <w:b/>
          <w:bCs/>
        </w:rPr>
        <w:tab/>
      </w:r>
      <w:r>
        <w:rPr>
          <w:rFonts w:cs="Arial"/>
          <w:b/>
          <w:bCs/>
        </w:rPr>
        <w:tab/>
      </w:r>
    </w:p>
    <w:p w14:paraId="3D492B74" w14:textId="77777777" w:rsidR="007065E6" w:rsidRDefault="007065E6" w:rsidP="007065E6">
      <w:pPr>
        <w:tabs>
          <w:tab w:val="left" w:pos="2670"/>
          <w:tab w:val="left" w:pos="6300"/>
        </w:tabs>
        <w:rPr>
          <w:rFonts w:cs="Arial"/>
          <w:b/>
          <w:bCs/>
        </w:rPr>
      </w:pPr>
    </w:p>
    <w:p w14:paraId="3B14D5E3" w14:textId="77777777" w:rsidR="007065E6" w:rsidRDefault="007065E6" w:rsidP="007065E6">
      <w:pPr>
        <w:rPr>
          <w:rFonts w:cs="Arial"/>
        </w:rPr>
      </w:pPr>
    </w:p>
    <w:p w14:paraId="295E29A7" w14:textId="77777777" w:rsidR="007065E6" w:rsidRPr="00F569A7" w:rsidRDefault="007065E6" w:rsidP="007065E6">
      <w:pPr>
        <w:jc w:val="center"/>
        <w:rPr>
          <w:rFonts w:cs="Arial"/>
          <w:b/>
          <w:bCs/>
          <w:sz w:val="44"/>
          <w:szCs w:val="44"/>
        </w:rPr>
      </w:pPr>
      <w:r w:rsidRPr="00F569A7">
        <w:rPr>
          <w:rFonts w:cs="Arial"/>
          <w:b/>
          <w:bCs/>
          <w:sz w:val="44"/>
          <w:szCs w:val="44"/>
        </w:rPr>
        <w:t>GMINNY PROGRAM WSPIERANIA  RODZINY</w:t>
      </w:r>
    </w:p>
    <w:p w14:paraId="1C70AA63" w14:textId="77777777" w:rsidR="007065E6" w:rsidRPr="00F569A7" w:rsidRDefault="007065E6" w:rsidP="007065E6">
      <w:pPr>
        <w:jc w:val="center"/>
        <w:rPr>
          <w:rFonts w:cs="Arial"/>
          <w:b/>
          <w:bCs/>
          <w:sz w:val="44"/>
          <w:szCs w:val="44"/>
        </w:rPr>
      </w:pPr>
      <w:r w:rsidRPr="00F569A7">
        <w:rPr>
          <w:rFonts w:cs="Arial"/>
          <w:b/>
          <w:bCs/>
          <w:sz w:val="44"/>
          <w:szCs w:val="44"/>
        </w:rPr>
        <w:t>W GMINIE  SROKOWO</w:t>
      </w:r>
    </w:p>
    <w:p w14:paraId="29454CB7" w14:textId="77777777" w:rsidR="007065E6" w:rsidRPr="00F569A7" w:rsidRDefault="007065E6" w:rsidP="007065E6">
      <w:pPr>
        <w:jc w:val="center"/>
        <w:rPr>
          <w:rFonts w:cs="Arial"/>
          <w:b/>
          <w:bCs/>
          <w:sz w:val="44"/>
          <w:szCs w:val="44"/>
        </w:rPr>
      </w:pPr>
      <w:r w:rsidRPr="00F569A7">
        <w:rPr>
          <w:rFonts w:cs="Arial"/>
          <w:b/>
          <w:bCs/>
          <w:sz w:val="44"/>
          <w:szCs w:val="44"/>
        </w:rPr>
        <w:t>NA LATA  2022 - 2024</w:t>
      </w:r>
    </w:p>
    <w:p w14:paraId="629CDD86" w14:textId="77777777" w:rsidR="007065E6" w:rsidRPr="004A5448" w:rsidRDefault="007065E6" w:rsidP="007065E6">
      <w:pPr>
        <w:jc w:val="center"/>
        <w:rPr>
          <w:rFonts w:cs="Arial"/>
        </w:rPr>
      </w:pPr>
      <w:r w:rsidRPr="00327369">
        <w:rPr>
          <w:rFonts w:cs="Arial"/>
        </w:rPr>
        <w:br w:type="page"/>
      </w:r>
    </w:p>
    <w:p w14:paraId="36EB3DBD" w14:textId="77777777" w:rsidR="007065E6" w:rsidRDefault="007065E6" w:rsidP="007065E6">
      <w:pPr>
        <w:rPr>
          <w:rFonts w:cs="Arial"/>
          <w:b/>
          <w:bCs/>
        </w:rPr>
      </w:pPr>
    </w:p>
    <w:p w14:paraId="79AC5040" w14:textId="77777777" w:rsidR="007065E6" w:rsidRDefault="007065E6" w:rsidP="007065E6">
      <w:r>
        <w:rPr>
          <w:rFonts w:cs="Arial"/>
          <w:b/>
          <w:bCs/>
        </w:rPr>
        <w:t>Spis treści:</w:t>
      </w:r>
    </w:p>
    <w:p w14:paraId="628FAA39" w14:textId="77777777" w:rsidR="007065E6" w:rsidRDefault="007065E6" w:rsidP="007065E6">
      <w:pPr>
        <w:shd w:val="clear" w:color="auto" w:fill="FFFFFF"/>
        <w:spacing w:after="0" w:line="240" w:lineRule="auto"/>
        <w:rPr>
          <w:rFonts w:eastAsia="Times New Roman" w:cs="Arial"/>
          <w:lang w:eastAsia="pl-PL"/>
        </w:rPr>
      </w:pPr>
    </w:p>
    <w:p w14:paraId="3C823A07" w14:textId="77777777" w:rsidR="007065E6" w:rsidRDefault="007065E6" w:rsidP="007065E6">
      <w:pPr>
        <w:shd w:val="clear" w:color="auto" w:fill="FFFFFF"/>
        <w:spacing w:after="0" w:line="240" w:lineRule="auto"/>
      </w:pPr>
      <w:r>
        <w:rPr>
          <w:rFonts w:eastAsia="Times New Roman" w:cs="Arial"/>
          <w:lang w:eastAsia="pl-PL"/>
        </w:rPr>
        <w:t>Wstęp ……………………………………………………………………………………………………………………………….3</w:t>
      </w:r>
    </w:p>
    <w:p w14:paraId="6AF8F8E7" w14:textId="77777777" w:rsidR="007065E6" w:rsidRDefault="007065E6" w:rsidP="007065E6">
      <w:pPr>
        <w:shd w:val="clear" w:color="auto" w:fill="FFFFFF"/>
        <w:spacing w:after="0" w:line="240" w:lineRule="auto"/>
        <w:rPr>
          <w:rFonts w:eastAsia="Times New Roman" w:cs="Arial"/>
          <w:lang w:eastAsia="pl-PL"/>
        </w:rPr>
      </w:pPr>
    </w:p>
    <w:p w14:paraId="6C71B85E" w14:textId="77777777" w:rsidR="007065E6" w:rsidRDefault="007065E6" w:rsidP="007065E6">
      <w:pPr>
        <w:shd w:val="clear" w:color="auto" w:fill="FFFFFF"/>
        <w:spacing w:after="0" w:line="240" w:lineRule="auto"/>
      </w:pPr>
      <w:r>
        <w:rPr>
          <w:rFonts w:eastAsia="Times New Roman" w:cs="Arial"/>
          <w:lang w:eastAsia="pl-PL"/>
        </w:rPr>
        <w:t xml:space="preserve">I. Regulacje prawne……………………………………………………………………………………………………………4 </w:t>
      </w:r>
    </w:p>
    <w:p w14:paraId="61BAD121" w14:textId="77777777" w:rsidR="007065E6" w:rsidRDefault="007065E6" w:rsidP="007065E6">
      <w:pPr>
        <w:shd w:val="clear" w:color="auto" w:fill="FFFFFF"/>
        <w:spacing w:after="0" w:line="240" w:lineRule="auto"/>
        <w:rPr>
          <w:rFonts w:eastAsia="Times New Roman" w:cs="Arial"/>
          <w:lang w:eastAsia="pl-PL"/>
        </w:rPr>
      </w:pPr>
    </w:p>
    <w:p w14:paraId="56F5B6E1" w14:textId="77777777" w:rsidR="007065E6" w:rsidRDefault="007065E6" w:rsidP="007065E6">
      <w:pPr>
        <w:spacing w:after="0" w:line="240" w:lineRule="auto"/>
      </w:pPr>
      <w:r>
        <w:rPr>
          <w:rFonts w:cs="Arial"/>
        </w:rPr>
        <w:t>II. Diagnoza sytuacji rodzin Gminy Srokowo-wybrane elementy ………………………………………..6</w:t>
      </w:r>
    </w:p>
    <w:p w14:paraId="2B75B20D" w14:textId="77777777" w:rsidR="007065E6" w:rsidRDefault="007065E6" w:rsidP="007065E6">
      <w:pPr>
        <w:spacing w:after="0" w:line="240" w:lineRule="auto"/>
        <w:rPr>
          <w:rFonts w:cs="Arial"/>
        </w:rPr>
      </w:pPr>
    </w:p>
    <w:p w14:paraId="5D3C6E2B" w14:textId="77777777" w:rsidR="007065E6" w:rsidRDefault="007065E6" w:rsidP="007065E6">
      <w:pPr>
        <w:spacing w:after="0" w:line="240" w:lineRule="auto"/>
      </w:pPr>
      <w:r>
        <w:rPr>
          <w:rFonts w:cs="Arial"/>
        </w:rPr>
        <w:t>III. Analiza SWOT…………………………………………………………………………………………………………….. 12</w:t>
      </w:r>
    </w:p>
    <w:p w14:paraId="725B5277" w14:textId="77777777" w:rsidR="007065E6" w:rsidRDefault="007065E6" w:rsidP="007065E6">
      <w:pPr>
        <w:spacing w:after="0" w:line="240" w:lineRule="auto"/>
        <w:rPr>
          <w:rFonts w:cs="Arial"/>
        </w:rPr>
      </w:pPr>
    </w:p>
    <w:p w14:paraId="3477A02F" w14:textId="77777777" w:rsidR="007065E6" w:rsidRDefault="007065E6" w:rsidP="007065E6">
      <w:pPr>
        <w:spacing w:after="0" w:line="240" w:lineRule="auto"/>
      </w:pPr>
      <w:r>
        <w:rPr>
          <w:rFonts w:cs="Arial"/>
        </w:rPr>
        <w:t>IV Adresaci programu. ……………………………………………………………………………………………………..13</w:t>
      </w:r>
    </w:p>
    <w:p w14:paraId="6C48F5C6" w14:textId="77777777" w:rsidR="007065E6" w:rsidRDefault="007065E6" w:rsidP="007065E6">
      <w:pPr>
        <w:spacing w:after="0" w:line="240" w:lineRule="auto"/>
        <w:rPr>
          <w:rFonts w:cs="Arial"/>
        </w:rPr>
      </w:pPr>
    </w:p>
    <w:p w14:paraId="4609B0CE" w14:textId="77777777" w:rsidR="007065E6" w:rsidRDefault="007065E6" w:rsidP="007065E6">
      <w:pPr>
        <w:spacing w:after="0" w:line="240" w:lineRule="auto"/>
      </w:pPr>
      <w:r>
        <w:rPr>
          <w:rFonts w:cs="Arial"/>
        </w:rPr>
        <w:t>V. Cele  programu ……………………………………………………………………………………………………………13</w:t>
      </w:r>
    </w:p>
    <w:p w14:paraId="7CD09CAF" w14:textId="77777777" w:rsidR="007065E6" w:rsidRDefault="007065E6" w:rsidP="007065E6">
      <w:pPr>
        <w:spacing w:after="0" w:line="240" w:lineRule="auto"/>
        <w:rPr>
          <w:rFonts w:cs="Arial"/>
        </w:rPr>
      </w:pPr>
    </w:p>
    <w:p w14:paraId="6A17DB36" w14:textId="77777777" w:rsidR="007065E6" w:rsidRDefault="007065E6" w:rsidP="007065E6">
      <w:pPr>
        <w:spacing w:after="0" w:line="240" w:lineRule="auto"/>
      </w:pPr>
      <w:r>
        <w:rPr>
          <w:rFonts w:cs="Arial"/>
        </w:rPr>
        <w:t>VI. Źródła  finansowania……………………………………………………………………………………………………17</w:t>
      </w:r>
    </w:p>
    <w:p w14:paraId="3041875A" w14:textId="77777777" w:rsidR="007065E6" w:rsidRDefault="007065E6" w:rsidP="007065E6">
      <w:pPr>
        <w:spacing w:after="0" w:line="240" w:lineRule="auto"/>
        <w:rPr>
          <w:rFonts w:cs="Arial"/>
        </w:rPr>
      </w:pPr>
    </w:p>
    <w:p w14:paraId="5CF24E47" w14:textId="77777777" w:rsidR="007065E6" w:rsidRDefault="007065E6" w:rsidP="007065E6">
      <w:pPr>
        <w:spacing w:after="0" w:line="240" w:lineRule="auto"/>
      </w:pPr>
      <w:r>
        <w:rPr>
          <w:rFonts w:cs="Arial"/>
        </w:rPr>
        <w:t>VII. Monitoring i ewaluacja……………………………………………………………………………………………….17</w:t>
      </w:r>
    </w:p>
    <w:p w14:paraId="56B1D7AD" w14:textId="77777777" w:rsidR="007065E6" w:rsidRDefault="007065E6" w:rsidP="007065E6">
      <w:pPr>
        <w:spacing w:after="0" w:line="240" w:lineRule="auto"/>
        <w:rPr>
          <w:rFonts w:cs="Arial"/>
        </w:rPr>
      </w:pPr>
    </w:p>
    <w:p w14:paraId="7FABF889" w14:textId="77777777" w:rsidR="007065E6" w:rsidRDefault="007065E6" w:rsidP="007065E6">
      <w:pPr>
        <w:spacing w:after="0" w:line="240" w:lineRule="auto"/>
      </w:pPr>
      <w:r>
        <w:rPr>
          <w:rFonts w:cs="Arial"/>
        </w:rPr>
        <w:t>VIII. Bibliografia…………………………………………………………………………………………………………........18</w:t>
      </w:r>
    </w:p>
    <w:p w14:paraId="036AA72B" w14:textId="77777777" w:rsidR="007065E6" w:rsidRDefault="007065E6" w:rsidP="007065E6">
      <w:pPr>
        <w:spacing w:after="0" w:line="240" w:lineRule="auto"/>
        <w:rPr>
          <w:rFonts w:cs="Arial"/>
        </w:rPr>
      </w:pPr>
    </w:p>
    <w:p w14:paraId="2D9BD8CA" w14:textId="77777777" w:rsidR="007065E6" w:rsidRDefault="007065E6" w:rsidP="007065E6">
      <w:pPr>
        <w:shd w:val="clear" w:color="auto" w:fill="FFFFFF"/>
        <w:spacing w:after="0" w:line="240" w:lineRule="auto"/>
        <w:rPr>
          <w:rFonts w:cs="Arial"/>
        </w:rPr>
      </w:pPr>
    </w:p>
    <w:p w14:paraId="4ED891C0" w14:textId="77777777" w:rsidR="007065E6" w:rsidRDefault="007065E6" w:rsidP="007065E6">
      <w:pPr>
        <w:shd w:val="clear" w:color="auto" w:fill="FFFFFF"/>
        <w:spacing w:after="0" w:line="240" w:lineRule="auto"/>
        <w:rPr>
          <w:rFonts w:cs="Arial"/>
        </w:rPr>
      </w:pPr>
    </w:p>
    <w:p w14:paraId="655C60D1" w14:textId="77777777" w:rsidR="007065E6" w:rsidRDefault="007065E6" w:rsidP="007065E6">
      <w:pPr>
        <w:shd w:val="clear" w:color="auto" w:fill="FFFFFF"/>
        <w:spacing w:after="0" w:line="240" w:lineRule="auto"/>
        <w:rPr>
          <w:rFonts w:cs="Arial"/>
          <w:b/>
          <w:bCs/>
          <w:i/>
          <w:iCs/>
        </w:rPr>
      </w:pPr>
    </w:p>
    <w:p w14:paraId="23FB2B9D" w14:textId="77777777" w:rsidR="007065E6" w:rsidRDefault="007065E6" w:rsidP="007065E6">
      <w:pPr>
        <w:shd w:val="clear" w:color="auto" w:fill="FFFFFF"/>
        <w:spacing w:after="0" w:line="240" w:lineRule="auto"/>
        <w:rPr>
          <w:rFonts w:cs="Arial"/>
          <w:b/>
          <w:bCs/>
          <w:i/>
          <w:iCs/>
        </w:rPr>
      </w:pPr>
    </w:p>
    <w:p w14:paraId="75C4D8E9"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1BC2494D"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0782BCC2"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3D901147"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5AF3B07A"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51C6106F"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3671638B"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37049095"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452B69BD"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2D8447AF"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46BEDE1D"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235BDAB3"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15E1C88A"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11D722DD"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05612BC4"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7BD8A982"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41EBDFFB"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10FC6E7D"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3F275DC5"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6445166C"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497A0E7E"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6A8AC8C5"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694514F7"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1A423B0C"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79E003BD"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21FC5556" w14:textId="77777777" w:rsidR="007065E6" w:rsidRDefault="007065E6" w:rsidP="007065E6">
      <w:pPr>
        <w:shd w:val="clear" w:color="auto" w:fill="FFFFFF"/>
        <w:spacing w:after="0" w:line="240" w:lineRule="auto"/>
        <w:rPr>
          <w:rFonts w:ascii="Arial" w:eastAsia="Times New Roman" w:hAnsi="Arial" w:cs="Arial"/>
          <w:b/>
          <w:bCs/>
          <w:sz w:val="23"/>
          <w:szCs w:val="23"/>
          <w:lang w:eastAsia="pl-PL"/>
        </w:rPr>
      </w:pPr>
    </w:p>
    <w:p w14:paraId="68627877" w14:textId="77777777" w:rsidR="007065E6" w:rsidRDefault="007065E6" w:rsidP="007065E6">
      <w:pPr>
        <w:shd w:val="clear" w:color="auto" w:fill="FFFFFF"/>
        <w:spacing w:after="0" w:line="240" w:lineRule="auto"/>
        <w:rPr>
          <w:rFonts w:ascii="Arial" w:eastAsia="Times New Roman" w:hAnsi="Arial" w:cs="Arial"/>
          <w:b/>
          <w:bCs/>
          <w:sz w:val="20"/>
          <w:szCs w:val="20"/>
          <w:lang w:eastAsia="pl-PL"/>
        </w:rPr>
      </w:pPr>
    </w:p>
    <w:p w14:paraId="24B45E39" w14:textId="77777777" w:rsidR="007065E6" w:rsidRDefault="007065E6" w:rsidP="007065E6">
      <w:pPr>
        <w:shd w:val="clear" w:color="auto" w:fill="FFFFFF"/>
        <w:spacing w:after="0" w:line="240" w:lineRule="auto"/>
      </w:pPr>
      <w:r>
        <w:rPr>
          <w:rFonts w:ascii="Arial" w:eastAsia="Times New Roman" w:hAnsi="Arial" w:cs="Arial"/>
          <w:b/>
          <w:bCs/>
          <w:sz w:val="20"/>
          <w:szCs w:val="20"/>
          <w:lang w:eastAsia="pl-PL"/>
        </w:rPr>
        <w:t>WSTĘP</w:t>
      </w:r>
    </w:p>
    <w:p w14:paraId="368F8740" w14:textId="77777777" w:rsidR="007065E6" w:rsidRDefault="007065E6" w:rsidP="007065E6">
      <w:pPr>
        <w:shd w:val="clear" w:color="auto" w:fill="FFFFFF"/>
        <w:spacing w:after="0" w:line="240" w:lineRule="auto"/>
        <w:rPr>
          <w:rFonts w:ascii="Arial" w:eastAsia="Times New Roman" w:hAnsi="Arial" w:cs="Arial"/>
          <w:b/>
          <w:bCs/>
          <w:sz w:val="20"/>
          <w:szCs w:val="20"/>
          <w:lang w:eastAsia="pl-PL"/>
        </w:rPr>
      </w:pPr>
    </w:p>
    <w:p w14:paraId="3B447439" w14:textId="77777777" w:rsidR="007065E6" w:rsidRDefault="007065E6" w:rsidP="007065E6">
      <w:pPr>
        <w:shd w:val="clear" w:color="auto" w:fill="FFFFFF"/>
        <w:spacing w:after="0" w:line="240" w:lineRule="auto"/>
        <w:rPr>
          <w:rFonts w:ascii="Arial" w:eastAsia="Times New Roman" w:hAnsi="Arial" w:cs="Arial"/>
          <w:b/>
          <w:bCs/>
          <w:sz w:val="20"/>
          <w:szCs w:val="20"/>
          <w:lang w:eastAsia="pl-PL"/>
        </w:rPr>
      </w:pPr>
    </w:p>
    <w:p w14:paraId="4C2B7D9B" w14:textId="77777777" w:rsidR="007065E6" w:rsidRDefault="007065E6" w:rsidP="007065E6">
      <w:pPr>
        <w:pStyle w:val="Standard"/>
        <w:jc w:val="both"/>
        <w:rPr>
          <w:rFonts w:ascii="Calibri" w:hAnsi="Calibri" w:cs="Calibri"/>
          <w:sz w:val="22"/>
          <w:szCs w:val="22"/>
        </w:rPr>
      </w:pPr>
      <w:r>
        <w:rPr>
          <w:rFonts w:ascii="Calibri" w:hAnsi="Calibri" w:cs="Calibri"/>
          <w:sz w:val="22"/>
          <w:szCs w:val="22"/>
        </w:rPr>
        <w:tab/>
        <w:t>Wiele współczesnych rodzin przeżywa teraźniejszość starając się wypełniać swoje zadania i funkcje dochowując wierności pewnym zasadom i wartościom, które pomagają w zmaganiu się z rzeczywistością i stanowią fundament instytucji rodzinnej.  W zdrowo funkcjonujących wychowawczo wspólnotach rodzice poświęcają dziecku dużo czasu, troszcząc się o jego rozwój i edukację. Ale dla większości z nich prawidłowe funkcjonowanie nie jest możliwe. Oznacza to destabilizację wnętrza rodziny lub zakłóceń w sferze kontaktów społecznych. Taka dysfunkcjonalność rodziny wiąże się często z kryzysami czy splotem stanów składających się na powstające kryzysy. Tego typu rodzina charakteryzuje się zbiorem cech niepożądanych ze społecznego punktu widzenia i nie wypełnia nałożonych na nią funkcji ( m.in. ekonomicznej, wychowawczo – socjalizacyjnej, opiekuńczej) oraz zadań, stanowiąc tym samym zagrożenie dla życia dzieci i młodzieży.</w:t>
      </w:r>
      <w:r>
        <w:rPr>
          <w:rStyle w:val="Odwoanieprzypisudolnego"/>
          <w:rFonts w:ascii="Calibri" w:hAnsi="Calibri" w:cs="Calibri"/>
          <w:sz w:val="22"/>
          <w:szCs w:val="22"/>
        </w:rPr>
        <w:footnoteReference w:id="1"/>
      </w:r>
    </w:p>
    <w:p w14:paraId="3B7E876A" w14:textId="77777777" w:rsidR="007065E6" w:rsidRDefault="007065E6" w:rsidP="007065E6">
      <w:pPr>
        <w:pStyle w:val="Standard"/>
        <w:ind w:firstLine="708"/>
        <w:jc w:val="both"/>
        <w:rPr>
          <w:rFonts w:ascii="Calibri" w:hAnsi="Calibri" w:cs="Calibri"/>
          <w:sz w:val="22"/>
          <w:szCs w:val="22"/>
        </w:rPr>
      </w:pPr>
      <w:r>
        <w:rPr>
          <w:rFonts w:ascii="Calibri" w:hAnsi="Calibri" w:cs="Calibri"/>
          <w:sz w:val="22"/>
          <w:szCs w:val="22"/>
        </w:rPr>
        <w:t xml:space="preserve">Z myślą o rodzinach przeżywających trudności, została przyjęta 9 czerwca 2011r. </w:t>
      </w:r>
      <w:r>
        <w:rPr>
          <w:rFonts w:ascii="Calibri" w:hAnsi="Calibri" w:cs="Calibri"/>
          <w:i/>
          <w:iCs/>
          <w:sz w:val="22"/>
          <w:szCs w:val="22"/>
        </w:rPr>
        <w:t>Ustawa o wspieraniu rodziny i systemie pieczy zastępczej</w:t>
      </w:r>
      <w:r>
        <w:rPr>
          <w:rFonts w:ascii="Calibri" w:hAnsi="Calibri" w:cs="Calibri"/>
          <w:sz w:val="22"/>
          <w:szCs w:val="22"/>
        </w:rPr>
        <w:t>. Preambuła ustawy stanowi: „d</w:t>
      </w:r>
      <w:r w:rsidRPr="0060073A">
        <w:rPr>
          <w:rFonts w:ascii="Calibri" w:hAnsi="Calibri" w:cs="Calibri"/>
          <w:sz w:val="22"/>
          <w:szCs w:val="22"/>
        </w:rPr>
        <w:t>la dobra dzieci, które potrzebują szczególnej ochrony i</w:t>
      </w:r>
      <w:r>
        <w:rPr>
          <w:rFonts w:ascii="Calibri" w:hAnsi="Calibri" w:cs="Calibri"/>
          <w:sz w:val="22"/>
          <w:szCs w:val="22"/>
        </w:rPr>
        <w:t> </w:t>
      </w:r>
      <w:r w:rsidRPr="0060073A">
        <w:rPr>
          <w:rFonts w:ascii="Calibri" w:hAnsi="Calibri" w:cs="Calibri"/>
          <w:sz w:val="22"/>
          <w:szCs w:val="22"/>
        </w:rPr>
        <w:t xml:space="preserve">pomocy  ze  strony dorosłych,  środowiska  rodzinnego,  atmosfery  szczęścia,  miłości  i zrozumienia, w trosce o ich  harmonijny  rozwój  i przyszłą  samodzielność  życiową,  dla </w:t>
      </w:r>
      <w:r>
        <w:rPr>
          <w:rFonts w:ascii="Calibri" w:hAnsi="Calibri" w:cs="Calibri"/>
          <w:sz w:val="22"/>
          <w:szCs w:val="22"/>
        </w:rPr>
        <w:t xml:space="preserve"> </w:t>
      </w:r>
      <w:r w:rsidRPr="0060073A">
        <w:rPr>
          <w:rFonts w:ascii="Calibri" w:hAnsi="Calibri" w:cs="Calibri"/>
          <w:sz w:val="22"/>
          <w:szCs w:val="22"/>
        </w:rPr>
        <w:t xml:space="preserve">zapewnienia ochrony przysługujących im praw i wolności, </w:t>
      </w:r>
      <w:r>
        <w:rPr>
          <w:rFonts w:ascii="Calibri" w:hAnsi="Calibri" w:cs="Calibri"/>
          <w:sz w:val="22"/>
          <w:szCs w:val="22"/>
        </w:rPr>
        <w:t xml:space="preserve"> </w:t>
      </w:r>
      <w:r w:rsidRPr="0060073A">
        <w:rPr>
          <w:rFonts w:ascii="Calibri" w:hAnsi="Calibri" w:cs="Calibri"/>
          <w:sz w:val="22"/>
          <w:szCs w:val="22"/>
        </w:rPr>
        <w:t xml:space="preserve">dla  dobra  rodziny,  która  jest  podstawową  komórką  społeczeństwa  oraz naturalnym  środowiskiem  rozwoju,  i dobra  wszystkich  jej  członków, </w:t>
      </w:r>
      <w:r>
        <w:rPr>
          <w:rFonts w:ascii="Calibri" w:hAnsi="Calibri" w:cs="Calibri"/>
          <w:sz w:val="22"/>
          <w:szCs w:val="22"/>
        </w:rPr>
        <w:t xml:space="preserve"> </w:t>
      </w:r>
      <w:r w:rsidRPr="0060073A">
        <w:rPr>
          <w:rFonts w:ascii="Calibri" w:hAnsi="Calibri" w:cs="Calibri"/>
          <w:sz w:val="22"/>
          <w:szCs w:val="22"/>
        </w:rPr>
        <w:t>a</w:t>
      </w:r>
      <w:r>
        <w:rPr>
          <w:rFonts w:ascii="Calibri" w:hAnsi="Calibri" w:cs="Calibri"/>
          <w:sz w:val="22"/>
          <w:szCs w:val="22"/>
        </w:rPr>
        <w:t> </w:t>
      </w:r>
      <w:r w:rsidRPr="0060073A">
        <w:rPr>
          <w:rFonts w:ascii="Calibri" w:hAnsi="Calibri" w:cs="Calibri"/>
          <w:sz w:val="22"/>
          <w:szCs w:val="22"/>
        </w:rPr>
        <w:t>w</w:t>
      </w:r>
      <w:r>
        <w:rPr>
          <w:rFonts w:ascii="Calibri" w:hAnsi="Calibri" w:cs="Calibri"/>
          <w:sz w:val="22"/>
          <w:szCs w:val="22"/>
        </w:rPr>
        <w:t> </w:t>
      </w:r>
      <w:r w:rsidRPr="0060073A">
        <w:rPr>
          <w:rFonts w:ascii="Calibri" w:hAnsi="Calibri" w:cs="Calibri"/>
          <w:sz w:val="22"/>
          <w:szCs w:val="22"/>
        </w:rPr>
        <w:t xml:space="preserve">szczególności dzieci, w  przekonaniu,  że  skuteczna  pomoc  dla  rodziny  przeżywającej  trudności w opiekowaniu się i wychowywaniu dzieci oraz skuteczna ochrona dzieci i pomoc </w:t>
      </w:r>
      <w:r>
        <w:rPr>
          <w:rFonts w:ascii="Calibri" w:hAnsi="Calibri" w:cs="Calibri"/>
          <w:sz w:val="22"/>
          <w:szCs w:val="22"/>
        </w:rPr>
        <w:t xml:space="preserve"> </w:t>
      </w:r>
      <w:r w:rsidRPr="0060073A">
        <w:rPr>
          <w:rFonts w:ascii="Calibri" w:hAnsi="Calibri" w:cs="Calibri"/>
          <w:sz w:val="22"/>
          <w:szCs w:val="22"/>
        </w:rPr>
        <w:t>dla  nich  może  być  osiągnięta  przez  współpracę  wszystkich  osób,  instytucji  i organizacji pracujących z dziećmi i</w:t>
      </w:r>
      <w:r>
        <w:rPr>
          <w:rFonts w:ascii="Calibri" w:hAnsi="Calibri" w:cs="Calibri"/>
          <w:sz w:val="22"/>
          <w:szCs w:val="22"/>
        </w:rPr>
        <w:t> </w:t>
      </w:r>
      <w:r w:rsidRPr="0060073A">
        <w:rPr>
          <w:rFonts w:ascii="Calibri" w:hAnsi="Calibri" w:cs="Calibri"/>
          <w:sz w:val="22"/>
          <w:szCs w:val="22"/>
        </w:rPr>
        <w:t>rodzicami</w:t>
      </w:r>
      <w:r>
        <w:rPr>
          <w:rFonts w:ascii="Calibri" w:hAnsi="Calibri" w:cs="Calibri"/>
          <w:sz w:val="22"/>
          <w:szCs w:val="22"/>
        </w:rPr>
        <w:t>”</w:t>
      </w:r>
      <w:r>
        <w:rPr>
          <w:rStyle w:val="Odwoanieprzypisudolnego"/>
          <w:rFonts w:ascii="Calibri" w:hAnsi="Calibri" w:cs="Calibri"/>
          <w:sz w:val="22"/>
          <w:szCs w:val="22"/>
        </w:rPr>
        <w:footnoteReference w:id="2"/>
      </w:r>
      <w:r>
        <w:rPr>
          <w:rFonts w:ascii="Calibri" w:hAnsi="Calibri" w:cs="Calibri"/>
          <w:sz w:val="22"/>
          <w:szCs w:val="22"/>
        </w:rPr>
        <w:t xml:space="preserve"> </w:t>
      </w:r>
    </w:p>
    <w:p w14:paraId="001DBAC3" w14:textId="77777777" w:rsidR="007065E6" w:rsidRPr="00292647" w:rsidRDefault="007065E6" w:rsidP="007065E6">
      <w:pPr>
        <w:pStyle w:val="Standard"/>
        <w:ind w:firstLine="708"/>
        <w:jc w:val="both"/>
        <w:rPr>
          <w:rFonts w:ascii="Calibri" w:hAnsi="Calibri" w:cs="Calibri"/>
          <w:sz w:val="22"/>
          <w:szCs w:val="22"/>
        </w:rPr>
      </w:pPr>
      <w:r>
        <w:rPr>
          <w:rFonts w:ascii="Calibri" w:hAnsi="Calibri" w:cs="Calibri"/>
          <w:sz w:val="22"/>
          <w:szCs w:val="22"/>
        </w:rPr>
        <w:t xml:space="preserve">Na jej mocy rodziny zmagające się z problemami, mogą skorzystać z usług asystenta rodziny. </w:t>
      </w:r>
      <w:r w:rsidRPr="00292647">
        <w:rPr>
          <w:rFonts w:ascii="Calibri" w:hAnsi="Calibri" w:cs="Calibri"/>
          <w:sz w:val="22"/>
          <w:szCs w:val="22"/>
        </w:rPr>
        <w:t>Do zadań asystenta rodziny należy w szczególności:</w:t>
      </w:r>
    </w:p>
    <w:p w14:paraId="0F9288BC" w14:textId="77777777" w:rsidR="007065E6" w:rsidRDefault="007065E6" w:rsidP="007065E6">
      <w:pPr>
        <w:pStyle w:val="Standard"/>
        <w:numPr>
          <w:ilvl w:val="0"/>
          <w:numId w:val="36"/>
        </w:numPr>
        <w:ind w:left="0" w:firstLine="0"/>
        <w:jc w:val="both"/>
        <w:rPr>
          <w:rFonts w:ascii="Calibri" w:hAnsi="Calibri" w:cs="Calibri"/>
          <w:sz w:val="22"/>
          <w:szCs w:val="22"/>
        </w:rPr>
      </w:pPr>
      <w:r w:rsidRPr="00292647">
        <w:rPr>
          <w:rFonts w:ascii="Calibri" w:hAnsi="Calibri" w:cs="Calibri"/>
          <w:sz w:val="22"/>
          <w:szCs w:val="22"/>
        </w:rPr>
        <w:t>opracowanie i realizacja planu pracy z rodziną we współpracy z członkami rodziny i w konsultacji z</w:t>
      </w:r>
      <w:r>
        <w:rPr>
          <w:rFonts w:ascii="Calibri" w:hAnsi="Calibri" w:cs="Calibri"/>
          <w:sz w:val="22"/>
          <w:szCs w:val="22"/>
        </w:rPr>
        <w:t> </w:t>
      </w:r>
      <w:r w:rsidRPr="00292647">
        <w:rPr>
          <w:rFonts w:ascii="Calibri" w:hAnsi="Calibri" w:cs="Calibri"/>
          <w:sz w:val="22"/>
          <w:szCs w:val="22"/>
        </w:rPr>
        <w:t>pracownikiem socjalnym, 2)</w:t>
      </w:r>
      <w:r>
        <w:rPr>
          <w:rFonts w:ascii="Calibri" w:hAnsi="Calibri" w:cs="Calibri"/>
          <w:sz w:val="22"/>
          <w:szCs w:val="22"/>
        </w:rPr>
        <w:t xml:space="preserve"> </w:t>
      </w:r>
      <w:r w:rsidRPr="00292647">
        <w:rPr>
          <w:rFonts w:ascii="Calibri" w:hAnsi="Calibri" w:cs="Calibri"/>
          <w:sz w:val="22"/>
          <w:szCs w:val="22"/>
        </w:rPr>
        <w:t>opracowanie, we współpracy z członkami rodziny i koordynatorem rodzinnej pieczy zastępczej, planu pracy z rodziną, który jest skoordynowany z planem pomocy dziecku umieszczonemu w pieczy zastępczej;</w:t>
      </w:r>
      <w:r>
        <w:rPr>
          <w:rFonts w:ascii="Calibri" w:hAnsi="Calibri" w:cs="Calibri"/>
          <w:sz w:val="22"/>
          <w:szCs w:val="22"/>
        </w:rPr>
        <w:t xml:space="preserve"> </w:t>
      </w:r>
      <w:r w:rsidRPr="00292647">
        <w:rPr>
          <w:rFonts w:ascii="Calibri" w:hAnsi="Calibri" w:cs="Calibri"/>
          <w:sz w:val="22"/>
          <w:szCs w:val="22"/>
        </w:rPr>
        <w:t>3)</w:t>
      </w:r>
      <w:r>
        <w:rPr>
          <w:rFonts w:ascii="Calibri" w:hAnsi="Calibri" w:cs="Calibri"/>
          <w:sz w:val="22"/>
          <w:szCs w:val="22"/>
        </w:rPr>
        <w:t xml:space="preserve"> </w:t>
      </w:r>
      <w:r w:rsidRPr="00292647">
        <w:rPr>
          <w:rFonts w:ascii="Calibri" w:hAnsi="Calibri" w:cs="Calibri"/>
          <w:sz w:val="22"/>
          <w:szCs w:val="22"/>
        </w:rPr>
        <w:t>udzielanie pomocy rodzinom w poprawie ich sytuacji życiowej, w</w:t>
      </w:r>
      <w:r>
        <w:rPr>
          <w:rFonts w:ascii="Calibri" w:hAnsi="Calibri" w:cs="Calibri"/>
          <w:sz w:val="22"/>
          <w:szCs w:val="22"/>
        </w:rPr>
        <w:t> </w:t>
      </w:r>
      <w:r w:rsidRPr="00292647">
        <w:rPr>
          <w:rFonts w:ascii="Calibri" w:hAnsi="Calibri" w:cs="Calibri"/>
          <w:sz w:val="22"/>
          <w:szCs w:val="22"/>
        </w:rPr>
        <w:t>tym w zdobywaniu umiejętności prawidłowego prowadzenia gospodarstwa domowego;</w:t>
      </w:r>
      <w:r>
        <w:rPr>
          <w:rFonts w:ascii="Calibri" w:hAnsi="Calibri" w:cs="Calibri"/>
          <w:sz w:val="22"/>
          <w:szCs w:val="22"/>
        </w:rPr>
        <w:t xml:space="preserve"> </w:t>
      </w:r>
      <w:r w:rsidRPr="00292647">
        <w:rPr>
          <w:rFonts w:ascii="Calibri" w:hAnsi="Calibri" w:cs="Calibri"/>
          <w:sz w:val="22"/>
          <w:szCs w:val="22"/>
        </w:rPr>
        <w:t>4)</w:t>
      </w:r>
      <w:r>
        <w:rPr>
          <w:rFonts w:ascii="Calibri" w:hAnsi="Calibri" w:cs="Calibri"/>
          <w:sz w:val="22"/>
          <w:szCs w:val="22"/>
        </w:rPr>
        <w:t xml:space="preserve"> </w:t>
      </w:r>
      <w:r w:rsidRPr="00292647">
        <w:rPr>
          <w:rFonts w:ascii="Calibri" w:hAnsi="Calibri" w:cs="Calibri"/>
          <w:sz w:val="22"/>
          <w:szCs w:val="22"/>
        </w:rPr>
        <w:t>udzielanie pomocy rodzinom w rozwiązywaniu problemów socjalnych;</w:t>
      </w:r>
      <w:r>
        <w:rPr>
          <w:rFonts w:ascii="Calibri" w:hAnsi="Calibri" w:cs="Calibri"/>
          <w:sz w:val="22"/>
          <w:szCs w:val="22"/>
        </w:rPr>
        <w:t xml:space="preserve"> </w:t>
      </w:r>
      <w:r w:rsidRPr="00292647">
        <w:rPr>
          <w:rFonts w:ascii="Calibri" w:hAnsi="Calibri" w:cs="Calibri"/>
          <w:sz w:val="22"/>
          <w:szCs w:val="22"/>
        </w:rPr>
        <w:t>5)</w:t>
      </w:r>
      <w:r>
        <w:rPr>
          <w:rFonts w:ascii="Calibri" w:hAnsi="Calibri" w:cs="Calibri"/>
          <w:sz w:val="22"/>
          <w:szCs w:val="22"/>
        </w:rPr>
        <w:t xml:space="preserve"> </w:t>
      </w:r>
      <w:r w:rsidRPr="00292647">
        <w:rPr>
          <w:rFonts w:ascii="Calibri" w:hAnsi="Calibri" w:cs="Calibri"/>
          <w:sz w:val="22"/>
          <w:szCs w:val="22"/>
        </w:rPr>
        <w:t>udzielanie pomocy rodzinom w</w:t>
      </w:r>
      <w:r>
        <w:rPr>
          <w:rFonts w:ascii="Calibri" w:hAnsi="Calibri" w:cs="Calibri"/>
          <w:sz w:val="22"/>
          <w:szCs w:val="22"/>
        </w:rPr>
        <w:t> </w:t>
      </w:r>
      <w:r w:rsidRPr="00292647">
        <w:rPr>
          <w:rFonts w:ascii="Calibri" w:hAnsi="Calibri" w:cs="Calibri"/>
          <w:sz w:val="22"/>
          <w:szCs w:val="22"/>
        </w:rPr>
        <w:t>rozwiązywaniu problemów psychologicznych;</w:t>
      </w:r>
      <w:r>
        <w:rPr>
          <w:rFonts w:ascii="Calibri" w:hAnsi="Calibri" w:cs="Calibri"/>
          <w:sz w:val="22"/>
          <w:szCs w:val="22"/>
        </w:rPr>
        <w:t xml:space="preserve"> </w:t>
      </w:r>
      <w:r w:rsidRPr="00292647">
        <w:rPr>
          <w:rFonts w:ascii="Calibri" w:hAnsi="Calibri" w:cs="Calibri"/>
          <w:sz w:val="22"/>
          <w:szCs w:val="22"/>
        </w:rPr>
        <w:t>6)</w:t>
      </w:r>
      <w:r>
        <w:rPr>
          <w:rFonts w:ascii="Calibri" w:hAnsi="Calibri" w:cs="Calibri"/>
          <w:sz w:val="22"/>
          <w:szCs w:val="22"/>
        </w:rPr>
        <w:t xml:space="preserve"> </w:t>
      </w:r>
      <w:r w:rsidRPr="00292647">
        <w:rPr>
          <w:rFonts w:ascii="Calibri" w:hAnsi="Calibri" w:cs="Calibri"/>
          <w:sz w:val="22"/>
          <w:szCs w:val="22"/>
        </w:rPr>
        <w:t>udzielanie pomocy rodzinom w rozwiązywaniu problemów wychowawczych z dziećmi;</w:t>
      </w:r>
      <w:r>
        <w:rPr>
          <w:rFonts w:ascii="Calibri" w:hAnsi="Calibri" w:cs="Calibri"/>
          <w:sz w:val="22"/>
          <w:szCs w:val="22"/>
        </w:rPr>
        <w:t xml:space="preserve"> </w:t>
      </w:r>
      <w:r w:rsidRPr="00292647">
        <w:rPr>
          <w:rFonts w:ascii="Calibri" w:hAnsi="Calibri" w:cs="Calibri"/>
          <w:sz w:val="22"/>
          <w:szCs w:val="22"/>
        </w:rPr>
        <w:t>7)</w:t>
      </w:r>
      <w:r>
        <w:rPr>
          <w:rFonts w:ascii="Calibri" w:hAnsi="Calibri" w:cs="Calibri"/>
          <w:sz w:val="22"/>
          <w:szCs w:val="22"/>
        </w:rPr>
        <w:t xml:space="preserve"> </w:t>
      </w:r>
      <w:r w:rsidRPr="00292647">
        <w:rPr>
          <w:rFonts w:ascii="Calibri" w:hAnsi="Calibri" w:cs="Calibri"/>
          <w:sz w:val="22"/>
          <w:szCs w:val="22"/>
        </w:rPr>
        <w:t>wspieranie aktywności społecznej rodzin;</w:t>
      </w:r>
      <w:r>
        <w:rPr>
          <w:rFonts w:ascii="Calibri" w:hAnsi="Calibri" w:cs="Calibri"/>
          <w:sz w:val="22"/>
          <w:szCs w:val="22"/>
        </w:rPr>
        <w:t xml:space="preserve"> </w:t>
      </w:r>
      <w:r w:rsidRPr="00292647">
        <w:rPr>
          <w:rFonts w:ascii="Calibri" w:hAnsi="Calibri" w:cs="Calibri"/>
          <w:sz w:val="22"/>
          <w:szCs w:val="22"/>
        </w:rPr>
        <w:t>8)</w:t>
      </w:r>
      <w:r>
        <w:rPr>
          <w:rFonts w:ascii="Calibri" w:hAnsi="Calibri" w:cs="Calibri"/>
          <w:sz w:val="22"/>
          <w:szCs w:val="22"/>
        </w:rPr>
        <w:t xml:space="preserve"> </w:t>
      </w:r>
      <w:r w:rsidRPr="00292647">
        <w:rPr>
          <w:rFonts w:ascii="Calibri" w:hAnsi="Calibri" w:cs="Calibri"/>
          <w:sz w:val="22"/>
          <w:szCs w:val="22"/>
        </w:rPr>
        <w:t>motywowanie członków rodzin do podnoszenia kwalifikacji zawodowych;</w:t>
      </w:r>
      <w:r>
        <w:rPr>
          <w:rFonts w:ascii="Calibri" w:hAnsi="Calibri" w:cs="Calibri"/>
          <w:sz w:val="22"/>
          <w:szCs w:val="22"/>
        </w:rPr>
        <w:t xml:space="preserve"> </w:t>
      </w:r>
      <w:r w:rsidRPr="00292647">
        <w:rPr>
          <w:rFonts w:ascii="Calibri" w:hAnsi="Calibri" w:cs="Calibri"/>
          <w:sz w:val="22"/>
          <w:szCs w:val="22"/>
        </w:rPr>
        <w:t>9)</w:t>
      </w:r>
      <w:r>
        <w:rPr>
          <w:rFonts w:ascii="Calibri" w:hAnsi="Calibri" w:cs="Calibri"/>
          <w:sz w:val="22"/>
          <w:szCs w:val="22"/>
        </w:rPr>
        <w:t xml:space="preserve"> </w:t>
      </w:r>
      <w:r w:rsidRPr="00292647">
        <w:rPr>
          <w:rFonts w:ascii="Calibri" w:hAnsi="Calibri" w:cs="Calibri"/>
          <w:sz w:val="22"/>
          <w:szCs w:val="22"/>
        </w:rPr>
        <w:t>udzielanie pomocy w poszukiwaniu, podejmowaniu i utrzymywaniu pracy zarobkowej;</w:t>
      </w:r>
      <w:r>
        <w:rPr>
          <w:rFonts w:ascii="Calibri" w:hAnsi="Calibri" w:cs="Calibri"/>
          <w:sz w:val="22"/>
          <w:szCs w:val="22"/>
        </w:rPr>
        <w:t xml:space="preserve"> </w:t>
      </w:r>
      <w:r w:rsidRPr="00292647">
        <w:rPr>
          <w:rFonts w:ascii="Calibri" w:hAnsi="Calibri" w:cs="Calibri"/>
          <w:sz w:val="22"/>
          <w:szCs w:val="22"/>
        </w:rPr>
        <w:t>10)</w:t>
      </w:r>
      <w:r>
        <w:rPr>
          <w:rFonts w:ascii="Calibri" w:hAnsi="Calibri" w:cs="Calibri"/>
          <w:sz w:val="22"/>
          <w:szCs w:val="22"/>
        </w:rPr>
        <w:t xml:space="preserve"> </w:t>
      </w:r>
      <w:r w:rsidRPr="00292647">
        <w:rPr>
          <w:rFonts w:ascii="Calibri" w:hAnsi="Calibri" w:cs="Calibri"/>
          <w:sz w:val="22"/>
          <w:szCs w:val="22"/>
        </w:rPr>
        <w:t>motywowanie do udziału w zajęciach grupowych dla rodziców, mających na celu kształtowanie prawidłowych wzorców rodzicielskich i umiejętności psychospołecznych;</w:t>
      </w:r>
      <w:r>
        <w:rPr>
          <w:rFonts w:ascii="Calibri" w:hAnsi="Calibri" w:cs="Calibri"/>
          <w:sz w:val="22"/>
          <w:szCs w:val="22"/>
        </w:rPr>
        <w:t xml:space="preserve"> </w:t>
      </w:r>
      <w:r w:rsidRPr="00292647">
        <w:rPr>
          <w:rFonts w:ascii="Calibri" w:hAnsi="Calibri" w:cs="Calibri"/>
          <w:sz w:val="22"/>
          <w:szCs w:val="22"/>
        </w:rPr>
        <w:t>11)</w:t>
      </w:r>
      <w:r>
        <w:rPr>
          <w:rFonts w:ascii="Calibri" w:hAnsi="Calibri" w:cs="Calibri"/>
          <w:sz w:val="22"/>
          <w:szCs w:val="22"/>
        </w:rPr>
        <w:t xml:space="preserve"> </w:t>
      </w:r>
      <w:r w:rsidRPr="00292647">
        <w:rPr>
          <w:rFonts w:ascii="Calibri" w:hAnsi="Calibri" w:cs="Calibri"/>
          <w:sz w:val="22"/>
          <w:szCs w:val="22"/>
        </w:rPr>
        <w:t xml:space="preserve">udzielanie wsparcia dzieciom, w szczególności poprzez udział w zajęciach </w:t>
      </w:r>
      <w:proofErr w:type="spellStart"/>
      <w:r w:rsidRPr="00292647">
        <w:rPr>
          <w:rFonts w:ascii="Calibri" w:hAnsi="Calibri" w:cs="Calibri"/>
          <w:sz w:val="22"/>
          <w:szCs w:val="22"/>
        </w:rPr>
        <w:t>psychoedukacyjnych</w:t>
      </w:r>
      <w:proofErr w:type="spellEnd"/>
      <w:r w:rsidRPr="00292647">
        <w:rPr>
          <w:rFonts w:ascii="Calibri" w:hAnsi="Calibri" w:cs="Calibri"/>
          <w:sz w:val="22"/>
          <w:szCs w:val="22"/>
        </w:rPr>
        <w:t>;</w:t>
      </w:r>
      <w:r>
        <w:rPr>
          <w:rFonts w:ascii="Calibri" w:hAnsi="Calibri" w:cs="Calibri"/>
          <w:sz w:val="22"/>
          <w:szCs w:val="22"/>
        </w:rPr>
        <w:t xml:space="preserve"> </w:t>
      </w:r>
      <w:r w:rsidRPr="00292647">
        <w:rPr>
          <w:rFonts w:ascii="Calibri" w:hAnsi="Calibri" w:cs="Calibri"/>
          <w:sz w:val="22"/>
          <w:szCs w:val="22"/>
        </w:rPr>
        <w:t>12)</w:t>
      </w:r>
      <w:r>
        <w:rPr>
          <w:rFonts w:ascii="Calibri" w:hAnsi="Calibri" w:cs="Calibri"/>
          <w:sz w:val="22"/>
          <w:szCs w:val="22"/>
        </w:rPr>
        <w:t xml:space="preserve"> </w:t>
      </w:r>
      <w:r w:rsidRPr="00292647">
        <w:rPr>
          <w:rFonts w:ascii="Calibri" w:hAnsi="Calibri" w:cs="Calibri"/>
          <w:sz w:val="22"/>
          <w:szCs w:val="22"/>
        </w:rPr>
        <w:t>podejmowanie działań interwencyjnych i zaradczych w sytuacji zagrożenia bezpieczeństwa dzieci i rodzin;</w:t>
      </w:r>
      <w:r>
        <w:rPr>
          <w:rFonts w:ascii="Calibri" w:hAnsi="Calibri" w:cs="Calibri"/>
          <w:sz w:val="22"/>
          <w:szCs w:val="22"/>
        </w:rPr>
        <w:t xml:space="preserve"> </w:t>
      </w:r>
      <w:r w:rsidRPr="00292647">
        <w:rPr>
          <w:rFonts w:ascii="Calibri" w:hAnsi="Calibri" w:cs="Calibri"/>
          <w:sz w:val="22"/>
          <w:szCs w:val="22"/>
        </w:rPr>
        <w:t>13)</w:t>
      </w:r>
      <w:r>
        <w:rPr>
          <w:rFonts w:ascii="Calibri" w:hAnsi="Calibri" w:cs="Calibri"/>
          <w:sz w:val="22"/>
          <w:szCs w:val="22"/>
        </w:rPr>
        <w:t xml:space="preserve"> </w:t>
      </w:r>
      <w:r w:rsidRPr="00292647">
        <w:rPr>
          <w:rFonts w:ascii="Calibri" w:hAnsi="Calibri" w:cs="Calibri"/>
          <w:sz w:val="22"/>
          <w:szCs w:val="22"/>
        </w:rPr>
        <w:t>prowadzenie indywidualnych konsultacji wychowawczych dla rodziców i dzieci;</w:t>
      </w:r>
      <w:r>
        <w:rPr>
          <w:rFonts w:ascii="Calibri" w:hAnsi="Calibri" w:cs="Calibri"/>
          <w:sz w:val="22"/>
          <w:szCs w:val="22"/>
        </w:rPr>
        <w:t xml:space="preserve"> </w:t>
      </w:r>
      <w:r w:rsidRPr="00292647">
        <w:rPr>
          <w:rFonts w:ascii="Calibri" w:hAnsi="Calibri" w:cs="Calibri"/>
          <w:sz w:val="22"/>
          <w:szCs w:val="22"/>
        </w:rPr>
        <w:t>13a)</w:t>
      </w:r>
      <w:r>
        <w:rPr>
          <w:rFonts w:ascii="Calibri" w:hAnsi="Calibri" w:cs="Calibri"/>
          <w:sz w:val="22"/>
          <w:szCs w:val="22"/>
        </w:rPr>
        <w:t xml:space="preserve"> </w:t>
      </w:r>
      <w:r w:rsidRPr="00292647">
        <w:rPr>
          <w:rFonts w:ascii="Calibri" w:hAnsi="Calibri" w:cs="Calibri"/>
          <w:sz w:val="22"/>
          <w:szCs w:val="22"/>
        </w:rPr>
        <w:t>realizacja zadań określonych w ustawie z dnia 4 listopada 2016 r. o wsparciu kobiet w ciąży i</w:t>
      </w:r>
      <w:r>
        <w:rPr>
          <w:rFonts w:ascii="Calibri" w:hAnsi="Calibri" w:cs="Calibri"/>
          <w:sz w:val="22"/>
          <w:szCs w:val="22"/>
        </w:rPr>
        <w:t> </w:t>
      </w:r>
      <w:r w:rsidRPr="00292647">
        <w:rPr>
          <w:rFonts w:ascii="Calibri" w:hAnsi="Calibri" w:cs="Calibri"/>
          <w:sz w:val="22"/>
          <w:szCs w:val="22"/>
        </w:rPr>
        <w:t>rodzin "Za życiem" (</w:t>
      </w:r>
      <w:r w:rsidRPr="0018409B">
        <w:rPr>
          <w:rFonts w:ascii="Calibri" w:hAnsi="Calibri" w:cs="Calibri"/>
          <w:color w:val="000000"/>
          <w:sz w:val="22"/>
          <w:szCs w:val="22"/>
        </w:rPr>
        <w:t>Dz.U z 2020r.poz.1329</w:t>
      </w:r>
      <w:r w:rsidRPr="00292647">
        <w:rPr>
          <w:rFonts w:ascii="Calibri" w:hAnsi="Calibri" w:cs="Calibri"/>
          <w:sz w:val="22"/>
          <w:szCs w:val="22"/>
        </w:rPr>
        <w:t>);</w:t>
      </w:r>
      <w:r>
        <w:rPr>
          <w:rFonts w:ascii="Calibri" w:hAnsi="Calibri" w:cs="Calibri"/>
          <w:sz w:val="22"/>
          <w:szCs w:val="22"/>
        </w:rPr>
        <w:t xml:space="preserve"> </w:t>
      </w:r>
      <w:r w:rsidRPr="00292647">
        <w:rPr>
          <w:rFonts w:ascii="Calibri" w:hAnsi="Calibri" w:cs="Calibri"/>
          <w:sz w:val="22"/>
          <w:szCs w:val="22"/>
        </w:rPr>
        <w:t>14)</w:t>
      </w:r>
      <w:r>
        <w:rPr>
          <w:rFonts w:ascii="Calibri" w:hAnsi="Calibri" w:cs="Calibri"/>
          <w:sz w:val="22"/>
          <w:szCs w:val="22"/>
        </w:rPr>
        <w:t xml:space="preserve"> </w:t>
      </w:r>
      <w:r w:rsidRPr="00292647">
        <w:rPr>
          <w:rFonts w:ascii="Calibri" w:hAnsi="Calibri" w:cs="Calibri"/>
          <w:sz w:val="22"/>
          <w:szCs w:val="22"/>
        </w:rPr>
        <w:t>prowadzenie dokumentacji dotyczącej pracy z</w:t>
      </w:r>
      <w:r>
        <w:rPr>
          <w:rFonts w:ascii="Calibri" w:hAnsi="Calibri" w:cs="Calibri"/>
          <w:sz w:val="22"/>
          <w:szCs w:val="22"/>
        </w:rPr>
        <w:t> </w:t>
      </w:r>
      <w:r w:rsidRPr="00292647">
        <w:rPr>
          <w:rFonts w:ascii="Calibri" w:hAnsi="Calibri" w:cs="Calibri"/>
          <w:sz w:val="22"/>
          <w:szCs w:val="22"/>
        </w:rPr>
        <w:t>rodziną;</w:t>
      </w:r>
      <w:r>
        <w:rPr>
          <w:rFonts w:ascii="Calibri" w:hAnsi="Calibri" w:cs="Calibri"/>
          <w:sz w:val="22"/>
          <w:szCs w:val="22"/>
        </w:rPr>
        <w:t xml:space="preserve"> </w:t>
      </w:r>
      <w:r w:rsidRPr="00292647">
        <w:rPr>
          <w:rFonts w:ascii="Calibri" w:hAnsi="Calibri" w:cs="Calibri"/>
          <w:sz w:val="22"/>
          <w:szCs w:val="22"/>
        </w:rPr>
        <w:t>15)</w:t>
      </w:r>
      <w:r>
        <w:rPr>
          <w:rFonts w:ascii="Calibri" w:hAnsi="Calibri" w:cs="Calibri"/>
          <w:sz w:val="22"/>
          <w:szCs w:val="22"/>
        </w:rPr>
        <w:t xml:space="preserve"> </w:t>
      </w:r>
      <w:r w:rsidRPr="00292647">
        <w:rPr>
          <w:rFonts w:ascii="Calibri" w:hAnsi="Calibri" w:cs="Calibri"/>
          <w:sz w:val="22"/>
          <w:szCs w:val="22"/>
        </w:rPr>
        <w:t>dokonywanie okresowej oceny sytuacji rodziny, nie rzadziej niż co pół roku, i przekazywanie tej oceny podmiotowi, o którym mowa w art. 17 ust. 1;</w:t>
      </w:r>
      <w:r>
        <w:rPr>
          <w:rFonts w:ascii="Calibri" w:hAnsi="Calibri" w:cs="Calibri"/>
          <w:sz w:val="22"/>
          <w:szCs w:val="22"/>
        </w:rPr>
        <w:t xml:space="preserve"> </w:t>
      </w:r>
      <w:r w:rsidRPr="00292647">
        <w:rPr>
          <w:rFonts w:ascii="Calibri" w:hAnsi="Calibri" w:cs="Calibri"/>
          <w:sz w:val="22"/>
          <w:szCs w:val="22"/>
        </w:rPr>
        <w:t>16)</w:t>
      </w:r>
      <w:r>
        <w:rPr>
          <w:rFonts w:ascii="Calibri" w:hAnsi="Calibri" w:cs="Calibri"/>
          <w:sz w:val="22"/>
          <w:szCs w:val="22"/>
        </w:rPr>
        <w:t xml:space="preserve"> </w:t>
      </w:r>
      <w:r w:rsidRPr="00292647">
        <w:rPr>
          <w:rFonts w:ascii="Calibri" w:hAnsi="Calibri" w:cs="Calibri"/>
          <w:sz w:val="22"/>
          <w:szCs w:val="22"/>
        </w:rPr>
        <w:t>monitorowanie funkcjonowania rodziny po zakończeniu pracy z rodziną;</w:t>
      </w:r>
      <w:r>
        <w:rPr>
          <w:rFonts w:ascii="Calibri" w:hAnsi="Calibri" w:cs="Calibri"/>
          <w:sz w:val="22"/>
          <w:szCs w:val="22"/>
        </w:rPr>
        <w:t xml:space="preserve"> </w:t>
      </w:r>
      <w:r w:rsidRPr="00292647">
        <w:rPr>
          <w:rFonts w:ascii="Calibri" w:hAnsi="Calibri" w:cs="Calibri"/>
          <w:sz w:val="22"/>
          <w:szCs w:val="22"/>
        </w:rPr>
        <w:t>17)</w:t>
      </w:r>
      <w:r>
        <w:rPr>
          <w:rFonts w:ascii="Calibri" w:hAnsi="Calibri" w:cs="Calibri"/>
          <w:sz w:val="22"/>
          <w:szCs w:val="22"/>
        </w:rPr>
        <w:t xml:space="preserve"> </w:t>
      </w:r>
      <w:r w:rsidRPr="00292647">
        <w:rPr>
          <w:rFonts w:ascii="Calibri" w:hAnsi="Calibri" w:cs="Calibri"/>
          <w:sz w:val="22"/>
          <w:szCs w:val="22"/>
        </w:rPr>
        <w:t>sporządzanie, na wniosek sądu, opinii o rodzinie i jej członkach;</w:t>
      </w:r>
      <w:r>
        <w:rPr>
          <w:rFonts w:ascii="Calibri" w:hAnsi="Calibri" w:cs="Calibri"/>
          <w:sz w:val="22"/>
          <w:szCs w:val="22"/>
        </w:rPr>
        <w:t xml:space="preserve"> </w:t>
      </w:r>
      <w:r w:rsidRPr="00292647">
        <w:rPr>
          <w:rFonts w:ascii="Calibri" w:hAnsi="Calibri" w:cs="Calibri"/>
          <w:sz w:val="22"/>
          <w:szCs w:val="22"/>
        </w:rPr>
        <w:t>18)</w:t>
      </w:r>
      <w:r>
        <w:rPr>
          <w:rFonts w:ascii="Calibri" w:hAnsi="Calibri" w:cs="Calibri"/>
          <w:sz w:val="22"/>
          <w:szCs w:val="22"/>
        </w:rPr>
        <w:t xml:space="preserve"> </w:t>
      </w:r>
      <w:r w:rsidRPr="00292647">
        <w:rPr>
          <w:rFonts w:ascii="Calibri" w:hAnsi="Calibri" w:cs="Calibri"/>
          <w:sz w:val="22"/>
          <w:szCs w:val="22"/>
        </w:rPr>
        <w:t>współpraca z jednostkami administracji rządowej i samorządowej, właściwymi organizacjami pozarządowymi oraz innymi podmiotami i osobami specjalizującymi się w działaniach na rzecz dziecka i</w:t>
      </w:r>
      <w:r>
        <w:rPr>
          <w:rFonts w:ascii="Calibri" w:hAnsi="Calibri" w:cs="Calibri"/>
          <w:sz w:val="22"/>
          <w:szCs w:val="22"/>
        </w:rPr>
        <w:t> </w:t>
      </w:r>
      <w:r w:rsidRPr="00292647">
        <w:rPr>
          <w:rFonts w:ascii="Calibri" w:hAnsi="Calibri" w:cs="Calibri"/>
          <w:sz w:val="22"/>
          <w:szCs w:val="22"/>
        </w:rPr>
        <w:t>rodziny;</w:t>
      </w:r>
      <w:r>
        <w:rPr>
          <w:rFonts w:ascii="Calibri" w:hAnsi="Calibri" w:cs="Calibri"/>
          <w:sz w:val="22"/>
          <w:szCs w:val="22"/>
        </w:rPr>
        <w:t xml:space="preserve"> </w:t>
      </w:r>
      <w:r w:rsidRPr="00292647">
        <w:rPr>
          <w:rFonts w:ascii="Calibri" w:hAnsi="Calibri" w:cs="Calibri"/>
          <w:sz w:val="22"/>
          <w:szCs w:val="22"/>
        </w:rPr>
        <w:t>19)</w:t>
      </w:r>
      <w:r>
        <w:rPr>
          <w:rFonts w:ascii="Calibri" w:hAnsi="Calibri" w:cs="Calibri"/>
          <w:sz w:val="22"/>
          <w:szCs w:val="22"/>
        </w:rPr>
        <w:t xml:space="preserve"> </w:t>
      </w:r>
      <w:r w:rsidRPr="00292647">
        <w:rPr>
          <w:rFonts w:ascii="Calibri" w:hAnsi="Calibri" w:cs="Calibri"/>
          <w:sz w:val="22"/>
          <w:szCs w:val="22"/>
        </w:rPr>
        <w:t>współpraca z zespołem interdyscyplinarnym lub grupą roboczą, o których mowa w art. 9a ustawy z dnia 29 lipca 2005 r. o przeciwdziałaniu przemocy w rodzinie (Dz. U.</w:t>
      </w:r>
      <w:r>
        <w:rPr>
          <w:rFonts w:ascii="Calibri" w:hAnsi="Calibri" w:cs="Calibri"/>
          <w:sz w:val="22"/>
          <w:szCs w:val="22"/>
        </w:rPr>
        <w:t xml:space="preserve"> z 2021, poz. 1249</w:t>
      </w:r>
      <w:r w:rsidRPr="00292647">
        <w:rPr>
          <w:rFonts w:ascii="Calibri" w:hAnsi="Calibri" w:cs="Calibri"/>
          <w:sz w:val="22"/>
          <w:szCs w:val="22"/>
        </w:rPr>
        <w:t xml:space="preserve"> ), lub innymi podmiotami, których pomoc przy wykonywaniu zadań uzna za niezbędną.</w:t>
      </w:r>
      <w:r>
        <w:rPr>
          <w:rStyle w:val="Odwoanieprzypisudolnego"/>
          <w:rFonts w:ascii="Calibri" w:hAnsi="Calibri" w:cs="Calibri"/>
          <w:sz w:val="22"/>
          <w:szCs w:val="22"/>
        </w:rPr>
        <w:footnoteReference w:id="3"/>
      </w:r>
    </w:p>
    <w:p w14:paraId="03944920" w14:textId="77777777" w:rsidR="007065E6" w:rsidRPr="0069310D" w:rsidRDefault="007065E6" w:rsidP="007065E6">
      <w:pPr>
        <w:pStyle w:val="Standard"/>
        <w:ind w:left="720"/>
        <w:jc w:val="both"/>
        <w:rPr>
          <w:rFonts w:ascii="Calibri" w:hAnsi="Calibri" w:cs="Calibri"/>
          <w:sz w:val="22"/>
          <w:szCs w:val="22"/>
        </w:rPr>
      </w:pPr>
    </w:p>
    <w:p w14:paraId="6AC614A4" w14:textId="77777777" w:rsidR="007065E6" w:rsidRDefault="007065E6" w:rsidP="007065E6">
      <w:pPr>
        <w:spacing w:after="0" w:line="240" w:lineRule="auto"/>
      </w:pPr>
      <w:r>
        <w:rPr>
          <w:rFonts w:cs="Calibri"/>
          <w:b/>
          <w:bCs/>
          <w:sz w:val="24"/>
          <w:szCs w:val="24"/>
        </w:rPr>
        <w:t>I. REGULACJE PRAWNE</w:t>
      </w:r>
    </w:p>
    <w:p w14:paraId="4C12B691" w14:textId="77777777" w:rsidR="007065E6" w:rsidRDefault="007065E6" w:rsidP="007065E6">
      <w:pPr>
        <w:spacing w:after="0" w:line="240" w:lineRule="auto"/>
        <w:rPr>
          <w:rFonts w:ascii="Arial" w:hAnsi="Arial" w:cs="Arial"/>
          <w:sz w:val="20"/>
          <w:szCs w:val="20"/>
        </w:rPr>
      </w:pPr>
    </w:p>
    <w:p w14:paraId="04F2C6C0" w14:textId="77777777" w:rsidR="007065E6" w:rsidRDefault="007065E6" w:rsidP="007065E6">
      <w:pPr>
        <w:spacing w:after="0" w:line="240" w:lineRule="auto"/>
        <w:ind w:firstLine="708"/>
        <w:jc w:val="both"/>
      </w:pPr>
      <w:r>
        <w:rPr>
          <w:rFonts w:cs="Calibri"/>
        </w:rPr>
        <w:t xml:space="preserve">Regulacje prawne dotyczące instytucji rodziny są zawarte w wielu aktach prawnych w Polsce jaki </w:t>
      </w:r>
    </w:p>
    <w:p w14:paraId="70BF60B4" w14:textId="77777777" w:rsidR="007065E6" w:rsidRDefault="007065E6" w:rsidP="007065E6">
      <w:pPr>
        <w:spacing w:after="0" w:line="240" w:lineRule="auto"/>
        <w:jc w:val="both"/>
        <w:rPr>
          <w:rFonts w:cs="Calibri"/>
        </w:rPr>
      </w:pPr>
      <w:r>
        <w:rPr>
          <w:rFonts w:cs="Calibri"/>
        </w:rPr>
        <w:lastRenderedPageBreak/>
        <w:t>i międzynarodowych. Podstawowym aktem prawnym w Polsce jest Konstytucja Rzeczypospolitej Polskiej, której art. 18 stanowi, że małżeństwo, rodzina, macierzyństwo i rodzicielstwo  znajdują się pod szczególną ochroną i opieką Rzeczypospolitej Polskiej</w:t>
      </w:r>
      <w:r>
        <w:rPr>
          <w:rStyle w:val="Odwoanieprzypisudolnego"/>
          <w:rFonts w:cs="Calibri"/>
        </w:rPr>
        <w:footnoteReference w:id="4"/>
      </w:r>
    </w:p>
    <w:p w14:paraId="78EDD8FE" w14:textId="77777777" w:rsidR="007065E6" w:rsidRDefault="007065E6" w:rsidP="007065E6">
      <w:pPr>
        <w:spacing w:after="0" w:line="240" w:lineRule="auto"/>
        <w:ind w:firstLine="708"/>
        <w:jc w:val="both"/>
      </w:pPr>
      <w:r>
        <w:rPr>
          <w:rFonts w:cs="Calibri"/>
        </w:rPr>
        <w:t>Kolejnym aktem prawnym, w którym szczególną uwagę dotycząca unormowań prawnych członków rodziny poświęcono w Kodeksie rodzinnym i opiekuńczym. Określono w nim tematykę zawierania, stosunków majątkowych między małżonkami, obowiązków alimentacyjnych, pochodzenia dziecka, stosunków między rodzicami i dziećmi, instytucji przysposobienia, opieki i kurateli. W kodeksie karnym i cywilnym także występują regulacje  prawne dotyczące rodziny.</w:t>
      </w:r>
    </w:p>
    <w:p w14:paraId="57AA6F00" w14:textId="77777777" w:rsidR="007065E6" w:rsidRDefault="007065E6" w:rsidP="007065E6">
      <w:pPr>
        <w:spacing w:after="0" w:line="240" w:lineRule="auto"/>
        <w:ind w:firstLine="708"/>
        <w:jc w:val="both"/>
      </w:pPr>
      <w:r>
        <w:rPr>
          <w:rFonts w:cs="Calibri"/>
        </w:rPr>
        <w:t xml:space="preserve">Należy też  wspomnieć o prawie międzynarodowym dotyczącym rodziny a szczególnie o Powszechnej Deklaracji Praw Człowieka, art.16 ust.3 mówi: </w:t>
      </w:r>
      <w:r>
        <w:rPr>
          <w:rFonts w:cs="Calibri"/>
          <w:i/>
        </w:rPr>
        <w:t xml:space="preserve">” </w:t>
      </w:r>
      <w:r>
        <w:rPr>
          <w:rFonts w:eastAsia="Times New Roman" w:cs="Calibri"/>
          <w:i/>
          <w:lang w:eastAsia="pl-PL"/>
        </w:rPr>
        <w:t>Rodzina jest naturalną i podstawową komórką społeczeństwa i jest uprawniona do ochrony ze strony społeczeństwa i państwa</w:t>
      </w:r>
      <w:r>
        <w:rPr>
          <w:rFonts w:eastAsia="Times New Roman" w:cs="Calibri"/>
          <w:lang w:eastAsia="pl-PL"/>
        </w:rPr>
        <w:t>”</w:t>
      </w:r>
      <w:r>
        <w:rPr>
          <w:rStyle w:val="Odwoanieprzypisudolnego"/>
          <w:rFonts w:eastAsia="Times New Roman" w:cs="Calibri"/>
          <w:lang w:eastAsia="pl-PL"/>
        </w:rPr>
        <w:footnoteReference w:id="5"/>
      </w:r>
      <w:r>
        <w:rPr>
          <w:rFonts w:eastAsia="Times New Roman" w:cs="Calibri"/>
          <w:lang w:eastAsia="pl-PL"/>
        </w:rPr>
        <w:t>. Innym dokumentem prawnym jest Europejska Karta Społeczna</w:t>
      </w:r>
      <w:r>
        <w:rPr>
          <w:rStyle w:val="Odwoanieprzypisudolnego"/>
          <w:rFonts w:eastAsia="Times New Roman" w:cs="Calibri"/>
          <w:lang w:eastAsia="pl-PL"/>
        </w:rPr>
        <w:footnoteReference w:id="6"/>
      </w:r>
      <w:r>
        <w:rPr>
          <w:rFonts w:eastAsia="Times New Roman" w:cs="Calibri"/>
          <w:lang w:eastAsia="pl-PL"/>
        </w:rPr>
        <w:t>, która w części I pkt 16 mówi  o odpowiedniej ochronie społecznej , prawnej i  ekonomicznej dla zapewnienia rodzinie pełnego rozwoju i w pkt.17 tej części</w:t>
      </w:r>
      <w:r>
        <w:rPr>
          <w:rFonts w:cs="Calibri"/>
        </w:rPr>
        <w:t>, mówi, że matki i dzieci, niezależnie od stanu cywilnego i stosunków rodzinnych, mają prawo do odpowiedniej ochrony socjalnej i ekonomicznej.</w:t>
      </w:r>
    </w:p>
    <w:p w14:paraId="40712E0A" w14:textId="77777777" w:rsidR="007065E6" w:rsidRDefault="007065E6" w:rsidP="007065E6">
      <w:pPr>
        <w:spacing w:after="0" w:line="240" w:lineRule="auto"/>
        <w:jc w:val="both"/>
      </w:pPr>
      <w:r>
        <w:rPr>
          <w:rFonts w:cs="Calibri"/>
        </w:rPr>
        <w:tab/>
        <w:t>Zadania jednostek samorządu terytorialnego dotyczące obszaru działań pomocy społecznej zostały w sposób ogólny zapisane w odpowiednich przepisach ustrojowych.</w:t>
      </w:r>
    </w:p>
    <w:p w14:paraId="510003B5" w14:textId="77777777" w:rsidR="007065E6" w:rsidRDefault="007065E6" w:rsidP="007065E6">
      <w:pPr>
        <w:spacing w:after="0" w:line="240" w:lineRule="auto"/>
        <w:jc w:val="both"/>
      </w:pPr>
      <w:r>
        <w:rPr>
          <w:rFonts w:cs="Calibri"/>
        </w:rPr>
        <w:t>Program Wspierania Rodziny w Gminie Srokowo na lata 2022-2024 oraz jego wdrażanie oparte jest o następujące przepisy prawne:</w:t>
      </w:r>
    </w:p>
    <w:p w14:paraId="089B1AF0" w14:textId="77777777" w:rsidR="007065E6" w:rsidRDefault="007065E6" w:rsidP="007065E6">
      <w:pPr>
        <w:pStyle w:val="ListParagraph"/>
        <w:numPr>
          <w:ilvl w:val="0"/>
          <w:numId w:val="1"/>
        </w:numPr>
        <w:spacing w:after="0" w:line="240" w:lineRule="auto"/>
        <w:jc w:val="both"/>
      </w:pPr>
      <w:r>
        <w:rPr>
          <w:rFonts w:cs="Calibri"/>
        </w:rPr>
        <w:t xml:space="preserve">Ustawa z dnia 8 marca 1990r. </w:t>
      </w:r>
      <w:r>
        <w:rPr>
          <w:rFonts w:cs="Calibri"/>
          <w:i/>
          <w:iCs/>
        </w:rPr>
        <w:t xml:space="preserve">o samorządzie gminnym </w:t>
      </w:r>
      <w:r>
        <w:rPr>
          <w:rFonts w:cs="Calibri"/>
        </w:rPr>
        <w:t>(Dz.U. 2021 poz. 1372 ze zm.);</w:t>
      </w:r>
    </w:p>
    <w:p w14:paraId="4165170B" w14:textId="77777777" w:rsidR="007065E6" w:rsidRDefault="007065E6" w:rsidP="007065E6">
      <w:pPr>
        <w:pStyle w:val="ListParagraph"/>
        <w:numPr>
          <w:ilvl w:val="0"/>
          <w:numId w:val="1"/>
        </w:numPr>
        <w:spacing w:after="0" w:line="240" w:lineRule="auto"/>
        <w:jc w:val="both"/>
      </w:pPr>
      <w:bookmarkStart w:id="0" w:name="_Hlk78196344"/>
      <w:r>
        <w:rPr>
          <w:rFonts w:cs="Calibri"/>
        </w:rPr>
        <w:t xml:space="preserve">Ustawa z 9 czerwca 2011r. </w:t>
      </w:r>
      <w:r>
        <w:rPr>
          <w:rFonts w:cs="Calibri"/>
          <w:i/>
          <w:iCs/>
        </w:rPr>
        <w:t xml:space="preserve"> o wspieraniu i systemie pieczy zastępczej </w:t>
      </w:r>
      <w:r>
        <w:rPr>
          <w:rFonts w:cs="Calibri"/>
        </w:rPr>
        <w:t>(Dz.U.2020 poz. 821 ze zm.);</w:t>
      </w:r>
    </w:p>
    <w:bookmarkEnd w:id="0"/>
    <w:p w14:paraId="5E31E121" w14:textId="77777777" w:rsidR="007065E6" w:rsidRDefault="007065E6" w:rsidP="007065E6">
      <w:pPr>
        <w:pStyle w:val="ListParagraph"/>
        <w:numPr>
          <w:ilvl w:val="0"/>
          <w:numId w:val="1"/>
        </w:numPr>
        <w:spacing w:after="0" w:line="240" w:lineRule="auto"/>
        <w:jc w:val="both"/>
      </w:pPr>
      <w:r>
        <w:rPr>
          <w:rFonts w:cs="Calibri"/>
        </w:rPr>
        <w:t>Ustawa  z dnia 12 marca 2004r.</w:t>
      </w:r>
      <w:r>
        <w:rPr>
          <w:rFonts w:cs="Calibri"/>
          <w:i/>
          <w:iCs/>
        </w:rPr>
        <w:t xml:space="preserve"> o pomocy społecznej</w:t>
      </w:r>
      <w:r>
        <w:rPr>
          <w:rFonts w:cs="Calibri"/>
        </w:rPr>
        <w:t xml:space="preserve"> (Dz.U. 2020 poz.1876 ze </w:t>
      </w:r>
      <w:proofErr w:type="spellStart"/>
      <w:r>
        <w:rPr>
          <w:rFonts w:cs="Calibri"/>
        </w:rPr>
        <w:t>zm</w:t>
      </w:r>
      <w:proofErr w:type="spellEnd"/>
      <w:r>
        <w:rPr>
          <w:rFonts w:cs="Calibri"/>
        </w:rPr>
        <w:t>);</w:t>
      </w:r>
    </w:p>
    <w:p w14:paraId="3A968A8D" w14:textId="77777777" w:rsidR="007065E6" w:rsidRDefault="007065E6" w:rsidP="007065E6">
      <w:pPr>
        <w:pStyle w:val="ListParagraph"/>
        <w:numPr>
          <w:ilvl w:val="0"/>
          <w:numId w:val="1"/>
        </w:numPr>
        <w:spacing w:after="0" w:line="240" w:lineRule="auto"/>
        <w:jc w:val="both"/>
      </w:pPr>
      <w:r>
        <w:rPr>
          <w:rFonts w:cs="Calibri"/>
        </w:rPr>
        <w:t xml:space="preserve">Ustawa z dnia 20 kwietnia 2004r. </w:t>
      </w:r>
      <w:r>
        <w:rPr>
          <w:rFonts w:cs="Calibri"/>
          <w:i/>
          <w:iCs/>
        </w:rPr>
        <w:t xml:space="preserve">o promocji zatrudnienia i instytucjach rynku pracy </w:t>
      </w:r>
      <w:r>
        <w:rPr>
          <w:rFonts w:cs="Calibri"/>
        </w:rPr>
        <w:t>(Dz. U. z 2021 poz. 1100 ze zm.);</w:t>
      </w:r>
    </w:p>
    <w:p w14:paraId="3C4E1BB7" w14:textId="77777777" w:rsidR="007065E6" w:rsidRDefault="007065E6" w:rsidP="007065E6">
      <w:pPr>
        <w:pStyle w:val="ListParagraph"/>
        <w:numPr>
          <w:ilvl w:val="0"/>
          <w:numId w:val="1"/>
        </w:numPr>
        <w:spacing w:after="0" w:line="240" w:lineRule="auto"/>
        <w:jc w:val="both"/>
      </w:pPr>
      <w:r>
        <w:rPr>
          <w:rFonts w:cs="Calibri"/>
        </w:rPr>
        <w:t xml:space="preserve">Ustawa z dnia 24 kwietnia 2003r. </w:t>
      </w:r>
      <w:r>
        <w:rPr>
          <w:rFonts w:cs="Calibri"/>
          <w:i/>
          <w:iCs/>
        </w:rPr>
        <w:t xml:space="preserve">o działalności pożytku publicznego i o wolontariacie </w:t>
      </w:r>
      <w:r>
        <w:rPr>
          <w:rFonts w:cs="Calibri"/>
        </w:rPr>
        <w:t>(Dz.U.2020 poz. 1057 ze zm.);</w:t>
      </w:r>
    </w:p>
    <w:p w14:paraId="1B8A02D1" w14:textId="77777777" w:rsidR="007065E6" w:rsidRDefault="007065E6" w:rsidP="007065E6">
      <w:pPr>
        <w:pStyle w:val="ListParagraph"/>
        <w:numPr>
          <w:ilvl w:val="0"/>
          <w:numId w:val="1"/>
        </w:numPr>
        <w:spacing w:after="0" w:line="240" w:lineRule="auto"/>
        <w:jc w:val="both"/>
      </w:pPr>
      <w:r>
        <w:rPr>
          <w:rFonts w:cs="Calibri"/>
        </w:rPr>
        <w:t xml:space="preserve">Ustawa z dnia 29 lipca 2005r. </w:t>
      </w:r>
      <w:r>
        <w:rPr>
          <w:rFonts w:cs="Calibri"/>
          <w:i/>
          <w:iCs/>
        </w:rPr>
        <w:t xml:space="preserve">o przeciwdziałaniu przemocy w rodzinie </w:t>
      </w:r>
      <w:r>
        <w:rPr>
          <w:rFonts w:cs="Calibri"/>
        </w:rPr>
        <w:t>(Dz.U.2021 poz.1249 ze zm.);</w:t>
      </w:r>
    </w:p>
    <w:p w14:paraId="189ABC68" w14:textId="77777777" w:rsidR="007065E6" w:rsidRDefault="007065E6" w:rsidP="007065E6">
      <w:pPr>
        <w:pStyle w:val="ListParagraph"/>
        <w:numPr>
          <w:ilvl w:val="0"/>
          <w:numId w:val="1"/>
        </w:numPr>
        <w:spacing w:after="0" w:line="240" w:lineRule="auto"/>
        <w:jc w:val="both"/>
      </w:pPr>
      <w:r>
        <w:rPr>
          <w:rFonts w:cs="Calibri"/>
        </w:rPr>
        <w:t xml:space="preserve">Ustawa z dnia 29 lipca 2005r. </w:t>
      </w:r>
      <w:r>
        <w:rPr>
          <w:rFonts w:cs="Calibri"/>
          <w:i/>
          <w:iCs/>
        </w:rPr>
        <w:t xml:space="preserve">o przeciwdziałaniu narkomanii </w:t>
      </w:r>
      <w:r>
        <w:rPr>
          <w:rFonts w:cs="Calibri"/>
        </w:rPr>
        <w:t>(Dz.U.2020 poz.2050);</w:t>
      </w:r>
    </w:p>
    <w:p w14:paraId="033AA944" w14:textId="77777777" w:rsidR="007065E6" w:rsidRDefault="007065E6" w:rsidP="007065E6">
      <w:pPr>
        <w:pStyle w:val="ListParagraph"/>
        <w:numPr>
          <w:ilvl w:val="0"/>
          <w:numId w:val="1"/>
        </w:numPr>
        <w:spacing w:after="0" w:line="240" w:lineRule="auto"/>
        <w:jc w:val="both"/>
      </w:pPr>
      <w:r>
        <w:rPr>
          <w:rFonts w:cs="Calibri"/>
        </w:rPr>
        <w:t xml:space="preserve">Ustawa z dnia 26 października 1982r. </w:t>
      </w:r>
      <w:r>
        <w:rPr>
          <w:rFonts w:cs="Calibri"/>
          <w:i/>
          <w:iCs/>
        </w:rPr>
        <w:t xml:space="preserve">o wychowaniu w trzeźwości i przeciwdziałaniu alkoholizmowi </w:t>
      </w:r>
      <w:r>
        <w:rPr>
          <w:rFonts w:cs="Calibri"/>
        </w:rPr>
        <w:t>(Dz.U.2021 poz. 1119);</w:t>
      </w:r>
    </w:p>
    <w:p w14:paraId="7C7C541D" w14:textId="77777777" w:rsidR="007065E6" w:rsidRDefault="007065E6" w:rsidP="007065E6">
      <w:pPr>
        <w:pStyle w:val="ListParagraph"/>
        <w:numPr>
          <w:ilvl w:val="0"/>
          <w:numId w:val="1"/>
        </w:numPr>
        <w:spacing w:after="0" w:line="240" w:lineRule="auto"/>
        <w:jc w:val="both"/>
      </w:pPr>
      <w:r>
        <w:rPr>
          <w:rFonts w:cs="Calibri"/>
        </w:rPr>
        <w:t xml:space="preserve">Ustawa z dnia 28 listopada 2003 r. </w:t>
      </w:r>
      <w:r>
        <w:rPr>
          <w:rFonts w:cs="Calibri"/>
          <w:i/>
          <w:iCs/>
        </w:rPr>
        <w:t xml:space="preserve">o świadczeniach rodzinnych </w:t>
      </w:r>
      <w:r>
        <w:rPr>
          <w:rFonts w:cs="Calibri"/>
        </w:rPr>
        <w:t>(Dz.U.2020 poz. 111 ze zm.);</w:t>
      </w:r>
    </w:p>
    <w:p w14:paraId="48B3E881" w14:textId="77777777" w:rsidR="007065E6" w:rsidRDefault="007065E6" w:rsidP="007065E6">
      <w:pPr>
        <w:pStyle w:val="ListParagraph"/>
        <w:numPr>
          <w:ilvl w:val="0"/>
          <w:numId w:val="1"/>
        </w:numPr>
        <w:spacing w:after="0" w:line="240" w:lineRule="auto"/>
        <w:jc w:val="both"/>
      </w:pPr>
      <w:r>
        <w:rPr>
          <w:rFonts w:cs="Calibri"/>
        </w:rPr>
        <w:t xml:space="preserve">Ustawa z dnia 13 czerwca 2003r. </w:t>
      </w:r>
      <w:r>
        <w:rPr>
          <w:rFonts w:cs="Calibri"/>
          <w:i/>
          <w:iCs/>
        </w:rPr>
        <w:t>o zatrudnieniu socjalnym</w:t>
      </w:r>
      <w:r>
        <w:rPr>
          <w:rFonts w:cs="Calibri"/>
        </w:rPr>
        <w:t xml:space="preserve"> (DZ.U. 2020 poz. 176 ze zm.);</w:t>
      </w:r>
    </w:p>
    <w:p w14:paraId="38EB731B" w14:textId="77777777" w:rsidR="007065E6" w:rsidRDefault="007065E6" w:rsidP="007065E6">
      <w:pPr>
        <w:pStyle w:val="ListParagraph"/>
        <w:numPr>
          <w:ilvl w:val="0"/>
          <w:numId w:val="1"/>
        </w:numPr>
        <w:spacing w:after="0" w:line="240" w:lineRule="auto"/>
        <w:jc w:val="both"/>
      </w:pPr>
      <w:r>
        <w:rPr>
          <w:rFonts w:cs="Calibri"/>
        </w:rPr>
        <w:t>Ustawa z dnia 27 sierpnia 2004r.</w:t>
      </w:r>
      <w:r>
        <w:rPr>
          <w:rFonts w:cs="Calibri"/>
          <w:i/>
          <w:iCs/>
        </w:rPr>
        <w:t xml:space="preserve"> o świadczeniach opieki zdrowotnej finansowanych ze środków publicznych</w:t>
      </w:r>
      <w:r>
        <w:rPr>
          <w:rFonts w:cs="Calibri"/>
        </w:rPr>
        <w:t xml:space="preserve"> (Dz.U.2021 poz.1285.);</w:t>
      </w:r>
    </w:p>
    <w:p w14:paraId="3BABAF45" w14:textId="77777777" w:rsidR="007065E6" w:rsidRDefault="007065E6" w:rsidP="007065E6">
      <w:pPr>
        <w:pStyle w:val="ListParagraph"/>
        <w:numPr>
          <w:ilvl w:val="0"/>
          <w:numId w:val="1"/>
        </w:numPr>
        <w:spacing w:after="0" w:line="240" w:lineRule="auto"/>
        <w:jc w:val="both"/>
      </w:pPr>
      <w:r>
        <w:rPr>
          <w:rFonts w:cs="Calibri"/>
        </w:rPr>
        <w:t xml:space="preserve">Ustawa z dnia 19 sierpnia 1994 r. </w:t>
      </w:r>
      <w:r>
        <w:rPr>
          <w:rFonts w:cs="Calibri"/>
          <w:i/>
          <w:iCs/>
        </w:rPr>
        <w:t xml:space="preserve">o ochronie zdrowia psychicznego </w:t>
      </w:r>
      <w:r>
        <w:rPr>
          <w:rFonts w:cs="Calibri"/>
        </w:rPr>
        <w:t>(Dz. U. 2020 poz.685);</w:t>
      </w:r>
    </w:p>
    <w:p w14:paraId="446FC973" w14:textId="77777777" w:rsidR="007065E6" w:rsidRDefault="007065E6" w:rsidP="007065E6">
      <w:pPr>
        <w:pStyle w:val="ListParagraph"/>
        <w:numPr>
          <w:ilvl w:val="0"/>
          <w:numId w:val="1"/>
        </w:numPr>
        <w:spacing w:after="0" w:line="240" w:lineRule="auto"/>
        <w:jc w:val="both"/>
      </w:pPr>
      <w:r>
        <w:rPr>
          <w:rFonts w:cs="Calibri"/>
        </w:rPr>
        <w:t>Prawo oświatowe z 14 grudnia 2016 r. (Dz.U. 2021 poz.1082);</w:t>
      </w:r>
    </w:p>
    <w:p w14:paraId="0F902363" w14:textId="77777777" w:rsidR="007065E6" w:rsidRDefault="007065E6" w:rsidP="007065E6">
      <w:pPr>
        <w:pStyle w:val="ListParagraph"/>
        <w:numPr>
          <w:ilvl w:val="0"/>
          <w:numId w:val="1"/>
        </w:numPr>
        <w:spacing w:after="0" w:line="240" w:lineRule="auto"/>
        <w:jc w:val="both"/>
      </w:pPr>
      <w:r>
        <w:rPr>
          <w:rFonts w:cs="Calibri"/>
        </w:rPr>
        <w:t xml:space="preserve">Ustawa z dnia 4 lutego 2011 r. </w:t>
      </w:r>
      <w:r>
        <w:rPr>
          <w:rFonts w:cs="Calibri"/>
          <w:i/>
          <w:iCs/>
        </w:rPr>
        <w:t xml:space="preserve">o opiece nad dziećmi w wieku do lat 3 </w:t>
      </w:r>
      <w:r>
        <w:rPr>
          <w:rFonts w:cs="Calibri"/>
        </w:rPr>
        <w:t>(Dz.U.2021 poz. 75 ze zm.);</w:t>
      </w:r>
    </w:p>
    <w:p w14:paraId="27AA41F1" w14:textId="77777777" w:rsidR="007065E6" w:rsidRDefault="007065E6" w:rsidP="007065E6">
      <w:pPr>
        <w:pStyle w:val="ListParagraph"/>
        <w:numPr>
          <w:ilvl w:val="0"/>
          <w:numId w:val="1"/>
        </w:numPr>
        <w:spacing w:after="0" w:line="240" w:lineRule="auto"/>
        <w:jc w:val="both"/>
      </w:pPr>
      <w:r>
        <w:rPr>
          <w:rFonts w:cs="Calibri"/>
        </w:rPr>
        <w:t xml:space="preserve">Ustawa z dnia 15 kwietnia 2011 r. </w:t>
      </w:r>
      <w:r>
        <w:rPr>
          <w:rFonts w:cs="Calibri"/>
          <w:i/>
          <w:iCs/>
        </w:rPr>
        <w:t xml:space="preserve">o działalności leczniczej </w:t>
      </w:r>
      <w:r>
        <w:rPr>
          <w:rFonts w:cs="Calibri"/>
        </w:rPr>
        <w:t>(Dz.U.2021 poz. 711);</w:t>
      </w:r>
    </w:p>
    <w:p w14:paraId="49B07E23" w14:textId="77777777" w:rsidR="007065E6" w:rsidRDefault="007065E6" w:rsidP="007065E6">
      <w:pPr>
        <w:pStyle w:val="ListParagraph"/>
        <w:numPr>
          <w:ilvl w:val="0"/>
          <w:numId w:val="1"/>
        </w:numPr>
        <w:spacing w:after="0" w:line="240" w:lineRule="auto"/>
        <w:jc w:val="both"/>
      </w:pPr>
      <w:r>
        <w:rPr>
          <w:rFonts w:cs="Calibri"/>
        </w:rPr>
        <w:t>Ustawa z dnia 4 listopada 2016r.</w:t>
      </w:r>
      <w:r>
        <w:rPr>
          <w:rFonts w:cs="Calibri"/>
          <w:i/>
          <w:iCs/>
        </w:rPr>
        <w:t xml:space="preserve"> o wspieraniu kobiet w ciąży i rodzin „Za życiem” </w:t>
      </w:r>
      <w:r>
        <w:rPr>
          <w:rFonts w:cs="Calibri"/>
        </w:rPr>
        <w:t xml:space="preserve"> (Dz.U.2020 poz. 1329);</w:t>
      </w:r>
    </w:p>
    <w:p w14:paraId="12E3D86A" w14:textId="77777777" w:rsidR="007065E6" w:rsidRDefault="007065E6" w:rsidP="007065E6">
      <w:pPr>
        <w:spacing w:after="0" w:line="240" w:lineRule="auto"/>
        <w:jc w:val="both"/>
      </w:pPr>
      <w:r>
        <w:rPr>
          <w:rFonts w:cs="Calibri"/>
        </w:rPr>
        <w:t>Program Wspierania rodziny w Gminie Srokowo na lata 2022-2024 powstał w zgodnie  z obowiązującymi przepisami stosownie do  art. 176 ust.1 ustawy z dnia 9 czerwca 2011</w:t>
      </w:r>
      <w:r>
        <w:rPr>
          <w:rFonts w:cs="Calibri"/>
          <w:i/>
          <w:iCs/>
        </w:rPr>
        <w:t>r o wspieraniu rodziny i systemu pieczy zastępczej.</w:t>
      </w:r>
    </w:p>
    <w:p w14:paraId="49F209DD" w14:textId="77777777" w:rsidR="007065E6" w:rsidRDefault="007065E6" w:rsidP="007065E6">
      <w:pPr>
        <w:spacing w:after="0" w:line="240" w:lineRule="auto"/>
        <w:jc w:val="both"/>
        <w:rPr>
          <w:rFonts w:cs="Calibri"/>
        </w:rPr>
      </w:pPr>
    </w:p>
    <w:p w14:paraId="65713554" w14:textId="77777777" w:rsidR="007065E6" w:rsidRDefault="007065E6" w:rsidP="007065E6">
      <w:pPr>
        <w:spacing w:after="0" w:line="240" w:lineRule="auto"/>
        <w:ind w:firstLine="708"/>
        <w:jc w:val="both"/>
        <w:rPr>
          <w:rFonts w:cs="Calibri"/>
        </w:rPr>
      </w:pPr>
      <w:r w:rsidRPr="005C78D9">
        <w:rPr>
          <w:rFonts w:cs="Calibri"/>
        </w:rPr>
        <w:t xml:space="preserve">Kierunek polityki społecznej w województwie  warmińsko-mazurskim są zawarte w Strategii Polityki Społecznej Województwa Warmińsko -Mazurskiego </w:t>
      </w:r>
      <w:r>
        <w:rPr>
          <w:rFonts w:cs="Calibri"/>
        </w:rPr>
        <w:t xml:space="preserve">do 2030 roku. </w:t>
      </w:r>
      <w:r w:rsidRPr="005C78D9">
        <w:rPr>
          <w:rFonts w:cs="Calibri"/>
        </w:rPr>
        <w:t xml:space="preserve"> </w:t>
      </w:r>
      <w:r w:rsidRPr="003C1EC7">
        <w:rPr>
          <w:rFonts w:cs="Calibri"/>
        </w:rPr>
        <w:t xml:space="preserve">W  rekomendacjach Strategii </w:t>
      </w:r>
      <w:r>
        <w:rPr>
          <w:rFonts w:cs="Calibri"/>
        </w:rPr>
        <w:t>stwierdzono</w:t>
      </w:r>
      <w:r w:rsidRPr="003C1EC7">
        <w:rPr>
          <w:rFonts w:cs="Calibri"/>
        </w:rPr>
        <w:t xml:space="preserve">, iż „w ramach  kompleksowego  wsparcia rodzin na szczególną uwagę zasługuje potrzeba rozbudowy systemu usług, takich jak: tworzenie i rozwijanie placówek wsparcia dziennego dla dzieci,  rozwój  i  poprawa  dostępności  do  bezpłatnego  poradnictwa specjalistycznego,  rozwijanie i wzmacnianie </w:t>
      </w:r>
      <w:r w:rsidRPr="003C1EC7">
        <w:rPr>
          <w:rFonts w:cs="Calibri"/>
        </w:rPr>
        <w:lastRenderedPageBreak/>
        <w:t>roli asystentów rodziny i rodzin wspierających,  tworzenie centrów  wspierania  rodzin z  szeroką  ofertą  usług  oraz Ośrodków Interwencji Kryzysowej, tworzenie  centrów usług społecznych, których celem będzie ułatwienie świadczenia usług dostosowanych do potrzeb lokalnych społeczności”.</w:t>
      </w:r>
    </w:p>
    <w:p w14:paraId="4317D3BF" w14:textId="77777777" w:rsidR="007065E6" w:rsidRPr="008A3457" w:rsidRDefault="007065E6" w:rsidP="007065E6">
      <w:pPr>
        <w:spacing w:after="0" w:line="240" w:lineRule="auto"/>
        <w:jc w:val="both"/>
        <w:rPr>
          <w:rFonts w:cs="Calibri"/>
        </w:rPr>
      </w:pPr>
      <w:r>
        <w:rPr>
          <w:rFonts w:cs="Calibri"/>
        </w:rPr>
        <w:t xml:space="preserve">Głównym celem polityki społecznej w województwie  warmińsko-mazurskim, wskazany w Strategii Polityki Społecznej Województwa Warmińsko -Mazurskiego  </w:t>
      </w:r>
      <w:r w:rsidRPr="00556576">
        <w:rPr>
          <w:rFonts w:cs="Calibri"/>
          <w:color w:val="auto"/>
        </w:rPr>
        <w:t>na lata 2021-2030 jest</w:t>
      </w:r>
      <w:r>
        <w:rPr>
          <w:rFonts w:cs="Calibri"/>
        </w:rPr>
        <w:t xml:space="preserve"> w</w:t>
      </w:r>
      <w:r w:rsidRPr="008020DC">
        <w:rPr>
          <w:rFonts w:cs="Calibri"/>
        </w:rPr>
        <w:t xml:space="preserve">zmocnienie spójności społecznej regionu Warmii i Mazur oraz poprawa warunków życia mieszkańców przy współpracy środowisk lokalnych i partnerów działających w obszarze polityki społecznej. </w:t>
      </w:r>
      <w:r w:rsidRPr="008A3457">
        <w:rPr>
          <w:rFonts w:cs="Calibri"/>
        </w:rPr>
        <w:t>Na podstawie opracowanej diagnozy wybrano siedem obszarów strategicznych, które będą służyły realizacji i</w:t>
      </w:r>
      <w:r>
        <w:rPr>
          <w:rFonts w:cs="Calibri"/>
        </w:rPr>
        <w:t> </w:t>
      </w:r>
      <w:r w:rsidRPr="008A3457">
        <w:rPr>
          <w:rFonts w:cs="Calibri"/>
        </w:rPr>
        <w:t>wdrażaniu Strategii</w:t>
      </w:r>
      <w:r>
        <w:rPr>
          <w:rFonts w:cs="Calibri"/>
        </w:rPr>
        <w:t>. W obszarze „Rodzina” strategicznym celem jest</w:t>
      </w:r>
      <w:r w:rsidRPr="001078CA">
        <w:rPr>
          <w:rFonts w:cs="Calibri"/>
          <w:i/>
          <w:iCs/>
        </w:rPr>
        <w:t>: wzmocnienie aktywności oraz samodzielności osób i rodzin</w:t>
      </w:r>
      <w:r>
        <w:rPr>
          <w:rFonts w:cs="Calibri"/>
        </w:rPr>
        <w:t>, w  tym ujęto cele operacyjne: 1. rozwój form wspierania rodzin, w tym z trudnościami opiekuńczo – wychowawczymi, 2. zapewnienie osobom i rodzinom, w tym z kręgu ryzyka socjalnego dostępu do wysokiej jakości usług społecznych, 3. tworzenie warunków do rozwoju pieczy zastępczej i adopcji.  W prognozie zmian w zakresie objętym strategią zaplanowano: z</w:t>
      </w:r>
      <w:r w:rsidRPr="00CA12DC">
        <w:rPr>
          <w:rFonts w:cs="Calibri"/>
        </w:rPr>
        <w:t>apewnienie rodzinom dostępu do wysokiej jakości usług społecznych</w:t>
      </w:r>
      <w:r>
        <w:rPr>
          <w:rFonts w:cs="Calibri"/>
        </w:rPr>
        <w:t>;</w:t>
      </w:r>
      <w:r w:rsidRPr="00CA12DC">
        <w:rPr>
          <w:rFonts w:cs="Calibri"/>
        </w:rPr>
        <w:t xml:space="preserve"> </w:t>
      </w:r>
      <w:r>
        <w:rPr>
          <w:rFonts w:cs="Calibri"/>
        </w:rPr>
        <w:t>z</w:t>
      </w:r>
      <w:r w:rsidRPr="00CA12DC">
        <w:rPr>
          <w:rFonts w:cs="Calibri"/>
        </w:rPr>
        <w:t>mniejszenie liczby rodzin doświadczających  trudności  opiekuńczo-wychowawczych</w:t>
      </w:r>
      <w:r>
        <w:rPr>
          <w:rFonts w:cs="Calibri"/>
        </w:rPr>
        <w:t>;</w:t>
      </w:r>
      <w:r w:rsidRPr="00CA12DC">
        <w:rPr>
          <w:rFonts w:cs="Calibri"/>
        </w:rPr>
        <w:t xml:space="preserve"> </w:t>
      </w:r>
      <w:r>
        <w:rPr>
          <w:rFonts w:cs="Calibri"/>
        </w:rPr>
        <w:t>p</w:t>
      </w:r>
      <w:r w:rsidRPr="00CA12DC">
        <w:rPr>
          <w:rFonts w:cs="Calibri"/>
        </w:rPr>
        <w:t>oprawa kompetencji rodziców i opiekunów w zakresie funkcjonowania rodziny oraz wychowywania dzieci</w:t>
      </w:r>
      <w:r>
        <w:rPr>
          <w:rFonts w:cs="Calibri"/>
        </w:rPr>
        <w:t>; w</w:t>
      </w:r>
      <w:r w:rsidRPr="00CA12DC">
        <w:rPr>
          <w:rFonts w:cs="Calibri"/>
        </w:rPr>
        <w:t>zmocnienie  systemu  wsparcia  rodzin  oraz pieczy zastępczej</w:t>
      </w:r>
      <w:r>
        <w:rPr>
          <w:rFonts w:cs="Calibri"/>
        </w:rPr>
        <w:t xml:space="preserve">; </w:t>
      </w:r>
      <w:proofErr w:type="spellStart"/>
      <w:r>
        <w:rPr>
          <w:rFonts w:cs="Calibri"/>
        </w:rPr>
        <w:t>d</w:t>
      </w:r>
      <w:r w:rsidRPr="00CA12DC">
        <w:rPr>
          <w:rFonts w:cs="Calibri"/>
        </w:rPr>
        <w:t>einstytucjonalizacja</w:t>
      </w:r>
      <w:proofErr w:type="spellEnd"/>
      <w:r w:rsidRPr="00CA12DC">
        <w:rPr>
          <w:rFonts w:cs="Calibri"/>
        </w:rPr>
        <w:t xml:space="preserve"> pieczy zastępczej</w:t>
      </w:r>
      <w:r>
        <w:rPr>
          <w:rFonts w:cs="Calibri"/>
        </w:rPr>
        <w:t>; z</w:t>
      </w:r>
      <w:r w:rsidRPr="00CA12DC">
        <w:rPr>
          <w:rFonts w:cs="Calibri"/>
        </w:rPr>
        <w:t>większenie  poczucia  bezpieczeństwa  i stabilizacji w</w:t>
      </w:r>
      <w:r>
        <w:rPr>
          <w:rFonts w:cs="Calibri"/>
        </w:rPr>
        <w:t> </w:t>
      </w:r>
      <w:r w:rsidRPr="00CA12DC">
        <w:rPr>
          <w:rFonts w:cs="Calibri"/>
        </w:rPr>
        <w:t>rodzinach</w:t>
      </w:r>
      <w:r>
        <w:rPr>
          <w:rFonts w:cs="Calibri"/>
        </w:rPr>
        <w:t>; i</w:t>
      </w:r>
      <w:r w:rsidRPr="00CA12DC">
        <w:rPr>
          <w:rFonts w:cs="Calibri"/>
        </w:rPr>
        <w:t>ntegracja  rodzin  oraz  zwiększenie  ich aktywności społecznej</w:t>
      </w:r>
      <w:r>
        <w:rPr>
          <w:rFonts w:cs="Calibri"/>
        </w:rPr>
        <w:t>;</w:t>
      </w:r>
      <w:r w:rsidRPr="00CA12DC">
        <w:rPr>
          <w:rFonts w:cs="Calibri"/>
        </w:rPr>
        <w:t xml:space="preserve">  </w:t>
      </w:r>
      <w:r>
        <w:rPr>
          <w:rFonts w:cs="Calibri"/>
        </w:rPr>
        <w:t>z</w:t>
      </w:r>
      <w:r w:rsidRPr="00CA12DC">
        <w:rPr>
          <w:rFonts w:cs="Calibri"/>
        </w:rPr>
        <w:t>apewnienie  godnych  warunków  bytowych osobom i  rodzinom</w:t>
      </w:r>
      <w:r>
        <w:rPr>
          <w:rFonts w:cs="Calibri"/>
        </w:rPr>
        <w:t>;</w:t>
      </w:r>
      <w:r w:rsidRPr="00CA12DC">
        <w:rPr>
          <w:rFonts w:cs="Calibri"/>
        </w:rPr>
        <w:t xml:space="preserve"> </w:t>
      </w:r>
      <w:r>
        <w:rPr>
          <w:rFonts w:cs="Calibri"/>
        </w:rPr>
        <w:t>z</w:t>
      </w:r>
      <w:r w:rsidRPr="00CA12DC">
        <w:rPr>
          <w:rFonts w:cs="Calibri"/>
        </w:rPr>
        <w:t>mniejszenie liczby osób i rodzin dotkniętych lub zagrożonych wykluczeniem społecznym</w:t>
      </w:r>
      <w:r>
        <w:rPr>
          <w:rFonts w:cs="Calibri"/>
        </w:rPr>
        <w:t>;</w:t>
      </w:r>
      <w:r w:rsidRPr="00CA12DC">
        <w:rPr>
          <w:rFonts w:cs="Calibri"/>
        </w:rPr>
        <w:t xml:space="preserve">   </w:t>
      </w:r>
      <w:r>
        <w:rPr>
          <w:rFonts w:cs="Calibri"/>
        </w:rPr>
        <w:t>s</w:t>
      </w:r>
      <w:r w:rsidRPr="00CA12DC">
        <w:rPr>
          <w:rFonts w:cs="Calibri"/>
        </w:rPr>
        <w:t>kuteczna  aktywizacja  i  integracja  osób wyizolowanych ze społeczeństwa</w:t>
      </w:r>
      <w:r>
        <w:rPr>
          <w:rFonts w:cs="Calibri"/>
        </w:rPr>
        <w:t>; z</w:t>
      </w:r>
      <w:r w:rsidRPr="00CA12DC">
        <w:rPr>
          <w:rFonts w:cs="Calibri"/>
        </w:rPr>
        <w:t>apewnienie  poczucia  bezpieczeństwa materialnego mieszkańcom województwa.</w:t>
      </w:r>
      <w:r>
        <w:rPr>
          <w:rStyle w:val="Odwoanieprzypisudolnego"/>
          <w:rFonts w:cs="Calibri"/>
        </w:rPr>
        <w:footnoteReference w:id="7"/>
      </w:r>
    </w:p>
    <w:p w14:paraId="04232660" w14:textId="77777777" w:rsidR="007065E6" w:rsidRPr="00261457" w:rsidRDefault="007065E6" w:rsidP="007065E6">
      <w:pPr>
        <w:spacing w:after="0" w:line="240" w:lineRule="auto"/>
        <w:ind w:firstLine="708"/>
        <w:jc w:val="both"/>
        <w:rPr>
          <w:rFonts w:cs="Calibri"/>
        </w:rPr>
      </w:pPr>
      <w:r>
        <w:rPr>
          <w:rFonts w:cs="Calibri"/>
        </w:rPr>
        <w:t xml:space="preserve">W założeniach </w:t>
      </w:r>
      <w:r w:rsidRPr="00261457">
        <w:rPr>
          <w:rFonts w:cs="Calibri"/>
        </w:rPr>
        <w:t>Strategii Rozwiązywania Problemów Społecznych Powiatu Kętrzyńskiego na lata 2021-2030</w:t>
      </w:r>
      <w:r>
        <w:rPr>
          <w:rFonts w:cs="Calibri"/>
        </w:rPr>
        <w:t xml:space="preserve"> wyodrębniono k</w:t>
      </w:r>
      <w:r w:rsidRPr="00261457">
        <w:rPr>
          <w:rFonts w:cs="Calibri"/>
        </w:rPr>
        <w:t>ierunki niezbędnych zmian</w:t>
      </w:r>
      <w:r>
        <w:rPr>
          <w:rFonts w:cs="Calibri"/>
        </w:rPr>
        <w:t>:</w:t>
      </w:r>
    </w:p>
    <w:p w14:paraId="5383D823" w14:textId="77777777" w:rsidR="007065E6" w:rsidRPr="00261457" w:rsidRDefault="007065E6" w:rsidP="007065E6">
      <w:pPr>
        <w:spacing w:after="0" w:line="240" w:lineRule="auto"/>
        <w:jc w:val="both"/>
        <w:rPr>
          <w:rFonts w:cs="Calibri"/>
        </w:rPr>
      </w:pPr>
      <w:r w:rsidRPr="00662B95">
        <w:rPr>
          <w:rFonts w:cs="Calibri"/>
          <w:color w:val="000000"/>
        </w:rPr>
        <w:t>PRIORYTET 1</w:t>
      </w:r>
      <w:r>
        <w:rPr>
          <w:rFonts w:cs="Calibri"/>
        </w:rPr>
        <w:t xml:space="preserve"> - </w:t>
      </w:r>
      <w:r w:rsidRPr="00261457">
        <w:rPr>
          <w:rFonts w:cs="Calibri"/>
        </w:rPr>
        <w:t>Rozwój usług skierowanych do osób wykluczonych i zagrożonych wykluczeniem społecznym przez podmioty integracji społecznej.</w:t>
      </w:r>
    </w:p>
    <w:p w14:paraId="04079774" w14:textId="77777777" w:rsidR="007065E6" w:rsidRPr="00261457" w:rsidRDefault="007065E6" w:rsidP="007065E6">
      <w:pPr>
        <w:spacing w:after="0" w:line="240" w:lineRule="auto"/>
        <w:jc w:val="both"/>
        <w:rPr>
          <w:rFonts w:cs="Calibri"/>
        </w:rPr>
      </w:pPr>
      <w:r w:rsidRPr="00261457">
        <w:rPr>
          <w:rFonts w:cs="Calibri"/>
        </w:rPr>
        <w:t>PRIORYTET 2</w:t>
      </w:r>
      <w:r>
        <w:rPr>
          <w:rFonts w:cs="Calibri"/>
        </w:rPr>
        <w:t xml:space="preserve"> - </w:t>
      </w:r>
      <w:r w:rsidRPr="00261457">
        <w:rPr>
          <w:rFonts w:cs="Calibri"/>
        </w:rPr>
        <w:t>Rozwój i realizacja usług wspierających osoby wymagające wsparcie w codziennym funkcjonowaniu.</w:t>
      </w:r>
    </w:p>
    <w:p w14:paraId="3249DD5C" w14:textId="77777777" w:rsidR="007065E6" w:rsidRPr="00261457" w:rsidRDefault="007065E6" w:rsidP="007065E6">
      <w:pPr>
        <w:spacing w:after="0" w:line="240" w:lineRule="auto"/>
        <w:jc w:val="both"/>
        <w:rPr>
          <w:rFonts w:cs="Calibri"/>
        </w:rPr>
      </w:pPr>
      <w:r w:rsidRPr="00662B95">
        <w:rPr>
          <w:rFonts w:cs="Calibri"/>
          <w:color w:val="000000"/>
        </w:rPr>
        <w:t>PRIORYTET</w:t>
      </w:r>
      <w:r w:rsidRPr="00261457">
        <w:rPr>
          <w:rFonts w:cs="Calibri"/>
        </w:rPr>
        <w:t xml:space="preserve"> 3</w:t>
      </w:r>
      <w:r>
        <w:rPr>
          <w:rFonts w:cs="Calibri"/>
        </w:rPr>
        <w:t xml:space="preserve"> - </w:t>
      </w:r>
      <w:r w:rsidRPr="00261457">
        <w:rPr>
          <w:rFonts w:cs="Calibri"/>
        </w:rPr>
        <w:t>Wspieranie przedsiębiorczości społecznej i integracji zawodowej.</w:t>
      </w:r>
    </w:p>
    <w:p w14:paraId="56BDF04E" w14:textId="77777777" w:rsidR="007065E6" w:rsidRPr="005C78D9" w:rsidRDefault="007065E6" w:rsidP="007065E6">
      <w:pPr>
        <w:spacing w:after="0" w:line="240" w:lineRule="auto"/>
        <w:jc w:val="both"/>
        <w:rPr>
          <w:rFonts w:cs="Calibri"/>
        </w:rPr>
      </w:pPr>
      <w:r w:rsidRPr="00261457">
        <w:rPr>
          <w:rFonts w:cs="Calibri"/>
        </w:rPr>
        <w:t>PRIORYTET 4</w:t>
      </w:r>
      <w:r>
        <w:rPr>
          <w:rFonts w:cs="Calibri"/>
        </w:rPr>
        <w:t xml:space="preserve"> - </w:t>
      </w:r>
      <w:r w:rsidRPr="00261457">
        <w:rPr>
          <w:rFonts w:cs="Calibri"/>
        </w:rPr>
        <w:t>Budowanie i rozwój partnerstwa pomiędzy administracją publiczną a organizacjami pozarządowymi.</w:t>
      </w:r>
    </w:p>
    <w:p w14:paraId="4FB8D107" w14:textId="77777777" w:rsidR="007065E6" w:rsidRDefault="007065E6" w:rsidP="007065E6">
      <w:pPr>
        <w:spacing w:after="0" w:line="240" w:lineRule="auto"/>
        <w:ind w:firstLine="708"/>
        <w:jc w:val="both"/>
      </w:pPr>
      <w:r>
        <w:rPr>
          <w:rFonts w:cs="Calibri"/>
        </w:rPr>
        <w:t xml:space="preserve">W gminie Srokowo wyznacznikiem kierunków polityki społecznej (lokalnym środowisku) jest Strategia Rozwiązywania Problemów Społecznych w Gminie Srokowo </w:t>
      </w:r>
      <w:r w:rsidRPr="00662B95">
        <w:rPr>
          <w:rFonts w:cs="Calibri"/>
          <w:color w:val="000000"/>
        </w:rPr>
        <w:t>na lata 2016-2024. W</w:t>
      </w:r>
      <w:r>
        <w:rPr>
          <w:rFonts w:cs="Calibri"/>
        </w:rPr>
        <w:t>/w Strategia obejmuje trzy ważne obszary: społeczność, rodzina , osoba.</w:t>
      </w:r>
    </w:p>
    <w:p w14:paraId="0037DA94" w14:textId="77777777" w:rsidR="007065E6" w:rsidRDefault="007065E6" w:rsidP="007065E6">
      <w:pPr>
        <w:spacing w:after="0" w:line="240" w:lineRule="auto"/>
        <w:jc w:val="both"/>
      </w:pPr>
      <w:r>
        <w:rPr>
          <w:rFonts w:cs="Calibri"/>
          <w:lang w:eastAsia="zh-CN"/>
        </w:rPr>
        <w:t xml:space="preserve">„W ramach każdego obszaru określono katalog proponowanych działań, uwzględniających oddziaływanie na całą społeczność gminy oraz na wybrane grupy, zagrożone ubóstwem i wykluczeniem społeczno-zawodowym. Są to przede wszystkim: </w:t>
      </w:r>
    </w:p>
    <w:p w14:paraId="79C91BDB" w14:textId="77777777" w:rsidR="007065E6" w:rsidRDefault="007065E6" w:rsidP="007065E6">
      <w:pPr>
        <w:numPr>
          <w:ilvl w:val="0"/>
          <w:numId w:val="2"/>
        </w:numPr>
        <w:spacing w:after="120" w:line="240" w:lineRule="auto"/>
        <w:contextualSpacing/>
        <w:jc w:val="both"/>
      </w:pPr>
      <w:r>
        <w:rPr>
          <w:rFonts w:cs="Calibri"/>
          <w:lang w:eastAsia="zh-CN"/>
        </w:rPr>
        <w:t>rodziny z dziećmi (w szczególności niepełne i wielodzietne), doświadczające problemów opiekuńczo-wychowawczych oraz trudności w zapewnieniu odpowiednich warunków socjalno-bytowych, charakteryzujące się biernością zawodową i społeczną, a także dotknięte lub zagrożone dysfunkcjami takimi jak przemoc w rodzinie, uzależnienia, przestępczość;</w:t>
      </w:r>
    </w:p>
    <w:p w14:paraId="333E9453" w14:textId="77777777" w:rsidR="007065E6" w:rsidRDefault="007065E6" w:rsidP="007065E6">
      <w:pPr>
        <w:numPr>
          <w:ilvl w:val="0"/>
          <w:numId w:val="2"/>
        </w:numPr>
        <w:spacing w:after="120" w:line="240" w:lineRule="auto"/>
        <w:contextualSpacing/>
        <w:jc w:val="both"/>
      </w:pPr>
      <w:r>
        <w:rPr>
          <w:rFonts w:cs="Calibri"/>
          <w:lang w:eastAsia="zh-CN"/>
        </w:rPr>
        <w:t>dzieci i młodzież bez względu na status społeczny i poziom zamożności ich rodzin, z uwagi na szczególne zagrożenie problemami takimi jak ubóstwo, bezrobocie, brak odpowiednich perspektyw życiowych, uzależnienia (zwłaszcza od alkoholu, dopalaczy, komputera, Internetu oraz telefonów komórkowych) i inne zachowania ryzykowne;</w:t>
      </w:r>
    </w:p>
    <w:p w14:paraId="02CD0E72" w14:textId="77777777" w:rsidR="007065E6" w:rsidRDefault="007065E6" w:rsidP="007065E6">
      <w:pPr>
        <w:numPr>
          <w:ilvl w:val="0"/>
          <w:numId w:val="2"/>
        </w:numPr>
        <w:spacing w:after="120" w:line="240" w:lineRule="auto"/>
        <w:contextualSpacing/>
        <w:jc w:val="both"/>
      </w:pPr>
      <w:r>
        <w:rPr>
          <w:rFonts w:cs="Calibri"/>
          <w:lang w:eastAsia="zh-CN"/>
        </w:rPr>
        <w:t>osoby starsze, niepełnosprawne i/lub ciężko, przewlekle chorujące, zwłaszcza te, które posiadają niewielkie dochody (np. w postaci emerytury lub renty), zaś w swoich środowiskach są osamotnione;</w:t>
      </w:r>
    </w:p>
    <w:p w14:paraId="0FAFDA2C" w14:textId="77777777" w:rsidR="007065E6" w:rsidRDefault="007065E6" w:rsidP="007065E6">
      <w:pPr>
        <w:numPr>
          <w:ilvl w:val="0"/>
          <w:numId w:val="2"/>
        </w:numPr>
        <w:spacing w:after="120" w:line="240" w:lineRule="auto"/>
        <w:contextualSpacing/>
        <w:jc w:val="both"/>
      </w:pPr>
      <w:r>
        <w:rPr>
          <w:rFonts w:cs="Calibri"/>
          <w:lang w:eastAsia="zh-CN"/>
        </w:rPr>
        <w:t xml:space="preserve">osoby znajdujące się w sytuacjach skrajnych (pod względem egzystencjalnym), w szczególności z powodu uzależnień, bezdomności, pobytu w zakładzie karnym, zdarzeń losowych; </w:t>
      </w:r>
    </w:p>
    <w:p w14:paraId="68518AA6" w14:textId="77777777" w:rsidR="007065E6" w:rsidRDefault="007065E6" w:rsidP="007065E6">
      <w:pPr>
        <w:numPr>
          <w:ilvl w:val="0"/>
          <w:numId w:val="2"/>
        </w:numPr>
        <w:spacing w:after="0" w:line="240" w:lineRule="auto"/>
        <w:contextualSpacing/>
        <w:jc w:val="both"/>
      </w:pPr>
      <w:r>
        <w:rPr>
          <w:rFonts w:cs="Calibri"/>
          <w:lang w:eastAsia="zh-CN"/>
        </w:rPr>
        <w:t xml:space="preserve">społeczności poszczególnych wsi czy sołectw, ze względu na niski poziom aktywności i zaangażowania mieszkańców w sprawy lokalne, deficyt wiedzy, umiejętności i postaw w różnych </w:t>
      </w:r>
      <w:r>
        <w:rPr>
          <w:rFonts w:cs="Calibri"/>
          <w:lang w:eastAsia="zh-CN"/>
        </w:rPr>
        <w:lastRenderedPageBreak/>
        <w:t>obszarach (np. zdrowie, bezpieczeństwo), a także małą liczbę aktywnych podmiotów ekonomii społecznej w gminie”</w:t>
      </w:r>
      <w:r>
        <w:rPr>
          <w:rStyle w:val="Odwoanieprzypisudolnego"/>
          <w:rFonts w:cs="Calibri"/>
          <w:lang w:eastAsia="zh-CN"/>
        </w:rPr>
        <w:footnoteReference w:id="8"/>
      </w:r>
      <w:r>
        <w:rPr>
          <w:rFonts w:cs="Calibri"/>
          <w:lang w:eastAsia="zh-CN"/>
        </w:rPr>
        <w:t>. W strategii założono 3 strategiczne cele:</w:t>
      </w:r>
    </w:p>
    <w:p w14:paraId="1B40E9C9" w14:textId="77777777" w:rsidR="007065E6" w:rsidRDefault="007065E6" w:rsidP="007065E6">
      <w:pPr>
        <w:pStyle w:val="ListParagraph"/>
        <w:numPr>
          <w:ilvl w:val="0"/>
          <w:numId w:val="3"/>
        </w:numPr>
        <w:spacing w:after="0" w:line="240" w:lineRule="auto"/>
        <w:jc w:val="both"/>
      </w:pPr>
      <w:r>
        <w:rPr>
          <w:rFonts w:cs="Calibri"/>
          <w:bCs/>
        </w:rPr>
        <w:t>Wzmacnianie zdolności mieszkańców gminy do efektywnego funkcjonowania na rynku pracy oraz w społeczeństwie.</w:t>
      </w:r>
    </w:p>
    <w:p w14:paraId="24557194" w14:textId="77777777" w:rsidR="007065E6" w:rsidRDefault="007065E6" w:rsidP="007065E6">
      <w:pPr>
        <w:pStyle w:val="ListParagraph"/>
        <w:numPr>
          <w:ilvl w:val="0"/>
          <w:numId w:val="3"/>
        </w:numPr>
        <w:spacing w:after="0" w:line="240" w:lineRule="auto"/>
        <w:jc w:val="both"/>
      </w:pPr>
      <w:r>
        <w:rPr>
          <w:rFonts w:cs="Calibri"/>
          <w:bCs/>
        </w:rPr>
        <w:t>Wzmacnianie zdolności rodzin do poprawnego wypełniania podstawowych zadań, zwłaszcza w sferze opieki oraz wychowania dzieci.</w:t>
      </w:r>
    </w:p>
    <w:p w14:paraId="7CF2FF06" w14:textId="77777777" w:rsidR="007065E6" w:rsidRPr="005A2AC2" w:rsidRDefault="007065E6" w:rsidP="007065E6">
      <w:pPr>
        <w:pStyle w:val="ListParagraph"/>
        <w:numPr>
          <w:ilvl w:val="0"/>
          <w:numId w:val="3"/>
        </w:numPr>
        <w:spacing w:after="0" w:line="240" w:lineRule="auto"/>
        <w:jc w:val="both"/>
      </w:pPr>
      <w:r>
        <w:rPr>
          <w:rFonts w:cs="Calibri"/>
          <w:bCs/>
          <w:lang w:eastAsia="zh-CN"/>
        </w:rPr>
        <w:t>Kreowanie rozwoju aktywnej, świadomej i zaangażowanej wspólnoty lokalnej.</w:t>
      </w:r>
    </w:p>
    <w:p w14:paraId="112E753B" w14:textId="77777777" w:rsidR="007065E6" w:rsidRDefault="007065E6" w:rsidP="007065E6">
      <w:pPr>
        <w:pStyle w:val="ListParagraph"/>
        <w:spacing w:after="0" w:line="240" w:lineRule="auto"/>
        <w:ind w:left="360"/>
        <w:jc w:val="both"/>
      </w:pPr>
      <w:r w:rsidRPr="005A2AC2">
        <w:t>Program Wspierania rodziny w Gminie Srokowo na lata 20</w:t>
      </w:r>
      <w:r>
        <w:t>22</w:t>
      </w:r>
      <w:r w:rsidRPr="005A2AC2">
        <w:t>-202</w:t>
      </w:r>
      <w:r>
        <w:t>4</w:t>
      </w:r>
      <w:r w:rsidRPr="005A2AC2">
        <w:t xml:space="preserve"> </w:t>
      </w:r>
      <w:r>
        <w:t>jest zgodny w odniesieniu do lokalnych  strategii</w:t>
      </w:r>
      <w:r w:rsidRPr="005A2AC2">
        <w:t xml:space="preserve"> </w:t>
      </w:r>
      <w:r>
        <w:t>jak również z założeniami strategii wojewódzkiej w zakresie polityki społecznej.</w:t>
      </w:r>
    </w:p>
    <w:p w14:paraId="3E540936" w14:textId="77777777" w:rsidR="007065E6" w:rsidRDefault="007065E6" w:rsidP="007065E6">
      <w:pPr>
        <w:spacing w:after="0" w:line="240" w:lineRule="auto"/>
        <w:jc w:val="both"/>
      </w:pPr>
      <w:r>
        <w:rPr>
          <w:rFonts w:cs="Calibri"/>
        </w:rPr>
        <w:t>Zadania strategiczne są wdrażane w zależności od aktualnych możliwości organizacyjnych i finansowych gminy i jej partnerów.</w:t>
      </w:r>
    </w:p>
    <w:p w14:paraId="38F23FF9" w14:textId="77777777" w:rsidR="007065E6" w:rsidRDefault="007065E6" w:rsidP="007065E6">
      <w:pPr>
        <w:spacing w:after="0" w:line="240" w:lineRule="auto"/>
        <w:jc w:val="both"/>
        <w:rPr>
          <w:rFonts w:cs="Calibri"/>
          <w:color w:val="FF3300"/>
        </w:rPr>
      </w:pPr>
    </w:p>
    <w:p w14:paraId="408D07C0" w14:textId="77777777" w:rsidR="007065E6" w:rsidRDefault="007065E6" w:rsidP="007065E6">
      <w:pPr>
        <w:spacing w:after="0" w:line="240" w:lineRule="auto"/>
        <w:rPr>
          <w:rFonts w:ascii="Arial" w:hAnsi="Arial" w:cs="Arial"/>
          <w:b/>
          <w:bCs/>
          <w:sz w:val="20"/>
          <w:szCs w:val="20"/>
        </w:rPr>
      </w:pPr>
    </w:p>
    <w:p w14:paraId="7D6F37D9" w14:textId="77777777" w:rsidR="007065E6" w:rsidRDefault="007065E6" w:rsidP="007065E6">
      <w:pPr>
        <w:spacing w:after="0" w:line="240" w:lineRule="auto"/>
      </w:pPr>
      <w:r>
        <w:rPr>
          <w:rFonts w:cs="Calibri"/>
          <w:b/>
          <w:bCs/>
        </w:rPr>
        <w:t>II. DIAGNOZA SYTUACJI RODZIN W GMINIE SROKOWO - WYBRANE ELEMENTY</w:t>
      </w:r>
    </w:p>
    <w:p w14:paraId="2EBE7DA3" w14:textId="77777777" w:rsidR="007065E6" w:rsidRDefault="007065E6" w:rsidP="007065E6">
      <w:pPr>
        <w:spacing w:after="0" w:line="240" w:lineRule="auto"/>
        <w:rPr>
          <w:rFonts w:cs="Calibri"/>
          <w:b/>
          <w:bCs/>
        </w:rPr>
      </w:pPr>
    </w:p>
    <w:p w14:paraId="5CE6AF27" w14:textId="77777777" w:rsidR="007065E6" w:rsidRDefault="007065E6" w:rsidP="007065E6">
      <w:pPr>
        <w:spacing w:after="0" w:line="240" w:lineRule="auto"/>
        <w:jc w:val="both"/>
      </w:pPr>
      <w:r>
        <w:rPr>
          <w:rFonts w:cs="Calibri"/>
          <w:b/>
          <w:bCs/>
        </w:rPr>
        <w:t>2.1. Demografia</w:t>
      </w:r>
    </w:p>
    <w:p w14:paraId="18DA5C50" w14:textId="77777777" w:rsidR="007065E6" w:rsidRDefault="007065E6" w:rsidP="007065E6">
      <w:pPr>
        <w:spacing w:after="0" w:line="240" w:lineRule="auto"/>
        <w:jc w:val="both"/>
        <w:rPr>
          <w:rFonts w:cs="Calibri"/>
        </w:rPr>
      </w:pPr>
    </w:p>
    <w:p w14:paraId="0C14272E" w14:textId="77777777" w:rsidR="007065E6" w:rsidRDefault="007065E6" w:rsidP="007065E6">
      <w:pPr>
        <w:spacing w:after="0"/>
        <w:jc w:val="both"/>
        <w:rPr>
          <w:rFonts w:cs="Calibri"/>
          <w:color w:val="auto"/>
        </w:rPr>
      </w:pPr>
      <w:r w:rsidRPr="001D1ED1">
        <w:rPr>
          <w:rFonts w:cs="Calibri"/>
          <w:color w:val="auto"/>
        </w:rPr>
        <w:t xml:space="preserve">Według stanu na </w:t>
      </w:r>
      <w:r>
        <w:rPr>
          <w:rFonts w:cs="Calibri"/>
          <w:color w:val="auto"/>
        </w:rPr>
        <w:t xml:space="preserve">dzień </w:t>
      </w:r>
      <w:r w:rsidRPr="001D1ED1">
        <w:rPr>
          <w:rFonts w:cs="Calibri"/>
          <w:color w:val="auto"/>
        </w:rPr>
        <w:t xml:space="preserve">31  grudnia 2020, liczba ludności gminy Srokowo wyniosła  3755 osób, z czego 50, 07% stanowiły kobiety, a  49,93 % mężczyźni. Liczba ludności gminy stanowi 6, 08% ludności powiatu 0,27 % ludności województwa. Struktura ludności gminy przedstawiała się następująco: osoby w wieku przedprodukcyjnym stanowiły 16,96%, osoby w wieku produkcyjnym  61,55 %, a w wieku poprodukcyjnym  27,4 %. W latach 2019-2020 liczba ludności spadła o  1,52%”. Według stanu na 31 grudnia 2020 stopa bezrobocia w gminie wyniosła 9,62 %. Stopa bezrobocia dla powiatu wynosi   19,6 % dla województwa wynosi  10,1%. Liczba osób bezrobotnych </w:t>
      </w:r>
      <w:r w:rsidRPr="00662B95">
        <w:rPr>
          <w:rFonts w:cs="Calibri"/>
          <w:color w:val="000000"/>
        </w:rPr>
        <w:t>zarejestrowanych w gminie</w:t>
      </w:r>
      <w:r w:rsidRPr="001D1ED1">
        <w:rPr>
          <w:rFonts w:cs="Calibri"/>
          <w:color w:val="auto"/>
        </w:rPr>
        <w:t xml:space="preserve"> Srokowo wynosiła  251 , w tym 139 osób stanowiły kobiety, 112 mężczyźni. Udział długotrwale bezrobotnych w stosunku do ogólnej liczby ludności wyniósł 6,68%. </w:t>
      </w:r>
    </w:p>
    <w:p w14:paraId="7C2FD970" w14:textId="77777777" w:rsidR="007065E6" w:rsidRPr="002163AB" w:rsidRDefault="007065E6" w:rsidP="007065E6">
      <w:pPr>
        <w:spacing w:after="0"/>
        <w:jc w:val="both"/>
        <w:rPr>
          <w:rFonts w:cs="Calibri"/>
          <w:color w:val="auto"/>
        </w:rPr>
      </w:pPr>
      <w:r w:rsidRPr="001D1ED1">
        <w:rPr>
          <w:rFonts w:cs="Calibri"/>
          <w:color w:val="auto"/>
        </w:rPr>
        <w:t>W</w:t>
      </w:r>
      <w:r>
        <w:rPr>
          <w:rFonts w:cs="Calibri"/>
          <w:color w:val="auto"/>
        </w:rPr>
        <w:t xml:space="preserve"> 2021 r. w </w:t>
      </w:r>
      <w:r w:rsidRPr="001D1ED1">
        <w:rPr>
          <w:rFonts w:cs="Calibri"/>
          <w:color w:val="auto"/>
        </w:rPr>
        <w:t xml:space="preserve"> zasobach infrastruktury społecznej gminy znajduj</w:t>
      </w:r>
      <w:r>
        <w:rPr>
          <w:rFonts w:cs="Calibri"/>
          <w:color w:val="auto"/>
        </w:rPr>
        <w:t>ą</w:t>
      </w:r>
      <w:r w:rsidRPr="001D1ED1">
        <w:rPr>
          <w:rFonts w:cs="Calibri"/>
          <w:color w:val="auto"/>
        </w:rPr>
        <w:t xml:space="preserve"> się</w:t>
      </w:r>
      <w:r>
        <w:rPr>
          <w:rFonts w:cs="Calibri"/>
          <w:color w:val="auto"/>
        </w:rPr>
        <w:t>:</w:t>
      </w:r>
      <w:r w:rsidRPr="001D1ED1">
        <w:rPr>
          <w:rFonts w:cs="Calibri"/>
          <w:color w:val="auto"/>
        </w:rPr>
        <w:t xml:space="preserve"> </w:t>
      </w:r>
      <w:r>
        <w:rPr>
          <w:rFonts w:cs="Calibri"/>
          <w:color w:val="auto"/>
        </w:rPr>
        <w:t>inne formy wychowania przedszkolnego, w tym są 2</w:t>
      </w:r>
      <w:r w:rsidRPr="001D1ED1">
        <w:rPr>
          <w:rFonts w:cs="Calibri"/>
          <w:color w:val="auto"/>
        </w:rPr>
        <w:t xml:space="preserve"> grupy przedszkolne i 1 grupa </w:t>
      </w:r>
      <w:r>
        <w:rPr>
          <w:rFonts w:cs="Calibri"/>
          <w:color w:val="auto"/>
        </w:rPr>
        <w:t>odbywająca roczne przygotowanie przedszkolne</w:t>
      </w:r>
      <w:r w:rsidRPr="001D1ED1">
        <w:rPr>
          <w:rFonts w:cs="Calibri"/>
          <w:color w:val="auto"/>
        </w:rPr>
        <w:t xml:space="preserve">, dysponujących </w:t>
      </w:r>
      <w:r>
        <w:rPr>
          <w:rFonts w:cs="Calibri"/>
          <w:color w:val="auto"/>
        </w:rPr>
        <w:t>67</w:t>
      </w:r>
      <w:r w:rsidRPr="001D1ED1">
        <w:rPr>
          <w:rFonts w:cs="Calibri"/>
          <w:color w:val="auto"/>
        </w:rPr>
        <w:t xml:space="preserve"> miejscami, 10 świetlic dla dzieci i młodzieży w tym: </w:t>
      </w:r>
      <w:r w:rsidRPr="003C1EC7">
        <w:rPr>
          <w:rFonts w:cs="Calibri"/>
          <w:color w:val="auto"/>
        </w:rPr>
        <w:t xml:space="preserve">1 przyszkolna </w:t>
      </w:r>
      <w:r>
        <w:rPr>
          <w:rFonts w:cs="Calibri"/>
          <w:color w:val="auto"/>
        </w:rPr>
        <w:t>i </w:t>
      </w:r>
      <w:r w:rsidRPr="001D1ED1">
        <w:rPr>
          <w:rFonts w:cs="Calibri"/>
          <w:color w:val="auto"/>
        </w:rPr>
        <w:t>9</w:t>
      </w:r>
      <w:r>
        <w:rPr>
          <w:rFonts w:cs="Calibri"/>
          <w:color w:val="auto"/>
        </w:rPr>
        <w:t> </w:t>
      </w:r>
      <w:r w:rsidRPr="001D1ED1">
        <w:rPr>
          <w:rFonts w:cs="Calibri"/>
          <w:color w:val="auto"/>
        </w:rPr>
        <w:t>pozaszkolnych. Na terenie gminy nie funkcjonują opiekuni dzienni.</w:t>
      </w:r>
    </w:p>
    <w:p w14:paraId="52B593B3" w14:textId="77777777" w:rsidR="007065E6" w:rsidRDefault="007065E6" w:rsidP="007065E6">
      <w:pPr>
        <w:widowControl w:val="0"/>
        <w:spacing w:after="0" w:line="240" w:lineRule="auto"/>
        <w:jc w:val="both"/>
        <w:textAlignment w:val="baseline"/>
      </w:pPr>
      <w:r>
        <w:rPr>
          <w:rFonts w:eastAsia="SimSun" w:cs="Mangal"/>
          <w:lang w:eastAsia="zh-CN" w:bidi="hi-IN"/>
        </w:rPr>
        <w:t xml:space="preserve">Gmina Srokowo jest gminą wiejską  o powierzchni 194,2 km </w:t>
      </w:r>
      <w:r>
        <w:rPr>
          <w:rFonts w:eastAsia="SimSun" w:cs="Mangal"/>
          <w:vertAlign w:val="superscript"/>
          <w:lang w:eastAsia="zh-CN" w:bidi="hi-IN"/>
        </w:rPr>
        <w:t>2</w:t>
      </w:r>
      <w:r>
        <w:rPr>
          <w:rFonts w:eastAsia="SimSun" w:cs="Mangal"/>
          <w:lang w:eastAsia="zh-CN" w:bidi="hi-IN"/>
        </w:rPr>
        <w:t xml:space="preserve">, na której zamieszkuje  </w:t>
      </w:r>
      <w:r w:rsidRPr="001D1ED1">
        <w:rPr>
          <w:rFonts w:eastAsia="SimSun" w:cs="Mangal"/>
          <w:color w:val="auto"/>
          <w:lang w:eastAsia="zh-CN" w:bidi="hi-IN"/>
        </w:rPr>
        <w:t>37</w:t>
      </w:r>
      <w:r>
        <w:rPr>
          <w:rFonts w:eastAsia="SimSun" w:cs="Mangal"/>
          <w:color w:val="auto"/>
          <w:lang w:eastAsia="zh-CN" w:bidi="hi-IN"/>
        </w:rPr>
        <w:t>65</w:t>
      </w:r>
      <w:r w:rsidRPr="001D1ED1">
        <w:rPr>
          <w:rFonts w:eastAsia="SimSun" w:cs="Mangal"/>
          <w:color w:val="auto"/>
          <w:lang w:eastAsia="zh-CN" w:bidi="hi-IN"/>
        </w:rPr>
        <w:t xml:space="preserve"> </w:t>
      </w:r>
      <w:r>
        <w:rPr>
          <w:rFonts w:eastAsia="SimSun" w:cs="Mangal"/>
          <w:lang w:eastAsia="zh-CN" w:bidi="hi-IN"/>
        </w:rPr>
        <w:t xml:space="preserve"> mieszkańców </w:t>
      </w:r>
      <w:r w:rsidRPr="00AD3850">
        <w:rPr>
          <w:rFonts w:eastAsia="SimSun" w:cs="Mangal"/>
          <w:i/>
          <w:iCs/>
          <w:lang w:eastAsia="zh-CN" w:bidi="hi-IN"/>
        </w:rPr>
        <w:t xml:space="preserve">(dane USC na </w:t>
      </w:r>
      <w:r>
        <w:rPr>
          <w:rFonts w:eastAsia="SimSun" w:cs="Mangal"/>
          <w:i/>
          <w:iCs/>
          <w:lang w:eastAsia="zh-CN" w:bidi="hi-IN"/>
        </w:rPr>
        <w:t xml:space="preserve">dzień </w:t>
      </w:r>
      <w:r w:rsidRPr="00AD3850">
        <w:rPr>
          <w:rFonts w:eastAsia="SimSun" w:cs="Mangal"/>
          <w:i/>
          <w:iCs/>
          <w:lang w:eastAsia="zh-CN" w:bidi="hi-IN"/>
        </w:rPr>
        <w:t>30 czerwiec 2021 r.)</w:t>
      </w:r>
    </w:p>
    <w:p w14:paraId="1AF0172A" w14:textId="77777777" w:rsidR="007065E6" w:rsidRDefault="007065E6" w:rsidP="007065E6">
      <w:pPr>
        <w:widowControl w:val="0"/>
        <w:spacing w:after="0" w:line="240" w:lineRule="auto"/>
        <w:jc w:val="both"/>
        <w:textAlignment w:val="baseline"/>
        <w:rPr>
          <w:rFonts w:eastAsia="SimSun" w:cs="Mangal"/>
          <w:lang w:eastAsia="zh-CN" w:bidi="hi-IN"/>
        </w:rPr>
      </w:pPr>
      <w:r>
        <w:rPr>
          <w:rFonts w:eastAsia="SimSun" w:cs="Mangal"/>
          <w:lang w:eastAsia="zh-CN" w:bidi="hi-IN"/>
        </w:rPr>
        <w:t>W gminie Srokowo na 1km² zamieszkuje 20 osób.</w:t>
      </w:r>
    </w:p>
    <w:p w14:paraId="07B577A2" w14:textId="77777777" w:rsidR="007065E6" w:rsidRDefault="007065E6" w:rsidP="007065E6">
      <w:pPr>
        <w:widowControl w:val="0"/>
        <w:spacing w:after="0" w:line="240" w:lineRule="auto"/>
        <w:jc w:val="both"/>
        <w:textAlignment w:val="baseline"/>
        <w:rPr>
          <w:rFonts w:eastAsia="SimSun" w:cs="Mangal"/>
          <w:lang w:eastAsia="zh-CN" w:bidi="hi-IN"/>
        </w:rPr>
      </w:pPr>
    </w:p>
    <w:p w14:paraId="57BB3F5E" w14:textId="77777777" w:rsidR="007065E6" w:rsidRDefault="007065E6" w:rsidP="007065E6">
      <w:pPr>
        <w:widowControl w:val="0"/>
        <w:spacing w:after="0" w:line="240" w:lineRule="auto"/>
        <w:jc w:val="both"/>
        <w:textAlignment w:val="baseline"/>
        <w:rPr>
          <w:rFonts w:eastAsia="SimSun" w:cs="Mangal"/>
          <w:b/>
          <w:bCs/>
          <w:lang w:eastAsia="zh-CN" w:bidi="hi-IN"/>
        </w:rPr>
      </w:pPr>
      <w:r>
        <w:rPr>
          <w:rFonts w:eastAsia="SimSun" w:cs="Mangal"/>
          <w:b/>
          <w:bCs/>
          <w:lang w:eastAsia="zh-CN" w:bidi="hi-IN"/>
        </w:rPr>
        <w:t>2.2. Przyrost naturalny Gminy Srokowo</w:t>
      </w:r>
    </w:p>
    <w:p w14:paraId="457AD7DC" w14:textId="77777777" w:rsidR="007065E6" w:rsidRDefault="007065E6" w:rsidP="007065E6">
      <w:pPr>
        <w:widowControl w:val="0"/>
        <w:spacing w:after="0" w:line="240" w:lineRule="auto"/>
        <w:jc w:val="both"/>
        <w:textAlignment w:val="baseline"/>
      </w:pPr>
    </w:p>
    <w:p w14:paraId="14B7DD2E" w14:textId="77777777" w:rsidR="007065E6" w:rsidRDefault="007065E6" w:rsidP="007065E6">
      <w:pPr>
        <w:widowControl w:val="0"/>
        <w:spacing w:after="0" w:line="240" w:lineRule="auto"/>
        <w:jc w:val="both"/>
        <w:textAlignment w:val="baseline"/>
        <w:rPr>
          <w:rFonts w:eastAsia="SimSun" w:cs="Mangal"/>
          <w:b/>
          <w:bCs/>
          <w:lang w:eastAsia="zh-CN" w:bidi="hi-IN"/>
        </w:rPr>
      </w:pPr>
    </w:p>
    <w:p w14:paraId="6CACE169" w14:textId="77777777" w:rsidR="007065E6" w:rsidRPr="00662B95" w:rsidRDefault="007065E6" w:rsidP="007065E6">
      <w:pPr>
        <w:widowControl w:val="0"/>
        <w:spacing w:after="0" w:line="240" w:lineRule="auto"/>
        <w:jc w:val="both"/>
        <w:textAlignment w:val="baseline"/>
        <w:rPr>
          <w:rFonts w:eastAsia="SimSun" w:cs="Mangal"/>
          <w:color w:val="000000"/>
          <w:lang w:eastAsia="zh-CN" w:bidi="hi-IN"/>
        </w:rPr>
      </w:pPr>
      <w:r w:rsidRPr="00662B95">
        <w:rPr>
          <w:rFonts w:eastAsia="SimSun" w:cs="Mangal"/>
          <w:color w:val="000000"/>
          <w:lang w:eastAsia="zh-CN" w:bidi="hi-IN"/>
        </w:rPr>
        <w:t>W Gminie Srokowo jest ujemny przyrost naturalny mieszkańców:</w:t>
      </w:r>
    </w:p>
    <w:p w14:paraId="3F505FB9" w14:textId="77777777" w:rsidR="007065E6" w:rsidRPr="00CD43BF" w:rsidRDefault="007065E6" w:rsidP="007065E6">
      <w:pPr>
        <w:widowControl w:val="0"/>
        <w:spacing w:after="0" w:line="240" w:lineRule="auto"/>
        <w:jc w:val="both"/>
        <w:textAlignment w:val="baseline"/>
        <w:rPr>
          <w:color w:val="FF0000"/>
        </w:rPr>
      </w:pPr>
    </w:p>
    <w:p w14:paraId="09750950" w14:textId="77777777" w:rsidR="007065E6" w:rsidRDefault="007065E6" w:rsidP="007065E6">
      <w:pPr>
        <w:widowControl w:val="0"/>
        <w:spacing w:after="0" w:line="240" w:lineRule="auto"/>
        <w:jc w:val="both"/>
        <w:textAlignment w:val="baseline"/>
        <w:rPr>
          <w:rFonts w:eastAsia="SimSun" w:cs="Mangal"/>
          <w:lang w:eastAsia="zh-CN" w:bidi="hi-IN"/>
        </w:rPr>
      </w:pPr>
    </w:p>
    <w:tbl>
      <w:tblPr>
        <w:tblW w:w="0" w:type="auto"/>
        <w:tblInd w:w="1302" w:type="dxa"/>
        <w:tblLayout w:type="fixed"/>
        <w:tblCellMar>
          <w:left w:w="103" w:type="dxa"/>
        </w:tblCellMar>
        <w:tblLook w:val="0000" w:firstRow="0" w:lastRow="0" w:firstColumn="0" w:lastColumn="0" w:noHBand="0" w:noVBand="0"/>
      </w:tblPr>
      <w:tblGrid>
        <w:gridCol w:w="1297"/>
        <w:gridCol w:w="2445"/>
        <w:gridCol w:w="2302"/>
        <w:gridCol w:w="2244"/>
      </w:tblGrid>
      <w:tr w:rsidR="007065E6" w14:paraId="0F31C006" w14:textId="77777777" w:rsidTr="00084D5E">
        <w:tc>
          <w:tcPr>
            <w:tcW w:w="1297" w:type="dxa"/>
            <w:tcBorders>
              <w:top w:val="single" w:sz="4" w:space="0" w:color="000000"/>
              <w:left w:val="single" w:sz="4" w:space="0" w:color="000000"/>
              <w:bottom w:val="single" w:sz="4" w:space="0" w:color="000000"/>
              <w:right w:val="single" w:sz="4" w:space="0" w:color="000000"/>
            </w:tcBorders>
            <w:shd w:val="clear" w:color="auto" w:fill="FFF2CC"/>
          </w:tcPr>
          <w:p w14:paraId="69F2F204" w14:textId="77777777" w:rsidR="007065E6" w:rsidRDefault="007065E6" w:rsidP="00084D5E">
            <w:pPr>
              <w:widowControl w:val="0"/>
              <w:spacing w:after="0" w:line="240" w:lineRule="auto"/>
              <w:jc w:val="center"/>
              <w:textAlignment w:val="baseline"/>
            </w:pPr>
            <w:r>
              <w:rPr>
                <w:rFonts w:eastAsia="SimSun" w:cs="Mangal"/>
                <w:b/>
                <w:bCs/>
                <w:lang w:eastAsia="zh-CN" w:bidi="hi-IN"/>
              </w:rPr>
              <w:t>Rok</w:t>
            </w:r>
          </w:p>
        </w:tc>
        <w:tc>
          <w:tcPr>
            <w:tcW w:w="2445" w:type="dxa"/>
            <w:tcBorders>
              <w:top w:val="single" w:sz="4" w:space="0" w:color="000000"/>
              <w:left w:val="single" w:sz="4" w:space="0" w:color="000000"/>
              <w:bottom w:val="single" w:sz="4" w:space="0" w:color="000000"/>
              <w:right w:val="single" w:sz="4" w:space="0" w:color="000000"/>
            </w:tcBorders>
            <w:shd w:val="clear" w:color="auto" w:fill="FFF2CC"/>
          </w:tcPr>
          <w:p w14:paraId="283B66E2" w14:textId="77777777" w:rsidR="007065E6" w:rsidRDefault="007065E6" w:rsidP="00084D5E">
            <w:pPr>
              <w:widowControl w:val="0"/>
              <w:spacing w:after="0" w:line="240" w:lineRule="auto"/>
              <w:jc w:val="center"/>
              <w:textAlignment w:val="baseline"/>
            </w:pPr>
            <w:r>
              <w:rPr>
                <w:rFonts w:eastAsia="SimSun" w:cs="Mangal"/>
                <w:b/>
                <w:bCs/>
                <w:lang w:eastAsia="zh-CN" w:bidi="hi-IN"/>
              </w:rPr>
              <w:t>Urodzenia żywe na 1000 ludności</w:t>
            </w:r>
          </w:p>
        </w:tc>
        <w:tc>
          <w:tcPr>
            <w:tcW w:w="2302" w:type="dxa"/>
            <w:tcBorders>
              <w:top w:val="single" w:sz="4" w:space="0" w:color="000000"/>
              <w:left w:val="single" w:sz="4" w:space="0" w:color="000000"/>
              <w:bottom w:val="single" w:sz="4" w:space="0" w:color="000000"/>
              <w:right w:val="single" w:sz="4" w:space="0" w:color="000000"/>
            </w:tcBorders>
            <w:shd w:val="clear" w:color="auto" w:fill="FFF2CC"/>
          </w:tcPr>
          <w:p w14:paraId="09E6C75E" w14:textId="77777777" w:rsidR="007065E6" w:rsidRDefault="007065E6" w:rsidP="00084D5E">
            <w:pPr>
              <w:widowControl w:val="0"/>
              <w:spacing w:after="0" w:line="240" w:lineRule="auto"/>
              <w:jc w:val="center"/>
              <w:textAlignment w:val="baseline"/>
            </w:pPr>
            <w:r>
              <w:rPr>
                <w:rFonts w:eastAsia="SimSun" w:cs="Mangal"/>
                <w:b/>
                <w:bCs/>
                <w:lang w:eastAsia="zh-CN" w:bidi="hi-IN"/>
              </w:rPr>
              <w:t>Zgony na 1000 ludności</w:t>
            </w:r>
          </w:p>
        </w:tc>
        <w:tc>
          <w:tcPr>
            <w:tcW w:w="2244" w:type="dxa"/>
            <w:tcBorders>
              <w:top w:val="single" w:sz="4" w:space="0" w:color="000000"/>
              <w:left w:val="single" w:sz="4" w:space="0" w:color="000000"/>
              <w:bottom w:val="single" w:sz="4" w:space="0" w:color="000000"/>
              <w:right w:val="single" w:sz="4" w:space="0" w:color="000000"/>
            </w:tcBorders>
            <w:shd w:val="clear" w:color="auto" w:fill="FFF2CC"/>
          </w:tcPr>
          <w:p w14:paraId="757B1DC3" w14:textId="77777777" w:rsidR="007065E6" w:rsidRDefault="007065E6" w:rsidP="00084D5E">
            <w:pPr>
              <w:widowControl w:val="0"/>
              <w:spacing w:after="0" w:line="240" w:lineRule="auto"/>
              <w:jc w:val="center"/>
              <w:textAlignment w:val="baseline"/>
            </w:pPr>
            <w:r>
              <w:rPr>
                <w:rFonts w:eastAsia="SimSun" w:cs="Calibri"/>
                <w:b/>
                <w:bCs/>
                <w:lang w:eastAsia="zh-CN" w:bidi="hi-IN"/>
              </w:rPr>
              <w:t>Przyrost naturalny na 1000 ludności</w:t>
            </w:r>
          </w:p>
        </w:tc>
      </w:tr>
      <w:tr w:rsidR="007065E6" w14:paraId="08101704" w14:textId="77777777" w:rsidTr="00084D5E">
        <w:tc>
          <w:tcPr>
            <w:tcW w:w="1297" w:type="dxa"/>
            <w:tcBorders>
              <w:top w:val="single" w:sz="4" w:space="0" w:color="000000"/>
              <w:left w:val="single" w:sz="4" w:space="0" w:color="000000"/>
              <w:bottom w:val="single" w:sz="4" w:space="0" w:color="000000"/>
              <w:right w:val="single" w:sz="4" w:space="0" w:color="000000"/>
            </w:tcBorders>
            <w:shd w:val="clear" w:color="auto" w:fill="FFE599"/>
          </w:tcPr>
          <w:p w14:paraId="02A0552A" w14:textId="77777777" w:rsidR="007065E6" w:rsidRPr="001D1ED1" w:rsidRDefault="007065E6" w:rsidP="00084D5E">
            <w:pPr>
              <w:widowControl w:val="0"/>
              <w:spacing w:after="0" w:line="240" w:lineRule="auto"/>
              <w:jc w:val="center"/>
              <w:textAlignment w:val="baseline"/>
              <w:rPr>
                <w:color w:val="auto"/>
              </w:rPr>
            </w:pPr>
            <w:r w:rsidRPr="001D1ED1">
              <w:rPr>
                <w:rFonts w:eastAsia="SimSun" w:cs="Mangal"/>
                <w:color w:val="auto"/>
                <w:lang w:eastAsia="zh-CN" w:bidi="hi-IN"/>
              </w:rPr>
              <w:t>2018</w:t>
            </w:r>
          </w:p>
        </w:tc>
        <w:tc>
          <w:tcPr>
            <w:tcW w:w="2445" w:type="dxa"/>
            <w:tcBorders>
              <w:top w:val="single" w:sz="4" w:space="0" w:color="000000"/>
              <w:left w:val="single" w:sz="4" w:space="0" w:color="000000"/>
              <w:bottom w:val="single" w:sz="4" w:space="0" w:color="000000"/>
              <w:right w:val="single" w:sz="4" w:space="0" w:color="000000"/>
            </w:tcBorders>
            <w:shd w:val="clear" w:color="auto" w:fill="FFE599"/>
          </w:tcPr>
          <w:p w14:paraId="5BEFDB76" w14:textId="77777777" w:rsidR="007065E6" w:rsidRPr="001D1ED1" w:rsidRDefault="007065E6" w:rsidP="00084D5E">
            <w:pPr>
              <w:widowControl w:val="0"/>
              <w:spacing w:after="0" w:line="240" w:lineRule="auto"/>
              <w:jc w:val="center"/>
              <w:textAlignment w:val="baseline"/>
              <w:rPr>
                <w:color w:val="auto"/>
              </w:rPr>
            </w:pPr>
            <w:r w:rsidRPr="001D1ED1">
              <w:rPr>
                <w:rFonts w:eastAsia="SimSun" w:cs="Mangal"/>
                <w:color w:val="auto"/>
                <w:lang w:eastAsia="zh-CN" w:bidi="hi-IN"/>
              </w:rPr>
              <w:t>9,34</w:t>
            </w:r>
          </w:p>
        </w:tc>
        <w:tc>
          <w:tcPr>
            <w:tcW w:w="2302" w:type="dxa"/>
            <w:tcBorders>
              <w:top w:val="single" w:sz="4" w:space="0" w:color="000000"/>
              <w:left w:val="single" w:sz="4" w:space="0" w:color="000000"/>
              <w:bottom w:val="single" w:sz="4" w:space="0" w:color="000000"/>
              <w:right w:val="single" w:sz="4" w:space="0" w:color="000000"/>
            </w:tcBorders>
            <w:shd w:val="clear" w:color="auto" w:fill="FFE599"/>
          </w:tcPr>
          <w:p w14:paraId="1BC32858" w14:textId="77777777" w:rsidR="007065E6" w:rsidRPr="001D1ED1" w:rsidRDefault="007065E6" w:rsidP="00084D5E">
            <w:pPr>
              <w:widowControl w:val="0"/>
              <w:spacing w:after="0" w:line="240" w:lineRule="auto"/>
              <w:jc w:val="center"/>
              <w:textAlignment w:val="baseline"/>
              <w:rPr>
                <w:color w:val="auto"/>
              </w:rPr>
            </w:pPr>
            <w:r w:rsidRPr="001D1ED1">
              <w:rPr>
                <w:rFonts w:eastAsia="SimSun" w:cs="Mangal"/>
                <w:color w:val="auto"/>
                <w:lang w:eastAsia="zh-CN" w:bidi="hi-IN"/>
              </w:rPr>
              <w:t>14,53</w:t>
            </w:r>
          </w:p>
        </w:tc>
        <w:tc>
          <w:tcPr>
            <w:tcW w:w="2244" w:type="dxa"/>
            <w:tcBorders>
              <w:top w:val="single" w:sz="4" w:space="0" w:color="000000"/>
              <w:left w:val="single" w:sz="4" w:space="0" w:color="000000"/>
              <w:bottom w:val="single" w:sz="4" w:space="0" w:color="000000"/>
              <w:right w:val="single" w:sz="4" w:space="0" w:color="000000"/>
            </w:tcBorders>
            <w:shd w:val="clear" w:color="auto" w:fill="FFE599"/>
          </w:tcPr>
          <w:p w14:paraId="28EF86B8" w14:textId="77777777" w:rsidR="007065E6" w:rsidRPr="001D1ED1" w:rsidRDefault="007065E6" w:rsidP="00084D5E">
            <w:pPr>
              <w:widowControl w:val="0"/>
              <w:spacing w:after="0" w:line="240" w:lineRule="auto"/>
              <w:jc w:val="center"/>
              <w:textAlignment w:val="baseline"/>
              <w:rPr>
                <w:color w:val="auto"/>
              </w:rPr>
            </w:pPr>
            <w:r w:rsidRPr="001D1ED1">
              <w:rPr>
                <w:rFonts w:eastAsia="SimSun" w:cs="Calibri"/>
                <w:color w:val="auto"/>
                <w:lang w:eastAsia="zh-CN" w:bidi="hi-IN"/>
              </w:rPr>
              <w:t>-5,19</w:t>
            </w:r>
          </w:p>
        </w:tc>
      </w:tr>
      <w:tr w:rsidR="007065E6" w14:paraId="5E3C5E99" w14:textId="77777777" w:rsidTr="00084D5E">
        <w:tc>
          <w:tcPr>
            <w:tcW w:w="1297" w:type="dxa"/>
            <w:tcBorders>
              <w:left w:val="single" w:sz="4" w:space="0" w:color="000000"/>
              <w:bottom w:val="single" w:sz="4" w:space="0" w:color="000000"/>
              <w:right w:val="single" w:sz="4" w:space="0" w:color="000000"/>
            </w:tcBorders>
            <w:shd w:val="clear" w:color="auto" w:fill="FFE599"/>
          </w:tcPr>
          <w:p w14:paraId="6C4FA395" w14:textId="77777777" w:rsidR="007065E6" w:rsidRPr="001D1ED1" w:rsidRDefault="007065E6" w:rsidP="00084D5E">
            <w:pPr>
              <w:widowControl w:val="0"/>
              <w:spacing w:after="0" w:line="240" w:lineRule="auto"/>
              <w:jc w:val="center"/>
              <w:textAlignment w:val="baseline"/>
              <w:rPr>
                <w:color w:val="auto"/>
              </w:rPr>
            </w:pPr>
            <w:r w:rsidRPr="001D1ED1">
              <w:rPr>
                <w:color w:val="auto"/>
              </w:rPr>
              <w:t>2019</w:t>
            </w:r>
          </w:p>
        </w:tc>
        <w:tc>
          <w:tcPr>
            <w:tcW w:w="2445" w:type="dxa"/>
            <w:tcBorders>
              <w:left w:val="single" w:sz="4" w:space="0" w:color="000000"/>
              <w:bottom w:val="single" w:sz="4" w:space="0" w:color="000000"/>
              <w:right w:val="single" w:sz="4" w:space="0" w:color="000000"/>
            </w:tcBorders>
            <w:shd w:val="clear" w:color="auto" w:fill="FFE599"/>
          </w:tcPr>
          <w:p w14:paraId="46436EA2" w14:textId="77777777" w:rsidR="007065E6" w:rsidRPr="001D1ED1" w:rsidRDefault="007065E6" w:rsidP="00084D5E">
            <w:pPr>
              <w:widowControl w:val="0"/>
              <w:spacing w:after="0" w:line="240" w:lineRule="auto"/>
              <w:jc w:val="center"/>
              <w:textAlignment w:val="baseline"/>
              <w:rPr>
                <w:color w:val="auto"/>
              </w:rPr>
            </w:pPr>
            <w:r w:rsidRPr="001D1ED1">
              <w:rPr>
                <w:color w:val="auto"/>
              </w:rPr>
              <w:t>7,78</w:t>
            </w:r>
          </w:p>
        </w:tc>
        <w:tc>
          <w:tcPr>
            <w:tcW w:w="2302" w:type="dxa"/>
            <w:tcBorders>
              <w:left w:val="single" w:sz="4" w:space="0" w:color="000000"/>
              <w:bottom w:val="single" w:sz="4" w:space="0" w:color="000000"/>
              <w:right w:val="single" w:sz="4" w:space="0" w:color="000000"/>
            </w:tcBorders>
            <w:shd w:val="clear" w:color="auto" w:fill="FFE599"/>
          </w:tcPr>
          <w:p w14:paraId="23F81F16" w14:textId="77777777" w:rsidR="007065E6" w:rsidRPr="001D1ED1" w:rsidRDefault="007065E6" w:rsidP="00084D5E">
            <w:pPr>
              <w:widowControl w:val="0"/>
              <w:spacing w:after="0" w:line="240" w:lineRule="auto"/>
              <w:jc w:val="center"/>
              <w:textAlignment w:val="baseline"/>
              <w:rPr>
                <w:color w:val="auto"/>
              </w:rPr>
            </w:pPr>
            <w:r w:rsidRPr="001D1ED1">
              <w:rPr>
                <w:color w:val="auto"/>
              </w:rPr>
              <w:t>11,79</w:t>
            </w:r>
          </w:p>
        </w:tc>
        <w:tc>
          <w:tcPr>
            <w:tcW w:w="2244" w:type="dxa"/>
            <w:tcBorders>
              <w:left w:val="single" w:sz="4" w:space="0" w:color="000000"/>
              <w:bottom w:val="single" w:sz="4" w:space="0" w:color="000000"/>
              <w:right w:val="single" w:sz="4" w:space="0" w:color="000000"/>
            </w:tcBorders>
            <w:shd w:val="clear" w:color="auto" w:fill="FFE599"/>
          </w:tcPr>
          <w:p w14:paraId="00CD477E" w14:textId="77777777" w:rsidR="007065E6" w:rsidRPr="001D1ED1" w:rsidRDefault="007065E6" w:rsidP="00084D5E">
            <w:pPr>
              <w:widowControl w:val="0"/>
              <w:spacing w:after="0" w:line="240" w:lineRule="auto"/>
              <w:jc w:val="center"/>
              <w:textAlignment w:val="baseline"/>
              <w:rPr>
                <w:color w:val="auto"/>
              </w:rPr>
            </w:pPr>
            <w:r w:rsidRPr="001D1ED1">
              <w:rPr>
                <w:color w:val="auto"/>
              </w:rPr>
              <w:t>-4,01</w:t>
            </w:r>
          </w:p>
        </w:tc>
      </w:tr>
      <w:tr w:rsidR="007065E6" w14:paraId="5D451F35" w14:textId="77777777" w:rsidTr="00084D5E">
        <w:tc>
          <w:tcPr>
            <w:tcW w:w="1297" w:type="dxa"/>
            <w:tcBorders>
              <w:left w:val="single" w:sz="4" w:space="0" w:color="000000"/>
              <w:bottom w:val="single" w:sz="4" w:space="0" w:color="000000"/>
              <w:right w:val="single" w:sz="4" w:space="0" w:color="000000"/>
            </w:tcBorders>
            <w:shd w:val="clear" w:color="auto" w:fill="FFE599"/>
          </w:tcPr>
          <w:p w14:paraId="4D060BC5" w14:textId="77777777" w:rsidR="007065E6" w:rsidRPr="001D1ED1" w:rsidRDefault="007065E6" w:rsidP="00084D5E">
            <w:pPr>
              <w:widowControl w:val="0"/>
              <w:spacing w:after="0" w:line="240" w:lineRule="auto"/>
              <w:jc w:val="center"/>
              <w:textAlignment w:val="baseline"/>
              <w:rPr>
                <w:color w:val="auto"/>
              </w:rPr>
            </w:pPr>
            <w:r w:rsidRPr="001D1ED1">
              <w:rPr>
                <w:color w:val="auto"/>
              </w:rPr>
              <w:t>2020</w:t>
            </w:r>
          </w:p>
        </w:tc>
        <w:tc>
          <w:tcPr>
            <w:tcW w:w="2445" w:type="dxa"/>
            <w:tcBorders>
              <w:left w:val="single" w:sz="4" w:space="0" w:color="000000"/>
              <w:bottom w:val="single" w:sz="4" w:space="0" w:color="000000"/>
              <w:right w:val="single" w:sz="4" w:space="0" w:color="000000"/>
            </w:tcBorders>
            <w:shd w:val="clear" w:color="auto" w:fill="FFE599"/>
          </w:tcPr>
          <w:p w14:paraId="7BFE50FD" w14:textId="77777777" w:rsidR="007065E6" w:rsidRPr="001D1ED1" w:rsidRDefault="007065E6" w:rsidP="00084D5E">
            <w:pPr>
              <w:widowControl w:val="0"/>
              <w:spacing w:after="0" w:line="240" w:lineRule="auto"/>
              <w:jc w:val="center"/>
              <w:textAlignment w:val="baseline"/>
              <w:rPr>
                <w:color w:val="auto"/>
              </w:rPr>
            </w:pPr>
            <w:r w:rsidRPr="001D1ED1">
              <w:rPr>
                <w:color w:val="auto"/>
              </w:rPr>
              <w:t>7,45</w:t>
            </w:r>
          </w:p>
        </w:tc>
        <w:tc>
          <w:tcPr>
            <w:tcW w:w="2302" w:type="dxa"/>
            <w:tcBorders>
              <w:left w:val="single" w:sz="4" w:space="0" w:color="000000"/>
              <w:bottom w:val="single" w:sz="4" w:space="0" w:color="000000"/>
              <w:right w:val="single" w:sz="4" w:space="0" w:color="000000"/>
            </w:tcBorders>
            <w:shd w:val="clear" w:color="auto" w:fill="FFE599"/>
          </w:tcPr>
          <w:p w14:paraId="6676049A" w14:textId="77777777" w:rsidR="007065E6" w:rsidRPr="001D1ED1" w:rsidRDefault="007065E6" w:rsidP="00084D5E">
            <w:pPr>
              <w:widowControl w:val="0"/>
              <w:spacing w:after="0" w:line="240" w:lineRule="auto"/>
              <w:jc w:val="center"/>
              <w:textAlignment w:val="baseline"/>
              <w:rPr>
                <w:color w:val="auto"/>
              </w:rPr>
            </w:pPr>
            <w:r w:rsidRPr="001D1ED1">
              <w:rPr>
                <w:color w:val="auto"/>
              </w:rPr>
              <w:t>14,90</w:t>
            </w:r>
          </w:p>
        </w:tc>
        <w:tc>
          <w:tcPr>
            <w:tcW w:w="2244" w:type="dxa"/>
            <w:tcBorders>
              <w:left w:val="single" w:sz="4" w:space="0" w:color="000000"/>
              <w:bottom w:val="single" w:sz="4" w:space="0" w:color="000000"/>
              <w:right w:val="single" w:sz="4" w:space="0" w:color="000000"/>
            </w:tcBorders>
            <w:shd w:val="clear" w:color="auto" w:fill="FFE599"/>
          </w:tcPr>
          <w:p w14:paraId="589B6A2D" w14:textId="77777777" w:rsidR="007065E6" w:rsidRPr="001D1ED1" w:rsidRDefault="007065E6" w:rsidP="00084D5E">
            <w:pPr>
              <w:widowControl w:val="0"/>
              <w:spacing w:after="0" w:line="240" w:lineRule="auto"/>
              <w:jc w:val="center"/>
              <w:textAlignment w:val="baseline"/>
              <w:rPr>
                <w:color w:val="auto"/>
              </w:rPr>
            </w:pPr>
            <w:r w:rsidRPr="001D1ED1">
              <w:rPr>
                <w:color w:val="auto"/>
              </w:rPr>
              <w:t>-7,45</w:t>
            </w:r>
          </w:p>
        </w:tc>
      </w:tr>
    </w:tbl>
    <w:p w14:paraId="3FCB0C72" w14:textId="77777777" w:rsidR="007065E6" w:rsidRPr="0006637F" w:rsidRDefault="007065E6" w:rsidP="007065E6">
      <w:pPr>
        <w:widowControl w:val="0"/>
        <w:spacing w:after="0" w:line="240" w:lineRule="auto"/>
        <w:jc w:val="both"/>
        <w:textAlignment w:val="baseline"/>
        <w:rPr>
          <w:sz w:val="18"/>
          <w:szCs w:val="18"/>
        </w:rPr>
      </w:pPr>
      <w:r>
        <w:rPr>
          <w:rFonts w:eastAsia="SimSun" w:cs="Mangal"/>
          <w:lang w:eastAsia="zh-CN" w:bidi="hi-IN"/>
        </w:rPr>
        <w:tab/>
      </w:r>
      <w:r w:rsidRPr="0006637F">
        <w:rPr>
          <w:rFonts w:eastAsia="SimSun" w:cs="Mangal"/>
          <w:sz w:val="18"/>
          <w:szCs w:val="18"/>
          <w:lang w:eastAsia="zh-CN" w:bidi="hi-IN"/>
        </w:rPr>
        <w:t xml:space="preserve">        </w:t>
      </w:r>
      <w:r>
        <w:rPr>
          <w:rFonts w:eastAsia="SimSun" w:cs="Mangal"/>
          <w:sz w:val="18"/>
          <w:szCs w:val="18"/>
          <w:lang w:eastAsia="zh-CN" w:bidi="hi-IN"/>
        </w:rPr>
        <w:t xml:space="preserve">   </w:t>
      </w:r>
      <w:r w:rsidRPr="0006637F">
        <w:rPr>
          <w:rFonts w:eastAsia="SimSun" w:cs="Mangal"/>
          <w:sz w:val="18"/>
          <w:szCs w:val="18"/>
          <w:lang w:eastAsia="zh-CN" w:bidi="hi-IN"/>
        </w:rPr>
        <w:t xml:space="preserve">  </w:t>
      </w:r>
      <w:r w:rsidRPr="0006637F">
        <w:rPr>
          <w:rFonts w:eastAsia="SimSun" w:cs="Mangal"/>
          <w:i/>
          <w:iCs/>
          <w:sz w:val="18"/>
          <w:szCs w:val="18"/>
          <w:lang w:eastAsia="zh-CN" w:bidi="hi-IN"/>
        </w:rPr>
        <w:t>Tabela nr 1 Przyrost naturalny w latach 2018-2020</w:t>
      </w:r>
    </w:p>
    <w:p w14:paraId="6BA9433C" w14:textId="77777777" w:rsidR="007065E6" w:rsidRPr="0006637F" w:rsidRDefault="007065E6" w:rsidP="007065E6">
      <w:pPr>
        <w:widowControl w:val="0"/>
        <w:spacing w:after="0" w:line="240" w:lineRule="auto"/>
        <w:jc w:val="both"/>
        <w:textAlignment w:val="baseline"/>
        <w:rPr>
          <w:rFonts w:eastAsia="SimSun" w:cs="Mangal"/>
          <w:i/>
          <w:iCs/>
          <w:color w:val="auto"/>
          <w:sz w:val="18"/>
          <w:szCs w:val="18"/>
          <w:lang w:eastAsia="zh-CN" w:bidi="hi-IN"/>
        </w:rPr>
      </w:pPr>
      <w:bookmarkStart w:id="1" w:name="_Hlk14251479"/>
      <w:bookmarkEnd w:id="1"/>
      <w:r w:rsidRPr="0006637F">
        <w:rPr>
          <w:rFonts w:eastAsia="SimSun" w:cs="Mangal"/>
          <w:i/>
          <w:iCs/>
          <w:sz w:val="18"/>
          <w:szCs w:val="18"/>
          <w:lang w:eastAsia="zh-CN" w:bidi="hi-IN"/>
        </w:rPr>
        <w:tab/>
        <w:t xml:space="preserve">             Źródło: </w:t>
      </w:r>
      <w:r w:rsidRPr="0006637F">
        <w:rPr>
          <w:rFonts w:eastAsia="SimSun" w:cs="Mangal"/>
          <w:i/>
          <w:iCs/>
          <w:color w:val="auto"/>
          <w:sz w:val="18"/>
          <w:szCs w:val="18"/>
          <w:lang w:eastAsia="zh-CN" w:bidi="hi-IN"/>
        </w:rPr>
        <w:t xml:space="preserve">Dane USC Gminy Srokowo </w:t>
      </w:r>
    </w:p>
    <w:p w14:paraId="57853C1F" w14:textId="77777777" w:rsidR="007065E6" w:rsidRDefault="007065E6" w:rsidP="007065E6">
      <w:pPr>
        <w:widowControl w:val="0"/>
        <w:spacing w:after="0" w:line="240" w:lineRule="auto"/>
        <w:jc w:val="both"/>
        <w:textAlignment w:val="baseline"/>
      </w:pPr>
    </w:p>
    <w:p w14:paraId="2D605DAF" w14:textId="77777777" w:rsidR="007065E6" w:rsidRDefault="007065E6" w:rsidP="007065E6">
      <w:pPr>
        <w:widowControl w:val="0"/>
        <w:spacing w:after="0" w:line="240" w:lineRule="auto"/>
        <w:jc w:val="both"/>
        <w:textAlignment w:val="baseline"/>
      </w:pPr>
    </w:p>
    <w:p w14:paraId="64F6D60B" w14:textId="77777777" w:rsidR="007065E6" w:rsidRDefault="007065E6" w:rsidP="007065E6">
      <w:pPr>
        <w:widowControl w:val="0"/>
        <w:spacing w:after="0" w:line="240" w:lineRule="auto"/>
        <w:jc w:val="both"/>
        <w:textAlignment w:val="baseline"/>
      </w:pPr>
    </w:p>
    <w:p w14:paraId="6C7E4B2C" w14:textId="77777777" w:rsidR="007065E6" w:rsidRDefault="007065E6" w:rsidP="007065E6">
      <w:pPr>
        <w:widowControl w:val="0"/>
        <w:spacing w:after="0" w:line="240" w:lineRule="auto"/>
        <w:jc w:val="both"/>
        <w:textAlignment w:val="baseline"/>
        <w:rPr>
          <w:rFonts w:eastAsia="SimSun" w:cs="Mangal"/>
          <w:lang w:eastAsia="zh-CN" w:bidi="hi-IN"/>
        </w:rPr>
      </w:pPr>
      <w:r w:rsidRPr="0063657D">
        <w:rPr>
          <w:rFonts w:eastAsia="SimSun" w:cs="Mangal"/>
          <w:lang w:eastAsia="zh-CN" w:bidi="hi-IN"/>
        </w:rPr>
        <w:t xml:space="preserve">Liczba ludności Gminy Srokowo w ostatnich latach systematycznie ulegała zmniejszaniu, na co niewątpliwy </w:t>
      </w:r>
      <w:r w:rsidRPr="0063657D">
        <w:rPr>
          <w:rFonts w:eastAsia="SimSun" w:cs="Mangal"/>
          <w:lang w:eastAsia="zh-CN" w:bidi="hi-IN"/>
        </w:rPr>
        <w:lastRenderedPageBreak/>
        <w:t xml:space="preserve">wpływ ma corocznie ujemny przyrost naturalny. W latach 2018-2020 w gminie łącznie urodziło się 89 dzieci, natomiast zmarło 157 mieszkańców. Z roku na rok spada również liczba zawieranych małżeństw, których w 2018 roku odnotowano 21, a w 2020 roku już tylko 16. Wskaźnik zawartych małżeństw na 1000 ludności, w perspektywie lat 2018-2020, spadł z 5,45 do poziomu 4,20.  </w:t>
      </w:r>
    </w:p>
    <w:p w14:paraId="4416B565" w14:textId="77777777" w:rsidR="007065E6" w:rsidRDefault="007065E6" w:rsidP="007065E6">
      <w:pPr>
        <w:widowControl w:val="0"/>
        <w:spacing w:after="0" w:line="240" w:lineRule="auto"/>
        <w:jc w:val="both"/>
        <w:textAlignment w:val="baseline"/>
      </w:pPr>
      <w:r>
        <w:rPr>
          <w:rFonts w:eastAsia="SimSun" w:cs="Mangal"/>
          <w:lang w:eastAsia="zh-CN" w:bidi="hi-IN"/>
        </w:rPr>
        <w:t xml:space="preserve">Minusowy przyrost powodują również osoby, </w:t>
      </w:r>
      <w:r w:rsidRPr="00662B95">
        <w:rPr>
          <w:rFonts w:eastAsia="SimSun" w:cs="Mangal"/>
          <w:color w:val="000000"/>
          <w:lang w:eastAsia="zh-CN" w:bidi="hi-IN"/>
        </w:rPr>
        <w:t>które wyemigrowały</w:t>
      </w:r>
      <w:r>
        <w:rPr>
          <w:rFonts w:eastAsia="SimSun" w:cs="Mangal"/>
          <w:lang w:eastAsia="zh-CN" w:bidi="hi-IN"/>
        </w:rPr>
        <w:t xml:space="preserve">. Powodem emigracji jest zmiana zamieszkiwania lub  związany z zatrudnieniem. W latach 2020 r. obserwujemy małą liczbę urodzeń do dużej liczby zgonów. Konsekwencją zmiany </w:t>
      </w:r>
      <w:proofErr w:type="spellStart"/>
      <w:r>
        <w:rPr>
          <w:rFonts w:eastAsia="SimSun" w:cs="Mangal"/>
          <w:lang w:eastAsia="zh-CN" w:bidi="hi-IN"/>
        </w:rPr>
        <w:t>zachowań</w:t>
      </w:r>
      <w:proofErr w:type="spellEnd"/>
      <w:r>
        <w:rPr>
          <w:rFonts w:eastAsia="SimSun" w:cs="Mangal"/>
          <w:lang w:eastAsia="zh-CN" w:bidi="hi-IN"/>
        </w:rPr>
        <w:t xml:space="preserve"> prorodzinnych jest podwyższenie zarówno średniego wieku matki i średniego wieku matki w momencie urodzenia pierwszego dziecka jak podaje: Główny Urząd Statystyczny, jak również występująca pandemia COVID-19. </w:t>
      </w:r>
    </w:p>
    <w:p w14:paraId="3639B870" w14:textId="77777777" w:rsidR="007065E6" w:rsidRDefault="007065E6" w:rsidP="007065E6">
      <w:pPr>
        <w:widowControl w:val="0"/>
        <w:spacing w:after="0" w:line="240" w:lineRule="auto"/>
        <w:ind w:firstLine="708"/>
        <w:jc w:val="both"/>
        <w:textAlignment w:val="baseline"/>
        <w:rPr>
          <w:rFonts w:eastAsia="SimSun" w:cs="Mangal"/>
          <w:lang w:eastAsia="zh-CN" w:bidi="hi-IN"/>
        </w:rPr>
      </w:pPr>
      <w:r>
        <w:rPr>
          <w:rFonts w:eastAsia="SimSun" w:cs="Mangal"/>
          <w:lang w:eastAsia="zh-CN" w:bidi="hi-IN"/>
        </w:rPr>
        <w:t>W roku 2018</w:t>
      </w:r>
      <w:r>
        <w:rPr>
          <w:rFonts w:eastAsia="SimSun" w:cs="Mangal"/>
          <w:color w:val="FF3300"/>
          <w:lang w:eastAsia="zh-CN" w:bidi="hi-IN"/>
        </w:rPr>
        <w:t xml:space="preserve"> </w:t>
      </w:r>
      <w:r>
        <w:rPr>
          <w:rFonts w:eastAsia="SimSun" w:cs="Mangal"/>
          <w:lang w:eastAsia="zh-CN" w:bidi="hi-IN"/>
        </w:rPr>
        <w:t>odnotowujemy  wzrost urodzeń co przedkłada się również na wzrost liczby mieszkańców. Wzrost urodzeń jest następstwem wsparcia finansowego dla rodzin a z drugiej strony poprawiają się też instytucjonalne usługi opiekuńcze nad dzieckiem.</w:t>
      </w:r>
    </w:p>
    <w:p w14:paraId="5F6564DF" w14:textId="77777777" w:rsidR="007065E6" w:rsidRDefault="007065E6" w:rsidP="007065E6">
      <w:pPr>
        <w:widowControl w:val="0"/>
        <w:spacing w:after="0" w:line="240" w:lineRule="auto"/>
        <w:ind w:firstLine="708"/>
        <w:jc w:val="both"/>
        <w:textAlignment w:val="baseline"/>
      </w:pPr>
      <w:r>
        <w:rPr>
          <w:rFonts w:eastAsia="SimSun" w:cs="Mangal"/>
          <w:lang w:eastAsia="zh-CN" w:bidi="hi-IN"/>
        </w:rPr>
        <w:t>W roku 2021 r. na dzień 30 czerwca 2021 r. zarejestrowano 12 urodzeń natomiast zgonów 23.</w:t>
      </w:r>
    </w:p>
    <w:p w14:paraId="4FDBA417" w14:textId="77777777" w:rsidR="007065E6" w:rsidRDefault="007065E6" w:rsidP="007065E6">
      <w:pPr>
        <w:widowControl w:val="0"/>
        <w:spacing w:after="0" w:line="240" w:lineRule="auto"/>
        <w:jc w:val="both"/>
        <w:textAlignment w:val="baseline"/>
        <w:rPr>
          <w:rFonts w:eastAsia="SimSun" w:cs="Mangal"/>
          <w:lang w:eastAsia="zh-CN" w:bidi="hi-IN"/>
        </w:rPr>
      </w:pPr>
    </w:p>
    <w:p w14:paraId="3832E178" w14:textId="77777777" w:rsidR="007065E6" w:rsidRDefault="007065E6" w:rsidP="007065E6">
      <w:pPr>
        <w:widowControl w:val="0"/>
        <w:spacing w:after="0" w:line="240" w:lineRule="auto"/>
        <w:jc w:val="both"/>
        <w:textAlignment w:val="baseline"/>
        <w:rPr>
          <w:rFonts w:eastAsia="SimSun" w:cs="Mangal"/>
          <w:lang w:eastAsia="zh-CN" w:bidi="hi-IN"/>
        </w:rPr>
      </w:pPr>
    </w:p>
    <w:p w14:paraId="13008DA4" w14:textId="77777777" w:rsidR="007065E6" w:rsidRDefault="007065E6" w:rsidP="007065E6">
      <w:pPr>
        <w:widowControl w:val="0"/>
        <w:spacing w:after="0" w:line="240" w:lineRule="auto"/>
        <w:jc w:val="both"/>
        <w:textAlignment w:val="baseline"/>
      </w:pPr>
      <w:r>
        <w:rPr>
          <w:rFonts w:eastAsia="SimSun" w:cs="Mangal"/>
          <w:b/>
          <w:bCs/>
          <w:lang w:eastAsia="zh-CN" w:bidi="hi-IN"/>
        </w:rPr>
        <w:t>Liczba mieszkańców w latach:</w:t>
      </w:r>
    </w:p>
    <w:p w14:paraId="17468647" w14:textId="77777777" w:rsidR="007065E6" w:rsidRDefault="007065E6" w:rsidP="007065E6">
      <w:pPr>
        <w:widowControl w:val="0"/>
        <w:spacing w:after="0" w:line="240" w:lineRule="auto"/>
        <w:jc w:val="both"/>
        <w:textAlignment w:val="baseline"/>
        <w:rPr>
          <w:rFonts w:eastAsia="SimSun" w:cs="Mangal"/>
          <w:lang w:eastAsia="zh-CN" w:bidi="hi-IN"/>
        </w:rPr>
      </w:pPr>
    </w:p>
    <w:tbl>
      <w:tblPr>
        <w:tblW w:w="0" w:type="auto"/>
        <w:tblInd w:w="1302" w:type="dxa"/>
        <w:tblLayout w:type="fixed"/>
        <w:tblCellMar>
          <w:left w:w="103" w:type="dxa"/>
        </w:tblCellMar>
        <w:tblLook w:val="0000" w:firstRow="0" w:lastRow="0" w:firstColumn="0" w:lastColumn="0" w:noHBand="0" w:noVBand="0"/>
      </w:tblPr>
      <w:tblGrid>
        <w:gridCol w:w="2407"/>
        <w:gridCol w:w="2407"/>
        <w:gridCol w:w="1353"/>
        <w:gridCol w:w="1353"/>
      </w:tblGrid>
      <w:tr w:rsidR="007065E6" w14:paraId="40567B33" w14:textId="77777777" w:rsidTr="00084D5E">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079A0007" w14:textId="77777777" w:rsidR="007065E6" w:rsidRDefault="007065E6" w:rsidP="00084D5E">
            <w:pPr>
              <w:widowControl w:val="0"/>
              <w:spacing w:after="0" w:line="240" w:lineRule="auto"/>
              <w:jc w:val="center"/>
              <w:textAlignment w:val="baseline"/>
            </w:pPr>
            <w:r>
              <w:rPr>
                <w:rFonts w:eastAsia="SimSun" w:cs="Mangal"/>
                <w:b/>
                <w:bCs/>
                <w:lang w:eastAsia="zh-CN" w:bidi="hi-IN"/>
              </w:rPr>
              <w:t>Rok</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39FFC2CB" w14:textId="77777777" w:rsidR="007065E6" w:rsidRDefault="007065E6" w:rsidP="00084D5E">
            <w:pPr>
              <w:widowControl w:val="0"/>
              <w:spacing w:after="0" w:line="240" w:lineRule="auto"/>
              <w:jc w:val="center"/>
              <w:textAlignment w:val="baseline"/>
            </w:pPr>
            <w:r>
              <w:rPr>
                <w:rFonts w:eastAsia="SimSun" w:cs="Mangal"/>
                <w:b/>
                <w:bCs/>
                <w:lang w:eastAsia="zh-CN" w:bidi="hi-IN"/>
              </w:rPr>
              <w:t>Liczba mieszkańców</w:t>
            </w:r>
          </w:p>
        </w:tc>
        <w:tc>
          <w:tcPr>
            <w:tcW w:w="1353" w:type="dxa"/>
            <w:tcBorders>
              <w:top w:val="single" w:sz="4" w:space="0" w:color="000000"/>
              <w:left w:val="single" w:sz="4" w:space="0" w:color="000000"/>
              <w:bottom w:val="single" w:sz="4" w:space="0" w:color="000000"/>
              <w:right w:val="single" w:sz="4" w:space="0" w:color="000000"/>
            </w:tcBorders>
            <w:shd w:val="clear" w:color="auto" w:fill="FFF2CC"/>
          </w:tcPr>
          <w:p w14:paraId="23E0ACB5" w14:textId="77777777" w:rsidR="007065E6" w:rsidRDefault="007065E6" w:rsidP="00084D5E">
            <w:pPr>
              <w:widowControl w:val="0"/>
              <w:spacing w:after="0" w:line="240" w:lineRule="auto"/>
              <w:jc w:val="center"/>
              <w:textAlignment w:val="baseline"/>
            </w:pPr>
            <w:r>
              <w:rPr>
                <w:rFonts w:eastAsia="SimSun" w:cs="Mangal"/>
                <w:b/>
                <w:bCs/>
                <w:lang w:eastAsia="zh-CN" w:bidi="hi-IN"/>
              </w:rPr>
              <w:t>Kobiety</w:t>
            </w:r>
          </w:p>
        </w:tc>
        <w:tc>
          <w:tcPr>
            <w:tcW w:w="1353" w:type="dxa"/>
            <w:tcBorders>
              <w:top w:val="single" w:sz="4" w:space="0" w:color="000000"/>
              <w:left w:val="single" w:sz="4" w:space="0" w:color="000000"/>
              <w:bottom w:val="single" w:sz="4" w:space="0" w:color="000000"/>
              <w:right w:val="single" w:sz="4" w:space="0" w:color="000000"/>
            </w:tcBorders>
            <w:shd w:val="clear" w:color="auto" w:fill="FFF2CC"/>
          </w:tcPr>
          <w:p w14:paraId="7D4E4FC0" w14:textId="77777777" w:rsidR="007065E6" w:rsidRDefault="007065E6" w:rsidP="00084D5E">
            <w:pPr>
              <w:widowControl w:val="0"/>
              <w:spacing w:after="0" w:line="240" w:lineRule="auto"/>
              <w:jc w:val="center"/>
              <w:textAlignment w:val="baseline"/>
            </w:pPr>
            <w:r>
              <w:rPr>
                <w:rFonts w:eastAsia="SimSun" w:cs="Mangal"/>
                <w:b/>
                <w:bCs/>
                <w:lang w:eastAsia="zh-CN" w:bidi="hi-IN"/>
              </w:rPr>
              <w:t>Mężczyźni</w:t>
            </w:r>
          </w:p>
        </w:tc>
      </w:tr>
      <w:tr w:rsidR="007065E6" w14:paraId="1AB1CD76" w14:textId="77777777" w:rsidTr="00084D5E">
        <w:tc>
          <w:tcPr>
            <w:tcW w:w="2407" w:type="dxa"/>
            <w:tcBorders>
              <w:top w:val="single" w:sz="4" w:space="0" w:color="000000"/>
              <w:left w:val="single" w:sz="4" w:space="0" w:color="000000"/>
              <w:bottom w:val="single" w:sz="4" w:space="0" w:color="000000"/>
              <w:right w:val="single" w:sz="4" w:space="0" w:color="000000"/>
            </w:tcBorders>
            <w:shd w:val="clear" w:color="auto" w:fill="FFE599"/>
          </w:tcPr>
          <w:p w14:paraId="50C13682" w14:textId="77777777" w:rsidR="007065E6" w:rsidRPr="0063657D" w:rsidRDefault="007065E6" w:rsidP="00084D5E">
            <w:pPr>
              <w:widowControl w:val="0"/>
              <w:spacing w:after="0" w:line="240" w:lineRule="auto"/>
              <w:jc w:val="center"/>
              <w:textAlignment w:val="baseline"/>
              <w:rPr>
                <w:color w:val="auto"/>
              </w:rPr>
            </w:pPr>
            <w:r w:rsidRPr="0063657D">
              <w:rPr>
                <w:rFonts w:eastAsia="SimSun" w:cs="Mangal"/>
                <w:color w:val="auto"/>
                <w:lang w:eastAsia="zh-CN" w:bidi="hi-IN"/>
              </w:rPr>
              <w:t>2018</w:t>
            </w:r>
          </w:p>
        </w:tc>
        <w:tc>
          <w:tcPr>
            <w:tcW w:w="2407" w:type="dxa"/>
            <w:tcBorders>
              <w:top w:val="single" w:sz="4" w:space="0" w:color="000000"/>
              <w:left w:val="single" w:sz="4" w:space="0" w:color="000000"/>
              <w:bottom w:val="single" w:sz="4" w:space="0" w:color="000000"/>
              <w:right w:val="single" w:sz="4" w:space="0" w:color="000000"/>
            </w:tcBorders>
            <w:shd w:val="clear" w:color="auto" w:fill="FFE599"/>
          </w:tcPr>
          <w:p w14:paraId="1F54F10B" w14:textId="77777777" w:rsidR="007065E6" w:rsidRPr="0063657D" w:rsidRDefault="007065E6" w:rsidP="00084D5E">
            <w:pPr>
              <w:widowControl w:val="0"/>
              <w:spacing w:after="0" w:line="240" w:lineRule="auto"/>
              <w:jc w:val="center"/>
              <w:textAlignment w:val="baseline"/>
              <w:rPr>
                <w:color w:val="auto"/>
              </w:rPr>
            </w:pPr>
            <w:r w:rsidRPr="0063657D">
              <w:rPr>
                <w:rFonts w:eastAsia="SimSun" w:cs="Mangal"/>
                <w:color w:val="auto"/>
                <w:lang w:eastAsia="zh-CN" w:bidi="hi-IN"/>
              </w:rPr>
              <w:t>3827</w:t>
            </w:r>
          </w:p>
        </w:tc>
        <w:tc>
          <w:tcPr>
            <w:tcW w:w="1353" w:type="dxa"/>
            <w:tcBorders>
              <w:top w:val="single" w:sz="4" w:space="0" w:color="000000"/>
              <w:left w:val="single" w:sz="4" w:space="0" w:color="000000"/>
              <w:bottom w:val="single" w:sz="4" w:space="0" w:color="000000"/>
              <w:right w:val="single" w:sz="4" w:space="0" w:color="000000"/>
            </w:tcBorders>
            <w:shd w:val="clear" w:color="auto" w:fill="FFE599"/>
          </w:tcPr>
          <w:p w14:paraId="18B00858" w14:textId="77777777" w:rsidR="007065E6" w:rsidRPr="0063657D" w:rsidRDefault="007065E6" w:rsidP="00084D5E">
            <w:pPr>
              <w:widowControl w:val="0"/>
              <w:spacing w:after="0" w:line="240" w:lineRule="auto"/>
              <w:jc w:val="center"/>
              <w:textAlignment w:val="baseline"/>
              <w:rPr>
                <w:color w:val="auto"/>
              </w:rPr>
            </w:pPr>
            <w:r w:rsidRPr="0063657D">
              <w:rPr>
                <w:rFonts w:eastAsia="SimSun" w:cs="Mangal"/>
                <w:color w:val="auto"/>
                <w:lang w:eastAsia="zh-CN" w:bidi="hi-IN"/>
              </w:rPr>
              <w:t>1896</w:t>
            </w:r>
          </w:p>
        </w:tc>
        <w:tc>
          <w:tcPr>
            <w:tcW w:w="1353" w:type="dxa"/>
            <w:tcBorders>
              <w:top w:val="single" w:sz="4" w:space="0" w:color="000000"/>
              <w:left w:val="single" w:sz="4" w:space="0" w:color="000000"/>
              <w:bottom w:val="single" w:sz="4" w:space="0" w:color="000000"/>
              <w:right w:val="single" w:sz="4" w:space="0" w:color="000000"/>
            </w:tcBorders>
            <w:shd w:val="clear" w:color="auto" w:fill="FFE599"/>
          </w:tcPr>
          <w:p w14:paraId="343CC72D" w14:textId="77777777" w:rsidR="007065E6" w:rsidRPr="0063657D" w:rsidRDefault="007065E6" w:rsidP="00084D5E">
            <w:pPr>
              <w:widowControl w:val="0"/>
              <w:spacing w:after="0" w:line="240" w:lineRule="auto"/>
              <w:jc w:val="center"/>
              <w:textAlignment w:val="baseline"/>
              <w:rPr>
                <w:color w:val="auto"/>
              </w:rPr>
            </w:pPr>
            <w:r w:rsidRPr="0063657D">
              <w:rPr>
                <w:rFonts w:eastAsia="SimSun" w:cs="Mangal"/>
                <w:color w:val="auto"/>
                <w:lang w:eastAsia="zh-CN" w:bidi="hi-IN"/>
              </w:rPr>
              <w:t>1931</w:t>
            </w:r>
          </w:p>
        </w:tc>
      </w:tr>
      <w:tr w:rsidR="007065E6" w14:paraId="4DAABD93" w14:textId="77777777" w:rsidTr="00084D5E">
        <w:tc>
          <w:tcPr>
            <w:tcW w:w="2407" w:type="dxa"/>
            <w:tcBorders>
              <w:left w:val="single" w:sz="4" w:space="0" w:color="000000"/>
              <w:bottom w:val="single" w:sz="4" w:space="0" w:color="000000"/>
              <w:right w:val="single" w:sz="4" w:space="0" w:color="000000"/>
            </w:tcBorders>
            <w:shd w:val="clear" w:color="auto" w:fill="FFE599"/>
          </w:tcPr>
          <w:p w14:paraId="3223DF9D" w14:textId="77777777" w:rsidR="007065E6" w:rsidRPr="0063657D" w:rsidRDefault="007065E6" w:rsidP="00084D5E">
            <w:pPr>
              <w:widowControl w:val="0"/>
              <w:spacing w:after="0" w:line="240" w:lineRule="auto"/>
              <w:jc w:val="center"/>
              <w:textAlignment w:val="baseline"/>
              <w:rPr>
                <w:color w:val="auto"/>
              </w:rPr>
            </w:pPr>
            <w:r w:rsidRPr="0063657D">
              <w:rPr>
                <w:color w:val="auto"/>
              </w:rPr>
              <w:t>2019</w:t>
            </w:r>
          </w:p>
        </w:tc>
        <w:tc>
          <w:tcPr>
            <w:tcW w:w="2407" w:type="dxa"/>
            <w:tcBorders>
              <w:left w:val="single" w:sz="4" w:space="0" w:color="000000"/>
              <w:bottom w:val="single" w:sz="4" w:space="0" w:color="000000"/>
              <w:right w:val="single" w:sz="4" w:space="0" w:color="000000"/>
            </w:tcBorders>
            <w:shd w:val="clear" w:color="auto" w:fill="FFE599"/>
          </w:tcPr>
          <w:p w14:paraId="25466945" w14:textId="77777777" w:rsidR="007065E6" w:rsidRPr="0063657D" w:rsidRDefault="007065E6" w:rsidP="00084D5E">
            <w:pPr>
              <w:widowControl w:val="0"/>
              <w:spacing w:after="0" w:line="240" w:lineRule="auto"/>
              <w:jc w:val="center"/>
              <w:textAlignment w:val="baseline"/>
              <w:rPr>
                <w:color w:val="auto"/>
              </w:rPr>
            </w:pPr>
            <w:r w:rsidRPr="0063657D">
              <w:rPr>
                <w:color w:val="auto"/>
              </w:rPr>
              <w:t>3816</w:t>
            </w:r>
          </w:p>
        </w:tc>
        <w:tc>
          <w:tcPr>
            <w:tcW w:w="1353" w:type="dxa"/>
            <w:tcBorders>
              <w:left w:val="single" w:sz="4" w:space="0" w:color="000000"/>
              <w:bottom w:val="single" w:sz="4" w:space="0" w:color="000000"/>
              <w:right w:val="single" w:sz="4" w:space="0" w:color="000000"/>
            </w:tcBorders>
            <w:shd w:val="clear" w:color="auto" w:fill="FFE599"/>
          </w:tcPr>
          <w:p w14:paraId="194150BD" w14:textId="77777777" w:rsidR="007065E6" w:rsidRPr="0063657D" w:rsidRDefault="007065E6" w:rsidP="00084D5E">
            <w:pPr>
              <w:widowControl w:val="0"/>
              <w:spacing w:after="0" w:line="240" w:lineRule="auto"/>
              <w:jc w:val="center"/>
              <w:textAlignment w:val="baseline"/>
              <w:rPr>
                <w:color w:val="auto"/>
              </w:rPr>
            </w:pPr>
            <w:r w:rsidRPr="0063657D">
              <w:rPr>
                <w:color w:val="auto"/>
              </w:rPr>
              <w:t>1880</w:t>
            </w:r>
          </w:p>
        </w:tc>
        <w:tc>
          <w:tcPr>
            <w:tcW w:w="1353" w:type="dxa"/>
            <w:tcBorders>
              <w:left w:val="single" w:sz="4" w:space="0" w:color="000000"/>
              <w:bottom w:val="single" w:sz="4" w:space="0" w:color="000000"/>
              <w:right w:val="single" w:sz="4" w:space="0" w:color="000000"/>
            </w:tcBorders>
            <w:shd w:val="clear" w:color="auto" w:fill="FFE599"/>
          </w:tcPr>
          <w:p w14:paraId="79C31FE0" w14:textId="77777777" w:rsidR="007065E6" w:rsidRPr="0063657D" w:rsidRDefault="007065E6" w:rsidP="00084D5E">
            <w:pPr>
              <w:widowControl w:val="0"/>
              <w:spacing w:after="0" w:line="240" w:lineRule="auto"/>
              <w:jc w:val="center"/>
              <w:textAlignment w:val="baseline"/>
              <w:rPr>
                <w:color w:val="auto"/>
              </w:rPr>
            </w:pPr>
            <w:r w:rsidRPr="0063657D">
              <w:rPr>
                <w:color w:val="auto"/>
              </w:rPr>
              <w:t>1936</w:t>
            </w:r>
          </w:p>
        </w:tc>
      </w:tr>
      <w:tr w:rsidR="007065E6" w14:paraId="769535BE" w14:textId="77777777" w:rsidTr="00084D5E">
        <w:tc>
          <w:tcPr>
            <w:tcW w:w="2407" w:type="dxa"/>
            <w:tcBorders>
              <w:left w:val="single" w:sz="4" w:space="0" w:color="000000"/>
              <w:bottom w:val="single" w:sz="4" w:space="0" w:color="000000"/>
              <w:right w:val="single" w:sz="4" w:space="0" w:color="000000"/>
            </w:tcBorders>
            <w:shd w:val="clear" w:color="auto" w:fill="FFE599"/>
          </w:tcPr>
          <w:p w14:paraId="2A378B24" w14:textId="77777777" w:rsidR="007065E6" w:rsidRPr="0063657D" w:rsidRDefault="007065E6" w:rsidP="00084D5E">
            <w:pPr>
              <w:widowControl w:val="0"/>
              <w:spacing w:after="0" w:line="240" w:lineRule="auto"/>
              <w:jc w:val="center"/>
              <w:textAlignment w:val="baseline"/>
              <w:rPr>
                <w:color w:val="auto"/>
              </w:rPr>
            </w:pPr>
            <w:r w:rsidRPr="0063657D">
              <w:rPr>
                <w:color w:val="auto"/>
              </w:rPr>
              <w:t>2020</w:t>
            </w:r>
          </w:p>
        </w:tc>
        <w:tc>
          <w:tcPr>
            <w:tcW w:w="2407" w:type="dxa"/>
            <w:tcBorders>
              <w:left w:val="single" w:sz="4" w:space="0" w:color="000000"/>
              <w:bottom w:val="single" w:sz="4" w:space="0" w:color="000000"/>
              <w:right w:val="single" w:sz="4" w:space="0" w:color="000000"/>
            </w:tcBorders>
            <w:shd w:val="clear" w:color="auto" w:fill="FFE599"/>
          </w:tcPr>
          <w:p w14:paraId="2FE1BCA5" w14:textId="77777777" w:rsidR="007065E6" w:rsidRPr="0063657D" w:rsidRDefault="007065E6" w:rsidP="00084D5E">
            <w:pPr>
              <w:widowControl w:val="0"/>
              <w:spacing w:after="0" w:line="240" w:lineRule="auto"/>
              <w:jc w:val="center"/>
              <w:textAlignment w:val="baseline"/>
              <w:rPr>
                <w:color w:val="auto"/>
              </w:rPr>
            </w:pPr>
            <w:r w:rsidRPr="0063657D">
              <w:rPr>
                <w:color w:val="auto"/>
              </w:rPr>
              <w:t>3755</w:t>
            </w:r>
          </w:p>
        </w:tc>
        <w:tc>
          <w:tcPr>
            <w:tcW w:w="1353" w:type="dxa"/>
            <w:tcBorders>
              <w:left w:val="single" w:sz="4" w:space="0" w:color="000000"/>
              <w:bottom w:val="single" w:sz="4" w:space="0" w:color="000000"/>
              <w:right w:val="single" w:sz="4" w:space="0" w:color="000000"/>
            </w:tcBorders>
            <w:shd w:val="clear" w:color="auto" w:fill="FFE599"/>
          </w:tcPr>
          <w:p w14:paraId="020ED43F" w14:textId="77777777" w:rsidR="007065E6" w:rsidRPr="0063657D" w:rsidRDefault="007065E6" w:rsidP="00084D5E">
            <w:pPr>
              <w:widowControl w:val="0"/>
              <w:spacing w:after="0" w:line="240" w:lineRule="auto"/>
              <w:jc w:val="center"/>
              <w:textAlignment w:val="baseline"/>
              <w:rPr>
                <w:color w:val="auto"/>
              </w:rPr>
            </w:pPr>
            <w:r w:rsidRPr="0063657D">
              <w:rPr>
                <w:color w:val="auto"/>
              </w:rPr>
              <w:t>1868</w:t>
            </w:r>
          </w:p>
        </w:tc>
        <w:tc>
          <w:tcPr>
            <w:tcW w:w="1353" w:type="dxa"/>
            <w:tcBorders>
              <w:left w:val="single" w:sz="4" w:space="0" w:color="000000"/>
              <w:bottom w:val="single" w:sz="4" w:space="0" w:color="000000"/>
              <w:right w:val="single" w:sz="4" w:space="0" w:color="000000"/>
            </w:tcBorders>
            <w:shd w:val="clear" w:color="auto" w:fill="FFE599"/>
          </w:tcPr>
          <w:p w14:paraId="0DF1213F" w14:textId="77777777" w:rsidR="007065E6" w:rsidRPr="0063657D" w:rsidRDefault="007065E6" w:rsidP="00084D5E">
            <w:pPr>
              <w:widowControl w:val="0"/>
              <w:spacing w:after="0" w:line="240" w:lineRule="auto"/>
              <w:jc w:val="center"/>
              <w:textAlignment w:val="baseline"/>
              <w:rPr>
                <w:color w:val="auto"/>
              </w:rPr>
            </w:pPr>
            <w:r w:rsidRPr="0063657D">
              <w:rPr>
                <w:color w:val="auto"/>
              </w:rPr>
              <w:t>1890</w:t>
            </w:r>
          </w:p>
        </w:tc>
      </w:tr>
    </w:tbl>
    <w:p w14:paraId="553BB248" w14:textId="77777777" w:rsidR="007065E6" w:rsidRDefault="007065E6" w:rsidP="007065E6">
      <w:pPr>
        <w:widowControl w:val="0"/>
        <w:spacing w:after="0" w:line="240" w:lineRule="auto"/>
        <w:jc w:val="both"/>
        <w:textAlignment w:val="baseline"/>
      </w:pPr>
      <w:r>
        <w:rPr>
          <w:rFonts w:eastAsia="SimSun" w:cs="Mangal"/>
          <w:lang w:eastAsia="zh-CN" w:bidi="hi-IN"/>
        </w:rPr>
        <w:t xml:space="preserve">                        </w:t>
      </w:r>
      <w:r>
        <w:rPr>
          <w:rFonts w:eastAsia="SimSun" w:cs="Mangal"/>
          <w:i/>
          <w:iCs/>
          <w:sz w:val="18"/>
          <w:szCs w:val="18"/>
          <w:lang w:eastAsia="zh-CN" w:bidi="hi-IN"/>
        </w:rPr>
        <w:t>Tabela nr 2 Liczba mieszkańców w latach 2018-2020</w:t>
      </w:r>
    </w:p>
    <w:p w14:paraId="6E336286" w14:textId="77777777" w:rsidR="007065E6" w:rsidRDefault="007065E6" w:rsidP="007065E6">
      <w:pPr>
        <w:widowControl w:val="0"/>
        <w:spacing w:after="0" w:line="240" w:lineRule="auto"/>
        <w:jc w:val="both"/>
        <w:textAlignment w:val="baseline"/>
      </w:pPr>
      <w:r>
        <w:rPr>
          <w:rFonts w:eastAsia="SimSun" w:cs="Mangal"/>
          <w:i/>
          <w:iCs/>
          <w:sz w:val="18"/>
          <w:szCs w:val="18"/>
          <w:lang w:eastAsia="zh-CN" w:bidi="hi-IN"/>
        </w:rPr>
        <w:tab/>
        <w:t xml:space="preserve">            Źródło:  </w:t>
      </w:r>
      <w:r w:rsidRPr="0063657D">
        <w:rPr>
          <w:rFonts w:eastAsia="SimSun" w:cs="Mangal"/>
          <w:i/>
          <w:iCs/>
          <w:color w:val="auto"/>
          <w:sz w:val="18"/>
          <w:szCs w:val="18"/>
          <w:lang w:eastAsia="zh-CN" w:bidi="hi-IN"/>
        </w:rPr>
        <w:t>Dane USC Gminy Srokowo</w:t>
      </w:r>
      <w:r>
        <w:rPr>
          <w:rFonts w:eastAsia="SimSun" w:cs="Mangal"/>
          <w:i/>
          <w:iCs/>
          <w:color w:val="FF3300"/>
          <w:sz w:val="18"/>
          <w:szCs w:val="18"/>
          <w:lang w:eastAsia="zh-CN" w:bidi="hi-IN"/>
        </w:rPr>
        <w:t xml:space="preserve"> </w:t>
      </w:r>
    </w:p>
    <w:p w14:paraId="44579DE0" w14:textId="77777777" w:rsidR="007065E6" w:rsidRDefault="007065E6" w:rsidP="007065E6">
      <w:pPr>
        <w:widowControl w:val="0"/>
        <w:spacing w:after="0" w:line="240" w:lineRule="auto"/>
        <w:jc w:val="both"/>
        <w:textAlignment w:val="baseline"/>
        <w:rPr>
          <w:rFonts w:eastAsia="SimSun" w:cs="Mangal"/>
          <w:b/>
          <w:bCs/>
          <w:lang w:eastAsia="zh-CN" w:bidi="hi-IN"/>
        </w:rPr>
      </w:pPr>
    </w:p>
    <w:p w14:paraId="70506321" w14:textId="77777777" w:rsidR="007065E6" w:rsidRDefault="007065E6" w:rsidP="007065E6">
      <w:pPr>
        <w:widowControl w:val="0"/>
        <w:spacing w:after="0" w:line="240" w:lineRule="auto"/>
        <w:jc w:val="both"/>
        <w:textAlignment w:val="baseline"/>
        <w:rPr>
          <w:rFonts w:eastAsia="SimSun" w:cs="Mangal"/>
          <w:b/>
          <w:bCs/>
          <w:lang w:eastAsia="zh-CN" w:bidi="hi-IN"/>
        </w:rPr>
      </w:pPr>
    </w:p>
    <w:p w14:paraId="56F7D123" w14:textId="77777777" w:rsidR="007065E6" w:rsidRDefault="007065E6" w:rsidP="007065E6">
      <w:pPr>
        <w:widowControl w:val="0"/>
        <w:spacing w:after="0" w:line="240" w:lineRule="auto"/>
        <w:jc w:val="both"/>
        <w:textAlignment w:val="baseline"/>
        <w:rPr>
          <w:rFonts w:eastAsia="SimSun" w:cs="Mangal"/>
          <w:b/>
          <w:bCs/>
          <w:lang w:eastAsia="zh-CN" w:bidi="hi-IN"/>
        </w:rPr>
      </w:pPr>
    </w:p>
    <w:p w14:paraId="7C1F1822" w14:textId="77777777" w:rsidR="007065E6" w:rsidRDefault="007065E6" w:rsidP="007065E6">
      <w:pPr>
        <w:widowControl w:val="0"/>
        <w:spacing w:after="0" w:line="240" w:lineRule="auto"/>
        <w:jc w:val="both"/>
        <w:textAlignment w:val="baseline"/>
        <w:rPr>
          <w:rFonts w:eastAsia="SimSun" w:cs="Mangal"/>
          <w:b/>
          <w:bCs/>
          <w:lang w:eastAsia="zh-CN" w:bidi="hi-IN"/>
        </w:rPr>
      </w:pPr>
    </w:p>
    <w:p w14:paraId="4FEDCA2F" w14:textId="77777777" w:rsidR="007065E6" w:rsidRDefault="007065E6" w:rsidP="007065E6">
      <w:pPr>
        <w:widowControl w:val="0"/>
        <w:spacing w:after="0" w:line="240" w:lineRule="auto"/>
        <w:jc w:val="both"/>
        <w:textAlignment w:val="baseline"/>
        <w:rPr>
          <w:rFonts w:eastAsia="SimSun" w:cs="Mangal"/>
          <w:b/>
          <w:bCs/>
          <w:lang w:eastAsia="zh-CN" w:bidi="hi-IN"/>
        </w:rPr>
      </w:pPr>
    </w:p>
    <w:p w14:paraId="70725466" w14:textId="77777777" w:rsidR="007065E6" w:rsidRDefault="007065E6" w:rsidP="007065E6">
      <w:pPr>
        <w:widowControl w:val="0"/>
        <w:spacing w:after="0" w:line="240" w:lineRule="auto"/>
        <w:jc w:val="both"/>
        <w:textAlignment w:val="baseline"/>
      </w:pPr>
      <w:r>
        <w:rPr>
          <w:rFonts w:eastAsia="SimSun" w:cs="Mangal"/>
          <w:b/>
          <w:bCs/>
          <w:lang w:eastAsia="zh-CN" w:bidi="hi-IN"/>
        </w:rPr>
        <w:t xml:space="preserve">W latach 2018, 2019 i 2020 w Gminie Srokowo dzieci uczęszczały do szkół typu: </w:t>
      </w:r>
      <w:r>
        <w:rPr>
          <w:rFonts w:eastAsia="SimSun" w:cs="Mangal"/>
          <w:lang w:eastAsia="zh-CN" w:bidi="hi-IN"/>
        </w:rPr>
        <w:t xml:space="preserve">szkoła podstawowa, </w:t>
      </w:r>
      <w:r w:rsidRPr="0063657D">
        <w:rPr>
          <w:rFonts w:eastAsia="SimSun" w:cs="Mangal"/>
          <w:color w:val="auto"/>
          <w:lang w:eastAsia="zh-CN" w:bidi="hi-IN"/>
        </w:rPr>
        <w:t xml:space="preserve">gimnazjum </w:t>
      </w:r>
      <w:r w:rsidRPr="0063657D">
        <w:rPr>
          <w:rFonts w:eastAsia="SimSun" w:cs="Mangal"/>
          <w:b/>
          <w:bCs/>
          <w:color w:val="auto"/>
          <w:lang w:eastAsia="zh-CN" w:bidi="hi-IN"/>
        </w:rPr>
        <w:t xml:space="preserve">(do 2018r.) </w:t>
      </w:r>
      <w:r>
        <w:rPr>
          <w:rFonts w:eastAsia="SimSun" w:cs="Mangal"/>
          <w:lang w:eastAsia="zh-CN" w:bidi="hi-IN"/>
        </w:rPr>
        <w:t>i przy szkole podstawowej inne formy wychowania przedszkolnego.  W oddziale przedszkolnym mają zapewniane miejsca wszyscy chętni.</w:t>
      </w:r>
      <w:r>
        <w:rPr>
          <w:rFonts w:eastAsia="SimSun" w:cs="Mangal"/>
          <w:b/>
          <w:bCs/>
          <w:lang w:eastAsia="zh-CN" w:bidi="hi-IN"/>
        </w:rPr>
        <w:t xml:space="preserve"> </w:t>
      </w:r>
    </w:p>
    <w:p w14:paraId="6D1CB966" w14:textId="1C9AC154" w:rsidR="007065E6" w:rsidRDefault="007065E6" w:rsidP="007065E6">
      <w:pPr>
        <w:widowControl w:val="0"/>
        <w:spacing w:after="0" w:line="240" w:lineRule="auto"/>
        <w:jc w:val="both"/>
        <w:textAlignment w:val="baseline"/>
        <w:rPr>
          <w:rFonts w:eastAsia="SimSun" w:cs="Mangal"/>
          <w:lang w:eastAsia="zh-CN" w:bidi="hi-IN"/>
        </w:rPr>
      </w:pPr>
      <w:r>
        <w:rPr>
          <w:noProof/>
        </w:rPr>
        <mc:AlternateContent>
          <mc:Choice Requires="wps">
            <w:drawing>
              <wp:anchor distT="0" distB="0" distL="114300" distR="114300" simplePos="0" relativeHeight="251659264" behindDoc="0" locked="0" layoutInCell="1" allowOverlap="1" wp14:anchorId="56EE450B" wp14:editId="0247EEA4">
                <wp:simplePos x="0" y="0"/>
                <wp:positionH relativeFrom="margin">
                  <wp:align>center</wp:align>
                </wp:positionH>
                <wp:positionV relativeFrom="paragraph">
                  <wp:posOffset>1270</wp:posOffset>
                </wp:positionV>
                <wp:extent cx="5060315" cy="2459355"/>
                <wp:effectExtent l="3175" t="0" r="3810" b="1905"/>
                <wp:wrapSquare wrapText="bothSides"/>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315" cy="245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BD72E" id="Prostokąt 7" o:spid="_x0000_s1026" style="position:absolute;margin-left:0;margin-top:.1pt;width:398.45pt;height:193.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" filled="f" stroked="f" strokecolor="#3465a4">
                <v:stroke joinstyle="round"/>
                <w10:wrap type="square" anchorx="margin"/>
              </v:rect>
            </w:pict>
          </mc:Fallback>
        </mc:AlternateContent>
      </w:r>
      <w:r>
        <w:rPr>
          <w:rFonts w:eastAsia="SimSun" w:cs="Mangal"/>
          <w:lang w:eastAsia="zh-CN" w:bidi="hi-IN"/>
        </w:rPr>
        <w:t xml:space="preserve">                             </w:t>
      </w:r>
    </w:p>
    <w:p w14:paraId="02017113" w14:textId="3898FD6E" w:rsidR="007065E6" w:rsidRDefault="007065E6" w:rsidP="007065E6">
      <w:pPr>
        <w:widowControl w:val="0"/>
        <w:spacing w:after="0" w:line="240" w:lineRule="auto"/>
        <w:jc w:val="both"/>
        <w:textAlignment w:val="baseline"/>
        <w:rPr>
          <w:rFonts w:eastAsia="SimSun" w:cs="Mangal"/>
          <w:lang w:eastAsia="zh-CN" w:bidi="hi-IN"/>
        </w:rPr>
      </w:pPr>
      <w:r>
        <w:rPr>
          <w:noProof/>
        </w:rPr>
        <mc:AlternateContent>
          <mc:Choice Requires="wps">
            <w:drawing>
              <wp:anchor distT="72390" distB="72390" distL="89535" distR="89535" simplePos="0" relativeHeight="251661312" behindDoc="0" locked="0" layoutInCell="1" allowOverlap="1" wp14:anchorId="0DDB88BF" wp14:editId="6E1BB91A">
                <wp:simplePos x="0" y="0"/>
                <wp:positionH relativeFrom="margin">
                  <wp:posOffset>710565</wp:posOffset>
                </wp:positionH>
                <wp:positionV relativeFrom="paragraph">
                  <wp:posOffset>111125</wp:posOffset>
                </wp:positionV>
                <wp:extent cx="4300220" cy="2350135"/>
                <wp:effectExtent l="635" t="8255" r="444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235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98" w:type="dxa"/>
                              </w:tblCellMar>
                              <w:tblLook w:val="0000" w:firstRow="0" w:lastRow="0" w:firstColumn="0" w:lastColumn="0" w:noHBand="0" w:noVBand="0"/>
                            </w:tblPr>
                            <w:tblGrid>
                              <w:gridCol w:w="2407"/>
                              <w:gridCol w:w="2407"/>
                              <w:gridCol w:w="1702"/>
                            </w:tblGrid>
                            <w:tr w:rsidR="007065E6" w14:paraId="3963000F" w14:textId="77777777" w:rsidTr="00C85EC6">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659347F2"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Rodzaj szkoły</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5E3BF604"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Rok</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3D59CEE5"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Liczba dzieci</w:t>
                                  </w:r>
                                </w:p>
                              </w:tc>
                            </w:tr>
                            <w:tr w:rsidR="007065E6" w14:paraId="5E676E6E" w14:textId="77777777" w:rsidTr="00C85EC6">
                              <w:tc>
                                <w:tcPr>
                                  <w:tcW w:w="2407" w:type="dxa"/>
                                  <w:vMerge w:val="restart"/>
                                  <w:tcBorders>
                                    <w:left w:val="single" w:sz="4" w:space="0" w:color="000000"/>
                                    <w:right w:val="single" w:sz="4" w:space="0" w:color="000000"/>
                                  </w:tcBorders>
                                  <w:shd w:val="clear" w:color="auto" w:fill="FBE4D5"/>
                                </w:tcPr>
                                <w:p w14:paraId="26060343" w14:textId="77777777" w:rsidR="007065E6" w:rsidRPr="00A920CD" w:rsidRDefault="007065E6">
                                  <w:pPr>
                                    <w:widowControl w:val="0"/>
                                    <w:spacing w:after="0" w:line="240" w:lineRule="auto"/>
                                    <w:jc w:val="both"/>
                                    <w:textAlignment w:val="baseline"/>
                                    <w:rPr>
                                      <w:rFonts w:eastAsia="SimSun" w:cs="Calibri"/>
                                      <w:color w:val="auto"/>
                                      <w:lang w:eastAsia="zh-CN" w:bidi="hi-IN"/>
                                    </w:rPr>
                                  </w:pPr>
                                  <w:r w:rsidRPr="00A920CD">
                                    <w:rPr>
                                      <w:rFonts w:eastAsia="SimSun" w:cs="Calibri"/>
                                      <w:color w:val="auto"/>
                                      <w:lang w:eastAsia="zh-CN" w:bidi="hi-IN"/>
                                    </w:rPr>
                                    <w:t>Szkoła podstawowa</w:t>
                                  </w:r>
                                </w:p>
                              </w:tc>
                              <w:tc>
                                <w:tcPr>
                                  <w:tcW w:w="2407" w:type="dxa"/>
                                  <w:tcBorders>
                                    <w:top w:val="single" w:sz="4" w:space="0" w:color="000000"/>
                                    <w:left w:val="single" w:sz="4" w:space="0" w:color="000000"/>
                                    <w:bottom w:val="single" w:sz="4" w:space="0" w:color="000000"/>
                                    <w:right w:val="single" w:sz="4" w:space="0" w:color="000000"/>
                                  </w:tcBorders>
                                  <w:shd w:val="clear" w:color="auto" w:fill="FBE4D5"/>
                                </w:tcPr>
                                <w:p w14:paraId="4FB7E393"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BE4D5"/>
                                </w:tcPr>
                                <w:p w14:paraId="5CA26E1E"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223*</w:t>
                                  </w:r>
                                </w:p>
                              </w:tc>
                            </w:tr>
                            <w:tr w:rsidR="007065E6" w14:paraId="253D7F16" w14:textId="77777777" w:rsidTr="00C85EC6">
                              <w:tc>
                                <w:tcPr>
                                  <w:tcW w:w="2407" w:type="dxa"/>
                                  <w:vMerge/>
                                  <w:tcBorders>
                                    <w:left w:val="single" w:sz="4" w:space="0" w:color="000000"/>
                                    <w:right w:val="single" w:sz="4" w:space="0" w:color="000000"/>
                                  </w:tcBorders>
                                  <w:shd w:val="clear" w:color="auto" w:fill="FBE4D5"/>
                                </w:tcPr>
                                <w:p w14:paraId="410463A1"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left w:val="single" w:sz="4" w:space="0" w:color="000000"/>
                                    <w:bottom w:val="single" w:sz="4" w:space="0" w:color="000000"/>
                                    <w:right w:val="single" w:sz="4" w:space="0" w:color="000000"/>
                                  </w:tcBorders>
                                  <w:shd w:val="clear" w:color="auto" w:fill="FBE4D5"/>
                                </w:tcPr>
                                <w:p w14:paraId="606EE004"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2019</w:t>
                                  </w:r>
                                </w:p>
                              </w:tc>
                              <w:tc>
                                <w:tcPr>
                                  <w:tcW w:w="1702" w:type="dxa"/>
                                  <w:tcBorders>
                                    <w:left w:val="single" w:sz="4" w:space="0" w:color="000000"/>
                                    <w:bottom w:val="single" w:sz="4" w:space="0" w:color="000000"/>
                                    <w:right w:val="single" w:sz="4" w:space="0" w:color="000000"/>
                                  </w:tcBorders>
                                  <w:shd w:val="clear" w:color="auto" w:fill="FBE4D5"/>
                                </w:tcPr>
                                <w:p w14:paraId="1894F311"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227*</w:t>
                                  </w:r>
                                </w:p>
                              </w:tc>
                            </w:tr>
                            <w:tr w:rsidR="007065E6" w14:paraId="7BA775C4" w14:textId="77777777" w:rsidTr="00C85EC6">
                              <w:tc>
                                <w:tcPr>
                                  <w:tcW w:w="2407" w:type="dxa"/>
                                  <w:vMerge/>
                                  <w:tcBorders>
                                    <w:left w:val="single" w:sz="4" w:space="0" w:color="000000"/>
                                    <w:bottom w:val="single" w:sz="4" w:space="0" w:color="000000"/>
                                    <w:right w:val="single" w:sz="4" w:space="0" w:color="000000"/>
                                  </w:tcBorders>
                                  <w:shd w:val="clear" w:color="auto" w:fill="FBE4D5"/>
                                </w:tcPr>
                                <w:p w14:paraId="43413367"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left w:val="single" w:sz="4" w:space="0" w:color="000000"/>
                                    <w:bottom w:val="single" w:sz="4" w:space="0" w:color="000000"/>
                                    <w:right w:val="single" w:sz="4" w:space="0" w:color="000000"/>
                                  </w:tcBorders>
                                  <w:shd w:val="clear" w:color="auto" w:fill="FBE4D5"/>
                                </w:tcPr>
                                <w:p w14:paraId="375DCA0A"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2020</w:t>
                                  </w:r>
                                </w:p>
                              </w:tc>
                              <w:tc>
                                <w:tcPr>
                                  <w:tcW w:w="1702" w:type="dxa"/>
                                  <w:tcBorders>
                                    <w:left w:val="single" w:sz="4" w:space="0" w:color="000000"/>
                                    <w:bottom w:val="single" w:sz="4" w:space="0" w:color="000000"/>
                                    <w:right w:val="single" w:sz="4" w:space="0" w:color="000000"/>
                                  </w:tcBorders>
                                  <w:shd w:val="clear" w:color="auto" w:fill="FBE4D5"/>
                                </w:tcPr>
                                <w:p w14:paraId="241CB062"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241*</w:t>
                                  </w:r>
                                </w:p>
                              </w:tc>
                            </w:tr>
                            <w:tr w:rsidR="007065E6" w14:paraId="6D36C414" w14:textId="77777777" w:rsidTr="00C85EC6">
                              <w:tc>
                                <w:tcPr>
                                  <w:tcW w:w="2407" w:type="dxa"/>
                                  <w:vMerge w:val="restart"/>
                                  <w:tcBorders>
                                    <w:top w:val="single" w:sz="4" w:space="0" w:color="000000"/>
                                    <w:left w:val="single" w:sz="4" w:space="0" w:color="000000"/>
                                    <w:right w:val="single" w:sz="4" w:space="0" w:color="000000"/>
                                  </w:tcBorders>
                                  <w:shd w:val="clear" w:color="auto" w:fill="FFF2CC"/>
                                </w:tcPr>
                                <w:p w14:paraId="625DDC0F"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Gimnazjum</w:t>
                                  </w:r>
                                </w:p>
                                <w:p w14:paraId="45D00F07" w14:textId="77777777" w:rsidR="007065E6" w:rsidRPr="00A920CD" w:rsidRDefault="007065E6">
                                  <w:pPr>
                                    <w:widowControl w:val="0"/>
                                    <w:spacing w:after="0" w:line="240" w:lineRule="auto"/>
                                    <w:jc w:val="both"/>
                                    <w:textAlignment w:val="baseline"/>
                                    <w:rPr>
                                      <w:rFonts w:eastAsia="SimSun" w:cs="Calibri"/>
                                      <w:color w:val="auto"/>
                                      <w:lang w:eastAsia="zh-CN" w:bidi="hi-IN"/>
                                    </w:rPr>
                                  </w:pPr>
                                </w:p>
                                <w:p w14:paraId="59DD68BE"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Klasy gimnazjalne</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1E081BC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381DE068"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29*</w:t>
                                  </w:r>
                                </w:p>
                              </w:tc>
                            </w:tr>
                            <w:tr w:rsidR="007065E6" w14:paraId="063B39AF" w14:textId="77777777" w:rsidTr="00C85EC6">
                              <w:tc>
                                <w:tcPr>
                                  <w:tcW w:w="2407" w:type="dxa"/>
                                  <w:vMerge/>
                                  <w:tcBorders>
                                    <w:left w:val="single" w:sz="4" w:space="0" w:color="000000"/>
                                    <w:right w:val="single" w:sz="4" w:space="0" w:color="000000"/>
                                  </w:tcBorders>
                                  <w:shd w:val="clear" w:color="auto" w:fill="FFF2CC"/>
                                </w:tcPr>
                                <w:p w14:paraId="690D2C59"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396B408D"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6298427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w:t>
                                  </w:r>
                                </w:p>
                              </w:tc>
                            </w:tr>
                            <w:tr w:rsidR="007065E6" w14:paraId="2416428F" w14:textId="77777777" w:rsidTr="00C85EC6">
                              <w:tc>
                                <w:tcPr>
                                  <w:tcW w:w="2407" w:type="dxa"/>
                                  <w:vMerge/>
                                  <w:tcBorders>
                                    <w:left w:val="single" w:sz="4" w:space="0" w:color="000000"/>
                                    <w:right w:val="single" w:sz="4" w:space="0" w:color="000000"/>
                                  </w:tcBorders>
                                  <w:shd w:val="clear" w:color="auto" w:fill="FFF2CC"/>
                                </w:tcPr>
                                <w:p w14:paraId="2920AF9D"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65FDE6FC"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5893404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w:t>
                                  </w:r>
                                </w:p>
                              </w:tc>
                            </w:tr>
                            <w:tr w:rsidR="007065E6" w14:paraId="777F2001" w14:textId="77777777" w:rsidTr="00C85EC6">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Pr>
                                <w:p w14:paraId="05041C1A" w14:textId="77777777" w:rsidR="007065E6" w:rsidRPr="00A920CD" w:rsidRDefault="007065E6">
                                  <w:pPr>
                                    <w:widowControl w:val="0"/>
                                    <w:spacing w:after="0" w:line="240" w:lineRule="auto"/>
                                    <w:jc w:val="both"/>
                                    <w:textAlignment w:val="baseline"/>
                                    <w:rPr>
                                      <w:rFonts w:cs="Calibri"/>
                                    </w:rPr>
                                  </w:pPr>
                                  <w:r>
                                    <w:rPr>
                                      <w:rFonts w:eastAsia="SimSun" w:cs="Calibri"/>
                                      <w:color w:val="auto"/>
                                      <w:lang w:eastAsia="zh-CN" w:bidi="hi-IN"/>
                                    </w:rPr>
                                    <w:t>Inne formy wychowania przedszkolnego</w:t>
                                  </w:r>
                                </w:p>
                                <w:p w14:paraId="09B6D51C"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Od 3-5 lat</w:t>
                                  </w: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461A4779"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7934BE8D"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55*</w:t>
                                  </w:r>
                                </w:p>
                              </w:tc>
                            </w:tr>
                            <w:tr w:rsidR="007065E6" w14:paraId="12337A33"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EDEDED"/>
                                </w:tcPr>
                                <w:p w14:paraId="62FBBF12"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6EDE075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56CD0486"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51*</w:t>
                                  </w:r>
                                </w:p>
                              </w:tc>
                            </w:tr>
                            <w:tr w:rsidR="007065E6" w14:paraId="629518E1"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EDEDED"/>
                                </w:tcPr>
                                <w:p w14:paraId="5BE3B11F"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490ECDC0"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57F81045"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43*</w:t>
                                  </w:r>
                                </w:p>
                              </w:tc>
                            </w:tr>
                            <w:tr w:rsidR="007065E6" w14:paraId="29649A2F" w14:textId="77777777" w:rsidTr="00C85EC6">
                              <w:tc>
                                <w:tcPr>
                                  <w:tcW w:w="240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CE86C92" w14:textId="77777777" w:rsidR="007065E6" w:rsidRPr="00A920CD" w:rsidRDefault="007065E6">
                                  <w:pPr>
                                    <w:widowControl w:val="0"/>
                                    <w:spacing w:after="0" w:line="240" w:lineRule="auto"/>
                                    <w:jc w:val="both"/>
                                    <w:textAlignment w:val="baseline"/>
                                    <w:rPr>
                                      <w:rFonts w:cs="Calibri"/>
                                    </w:rPr>
                                  </w:pPr>
                                  <w:r>
                                    <w:rPr>
                                      <w:rFonts w:eastAsia="SimSun" w:cs="Calibri"/>
                                      <w:color w:val="auto"/>
                                      <w:lang w:eastAsia="zh-CN" w:bidi="hi-IN"/>
                                    </w:rPr>
                                    <w:t xml:space="preserve">Roczne przygotowanie przedszkolne </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4B99E80B"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6A67C10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25*</w:t>
                                  </w:r>
                                </w:p>
                              </w:tc>
                            </w:tr>
                            <w:tr w:rsidR="007065E6" w14:paraId="034B55A4"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FFF2CC"/>
                                </w:tcPr>
                                <w:p w14:paraId="137BCDDA"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0F94D055"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5B08FFD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35*</w:t>
                                  </w:r>
                                </w:p>
                              </w:tc>
                            </w:tr>
                            <w:tr w:rsidR="007065E6" w14:paraId="2274C134"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FFF2CC"/>
                                </w:tcPr>
                                <w:p w14:paraId="7C211E16"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1D8C23F6"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244C696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25*</w:t>
                                  </w:r>
                                </w:p>
                              </w:tc>
                            </w:tr>
                          </w:tbl>
                          <w:p w14:paraId="7424BC7B" w14:textId="77777777" w:rsidR="007065E6" w:rsidRDefault="007065E6" w:rsidP="007065E6">
                            <w:pPr>
                              <w:pStyle w:val="Zawartoramk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B88BF" id="_x0000_t202" coordsize="21600,21600" o:spt="202" path="m,l,21600r21600,l21600,xe">
                <v:stroke joinstyle="miter"/>
                <v:path gradientshapeok="t" o:connecttype="rect"/>
              </v:shapetype>
              <v:shape id="Pole tekstowe 6" o:spid="_x0000_s1026" type="#_x0000_t202" style="position:absolute;left:0;text-align:left;margin-left:55.95pt;margin-top:8.75pt;width:338.6pt;height:185.05pt;z-index:251661312;visibility:visible;mso-wrap-style:square;mso-width-percent:0;mso-height-percent:0;mso-wrap-distance-left:7.05pt;mso-wrap-distance-top:5.7pt;mso-wrap-distance-right:7.05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" stroked="f">
                <v:fill opacity="0"/>
                <v:textbox inset="0,0,0,0">
                  <w:txbxContent>
                    <w:tbl>
                      <w:tblPr>
                        <w:tblW w:w="0" w:type="auto"/>
                        <w:tblLayout w:type="fixed"/>
                        <w:tblCellMar>
                          <w:left w:w="98" w:type="dxa"/>
                        </w:tblCellMar>
                        <w:tblLook w:val="0000" w:firstRow="0" w:lastRow="0" w:firstColumn="0" w:lastColumn="0" w:noHBand="0" w:noVBand="0"/>
                      </w:tblPr>
                      <w:tblGrid>
                        <w:gridCol w:w="2407"/>
                        <w:gridCol w:w="2407"/>
                        <w:gridCol w:w="1702"/>
                      </w:tblGrid>
                      <w:tr w:rsidR="007065E6" w14:paraId="3963000F" w14:textId="77777777" w:rsidTr="00C85EC6">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659347F2"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Rodzaj szkoły</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5E3BF604"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Rok</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3D59CEE5" w14:textId="77777777" w:rsidR="007065E6" w:rsidRPr="00A920CD" w:rsidRDefault="007065E6">
                            <w:pPr>
                              <w:widowControl w:val="0"/>
                              <w:spacing w:after="0" w:line="240" w:lineRule="auto"/>
                              <w:jc w:val="center"/>
                              <w:textAlignment w:val="baseline"/>
                              <w:rPr>
                                <w:rFonts w:cs="Calibri"/>
                              </w:rPr>
                            </w:pPr>
                            <w:r w:rsidRPr="00A920CD">
                              <w:rPr>
                                <w:rFonts w:eastAsia="SimSun" w:cs="Calibri"/>
                                <w:b/>
                                <w:bCs/>
                                <w:color w:val="auto"/>
                                <w:lang w:eastAsia="zh-CN" w:bidi="hi-IN"/>
                              </w:rPr>
                              <w:t>Liczba dzieci</w:t>
                            </w:r>
                          </w:p>
                        </w:tc>
                      </w:tr>
                      <w:tr w:rsidR="007065E6" w14:paraId="5E676E6E" w14:textId="77777777" w:rsidTr="00C85EC6">
                        <w:tc>
                          <w:tcPr>
                            <w:tcW w:w="2407" w:type="dxa"/>
                            <w:vMerge w:val="restart"/>
                            <w:tcBorders>
                              <w:left w:val="single" w:sz="4" w:space="0" w:color="000000"/>
                              <w:right w:val="single" w:sz="4" w:space="0" w:color="000000"/>
                            </w:tcBorders>
                            <w:shd w:val="clear" w:color="auto" w:fill="FBE4D5"/>
                          </w:tcPr>
                          <w:p w14:paraId="26060343" w14:textId="77777777" w:rsidR="007065E6" w:rsidRPr="00A920CD" w:rsidRDefault="007065E6">
                            <w:pPr>
                              <w:widowControl w:val="0"/>
                              <w:spacing w:after="0" w:line="240" w:lineRule="auto"/>
                              <w:jc w:val="both"/>
                              <w:textAlignment w:val="baseline"/>
                              <w:rPr>
                                <w:rFonts w:eastAsia="SimSun" w:cs="Calibri"/>
                                <w:color w:val="auto"/>
                                <w:lang w:eastAsia="zh-CN" w:bidi="hi-IN"/>
                              </w:rPr>
                            </w:pPr>
                            <w:r w:rsidRPr="00A920CD">
                              <w:rPr>
                                <w:rFonts w:eastAsia="SimSun" w:cs="Calibri"/>
                                <w:color w:val="auto"/>
                                <w:lang w:eastAsia="zh-CN" w:bidi="hi-IN"/>
                              </w:rPr>
                              <w:t>Szkoła podstawowa</w:t>
                            </w:r>
                          </w:p>
                        </w:tc>
                        <w:tc>
                          <w:tcPr>
                            <w:tcW w:w="2407" w:type="dxa"/>
                            <w:tcBorders>
                              <w:top w:val="single" w:sz="4" w:space="0" w:color="000000"/>
                              <w:left w:val="single" w:sz="4" w:space="0" w:color="000000"/>
                              <w:bottom w:val="single" w:sz="4" w:space="0" w:color="000000"/>
                              <w:right w:val="single" w:sz="4" w:space="0" w:color="000000"/>
                            </w:tcBorders>
                            <w:shd w:val="clear" w:color="auto" w:fill="FBE4D5"/>
                          </w:tcPr>
                          <w:p w14:paraId="4FB7E393"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BE4D5"/>
                          </w:tcPr>
                          <w:p w14:paraId="5CA26E1E"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223*</w:t>
                            </w:r>
                          </w:p>
                        </w:tc>
                      </w:tr>
                      <w:tr w:rsidR="007065E6" w14:paraId="253D7F16" w14:textId="77777777" w:rsidTr="00C85EC6">
                        <w:tc>
                          <w:tcPr>
                            <w:tcW w:w="2407" w:type="dxa"/>
                            <w:vMerge/>
                            <w:tcBorders>
                              <w:left w:val="single" w:sz="4" w:space="0" w:color="000000"/>
                              <w:right w:val="single" w:sz="4" w:space="0" w:color="000000"/>
                            </w:tcBorders>
                            <w:shd w:val="clear" w:color="auto" w:fill="FBE4D5"/>
                          </w:tcPr>
                          <w:p w14:paraId="410463A1"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left w:val="single" w:sz="4" w:space="0" w:color="000000"/>
                              <w:bottom w:val="single" w:sz="4" w:space="0" w:color="000000"/>
                              <w:right w:val="single" w:sz="4" w:space="0" w:color="000000"/>
                            </w:tcBorders>
                            <w:shd w:val="clear" w:color="auto" w:fill="FBE4D5"/>
                          </w:tcPr>
                          <w:p w14:paraId="606EE004"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2019</w:t>
                            </w:r>
                          </w:p>
                        </w:tc>
                        <w:tc>
                          <w:tcPr>
                            <w:tcW w:w="1702" w:type="dxa"/>
                            <w:tcBorders>
                              <w:left w:val="single" w:sz="4" w:space="0" w:color="000000"/>
                              <w:bottom w:val="single" w:sz="4" w:space="0" w:color="000000"/>
                              <w:right w:val="single" w:sz="4" w:space="0" w:color="000000"/>
                            </w:tcBorders>
                            <w:shd w:val="clear" w:color="auto" w:fill="FBE4D5"/>
                          </w:tcPr>
                          <w:p w14:paraId="1894F311"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227*</w:t>
                            </w:r>
                          </w:p>
                        </w:tc>
                      </w:tr>
                      <w:tr w:rsidR="007065E6" w14:paraId="7BA775C4" w14:textId="77777777" w:rsidTr="00C85EC6">
                        <w:tc>
                          <w:tcPr>
                            <w:tcW w:w="2407" w:type="dxa"/>
                            <w:vMerge/>
                            <w:tcBorders>
                              <w:left w:val="single" w:sz="4" w:space="0" w:color="000000"/>
                              <w:bottom w:val="single" w:sz="4" w:space="0" w:color="000000"/>
                              <w:right w:val="single" w:sz="4" w:space="0" w:color="000000"/>
                            </w:tcBorders>
                            <w:shd w:val="clear" w:color="auto" w:fill="FBE4D5"/>
                          </w:tcPr>
                          <w:p w14:paraId="43413367"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left w:val="single" w:sz="4" w:space="0" w:color="000000"/>
                              <w:bottom w:val="single" w:sz="4" w:space="0" w:color="000000"/>
                              <w:right w:val="single" w:sz="4" w:space="0" w:color="000000"/>
                            </w:tcBorders>
                            <w:shd w:val="clear" w:color="auto" w:fill="FBE4D5"/>
                          </w:tcPr>
                          <w:p w14:paraId="375DCA0A"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2020</w:t>
                            </w:r>
                          </w:p>
                        </w:tc>
                        <w:tc>
                          <w:tcPr>
                            <w:tcW w:w="1702" w:type="dxa"/>
                            <w:tcBorders>
                              <w:left w:val="single" w:sz="4" w:space="0" w:color="000000"/>
                              <w:bottom w:val="single" w:sz="4" w:space="0" w:color="000000"/>
                              <w:right w:val="single" w:sz="4" w:space="0" w:color="000000"/>
                            </w:tcBorders>
                            <w:shd w:val="clear" w:color="auto" w:fill="FBE4D5"/>
                          </w:tcPr>
                          <w:p w14:paraId="241CB062" w14:textId="77777777" w:rsidR="007065E6" w:rsidRPr="00A920CD" w:rsidRDefault="007065E6">
                            <w:pPr>
                              <w:widowControl w:val="0"/>
                              <w:spacing w:after="0" w:line="240" w:lineRule="auto"/>
                              <w:jc w:val="center"/>
                              <w:textAlignment w:val="baseline"/>
                              <w:rPr>
                                <w:rFonts w:cs="Calibri"/>
                                <w:color w:val="auto"/>
                              </w:rPr>
                            </w:pPr>
                            <w:r w:rsidRPr="00A920CD">
                              <w:rPr>
                                <w:rFonts w:cs="Calibri"/>
                                <w:color w:val="auto"/>
                              </w:rPr>
                              <w:t>241*</w:t>
                            </w:r>
                          </w:p>
                        </w:tc>
                      </w:tr>
                      <w:tr w:rsidR="007065E6" w14:paraId="6D36C414" w14:textId="77777777" w:rsidTr="00C85EC6">
                        <w:tc>
                          <w:tcPr>
                            <w:tcW w:w="2407" w:type="dxa"/>
                            <w:vMerge w:val="restart"/>
                            <w:tcBorders>
                              <w:top w:val="single" w:sz="4" w:space="0" w:color="000000"/>
                              <w:left w:val="single" w:sz="4" w:space="0" w:color="000000"/>
                              <w:right w:val="single" w:sz="4" w:space="0" w:color="000000"/>
                            </w:tcBorders>
                            <w:shd w:val="clear" w:color="auto" w:fill="FFF2CC"/>
                          </w:tcPr>
                          <w:p w14:paraId="625DDC0F"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Gimnazjum</w:t>
                            </w:r>
                          </w:p>
                          <w:p w14:paraId="45D00F07" w14:textId="77777777" w:rsidR="007065E6" w:rsidRPr="00A920CD" w:rsidRDefault="007065E6">
                            <w:pPr>
                              <w:widowControl w:val="0"/>
                              <w:spacing w:after="0" w:line="240" w:lineRule="auto"/>
                              <w:jc w:val="both"/>
                              <w:textAlignment w:val="baseline"/>
                              <w:rPr>
                                <w:rFonts w:eastAsia="SimSun" w:cs="Calibri"/>
                                <w:color w:val="auto"/>
                                <w:lang w:eastAsia="zh-CN" w:bidi="hi-IN"/>
                              </w:rPr>
                            </w:pPr>
                          </w:p>
                          <w:p w14:paraId="59DD68BE"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Klasy gimnazjalne</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1E081BC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381DE068"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29*</w:t>
                            </w:r>
                          </w:p>
                        </w:tc>
                      </w:tr>
                      <w:tr w:rsidR="007065E6" w14:paraId="063B39AF" w14:textId="77777777" w:rsidTr="00C85EC6">
                        <w:tc>
                          <w:tcPr>
                            <w:tcW w:w="2407" w:type="dxa"/>
                            <w:vMerge/>
                            <w:tcBorders>
                              <w:left w:val="single" w:sz="4" w:space="0" w:color="000000"/>
                              <w:right w:val="single" w:sz="4" w:space="0" w:color="000000"/>
                            </w:tcBorders>
                            <w:shd w:val="clear" w:color="auto" w:fill="FFF2CC"/>
                          </w:tcPr>
                          <w:p w14:paraId="690D2C59"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396B408D"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6298427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w:t>
                            </w:r>
                          </w:p>
                        </w:tc>
                      </w:tr>
                      <w:tr w:rsidR="007065E6" w14:paraId="2416428F" w14:textId="77777777" w:rsidTr="00C85EC6">
                        <w:tc>
                          <w:tcPr>
                            <w:tcW w:w="2407" w:type="dxa"/>
                            <w:vMerge/>
                            <w:tcBorders>
                              <w:left w:val="single" w:sz="4" w:space="0" w:color="000000"/>
                              <w:right w:val="single" w:sz="4" w:space="0" w:color="000000"/>
                            </w:tcBorders>
                            <w:shd w:val="clear" w:color="auto" w:fill="FFF2CC"/>
                          </w:tcPr>
                          <w:p w14:paraId="2920AF9D"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65FDE6FC"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5893404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w:t>
                            </w:r>
                          </w:p>
                        </w:tc>
                      </w:tr>
                      <w:tr w:rsidR="007065E6" w14:paraId="777F2001" w14:textId="77777777" w:rsidTr="00C85EC6">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Pr>
                          <w:p w14:paraId="05041C1A" w14:textId="77777777" w:rsidR="007065E6" w:rsidRPr="00A920CD" w:rsidRDefault="007065E6">
                            <w:pPr>
                              <w:widowControl w:val="0"/>
                              <w:spacing w:after="0" w:line="240" w:lineRule="auto"/>
                              <w:jc w:val="both"/>
                              <w:textAlignment w:val="baseline"/>
                              <w:rPr>
                                <w:rFonts w:cs="Calibri"/>
                              </w:rPr>
                            </w:pPr>
                            <w:r>
                              <w:rPr>
                                <w:rFonts w:eastAsia="SimSun" w:cs="Calibri"/>
                                <w:color w:val="auto"/>
                                <w:lang w:eastAsia="zh-CN" w:bidi="hi-IN"/>
                              </w:rPr>
                              <w:t>Inne formy wychowania przedszkolnego</w:t>
                            </w:r>
                          </w:p>
                          <w:p w14:paraId="09B6D51C" w14:textId="77777777" w:rsidR="007065E6" w:rsidRPr="00A920CD" w:rsidRDefault="007065E6">
                            <w:pPr>
                              <w:widowControl w:val="0"/>
                              <w:spacing w:after="0" w:line="240" w:lineRule="auto"/>
                              <w:jc w:val="both"/>
                              <w:textAlignment w:val="baseline"/>
                              <w:rPr>
                                <w:rFonts w:cs="Calibri"/>
                              </w:rPr>
                            </w:pPr>
                            <w:r w:rsidRPr="00A920CD">
                              <w:rPr>
                                <w:rFonts w:eastAsia="SimSun" w:cs="Calibri"/>
                                <w:color w:val="auto"/>
                                <w:lang w:eastAsia="zh-CN" w:bidi="hi-IN"/>
                              </w:rPr>
                              <w:t>Od 3-5 lat</w:t>
                            </w: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461A4779"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7934BE8D"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55*</w:t>
                            </w:r>
                          </w:p>
                        </w:tc>
                      </w:tr>
                      <w:tr w:rsidR="007065E6" w14:paraId="12337A33"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EDEDED"/>
                          </w:tcPr>
                          <w:p w14:paraId="62FBBF12"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6EDE075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56CD0486"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51*</w:t>
                            </w:r>
                          </w:p>
                        </w:tc>
                      </w:tr>
                      <w:tr w:rsidR="007065E6" w14:paraId="629518E1"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EDEDED"/>
                          </w:tcPr>
                          <w:p w14:paraId="5BE3B11F"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EDEDED"/>
                          </w:tcPr>
                          <w:p w14:paraId="490ECDC0"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EDEDED"/>
                          </w:tcPr>
                          <w:p w14:paraId="57F81045"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43*</w:t>
                            </w:r>
                          </w:p>
                        </w:tc>
                      </w:tr>
                      <w:tr w:rsidR="007065E6" w14:paraId="29649A2F" w14:textId="77777777" w:rsidTr="00C85EC6">
                        <w:tc>
                          <w:tcPr>
                            <w:tcW w:w="240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CE86C92" w14:textId="77777777" w:rsidR="007065E6" w:rsidRPr="00A920CD" w:rsidRDefault="007065E6">
                            <w:pPr>
                              <w:widowControl w:val="0"/>
                              <w:spacing w:after="0" w:line="240" w:lineRule="auto"/>
                              <w:jc w:val="both"/>
                              <w:textAlignment w:val="baseline"/>
                              <w:rPr>
                                <w:rFonts w:cs="Calibri"/>
                              </w:rPr>
                            </w:pPr>
                            <w:r>
                              <w:rPr>
                                <w:rFonts w:eastAsia="SimSun" w:cs="Calibri"/>
                                <w:color w:val="auto"/>
                                <w:lang w:eastAsia="zh-CN" w:bidi="hi-IN"/>
                              </w:rPr>
                              <w:t xml:space="preserve">Roczne przygotowanie przedszkolne </w:t>
                            </w: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4B99E80B"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2018</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6A67C10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25*</w:t>
                            </w:r>
                          </w:p>
                        </w:tc>
                      </w:tr>
                      <w:tr w:rsidR="007065E6" w14:paraId="034B55A4"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FFF2CC"/>
                          </w:tcPr>
                          <w:p w14:paraId="137BCDDA"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0F94D055"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2019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5B08FFD4"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35*</w:t>
                            </w:r>
                          </w:p>
                        </w:tc>
                      </w:tr>
                      <w:tr w:rsidR="007065E6" w14:paraId="2274C134" w14:textId="77777777" w:rsidTr="00C85EC6">
                        <w:tc>
                          <w:tcPr>
                            <w:tcW w:w="2407" w:type="dxa"/>
                            <w:vMerge/>
                            <w:tcBorders>
                              <w:top w:val="single" w:sz="4" w:space="0" w:color="000000"/>
                              <w:left w:val="single" w:sz="4" w:space="0" w:color="000000"/>
                              <w:bottom w:val="single" w:sz="4" w:space="0" w:color="000000"/>
                              <w:right w:val="single" w:sz="4" w:space="0" w:color="000000"/>
                            </w:tcBorders>
                            <w:shd w:val="clear" w:color="auto" w:fill="FFF2CC"/>
                          </w:tcPr>
                          <w:p w14:paraId="7C211E16" w14:textId="77777777" w:rsidR="007065E6" w:rsidRPr="00A920CD" w:rsidRDefault="007065E6">
                            <w:pPr>
                              <w:widowControl w:val="0"/>
                              <w:spacing w:after="0" w:line="240" w:lineRule="auto"/>
                              <w:jc w:val="both"/>
                              <w:textAlignment w:val="baseline"/>
                              <w:rPr>
                                <w:rFonts w:eastAsia="SimSun" w:cs="Calibri"/>
                                <w:color w:val="auto"/>
                                <w:lang w:eastAsia="zh-CN" w:bidi="hi-IN"/>
                              </w:rPr>
                            </w:pPr>
                          </w:p>
                        </w:tc>
                        <w:tc>
                          <w:tcPr>
                            <w:tcW w:w="2407" w:type="dxa"/>
                            <w:tcBorders>
                              <w:top w:val="single" w:sz="4" w:space="0" w:color="000000"/>
                              <w:left w:val="single" w:sz="4" w:space="0" w:color="000000"/>
                              <w:bottom w:val="single" w:sz="4" w:space="0" w:color="000000"/>
                              <w:right w:val="single" w:sz="4" w:space="0" w:color="000000"/>
                            </w:tcBorders>
                            <w:shd w:val="clear" w:color="auto" w:fill="FFF2CC"/>
                          </w:tcPr>
                          <w:p w14:paraId="1D8C23F6"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2020</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Pr>
                          <w:p w14:paraId="244C696A" w14:textId="77777777" w:rsidR="007065E6" w:rsidRPr="00A920CD" w:rsidRDefault="007065E6">
                            <w:pPr>
                              <w:widowControl w:val="0"/>
                              <w:spacing w:after="0" w:line="240" w:lineRule="auto"/>
                              <w:jc w:val="center"/>
                              <w:textAlignment w:val="baseline"/>
                              <w:rPr>
                                <w:rFonts w:cs="Calibri"/>
                              </w:rPr>
                            </w:pPr>
                            <w:r w:rsidRPr="00A920CD">
                              <w:rPr>
                                <w:rFonts w:eastAsia="SimSun" w:cs="Calibri"/>
                                <w:color w:val="auto"/>
                                <w:lang w:eastAsia="zh-CN" w:bidi="hi-IN"/>
                              </w:rPr>
                              <w:t xml:space="preserve">     25*</w:t>
                            </w:r>
                          </w:p>
                        </w:tc>
                      </w:tr>
                    </w:tbl>
                    <w:p w14:paraId="7424BC7B" w14:textId="77777777" w:rsidR="007065E6" w:rsidRDefault="007065E6" w:rsidP="007065E6">
                      <w:pPr>
                        <w:pStyle w:val="Zawartoramki"/>
                      </w:pPr>
                    </w:p>
                  </w:txbxContent>
                </v:textbox>
                <w10:wrap anchorx="margin"/>
              </v:shape>
            </w:pict>
          </mc:Fallback>
        </mc:AlternateContent>
      </w:r>
    </w:p>
    <w:p w14:paraId="0C5B927D" w14:textId="77777777" w:rsidR="007065E6" w:rsidRDefault="007065E6" w:rsidP="007065E6">
      <w:pPr>
        <w:widowControl w:val="0"/>
        <w:spacing w:after="0" w:line="240" w:lineRule="auto"/>
        <w:jc w:val="both"/>
        <w:textAlignment w:val="baseline"/>
        <w:rPr>
          <w:rFonts w:eastAsia="SimSun" w:cs="Mangal"/>
          <w:lang w:eastAsia="zh-CN" w:bidi="hi-IN"/>
        </w:rPr>
      </w:pPr>
    </w:p>
    <w:p w14:paraId="300F7BD0" w14:textId="77777777" w:rsidR="007065E6" w:rsidRDefault="007065E6" w:rsidP="007065E6">
      <w:pPr>
        <w:widowControl w:val="0"/>
        <w:spacing w:after="0" w:line="240" w:lineRule="auto"/>
        <w:jc w:val="both"/>
        <w:textAlignment w:val="baseline"/>
        <w:rPr>
          <w:rFonts w:eastAsia="SimSun" w:cs="Mangal"/>
          <w:lang w:eastAsia="zh-CN" w:bidi="hi-IN"/>
        </w:rPr>
      </w:pPr>
    </w:p>
    <w:p w14:paraId="5D0DA016" w14:textId="77777777" w:rsidR="007065E6" w:rsidRDefault="007065E6" w:rsidP="007065E6">
      <w:pPr>
        <w:widowControl w:val="0"/>
        <w:spacing w:after="0" w:line="240" w:lineRule="auto"/>
        <w:jc w:val="both"/>
        <w:textAlignment w:val="baseline"/>
        <w:rPr>
          <w:rFonts w:eastAsia="SimSun" w:cs="Mangal"/>
          <w:i/>
          <w:iCs/>
          <w:lang w:eastAsia="zh-CN" w:bidi="hi-IN"/>
        </w:rPr>
      </w:pPr>
    </w:p>
    <w:p w14:paraId="6EC34C29" w14:textId="77777777" w:rsidR="007065E6" w:rsidRDefault="007065E6" w:rsidP="007065E6">
      <w:pPr>
        <w:widowControl w:val="0"/>
        <w:spacing w:after="0" w:line="240" w:lineRule="auto"/>
        <w:jc w:val="both"/>
        <w:textAlignment w:val="baseline"/>
        <w:rPr>
          <w:rFonts w:eastAsia="SimSun" w:cs="Mangal"/>
          <w:i/>
          <w:iCs/>
          <w:lang w:eastAsia="zh-CN" w:bidi="hi-IN"/>
        </w:rPr>
      </w:pPr>
    </w:p>
    <w:p w14:paraId="554DB316" w14:textId="77777777" w:rsidR="007065E6" w:rsidRDefault="007065E6" w:rsidP="007065E6">
      <w:pPr>
        <w:widowControl w:val="0"/>
        <w:spacing w:after="0" w:line="240" w:lineRule="auto"/>
        <w:jc w:val="both"/>
        <w:textAlignment w:val="baseline"/>
      </w:pPr>
      <w:r>
        <w:rPr>
          <w:rFonts w:eastAsia="SimSun" w:cs="Mangal"/>
          <w:i/>
          <w:iCs/>
          <w:lang w:eastAsia="zh-CN" w:bidi="hi-IN"/>
        </w:rPr>
        <w:t xml:space="preserve">    </w:t>
      </w:r>
    </w:p>
    <w:p w14:paraId="20DC25F1" w14:textId="77777777" w:rsidR="007065E6" w:rsidRDefault="007065E6" w:rsidP="007065E6">
      <w:pPr>
        <w:widowControl w:val="0"/>
        <w:spacing w:after="0" w:line="240" w:lineRule="auto"/>
        <w:jc w:val="both"/>
        <w:textAlignment w:val="baseline"/>
        <w:rPr>
          <w:rFonts w:eastAsia="SimSun" w:cs="Mangal"/>
          <w:i/>
          <w:iCs/>
          <w:lang w:eastAsia="zh-CN" w:bidi="hi-IN"/>
        </w:rPr>
      </w:pPr>
    </w:p>
    <w:p w14:paraId="38A844F3" w14:textId="77777777" w:rsidR="007065E6" w:rsidRDefault="007065E6" w:rsidP="007065E6">
      <w:pPr>
        <w:widowControl w:val="0"/>
        <w:spacing w:after="0" w:line="240" w:lineRule="auto"/>
        <w:jc w:val="both"/>
        <w:textAlignment w:val="baseline"/>
        <w:rPr>
          <w:rFonts w:eastAsia="SimSun" w:cs="Mangal"/>
          <w:i/>
          <w:iCs/>
          <w:lang w:eastAsia="zh-CN" w:bidi="hi-IN"/>
        </w:rPr>
      </w:pPr>
    </w:p>
    <w:p w14:paraId="2A69F32C" w14:textId="77777777" w:rsidR="007065E6" w:rsidRDefault="007065E6" w:rsidP="007065E6">
      <w:pPr>
        <w:widowControl w:val="0"/>
        <w:spacing w:after="0" w:line="240" w:lineRule="auto"/>
        <w:jc w:val="both"/>
        <w:textAlignment w:val="baseline"/>
        <w:rPr>
          <w:rFonts w:eastAsia="SimSun" w:cs="Mangal"/>
          <w:i/>
          <w:iCs/>
          <w:lang w:eastAsia="zh-CN" w:bidi="hi-IN"/>
        </w:rPr>
      </w:pPr>
    </w:p>
    <w:p w14:paraId="3DA2B11B" w14:textId="77777777" w:rsidR="007065E6" w:rsidRDefault="007065E6" w:rsidP="007065E6">
      <w:pPr>
        <w:widowControl w:val="0"/>
        <w:spacing w:after="0" w:line="240" w:lineRule="auto"/>
        <w:jc w:val="both"/>
        <w:textAlignment w:val="baseline"/>
        <w:rPr>
          <w:rFonts w:eastAsia="SimSun" w:cs="Mangal"/>
          <w:i/>
          <w:iCs/>
          <w:lang w:eastAsia="zh-CN" w:bidi="hi-IN"/>
        </w:rPr>
      </w:pPr>
    </w:p>
    <w:p w14:paraId="257135A6" w14:textId="77777777" w:rsidR="007065E6" w:rsidRDefault="007065E6" w:rsidP="007065E6">
      <w:pPr>
        <w:widowControl w:val="0"/>
        <w:spacing w:after="0" w:line="240" w:lineRule="auto"/>
        <w:jc w:val="both"/>
        <w:textAlignment w:val="baseline"/>
        <w:rPr>
          <w:rFonts w:eastAsia="SimSun" w:cs="Mangal"/>
          <w:i/>
          <w:iCs/>
          <w:lang w:eastAsia="zh-CN" w:bidi="hi-IN"/>
        </w:rPr>
      </w:pPr>
    </w:p>
    <w:p w14:paraId="0323D6CF" w14:textId="77777777" w:rsidR="007065E6" w:rsidRDefault="007065E6" w:rsidP="007065E6">
      <w:pPr>
        <w:widowControl w:val="0"/>
        <w:spacing w:after="0" w:line="240" w:lineRule="auto"/>
        <w:jc w:val="both"/>
        <w:textAlignment w:val="baseline"/>
        <w:rPr>
          <w:rFonts w:eastAsia="SimSun" w:cs="Mangal"/>
          <w:i/>
          <w:iCs/>
          <w:lang w:eastAsia="zh-CN" w:bidi="hi-IN"/>
        </w:rPr>
      </w:pPr>
    </w:p>
    <w:p w14:paraId="10F46AD7" w14:textId="77777777" w:rsidR="007065E6" w:rsidRDefault="007065E6" w:rsidP="007065E6">
      <w:pPr>
        <w:widowControl w:val="0"/>
        <w:spacing w:after="0" w:line="240" w:lineRule="auto"/>
        <w:jc w:val="both"/>
        <w:textAlignment w:val="baseline"/>
        <w:rPr>
          <w:rFonts w:eastAsia="SimSun" w:cs="Mangal"/>
          <w:i/>
          <w:iCs/>
          <w:lang w:eastAsia="zh-CN" w:bidi="hi-IN"/>
        </w:rPr>
      </w:pPr>
    </w:p>
    <w:p w14:paraId="0BB370F5" w14:textId="77777777" w:rsidR="007065E6" w:rsidRDefault="007065E6" w:rsidP="007065E6">
      <w:pPr>
        <w:widowControl w:val="0"/>
        <w:spacing w:after="0" w:line="240" w:lineRule="auto"/>
        <w:jc w:val="both"/>
        <w:textAlignment w:val="baseline"/>
        <w:rPr>
          <w:rFonts w:eastAsia="SimSun" w:cs="Mangal"/>
          <w:i/>
          <w:iCs/>
          <w:lang w:eastAsia="zh-CN" w:bidi="hi-IN"/>
        </w:rPr>
      </w:pPr>
      <w:r>
        <w:rPr>
          <w:rFonts w:eastAsia="SimSun" w:cs="Mangal"/>
          <w:i/>
          <w:iCs/>
          <w:lang w:eastAsia="zh-CN" w:bidi="hi-IN"/>
        </w:rPr>
        <w:t xml:space="preserve">                 </w:t>
      </w:r>
    </w:p>
    <w:p w14:paraId="7E012FFB" w14:textId="77777777" w:rsidR="007065E6" w:rsidRPr="00177102" w:rsidRDefault="007065E6" w:rsidP="007065E6">
      <w:pPr>
        <w:widowControl w:val="0"/>
        <w:spacing w:after="0" w:line="240" w:lineRule="auto"/>
        <w:ind w:firstLine="993"/>
        <w:textAlignment w:val="baseline"/>
        <w:rPr>
          <w:rFonts w:eastAsia="SimSun" w:cs="Mangal"/>
          <w:i/>
          <w:iCs/>
          <w:lang w:eastAsia="zh-CN" w:bidi="hi-IN"/>
        </w:rPr>
      </w:pPr>
      <w:r>
        <w:rPr>
          <w:rFonts w:eastAsia="SimSun" w:cs="Mangal"/>
          <w:i/>
          <w:iCs/>
          <w:sz w:val="18"/>
          <w:szCs w:val="18"/>
          <w:lang w:eastAsia="zh-CN" w:bidi="hi-IN"/>
        </w:rPr>
        <w:t>Tabela nr 3 Liczba dzieci uczęszczających do szkół  w Gminie Srokowo w latach 2018-2020</w:t>
      </w:r>
    </w:p>
    <w:p w14:paraId="0E9AAD3E" w14:textId="77777777" w:rsidR="007065E6" w:rsidRDefault="007065E6" w:rsidP="007065E6">
      <w:pPr>
        <w:widowControl w:val="0"/>
        <w:spacing w:after="0" w:line="240" w:lineRule="auto"/>
        <w:ind w:firstLine="993"/>
        <w:textAlignment w:val="baseline"/>
      </w:pPr>
      <w:r>
        <w:rPr>
          <w:rFonts w:eastAsia="SimSun" w:cs="Mangal"/>
          <w:i/>
          <w:iCs/>
          <w:sz w:val="18"/>
          <w:szCs w:val="18"/>
          <w:lang w:eastAsia="zh-CN" w:bidi="hi-IN"/>
        </w:rPr>
        <w:t>*Źródło: Dane własne Szkoły Podstawowej w Srokowie</w:t>
      </w:r>
    </w:p>
    <w:p w14:paraId="5EF4DD24" w14:textId="77777777" w:rsidR="007065E6" w:rsidRDefault="007065E6" w:rsidP="007065E6">
      <w:pPr>
        <w:widowControl w:val="0"/>
        <w:tabs>
          <w:tab w:val="left" w:pos="708"/>
          <w:tab w:val="left" w:pos="1416"/>
          <w:tab w:val="left" w:pos="2124"/>
          <w:tab w:val="left" w:pos="2832"/>
          <w:tab w:val="left" w:pos="3390"/>
        </w:tabs>
        <w:spacing w:after="0" w:line="240" w:lineRule="auto"/>
        <w:ind w:firstLine="993"/>
        <w:textAlignment w:val="baseline"/>
        <w:rPr>
          <w:rFonts w:eastAsia="SimSun" w:cs="Mangal"/>
          <w:bCs/>
          <w:i/>
          <w:sz w:val="18"/>
          <w:szCs w:val="18"/>
          <w:lang w:eastAsia="zh-CN" w:bidi="hi-IN"/>
        </w:rPr>
      </w:pPr>
      <w:r>
        <w:rPr>
          <w:rFonts w:eastAsia="SimSun" w:cs="Mangal"/>
          <w:bCs/>
          <w:sz w:val="20"/>
          <w:szCs w:val="20"/>
          <w:lang w:eastAsia="zh-CN" w:bidi="hi-IN"/>
        </w:rPr>
        <w:t>**</w:t>
      </w:r>
      <w:r>
        <w:rPr>
          <w:rFonts w:eastAsia="SimSun" w:cs="Mangal"/>
          <w:bCs/>
          <w:i/>
          <w:sz w:val="18"/>
          <w:szCs w:val="18"/>
          <w:lang w:eastAsia="zh-CN" w:bidi="hi-IN"/>
        </w:rPr>
        <w:t>Źródło: Dane GUS</w:t>
      </w:r>
    </w:p>
    <w:p w14:paraId="72D4A210" w14:textId="77777777" w:rsidR="007065E6" w:rsidRDefault="007065E6" w:rsidP="007065E6">
      <w:pPr>
        <w:widowControl w:val="0"/>
        <w:tabs>
          <w:tab w:val="left" w:pos="708"/>
          <w:tab w:val="left" w:pos="1416"/>
          <w:tab w:val="left" w:pos="2124"/>
          <w:tab w:val="left" w:pos="2832"/>
          <w:tab w:val="left" w:pos="3390"/>
        </w:tabs>
        <w:spacing w:after="0" w:line="240" w:lineRule="auto"/>
        <w:jc w:val="both"/>
        <w:textAlignment w:val="baseline"/>
        <w:rPr>
          <w:rFonts w:eastAsia="SimSun" w:cs="Mangal"/>
          <w:bCs/>
          <w:i/>
          <w:sz w:val="18"/>
          <w:szCs w:val="18"/>
          <w:lang w:eastAsia="zh-CN" w:bidi="hi-IN"/>
        </w:rPr>
      </w:pPr>
    </w:p>
    <w:p w14:paraId="625A46E8" w14:textId="77777777" w:rsidR="007065E6" w:rsidRDefault="007065E6" w:rsidP="007065E6">
      <w:pPr>
        <w:widowControl w:val="0"/>
        <w:spacing w:after="0" w:line="240" w:lineRule="auto"/>
        <w:jc w:val="both"/>
        <w:textAlignment w:val="baseline"/>
        <w:rPr>
          <w:rFonts w:eastAsia="SimSun" w:cs="Mangal"/>
          <w:lang w:eastAsia="zh-CN" w:bidi="hi-IN"/>
        </w:rPr>
      </w:pPr>
      <w:r>
        <w:rPr>
          <w:rFonts w:eastAsia="SimSun" w:cs="Mangal"/>
          <w:lang w:eastAsia="zh-CN" w:bidi="hi-IN"/>
        </w:rPr>
        <w:t xml:space="preserve">Na dzień 30 września 2021 r. do szkoły podstawowej uczęszcza 307 dzieci, ponadto w punkcie przedszkolnym dzieci w wieku 3-5 lat jest 45 oraz odbywa roczne przygotowanie przedszkolne 22 dzieci. </w:t>
      </w:r>
    </w:p>
    <w:p w14:paraId="3C5F1F4D" w14:textId="77777777" w:rsidR="007065E6" w:rsidRDefault="007065E6" w:rsidP="007065E6">
      <w:pPr>
        <w:spacing w:after="0" w:line="240" w:lineRule="auto"/>
        <w:jc w:val="both"/>
        <w:rPr>
          <w:rFonts w:cs="Calibri"/>
          <w:b/>
          <w:bCs/>
        </w:rPr>
      </w:pPr>
    </w:p>
    <w:p w14:paraId="2840B1D4" w14:textId="77777777" w:rsidR="007065E6" w:rsidRDefault="007065E6" w:rsidP="007065E6">
      <w:pPr>
        <w:spacing w:after="0" w:line="240" w:lineRule="auto"/>
        <w:jc w:val="both"/>
        <w:rPr>
          <w:rFonts w:cs="Calibri"/>
          <w:b/>
          <w:bCs/>
        </w:rPr>
      </w:pPr>
      <w:r>
        <w:rPr>
          <w:rFonts w:cs="Calibri"/>
          <w:b/>
          <w:bCs/>
        </w:rPr>
        <w:t>2.3. Pomoc społeczna</w:t>
      </w:r>
    </w:p>
    <w:p w14:paraId="54F2D839" w14:textId="77777777" w:rsidR="007065E6" w:rsidRDefault="007065E6" w:rsidP="007065E6">
      <w:pPr>
        <w:spacing w:after="0" w:line="240" w:lineRule="auto"/>
        <w:jc w:val="both"/>
      </w:pPr>
    </w:p>
    <w:p w14:paraId="035DE41E" w14:textId="77777777" w:rsidR="007065E6" w:rsidRDefault="007065E6" w:rsidP="007065E6">
      <w:pPr>
        <w:tabs>
          <w:tab w:val="left" w:pos="8535"/>
        </w:tabs>
        <w:spacing w:after="0" w:line="240" w:lineRule="auto"/>
        <w:jc w:val="both"/>
        <w:rPr>
          <w:rStyle w:val="Strong"/>
          <w:rFonts w:cs="Calibri"/>
          <w:b w:val="0"/>
          <w:bCs/>
          <w:sz w:val="22"/>
        </w:rPr>
      </w:pPr>
      <w:r>
        <w:rPr>
          <w:rStyle w:val="Strong"/>
          <w:rFonts w:cs="Calibri"/>
          <w:bCs/>
          <w:sz w:val="22"/>
        </w:rPr>
        <w:lastRenderedPageBreak/>
        <w:t xml:space="preserve"> </w:t>
      </w:r>
      <w:r>
        <w:rPr>
          <w:rFonts w:cs="Calibri"/>
          <w:b/>
          <w:bCs/>
        </w:rPr>
        <w:t>(</w:t>
      </w:r>
      <w:r>
        <w:rPr>
          <w:rStyle w:val="Strong"/>
          <w:rFonts w:cs="Calibri"/>
          <w:b w:val="0"/>
          <w:bCs/>
          <w:sz w:val="22"/>
        </w:rPr>
        <w:t>Ustawa z dnia 12 marca 2004r o pomocy społecznej(</w:t>
      </w:r>
      <w:proofErr w:type="spellStart"/>
      <w:r>
        <w:rPr>
          <w:rStyle w:val="Strong"/>
          <w:rFonts w:cs="Calibri"/>
          <w:b w:val="0"/>
          <w:bCs/>
          <w:sz w:val="22"/>
        </w:rPr>
        <w:t>t.j</w:t>
      </w:r>
      <w:proofErr w:type="spellEnd"/>
      <w:r>
        <w:rPr>
          <w:rStyle w:val="Strong"/>
          <w:rFonts w:cs="Calibri"/>
          <w:b w:val="0"/>
          <w:bCs/>
          <w:sz w:val="22"/>
        </w:rPr>
        <w:t>.  Dz. U. z 2020 poz. 1876 ze zm.)</w:t>
      </w:r>
      <w:r>
        <w:rPr>
          <w:rStyle w:val="Strong"/>
          <w:rFonts w:cs="Calibri"/>
          <w:b w:val="0"/>
          <w:bCs/>
          <w:sz w:val="22"/>
        </w:rPr>
        <w:tab/>
      </w:r>
    </w:p>
    <w:p w14:paraId="44050B78" w14:textId="77777777" w:rsidR="007065E6" w:rsidRDefault="007065E6" w:rsidP="007065E6">
      <w:pPr>
        <w:tabs>
          <w:tab w:val="left" w:pos="8535"/>
        </w:tabs>
        <w:spacing w:after="0" w:line="240" w:lineRule="auto"/>
        <w:jc w:val="both"/>
      </w:pPr>
      <w:r>
        <w:t xml:space="preserve">Pomoc społeczna realizowana była  przez GOPS w Srokowie a obecnie przez CUS w Srokowie. W 2020 roku świadczenie z pomocy społecznej zostało przyznane 274 osobom ze 182 rodzin, w których funkcjonowało 435 osób. W porównaniu do 2018 roku liczba osób spadła o 93, liczba rodzin zmniejszyła się </w:t>
      </w:r>
    </w:p>
    <w:p w14:paraId="1095D9C2" w14:textId="77777777" w:rsidR="007065E6" w:rsidRDefault="007065E6" w:rsidP="007065E6">
      <w:pPr>
        <w:tabs>
          <w:tab w:val="left" w:pos="8535"/>
        </w:tabs>
        <w:spacing w:after="0" w:line="240" w:lineRule="auto"/>
        <w:jc w:val="both"/>
      </w:pPr>
      <w:r>
        <w:t xml:space="preserve">o 59, a liczba osób w tych rodzinach – o 160. </w:t>
      </w:r>
    </w:p>
    <w:p w14:paraId="5FCF8ED0" w14:textId="77777777" w:rsidR="007065E6" w:rsidRDefault="007065E6" w:rsidP="007065E6">
      <w:pPr>
        <w:tabs>
          <w:tab w:val="left" w:pos="8535"/>
        </w:tabs>
        <w:spacing w:after="0" w:line="240" w:lineRule="auto"/>
        <w:jc w:val="both"/>
      </w:pPr>
      <w:r>
        <w:t>Świadczenia przyznawane z pomocy społecznej mogą mieć charakter pieniężny lub niepieniężny. Do pierwszej kategorii zalicza się zasiłki: stały, okresowy i celowy. Świadczenia o charakterze niepieniężnym to m.in. praca socjalna, interwencja kryzysowa, sprawienie pogrzebu, poradnictwo specjalistyczne, schronienie, posiłek, niezbędne ubranie, usługi opiekuńcze w miejscu zamieszkania, ośrodkach wsparcia i rodzinnych domach pomocy; specjalistyczne usługi opiekuńcze; mieszkanie chronione, pobyt i usługi w domu pomocy społecznej oraz pomoc w uzyskaniu odpowiednich warunków mieszkaniowych. Rodzaj, forma i rozmiar świadczenia powinny być odpowiednie do okoliczności uzasadniających udzielenie pomocy i odpowiadać celom i możliwościom pomocy społecznej.</w:t>
      </w:r>
    </w:p>
    <w:p w14:paraId="38A6A944" w14:textId="77777777" w:rsidR="007065E6" w:rsidRDefault="007065E6" w:rsidP="007065E6">
      <w:pPr>
        <w:tabs>
          <w:tab w:val="left" w:pos="8535"/>
        </w:tabs>
        <w:spacing w:after="0" w:line="240" w:lineRule="auto"/>
        <w:jc w:val="both"/>
      </w:pPr>
    </w:p>
    <w:p w14:paraId="6CB8582A" w14:textId="77777777" w:rsidR="007065E6" w:rsidRPr="004D6B4B" w:rsidRDefault="007065E6" w:rsidP="007065E6">
      <w:pPr>
        <w:tabs>
          <w:tab w:val="left" w:pos="8535"/>
        </w:tabs>
        <w:spacing w:after="0" w:line="240" w:lineRule="auto"/>
        <w:jc w:val="both"/>
        <w:rPr>
          <w:b/>
          <w:bCs/>
          <w:color w:val="auto"/>
        </w:rPr>
      </w:pPr>
      <w:r w:rsidRPr="004D6B4B">
        <w:rPr>
          <w:b/>
          <w:bCs/>
          <w:color w:val="auto"/>
        </w:rPr>
        <w:t xml:space="preserve">Wykres </w:t>
      </w:r>
      <w:r>
        <w:rPr>
          <w:b/>
          <w:bCs/>
          <w:color w:val="auto"/>
        </w:rPr>
        <w:t>1</w:t>
      </w:r>
      <w:r w:rsidRPr="004D6B4B">
        <w:rPr>
          <w:b/>
          <w:bCs/>
          <w:color w:val="auto"/>
        </w:rPr>
        <w:t>. Liczba osób i rodzin otrzymujących świadczenia z pomocy społecznej w latach 2018-2020</w:t>
      </w:r>
    </w:p>
    <w:p w14:paraId="771B2184" w14:textId="27C2E470" w:rsidR="007065E6" w:rsidRDefault="007065E6" w:rsidP="007065E6">
      <w:pPr>
        <w:tabs>
          <w:tab w:val="left" w:pos="8535"/>
        </w:tabs>
        <w:spacing w:after="0" w:line="240" w:lineRule="auto"/>
        <w:jc w:val="both"/>
      </w:pPr>
      <w:r>
        <w:rPr>
          <w:noProof/>
        </w:rPr>
        <w:drawing>
          <wp:inline distT="0" distB="0" distL="0" distR="0" wp14:anchorId="3A19C162" wp14:editId="3D05EF87">
            <wp:extent cx="5706110" cy="177419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774190"/>
                    </a:xfrm>
                    <a:prstGeom prst="rect">
                      <a:avLst/>
                    </a:prstGeom>
                    <a:noFill/>
                  </pic:spPr>
                </pic:pic>
              </a:graphicData>
            </a:graphic>
          </wp:inline>
        </w:drawing>
      </w:r>
    </w:p>
    <w:p w14:paraId="66E1B245" w14:textId="77777777" w:rsidR="007065E6" w:rsidRPr="00C573AF" w:rsidRDefault="007065E6" w:rsidP="007065E6">
      <w:pPr>
        <w:tabs>
          <w:tab w:val="left" w:pos="8535"/>
        </w:tabs>
        <w:spacing w:after="0" w:line="240" w:lineRule="auto"/>
        <w:jc w:val="both"/>
        <w:rPr>
          <w:i/>
          <w:iCs/>
          <w:sz w:val="18"/>
          <w:szCs w:val="18"/>
        </w:rPr>
      </w:pPr>
      <w:r w:rsidRPr="00C573AF">
        <w:rPr>
          <w:i/>
          <w:iCs/>
          <w:sz w:val="18"/>
          <w:szCs w:val="18"/>
        </w:rPr>
        <w:t>ŹRÓDŁO: OPRACOWANIE WŁASNE NA PODSTAWIE SPRAWOZDANIA MRPIPS-03.</w:t>
      </w:r>
    </w:p>
    <w:p w14:paraId="7B8101DD" w14:textId="77777777" w:rsidR="007065E6" w:rsidRPr="00C573AF" w:rsidRDefault="007065E6" w:rsidP="007065E6">
      <w:pPr>
        <w:tabs>
          <w:tab w:val="left" w:pos="8535"/>
        </w:tabs>
        <w:spacing w:after="0" w:line="240" w:lineRule="auto"/>
        <w:jc w:val="both"/>
        <w:rPr>
          <w:i/>
          <w:iCs/>
          <w:sz w:val="18"/>
          <w:szCs w:val="18"/>
        </w:rPr>
      </w:pPr>
    </w:p>
    <w:p w14:paraId="1F3184B5" w14:textId="77777777" w:rsidR="007065E6" w:rsidRDefault="007065E6" w:rsidP="007065E6">
      <w:pPr>
        <w:tabs>
          <w:tab w:val="left" w:pos="8535"/>
        </w:tabs>
        <w:spacing w:after="0" w:line="240" w:lineRule="auto"/>
        <w:jc w:val="both"/>
      </w:pPr>
      <w:r>
        <w:t>Struktura świadczeń przyznawanych przez GOPS w Srokowie wskazuje na przewagę liczby osób korzystających ze świadczeń pieniężnych. W 2020 roku otrzymało je 167 osób ze 158 rodzin, w których funkcjonowało 370 osób. Najwięcej osób (146) otrzymywało zasiłki celowe, w dalszej kolejności zasiłki okresowe (95) oraz stałe (46). Zasiłki okresowej najczęściej były przyznawane z tytułu bezrobocia, co dotyczyło 70 osób, podczas gdy z tytułu długotrwałej choroby otrzymywało je 15 osób, a z tytułu niepełnosprawności 10 osób.</w:t>
      </w:r>
    </w:p>
    <w:p w14:paraId="49BCCC53" w14:textId="77777777" w:rsidR="007065E6" w:rsidRDefault="007065E6" w:rsidP="007065E6">
      <w:pPr>
        <w:tabs>
          <w:tab w:val="left" w:pos="8535"/>
        </w:tabs>
        <w:spacing w:after="0" w:line="240" w:lineRule="auto"/>
        <w:jc w:val="both"/>
      </w:pPr>
      <w:r>
        <w:t>Świadczenia niepieniężne otrzymywało 107 osób z 66 rodzin, w których żyły 234 osoby. Ważny obszar aktywności służb społecznych stanowi tu praca socjalna, czyli interdyscyplinarna działalność zawodowa mająca na celu pomoc osobom i rodzinom we wzmacnianiu lub odzyskiwaniu zdolności do funkcjonowania w społeczeństwie poprzez pełnienie odpowiednich ról społecznych oraz tworzenie warunków sprzyjających temu celowi .</w:t>
      </w:r>
    </w:p>
    <w:p w14:paraId="6AF76B4F" w14:textId="77777777" w:rsidR="007065E6" w:rsidRDefault="007065E6" w:rsidP="007065E6">
      <w:pPr>
        <w:tabs>
          <w:tab w:val="left" w:pos="8535"/>
        </w:tabs>
        <w:spacing w:after="0" w:line="240" w:lineRule="auto"/>
        <w:jc w:val="both"/>
      </w:pPr>
      <w:r>
        <w:t xml:space="preserve"> W 2020 roku pracą socjalną objęto łącznie 216 rodzin (489 osób), przy czym wyłącznie pracą socjalną wsparto w tym czasie 34 rodziny (54 osoby). </w:t>
      </w:r>
    </w:p>
    <w:p w14:paraId="30DCA9C4" w14:textId="77777777" w:rsidR="007065E6" w:rsidRDefault="007065E6" w:rsidP="007065E6">
      <w:pPr>
        <w:tabs>
          <w:tab w:val="left" w:pos="8535"/>
        </w:tabs>
        <w:spacing w:after="0" w:line="240" w:lineRule="auto"/>
        <w:jc w:val="both"/>
      </w:pPr>
      <w:r>
        <w:t>W ramach świadczeń niepieniężnych 4 osobom zapewniono schronienie, 98 osobom (dzieciom) posiłek, a 10 osobom usługi opiekuńcze. Gmina poniosła również odpłatność za 5 osób przebywających w domach pomocy społecznej. Z poradnictwa specjalistycznego korzystało 58 osób.</w:t>
      </w:r>
    </w:p>
    <w:p w14:paraId="1C69859E" w14:textId="77777777" w:rsidR="007065E6" w:rsidRDefault="007065E6" w:rsidP="007065E6">
      <w:pPr>
        <w:tabs>
          <w:tab w:val="left" w:pos="8535"/>
        </w:tabs>
        <w:spacing w:after="0" w:line="240" w:lineRule="auto"/>
        <w:jc w:val="both"/>
      </w:pPr>
      <w:r>
        <w:t xml:space="preserve"> Interwencja kryzysowa była w tym czasie, z braku specjalistów, realizowana przez pracowników socjalnych. W świetle uzyskanych od nich informacji, w 2020 roku miały miejsce 32 interwencje (w 2019 roku – 7; w 2018 roku – 10), dotyczące w szczególności takich obszarów jak bezradność osób starszych, pozostawianie osób starszych bez opieki, bezradność opiekuńczo-wychowawcza w rodzinach, choroby i zaburzenia psychiczne, konflikty w rodzinie, zaniedbania i niezaradność w przypadku niepełnosprawności oraz konflikty międzysąsiedzkie. Niektóre interwencje związane były z izolacją i obciążaniami wynikającymi ze stanu epidemii Covid-19.</w:t>
      </w:r>
    </w:p>
    <w:p w14:paraId="1737C7D5" w14:textId="77777777" w:rsidR="007065E6" w:rsidRDefault="007065E6" w:rsidP="007065E6">
      <w:pPr>
        <w:spacing w:after="0" w:line="240" w:lineRule="auto"/>
        <w:jc w:val="both"/>
        <w:rPr>
          <w:rFonts w:cs="Calibri"/>
        </w:rPr>
      </w:pPr>
      <w:r w:rsidRPr="0043540E">
        <w:rPr>
          <w:rFonts w:cs="Calibri"/>
        </w:rPr>
        <w:t xml:space="preserve">Rodziny doświadczające trudności obejmowane były wsparciem GOPS w Srokowie. W 2020 roku z pomocy społecznej korzystało 216 rodzin, w których funkcjonowało 489 osób, co oznacza spadek w porównaniu do 2018 roku – liczby rodzin o 25, tj. o 10,4%, a liczby osób w rodzinach o 106, tj. o 17,8%. </w:t>
      </w:r>
    </w:p>
    <w:p w14:paraId="51F9EA27" w14:textId="77777777" w:rsidR="007065E6" w:rsidRDefault="007065E6" w:rsidP="007065E6">
      <w:pPr>
        <w:spacing w:after="0" w:line="240" w:lineRule="auto"/>
        <w:jc w:val="both"/>
        <w:rPr>
          <w:rFonts w:cs="Calibri"/>
        </w:rPr>
      </w:pPr>
      <w:r w:rsidRPr="0043540E">
        <w:rPr>
          <w:rFonts w:cs="Calibri"/>
        </w:rPr>
        <w:lastRenderedPageBreak/>
        <w:t>Grupą wymagającą szczególnego wsparcia są rodziny z dziećmi, które w 2020 roku w liczbie 70 stanowiły prawie jedną trzecią (32,4%) wszystkich rodzin objętych pomocą społeczną. W porównaniu do 2018 roku liczba tych rodzin zmniejszyła się o 30 (o 33,3%), co jest związane z ogólnym trendem spadku liczby osób i</w:t>
      </w:r>
      <w:r>
        <w:rPr>
          <w:rFonts w:cs="Calibri"/>
        </w:rPr>
        <w:t> </w:t>
      </w:r>
      <w:r w:rsidRPr="0043540E">
        <w:rPr>
          <w:rFonts w:cs="Calibri"/>
        </w:rPr>
        <w:t>rodzin korzystających ze wsparcia. W strukturze rodzin z dziećmi przeważają rodziny z 1 dzieckiem – w</w:t>
      </w:r>
      <w:r>
        <w:rPr>
          <w:rFonts w:cs="Calibri"/>
        </w:rPr>
        <w:t> </w:t>
      </w:r>
      <w:r w:rsidRPr="0043540E">
        <w:rPr>
          <w:rFonts w:cs="Calibri"/>
        </w:rPr>
        <w:t>2020 roku ze wsparcia korzystało 29 takich rodzin (41,4%), a w drugiej kolejności rodziny z 2 dzieci (26 rodzin; 37,1%). Rodziny mające 3 dzieci stanowiły 14,3%, a 4 i więcej dzieci – 7,2%. Nieco ponad jedna trzecia rodzin korzystających z pomocy społecznej (35,7%) to rodziny niepełne, w których żyje 77 osób.</w:t>
      </w:r>
    </w:p>
    <w:p w14:paraId="7B98C7B6" w14:textId="77777777" w:rsidR="007065E6" w:rsidRDefault="007065E6" w:rsidP="007065E6">
      <w:pPr>
        <w:spacing w:after="0" w:line="240" w:lineRule="auto"/>
        <w:jc w:val="both"/>
        <w:rPr>
          <w:rFonts w:cs="Calibri"/>
        </w:rPr>
      </w:pPr>
      <w:r>
        <w:rPr>
          <w:rFonts w:cs="Calibri"/>
        </w:rPr>
        <w:t>W pierwszym półroczu 2021 r. liczba osób w rodzinach korzystających z pomocy społecznej jest na poziomie 342 a liczba rodzin jest 152.</w:t>
      </w:r>
    </w:p>
    <w:p w14:paraId="2F328063" w14:textId="77777777" w:rsidR="007065E6" w:rsidRPr="0043540E" w:rsidRDefault="007065E6" w:rsidP="007065E6">
      <w:pPr>
        <w:spacing w:after="0" w:line="240" w:lineRule="auto"/>
        <w:jc w:val="both"/>
        <w:rPr>
          <w:rFonts w:cs="Calibri"/>
        </w:rPr>
      </w:pPr>
    </w:p>
    <w:p w14:paraId="3F7425C4" w14:textId="77777777" w:rsidR="007065E6" w:rsidRPr="009A34A9" w:rsidRDefault="007065E6" w:rsidP="007065E6">
      <w:pPr>
        <w:spacing w:after="0" w:line="240" w:lineRule="auto"/>
        <w:jc w:val="both"/>
        <w:rPr>
          <w:rFonts w:cs="Calibri"/>
          <w:b/>
          <w:bCs/>
        </w:rPr>
      </w:pPr>
      <w:r w:rsidRPr="009A34A9">
        <w:rPr>
          <w:rFonts w:cs="Calibri"/>
          <w:b/>
          <w:bCs/>
        </w:rPr>
        <w:t>Wykres 2. Struktura rodzin z dziećmi korzystających z pomocy społecznej w Gminie Srokowo w 2020 roku</w:t>
      </w:r>
    </w:p>
    <w:p w14:paraId="65D994D6" w14:textId="5225431E" w:rsidR="007065E6" w:rsidRPr="0043540E" w:rsidRDefault="007065E6" w:rsidP="007065E6">
      <w:pPr>
        <w:spacing w:after="0" w:line="240" w:lineRule="auto"/>
        <w:jc w:val="both"/>
        <w:rPr>
          <w:rFonts w:cs="Calibri"/>
        </w:rPr>
      </w:pPr>
      <w:r w:rsidRPr="0043540E">
        <w:rPr>
          <w:rFonts w:cs="Calibri"/>
        </w:rPr>
        <w:t xml:space="preserve"> </w:t>
      </w:r>
      <w:r>
        <w:rPr>
          <w:rFonts w:cs="Calibri"/>
          <w:noProof/>
        </w:rPr>
        <w:drawing>
          <wp:inline distT="0" distB="0" distL="0" distR="0" wp14:anchorId="091C96B6" wp14:editId="4DFBDB9F">
            <wp:extent cx="5358765" cy="17799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765" cy="1779905"/>
                    </a:xfrm>
                    <a:prstGeom prst="rect">
                      <a:avLst/>
                    </a:prstGeom>
                    <a:noFill/>
                  </pic:spPr>
                </pic:pic>
              </a:graphicData>
            </a:graphic>
          </wp:inline>
        </w:drawing>
      </w:r>
      <w:r w:rsidRPr="0043540E">
        <w:rPr>
          <w:rFonts w:cs="Calibri"/>
        </w:rPr>
        <w:t xml:space="preserve"> </w:t>
      </w:r>
    </w:p>
    <w:p w14:paraId="672FBE44" w14:textId="77777777" w:rsidR="007065E6" w:rsidRPr="00C573AF" w:rsidRDefault="007065E6" w:rsidP="007065E6">
      <w:pPr>
        <w:spacing w:after="0" w:line="240" w:lineRule="auto"/>
        <w:jc w:val="both"/>
        <w:rPr>
          <w:rFonts w:cs="Calibri"/>
          <w:i/>
          <w:iCs/>
          <w:sz w:val="18"/>
          <w:szCs w:val="18"/>
        </w:rPr>
      </w:pPr>
      <w:r w:rsidRPr="00C573AF">
        <w:rPr>
          <w:rFonts w:cs="Calibri"/>
          <w:i/>
          <w:iCs/>
          <w:sz w:val="18"/>
          <w:szCs w:val="18"/>
        </w:rPr>
        <w:t>ŹRÓDŁO: OPRACOWANIE WŁASNE NA PODSTAWIE SPRAWOZDANIA MRPIPS-03.</w:t>
      </w:r>
    </w:p>
    <w:p w14:paraId="2DA31F74" w14:textId="77777777" w:rsidR="007065E6" w:rsidRPr="00C573AF" w:rsidRDefault="007065E6" w:rsidP="007065E6">
      <w:pPr>
        <w:spacing w:after="0" w:line="240" w:lineRule="auto"/>
        <w:jc w:val="both"/>
        <w:rPr>
          <w:rFonts w:cs="Calibri"/>
          <w:i/>
          <w:iCs/>
          <w:sz w:val="18"/>
          <w:szCs w:val="18"/>
        </w:rPr>
      </w:pPr>
    </w:p>
    <w:p w14:paraId="65FA7C6E" w14:textId="77777777" w:rsidR="007065E6" w:rsidRDefault="007065E6" w:rsidP="007065E6">
      <w:pPr>
        <w:spacing w:after="0" w:line="240" w:lineRule="auto"/>
        <w:jc w:val="both"/>
        <w:rPr>
          <w:rFonts w:cs="Calibri"/>
        </w:rPr>
      </w:pPr>
      <w:r w:rsidRPr="0043540E">
        <w:rPr>
          <w:rFonts w:cs="Calibri"/>
        </w:rPr>
        <w:t xml:space="preserve">Analiza powodów otrzymywania pomocy społecznej wskazuje, że z w Gminie Srokowo z tytułu bezradności w sprawach opiekuńczo-wychowawczych i prowadzenia gospodarstwa domowego ze wsparcia w 2020 roku korzystało 19 rodzin, a z tytułu potrzeby ochrony macierzyństwa 21 rodzin. </w:t>
      </w:r>
    </w:p>
    <w:p w14:paraId="55847940" w14:textId="77777777" w:rsidR="007065E6" w:rsidRDefault="007065E6" w:rsidP="007065E6">
      <w:pPr>
        <w:spacing w:after="0" w:line="240" w:lineRule="auto"/>
        <w:jc w:val="both"/>
        <w:rPr>
          <w:rFonts w:cs="Calibri"/>
        </w:rPr>
      </w:pPr>
      <w:r w:rsidRPr="0043540E">
        <w:rPr>
          <w:rFonts w:cs="Calibri"/>
        </w:rPr>
        <w:t>Pomimo ogólnej tendencji spadkowej liczby osób i rodzin korzystających z pomocy społecznej, w</w:t>
      </w:r>
      <w:r>
        <w:rPr>
          <w:rFonts w:cs="Calibri"/>
        </w:rPr>
        <w:t> </w:t>
      </w:r>
      <w:r w:rsidRPr="0043540E">
        <w:rPr>
          <w:rFonts w:cs="Calibri"/>
        </w:rPr>
        <w:t>porównaniu do 2018 roku liczba rodzin otrzymujących wsparcie z tych powodów wzrosła odpowiednio o 4</w:t>
      </w:r>
      <w:r>
        <w:rPr>
          <w:rFonts w:cs="Calibri"/>
        </w:rPr>
        <w:t> </w:t>
      </w:r>
      <w:r w:rsidRPr="0043540E">
        <w:rPr>
          <w:rFonts w:cs="Calibri"/>
        </w:rPr>
        <w:t xml:space="preserve">i 2 rodziny. W zakresie przemocy w rodzinie, corocznie procedura wszczynana jest w kilkunastu przypadkach – w latach 2018-2020 były to łącznie 53 procedury. W 2020 roku pomocą grup roboczych objęte były 24 rodziny, w 2019 roku – 25 rodzin, a w 2018 roku – 34 rodziny. </w:t>
      </w:r>
    </w:p>
    <w:p w14:paraId="562C7EAA" w14:textId="77777777" w:rsidR="007065E6" w:rsidRPr="005E0FA5" w:rsidRDefault="007065E6" w:rsidP="007065E6">
      <w:pPr>
        <w:spacing w:after="0" w:line="240" w:lineRule="auto"/>
        <w:jc w:val="both"/>
        <w:rPr>
          <w:rFonts w:cs="Calibri"/>
        </w:rPr>
      </w:pPr>
      <w:r w:rsidRPr="005E0FA5">
        <w:rPr>
          <w:rFonts w:cs="Calibri"/>
        </w:rPr>
        <w:t xml:space="preserve">Ze świadczeń pomocy społecznej do 31 października 2021 r skorzystało 168 rodzin, 381  osób  w rodzinach. Z rodzin korzystających z pomocy tutejszego Ośrodka około 23% stanowią rodziny zagrożone problemem alkoholowym. </w:t>
      </w:r>
    </w:p>
    <w:p w14:paraId="0404279D" w14:textId="77777777" w:rsidR="007065E6" w:rsidRDefault="007065E6" w:rsidP="007065E6">
      <w:pPr>
        <w:spacing w:after="0" w:line="240" w:lineRule="auto"/>
        <w:jc w:val="both"/>
        <w:rPr>
          <w:rFonts w:cs="Calibri"/>
        </w:rPr>
      </w:pPr>
      <w:r w:rsidRPr="005E0FA5">
        <w:rPr>
          <w:rFonts w:cs="Calibri"/>
        </w:rPr>
        <w:t>Z dożywiania w stołówkach szkolnych w 2021 roku korzystało 66 uczniów z tego około 25% pochodzących z rodzin zagrożonych problemem alkoholowym.</w:t>
      </w:r>
    </w:p>
    <w:p w14:paraId="2E705C12" w14:textId="77777777" w:rsidR="007065E6" w:rsidRDefault="007065E6" w:rsidP="007065E6">
      <w:pPr>
        <w:spacing w:after="0" w:line="240" w:lineRule="auto"/>
        <w:jc w:val="both"/>
        <w:rPr>
          <w:rFonts w:cs="Calibri"/>
        </w:rPr>
      </w:pPr>
      <w:r>
        <w:rPr>
          <w:rFonts w:cs="Calibri"/>
        </w:rPr>
        <w:t xml:space="preserve">W 2021 r. do dnia 30 czerwca do Zespołu </w:t>
      </w:r>
      <w:proofErr w:type="spellStart"/>
      <w:r>
        <w:rPr>
          <w:rFonts w:cs="Calibri"/>
        </w:rPr>
        <w:t>Inderdyscyplinarnego</w:t>
      </w:r>
      <w:proofErr w:type="spellEnd"/>
      <w:r>
        <w:rPr>
          <w:rFonts w:cs="Calibri"/>
        </w:rPr>
        <w:t xml:space="preserve"> wpłynęło 12 Niebieskich Kart, które dotyczyły 10 rodzin, prowadzonych jest 10 procedur, w tym, kontynuacja 3 procedur z lat ubiegłych (2019,2020).</w:t>
      </w:r>
    </w:p>
    <w:p w14:paraId="2788F48F" w14:textId="77777777" w:rsidR="007065E6" w:rsidRDefault="007065E6" w:rsidP="007065E6">
      <w:pPr>
        <w:spacing w:after="0" w:line="240" w:lineRule="auto"/>
        <w:jc w:val="both"/>
        <w:rPr>
          <w:rFonts w:cs="Calibri"/>
        </w:rPr>
      </w:pPr>
    </w:p>
    <w:p w14:paraId="4C1AD981" w14:textId="77777777" w:rsidR="007065E6" w:rsidRDefault="007065E6" w:rsidP="007065E6">
      <w:pPr>
        <w:spacing w:after="0" w:line="240" w:lineRule="auto"/>
        <w:jc w:val="both"/>
        <w:rPr>
          <w:rFonts w:cs="Calibri"/>
        </w:rPr>
      </w:pPr>
    </w:p>
    <w:p w14:paraId="3D17159C" w14:textId="77777777" w:rsidR="007065E6" w:rsidRDefault="007065E6" w:rsidP="007065E6">
      <w:pPr>
        <w:spacing w:after="0" w:line="240" w:lineRule="auto"/>
        <w:jc w:val="both"/>
        <w:rPr>
          <w:rFonts w:cs="Calibri"/>
        </w:rPr>
      </w:pPr>
    </w:p>
    <w:p w14:paraId="39A4E327" w14:textId="77777777" w:rsidR="007065E6" w:rsidRDefault="007065E6" w:rsidP="007065E6">
      <w:pPr>
        <w:spacing w:after="0" w:line="240" w:lineRule="auto"/>
        <w:jc w:val="both"/>
        <w:rPr>
          <w:rFonts w:cs="Calibri"/>
        </w:rPr>
      </w:pPr>
    </w:p>
    <w:p w14:paraId="05AB3513" w14:textId="77777777" w:rsidR="007065E6" w:rsidRDefault="007065E6" w:rsidP="007065E6">
      <w:pPr>
        <w:spacing w:after="0" w:line="240" w:lineRule="auto"/>
        <w:jc w:val="both"/>
        <w:rPr>
          <w:rFonts w:cs="Calibri"/>
        </w:rPr>
      </w:pPr>
    </w:p>
    <w:p w14:paraId="141FCE94" w14:textId="77777777" w:rsidR="007065E6" w:rsidRDefault="007065E6" w:rsidP="007065E6">
      <w:pPr>
        <w:spacing w:after="0" w:line="240" w:lineRule="auto"/>
        <w:jc w:val="both"/>
        <w:rPr>
          <w:rFonts w:cs="Calibri"/>
        </w:rPr>
      </w:pPr>
    </w:p>
    <w:p w14:paraId="2344D1D8" w14:textId="77777777" w:rsidR="007065E6" w:rsidRDefault="007065E6" w:rsidP="007065E6">
      <w:pPr>
        <w:spacing w:after="0" w:line="240" w:lineRule="auto"/>
        <w:jc w:val="both"/>
        <w:rPr>
          <w:rFonts w:cs="Calibri"/>
        </w:rPr>
      </w:pPr>
    </w:p>
    <w:p w14:paraId="22330949" w14:textId="77777777" w:rsidR="007065E6" w:rsidRDefault="007065E6" w:rsidP="007065E6">
      <w:pPr>
        <w:spacing w:after="0" w:line="240" w:lineRule="auto"/>
        <w:jc w:val="both"/>
        <w:rPr>
          <w:rFonts w:cs="Calibri"/>
        </w:rPr>
      </w:pPr>
    </w:p>
    <w:p w14:paraId="1AF809BE" w14:textId="77777777" w:rsidR="007065E6" w:rsidRDefault="007065E6" w:rsidP="007065E6">
      <w:pPr>
        <w:spacing w:after="0" w:line="240" w:lineRule="auto"/>
        <w:jc w:val="both"/>
        <w:rPr>
          <w:rFonts w:cs="Calibri"/>
        </w:rPr>
      </w:pPr>
    </w:p>
    <w:p w14:paraId="389A77CB" w14:textId="77777777" w:rsidR="007065E6" w:rsidRDefault="007065E6" w:rsidP="007065E6">
      <w:pPr>
        <w:spacing w:after="0" w:line="240" w:lineRule="auto"/>
        <w:jc w:val="both"/>
        <w:rPr>
          <w:rFonts w:cs="Calibri"/>
        </w:rPr>
      </w:pPr>
    </w:p>
    <w:p w14:paraId="18F28250" w14:textId="77777777" w:rsidR="007065E6" w:rsidRDefault="007065E6" w:rsidP="007065E6">
      <w:pPr>
        <w:spacing w:after="0" w:line="240" w:lineRule="auto"/>
        <w:jc w:val="both"/>
        <w:rPr>
          <w:rFonts w:cs="Calibri"/>
        </w:rPr>
      </w:pPr>
    </w:p>
    <w:p w14:paraId="2A7DE931" w14:textId="77777777" w:rsidR="007065E6" w:rsidRDefault="007065E6" w:rsidP="007065E6">
      <w:pPr>
        <w:spacing w:after="0" w:line="240" w:lineRule="auto"/>
        <w:jc w:val="both"/>
        <w:rPr>
          <w:rFonts w:cs="Calibri"/>
        </w:rPr>
      </w:pPr>
    </w:p>
    <w:p w14:paraId="3B67C422" w14:textId="77777777" w:rsidR="007065E6" w:rsidRDefault="007065E6" w:rsidP="007065E6">
      <w:pPr>
        <w:spacing w:after="0" w:line="240" w:lineRule="auto"/>
        <w:jc w:val="both"/>
        <w:rPr>
          <w:rFonts w:cs="Calibri"/>
        </w:rPr>
      </w:pPr>
    </w:p>
    <w:p w14:paraId="16DC2332" w14:textId="77777777" w:rsidR="007065E6" w:rsidRDefault="007065E6" w:rsidP="007065E6">
      <w:pPr>
        <w:spacing w:after="0" w:line="240" w:lineRule="auto"/>
        <w:jc w:val="both"/>
        <w:rPr>
          <w:rFonts w:cs="Calibri"/>
        </w:rPr>
      </w:pPr>
    </w:p>
    <w:p w14:paraId="163EFCA6" w14:textId="77777777" w:rsidR="007065E6" w:rsidRDefault="007065E6" w:rsidP="007065E6">
      <w:pPr>
        <w:spacing w:after="0" w:line="240" w:lineRule="auto"/>
        <w:jc w:val="both"/>
        <w:rPr>
          <w:rFonts w:cs="Calibri"/>
        </w:rPr>
      </w:pPr>
    </w:p>
    <w:p w14:paraId="096F2AB9" w14:textId="77777777" w:rsidR="007065E6" w:rsidRPr="0043540E" w:rsidRDefault="007065E6" w:rsidP="007065E6">
      <w:pPr>
        <w:spacing w:after="0" w:line="240" w:lineRule="auto"/>
        <w:jc w:val="both"/>
        <w:rPr>
          <w:rFonts w:cs="Calibri"/>
        </w:rPr>
      </w:pPr>
    </w:p>
    <w:p w14:paraId="08C6BA73" w14:textId="77777777" w:rsidR="007065E6" w:rsidRPr="00833D2A" w:rsidRDefault="007065E6" w:rsidP="007065E6">
      <w:pPr>
        <w:ind w:firstLine="708"/>
        <w:rPr>
          <w:b/>
        </w:rPr>
      </w:pPr>
      <w:r w:rsidRPr="00833D2A">
        <w:rPr>
          <w:b/>
        </w:rPr>
        <w:t xml:space="preserve">Wykres </w:t>
      </w:r>
      <w:r>
        <w:rPr>
          <w:b/>
        </w:rPr>
        <w:t>3</w:t>
      </w:r>
      <w:r w:rsidRPr="00833D2A">
        <w:rPr>
          <w:b/>
        </w:rPr>
        <w:t>. Liczba rodzin korzystających ze wsparcia z tytułu bezradności w sprawach opiekuńczo-wychowawczych i potrzeby ochrony macierzyństwa</w:t>
      </w:r>
    </w:p>
    <w:p w14:paraId="4AEB8CF1" w14:textId="78CC775E" w:rsidR="007065E6" w:rsidRPr="0030160A" w:rsidRDefault="007065E6" w:rsidP="007065E6">
      <w:pPr>
        <w:ind w:firstLine="708"/>
        <w:rPr>
          <w:b/>
        </w:rPr>
      </w:pPr>
      <w:r w:rsidRPr="00833D2A">
        <w:rPr>
          <w:b/>
        </w:rPr>
        <w:t xml:space="preserve"> </w:t>
      </w:r>
      <w:r>
        <w:rPr>
          <w:b/>
          <w:noProof/>
        </w:rPr>
        <w:drawing>
          <wp:inline distT="0" distB="0" distL="0" distR="0" wp14:anchorId="28CE69E2" wp14:editId="6554945C">
            <wp:extent cx="5304155" cy="2084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4155" cy="2084705"/>
                    </a:xfrm>
                    <a:prstGeom prst="rect">
                      <a:avLst/>
                    </a:prstGeom>
                    <a:noFill/>
                  </pic:spPr>
                </pic:pic>
              </a:graphicData>
            </a:graphic>
          </wp:inline>
        </w:drawing>
      </w:r>
      <w:r w:rsidRPr="00C573AF">
        <w:rPr>
          <w:bCs/>
          <w:i/>
          <w:iCs/>
          <w:sz w:val="18"/>
          <w:szCs w:val="18"/>
        </w:rPr>
        <w:t>ŹRÓDŁO: OPRACOWANIE WŁASNE NA PODSTAWIE SPRAWOZDANIA MRPIPS-03.</w:t>
      </w:r>
    </w:p>
    <w:p w14:paraId="498AD81C" w14:textId="77777777" w:rsidR="007065E6" w:rsidRDefault="007065E6" w:rsidP="007065E6">
      <w:pPr>
        <w:spacing w:after="0" w:line="240" w:lineRule="auto"/>
        <w:rPr>
          <w:rFonts w:ascii="Arial" w:hAnsi="Arial" w:cs="Arial"/>
          <w:sz w:val="20"/>
          <w:szCs w:val="20"/>
        </w:rPr>
      </w:pPr>
    </w:p>
    <w:p w14:paraId="6E918CDA" w14:textId="77777777" w:rsidR="007065E6" w:rsidRDefault="007065E6" w:rsidP="007065E6">
      <w:pPr>
        <w:spacing w:after="0" w:line="240" w:lineRule="auto"/>
        <w:rPr>
          <w:rFonts w:cs="Calibri"/>
        </w:rPr>
      </w:pPr>
    </w:p>
    <w:p w14:paraId="60D56980" w14:textId="77777777" w:rsidR="007065E6" w:rsidRDefault="007065E6" w:rsidP="007065E6">
      <w:pPr>
        <w:jc w:val="both"/>
      </w:pPr>
      <w:r>
        <w:rPr>
          <w:rFonts w:cs="Calibri"/>
          <w:b/>
          <w:iCs/>
        </w:rPr>
        <w:t>2.4. Wsparcie asystenta rodziny</w:t>
      </w:r>
      <w:r>
        <w:rPr>
          <w:rFonts w:cs="Calibri"/>
          <w:b/>
          <w:i/>
        </w:rPr>
        <w:t xml:space="preserve"> –</w:t>
      </w:r>
      <w:r>
        <w:rPr>
          <w:rFonts w:cs="Calibri"/>
        </w:rPr>
        <w:t xml:space="preserve"> nowa forma wsparcia w CUS Srokowo to zadanie realizowane jest od 2015r. na podstawie </w:t>
      </w:r>
      <w:r>
        <w:rPr>
          <w:rFonts w:cs="Calibri"/>
          <w:i/>
        </w:rPr>
        <w:t xml:space="preserve">ustawy </w:t>
      </w:r>
      <w:r>
        <w:rPr>
          <w:rFonts w:cs="Calibri"/>
          <w:i/>
          <w:color w:val="000000"/>
        </w:rPr>
        <w:t>z dnia 9 czerwca 2011r. o wspieraniu rodziny i systemie pieczy zastępczej (Dz. U. z 2020 poz. 821 ze zm.).</w:t>
      </w:r>
    </w:p>
    <w:p w14:paraId="763D3953" w14:textId="77777777" w:rsidR="007065E6" w:rsidRDefault="007065E6" w:rsidP="007065E6">
      <w:pPr>
        <w:spacing w:after="0" w:line="240" w:lineRule="auto"/>
        <w:jc w:val="both"/>
      </w:pPr>
      <w:r>
        <w:rPr>
          <w:rFonts w:cs="Calibri"/>
        </w:rPr>
        <w:t xml:space="preserve">Asysta rodzinna jest to  forma pomocy skierowana </w:t>
      </w:r>
      <w:r w:rsidRPr="00662B95">
        <w:rPr>
          <w:rFonts w:cs="Calibri"/>
          <w:color w:val="000000"/>
        </w:rPr>
        <w:t>do rodzin przeżywających</w:t>
      </w:r>
      <w:r>
        <w:rPr>
          <w:rFonts w:cs="Calibri"/>
        </w:rPr>
        <w:t xml:space="preserve"> trudności w wypełnianiu funkcji opiekuńczo- wychowawczej. Asystent rodziny pracuje w środowisku rodziny, współpracuje</w:t>
      </w:r>
      <w:r>
        <w:rPr>
          <w:rFonts w:cs="Calibri"/>
        </w:rPr>
        <w:br/>
        <w:t xml:space="preserve">ze służbami, podmiotami i przedstawicielami instytucji, które działają na rzecz rodziny np. pracownicy socjalni, policja, sąd, placówki oświatowe, ochrona zdrowia, zespół interdyscyplinarny ds. przeciwdziałania przemocy w rodzinie, terapeuta. Zadaniem asystenta jest przede wszystkim wskazanie osobom zagrożonym marginalizacją możliwości podejmowania sprawczych działań, zwiększenie poczucia wpływu na swoje życie oraz podwyższenie samooceny. Główną metodą pracy asystenta jest podążanie za podopiecznymi selektywne wspieranie jego realnych dążeń. Ustawa z dnia 9 czerwca 2011 r. </w:t>
      </w:r>
      <w:r>
        <w:rPr>
          <w:rFonts w:cs="Calibri"/>
          <w:i/>
          <w:iCs/>
        </w:rPr>
        <w:t xml:space="preserve">o wspieraniu rodziny i systemie pieczy zastępczej </w:t>
      </w:r>
      <w:r>
        <w:rPr>
          <w:rFonts w:cs="Calibri"/>
        </w:rPr>
        <w:t xml:space="preserve">reguluje zadania asystenta rodziny do których należy opracowanie i realizacja planu pracy z rodziną we współpracy z członkami rodziny i w konsultacji z pracownikiem socjalnym lub koordynatorem rodzinnej pieczy zastępczej. Do obowiązków asystenta w szczególności należy udzielanie pomocy rodzinom w poprawie ich sytuacji życiowej, w tym w zdobywaniu umiejętności prawidłowego prowadzenia gospodarstwa domowego; udzielanie pomocy w rozwiązywaniu problemów socjalnych, psychologicznych oraz wychowawczych. Do zadań asystenta należy również wspieranie aktywności społecznej rodzin, motywowanie członków rodzin do podnoszenia kwalifikacji zawodowych oraz udzielanie pomocy w poszukiwaniu, podejmowaniu i utrzymywaniu pracy zarobkowej. Ponadto na podstawie art. 15 wymienianej ustawy w pracy asystenta z rodziną uwzględniono również motywowanie rodziców do udziału w zajęciach grupowych, mających na celu kształtowanie prawidłowych wzorców rodzicielskich i umiejętności psychospołecznych oraz udzielanie wsparcia dzieciom, w szczególności udział w zajęciach </w:t>
      </w:r>
      <w:proofErr w:type="spellStart"/>
      <w:r>
        <w:rPr>
          <w:rFonts w:cs="Calibri"/>
        </w:rPr>
        <w:t>psychoedukacyjnych</w:t>
      </w:r>
      <w:proofErr w:type="spellEnd"/>
      <w:r>
        <w:rPr>
          <w:rFonts w:cs="Calibri"/>
        </w:rPr>
        <w:t xml:space="preserve">. W sytuacjach zagrożenia bezpieczeństwa dzieci i rodzin zadaniem asystenta jest podejmowanie działań interwencyjnych i zaradczych. Asystent zobowiązany jest do prowadzenia dokumentacji dotyczącej pracy z rodziną w tym dokonywania okresowej oceny sytuacji rodziny oraz monitorowania funkcjonowania rodziny po zakończeniu pracy z rodziną. </w:t>
      </w:r>
    </w:p>
    <w:p w14:paraId="25CD1F96" w14:textId="77777777" w:rsidR="007065E6" w:rsidRDefault="007065E6" w:rsidP="007065E6">
      <w:pPr>
        <w:spacing w:after="0" w:line="240" w:lineRule="auto"/>
        <w:jc w:val="both"/>
        <w:rPr>
          <w:rFonts w:cs="Calibri"/>
          <w:color w:val="auto"/>
        </w:rPr>
      </w:pPr>
      <w:r>
        <w:rPr>
          <w:rFonts w:cs="Calibri"/>
        </w:rPr>
        <w:t>W 2020r. Gminny Ośrodek Pomocy Społecznej w Srokowie zatrudniał 2 asystentów rodziny</w:t>
      </w:r>
      <w:r w:rsidRPr="009F64E8">
        <w:rPr>
          <w:rFonts w:cs="Calibri"/>
          <w:color w:val="auto"/>
        </w:rPr>
        <w:t>. Jedna osoba wykonywała pracę asystenta do lutego 2020 r., druga osoba została zatrudniona na umowę o pracę z</w:t>
      </w:r>
      <w:r>
        <w:rPr>
          <w:rFonts w:cs="Calibri"/>
          <w:color w:val="auto"/>
        </w:rPr>
        <w:t> </w:t>
      </w:r>
      <w:r w:rsidRPr="009F64E8">
        <w:rPr>
          <w:rFonts w:cs="Calibri"/>
          <w:color w:val="auto"/>
        </w:rPr>
        <w:t>dniem 1.12.2020.</w:t>
      </w:r>
    </w:p>
    <w:p w14:paraId="49418FD7" w14:textId="77777777" w:rsidR="007065E6" w:rsidRDefault="007065E6" w:rsidP="007065E6">
      <w:pPr>
        <w:spacing w:after="0" w:line="240" w:lineRule="auto"/>
        <w:jc w:val="both"/>
        <w:rPr>
          <w:rFonts w:cs="Calibri"/>
          <w:color w:val="auto"/>
        </w:rPr>
      </w:pPr>
      <w:r w:rsidRPr="009F64E8">
        <w:rPr>
          <w:rFonts w:cs="Calibri"/>
          <w:color w:val="auto"/>
        </w:rPr>
        <w:t xml:space="preserve">  Ze wsparcia asystenta rodziny skorzystało 8 rodzin - 43 osoby w tym: 30 dzieci.</w:t>
      </w:r>
    </w:p>
    <w:p w14:paraId="7337F67B" w14:textId="77777777" w:rsidR="007065E6" w:rsidRPr="00F15CBB" w:rsidRDefault="007065E6" w:rsidP="007065E6">
      <w:pPr>
        <w:spacing w:after="0" w:line="240" w:lineRule="auto"/>
        <w:jc w:val="both"/>
      </w:pPr>
    </w:p>
    <w:p w14:paraId="44F7C28C" w14:textId="77777777" w:rsidR="007065E6" w:rsidRDefault="007065E6" w:rsidP="007065E6">
      <w:pPr>
        <w:spacing w:after="0" w:line="240" w:lineRule="auto"/>
        <w:jc w:val="both"/>
        <w:rPr>
          <w:rFonts w:cs="Calibri"/>
        </w:rPr>
      </w:pPr>
    </w:p>
    <w:p w14:paraId="6FEF440E" w14:textId="77777777" w:rsidR="007065E6" w:rsidRDefault="007065E6" w:rsidP="007065E6">
      <w:pPr>
        <w:spacing w:after="0" w:line="240" w:lineRule="auto"/>
        <w:jc w:val="both"/>
      </w:pPr>
      <w:r>
        <w:rPr>
          <w:rFonts w:cs="Calibri"/>
          <w:b/>
        </w:rPr>
        <w:t>2.5 Rodziny zastępcze</w:t>
      </w:r>
      <w:r>
        <w:rPr>
          <w:rFonts w:cs="Calibri"/>
          <w:b/>
          <w:i/>
        </w:rPr>
        <w:t xml:space="preserve"> </w:t>
      </w:r>
      <w:r>
        <w:rPr>
          <w:rFonts w:cs="Calibri"/>
        </w:rPr>
        <w:t xml:space="preserve">- zgodnie z ustawą o wspieraniu rodziny i systemie pieczy zastępczej gmina właściwa ze względu na miejsce zamieszkania dziecka ponosi częściową odpłatność za pobyt dziecka w pieczy </w:t>
      </w:r>
      <w:r>
        <w:rPr>
          <w:rFonts w:cs="Calibri"/>
        </w:rPr>
        <w:lastRenderedPageBreak/>
        <w:t xml:space="preserve">zastępczej. Wysokość uzależniona jest od długości pobytu dzieci w pieczy zastępczej i wynosi odpowiednio 10% w pierwszym roku oraz 30% w drugim i 50% w trzecim i następnych latach. </w:t>
      </w:r>
    </w:p>
    <w:p w14:paraId="4912CD10" w14:textId="77777777" w:rsidR="007065E6" w:rsidRDefault="007065E6" w:rsidP="007065E6">
      <w:pPr>
        <w:spacing w:after="0" w:line="240" w:lineRule="auto"/>
        <w:jc w:val="both"/>
      </w:pPr>
    </w:p>
    <w:p w14:paraId="7151C1F1" w14:textId="77777777" w:rsidR="007065E6" w:rsidRPr="00A842A4" w:rsidRDefault="007065E6" w:rsidP="007065E6">
      <w:pPr>
        <w:pStyle w:val="Standard"/>
        <w:jc w:val="both"/>
        <w:rPr>
          <w:rFonts w:ascii="Calibri" w:hAnsi="Calibri" w:cs="Calibri"/>
          <w:color w:val="auto"/>
          <w:sz w:val="22"/>
          <w:szCs w:val="22"/>
        </w:rPr>
      </w:pPr>
      <w:r w:rsidRPr="00A842A4">
        <w:rPr>
          <w:rFonts w:ascii="Calibri" w:hAnsi="Calibri" w:cs="Calibri"/>
          <w:color w:val="auto"/>
          <w:sz w:val="22"/>
          <w:szCs w:val="22"/>
        </w:rPr>
        <w:t>Działaniami w ramach systemu pieczy zastępczej na terenie Gminy Srokowo w 2020r. objętych zostało łącznie: 14 dzieci, w tym za 3 dzieci gmina nie ponosiła kosztów pobytu w/w pieczy. Poniższe dane w</w:t>
      </w:r>
      <w:r>
        <w:rPr>
          <w:rFonts w:ascii="Calibri" w:hAnsi="Calibri" w:cs="Calibri"/>
          <w:color w:val="auto"/>
          <w:sz w:val="22"/>
          <w:szCs w:val="22"/>
        </w:rPr>
        <w:t> </w:t>
      </w:r>
      <w:r w:rsidRPr="00A842A4">
        <w:rPr>
          <w:rFonts w:ascii="Calibri" w:hAnsi="Calibri" w:cs="Calibri"/>
          <w:color w:val="auto"/>
          <w:sz w:val="22"/>
          <w:szCs w:val="22"/>
        </w:rPr>
        <w:t>tabeli 1 przedstawiają liczbę dzieci objętych pieczą zastępczą na przestrzenie ostatnich trzech lat</w:t>
      </w:r>
    </w:p>
    <w:p w14:paraId="688A204D" w14:textId="77777777" w:rsidR="007065E6" w:rsidRDefault="007065E6" w:rsidP="007065E6">
      <w:pPr>
        <w:pStyle w:val="Standard"/>
        <w:ind w:firstLine="708"/>
        <w:jc w:val="both"/>
        <w:rPr>
          <w:color w:val="FF6600"/>
        </w:rPr>
      </w:pPr>
    </w:p>
    <w:p w14:paraId="16061D97" w14:textId="494BF646" w:rsidR="007065E6" w:rsidRDefault="007065E6" w:rsidP="007065E6">
      <w:pPr>
        <w:widowControl w:val="0"/>
        <w:spacing w:after="0" w:line="240" w:lineRule="auto"/>
        <w:jc w:val="both"/>
      </w:pPr>
      <w:r>
        <w:rPr>
          <w:noProof/>
        </w:rPr>
        <mc:AlternateContent>
          <mc:Choice Requires="wps">
            <w:drawing>
              <wp:anchor distT="0" distB="0" distL="114300" distR="114300" simplePos="0" relativeHeight="251660288" behindDoc="0" locked="0" layoutInCell="1" allowOverlap="1" wp14:anchorId="11C0CB8F" wp14:editId="7EA634FE">
                <wp:simplePos x="0" y="0"/>
                <wp:positionH relativeFrom="margin">
                  <wp:posOffset>299720</wp:posOffset>
                </wp:positionH>
                <wp:positionV relativeFrom="paragraph">
                  <wp:posOffset>164465</wp:posOffset>
                </wp:positionV>
                <wp:extent cx="4939030" cy="1938020"/>
                <wp:effectExtent l="0" t="3810" r="0" b="127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030" cy="1938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F3E07" id="Prostokąt 2" o:spid="_x0000_s1026" style="position:absolute;margin-left:23.6pt;margin-top:12.95pt;width:388.9pt;height:152.6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" filled="f" stroked="f" strokecolor="#3465a4">
                <v:stroke joinstyle="round"/>
                <w10:wrap type="square" anchorx="margin"/>
              </v:rect>
            </w:pict>
          </mc:Fallback>
        </mc:AlternateContent>
      </w:r>
      <w:r>
        <w:rPr>
          <w:noProof/>
        </w:rPr>
        <mc:AlternateContent>
          <mc:Choice Requires="wps">
            <w:drawing>
              <wp:anchor distT="72390" distB="72390" distL="89535" distR="89535" simplePos="0" relativeHeight="251662336" behindDoc="0" locked="0" layoutInCell="1" allowOverlap="1" wp14:anchorId="2C4DF93A" wp14:editId="376E7145">
                <wp:simplePos x="0" y="0"/>
                <wp:positionH relativeFrom="margin">
                  <wp:posOffset>-71755</wp:posOffset>
                </wp:positionH>
                <wp:positionV relativeFrom="paragraph">
                  <wp:posOffset>164465</wp:posOffset>
                </wp:positionV>
                <wp:extent cx="5739130" cy="1928495"/>
                <wp:effectExtent l="8890" t="3810" r="5080" b="12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928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24" w:type="dxa"/>
                              <w:tblLayout w:type="fixed"/>
                              <w:tblCellMar>
                                <w:left w:w="103" w:type="dxa"/>
                              </w:tblCellMar>
                              <w:tblLook w:val="0000" w:firstRow="0" w:lastRow="0" w:firstColumn="0" w:lastColumn="0" w:noHBand="0" w:noVBand="0"/>
                            </w:tblPr>
                            <w:tblGrid>
                              <w:gridCol w:w="541"/>
                              <w:gridCol w:w="4134"/>
                              <w:gridCol w:w="1276"/>
                              <w:gridCol w:w="1277"/>
                              <w:gridCol w:w="1135"/>
                            </w:tblGrid>
                            <w:tr w:rsidR="007065E6" w14:paraId="3DCC57AD" w14:textId="77777777" w:rsidTr="00C573AF">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FBC35A" w14:textId="77777777" w:rsidR="007065E6" w:rsidRDefault="007065E6">
                                  <w:pPr>
                                    <w:widowControl w:val="0"/>
                                    <w:spacing w:after="0" w:line="240" w:lineRule="auto"/>
                                    <w:jc w:val="center"/>
                                  </w:pPr>
                                  <w:r>
                                    <w:rPr>
                                      <w:rFonts w:ascii="Times New Roman" w:hAnsi="Times New Roman" w:cs="Times New Roman"/>
                                      <w:b/>
                                    </w:rPr>
                                    <w:t>Lp.</w:t>
                                  </w:r>
                                </w:p>
                              </w:tc>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822E0F" w14:textId="77777777" w:rsidR="007065E6" w:rsidRDefault="007065E6">
                                  <w:pPr>
                                    <w:widowControl w:val="0"/>
                                    <w:spacing w:after="0" w:line="240" w:lineRule="auto"/>
                                    <w:jc w:val="center"/>
                                  </w:pPr>
                                  <w:r>
                                    <w:rPr>
                                      <w:rFonts w:ascii="Times New Roman" w:hAnsi="Times New Roman" w:cs="Times New Roman"/>
                                      <w:b/>
                                    </w:rPr>
                                    <w:t>Wskaźniki</w:t>
                                  </w:r>
                                </w:p>
                              </w:tc>
                              <w:tc>
                                <w:tcPr>
                                  <w:tcW w:w="3688" w:type="dxa"/>
                                  <w:gridSpan w:val="3"/>
                                  <w:tcBorders>
                                    <w:top w:val="single" w:sz="4" w:space="0" w:color="000000"/>
                                    <w:left w:val="single" w:sz="4" w:space="0" w:color="000000"/>
                                    <w:bottom w:val="single" w:sz="4" w:space="0" w:color="000000"/>
                                    <w:right w:val="single" w:sz="4" w:space="0" w:color="000000"/>
                                  </w:tcBorders>
                                  <w:shd w:val="clear" w:color="auto" w:fill="auto"/>
                                </w:tcPr>
                                <w:p w14:paraId="092DD18A" w14:textId="77777777" w:rsidR="007065E6" w:rsidRDefault="007065E6">
                                  <w:pPr>
                                    <w:widowControl w:val="0"/>
                                    <w:spacing w:after="0" w:line="240" w:lineRule="auto"/>
                                    <w:jc w:val="center"/>
                                  </w:pPr>
                                  <w:r>
                                    <w:rPr>
                                      <w:rFonts w:ascii="Times New Roman" w:hAnsi="Times New Roman" w:cs="Times New Roman"/>
                                      <w:b/>
                                    </w:rPr>
                                    <w:t>Liczba dzieci w poszczególnych latach</w:t>
                                  </w:r>
                                </w:p>
                              </w:tc>
                            </w:tr>
                            <w:tr w:rsidR="007065E6" w14:paraId="0BF2C078" w14:textId="77777777" w:rsidTr="00C573AF">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14:paraId="634C58B2" w14:textId="77777777" w:rsidR="007065E6" w:rsidRDefault="007065E6">
                                  <w:pPr>
                                    <w:widowControl w:val="0"/>
                                    <w:spacing w:after="0" w:line="240" w:lineRule="auto"/>
                                    <w:jc w:val="center"/>
                                    <w:rPr>
                                      <w:rFonts w:ascii="Times New Roman" w:hAnsi="Times New Roman" w:cs="Times New Roman"/>
                                      <w:b/>
                                    </w:rPr>
                                  </w:pPr>
                                </w:p>
                              </w:tc>
                              <w:tc>
                                <w:tcPr>
                                  <w:tcW w:w="4134" w:type="dxa"/>
                                  <w:vMerge/>
                                  <w:tcBorders>
                                    <w:top w:val="single" w:sz="4" w:space="0" w:color="000000"/>
                                    <w:left w:val="single" w:sz="4" w:space="0" w:color="000000"/>
                                    <w:bottom w:val="single" w:sz="4" w:space="0" w:color="000000"/>
                                    <w:right w:val="single" w:sz="4" w:space="0" w:color="000000"/>
                                  </w:tcBorders>
                                  <w:shd w:val="clear" w:color="auto" w:fill="auto"/>
                                </w:tcPr>
                                <w:p w14:paraId="02F37E22" w14:textId="77777777" w:rsidR="007065E6" w:rsidRDefault="007065E6">
                                  <w:pPr>
                                    <w:widowControl w:val="0"/>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3A8D2E" w14:textId="77777777" w:rsidR="007065E6" w:rsidRDefault="007065E6">
                                  <w:pPr>
                                    <w:widowControl w:val="0"/>
                                    <w:spacing w:after="0" w:line="240" w:lineRule="auto"/>
                                    <w:jc w:val="center"/>
                                  </w:pPr>
                                  <w:r>
                                    <w:rPr>
                                      <w:rFonts w:ascii="Times New Roman" w:hAnsi="Times New Roman" w:cs="Times New Roman"/>
                                      <w:b/>
                                    </w:rPr>
                                    <w:t>2018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B470BB6" w14:textId="77777777" w:rsidR="007065E6" w:rsidRDefault="007065E6">
                                  <w:pPr>
                                    <w:widowControl w:val="0"/>
                                    <w:spacing w:after="0" w:line="240" w:lineRule="auto"/>
                                    <w:jc w:val="center"/>
                                  </w:pPr>
                                  <w:r>
                                    <w:rPr>
                                      <w:rFonts w:ascii="Times New Roman" w:hAnsi="Times New Roman" w:cs="Times New Roman"/>
                                      <w:b/>
                                    </w:rPr>
                                    <w:t>2019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F99021B" w14:textId="77777777" w:rsidR="007065E6" w:rsidRDefault="007065E6">
                                  <w:pPr>
                                    <w:widowControl w:val="0"/>
                                    <w:spacing w:after="0" w:line="240" w:lineRule="auto"/>
                                    <w:jc w:val="center"/>
                                  </w:pPr>
                                  <w:r>
                                    <w:rPr>
                                      <w:rFonts w:ascii="Times New Roman" w:hAnsi="Times New Roman" w:cs="Times New Roman"/>
                                      <w:b/>
                                    </w:rPr>
                                    <w:t>2020</w:t>
                                  </w:r>
                                </w:p>
                              </w:tc>
                            </w:tr>
                            <w:tr w:rsidR="007065E6" w14:paraId="7627711D"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ACE7C54" w14:textId="77777777" w:rsidR="007065E6" w:rsidRDefault="007065E6">
                                  <w:pPr>
                                    <w:widowControl w:val="0"/>
                                    <w:spacing w:after="0" w:line="240" w:lineRule="auto"/>
                                  </w:pPr>
                                  <w:r>
                                    <w:rPr>
                                      <w:rFonts w:ascii="Times New Roman" w:hAnsi="Times New Roman" w:cs="Times New Roman"/>
                                    </w:rPr>
                                    <w:t>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5E84A052" w14:textId="77777777" w:rsidR="007065E6" w:rsidRDefault="007065E6">
                                  <w:pPr>
                                    <w:widowControl w:val="0"/>
                                    <w:spacing w:after="0" w:line="240" w:lineRule="auto"/>
                                  </w:pPr>
                                  <w:r>
                                    <w:rPr>
                                      <w:rFonts w:ascii="Times New Roman" w:hAnsi="Times New Roman" w:cs="Times New Roman"/>
                                    </w:rPr>
                                    <w:t>Liczba dzieci umieszczonych w rodzinach zastępczych spokrewnionych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0742BB" w14:textId="77777777" w:rsidR="007065E6" w:rsidRDefault="007065E6">
                                  <w:pPr>
                                    <w:widowControl w:val="0"/>
                                    <w:spacing w:after="0" w:line="240" w:lineRule="auto"/>
                                    <w:jc w:val="center"/>
                                  </w:pPr>
                                  <w:r>
                                    <w:rPr>
                                      <w:rFonts w:ascii="Times New Roman" w:hAnsi="Times New Roman" w:cs="Times New Roman"/>
                                      <w:b/>
                                    </w:rPr>
                                    <w:t>3</w:t>
                                  </w:r>
                                  <w:r>
                                    <w:rPr>
                                      <w:rFonts w:ascii="Times New Roman" w:hAnsi="Times New Roman" w:cs="Times New Roman"/>
                                      <w:b/>
                                      <w:sz w:val="18"/>
                                      <w:szCs w:val="18"/>
                                    </w:rPr>
                                    <w:t xml:space="preserve"> </w:t>
                                  </w:r>
                                </w:p>
                                <w:p w14:paraId="2E97CAB7" w14:textId="77777777" w:rsidR="007065E6" w:rsidRDefault="007065E6">
                                  <w:pPr>
                                    <w:widowControl w:val="0"/>
                                    <w:spacing w:after="0" w:line="240" w:lineRule="auto"/>
                                    <w:jc w:val="center"/>
                                  </w:pPr>
                                  <w:r>
                                    <w:rPr>
                                      <w:rFonts w:ascii="Times New Roman" w:hAnsi="Times New Roman" w:cs="Times New Roman"/>
                                      <w:bCs/>
                                      <w:sz w:val="18"/>
                                      <w:szCs w:val="18"/>
                                    </w:rPr>
                                    <w:t>w tym 1 niepłatnych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0488C99" w14:textId="77777777" w:rsidR="007065E6" w:rsidRDefault="007065E6">
                                  <w:pPr>
                                    <w:widowControl w:val="0"/>
                                    <w:spacing w:after="0" w:line="240" w:lineRule="auto"/>
                                    <w:jc w:val="center"/>
                                  </w:pPr>
                                  <w:r>
                                    <w:rPr>
                                      <w:rFonts w:ascii="Times New Roman" w:hAnsi="Times New Roman" w:cs="Times New Roman"/>
                                      <w:b/>
                                    </w:rPr>
                                    <w:t xml:space="preserve">3 </w:t>
                                  </w:r>
                                </w:p>
                                <w:p w14:paraId="4A469350"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08E33B7" w14:textId="77777777" w:rsidR="007065E6" w:rsidRDefault="007065E6">
                                  <w:pPr>
                                    <w:widowControl w:val="0"/>
                                    <w:spacing w:after="0" w:line="240" w:lineRule="auto"/>
                                    <w:jc w:val="center"/>
                                  </w:pPr>
                                  <w:r>
                                    <w:rPr>
                                      <w:rFonts w:ascii="Times New Roman" w:hAnsi="Times New Roman" w:cs="Times New Roman"/>
                                      <w:b/>
                                    </w:rPr>
                                    <w:t>6</w:t>
                                  </w:r>
                                </w:p>
                                <w:p w14:paraId="3A62AA2E" w14:textId="77777777" w:rsidR="007065E6" w:rsidRDefault="007065E6">
                                  <w:pPr>
                                    <w:widowControl w:val="0"/>
                                    <w:spacing w:after="0" w:line="240" w:lineRule="auto"/>
                                    <w:jc w:val="center"/>
                                  </w:pPr>
                                  <w:r>
                                    <w:rPr>
                                      <w:rFonts w:ascii="Times New Roman" w:hAnsi="Times New Roman" w:cs="Times New Roman"/>
                                      <w:bCs/>
                                      <w:sz w:val="18"/>
                                      <w:szCs w:val="18"/>
                                    </w:rPr>
                                    <w:t>w tym 1 nieodpłatnie</w:t>
                                  </w:r>
                                </w:p>
                              </w:tc>
                            </w:tr>
                            <w:tr w:rsidR="007065E6" w14:paraId="68AF8632"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22B4D89" w14:textId="77777777" w:rsidR="007065E6" w:rsidRDefault="007065E6">
                                  <w:pPr>
                                    <w:widowControl w:val="0"/>
                                    <w:spacing w:after="0" w:line="240" w:lineRule="auto"/>
                                  </w:pPr>
                                  <w:r>
                                    <w:rPr>
                                      <w:rFonts w:ascii="Times New Roman" w:hAnsi="Times New Roman" w:cs="Times New Roman"/>
                                    </w:rPr>
                                    <w:t>2.</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324A5F1B" w14:textId="77777777" w:rsidR="007065E6" w:rsidRDefault="007065E6">
                                  <w:pPr>
                                    <w:widowControl w:val="0"/>
                                    <w:spacing w:after="0" w:line="240" w:lineRule="auto"/>
                                  </w:pPr>
                                  <w:r>
                                    <w:rPr>
                                      <w:rFonts w:ascii="Times New Roman" w:hAnsi="Times New Roman" w:cs="Times New Roman"/>
                                    </w:rPr>
                                    <w:t>Liczba dzieci umieszczonych w rodzinach zastępczych o charakterze pogotowia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F5C95" w14:textId="77777777" w:rsidR="007065E6" w:rsidRDefault="007065E6">
                                  <w:pPr>
                                    <w:widowControl w:val="0"/>
                                    <w:spacing w:after="0" w:line="240" w:lineRule="auto"/>
                                    <w:jc w:val="center"/>
                                  </w:pPr>
                                  <w:r>
                                    <w:rPr>
                                      <w:rFonts w:ascii="Times New Roman" w:hAnsi="Times New Roman" w:cs="Times New Roman"/>
                                      <w:b/>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5FFAECD" w14:textId="77777777" w:rsidR="007065E6" w:rsidRDefault="007065E6">
                                  <w:pPr>
                                    <w:widowControl w:val="0"/>
                                    <w:spacing w:after="0" w:line="240" w:lineRule="auto"/>
                                    <w:jc w:val="center"/>
                                  </w:pPr>
                                  <w:r>
                                    <w:rPr>
                                      <w:rFonts w:ascii="Times New Roman" w:hAnsi="Times New Roman" w:cs="Times New Roman"/>
                                      <w:b/>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CE1ACD1" w14:textId="77777777" w:rsidR="007065E6" w:rsidRDefault="007065E6">
                                  <w:pPr>
                                    <w:widowControl w:val="0"/>
                                    <w:spacing w:after="0" w:line="240" w:lineRule="auto"/>
                                    <w:jc w:val="center"/>
                                  </w:pPr>
                                  <w:r>
                                    <w:rPr>
                                      <w:rFonts w:ascii="Times New Roman" w:hAnsi="Times New Roman" w:cs="Times New Roman"/>
                                      <w:b/>
                                    </w:rPr>
                                    <w:t>6</w:t>
                                  </w:r>
                                </w:p>
                              </w:tc>
                            </w:tr>
                            <w:tr w:rsidR="007065E6" w14:paraId="0345CA66"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0BC15D0" w14:textId="77777777" w:rsidR="007065E6" w:rsidRDefault="007065E6">
                                  <w:pPr>
                                    <w:widowControl w:val="0"/>
                                    <w:spacing w:after="0" w:line="240" w:lineRule="auto"/>
                                  </w:pPr>
                                  <w:r>
                                    <w:rPr>
                                      <w:rFonts w:ascii="Times New Roman" w:hAnsi="Times New Roman" w:cs="Times New Roman"/>
                                    </w:rPr>
                                    <w:t>3.</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3A9DAABF" w14:textId="77777777" w:rsidR="007065E6" w:rsidRDefault="007065E6">
                                  <w:pPr>
                                    <w:widowControl w:val="0"/>
                                    <w:spacing w:after="0" w:line="240" w:lineRule="auto"/>
                                  </w:pPr>
                                  <w:r>
                                    <w:rPr>
                                      <w:rFonts w:ascii="Times New Roman" w:hAnsi="Times New Roman" w:cs="Times New Roman"/>
                                    </w:rPr>
                                    <w:t>Liczba dzieci umieszczonych w placówkach opiekuńczo-wychowawczych (Dom Dziecka)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C4797" w14:textId="77777777" w:rsidR="007065E6" w:rsidRDefault="007065E6">
                                  <w:pPr>
                                    <w:widowControl w:val="0"/>
                                    <w:spacing w:after="0" w:line="240" w:lineRule="auto"/>
                                    <w:jc w:val="center"/>
                                  </w:pPr>
                                  <w:r>
                                    <w:rPr>
                                      <w:rFonts w:ascii="Times New Roman" w:hAnsi="Times New Roman" w:cs="Times New Roman"/>
                                      <w:b/>
                                    </w:rPr>
                                    <w:t>6</w:t>
                                  </w:r>
                                  <w:r>
                                    <w:rPr>
                                      <w:rFonts w:ascii="Times New Roman" w:hAnsi="Times New Roman" w:cs="Times New Roman"/>
                                      <w:b/>
                                      <w:sz w:val="18"/>
                                      <w:szCs w:val="18"/>
                                    </w:rPr>
                                    <w:t xml:space="preserve"> </w:t>
                                  </w:r>
                                </w:p>
                                <w:p w14:paraId="65433C67"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F711F5F" w14:textId="77777777" w:rsidR="007065E6" w:rsidRDefault="007065E6">
                                  <w:pPr>
                                    <w:widowControl w:val="0"/>
                                    <w:spacing w:after="0" w:line="240" w:lineRule="auto"/>
                                    <w:jc w:val="center"/>
                                  </w:pPr>
                                  <w:r>
                                    <w:rPr>
                                      <w:rFonts w:ascii="Times New Roman" w:hAnsi="Times New Roman" w:cs="Times New Roman"/>
                                      <w:b/>
                                    </w:rPr>
                                    <w:t>3</w:t>
                                  </w:r>
                                  <w:r>
                                    <w:rPr>
                                      <w:rFonts w:ascii="Times New Roman" w:hAnsi="Times New Roman" w:cs="Times New Roman"/>
                                      <w:b/>
                                      <w:sz w:val="18"/>
                                      <w:szCs w:val="18"/>
                                    </w:rPr>
                                    <w:t xml:space="preserve"> </w:t>
                                  </w:r>
                                </w:p>
                                <w:p w14:paraId="11CD6531"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FAFCEF0" w14:textId="77777777" w:rsidR="007065E6" w:rsidRDefault="007065E6">
                                  <w:pPr>
                                    <w:widowControl w:val="0"/>
                                    <w:spacing w:after="0" w:line="240" w:lineRule="auto"/>
                                    <w:jc w:val="center"/>
                                  </w:pPr>
                                  <w:r>
                                    <w:rPr>
                                      <w:rFonts w:ascii="Times New Roman" w:hAnsi="Times New Roman" w:cs="Times New Roman"/>
                                      <w:b/>
                                    </w:rPr>
                                    <w:t>2</w:t>
                                  </w:r>
                                </w:p>
                                <w:p w14:paraId="66A28143" w14:textId="77777777" w:rsidR="007065E6" w:rsidRDefault="007065E6">
                                  <w:pPr>
                                    <w:widowControl w:val="0"/>
                                    <w:spacing w:after="0" w:line="240" w:lineRule="auto"/>
                                    <w:jc w:val="center"/>
                                  </w:pPr>
                                  <w:r>
                                    <w:rPr>
                                      <w:rFonts w:ascii="Times New Roman" w:hAnsi="Times New Roman" w:cs="Times New Roman"/>
                                      <w:bCs/>
                                      <w:sz w:val="18"/>
                                      <w:szCs w:val="18"/>
                                    </w:rPr>
                                    <w:t xml:space="preserve"> w tym 2 niepłatnych</w:t>
                                  </w:r>
                                </w:p>
                              </w:tc>
                            </w:tr>
                            <w:tr w:rsidR="007065E6" w14:paraId="21A4B685" w14:textId="77777777" w:rsidTr="00C573AF">
                              <w:trPr>
                                <w:trHeight w:val="11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2637A" w14:textId="77777777" w:rsidR="007065E6" w:rsidRDefault="007065E6">
                                  <w:pPr>
                                    <w:widowControl w:val="0"/>
                                    <w:spacing w:after="0" w:line="240" w:lineRule="auto"/>
                                    <w:jc w:val="right"/>
                                  </w:pPr>
                                  <w:r>
                                    <w:rPr>
                                      <w:rFonts w:ascii="Times New Roman" w:hAnsi="Times New Roman" w:cs="Times New Roman"/>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5F108B" w14:textId="77777777" w:rsidR="007065E6" w:rsidRDefault="007065E6">
                                  <w:pPr>
                                    <w:widowControl w:val="0"/>
                                    <w:spacing w:after="0" w:line="240" w:lineRule="auto"/>
                                    <w:jc w:val="center"/>
                                  </w:pPr>
                                  <w:r>
                                    <w:rPr>
                                      <w:rFonts w:ascii="Times New Roman" w:hAnsi="Times New Roman" w:cs="Times New Roman"/>
                                      <w:b/>
                                    </w:rPr>
                                    <w:t>15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C0A9171" w14:textId="77777777" w:rsidR="007065E6" w:rsidRDefault="007065E6">
                                  <w:pPr>
                                    <w:widowControl w:val="0"/>
                                    <w:spacing w:after="0" w:line="240" w:lineRule="auto"/>
                                    <w:jc w:val="center"/>
                                  </w:pPr>
                                  <w:r>
                                    <w:rPr>
                                      <w:rFonts w:ascii="Times New Roman" w:hAnsi="Times New Roman" w:cs="Times New Roman"/>
                                      <w:b/>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C7A79F0" w14:textId="77777777" w:rsidR="007065E6" w:rsidRDefault="007065E6">
                                  <w:pPr>
                                    <w:widowControl w:val="0"/>
                                    <w:spacing w:after="0" w:line="240" w:lineRule="auto"/>
                                    <w:jc w:val="center"/>
                                  </w:pPr>
                                  <w:r>
                                    <w:rPr>
                                      <w:rFonts w:ascii="Times New Roman" w:hAnsi="Times New Roman" w:cs="Times New Roman"/>
                                      <w:b/>
                                    </w:rPr>
                                    <w:t>14</w:t>
                                  </w:r>
                                </w:p>
                              </w:tc>
                            </w:tr>
                          </w:tbl>
                          <w:p w14:paraId="46FAC6FC" w14:textId="77777777" w:rsidR="007065E6" w:rsidRDefault="007065E6" w:rsidP="007065E6">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F93A" id="Pole tekstowe 1" o:spid="_x0000_s1027" type="#_x0000_t202" style="position:absolute;left:0;text-align:left;margin-left:-5.65pt;margin-top:12.95pt;width:451.9pt;height:151.85pt;z-index:251662336;visibility:visible;mso-wrap-style:square;mso-width-percent:0;mso-height-percent:0;mso-wrap-distance-left:7.05pt;mso-wrap-distance-top:5.7pt;mso-wrap-distance-right:7.05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" stroked="f">
                <v:fill opacity="0"/>
                <v:textbox inset="0,0,0,0">
                  <w:txbxContent>
                    <w:tbl>
                      <w:tblPr>
                        <w:tblW w:w="0" w:type="auto"/>
                        <w:tblInd w:w="624" w:type="dxa"/>
                        <w:tblLayout w:type="fixed"/>
                        <w:tblCellMar>
                          <w:left w:w="103" w:type="dxa"/>
                        </w:tblCellMar>
                        <w:tblLook w:val="0000" w:firstRow="0" w:lastRow="0" w:firstColumn="0" w:lastColumn="0" w:noHBand="0" w:noVBand="0"/>
                      </w:tblPr>
                      <w:tblGrid>
                        <w:gridCol w:w="541"/>
                        <w:gridCol w:w="4134"/>
                        <w:gridCol w:w="1276"/>
                        <w:gridCol w:w="1277"/>
                        <w:gridCol w:w="1135"/>
                      </w:tblGrid>
                      <w:tr w:rsidR="007065E6" w14:paraId="3DCC57AD" w14:textId="77777777" w:rsidTr="00C573AF">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FBC35A" w14:textId="77777777" w:rsidR="007065E6" w:rsidRDefault="007065E6">
                            <w:pPr>
                              <w:widowControl w:val="0"/>
                              <w:spacing w:after="0" w:line="240" w:lineRule="auto"/>
                              <w:jc w:val="center"/>
                            </w:pPr>
                            <w:r>
                              <w:rPr>
                                <w:rFonts w:ascii="Times New Roman" w:hAnsi="Times New Roman" w:cs="Times New Roman"/>
                                <w:b/>
                              </w:rPr>
                              <w:t>Lp.</w:t>
                            </w:r>
                          </w:p>
                        </w:tc>
                        <w:tc>
                          <w:tcPr>
                            <w:tcW w:w="4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822E0F" w14:textId="77777777" w:rsidR="007065E6" w:rsidRDefault="007065E6">
                            <w:pPr>
                              <w:widowControl w:val="0"/>
                              <w:spacing w:after="0" w:line="240" w:lineRule="auto"/>
                              <w:jc w:val="center"/>
                            </w:pPr>
                            <w:r>
                              <w:rPr>
                                <w:rFonts w:ascii="Times New Roman" w:hAnsi="Times New Roman" w:cs="Times New Roman"/>
                                <w:b/>
                              </w:rPr>
                              <w:t>Wskaźniki</w:t>
                            </w:r>
                          </w:p>
                        </w:tc>
                        <w:tc>
                          <w:tcPr>
                            <w:tcW w:w="3688" w:type="dxa"/>
                            <w:gridSpan w:val="3"/>
                            <w:tcBorders>
                              <w:top w:val="single" w:sz="4" w:space="0" w:color="000000"/>
                              <w:left w:val="single" w:sz="4" w:space="0" w:color="000000"/>
                              <w:bottom w:val="single" w:sz="4" w:space="0" w:color="000000"/>
                              <w:right w:val="single" w:sz="4" w:space="0" w:color="000000"/>
                            </w:tcBorders>
                            <w:shd w:val="clear" w:color="auto" w:fill="auto"/>
                          </w:tcPr>
                          <w:p w14:paraId="092DD18A" w14:textId="77777777" w:rsidR="007065E6" w:rsidRDefault="007065E6">
                            <w:pPr>
                              <w:widowControl w:val="0"/>
                              <w:spacing w:after="0" w:line="240" w:lineRule="auto"/>
                              <w:jc w:val="center"/>
                            </w:pPr>
                            <w:r>
                              <w:rPr>
                                <w:rFonts w:ascii="Times New Roman" w:hAnsi="Times New Roman" w:cs="Times New Roman"/>
                                <w:b/>
                              </w:rPr>
                              <w:t>Liczba dzieci w poszczególnych latach</w:t>
                            </w:r>
                          </w:p>
                        </w:tc>
                      </w:tr>
                      <w:tr w:rsidR="007065E6" w14:paraId="0BF2C078" w14:textId="77777777" w:rsidTr="00C573AF">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14:paraId="634C58B2" w14:textId="77777777" w:rsidR="007065E6" w:rsidRDefault="007065E6">
                            <w:pPr>
                              <w:widowControl w:val="0"/>
                              <w:spacing w:after="0" w:line="240" w:lineRule="auto"/>
                              <w:jc w:val="center"/>
                              <w:rPr>
                                <w:rFonts w:ascii="Times New Roman" w:hAnsi="Times New Roman" w:cs="Times New Roman"/>
                                <w:b/>
                              </w:rPr>
                            </w:pPr>
                          </w:p>
                        </w:tc>
                        <w:tc>
                          <w:tcPr>
                            <w:tcW w:w="4134" w:type="dxa"/>
                            <w:vMerge/>
                            <w:tcBorders>
                              <w:top w:val="single" w:sz="4" w:space="0" w:color="000000"/>
                              <w:left w:val="single" w:sz="4" w:space="0" w:color="000000"/>
                              <w:bottom w:val="single" w:sz="4" w:space="0" w:color="000000"/>
                              <w:right w:val="single" w:sz="4" w:space="0" w:color="000000"/>
                            </w:tcBorders>
                            <w:shd w:val="clear" w:color="auto" w:fill="auto"/>
                          </w:tcPr>
                          <w:p w14:paraId="02F37E22" w14:textId="77777777" w:rsidR="007065E6" w:rsidRDefault="007065E6">
                            <w:pPr>
                              <w:widowControl w:val="0"/>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3A8D2E" w14:textId="77777777" w:rsidR="007065E6" w:rsidRDefault="007065E6">
                            <w:pPr>
                              <w:widowControl w:val="0"/>
                              <w:spacing w:after="0" w:line="240" w:lineRule="auto"/>
                              <w:jc w:val="center"/>
                            </w:pPr>
                            <w:r>
                              <w:rPr>
                                <w:rFonts w:ascii="Times New Roman" w:hAnsi="Times New Roman" w:cs="Times New Roman"/>
                                <w:b/>
                              </w:rPr>
                              <w:t>2018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B470BB6" w14:textId="77777777" w:rsidR="007065E6" w:rsidRDefault="007065E6">
                            <w:pPr>
                              <w:widowControl w:val="0"/>
                              <w:spacing w:after="0" w:line="240" w:lineRule="auto"/>
                              <w:jc w:val="center"/>
                            </w:pPr>
                            <w:r>
                              <w:rPr>
                                <w:rFonts w:ascii="Times New Roman" w:hAnsi="Times New Roman" w:cs="Times New Roman"/>
                                <w:b/>
                              </w:rPr>
                              <w:t>2019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F99021B" w14:textId="77777777" w:rsidR="007065E6" w:rsidRDefault="007065E6">
                            <w:pPr>
                              <w:widowControl w:val="0"/>
                              <w:spacing w:after="0" w:line="240" w:lineRule="auto"/>
                              <w:jc w:val="center"/>
                            </w:pPr>
                            <w:r>
                              <w:rPr>
                                <w:rFonts w:ascii="Times New Roman" w:hAnsi="Times New Roman" w:cs="Times New Roman"/>
                                <w:b/>
                              </w:rPr>
                              <w:t>2020</w:t>
                            </w:r>
                          </w:p>
                        </w:tc>
                      </w:tr>
                      <w:tr w:rsidR="007065E6" w14:paraId="7627711D"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ACE7C54" w14:textId="77777777" w:rsidR="007065E6" w:rsidRDefault="007065E6">
                            <w:pPr>
                              <w:widowControl w:val="0"/>
                              <w:spacing w:after="0" w:line="240" w:lineRule="auto"/>
                            </w:pPr>
                            <w:r>
                              <w:rPr>
                                <w:rFonts w:ascii="Times New Roman" w:hAnsi="Times New Roman" w:cs="Times New Roman"/>
                              </w:rPr>
                              <w:t>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5E84A052" w14:textId="77777777" w:rsidR="007065E6" w:rsidRDefault="007065E6">
                            <w:pPr>
                              <w:widowControl w:val="0"/>
                              <w:spacing w:after="0" w:line="240" w:lineRule="auto"/>
                            </w:pPr>
                            <w:r>
                              <w:rPr>
                                <w:rFonts w:ascii="Times New Roman" w:hAnsi="Times New Roman" w:cs="Times New Roman"/>
                              </w:rPr>
                              <w:t>Liczba dzieci umieszczonych w rodzinach zastępczych spokrewnionych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0742BB" w14:textId="77777777" w:rsidR="007065E6" w:rsidRDefault="007065E6">
                            <w:pPr>
                              <w:widowControl w:val="0"/>
                              <w:spacing w:after="0" w:line="240" w:lineRule="auto"/>
                              <w:jc w:val="center"/>
                            </w:pPr>
                            <w:r>
                              <w:rPr>
                                <w:rFonts w:ascii="Times New Roman" w:hAnsi="Times New Roman" w:cs="Times New Roman"/>
                                <w:b/>
                              </w:rPr>
                              <w:t>3</w:t>
                            </w:r>
                            <w:r>
                              <w:rPr>
                                <w:rFonts w:ascii="Times New Roman" w:hAnsi="Times New Roman" w:cs="Times New Roman"/>
                                <w:b/>
                                <w:sz w:val="18"/>
                                <w:szCs w:val="18"/>
                              </w:rPr>
                              <w:t xml:space="preserve"> </w:t>
                            </w:r>
                          </w:p>
                          <w:p w14:paraId="2E97CAB7" w14:textId="77777777" w:rsidR="007065E6" w:rsidRDefault="007065E6">
                            <w:pPr>
                              <w:widowControl w:val="0"/>
                              <w:spacing w:after="0" w:line="240" w:lineRule="auto"/>
                              <w:jc w:val="center"/>
                            </w:pPr>
                            <w:r>
                              <w:rPr>
                                <w:rFonts w:ascii="Times New Roman" w:hAnsi="Times New Roman" w:cs="Times New Roman"/>
                                <w:bCs/>
                                <w:sz w:val="18"/>
                                <w:szCs w:val="18"/>
                              </w:rPr>
                              <w:t>w tym 1 niepłatnych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0488C99" w14:textId="77777777" w:rsidR="007065E6" w:rsidRDefault="007065E6">
                            <w:pPr>
                              <w:widowControl w:val="0"/>
                              <w:spacing w:after="0" w:line="240" w:lineRule="auto"/>
                              <w:jc w:val="center"/>
                            </w:pPr>
                            <w:r>
                              <w:rPr>
                                <w:rFonts w:ascii="Times New Roman" w:hAnsi="Times New Roman" w:cs="Times New Roman"/>
                                <w:b/>
                              </w:rPr>
                              <w:t xml:space="preserve">3 </w:t>
                            </w:r>
                          </w:p>
                          <w:p w14:paraId="4A469350"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08E33B7" w14:textId="77777777" w:rsidR="007065E6" w:rsidRDefault="007065E6">
                            <w:pPr>
                              <w:widowControl w:val="0"/>
                              <w:spacing w:after="0" w:line="240" w:lineRule="auto"/>
                              <w:jc w:val="center"/>
                            </w:pPr>
                            <w:r>
                              <w:rPr>
                                <w:rFonts w:ascii="Times New Roman" w:hAnsi="Times New Roman" w:cs="Times New Roman"/>
                                <w:b/>
                              </w:rPr>
                              <w:t>6</w:t>
                            </w:r>
                          </w:p>
                          <w:p w14:paraId="3A62AA2E" w14:textId="77777777" w:rsidR="007065E6" w:rsidRDefault="007065E6">
                            <w:pPr>
                              <w:widowControl w:val="0"/>
                              <w:spacing w:after="0" w:line="240" w:lineRule="auto"/>
                              <w:jc w:val="center"/>
                            </w:pPr>
                            <w:r>
                              <w:rPr>
                                <w:rFonts w:ascii="Times New Roman" w:hAnsi="Times New Roman" w:cs="Times New Roman"/>
                                <w:bCs/>
                                <w:sz w:val="18"/>
                                <w:szCs w:val="18"/>
                              </w:rPr>
                              <w:t>w tym 1 nieodpłatnie</w:t>
                            </w:r>
                          </w:p>
                        </w:tc>
                      </w:tr>
                      <w:tr w:rsidR="007065E6" w14:paraId="68AF8632"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22B4D89" w14:textId="77777777" w:rsidR="007065E6" w:rsidRDefault="007065E6">
                            <w:pPr>
                              <w:widowControl w:val="0"/>
                              <w:spacing w:after="0" w:line="240" w:lineRule="auto"/>
                            </w:pPr>
                            <w:r>
                              <w:rPr>
                                <w:rFonts w:ascii="Times New Roman" w:hAnsi="Times New Roman" w:cs="Times New Roman"/>
                              </w:rPr>
                              <w:t>2.</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324A5F1B" w14:textId="77777777" w:rsidR="007065E6" w:rsidRDefault="007065E6">
                            <w:pPr>
                              <w:widowControl w:val="0"/>
                              <w:spacing w:after="0" w:line="240" w:lineRule="auto"/>
                            </w:pPr>
                            <w:r>
                              <w:rPr>
                                <w:rFonts w:ascii="Times New Roman" w:hAnsi="Times New Roman" w:cs="Times New Roman"/>
                              </w:rPr>
                              <w:t>Liczba dzieci umieszczonych w rodzinach zastępczych o charakterze pogotowia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F5C95" w14:textId="77777777" w:rsidR="007065E6" w:rsidRDefault="007065E6">
                            <w:pPr>
                              <w:widowControl w:val="0"/>
                              <w:spacing w:after="0" w:line="240" w:lineRule="auto"/>
                              <w:jc w:val="center"/>
                            </w:pPr>
                            <w:r>
                              <w:rPr>
                                <w:rFonts w:ascii="Times New Roman" w:hAnsi="Times New Roman" w:cs="Times New Roman"/>
                                <w:b/>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5FFAECD" w14:textId="77777777" w:rsidR="007065E6" w:rsidRDefault="007065E6">
                            <w:pPr>
                              <w:widowControl w:val="0"/>
                              <w:spacing w:after="0" w:line="240" w:lineRule="auto"/>
                              <w:jc w:val="center"/>
                            </w:pPr>
                            <w:r>
                              <w:rPr>
                                <w:rFonts w:ascii="Times New Roman" w:hAnsi="Times New Roman" w:cs="Times New Roman"/>
                                <w:b/>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CE1ACD1" w14:textId="77777777" w:rsidR="007065E6" w:rsidRDefault="007065E6">
                            <w:pPr>
                              <w:widowControl w:val="0"/>
                              <w:spacing w:after="0" w:line="240" w:lineRule="auto"/>
                              <w:jc w:val="center"/>
                            </w:pPr>
                            <w:r>
                              <w:rPr>
                                <w:rFonts w:ascii="Times New Roman" w:hAnsi="Times New Roman" w:cs="Times New Roman"/>
                                <w:b/>
                              </w:rPr>
                              <w:t>6</w:t>
                            </w:r>
                          </w:p>
                        </w:tc>
                      </w:tr>
                      <w:tr w:rsidR="007065E6" w14:paraId="0345CA66" w14:textId="77777777" w:rsidTr="00C573AF">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30BC15D0" w14:textId="77777777" w:rsidR="007065E6" w:rsidRDefault="007065E6">
                            <w:pPr>
                              <w:widowControl w:val="0"/>
                              <w:spacing w:after="0" w:line="240" w:lineRule="auto"/>
                            </w:pPr>
                            <w:r>
                              <w:rPr>
                                <w:rFonts w:ascii="Times New Roman" w:hAnsi="Times New Roman" w:cs="Times New Roman"/>
                              </w:rPr>
                              <w:t>3.</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14:paraId="3A9DAABF" w14:textId="77777777" w:rsidR="007065E6" w:rsidRDefault="007065E6">
                            <w:pPr>
                              <w:widowControl w:val="0"/>
                              <w:spacing w:after="0" w:line="240" w:lineRule="auto"/>
                            </w:pPr>
                            <w:r>
                              <w:rPr>
                                <w:rFonts w:ascii="Times New Roman" w:hAnsi="Times New Roman" w:cs="Times New Roman"/>
                              </w:rPr>
                              <w:t>Liczba dzieci umieszczonych w placówkach opiekuńczo-wychowawczych (Dom Dziecka)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C4797" w14:textId="77777777" w:rsidR="007065E6" w:rsidRDefault="007065E6">
                            <w:pPr>
                              <w:widowControl w:val="0"/>
                              <w:spacing w:after="0" w:line="240" w:lineRule="auto"/>
                              <w:jc w:val="center"/>
                            </w:pPr>
                            <w:r>
                              <w:rPr>
                                <w:rFonts w:ascii="Times New Roman" w:hAnsi="Times New Roman" w:cs="Times New Roman"/>
                                <w:b/>
                              </w:rPr>
                              <w:t>6</w:t>
                            </w:r>
                            <w:r>
                              <w:rPr>
                                <w:rFonts w:ascii="Times New Roman" w:hAnsi="Times New Roman" w:cs="Times New Roman"/>
                                <w:b/>
                                <w:sz w:val="18"/>
                                <w:szCs w:val="18"/>
                              </w:rPr>
                              <w:t xml:space="preserve"> </w:t>
                            </w:r>
                          </w:p>
                          <w:p w14:paraId="65433C67"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F711F5F" w14:textId="77777777" w:rsidR="007065E6" w:rsidRDefault="007065E6">
                            <w:pPr>
                              <w:widowControl w:val="0"/>
                              <w:spacing w:after="0" w:line="240" w:lineRule="auto"/>
                              <w:jc w:val="center"/>
                            </w:pPr>
                            <w:r>
                              <w:rPr>
                                <w:rFonts w:ascii="Times New Roman" w:hAnsi="Times New Roman" w:cs="Times New Roman"/>
                                <w:b/>
                              </w:rPr>
                              <w:t>3</w:t>
                            </w:r>
                            <w:r>
                              <w:rPr>
                                <w:rFonts w:ascii="Times New Roman" w:hAnsi="Times New Roman" w:cs="Times New Roman"/>
                                <w:b/>
                                <w:sz w:val="18"/>
                                <w:szCs w:val="18"/>
                              </w:rPr>
                              <w:t xml:space="preserve"> </w:t>
                            </w:r>
                          </w:p>
                          <w:p w14:paraId="11CD6531" w14:textId="77777777" w:rsidR="007065E6" w:rsidRDefault="007065E6">
                            <w:pPr>
                              <w:widowControl w:val="0"/>
                              <w:spacing w:after="0" w:line="240" w:lineRule="auto"/>
                              <w:jc w:val="center"/>
                            </w:pPr>
                            <w:r>
                              <w:rPr>
                                <w:rFonts w:ascii="Times New Roman" w:hAnsi="Times New Roman" w:cs="Times New Roman"/>
                                <w:bCs/>
                                <w:sz w:val="18"/>
                                <w:szCs w:val="18"/>
                              </w:rPr>
                              <w:t>w tym 2 niepłatnych</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FAFCEF0" w14:textId="77777777" w:rsidR="007065E6" w:rsidRDefault="007065E6">
                            <w:pPr>
                              <w:widowControl w:val="0"/>
                              <w:spacing w:after="0" w:line="240" w:lineRule="auto"/>
                              <w:jc w:val="center"/>
                            </w:pPr>
                            <w:r>
                              <w:rPr>
                                <w:rFonts w:ascii="Times New Roman" w:hAnsi="Times New Roman" w:cs="Times New Roman"/>
                                <w:b/>
                              </w:rPr>
                              <w:t>2</w:t>
                            </w:r>
                          </w:p>
                          <w:p w14:paraId="66A28143" w14:textId="77777777" w:rsidR="007065E6" w:rsidRDefault="007065E6">
                            <w:pPr>
                              <w:widowControl w:val="0"/>
                              <w:spacing w:after="0" w:line="240" w:lineRule="auto"/>
                              <w:jc w:val="center"/>
                            </w:pPr>
                            <w:r>
                              <w:rPr>
                                <w:rFonts w:ascii="Times New Roman" w:hAnsi="Times New Roman" w:cs="Times New Roman"/>
                                <w:bCs/>
                                <w:sz w:val="18"/>
                                <w:szCs w:val="18"/>
                              </w:rPr>
                              <w:t xml:space="preserve"> w tym 2 niepłatnych</w:t>
                            </w:r>
                          </w:p>
                        </w:tc>
                      </w:tr>
                      <w:tr w:rsidR="007065E6" w14:paraId="21A4B685" w14:textId="77777777" w:rsidTr="00C573AF">
                        <w:trPr>
                          <w:trHeight w:val="11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2637A" w14:textId="77777777" w:rsidR="007065E6" w:rsidRDefault="007065E6">
                            <w:pPr>
                              <w:widowControl w:val="0"/>
                              <w:spacing w:after="0" w:line="240" w:lineRule="auto"/>
                              <w:jc w:val="right"/>
                            </w:pPr>
                            <w:r>
                              <w:rPr>
                                <w:rFonts w:ascii="Times New Roman" w:hAnsi="Times New Roman" w:cs="Times New Roman"/>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5F108B" w14:textId="77777777" w:rsidR="007065E6" w:rsidRDefault="007065E6">
                            <w:pPr>
                              <w:widowControl w:val="0"/>
                              <w:spacing w:after="0" w:line="240" w:lineRule="auto"/>
                              <w:jc w:val="center"/>
                            </w:pPr>
                            <w:r>
                              <w:rPr>
                                <w:rFonts w:ascii="Times New Roman" w:hAnsi="Times New Roman" w:cs="Times New Roman"/>
                                <w:b/>
                              </w:rPr>
                              <w:t>15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C0A9171" w14:textId="77777777" w:rsidR="007065E6" w:rsidRDefault="007065E6">
                            <w:pPr>
                              <w:widowControl w:val="0"/>
                              <w:spacing w:after="0" w:line="240" w:lineRule="auto"/>
                              <w:jc w:val="center"/>
                            </w:pPr>
                            <w:r>
                              <w:rPr>
                                <w:rFonts w:ascii="Times New Roman" w:hAnsi="Times New Roman" w:cs="Times New Roman"/>
                                <w:b/>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C7A79F0" w14:textId="77777777" w:rsidR="007065E6" w:rsidRDefault="007065E6">
                            <w:pPr>
                              <w:widowControl w:val="0"/>
                              <w:spacing w:after="0" w:line="240" w:lineRule="auto"/>
                              <w:jc w:val="center"/>
                            </w:pPr>
                            <w:r>
                              <w:rPr>
                                <w:rFonts w:ascii="Times New Roman" w:hAnsi="Times New Roman" w:cs="Times New Roman"/>
                                <w:b/>
                              </w:rPr>
                              <w:t>14</w:t>
                            </w:r>
                          </w:p>
                        </w:tc>
                      </w:tr>
                    </w:tbl>
                    <w:p w14:paraId="46FAC6FC" w14:textId="77777777" w:rsidR="007065E6" w:rsidRDefault="007065E6" w:rsidP="007065E6">
                      <w:pPr>
                        <w:pStyle w:val="FrameContents"/>
                      </w:pPr>
                    </w:p>
                  </w:txbxContent>
                </v:textbox>
                <w10:wrap anchorx="margin"/>
              </v:shape>
            </w:pict>
          </mc:Fallback>
        </mc:AlternateContent>
      </w:r>
      <w:r>
        <w:cr/>
      </w:r>
    </w:p>
    <w:p w14:paraId="03A9E7C0" w14:textId="77777777" w:rsidR="007065E6" w:rsidRDefault="007065E6" w:rsidP="007065E6">
      <w:pPr>
        <w:widowControl w:val="0"/>
        <w:spacing w:after="0" w:line="240" w:lineRule="auto"/>
        <w:jc w:val="both"/>
      </w:pPr>
    </w:p>
    <w:p w14:paraId="282C6594" w14:textId="77777777" w:rsidR="007065E6" w:rsidRDefault="007065E6" w:rsidP="007065E6">
      <w:pPr>
        <w:widowControl w:val="0"/>
        <w:spacing w:after="0" w:line="240" w:lineRule="auto"/>
        <w:jc w:val="both"/>
      </w:pPr>
    </w:p>
    <w:p w14:paraId="4A41946A" w14:textId="77777777" w:rsidR="007065E6" w:rsidRDefault="007065E6" w:rsidP="007065E6">
      <w:pPr>
        <w:widowControl w:val="0"/>
        <w:spacing w:after="0" w:line="240" w:lineRule="auto"/>
        <w:jc w:val="both"/>
      </w:pPr>
    </w:p>
    <w:p w14:paraId="50E78272" w14:textId="77777777" w:rsidR="007065E6" w:rsidRDefault="007065E6" w:rsidP="007065E6">
      <w:pPr>
        <w:widowControl w:val="0"/>
        <w:spacing w:after="0" w:line="240" w:lineRule="auto"/>
        <w:jc w:val="both"/>
      </w:pPr>
    </w:p>
    <w:p w14:paraId="5C842462" w14:textId="77777777" w:rsidR="007065E6" w:rsidRDefault="007065E6" w:rsidP="007065E6">
      <w:pPr>
        <w:widowControl w:val="0"/>
        <w:spacing w:after="0" w:line="240" w:lineRule="auto"/>
        <w:jc w:val="both"/>
      </w:pPr>
    </w:p>
    <w:p w14:paraId="54749CB1" w14:textId="77777777" w:rsidR="007065E6" w:rsidRDefault="007065E6" w:rsidP="007065E6">
      <w:pPr>
        <w:widowControl w:val="0"/>
        <w:spacing w:after="0" w:line="240" w:lineRule="auto"/>
        <w:jc w:val="both"/>
      </w:pPr>
    </w:p>
    <w:p w14:paraId="18AC0B05" w14:textId="77777777" w:rsidR="007065E6" w:rsidRDefault="007065E6" w:rsidP="007065E6">
      <w:pPr>
        <w:widowControl w:val="0"/>
        <w:spacing w:after="0" w:line="240" w:lineRule="auto"/>
        <w:jc w:val="both"/>
      </w:pPr>
    </w:p>
    <w:p w14:paraId="1B2F74B1" w14:textId="77777777" w:rsidR="007065E6" w:rsidRDefault="007065E6" w:rsidP="007065E6">
      <w:pPr>
        <w:widowControl w:val="0"/>
        <w:spacing w:after="0" w:line="240" w:lineRule="auto"/>
        <w:jc w:val="both"/>
      </w:pPr>
    </w:p>
    <w:p w14:paraId="069C74C9" w14:textId="77777777" w:rsidR="007065E6" w:rsidRDefault="007065E6" w:rsidP="007065E6">
      <w:pPr>
        <w:widowControl w:val="0"/>
        <w:spacing w:after="0" w:line="240" w:lineRule="auto"/>
        <w:ind w:right="2127"/>
      </w:pPr>
    </w:p>
    <w:p w14:paraId="3B38E543" w14:textId="77777777" w:rsidR="007065E6" w:rsidRDefault="007065E6" w:rsidP="007065E6">
      <w:pPr>
        <w:widowControl w:val="0"/>
        <w:spacing w:after="0" w:line="240" w:lineRule="auto"/>
      </w:pPr>
    </w:p>
    <w:p w14:paraId="10C0158F" w14:textId="77777777" w:rsidR="007065E6" w:rsidRDefault="007065E6" w:rsidP="007065E6">
      <w:pPr>
        <w:widowControl w:val="0"/>
        <w:spacing w:after="0" w:line="240" w:lineRule="auto"/>
      </w:pPr>
    </w:p>
    <w:p w14:paraId="3407B6BD" w14:textId="77777777" w:rsidR="007065E6" w:rsidRPr="00226B49" w:rsidRDefault="007065E6" w:rsidP="007065E6">
      <w:pPr>
        <w:widowControl w:val="0"/>
        <w:spacing w:after="0" w:line="240" w:lineRule="auto"/>
        <w:ind w:firstLine="426"/>
        <w:rPr>
          <w:bCs/>
          <w:color w:val="auto"/>
          <w:sz w:val="18"/>
          <w:szCs w:val="18"/>
        </w:rPr>
      </w:pPr>
      <w:r w:rsidRPr="00226B49">
        <w:rPr>
          <w:bCs/>
          <w:color w:val="auto"/>
          <w:sz w:val="18"/>
          <w:szCs w:val="18"/>
        </w:rPr>
        <w:t xml:space="preserve">Tabela nr </w:t>
      </w:r>
      <w:r>
        <w:rPr>
          <w:bCs/>
          <w:color w:val="auto"/>
          <w:sz w:val="18"/>
          <w:szCs w:val="18"/>
        </w:rPr>
        <w:t>4</w:t>
      </w:r>
      <w:r w:rsidRPr="00226B49">
        <w:rPr>
          <w:bCs/>
          <w:color w:val="auto"/>
          <w:sz w:val="18"/>
          <w:szCs w:val="18"/>
        </w:rPr>
        <w:t xml:space="preserve"> Liczba dzieci przebywających w pieczy zastępczej w latach 2018-2020</w:t>
      </w:r>
    </w:p>
    <w:p w14:paraId="26FA3572" w14:textId="77777777" w:rsidR="007065E6" w:rsidRPr="00662B95" w:rsidRDefault="007065E6" w:rsidP="007065E6">
      <w:pPr>
        <w:spacing w:after="0" w:line="240" w:lineRule="auto"/>
        <w:ind w:firstLine="426"/>
        <w:rPr>
          <w:rFonts w:cs="Calibri"/>
          <w:color w:val="auto"/>
          <w:sz w:val="18"/>
          <w:szCs w:val="18"/>
        </w:rPr>
      </w:pPr>
      <w:r w:rsidRPr="00662B95">
        <w:rPr>
          <w:rFonts w:cs="Calibri"/>
          <w:bCs/>
          <w:i/>
          <w:iCs/>
          <w:color w:val="auto"/>
          <w:sz w:val="18"/>
          <w:szCs w:val="18"/>
        </w:rPr>
        <w:t>Źródło: opracowanie własne GOPS</w:t>
      </w:r>
    </w:p>
    <w:p w14:paraId="67E12683" w14:textId="77777777" w:rsidR="007065E6" w:rsidRDefault="007065E6" w:rsidP="007065E6">
      <w:pPr>
        <w:spacing w:after="0" w:line="276" w:lineRule="auto"/>
        <w:ind w:firstLine="426"/>
        <w:jc w:val="both"/>
        <w:rPr>
          <w:rFonts w:cs="Calibri"/>
          <w:b/>
          <w:bCs/>
        </w:rPr>
      </w:pPr>
    </w:p>
    <w:p w14:paraId="438F5019" w14:textId="77777777" w:rsidR="007065E6" w:rsidRPr="005A2F92" w:rsidRDefault="007065E6" w:rsidP="007065E6">
      <w:pPr>
        <w:spacing w:after="0" w:line="240" w:lineRule="auto"/>
        <w:jc w:val="both"/>
        <w:rPr>
          <w:rFonts w:cs="Calibri"/>
          <w:color w:val="000000"/>
        </w:rPr>
      </w:pPr>
      <w:r w:rsidRPr="005A2F92">
        <w:rPr>
          <w:rFonts w:cs="Calibri"/>
          <w:color w:val="000000"/>
        </w:rPr>
        <w:t>W 2021 roku z gminy Srokowo liczba dzieci umieszczonych w:</w:t>
      </w:r>
    </w:p>
    <w:p w14:paraId="6C00A71F" w14:textId="77777777" w:rsidR="007065E6" w:rsidRPr="005A2F92" w:rsidRDefault="007065E6" w:rsidP="007065E6">
      <w:pPr>
        <w:numPr>
          <w:ilvl w:val="0"/>
          <w:numId w:val="37"/>
        </w:numPr>
        <w:spacing w:after="0" w:line="240" w:lineRule="auto"/>
        <w:jc w:val="both"/>
        <w:rPr>
          <w:rFonts w:cs="Calibri"/>
          <w:color w:val="000000"/>
        </w:rPr>
      </w:pPr>
      <w:r w:rsidRPr="005A2F92">
        <w:rPr>
          <w:rFonts w:cs="Calibri"/>
          <w:color w:val="000000"/>
        </w:rPr>
        <w:t>rodzinach zastępczych spokrewnionych 5 dzieci, w tym odpłatnie 5 dzieci,</w:t>
      </w:r>
    </w:p>
    <w:p w14:paraId="70183A82" w14:textId="77777777" w:rsidR="007065E6" w:rsidRPr="005A2F92" w:rsidRDefault="007065E6" w:rsidP="007065E6">
      <w:pPr>
        <w:numPr>
          <w:ilvl w:val="0"/>
          <w:numId w:val="37"/>
        </w:numPr>
        <w:spacing w:after="0" w:line="240" w:lineRule="auto"/>
        <w:jc w:val="both"/>
        <w:rPr>
          <w:rFonts w:cs="Calibri"/>
          <w:color w:val="000000"/>
        </w:rPr>
      </w:pPr>
      <w:r w:rsidRPr="005A2F92">
        <w:rPr>
          <w:rFonts w:cs="Calibri"/>
          <w:color w:val="000000"/>
        </w:rPr>
        <w:t>rodzinach zastępczych niezawodowych 1 dziecko, w tym nieodpłatnie 1 dziecko,</w:t>
      </w:r>
    </w:p>
    <w:p w14:paraId="6C897CF1" w14:textId="77777777" w:rsidR="007065E6" w:rsidRPr="005A2F92" w:rsidRDefault="007065E6" w:rsidP="007065E6">
      <w:pPr>
        <w:numPr>
          <w:ilvl w:val="0"/>
          <w:numId w:val="37"/>
        </w:numPr>
        <w:spacing w:after="0" w:line="240" w:lineRule="auto"/>
        <w:jc w:val="both"/>
        <w:rPr>
          <w:rFonts w:cs="Calibri"/>
          <w:color w:val="000000"/>
        </w:rPr>
      </w:pPr>
      <w:r w:rsidRPr="005A2F92">
        <w:rPr>
          <w:rFonts w:cs="Calibri"/>
          <w:color w:val="000000"/>
        </w:rPr>
        <w:t>rodzinach zastępczych zawodowych 1 dziecko, w tym  nieodpłatnie 1 dziecko,</w:t>
      </w:r>
    </w:p>
    <w:p w14:paraId="718B2328" w14:textId="77777777" w:rsidR="007065E6" w:rsidRPr="005A2F92" w:rsidRDefault="007065E6" w:rsidP="007065E6">
      <w:pPr>
        <w:numPr>
          <w:ilvl w:val="0"/>
          <w:numId w:val="37"/>
        </w:numPr>
        <w:spacing w:after="0" w:line="240" w:lineRule="auto"/>
        <w:jc w:val="both"/>
        <w:rPr>
          <w:rFonts w:cs="Calibri"/>
          <w:color w:val="000000"/>
        </w:rPr>
      </w:pPr>
      <w:r w:rsidRPr="005A2F92">
        <w:rPr>
          <w:rFonts w:cs="Calibri"/>
          <w:color w:val="000000"/>
        </w:rPr>
        <w:t>Rodzinnych Domach Dziecka 5 dzieci, w tym odpłatnie 5 dzieci.</w:t>
      </w:r>
    </w:p>
    <w:p w14:paraId="01D0AE3F" w14:textId="77777777" w:rsidR="007065E6" w:rsidRPr="00F15CBB" w:rsidRDefault="007065E6" w:rsidP="007065E6">
      <w:pPr>
        <w:spacing w:after="0" w:line="276" w:lineRule="auto"/>
        <w:jc w:val="both"/>
        <w:rPr>
          <w:rFonts w:cs="Calibri"/>
          <w:color w:val="FF0000"/>
        </w:rPr>
      </w:pPr>
    </w:p>
    <w:p w14:paraId="3DB94BFA" w14:textId="77777777" w:rsidR="007065E6" w:rsidRDefault="007065E6" w:rsidP="007065E6">
      <w:pPr>
        <w:spacing w:after="0" w:line="240" w:lineRule="auto"/>
        <w:jc w:val="both"/>
        <w:rPr>
          <w:rFonts w:cs="Calibri"/>
          <w:b/>
          <w:bCs/>
        </w:rPr>
      </w:pPr>
      <w:r>
        <w:rPr>
          <w:rFonts w:cs="Calibri"/>
          <w:b/>
          <w:bCs/>
        </w:rPr>
        <w:t>2.6. Opieka nad małym dzieckiem oraz opieka pozaszkolna</w:t>
      </w:r>
    </w:p>
    <w:p w14:paraId="08A48C4B" w14:textId="77777777" w:rsidR="007065E6" w:rsidRDefault="007065E6" w:rsidP="007065E6">
      <w:pPr>
        <w:spacing w:after="0" w:line="240" w:lineRule="auto"/>
        <w:jc w:val="both"/>
      </w:pPr>
    </w:p>
    <w:p w14:paraId="2BA6D4E4" w14:textId="77777777" w:rsidR="007065E6" w:rsidRPr="00226B49" w:rsidRDefault="007065E6" w:rsidP="007065E6">
      <w:pPr>
        <w:spacing w:after="0" w:line="240" w:lineRule="auto"/>
        <w:jc w:val="both"/>
        <w:rPr>
          <w:color w:val="auto"/>
        </w:rPr>
      </w:pPr>
      <w:r w:rsidRPr="00226B49">
        <w:rPr>
          <w:rFonts w:cs="Calibri"/>
          <w:color w:val="auto"/>
        </w:rPr>
        <w:t xml:space="preserve">Na terenie gminy Srokowo nie funkcjonują żłobki ani klubiki dziecięce. Natomiast w  2020r. na terenie gminy funkcjonowały </w:t>
      </w:r>
      <w:r>
        <w:rPr>
          <w:rFonts w:cs="Calibri"/>
          <w:color w:val="auto"/>
        </w:rPr>
        <w:t>punkty</w:t>
      </w:r>
      <w:r w:rsidRPr="00226B49">
        <w:rPr>
          <w:rFonts w:cs="Calibri"/>
          <w:color w:val="auto"/>
        </w:rPr>
        <w:t xml:space="preserve"> przedszkolne 2 grupy przedszkolne – przy Szkole podstawowej w Srokowie, które zapewniały dzieciom opiekę i wychowanie. </w:t>
      </w:r>
    </w:p>
    <w:p w14:paraId="3A41F8C8" w14:textId="77777777" w:rsidR="007065E6" w:rsidRPr="0046504D" w:rsidRDefault="007065E6" w:rsidP="007065E6">
      <w:pPr>
        <w:widowControl w:val="0"/>
        <w:spacing w:after="0" w:line="240" w:lineRule="auto"/>
        <w:jc w:val="both"/>
        <w:textAlignment w:val="baseline"/>
        <w:rPr>
          <w:color w:val="FF0000"/>
        </w:rPr>
      </w:pPr>
      <w:r w:rsidRPr="00226B49">
        <w:rPr>
          <w:rFonts w:eastAsia="SimSun" w:cs="Mangal"/>
          <w:b/>
          <w:bCs/>
          <w:color w:val="auto"/>
          <w:lang w:eastAsia="zh-CN" w:bidi="hi-IN"/>
        </w:rPr>
        <w:t xml:space="preserve">Liczba dzieci w wieku od </w:t>
      </w:r>
      <w:r w:rsidRPr="000139BA">
        <w:rPr>
          <w:rFonts w:eastAsia="SimSun" w:cs="Mangal"/>
          <w:b/>
          <w:bCs/>
          <w:color w:val="auto"/>
          <w:lang w:eastAsia="zh-CN" w:bidi="hi-IN"/>
        </w:rPr>
        <w:t>0  - 6 lat  ( wiek przedszkolny) w gminie Srokowo</w:t>
      </w:r>
    </w:p>
    <w:p w14:paraId="0FF1F537" w14:textId="77777777" w:rsidR="007065E6" w:rsidRPr="00226B49" w:rsidRDefault="007065E6" w:rsidP="007065E6">
      <w:pPr>
        <w:spacing w:after="0" w:line="240" w:lineRule="auto"/>
        <w:ind w:firstLine="708"/>
        <w:jc w:val="both"/>
        <w:rPr>
          <w:color w:val="auto"/>
        </w:rPr>
      </w:pPr>
      <w:r w:rsidRPr="00226B49">
        <w:rPr>
          <w:rFonts w:eastAsia="SimSun" w:cs="Mangal"/>
          <w:color w:val="auto"/>
          <w:lang w:eastAsia="zh-CN" w:bidi="hi-IN"/>
        </w:rPr>
        <w:t>w roku 2018 -   266 dzieci</w:t>
      </w:r>
    </w:p>
    <w:p w14:paraId="5058E950" w14:textId="77777777" w:rsidR="007065E6" w:rsidRPr="00226B49" w:rsidRDefault="007065E6" w:rsidP="007065E6">
      <w:pPr>
        <w:spacing w:after="0" w:line="240" w:lineRule="auto"/>
        <w:ind w:firstLine="708"/>
        <w:jc w:val="both"/>
        <w:rPr>
          <w:color w:val="auto"/>
        </w:rPr>
      </w:pPr>
      <w:r w:rsidRPr="00226B49">
        <w:rPr>
          <w:rFonts w:eastAsia="SimSun" w:cs="Calibri"/>
          <w:color w:val="auto"/>
          <w:lang w:eastAsia="zh-CN" w:bidi="hi-IN"/>
        </w:rPr>
        <w:t>w roku 2019 -   227 dzieci</w:t>
      </w:r>
    </w:p>
    <w:p w14:paraId="7DFB93F3" w14:textId="77777777" w:rsidR="007065E6" w:rsidRPr="00226B49" w:rsidRDefault="007065E6" w:rsidP="007065E6">
      <w:pPr>
        <w:spacing w:after="0" w:line="240" w:lineRule="auto"/>
        <w:ind w:firstLine="708"/>
        <w:jc w:val="both"/>
        <w:rPr>
          <w:color w:val="auto"/>
        </w:rPr>
      </w:pPr>
      <w:r w:rsidRPr="00226B49">
        <w:rPr>
          <w:rFonts w:eastAsia="SimSun" w:cs="Calibri"/>
          <w:color w:val="auto"/>
          <w:lang w:eastAsia="zh-CN" w:bidi="hi-IN"/>
        </w:rPr>
        <w:t>w roku 2020 -   241 dzieci</w:t>
      </w:r>
    </w:p>
    <w:p w14:paraId="3767D514" w14:textId="77777777" w:rsidR="007065E6" w:rsidRDefault="007065E6" w:rsidP="007065E6">
      <w:pPr>
        <w:spacing w:after="0" w:line="240" w:lineRule="auto"/>
        <w:jc w:val="both"/>
        <w:rPr>
          <w:rFonts w:cs="Calibri"/>
          <w:color w:val="auto"/>
        </w:rPr>
      </w:pPr>
      <w:r w:rsidRPr="00226B49">
        <w:rPr>
          <w:rFonts w:cs="Calibri"/>
          <w:color w:val="auto"/>
        </w:rPr>
        <w:t xml:space="preserve">W ramach prowadzenia placówek wsparcia dziennego dla dzieci i młodzieży w gminie Srokowo  funkcjonuje </w:t>
      </w:r>
      <w:r>
        <w:rPr>
          <w:rFonts w:cs="Calibri"/>
          <w:color w:val="auto"/>
        </w:rPr>
        <w:t>9</w:t>
      </w:r>
      <w:r w:rsidRPr="00226B49">
        <w:rPr>
          <w:rFonts w:cs="Calibri"/>
          <w:color w:val="auto"/>
        </w:rPr>
        <w:t xml:space="preserve"> świetlic wiejskich i 1 świetlic</w:t>
      </w:r>
      <w:r>
        <w:rPr>
          <w:rFonts w:cs="Calibri"/>
          <w:color w:val="auto"/>
        </w:rPr>
        <w:t xml:space="preserve">a </w:t>
      </w:r>
      <w:r w:rsidRPr="000139BA">
        <w:rPr>
          <w:rFonts w:cs="Calibri"/>
          <w:color w:val="auto"/>
        </w:rPr>
        <w:t>przyszkolna.</w:t>
      </w:r>
      <w:r w:rsidRPr="00226B49">
        <w:rPr>
          <w:rFonts w:cs="Calibri"/>
          <w:color w:val="auto"/>
        </w:rPr>
        <w:t xml:space="preserve"> Dzieci  mogą w świetlicach  spędzać wolny czas, odrabiać lekcje, rozwijać swoje zainteresowania i kreatywność.</w:t>
      </w:r>
    </w:p>
    <w:p w14:paraId="2566273A" w14:textId="77777777" w:rsidR="007065E6" w:rsidRPr="00226B49" w:rsidRDefault="007065E6" w:rsidP="007065E6">
      <w:pPr>
        <w:spacing w:after="0" w:line="240" w:lineRule="auto"/>
        <w:jc w:val="both"/>
        <w:rPr>
          <w:rFonts w:cs="Calibri"/>
          <w:color w:val="auto"/>
        </w:rPr>
      </w:pPr>
      <w:r>
        <w:rPr>
          <w:rFonts w:cs="Calibri"/>
          <w:color w:val="auto"/>
        </w:rPr>
        <w:t>Ponadto w</w:t>
      </w:r>
      <w:r w:rsidRPr="00226B49">
        <w:rPr>
          <w:rFonts w:cs="Calibri"/>
          <w:color w:val="auto"/>
        </w:rPr>
        <w:t xml:space="preserve"> 2019 roku w ramach Klubu Integracji Społecznej zorganizowane zostały warsztaty umiejętności </w:t>
      </w:r>
      <w:r w:rsidRPr="00BE7AB5">
        <w:rPr>
          <w:rFonts w:cs="Calibri"/>
          <w:color w:val="auto"/>
        </w:rPr>
        <w:t>wychowawczych (Szkoła dla Rodziców),</w:t>
      </w:r>
      <w:r w:rsidRPr="00226B49">
        <w:rPr>
          <w:rFonts w:cs="Calibri"/>
          <w:color w:val="auto"/>
        </w:rPr>
        <w:t xml:space="preserve"> w których uczestniczyło 12 osób oraz zajęcia </w:t>
      </w:r>
      <w:proofErr w:type="spellStart"/>
      <w:r w:rsidRPr="00226B49">
        <w:rPr>
          <w:rFonts w:cs="Calibri"/>
          <w:color w:val="auto"/>
        </w:rPr>
        <w:t>psychoedukacyjne</w:t>
      </w:r>
      <w:proofErr w:type="spellEnd"/>
      <w:r w:rsidRPr="00226B49">
        <w:rPr>
          <w:rFonts w:cs="Calibri"/>
          <w:color w:val="auto"/>
        </w:rPr>
        <w:t xml:space="preserve"> w zakresie uzależnienia, współuzależnienia i przemocy w rodzinie, w których wzięło udział 13 osób. </w:t>
      </w:r>
    </w:p>
    <w:p w14:paraId="5AFB9012" w14:textId="77777777" w:rsidR="007065E6" w:rsidRPr="0046504D" w:rsidRDefault="007065E6" w:rsidP="007065E6">
      <w:pPr>
        <w:spacing w:after="0" w:line="240" w:lineRule="auto"/>
        <w:jc w:val="both"/>
        <w:rPr>
          <w:rFonts w:cs="Calibri"/>
          <w:color w:val="FF0000"/>
        </w:rPr>
      </w:pPr>
      <w:r w:rsidRPr="00226B49">
        <w:rPr>
          <w:rFonts w:cs="Calibri"/>
          <w:color w:val="auto"/>
        </w:rPr>
        <w:t>GOPS w Srokowie aktywnie angaż</w:t>
      </w:r>
      <w:r>
        <w:rPr>
          <w:rFonts w:cs="Calibri"/>
          <w:color w:val="auto"/>
        </w:rPr>
        <w:t>ował</w:t>
      </w:r>
      <w:r w:rsidRPr="00226B49">
        <w:rPr>
          <w:rFonts w:cs="Calibri"/>
          <w:color w:val="auto"/>
        </w:rPr>
        <w:t xml:space="preserve"> się w działania profilaktyczne ukierunkowane na rodzinę, w tym corocznie w kampanię „Biała Wstążka” oraz „Kampania FAS”, dotyczące problemów przemocy w rodzinie oraz uzależnień. W obszarze wsparcia rodziny, w szczególności rozwoju dzieci i młodzieży działa również Gminny Ośrodek Kultury w Srokowie. W 20</w:t>
      </w:r>
      <w:r>
        <w:rPr>
          <w:rFonts w:cs="Calibri"/>
          <w:color w:val="auto"/>
        </w:rPr>
        <w:t>20</w:t>
      </w:r>
      <w:r w:rsidRPr="00226B49">
        <w:rPr>
          <w:rFonts w:cs="Calibri"/>
          <w:color w:val="auto"/>
        </w:rPr>
        <w:t xml:space="preserve"> roku prowadził dla nich m.in. lekcje biblioteczne (</w:t>
      </w:r>
      <w:r>
        <w:rPr>
          <w:rFonts w:cs="Calibri"/>
          <w:color w:val="auto"/>
        </w:rPr>
        <w:t>36</w:t>
      </w:r>
      <w:r w:rsidRPr="00226B49">
        <w:rPr>
          <w:rFonts w:cs="Calibri"/>
          <w:color w:val="auto"/>
        </w:rPr>
        <w:t xml:space="preserve"> uczestników), zajęcia biblioteczne (</w:t>
      </w:r>
      <w:r>
        <w:rPr>
          <w:rFonts w:cs="Calibri"/>
          <w:color w:val="auto"/>
        </w:rPr>
        <w:t>15</w:t>
      </w:r>
      <w:r w:rsidRPr="00226B49">
        <w:rPr>
          <w:rFonts w:cs="Calibri"/>
          <w:color w:val="auto"/>
        </w:rPr>
        <w:t>), zajęcia komputerowe (5</w:t>
      </w:r>
      <w:r>
        <w:rPr>
          <w:rFonts w:cs="Calibri"/>
          <w:color w:val="auto"/>
        </w:rPr>
        <w:t>5</w:t>
      </w:r>
      <w:r w:rsidRPr="00226B49">
        <w:rPr>
          <w:rFonts w:cs="Calibri"/>
          <w:color w:val="auto"/>
        </w:rPr>
        <w:t>), zajęcia wokalne (3</w:t>
      </w:r>
      <w:r>
        <w:rPr>
          <w:rFonts w:cs="Calibri"/>
          <w:color w:val="auto"/>
        </w:rPr>
        <w:t>5</w:t>
      </w:r>
      <w:r w:rsidRPr="00226B49">
        <w:rPr>
          <w:rFonts w:cs="Calibri"/>
          <w:color w:val="auto"/>
        </w:rPr>
        <w:t>), zajęcia indywidualne nauki gry na instrumentach muzycznych (4</w:t>
      </w:r>
      <w:r>
        <w:rPr>
          <w:rFonts w:cs="Calibri"/>
          <w:color w:val="auto"/>
        </w:rPr>
        <w:t>7</w:t>
      </w:r>
      <w:r w:rsidRPr="00226B49">
        <w:rPr>
          <w:rFonts w:cs="Calibri"/>
          <w:color w:val="auto"/>
        </w:rPr>
        <w:t>) oraz zajęcia plastyczne (2</w:t>
      </w:r>
      <w:r>
        <w:rPr>
          <w:rFonts w:cs="Calibri"/>
          <w:color w:val="auto"/>
        </w:rPr>
        <w:t>3</w:t>
      </w:r>
      <w:r w:rsidRPr="00226B49">
        <w:rPr>
          <w:rFonts w:cs="Calibri"/>
          <w:color w:val="auto"/>
        </w:rPr>
        <w:t>)</w:t>
      </w:r>
      <w:r>
        <w:rPr>
          <w:rFonts w:cs="Calibri"/>
          <w:color w:val="auto"/>
        </w:rPr>
        <w:t>, konkursy plastyczne (62), konkursy internetowe (54)</w:t>
      </w:r>
      <w:r w:rsidRPr="00226B49">
        <w:rPr>
          <w:rFonts w:cs="Calibri"/>
          <w:color w:val="auto"/>
        </w:rPr>
        <w:t>. Zajęcia dla dzieci i</w:t>
      </w:r>
      <w:r>
        <w:rPr>
          <w:rFonts w:cs="Calibri"/>
          <w:color w:val="auto"/>
        </w:rPr>
        <w:t> </w:t>
      </w:r>
      <w:r w:rsidRPr="00226B49">
        <w:rPr>
          <w:rFonts w:cs="Calibri"/>
          <w:color w:val="auto"/>
        </w:rPr>
        <w:t xml:space="preserve">młodzieży odbywają się również z wykorzystaniem 5 </w:t>
      </w:r>
      <w:r w:rsidRPr="00226B49">
        <w:rPr>
          <w:rFonts w:cs="Calibri"/>
          <w:color w:val="auto"/>
        </w:rPr>
        <w:lastRenderedPageBreak/>
        <w:t xml:space="preserve">świetlic wiejskich, na których dzieci spędzały wolny czas grając </w:t>
      </w:r>
      <w:r>
        <w:rPr>
          <w:rFonts w:cs="Calibri"/>
          <w:color w:val="auto"/>
        </w:rPr>
        <w:t xml:space="preserve"> </w:t>
      </w:r>
      <w:r w:rsidRPr="00226B49">
        <w:rPr>
          <w:rFonts w:cs="Calibri"/>
          <w:color w:val="auto"/>
        </w:rPr>
        <w:t>w gry, malując czy wykonując okolicznościowe prace. W 2019 roku ze świetlic korzystało 20 dzieci</w:t>
      </w:r>
      <w:r>
        <w:rPr>
          <w:rFonts w:cs="Calibri"/>
          <w:color w:val="auto"/>
        </w:rPr>
        <w:t>.</w:t>
      </w:r>
      <w:r>
        <w:rPr>
          <w:rFonts w:cs="Calibri"/>
          <w:color w:val="FF0000"/>
        </w:rPr>
        <w:tab/>
      </w:r>
    </w:p>
    <w:p w14:paraId="7FD2DE9F" w14:textId="77777777" w:rsidR="007065E6" w:rsidRPr="00226B49" w:rsidRDefault="007065E6" w:rsidP="007065E6">
      <w:pPr>
        <w:spacing w:after="0" w:line="240" w:lineRule="auto"/>
        <w:jc w:val="both"/>
        <w:rPr>
          <w:rFonts w:cs="Calibri"/>
          <w:color w:val="auto"/>
        </w:rPr>
      </w:pPr>
      <w:r w:rsidRPr="00226B49">
        <w:rPr>
          <w:rFonts w:cs="Calibri"/>
          <w:color w:val="auto"/>
        </w:rPr>
        <w:t>Wsparcie rodziny znajduje swoje odzwierciedlenie we współpracy gminy z organizacjami pozarządowymi. W 2019 roku Stowarzyszenie „</w:t>
      </w:r>
      <w:proofErr w:type="spellStart"/>
      <w:r w:rsidRPr="00226B49">
        <w:rPr>
          <w:rFonts w:cs="Calibri"/>
          <w:color w:val="auto"/>
        </w:rPr>
        <w:t>Blusztyn</w:t>
      </w:r>
      <w:proofErr w:type="spellEnd"/>
      <w:r w:rsidRPr="00226B49">
        <w:rPr>
          <w:rFonts w:cs="Calibri"/>
          <w:color w:val="auto"/>
        </w:rPr>
        <w:t>” realizowało zadanie „Organizacja czasu wolnego dzieci i</w:t>
      </w:r>
      <w:r>
        <w:rPr>
          <w:rFonts w:cs="Calibri"/>
          <w:color w:val="auto"/>
        </w:rPr>
        <w:t> </w:t>
      </w:r>
      <w:r w:rsidRPr="00226B49">
        <w:rPr>
          <w:rFonts w:cs="Calibri"/>
          <w:color w:val="auto"/>
        </w:rPr>
        <w:t xml:space="preserve">młodzieży w okresie wakacji”, w ramach którego dzieci i młodzież </w:t>
      </w:r>
      <w:r>
        <w:rPr>
          <w:rFonts w:cs="Calibri"/>
          <w:color w:val="auto"/>
        </w:rPr>
        <w:t xml:space="preserve"> </w:t>
      </w:r>
      <w:r w:rsidRPr="00226B49">
        <w:rPr>
          <w:rFonts w:cs="Calibri"/>
          <w:color w:val="auto"/>
        </w:rPr>
        <w:t xml:space="preserve">z terenu Gminy Srokowo uczestniczyły w warsztatach kulinarnych oraz w zajęciach przy świetlicy wiejskiej w Sińcu, w tym w warsztatach rękodzieła. Srokowskie Stowarzyszenie „Sukces Każdego Dziecka” realizowało natomiast zadanie „Wspieranie funduszy stypendialnych”, w ramach którego wypłacono 9 stypendiów dla uczniów oraz 2 dla studentów, jako formę pomocy dla zdolnej młodzieży pochodzącej z niezamożnych rodzin </w:t>
      </w:r>
      <w:r>
        <w:rPr>
          <w:rFonts w:cs="Calibri"/>
          <w:color w:val="auto"/>
        </w:rPr>
        <w:t xml:space="preserve"> </w:t>
      </w:r>
      <w:r w:rsidRPr="00226B49">
        <w:rPr>
          <w:rFonts w:cs="Calibri"/>
          <w:color w:val="auto"/>
        </w:rPr>
        <w:t>w</w:t>
      </w:r>
      <w:r>
        <w:rPr>
          <w:rFonts w:cs="Calibri"/>
          <w:color w:val="auto"/>
        </w:rPr>
        <w:t> </w:t>
      </w:r>
      <w:r w:rsidRPr="00226B49">
        <w:rPr>
          <w:rFonts w:cs="Calibri"/>
          <w:color w:val="auto"/>
        </w:rPr>
        <w:t>kontynuowaniu nauki, rozwijaniu zdolności oraz lepszym starcie w dorosłe życie. Odbyły się też imprezy charytatywne, takie jak kiermasz wielkanocny i mikołajkowy.</w:t>
      </w:r>
    </w:p>
    <w:p w14:paraId="57B38307" w14:textId="77777777" w:rsidR="007065E6" w:rsidRDefault="007065E6" w:rsidP="007065E6">
      <w:pPr>
        <w:spacing w:after="0" w:line="240" w:lineRule="auto"/>
        <w:ind w:firstLine="708"/>
        <w:jc w:val="both"/>
        <w:rPr>
          <w:rFonts w:cs="Calibri"/>
          <w:color w:val="auto"/>
        </w:rPr>
      </w:pPr>
      <w:r w:rsidRPr="00226B49">
        <w:rPr>
          <w:rFonts w:cs="Calibri"/>
          <w:color w:val="auto"/>
        </w:rPr>
        <w:t>W kontekście wsparcia rodziny, jak również innych usług społecznych, warto tu zwrócić uwagę na działalność Rzymskokatolickiej Parafii Św. Krzyża w Srokowie, przy której funkcjonuje m.in. Akcja Katolicka, Parafialny Zespół Caritas, grupa AA, grupa teatralna, chór. Parafia promuje inicjatywy takie jak „Tydzień Małżeństwa” oraz zajmuje się dystrybucją żywności w ramach Programu Operacyjnego Pomoc Żywnościowa 2014-2020. W 2020 roku Parafialny Zespół Caritas zorganizował konkurs na Eko-ozdobę świąteczną z wykonaną z surowców wtórnych celem zwiększenia świadomości ekologicznej parafian.</w:t>
      </w:r>
    </w:p>
    <w:p w14:paraId="1CB69AC2" w14:textId="77777777" w:rsidR="007065E6" w:rsidRPr="00226B49" w:rsidRDefault="007065E6" w:rsidP="007065E6">
      <w:pPr>
        <w:spacing w:after="0" w:line="240" w:lineRule="auto"/>
        <w:jc w:val="both"/>
        <w:rPr>
          <w:color w:val="auto"/>
        </w:rPr>
      </w:pPr>
    </w:p>
    <w:p w14:paraId="245BB794" w14:textId="77777777" w:rsidR="007065E6" w:rsidRDefault="007065E6" w:rsidP="007065E6">
      <w:pPr>
        <w:shd w:val="clear" w:color="auto" w:fill="FFFFFF"/>
        <w:spacing w:after="0" w:line="240" w:lineRule="auto"/>
        <w:jc w:val="both"/>
        <w:rPr>
          <w:rFonts w:eastAsia="Times New Roman" w:cs="Calibri"/>
          <w:b/>
          <w:bCs/>
          <w:lang w:eastAsia="pl-PL"/>
        </w:rPr>
      </w:pPr>
    </w:p>
    <w:p w14:paraId="6D9E7DF5" w14:textId="77777777" w:rsidR="007065E6" w:rsidRDefault="007065E6" w:rsidP="007065E6">
      <w:pPr>
        <w:shd w:val="clear" w:color="auto" w:fill="FFFFFF"/>
        <w:spacing w:after="0" w:line="240" w:lineRule="auto"/>
        <w:jc w:val="both"/>
        <w:rPr>
          <w:rFonts w:eastAsia="Times New Roman" w:cs="Calibri"/>
          <w:b/>
          <w:bCs/>
          <w:lang w:eastAsia="pl-PL"/>
        </w:rPr>
      </w:pPr>
    </w:p>
    <w:p w14:paraId="74530DFF" w14:textId="77777777" w:rsidR="007065E6" w:rsidRDefault="007065E6" w:rsidP="007065E6">
      <w:pPr>
        <w:shd w:val="clear" w:color="auto" w:fill="FFFFFF"/>
        <w:spacing w:after="0" w:line="240" w:lineRule="auto"/>
        <w:jc w:val="both"/>
      </w:pPr>
      <w:r>
        <w:rPr>
          <w:rFonts w:eastAsia="Times New Roman" w:cs="Calibri"/>
          <w:b/>
          <w:bCs/>
          <w:lang w:eastAsia="pl-PL"/>
        </w:rPr>
        <w:t>III. ANALIZA SWOT</w:t>
      </w:r>
    </w:p>
    <w:p w14:paraId="314CE25A" w14:textId="77777777" w:rsidR="007065E6" w:rsidRDefault="007065E6" w:rsidP="007065E6">
      <w:pPr>
        <w:shd w:val="clear" w:color="auto" w:fill="FFFFFF"/>
        <w:spacing w:after="0" w:line="240" w:lineRule="auto"/>
        <w:jc w:val="both"/>
        <w:rPr>
          <w:rFonts w:eastAsia="Times New Roman" w:cs="Calibri"/>
          <w:b/>
          <w:bCs/>
          <w:lang w:eastAsia="pl-PL"/>
        </w:rPr>
      </w:pPr>
    </w:p>
    <w:tbl>
      <w:tblPr>
        <w:tblW w:w="0" w:type="auto"/>
        <w:tblInd w:w="103" w:type="dxa"/>
        <w:tblLayout w:type="fixed"/>
        <w:tblCellMar>
          <w:left w:w="103" w:type="dxa"/>
        </w:tblCellMar>
        <w:tblLook w:val="0000" w:firstRow="0" w:lastRow="0" w:firstColumn="0" w:lastColumn="0" w:noHBand="0" w:noVBand="0"/>
      </w:tblPr>
      <w:tblGrid>
        <w:gridCol w:w="4731"/>
        <w:gridCol w:w="4756"/>
      </w:tblGrid>
      <w:tr w:rsidR="007065E6" w14:paraId="46E0E858" w14:textId="77777777" w:rsidTr="00084D5E">
        <w:tc>
          <w:tcPr>
            <w:tcW w:w="4731" w:type="dxa"/>
            <w:tcBorders>
              <w:top w:val="single" w:sz="4" w:space="0" w:color="000000"/>
              <w:left w:val="single" w:sz="4" w:space="0" w:color="000000"/>
              <w:bottom w:val="single" w:sz="4" w:space="0" w:color="000000"/>
              <w:right w:val="single" w:sz="4" w:space="0" w:color="000000"/>
            </w:tcBorders>
            <w:shd w:val="clear" w:color="auto" w:fill="C5E0B3"/>
          </w:tcPr>
          <w:p w14:paraId="6D947421" w14:textId="77777777" w:rsidR="007065E6" w:rsidRPr="00DE7405" w:rsidRDefault="007065E6" w:rsidP="00084D5E">
            <w:pPr>
              <w:widowControl w:val="0"/>
              <w:spacing w:after="0" w:line="240" w:lineRule="auto"/>
              <w:jc w:val="center"/>
              <w:rPr>
                <w:rFonts w:cs="Calibri"/>
              </w:rPr>
            </w:pPr>
            <w:r w:rsidRPr="00DE7405">
              <w:rPr>
                <w:rFonts w:cs="Calibri"/>
                <w:b/>
                <w:bCs/>
              </w:rPr>
              <w:t>Mocne strony</w:t>
            </w:r>
          </w:p>
        </w:tc>
        <w:tc>
          <w:tcPr>
            <w:tcW w:w="4756" w:type="dxa"/>
            <w:tcBorders>
              <w:top w:val="single" w:sz="4" w:space="0" w:color="000000"/>
              <w:left w:val="single" w:sz="4" w:space="0" w:color="000000"/>
              <w:bottom w:val="single" w:sz="4" w:space="0" w:color="000000"/>
              <w:right w:val="single" w:sz="4" w:space="0" w:color="000000"/>
            </w:tcBorders>
            <w:shd w:val="clear" w:color="auto" w:fill="C5E0B3"/>
          </w:tcPr>
          <w:p w14:paraId="7338033B" w14:textId="77777777" w:rsidR="007065E6" w:rsidRPr="00DE7405" w:rsidRDefault="007065E6" w:rsidP="00084D5E">
            <w:pPr>
              <w:widowControl w:val="0"/>
              <w:spacing w:after="0" w:line="240" w:lineRule="auto"/>
              <w:jc w:val="center"/>
              <w:rPr>
                <w:rFonts w:cs="Calibri"/>
              </w:rPr>
            </w:pPr>
            <w:r w:rsidRPr="00DE7405">
              <w:rPr>
                <w:rFonts w:cs="Calibri"/>
                <w:b/>
                <w:bCs/>
              </w:rPr>
              <w:t>Słabe strony</w:t>
            </w:r>
          </w:p>
        </w:tc>
      </w:tr>
      <w:tr w:rsidR="007065E6" w14:paraId="0DBA2756" w14:textId="77777777" w:rsidTr="00084D5E">
        <w:tc>
          <w:tcPr>
            <w:tcW w:w="4731" w:type="dxa"/>
            <w:tcBorders>
              <w:top w:val="single" w:sz="4" w:space="0" w:color="000000"/>
              <w:left w:val="single" w:sz="4" w:space="0" w:color="000000"/>
              <w:bottom w:val="single" w:sz="4" w:space="0" w:color="000000"/>
              <w:right w:val="single" w:sz="4" w:space="0" w:color="000000"/>
            </w:tcBorders>
            <w:shd w:val="clear" w:color="auto" w:fill="E2EFD9"/>
          </w:tcPr>
          <w:p w14:paraId="3D3E3FD3" w14:textId="77777777" w:rsidR="007065E6" w:rsidRPr="00DE7405" w:rsidRDefault="007065E6" w:rsidP="00084D5E">
            <w:pPr>
              <w:pStyle w:val="ListParagraph"/>
              <w:widowControl w:val="0"/>
              <w:numPr>
                <w:ilvl w:val="0"/>
                <w:numId w:val="20"/>
              </w:numPr>
              <w:spacing w:after="0" w:line="240" w:lineRule="auto"/>
              <w:jc w:val="both"/>
              <w:rPr>
                <w:rFonts w:cs="Calibri"/>
                <w:color w:val="auto"/>
              </w:rPr>
            </w:pPr>
            <w:r w:rsidRPr="00DE7405">
              <w:rPr>
                <w:rFonts w:cs="Calibri"/>
                <w:color w:val="auto"/>
              </w:rPr>
              <w:t>Powstanie CUS - rozszerzenie usług do wszystkich mieszkańców gminy, w szczególności rodzin z dziećmi</w:t>
            </w:r>
          </w:p>
          <w:p w14:paraId="182362E9"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Zabezpieczenie w budżecie gminy środków na realizację zadań z zakresu wspierania rodziny.</w:t>
            </w:r>
          </w:p>
          <w:p w14:paraId="209655A5"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Wyszkolona kadra pracownicza.</w:t>
            </w:r>
          </w:p>
          <w:p w14:paraId="42605BFB"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Otwartość na współpracę ze środowiskiem lokalnym.</w:t>
            </w:r>
          </w:p>
          <w:p w14:paraId="05B57924"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Dobra współpraca z instytucjami działającymi na rzecz rodziny</w:t>
            </w:r>
          </w:p>
          <w:p w14:paraId="1DF4FC19"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Dostępność do bezpłatnego poradnictwa specjalistycznego</w:t>
            </w:r>
          </w:p>
          <w:p w14:paraId="5A781064"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Działania lokalnych organizacji pozarządowych i jednostek organizacyjnych na rzecz lokalnego wsparcia.</w:t>
            </w:r>
          </w:p>
          <w:p w14:paraId="4B19A6D7" w14:textId="77777777" w:rsidR="007065E6" w:rsidRPr="00DE7405" w:rsidRDefault="007065E6" w:rsidP="00084D5E">
            <w:pPr>
              <w:pStyle w:val="ListParagraph"/>
              <w:widowControl w:val="0"/>
              <w:numPr>
                <w:ilvl w:val="0"/>
                <w:numId w:val="20"/>
              </w:numPr>
              <w:spacing w:after="0" w:line="240" w:lineRule="auto"/>
              <w:jc w:val="both"/>
              <w:rPr>
                <w:rFonts w:cs="Calibri"/>
                <w:color w:val="auto"/>
              </w:rPr>
            </w:pPr>
            <w:r w:rsidRPr="00DE7405">
              <w:rPr>
                <w:rFonts w:cs="Calibri"/>
                <w:color w:val="auto"/>
                <w:sz w:val="21"/>
                <w:szCs w:val="21"/>
              </w:rPr>
              <w:t>Wsparcie organizacji pozarządowych zewnętrznych</w:t>
            </w:r>
          </w:p>
          <w:p w14:paraId="32227021"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Dobra współpraca z kościołem , Caritas</w:t>
            </w:r>
          </w:p>
        </w:tc>
        <w:tc>
          <w:tcPr>
            <w:tcW w:w="4756" w:type="dxa"/>
            <w:tcBorders>
              <w:top w:val="single" w:sz="4" w:space="0" w:color="000000"/>
              <w:left w:val="single" w:sz="4" w:space="0" w:color="000000"/>
              <w:bottom w:val="single" w:sz="4" w:space="0" w:color="000000"/>
              <w:right w:val="single" w:sz="4" w:space="0" w:color="000000"/>
            </w:tcBorders>
            <w:shd w:val="clear" w:color="auto" w:fill="E2EFD9"/>
          </w:tcPr>
          <w:p w14:paraId="6E347CA6"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Niewystarczające środki finansowe na szerszą skalę działań na rzecz rodzin</w:t>
            </w:r>
          </w:p>
          <w:p w14:paraId="6E9EE443"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Niska aktywność społeczności lokalnej do współpracy</w:t>
            </w:r>
          </w:p>
          <w:p w14:paraId="60A7D733"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Niechęć osób do korzystania z pomocy specjalistów (poradnictwa)</w:t>
            </w:r>
          </w:p>
          <w:p w14:paraId="21F798EB"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Uzależnienie od pomocy społecznej</w:t>
            </w:r>
          </w:p>
          <w:p w14:paraId="32B23D99"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Brak osób chętnych do pracy na rzecz rodziny (asystent rodziny)</w:t>
            </w:r>
          </w:p>
          <w:p w14:paraId="7AF1E255" w14:textId="77777777" w:rsidR="007065E6" w:rsidRPr="00DE7405" w:rsidRDefault="007065E6" w:rsidP="00084D5E">
            <w:pPr>
              <w:pStyle w:val="ListParagraph"/>
              <w:widowControl w:val="0"/>
              <w:numPr>
                <w:ilvl w:val="0"/>
                <w:numId w:val="20"/>
              </w:numPr>
              <w:spacing w:after="0" w:line="240" w:lineRule="auto"/>
              <w:jc w:val="both"/>
              <w:rPr>
                <w:rFonts w:cs="Calibri"/>
              </w:rPr>
            </w:pPr>
            <w:r w:rsidRPr="00DE7405">
              <w:rPr>
                <w:rFonts w:cs="Calibri"/>
                <w:sz w:val="21"/>
                <w:szCs w:val="21"/>
              </w:rPr>
              <w:t>Brak aktywności klientów pomocy społecznej w zakresie organizacji grup samopomocowych</w:t>
            </w:r>
          </w:p>
          <w:p w14:paraId="2C84C939" w14:textId="77777777" w:rsidR="007065E6" w:rsidRPr="00DE7405" w:rsidRDefault="007065E6" w:rsidP="00084D5E">
            <w:pPr>
              <w:pStyle w:val="ListParagraph"/>
              <w:widowControl w:val="0"/>
              <w:numPr>
                <w:ilvl w:val="0"/>
                <w:numId w:val="20"/>
              </w:numPr>
              <w:spacing w:after="0" w:line="240" w:lineRule="auto"/>
              <w:jc w:val="both"/>
              <w:rPr>
                <w:rFonts w:cs="Calibri"/>
                <w:color w:val="auto"/>
              </w:rPr>
            </w:pPr>
            <w:r w:rsidRPr="00DE7405">
              <w:rPr>
                <w:rFonts w:cs="Calibri"/>
                <w:color w:val="auto"/>
                <w:sz w:val="21"/>
                <w:szCs w:val="21"/>
              </w:rPr>
              <w:t>Brak zainteresowani a organizacji pozarządowych lokalnych nowymi projektami na rzecz rodziny.</w:t>
            </w:r>
          </w:p>
          <w:p w14:paraId="7D284A5F" w14:textId="77777777" w:rsidR="007065E6" w:rsidRPr="00DE7405" w:rsidRDefault="007065E6" w:rsidP="00084D5E">
            <w:pPr>
              <w:widowControl w:val="0"/>
              <w:spacing w:after="0" w:line="240" w:lineRule="auto"/>
              <w:jc w:val="both"/>
              <w:rPr>
                <w:rFonts w:cs="Calibri"/>
                <w:b/>
                <w:bCs/>
                <w:sz w:val="21"/>
                <w:szCs w:val="21"/>
              </w:rPr>
            </w:pPr>
          </w:p>
        </w:tc>
      </w:tr>
      <w:tr w:rsidR="007065E6" w14:paraId="3F78A846" w14:textId="77777777" w:rsidTr="00084D5E">
        <w:tc>
          <w:tcPr>
            <w:tcW w:w="4731" w:type="dxa"/>
            <w:tcBorders>
              <w:top w:val="single" w:sz="4" w:space="0" w:color="000000"/>
              <w:left w:val="single" w:sz="4" w:space="0" w:color="000000"/>
              <w:bottom w:val="single" w:sz="4" w:space="0" w:color="000000"/>
              <w:right w:val="single" w:sz="4" w:space="0" w:color="000000"/>
            </w:tcBorders>
            <w:shd w:val="clear" w:color="auto" w:fill="A8D08D"/>
          </w:tcPr>
          <w:p w14:paraId="3983B56E" w14:textId="77777777" w:rsidR="007065E6" w:rsidRPr="00DE7405" w:rsidRDefault="007065E6" w:rsidP="00084D5E">
            <w:pPr>
              <w:widowControl w:val="0"/>
              <w:spacing w:after="0" w:line="240" w:lineRule="auto"/>
              <w:jc w:val="center"/>
              <w:rPr>
                <w:rFonts w:cs="Calibri"/>
              </w:rPr>
            </w:pPr>
            <w:r w:rsidRPr="00DE7405">
              <w:rPr>
                <w:rFonts w:cs="Calibri"/>
                <w:b/>
                <w:bCs/>
              </w:rPr>
              <w:t>Szanse</w:t>
            </w:r>
          </w:p>
        </w:tc>
        <w:tc>
          <w:tcPr>
            <w:tcW w:w="4756" w:type="dxa"/>
            <w:tcBorders>
              <w:top w:val="single" w:sz="4" w:space="0" w:color="000000"/>
              <w:left w:val="single" w:sz="4" w:space="0" w:color="000000"/>
              <w:bottom w:val="single" w:sz="4" w:space="0" w:color="000000"/>
              <w:right w:val="single" w:sz="4" w:space="0" w:color="000000"/>
            </w:tcBorders>
            <w:shd w:val="clear" w:color="auto" w:fill="A8D08D"/>
          </w:tcPr>
          <w:p w14:paraId="0CD416BA" w14:textId="77777777" w:rsidR="007065E6" w:rsidRPr="00DE7405" w:rsidRDefault="007065E6" w:rsidP="00084D5E">
            <w:pPr>
              <w:widowControl w:val="0"/>
              <w:spacing w:after="0" w:line="240" w:lineRule="auto"/>
              <w:jc w:val="center"/>
              <w:rPr>
                <w:rFonts w:cs="Calibri"/>
              </w:rPr>
            </w:pPr>
            <w:r w:rsidRPr="00DE7405">
              <w:rPr>
                <w:rFonts w:cs="Calibri"/>
                <w:b/>
                <w:bCs/>
              </w:rPr>
              <w:t>Zagrożenia</w:t>
            </w:r>
          </w:p>
        </w:tc>
      </w:tr>
      <w:tr w:rsidR="007065E6" w14:paraId="1D2E4067" w14:textId="77777777" w:rsidTr="00084D5E">
        <w:tc>
          <w:tcPr>
            <w:tcW w:w="4731" w:type="dxa"/>
            <w:tcBorders>
              <w:top w:val="single" w:sz="4" w:space="0" w:color="000000"/>
              <w:left w:val="single" w:sz="4" w:space="0" w:color="000000"/>
              <w:bottom w:val="single" w:sz="4" w:space="0" w:color="000000"/>
              <w:right w:val="single" w:sz="4" w:space="0" w:color="000000"/>
            </w:tcBorders>
            <w:shd w:val="clear" w:color="auto" w:fill="E2EFD9"/>
          </w:tcPr>
          <w:p w14:paraId="12DC62F1" w14:textId="77777777" w:rsidR="007065E6" w:rsidRPr="00DE7405" w:rsidRDefault="007065E6" w:rsidP="00084D5E">
            <w:pPr>
              <w:pStyle w:val="Default"/>
              <w:widowControl w:val="0"/>
              <w:numPr>
                <w:ilvl w:val="0"/>
                <w:numId w:val="23"/>
              </w:numPr>
              <w:jc w:val="both"/>
              <w:rPr>
                <w:rFonts w:ascii="Calibri" w:hAnsi="Calibri" w:cs="Calibri"/>
              </w:rPr>
            </w:pPr>
            <w:r w:rsidRPr="00DE7405">
              <w:rPr>
                <w:rFonts w:ascii="Calibri" w:hAnsi="Calibri" w:cs="Calibri"/>
                <w:sz w:val="21"/>
                <w:szCs w:val="21"/>
              </w:rPr>
              <w:t>Rosnąca świadomość społeczna</w:t>
            </w:r>
          </w:p>
          <w:p w14:paraId="2BCC8567"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Utrzymanie stanowiska pracy-asystenta rodziny.</w:t>
            </w:r>
          </w:p>
          <w:p w14:paraId="60268FB1"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Możliwość pozyskania środków finansowych z zewnątrz.</w:t>
            </w:r>
          </w:p>
          <w:p w14:paraId="426359E2"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Możliwość utworzenia grup wsparcia</w:t>
            </w:r>
          </w:p>
          <w:p w14:paraId="787C121C" w14:textId="77777777" w:rsidR="007065E6" w:rsidRPr="00DE7405" w:rsidRDefault="007065E6" w:rsidP="00084D5E">
            <w:pPr>
              <w:pStyle w:val="Default"/>
              <w:widowControl w:val="0"/>
              <w:numPr>
                <w:ilvl w:val="0"/>
                <w:numId w:val="21"/>
              </w:numPr>
              <w:jc w:val="both"/>
              <w:rPr>
                <w:rFonts w:ascii="Calibri" w:hAnsi="Calibri" w:cs="Calibri"/>
                <w:color w:val="auto"/>
              </w:rPr>
            </w:pPr>
            <w:r w:rsidRPr="00DE7405">
              <w:rPr>
                <w:rFonts w:ascii="Calibri" w:hAnsi="Calibri" w:cs="Calibri"/>
                <w:color w:val="auto"/>
                <w:sz w:val="21"/>
                <w:szCs w:val="21"/>
              </w:rPr>
              <w:t>Szeroki dostęp do usług społecznych w CUS</w:t>
            </w:r>
          </w:p>
        </w:tc>
        <w:tc>
          <w:tcPr>
            <w:tcW w:w="4756" w:type="dxa"/>
            <w:tcBorders>
              <w:top w:val="single" w:sz="4" w:space="0" w:color="000000"/>
              <w:left w:val="single" w:sz="4" w:space="0" w:color="000000"/>
              <w:bottom w:val="single" w:sz="4" w:space="0" w:color="000000"/>
              <w:right w:val="single" w:sz="4" w:space="0" w:color="000000"/>
            </w:tcBorders>
            <w:shd w:val="clear" w:color="auto" w:fill="E2EFD9"/>
          </w:tcPr>
          <w:p w14:paraId="4ACFA24C"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Niespójne przepisy prawa.</w:t>
            </w:r>
          </w:p>
          <w:p w14:paraId="1A922DA1"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Degradacja relacji rodzinnych</w:t>
            </w:r>
          </w:p>
          <w:p w14:paraId="74ED422A"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 xml:space="preserve">Zatracenie rodzinnych wartości </w:t>
            </w:r>
          </w:p>
          <w:p w14:paraId="4D104CCD"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Złożoność problemów rodzin</w:t>
            </w:r>
          </w:p>
          <w:p w14:paraId="055F44F2"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Izolacja rodzin</w:t>
            </w:r>
          </w:p>
          <w:p w14:paraId="32E49DAE" w14:textId="77777777" w:rsidR="007065E6" w:rsidRPr="00DE7405" w:rsidRDefault="007065E6" w:rsidP="00084D5E">
            <w:pPr>
              <w:pStyle w:val="Default"/>
              <w:widowControl w:val="0"/>
              <w:numPr>
                <w:ilvl w:val="0"/>
                <w:numId w:val="21"/>
              </w:numPr>
              <w:jc w:val="both"/>
              <w:rPr>
                <w:rFonts w:ascii="Calibri" w:hAnsi="Calibri" w:cs="Calibri"/>
              </w:rPr>
            </w:pPr>
            <w:r w:rsidRPr="00DE7405">
              <w:rPr>
                <w:rFonts w:ascii="Calibri" w:hAnsi="Calibri" w:cs="Calibri"/>
                <w:sz w:val="21"/>
                <w:szCs w:val="21"/>
              </w:rPr>
              <w:t>Negatywne wzorce płynące z najbliższego środowiska</w:t>
            </w:r>
          </w:p>
          <w:p w14:paraId="0781E4AC" w14:textId="77777777" w:rsidR="007065E6" w:rsidRPr="00DE7405" w:rsidRDefault="007065E6" w:rsidP="00084D5E">
            <w:pPr>
              <w:widowControl w:val="0"/>
              <w:spacing w:after="0"/>
              <w:jc w:val="both"/>
              <w:rPr>
                <w:rFonts w:cs="Calibri"/>
                <w:b/>
                <w:bCs/>
              </w:rPr>
            </w:pPr>
          </w:p>
        </w:tc>
      </w:tr>
    </w:tbl>
    <w:p w14:paraId="12695F73" w14:textId="77777777" w:rsidR="007065E6" w:rsidRDefault="007065E6" w:rsidP="007065E6">
      <w:pPr>
        <w:spacing w:after="0" w:line="240" w:lineRule="auto"/>
        <w:jc w:val="both"/>
        <w:rPr>
          <w:rFonts w:cs="Calibri"/>
          <w:b/>
          <w:bCs/>
        </w:rPr>
      </w:pPr>
    </w:p>
    <w:p w14:paraId="6F7F82CF" w14:textId="77777777" w:rsidR="007065E6" w:rsidRDefault="007065E6" w:rsidP="007065E6">
      <w:pPr>
        <w:spacing w:after="0" w:line="240" w:lineRule="auto"/>
        <w:jc w:val="both"/>
        <w:rPr>
          <w:rFonts w:cs="Calibri"/>
          <w:b/>
          <w:bCs/>
        </w:rPr>
      </w:pPr>
    </w:p>
    <w:p w14:paraId="09CA3CB5" w14:textId="77777777" w:rsidR="007065E6" w:rsidRDefault="007065E6" w:rsidP="007065E6">
      <w:pPr>
        <w:spacing w:after="0" w:line="240" w:lineRule="auto"/>
        <w:jc w:val="both"/>
        <w:rPr>
          <w:rFonts w:cs="Calibri"/>
          <w:b/>
          <w:bCs/>
        </w:rPr>
      </w:pPr>
    </w:p>
    <w:p w14:paraId="2E87A8D2" w14:textId="77777777" w:rsidR="007065E6" w:rsidRDefault="007065E6" w:rsidP="007065E6">
      <w:pPr>
        <w:spacing w:after="0" w:line="240" w:lineRule="auto"/>
        <w:jc w:val="both"/>
        <w:rPr>
          <w:rFonts w:cs="Calibri"/>
          <w:b/>
          <w:bCs/>
        </w:rPr>
      </w:pPr>
    </w:p>
    <w:p w14:paraId="25645B8E" w14:textId="77777777" w:rsidR="007065E6" w:rsidRDefault="007065E6" w:rsidP="007065E6">
      <w:pPr>
        <w:spacing w:after="0" w:line="240" w:lineRule="auto"/>
        <w:jc w:val="both"/>
        <w:rPr>
          <w:rFonts w:cs="Calibri"/>
          <w:b/>
          <w:bCs/>
        </w:rPr>
      </w:pPr>
    </w:p>
    <w:p w14:paraId="16191335" w14:textId="77777777" w:rsidR="007065E6" w:rsidRDefault="007065E6" w:rsidP="007065E6">
      <w:pPr>
        <w:spacing w:after="0" w:line="240" w:lineRule="auto"/>
        <w:jc w:val="both"/>
        <w:rPr>
          <w:rFonts w:cs="Calibri"/>
          <w:b/>
          <w:bCs/>
        </w:rPr>
      </w:pPr>
    </w:p>
    <w:p w14:paraId="5B0289B5" w14:textId="77777777" w:rsidR="007065E6" w:rsidRDefault="007065E6" w:rsidP="007065E6">
      <w:pPr>
        <w:spacing w:after="0" w:line="240" w:lineRule="auto"/>
        <w:jc w:val="both"/>
        <w:rPr>
          <w:rFonts w:cs="Calibri"/>
          <w:b/>
          <w:bCs/>
        </w:rPr>
      </w:pPr>
      <w:r>
        <w:rPr>
          <w:rFonts w:cs="Calibri"/>
          <w:b/>
          <w:bCs/>
        </w:rPr>
        <w:t>IV. ADRESACI PROGRAMU</w:t>
      </w:r>
    </w:p>
    <w:p w14:paraId="0B69BA1A" w14:textId="77777777" w:rsidR="007065E6" w:rsidRDefault="007065E6" w:rsidP="007065E6">
      <w:pPr>
        <w:spacing w:after="0" w:line="240" w:lineRule="auto"/>
        <w:jc w:val="both"/>
      </w:pPr>
    </w:p>
    <w:p w14:paraId="721526A6" w14:textId="77777777" w:rsidR="007065E6" w:rsidRPr="00C913A1" w:rsidRDefault="007065E6" w:rsidP="007065E6">
      <w:pPr>
        <w:spacing w:after="0" w:line="240" w:lineRule="auto"/>
        <w:jc w:val="both"/>
        <w:rPr>
          <w:rFonts w:cs="Calibri"/>
        </w:rPr>
      </w:pPr>
      <w:r>
        <w:rPr>
          <w:rFonts w:cs="Calibri"/>
        </w:rPr>
        <w:t xml:space="preserve">Program skierowany jest do rodzin mieszkających na terenie gminy Srokowo. Aby jednak precyzyjnie określić adresata należy dokładnie określić pojęcie rodzina. Dla celów programu przyjęto definicję rodziny wskazaną w art. 16 pkt 11 ustawy z dnia 12 marca 2004 r. </w:t>
      </w:r>
      <w:r>
        <w:rPr>
          <w:rFonts w:cs="Calibri"/>
          <w:i/>
          <w:iCs/>
        </w:rPr>
        <w:t>o pomocy społecznej</w:t>
      </w:r>
      <w:r>
        <w:rPr>
          <w:rFonts w:cs="Calibri"/>
        </w:rPr>
        <w:t xml:space="preserve"> określającym rodzinę jako „osoby spokrewnione lub niespokrewnione pozostające w faktycznym związku, wspólnie zamieszkujące                                 i gospodarujące”. Nadmienić należy, że takie rozumienie rodziny nie zakłada konieczności występowania instytucjonalnej formy małżeństwa ani więzi pokrewieństwa. Rodziną nazwana zostanie natomiast każda grupa osób, która wykazuje cechy pozostawania we wspólnym gospodarstwie domowym. Należy zaznaczyć, że coraz częściej w gminie Srokowo spotykamy się z rodzinami niepełnymi tzn. jedno z rodziców sprawuje opiekę nad dziećmi np. z powodów</w:t>
      </w:r>
      <w:r w:rsidRPr="00983971">
        <w:t xml:space="preserve"> </w:t>
      </w:r>
      <w:r w:rsidRPr="00983971">
        <w:rPr>
          <w:rFonts w:cs="Calibri"/>
        </w:rPr>
        <w:t>urodzenie dziecka pozamałżeńskiego, separacja, śmierć jednego ze współmałżonków, rozwód lub nieobecność ojca.</w:t>
      </w:r>
      <w:r>
        <w:rPr>
          <w:rFonts w:cs="Calibri"/>
        </w:rPr>
        <w:t xml:space="preserve"> </w:t>
      </w:r>
      <w:r w:rsidRPr="000C4680">
        <w:rPr>
          <w:rFonts w:cs="Calibri"/>
        </w:rPr>
        <w:t>Brak trwałych, pozytywnych relacji z najbliższymi już od pierwszych lat życia odbija  się  bardzo  niekorzystnie  na  rozw</w:t>
      </w:r>
      <w:r>
        <w:rPr>
          <w:rFonts w:cs="Calibri"/>
        </w:rPr>
        <w:t>ój</w:t>
      </w:r>
      <w:r w:rsidRPr="000C4680">
        <w:rPr>
          <w:rFonts w:cs="Calibri"/>
        </w:rPr>
        <w:t xml:space="preserve">  psychiki  człowieka.  U  dzieci  z  rodzin niepełnych  ujawniono  niedostateczne  panowanie  nad  sobą,  podwyższony   poziom pobudliwości,  napięcia  nerwowego.  Cechuje  je  ponadto  większy  niepokój.  Czynnik niepełności odgrywa dużą rolę w badaniach agresji. Ma on swoje odzwierciedlenie u dzieci z rodzin rozbitych. Przejawiają one większą pobudliwość, podejrzliwość, wrogość w  stosunku  do  innych,  poczucie  winy  i  nieufności.  Chłopcy  z  rodzin  rozbitych przejawiają większą skłonność do kłamstwa, kradzieży, opuszczania zajęć szkolnych, agresji,  niszczenia</w:t>
      </w:r>
      <w:r>
        <w:rPr>
          <w:rFonts w:cs="Calibri"/>
        </w:rPr>
        <w:t>.</w:t>
      </w:r>
    </w:p>
    <w:p w14:paraId="307898C7" w14:textId="77777777" w:rsidR="007065E6" w:rsidRDefault="007065E6" w:rsidP="007065E6">
      <w:pPr>
        <w:pStyle w:val="Default"/>
        <w:jc w:val="both"/>
      </w:pPr>
      <w:r>
        <w:rPr>
          <w:rFonts w:ascii="Calibri" w:hAnsi="Calibri"/>
          <w:sz w:val="22"/>
          <w:szCs w:val="22"/>
        </w:rPr>
        <w:t>Programem mogą zostać objęte rodziny, które nie posiadają zdolności wychowawczych i popełniają błędy wychowawcze. W takiej rodzinie brak jest stabilizacji i poczucia bezpieczeństwa. Dysfunkcyjność rodziny wpływa na załamanie struktury relacji rodzinnej. Wtedy też rodzina jako podstawowa komórka społeczna nie może spełniać podstawowych funkcji opiekuńczo-wychowawczych. Najczęściej problemy w takich rodzinach wynikają z niskiego poziomu wykształcenia rodziców czy też trudnej sytuacji materialno-bytowej. Następnie rodziny dotknięte przemocą, uzależnieniami i ubóstwem, które wynika z braku pracy czy niezaradności życiowej.</w:t>
      </w:r>
    </w:p>
    <w:p w14:paraId="1D89E87B" w14:textId="77777777" w:rsidR="007065E6" w:rsidRDefault="007065E6" w:rsidP="007065E6">
      <w:pPr>
        <w:spacing w:after="0" w:line="240" w:lineRule="auto"/>
        <w:rPr>
          <w:rFonts w:cs="Calibri"/>
          <w:b/>
          <w:bCs/>
        </w:rPr>
      </w:pPr>
    </w:p>
    <w:p w14:paraId="4EA87686" w14:textId="77777777" w:rsidR="007065E6" w:rsidRDefault="007065E6" w:rsidP="007065E6">
      <w:pPr>
        <w:spacing w:after="0" w:line="240" w:lineRule="auto"/>
      </w:pPr>
      <w:r>
        <w:rPr>
          <w:rFonts w:cs="Calibri"/>
          <w:b/>
          <w:bCs/>
        </w:rPr>
        <w:t>V. CELE PROGRAMU</w:t>
      </w:r>
    </w:p>
    <w:p w14:paraId="2FD7C33B" w14:textId="77777777" w:rsidR="007065E6" w:rsidRDefault="007065E6" w:rsidP="007065E6">
      <w:pPr>
        <w:spacing w:after="0" w:line="240" w:lineRule="auto"/>
        <w:rPr>
          <w:rFonts w:ascii="Arial" w:hAnsi="Arial" w:cs="Arial"/>
          <w:b/>
          <w:bCs/>
          <w:sz w:val="20"/>
          <w:szCs w:val="20"/>
        </w:rPr>
      </w:pPr>
    </w:p>
    <w:p w14:paraId="03696C07" w14:textId="77777777" w:rsidR="007065E6" w:rsidRDefault="007065E6" w:rsidP="007065E6">
      <w:pPr>
        <w:spacing w:after="0" w:line="240" w:lineRule="auto"/>
      </w:pPr>
      <w:r>
        <w:rPr>
          <w:rFonts w:cs="Calibri"/>
          <w:b/>
          <w:bCs/>
        </w:rPr>
        <w:t>Cel główny</w:t>
      </w:r>
    </w:p>
    <w:p w14:paraId="7E6207DB" w14:textId="77777777" w:rsidR="007065E6" w:rsidRDefault="007065E6" w:rsidP="007065E6">
      <w:pPr>
        <w:spacing w:after="0" w:line="240" w:lineRule="auto"/>
        <w:rPr>
          <w:rFonts w:cs="Calibri"/>
          <w:b/>
          <w:bCs/>
        </w:rPr>
      </w:pPr>
    </w:p>
    <w:p w14:paraId="11D4490F" w14:textId="77777777" w:rsidR="007065E6" w:rsidRDefault="007065E6" w:rsidP="007065E6">
      <w:pPr>
        <w:spacing w:after="0" w:line="240" w:lineRule="auto"/>
        <w:rPr>
          <w:rFonts w:cs="Calibri"/>
          <w:b/>
          <w:bCs/>
        </w:rPr>
      </w:pPr>
      <w:r>
        <w:rPr>
          <w:rFonts w:cs="Calibri"/>
          <w:b/>
          <w:bCs/>
        </w:rPr>
        <w:t>P</w:t>
      </w:r>
      <w:r w:rsidRPr="00C90897">
        <w:rPr>
          <w:rFonts w:cs="Calibri"/>
          <w:b/>
          <w:bCs/>
        </w:rPr>
        <w:t xml:space="preserve">odniesienie jakości świadczonych usług społecznych w zakresie </w:t>
      </w:r>
      <w:r>
        <w:rPr>
          <w:rFonts w:cs="Calibri"/>
          <w:b/>
          <w:bCs/>
        </w:rPr>
        <w:t xml:space="preserve">wsparcia rodzin </w:t>
      </w:r>
      <w:r w:rsidRPr="00C90897">
        <w:rPr>
          <w:rFonts w:cs="Calibri"/>
          <w:b/>
          <w:bCs/>
        </w:rPr>
        <w:t xml:space="preserve"> i rozw</w:t>
      </w:r>
      <w:r>
        <w:rPr>
          <w:rFonts w:cs="Calibri"/>
          <w:b/>
          <w:bCs/>
        </w:rPr>
        <w:t>ój</w:t>
      </w:r>
      <w:r w:rsidRPr="00C90897">
        <w:rPr>
          <w:rFonts w:cs="Calibri"/>
          <w:b/>
          <w:bCs/>
        </w:rPr>
        <w:t xml:space="preserve"> </w:t>
      </w:r>
      <w:r>
        <w:rPr>
          <w:rFonts w:cs="Calibri"/>
          <w:b/>
          <w:bCs/>
        </w:rPr>
        <w:t xml:space="preserve">nowych form </w:t>
      </w:r>
      <w:r w:rsidRPr="00C90897">
        <w:rPr>
          <w:rFonts w:cs="Calibri"/>
          <w:b/>
          <w:bCs/>
        </w:rPr>
        <w:t>pracy z rodzinami.</w:t>
      </w:r>
    </w:p>
    <w:p w14:paraId="18037887" w14:textId="77777777" w:rsidR="007065E6" w:rsidRDefault="007065E6" w:rsidP="007065E6">
      <w:pPr>
        <w:spacing w:after="0" w:line="240" w:lineRule="auto"/>
        <w:rPr>
          <w:rFonts w:cs="Calibri"/>
          <w:b/>
          <w:bCs/>
        </w:rPr>
      </w:pPr>
    </w:p>
    <w:p w14:paraId="58338FBC" w14:textId="77777777" w:rsidR="007065E6" w:rsidRDefault="007065E6" w:rsidP="007065E6">
      <w:pPr>
        <w:numPr>
          <w:ilvl w:val="3"/>
          <w:numId w:val="3"/>
        </w:numPr>
        <w:spacing w:after="0" w:line="240" w:lineRule="auto"/>
        <w:ind w:left="0" w:firstLine="0"/>
      </w:pPr>
      <w:r>
        <w:rPr>
          <w:rFonts w:cs="Calibri"/>
          <w:b/>
          <w:bCs/>
        </w:rPr>
        <w:t>Wsparcie rodzin z dziećmi w pełnieniu funkcji opiekuńczo-wychowawczych</w:t>
      </w:r>
    </w:p>
    <w:p w14:paraId="4D1DFE15" w14:textId="77777777" w:rsidR="007065E6" w:rsidRDefault="007065E6" w:rsidP="007065E6">
      <w:pPr>
        <w:spacing w:after="0" w:line="240" w:lineRule="auto"/>
        <w:rPr>
          <w:rFonts w:cs="Calibri"/>
          <w:b/>
          <w:bCs/>
        </w:rPr>
      </w:pPr>
    </w:p>
    <w:tbl>
      <w:tblPr>
        <w:tblW w:w="0" w:type="auto"/>
        <w:tblInd w:w="-187" w:type="dxa"/>
        <w:tblLayout w:type="fixed"/>
        <w:tblCellMar>
          <w:left w:w="103" w:type="dxa"/>
        </w:tblCellMar>
        <w:tblLook w:val="0000" w:firstRow="0" w:lastRow="0" w:firstColumn="0" w:lastColumn="0" w:noHBand="0" w:noVBand="0"/>
      </w:tblPr>
      <w:tblGrid>
        <w:gridCol w:w="424"/>
        <w:gridCol w:w="2410"/>
        <w:gridCol w:w="2276"/>
        <w:gridCol w:w="2119"/>
        <w:gridCol w:w="2553"/>
      </w:tblGrid>
      <w:tr w:rsidR="007065E6" w14:paraId="1E6E92F9"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2A93CDB" w14:textId="77777777" w:rsidR="007065E6" w:rsidRDefault="007065E6" w:rsidP="00084D5E">
            <w:pPr>
              <w:widowControl w:val="0"/>
              <w:spacing w:after="0" w:line="240" w:lineRule="auto"/>
              <w:jc w:val="center"/>
            </w:pPr>
            <w:r>
              <w:rPr>
                <w:rFonts w:cs="Calibri"/>
                <w:b/>
                <w:bCs/>
                <w:sz w:val="20"/>
                <w:szCs w:val="20"/>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904D24" w14:textId="77777777" w:rsidR="007065E6" w:rsidRDefault="007065E6" w:rsidP="00084D5E">
            <w:pPr>
              <w:widowControl w:val="0"/>
              <w:spacing w:after="0" w:line="240" w:lineRule="auto"/>
              <w:jc w:val="center"/>
            </w:pPr>
            <w:r>
              <w:rPr>
                <w:rFonts w:cs="Calibri"/>
                <w:b/>
                <w:bCs/>
                <w:sz w:val="20"/>
                <w:szCs w:val="20"/>
              </w:rPr>
              <w:t>Działania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7EC1EAB" w14:textId="77777777" w:rsidR="007065E6" w:rsidRDefault="007065E6" w:rsidP="00084D5E">
            <w:pPr>
              <w:widowControl w:val="0"/>
              <w:spacing w:after="0" w:line="240" w:lineRule="auto"/>
              <w:jc w:val="center"/>
            </w:pPr>
            <w:r>
              <w:rPr>
                <w:rFonts w:cs="Calibri"/>
                <w:b/>
                <w:bCs/>
                <w:sz w:val="20"/>
                <w:szCs w:val="20"/>
              </w:rPr>
              <w:t>Podmiot odpowiedzialny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8614FA0" w14:textId="77777777" w:rsidR="007065E6" w:rsidRDefault="007065E6" w:rsidP="00084D5E">
            <w:pPr>
              <w:widowControl w:val="0"/>
              <w:spacing w:after="0" w:line="240" w:lineRule="auto"/>
              <w:jc w:val="center"/>
            </w:pPr>
            <w:r>
              <w:rPr>
                <w:rFonts w:cs="Calibri"/>
                <w:b/>
                <w:bCs/>
                <w:sz w:val="20"/>
                <w:szCs w:val="20"/>
              </w:rPr>
              <w:t>Wskaźniki</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283899BC" w14:textId="77777777" w:rsidR="007065E6" w:rsidRDefault="007065E6" w:rsidP="00084D5E">
            <w:pPr>
              <w:widowControl w:val="0"/>
              <w:spacing w:after="0" w:line="240" w:lineRule="auto"/>
              <w:jc w:val="center"/>
            </w:pPr>
            <w:r>
              <w:rPr>
                <w:rFonts w:cs="Calibri"/>
                <w:b/>
                <w:bCs/>
                <w:sz w:val="20"/>
                <w:szCs w:val="20"/>
              </w:rPr>
              <w:t>Efekty</w:t>
            </w:r>
          </w:p>
        </w:tc>
      </w:tr>
      <w:tr w:rsidR="007065E6" w14:paraId="0E42E771"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13090D7C" w14:textId="77777777" w:rsidR="007065E6" w:rsidRDefault="007065E6" w:rsidP="00084D5E">
            <w:pPr>
              <w:widowControl w:val="0"/>
              <w:spacing w:after="0" w:line="240" w:lineRule="auto"/>
            </w:pPr>
            <w:r>
              <w:rPr>
                <w:rFonts w:cs="Calibri"/>
                <w:bCs/>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571C45" w14:textId="77777777" w:rsidR="007065E6" w:rsidRDefault="007065E6" w:rsidP="00084D5E">
            <w:pPr>
              <w:widowControl w:val="0"/>
              <w:spacing w:after="0" w:line="240" w:lineRule="auto"/>
            </w:pPr>
            <w:r>
              <w:rPr>
                <w:rFonts w:cs="Calibri"/>
                <w:bCs/>
                <w:sz w:val="20"/>
                <w:szCs w:val="20"/>
              </w:rPr>
              <w:t>Zapewnienie miejsc dla dzieci w przedszkolach</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71E4752E" w14:textId="77777777" w:rsidR="007065E6" w:rsidRDefault="007065E6" w:rsidP="00084D5E">
            <w:pPr>
              <w:widowControl w:val="0"/>
              <w:spacing w:after="0" w:line="240" w:lineRule="auto"/>
            </w:pPr>
            <w:r>
              <w:rPr>
                <w:rFonts w:cs="Calibri"/>
                <w:bCs/>
                <w:sz w:val="20"/>
                <w:szCs w:val="20"/>
              </w:rPr>
              <w:t>Gmina Srokowo, szkoła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470580D" w14:textId="77777777" w:rsidR="007065E6" w:rsidRDefault="007065E6" w:rsidP="00084D5E">
            <w:pPr>
              <w:pStyle w:val="ListParagraph"/>
              <w:widowControl w:val="0"/>
              <w:numPr>
                <w:ilvl w:val="0"/>
                <w:numId w:val="10"/>
              </w:numPr>
              <w:spacing w:after="0" w:line="240" w:lineRule="auto"/>
            </w:pPr>
            <w:r>
              <w:rPr>
                <w:rFonts w:cs="Calibri"/>
                <w:bCs/>
                <w:sz w:val="20"/>
                <w:szCs w:val="20"/>
              </w:rPr>
              <w:t xml:space="preserve">liczba miejsc w przedszkolu </w:t>
            </w:r>
          </w:p>
          <w:p w14:paraId="44EECBC1" w14:textId="77777777" w:rsidR="007065E6" w:rsidRDefault="007065E6" w:rsidP="00084D5E">
            <w:pPr>
              <w:pStyle w:val="ListParagraph"/>
              <w:widowControl w:val="0"/>
              <w:numPr>
                <w:ilvl w:val="0"/>
                <w:numId w:val="10"/>
              </w:numPr>
              <w:spacing w:after="0" w:line="240" w:lineRule="auto"/>
            </w:pPr>
            <w:r>
              <w:rPr>
                <w:rFonts w:cs="Calibri"/>
                <w:bCs/>
                <w:sz w:val="20"/>
                <w:szCs w:val="20"/>
              </w:rPr>
              <w:t>liczba dzieci przyjętych do przedszkola</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180B8D92" w14:textId="77777777" w:rsidR="007065E6" w:rsidRDefault="007065E6" w:rsidP="00084D5E">
            <w:pPr>
              <w:pStyle w:val="ListParagraph"/>
              <w:widowControl w:val="0"/>
              <w:numPr>
                <w:ilvl w:val="0"/>
                <w:numId w:val="10"/>
              </w:numPr>
              <w:spacing w:after="0" w:line="240" w:lineRule="auto"/>
            </w:pPr>
            <w:r>
              <w:rPr>
                <w:rFonts w:cs="Calibri"/>
                <w:bCs/>
                <w:sz w:val="20"/>
                <w:szCs w:val="20"/>
              </w:rPr>
              <w:t>poczucie bezpieczeństwa w opiece nad dziećmi</w:t>
            </w:r>
          </w:p>
        </w:tc>
      </w:tr>
      <w:tr w:rsidR="007065E6" w14:paraId="26F40F95"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37B5A5E1" w14:textId="77777777" w:rsidR="007065E6" w:rsidRDefault="007065E6" w:rsidP="00084D5E">
            <w:pPr>
              <w:widowControl w:val="0"/>
              <w:spacing w:after="0" w:line="240" w:lineRule="auto"/>
            </w:pPr>
            <w:r>
              <w:rPr>
                <w:rFonts w:cs="Calibri"/>
                <w:bCs/>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A97BAF" w14:textId="77777777" w:rsidR="007065E6" w:rsidRDefault="007065E6" w:rsidP="00084D5E">
            <w:pPr>
              <w:widowControl w:val="0"/>
              <w:spacing w:after="0" w:line="240" w:lineRule="auto"/>
            </w:pPr>
            <w:r>
              <w:rPr>
                <w:rFonts w:cs="Calibri"/>
                <w:bCs/>
                <w:sz w:val="20"/>
                <w:szCs w:val="20"/>
              </w:rPr>
              <w:t>Udzielanie świadczeń w ramach programu 500+</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56FAC556" w14:textId="77777777" w:rsidR="007065E6" w:rsidRDefault="007065E6" w:rsidP="00084D5E">
            <w:pPr>
              <w:widowControl w:val="0"/>
              <w:spacing w:after="0" w:line="240" w:lineRule="auto"/>
            </w:pPr>
            <w:r>
              <w:rPr>
                <w:rFonts w:cs="Calibri"/>
                <w:bCs/>
                <w:sz w:val="20"/>
                <w:szCs w:val="20"/>
              </w:rPr>
              <w:t>CUS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D714922" w14:textId="77777777" w:rsidR="007065E6" w:rsidRDefault="007065E6" w:rsidP="00084D5E">
            <w:pPr>
              <w:pStyle w:val="ListParagraph"/>
              <w:widowControl w:val="0"/>
              <w:numPr>
                <w:ilvl w:val="0"/>
                <w:numId w:val="9"/>
              </w:numPr>
              <w:spacing w:after="0" w:line="240" w:lineRule="auto"/>
            </w:pPr>
            <w:r>
              <w:rPr>
                <w:rFonts w:cs="Calibri"/>
                <w:bCs/>
                <w:sz w:val="20"/>
                <w:szCs w:val="20"/>
              </w:rPr>
              <w:t>liczba dzieci objęta programem 500+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2E0F95D6" w14:textId="77777777" w:rsidR="007065E6" w:rsidRDefault="007065E6" w:rsidP="00084D5E">
            <w:pPr>
              <w:pStyle w:val="ListParagraph"/>
              <w:widowControl w:val="0"/>
              <w:numPr>
                <w:ilvl w:val="0"/>
                <w:numId w:val="9"/>
              </w:numPr>
              <w:spacing w:after="0" w:line="240" w:lineRule="auto"/>
            </w:pPr>
            <w:r>
              <w:rPr>
                <w:rFonts w:cs="Calibri"/>
                <w:bCs/>
                <w:sz w:val="20"/>
                <w:szCs w:val="20"/>
              </w:rPr>
              <w:t>poprawa sytuacji rodzin</w:t>
            </w:r>
          </w:p>
        </w:tc>
      </w:tr>
      <w:tr w:rsidR="007065E6" w14:paraId="7DE24147"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C067CA0" w14:textId="77777777" w:rsidR="007065E6" w:rsidRDefault="007065E6" w:rsidP="00084D5E">
            <w:pPr>
              <w:widowControl w:val="0"/>
              <w:spacing w:after="0" w:line="240" w:lineRule="auto"/>
            </w:pPr>
            <w:r>
              <w:rPr>
                <w:rFonts w:cs="Calibri"/>
                <w:bCs/>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E7FA7E" w14:textId="77777777" w:rsidR="007065E6" w:rsidRDefault="007065E6" w:rsidP="00084D5E">
            <w:pPr>
              <w:widowControl w:val="0"/>
              <w:spacing w:after="0" w:line="240" w:lineRule="auto"/>
            </w:pPr>
            <w:r>
              <w:rPr>
                <w:rFonts w:cs="Calibri"/>
                <w:bCs/>
                <w:sz w:val="20"/>
                <w:szCs w:val="20"/>
              </w:rPr>
              <w:t>Organizowanie festynów, pikników rodzinnych, inicjatyw sportowo-rekreacyjnych, imprez okolicznościowych, rajdy</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21816AB3" w14:textId="77777777" w:rsidR="007065E6" w:rsidRDefault="007065E6" w:rsidP="00084D5E">
            <w:pPr>
              <w:widowControl w:val="0"/>
              <w:spacing w:after="0" w:line="240" w:lineRule="auto"/>
            </w:pPr>
            <w:r>
              <w:rPr>
                <w:rFonts w:cs="Calibri"/>
                <w:bCs/>
                <w:sz w:val="20"/>
                <w:szCs w:val="20"/>
              </w:rPr>
              <w:t>GOK, szkoła, świetlice wiejskie, sołectwa, CUS</w:t>
            </w:r>
            <w:r w:rsidRPr="00C66303">
              <w:rPr>
                <w:rFonts w:cs="Calibri"/>
                <w:bCs/>
                <w:color w:val="auto"/>
                <w:sz w:val="20"/>
                <w:szCs w:val="20"/>
              </w:rPr>
              <w:t>(OSL)</w:t>
            </w:r>
            <w:r>
              <w:rPr>
                <w:rFonts w:cs="Calibri"/>
                <w:bCs/>
                <w:sz w:val="20"/>
                <w:szCs w:val="20"/>
              </w:rPr>
              <w:t>, Klub Integracji Społecznej(KIS), grupy nieformalne, koło gospodyń wiejskich,</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CE70DF8" w14:textId="77777777" w:rsidR="007065E6" w:rsidRDefault="007065E6" w:rsidP="00084D5E">
            <w:pPr>
              <w:pStyle w:val="ListParagraph"/>
              <w:widowControl w:val="0"/>
              <w:numPr>
                <w:ilvl w:val="0"/>
                <w:numId w:val="9"/>
              </w:numPr>
              <w:spacing w:after="0" w:line="240" w:lineRule="auto"/>
            </w:pPr>
            <w:r>
              <w:rPr>
                <w:rFonts w:cs="Calibri"/>
                <w:bCs/>
                <w:sz w:val="20"/>
                <w:szCs w:val="20"/>
              </w:rPr>
              <w:t>liczba organizowanych imprez</w:t>
            </w:r>
          </w:p>
          <w:p w14:paraId="470FE518" w14:textId="77777777" w:rsidR="007065E6" w:rsidRDefault="007065E6" w:rsidP="00084D5E">
            <w:pPr>
              <w:pStyle w:val="ListParagraph"/>
              <w:widowControl w:val="0"/>
              <w:numPr>
                <w:ilvl w:val="0"/>
                <w:numId w:val="9"/>
              </w:numPr>
              <w:spacing w:after="0" w:line="240" w:lineRule="auto"/>
            </w:pPr>
            <w:r>
              <w:rPr>
                <w:rFonts w:cs="Calibri"/>
                <w:bCs/>
                <w:sz w:val="20"/>
                <w:szCs w:val="20"/>
              </w:rPr>
              <w:t>liczba osób uczestniczących w imprezach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47D4A941" w14:textId="77777777" w:rsidR="007065E6" w:rsidRDefault="007065E6" w:rsidP="00084D5E">
            <w:pPr>
              <w:pStyle w:val="ListParagraph"/>
              <w:widowControl w:val="0"/>
              <w:numPr>
                <w:ilvl w:val="0"/>
                <w:numId w:val="9"/>
              </w:numPr>
              <w:spacing w:after="0" w:line="240" w:lineRule="auto"/>
            </w:pPr>
            <w:r>
              <w:rPr>
                <w:rFonts w:cs="Calibri"/>
                <w:bCs/>
                <w:sz w:val="20"/>
                <w:szCs w:val="20"/>
              </w:rPr>
              <w:t>wzrost integracji społecznej,</w:t>
            </w:r>
          </w:p>
          <w:p w14:paraId="446DECCB" w14:textId="77777777" w:rsidR="007065E6" w:rsidRDefault="007065E6" w:rsidP="00084D5E">
            <w:pPr>
              <w:pStyle w:val="ListParagraph"/>
              <w:widowControl w:val="0"/>
              <w:numPr>
                <w:ilvl w:val="0"/>
                <w:numId w:val="9"/>
              </w:numPr>
              <w:spacing w:after="0" w:line="240" w:lineRule="auto"/>
            </w:pPr>
            <w:r>
              <w:rPr>
                <w:rFonts w:cs="Calibri"/>
                <w:bCs/>
                <w:sz w:val="20"/>
                <w:szCs w:val="20"/>
              </w:rPr>
              <w:t>nabywanie umiejętności społecznych</w:t>
            </w:r>
          </w:p>
          <w:p w14:paraId="4821FAD7" w14:textId="77777777" w:rsidR="007065E6" w:rsidRDefault="007065E6" w:rsidP="00084D5E">
            <w:pPr>
              <w:pStyle w:val="ListParagraph"/>
              <w:widowControl w:val="0"/>
              <w:numPr>
                <w:ilvl w:val="0"/>
                <w:numId w:val="9"/>
              </w:numPr>
              <w:spacing w:after="0" w:line="240" w:lineRule="auto"/>
            </w:pPr>
            <w:r>
              <w:rPr>
                <w:rFonts w:cs="Calibri"/>
                <w:bCs/>
                <w:sz w:val="20"/>
                <w:szCs w:val="20"/>
              </w:rPr>
              <w:t>poznawanie swoich zasobów</w:t>
            </w:r>
          </w:p>
          <w:p w14:paraId="5AA0F4CD" w14:textId="77777777" w:rsidR="007065E6" w:rsidRDefault="007065E6" w:rsidP="00084D5E">
            <w:pPr>
              <w:pStyle w:val="ListParagraph"/>
              <w:widowControl w:val="0"/>
              <w:numPr>
                <w:ilvl w:val="0"/>
                <w:numId w:val="9"/>
              </w:numPr>
              <w:spacing w:after="0" w:line="240" w:lineRule="auto"/>
            </w:pPr>
            <w:r>
              <w:rPr>
                <w:rFonts w:cs="Calibri"/>
                <w:bCs/>
                <w:sz w:val="20"/>
                <w:szCs w:val="20"/>
              </w:rPr>
              <w:t>poprawa sprawności fizycznej</w:t>
            </w:r>
          </w:p>
          <w:p w14:paraId="6BDC4F7C" w14:textId="77777777" w:rsidR="007065E6" w:rsidRDefault="007065E6" w:rsidP="00084D5E">
            <w:pPr>
              <w:pStyle w:val="ListParagraph"/>
              <w:widowControl w:val="0"/>
              <w:numPr>
                <w:ilvl w:val="0"/>
                <w:numId w:val="9"/>
              </w:numPr>
              <w:spacing w:after="0" w:line="240" w:lineRule="auto"/>
            </w:pPr>
            <w:r>
              <w:rPr>
                <w:rFonts w:cs="Calibri"/>
                <w:bCs/>
                <w:sz w:val="20"/>
                <w:szCs w:val="20"/>
              </w:rPr>
              <w:t>poprawa stylu życia</w:t>
            </w:r>
          </w:p>
        </w:tc>
      </w:tr>
      <w:tr w:rsidR="007065E6" w14:paraId="5C848330"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6BEF3D19" w14:textId="77777777" w:rsidR="007065E6" w:rsidRDefault="007065E6" w:rsidP="00084D5E">
            <w:pPr>
              <w:widowControl w:val="0"/>
              <w:spacing w:after="0" w:line="240" w:lineRule="auto"/>
            </w:pPr>
            <w:r>
              <w:rPr>
                <w:rFonts w:cs="Calibri"/>
                <w:bCs/>
                <w:sz w:val="20"/>
                <w:szCs w:val="20"/>
              </w:rPr>
              <w:lastRenderedPageBreak/>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07CF1C" w14:textId="77777777" w:rsidR="007065E6" w:rsidRDefault="007065E6" w:rsidP="00084D5E">
            <w:pPr>
              <w:widowControl w:val="0"/>
              <w:spacing w:after="0" w:line="240" w:lineRule="auto"/>
            </w:pPr>
            <w:r>
              <w:rPr>
                <w:rFonts w:cs="Calibri"/>
                <w:bCs/>
                <w:sz w:val="20"/>
                <w:szCs w:val="20"/>
              </w:rPr>
              <w:t>Organizowanie ogólnodostępnych zajęć pozalekcyjnych i pozaszkolnych dla dzieci i młodzieży</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4AA135B8" w14:textId="77777777" w:rsidR="007065E6" w:rsidRDefault="007065E6" w:rsidP="00084D5E">
            <w:pPr>
              <w:widowControl w:val="0"/>
              <w:spacing w:after="0" w:line="240" w:lineRule="auto"/>
            </w:pPr>
            <w:r>
              <w:rPr>
                <w:rFonts w:cs="Calibri"/>
                <w:bCs/>
                <w:sz w:val="20"/>
                <w:szCs w:val="20"/>
              </w:rPr>
              <w:t>GOK, biblioteka gminna, Gmina, szkoła, organizacje pozarządowe, parafia rzymsko-katolicka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596B7CD" w14:textId="77777777" w:rsidR="007065E6" w:rsidRDefault="007065E6" w:rsidP="00084D5E">
            <w:pPr>
              <w:pStyle w:val="ListParagraph"/>
              <w:widowControl w:val="0"/>
              <w:numPr>
                <w:ilvl w:val="0"/>
                <w:numId w:val="11"/>
              </w:numPr>
              <w:spacing w:after="0" w:line="240" w:lineRule="auto"/>
            </w:pPr>
            <w:r>
              <w:rPr>
                <w:rFonts w:cs="Calibri"/>
                <w:bCs/>
                <w:sz w:val="20"/>
                <w:szCs w:val="20"/>
              </w:rPr>
              <w:t>liczba zorganizowanych zajęć pozaszkolnych</w:t>
            </w:r>
          </w:p>
          <w:p w14:paraId="2215F2CA" w14:textId="77777777" w:rsidR="007065E6" w:rsidRDefault="007065E6" w:rsidP="00084D5E">
            <w:pPr>
              <w:pStyle w:val="ListParagraph"/>
              <w:widowControl w:val="0"/>
              <w:numPr>
                <w:ilvl w:val="0"/>
                <w:numId w:val="11"/>
              </w:numPr>
              <w:spacing w:after="0" w:line="240" w:lineRule="auto"/>
            </w:pPr>
            <w:r>
              <w:rPr>
                <w:rFonts w:cs="Calibri"/>
                <w:bCs/>
                <w:sz w:val="20"/>
                <w:szCs w:val="20"/>
              </w:rPr>
              <w:t>liczba uczestników zajęć pozaszkolnych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3F0FF584" w14:textId="77777777" w:rsidR="007065E6" w:rsidRDefault="007065E6" w:rsidP="00084D5E">
            <w:pPr>
              <w:pStyle w:val="ListParagraph"/>
              <w:widowControl w:val="0"/>
              <w:numPr>
                <w:ilvl w:val="0"/>
                <w:numId w:val="11"/>
              </w:numPr>
              <w:spacing w:after="0" w:line="240" w:lineRule="auto"/>
            </w:pPr>
            <w:r>
              <w:rPr>
                <w:rFonts w:cs="Calibri"/>
                <w:bCs/>
                <w:sz w:val="20"/>
                <w:szCs w:val="20"/>
              </w:rPr>
              <w:t>rozwój osobisty</w:t>
            </w:r>
          </w:p>
          <w:p w14:paraId="624AA364" w14:textId="77777777" w:rsidR="007065E6" w:rsidRDefault="007065E6" w:rsidP="00084D5E">
            <w:pPr>
              <w:pStyle w:val="ListParagraph"/>
              <w:widowControl w:val="0"/>
              <w:numPr>
                <w:ilvl w:val="0"/>
                <w:numId w:val="11"/>
              </w:numPr>
              <w:spacing w:after="0" w:line="240" w:lineRule="auto"/>
            </w:pPr>
            <w:r>
              <w:rPr>
                <w:rFonts w:cs="Calibri"/>
                <w:bCs/>
                <w:sz w:val="20"/>
                <w:szCs w:val="20"/>
              </w:rPr>
              <w:t>poprawa wyników nauki</w:t>
            </w:r>
          </w:p>
          <w:p w14:paraId="646B1662" w14:textId="77777777" w:rsidR="007065E6" w:rsidRDefault="007065E6" w:rsidP="00084D5E">
            <w:pPr>
              <w:pStyle w:val="ListParagraph"/>
              <w:widowControl w:val="0"/>
              <w:numPr>
                <w:ilvl w:val="0"/>
                <w:numId w:val="11"/>
              </w:numPr>
              <w:spacing w:after="0" w:line="240" w:lineRule="auto"/>
            </w:pPr>
            <w:r>
              <w:rPr>
                <w:rFonts w:cs="Calibri"/>
                <w:bCs/>
                <w:sz w:val="20"/>
                <w:szCs w:val="20"/>
              </w:rPr>
              <w:t>poznawanie swoich możliwości</w:t>
            </w:r>
          </w:p>
          <w:p w14:paraId="7B468C62" w14:textId="77777777" w:rsidR="007065E6" w:rsidRDefault="007065E6" w:rsidP="00084D5E">
            <w:pPr>
              <w:pStyle w:val="ListParagraph"/>
              <w:widowControl w:val="0"/>
              <w:spacing w:after="0" w:line="240" w:lineRule="auto"/>
              <w:ind w:left="360"/>
              <w:rPr>
                <w:rFonts w:cs="Calibri"/>
                <w:bCs/>
                <w:sz w:val="20"/>
                <w:szCs w:val="20"/>
              </w:rPr>
            </w:pPr>
          </w:p>
        </w:tc>
      </w:tr>
      <w:tr w:rsidR="007065E6" w14:paraId="47F4309F"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62A99E61" w14:textId="77777777" w:rsidR="007065E6" w:rsidRDefault="007065E6" w:rsidP="00084D5E">
            <w:pPr>
              <w:widowControl w:val="0"/>
              <w:spacing w:after="0" w:line="240" w:lineRule="auto"/>
            </w:pPr>
            <w:r>
              <w:rPr>
                <w:rFonts w:cs="Calibri"/>
                <w:bCs/>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2DD631" w14:textId="77777777" w:rsidR="007065E6" w:rsidRDefault="007065E6" w:rsidP="00084D5E">
            <w:pPr>
              <w:widowControl w:val="0"/>
              <w:spacing w:after="0" w:line="240" w:lineRule="auto"/>
            </w:pPr>
            <w:r>
              <w:rPr>
                <w:rFonts w:cs="Calibri"/>
                <w:bCs/>
                <w:sz w:val="20"/>
                <w:szCs w:val="20"/>
              </w:rPr>
              <w:t>Prowadzenie placówek dziennego wsparcia dla dzieci i młodzieży(świetlice)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97EDF4F" w14:textId="77777777" w:rsidR="007065E6" w:rsidRDefault="007065E6" w:rsidP="00084D5E">
            <w:pPr>
              <w:widowControl w:val="0"/>
              <w:spacing w:after="0" w:line="240" w:lineRule="auto"/>
            </w:pPr>
            <w:r>
              <w:rPr>
                <w:rFonts w:cs="Calibri"/>
                <w:bCs/>
                <w:sz w:val="20"/>
                <w:szCs w:val="20"/>
              </w:rPr>
              <w:t>Urząd Gminy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3499472" w14:textId="77777777" w:rsidR="007065E6" w:rsidRDefault="007065E6" w:rsidP="00084D5E">
            <w:pPr>
              <w:pStyle w:val="ListParagraph"/>
              <w:widowControl w:val="0"/>
              <w:numPr>
                <w:ilvl w:val="0"/>
                <w:numId w:val="12"/>
              </w:numPr>
              <w:spacing w:after="0" w:line="240" w:lineRule="auto"/>
            </w:pPr>
            <w:r>
              <w:rPr>
                <w:rFonts w:cs="Calibri"/>
                <w:bCs/>
                <w:sz w:val="20"/>
                <w:szCs w:val="20"/>
              </w:rPr>
              <w:t>liczba prowadzonych świetlic</w:t>
            </w:r>
          </w:p>
          <w:p w14:paraId="28D09C7A" w14:textId="77777777" w:rsidR="007065E6" w:rsidRDefault="007065E6" w:rsidP="00084D5E">
            <w:pPr>
              <w:pStyle w:val="ListParagraph"/>
              <w:widowControl w:val="0"/>
              <w:numPr>
                <w:ilvl w:val="0"/>
                <w:numId w:val="12"/>
              </w:numPr>
              <w:spacing w:after="0" w:line="240" w:lineRule="auto"/>
            </w:pPr>
            <w:r>
              <w:rPr>
                <w:rFonts w:cs="Calibri"/>
                <w:bCs/>
                <w:sz w:val="20"/>
                <w:szCs w:val="20"/>
              </w:rPr>
              <w:t>liczba osób korzystających ze świetlic</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660FBD99" w14:textId="77777777" w:rsidR="007065E6" w:rsidRDefault="007065E6" w:rsidP="00084D5E">
            <w:pPr>
              <w:pStyle w:val="ListParagraph"/>
              <w:widowControl w:val="0"/>
              <w:numPr>
                <w:ilvl w:val="0"/>
                <w:numId w:val="12"/>
              </w:numPr>
              <w:spacing w:after="0" w:line="240" w:lineRule="auto"/>
            </w:pPr>
            <w:r>
              <w:rPr>
                <w:rFonts w:cs="Calibri"/>
                <w:bCs/>
                <w:sz w:val="20"/>
                <w:szCs w:val="20"/>
              </w:rPr>
              <w:t>poczucie bezpieczeństwa rodziców ,że dziecko jest pod opieką,</w:t>
            </w:r>
          </w:p>
          <w:p w14:paraId="04E98927" w14:textId="77777777" w:rsidR="007065E6" w:rsidRDefault="007065E6" w:rsidP="00084D5E">
            <w:pPr>
              <w:pStyle w:val="ListParagraph"/>
              <w:widowControl w:val="0"/>
              <w:numPr>
                <w:ilvl w:val="0"/>
                <w:numId w:val="12"/>
              </w:numPr>
              <w:spacing w:after="0" w:line="240" w:lineRule="auto"/>
            </w:pPr>
            <w:r>
              <w:rPr>
                <w:rFonts w:cs="Calibri"/>
                <w:bCs/>
                <w:sz w:val="20"/>
                <w:szCs w:val="20"/>
              </w:rPr>
              <w:t>możliwość poprawy wyników nauki</w:t>
            </w:r>
          </w:p>
          <w:p w14:paraId="0E3F463B" w14:textId="77777777" w:rsidR="007065E6" w:rsidRDefault="007065E6" w:rsidP="00084D5E">
            <w:pPr>
              <w:pStyle w:val="ListParagraph"/>
              <w:widowControl w:val="0"/>
              <w:numPr>
                <w:ilvl w:val="0"/>
                <w:numId w:val="12"/>
              </w:numPr>
              <w:spacing w:after="0" w:line="240" w:lineRule="auto"/>
            </w:pPr>
            <w:r>
              <w:rPr>
                <w:rFonts w:cs="Calibri"/>
                <w:bCs/>
                <w:sz w:val="20"/>
                <w:szCs w:val="20"/>
              </w:rPr>
              <w:t>poznawanie swoich zasobów</w:t>
            </w:r>
          </w:p>
          <w:p w14:paraId="2C760D97" w14:textId="77777777" w:rsidR="007065E6" w:rsidRDefault="007065E6" w:rsidP="00084D5E">
            <w:pPr>
              <w:pStyle w:val="ListParagraph"/>
              <w:widowControl w:val="0"/>
              <w:numPr>
                <w:ilvl w:val="0"/>
                <w:numId w:val="12"/>
              </w:numPr>
              <w:spacing w:after="0" w:line="240" w:lineRule="auto"/>
            </w:pPr>
            <w:r>
              <w:rPr>
                <w:rFonts w:cs="Calibri"/>
                <w:bCs/>
                <w:sz w:val="20"/>
                <w:szCs w:val="20"/>
              </w:rPr>
              <w:t>rozwijanie zainteresowań</w:t>
            </w:r>
          </w:p>
        </w:tc>
      </w:tr>
      <w:tr w:rsidR="007065E6" w14:paraId="67492202"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DFA2AA3" w14:textId="77777777" w:rsidR="007065E6" w:rsidRDefault="007065E6" w:rsidP="00084D5E">
            <w:pPr>
              <w:widowControl w:val="0"/>
              <w:spacing w:after="0" w:line="240" w:lineRule="auto"/>
            </w:pPr>
            <w:r>
              <w:rPr>
                <w:rFonts w:cs="Calibri"/>
                <w:bCs/>
                <w:sz w:val="20"/>
                <w:szCs w:val="20"/>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42981E" w14:textId="77777777" w:rsidR="007065E6" w:rsidRDefault="007065E6" w:rsidP="00084D5E">
            <w:pPr>
              <w:widowControl w:val="0"/>
              <w:spacing w:after="0" w:line="240" w:lineRule="auto"/>
              <w:rPr>
                <w:rFonts w:cs="Calibri"/>
                <w:bCs/>
                <w:sz w:val="20"/>
                <w:szCs w:val="20"/>
              </w:rPr>
            </w:pPr>
            <w:r>
              <w:rPr>
                <w:rFonts w:cs="Calibri"/>
                <w:bCs/>
                <w:sz w:val="20"/>
                <w:szCs w:val="20"/>
              </w:rPr>
              <w:t>Organizowanie warsztatów z elementami szkoły dla rodziców (podnoszące umiejętności wychowawcze)</w:t>
            </w:r>
          </w:p>
          <w:p w14:paraId="72D275C3" w14:textId="77777777" w:rsidR="007065E6" w:rsidRPr="00C276FC" w:rsidRDefault="007065E6" w:rsidP="00084D5E"/>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0EFCA2E5" w14:textId="77777777" w:rsidR="007065E6" w:rsidRDefault="007065E6" w:rsidP="00084D5E">
            <w:pPr>
              <w:widowControl w:val="0"/>
              <w:spacing w:after="0" w:line="240" w:lineRule="auto"/>
            </w:pPr>
            <w:r>
              <w:rPr>
                <w:rFonts w:cs="Calibri"/>
                <w:bCs/>
                <w:sz w:val="20"/>
                <w:szCs w:val="20"/>
              </w:rPr>
              <w:t>CUS, Klub Integracji Społecznej, organizacja pozarządowa</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D01DD2C" w14:textId="77777777" w:rsidR="007065E6" w:rsidRDefault="007065E6" w:rsidP="00084D5E">
            <w:pPr>
              <w:pStyle w:val="ListParagraph"/>
              <w:widowControl w:val="0"/>
              <w:numPr>
                <w:ilvl w:val="0"/>
                <w:numId w:val="13"/>
              </w:numPr>
              <w:spacing w:after="0" w:line="240" w:lineRule="auto"/>
            </w:pPr>
            <w:r>
              <w:rPr>
                <w:rFonts w:cs="Calibri"/>
                <w:bCs/>
                <w:sz w:val="20"/>
                <w:szCs w:val="20"/>
              </w:rPr>
              <w:t>liczba  zorganizowanych warsztatów</w:t>
            </w:r>
          </w:p>
          <w:p w14:paraId="1B8E9A62" w14:textId="77777777" w:rsidR="007065E6" w:rsidRDefault="007065E6" w:rsidP="00084D5E">
            <w:pPr>
              <w:pStyle w:val="ListParagraph"/>
              <w:widowControl w:val="0"/>
              <w:numPr>
                <w:ilvl w:val="0"/>
                <w:numId w:val="13"/>
              </w:numPr>
              <w:spacing w:after="0" w:line="240" w:lineRule="auto"/>
            </w:pPr>
            <w:r>
              <w:rPr>
                <w:rFonts w:cs="Calibri"/>
                <w:bCs/>
                <w:sz w:val="20"/>
                <w:szCs w:val="20"/>
              </w:rPr>
              <w:t>liczba godzin zrealizowanych warsztatów</w:t>
            </w:r>
          </w:p>
          <w:p w14:paraId="48C55A52" w14:textId="77777777" w:rsidR="007065E6" w:rsidRDefault="007065E6" w:rsidP="00084D5E">
            <w:pPr>
              <w:pStyle w:val="ListParagraph"/>
              <w:widowControl w:val="0"/>
              <w:numPr>
                <w:ilvl w:val="0"/>
                <w:numId w:val="13"/>
              </w:numPr>
              <w:spacing w:after="0" w:line="240" w:lineRule="auto"/>
            </w:pPr>
            <w:r>
              <w:rPr>
                <w:rFonts w:cs="Calibri"/>
                <w:bCs/>
                <w:sz w:val="20"/>
                <w:szCs w:val="20"/>
              </w:rPr>
              <w:t>liczba rodzin(rodziców) uczestniczących w warsztatach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626E8E2" w14:textId="77777777" w:rsidR="007065E6" w:rsidRPr="0069310D" w:rsidRDefault="007065E6" w:rsidP="00084D5E">
            <w:pPr>
              <w:numPr>
                <w:ilvl w:val="0"/>
                <w:numId w:val="13"/>
              </w:numPr>
              <w:spacing w:after="0" w:line="240" w:lineRule="auto"/>
              <w:ind w:left="357" w:hanging="357"/>
              <w:rPr>
                <w:rFonts w:cs="Calibri"/>
                <w:bCs/>
                <w:sz w:val="20"/>
                <w:szCs w:val="20"/>
              </w:rPr>
            </w:pPr>
            <w:r w:rsidRPr="0069310D">
              <w:rPr>
                <w:rFonts w:cs="Calibri"/>
                <w:bCs/>
                <w:sz w:val="20"/>
                <w:szCs w:val="20"/>
              </w:rPr>
              <w:t xml:space="preserve">zwiększenie umiejętności oraz zmiana wychowawczych postaw rodziców na takie, które minimalizowałyby wystąpienie </w:t>
            </w:r>
            <w:proofErr w:type="spellStart"/>
            <w:r w:rsidRPr="0069310D">
              <w:rPr>
                <w:rFonts w:cs="Calibri"/>
                <w:bCs/>
                <w:sz w:val="20"/>
                <w:szCs w:val="20"/>
              </w:rPr>
              <w:t>zachowań</w:t>
            </w:r>
            <w:proofErr w:type="spellEnd"/>
            <w:r w:rsidRPr="0069310D">
              <w:rPr>
                <w:rFonts w:cs="Calibri"/>
                <w:bCs/>
                <w:sz w:val="20"/>
                <w:szCs w:val="20"/>
              </w:rPr>
              <w:t xml:space="preserve"> problemowych lub ryzykownych u dzieci i młodzieży.</w:t>
            </w:r>
          </w:p>
          <w:p w14:paraId="2DC111ED" w14:textId="77777777" w:rsidR="007065E6" w:rsidRDefault="007065E6" w:rsidP="00084D5E">
            <w:pPr>
              <w:pStyle w:val="ListParagraph"/>
              <w:widowControl w:val="0"/>
              <w:numPr>
                <w:ilvl w:val="0"/>
                <w:numId w:val="13"/>
              </w:numPr>
              <w:spacing w:after="0" w:line="240" w:lineRule="auto"/>
              <w:ind w:left="357" w:hanging="357"/>
            </w:pPr>
            <w:r>
              <w:rPr>
                <w:rFonts w:cs="Calibri"/>
                <w:bCs/>
                <w:sz w:val="20"/>
                <w:szCs w:val="20"/>
              </w:rPr>
              <w:t>poprawa relacji w rodzinie w szczególności w relacji z dziećmi,</w:t>
            </w:r>
          </w:p>
          <w:p w14:paraId="62D9732F" w14:textId="77777777" w:rsidR="007065E6" w:rsidRDefault="007065E6" w:rsidP="00084D5E">
            <w:pPr>
              <w:pStyle w:val="ListParagraph"/>
              <w:widowControl w:val="0"/>
              <w:numPr>
                <w:ilvl w:val="0"/>
                <w:numId w:val="13"/>
              </w:numPr>
              <w:spacing w:after="0" w:line="240" w:lineRule="auto"/>
            </w:pPr>
            <w:r>
              <w:rPr>
                <w:rFonts w:cs="Calibri"/>
                <w:bCs/>
                <w:sz w:val="20"/>
                <w:szCs w:val="20"/>
              </w:rPr>
              <w:t>wzmocnienie więzi rodzinnych</w:t>
            </w:r>
          </w:p>
          <w:p w14:paraId="4B24B3DB" w14:textId="77777777" w:rsidR="007065E6" w:rsidRDefault="007065E6" w:rsidP="00084D5E">
            <w:pPr>
              <w:pStyle w:val="ListParagraph"/>
              <w:widowControl w:val="0"/>
              <w:numPr>
                <w:ilvl w:val="0"/>
                <w:numId w:val="13"/>
              </w:numPr>
              <w:spacing w:after="0" w:line="240" w:lineRule="auto"/>
            </w:pPr>
            <w:r>
              <w:rPr>
                <w:rFonts w:cs="Calibri"/>
                <w:bCs/>
                <w:sz w:val="20"/>
                <w:szCs w:val="20"/>
              </w:rPr>
              <w:t>podniesienie umiejętności spędzania wolnego czasu</w:t>
            </w:r>
          </w:p>
          <w:p w14:paraId="5A14B3F8" w14:textId="77777777" w:rsidR="007065E6" w:rsidRDefault="007065E6" w:rsidP="00084D5E">
            <w:pPr>
              <w:pStyle w:val="ListParagraph"/>
              <w:widowControl w:val="0"/>
              <w:numPr>
                <w:ilvl w:val="0"/>
                <w:numId w:val="13"/>
              </w:numPr>
              <w:spacing w:after="0" w:line="240" w:lineRule="auto"/>
            </w:pPr>
            <w:r>
              <w:rPr>
                <w:rFonts w:cs="Calibri"/>
                <w:bCs/>
                <w:sz w:val="20"/>
                <w:szCs w:val="20"/>
              </w:rPr>
              <w:t>wzmacnianie pozytywnych wzorców rodziców</w:t>
            </w:r>
          </w:p>
        </w:tc>
      </w:tr>
      <w:tr w:rsidR="007065E6" w14:paraId="1AE25A8A"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BAA9CA9" w14:textId="77777777" w:rsidR="007065E6" w:rsidRDefault="007065E6" w:rsidP="00084D5E">
            <w:pPr>
              <w:widowControl w:val="0"/>
              <w:spacing w:after="0" w:line="240" w:lineRule="auto"/>
              <w:rPr>
                <w:rFonts w:cs="Calibri"/>
                <w:bCs/>
                <w:sz w:val="20"/>
                <w:szCs w:val="20"/>
              </w:rPr>
            </w:pPr>
            <w:r>
              <w:rPr>
                <w:rFonts w:cs="Calibri"/>
                <w:bCs/>
                <w:sz w:val="20"/>
                <w:szCs w:val="20"/>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48FBD9" w14:textId="77777777" w:rsidR="007065E6" w:rsidRDefault="007065E6" w:rsidP="00084D5E">
            <w:pPr>
              <w:widowControl w:val="0"/>
              <w:spacing w:after="0" w:line="240" w:lineRule="auto"/>
              <w:rPr>
                <w:rFonts w:cs="Calibri"/>
                <w:bCs/>
                <w:sz w:val="20"/>
                <w:szCs w:val="20"/>
              </w:rPr>
            </w:pPr>
            <w:r w:rsidRPr="0069310D">
              <w:rPr>
                <w:rFonts w:cs="Calibri"/>
                <w:bCs/>
                <w:sz w:val="20"/>
                <w:szCs w:val="20"/>
              </w:rPr>
              <w:t>Akademia Małego Dziecka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9F2A8CC" w14:textId="77777777" w:rsidR="007065E6" w:rsidRDefault="007065E6" w:rsidP="00084D5E">
            <w:pPr>
              <w:widowControl w:val="0"/>
              <w:spacing w:after="0" w:line="240" w:lineRule="auto"/>
              <w:rPr>
                <w:rFonts w:cs="Calibri"/>
                <w:bCs/>
                <w:sz w:val="20"/>
                <w:szCs w:val="20"/>
              </w:rPr>
            </w:pPr>
            <w:r>
              <w:rPr>
                <w:rFonts w:cs="Calibri"/>
                <w:bCs/>
                <w:sz w:val="20"/>
                <w:szCs w:val="20"/>
              </w:rPr>
              <w:t>Organizacj</w:t>
            </w:r>
            <w:r w:rsidRPr="00472CE0">
              <w:rPr>
                <w:rFonts w:cs="Calibri"/>
                <w:bCs/>
                <w:color w:val="auto"/>
                <w:sz w:val="20"/>
                <w:szCs w:val="20"/>
              </w:rPr>
              <w:t>e</w:t>
            </w:r>
            <w:r>
              <w:rPr>
                <w:rFonts w:cs="Calibri"/>
                <w:bCs/>
                <w:sz w:val="20"/>
                <w:szCs w:val="20"/>
              </w:rPr>
              <w:t xml:space="preserve"> pozarządow</w:t>
            </w:r>
            <w:r w:rsidRPr="00472CE0">
              <w:rPr>
                <w:rFonts w:cs="Calibri"/>
                <w:bCs/>
                <w:color w:val="auto"/>
                <w:sz w:val="20"/>
                <w:szCs w:val="20"/>
              </w:rPr>
              <w:t>e</w:t>
            </w:r>
            <w:r>
              <w:rPr>
                <w:rFonts w:cs="Calibri"/>
                <w:bCs/>
                <w:sz w:val="20"/>
                <w:szCs w:val="20"/>
              </w:rPr>
              <w:t>, CUS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D426258" w14:textId="77777777" w:rsidR="007065E6" w:rsidRPr="0069310D" w:rsidRDefault="007065E6" w:rsidP="00084D5E">
            <w:pPr>
              <w:pStyle w:val="ListParagraph"/>
              <w:widowControl w:val="0"/>
              <w:spacing w:after="0" w:line="240" w:lineRule="auto"/>
              <w:ind w:left="0"/>
              <w:rPr>
                <w:rFonts w:cs="Calibri"/>
                <w:bCs/>
                <w:sz w:val="20"/>
                <w:szCs w:val="20"/>
              </w:rPr>
            </w:pPr>
          </w:p>
          <w:p w14:paraId="46C38157" w14:textId="77777777" w:rsidR="007065E6" w:rsidRPr="0069310D" w:rsidRDefault="007065E6" w:rsidP="00084D5E">
            <w:pPr>
              <w:pStyle w:val="ListParagraph"/>
              <w:widowControl w:val="0"/>
              <w:numPr>
                <w:ilvl w:val="0"/>
                <w:numId w:val="13"/>
              </w:numPr>
              <w:spacing w:after="0" w:line="240" w:lineRule="auto"/>
              <w:rPr>
                <w:rFonts w:cs="Calibri"/>
                <w:bCs/>
                <w:sz w:val="20"/>
                <w:szCs w:val="20"/>
              </w:rPr>
            </w:pPr>
            <w:r w:rsidRPr="0069310D">
              <w:rPr>
                <w:rFonts w:cs="Calibri"/>
                <w:bCs/>
                <w:sz w:val="20"/>
                <w:szCs w:val="20"/>
              </w:rPr>
              <w:t>liczba godzin zrealizowanych warsztatów</w:t>
            </w:r>
          </w:p>
          <w:p w14:paraId="5545C95C" w14:textId="77777777" w:rsidR="007065E6" w:rsidRDefault="007065E6" w:rsidP="00084D5E">
            <w:pPr>
              <w:pStyle w:val="ListParagraph"/>
              <w:widowControl w:val="0"/>
              <w:numPr>
                <w:ilvl w:val="0"/>
                <w:numId w:val="13"/>
              </w:numPr>
              <w:spacing w:after="0" w:line="240" w:lineRule="auto"/>
              <w:rPr>
                <w:rFonts w:cs="Calibri"/>
                <w:bCs/>
                <w:sz w:val="20"/>
                <w:szCs w:val="20"/>
              </w:rPr>
            </w:pPr>
            <w:r w:rsidRPr="0069310D">
              <w:rPr>
                <w:rFonts w:cs="Calibri"/>
                <w:bCs/>
                <w:sz w:val="20"/>
                <w:szCs w:val="20"/>
              </w:rPr>
              <w:t>liczba rodzin</w:t>
            </w:r>
            <w:r>
              <w:rPr>
                <w:rFonts w:cs="Calibri"/>
                <w:bCs/>
                <w:sz w:val="20"/>
                <w:szCs w:val="20"/>
              </w:rPr>
              <w:t xml:space="preserve"> </w:t>
            </w:r>
            <w:r w:rsidRPr="0069310D">
              <w:rPr>
                <w:rFonts w:cs="Calibri"/>
                <w:bCs/>
                <w:sz w:val="20"/>
                <w:szCs w:val="20"/>
              </w:rPr>
              <w:t>(rodziców) uczestniczących w</w:t>
            </w:r>
            <w:r>
              <w:rPr>
                <w:rFonts w:cs="Calibri"/>
                <w:bCs/>
                <w:sz w:val="20"/>
                <w:szCs w:val="20"/>
              </w:rPr>
              <w:t xml:space="preserve"> warsztatach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714AB7B2" w14:textId="77777777" w:rsidR="007065E6" w:rsidRPr="0069310D" w:rsidRDefault="007065E6" w:rsidP="00084D5E">
            <w:pPr>
              <w:pStyle w:val="ListParagraph"/>
              <w:widowControl w:val="0"/>
              <w:numPr>
                <w:ilvl w:val="0"/>
                <w:numId w:val="13"/>
              </w:numPr>
              <w:spacing w:after="0" w:line="240" w:lineRule="auto"/>
              <w:rPr>
                <w:rFonts w:cs="Calibri"/>
                <w:bCs/>
                <w:sz w:val="20"/>
                <w:szCs w:val="20"/>
              </w:rPr>
            </w:pPr>
            <w:r w:rsidRPr="0069310D">
              <w:rPr>
                <w:rFonts w:cs="Calibri"/>
                <w:bCs/>
                <w:sz w:val="20"/>
                <w:szCs w:val="20"/>
              </w:rPr>
              <w:t>podnoszenie kompetencji rodzicielskich, w tym opiekuńczo-wychowawczych u rodziców/opiekunów  prawnych dzieci,</w:t>
            </w:r>
          </w:p>
          <w:p w14:paraId="5A76095F" w14:textId="77777777" w:rsidR="007065E6" w:rsidRPr="0069310D" w:rsidRDefault="007065E6" w:rsidP="00084D5E">
            <w:pPr>
              <w:pStyle w:val="ListParagraph"/>
              <w:widowControl w:val="0"/>
              <w:numPr>
                <w:ilvl w:val="0"/>
                <w:numId w:val="13"/>
              </w:numPr>
              <w:spacing w:after="0" w:line="240" w:lineRule="auto"/>
              <w:rPr>
                <w:rFonts w:cs="Calibri"/>
                <w:bCs/>
                <w:sz w:val="20"/>
                <w:szCs w:val="20"/>
              </w:rPr>
            </w:pPr>
            <w:r w:rsidRPr="0069310D">
              <w:rPr>
                <w:rFonts w:cs="Calibri"/>
                <w:bCs/>
                <w:sz w:val="20"/>
                <w:szCs w:val="20"/>
              </w:rPr>
              <w:t>szeroko rozumianych umiejętności i zainteresowań dzieci i rodziców,</w:t>
            </w:r>
          </w:p>
          <w:p w14:paraId="7D5255F4" w14:textId="77777777" w:rsidR="007065E6" w:rsidRDefault="007065E6" w:rsidP="00084D5E">
            <w:pPr>
              <w:pStyle w:val="ListParagraph"/>
              <w:widowControl w:val="0"/>
              <w:numPr>
                <w:ilvl w:val="0"/>
                <w:numId w:val="13"/>
              </w:numPr>
              <w:spacing w:after="0" w:line="240" w:lineRule="auto"/>
              <w:rPr>
                <w:rFonts w:cs="Calibri"/>
                <w:bCs/>
                <w:sz w:val="20"/>
                <w:szCs w:val="20"/>
              </w:rPr>
            </w:pPr>
            <w:r w:rsidRPr="0069310D">
              <w:rPr>
                <w:rFonts w:cs="Calibri"/>
                <w:bCs/>
                <w:sz w:val="20"/>
                <w:szCs w:val="20"/>
              </w:rPr>
              <w:t>integracja rodzin z małymi dziećmi</w:t>
            </w:r>
          </w:p>
          <w:p w14:paraId="5AB866AD" w14:textId="77777777" w:rsidR="007065E6" w:rsidRPr="006925B2" w:rsidRDefault="007065E6" w:rsidP="00084D5E">
            <w:pPr>
              <w:pStyle w:val="ListParagraph"/>
              <w:widowControl w:val="0"/>
              <w:numPr>
                <w:ilvl w:val="0"/>
                <w:numId w:val="13"/>
              </w:numPr>
              <w:spacing w:after="0" w:line="240" w:lineRule="auto"/>
              <w:rPr>
                <w:rFonts w:cs="Calibri"/>
                <w:bCs/>
                <w:sz w:val="20"/>
                <w:szCs w:val="20"/>
              </w:rPr>
            </w:pPr>
            <w:r w:rsidRPr="006925B2">
              <w:rPr>
                <w:rFonts w:cs="Calibri"/>
                <w:bCs/>
                <w:sz w:val="20"/>
                <w:szCs w:val="20"/>
              </w:rPr>
              <w:t xml:space="preserve">Zajęcia skierowane do rodziców z dziećmi do 3 lat- warsztaty w formie cyklicznych spotkań </w:t>
            </w:r>
          </w:p>
          <w:p w14:paraId="6F47F08F" w14:textId="77777777" w:rsidR="007065E6" w:rsidRPr="006925B2" w:rsidRDefault="007065E6" w:rsidP="00084D5E">
            <w:pPr>
              <w:pStyle w:val="ListParagraph"/>
              <w:widowControl w:val="0"/>
              <w:spacing w:after="0" w:line="240" w:lineRule="auto"/>
              <w:ind w:left="360"/>
              <w:rPr>
                <w:rFonts w:cs="Calibri"/>
                <w:bCs/>
                <w:sz w:val="20"/>
                <w:szCs w:val="20"/>
              </w:rPr>
            </w:pPr>
            <w:r w:rsidRPr="006925B2">
              <w:rPr>
                <w:rFonts w:cs="Calibri"/>
                <w:bCs/>
                <w:sz w:val="20"/>
                <w:szCs w:val="20"/>
              </w:rPr>
              <w:t xml:space="preserve">w tzw. Klubie dla Rodziców z dziećmi do lat 3, które będzie pełniło rolę miejsca </w:t>
            </w:r>
            <w:r w:rsidRPr="006925B2">
              <w:rPr>
                <w:rFonts w:cs="Calibri"/>
                <w:bCs/>
                <w:sz w:val="20"/>
                <w:szCs w:val="20"/>
              </w:rPr>
              <w:lastRenderedPageBreak/>
              <w:t xml:space="preserve">spotkań </w:t>
            </w:r>
          </w:p>
          <w:p w14:paraId="35E48580" w14:textId="77777777" w:rsidR="007065E6" w:rsidRDefault="007065E6" w:rsidP="00084D5E">
            <w:pPr>
              <w:pStyle w:val="ListParagraph"/>
              <w:widowControl w:val="0"/>
              <w:spacing w:after="0" w:line="240" w:lineRule="auto"/>
              <w:ind w:left="360"/>
              <w:rPr>
                <w:rFonts w:cs="Calibri"/>
                <w:bCs/>
                <w:sz w:val="20"/>
                <w:szCs w:val="20"/>
              </w:rPr>
            </w:pPr>
            <w:r w:rsidRPr="006925B2">
              <w:rPr>
                <w:rFonts w:cs="Calibri"/>
                <w:bCs/>
                <w:sz w:val="20"/>
                <w:szCs w:val="20"/>
              </w:rPr>
              <w:t>i integracji rodziców z dziećmi w szczególności w wieku do lat 3.</w:t>
            </w:r>
          </w:p>
        </w:tc>
      </w:tr>
      <w:tr w:rsidR="007065E6" w14:paraId="3934C18B"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8B82E34" w14:textId="77777777" w:rsidR="007065E6" w:rsidRDefault="007065E6" w:rsidP="00084D5E">
            <w:pPr>
              <w:widowControl w:val="0"/>
              <w:spacing w:after="0" w:line="240" w:lineRule="auto"/>
              <w:rPr>
                <w:rFonts w:cs="Calibri"/>
                <w:bCs/>
                <w:sz w:val="20"/>
                <w:szCs w:val="20"/>
              </w:rPr>
            </w:pPr>
            <w:r>
              <w:rPr>
                <w:rFonts w:cs="Calibri"/>
                <w:bCs/>
                <w:sz w:val="20"/>
                <w:szCs w:val="20"/>
              </w:rPr>
              <w:lastRenderedPageBreak/>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D18B6F" w14:textId="77777777" w:rsidR="007065E6" w:rsidRPr="0069310D" w:rsidRDefault="007065E6" w:rsidP="00084D5E">
            <w:pPr>
              <w:widowControl w:val="0"/>
              <w:spacing w:after="0" w:line="240" w:lineRule="auto"/>
              <w:rPr>
                <w:rFonts w:cs="Calibri"/>
                <w:bCs/>
                <w:sz w:val="20"/>
                <w:szCs w:val="20"/>
              </w:rPr>
            </w:pPr>
            <w:r>
              <w:rPr>
                <w:rFonts w:cs="Calibri"/>
                <w:bCs/>
                <w:sz w:val="20"/>
                <w:szCs w:val="20"/>
              </w:rPr>
              <w:t>Organizowanie w</w:t>
            </w:r>
            <w:r w:rsidRPr="0069310D">
              <w:rPr>
                <w:rFonts w:cs="Calibri"/>
                <w:bCs/>
                <w:sz w:val="20"/>
                <w:szCs w:val="20"/>
              </w:rPr>
              <w:t>arsztat</w:t>
            </w:r>
            <w:r>
              <w:rPr>
                <w:rFonts w:cs="Calibri"/>
                <w:bCs/>
                <w:sz w:val="20"/>
                <w:szCs w:val="20"/>
              </w:rPr>
              <w:t>ów</w:t>
            </w:r>
            <w:r w:rsidRPr="0069310D">
              <w:rPr>
                <w:rFonts w:cs="Calibri"/>
                <w:bCs/>
                <w:sz w:val="20"/>
                <w:szCs w:val="20"/>
              </w:rPr>
              <w:t xml:space="preserve"> wzmacniania więzi rodzinnych dla rodziców z dziećmi.</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DDEF59F" w14:textId="77777777" w:rsidR="007065E6" w:rsidRPr="009B35AF" w:rsidRDefault="007065E6" w:rsidP="00084D5E">
            <w:pPr>
              <w:widowControl w:val="0"/>
              <w:spacing w:after="0" w:line="240" w:lineRule="auto"/>
              <w:rPr>
                <w:rFonts w:cs="Calibri"/>
                <w:bCs/>
                <w:color w:val="FF0000"/>
                <w:sz w:val="20"/>
                <w:szCs w:val="20"/>
              </w:rPr>
            </w:pPr>
            <w:r>
              <w:rPr>
                <w:rFonts w:cs="Calibri"/>
                <w:bCs/>
                <w:sz w:val="20"/>
                <w:szCs w:val="20"/>
              </w:rPr>
              <w:t>CUS, organizac</w:t>
            </w:r>
            <w:r w:rsidRPr="00472CE0">
              <w:rPr>
                <w:rFonts w:cs="Calibri"/>
                <w:bCs/>
                <w:color w:val="auto"/>
                <w:sz w:val="20"/>
                <w:szCs w:val="20"/>
              </w:rPr>
              <w:t xml:space="preserve">je </w:t>
            </w:r>
            <w:r>
              <w:rPr>
                <w:rFonts w:cs="Calibri"/>
                <w:bCs/>
                <w:sz w:val="20"/>
                <w:szCs w:val="20"/>
              </w:rPr>
              <w:t>pozarządow</w:t>
            </w:r>
            <w:r w:rsidRPr="00472CE0">
              <w:rPr>
                <w:rFonts w:cs="Calibri"/>
                <w:bCs/>
                <w:color w:val="auto"/>
                <w:sz w:val="20"/>
                <w:szCs w:val="20"/>
              </w:rPr>
              <w:t>e</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D819581" w14:textId="77777777" w:rsidR="007065E6" w:rsidRDefault="007065E6" w:rsidP="00084D5E">
            <w:pPr>
              <w:pStyle w:val="ListParagraph"/>
              <w:widowControl w:val="0"/>
              <w:spacing w:after="0" w:line="240" w:lineRule="auto"/>
              <w:ind w:left="0"/>
              <w:rPr>
                <w:rFonts w:cs="Calibri"/>
                <w:bCs/>
                <w:sz w:val="20"/>
                <w:szCs w:val="20"/>
              </w:rPr>
            </w:pPr>
          </w:p>
          <w:p w14:paraId="3F5126F1" w14:textId="77777777" w:rsidR="007065E6" w:rsidRPr="0069310D" w:rsidRDefault="007065E6" w:rsidP="00084D5E">
            <w:pPr>
              <w:ind w:firstLine="44"/>
              <w:rPr>
                <w:sz w:val="20"/>
                <w:szCs w:val="20"/>
              </w:rPr>
            </w:pPr>
            <w:r w:rsidRPr="0069310D">
              <w:rPr>
                <w:sz w:val="20"/>
                <w:szCs w:val="20"/>
              </w:rPr>
              <w:t>•</w:t>
            </w:r>
            <w:r>
              <w:rPr>
                <w:sz w:val="20"/>
                <w:szCs w:val="20"/>
              </w:rPr>
              <w:t xml:space="preserve">  </w:t>
            </w:r>
            <w:r w:rsidRPr="0069310D">
              <w:rPr>
                <w:sz w:val="20"/>
                <w:szCs w:val="20"/>
              </w:rPr>
              <w:t>liczba godzin zrealizowanych warsztatów</w:t>
            </w:r>
          </w:p>
          <w:p w14:paraId="274FC46B" w14:textId="77777777" w:rsidR="007065E6" w:rsidRPr="0069310D" w:rsidRDefault="007065E6" w:rsidP="00084D5E">
            <w:pPr>
              <w:ind w:firstLine="44"/>
            </w:pPr>
            <w:r w:rsidRPr="0069310D">
              <w:rPr>
                <w:sz w:val="20"/>
                <w:szCs w:val="20"/>
              </w:rPr>
              <w:t>•</w:t>
            </w:r>
            <w:r>
              <w:rPr>
                <w:sz w:val="20"/>
                <w:szCs w:val="20"/>
              </w:rPr>
              <w:t xml:space="preserve"> </w:t>
            </w:r>
            <w:r w:rsidRPr="0069310D">
              <w:rPr>
                <w:sz w:val="20"/>
                <w:szCs w:val="20"/>
              </w:rPr>
              <w:t>liczba rodzin(rodziców) uczestniczących w warsztatach</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3A2F00AF" w14:textId="77777777" w:rsidR="007065E6" w:rsidRPr="006925B2" w:rsidRDefault="007065E6" w:rsidP="00084D5E">
            <w:pPr>
              <w:pStyle w:val="ListParagraph"/>
              <w:widowControl w:val="0"/>
              <w:numPr>
                <w:ilvl w:val="0"/>
                <w:numId w:val="13"/>
              </w:numPr>
              <w:spacing w:after="0" w:line="240" w:lineRule="auto"/>
              <w:rPr>
                <w:rFonts w:cs="Calibri"/>
                <w:bCs/>
                <w:sz w:val="20"/>
                <w:szCs w:val="20"/>
              </w:rPr>
            </w:pPr>
            <w:r w:rsidRPr="006925B2">
              <w:rPr>
                <w:rFonts w:cs="Calibri"/>
                <w:bCs/>
                <w:sz w:val="20"/>
                <w:szCs w:val="20"/>
              </w:rPr>
              <w:t>odbudowanie u rodziców/opiekunów prawnych potencjału do pełnienia roli opiekuńczo – wychowawczej zwiększając swoje kompetencje społeczne, odzyskując poczucie kontroli, a także wzrost motywacji do zmiany swojej sytuacji.</w:t>
            </w:r>
          </w:p>
          <w:p w14:paraId="3839FBD0" w14:textId="77777777" w:rsidR="007065E6" w:rsidRPr="006925B2" w:rsidRDefault="007065E6" w:rsidP="00084D5E">
            <w:pPr>
              <w:pStyle w:val="ListParagraph"/>
              <w:widowControl w:val="0"/>
              <w:numPr>
                <w:ilvl w:val="0"/>
                <w:numId w:val="13"/>
              </w:numPr>
              <w:spacing w:after="0" w:line="240" w:lineRule="auto"/>
              <w:rPr>
                <w:rFonts w:cs="Calibri"/>
                <w:bCs/>
                <w:sz w:val="20"/>
                <w:szCs w:val="20"/>
              </w:rPr>
            </w:pPr>
            <w:r w:rsidRPr="006925B2">
              <w:rPr>
                <w:rFonts w:cs="Calibri"/>
                <w:bCs/>
                <w:sz w:val="20"/>
                <w:szCs w:val="20"/>
              </w:rPr>
              <w:t>dzieci zdobędą umiejętności do przejawiania pożądanych społecznie postaw,</w:t>
            </w:r>
          </w:p>
          <w:p w14:paraId="237E23EB" w14:textId="77777777" w:rsidR="007065E6" w:rsidRPr="00A14078" w:rsidRDefault="007065E6" w:rsidP="00084D5E">
            <w:pPr>
              <w:pStyle w:val="ListParagraph"/>
              <w:widowControl w:val="0"/>
              <w:numPr>
                <w:ilvl w:val="0"/>
                <w:numId w:val="13"/>
              </w:numPr>
              <w:spacing w:after="0" w:line="240" w:lineRule="auto"/>
              <w:rPr>
                <w:rFonts w:cs="Calibri"/>
                <w:bCs/>
                <w:sz w:val="20"/>
                <w:szCs w:val="20"/>
              </w:rPr>
            </w:pPr>
            <w:r w:rsidRPr="006925B2">
              <w:rPr>
                <w:rFonts w:cs="Calibri"/>
                <w:bCs/>
                <w:sz w:val="20"/>
                <w:szCs w:val="20"/>
              </w:rPr>
              <w:t>promowanie  wśród rodziców i dzieci postaw wolnych od nałogów</w:t>
            </w:r>
          </w:p>
        </w:tc>
      </w:tr>
      <w:tr w:rsidR="007065E6" w14:paraId="09A58CB8" w14:textId="77777777" w:rsidTr="00084D5E">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37F1BCCD" w14:textId="77777777" w:rsidR="007065E6" w:rsidRDefault="007065E6" w:rsidP="00084D5E">
            <w:pPr>
              <w:widowControl w:val="0"/>
              <w:spacing w:after="0" w:line="240" w:lineRule="auto"/>
            </w:pPr>
            <w:r>
              <w:rPr>
                <w:rFonts w:cs="Calibri"/>
                <w:bCs/>
                <w:sz w:val="20"/>
                <w:szCs w:val="20"/>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E4CD01" w14:textId="77777777" w:rsidR="007065E6" w:rsidRDefault="007065E6" w:rsidP="00084D5E">
            <w:pPr>
              <w:widowControl w:val="0"/>
              <w:spacing w:after="0" w:line="240" w:lineRule="auto"/>
            </w:pPr>
            <w:r>
              <w:rPr>
                <w:rFonts w:cs="Calibri"/>
                <w:bCs/>
                <w:sz w:val="20"/>
                <w:szCs w:val="20"/>
              </w:rPr>
              <w:t>Poradnictwo rodzinne, organizowanie dostępności specjalistów pracujących z rodziną</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14:paraId="1799729D" w14:textId="77777777" w:rsidR="007065E6" w:rsidRDefault="007065E6" w:rsidP="00084D5E">
            <w:pPr>
              <w:widowControl w:val="0"/>
              <w:spacing w:after="0" w:line="240" w:lineRule="auto"/>
              <w:rPr>
                <w:rFonts w:cs="Calibri"/>
                <w:bCs/>
                <w:sz w:val="20"/>
                <w:szCs w:val="20"/>
              </w:rPr>
            </w:pPr>
            <w:r>
              <w:rPr>
                <w:rFonts w:cs="Calibri"/>
                <w:bCs/>
                <w:sz w:val="20"/>
                <w:szCs w:val="20"/>
              </w:rPr>
              <w:t>CUS, KIS, Punkt Konsultacyjny, Szkoła, organizacje pozarządowe,</w:t>
            </w:r>
          </w:p>
          <w:p w14:paraId="74CE9CF1" w14:textId="77777777" w:rsidR="007065E6" w:rsidRPr="00472CE0" w:rsidRDefault="007065E6" w:rsidP="00084D5E">
            <w:pPr>
              <w:widowControl w:val="0"/>
              <w:spacing w:after="0" w:line="240" w:lineRule="auto"/>
              <w:rPr>
                <w:color w:val="auto"/>
              </w:rPr>
            </w:pPr>
            <w:r w:rsidRPr="00472CE0">
              <w:rPr>
                <w:rFonts w:cs="Calibri"/>
                <w:bCs/>
                <w:color w:val="auto"/>
                <w:sz w:val="20"/>
                <w:szCs w:val="20"/>
              </w:rPr>
              <w:t>Asystent rodziny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567B453" w14:textId="77777777" w:rsidR="007065E6" w:rsidRDefault="007065E6" w:rsidP="00084D5E">
            <w:pPr>
              <w:pStyle w:val="ListParagraph"/>
              <w:widowControl w:val="0"/>
              <w:numPr>
                <w:ilvl w:val="0"/>
                <w:numId w:val="13"/>
              </w:numPr>
              <w:spacing w:after="0" w:line="240" w:lineRule="auto"/>
            </w:pPr>
            <w:r>
              <w:rPr>
                <w:rFonts w:cs="Calibri"/>
                <w:bCs/>
                <w:sz w:val="20"/>
                <w:szCs w:val="20"/>
              </w:rPr>
              <w:t>liczba udzielonych porad</w:t>
            </w:r>
          </w:p>
          <w:p w14:paraId="667DA7D8" w14:textId="77777777" w:rsidR="007065E6" w:rsidRDefault="007065E6" w:rsidP="00084D5E">
            <w:pPr>
              <w:pStyle w:val="ListParagraph"/>
              <w:widowControl w:val="0"/>
              <w:numPr>
                <w:ilvl w:val="0"/>
                <w:numId w:val="13"/>
              </w:numPr>
              <w:spacing w:after="0" w:line="240" w:lineRule="auto"/>
            </w:pPr>
            <w:r>
              <w:rPr>
                <w:rFonts w:cs="Calibri"/>
                <w:bCs/>
                <w:sz w:val="20"/>
                <w:szCs w:val="20"/>
              </w:rPr>
              <w:t>liczba rodzin korzystających usług specjalistów pracujących z rodziną</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7D9D058C" w14:textId="77777777" w:rsidR="007065E6" w:rsidRDefault="007065E6" w:rsidP="00084D5E">
            <w:pPr>
              <w:pStyle w:val="ListParagraph"/>
              <w:widowControl w:val="0"/>
              <w:numPr>
                <w:ilvl w:val="0"/>
                <w:numId w:val="13"/>
              </w:numPr>
              <w:spacing w:after="0" w:line="240" w:lineRule="auto"/>
            </w:pPr>
            <w:r>
              <w:rPr>
                <w:rFonts w:cs="Calibri"/>
                <w:bCs/>
                <w:sz w:val="20"/>
                <w:szCs w:val="20"/>
              </w:rPr>
              <w:t>zmniejszenie zagrożenia degradacji rodziny,</w:t>
            </w:r>
          </w:p>
          <w:p w14:paraId="0BEAC446" w14:textId="77777777" w:rsidR="007065E6" w:rsidRDefault="007065E6" w:rsidP="00084D5E">
            <w:pPr>
              <w:pStyle w:val="ListParagraph"/>
              <w:widowControl w:val="0"/>
              <w:numPr>
                <w:ilvl w:val="0"/>
                <w:numId w:val="13"/>
              </w:numPr>
              <w:spacing w:after="0" w:line="240" w:lineRule="auto"/>
            </w:pPr>
            <w:r>
              <w:rPr>
                <w:rFonts w:cs="Calibri"/>
                <w:bCs/>
                <w:sz w:val="20"/>
                <w:szCs w:val="20"/>
              </w:rPr>
              <w:t>wzmocnienie rodziny</w:t>
            </w:r>
          </w:p>
          <w:p w14:paraId="48786102" w14:textId="77777777" w:rsidR="007065E6" w:rsidRDefault="007065E6" w:rsidP="00084D5E">
            <w:pPr>
              <w:pStyle w:val="ListParagraph"/>
              <w:widowControl w:val="0"/>
              <w:numPr>
                <w:ilvl w:val="0"/>
                <w:numId w:val="13"/>
              </w:numPr>
              <w:spacing w:after="0" w:line="240" w:lineRule="auto"/>
            </w:pPr>
            <w:r>
              <w:rPr>
                <w:rFonts w:cs="Calibri"/>
                <w:bCs/>
                <w:sz w:val="20"/>
                <w:szCs w:val="20"/>
              </w:rPr>
              <w:t>wspieranie rodziców w kryzysie</w:t>
            </w:r>
          </w:p>
          <w:p w14:paraId="4D2E70AD" w14:textId="77777777" w:rsidR="007065E6" w:rsidRDefault="007065E6" w:rsidP="00084D5E">
            <w:pPr>
              <w:pStyle w:val="ListParagraph"/>
              <w:widowControl w:val="0"/>
              <w:spacing w:after="0" w:line="240" w:lineRule="auto"/>
              <w:ind w:left="360"/>
              <w:rPr>
                <w:rFonts w:cs="Calibri"/>
                <w:bCs/>
                <w:sz w:val="20"/>
                <w:szCs w:val="20"/>
              </w:rPr>
            </w:pPr>
          </w:p>
        </w:tc>
      </w:tr>
    </w:tbl>
    <w:p w14:paraId="2F142997" w14:textId="77777777" w:rsidR="007065E6" w:rsidRDefault="007065E6" w:rsidP="007065E6">
      <w:pPr>
        <w:spacing w:after="0" w:line="240" w:lineRule="auto"/>
        <w:rPr>
          <w:rFonts w:cs="Calibri"/>
          <w:bCs/>
        </w:rPr>
      </w:pPr>
    </w:p>
    <w:p w14:paraId="338C48EB" w14:textId="77777777" w:rsidR="007065E6" w:rsidRDefault="007065E6" w:rsidP="007065E6">
      <w:pPr>
        <w:spacing w:after="0" w:line="240" w:lineRule="auto"/>
      </w:pPr>
      <w:r>
        <w:rPr>
          <w:rFonts w:cs="Calibri"/>
          <w:bCs/>
        </w:rPr>
        <w:t>Narzędzia służące monitorowaniu działań: sprawozdania, listy obecności, zdjęcia, nagrania filmowe, obserwacja.</w:t>
      </w:r>
    </w:p>
    <w:p w14:paraId="27D628A7" w14:textId="77777777" w:rsidR="007065E6" w:rsidRDefault="007065E6" w:rsidP="007065E6">
      <w:pPr>
        <w:spacing w:after="0" w:line="240" w:lineRule="auto"/>
        <w:rPr>
          <w:rFonts w:cs="Calibri"/>
          <w:bCs/>
        </w:rPr>
      </w:pPr>
    </w:p>
    <w:p w14:paraId="5DE25ADE" w14:textId="77777777" w:rsidR="007065E6" w:rsidRDefault="007065E6" w:rsidP="007065E6">
      <w:pPr>
        <w:pStyle w:val="ListParagraph"/>
        <w:numPr>
          <w:ilvl w:val="3"/>
          <w:numId w:val="3"/>
        </w:numPr>
        <w:spacing w:after="0" w:line="240" w:lineRule="auto"/>
        <w:ind w:hanging="2880"/>
      </w:pPr>
      <w:r>
        <w:rPr>
          <w:rFonts w:cs="Calibri"/>
          <w:b/>
          <w:bCs/>
        </w:rPr>
        <w:t>Wspieranie działań profilaktycznych w zakresie zdrowia na rzecz poprawy jakości życia.</w:t>
      </w:r>
    </w:p>
    <w:p w14:paraId="4FC4EC6F" w14:textId="77777777" w:rsidR="007065E6" w:rsidRDefault="007065E6" w:rsidP="007065E6">
      <w:pPr>
        <w:pStyle w:val="ListParagraph"/>
        <w:spacing w:after="0" w:line="240" w:lineRule="auto"/>
        <w:rPr>
          <w:rFonts w:cs="Calibri"/>
          <w:bCs/>
          <w:sz w:val="20"/>
          <w:szCs w:val="20"/>
        </w:rPr>
      </w:pPr>
    </w:p>
    <w:tbl>
      <w:tblPr>
        <w:tblW w:w="0" w:type="auto"/>
        <w:tblInd w:w="-187" w:type="dxa"/>
        <w:tblLayout w:type="fixed"/>
        <w:tblCellMar>
          <w:left w:w="103" w:type="dxa"/>
        </w:tblCellMar>
        <w:tblLook w:val="0000" w:firstRow="0" w:lastRow="0" w:firstColumn="0" w:lastColumn="0" w:noHBand="0" w:noVBand="0"/>
      </w:tblPr>
      <w:tblGrid>
        <w:gridCol w:w="459"/>
        <w:gridCol w:w="2374"/>
        <w:gridCol w:w="1985"/>
        <w:gridCol w:w="2410"/>
        <w:gridCol w:w="2554"/>
      </w:tblGrid>
      <w:tr w:rsidR="007065E6" w14:paraId="0FE457F6"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50AF4CD8" w14:textId="77777777" w:rsidR="007065E6" w:rsidRDefault="007065E6" w:rsidP="00084D5E">
            <w:pPr>
              <w:pStyle w:val="ListParagraph"/>
              <w:widowControl w:val="0"/>
              <w:spacing w:after="0" w:line="240" w:lineRule="auto"/>
              <w:ind w:left="0"/>
              <w:jc w:val="center"/>
            </w:pPr>
            <w:r>
              <w:rPr>
                <w:rFonts w:cs="Calibri"/>
                <w:b/>
                <w:bCs/>
                <w:sz w:val="20"/>
                <w:szCs w:val="20"/>
              </w:rPr>
              <w:t>Lp.</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023D13C" w14:textId="77777777" w:rsidR="007065E6" w:rsidRDefault="007065E6" w:rsidP="00084D5E">
            <w:pPr>
              <w:pStyle w:val="ListParagraph"/>
              <w:widowControl w:val="0"/>
              <w:spacing w:after="0" w:line="240" w:lineRule="auto"/>
              <w:ind w:left="0"/>
              <w:jc w:val="center"/>
            </w:pPr>
            <w:r>
              <w:rPr>
                <w:rFonts w:cs="Calibri"/>
                <w:b/>
                <w:bCs/>
                <w:sz w:val="20"/>
                <w:szCs w:val="20"/>
              </w:rPr>
              <w:t>Działania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1ED1AD" w14:textId="77777777" w:rsidR="007065E6" w:rsidRDefault="007065E6" w:rsidP="00084D5E">
            <w:pPr>
              <w:pStyle w:val="ListParagraph"/>
              <w:widowControl w:val="0"/>
              <w:spacing w:after="0" w:line="240" w:lineRule="auto"/>
              <w:ind w:left="0"/>
              <w:jc w:val="center"/>
            </w:pPr>
            <w:r>
              <w:rPr>
                <w:rFonts w:cs="Calibri"/>
                <w:b/>
                <w:bCs/>
                <w:sz w:val="20"/>
                <w:szCs w:val="20"/>
              </w:rPr>
              <w:t>Podmiot odpowiedzialny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5E9C76" w14:textId="77777777" w:rsidR="007065E6" w:rsidRDefault="007065E6" w:rsidP="00084D5E">
            <w:pPr>
              <w:pStyle w:val="ListParagraph"/>
              <w:widowControl w:val="0"/>
              <w:spacing w:after="0" w:line="240" w:lineRule="auto"/>
              <w:ind w:left="0"/>
              <w:jc w:val="center"/>
            </w:pPr>
            <w:r>
              <w:rPr>
                <w:rFonts w:cs="Calibri"/>
                <w:b/>
                <w:bCs/>
                <w:sz w:val="20"/>
                <w:szCs w:val="20"/>
              </w:rPr>
              <w:t>Wskaźniki</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EA520B4" w14:textId="77777777" w:rsidR="007065E6" w:rsidRDefault="007065E6" w:rsidP="00084D5E">
            <w:pPr>
              <w:pStyle w:val="ListParagraph"/>
              <w:widowControl w:val="0"/>
              <w:spacing w:after="0" w:line="240" w:lineRule="auto"/>
              <w:ind w:left="0"/>
              <w:jc w:val="center"/>
            </w:pPr>
            <w:r>
              <w:rPr>
                <w:rFonts w:cs="Calibri"/>
                <w:b/>
                <w:bCs/>
                <w:sz w:val="20"/>
                <w:szCs w:val="20"/>
              </w:rPr>
              <w:t>Efekty</w:t>
            </w:r>
          </w:p>
        </w:tc>
      </w:tr>
      <w:tr w:rsidR="007065E6" w14:paraId="15BFE0AC"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460F1F2E" w14:textId="77777777" w:rsidR="007065E6" w:rsidRDefault="007065E6" w:rsidP="00084D5E">
            <w:pPr>
              <w:pStyle w:val="ListParagraph"/>
              <w:widowControl w:val="0"/>
              <w:spacing w:after="0" w:line="240" w:lineRule="auto"/>
              <w:ind w:left="0"/>
            </w:pPr>
            <w:r>
              <w:rPr>
                <w:rFonts w:cs="Calibri"/>
                <w:bCs/>
                <w:sz w:val="20"/>
                <w:szCs w:val="20"/>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D2C04FF" w14:textId="77777777" w:rsidR="007065E6" w:rsidRDefault="007065E6" w:rsidP="00084D5E">
            <w:pPr>
              <w:pStyle w:val="ListParagraph"/>
              <w:widowControl w:val="0"/>
              <w:spacing w:after="0" w:line="240" w:lineRule="auto"/>
              <w:ind w:left="0"/>
            </w:pPr>
            <w:r>
              <w:rPr>
                <w:rFonts w:cs="Calibri"/>
                <w:bCs/>
                <w:sz w:val="20"/>
                <w:szCs w:val="20"/>
              </w:rPr>
              <w:t>Realizacja programów prozdrowotnych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C889F2"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Urząd Gminy, Szkoła,</w:t>
            </w:r>
          </w:p>
          <w:p w14:paraId="2460E48E" w14:textId="77777777" w:rsidR="007065E6" w:rsidRPr="00472CE0" w:rsidRDefault="007065E6" w:rsidP="00084D5E">
            <w:pPr>
              <w:pStyle w:val="ListParagraph"/>
              <w:widowControl w:val="0"/>
              <w:spacing w:after="0" w:line="240" w:lineRule="auto"/>
              <w:ind w:left="0"/>
              <w:rPr>
                <w:color w:val="auto"/>
              </w:rPr>
            </w:pPr>
            <w:r w:rsidRPr="00472CE0">
              <w:rPr>
                <w:rFonts w:cs="Calibri"/>
                <w:bCs/>
                <w:color w:val="auto"/>
                <w:sz w:val="20"/>
                <w:szCs w:val="20"/>
              </w:rPr>
              <w:t>Organizacje pozarządowe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2CD4AF" w14:textId="77777777" w:rsidR="007065E6" w:rsidRDefault="007065E6" w:rsidP="00084D5E">
            <w:pPr>
              <w:pStyle w:val="ListParagraph"/>
              <w:widowControl w:val="0"/>
              <w:numPr>
                <w:ilvl w:val="0"/>
                <w:numId w:val="14"/>
              </w:numPr>
              <w:spacing w:after="0" w:line="240" w:lineRule="auto"/>
            </w:pPr>
            <w:r>
              <w:rPr>
                <w:rFonts w:cs="Calibri"/>
                <w:bCs/>
                <w:sz w:val="20"/>
                <w:szCs w:val="20"/>
              </w:rPr>
              <w:t>liczba realizowanych programów</w:t>
            </w:r>
          </w:p>
          <w:p w14:paraId="36E800C9" w14:textId="77777777" w:rsidR="007065E6" w:rsidRDefault="007065E6" w:rsidP="00084D5E">
            <w:pPr>
              <w:pStyle w:val="ListParagraph"/>
              <w:widowControl w:val="0"/>
              <w:numPr>
                <w:ilvl w:val="0"/>
                <w:numId w:val="14"/>
              </w:numPr>
              <w:spacing w:after="0" w:line="240" w:lineRule="auto"/>
            </w:pPr>
            <w:r>
              <w:rPr>
                <w:rFonts w:cs="Calibri"/>
                <w:bCs/>
                <w:sz w:val="20"/>
                <w:szCs w:val="20"/>
              </w:rPr>
              <w:t>liczba osób uczestniczących w programach prozdrowotnych</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D72F63C" w14:textId="77777777" w:rsidR="007065E6" w:rsidRDefault="007065E6" w:rsidP="00084D5E">
            <w:pPr>
              <w:pStyle w:val="ListParagraph"/>
              <w:widowControl w:val="0"/>
              <w:numPr>
                <w:ilvl w:val="0"/>
                <w:numId w:val="14"/>
              </w:numPr>
              <w:spacing w:after="0" w:line="240" w:lineRule="auto"/>
            </w:pPr>
            <w:r>
              <w:rPr>
                <w:rFonts w:cs="Calibri"/>
                <w:bCs/>
                <w:sz w:val="20"/>
                <w:szCs w:val="20"/>
              </w:rPr>
              <w:t>utrzymanie rodzin w dobrym stanie zdrowia,</w:t>
            </w:r>
          </w:p>
          <w:p w14:paraId="3E5D461F" w14:textId="77777777" w:rsidR="007065E6" w:rsidRDefault="007065E6" w:rsidP="00084D5E">
            <w:pPr>
              <w:pStyle w:val="ListParagraph"/>
              <w:widowControl w:val="0"/>
              <w:numPr>
                <w:ilvl w:val="0"/>
                <w:numId w:val="14"/>
              </w:numPr>
              <w:spacing w:after="0" w:line="240" w:lineRule="auto"/>
            </w:pPr>
            <w:r>
              <w:rPr>
                <w:rFonts w:cs="Calibri"/>
                <w:bCs/>
                <w:sz w:val="20"/>
                <w:szCs w:val="20"/>
              </w:rPr>
              <w:t>poprawa</w:t>
            </w:r>
          </w:p>
          <w:p w14:paraId="1B57E383" w14:textId="77777777" w:rsidR="007065E6" w:rsidRDefault="007065E6" w:rsidP="00084D5E">
            <w:pPr>
              <w:pStyle w:val="ListParagraph"/>
              <w:widowControl w:val="0"/>
              <w:numPr>
                <w:ilvl w:val="0"/>
                <w:numId w:val="14"/>
              </w:numPr>
              <w:spacing w:after="0" w:line="240" w:lineRule="auto"/>
            </w:pPr>
            <w:r>
              <w:rPr>
                <w:rFonts w:cs="Calibri"/>
                <w:bCs/>
                <w:sz w:val="20"/>
                <w:szCs w:val="20"/>
              </w:rPr>
              <w:t>jakości życia</w:t>
            </w:r>
          </w:p>
        </w:tc>
      </w:tr>
      <w:tr w:rsidR="007065E6" w14:paraId="35FBEBA8"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7D1AF648" w14:textId="77777777" w:rsidR="007065E6" w:rsidRDefault="007065E6" w:rsidP="00084D5E">
            <w:pPr>
              <w:pStyle w:val="ListParagraph"/>
              <w:widowControl w:val="0"/>
              <w:spacing w:after="0" w:line="240" w:lineRule="auto"/>
              <w:ind w:left="0"/>
            </w:pPr>
            <w:r>
              <w:rPr>
                <w:rFonts w:cs="Calibri"/>
                <w:bCs/>
                <w:sz w:val="20"/>
                <w:szCs w:val="20"/>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E671328" w14:textId="77777777" w:rsidR="007065E6" w:rsidRDefault="007065E6" w:rsidP="00084D5E">
            <w:pPr>
              <w:pStyle w:val="ListParagraph"/>
              <w:widowControl w:val="0"/>
              <w:spacing w:after="0" w:line="240" w:lineRule="auto"/>
              <w:ind w:left="0"/>
            </w:pPr>
            <w:r>
              <w:rPr>
                <w:rFonts w:cs="Calibri"/>
                <w:bCs/>
                <w:sz w:val="20"/>
                <w:szCs w:val="20"/>
              </w:rPr>
              <w:t>Realizowanie szczepień ochronnych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56A7B2" w14:textId="77777777" w:rsidR="007065E6" w:rsidRDefault="007065E6" w:rsidP="00084D5E">
            <w:pPr>
              <w:pStyle w:val="ListParagraph"/>
              <w:widowControl w:val="0"/>
              <w:spacing w:after="0" w:line="240" w:lineRule="auto"/>
              <w:ind w:left="0"/>
            </w:pPr>
            <w:r>
              <w:rPr>
                <w:rFonts w:cs="Calibri"/>
                <w:bCs/>
                <w:sz w:val="20"/>
                <w:szCs w:val="20"/>
              </w:rPr>
              <w:t>Ośrodek Zdrowia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6C1A0D" w14:textId="77777777" w:rsidR="007065E6" w:rsidRDefault="007065E6" w:rsidP="00084D5E">
            <w:pPr>
              <w:pStyle w:val="ListParagraph"/>
              <w:widowControl w:val="0"/>
              <w:numPr>
                <w:ilvl w:val="0"/>
                <w:numId w:val="15"/>
              </w:numPr>
              <w:spacing w:after="0" w:line="240" w:lineRule="auto"/>
            </w:pPr>
            <w:r>
              <w:rPr>
                <w:rFonts w:cs="Calibri"/>
                <w:bCs/>
                <w:sz w:val="20"/>
                <w:szCs w:val="20"/>
              </w:rPr>
              <w:t>liczba dzieci zaszczepionych</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4303C04" w14:textId="77777777" w:rsidR="007065E6" w:rsidRDefault="007065E6" w:rsidP="00084D5E">
            <w:pPr>
              <w:pStyle w:val="ListParagraph"/>
              <w:widowControl w:val="0"/>
              <w:numPr>
                <w:ilvl w:val="0"/>
                <w:numId w:val="15"/>
              </w:numPr>
              <w:spacing w:after="0" w:line="240" w:lineRule="auto"/>
            </w:pPr>
            <w:r>
              <w:rPr>
                <w:rFonts w:cs="Calibri"/>
                <w:bCs/>
                <w:sz w:val="20"/>
                <w:szCs w:val="20"/>
              </w:rPr>
              <w:t>Utrzymanie dzieci w dobrym stanie zdrowia,</w:t>
            </w:r>
          </w:p>
          <w:p w14:paraId="697B3061" w14:textId="77777777" w:rsidR="007065E6" w:rsidRDefault="007065E6" w:rsidP="00084D5E">
            <w:pPr>
              <w:pStyle w:val="ListParagraph"/>
              <w:widowControl w:val="0"/>
              <w:numPr>
                <w:ilvl w:val="0"/>
                <w:numId w:val="15"/>
              </w:numPr>
              <w:spacing w:after="0" w:line="240" w:lineRule="auto"/>
            </w:pPr>
            <w:r>
              <w:rPr>
                <w:rFonts w:cs="Calibri"/>
                <w:bCs/>
                <w:sz w:val="20"/>
                <w:szCs w:val="20"/>
              </w:rPr>
              <w:t>Zmniejszenie ryzyka  zachorowalności</w:t>
            </w:r>
            <w:r>
              <w:t xml:space="preserve"> </w:t>
            </w:r>
            <w:r w:rsidRPr="006925B2">
              <w:rPr>
                <w:rFonts w:cs="Calibri"/>
                <w:bCs/>
                <w:sz w:val="20"/>
                <w:szCs w:val="20"/>
              </w:rPr>
              <w:t>Profilaktyka zdrowotna dla rodziców z dziećmi w wieku 0-15 lat</w:t>
            </w:r>
          </w:p>
        </w:tc>
      </w:tr>
      <w:tr w:rsidR="007065E6" w14:paraId="67D138D2"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1C8C4D85" w14:textId="77777777" w:rsidR="007065E6" w:rsidRDefault="007065E6" w:rsidP="00084D5E">
            <w:pPr>
              <w:pStyle w:val="ListParagraph"/>
              <w:widowControl w:val="0"/>
              <w:spacing w:after="0" w:line="240" w:lineRule="auto"/>
              <w:ind w:left="0"/>
            </w:pPr>
            <w:r>
              <w:rPr>
                <w:rFonts w:cs="Calibri"/>
                <w:bCs/>
                <w:sz w:val="20"/>
                <w:szCs w:val="20"/>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D86B7B7" w14:textId="77777777" w:rsidR="007065E6" w:rsidRDefault="007065E6" w:rsidP="00084D5E">
            <w:pPr>
              <w:pStyle w:val="ListParagraph"/>
              <w:widowControl w:val="0"/>
              <w:spacing w:after="0" w:line="240" w:lineRule="auto"/>
              <w:ind w:left="0"/>
            </w:pPr>
            <w:r>
              <w:rPr>
                <w:rFonts w:cs="Calibri"/>
                <w:bCs/>
                <w:sz w:val="20"/>
                <w:szCs w:val="20"/>
              </w:rPr>
              <w:t>Profilaktyka w zakresie uzależnień, przeciwdziałania przemocy w rodzinie i zdrowego stylu życia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42BD80" w14:textId="77777777" w:rsidR="007065E6" w:rsidRPr="009B35AF" w:rsidRDefault="007065E6" w:rsidP="00084D5E">
            <w:pPr>
              <w:pStyle w:val="ListParagraph"/>
              <w:widowControl w:val="0"/>
              <w:spacing w:after="0" w:line="240" w:lineRule="auto"/>
              <w:ind w:left="0"/>
              <w:rPr>
                <w:color w:val="FF0000"/>
              </w:rPr>
            </w:pPr>
            <w:r>
              <w:rPr>
                <w:rFonts w:cs="Calibri"/>
                <w:bCs/>
                <w:sz w:val="20"/>
                <w:szCs w:val="20"/>
              </w:rPr>
              <w:t xml:space="preserve">CUS, szkoła, GKRPA, Zespół Interdyscyplinarny, Policja, KIS, </w:t>
            </w:r>
            <w:r w:rsidRPr="00472CE0">
              <w:rPr>
                <w:rFonts w:cs="Calibri"/>
                <w:bCs/>
                <w:color w:val="auto"/>
                <w:sz w:val="20"/>
                <w:szCs w:val="20"/>
              </w:rPr>
              <w:t xml:space="preserve">organizacje </w:t>
            </w:r>
            <w:proofErr w:type="spellStart"/>
            <w:r w:rsidRPr="00472CE0">
              <w:rPr>
                <w:rFonts w:cs="Calibri"/>
                <w:bCs/>
                <w:color w:val="auto"/>
                <w:sz w:val="20"/>
                <w:szCs w:val="20"/>
              </w:rPr>
              <w:lastRenderedPageBreak/>
              <w:t>pozarządwe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6C9F0E" w14:textId="77777777" w:rsidR="007065E6" w:rsidRDefault="007065E6" w:rsidP="00084D5E">
            <w:pPr>
              <w:pStyle w:val="ListParagraph"/>
              <w:widowControl w:val="0"/>
              <w:numPr>
                <w:ilvl w:val="0"/>
                <w:numId w:val="15"/>
              </w:numPr>
              <w:spacing w:after="0" w:line="240" w:lineRule="auto"/>
            </w:pPr>
            <w:r>
              <w:rPr>
                <w:rFonts w:cs="Calibri"/>
                <w:bCs/>
                <w:sz w:val="20"/>
                <w:szCs w:val="20"/>
              </w:rPr>
              <w:lastRenderedPageBreak/>
              <w:t>liczba zorganizowanych kampanii</w:t>
            </w:r>
          </w:p>
          <w:p w14:paraId="151EC7D6" w14:textId="77777777" w:rsidR="007065E6" w:rsidRDefault="007065E6" w:rsidP="00084D5E">
            <w:pPr>
              <w:pStyle w:val="ListParagraph"/>
              <w:widowControl w:val="0"/>
              <w:numPr>
                <w:ilvl w:val="0"/>
                <w:numId w:val="15"/>
              </w:numPr>
              <w:spacing w:after="0" w:line="240" w:lineRule="auto"/>
            </w:pPr>
            <w:r>
              <w:rPr>
                <w:rFonts w:cs="Calibri"/>
                <w:bCs/>
                <w:sz w:val="20"/>
                <w:szCs w:val="20"/>
              </w:rPr>
              <w:t xml:space="preserve">liczba zorganizowanych </w:t>
            </w:r>
            <w:r>
              <w:rPr>
                <w:rFonts w:cs="Calibri"/>
                <w:bCs/>
                <w:sz w:val="20"/>
                <w:szCs w:val="20"/>
              </w:rPr>
              <w:lastRenderedPageBreak/>
              <w:t xml:space="preserve">wydarzeń lokalnych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8E517DC" w14:textId="77777777" w:rsidR="007065E6" w:rsidRDefault="007065E6" w:rsidP="00084D5E">
            <w:pPr>
              <w:pStyle w:val="ListParagraph"/>
              <w:widowControl w:val="0"/>
              <w:numPr>
                <w:ilvl w:val="0"/>
                <w:numId w:val="15"/>
              </w:numPr>
              <w:spacing w:after="0" w:line="240" w:lineRule="auto"/>
            </w:pPr>
            <w:r>
              <w:rPr>
                <w:rFonts w:cs="Calibri"/>
                <w:bCs/>
                <w:sz w:val="20"/>
                <w:szCs w:val="20"/>
              </w:rPr>
              <w:lastRenderedPageBreak/>
              <w:t xml:space="preserve">podniesienie świadomości społecznej  w płynących zagrożeniach z uzależnień, stosowania </w:t>
            </w:r>
            <w:r>
              <w:rPr>
                <w:rFonts w:cs="Calibri"/>
                <w:bCs/>
                <w:sz w:val="20"/>
                <w:szCs w:val="20"/>
              </w:rPr>
              <w:lastRenderedPageBreak/>
              <w:t>przemocy w rodzinie, agresji</w:t>
            </w:r>
          </w:p>
        </w:tc>
      </w:tr>
      <w:tr w:rsidR="007065E6" w14:paraId="3C47A6E5"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607DD1B0"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lastRenderedPageBreak/>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5E24160" w14:textId="77777777" w:rsidR="007065E6" w:rsidRDefault="007065E6" w:rsidP="00084D5E">
            <w:pPr>
              <w:pStyle w:val="ListParagraph"/>
              <w:widowControl w:val="0"/>
              <w:spacing w:after="0" w:line="240" w:lineRule="auto"/>
              <w:ind w:left="0"/>
              <w:rPr>
                <w:rFonts w:cs="Calibri"/>
                <w:bCs/>
                <w:sz w:val="20"/>
                <w:szCs w:val="20"/>
              </w:rPr>
            </w:pPr>
            <w:r w:rsidRPr="008A1709">
              <w:rPr>
                <w:rFonts w:cs="Calibri"/>
                <w:bCs/>
                <w:sz w:val="20"/>
                <w:szCs w:val="20"/>
              </w:rPr>
              <w:t>Profilaktyka zdrowotna dla rodziców z dziećmi w wieku 0-15 lat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3F2E40D" w14:textId="77777777" w:rsidR="007065E6" w:rsidRPr="009B35AF" w:rsidRDefault="007065E6" w:rsidP="00084D5E">
            <w:pPr>
              <w:pStyle w:val="ListParagraph"/>
              <w:widowControl w:val="0"/>
              <w:spacing w:after="0" w:line="240" w:lineRule="auto"/>
              <w:ind w:left="0"/>
              <w:rPr>
                <w:rFonts w:cs="Calibri"/>
                <w:bCs/>
                <w:color w:val="FF0000"/>
                <w:sz w:val="20"/>
                <w:szCs w:val="20"/>
              </w:rPr>
            </w:pPr>
            <w:r>
              <w:rPr>
                <w:rFonts w:cs="Calibri"/>
                <w:bCs/>
                <w:sz w:val="20"/>
                <w:szCs w:val="20"/>
              </w:rPr>
              <w:t xml:space="preserve">CUS, </w:t>
            </w:r>
            <w:r w:rsidRPr="007C56DF">
              <w:rPr>
                <w:rFonts w:cs="Calibri"/>
                <w:bCs/>
                <w:sz w:val="20"/>
                <w:szCs w:val="20"/>
              </w:rPr>
              <w:t>specjalistę ds. żyw</w:t>
            </w:r>
            <w:r>
              <w:rPr>
                <w:rFonts w:cs="Calibri"/>
                <w:bCs/>
                <w:sz w:val="20"/>
                <w:szCs w:val="20"/>
              </w:rPr>
              <w:t xml:space="preserve">ienia i specjalistę ds. higieny, </w:t>
            </w:r>
            <w:r w:rsidRPr="00472CE0">
              <w:rPr>
                <w:rFonts w:cs="Calibri"/>
                <w:bCs/>
                <w:color w:val="auto"/>
                <w:sz w:val="20"/>
                <w:szCs w:val="20"/>
              </w:rPr>
              <w:t>organizacje pozarządowe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23C14D" w14:textId="77777777" w:rsidR="007065E6" w:rsidRPr="007C56DF" w:rsidRDefault="007065E6" w:rsidP="00084D5E">
            <w:pPr>
              <w:pStyle w:val="ListParagraph"/>
              <w:widowControl w:val="0"/>
              <w:numPr>
                <w:ilvl w:val="0"/>
                <w:numId w:val="15"/>
              </w:numPr>
              <w:spacing w:after="0" w:line="240" w:lineRule="auto"/>
              <w:rPr>
                <w:rFonts w:cs="Calibri"/>
                <w:bCs/>
                <w:sz w:val="20"/>
                <w:szCs w:val="20"/>
              </w:rPr>
            </w:pPr>
            <w:r w:rsidRPr="007C56DF">
              <w:rPr>
                <w:rFonts w:cs="Calibri"/>
                <w:bCs/>
                <w:sz w:val="20"/>
                <w:szCs w:val="20"/>
              </w:rPr>
              <w:t>liczba zorganizowanych kampanii</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EBBAD79" w14:textId="77777777" w:rsidR="007065E6" w:rsidRDefault="007065E6" w:rsidP="00084D5E">
            <w:pPr>
              <w:pStyle w:val="ListParagraph"/>
              <w:widowControl w:val="0"/>
              <w:numPr>
                <w:ilvl w:val="0"/>
                <w:numId w:val="15"/>
              </w:numPr>
              <w:spacing w:after="0" w:line="240" w:lineRule="auto"/>
              <w:rPr>
                <w:rFonts w:cs="Calibri"/>
                <w:bCs/>
                <w:sz w:val="20"/>
                <w:szCs w:val="20"/>
              </w:rPr>
            </w:pPr>
            <w:r>
              <w:rPr>
                <w:rFonts w:cs="Calibri"/>
                <w:bCs/>
                <w:sz w:val="20"/>
                <w:szCs w:val="20"/>
              </w:rPr>
              <w:t>zapobieganie chorobom</w:t>
            </w:r>
          </w:p>
          <w:p w14:paraId="50FAB03B" w14:textId="77777777" w:rsidR="007065E6" w:rsidRDefault="007065E6" w:rsidP="00084D5E">
            <w:pPr>
              <w:pStyle w:val="ListParagraph"/>
              <w:widowControl w:val="0"/>
              <w:numPr>
                <w:ilvl w:val="0"/>
                <w:numId w:val="15"/>
              </w:numPr>
              <w:spacing w:after="0" w:line="240" w:lineRule="auto"/>
              <w:rPr>
                <w:rFonts w:cs="Calibri"/>
                <w:bCs/>
                <w:sz w:val="20"/>
                <w:szCs w:val="20"/>
              </w:rPr>
            </w:pPr>
            <w:r>
              <w:rPr>
                <w:rFonts w:cs="Calibri"/>
                <w:bCs/>
                <w:sz w:val="20"/>
                <w:szCs w:val="20"/>
              </w:rPr>
              <w:t>podniesienie świadomości społecznej w zakresie ochrony zdrowia</w:t>
            </w:r>
          </w:p>
        </w:tc>
      </w:tr>
      <w:tr w:rsidR="007065E6" w14:paraId="220CDBB7"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23DA6267"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BFDE0A3" w14:textId="77777777" w:rsidR="007065E6" w:rsidRPr="007C56DF" w:rsidRDefault="007065E6" w:rsidP="00084D5E">
            <w:pPr>
              <w:pStyle w:val="ListParagraph"/>
              <w:widowControl w:val="0"/>
              <w:spacing w:after="0" w:line="240" w:lineRule="auto"/>
              <w:ind w:left="0"/>
              <w:rPr>
                <w:rFonts w:cs="Calibri"/>
                <w:bCs/>
                <w:sz w:val="20"/>
                <w:szCs w:val="20"/>
              </w:rPr>
            </w:pPr>
            <w:r w:rsidRPr="007C56DF">
              <w:rPr>
                <w:rFonts w:cs="Calibri"/>
                <w:bCs/>
                <w:sz w:val="20"/>
                <w:szCs w:val="20"/>
              </w:rPr>
              <w:t xml:space="preserve">Profilaktyka próchnicy działania skierowane do dwóch grup rodziców z dziećmi </w:t>
            </w:r>
          </w:p>
          <w:p w14:paraId="259F912D" w14:textId="77777777" w:rsidR="007065E6" w:rsidRPr="008A1709" w:rsidRDefault="007065E6" w:rsidP="00084D5E">
            <w:pPr>
              <w:pStyle w:val="ListParagraph"/>
              <w:widowControl w:val="0"/>
              <w:spacing w:after="0" w:line="240" w:lineRule="auto"/>
              <w:ind w:left="0"/>
              <w:rPr>
                <w:rFonts w:cs="Calibri"/>
                <w:bCs/>
                <w:sz w:val="20"/>
                <w:szCs w:val="20"/>
              </w:rPr>
            </w:pPr>
            <w:r w:rsidRPr="007C56DF">
              <w:rPr>
                <w:rFonts w:cs="Calibri"/>
                <w:bCs/>
                <w:sz w:val="20"/>
                <w:szCs w:val="20"/>
              </w:rPr>
              <w:t>w wieku 3-6 lat i 7-15 lat</w:t>
            </w:r>
            <w:r>
              <w:rPr>
                <w:rFonts w:cs="Calibri"/>
                <w:bCs/>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913B85" w14:textId="77777777" w:rsidR="007065E6" w:rsidRPr="009B35AF" w:rsidRDefault="007065E6" w:rsidP="00084D5E">
            <w:pPr>
              <w:pStyle w:val="ListParagraph"/>
              <w:widowControl w:val="0"/>
              <w:spacing w:after="0" w:line="240" w:lineRule="auto"/>
              <w:ind w:left="0"/>
              <w:rPr>
                <w:rFonts w:cs="Calibri"/>
                <w:bCs/>
                <w:color w:val="FF0000"/>
                <w:sz w:val="20"/>
                <w:szCs w:val="20"/>
              </w:rPr>
            </w:pPr>
            <w:r>
              <w:rPr>
                <w:rFonts w:cs="Calibri"/>
                <w:bCs/>
                <w:sz w:val="20"/>
                <w:szCs w:val="20"/>
              </w:rPr>
              <w:t xml:space="preserve">CUS, specjaliści, </w:t>
            </w:r>
            <w:r w:rsidRPr="00472CE0">
              <w:rPr>
                <w:rFonts w:cs="Calibri"/>
                <w:bCs/>
                <w:color w:val="auto"/>
                <w:sz w:val="20"/>
                <w:szCs w:val="20"/>
              </w:rPr>
              <w:t>organizacje pozarządowe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A544CA" w14:textId="77777777" w:rsidR="007065E6" w:rsidRPr="007C56DF" w:rsidRDefault="007065E6" w:rsidP="00084D5E">
            <w:pPr>
              <w:pStyle w:val="ListParagraph"/>
              <w:widowControl w:val="0"/>
              <w:numPr>
                <w:ilvl w:val="0"/>
                <w:numId w:val="15"/>
              </w:numPr>
              <w:spacing w:after="0" w:line="240" w:lineRule="auto"/>
              <w:rPr>
                <w:rFonts w:cs="Calibri"/>
                <w:bCs/>
                <w:sz w:val="20"/>
                <w:szCs w:val="20"/>
              </w:rPr>
            </w:pPr>
            <w:r w:rsidRPr="00334EE7">
              <w:rPr>
                <w:rFonts w:cs="Calibri"/>
                <w:bCs/>
                <w:sz w:val="20"/>
                <w:szCs w:val="20"/>
              </w:rPr>
              <w:t>liczba zorganizowanych kampanii</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24CF3BD" w14:textId="77777777" w:rsidR="007065E6" w:rsidRDefault="007065E6" w:rsidP="00084D5E">
            <w:pPr>
              <w:pStyle w:val="ListParagraph"/>
              <w:widowControl w:val="0"/>
              <w:numPr>
                <w:ilvl w:val="0"/>
                <w:numId w:val="15"/>
              </w:numPr>
              <w:spacing w:after="0" w:line="240" w:lineRule="auto"/>
              <w:rPr>
                <w:rFonts w:cs="Calibri"/>
                <w:bCs/>
                <w:sz w:val="20"/>
                <w:szCs w:val="20"/>
              </w:rPr>
            </w:pPr>
            <w:r w:rsidRPr="00334EE7">
              <w:rPr>
                <w:rFonts w:cs="Calibri"/>
                <w:bCs/>
                <w:sz w:val="20"/>
                <w:szCs w:val="20"/>
              </w:rPr>
              <w:t>Badania przesiewowe dla dzieci,</w:t>
            </w:r>
          </w:p>
          <w:p w14:paraId="3D2F8B40" w14:textId="77777777" w:rsidR="007065E6" w:rsidRPr="00334EE7" w:rsidRDefault="007065E6" w:rsidP="00084D5E">
            <w:pPr>
              <w:pStyle w:val="ListParagraph"/>
              <w:widowControl w:val="0"/>
              <w:numPr>
                <w:ilvl w:val="0"/>
                <w:numId w:val="15"/>
              </w:numPr>
              <w:spacing w:after="0" w:line="240" w:lineRule="auto"/>
              <w:rPr>
                <w:rFonts w:cs="Calibri"/>
                <w:bCs/>
                <w:sz w:val="20"/>
                <w:szCs w:val="20"/>
              </w:rPr>
            </w:pPr>
            <w:r w:rsidRPr="00334EE7">
              <w:rPr>
                <w:rFonts w:cs="Calibri"/>
                <w:bCs/>
                <w:sz w:val="20"/>
                <w:szCs w:val="20"/>
              </w:rPr>
              <w:t xml:space="preserve"> </w:t>
            </w:r>
            <w:r>
              <w:rPr>
                <w:rFonts w:cs="Calibri"/>
                <w:bCs/>
                <w:sz w:val="20"/>
                <w:szCs w:val="20"/>
              </w:rPr>
              <w:t xml:space="preserve">Przekazanie informacji </w:t>
            </w:r>
            <w:r w:rsidRPr="00334EE7">
              <w:rPr>
                <w:rFonts w:cs="Calibri"/>
                <w:bCs/>
                <w:sz w:val="20"/>
                <w:szCs w:val="20"/>
              </w:rPr>
              <w:t xml:space="preserve">z materiałami edukacyjnymi skierowane do </w:t>
            </w:r>
          </w:p>
          <w:p w14:paraId="63FDFE2C" w14:textId="77777777" w:rsidR="007065E6" w:rsidRDefault="007065E6" w:rsidP="00084D5E">
            <w:pPr>
              <w:pStyle w:val="ListParagraph"/>
              <w:widowControl w:val="0"/>
              <w:spacing w:after="0" w:line="240" w:lineRule="auto"/>
              <w:ind w:left="360"/>
              <w:rPr>
                <w:rFonts w:cs="Calibri"/>
                <w:bCs/>
                <w:sz w:val="20"/>
                <w:szCs w:val="20"/>
              </w:rPr>
            </w:pPr>
            <w:r w:rsidRPr="00334EE7">
              <w:rPr>
                <w:rFonts w:cs="Calibri"/>
                <w:bCs/>
                <w:sz w:val="20"/>
                <w:szCs w:val="20"/>
              </w:rPr>
              <w:t>rodziców i dzieci.</w:t>
            </w:r>
          </w:p>
        </w:tc>
      </w:tr>
      <w:tr w:rsidR="007065E6" w14:paraId="2C95C99B"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6255CD60"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0B4CA2C" w14:textId="77777777" w:rsidR="007065E6" w:rsidRPr="007C56DF" w:rsidRDefault="007065E6" w:rsidP="00084D5E">
            <w:pPr>
              <w:pStyle w:val="ListParagraph"/>
              <w:widowControl w:val="0"/>
              <w:spacing w:after="0" w:line="240" w:lineRule="auto"/>
              <w:ind w:left="0"/>
              <w:rPr>
                <w:rFonts w:cs="Calibri"/>
                <w:bCs/>
                <w:sz w:val="20"/>
                <w:szCs w:val="20"/>
              </w:rPr>
            </w:pPr>
            <w:r w:rsidRPr="00334EE7">
              <w:rPr>
                <w:rFonts w:cs="Calibri"/>
                <w:bCs/>
                <w:sz w:val="20"/>
                <w:szCs w:val="20"/>
              </w:rPr>
              <w:t xml:space="preserve"> Integracja sensoryczna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BCBBDA"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CUS, specjaliści,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7F40B6" w14:textId="77777777" w:rsidR="007065E6" w:rsidRPr="006470A5" w:rsidRDefault="007065E6" w:rsidP="00084D5E">
            <w:pPr>
              <w:pStyle w:val="ListParagraph"/>
              <w:widowControl w:val="0"/>
              <w:numPr>
                <w:ilvl w:val="0"/>
                <w:numId w:val="15"/>
              </w:numPr>
              <w:spacing w:after="0" w:line="240" w:lineRule="auto"/>
              <w:rPr>
                <w:rFonts w:cs="Calibri"/>
                <w:bCs/>
                <w:sz w:val="20"/>
                <w:szCs w:val="20"/>
              </w:rPr>
            </w:pPr>
            <w:r w:rsidRPr="006470A5">
              <w:rPr>
                <w:rFonts w:cs="Calibri"/>
                <w:bCs/>
                <w:sz w:val="20"/>
                <w:szCs w:val="20"/>
              </w:rPr>
              <w:t xml:space="preserve">liczba godzin zrealizowanych </w:t>
            </w:r>
            <w:r>
              <w:rPr>
                <w:rFonts w:cs="Calibri"/>
                <w:bCs/>
                <w:sz w:val="20"/>
                <w:szCs w:val="20"/>
              </w:rPr>
              <w:t>porad</w:t>
            </w:r>
          </w:p>
          <w:p w14:paraId="35E24788" w14:textId="77777777" w:rsidR="007065E6" w:rsidRPr="00334EE7" w:rsidRDefault="007065E6" w:rsidP="00084D5E">
            <w:pPr>
              <w:pStyle w:val="ListParagraph"/>
              <w:widowControl w:val="0"/>
              <w:numPr>
                <w:ilvl w:val="0"/>
                <w:numId w:val="15"/>
              </w:numPr>
              <w:spacing w:after="0" w:line="240" w:lineRule="auto"/>
              <w:rPr>
                <w:rFonts w:cs="Calibri"/>
                <w:bCs/>
                <w:sz w:val="20"/>
                <w:szCs w:val="20"/>
              </w:rPr>
            </w:pPr>
            <w:r w:rsidRPr="006470A5">
              <w:rPr>
                <w:rFonts w:cs="Calibri"/>
                <w:bCs/>
                <w:sz w:val="20"/>
                <w:szCs w:val="20"/>
              </w:rPr>
              <w:t>liczba rodzin (rodziców) uczestniczących w warsztatach</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4DF0CD7" w14:textId="77777777" w:rsidR="007065E6" w:rsidRPr="001E2405" w:rsidRDefault="007065E6" w:rsidP="00084D5E">
            <w:pPr>
              <w:pStyle w:val="ListParagraph"/>
              <w:widowControl w:val="0"/>
              <w:numPr>
                <w:ilvl w:val="0"/>
                <w:numId w:val="32"/>
              </w:numPr>
              <w:spacing w:after="0" w:line="240" w:lineRule="auto"/>
              <w:ind w:left="337" w:hanging="337"/>
              <w:rPr>
                <w:rFonts w:cs="Calibri"/>
                <w:bCs/>
                <w:sz w:val="20"/>
                <w:szCs w:val="20"/>
              </w:rPr>
            </w:pPr>
            <w:r w:rsidRPr="001E2405">
              <w:rPr>
                <w:rFonts w:cs="Calibri"/>
                <w:bCs/>
                <w:sz w:val="20"/>
                <w:szCs w:val="20"/>
              </w:rPr>
              <w:t xml:space="preserve">Zajęcia skierowane do </w:t>
            </w:r>
            <w:r>
              <w:rPr>
                <w:rFonts w:cs="Calibri"/>
                <w:bCs/>
                <w:sz w:val="20"/>
                <w:szCs w:val="20"/>
              </w:rPr>
              <w:t xml:space="preserve">   </w:t>
            </w:r>
            <w:r w:rsidRPr="001E2405">
              <w:rPr>
                <w:rFonts w:cs="Calibri"/>
                <w:bCs/>
                <w:sz w:val="20"/>
                <w:szCs w:val="20"/>
              </w:rPr>
              <w:t xml:space="preserve">dzieci, które mają problemy z nauką, zachowaniem, koncentracją, czy </w:t>
            </w:r>
          </w:p>
          <w:p w14:paraId="3BFC652E" w14:textId="77777777" w:rsidR="007065E6" w:rsidRPr="001E2405" w:rsidRDefault="007065E6" w:rsidP="00084D5E">
            <w:pPr>
              <w:pStyle w:val="ListParagraph"/>
              <w:widowControl w:val="0"/>
              <w:spacing w:after="0" w:line="240" w:lineRule="auto"/>
              <w:ind w:left="337" w:hanging="54"/>
              <w:rPr>
                <w:rFonts w:cs="Calibri"/>
                <w:bCs/>
                <w:sz w:val="20"/>
                <w:szCs w:val="20"/>
              </w:rPr>
            </w:pPr>
            <w:r w:rsidRPr="001E2405">
              <w:rPr>
                <w:rFonts w:cs="Calibri"/>
                <w:bCs/>
                <w:sz w:val="20"/>
                <w:szCs w:val="20"/>
              </w:rPr>
              <w:t xml:space="preserve">koordynacją. Celem zajęć </w:t>
            </w:r>
            <w:r>
              <w:rPr>
                <w:rFonts w:cs="Calibri"/>
                <w:bCs/>
                <w:sz w:val="20"/>
                <w:szCs w:val="20"/>
              </w:rPr>
              <w:t xml:space="preserve">będzie </w:t>
            </w:r>
            <w:r w:rsidRPr="001E2405">
              <w:rPr>
                <w:rFonts w:cs="Calibri"/>
                <w:bCs/>
                <w:sz w:val="20"/>
                <w:szCs w:val="20"/>
              </w:rPr>
              <w:t xml:space="preserve">wsparcie zdolności układu nerwowego do przetwarzania </w:t>
            </w:r>
          </w:p>
          <w:p w14:paraId="5CC25DB7" w14:textId="77777777" w:rsidR="007065E6" w:rsidRPr="001E2405" w:rsidRDefault="007065E6" w:rsidP="00084D5E">
            <w:pPr>
              <w:pStyle w:val="ListParagraph"/>
              <w:widowControl w:val="0"/>
              <w:spacing w:after="0" w:line="240" w:lineRule="auto"/>
              <w:ind w:left="337" w:hanging="54"/>
              <w:rPr>
                <w:rFonts w:cs="Calibri"/>
                <w:bCs/>
                <w:sz w:val="20"/>
                <w:szCs w:val="20"/>
              </w:rPr>
            </w:pPr>
            <w:r w:rsidRPr="001E2405">
              <w:rPr>
                <w:rFonts w:cs="Calibri"/>
                <w:bCs/>
                <w:sz w:val="20"/>
                <w:szCs w:val="20"/>
              </w:rPr>
              <w:t xml:space="preserve">bodźców zmysłowych poprzez dobór odpowiednich ćwiczeń i aktywności podczas </w:t>
            </w:r>
          </w:p>
          <w:p w14:paraId="279224AD" w14:textId="77777777" w:rsidR="007065E6" w:rsidRPr="00334EE7" w:rsidRDefault="007065E6" w:rsidP="00084D5E">
            <w:pPr>
              <w:pStyle w:val="ListParagraph"/>
              <w:widowControl w:val="0"/>
              <w:spacing w:after="0" w:line="240" w:lineRule="auto"/>
              <w:ind w:left="337" w:hanging="54"/>
              <w:rPr>
                <w:rFonts w:cs="Calibri"/>
                <w:bCs/>
                <w:sz w:val="20"/>
                <w:szCs w:val="20"/>
              </w:rPr>
            </w:pPr>
            <w:r w:rsidRPr="001E2405">
              <w:rPr>
                <w:rFonts w:cs="Calibri"/>
                <w:bCs/>
                <w:sz w:val="20"/>
                <w:szCs w:val="20"/>
              </w:rPr>
              <w:t>prowadzonych zajęć</w:t>
            </w:r>
          </w:p>
        </w:tc>
      </w:tr>
    </w:tbl>
    <w:p w14:paraId="09640119" w14:textId="77777777" w:rsidR="007065E6" w:rsidRDefault="007065E6" w:rsidP="007065E6">
      <w:pPr>
        <w:pStyle w:val="ListParagraph"/>
        <w:spacing w:after="0" w:line="240" w:lineRule="auto"/>
        <w:rPr>
          <w:rFonts w:cs="Calibri"/>
          <w:bCs/>
        </w:rPr>
      </w:pPr>
    </w:p>
    <w:p w14:paraId="5C8AE1FD" w14:textId="77777777" w:rsidR="007065E6" w:rsidRDefault="007065E6" w:rsidP="007065E6">
      <w:pPr>
        <w:pStyle w:val="ListParagraph"/>
        <w:spacing w:after="0" w:line="240" w:lineRule="auto"/>
      </w:pPr>
      <w:r>
        <w:rPr>
          <w:rFonts w:cs="Calibri"/>
          <w:bCs/>
        </w:rPr>
        <w:t>Narzędzia służące monitorowaniu działań: wydruk plakatów, ulotek, sprawozdania, zdjęcia, nagrania filmowe, opisy</w:t>
      </w:r>
    </w:p>
    <w:p w14:paraId="570C92CE" w14:textId="77777777" w:rsidR="007065E6" w:rsidRDefault="007065E6" w:rsidP="007065E6">
      <w:pPr>
        <w:pStyle w:val="ListParagraph"/>
        <w:spacing w:after="0" w:line="240" w:lineRule="auto"/>
        <w:rPr>
          <w:rFonts w:cs="Calibri"/>
          <w:bCs/>
        </w:rPr>
      </w:pPr>
    </w:p>
    <w:p w14:paraId="1868D842" w14:textId="77777777" w:rsidR="007065E6" w:rsidRDefault="007065E6" w:rsidP="007065E6">
      <w:pPr>
        <w:pStyle w:val="ListParagraph"/>
        <w:spacing w:after="0" w:line="240" w:lineRule="auto"/>
        <w:rPr>
          <w:rFonts w:cs="Calibri"/>
          <w:bCs/>
        </w:rPr>
      </w:pPr>
    </w:p>
    <w:p w14:paraId="093D1347" w14:textId="77777777" w:rsidR="007065E6" w:rsidRDefault="007065E6" w:rsidP="007065E6">
      <w:pPr>
        <w:pStyle w:val="ListParagraph"/>
        <w:spacing w:after="0" w:line="240" w:lineRule="auto"/>
        <w:rPr>
          <w:rFonts w:cs="Calibri"/>
          <w:b/>
          <w:bCs/>
        </w:rPr>
      </w:pPr>
    </w:p>
    <w:p w14:paraId="07194038" w14:textId="77777777" w:rsidR="007065E6" w:rsidRDefault="007065E6" w:rsidP="007065E6">
      <w:pPr>
        <w:pStyle w:val="ListParagraph"/>
        <w:numPr>
          <w:ilvl w:val="3"/>
          <w:numId w:val="3"/>
        </w:numPr>
        <w:spacing w:after="0" w:line="240" w:lineRule="auto"/>
        <w:ind w:hanging="2880"/>
      </w:pPr>
      <w:r>
        <w:rPr>
          <w:rFonts w:cs="Calibri"/>
          <w:b/>
          <w:bCs/>
        </w:rPr>
        <w:t>Wsparcie rodzin w sytuacji kryzysowej- zapewnienie bezpieczeństwa rodzinom</w:t>
      </w:r>
    </w:p>
    <w:p w14:paraId="6EC16B60" w14:textId="77777777" w:rsidR="007065E6" w:rsidRDefault="007065E6" w:rsidP="007065E6">
      <w:pPr>
        <w:pStyle w:val="ListParagraph"/>
        <w:spacing w:after="0" w:line="240" w:lineRule="auto"/>
        <w:rPr>
          <w:rFonts w:cs="Calibri"/>
          <w:bCs/>
        </w:rPr>
      </w:pPr>
    </w:p>
    <w:tbl>
      <w:tblPr>
        <w:tblW w:w="0" w:type="auto"/>
        <w:tblInd w:w="-187" w:type="dxa"/>
        <w:tblLayout w:type="fixed"/>
        <w:tblCellMar>
          <w:left w:w="103" w:type="dxa"/>
        </w:tblCellMar>
        <w:tblLook w:val="0000" w:firstRow="0" w:lastRow="0" w:firstColumn="0" w:lastColumn="0" w:noHBand="0" w:noVBand="0"/>
      </w:tblPr>
      <w:tblGrid>
        <w:gridCol w:w="459"/>
        <w:gridCol w:w="2374"/>
        <w:gridCol w:w="1985"/>
        <w:gridCol w:w="2410"/>
        <w:gridCol w:w="2554"/>
      </w:tblGrid>
      <w:tr w:rsidR="007065E6" w14:paraId="0EF1FB70"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0D412336" w14:textId="77777777" w:rsidR="007065E6" w:rsidRDefault="007065E6" w:rsidP="00084D5E">
            <w:pPr>
              <w:pStyle w:val="ListParagraph"/>
              <w:widowControl w:val="0"/>
              <w:spacing w:after="0" w:line="240" w:lineRule="auto"/>
              <w:ind w:left="0"/>
              <w:jc w:val="center"/>
            </w:pPr>
            <w:r>
              <w:rPr>
                <w:rFonts w:cs="Calibri"/>
                <w:b/>
                <w:bCs/>
                <w:sz w:val="20"/>
                <w:szCs w:val="20"/>
              </w:rPr>
              <w:t>Lp.</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6F0804C" w14:textId="77777777" w:rsidR="007065E6" w:rsidRDefault="007065E6" w:rsidP="00084D5E">
            <w:pPr>
              <w:pStyle w:val="ListParagraph"/>
              <w:widowControl w:val="0"/>
              <w:spacing w:after="0" w:line="240" w:lineRule="auto"/>
              <w:ind w:left="0"/>
              <w:jc w:val="center"/>
            </w:pPr>
            <w:r>
              <w:rPr>
                <w:rFonts w:cs="Calibri"/>
                <w:b/>
                <w:bCs/>
                <w:sz w:val="20"/>
                <w:szCs w:val="20"/>
              </w:rPr>
              <w:t>Działania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76A77F" w14:textId="77777777" w:rsidR="007065E6" w:rsidRDefault="007065E6" w:rsidP="00084D5E">
            <w:pPr>
              <w:pStyle w:val="ListParagraph"/>
              <w:widowControl w:val="0"/>
              <w:spacing w:after="0" w:line="240" w:lineRule="auto"/>
              <w:ind w:left="0"/>
              <w:jc w:val="center"/>
            </w:pPr>
            <w:r>
              <w:rPr>
                <w:rFonts w:cs="Calibri"/>
                <w:b/>
                <w:bCs/>
                <w:sz w:val="20"/>
                <w:szCs w:val="20"/>
              </w:rPr>
              <w:t>Podmiot odpowiedzialny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047C58" w14:textId="77777777" w:rsidR="007065E6" w:rsidRDefault="007065E6" w:rsidP="00084D5E">
            <w:pPr>
              <w:pStyle w:val="ListParagraph"/>
              <w:widowControl w:val="0"/>
              <w:spacing w:after="0" w:line="240" w:lineRule="auto"/>
              <w:ind w:left="0"/>
              <w:jc w:val="center"/>
            </w:pPr>
            <w:r>
              <w:rPr>
                <w:rFonts w:cs="Calibri"/>
                <w:b/>
                <w:bCs/>
                <w:sz w:val="20"/>
                <w:szCs w:val="20"/>
              </w:rPr>
              <w:t>Wskaźniki</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9230134" w14:textId="77777777" w:rsidR="007065E6" w:rsidRDefault="007065E6" w:rsidP="00084D5E">
            <w:pPr>
              <w:pStyle w:val="ListParagraph"/>
              <w:widowControl w:val="0"/>
              <w:spacing w:after="0" w:line="240" w:lineRule="auto"/>
              <w:ind w:left="0"/>
              <w:jc w:val="center"/>
            </w:pPr>
            <w:r>
              <w:rPr>
                <w:rFonts w:cs="Calibri"/>
                <w:b/>
                <w:bCs/>
                <w:sz w:val="20"/>
                <w:szCs w:val="20"/>
              </w:rPr>
              <w:t>Efekty</w:t>
            </w:r>
          </w:p>
        </w:tc>
      </w:tr>
      <w:tr w:rsidR="007065E6" w14:paraId="2CF52030"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7447BF77" w14:textId="77777777" w:rsidR="007065E6" w:rsidRDefault="007065E6" w:rsidP="00084D5E">
            <w:pPr>
              <w:pStyle w:val="ListParagraph"/>
              <w:widowControl w:val="0"/>
              <w:spacing w:after="0" w:line="240" w:lineRule="auto"/>
              <w:ind w:left="0"/>
            </w:pPr>
            <w:r>
              <w:rPr>
                <w:rFonts w:cs="Calibri"/>
                <w:bCs/>
                <w:sz w:val="20"/>
                <w:szCs w:val="20"/>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F8938E1" w14:textId="77777777" w:rsidR="007065E6" w:rsidRDefault="007065E6" w:rsidP="00084D5E">
            <w:pPr>
              <w:pStyle w:val="ListParagraph"/>
              <w:widowControl w:val="0"/>
              <w:spacing w:after="0" w:line="240" w:lineRule="auto"/>
              <w:ind w:left="0"/>
            </w:pPr>
            <w:r>
              <w:rPr>
                <w:rFonts w:cs="Calibri"/>
                <w:bCs/>
                <w:sz w:val="20"/>
                <w:szCs w:val="20"/>
              </w:rPr>
              <w:t>Świadczenie pracy socjalnej rodzinom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580B4B" w14:textId="77777777" w:rsidR="007065E6" w:rsidRDefault="007065E6" w:rsidP="00084D5E">
            <w:pPr>
              <w:pStyle w:val="ListParagraph"/>
              <w:widowControl w:val="0"/>
              <w:spacing w:after="0" w:line="240" w:lineRule="auto"/>
              <w:ind w:left="0"/>
            </w:pPr>
            <w:r>
              <w:rPr>
                <w:rFonts w:cs="Calibri"/>
                <w:bCs/>
                <w:sz w:val="20"/>
                <w:szCs w:val="20"/>
              </w:rPr>
              <w:t>CUS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B62A51" w14:textId="77777777" w:rsidR="007065E6" w:rsidRDefault="007065E6" w:rsidP="00084D5E">
            <w:pPr>
              <w:pStyle w:val="ListParagraph"/>
              <w:widowControl w:val="0"/>
              <w:numPr>
                <w:ilvl w:val="0"/>
                <w:numId w:val="16"/>
              </w:numPr>
              <w:spacing w:after="0" w:line="240" w:lineRule="auto"/>
            </w:pPr>
            <w:r>
              <w:rPr>
                <w:rFonts w:cs="Calibri"/>
                <w:bCs/>
                <w:sz w:val="20"/>
                <w:szCs w:val="20"/>
              </w:rPr>
              <w:t>liczba rodzin, którym świadczono pracę socjalną</w:t>
            </w:r>
          </w:p>
          <w:p w14:paraId="418238BF" w14:textId="77777777" w:rsidR="007065E6" w:rsidRDefault="007065E6" w:rsidP="00084D5E">
            <w:pPr>
              <w:pStyle w:val="ListParagraph"/>
              <w:widowControl w:val="0"/>
              <w:numPr>
                <w:ilvl w:val="0"/>
                <w:numId w:val="16"/>
              </w:numPr>
              <w:spacing w:after="0" w:line="240" w:lineRule="auto"/>
            </w:pPr>
            <w:r>
              <w:rPr>
                <w:rFonts w:cs="Calibri"/>
                <w:bCs/>
                <w:sz w:val="20"/>
                <w:szCs w:val="20"/>
              </w:rPr>
              <w:t>liczba osób w rodzinach, którym świadczono pracę socjalną</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BC7D0A0" w14:textId="77777777" w:rsidR="007065E6" w:rsidRDefault="007065E6" w:rsidP="00084D5E">
            <w:pPr>
              <w:pStyle w:val="ListParagraph"/>
              <w:widowControl w:val="0"/>
              <w:numPr>
                <w:ilvl w:val="0"/>
                <w:numId w:val="16"/>
              </w:numPr>
              <w:spacing w:after="0" w:line="240" w:lineRule="auto"/>
            </w:pPr>
            <w:r>
              <w:rPr>
                <w:rFonts w:cs="Calibri"/>
                <w:bCs/>
                <w:sz w:val="20"/>
                <w:szCs w:val="20"/>
              </w:rPr>
              <w:t>poprawa sytuacji rodzin</w:t>
            </w:r>
          </w:p>
          <w:p w14:paraId="7B9B70C6" w14:textId="77777777" w:rsidR="007065E6" w:rsidRDefault="007065E6" w:rsidP="00084D5E">
            <w:pPr>
              <w:pStyle w:val="ListParagraph"/>
              <w:widowControl w:val="0"/>
              <w:numPr>
                <w:ilvl w:val="0"/>
                <w:numId w:val="16"/>
              </w:numPr>
              <w:spacing w:after="0" w:line="240" w:lineRule="auto"/>
            </w:pPr>
            <w:r>
              <w:rPr>
                <w:rFonts w:cs="Calibri"/>
                <w:bCs/>
                <w:sz w:val="20"/>
                <w:szCs w:val="20"/>
              </w:rPr>
              <w:t>zmniejszenie liczby osób korzystających z pomocy</w:t>
            </w:r>
          </w:p>
          <w:p w14:paraId="1542564A" w14:textId="77777777" w:rsidR="007065E6" w:rsidRDefault="007065E6" w:rsidP="00084D5E">
            <w:pPr>
              <w:pStyle w:val="ListParagraph"/>
              <w:widowControl w:val="0"/>
              <w:spacing w:after="0" w:line="240" w:lineRule="auto"/>
              <w:ind w:left="360"/>
              <w:rPr>
                <w:rFonts w:cs="Calibri"/>
                <w:bCs/>
                <w:sz w:val="20"/>
                <w:szCs w:val="20"/>
              </w:rPr>
            </w:pPr>
          </w:p>
        </w:tc>
      </w:tr>
      <w:tr w:rsidR="007065E6" w14:paraId="47EB92A9"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52E099F8" w14:textId="77777777" w:rsidR="007065E6" w:rsidRDefault="007065E6" w:rsidP="00084D5E">
            <w:pPr>
              <w:pStyle w:val="ListParagraph"/>
              <w:widowControl w:val="0"/>
              <w:spacing w:after="0" w:line="240" w:lineRule="auto"/>
              <w:ind w:left="0"/>
            </w:pPr>
            <w:r>
              <w:rPr>
                <w:rFonts w:cs="Calibri"/>
                <w:bCs/>
                <w:sz w:val="20"/>
                <w:szCs w:val="20"/>
              </w:rPr>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D7F9258" w14:textId="77777777" w:rsidR="007065E6" w:rsidRDefault="007065E6" w:rsidP="00084D5E">
            <w:pPr>
              <w:pStyle w:val="ListParagraph"/>
              <w:widowControl w:val="0"/>
              <w:spacing w:after="0" w:line="240" w:lineRule="auto"/>
              <w:ind w:left="0"/>
            </w:pPr>
            <w:r>
              <w:rPr>
                <w:rFonts w:cs="Calibri"/>
                <w:bCs/>
                <w:sz w:val="20"/>
                <w:szCs w:val="20"/>
              </w:rPr>
              <w:t>Motywowanie do podjęcia leczenia osoby uzależnione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1DE5E0" w14:textId="77777777" w:rsidR="007065E6" w:rsidRDefault="007065E6" w:rsidP="00084D5E">
            <w:pPr>
              <w:pStyle w:val="ListParagraph"/>
              <w:widowControl w:val="0"/>
              <w:spacing w:after="0" w:line="240" w:lineRule="auto"/>
              <w:ind w:left="0"/>
            </w:pPr>
            <w:r>
              <w:rPr>
                <w:rFonts w:cs="Calibri"/>
                <w:bCs/>
                <w:sz w:val="20"/>
                <w:szCs w:val="20"/>
              </w:rPr>
              <w:t>CUS, GKRPA, Punkt Konsultacyjny,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08AD27" w14:textId="77777777" w:rsidR="007065E6" w:rsidRDefault="007065E6" w:rsidP="00084D5E">
            <w:pPr>
              <w:pStyle w:val="ListParagraph"/>
              <w:widowControl w:val="0"/>
              <w:numPr>
                <w:ilvl w:val="0"/>
                <w:numId w:val="17"/>
              </w:numPr>
              <w:spacing w:after="0" w:line="240" w:lineRule="auto"/>
            </w:pPr>
            <w:r>
              <w:rPr>
                <w:rFonts w:cs="Calibri"/>
                <w:bCs/>
                <w:sz w:val="20"/>
                <w:szCs w:val="20"/>
              </w:rPr>
              <w:t>liczba osób , z którymi przeprowadzono rozmowy motywujące</w:t>
            </w:r>
          </w:p>
          <w:p w14:paraId="67E75E7F" w14:textId="77777777" w:rsidR="007065E6" w:rsidRDefault="007065E6" w:rsidP="00084D5E">
            <w:pPr>
              <w:pStyle w:val="ListParagraph"/>
              <w:widowControl w:val="0"/>
              <w:numPr>
                <w:ilvl w:val="0"/>
                <w:numId w:val="17"/>
              </w:numPr>
              <w:spacing w:after="0" w:line="240" w:lineRule="auto"/>
            </w:pPr>
            <w:r>
              <w:rPr>
                <w:rFonts w:cs="Calibri"/>
                <w:bCs/>
                <w:sz w:val="20"/>
                <w:szCs w:val="20"/>
              </w:rPr>
              <w:t>liczba sporządzonych wniosków o leczenie odwykowe</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2212A38" w14:textId="77777777" w:rsidR="007065E6" w:rsidRDefault="007065E6" w:rsidP="00084D5E">
            <w:pPr>
              <w:pStyle w:val="ListParagraph"/>
              <w:widowControl w:val="0"/>
              <w:numPr>
                <w:ilvl w:val="0"/>
                <w:numId w:val="17"/>
              </w:numPr>
              <w:spacing w:after="0" w:line="240" w:lineRule="auto"/>
            </w:pPr>
            <w:r>
              <w:rPr>
                <w:rFonts w:cs="Calibri"/>
                <w:bCs/>
                <w:sz w:val="20"/>
                <w:szCs w:val="20"/>
              </w:rPr>
              <w:t>wzrost liczby osób podejmujących leczenie odwykowe,</w:t>
            </w:r>
          </w:p>
          <w:p w14:paraId="3D5D8607" w14:textId="77777777" w:rsidR="007065E6" w:rsidRDefault="007065E6" w:rsidP="00084D5E">
            <w:pPr>
              <w:pStyle w:val="ListParagraph"/>
              <w:widowControl w:val="0"/>
              <w:numPr>
                <w:ilvl w:val="0"/>
                <w:numId w:val="17"/>
              </w:numPr>
              <w:spacing w:after="0" w:line="240" w:lineRule="auto"/>
            </w:pPr>
            <w:r>
              <w:rPr>
                <w:rFonts w:cs="Calibri"/>
                <w:bCs/>
                <w:sz w:val="20"/>
                <w:szCs w:val="20"/>
              </w:rPr>
              <w:t>poprawa zdrowia, poprawa relacji w rodzinie, zapobieganie rozpadowi w rodzinie</w:t>
            </w:r>
          </w:p>
        </w:tc>
      </w:tr>
      <w:tr w:rsidR="007065E6" w14:paraId="379CDC80"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33662840" w14:textId="77777777" w:rsidR="007065E6" w:rsidRDefault="007065E6" w:rsidP="00084D5E">
            <w:pPr>
              <w:pStyle w:val="ListParagraph"/>
              <w:widowControl w:val="0"/>
              <w:spacing w:after="0" w:line="240" w:lineRule="auto"/>
              <w:ind w:left="0"/>
            </w:pPr>
            <w:r>
              <w:rPr>
                <w:rFonts w:cs="Calibri"/>
                <w:bCs/>
                <w:sz w:val="20"/>
                <w:szCs w:val="20"/>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122E455" w14:textId="77777777" w:rsidR="007065E6" w:rsidRDefault="007065E6" w:rsidP="00084D5E">
            <w:pPr>
              <w:pStyle w:val="ListParagraph"/>
              <w:widowControl w:val="0"/>
              <w:spacing w:after="0" w:line="240" w:lineRule="auto"/>
              <w:ind w:left="0"/>
            </w:pPr>
            <w:r>
              <w:rPr>
                <w:rFonts w:cs="Calibri"/>
                <w:bCs/>
                <w:sz w:val="20"/>
                <w:szCs w:val="20"/>
              </w:rPr>
              <w:t>Zapewnienie wsparcia asystenta rodziny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9E7CD9" w14:textId="77777777" w:rsidR="007065E6" w:rsidRDefault="007065E6" w:rsidP="00084D5E">
            <w:pPr>
              <w:pStyle w:val="ListParagraph"/>
              <w:widowControl w:val="0"/>
              <w:spacing w:after="0" w:line="240" w:lineRule="auto"/>
              <w:ind w:left="0"/>
            </w:pPr>
            <w:r>
              <w:rPr>
                <w:rFonts w:cs="Calibri"/>
                <w:bCs/>
                <w:sz w:val="20"/>
                <w:szCs w:val="20"/>
              </w:rPr>
              <w:t>CUS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28874A" w14:textId="77777777" w:rsidR="007065E6" w:rsidRDefault="007065E6" w:rsidP="00084D5E">
            <w:pPr>
              <w:pStyle w:val="ListParagraph"/>
              <w:widowControl w:val="0"/>
              <w:numPr>
                <w:ilvl w:val="0"/>
                <w:numId w:val="18"/>
              </w:numPr>
              <w:spacing w:after="0" w:line="240" w:lineRule="auto"/>
            </w:pPr>
            <w:r>
              <w:rPr>
                <w:rFonts w:cs="Calibri"/>
                <w:bCs/>
                <w:sz w:val="20"/>
                <w:szCs w:val="20"/>
              </w:rPr>
              <w:t>liczba zatrudnionych asystentów</w:t>
            </w:r>
          </w:p>
          <w:p w14:paraId="2EDB28C1" w14:textId="77777777" w:rsidR="007065E6" w:rsidRDefault="007065E6" w:rsidP="00084D5E">
            <w:pPr>
              <w:pStyle w:val="ListParagraph"/>
              <w:widowControl w:val="0"/>
              <w:numPr>
                <w:ilvl w:val="0"/>
                <w:numId w:val="18"/>
              </w:numPr>
              <w:spacing w:after="0" w:line="240" w:lineRule="auto"/>
            </w:pPr>
            <w:r>
              <w:rPr>
                <w:rFonts w:cs="Calibri"/>
                <w:bCs/>
                <w:sz w:val="20"/>
                <w:szCs w:val="20"/>
              </w:rPr>
              <w:t xml:space="preserve">liczba rodzin objętych wsparciem asystenta </w:t>
            </w:r>
            <w:r>
              <w:rPr>
                <w:rFonts w:cs="Calibri"/>
                <w:bCs/>
                <w:sz w:val="20"/>
                <w:szCs w:val="20"/>
              </w:rPr>
              <w:lastRenderedPageBreak/>
              <w:t>rodziny</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8B74C28" w14:textId="77777777" w:rsidR="007065E6" w:rsidRDefault="007065E6" w:rsidP="00084D5E">
            <w:pPr>
              <w:pStyle w:val="ListParagraph"/>
              <w:widowControl w:val="0"/>
              <w:numPr>
                <w:ilvl w:val="0"/>
                <w:numId w:val="18"/>
              </w:numPr>
              <w:spacing w:after="0" w:line="240" w:lineRule="auto"/>
            </w:pPr>
            <w:r>
              <w:rPr>
                <w:rFonts w:cs="Calibri"/>
                <w:bCs/>
                <w:sz w:val="20"/>
                <w:szCs w:val="20"/>
              </w:rPr>
              <w:lastRenderedPageBreak/>
              <w:t>poprawa funkcjonowania rodzin,</w:t>
            </w:r>
          </w:p>
          <w:p w14:paraId="1AF15E6B" w14:textId="77777777" w:rsidR="007065E6" w:rsidRDefault="007065E6" w:rsidP="00084D5E">
            <w:pPr>
              <w:pStyle w:val="ListParagraph"/>
              <w:widowControl w:val="0"/>
              <w:numPr>
                <w:ilvl w:val="0"/>
                <w:numId w:val="18"/>
              </w:numPr>
              <w:spacing w:after="0" w:line="240" w:lineRule="auto"/>
            </w:pPr>
            <w:r>
              <w:rPr>
                <w:rFonts w:cs="Calibri"/>
                <w:bCs/>
                <w:sz w:val="20"/>
                <w:szCs w:val="20"/>
              </w:rPr>
              <w:t>zapobieganie rozpadowi rodzin</w:t>
            </w:r>
          </w:p>
          <w:p w14:paraId="38BFF814" w14:textId="77777777" w:rsidR="007065E6" w:rsidRDefault="007065E6" w:rsidP="00084D5E">
            <w:pPr>
              <w:pStyle w:val="ListParagraph"/>
              <w:widowControl w:val="0"/>
              <w:numPr>
                <w:ilvl w:val="0"/>
                <w:numId w:val="18"/>
              </w:numPr>
              <w:spacing w:after="0" w:line="240" w:lineRule="auto"/>
            </w:pPr>
            <w:r>
              <w:rPr>
                <w:rFonts w:cs="Calibri"/>
                <w:bCs/>
                <w:sz w:val="20"/>
                <w:szCs w:val="20"/>
              </w:rPr>
              <w:lastRenderedPageBreak/>
              <w:t>podnoszenie umiejętności radzenia sobie trudnych sytuacjach</w:t>
            </w:r>
          </w:p>
        </w:tc>
      </w:tr>
      <w:tr w:rsidR="007065E6" w14:paraId="16E087C5"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17C3EE0C" w14:textId="77777777" w:rsidR="007065E6" w:rsidRDefault="007065E6" w:rsidP="00084D5E">
            <w:pPr>
              <w:pStyle w:val="ListParagraph"/>
              <w:widowControl w:val="0"/>
              <w:spacing w:after="0" w:line="240" w:lineRule="auto"/>
              <w:ind w:left="0"/>
            </w:pPr>
            <w:r>
              <w:rPr>
                <w:rFonts w:cs="Calibri"/>
                <w:bCs/>
                <w:sz w:val="20"/>
                <w:szCs w:val="20"/>
              </w:rPr>
              <w:lastRenderedPageBreak/>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2900A24" w14:textId="77777777" w:rsidR="007065E6" w:rsidRDefault="007065E6" w:rsidP="00084D5E">
            <w:pPr>
              <w:pStyle w:val="ListParagraph"/>
              <w:widowControl w:val="0"/>
              <w:spacing w:after="0" w:line="240" w:lineRule="auto"/>
              <w:ind w:left="0"/>
            </w:pPr>
            <w:r>
              <w:rPr>
                <w:rFonts w:cs="Calibri"/>
                <w:bCs/>
                <w:sz w:val="20"/>
                <w:szCs w:val="20"/>
              </w:rPr>
              <w:t>Udzielanie rodzinom z dziećmi w trudnej sytuacji pomocy materialnej i rzeczowej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E1E15D" w14:textId="77777777" w:rsidR="007065E6" w:rsidRDefault="007065E6" w:rsidP="00084D5E">
            <w:pPr>
              <w:pStyle w:val="ListParagraph"/>
              <w:widowControl w:val="0"/>
              <w:spacing w:after="0" w:line="240" w:lineRule="auto"/>
              <w:ind w:left="0"/>
            </w:pPr>
            <w:r>
              <w:rPr>
                <w:rFonts w:cs="Calibri"/>
                <w:bCs/>
                <w:sz w:val="20"/>
                <w:szCs w:val="20"/>
              </w:rPr>
              <w:t>CUS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8FA844" w14:textId="77777777" w:rsidR="007065E6" w:rsidRDefault="007065E6" w:rsidP="00084D5E">
            <w:pPr>
              <w:pStyle w:val="ListParagraph"/>
              <w:widowControl w:val="0"/>
              <w:numPr>
                <w:ilvl w:val="0"/>
                <w:numId w:val="18"/>
              </w:numPr>
              <w:spacing w:after="0" w:line="240" w:lineRule="auto"/>
            </w:pPr>
            <w:r>
              <w:rPr>
                <w:rFonts w:cs="Calibri"/>
                <w:bCs/>
                <w:sz w:val="20"/>
                <w:szCs w:val="20"/>
              </w:rPr>
              <w:t>liczba rodzin, którym udzielono pomocy materialnej</w:t>
            </w:r>
          </w:p>
          <w:p w14:paraId="10371FBC" w14:textId="77777777" w:rsidR="007065E6" w:rsidRDefault="007065E6" w:rsidP="00084D5E">
            <w:pPr>
              <w:pStyle w:val="ListParagraph"/>
              <w:widowControl w:val="0"/>
              <w:numPr>
                <w:ilvl w:val="0"/>
                <w:numId w:val="18"/>
              </w:numPr>
              <w:spacing w:after="0" w:line="240" w:lineRule="auto"/>
            </w:pPr>
            <w:r>
              <w:rPr>
                <w:rFonts w:cs="Calibri"/>
                <w:bCs/>
                <w:sz w:val="20"/>
                <w:szCs w:val="20"/>
              </w:rPr>
              <w:t>liczba rodzin, którym udzielono pomocy rzeczowej</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DC91968" w14:textId="77777777" w:rsidR="007065E6" w:rsidRDefault="007065E6" w:rsidP="00084D5E">
            <w:pPr>
              <w:pStyle w:val="ListParagraph"/>
              <w:widowControl w:val="0"/>
              <w:numPr>
                <w:ilvl w:val="0"/>
                <w:numId w:val="18"/>
              </w:numPr>
              <w:spacing w:after="0" w:line="240" w:lineRule="auto"/>
            </w:pPr>
            <w:r>
              <w:rPr>
                <w:rFonts w:cs="Calibri"/>
                <w:bCs/>
                <w:sz w:val="20"/>
                <w:szCs w:val="20"/>
              </w:rPr>
              <w:t>poprawa sytuacji rodzin,</w:t>
            </w:r>
          </w:p>
        </w:tc>
      </w:tr>
      <w:tr w:rsidR="007065E6" w14:paraId="7AD77A36"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3EC55401" w14:textId="77777777" w:rsidR="007065E6" w:rsidRDefault="007065E6" w:rsidP="00084D5E">
            <w:pPr>
              <w:pStyle w:val="ListParagraph"/>
              <w:widowControl w:val="0"/>
              <w:spacing w:after="0" w:line="240" w:lineRule="auto"/>
              <w:ind w:left="0"/>
            </w:pPr>
            <w:r>
              <w:rPr>
                <w:rFonts w:cs="Calibri"/>
                <w:bCs/>
                <w:sz w:val="20"/>
                <w:szCs w:val="20"/>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334701F" w14:textId="77777777" w:rsidR="007065E6" w:rsidRDefault="007065E6" w:rsidP="00084D5E">
            <w:pPr>
              <w:pStyle w:val="ListParagraph"/>
              <w:widowControl w:val="0"/>
              <w:spacing w:after="0" w:line="240" w:lineRule="auto"/>
              <w:ind w:left="0"/>
            </w:pPr>
            <w:r>
              <w:rPr>
                <w:rFonts w:cs="Calibri"/>
                <w:bCs/>
                <w:sz w:val="20"/>
                <w:szCs w:val="20"/>
              </w:rPr>
              <w:t xml:space="preserve">Zapewnienie poradnictwa rodzinnego, psychologicznego, prawnego, pedagogicznego, w zakresie uzależnień i współuzależnienia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DBE3338" w14:textId="77777777" w:rsidR="007065E6" w:rsidRDefault="007065E6" w:rsidP="00084D5E">
            <w:pPr>
              <w:pStyle w:val="ListParagraph"/>
              <w:widowControl w:val="0"/>
              <w:spacing w:after="0" w:line="240" w:lineRule="auto"/>
              <w:ind w:left="0"/>
            </w:pPr>
            <w:r>
              <w:rPr>
                <w:rFonts w:cs="Calibri"/>
                <w:bCs/>
                <w:sz w:val="20"/>
                <w:szCs w:val="20"/>
              </w:rPr>
              <w:t>CUS, GKRPA, ZI, Szkoła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4BFE302" w14:textId="77777777" w:rsidR="007065E6" w:rsidRDefault="007065E6" w:rsidP="00084D5E">
            <w:pPr>
              <w:pStyle w:val="ListParagraph"/>
              <w:widowControl w:val="0"/>
              <w:numPr>
                <w:ilvl w:val="0"/>
                <w:numId w:val="18"/>
              </w:numPr>
              <w:spacing w:after="0" w:line="240" w:lineRule="auto"/>
            </w:pPr>
            <w:r>
              <w:rPr>
                <w:rFonts w:cs="Calibri"/>
                <w:bCs/>
                <w:sz w:val="20"/>
                <w:szCs w:val="20"/>
              </w:rPr>
              <w:t>liczba osób korzystająca z pomocy specjalistów</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0747A59" w14:textId="77777777" w:rsidR="007065E6" w:rsidRDefault="007065E6" w:rsidP="00084D5E">
            <w:pPr>
              <w:pStyle w:val="ListParagraph"/>
              <w:widowControl w:val="0"/>
              <w:numPr>
                <w:ilvl w:val="0"/>
                <w:numId w:val="18"/>
              </w:numPr>
              <w:spacing w:after="0" w:line="240" w:lineRule="auto"/>
            </w:pPr>
            <w:r>
              <w:rPr>
                <w:rFonts w:cs="Calibri"/>
                <w:bCs/>
                <w:sz w:val="20"/>
                <w:szCs w:val="20"/>
              </w:rPr>
              <w:t>poprawa funkcjonowania rodzin,</w:t>
            </w:r>
          </w:p>
          <w:p w14:paraId="1F869222" w14:textId="77777777" w:rsidR="007065E6" w:rsidRDefault="007065E6" w:rsidP="00084D5E">
            <w:pPr>
              <w:pStyle w:val="ListParagraph"/>
              <w:widowControl w:val="0"/>
              <w:numPr>
                <w:ilvl w:val="0"/>
                <w:numId w:val="18"/>
              </w:numPr>
              <w:spacing w:after="0" w:line="240" w:lineRule="auto"/>
            </w:pPr>
            <w:r>
              <w:rPr>
                <w:rFonts w:cs="Calibri"/>
                <w:bCs/>
                <w:sz w:val="20"/>
                <w:szCs w:val="20"/>
              </w:rPr>
              <w:t>zwiększenie osób korzystających z pomocy specjalistów,</w:t>
            </w:r>
          </w:p>
          <w:p w14:paraId="08A0E81D" w14:textId="77777777" w:rsidR="007065E6" w:rsidRDefault="007065E6" w:rsidP="00084D5E">
            <w:pPr>
              <w:pStyle w:val="ListParagraph"/>
              <w:widowControl w:val="0"/>
              <w:numPr>
                <w:ilvl w:val="0"/>
                <w:numId w:val="18"/>
              </w:numPr>
              <w:spacing w:after="0" w:line="240" w:lineRule="auto"/>
            </w:pPr>
            <w:r>
              <w:rPr>
                <w:rFonts w:cs="Calibri"/>
                <w:bCs/>
                <w:sz w:val="20"/>
                <w:szCs w:val="20"/>
              </w:rPr>
              <w:t>wzmocnienie więzi rodzinnych,</w:t>
            </w:r>
          </w:p>
          <w:p w14:paraId="1FF55822" w14:textId="77777777" w:rsidR="007065E6" w:rsidRDefault="007065E6" w:rsidP="00084D5E">
            <w:pPr>
              <w:pStyle w:val="ListParagraph"/>
              <w:widowControl w:val="0"/>
              <w:numPr>
                <w:ilvl w:val="0"/>
                <w:numId w:val="18"/>
              </w:numPr>
              <w:spacing w:after="0" w:line="240" w:lineRule="auto"/>
            </w:pPr>
            <w:r>
              <w:rPr>
                <w:rFonts w:cs="Calibri"/>
                <w:bCs/>
                <w:sz w:val="20"/>
                <w:szCs w:val="20"/>
              </w:rPr>
              <w:t>zapobieganie rozpadowi,</w:t>
            </w:r>
          </w:p>
          <w:p w14:paraId="2242E1A7" w14:textId="77777777" w:rsidR="007065E6" w:rsidRDefault="007065E6" w:rsidP="00084D5E">
            <w:pPr>
              <w:pStyle w:val="ListParagraph"/>
              <w:widowControl w:val="0"/>
              <w:numPr>
                <w:ilvl w:val="0"/>
                <w:numId w:val="18"/>
              </w:numPr>
              <w:spacing w:after="0" w:line="240" w:lineRule="auto"/>
            </w:pPr>
            <w:r>
              <w:rPr>
                <w:rFonts w:cs="Calibri"/>
                <w:bCs/>
                <w:sz w:val="20"/>
                <w:szCs w:val="20"/>
              </w:rPr>
              <w:t>wsparcie w sytuacjach kryzysowych</w:t>
            </w:r>
          </w:p>
        </w:tc>
      </w:tr>
      <w:tr w:rsidR="007065E6" w14:paraId="44E6788F" w14:textId="77777777" w:rsidTr="00084D5E">
        <w:tc>
          <w:tcPr>
            <w:tcW w:w="459" w:type="dxa"/>
            <w:tcBorders>
              <w:top w:val="single" w:sz="4" w:space="0" w:color="000000"/>
              <w:left w:val="single" w:sz="4" w:space="0" w:color="000000"/>
              <w:bottom w:val="single" w:sz="4" w:space="0" w:color="000000"/>
              <w:right w:val="single" w:sz="4" w:space="0" w:color="000000"/>
            </w:tcBorders>
            <w:shd w:val="clear" w:color="auto" w:fill="auto"/>
          </w:tcPr>
          <w:p w14:paraId="377872D0"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2D95F85" w14:textId="77777777" w:rsidR="007065E6" w:rsidRDefault="007065E6" w:rsidP="00084D5E">
            <w:pPr>
              <w:pStyle w:val="ListParagraph"/>
              <w:widowControl w:val="0"/>
              <w:spacing w:after="0" w:line="240" w:lineRule="auto"/>
              <w:ind w:left="0"/>
              <w:rPr>
                <w:rFonts w:cs="Calibri"/>
                <w:bCs/>
                <w:sz w:val="20"/>
                <w:szCs w:val="20"/>
              </w:rPr>
            </w:pPr>
            <w:r w:rsidRPr="00334EE7">
              <w:rPr>
                <w:rFonts w:cs="Calibri"/>
                <w:bCs/>
                <w:sz w:val="20"/>
                <w:szCs w:val="20"/>
              </w:rPr>
              <w:t>Wsparcie specjalistyczne skierowane do dzieci i ich rodzin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322F83" w14:textId="77777777" w:rsidR="007065E6" w:rsidRDefault="007065E6" w:rsidP="00084D5E">
            <w:pPr>
              <w:pStyle w:val="ListParagraph"/>
              <w:widowControl w:val="0"/>
              <w:spacing w:after="0" w:line="240" w:lineRule="auto"/>
              <w:ind w:left="0"/>
              <w:rPr>
                <w:rFonts w:cs="Calibri"/>
                <w:bCs/>
                <w:sz w:val="20"/>
                <w:szCs w:val="20"/>
              </w:rPr>
            </w:pPr>
            <w:r>
              <w:rPr>
                <w:rFonts w:cs="Calibri"/>
                <w:bCs/>
                <w:sz w:val="20"/>
                <w:szCs w:val="20"/>
              </w:rPr>
              <w:t>CUS, Specjaliści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555EEE" w14:textId="77777777" w:rsidR="007065E6" w:rsidRPr="00334EE7" w:rsidRDefault="007065E6" w:rsidP="00084D5E">
            <w:pPr>
              <w:pStyle w:val="ListParagraph"/>
              <w:widowControl w:val="0"/>
              <w:numPr>
                <w:ilvl w:val="0"/>
                <w:numId w:val="18"/>
              </w:numPr>
              <w:spacing w:after="0" w:line="240" w:lineRule="auto"/>
              <w:rPr>
                <w:rFonts w:cs="Calibri"/>
                <w:bCs/>
                <w:sz w:val="20"/>
                <w:szCs w:val="20"/>
              </w:rPr>
            </w:pPr>
            <w:r w:rsidRPr="00334EE7">
              <w:rPr>
                <w:rFonts w:cs="Calibri"/>
                <w:bCs/>
                <w:sz w:val="20"/>
                <w:szCs w:val="20"/>
              </w:rPr>
              <w:t>liczba udzielonych porad</w:t>
            </w:r>
          </w:p>
          <w:p w14:paraId="4E2775A0" w14:textId="77777777" w:rsidR="007065E6" w:rsidRDefault="007065E6" w:rsidP="00084D5E">
            <w:pPr>
              <w:pStyle w:val="ListParagraph"/>
              <w:widowControl w:val="0"/>
              <w:numPr>
                <w:ilvl w:val="0"/>
                <w:numId w:val="18"/>
              </w:numPr>
              <w:spacing w:after="0" w:line="240" w:lineRule="auto"/>
              <w:rPr>
                <w:rFonts w:cs="Calibri"/>
                <w:bCs/>
                <w:sz w:val="20"/>
                <w:szCs w:val="20"/>
              </w:rPr>
            </w:pPr>
            <w:r w:rsidRPr="00334EE7">
              <w:rPr>
                <w:rFonts w:cs="Calibri"/>
                <w:bCs/>
                <w:sz w:val="20"/>
                <w:szCs w:val="20"/>
              </w:rPr>
              <w:t>liczba rodzin korzystających usług specjalistów</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AD8588F" w14:textId="77777777" w:rsidR="007065E6" w:rsidRPr="00334EE7" w:rsidRDefault="007065E6" w:rsidP="00084D5E">
            <w:pPr>
              <w:pStyle w:val="ListParagraph"/>
              <w:widowControl w:val="0"/>
              <w:numPr>
                <w:ilvl w:val="0"/>
                <w:numId w:val="18"/>
              </w:numPr>
              <w:spacing w:after="0" w:line="240" w:lineRule="auto"/>
              <w:rPr>
                <w:rFonts w:cs="Calibri"/>
                <w:bCs/>
                <w:sz w:val="20"/>
                <w:szCs w:val="20"/>
              </w:rPr>
            </w:pPr>
            <w:r w:rsidRPr="00334EE7">
              <w:rPr>
                <w:rFonts w:cs="Calibri"/>
                <w:bCs/>
                <w:sz w:val="20"/>
                <w:szCs w:val="20"/>
              </w:rPr>
              <w:t xml:space="preserve">Usługi terapeuty wpływające na zmianę postępowania lub zmianę zachowania dziecka i jego </w:t>
            </w:r>
          </w:p>
          <w:p w14:paraId="38CA5332" w14:textId="77777777" w:rsidR="007065E6" w:rsidRDefault="007065E6" w:rsidP="00084D5E">
            <w:pPr>
              <w:pStyle w:val="ListParagraph"/>
              <w:widowControl w:val="0"/>
              <w:spacing w:after="0" w:line="240" w:lineRule="auto"/>
              <w:ind w:left="360"/>
              <w:rPr>
                <w:rFonts w:cs="Calibri"/>
                <w:bCs/>
                <w:sz w:val="20"/>
                <w:szCs w:val="20"/>
              </w:rPr>
            </w:pPr>
            <w:r w:rsidRPr="00334EE7">
              <w:rPr>
                <w:rFonts w:cs="Calibri"/>
                <w:bCs/>
                <w:sz w:val="20"/>
                <w:szCs w:val="20"/>
              </w:rPr>
              <w:t>rodziny</w:t>
            </w:r>
          </w:p>
        </w:tc>
      </w:tr>
    </w:tbl>
    <w:p w14:paraId="58ABE628" w14:textId="77777777" w:rsidR="007065E6" w:rsidRDefault="007065E6" w:rsidP="007065E6">
      <w:pPr>
        <w:pStyle w:val="ListParagraph"/>
        <w:spacing w:after="0" w:line="240" w:lineRule="auto"/>
        <w:rPr>
          <w:rFonts w:cs="Calibri"/>
          <w:bCs/>
        </w:rPr>
      </w:pPr>
    </w:p>
    <w:p w14:paraId="55A96F10" w14:textId="77777777" w:rsidR="007065E6" w:rsidRDefault="007065E6" w:rsidP="007065E6">
      <w:pPr>
        <w:spacing w:after="0" w:line="240" w:lineRule="auto"/>
      </w:pPr>
      <w:r>
        <w:rPr>
          <w:rFonts w:cs="Calibri"/>
          <w:bCs/>
        </w:rPr>
        <w:t xml:space="preserve">Narzędzia </w:t>
      </w:r>
      <w:r w:rsidRPr="00662B95">
        <w:rPr>
          <w:rFonts w:cs="Calibri"/>
          <w:bCs/>
          <w:color w:val="000000"/>
        </w:rPr>
        <w:t>służące do monitorowania</w:t>
      </w:r>
      <w:r w:rsidRPr="009E3A2F">
        <w:rPr>
          <w:rFonts w:cs="Calibri"/>
          <w:bCs/>
          <w:color w:val="FF0000"/>
        </w:rPr>
        <w:t xml:space="preserve"> </w:t>
      </w:r>
      <w:r w:rsidRPr="00662B95">
        <w:rPr>
          <w:rFonts w:cs="Calibri"/>
          <w:bCs/>
          <w:color w:val="000000"/>
        </w:rPr>
        <w:t>rea</w:t>
      </w:r>
      <w:r>
        <w:rPr>
          <w:rFonts w:cs="Calibri"/>
          <w:bCs/>
        </w:rPr>
        <w:t>lizacji zadań:  listy obecności, protokoły prowadzonych rozmów, wnioski, skierowania, sprawozdania, raporty, opisy.</w:t>
      </w:r>
    </w:p>
    <w:p w14:paraId="60168D2E" w14:textId="77777777" w:rsidR="007065E6" w:rsidRDefault="007065E6" w:rsidP="007065E6">
      <w:pPr>
        <w:spacing w:after="0" w:line="240" w:lineRule="auto"/>
        <w:rPr>
          <w:rFonts w:cs="Calibri"/>
          <w:bCs/>
        </w:rPr>
      </w:pPr>
    </w:p>
    <w:p w14:paraId="5C330BC7"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2D57CAFA"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1C12B210" w14:textId="77777777" w:rsidR="007065E6" w:rsidRDefault="007065E6" w:rsidP="007065E6">
      <w:pPr>
        <w:shd w:val="clear" w:color="auto" w:fill="FFFFFF"/>
        <w:spacing w:after="0" w:line="240" w:lineRule="auto"/>
        <w:rPr>
          <w:rFonts w:ascii="Arial" w:eastAsia="Times New Roman" w:hAnsi="Arial" w:cs="Arial"/>
          <w:sz w:val="23"/>
          <w:szCs w:val="23"/>
          <w:lang w:eastAsia="pl-PL"/>
        </w:rPr>
      </w:pPr>
    </w:p>
    <w:p w14:paraId="1445D01B" w14:textId="77777777" w:rsidR="007065E6" w:rsidRDefault="007065E6" w:rsidP="007065E6">
      <w:pPr>
        <w:spacing w:after="0" w:line="240" w:lineRule="auto"/>
      </w:pPr>
      <w:r>
        <w:rPr>
          <w:rFonts w:cs="Calibri"/>
          <w:b/>
          <w:bCs/>
        </w:rPr>
        <w:t>VI. ŹRÓDŁA FINANSOWANIA PROGRAMU</w:t>
      </w:r>
    </w:p>
    <w:p w14:paraId="554D4970" w14:textId="77777777" w:rsidR="007065E6" w:rsidRDefault="007065E6" w:rsidP="007065E6">
      <w:pPr>
        <w:spacing w:after="0" w:line="240" w:lineRule="auto"/>
        <w:rPr>
          <w:rFonts w:cs="Calibri"/>
        </w:rPr>
      </w:pPr>
    </w:p>
    <w:p w14:paraId="11073F48" w14:textId="77777777" w:rsidR="007065E6" w:rsidRPr="00F15CBB" w:rsidRDefault="007065E6" w:rsidP="007065E6">
      <w:pPr>
        <w:spacing w:after="0" w:line="240" w:lineRule="auto"/>
        <w:jc w:val="both"/>
      </w:pPr>
      <w:r>
        <w:rPr>
          <w:rFonts w:cs="Calibri"/>
        </w:rPr>
        <w:t>Źródłem finansowania zadań wynikających z Programu Wspierania Rodziny w Gminie Srokowo na lata 2022-2024 będą środki finansowe z budżetu gminy, budżetu państwa, środki z Programu Operacyjnego Wiedza Edukacja Rozwój,  środki pozyskiwane z innych źródeł, jak również środki własne podmiotów uczestniczących w realizacji zadań programu.</w:t>
      </w:r>
    </w:p>
    <w:p w14:paraId="5E136EB8" w14:textId="77777777" w:rsidR="007065E6" w:rsidRDefault="007065E6" w:rsidP="007065E6">
      <w:pPr>
        <w:spacing w:after="0" w:line="240" w:lineRule="auto"/>
        <w:rPr>
          <w:rFonts w:cs="Calibri"/>
          <w:b/>
          <w:bCs/>
        </w:rPr>
      </w:pPr>
    </w:p>
    <w:p w14:paraId="2A8B6036" w14:textId="77777777" w:rsidR="007065E6" w:rsidRDefault="007065E6" w:rsidP="007065E6">
      <w:pPr>
        <w:spacing w:after="0" w:line="240" w:lineRule="auto"/>
        <w:rPr>
          <w:rFonts w:cs="Calibri"/>
          <w:b/>
          <w:bCs/>
        </w:rPr>
      </w:pPr>
    </w:p>
    <w:p w14:paraId="3FF6C984" w14:textId="77777777" w:rsidR="007065E6" w:rsidRDefault="007065E6" w:rsidP="007065E6">
      <w:pPr>
        <w:spacing w:after="0" w:line="240" w:lineRule="auto"/>
        <w:rPr>
          <w:rFonts w:cs="Calibri"/>
          <w:b/>
          <w:bCs/>
        </w:rPr>
      </w:pPr>
    </w:p>
    <w:p w14:paraId="799D94E2" w14:textId="77777777" w:rsidR="007065E6" w:rsidRDefault="007065E6" w:rsidP="007065E6">
      <w:pPr>
        <w:spacing w:after="0" w:line="240" w:lineRule="auto"/>
        <w:rPr>
          <w:rFonts w:cs="Calibri"/>
          <w:b/>
          <w:bCs/>
        </w:rPr>
      </w:pPr>
    </w:p>
    <w:p w14:paraId="2D658A54" w14:textId="77777777" w:rsidR="007065E6" w:rsidRDefault="007065E6" w:rsidP="007065E6">
      <w:pPr>
        <w:spacing w:after="0" w:line="240" w:lineRule="auto"/>
      </w:pPr>
      <w:r>
        <w:rPr>
          <w:rFonts w:cs="Calibri"/>
          <w:b/>
          <w:bCs/>
        </w:rPr>
        <w:t>VII. MONITORING I EWALUACJA</w:t>
      </w:r>
    </w:p>
    <w:p w14:paraId="2B788578" w14:textId="77777777" w:rsidR="007065E6" w:rsidRDefault="007065E6" w:rsidP="007065E6">
      <w:pPr>
        <w:spacing w:after="0" w:line="240" w:lineRule="auto"/>
        <w:rPr>
          <w:rFonts w:ascii="Arial" w:hAnsi="Arial" w:cs="Arial"/>
          <w:b/>
          <w:bCs/>
          <w:sz w:val="20"/>
          <w:szCs w:val="20"/>
        </w:rPr>
      </w:pPr>
    </w:p>
    <w:p w14:paraId="49A514F9" w14:textId="77777777" w:rsidR="007065E6" w:rsidRDefault="007065E6" w:rsidP="007065E6">
      <w:pPr>
        <w:spacing w:after="0" w:line="240" w:lineRule="auto"/>
        <w:jc w:val="both"/>
      </w:pPr>
      <w:r>
        <w:rPr>
          <w:rFonts w:cs="Calibri"/>
        </w:rPr>
        <w:t xml:space="preserve">Monitoring i dokonywanie ewaluacji jest niezbędny do sprawdzenia na ile Program został zrealizowany , </w:t>
      </w:r>
    </w:p>
    <w:p w14:paraId="5D228021" w14:textId="77777777" w:rsidR="007065E6" w:rsidRDefault="007065E6" w:rsidP="007065E6">
      <w:pPr>
        <w:spacing w:after="0" w:line="240" w:lineRule="auto"/>
        <w:jc w:val="both"/>
      </w:pPr>
      <w:r>
        <w:rPr>
          <w:rFonts w:cs="Calibri"/>
        </w:rPr>
        <w:t>czy cele i założone rezultaty są osiągane. Realizację zaplanowanych działań będzie monitorował Centrum Usług Społecznych w Srokowie na podstawie informacji uzyskanych od podmiotów uczestniczących w jego realizacji. Wskaźniki będą systematycznie mierzone do corocznego sprawozdania składanego każdego roku do końca marca za rok poprzedni. Ostateczne efekty zostaną przedstawione  po zakończeniu okresu realizacji Programu.</w:t>
      </w:r>
    </w:p>
    <w:p w14:paraId="0F9A4C81" w14:textId="77777777" w:rsidR="007065E6" w:rsidRDefault="007065E6" w:rsidP="007065E6">
      <w:pPr>
        <w:spacing w:after="0" w:line="240" w:lineRule="auto"/>
        <w:rPr>
          <w:rFonts w:ascii="Arial" w:hAnsi="Arial" w:cs="Arial"/>
          <w:b/>
          <w:bCs/>
          <w:sz w:val="20"/>
          <w:szCs w:val="20"/>
        </w:rPr>
      </w:pPr>
    </w:p>
    <w:p w14:paraId="2D75B486" w14:textId="77777777" w:rsidR="007065E6" w:rsidRDefault="007065E6" w:rsidP="007065E6">
      <w:pPr>
        <w:spacing w:after="0" w:line="240" w:lineRule="auto"/>
        <w:rPr>
          <w:rFonts w:ascii="Arial" w:hAnsi="Arial" w:cs="Arial"/>
          <w:b/>
          <w:bCs/>
          <w:sz w:val="20"/>
          <w:szCs w:val="20"/>
        </w:rPr>
      </w:pPr>
    </w:p>
    <w:p w14:paraId="179B5359" w14:textId="77777777" w:rsidR="007065E6" w:rsidRDefault="007065E6" w:rsidP="007065E6">
      <w:pPr>
        <w:spacing w:after="0" w:line="240" w:lineRule="auto"/>
        <w:rPr>
          <w:rFonts w:ascii="Arial" w:hAnsi="Arial" w:cs="Arial"/>
          <w:b/>
          <w:bCs/>
          <w:sz w:val="20"/>
          <w:szCs w:val="20"/>
        </w:rPr>
      </w:pPr>
    </w:p>
    <w:p w14:paraId="3CD92891" w14:textId="77777777" w:rsidR="007065E6" w:rsidRDefault="007065E6" w:rsidP="007065E6">
      <w:pPr>
        <w:spacing w:after="0" w:line="240" w:lineRule="auto"/>
        <w:rPr>
          <w:rFonts w:ascii="Arial" w:hAnsi="Arial" w:cs="Arial"/>
          <w:b/>
          <w:bCs/>
          <w:sz w:val="20"/>
          <w:szCs w:val="20"/>
        </w:rPr>
      </w:pPr>
    </w:p>
    <w:p w14:paraId="71F61518" w14:textId="77777777" w:rsidR="007065E6" w:rsidRDefault="007065E6" w:rsidP="007065E6">
      <w:pPr>
        <w:spacing w:after="0" w:line="240" w:lineRule="auto"/>
        <w:rPr>
          <w:rFonts w:ascii="Arial" w:hAnsi="Arial" w:cs="Arial"/>
          <w:b/>
          <w:bCs/>
          <w:sz w:val="20"/>
          <w:szCs w:val="20"/>
        </w:rPr>
      </w:pPr>
    </w:p>
    <w:p w14:paraId="0894326F" w14:textId="77777777" w:rsidR="007065E6" w:rsidRDefault="007065E6" w:rsidP="007065E6">
      <w:pPr>
        <w:spacing w:after="0" w:line="240" w:lineRule="auto"/>
        <w:rPr>
          <w:rFonts w:ascii="Arial" w:hAnsi="Arial" w:cs="Arial"/>
          <w:b/>
          <w:bCs/>
          <w:sz w:val="20"/>
          <w:szCs w:val="20"/>
        </w:rPr>
      </w:pPr>
    </w:p>
    <w:p w14:paraId="385F716A" w14:textId="77777777" w:rsidR="007065E6" w:rsidRDefault="007065E6" w:rsidP="007065E6">
      <w:pPr>
        <w:spacing w:after="0" w:line="240" w:lineRule="auto"/>
        <w:rPr>
          <w:rFonts w:ascii="Arial" w:hAnsi="Arial" w:cs="Arial"/>
          <w:b/>
          <w:bCs/>
          <w:sz w:val="20"/>
          <w:szCs w:val="20"/>
        </w:rPr>
      </w:pPr>
    </w:p>
    <w:p w14:paraId="408EC5FA" w14:textId="77777777" w:rsidR="007065E6" w:rsidRDefault="007065E6" w:rsidP="007065E6">
      <w:pPr>
        <w:spacing w:after="0" w:line="240" w:lineRule="auto"/>
        <w:rPr>
          <w:rFonts w:ascii="Arial" w:hAnsi="Arial" w:cs="Arial"/>
          <w:b/>
          <w:bCs/>
          <w:sz w:val="20"/>
          <w:szCs w:val="20"/>
        </w:rPr>
      </w:pPr>
    </w:p>
    <w:p w14:paraId="404DD2D3" w14:textId="77777777" w:rsidR="007065E6" w:rsidRDefault="007065E6" w:rsidP="007065E6">
      <w:pPr>
        <w:spacing w:after="0" w:line="240" w:lineRule="auto"/>
        <w:rPr>
          <w:rFonts w:ascii="Arial" w:hAnsi="Arial" w:cs="Arial"/>
          <w:b/>
          <w:bCs/>
          <w:sz w:val="20"/>
          <w:szCs w:val="20"/>
        </w:rPr>
      </w:pPr>
    </w:p>
    <w:p w14:paraId="049DBBAD" w14:textId="77777777" w:rsidR="007065E6" w:rsidRDefault="007065E6" w:rsidP="007065E6">
      <w:pPr>
        <w:spacing w:after="0" w:line="240" w:lineRule="auto"/>
        <w:rPr>
          <w:rFonts w:ascii="Arial" w:hAnsi="Arial" w:cs="Arial"/>
          <w:b/>
          <w:bCs/>
          <w:sz w:val="20"/>
          <w:szCs w:val="20"/>
        </w:rPr>
      </w:pPr>
    </w:p>
    <w:p w14:paraId="32359937" w14:textId="77777777" w:rsidR="007065E6" w:rsidRDefault="007065E6" w:rsidP="007065E6">
      <w:pPr>
        <w:spacing w:after="0" w:line="240" w:lineRule="auto"/>
        <w:rPr>
          <w:rFonts w:ascii="Arial" w:hAnsi="Arial" w:cs="Arial"/>
          <w:b/>
          <w:bCs/>
          <w:sz w:val="20"/>
          <w:szCs w:val="20"/>
        </w:rPr>
      </w:pPr>
    </w:p>
    <w:p w14:paraId="4D43A3C1" w14:textId="77777777" w:rsidR="007065E6" w:rsidRDefault="007065E6" w:rsidP="007065E6">
      <w:pPr>
        <w:spacing w:after="0" w:line="240" w:lineRule="auto"/>
        <w:rPr>
          <w:rFonts w:ascii="Arial" w:hAnsi="Arial" w:cs="Arial"/>
          <w:b/>
          <w:bCs/>
          <w:sz w:val="20"/>
          <w:szCs w:val="20"/>
        </w:rPr>
      </w:pPr>
    </w:p>
    <w:p w14:paraId="36EDF59C" w14:textId="77777777" w:rsidR="007065E6" w:rsidRDefault="007065E6" w:rsidP="007065E6">
      <w:pPr>
        <w:spacing w:after="0" w:line="240" w:lineRule="auto"/>
        <w:rPr>
          <w:rFonts w:ascii="Arial" w:hAnsi="Arial" w:cs="Arial"/>
          <w:b/>
          <w:bCs/>
          <w:sz w:val="20"/>
          <w:szCs w:val="20"/>
        </w:rPr>
      </w:pPr>
    </w:p>
    <w:p w14:paraId="61F43AFC" w14:textId="77777777" w:rsidR="007065E6" w:rsidRDefault="007065E6" w:rsidP="007065E6">
      <w:pPr>
        <w:spacing w:after="0" w:line="240" w:lineRule="auto"/>
        <w:rPr>
          <w:rFonts w:cs="Calibri"/>
          <w:b/>
          <w:bCs/>
        </w:rPr>
      </w:pPr>
      <w:r>
        <w:rPr>
          <w:rFonts w:cs="Calibri"/>
          <w:b/>
          <w:bCs/>
        </w:rPr>
        <w:t>VIII. BIBLIOGRAFIA</w:t>
      </w:r>
    </w:p>
    <w:p w14:paraId="7187C32A" w14:textId="77777777" w:rsidR="007065E6" w:rsidRDefault="007065E6" w:rsidP="007065E6">
      <w:pPr>
        <w:spacing w:after="0" w:line="240" w:lineRule="auto"/>
      </w:pPr>
    </w:p>
    <w:p w14:paraId="00571880" w14:textId="77777777" w:rsidR="007065E6" w:rsidRDefault="007065E6" w:rsidP="007065E6">
      <w:pPr>
        <w:pStyle w:val="ListParagraph"/>
        <w:numPr>
          <w:ilvl w:val="0"/>
          <w:numId w:val="19"/>
        </w:numPr>
        <w:spacing w:after="0" w:line="240" w:lineRule="auto"/>
        <w:jc w:val="both"/>
      </w:pPr>
      <w:r>
        <w:rPr>
          <w:rFonts w:cs="Calibri"/>
        </w:rPr>
        <w:t>Europejska Karta Społeczna sporządzona 18 października 1961r. w Turynie</w:t>
      </w:r>
      <w:r>
        <w:rPr>
          <w:rFonts w:cs="Calibri"/>
          <w:color w:val="575757"/>
        </w:rPr>
        <w:t>.</w:t>
      </w:r>
      <w:r>
        <w:rPr>
          <w:rFonts w:cs="Calibri"/>
        </w:rPr>
        <w:t xml:space="preserve"> (Dz. U z 1999 r. Nr 8, poz. 67).</w:t>
      </w:r>
    </w:p>
    <w:p w14:paraId="28538BE4" w14:textId="77777777" w:rsidR="007065E6" w:rsidRDefault="007065E6" w:rsidP="007065E6">
      <w:pPr>
        <w:pStyle w:val="ListParagraph"/>
        <w:numPr>
          <w:ilvl w:val="0"/>
          <w:numId w:val="19"/>
        </w:numPr>
        <w:spacing w:after="0" w:line="240" w:lineRule="auto"/>
        <w:jc w:val="both"/>
      </w:pPr>
      <w:r>
        <w:rPr>
          <w:rFonts w:cs="Calibri"/>
        </w:rPr>
        <w:t>Konstytucja Rzeczypospolitej Polskiej z dnia 2 kwietnia 1997r.(Dz.U.1997 poz.483 ze zm.)</w:t>
      </w:r>
    </w:p>
    <w:p w14:paraId="282A75CF" w14:textId="77777777" w:rsidR="007065E6" w:rsidRDefault="007065E6" w:rsidP="007065E6">
      <w:pPr>
        <w:pStyle w:val="ListParagraph"/>
        <w:numPr>
          <w:ilvl w:val="0"/>
          <w:numId w:val="19"/>
        </w:numPr>
        <w:spacing w:after="0" w:line="240" w:lineRule="auto"/>
        <w:jc w:val="both"/>
      </w:pPr>
      <w:r>
        <w:t>Marzena Ruszkowska, Mikołaj Winiarski „Praca socjalna z dziećmi, młodzieżą i rodziną” ,Warszawa 2014.</w:t>
      </w:r>
    </w:p>
    <w:p w14:paraId="7FF64F1A" w14:textId="77777777" w:rsidR="007065E6" w:rsidRPr="001424F9" w:rsidRDefault="007065E6" w:rsidP="007065E6">
      <w:pPr>
        <w:pStyle w:val="ListParagraph"/>
        <w:numPr>
          <w:ilvl w:val="0"/>
          <w:numId w:val="19"/>
        </w:numPr>
        <w:shd w:val="clear" w:color="auto" w:fill="FFFFFF"/>
        <w:spacing w:after="0" w:line="240" w:lineRule="auto"/>
        <w:jc w:val="both"/>
      </w:pPr>
      <w:r>
        <w:rPr>
          <w:rFonts w:cs="Calibri"/>
        </w:rPr>
        <w:t>Powszechna Deklaracja Praw człowieka</w:t>
      </w:r>
      <w:r>
        <w:rPr>
          <w:rFonts w:eastAsia="Times New Roman" w:cs="Calibri"/>
          <w:lang w:eastAsia="pl-PL"/>
        </w:rPr>
        <w:t xml:space="preserve"> (przyjęta i proklamowana rezolucja Zgromadzenia Ogólnego ONZ 217 A (III) w dniu 10 grudnia 1948 r.). </w:t>
      </w:r>
    </w:p>
    <w:p w14:paraId="27458E89" w14:textId="77777777" w:rsidR="007065E6" w:rsidRDefault="007065E6" w:rsidP="007065E6">
      <w:pPr>
        <w:pStyle w:val="ListParagraph"/>
        <w:numPr>
          <w:ilvl w:val="0"/>
          <w:numId w:val="19"/>
        </w:numPr>
        <w:shd w:val="clear" w:color="auto" w:fill="FFFFFF"/>
        <w:spacing w:after="0" w:line="240" w:lineRule="auto"/>
        <w:jc w:val="both"/>
      </w:pPr>
      <w:r>
        <w:t xml:space="preserve">Raport z diagnozy potrzeb i potencjału społeczności lokalnej gminy Srokowo w zakresie usług społecznych, Pracownia Strategii i Projektów Społecznych Izabela </w:t>
      </w:r>
      <w:proofErr w:type="spellStart"/>
      <w:r>
        <w:t>Jurzyńska</w:t>
      </w:r>
      <w:proofErr w:type="spellEnd"/>
      <w:r>
        <w:t>.</w:t>
      </w:r>
    </w:p>
    <w:p w14:paraId="3279DB70" w14:textId="77777777" w:rsidR="007065E6" w:rsidRPr="00472CE0" w:rsidRDefault="007065E6" w:rsidP="007065E6">
      <w:pPr>
        <w:pStyle w:val="ListParagraph"/>
        <w:numPr>
          <w:ilvl w:val="0"/>
          <w:numId w:val="19"/>
        </w:numPr>
        <w:shd w:val="clear" w:color="auto" w:fill="FFFFFF"/>
        <w:spacing w:after="0" w:line="240" w:lineRule="auto"/>
        <w:jc w:val="both"/>
        <w:rPr>
          <w:color w:val="auto"/>
        </w:rPr>
      </w:pPr>
      <w:r w:rsidRPr="00472CE0">
        <w:rPr>
          <w:rFonts w:cs="Calibri"/>
          <w:color w:val="auto"/>
        </w:rPr>
        <w:t>Strategia Polityki Społecznej Województwa Warmińsko Mazurskiego na lata 2021 - 2030.</w:t>
      </w:r>
    </w:p>
    <w:p w14:paraId="07E41DF9" w14:textId="77777777" w:rsidR="007065E6" w:rsidRDefault="007065E6" w:rsidP="007065E6">
      <w:pPr>
        <w:pStyle w:val="ListParagraph"/>
        <w:numPr>
          <w:ilvl w:val="0"/>
          <w:numId w:val="19"/>
        </w:numPr>
        <w:shd w:val="clear" w:color="auto" w:fill="FFFFFF"/>
        <w:spacing w:after="0" w:line="240" w:lineRule="auto"/>
        <w:jc w:val="both"/>
      </w:pPr>
      <w:r>
        <w:rPr>
          <w:rFonts w:cs="Calibri"/>
        </w:rPr>
        <w:t>Strategia Rozwiązywania Problemów  Społecznych w Gminie Srokowo na lata 2016-2024.</w:t>
      </w:r>
    </w:p>
    <w:p w14:paraId="555E9B78" w14:textId="77777777" w:rsidR="007065E6" w:rsidRPr="0099312B" w:rsidRDefault="007065E6" w:rsidP="007065E6">
      <w:pPr>
        <w:pStyle w:val="ListParagraph"/>
        <w:numPr>
          <w:ilvl w:val="0"/>
          <w:numId w:val="19"/>
        </w:numPr>
        <w:spacing w:after="0" w:line="240" w:lineRule="auto"/>
        <w:jc w:val="both"/>
      </w:pPr>
      <w:r>
        <w:rPr>
          <w:rFonts w:cs="Calibri"/>
        </w:rPr>
        <w:t>Ustawa z dnia 12 marca 2004 r. o pomocy społecznej (Dz. U.2020 poz. 1876 ze zm.).</w:t>
      </w:r>
    </w:p>
    <w:p w14:paraId="297F2569" w14:textId="77777777" w:rsidR="007065E6" w:rsidRDefault="007065E6" w:rsidP="007065E6">
      <w:pPr>
        <w:pStyle w:val="ListParagraph"/>
        <w:numPr>
          <w:ilvl w:val="0"/>
          <w:numId w:val="19"/>
        </w:numPr>
        <w:spacing w:after="0" w:line="240" w:lineRule="auto"/>
        <w:jc w:val="both"/>
      </w:pPr>
      <w:r w:rsidRPr="0099312B">
        <w:t>Ustawa z</w:t>
      </w:r>
      <w:r>
        <w:t xml:space="preserve"> dnia</w:t>
      </w:r>
      <w:r w:rsidRPr="0099312B">
        <w:t xml:space="preserve"> 9 czerwca 2011r.  o wspieraniu i systemie pieczy zastępczej (Dz.U.2020 poz.821 ze zm.).</w:t>
      </w:r>
    </w:p>
    <w:p w14:paraId="0DCAE651" w14:textId="77777777" w:rsidR="007065E6" w:rsidRDefault="007065E6" w:rsidP="007065E6">
      <w:pPr>
        <w:shd w:val="clear" w:color="auto" w:fill="FFFFFF"/>
        <w:spacing w:after="0" w:line="240" w:lineRule="auto"/>
        <w:jc w:val="both"/>
        <w:rPr>
          <w:rFonts w:eastAsia="Times New Roman" w:cs="Calibri"/>
          <w:lang w:eastAsia="pl-PL"/>
        </w:rPr>
      </w:pPr>
    </w:p>
    <w:p w14:paraId="3BF27B9B" w14:textId="77777777" w:rsidR="007065E6" w:rsidRDefault="007065E6" w:rsidP="007065E6">
      <w:pPr>
        <w:shd w:val="clear" w:color="auto" w:fill="FFFFFF"/>
        <w:spacing w:after="0" w:line="240" w:lineRule="auto"/>
        <w:jc w:val="both"/>
        <w:rPr>
          <w:rFonts w:ascii="Arial" w:eastAsia="Times New Roman" w:hAnsi="Arial" w:cs="Arial"/>
          <w:sz w:val="23"/>
          <w:szCs w:val="23"/>
          <w:lang w:eastAsia="pl-PL"/>
        </w:rPr>
      </w:pPr>
    </w:p>
    <w:p w14:paraId="607CBC67" w14:textId="77777777" w:rsidR="007065E6" w:rsidRDefault="007065E6" w:rsidP="007065E6"/>
    <w:p w14:paraId="02AC99B1" w14:textId="77777777" w:rsidR="002C2D9F" w:rsidRDefault="002C2D9F"/>
    <w:sectPr w:rsidR="002C2D9F" w:rsidSect="00327369">
      <w:footerReference w:type="default" r:id="rId11"/>
      <w:pgSz w:w="11906" w:h="16838"/>
      <w:pgMar w:top="1135" w:right="991"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12BF" w14:textId="77777777" w:rsidR="005D1F60" w:rsidRDefault="005D1F60" w:rsidP="007065E6">
      <w:pPr>
        <w:spacing w:after="0" w:line="240" w:lineRule="auto"/>
      </w:pPr>
      <w:r>
        <w:separator/>
      </w:r>
    </w:p>
  </w:endnote>
  <w:endnote w:type="continuationSeparator" w:id="0">
    <w:p w14:paraId="7BE8A730" w14:textId="77777777" w:rsidR="005D1F60" w:rsidRDefault="005D1F60" w:rsidP="0070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982">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Liberation Mono">
    <w:panose1 w:val="02070409020205020404"/>
    <w:charset w:val="EE"/>
    <w:family w:val="modern"/>
    <w:pitch w:val="fixed"/>
    <w:sig w:usb0="E0000AFF" w:usb1="400078FF"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CDF" w14:textId="77777777" w:rsidR="00652251" w:rsidRDefault="005D1F60">
    <w:pPr>
      <w:pStyle w:val="Stopka"/>
      <w:jc w:val="right"/>
    </w:pPr>
    <w:r>
      <w:fldChar w:fldCharType="begin"/>
    </w:r>
    <w:r>
      <w:instrText xml:space="preserve"> PAGE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D6FB" w14:textId="77777777" w:rsidR="005D1F60" w:rsidRDefault="005D1F60" w:rsidP="007065E6">
      <w:pPr>
        <w:spacing w:after="0" w:line="240" w:lineRule="auto"/>
      </w:pPr>
      <w:r>
        <w:separator/>
      </w:r>
    </w:p>
  </w:footnote>
  <w:footnote w:type="continuationSeparator" w:id="0">
    <w:p w14:paraId="10827B7F" w14:textId="77777777" w:rsidR="005D1F60" w:rsidRDefault="005D1F60" w:rsidP="007065E6">
      <w:pPr>
        <w:spacing w:after="0" w:line="240" w:lineRule="auto"/>
      </w:pPr>
      <w:r>
        <w:continuationSeparator/>
      </w:r>
    </w:p>
  </w:footnote>
  <w:footnote w:id="1">
    <w:p w14:paraId="2C54A61E" w14:textId="77777777" w:rsidR="007065E6" w:rsidRPr="003C2262" w:rsidRDefault="007065E6" w:rsidP="007065E6">
      <w:pPr>
        <w:pStyle w:val="Tekstprzypisudolnego"/>
        <w:spacing w:after="0"/>
        <w:rPr>
          <w:sz w:val="18"/>
          <w:szCs w:val="18"/>
        </w:rPr>
      </w:pPr>
      <w:r w:rsidRPr="003C2262">
        <w:rPr>
          <w:rStyle w:val="Odwoanieprzypisudolnego"/>
          <w:sz w:val="18"/>
          <w:szCs w:val="18"/>
        </w:rPr>
        <w:footnoteRef/>
      </w:r>
      <w:r w:rsidRPr="003C2262">
        <w:rPr>
          <w:sz w:val="18"/>
          <w:szCs w:val="18"/>
        </w:rPr>
        <w:t xml:space="preserve"> </w:t>
      </w:r>
      <w:r>
        <w:rPr>
          <w:sz w:val="18"/>
          <w:szCs w:val="18"/>
        </w:rPr>
        <w:t xml:space="preserve">   </w:t>
      </w:r>
      <w:r w:rsidRPr="003C2262">
        <w:rPr>
          <w:sz w:val="18"/>
          <w:szCs w:val="18"/>
        </w:rPr>
        <w:t>Marzena Ruszkowska, Mikołaj Winiarski</w:t>
      </w:r>
      <w:r>
        <w:rPr>
          <w:sz w:val="18"/>
          <w:szCs w:val="18"/>
        </w:rPr>
        <w:t xml:space="preserve"> </w:t>
      </w:r>
      <w:r w:rsidRPr="003C2262">
        <w:rPr>
          <w:sz w:val="18"/>
          <w:szCs w:val="18"/>
        </w:rPr>
        <w:t>„Praca socjalna z dziećmi, młodzieżą i rodziną”</w:t>
      </w:r>
      <w:r>
        <w:rPr>
          <w:sz w:val="18"/>
          <w:szCs w:val="18"/>
        </w:rPr>
        <w:t xml:space="preserve"> ,</w:t>
      </w:r>
      <w:r w:rsidRPr="003C2262">
        <w:rPr>
          <w:sz w:val="18"/>
          <w:szCs w:val="18"/>
        </w:rPr>
        <w:t>Warszawa 2014, str. 51.</w:t>
      </w:r>
    </w:p>
  </w:footnote>
  <w:footnote w:id="2">
    <w:p w14:paraId="4675998D" w14:textId="77777777" w:rsidR="007065E6" w:rsidRPr="00796E9F" w:rsidRDefault="007065E6" w:rsidP="007065E6">
      <w:pPr>
        <w:pStyle w:val="Tekstprzypisudolnego"/>
        <w:spacing w:after="0"/>
        <w:rPr>
          <w:sz w:val="18"/>
          <w:szCs w:val="18"/>
        </w:rPr>
      </w:pPr>
      <w:r>
        <w:rPr>
          <w:rStyle w:val="Odwoanieprzypisudolnego"/>
        </w:rPr>
        <w:footnoteRef/>
      </w:r>
      <w:r>
        <w:t xml:space="preserve">    </w:t>
      </w:r>
      <w:r w:rsidRPr="00796E9F">
        <w:rPr>
          <w:sz w:val="18"/>
          <w:szCs w:val="18"/>
        </w:rPr>
        <w:t xml:space="preserve">Preambuła, Ustawa z 9 czerwca 2011r. </w:t>
      </w:r>
      <w:r w:rsidRPr="00796E9F">
        <w:rPr>
          <w:i/>
          <w:iCs/>
          <w:sz w:val="18"/>
          <w:szCs w:val="18"/>
        </w:rPr>
        <w:t xml:space="preserve"> o wspieraniu i systemie pieczy zastępczej </w:t>
      </w:r>
      <w:r w:rsidRPr="00796E9F">
        <w:rPr>
          <w:sz w:val="18"/>
          <w:szCs w:val="18"/>
        </w:rPr>
        <w:t>(Dz.U.2020 poz.821 ze zm.)</w:t>
      </w:r>
      <w:r>
        <w:rPr>
          <w:sz w:val="18"/>
          <w:szCs w:val="18"/>
        </w:rPr>
        <w:t>.</w:t>
      </w:r>
    </w:p>
  </w:footnote>
  <w:footnote w:id="3">
    <w:p w14:paraId="28908918" w14:textId="77777777" w:rsidR="007065E6" w:rsidRDefault="007065E6" w:rsidP="007065E6">
      <w:pPr>
        <w:pStyle w:val="Tekstprzypisudolnego"/>
      </w:pPr>
      <w:r>
        <w:rPr>
          <w:rStyle w:val="Odwoanieprzypisudolnego"/>
        </w:rPr>
        <w:footnoteRef/>
      </w:r>
      <w:r>
        <w:t xml:space="preserve">    </w:t>
      </w:r>
      <w:r w:rsidRPr="00CA7AE0">
        <w:rPr>
          <w:sz w:val="18"/>
          <w:szCs w:val="18"/>
        </w:rPr>
        <w:t>Art. 15, Ustawa z 9 czerwca 2011r.  o wspieraniu i systemie pieczy zastępczej (Dz.U.2020 poz.821 ze zm.)</w:t>
      </w:r>
      <w:r>
        <w:rPr>
          <w:sz w:val="18"/>
          <w:szCs w:val="18"/>
        </w:rPr>
        <w:t>.</w:t>
      </w:r>
    </w:p>
  </w:footnote>
  <w:footnote w:id="4">
    <w:p w14:paraId="4BE83383" w14:textId="77777777" w:rsidR="007065E6" w:rsidRDefault="007065E6" w:rsidP="007065E6">
      <w:pPr>
        <w:spacing w:after="0" w:line="240" w:lineRule="auto"/>
      </w:pPr>
      <w:r>
        <w:rPr>
          <w:rStyle w:val="FootnoteCharacters"/>
        </w:rPr>
        <w:footnoteRef/>
      </w:r>
      <w:r>
        <w:rPr>
          <w:rFonts w:cs="Calibri"/>
          <w:sz w:val="18"/>
          <w:szCs w:val="18"/>
        </w:rPr>
        <w:t xml:space="preserve">     Konstytucja Rzeczypospolitej Polskiej z dnia 2 kwietnia 1997r.(Dz.U.1997 poz.483 ze zm.)</w:t>
      </w:r>
    </w:p>
  </w:footnote>
  <w:footnote w:id="5">
    <w:p w14:paraId="260D019B" w14:textId="77777777" w:rsidR="007065E6" w:rsidRDefault="007065E6" w:rsidP="007065E6">
      <w:pPr>
        <w:shd w:val="clear" w:color="auto" w:fill="FFFFFF"/>
        <w:spacing w:after="0" w:line="240" w:lineRule="auto"/>
      </w:pPr>
      <w:r>
        <w:rPr>
          <w:rStyle w:val="FootnoteCharacters"/>
        </w:rPr>
        <w:footnoteRef/>
      </w:r>
      <w:r>
        <w:rPr>
          <w:rStyle w:val="FootnoteCharacters"/>
          <w:rFonts w:cs="Calibri"/>
          <w:sz w:val="18"/>
          <w:szCs w:val="18"/>
        </w:rPr>
        <w:t xml:space="preserve"> </w:t>
      </w:r>
      <w:r>
        <w:rPr>
          <w:rFonts w:cs="Calibri"/>
          <w:sz w:val="18"/>
          <w:szCs w:val="18"/>
        </w:rPr>
        <w:t xml:space="preserve">     Powszechna Deklaracja Praw człowieka</w:t>
      </w:r>
      <w:r>
        <w:rPr>
          <w:rFonts w:eastAsia="Times New Roman" w:cs="Calibri"/>
          <w:sz w:val="18"/>
          <w:szCs w:val="18"/>
          <w:lang w:eastAsia="pl-PL"/>
        </w:rPr>
        <w:t xml:space="preserve"> (przyjęta i proklamowana rezolucja Zgromadzenia Ogólnego ONZ 217 A (III) w dniu 10            </w:t>
      </w:r>
      <w:r>
        <w:t xml:space="preserve">             </w:t>
      </w:r>
    </w:p>
    <w:p w14:paraId="5C03690E" w14:textId="77777777" w:rsidR="007065E6" w:rsidRDefault="007065E6" w:rsidP="007065E6">
      <w:pPr>
        <w:shd w:val="clear" w:color="auto" w:fill="FFFFFF"/>
        <w:spacing w:after="0" w:line="240" w:lineRule="auto"/>
      </w:pPr>
      <w:r>
        <w:t xml:space="preserve">      </w:t>
      </w:r>
      <w:r>
        <w:rPr>
          <w:rFonts w:eastAsia="Times New Roman" w:cs="Calibri"/>
          <w:sz w:val="18"/>
          <w:szCs w:val="18"/>
          <w:lang w:eastAsia="pl-PL"/>
        </w:rPr>
        <w:t xml:space="preserve">grudnia 1948 r.). </w:t>
      </w:r>
    </w:p>
  </w:footnote>
  <w:footnote w:id="6">
    <w:p w14:paraId="09E21E73" w14:textId="77777777" w:rsidR="007065E6" w:rsidRDefault="007065E6" w:rsidP="007065E6">
      <w:pPr>
        <w:pStyle w:val="Tekstprzypisudolnego"/>
      </w:pPr>
      <w:r>
        <w:rPr>
          <w:rStyle w:val="FootnoteCharacters"/>
        </w:rPr>
        <w:footnoteRef/>
      </w:r>
      <w:r>
        <w:rPr>
          <w:rStyle w:val="FootnoteCharacters"/>
          <w:rFonts w:cs="Calibri"/>
          <w:sz w:val="18"/>
          <w:szCs w:val="18"/>
        </w:rPr>
        <w:t xml:space="preserve"> </w:t>
      </w:r>
      <w:r>
        <w:rPr>
          <w:rFonts w:cs="Calibri"/>
          <w:sz w:val="18"/>
          <w:szCs w:val="18"/>
        </w:rPr>
        <w:t xml:space="preserve">     Europejska Karta Społeczna sporządzona 18 października 1961r. w Turynie</w:t>
      </w:r>
      <w:r>
        <w:rPr>
          <w:rFonts w:cs="Calibri"/>
          <w:color w:val="575757"/>
          <w:sz w:val="18"/>
          <w:szCs w:val="18"/>
        </w:rPr>
        <w:t>.</w:t>
      </w:r>
    </w:p>
  </w:footnote>
  <w:footnote w:id="7">
    <w:p w14:paraId="42B6C585" w14:textId="77777777" w:rsidR="007065E6" w:rsidRDefault="007065E6" w:rsidP="007065E6">
      <w:pPr>
        <w:pStyle w:val="Tekstprzypisudolnego"/>
        <w:spacing w:after="0"/>
      </w:pPr>
      <w:r>
        <w:rPr>
          <w:rStyle w:val="Odwoanieprzypisudolnego"/>
        </w:rPr>
        <w:footnoteRef/>
      </w:r>
      <w:r>
        <w:t xml:space="preserve">  </w:t>
      </w:r>
      <w:r w:rsidRPr="00E01138">
        <w:rPr>
          <w:sz w:val="18"/>
          <w:szCs w:val="18"/>
        </w:rPr>
        <w:t xml:space="preserve"> Strategi</w:t>
      </w:r>
      <w:r>
        <w:rPr>
          <w:sz w:val="18"/>
          <w:szCs w:val="18"/>
        </w:rPr>
        <w:t>a</w:t>
      </w:r>
      <w:r w:rsidRPr="00E01138">
        <w:rPr>
          <w:sz w:val="18"/>
          <w:szCs w:val="18"/>
        </w:rPr>
        <w:t xml:space="preserve"> Polityki Społecznej Województwa Warmińsko -Mazurskiego  na lata 2021-2030</w:t>
      </w:r>
    </w:p>
  </w:footnote>
  <w:footnote w:id="8">
    <w:p w14:paraId="78C44B71" w14:textId="77777777" w:rsidR="007065E6" w:rsidRDefault="007065E6" w:rsidP="007065E6">
      <w:pPr>
        <w:pStyle w:val="Tekstprzypisudolnego"/>
      </w:pPr>
      <w:r>
        <w:rPr>
          <w:rStyle w:val="FootnoteCharacters"/>
        </w:rPr>
        <w:footnoteRef/>
      </w:r>
      <w:r>
        <w:rPr>
          <w:rStyle w:val="FootnoteCharacters"/>
          <w:sz w:val="18"/>
          <w:szCs w:val="18"/>
        </w:rPr>
        <w:tab/>
      </w:r>
      <w:r>
        <w:rPr>
          <w:sz w:val="18"/>
          <w:szCs w:val="18"/>
        </w:rPr>
        <w:t xml:space="preserve"> </w:t>
      </w:r>
      <w:r>
        <w:rPr>
          <w:rFonts w:cs="Arial"/>
          <w:sz w:val="18"/>
          <w:szCs w:val="18"/>
        </w:rPr>
        <w:t>Strategia Rozwiązywania Problemów Społecznych w Gminie Srokowo na lata 2016-2024.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502"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360" w:hanging="360"/>
      </w:pPr>
      <w:rPr>
        <w:rFonts w:ascii="Symbol" w:hAnsi="Symbol" w:cs="Symbol"/>
        <w:b/>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3"/>
    <w:multiLevelType w:val="multilevel"/>
    <w:tmpl w:val="00000013"/>
    <w:name w:val="WWNum19"/>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360" w:hanging="360"/>
      </w:pPr>
      <w:rPr>
        <w:rFonts w:ascii="Symbol" w:hAnsi="Symbol" w:cs="Symbol"/>
        <w:sz w:val="21"/>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360" w:hanging="360"/>
      </w:pPr>
      <w:rPr>
        <w:rFonts w:ascii="Symbol" w:hAnsi="Symbol" w:cs="Symbol"/>
        <w:sz w:val="21"/>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3"/>
    <w:lvl w:ilvl="0">
      <w:start w:val="1"/>
      <w:numFmt w:val="bullet"/>
      <w:lvlText w:val=""/>
      <w:lvlJc w:val="left"/>
      <w:pPr>
        <w:tabs>
          <w:tab w:val="num" w:pos="0"/>
        </w:tabs>
        <w:ind w:left="360" w:hanging="360"/>
      </w:pPr>
      <w:rPr>
        <w:rFonts w:ascii="Symbol" w:hAnsi="Symbol" w:cs="Symbol"/>
        <w:sz w:val="21"/>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3" w15:restartNumberingAfterBreak="0">
    <w:nsid w:val="00000018"/>
    <w:multiLevelType w:val="multilevel"/>
    <w:tmpl w:val="00000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1A82F66"/>
    <w:multiLevelType w:val="hybridMultilevel"/>
    <w:tmpl w:val="EBD847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F084D89"/>
    <w:multiLevelType w:val="hybridMultilevel"/>
    <w:tmpl w:val="440284F6"/>
    <w:lvl w:ilvl="0" w:tplc="9126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24143"/>
    <w:multiLevelType w:val="hybridMultilevel"/>
    <w:tmpl w:val="EBD847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E76A66"/>
    <w:multiLevelType w:val="hybridMultilevel"/>
    <w:tmpl w:val="512218C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337D0217"/>
    <w:multiLevelType w:val="hybridMultilevel"/>
    <w:tmpl w:val="EBD847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A5F1109"/>
    <w:multiLevelType w:val="hybridMultilevel"/>
    <w:tmpl w:val="0DEC5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7672A"/>
    <w:multiLevelType w:val="hybridMultilevel"/>
    <w:tmpl w:val="1A1638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A82A51"/>
    <w:multiLevelType w:val="hybridMultilevel"/>
    <w:tmpl w:val="AFE46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FE6C69"/>
    <w:multiLevelType w:val="hybridMultilevel"/>
    <w:tmpl w:val="9A145F36"/>
    <w:lvl w:ilvl="0" w:tplc="4F84074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E694DEA"/>
    <w:multiLevelType w:val="hybridMultilevel"/>
    <w:tmpl w:val="D44E42C4"/>
    <w:lvl w:ilvl="0" w:tplc="A3A47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345EA"/>
    <w:multiLevelType w:val="hybridMultilevel"/>
    <w:tmpl w:val="EBD847A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50A2A27"/>
    <w:multiLevelType w:val="hybridMultilevel"/>
    <w:tmpl w:val="A1641B7E"/>
    <w:lvl w:ilvl="0" w:tplc="31FC0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065FA"/>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26"/>
  </w:num>
  <w:num w:numId="27">
    <w:abstractNumId w:val="32"/>
  </w:num>
  <w:num w:numId="28">
    <w:abstractNumId w:val="24"/>
  </w:num>
  <w:num w:numId="29">
    <w:abstractNumId w:val="34"/>
  </w:num>
  <w:num w:numId="30">
    <w:abstractNumId w:val="28"/>
  </w:num>
  <w:num w:numId="31">
    <w:abstractNumId w:val="27"/>
  </w:num>
  <w:num w:numId="32">
    <w:abstractNumId w:val="36"/>
  </w:num>
  <w:num w:numId="33">
    <w:abstractNumId w:val="30"/>
  </w:num>
  <w:num w:numId="34">
    <w:abstractNumId w:val="25"/>
  </w:num>
  <w:num w:numId="35">
    <w:abstractNumId w:val="33"/>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6"/>
    <w:rsid w:val="00050B63"/>
    <w:rsid w:val="00133A0D"/>
    <w:rsid w:val="002C2D9F"/>
    <w:rsid w:val="0030157C"/>
    <w:rsid w:val="005D1F60"/>
    <w:rsid w:val="00617C4C"/>
    <w:rsid w:val="006327E6"/>
    <w:rsid w:val="007065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1035"/>
  <w15:chartTrackingRefBased/>
  <w15:docId w15:val="{01AFDA08-F32F-45C2-9BC5-5E43F33C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5E6"/>
    <w:pPr>
      <w:suppressAutoHyphens/>
    </w:pPr>
    <w:rPr>
      <w:rFonts w:ascii="Calibri" w:eastAsia="Calibri" w:hAnsi="Calibri" w:cs="font982"/>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rsid w:val="007065E6"/>
  </w:style>
  <w:style w:type="character" w:customStyle="1" w:styleId="TekstprzypisudolnegoZnak">
    <w:name w:val="Tekst przypisu dolnego Znak"/>
    <w:rsid w:val="007065E6"/>
    <w:rPr>
      <w:sz w:val="20"/>
      <w:szCs w:val="20"/>
    </w:rPr>
  </w:style>
  <w:style w:type="character" w:customStyle="1" w:styleId="FootnoteCharacters">
    <w:name w:val="Footnote Characters"/>
    <w:rsid w:val="007065E6"/>
    <w:rPr>
      <w:vertAlign w:val="superscript"/>
    </w:rPr>
  </w:style>
  <w:style w:type="character" w:styleId="Odwoanieprzypisudolnego">
    <w:name w:val="footnote reference"/>
    <w:rsid w:val="007065E6"/>
    <w:rPr>
      <w:vertAlign w:val="superscript"/>
    </w:rPr>
  </w:style>
  <w:style w:type="character" w:customStyle="1" w:styleId="Znakiprzypiswdolnych">
    <w:name w:val="Znaki przypisów dolnych"/>
    <w:rsid w:val="007065E6"/>
    <w:rPr>
      <w:vertAlign w:val="superscript"/>
    </w:rPr>
  </w:style>
  <w:style w:type="character" w:customStyle="1" w:styleId="Strong">
    <w:name w:val="Strong"/>
    <w:rsid w:val="007065E6"/>
    <w:rPr>
      <w:rFonts w:ascii="Calibri" w:hAnsi="Calibri"/>
      <w:b/>
      <w:sz w:val="24"/>
    </w:rPr>
  </w:style>
  <w:style w:type="character" w:customStyle="1" w:styleId="NagwekZnak">
    <w:name w:val="Nagłówek Znak"/>
    <w:basedOn w:val="DefaultParagraphFont"/>
    <w:rsid w:val="007065E6"/>
  </w:style>
  <w:style w:type="character" w:customStyle="1" w:styleId="StopkaZnak">
    <w:name w:val="Stopka Znak"/>
    <w:basedOn w:val="DefaultParagraphFont"/>
    <w:rsid w:val="007065E6"/>
  </w:style>
  <w:style w:type="character" w:customStyle="1" w:styleId="TekstdymkaZnak">
    <w:name w:val="Tekst dymka Znak"/>
    <w:rsid w:val="007065E6"/>
    <w:rPr>
      <w:rFonts w:ascii="Segoe UI" w:hAnsi="Segoe UI" w:cs="Segoe UI"/>
      <w:sz w:val="18"/>
      <w:szCs w:val="18"/>
    </w:rPr>
  </w:style>
  <w:style w:type="character" w:customStyle="1" w:styleId="ListLabel1">
    <w:name w:val="ListLabel 1"/>
    <w:rsid w:val="007065E6"/>
    <w:rPr>
      <w:i w:val="0"/>
      <w:iCs w:val="0"/>
    </w:rPr>
  </w:style>
  <w:style w:type="character" w:customStyle="1" w:styleId="ListLabel2">
    <w:name w:val="ListLabel 2"/>
    <w:rsid w:val="007065E6"/>
    <w:rPr>
      <w:rFonts w:cs="Symbol"/>
    </w:rPr>
  </w:style>
  <w:style w:type="character" w:customStyle="1" w:styleId="ListLabel3">
    <w:name w:val="ListLabel 3"/>
    <w:rsid w:val="007065E6"/>
    <w:rPr>
      <w:rFonts w:cs="Times New Roman"/>
    </w:rPr>
  </w:style>
  <w:style w:type="character" w:customStyle="1" w:styleId="ListLabel4">
    <w:name w:val="ListLabel 4"/>
    <w:rsid w:val="007065E6"/>
    <w:rPr>
      <w:rFonts w:cs="Times New Roman"/>
    </w:rPr>
  </w:style>
  <w:style w:type="character" w:customStyle="1" w:styleId="ListLabel5">
    <w:name w:val="ListLabel 5"/>
    <w:rsid w:val="007065E6"/>
    <w:rPr>
      <w:rFonts w:cs="Times New Roman"/>
    </w:rPr>
  </w:style>
  <w:style w:type="character" w:customStyle="1" w:styleId="ListLabel6">
    <w:name w:val="ListLabel 6"/>
    <w:rsid w:val="007065E6"/>
    <w:rPr>
      <w:rFonts w:cs="Times New Roman"/>
    </w:rPr>
  </w:style>
  <w:style w:type="character" w:customStyle="1" w:styleId="ListLabel7">
    <w:name w:val="ListLabel 7"/>
    <w:rsid w:val="007065E6"/>
    <w:rPr>
      <w:rFonts w:cs="Times New Roman"/>
    </w:rPr>
  </w:style>
  <w:style w:type="character" w:customStyle="1" w:styleId="ListLabel8">
    <w:name w:val="ListLabel 8"/>
    <w:rsid w:val="007065E6"/>
    <w:rPr>
      <w:rFonts w:cs="Times New Roman"/>
    </w:rPr>
  </w:style>
  <w:style w:type="character" w:customStyle="1" w:styleId="ListLabel9">
    <w:name w:val="ListLabel 9"/>
    <w:rsid w:val="007065E6"/>
    <w:rPr>
      <w:rFonts w:cs="Times New Roman"/>
    </w:rPr>
  </w:style>
  <w:style w:type="character" w:customStyle="1" w:styleId="ListLabel10">
    <w:name w:val="ListLabel 10"/>
    <w:rsid w:val="007065E6"/>
    <w:rPr>
      <w:rFonts w:cs="Times New Roman"/>
    </w:rPr>
  </w:style>
  <w:style w:type="character" w:customStyle="1" w:styleId="ListLabel11">
    <w:name w:val="ListLabel 11"/>
    <w:rsid w:val="007065E6"/>
    <w:rPr>
      <w:rFonts w:cs="Times New Roman"/>
    </w:rPr>
  </w:style>
  <w:style w:type="character" w:customStyle="1" w:styleId="ListLabel12">
    <w:name w:val="ListLabel 12"/>
    <w:rsid w:val="007065E6"/>
    <w:rPr>
      <w:rFonts w:cs="Courier New"/>
    </w:rPr>
  </w:style>
  <w:style w:type="character" w:customStyle="1" w:styleId="ListLabel13">
    <w:name w:val="ListLabel 13"/>
    <w:rsid w:val="007065E6"/>
    <w:rPr>
      <w:rFonts w:cs="Courier New"/>
    </w:rPr>
  </w:style>
  <w:style w:type="character" w:customStyle="1" w:styleId="ListLabel14">
    <w:name w:val="ListLabel 14"/>
    <w:rsid w:val="007065E6"/>
    <w:rPr>
      <w:rFonts w:cs="Courier New"/>
    </w:rPr>
  </w:style>
  <w:style w:type="character" w:customStyle="1" w:styleId="ListLabel15">
    <w:name w:val="ListLabel 15"/>
    <w:rsid w:val="007065E6"/>
    <w:rPr>
      <w:rFonts w:cs="Courier New"/>
    </w:rPr>
  </w:style>
  <w:style w:type="character" w:customStyle="1" w:styleId="ListLabel16">
    <w:name w:val="ListLabel 16"/>
    <w:rsid w:val="007065E6"/>
    <w:rPr>
      <w:rFonts w:cs="Courier New"/>
    </w:rPr>
  </w:style>
  <w:style w:type="character" w:customStyle="1" w:styleId="ListLabel17">
    <w:name w:val="ListLabel 17"/>
    <w:rsid w:val="007065E6"/>
    <w:rPr>
      <w:rFonts w:cs="Courier New"/>
    </w:rPr>
  </w:style>
  <w:style w:type="character" w:customStyle="1" w:styleId="ListLabel18">
    <w:name w:val="ListLabel 18"/>
    <w:rsid w:val="007065E6"/>
    <w:rPr>
      <w:rFonts w:cs="Courier New"/>
    </w:rPr>
  </w:style>
  <w:style w:type="character" w:customStyle="1" w:styleId="ListLabel19">
    <w:name w:val="ListLabel 19"/>
    <w:rsid w:val="007065E6"/>
    <w:rPr>
      <w:rFonts w:cs="Courier New"/>
    </w:rPr>
  </w:style>
  <w:style w:type="character" w:customStyle="1" w:styleId="ListLabel20">
    <w:name w:val="ListLabel 20"/>
    <w:rsid w:val="007065E6"/>
    <w:rPr>
      <w:rFonts w:cs="Courier New"/>
    </w:rPr>
  </w:style>
  <w:style w:type="character" w:customStyle="1" w:styleId="ListLabel21">
    <w:name w:val="ListLabel 21"/>
    <w:rsid w:val="007065E6"/>
    <w:rPr>
      <w:sz w:val="22"/>
    </w:rPr>
  </w:style>
  <w:style w:type="character" w:customStyle="1" w:styleId="ListLabel22">
    <w:name w:val="ListLabel 22"/>
    <w:rsid w:val="007065E6"/>
    <w:rPr>
      <w:sz w:val="22"/>
    </w:rPr>
  </w:style>
  <w:style w:type="character" w:customStyle="1" w:styleId="ListLabel23">
    <w:name w:val="ListLabel 23"/>
    <w:rsid w:val="007065E6"/>
    <w:rPr>
      <w:sz w:val="22"/>
    </w:rPr>
  </w:style>
  <w:style w:type="character" w:customStyle="1" w:styleId="ListLabel24">
    <w:name w:val="ListLabel 24"/>
    <w:rsid w:val="007065E6"/>
    <w:rPr>
      <w:rFonts w:cs="Courier New"/>
    </w:rPr>
  </w:style>
  <w:style w:type="character" w:customStyle="1" w:styleId="ListLabel25">
    <w:name w:val="ListLabel 25"/>
    <w:rsid w:val="007065E6"/>
    <w:rPr>
      <w:rFonts w:cs="Courier New"/>
    </w:rPr>
  </w:style>
  <w:style w:type="character" w:customStyle="1" w:styleId="ListLabel26">
    <w:name w:val="ListLabel 26"/>
    <w:rsid w:val="007065E6"/>
    <w:rPr>
      <w:rFonts w:cs="Courier New"/>
    </w:rPr>
  </w:style>
  <w:style w:type="character" w:customStyle="1" w:styleId="ListLabel27">
    <w:name w:val="ListLabel 27"/>
    <w:rsid w:val="007065E6"/>
    <w:rPr>
      <w:rFonts w:cs="Courier New"/>
    </w:rPr>
  </w:style>
  <w:style w:type="character" w:customStyle="1" w:styleId="ListLabel28">
    <w:name w:val="ListLabel 28"/>
    <w:rsid w:val="007065E6"/>
    <w:rPr>
      <w:rFonts w:cs="Courier New"/>
    </w:rPr>
  </w:style>
  <w:style w:type="character" w:customStyle="1" w:styleId="ListLabel29">
    <w:name w:val="ListLabel 29"/>
    <w:rsid w:val="007065E6"/>
    <w:rPr>
      <w:rFonts w:cs="Courier New"/>
    </w:rPr>
  </w:style>
  <w:style w:type="character" w:customStyle="1" w:styleId="ListLabel30">
    <w:name w:val="ListLabel 30"/>
    <w:rsid w:val="007065E6"/>
    <w:rPr>
      <w:rFonts w:cs="Courier New"/>
    </w:rPr>
  </w:style>
  <w:style w:type="character" w:customStyle="1" w:styleId="ListLabel31">
    <w:name w:val="ListLabel 31"/>
    <w:rsid w:val="007065E6"/>
    <w:rPr>
      <w:rFonts w:cs="Courier New"/>
    </w:rPr>
  </w:style>
  <w:style w:type="character" w:customStyle="1" w:styleId="ListLabel32">
    <w:name w:val="ListLabel 32"/>
    <w:rsid w:val="007065E6"/>
    <w:rPr>
      <w:rFonts w:cs="Courier New"/>
    </w:rPr>
  </w:style>
  <w:style w:type="character" w:customStyle="1" w:styleId="ListLabel33">
    <w:name w:val="ListLabel 33"/>
    <w:rsid w:val="007065E6"/>
    <w:rPr>
      <w:rFonts w:cs="Courier New"/>
    </w:rPr>
  </w:style>
  <w:style w:type="character" w:customStyle="1" w:styleId="ListLabel34">
    <w:name w:val="ListLabel 34"/>
    <w:rsid w:val="007065E6"/>
    <w:rPr>
      <w:rFonts w:cs="Courier New"/>
    </w:rPr>
  </w:style>
  <w:style w:type="character" w:customStyle="1" w:styleId="ListLabel35">
    <w:name w:val="ListLabel 35"/>
    <w:rsid w:val="007065E6"/>
    <w:rPr>
      <w:rFonts w:cs="Courier New"/>
    </w:rPr>
  </w:style>
  <w:style w:type="character" w:customStyle="1" w:styleId="ListLabel36">
    <w:name w:val="ListLabel 36"/>
    <w:rsid w:val="007065E6"/>
    <w:rPr>
      <w:rFonts w:cs="Courier New"/>
    </w:rPr>
  </w:style>
  <w:style w:type="character" w:customStyle="1" w:styleId="ListLabel37">
    <w:name w:val="ListLabel 37"/>
    <w:rsid w:val="007065E6"/>
    <w:rPr>
      <w:rFonts w:cs="Courier New"/>
    </w:rPr>
  </w:style>
  <w:style w:type="character" w:customStyle="1" w:styleId="ListLabel38">
    <w:name w:val="ListLabel 38"/>
    <w:rsid w:val="007065E6"/>
    <w:rPr>
      <w:rFonts w:cs="Courier New"/>
    </w:rPr>
  </w:style>
  <w:style w:type="character" w:customStyle="1" w:styleId="ListLabel39">
    <w:name w:val="ListLabel 39"/>
    <w:rsid w:val="007065E6"/>
    <w:rPr>
      <w:rFonts w:cs="Courier New"/>
    </w:rPr>
  </w:style>
  <w:style w:type="character" w:customStyle="1" w:styleId="ListLabel40">
    <w:name w:val="ListLabel 40"/>
    <w:rsid w:val="007065E6"/>
    <w:rPr>
      <w:rFonts w:cs="Courier New"/>
    </w:rPr>
  </w:style>
  <w:style w:type="character" w:customStyle="1" w:styleId="ListLabel41">
    <w:name w:val="ListLabel 41"/>
    <w:rsid w:val="007065E6"/>
    <w:rPr>
      <w:rFonts w:cs="Courier New"/>
    </w:rPr>
  </w:style>
  <w:style w:type="character" w:customStyle="1" w:styleId="ListLabel42">
    <w:name w:val="ListLabel 42"/>
    <w:rsid w:val="007065E6"/>
    <w:rPr>
      <w:rFonts w:cs="Courier New"/>
    </w:rPr>
  </w:style>
  <w:style w:type="character" w:customStyle="1" w:styleId="ListLabel43">
    <w:name w:val="ListLabel 43"/>
    <w:rsid w:val="007065E6"/>
    <w:rPr>
      <w:rFonts w:cs="Courier New"/>
    </w:rPr>
  </w:style>
  <w:style w:type="character" w:customStyle="1" w:styleId="ListLabel44">
    <w:name w:val="ListLabel 44"/>
    <w:rsid w:val="007065E6"/>
    <w:rPr>
      <w:rFonts w:cs="Courier New"/>
    </w:rPr>
  </w:style>
  <w:style w:type="character" w:customStyle="1" w:styleId="ListLabel45">
    <w:name w:val="ListLabel 45"/>
    <w:rsid w:val="007065E6"/>
    <w:rPr>
      <w:rFonts w:cs="Courier New"/>
    </w:rPr>
  </w:style>
  <w:style w:type="character" w:customStyle="1" w:styleId="ListLabel46">
    <w:name w:val="ListLabel 46"/>
    <w:rsid w:val="007065E6"/>
    <w:rPr>
      <w:rFonts w:cs="Courier New"/>
    </w:rPr>
  </w:style>
  <w:style w:type="character" w:customStyle="1" w:styleId="ListLabel47">
    <w:name w:val="ListLabel 47"/>
    <w:rsid w:val="007065E6"/>
    <w:rPr>
      <w:rFonts w:cs="Courier New"/>
    </w:rPr>
  </w:style>
  <w:style w:type="character" w:customStyle="1" w:styleId="ListLabel48">
    <w:name w:val="ListLabel 48"/>
    <w:rsid w:val="007065E6"/>
    <w:rPr>
      <w:rFonts w:cs="Courier New"/>
    </w:rPr>
  </w:style>
  <w:style w:type="character" w:customStyle="1" w:styleId="ListLabel49">
    <w:name w:val="ListLabel 49"/>
    <w:rsid w:val="007065E6"/>
    <w:rPr>
      <w:rFonts w:cs="Courier New"/>
    </w:rPr>
  </w:style>
  <w:style w:type="character" w:customStyle="1" w:styleId="ListLabel50">
    <w:name w:val="ListLabel 50"/>
    <w:rsid w:val="007065E6"/>
    <w:rPr>
      <w:rFonts w:cs="Courier New"/>
    </w:rPr>
  </w:style>
  <w:style w:type="character" w:customStyle="1" w:styleId="ListLabel51">
    <w:name w:val="ListLabel 51"/>
    <w:rsid w:val="007065E6"/>
    <w:rPr>
      <w:rFonts w:cs="Courier New"/>
    </w:rPr>
  </w:style>
  <w:style w:type="character" w:customStyle="1" w:styleId="ListLabel52">
    <w:name w:val="ListLabel 52"/>
    <w:rsid w:val="007065E6"/>
    <w:rPr>
      <w:rFonts w:cs="Courier New"/>
    </w:rPr>
  </w:style>
  <w:style w:type="character" w:customStyle="1" w:styleId="ListLabel53">
    <w:name w:val="ListLabel 53"/>
    <w:rsid w:val="007065E6"/>
    <w:rPr>
      <w:rFonts w:cs="Courier New"/>
    </w:rPr>
  </w:style>
  <w:style w:type="character" w:customStyle="1" w:styleId="ListLabel54">
    <w:name w:val="ListLabel 54"/>
    <w:rsid w:val="007065E6"/>
    <w:rPr>
      <w:rFonts w:cs="Courier New"/>
    </w:rPr>
  </w:style>
  <w:style w:type="character" w:customStyle="1" w:styleId="ListLabel55">
    <w:name w:val="ListLabel 55"/>
    <w:rsid w:val="007065E6"/>
    <w:rPr>
      <w:rFonts w:cs="Courier New"/>
    </w:rPr>
  </w:style>
  <w:style w:type="character" w:customStyle="1" w:styleId="ListLabel56">
    <w:name w:val="ListLabel 56"/>
    <w:rsid w:val="007065E6"/>
    <w:rPr>
      <w:rFonts w:cs="Courier New"/>
    </w:rPr>
  </w:style>
  <w:style w:type="character" w:customStyle="1" w:styleId="ListLabel57">
    <w:name w:val="ListLabel 57"/>
    <w:rsid w:val="007065E6"/>
    <w:rPr>
      <w:rFonts w:cs="Courier New"/>
    </w:rPr>
  </w:style>
  <w:style w:type="character" w:customStyle="1" w:styleId="ListLabel58">
    <w:name w:val="ListLabel 58"/>
    <w:rsid w:val="007065E6"/>
    <w:rPr>
      <w:rFonts w:cs="Courier New"/>
    </w:rPr>
  </w:style>
  <w:style w:type="character" w:customStyle="1" w:styleId="ListLabel59">
    <w:name w:val="ListLabel 59"/>
    <w:rsid w:val="007065E6"/>
    <w:rPr>
      <w:rFonts w:cs="Courier New"/>
    </w:rPr>
  </w:style>
  <w:style w:type="character" w:customStyle="1" w:styleId="ListLabel60">
    <w:name w:val="ListLabel 60"/>
    <w:rsid w:val="007065E6"/>
    <w:rPr>
      <w:rFonts w:cs="Courier New"/>
    </w:rPr>
  </w:style>
  <w:style w:type="character" w:customStyle="1" w:styleId="ListLabel61">
    <w:name w:val="ListLabel 61"/>
    <w:rsid w:val="007065E6"/>
    <w:rPr>
      <w:rFonts w:cs="Courier New"/>
    </w:rPr>
  </w:style>
  <w:style w:type="character" w:customStyle="1" w:styleId="ListLabel62">
    <w:name w:val="ListLabel 62"/>
    <w:rsid w:val="007065E6"/>
    <w:rPr>
      <w:rFonts w:cs="Courier New"/>
    </w:rPr>
  </w:style>
  <w:style w:type="character" w:customStyle="1" w:styleId="ListLabel63">
    <w:name w:val="ListLabel 63"/>
    <w:rsid w:val="007065E6"/>
    <w:rPr>
      <w:rFonts w:cs="Courier New"/>
    </w:rPr>
  </w:style>
  <w:style w:type="character" w:customStyle="1" w:styleId="ListLabel64">
    <w:name w:val="ListLabel 64"/>
    <w:rsid w:val="007065E6"/>
    <w:rPr>
      <w:rFonts w:cs="Courier New"/>
    </w:rPr>
  </w:style>
  <w:style w:type="character" w:customStyle="1" w:styleId="ListLabel65">
    <w:name w:val="ListLabel 65"/>
    <w:rsid w:val="007065E6"/>
    <w:rPr>
      <w:rFonts w:cs="Courier New"/>
    </w:rPr>
  </w:style>
  <w:style w:type="character" w:customStyle="1" w:styleId="ListLabel66">
    <w:name w:val="ListLabel 66"/>
    <w:rsid w:val="007065E6"/>
    <w:rPr>
      <w:rFonts w:cs="Courier New"/>
    </w:rPr>
  </w:style>
  <w:style w:type="character" w:customStyle="1" w:styleId="ListLabel67">
    <w:name w:val="ListLabel 67"/>
    <w:rsid w:val="007065E6"/>
    <w:rPr>
      <w:rFonts w:cs="Courier New"/>
    </w:rPr>
  </w:style>
  <w:style w:type="character" w:customStyle="1" w:styleId="ListLabel68">
    <w:name w:val="ListLabel 68"/>
    <w:rsid w:val="007065E6"/>
    <w:rPr>
      <w:rFonts w:cs="Courier New"/>
    </w:rPr>
  </w:style>
  <w:style w:type="character" w:customStyle="1" w:styleId="ListLabel69">
    <w:name w:val="ListLabel 69"/>
    <w:rsid w:val="007065E6"/>
    <w:rPr>
      <w:rFonts w:cs="Courier New"/>
    </w:rPr>
  </w:style>
  <w:style w:type="character" w:customStyle="1" w:styleId="ListLabel70">
    <w:name w:val="ListLabel 70"/>
    <w:rsid w:val="007065E6"/>
    <w:rPr>
      <w:rFonts w:cs="Courier New"/>
    </w:rPr>
  </w:style>
  <w:style w:type="character" w:customStyle="1" w:styleId="ListLabel71">
    <w:name w:val="ListLabel 71"/>
    <w:rsid w:val="007065E6"/>
    <w:rPr>
      <w:rFonts w:cs="Courier New"/>
    </w:rPr>
  </w:style>
  <w:style w:type="character" w:customStyle="1" w:styleId="ListLabel72">
    <w:name w:val="ListLabel 72"/>
    <w:rsid w:val="007065E6"/>
    <w:rPr>
      <w:rFonts w:cs="Courier New"/>
    </w:rPr>
  </w:style>
  <w:style w:type="character" w:customStyle="1" w:styleId="ListLabel73">
    <w:name w:val="ListLabel 73"/>
    <w:rsid w:val="007065E6"/>
    <w:rPr>
      <w:rFonts w:cs="Courier New"/>
    </w:rPr>
  </w:style>
  <w:style w:type="character" w:customStyle="1" w:styleId="ListLabel74">
    <w:name w:val="ListLabel 74"/>
    <w:rsid w:val="007065E6"/>
    <w:rPr>
      <w:rFonts w:cs="Courier New"/>
    </w:rPr>
  </w:style>
  <w:style w:type="character" w:customStyle="1" w:styleId="Zakotwiczenieprzypisudolnego">
    <w:name w:val="Zakotwiczenie przypisu dolnego"/>
    <w:rsid w:val="007065E6"/>
    <w:rPr>
      <w:vertAlign w:val="superscript"/>
    </w:rPr>
  </w:style>
  <w:style w:type="character" w:customStyle="1" w:styleId="Zakotwiczenieprzypisukocowego">
    <w:name w:val="Zakotwiczenie przypisu końcowego"/>
    <w:rsid w:val="007065E6"/>
    <w:rPr>
      <w:vertAlign w:val="superscript"/>
    </w:rPr>
  </w:style>
  <w:style w:type="character" w:customStyle="1" w:styleId="Znakiprzypiswkocowych">
    <w:name w:val="Znaki przypisów końcowych"/>
    <w:rsid w:val="007065E6"/>
  </w:style>
  <w:style w:type="character" w:customStyle="1" w:styleId="ListLabel75">
    <w:name w:val="ListLabel 75"/>
    <w:rsid w:val="007065E6"/>
    <w:rPr>
      <w:i w:val="0"/>
      <w:iCs w:val="0"/>
    </w:rPr>
  </w:style>
  <w:style w:type="character" w:customStyle="1" w:styleId="ListLabel76">
    <w:name w:val="ListLabel 76"/>
    <w:rsid w:val="007065E6"/>
    <w:rPr>
      <w:rFonts w:cs="Symbol"/>
    </w:rPr>
  </w:style>
  <w:style w:type="character" w:customStyle="1" w:styleId="ListLabel77">
    <w:name w:val="ListLabel 77"/>
    <w:rsid w:val="007065E6"/>
    <w:rPr>
      <w:rFonts w:cs="Symbol"/>
      <w:sz w:val="22"/>
    </w:rPr>
  </w:style>
  <w:style w:type="character" w:customStyle="1" w:styleId="ListLabel78">
    <w:name w:val="ListLabel 78"/>
    <w:rsid w:val="007065E6"/>
    <w:rPr>
      <w:rFonts w:cs="Courier New"/>
    </w:rPr>
  </w:style>
  <w:style w:type="character" w:customStyle="1" w:styleId="ListLabel79">
    <w:name w:val="ListLabel 79"/>
    <w:rsid w:val="007065E6"/>
    <w:rPr>
      <w:rFonts w:cs="Wingdings"/>
    </w:rPr>
  </w:style>
  <w:style w:type="character" w:customStyle="1" w:styleId="ListLabel80">
    <w:name w:val="ListLabel 80"/>
    <w:rsid w:val="007065E6"/>
    <w:rPr>
      <w:rFonts w:cs="Symbol"/>
      <w:sz w:val="22"/>
    </w:rPr>
  </w:style>
  <w:style w:type="character" w:customStyle="1" w:styleId="ListLabel81">
    <w:name w:val="ListLabel 81"/>
    <w:rsid w:val="007065E6"/>
    <w:rPr>
      <w:rFonts w:cs="Courier New"/>
    </w:rPr>
  </w:style>
  <w:style w:type="character" w:customStyle="1" w:styleId="ListLabel82">
    <w:name w:val="ListLabel 82"/>
    <w:rsid w:val="007065E6"/>
    <w:rPr>
      <w:rFonts w:cs="Wingdings"/>
    </w:rPr>
  </w:style>
  <w:style w:type="character" w:customStyle="1" w:styleId="ListLabel83">
    <w:name w:val="ListLabel 83"/>
    <w:rsid w:val="007065E6"/>
    <w:rPr>
      <w:rFonts w:cs="Symbol"/>
      <w:sz w:val="22"/>
    </w:rPr>
  </w:style>
  <w:style w:type="character" w:customStyle="1" w:styleId="ListLabel84">
    <w:name w:val="ListLabel 84"/>
    <w:rsid w:val="007065E6"/>
    <w:rPr>
      <w:rFonts w:cs="Courier New"/>
    </w:rPr>
  </w:style>
  <w:style w:type="character" w:customStyle="1" w:styleId="ListLabel85">
    <w:name w:val="ListLabel 85"/>
    <w:rsid w:val="007065E6"/>
    <w:rPr>
      <w:rFonts w:cs="Wingdings"/>
    </w:rPr>
  </w:style>
  <w:style w:type="character" w:customStyle="1" w:styleId="ListLabel86">
    <w:name w:val="ListLabel 86"/>
    <w:rsid w:val="007065E6"/>
    <w:rPr>
      <w:rFonts w:ascii="Calibri" w:hAnsi="Calibri" w:cs="Symbol"/>
      <w:sz w:val="22"/>
    </w:rPr>
  </w:style>
  <w:style w:type="character" w:customStyle="1" w:styleId="ListLabel87">
    <w:name w:val="ListLabel 87"/>
    <w:rsid w:val="007065E6"/>
    <w:rPr>
      <w:rFonts w:cs="Courier New"/>
    </w:rPr>
  </w:style>
  <w:style w:type="character" w:customStyle="1" w:styleId="ListLabel88">
    <w:name w:val="ListLabel 88"/>
    <w:rsid w:val="007065E6"/>
    <w:rPr>
      <w:rFonts w:cs="Wingdings"/>
    </w:rPr>
  </w:style>
  <w:style w:type="character" w:customStyle="1" w:styleId="ListLabel89">
    <w:name w:val="ListLabel 89"/>
    <w:rsid w:val="007065E6"/>
    <w:rPr>
      <w:rFonts w:cs="Symbol"/>
    </w:rPr>
  </w:style>
  <w:style w:type="character" w:customStyle="1" w:styleId="ListLabel90">
    <w:name w:val="ListLabel 90"/>
    <w:rsid w:val="007065E6"/>
    <w:rPr>
      <w:rFonts w:cs="Courier New"/>
    </w:rPr>
  </w:style>
  <w:style w:type="character" w:customStyle="1" w:styleId="ListLabel91">
    <w:name w:val="ListLabel 91"/>
    <w:rsid w:val="007065E6"/>
    <w:rPr>
      <w:rFonts w:cs="Wingdings"/>
    </w:rPr>
  </w:style>
  <w:style w:type="character" w:customStyle="1" w:styleId="ListLabel92">
    <w:name w:val="ListLabel 92"/>
    <w:rsid w:val="007065E6"/>
    <w:rPr>
      <w:rFonts w:cs="Symbol"/>
    </w:rPr>
  </w:style>
  <w:style w:type="character" w:customStyle="1" w:styleId="ListLabel93">
    <w:name w:val="ListLabel 93"/>
    <w:rsid w:val="007065E6"/>
    <w:rPr>
      <w:rFonts w:cs="Courier New"/>
    </w:rPr>
  </w:style>
  <w:style w:type="character" w:customStyle="1" w:styleId="ListLabel94">
    <w:name w:val="ListLabel 94"/>
    <w:rsid w:val="007065E6"/>
    <w:rPr>
      <w:rFonts w:cs="Wingdings"/>
    </w:rPr>
  </w:style>
  <w:style w:type="character" w:customStyle="1" w:styleId="ListLabel95">
    <w:name w:val="ListLabel 95"/>
    <w:rsid w:val="007065E6"/>
    <w:rPr>
      <w:rFonts w:ascii="Calibri" w:hAnsi="Calibri" w:cs="Symbol"/>
      <w:sz w:val="22"/>
    </w:rPr>
  </w:style>
  <w:style w:type="character" w:customStyle="1" w:styleId="ListLabel96">
    <w:name w:val="ListLabel 96"/>
    <w:rsid w:val="007065E6"/>
    <w:rPr>
      <w:rFonts w:cs="Courier New"/>
    </w:rPr>
  </w:style>
  <w:style w:type="character" w:customStyle="1" w:styleId="ListLabel97">
    <w:name w:val="ListLabel 97"/>
    <w:rsid w:val="007065E6"/>
    <w:rPr>
      <w:rFonts w:cs="Wingdings"/>
    </w:rPr>
  </w:style>
  <w:style w:type="character" w:customStyle="1" w:styleId="ListLabel98">
    <w:name w:val="ListLabel 98"/>
    <w:rsid w:val="007065E6"/>
    <w:rPr>
      <w:rFonts w:cs="Symbol"/>
    </w:rPr>
  </w:style>
  <w:style w:type="character" w:customStyle="1" w:styleId="ListLabel99">
    <w:name w:val="ListLabel 99"/>
    <w:rsid w:val="007065E6"/>
    <w:rPr>
      <w:rFonts w:cs="Courier New"/>
    </w:rPr>
  </w:style>
  <w:style w:type="character" w:customStyle="1" w:styleId="ListLabel100">
    <w:name w:val="ListLabel 100"/>
    <w:rsid w:val="007065E6"/>
    <w:rPr>
      <w:rFonts w:cs="Wingdings"/>
    </w:rPr>
  </w:style>
  <w:style w:type="character" w:customStyle="1" w:styleId="ListLabel101">
    <w:name w:val="ListLabel 101"/>
    <w:rsid w:val="007065E6"/>
    <w:rPr>
      <w:rFonts w:cs="Symbol"/>
    </w:rPr>
  </w:style>
  <w:style w:type="character" w:customStyle="1" w:styleId="ListLabel102">
    <w:name w:val="ListLabel 102"/>
    <w:rsid w:val="007065E6"/>
    <w:rPr>
      <w:rFonts w:cs="Courier New"/>
    </w:rPr>
  </w:style>
  <w:style w:type="character" w:customStyle="1" w:styleId="ListLabel103">
    <w:name w:val="ListLabel 103"/>
    <w:rsid w:val="007065E6"/>
    <w:rPr>
      <w:rFonts w:cs="Wingdings"/>
    </w:rPr>
  </w:style>
  <w:style w:type="character" w:customStyle="1" w:styleId="ListLabel104">
    <w:name w:val="ListLabel 104"/>
    <w:rsid w:val="007065E6"/>
    <w:rPr>
      <w:rFonts w:cs="Symbol"/>
      <w:b/>
      <w:sz w:val="20"/>
    </w:rPr>
  </w:style>
  <w:style w:type="character" w:customStyle="1" w:styleId="ListLabel105">
    <w:name w:val="ListLabel 105"/>
    <w:rsid w:val="007065E6"/>
    <w:rPr>
      <w:rFonts w:cs="Courier New"/>
    </w:rPr>
  </w:style>
  <w:style w:type="character" w:customStyle="1" w:styleId="ListLabel106">
    <w:name w:val="ListLabel 106"/>
    <w:rsid w:val="007065E6"/>
    <w:rPr>
      <w:rFonts w:cs="Wingdings"/>
    </w:rPr>
  </w:style>
  <w:style w:type="character" w:customStyle="1" w:styleId="ListLabel107">
    <w:name w:val="ListLabel 107"/>
    <w:rsid w:val="007065E6"/>
    <w:rPr>
      <w:rFonts w:cs="Symbol"/>
    </w:rPr>
  </w:style>
  <w:style w:type="character" w:customStyle="1" w:styleId="ListLabel108">
    <w:name w:val="ListLabel 108"/>
    <w:rsid w:val="007065E6"/>
    <w:rPr>
      <w:rFonts w:cs="Courier New"/>
    </w:rPr>
  </w:style>
  <w:style w:type="character" w:customStyle="1" w:styleId="ListLabel109">
    <w:name w:val="ListLabel 109"/>
    <w:rsid w:val="007065E6"/>
    <w:rPr>
      <w:rFonts w:cs="Wingdings"/>
    </w:rPr>
  </w:style>
  <w:style w:type="character" w:customStyle="1" w:styleId="ListLabel110">
    <w:name w:val="ListLabel 110"/>
    <w:rsid w:val="007065E6"/>
    <w:rPr>
      <w:rFonts w:cs="Symbol"/>
    </w:rPr>
  </w:style>
  <w:style w:type="character" w:customStyle="1" w:styleId="ListLabel111">
    <w:name w:val="ListLabel 111"/>
    <w:rsid w:val="007065E6"/>
    <w:rPr>
      <w:rFonts w:cs="Courier New"/>
    </w:rPr>
  </w:style>
  <w:style w:type="character" w:customStyle="1" w:styleId="ListLabel112">
    <w:name w:val="ListLabel 112"/>
    <w:rsid w:val="007065E6"/>
    <w:rPr>
      <w:rFonts w:cs="Wingdings"/>
    </w:rPr>
  </w:style>
  <w:style w:type="character" w:customStyle="1" w:styleId="ListLabel113">
    <w:name w:val="ListLabel 113"/>
    <w:rsid w:val="007065E6"/>
    <w:rPr>
      <w:rFonts w:cs="Symbol"/>
      <w:b/>
      <w:sz w:val="20"/>
    </w:rPr>
  </w:style>
  <w:style w:type="character" w:customStyle="1" w:styleId="ListLabel114">
    <w:name w:val="ListLabel 114"/>
    <w:rsid w:val="007065E6"/>
    <w:rPr>
      <w:rFonts w:cs="Courier New"/>
    </w:rPr>
  </w:style>
  <w:style w:type="character" w:customStyle="1" w:styleId="ListLabel115">
    <w:name w:val="ListLabel 115"/>
    <w:rsid w:val="007065E6"/>
    <w:rPr>
      <w:rFonts w:cs="Wingdings"/>
    </w:rPr>
  </w:style>
  <w:style w:type="character" w:customStyle="1" w:styleId="ListLabel116">
    <w:name w:val="ListLabel 116"/>
    <w:rsid w:val="007065E6"/>
    <w:rPr>
      <w:rFonts w:cs="Symbol"/>
    </w:rPr>
  </w:style>
  <w:style w:type="character" w:customStyle="1" w:styleId="ListLabel117">
    <w:name w:val="ListLabel 117"/>
    <w:rsid w:val="007065E6"/>
    <w:rPr>
      <w:rFonts w:cs="Courier New"/>
    </w:rPr>
  </w:style>
  <w:style w:type="character" w:customStyle="1" w:styleId="ListLabel118">
    <w:name w:val="ListLabel 118"/>
    <w:rsid w:val="007065E6"/>
    <w:rPr>
      <w:rFonts w:cs="Wingdings"/>
    </w:rPr>
  </w:style>
  <w:style w:type="character" w:customStyle="1" w:styleId="ListLabel119">
    <w:name w:val="ListLabel 119"/>
    <w:rsid w:val="007065E6"/>
    <w:rPr>
      <w:rFonts w:cs="Symbol"/>
    </w:rPr>
  </w:style>
  <w:style w:type="character" w:customStyle="1" w:styleId="ListLabel120">
    <w:name w:val="ListLabel 120"/>
    <w:rsid w:val="007065E6"/>
    <w:rPr>
      <w:rFonts w:cs="Courier New"/>
    </w:rPr>
  </w:style>
  <w:style w:type="character" w:customStyle="1" w:styleId="ListLabel121">
    <w:name w:val="ListLabel 121"/>
    <w:rsid w:val="007065E6"/>
    <w:rPr>
      <w:rFonts w:cs="Wingdings"/>
    </w:rPr>
  </w:style>
  <w:style w:type="character" w:customStyle="1" w:styleId="ListLabel122">
    <w:name w:val="ListLabel 122"/>
    <w:rsid w:val="007065E6"/>
    <w:rPr>
      <w:rFonts w:cs="Symbol"/>
      <w:b/>
      <w:sz w:val="20"/>
    </w:rPr>
  </w:style>
  <w:style w:type="character" w:customStyle="1" w:styleId="ListLabel123">
    <w:name w:val="ListLabel 123"/>
    <w:rsid w:val="007065E6"/>
    <w:rPr>
      <w:rFonts w:cs="Courier New"/>
    </w:rPr>
  </w:style>
  <w:style w:type="character" w:customStyle="1" w:styleId="ListLabel124">
    <w:name w:val="ListLabel 124"/>
    <w:rsid w:val="007065E6"/>
    <w:rPr>
      <w:rFonts w:cs="Wingdings"/>
    </w:rPr>
  </w:style>
  <w:style w:type="character" w:customStyle="1" w:styleId="ListLabel125">
    <w:name w:val="ListLabel 125"/>
    <w:rsid w:val="007065E6"/>
    <w:rPr>
      <w:rFonts w:cs="Symbol"/>
    </w:rPr>
  </w:style>
  <w:style w:type="character" w:customStyle="1" w:styleId="ListLabel126">
    <w:name w:val="ListLabel 126"/>
    <w:rsid w:val="007065E6"/>
    <w:rPr>
      <w:rFonts w:cs="Courier New"/>
    </w:rPr>
  </w:style>
  <w:style w:type="character" w:customStyle="1" w:styleId="ListLabel127">
    <w:name w:val="ListLabel 127"/>
    <w:rsid w:val="007065E6"/>
    <w:rPr>
      <w:rFonts w:cs="Wingdings"/>
    </w:rPr>
  </w:style>
  <w:style w:type="character" w:customStyle="1" w:styleId="ListLabel128">
    <w:name w:val="ListLabel 128"/>
    <w:rsid w:val="007065E6"/>
    <w:rPr>
      <w:rFonts w:cs="Symbol"/>
    </w:rPr>
  </w:style>
  <w:style w:type="character" w:customStyle="1" w:styleId="ListLabel129">
    <w:name w:val="ListLabel 129"/>
    <w:rsid w:val="007065E6"/>
    <w:rPr>
      <w:rFonts w:cs="Courier New"/>
    </w:rPr>
  </w:style>
  <w:style w:type="character" w:customStyle="1" w:styleId="ListLabel130">
    <w:name w:val="ListLabel 130"/>
    <w:rsid w:val="007065E6"/>
    <w:rPr>
      <w:rFonts w:cs="Wingdings"/>
    </w:rPr>
  </w:style>
  <w:style w:type="character" w:customStyle="1" w:styleId="ListLabel131">
    <w:name w:val="ListLabel 131"/>
    <w:rsid w:val="007065E6"/>
    <w:rPr>
      <w:rFonts w:cs="Symbol"/>
      <w:b/>
      <w:sz w:val="20"/>
    </w:rPr>
  </w:style>
  <w:style w:type="character" w:customStyle="1" w:styleId="ListLabel132">
    <w:name w:val="ListLabel 132"/>
    <w:rsid w:val="007065E6"/>
    <w:rPr>
      <w:rFonts w:cs="Courier New"/>
    </w:rPr>
  </w:style>
  <w:style w:type="character" w:customStyle="1" w:styleId="ListLabel133">
    <w:name w:val="ListLabel 133"/>
    <w:rsid w:val="007065E6"/>
    <w:rPr>
      <w:rFonts w:cs="Wingdings"/>
    </w:rPr>
  </w:style>
  <w:style w:type="character" w:customStyle="1" w:styleId="ListLabel134">
    <w:name w:val="ListLabel 134"/>
    <w:rsid w:val="007065E6"/>
    <w:rPr>
      <w:rFonts w:cs="Symbol"/>
    </w:rPr>
  </w:style>
  <w:style w:type="character" w:customStyle="1" w:styleId="ListLabel135">
    <w:name w:val="ListLabel 135"/>
    <w:rsid w:val="007065E6"/>
    <w:rPr>
      <w:rFonts w:cs="Courier New"/>
    </w:rPr>
  </w:style>
  <w:style w:type="character" w:customStyle="1" w:styleId="ListLabel136">
    <w:name w:val="ListLabel 136"/>
    <w:rsid w:val="007065E6"/>
    <w:rPr>
      <w:rFonts w:cs="Wingdings"/>
    </w:rPr>
  </w:style>
  <w:style w:type="character" w:customStyle="1" w:styleId="ListLabel137">
    <w:name w:val="ListLabel 137"/>
    <w:rsid w:val="007065E6"/>
    <w:rPr>
      <w:rFonts w:cs="Symbol"/>
    </w:rPr>
  </w:style>
  <w:style w:type="character" w:customStyle="1" w:styleId="ListLabel138">
    <w:name w:val="ListLabel 138"/>
    <w:rsid w:val="007065E6"/>
    <w:rPr>
      <w:rFonts w:cs="Courier New"/>
    </w:rPr>
  </w:style>
  <w:style w:type="character" w:customStyle="1" w:styleId="ListLabel139">
    <w:name w:val="ListLabel 139"/>
    <w:rsid w:val="007065E6"/>
    <w:rPr>
      <w:rFonts w:cs="Wingdings"/>
    </w:rPr>
  </w:style>
  <w:style w:type="character" w:customStyle="1" w:styleId="ListLabel140">
    <w:name w:val="ListLabel 140"/>
    <w:rsid w:val="007065E6"/>
    <w:rPr>
      <w:rFonts w:cs="Symbol"/>
      <w:b/>
      <w:sz w:val="20"/>
    </w:rPr>
  </w:style>
  <w:style w:type="character" w:customStyle="1" w:styleId="ListLabel141">
    <w:name w:val="ListLabel 141"/>
    <w:rsid w:val="007065E6"/>
    <w:rPr>
      <w:rFonts w:cs="Courier New"/>
    </w:rPr>
  </w:style>
  <w:style w:type="character" w:customStyle="1" w:styleId="ListLabel142">
    <w:name w:val="ListLabel 142"/>
    <w:rsid w:val="007065E6"/>
    <w:rPr>
      <w:rFonts w:cs="Wingdings"/>
    </w:rPr>
  </w:style>
  <w:style w:type="character" w:customStyle="1" w:styleId="ListLabel143">
    <w:name w:val="ListLabel 143"/>
    <w:rsid w:val="007065E6"/>
    <w:rPr>
      <w:rFonts w:cs="Symbol"/>
    </w:rPr>
  </w:style>
  <w:style w:type="character" w:customStyle="1" w:styleId="ListLabel144">
    <w:name w:val="ListLabel 144"/>
    <w:rsid w:val="007065E6"/>
    <w:rPr>
      <w:rFonts w:cs="Courier New"/>
    </w:rPr>
  </w:style>
  <w:style w:type="character" w:customStyle="1" w:styleId="ListLabel145">
    <w:name w:val="ListLabel 145"/>
    <w:rsid w:val="007065E6"/>
    <w:rPr>
      <w:rFonts w:cs="Wingdings"/>
    </w:rPr>
  </w:style>
  <w:style w:type="character" w:customStyle="1" w:styleId="ListLabel146">
    <w:name w:val="ListLabel 146"/>
    <w:rsid w:val="007065E6"/>
    <w:rPr>
      <w:rFonts w:cs="Symbol"/>
    </w:rPr>
  </w:style>
  <w:style w:type="character" w:customStyle="1" w:styleId="ListLabel147">
    <w:name w:val="ListLabel 147"/>
    <w:rsid w:val="007065E6"/>
    <w:rPr>
      <w:rFonts w:cs="Courier New"/>
    </w:rPr>
  </w:style>
  <w:style w:type="character" w:customStyle="1" w:styleId="ListLabel148">
    <w:name w:val="ListLabel 148"/>
    <w:rsid w:val="007065E6"/>
    <w:rPr>
      <w:rFonts w:cs="Wingdings"/>
    </w:rPr>
  </w:style>
  <w:style w:type="character" w:customStyle="1" w:styleId="ListLabel149">
    <w:name w:val="ListLabel 149"/>
    <w:rsid w:val="007065E6"/>
    <w:rPr>
      <w:rFonts w:cs="Symbol"/>
      <w:b/>
      <w:sz w:val="20"/>
    </w:rPr>
  </w:style>
  <w:style w:type="character" w:customStyle="1" w:styleId="ListLabel150">
    <w:name w:val="ListLabel 150"/>
    <w:rsid w:val="007065E6"/>
    <w:rPr>
      <w:rFonts w:cs="Courier New"/>
    </w:rPr>
  </w:style>
  <w:style w:type="character" w:customStyle="1" w:styleId="ListLabel151">
    <w:name w:val="ListLabel 151"/>
    <w:rsid w:val="007065E6"/>
    <w:rPr>
      <w:rFonts w:cs="Wingdings"/>
    </w:rPr>
  </w:style>
  <w:style w:type="character" w:customStyle="1" w:styleId="ListLabel152">
    <w:name w:val="ListLabel 152"/>
    <w:rsid w:val="007065E6"/>
    <w:rPr>
      <w:rFonts w:cs="Symbol"/>
    </w:rPr>
  </w:style>
  <w:style w:type="character" w:customStyle="1" w:styleId="ListLabel153">
    <w:name w:val="ListLabel 153"/>
    <w:rsid w:val="007065E6"/>
    <w:rPr>
      <w:rFonts w:cs="Courier New"/>
    </w:rPr>
  </w:style>
  <w:style w:type="character" w:customStyle="1" w:styleId="ListLabel154">
    <w:name w:val="ListLabel 154"/>
    <w:rsid w:val="007065E6"/>
    <w:rPr>
      <w:rFonts w:cs="Wingdings"/>
    </w:rPr>
  </w:style>
  <w:style w:type="character" w:customStyle="1" w:styleId="ListLabel155">
    <w:name w:val="ListLabel 155"/>
    <w:rsid w:val="007065E6"/>
    <w:rPr>
      <w:rFonts w:cs="Symbol"/>
    </w:rPr>
  </w:style>
  <w:style w:type="character" w:customStyle="1" w:styleId="ListLabel156">
    <w:name w:val="ListLabel 156"/>
    <w:rsid w:val="007065E6"/>
    <w:rPr>
      <w:rFonts w:cs="Courier New"/>
    </w:rPr>
  </w:style>
  <w:style w:type="character" w:customStyle="1" w:styleId="ListLabel157">
    <w:name w:val="ListLabel 157"/>
    <w:rsid w:val="007065E6"/>
    <w:rPr>
      <w:rFonts w:cs="Wingdings"/>
    </w:rPr>
  </w:style>
  <w:style w:type="character" w:customStyle="1" w:styleId="ListLabel158">
    <w:name w:val="ListLabel 158"/>
    <w:rsid w:val="007065E6"/>
    <w:rPr>
      <w:rFonts w:cs="Symbol"/>
      <w:b/>
      <w:sz w:val="20"/>
    </w:rPr>
  </w:style>
  <w:style w:type="character" w:customStyle="1" w:styleId="ListLabel159">
    <w:name w:val="ListLabel 159"/>
    <w:rsid w:val="007065E6"/>
    <w:rPr>
      <w:rFonts w:cs="Courier New"/>
    </w:rPr>
  </w:style>
  <w:style w:type="character" w:customStyle="1" w:styleId="ListLabel160">
    <w:name w:val="ListLabel 160"/>
    <w:rsid w:val="007065E6"/>
    <w:rPr>
      <w:rFonts w:cs="Wingdings"/>
    </w:rPr>
  </w:style>
  <w:style w:type="character" w:customStyle="1" w:styleId="ListLabel161">
    <w:name w:val="ListLabel 161"/>
    <w:rsid w:val="007065E6"/>
    <w:rPr>
      <w:rFonts w:cs="Symbol"/>
    </w:rPr>
  </w:style>
  <w:style w:type="character" w:customStyle="1" w:styleId="ListLabel162">
    <w:name w:val="ListLabel 162"/>
    <w:rsid w:val="007065E6"/>
    <w:rPr>
      <w:rFonts w:cs="Courier New"/>
    </w:rPr>
  </w:style>
  <w:style w:type="character" w:customStyle="1" w:styleId="ListLabel163">
    <w:name w:val="ListLabel 163"/>
    <w:rsid w:val="007065E6"/>
    <w:rPr>
      <w:rFonts w:cs="Wingdings"/>
    </w:rPr>
  </w:style>
  <w:style w:type="character" w:customStyle="1" w:styleId="ListLabel164">
    <w:name w:val="ListLabel 164"/>
    <w:rsid w:val="007065E6"/>
    <w:rPr>
      <w:rFonts w:cs="Symbol"/>
    </w:rPr>
  </w:style>
  <w:style w:type="character" w:customStyle="1" w:styleId="ListLabel165">
    <w:name w:val="ListLabel 165"/>
    <w:rsid w:val="007065E6"/>
    <w:rPr>
      <w:rFonts w:cs="Courier New"/>
    </w:rPr>
  </w:style>
  <w:style w:type="character" w:customStyle="1" w:styleId="ListLabel166">
    <w:name w:val="ListLabel 166"/>
    <w:rsid w:val="007065E6"/>
    <w:rPr>
      <w:rFonts w:cs="Wingdings"/>
    </w:rPr>
  </w:style>
  <w:style w:type="character" w:customStyle="1" w:styleId="ListLabel167">
    <w:name w:val="ListLabel 167"/>
    <w:rsid w:val="007065E6"/>
    <w:rPr>
      <w:rFonts w:cs="Symbol"/>
      <w:b/>
      <w:sz w:val="20"/>
    </w:rPr>
  </w:style>
  <w:style w:type="character" w:customStyle="1" w:styleId="ListLabel168">
    <w:name w:val="ListLabel 168"/>
    <w:rsid w:val="007065E6"/>
    <w:rPr>
      <w:rFonts w:cs="Courier New"/>
    </w:rPr>
  </w:style>
  <w:style w:type="character" w:customStyle="1" w:styleId="ListLabel169">
    <w:name w:val="ListLabel 169"/>
    <w:rsid w:val="007065E6"/>
    <w:rPr>
      <w:rFonts w:cs="Wingdings"/>
    </w:rPr>
  </w:style>
  <w:style w:type="character" w:customStyle="1" w:styleId="ListLabel170">
    <w:name w:val="ListLabel 170"/>
    <w:rsid w:val="007065E6"/>
    <w:rPr>
      <w:rFonts w:cs="Symbol"/>
    </w:rPr>
  </w:style>
  <w:style w:type="character" w:customStyle="1" w:styleId="ListLabel171">
    <w:name w:val="ListLabel 171"/>
    <w:rsid w:val="007065E6"/>
    <w:rPr>
      <w:rFonts w:cs="Courier New"/>
    </w:rPr>
  </w:style>
  <w:style w:type="character" w:customStyle="1" w:styleId="ListLabel172">
    <w:name w:val="ListLabel 172"/>
    <w:rsid w:val="007065E6"/>
    <w:rPr>
      <w:rFonts w:cs="Wingdings"/>
    </w:rPr>
  </w:style>
  <w:style w:type="character" w:customStyle="1" w:styleId="ListLabel173">
    <w:name w:val="ListLabel 173"/>
    <w:rsid w:val="007065E6"/>
    <w:rPr>
      <w:rFonts w:cs="Symbol"/>
    </w:rPr>
  </w:style>
  <w:style w:type="character" w:customStyle="1" w:styleId="ListLabel174">
    <w:name w:val="ListLabel 174"/>
    <w:rsid w:val="007065E6"/>
    <w:rPr>
      <w:rFonts w:cs="Courier New"/>
    </w:rPr>
  </w:style>
  <w:style w:type="character" w:customStyle="1" w:styleId="ListLabel175">
    <w:name w:val="ListLabel 175"/>
    <w:rsid w:val="007065E6"/>
    <w:rPr>
      <w:rFonts w:cs="Wingdings"/>
    </w:rPr>
  </w:style>
  <w:style w:type="character" w:customStyle="1" w:styleId="ListLabel176">
    <w:name w:val="ListLabel 176"/>
    <w:rsid w:val="007065E6"/>
    <w:rPr>
      <w:rFonts w:cs="Symbol"/>
      <w:b/>
      <w:sz w:val="20"/>
    </w:rPr>
  </w:style>
  <w:style w:type="character" w:customStyle="1" w:styleId="ListLabel177">
    <w:name w:val="ListLabel 177"/>
    <w:rsid w:val="007065E6"/>
    <w:rPr>
      <w:rFonts w:cs="Courier New"/>
    </w:rPr>
  </w:style>
  <w:style w:type="character" w:customStyle="1" w:styleId="ListLabel178">
    <w:name w:val="ListLabel 178"/>
    <w:rsid w:val="007065E6"/>
    <w:rPr>
      <w:rFonts w:cs="Wingdings"/>
    </w:rPr>
  </w:style>
  <w:style w:type="character" w:customStyle="1" w:styleId="ListLabel179">
    <w:name w:val="ListLabel 179"/>
    <w:rsid w:val="007065E6"/>
    <w:rPr>
      <w:rFonts w:cs="Symbol"/>
    </w:rPr>
  </w:style>
  <w:style w:type="character" w:customStyle="1" w:styleId="ListLabel180">
    <w:name w:val="ListLabel 180"/>
    <w:rsid w:val="007065E6"/>
    <w:rPr>
      <w:rFonts w:cs="Courier New"/>
    </w:rPr>
  </w:style>
  <w:style w:type="character" w:customStyle="1" w:styleId="ListLabel181">
    <w:name w:val="ListLabel 181"/>
    <w:rsid w:val="007065E6"/>
    <w:rPr>
      <w:rFonts w:cs="Wingdings"/>
    </w:rPr>
  </w:style>
  <w:style w:type="character" w:customStyle="1" w:styleId="ListLabel182">
    <w:name w:val="ListLabel 182"/>
    <w:rsid w:val="007065E6"/>
    <w:rPr>
      <w:rFonts w:cs="Symbol"/>
    </w:rPr>
  </w:style>
  <w:style w:type="character" w:customStyle="1" w:styleId="ListLabel183">
    <w:name w:val="ListLabel 183"/>
    <w:rsid w:val="007065E6"/>
    <w:rPr>
      <w:rFonts w:cs="Courier New"/>
    </w:rPr>
  </w:style>
  <w:style w:type="character" w:customStyle="1" w:styleId="ListLabel184">
    <w:name w:val="ListLabel 184"/>
    <w:rsid w:val="007065E6"/>
    <w:rPr>
      <w:rFonts w:cs="Wingdings"/>
    </w:rPr>
  </w:style>
  <w:style w:type="character" w:customStyle="1" w:styleId="ListLabel185">
    <w:name w:val="ListLabel 185"/>
    <w:rsid w:val="007065E6"/>
    <w:rPr>
      <w:rFonts w:cs="Symbol"/>
      <w:b/>
      <w:sz w:val="20"/>
    </w:rPr>
  </w:style>
  <w:style w:type="character" w:customStyle="1" w:styleId="ListLabel186">
    <w:name w:val="ListLabel 186"/>
    <w:rsid w:val="007065E6"/>
    <w:rPr>
      <w:rFonts w:cs="Courier New"/>
    </w:rPr>
  </w:style>
  <w:style w:type="character" w:customStyle="1" w:styleId="ListLabel187">
    <w:name w:val="ListLabel 187"/>
    <w:rsid w:val="007065E6"/>
    <w:rPr>
      <w:rFonts w:cs="Wingdings"/>
    </w:rPr>
  </w:style>
  <w:style w:type="character" w:customStyle="1" w:styleId="ListLabel188">
    <w:name w:val="ListLabel 188"/>
    <w:rsid w:val="007065E6"/>
    <w:rPr>
      <w:rFonts w:cs="Symbol"/>
    </w:rPr>
  </w:style>
  <w:style w:type="character" w:customStyle="1" w:styleId="ListLabel189">
    <w:name w:val="ListLabel 189"/>
    <w:rsid w:val="007065E6"/>
    <w:rPr>
      <w:rFonts w:cs="Courier New"/>
    </w:rPr>
  </w:style>
  <w:style w:type="character" w:customStyle="1" w:styleId="ListLabel190">
    <w:name w:val="ListLabel 190"/>
    <w:rsid w:val="007065E6"/>
    <w:rPr>
      <w:rFonts w:cs="Wingdings"/>
    </w:rPr>
  </w:style>
  <w:style w:type="character" w:customStyle="1" w:styleId="ListLabel191">
    <w:name w:val="ListLabel 191"/>
    <w:rsid w:val="007065E6"/>
    <w:rPr>
      <w:rFonts w:cs="Symbol"/>
    </w:rPr>
  </w:style>
  <w:style w:type="character" w:customStyle="1" w:styleId="ListLabel192">
    <w:name w:val="ListLabel 192"/>
    <w:rsid w:val="007065E6"/>
    <w:rPr>
      <w:rFonts w:cs="Courier New"/>
    </w:rPr>
  </w:style>
  <w:style w:type="character" w:customStyle="1" w:styleId="ListLabel193">
    <w:name w:val="ListLabel 193"/>
    <w:rsid w:val="007065E6"/>
    <w:rPr>
      <w:rFonts w:cs="Wingdings"/>
    </w:rPr>
  </w:style>
  <w:style w:type="character" w:customStyle="1" w:styleId="ListLabel194">
    <w:name w:val="ListLabel 194"/>
    <w:rsid w:val="007065E6"/>
    <w:rPr>
      <w:rFonts w:cs="Symbol"/>
      <w:sz w:val="21"/>
    </w:rPr>
  </w:style>
  <w:style w:type="character" w:customStyle="1" w:styleId="ListLabel195">
    <w:name w:val="ListLabel 195"/>
    <w:rsid w:val="007065E6"/>
    <w:rPr>
      <w:rFonts w:cs="Courier New"/>
    </w:rPr>
  </w:style>
  <w:style w:type="character" w:customStyle="1" w:styleId="ListLabel196">
    <w:name w:val="ListLabel 196"/>
    <w:rsid w:val="007065E6"/>
    <w:rPr>
      <w:rFonts w:cs="Wingdings"/>
    </w:rPr>
  </w:style>
  <w:style w:type="character" w:customStyle="1" w:styleId="ListLabel197">
    <w:name w:val="ListLabel 197"/>
    <w:rsid w:val="007065E6"/>
    <w:rPr>
      <w:rFonts w:cs="Symbol"/>
    </w:rPr>
  </w:style>
  <w:style w:type="character" w:customStyle="1" w:styleId="ListLabel198">
    <w:name w:val="ListLabel 198"/>
    <w:rsid w:val="007065E6"/>
    <w:rPr>
      <w:rFonts w:cs="Courier New"/>
    </w:rPr>
  </w:style>
  <w:style w:type="character" w:customStyle="1" w:styleId="ListLabel199">
    <w:name w:val="ListLabel 199"/>
    <w:rsid w:val="007065E6"/>
    <w:rPr>
      <w:rFonts w:cs="Wingdings"/>
    </w:rPr>
  </w:style>
  <w:style w:type="character" w:customStyle="1" w:styleId="ListLabel200">
    <w:name w:val="ListLabel 200"/>
    <w:rsid w:val="007065E6"/>
    <w:rPr>
      <w:rFonts w:cs="Symbol"/>
    </w:rPr>
  </w:style>
  <w:style w:type="character" w:customStyle="1" w:styleId="ListLabel201">
    <w:name w:val="ListLabel 201"/>
    <w:rsid w:val="007065E6"/>
    <w:rPr>
      <w:rFonts w:cs="Courier New"/>
    </w:rPr>
  </w:style>
  <w:style w:type="character" w:customStyle="1" w:styleId="ListLabel202">
    <w:name w:val="ListLabel 202"/>
    <w:rsid w:val="007065E6"/>
    <w:rPr>
      <w:rFonts w:cs="Wingdings"/>
    </w:rPr>
  </w:style>
  <w:style w:type="character" w:customStyle="1" w:styleId="ListLabel203">
    <w:name w:val="ListLabel 203"/>
    <w:rsid w:val="007065E6"/>
    <w:rPr>
      <w:rFonts w:ascii="Calibri" w:hAnsi="Calibri" w:cs="Symbol"/>
      <w:sz w:val="21"/>
    </w:rPr>
  </w:style>
  <w:style w:type="character" w:customStyle="1" w:styleId="ListLabel204">
    <w:name w:val="ListLabel 204"/>
    <w:rsid w:val="007065E6"/>
    <w:rPr>
      <w:rFonts w:cs="Courier New"/>
    </w:rPr>
  </w:style>
  <w:style w:type="character" w:customStyle="1" w:styleId="ListLabel205">
    <w:name w:val="ListLabel 205"/>
    <w:rsid w:val="007065E6"/>
    <w:rPr>
      <w:rFonts w:cs="Wingdings"/>
    </w:rPr>
  </w:style>
  <w:style w:type="character" w:customStyle="1" w:styleId="ListLabel206">
    <w:name w:val="ListLabel 206"/>
    <w:rsid w:val="007065E6"/>
    <w:rPr>
      <w:rFonts w:cs="Symbol"/>
    </w:rPr>
  </w:style>
  <w:style w:type="character" w:customStyle="1" w:styleId="ListLabel207">
    <w:name w:val="ListLabel 207"/>
    <w:rsid w:val="007065E6"/>
    <w:rPr>
      <w:rFonts w:cs="Courier New"/>
    </w:rPr>
  </w:style>
  <w:style w:type="character" w:customStyle="1" w:styleId="ListLabel208">
    <w:name w:val="ListLabel 208"/>
    <w:rsid w:val="007065E6"/>
    <w:rPr>
      <w:rFonts w:cs="Wingdings"/>
    </w:rPr>
  </w:style>
  <w:style w:type="character" w:customStyle="1" w:styleId="ListLabel209">
    <w:name w:val="ListLabel 209"/>
    <w:rsid w:val="007065E6"/>
    <w:rPr>
      <w:rFonts w:cs="Symbol"/>
    </w:rPr>
  </w:style>
  <w:style w:type="character" w:customStyle="1" w:styleId="ListLabel210">
    <w:name w:val="ListLabel 210"/>
    <w:rsid w:val="007065E6"/>
    <w:rPr>
      <w:rFonts w:cs="Courier New"/>
    </w:rPr>
  </w:style>
  <w:style w:type="character" w:customStyle="1" w:styleId="ListLabel211">
    <w:name w:val="ListLabel 211"/>
    <w:rsid w:val="007065E6"/>
    <w:rPr>
      <w:rFonts w:cs="Wingdings"/>
    </w:rPr>
  </w:style>
  <w:style w:type="character" w:customStyle="1" w:styleId="ListLabel212">
    <w:name w:val="ListLabel 212"/>
    <w:rsid w:val="007065E6"/>
    <w:rPr>
      <w:rFonts w:cs="Symbol"/>
    </w:rPr>
  </w:style>
  <w:style w:type="character" w:customStyle="1" w:styleId="ListLabel213">
    <w:name w:val="ListLabel 213"/>
    <w:rsid w:val="007065E6"/>
    <w:rPr>
      <w:rFonts w:cs="Courier New"/>
    </w:rPr>
  </w:style>
  <w:style w:type="character" w:customStyle="1" w:styleId="ListLabel214">
    <w:name w:val="ListLabel 214"/>
    <w:rsid w:val="007065E6"/>
    <w:rPr>
      <w:rFonts w:cs="Wingdings"/>
    </w:rPr>
  </w:style>
  <w:style w:type="character" w:customStyle="1" w:styleId="ListLabel215">
    <w:name w:val="ListLabel 215"/>
    <w:rsid w:val="007065E6"/>
    <w:rPr>
      <w:rFonts w:cs="Symbol"/>
    </w:rPr>
  </w:style>
  <w:style w:type="character" w:customStyle="1" w:styleId="ListLabel216">
    <w:name w:val="ListLabel 216"/>
    <w:rsid w:val="007065E6"/>
    <w:rPr>
      <w:rFonts w:cs="Courier New"/>
    </w:rPr>
  </w:style>
  <w:style w:type="character" w:customStyle="1" w:styleId="ListLabel217">
    <w:name w:val="ListLabel 217"/>
    <w:rsid w:val="007065E6"/>
    <w:rPr>
      <w:rFonts w:cs="Wingdings"/>
    </w:rPr>
  </w:style>
  <w:style w:type="character" w:customStyle="1" w:styleId="ListLabel218">
    <w:name w:val="ListLabel 218"/>
    <w:rsid w:val="007065E6"/>
    <w:rPr>
      <w:rFonts w:cs="Symbol"/>
    </w:rPr>
  </w:style>
  <w:style w:type="character" w:customStyle="1" w:styleId="ListLabel219">
    <w:name w:val="ListLabel 219"/>
    <w:rsid w:val="007065E6"/>
    <w:rPr>
      <w:rFonts w:cs="Courier New"/>
    </w:rPr>
  </w:style>
  <w:style w:type="character" w:customStyle="1" w:styleId="ListLabel220">
    <w:name w:val="ListLabel 220"/>
    <w:rsid w:val="007065E6"/>
    <w:rPr>
      <w:rFonts w:cs="Wingdings"/>
    </w:rPr>
  </w:style>
  <w:style w:type="character" w:customStyle="1" w:styleId="ListLabel221">
    <w:name w:val="ListLabel 221"/>
    <w:rsid w:val="007065E6"/>
    <w:rPr>
      <w:rFonts w:ascii="Calibri" w:hAnsi="Calibri" w:cs="Symbol"/>
      <w:sz w:val="21"/>
    </w:rPr>
  </w:style>
  <w:style w:type="character" w:customStyle="1" w:styleId="ListLabel222">
    <w:name w:val="ListLabel 222"/>
    <w:rsid w:val="007065E6"/>
    <w:rPr>
      <w:rFonts w:cs="Courier New"/>
    </w:rPr>
  </w:style>
  <w:style w:type="character" w:customStyle="1" w:styleId="ListLabel223">
    <w:name w:val="ListLabel 223"/>
    <w:rsid w:val="007065E6"/>
    <w:rPr>
      <w:rFonts w:cs="Wingdings"/>
    </w:rPr>
  </w:style>
  <w:style w:type="character" w:customStyle="1" w:styleId="ListLabel224">
    <w:name w:val="ListLabel 224"/>
    <w:rsid w:val="007065E6"/>
    <w:rPr>
      <w:rFonts w:cs="Symbol"/>
    </w:rPr>
  </w:style>
  <w:style w:type="character" w:customStyle="1" w:styleId="ListLabel225">
    <w:name w:val="ListLabel 225"/>
    <w:rsid w:val="007065E6"/>
    <w:rPr>
      <w:rFonts w:cs="Courier New"/>
    </w:rPr>
  </w:style>
  <w:style w:type="character" w:customStyle="1" w:styleId="ListLabel226">
    <w:name w:val="ListLabel 226"/>
    <w:rsid w:val="007065E6"/>
    <w:rPr>
      <w:rFonts w:cs="Wingdings"/>
    </w:rPr>
  </w:style>
  <w:style w:type="character" w:customStyle="1" w:styleId="ListLabel227">
    <w:name w:val="ListLabel 227"/>
    <w:rsid w:val="007065E6"/>
    <w:rPr>
      <w:rFonts w:cs="Symbol"/>
    </w:rPr>
  </w:style>
  <w:style w:type="character" w:customStyle="1" w:styleId="ListLabel228">
    <w:name w:val="ListLabel 228"/>
    <w:rsid w:val="007065E6"/>
    <w:rPr>
      <w:rFonts w:cs="Courier New"/>
    </w:rPr>
  </w:style>
  <w:style w:type="character" w:customStyle="1" w:styleId="ListLabel229">
    <w:name w:val="ListLabel 229"/>
    <w:rsid w:val="007065E6"/>
    <w:rPr>
      <w:rFonts w:cs="Wingdings"/>
    </w:rPr>
  </w:style>
  <w:style w:type="character" w:customStyle="1" w:styleId="ListLabel230">
    <w:name w:val="ListLabel 230"/>
    <w:rsid w:val="007065E6"/>
    <w:rPr>
      <w:i w:val="0"/>
      <w:iCs w:val="0"/>
    </w:rPr>
  </w:style>
  <w:style w:type="character" w:customStyle="1" w:styleId="ListLabel231">
    <w:name w:val="ListLabel 231"/>
    <w:rsid w:val="007065E6"/>
    <w:rPr>
      <w:rFonts w:cs="Symbol"/>
    </w:rPr>
  </w:style>
  <w:style w:type="character" w:customStyle="1" w:styleId="ListLabel232">
    <w:name w:val="ListLabel 232"/>
    <w:rsid w:val="007065E6"/>
    <w:rPr>
      <w:rFonts w:cs="Symbol"/>
      <w:sz w:val="22"/>
    </w:rPr>
  </w:style>
  <w:style w:type="character" w:customStyle="1" w:styleId="ListLabel233">
    <w:name w:val="ListLabel 233"/>
    <w:rsid w:val="007065E6"/>
    <w:rPr>
      <w:rFonts w:cs="Courier New"/>
    </w:rPr>
  </w:style>
  <w:style w:type="character" w:customStyle="1" w:styleId="ListLabel234">
    <w:name w:val="ListLabel 234"/>
    <w:rsid w:val="007065E6"/>
    <w:rPr>
      <w:rFonts w:cs="Wingdings"/>
    </w:rPr>
  </w:style>
  <w:style w:type="character" w:customStyle="1" w:styleId="ListLabel235">
    <w:name w:val="ListLabel 235"/>
    <w:rsid w:val="007065E6"/>
    <w:rPr>
      <w:rFonts w:cs="Symbol"/>
      <w:sz w:val="22"/>
    </w:rPr>
  </w:style>
  <w:style w:type="character" w:customStyle="1" w:styleId="ListLabel236">
    <w:name w:val="ListLabel 236"/>
    <w:rsid w:val="007065E6"/>
    <w:rPr>
      <w:rFonts w:cs="Courier New"/>
    </w:rPr>
  </w:style>
  <w:style w:type="character" w:customStyle="1" w:styleId="ListLabel237">
    <w:name w:val="ListLabel 237"/>
    <w:rsid w:val="007065E6"/>
    <w:rPr>
      <w:rFonts w:cs="Wingdings"/>
    </w:rPr>
  </w:style>
  <w:style w:type="character" w:customStyle="1" w:styleId="ListLabel238">
    <w:name w:val="ListLabel 238"/>
    <w:rsid w:val="007065E6"/>
    <w:rPr>
      <w:rFonts w:cs="Symbol"/>
      <w:sz w:val="22"/>
    </w:rPr>
  </w:style>
  <w:style w:type="character" w:customStyle="1" w:styleId="ListLabel239">
    <w:name w:val="ListLabel 239"/>
    <w:rsid w:val="007065E6"/>
    <w:rPr>
      <w:rFonts w:cs="Courier New"/>
    </w:rPr>
  </w:style>
  <w:style w:type="character" w:customStyle="1" w:styleId="ListLabel240">
    <w:name w:val="ListLabel 240"/>
    <w:rsid w:val="007065E6"/>
    <w:rPr>
      <w:rFonts w:cs="Wingdings"/>
    </w:rPr>
  </w:style>
  <w:style w:type="character" w:customStyle="1" w:styleId="ListLabel241">
    <w:name w:val="ListLabel 241"/>
    <w:rsid w:val="007065E6"/>
    <w:rPr>
      <w:rFonts w:cs="Symbol"/>
      <w:sz w:val="22"/>
    </w:rPr>
  </w:style>
  <w:style w:type="character" w:customStyle="1" w:styleId="ListLabel242">
    <w:name w:val="ListLabel 242"/>
    <w:rsid w:val="007065E6"/>
    <w:rPr>
      <w:rFonts w:cs="Courier New"/>
    </w:rPr>
  </w:style>
  <w:style w:type="character" w:customStyle="1" w:styleId="ListLabel243">
    <w:name w:val="ListLabel 243"/>
    <w:rsid w:val="007065E6"/>
    <w:rPr>
      <w:rFonts w:cs="Wingdings"/>
    </w:rPr>
  </w:style>
  <w:style w:type="character" w:customStyle="1" w:styleId="ListLabel244">
    <w:name w:val="ListLabel 244"/>
    <w:rsid w:val="007065E6"/>
    <w:rPr>
      <w:rFonts w:cs="Symbol"/>
    </w:rPr>
  </w:style>
  <w:style w:type="character" w:customStyle="1" w:styleId="ListLabel245">
    <w:name w:val="ListLabel 245"/>
    <w:rsid w:val="007065E6"/>
    <w:rPr>
      <w:rFonts w:cs="Courier New"/>
    </w:rPr>
  </w:style>
  <w:style w:type="character" w:customStyle="1" w:styleId="ListLabel246">
    <w:name w:val="ListLabel 246"/>
    <w:rsid w:val="007065E6"/>
    <w:rPr>
      <w:rFonts w:cs="Wingdings"/>
    </w:rPr>
  </w:style>
  <w:style w:type="character" w:customStyle="1" w:styleId="ListLabel247">
    <w:name w:val="ListLabel 247"/>
    <w:rsid w:val="007065E6"/>
    <w:rPr>
      <w:rFonts w:cs="Symbol"/>
    </w:rPr>
  </w:style>
  <w:style w:type="character" w:customStyle="1" w:styleId="ListLabel248">
    <w:name w:val="ListLabel 248"/>
    <w:rsid w:val="007065E6"/>
    <w:rPr>
      <w:rFonts w:cs="Courier New"/>
    </w:rPr>
  </w:style>
  <w:style w:type="character" w:customStyle="1" w:styleId="ListLabel249">
    <w:name w:val="ListLabel 249"/>
    <w:rsid w:val="007065E6"/>
    <w:rPr>
      <w:rFonts w:cs="Wingdings"/>
    </w:rPr>
  </w:style>
  <w:style w:type="character" w:customStyle="1" w:styleId="ListLabel250">
    <w:name w:val="ListLabel 250"/>
    <w:rsid w:val="007065E6"/>
    <w:rPr>
      <w:rFonts w:cs="Symbol"/>
      <w:sz w:val="22"/>
    </w:rPr>
  </w:style>
  <w:style w:type="character" w:customStyle="1" w:styleId="ListLabel251">
    <w:name w:val="ListLabel 251"/>
    <w:rsid w:val="007065E6"/>
    <w:rPr>
      <w:rFonts w:cs="Courier New"/>
    </w:rPr>
  </w:style>
  <w:style w:type="character" w:customStyle="1" w:styleId="ListLabel252">
    <w:name w:val="ListLabel 252"/>
    <w:rsid w:val="007065E6"/>
    <w:rPr>
      <w:rFonts w:cs="Wingdings"/>
    </w:rPr>
  </w:style>
  <w:style w:type="character" w:customStyle="1" w:styleId="ListLabel253">
    <w:name w:val="ListLabel 253"/>
    <w:rsid w:val="007065E6"/>
    <w:rPr>
      <w:rFonts w:cs="Symbol"/>
    </w:rPr>
  </w:style>
  <w:style w:type="character" w:customStyle="1" w:styleId="ListLabel254">
    <w:name w:val="ListLabel 254"/>
    <w:rsid w:val="007065E6"/>
    <w:rPr>
      <w:rFonts w:cs="Courier New"/>
    </w:rPr>
  </w:style>
  <w:style w:type="character" w:customStyle="1" w:styleId="ListLabel255">
    <w:name w:val="ListLabel 255"/>
    <w:rsid w:val="007065E6"/>
    <w:rPr>
      <w:rFonts w:cs="Wingdings"/>
    </w:rPr>
  </w:style>
  <w:style w:type="character" w:customStyle="1" w:styleId="ListLabel256">
    <w:name w:val="ListLabel 256"/>
    <w:rsid w:val="007065E6"/>
    <w:rPr>
      <w:rFonts w:cs="Symbol"/>
    </w:rPr>
  </w:style>
  <w:style w:type="character" w:customStyle="1" w:styleId="ListLabel257">
    <w:name w:val="ListLabel 257"/>
    <w:rsid w:val="007065E6"/>
    <w:rPr>
      <w:rFonts w:cs="Courier New"/>
    </w:rPr>
  </w:style>
  <w:style w:type="character" w:customStyle="1" w:styleId="ListLabel258">
    <w:name w:val="ListLabel 258"/>
    <w:rsid w:val="007065E6"/>
    <w:rPr>
      <w:rFonts w:cs="Wingdings"/>
    </w:rPr>
  </w:style>
  <w:style w:type="character" w:customStyle="1" w:styleId="ListLabel259">
    <w:name w:val="ListLabel 259"/>
    <w:rsid w:val="007065E6"/>
    <w:rPr>
      <w:rFonts w:cs="Symbol"/>
      <w:b/>
      <w:sz w:val="20"/>
    </w:rPr>
  </w:style>
  <w:style w:type="character" w:customStyle="1" w:styleId="ListLabel260">
    <w:name w:val="ListLabel 260"/>
    <w:rsid w:val="007065E6"/>
    <w:rPr>
      <w:rFonts w:cs="Courier New"/>
    </w:rPr>
  </w:style>
  <w:style w:type="character" w:customStyle="1" w:styleId="ListLabel261">
    <w:name w:val="ListLabel 261"/>
    <w:rsid w:val="007065E6"/>
    <w:rPr>
      <w:rFonts w:cs="Wingdings"/>
    </w:rPr>
  </w:style>
  <w:style w:type="character" w:customStyle="1" w:styleId="ListLabel262">
    <w:name w:val="ListLabel 262"/>
    <w:rsid w:val="007065E6"/>
    <w:rPr>
      <w:rFonts w:cs="Symbol"/>
    </w:rPr>
  </w:style>
  <w:style w:type="character" w:customStyle="1" w:styleId="ListLabel263">
    <w:name w:val="ListLabel 263"/>
    <w:rsid w:val="007065E6"/>
    <w:rPr>
      <w:rFonts w:cs="Courier New"/>
    </w:rPr>
  </w:style>
  <w:style w:type="character" w:customStyle="1" w:styleId="ListLabel264">
    <w:name w:val="ListLabel 264"/>
    <w:rsid w:val="007065E6"/>
    <w:rPr>
      <w:rFonts w:cs="Wingdings"/>
    </w:rPr>
  </w:style>
  <w:style w:type="character" w:customStyle="1" w:styleId="ListLabel265">
    <w:name w:val="ListLabel 265"/>
    <w:rsid w:val="007065E6"/>
    <w:rPr>
      <w:rFonts w:cs="Symbol"/>
    </w:rPr>
  </w:style>
  <w:style w:type="character" w:customStyle="1" w:styleId="ListLabel266">
    <w:name w:val="ListLabel 266"/>
    <w:rsid w:val="007065E6"/>
    <w:rPr>
      <w:rFonts w:cs="Courier New"/>
    </w:rPr>
  </w:style>
  <w:style w:type="character" w:customStyle="1" w:styleId="ListLabel267">
    <w:name w:val="ListLabel 267"/>
    <w:rsid w:val="007065E6"/>
    <w:rPr>
      <w:rFonts w:cs="Wingdings"/>
    </w:rPr>
  </w:style>
  <w:style w:type="character" w:customStyle="1" w:styleId="ListLabel268">
    <w:name w:val="ListLabel 268"/>
    <w:rsid w:val="007065E6"/>
    <w:rPr>
      <w:rFonts w:cs="Symbol"/>
      <w:b/>
      <w:sz w:val="20"/>
    </w:rPr>
  </w:style>
  <w:style w:type="character" w:customStyle="1" w:styleId="ListLabel269">
    <w:name w:val="ListLabel 269"/>
    <w:rsid w:val="007065E6"/>
    <w:rPr>
      <w:rFonts w:cs="Courier New"/>
    </w:rPr>
  </w:style>
  <w:style w:type="character" w:customStyle="1" w:styleId="ListLabel270">
    <w:name w:val="ListLabel 270"/>
    <w:rsid w:val="007065E6"/>
    <w:rPr>
      <w:rFonts w:cs="Wingdings"/>
    </w:rPr>
  </w:style>
  <w:style w:type="character" w:customStyle="1" w:styleId="ListLabel271">
    <w:name w:val="ListLabel 271"/>
    <w:rsid w:val="007065E6"/>
    <w:rPr>
      <w:rFonts w:cs="Symbol"/>
    </w:rPr>
  </w:style>
  <w:style w:type="character" w:customStyle="1" w:styleId="ListLabel272">
    <w:name w:val="ListLabel 272"/>
    <w:rsid w:val="007065E6"/>
    <w:rPr>
      <w:rFonts w:cs="Courier New"/>
    </w:rPr>
  </w:style>
  <w:style w:type="character" w:customStyle="1" w:styleId="ListLabel273">
    <w:name w:val="ListLabel 273"/>
    <w:rsid w:val="007065E6"/>
    <w:rPr>
      <w:rFonts w:cs="Wingdings"/>
    </w:rPr>
  </w:style>
  <w:style w:type="character" w:customStyle="1" w:styleId="ListLabel274">
    <w:name w:val="ListLabel 274"/>
    <w:rsid w:val="007065E6"/>
    <w:rPr>
      <w:rFonts w:cs="Symbol"/>
    </w:rPr>
  </w:style>
  <w:style w:type="character" w:customStyle="1" w:styleId="ListLabel275">
    <w:name w:val="ListLabel 275"/>
    <w:rsid w:val="007065E6"/>
    <w:rPr>
      <w:rFonts w:cs="Courier New"/>
    </w:rPr>
  </w:style>
  <w:style w:type="character" w:customStyle="1" w:styleId="ListLabel276">
    <w:name w:val="ListLabel 276"/>
    <w:rsid w:val="007065E6"/>
    <w:rPr>
      <w:rFonts w:cs="Wingdings"/>
    </w:rPr>
  </w:style>
  <w:style w:type="character" w:customStyle="1" w:styleId="ListLabel277">
    <w:name w:val="ListLabel 277"/>
    <w:rsid w:val="007065E6"/>
    <w:rPr>
      <w:rFonts w:cs="Symbol"/>
      <w:b/>
      <w:sz w:val="20"/>
    </w:rPr>
  </w:style>
  <w:style w:type="character" w:customStyle="1" w:styleId="ListLabel278">
    <w:name w:val="ListLabel 278"/>
    <w:rsid w:val="007065E6"/>
    <w:rPr>
      <w:rFonts w:cs="Courier New"/>
    </w:rPr>
  </w:style>
  <w:style w:type="character" w:customStyle="1" w:styleId="ListLabel279">
    <w:name w:val="ListLabel 279"/>
    <w:rsid w:val="007065E6"/>
    <w:rPr>
      <w:rFonts w:cs="Wingdings"/>
    </w:rPr>
  </w:style>
  <w:style w:type="character" w:customStyle="1" w:styleId="ListLabel280">
    <w:name w:val="ListLabel 280"/>
    <w:rsid w:val="007065E6"/>
    <w:rPr>
      <w:rFonts w:cs="Symbol"/>
    </w:rPr>
  </w:style>
  <w:style w:type="character" w:customStyle="1" w:styleId="ListLabel281">
    <w:name w:val="ListLabel 281"/>
    <w:rsid w:val="007065E6"/>
    <w:rPr>
      <w:rFonts w:cs="Courier New"/>
    </w:rPr>
  </w:style>
  <w:style w:type="character" w:customStyle="1" w:styleId="ListLabel282">
    <w:name w:val="ListLabel 282"/>
    <w:rsid w:val="007065E6"/>
    <w:rPr>
      <w:rFonts w:cs="Wingdings"/>
    </w:rPr>
  </w:style>
  <w:style w:type="character" w:customStyle="1" w:styleId="ListLabel283">
    <w:name w:val="ListLabel 283"/>
    <w:rsid w:val="007065E6"/>
    <w:rPr>
      <w:rFonts w:cs="Symbol"/>
    </w:rPr>
  </w:style>
  <w:style w:type="character" w:customStyle="1" w:styleId="ListLabel284">
    <w:name w:val="ListLabel 284"/>
    <w:rsid w:val="007065E6"/>
    <w:rPr>
      <w:rFonts w:cs="Courier New"/>
    </w:rPr>
  </w:style>
  <w:style w:type="character" w:customStyle="1" w:styleId="ListLabel285">
    <w:name w:val="ListLabel 285"/>
    <w:rsid w:val="007065E6"/>
    <w:rPr>
      <w:rFonts w:cs="Wingdings"/>
    </w:rPr>
  </w:style>
  <w:style w:type="character" w:customStyle="1" w:styleId="ListLabel286">
    <w:name w:val="ListLabel 286"/>
    <w:rsid w:val="007065E6"/>
    <w:rPr>
      <w:rFonts w:cs="Symbol"/>
      <w:b/>
      <w:sz w:val="20"/>
    </w:rPr>
  </w:style>
  <w:style w:type="character" w:customStyle="1" w:styleId="ListLabel287">
    <w:name w:val="ListLabel 287"/>
    <w:rsid w:val="007065E6"/>
    <w:rPr>
      <w:rFonts w:cs="Courier New"/>
    </w:rPr>
  </w:style>
  <w:style w:type="character" w:customStyle="1" w:styleId="ListLabel288">
    <w:name w:val="ListLabel 288"/>
    <w:rsid w:val="007065E6"/>
    <w:rPr>
      <w:rFonts w:cs="Wingdings"/>
    </w:rPr>
  </w:style>
  <w:style w:type="character" w:customStyle="1" w:styleId="ListLabel289">
    <w:name w:val="ListLabel 289"/>
    <w:rsid w:val="007065E6"/>
    <w:rPr>
      <w:rFonts w:cs="Symbol"/>
    </w:rPr>
  </w:style>
  <w:style w:type="character" w:customStyle="1" w:styleId="ListLabel290">
    <w:name w:val="ListLabel 290"/>
    <w:rsid w:val="007065E6"/>
    <w:rPr>
      <w:rFonts w:cs="Courier New"/>
    </w:rPr>
  </w:style>
  <w:style w:type="character" w:customStyle="1" w:styleId="ListLabel291">
    <w:name w:val="ListLabel 291"/>
    <w:rsid w:val="007065E6"/>
    <w:rPr>
      <w:rFonts w:cs="Wingdings"/>
    </w:rPr>
  </w:style>
  <w:style w:type="character" w:customStyle="1" w:styleId="ListLabel292">
    <w:name w:val="ListLabel 292"/>
    <w:rsid w:val="007065E6"/>
    <w:rPr>
      <w:rFonts w:cs="Symbol"/>
    </w:rPr>
  </w:style>
  <w:style w:type="character" w:customStyle="1" w:styleId="ListLabel293">
    <w:name w:val="ListLabel 293"/>
    <w:rsid w:val="007065E6"/>
    <w:rPr>
      <w:rFonts w:cs="Courier New"/>
    </w:rPr>
  </w:style>
  <w:style w:type="character" w:customStyle="1" w:styleId="ListLabel294">
    <w:name w:val="ListLabel 294"/>
    <w:rsid w:val="007065E6"/>
    <w:rPr>
      <w:rFonts w:cs="Wingdings"/>
    </w:rPr>
  </w:style>
  <w:style w:type="character" w:customStyle="1" w:styleId="ListLabel295">
    <w:name w:val="ListLabel 295"/>
    <w:rsid w:val="007065E6"/>
    <w:rPr>
      <w:rFonts w:cs="Symbol"/>
      <w:b/>
      <w:sz w:val="20"/>
    </w:rPr>
  </w:style>
  <w:style w:type="character" w:customStyle="1" w:styleId="ListLabel296">
    <w:name w:val="ListLabel 296"/>
    <w:rsid w:val="007065E6"/>
    <w:rPr>
      <w:rFonts w:cs="Courier New"/>
    </w:rPr>
  </w:style>
  <w:style w:type="character" w:customStyle="1" w:styleId="ListLabel297">
    <w:name w:val="ListLabel 297"/>
    <w:rsid w:val="007065E6"/>
    <w:rPr>
      <w:rFonts w:cs="Wingdings"/>
    </w:rPr>
  </w:style>
  <w:style w:type="character" w:customStyle="1" w:styleId="ListLabel298">
    <w:name w:val="ListLabel 298"/>
    <w:rsid w:val="007065E6"/>
    <w:rPr>
      <w:rFonts w:cs="Symbol"/>
    </w:rPr>
  </w:style>
  <w:style w:type="character" w:customStyle="1" w:styleId="ListLabel299">
    <w:name w:val="ListLabel 299"/>
    <w:rsid w:val="007065E6"/>
    <w:rPr>
      <w:rFonts w:cs="Courier New"/>
    </w:rPr>
  </w:style>
  <w:style w:type="character" w:customStyle="1" w:styleId="ListLabel300">
    <w:name w:val="ListLabel 300"/>
    <w:rsid w:val="007065E6"/>
    <w:rPr>
      <w:rFonts w:cs="Wingdings"/>
    </w:rPr>
  </w:style>
  <w:style w:type="character" w:customStyle="1" w:styleId="ListLabel301">
    <w:name w:val="ListLabel 301"/>
    <w:rsid w:val="007065E6"/>
    <w:rPr>
      <w:rFonts w:cs="Symbol"/>
    </w:rPr>
  </w:style>
  <w:style w:type="character" w:customStyle="1" w:styleId="ListLabel302">
    <w:name w:val="ListLabel 302"/>
    <w:rsid w:val="007065E6"/>
    <w:rPr>
      <w:rFonts w:cs="Courier New"/>
    </w:rPr>
  </w:style>
  <w:style w:type="character" w:customStyle="1" w:styleId="ListLabel303">
    <w:name w:val="ListLabel 303"/>
    <w:rsid w:val="007065E6"/>
    <w:rPr>
      <w:rFonts w:cs="Wingdings"/>
    </w:rPr>
  </w:style>
  <w:style w:type="character" w:customStyle="1" w:styleId="ListLabel304">
    <w:name w:val="ListLabel 304"/>
    <w:rsid w:val="007065E6"/>
    <w:rPr>
      <w:rFonts w:cs="Symbol"/>
      <w:b/>
      <w:sz w:val="20"/>
    </w:rPr>
  </w:style>
  <w:style w:type="character" w:customStyle="1" w:styleId="ListLabel305">
    <w:name w:val="ListLabel 305"/>
    <w:rsid w:val="007065E6"/>
    <w:rPr>
      <w:rFonts w:cs="Courier New"/>
    </w:rPr>
  </w:style>
  <w:style w:type="character" w:customStyle="1" w:styleId="ListLabel306">
    <w:name w:val="ListLabel 306"/>
    <w:rsid w:val="007065E6"/>
    <w:rPr>
      <w:rFonts w:cs="Wingdings"/>
    </w:rPr>
  </w:style>
  <w:style w:type="character" w:customStyle="1" w:styleId="ListLabel307">
    <w:name w:val="ListLabel 307"/>
    <w:rsid w:val="007065E6"/>
    <w:rPr>
      <w:rFonts w:cs="Symbol"/>
    </w:rPr>
  </w:style>
  <w:style w:type="character" w:customStyle="1" w:styleId="ListLabel308">
    <w:name w:val="ListLabel 308"/>
    <w:rsid w:val="007065E6"/>
    <w:rPr>
      <w:rFonts w:cs="Courier New"/>
    </w:rPr>
  </w:style>
  <w:style w:type="character" w:customStyle="1" w:styleId="ListLabel309">
    <w:name w:val="ListLabel 309"/>
    <w:rsid w:val="007065E6"/>
    <w:rPr>
      <w:rFonts w:cs="Wingdings"/>
    </w:rPr>
  </w:style>
  <w:style w:type="character" w:customStyle="1" w:styleId="ListLabel310">
    <w:name w:val="ListLabel 310"/>
    <w:rsid w:val="007065E6"/>
    <w:rPr>
      <w:rFonts w:cs="Symbol"/>
    </w:rPr>
  </w:style>
  <w:style w:type="character" w:customStyle="1" w:styleId="ListLabel311">
    <w:name w:val="ListLabel 311"/>
    <w:rsid w:val="007065E6"/>
    <w:rPr>
      <w:rFonts w:cs="Courier New"/>
    </w:rPr>
  </w:style>
  <w:style w:type="character" w:customStyle="1" w:styleId="ListLabel312">
    <w:name w:val="ListLabel 312"/>
    <w:rsid w:val="007065E6"/>
    <w:rPr>
      <w:rFonts w:cs="Wingdings"/>
    </w:rPr>
  </w:style>
  <w:style w:type="character" w:customStyle="1" w:styleId="ListLabel313">
    <w:name w:val="ListLabel 313"/>
    <w:rsid w:val="007065E6"/>
    <w:rPr>
      <w:rFonts w:cs="Symbol"/>
      <w:b/>
      <w:sz w:val="20"/>
    </w:rPr>
  </w:style>
  <w:style w:type="character" w:customStyle="1" w:styleId="ListLabel314">
    <w:name w:val="ListLabel 314"/>
    <w:rsid w:val="007065E6"/>
    <w:rPr>
      <w:rFonts w:cs="Courier New"/>
    </w:rPr>
  </w:style>
  <w:style w:type="character" w:customStyle="1" w:styleId="ListLabel315">
    <w:name w:val="ListLabel 315"/>
    <w:rsid w:val="007065E6"/>
    <w:rPr>
      <w:rFonts w:cs="Wingdings"/>
    </w:rPr>
  </w:style>
  <w:style w:type="character" w:customStyle="1" w:styleId="ListLabel316">
    <w:name w:val="ListLabel 316"/>
    <w:rsid w:val="007065E6"/>
    <w:rPr>
      <w:rFonts w:cs="Symbol"/>
    </w:rPr>
  </w:style>
  <w:style w:type="character" w:customStyle="1" w:styleId="ListLabel317">
    <w:name w:val="ListLabel 317"/>
    <w:rsid w:val="007065E6"/>
    <w:rPr>
      <w:rFonts w:cs="Courier New"/>
    </w:rPr>
  </w:style>
  <w:style w:type="character" w:customStyle="1" w:styleId="ListLabel318">
    <w:name w:val="ListLabel 318"/>
    <w:rsid w:val="007065E6"/>
    <w:rPr>
      <w:rFonts w:cs="Wingdings"/>
    </w:rPr>
  </w:style>
  <w:style w:type="character" w:customStyle="1" w:styleId="ListLabel319">
    <w:name w:val="ListLabel 319"/>
    <w:rsid w:val="007065E6"/>
    <w:rPr>
      <w:rFonts w:cs="Symbol"/>
    </w:rPr>
  </w:style>
  <w:style w:type="character" w:customStyle="1" w:styleId="ListLabel320">
    <w:name w:val="ListLabel 320"/>
    <w:rsid w:val="007065E6"/>
    <w:rPr>
      <w:rFonts w:cs="Courier New"/>
    </w:rPr>
  </w:style>
  <w:style w:type="character" w:customStyle="1" w:styleId="ListLabel321">
    <w:name w:val="ListLabel 321"/>
    <w:rsid w:val="007065E6"/>
    <w:rPr>
      <w:rFonts w:cs="Wingdings"/>
    </w:rPr>
  </w:style>
  <w:style w:type="character" w:customStyle="1" w:styleId="ListLabel322">
    <w:name w:val="ListLabel 322"/>
    <w:rsid w:val="007065E6"/>
    <w:rPr>
      <w:rFonts w:cs="Symbol"/>
      <w:b/>
      <w:sz w:val="20"/>
    </w:rPr>
  </w:style>
  <w:style w:type="character" w:customStyle="1" w:styleId="ListLabel323">
    <w:name w:val="ListLabel 323"/>
    <w:rsid w:val="007065E6"/>
    <w:rPr>
      <w:rFonts w:cs="Courier New"/>
    </w:rPr>
  </w:style>
  <w:style w:type="character" w:customStyle="1" w:styleId="ListLabel324">
    <w:name w:val="ListLabel 324"/>
    <w:rsid w:val="007065E6"/>
    <w:rPr>
      <w:rFonts w:cs="Wingdings"/>
    </w:rPr>
  </w:style>
  <w:style w:type="character" w:customStyle="1" w:styleId="ListLabel325">
    <w:name w:val="ListLabel 325"/>
    <w:rsid w:val="007065E6"/>
    <w:rPr>
      <w:rFonts w:cs="Symbol"/>
    </w:rPr>
  </w:style>
  <w:style w:type="character" w:customStyle="1" w:styleId="ListLabel326">
    <w:name w:val="ListLabel 326"/>
    <w:rsid w:val="007065E6"/>
    <w:rPr>
      <w:rFonts w:cs="Courier New"/>
    </w:rPr>
  </w:style>
  <w:style w:type="character" w:customStyle="1" w:styleId="ListLabel327">
    <w:name w:val="ListLabel 327"/>
    <w:rsid w:val="007065E6"/>
    <w:rPr>
      <w:rFonts w:cs="Wingdings"/>
    </w:rPr>
  </w:style>
  <w:style w:type="character" w:customStyle="1" w:styleId="ListLabel328">
    <w:name w:val="ListLabel 328"/>
    <w:rsid w:val="007065E6"/>
    <w:rPr>
      <w:rFonts w:cs="Symbol"/>
    </w:rPr>
  </w:style>
  <w:style w:type="character" w:customStyle="1" w:styleId="ListLabel329">
    <w:name w:val="ListLabel 329"/>
    <w:rsid w:val="007065E6"/>
    <w:rPr>
      <w:rFonts w:cs="Courier New"/>
    </w:rPr>
  </w:style>
  <w:style w:type="character" w:customStyle="1" w:styleId="ListLabel330">
    <w:name w:val="ListLabel 330"/>
    <w:rsid w:val="007065E6"/>
    <w:rPr>
      <w:rFonts w:cs="Wingdings"/>
    </w:rPr>
  </w:style>
  <w:style w:type="character" w:customStyle="1" w:styleId="ListLabel331">
    <w:name w:val="ListLabel 331"/>
    <w:rsid w:val="007065E6"/>
    <w:rPr>
      <w:rFonts w:cs="Symbol"/>
      <w:b/>
      <w:sz w:val="20"/>
    </w:rPr>
  </w:style>
  <w:style w:type="character" w:customStyle="1" w:styleId="ListLabel332">
    <w:name w:val="ListLabel 332"/>
    <w:rsid w:val="007065E6"/>
    <w:rPr>
      <w:rFonts w:cs="Courier New"/>
    </w:rPr>
  </w:style>
  <w:style w:type="character" w:customStyle="1" w:styleId="ListLabel333">
    <w:name w:val="ListLabel 333"/>
    <w:rsid w:val="007065E6"/>
    <w:rPr>
      <w:rFonts w:cs="Wingdings"/>
    </w:rPr>
  </w:style>
  <w:style w:type="character" w:customStyle="1" w:styleId="ListLabel334">
    <w:name w:val="ListLabel 334"/>
    <w:rsid w:val="007065E6"/>
    <w:rPr>
      <w:rFonts w:cs="Symbol"/>
    </w:rPr>
  </w:style>
  <w:style w:type="character" w:customStyle="1" w:styleId="ListLabel335">
    <w:name w:val="ListLabel 335"/>
    <w:rsid w:val="007065E6"/>
    <w:rPr>
      <w:rFonts w:cs="Courier New"/>
    </w:rPr>
  </w:style>
  <w:style w:type="character" w:customStyle="1" w:styleId="ListLabel336">
    <w:name w:val="ListLabel 336"/>
    <w:rsid w:val="007065E6"/>
    <w:rPr>
      <w:rFonts w:cs="Wingdings"/>
    </w:rPr>
  </w:style>
  <w:style w:type="character" w:customStyle="1" w:styleId="ListLabel337">
    <w:name w:val="ListLabel 337"/>
    <w:rsid w:val="007065E6"/>
    <w:rPr>
      <w:rFonts w:cs="Symbol"/>
    </w:rPr>
  </w:style>
  <w:style w:type="character" w:customStyle="1" w:styleId="ListLabel338">
    <w:name w:val="ListLabel 338"/>
    <w:rsid w:val="007065E6"/>
    <w:rPr>
      <w:rFonts w:cs="Courier New"/>
    </w:rPr>
  </w:style>
  <w:style w:type="character" w:customStyle="1" w:styleId="ListLabel339">
    <w:name w:val="ListLabel 339"/>
    <w:rsid w:val="007065E6"/>
    <w:rPr>
      <w:rFonts w:cs="Wingdings"/>
    </w:rPr>
  </w:style>
  <w:style w:type="character" w:customStyle="1" w:styleId="ListLabel340">
    <w:name w:val="ListLabel 340"/>
    <w:rsid w:val="007065E6"/>
    <w:rPr>
      <w:rFonts w:cs="Symbol"/>
      <w:b/>
      <w:sz w:val="20"/>
    </w:rPr>
  </w:style>
  <w:style w:type="character" w:customStyle="1" w:styleId="ListLabel341">
    <w:name w:val="ListLabel 341"/>
    <w:rsid w:val="007065E6"/>
    <w:rPr>
      <w:rFonts w:cs="Courier New"/>
    </w:rPr>
  </w:style>
  <w:style w:type="character" w:customStyle="1" w:styleId="ListLabel342">
    <w:name w:val="ListLabel 342"/>
    <w:rsid w:val="007065E6"/>
    <w:rPr>
      <w:rFonts w:cs="Wingdings"/>
    </w:rPr>
  </w:style>
  <w:style w:type="character" w:customStyle="1" w:styleId="ListLabel343">
    <w:name w:val="ListLabel 343"/>
    <w:rsid w:val="007065E6"/>
    <w:rPr>
      <w:rFonts w:cs="Symbol"/>
    </w:rPr>
  </w:style>
  <w:style w:type="character" w:customStyle="1" w:styleId="ListLabel344">
    <w:name w:val="ListLabel 344"/>
    <w:rsid w:val="007065E6"/>
    <w:rPr>
      <w:rFonts w:cs="Courier New"/>
    </w:rPr>
  </w:style>
  <w:style w:type="character" w:customStyle="1" w:styleId="ListLabel345">
    <w:name w:val="ListLabel 345"/>
    <w:rsid w:val="007065E6"/>
    <w:rPr>
      <w:rFonts w:cs="Wingdings"/>
    </w:rPr>
  </w:style>
  <w:style w:type="character" w:customStyle="1" w:styleId="ListLabel346">
    <w:name w:val="ListLabel 346"/>
    <w:rsid w:val="007065E6"/>
    <w:rPr>
      <w:rFonts w:cs="Symbol"/>
    </w:rPr>
  </w:style>
  <w:style w:type="character" w:customStyle="1" w:styleId="ListLabel347">
    <w:name w:val="ListLabel 347"/>
    <w:rsid w:val="007065E6"/>
    <w:rPr>
      <w:rFonts w:cs="Courier New"/>
    </w:rPr>
  </w:style>
  <w:style w:type="character" w:customStyle="1" w:styleId="ListLabel348">
    <w:name w:val="ListLabel 348"/>
    <w:rsid w:val="007065E6"/>
    <w:rPr>
      <w:rFonts w:cs="Wingdings"/>
    </w:rPr>
  </w:style>
  <w:style w:type="character" w:customStyle="1" w:styleId="ListLabel349">
    <w:name w:val="ListLabel 349"/>
    <w:rsid w:val="007065E6"/>
    <w:rPr>
      <w:rFonts w:cs="Symbol"/>
      <w:sz w:val="21"/>
    </w:rPr>
  </w:style>
  <w:style w:type="character" w:customStyle="1" w:styleId="ListLabel350">
    <w:name w:val="ListLabel 350"/>
    <w:rsid w:val="007065E6"/>
    <w:rPr>
      <w:rFonts w:cs="Courier New"/>
    </w:rPr>
  </w:style>
  <w:style w:type="character" w:customStyle="1" w:styleId="ListLabel351">
    <w:name w:val="ListLabel 351"/>
    <w:rsid w:val="007065E6"/>
    <w:rPr>
      <w:rFonts w:cs="Wingdings"/>
    </w:rPr>
  </w:style>
  <w:style w:type="character" w:customStyle="1" w:styleId="ListLabel352">
    <w:name w:val="ListLabel 352"/>
    <w:rsid w:val="007065E6"/>
    <w:rPr>
      <w:rFonts w:cs="Symbol"/>
    </w:rPr>
  </w:style>
  <w:style w:type="character" w:customStyle="1" w:styleId="ListLabel353">
    <w:name w:val="ListLabel 353"/>
    <w:rsid w:val="007065E6"/>
    <w:rPr>
      <w:rFonts w:cs="Courier New"/>
    </w:rPr>
  </w:style>
  <w:style w:type="character" w:customStyle="1" w:styleId="ListLabel354">
    <w:name w:val="ListLabel 354"/>
    <w:rsid w:val="007065E6"/>
    <w:rPr>
      <w:rFonts w:cs="Wingdings"/>
    </w:rPr>
  </w:style>
  <w:style w:type="character" w:customStyle="1" w:styleId="ListLabel355">
    <w:name w:val="ListLabel 355"/>
    <w:rsid w:val="007065E6"/>
    <w:rPr>
      <w:rFonts w:cs="Symbol"/>
    </w:rPr>
  </w:style>
  <w:style w:type="character" w:customStyle="1" w:styleId="ListLabel356">
    <w:name w:val="ListLabel 356"/>
    <w:rsid w:val="007065E6"/>
    <w:rPr>
      <w:rFonts w:cs="Courier New"/>
    </w:rPr>
  </w:style>
  <w:style w:type="character" w:customStyle="1" w:styleId="ListLabel357">
    <w:name w:val="ListLabel 357"/>
    <w:rsid w:val="007065E6"/>
    <w:rPr>
      <w:rFonts w:cs="Wingdings"/>
    </w:rPr>
  </w:style>
  <w:style w:type="character" w:customStyle="1" w:styleId="ListLabel358">
    <w:name w:val="ListLabel 358"/>
    <w:rsid w:val="007065E6"/>
    <w:rPr>
      <w:rFonts w:cs="Symbol"/>
      <w:sz w:val="21"/>
    </w:rPr>
  </w:style>
  <w:style w:type="character" w:customStyle="1" w:styleId="ListLabel359">
    <w:name w:val="ListLabel 359"/>
    <w:rsid w:val="007065E6"/>
    <w:rPr>
      <w:rFonts w:cs="Courier New"/>
    </w:rPr>
  </w:style>
  <w:style w:type="character" w:customStyle="1" w:styleId="ListLabel360">
    <w:name w:val="ListLabel 360"/>
    <w:rsid w:val="007065E6"/>
    <w:rPr>
      <w:rFonts w:cs="Wingdings"/>
    </w:rPr>
  </w:style>
  <w:style w:type="character" w:customStyle="1" w:styleId="ListLabel361">
    <w:name w:val="ListLabel 361"/>
    <w:rsid w:val="007065E6"/>
    <w:rPr>
      <w:rFonts w:cs="Symbol"/>
    </w:rPr>
  </w:style>
  <w:style w:type="character" w:customStyle="1" w:styleId="ListLabel362">
    <w:name w:val="ListLabel 362"/>
    <w:rsid w:val="007065E6"/>
    <w:rPr>
      <w:rFonts w:cs="Courier New"/>
    </w:rPr>
  </w:style>
  <w:style w:type="character" w:customStyle="1" w:styleId="ListLabel363">
    <w:name w:val="ListLabel 363"/>
    <w:rsid w:val="007065E6"/>
    <w:rPr>
      <w:rFonts w:cs="Wingdings"/>
    </w:rPr>
  </w:style>
  <w:style w:type="character" w:customStyle="1" w:styleId="ListLabel364">
    <w:name w:val="ListLabel 364"/>
    <w:rsid w:val="007065E6"/>
    <w:rPr>
      <w:rFonts w:cs="Symbol"/>
    </w:rPr>
  </w:style>
  <w:style w:type="character" w:customStyle="1" w:styleId="ListLabel365">
    <w:name w:val="ListLabel 365"/>
    <w:rsid w:val="007065E6"/>
    <w:rPr>
      <w:rFonts w:cs="Courier New"/>
    </w:rPr>
  </w:style>
  <w:style w:type="character" w:customStyle="1" w:styleId="ListLabel366">
    <w:name w:val="ListLabel 366"/>
    <w:rsid w:val="007065E6"/>
    <w:rPr>
      <w:rFonts w:cs="Wingdings"/>
    </w:rPr>
  </w:style>
  <w:style w:type="character" w:customStyle="1" w:styleId="ListLabel367">
    <w:name w:val="ListLabel 367"/>
    <w:rsid w:val="007065E6"/>
    <w:rPr>
      <w:rFonts w:cs="Symbol"/>
    </w:rPr>
  </w:style>
  <w:style w:type="character" w:customStyle="1" w:styleId="ListLabel368">
    <w:name w:val="ListLabel 368"/>
    <w:rsid w:val="007065E6"/>
    <w:rPr>
      <w:rFonts w:cs="Courier New"/>
    </w:rPr>
  </w:style>
  <w:style w:type="character" w:customStyle="1" w:styleId="ListLabel369">
    <w:name w:val="ListLabel 369"/>
    <w:rsid w:val="007065E6"/>
    <w:rPr>
      <w:rFonts w:cs="Wingdings"/>
    </w:rPr>
  </w:style>
  <w:style w:type="character" w:customStyle="1" w:styleId="ListLabel370">
    <w:name w:val="ListLabel 370"/>
    <w:rsid w:val="007065E6"/>
    <w:rPr>
      <w:rFonts w:cs="Symbol"/>
    </w:rPr>
  </w:style>
  <w:style w:type="character" w:customStyle="1" w:styleId="ListLabel371">
    <w:name w:val="ListLabel 371"/>
    <w:rsid w:val="007065E6"/>
    <w:rPr>
      <w:rFonts w:cs="Courier New"/>
    </w:rPr>
  </w:style>
  <w:style w:type="character" w:customStyle="1" w:styleId="ListLabel372">
    <w:name w:val="ListLabel 372"/>
    <w:rsid w:val="007065E6"/>
    <w:rPr>
      <w:rFonts w:cs="Wingdings"/>
    </w:rPr>
  </w:style>
  <w:style w:type="character" w:customStyle="1" w:styleId="ListLabel373">
    <w:name w:val="ListLabel 373"/>
    <w:rsid w:val="007065E6"/>
    <w:rPr>
      <w:rFonts w:cs="Symbol"/>
    </w:rPr>
  </w:style>
  <w:style w:type="character" w:customStyle="1" w:styleId="ListLabel374">
    <w:name w:val="ListLabel 374"/>
    <w:rsid w:val="007065E6"/>
    <w:rPr>
      <w:rFonts w:cs="Courier New"/>
    </w:rPr>
  </w:style>
  <w:style w:type="character" w:customStyle="1" w:styleId="ListLabel375">
    <w:name w:val="ListLabel 375"/>
    <w:rsid w:val="007065E6"/>
    <w:rPr>
      <w:rFonts w:cs="Wingdings"/>
    </w:rPr>
  </w:style>
  <w:style w:type="character" w:customStyle="1" w:styleId="ListLabel376">
    <w:name w:val="ListLabel 376"/>
    <w:rsid w:val="007065E6"/>
    <w:rPr>
      <w:rFonts w:cs="Symbol"/>
      <w:sz w:val="21"/>
    </w:rPr>
  </w:style>
  <w:style w:type="character" w:customStyle="1" w:styleId="ListLabel377">
    <w:name w:val="ListLabel 377"/>
    <w:rsid w:val="007065E6"/>
    <w:rPr>
      <w:rFonts w:cs="Courier New"/>
    </w:rPr>
  </w:style>
  <w:style w:type="character" w:customStyle="1" w:styleId="ListLabel378">
    <w:name w:val="ListLabel 378"/>
    <w:rsid w:val="007065E6"/>
    <w:rPr>
      <w:rFonts w:cs="Wingdings"/>
    </w:rPr>
  </w:style>
  <w:style w:type="character" w:customStyle="1" w:styleId="ListLabel379">
    <w:name w:val="ListLabel 379"/>
    <w:rsid w:val="007065E6"/>
    <w:rPr>
      <w:rFonts w:cs="Symbol"/>
    </w:rPr>
  </w:style>
  <w:style w:type="character" w:customStyle="1" w:styleId="ListLabel380">
    <w:name w:val="ListLabel 380"/>
    <w:rsid w:val="007065E6"/>
    <w:rPr>
      <w:rFonts w:cs="Courier New"/>
    </w:rPr>
  </w:style>
  <w:style w:type="character" w:customStyle="1" w:styleId="ListLabel381">
    <w:name w:val="ListLabel 381"/>
    <w:rsid w:val="007065E6"/>
    <w:rPr>
      <w:rFonts w:cs="Wingdings"/>
    </w:rPr>
  </w:style>
  <w:style w:type="character" w:customStyle="1" w:styleId="ListLabel382">
    <w:name w:val="ListLabel 382"/>
    <w:rsid w:val="007065E6"/>
    <w:rPr>
      <w:rFonts w:cs="Symbol"/>
    </w:rPr>
  </w:style>
  <w:style w:type="character" w:customStyle="1" w:styleId="ListLabel383">
    <w:name w:val="ListLabel 383"/>
    <w:rsid w:val="007065E6"/>
    <w:rPr>
      <w:rFonts w:cs="Courier New"/>
    </w:rPr>
  </w:style>
  <w:style w:type="character" w:customStyle="1" w:styleId="ListLabel384">
    <w:name w:val="ListLabel 384"/>
    <w:rsid w:val="007065E6"/>
    <w:rPr>
      <w:rFonts w:cs="Wingdings"/>
    </w:rPr>
  </w:style>
  <w:style w:type="character" w:styleId="Odwoanieprzypisukocowego">
    <w:name w:val="endnote reference"/>
    <w:rsid w:val="007065E6"/>
    <w:rPr>
      <w:vertAlign w:val="superscript"/>
    </w:rPr>
  </w:style>
  <w:style w:type="character" w:customStyle="1" w:styleId="EndnoteCharacters">
    <w:name w:val="Endnote Characters"/>
    <w:rsid w:val="007065E6"/>
  </w:style>
  <w:style w:type="paragraph" w:customStyle="1" w:styleId="Heading">
    <w:name w:val="Heading"/>
    <w:basedOn w:val="Normalny"/>
    <w:next w:val="Tekstpodstawowy"/>
    <w:rsid w:val="007065E6"/>
    <w:pPr>
      <w:keepNext/>
      <w:spacing w:before="240" w:after="120"/>
    </w:pPr>
    <w:rPr>
      <w:rFonts w:ascii="Liberation Sans" w:eastAsia="Liberation Mono" w:hAnsi="Liberation Sans" w:cs="Liberation Mono"/>
      <w:sz w:val="28"/>
      <w:szCs w:val="28"/>
    </w:rPr>
  </w:style>
  <w:style w:type="paragraph" w:styleId="Tekstpodstawowy">
    <w:name w:val="Body Text"/>
    <w:basedOn w:val="Normalny"/>
    <w:link w:val="TekstpodstawowyZnak"/>
    <w:rsid w:val="007065E6"/>
    <w:pPr>
      <w:spacing w:after="140" w:line="288" w:lineRule="auto"/>
    </w:pPr>
  </w:style>
  <w:style w:type="character" w:customStyle="1" w:styleId="TekstpodstawowyZnak">
    <w:name w:val="Tekst podstawowy Znak"/>
    <w:basedOn w:val="Domylnaczcionkaakapitu"/>
    <w:link w:val="Tekstpodstawowy"/>
    <w:rsid w:val="007065E6"/>
    <w:rPr>
      <w:rFonts w:ascii="Calibri" w:eastAsia="Calibri" w:hAnsi="Calibri" w:cs="font982"/>
      <w:color w:val="00000A"/>
    </w:rPr>
  </w:style>
  <w:style w:type="paragraph" w:styleId="Lista">
    <w:name w:val="List"/>
    <w:basedOn w:val="Tekstpodstawowy"/>
    <w:rsid w:val="007065E6"/>
    <w:rPr>
      <w:rFonts w:cs="Arial"/>
    </w:rPr>
  </w:style>
  <w:style w:type="paragraph" w:styleId="Legenda">
    <w:name w:val="caption"/>
    <w:basedOn w:val="Normalny"/>
    <w:qFormat/>
    <w:rsid w:val="007065E6"/>
    <w:pPr>
      <w:suppressLineNumbers/>
      <w:spacing w:before="120" w:after="120"/>
    </w:pPr>
    <w:rPr>
      <w:rFonts w:cs="Arial"/>
      <w:i/>
      <w:iCs/>
      <w:sz w:val="24"/>
      <w:szCs w:val="24"/>
    </w:rPr>
  </w:style>
  <w:style w:type="paragraph" w:customStyle="1" w:styleId="Index">
    <w:name w:val="Index"/>
    <w:basedOn w:val="Normalny"/>
    <w:rsid w:val="007065E6"/>
    <w:pPr>
      <w:suppressLineNumbers/>
    </w:pPr>
  </w:style>
  <w:style w:type="paragraph" w:customStyle="1" w:styleId="Nagwek1">
    <w:name w:val="Nagłówek1"/>
    <w:basedOn w:val="Normalny"/>
    <w:next w:val="Tekstpodstawowy"/>
    <w:rsid w:val="007065E6"/>
    <w:pPr>
      <w:keepNext/>
      <w:spacing w:before="240" w:after="120"/>
    </w:pPr>
    <w:rPr>
      <w:rFonts w:ascii="Liberation Sans" w:eastAsia="Microsoft YaHei" w:hAnsi="Liberation Sans" w:cs="Arial"/>
      <w:sz w:val="28"/>
      <w:szCs w:val="28"/>
    </w:rPr>
  </w:style>
  <w:style w:type="paragraph" w:customStyle="1" w:styleId="Indeks">
    <w:name w:val="Indeks"/>
    <w:basedOn w:val="Normalny"/>
    <w:rsid w:val="007065E6"/>
    <w:pPr>
      <w:suppressLineNumbers/>
    </w:pPr>
    <w:rPr>
      <w:rFonts w:cs="Arial"/>
    </w:rPr>
  </w:style>
  <w:style w:type="paragraph" w:styleId="Tekstprzypisudolnego">
    <w:name w:val="footnote text"/>
    <w:basedOn w:val="Normalny"/>
    <w:link w:val="TekstprzypisudolnegoZnak1"/>
    <w:rsid w:val="007065E6"/>
  </w:style>
  <w:style w:type="character" w:customStyle="1" w:styleId="TekstprzypisudolnegoZnak1">
    <w:name w:val="Tekst przypisu dolnego Znak1"/>
    <w:basedOn w:val="Domylnaczcionkaakapitu"/>
    <w:link w:val="Tekstprzypisudolnego"/>
    <w:rsid w:val="007065E6"/>
    <w:rPr>
      <w:rFonts w:ascii="Calibri" w:eastAsia="Calibri" w:hAnsi="Calibri" w:cs="font982"/>
      <w:color w:val="00000A"/>
    </w:rPr>
  </w:style>
  <w:style w:type="paragraph" w:customStyle="1" w:styleId="ListParagraph">
    <w:name w:val="List Paragraph"/>
    <w:basedOn w:val="Normalny"/>
    <w:rsid w:val="007065E6"/>
    <w:pPr>
      <w:ind w:left="720"/>
      <w:contextualSpacing/>
    </w:pPr>
  </w:style>
  <w:style w:type="paragraph" w:customStyle="1" w:styleId="Standard">
    <w:name w:val="Standard"/>
    <w:rsid w:val="007065E6"/>
    <w:pPr>
      <w:widowControl w:val="0"/>
      <w:suppressAutoHyphens/>
      <w:spacing w:after="0" w:line="240" w:lineRule="auto"/>
      <w:textAlignment w:val="baseline"/>
    </w:pPr>
    <w:rPr>
      <w:rFonts w:ascii="Times New Roman" w:eastAsia="Times New Roman" w:hAnsi="Times New Roman" w:cs="Times New Roman"/>
      <w:color w:val="00000A"/>
      <w:sz w:val="24"/>
      <w:szCs w:val="24"/>
      <w:lang w:eastAsia="zh-CN" w:bidi="hi-IN"/>
    </w:rPr>
  </w:style>
  <w:style w:type="paragraph" w:customStyle="1" w:styleId="HeaderandFooter">
    <w:name w:val="Header and Footer"/>
    <w:basedOn w:val="Normalny"/>
    <w:rsid w:val="007065E6"/>
  </w:style>
  <w:style w:type="paragraph" w:styleId="Nagwek">
    <w:name w:val="header"/>
    <w:basedOn w:val="Normalny"/>
    <w:link w:val="NagwekZnak1"/>
    <w:rsid w:val="007065E6"/>
    <w:pPr>
      <w:tabs>
        <w:tab w:val="center" w:pos="4536"/>
        <w:tab w:val="right" w:pos="9072"/>
      </w:tabs>
      <w:spacing w:after="0" w:line="240" w:lineRule="auto"/>
    </w:pPr>
  </w:style>
  <w:style w:type="character" w:customStyle="1" w:styleId="NagwekZnak1">
    <w:name w:val="Nagłówek Znak1"/>
    <w:basedOn w:val="Domylnaczcionkaakapitu"/>
    <w:link w:val="Nagwek"/>
    <w:rsid w:val="007065E6"/>
    <w:rPr>
      <w:rFonts w:ascii="Calibri" w:eastAsia="Calibri" w:hAnsi="Calibri" w:cs="font982"/>
      <w:color w:val="00000A"/>
    </w:rPr>
  </w:style>
  <w:style w:type="paragraph" w:styleId="Stopka">
    <w:name w:val="footer"/>
    <w:basedOn w:val="Normalny"/>
    <w:link w:val="StopkaZnak1"/>
    <w:rsid w:val="007065E6"/>
    <w:pPr>
      <w:tabs>
        <w:tab w:val="center" w:pos="4536"/>
        <w:tab w:val="right" w:pos="9072"/>
      </w:tabs>
      <w:spacing w:after="0" w:line="240" w:lineRule="auto"/>
    </w:pPr>
  </w:style>
  <w:style w:type="character" w:customStyle="1" w:styleId="StopkaZnak1">
    <w:name w:val="Stopka Znak1"/>
    <w:basedOn w:val="Domylnaczcionkaakapitu"/>
    <w:link w:val="Stopka"/>
    <w:rsid w:val="007065E6"/>
    <w:rPr>
      <w:rFonts w:ascii="Calibri" w:eastAsia="Calibri" w:hAnsi="Calibri" w:cs="font982"/>
      <w:color w:val="00000A"/>
    </w:rPr>
  </w:style>
  <w:style w:type="paragraph" w:customStyle="1" w:styleId="Default">
    <w:name w:val="Default"/>
    <w:rsid w:val="007065E6"/>
    <w:pPr>
      <w:suppressAutoHyphens/>
      <w:spacing w:after="0" w:line="240" w:lineRule="auto"/>
    </w:pPr>
    <w:rPr>
      <w:rFonts w:ascii="Times New Roman" w:eastAsia="Calibri" w:hAnsi="Times New Roman" w:cs="Times New Roman"/>
      <w:color w:val="000000"/>
      <w:sz w:val="24"/>
      <w:szCs w:val="24"/>
    </w:rPr>
  </w:style>
  <w:style w:type="paragraph" w:customStyle="1" w:styleId="BalloonText">
    <w:name w:val="Balloon Text"/>
    <w:basedOn w:val="Normalny"/>
    <w:rsid w:val="007065E6"/>
    <w:pPr>
      <w:spacing w:after="0" w:line="240" w:lineRule="auto"/>
    </w:pPr>
    <w:rPr>
      <w:rFonts w:ascii="Segoe UI" w:hAnsi="Segoe UI" w:cs="Segoe UI"/>
      <w:sz w:val="18"/>
      <w:szCs w:val="18"/>
    </w:rPr>
  </w:style>
  <w:style w:type="paragraph" w:customStyle="1" w:styleId="Zawartoramki">
    <w:name w:val="Zawartość ramki"/>
    <w:basedOn w:val="Normalny"/>
    <w:rsid w:val="007065E6"/>
  </w:style>
  <w:style w:type="paragraph" w:customStyle="1" w:styleId="FrameContents">
    <w:name w:val="Frame Contents"/>
    <w:basedOn w:val="Normalny"/>
    <w:rsid w:val="007065E6"/>
  </w:style>
  <w:style w:type="paragraph" w:styleId="Tekstdymka">
    <w:name w:val="Balloon Text"/>
    <w:basedOn w:val="Normalny"/>
    <w:link w:val="TekstdymkaZnak1"/>
    <w:uiPriority w:val="99"/>
    <w:semiHidden/>
    <w:unhideWhenUsed/>
    <w:rsid w:val="007065E6"/>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7065E6"/>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6487</Words>
  <Characters>38925</Characters>
  <Application>Microsoft Office Word</Application>
  <DocSecurity>0</DocSecurity>
  <Lines>324</Lines>
  <Paragraphs>90</Paragraphs>
  <ScaleCrop>false</ScaleCrop>
  <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2021-12-01T11:45:00Z</dcterms:created>
  <dcterms:modified xsi:type="dcterms:W3CDTF">2021-12-01T11:46:00Z</dcterms:modified>
</cp:coreProperties>
</file>