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2026B" w14:textId="77777777" w:rsidR="0019518C" w:rsidRPr="00B93340" w:rsidRDefault="0019518C" w:rsidP="0019518C">
      <w:pPr>
        <w:spacing w:line="276" w:lineRule="auto"/>
        <w:ind w:left="5664" w:firstLine="708"/>
        <w:rPr>
          <w:sz w:val="18"/>
          <w:szCs w:val="18"/>
        </w:rPr>
      </w:pPr>
      <w:r w:rsidRPr="00B93340">
        <w:rPr>
          <w:rFonts w:ascii="Arial" w:hAnsi="Arial" w:cs="Arial"/>
          <w:sz w:val="18"/>
          <w:szCs w:val="18"/>
        </w:rPr>
        <w:t xml:space="preserve">Załącznik </w:t>
      </w:r>
    </w:p>
    <w:p w14:paraId="5B638A93" w14:textId="77777777" w:rsidR="0019518C" w:rsidRPr="00B93340" w:rsidRDefault="0019518C" w:rsidP="0019518C">
      <w:pPr>
        <w:spacing w:line="276" w:lineRule="auto"/>
        <w:ind w:left="5664" w:firstLine="708"/>
        <w:rPr>
          <w:sz w:val="18"/>
          <w:szCs w:val="18"/>
        </w:rPr>
      </w:pPr>
      <w:r w:rsidRPr="00B93340">
        <w:rPr>
          <w:rFonts w:ascii="Arial" w:hAnsi="Arial" w:cs="Arial"/>
          <w:sz w:val="18"/>
          <w:szCs w:val="18"/>
        </w:rPr>
        <w:t xml:space="preserve">do </w:t>
      </w:r>
      <w:r>
        <w:rPr>
          <w:rFonts w:ascii="Arial" w:hAnsi="Arial" w:cs="Arial"/>
          <w:sz w:val="18"/>
          <w:szCs w:val="18"/>
        </w:rPr>
        <w:t>Z</w:t>
      </w:r>
      <w:r w:rsidRPr="00B93340">
        <w:rPr>
          <w:rFonts w:ascii="Arial" w:hAnsi="Arial" w:cs="Arial"/>
          <w:sz w:val="18"/>
          <w:szCs w:val="18"/>
        </w:rPr>
        <w:t xml:space="preserve">arządzenia Nr </w:t>
      </w:r>
      <w:r>
        <w:rPr>
          <w:rFonts w:ascii="Arial" w:hAnsi="Arial" w:cs="Arial"/>
          <w:sz w:val="18"/>
          <w:szCs w:val="18"/>
        </w:rPr>
        <w:t>110/2022</w:t>
      </w:r>
    </w:p>
    <w:p w14:paraId="14C82317" w14:textId="77777777" w:rsidR="0019518C" w:rsidRPr="00B93340" w:rsidRDefault="0019518C" w:rsidP="0019518C">
      <w:pPr>
        <w:spacing w:line="276" w:lineRule="auto"/>
        <w:ind w:left="6372"/>
        <w:rPr>
          <w:sz w:val="18"/>
          <w:szCs w:val="18"/>
        </w:rPr>
      </w:pPr>
      <w:r w:rsidRPr="00B93340">
        <w:rPr>
          <w:rFonts w:ascii="Arial" w:hAnsi="Arial" w:cs="Arial"/>
          <w:sz w:val="18"/>
          <w:szCs w:val="18"/>
        </w:rPr>
        <w:t>Wójta Gminy Srokowo</w:t>
      </w:r>
    </w:p>
    <w:p w14:paraId="5CF6DC3B" w14:textId="77777777" w:rsidR="0019518C" w:rsidRPr="00B93340" w:rsidRDefault="0019518C" w:rsidP="0019518C">
      <w:pPr>
        <w:spacing w:line="276" w:lineRule="auto"/>
        <w:ind w:left="5664" w:firstLine="708"/>
        <w:rPr>
          <w:sz w:val="22"/>
          <w:szCs w:val="22"/>
        </w:rPr>
      </w:pPr>
      <w:r w:rsidRPr="00B93340">
        <w:rPr>
          <w:rFonts w:ascii="Arial" w:hAnsi="Arial" w:cs="Arial"/>
          <w:sz w:val="18"/>
          <w:szCs w:val="18"/>
        </w:rPr>
        <w:t xml:space="preserve">z dnia </w:t>
      </w:r>
      <w:r>
        <w:rPr>
          <w:rFonts w:ascii="Arial" w:hAnsi="Arial" w:cs="Arial"/>
          <w:sz w:val="18"/>
          <w:szCs w:val="18"/>
        </w:rPr>
        <w:t>30 grudnia 2022 r.</w:t>
      </w:r>
      <w:r w:rsidRPr="00B93340">
        <w:rPr>
          <w:rFonts w:ascii="Arial" w:hAnsi="Arial" w:cs="Arial"/>
          <w:sz w:val="22"/>
          <w:szCs w:val="22"/>
        </w:rPr>
        <w:t xml:space="preserve"> </w:t>
      </w:r>
    </w:p>
    <w:p w14:paraId="056BAA17" w14:textId="77777777" w:rsidR="0019518C" w:rsidRDefault="0019518C" w:rsidP="0019518C">
      <w:pPr>
        <w:spacing w:line="276" w:lineRule="auto"/>
        <w:rPr>
          <w:rFonts w:ascii="Arial" w:hAnsi="Arial" w:cs="Arial"/>
          <w:b/>
        </w:rPr>
      </w:pPr>
    </w:p>
    <w:p w14:paraId="0E68E1FD" w14:textId="77777777" w:rsidR="0019518C" w:rsidRDefault="0019518C" w:rsidP="0019518C">
      <w:pPr>
        <w:spacing w:line="276" w:lineRule="auto"/>
        <w:rPr>
          <w:rFonts w:ascii="Arial" w:hAnsi="Arial" w:cs="Arial"/>
          <w:b/>
        </w:rPr>
      </w:pPr>
    </w:p>
    <w:p w14:paraId="68B27223" w14:textId="77777777" w:rsidR="0019518C" w:rsidRDefault="0019518C" w:rsidP="0019518C">
      <w:pPr>
        <w:spacing w:line="276" w:lineRule="auto"/>
        <w:jc w:val="center"/>
      </w:pPr>
      <w:r>
        <w:rPr>
          <w:rFonts w:ascii="Arial" w:hAnsi="Arial" w:cs="Arial"/>
          <w:b/>
        </w:rPr>
        <w:t>REGULAMIN</w:t>
      </w:r>
    </w:p>
    <w:p w14:paraId="20D190A5" w14:textId="77777777" w:rsidR="0019518C" w:rsidRDefault="0019518C" w:rsidP="0019518C">
      <w:pPr>
        <w:spacing w:line="276" w:lineRule="auto"/>
        <w:jc w:val="center"/>
      </w:pPr>
      <w:r>
        <w:rPr>
          <w:rFonts w:ascii="Arial" w:hAnsi="Arial" w:cs="Arial"/>
          <w:b/>
        </w:rPr>
        <w:t xml:space="preserve">UDZIELANIA ZAMÓWIEŃ PUBLICZNYCH </w:t>
      </w:r>
    </w:p>
    <w:p w14:paraId="22A6BAF2" w14:textId="77777777" w:rsidR="0019518C" w:rsidRDefault="0019518C" w:rsidP="0019518C">
      <w:pPr>
        <w:spacing w:line="276" w:lineRule="auto"/>
        <w:jc w:val="center"/>
      </w:pPr>
      <w:r>
        <w:rPr>
          <w:rFonts w:ascii="Arial" w:hAnsi="Arial" w:cs="Arial"/>
          <w:b/>
        </w:rPr>
        <w:t>O WARTOŚCI  NIEPRZEKRACZAJĄCEJ KWOTY  130 000 ZŁ</w:t>
      </w:r>
    </w:p>
    <w:p w14:paraId="715EA7CF" w14:textId="77777777" w:rsidR="0019518C" w:rsidRDefault="0019518C" w:rsidP="0019518C">
      <w:pPr>
        <w:shd w:val="clear" w:color="auto" w:fill="FFFFFF"/>
        <w:spacing w:line="276" w:lineRule="auto"/>
        <w:rPr>
          <w:rFonts w:ascii="Arial" w:hAnsi="Arial" w:cs="Arial"/>
          <w:b/>
        </w:rPr>
      </w:pPr>
    </w:p>
    <w:p w14:paraId="57589E7E" w14:textId="77777777" w:rsidR="0019518C" w:rsidRDefault="0019518C" w:rsidP="0019518C">
      <w:pPr>
        <w:shd w:val="clear" w:color="auto" w:fill="FFFFFF"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1.</w:t>
      </w:r>
    </w:p>
    <w:p w14:paraId="7DC52FFF" w14:textId="77777777" w:rsidR="0019518C" w:rsidRDefault="0019518C" w:rsidP="0019518C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eastAsia="pl-PL"/>
        </w:rPr>
      </w:pPr>
      <w:r w:rsidRPr="00867CEA">
        <w:rPr>
          <w:rFonts w:ascii="Arial" w:hAnsi="Arial" w:cs="Arial"/>
          <w:lang w:eastAsia="pl-PL"/>
        </w:rPr>
        <w:t>Ilekroć jest mowa w postanowieniach Regulaminu o:</w:t>
      </w:r>
    </w:p>
    <w:p w14:paraId="10CF3CE1" w14:textId="77777777" w:rsidR="0019518C" w:rsidRDefault="0019518C" w:rsidP="0019518C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eastAsia="pl-PL"/>
        </w:rPr>
      </w:pPr>
    </w:p>
    <w:p w14:paraId="795F454C" w14:textId="77777777" w:rsidR="0019518C" w:rsidRPr="00867CEA" w:rsidRDefault="0019518C" w:rsidP="0019518C">
      <w:pPr>
        <w:numPr>
          <w:ilvl w:val="0"/>
          <w:numId w:val="23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lang w:eastAsia="pl-PL"/>
        </w:rPr>
      </w:pPr>
      <w:r w:rsidRPr="00867CEA">
        <w:rPr>
          <w:rFonts w:ascii="Arial" w:hAnsi="Arial" w:cs="Arial"/>
          <w:lang w:eastAsia="pl-PL"/>
        </w:rPr>
        <w:t>„</w:t>
      </w:r>
      <w:r>
        <w:rPr>
          <w:rFonts w:ascii="Arial" w:hAnsi="Arial" w:cs="Arial"/>
          <w:lang w:eastAsia="pl-PL"/>
        </w:rPr>
        <w:t>Wójcie</w:t>
      </w:r>
      <w:r w:rsidRPr="00867CEA">
        <w:rPr>
          <w:rFonts w:ascii="Arial" w:hAnsi="Arial" w:cs="Arial"/>
          <w:lang w:eastAsia="pl-PL"/>
        </w:rPr>
        <w:t>” – należy przez to rozumieć</w:t>
      </w:r>
      <w:r>
        <w:rPr>
          <w:rFonts w:ascii="Arial" w:hAnsi="Arial" w:cs="Arial"/>
          <w:lang w:eastAsia="pl-PL"/>
        </w:rPr>
        <w:t xml:space="preserve"> Wójta Gminy Srokowo</w:t>
      </w:r>
      <w:r w:rsidRPr="00867CEA">
        <w:rPr>
          <w:rFonts w:ascii="Arial" w:hAnsi="Arial" w:cs="Arial"/>
          <w:lang w:eastAsia="pl-PL"/>
        </w:rPr>
        <w:t>.</w:t>
      </w:r>
    </w:p>
    <w:p w14:paraId="56F27257" w14:textId="77777777" w:rsidR="0019518C" w:rsidRPr="00867CEA" w:rsidRDefault="0019518C" w:rsidP="0019518C">
      <w:pPr>
        <w:numPr>
          <w:ilvl w:val="0"/>
          <w:numId w:val="23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lang w:eastAsia="pl-PL"/>
        </w:rPr>
      </w:pPr>
      <w:r w:rsidRPr="00867CEA">
        <w:rPr>
          <w:rFonts w:ascii="Arial" w:hAnsi="Arial" w:cs="Arial"/>
          <w:lang w:eastAsia="pl-PL"/>
        </w:rPr>
        <w:t>„Regulaminie” – należy przez to rozumieć niniejszy Regulamin udzielania zamówień, których</w:t>
      </w:r>
      <w:r>
        <w:rPr>
          <w:rFonts w:ascii="Arial" w:hAnsi="Arial" w:cs="Arial"/>
          <w:lang w:eastAsia="pl-PL"/>
        </w:rPr>
        <w:t xml:space="preserve"> </w:t>
      </w:r>
      <w:r w:rsidRPr="00867CEA">
        <w:rPr>
          <w:rFonts w:ascii="Arial" w:hAnsi="Arial" w:cs="Arial"/>
          <w:lang w:eastAsia="pl-PL"/>
        </w:rPr>
        <w:t>wartość nie przekracza kwoty 130 000 zł.</w:t>
      </w:r>
    </w:p>
    <w:p w14:paraId="2E1945A7" w14:textId="77777777" w:rsidR="0019518C" w:rsidRPr="00867CEA" w:rsidRDefault="0019518C" w:rsidP="0019518C">
      <w:pPr>
        <w:numPr>
          <w:ilvl w:val="0"/>
          <w:numId w:val="23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lang w:eastAsia="pl-PL"/>
        </w:rPr>
      </w:pPr>
      <w:r w:rsidRPr="00867CEA">
        <w:rPr>
          <w:rFonts w:ascii="Arial" w:hAnsi="Arial" w:cs="Arial"/>
          <w:lang w:eastAsia="pl-PL"/>
        </w:rPr>
        <w:t>„Ustawie” – należy przez to rozumieć ustawę z dnia 11 września 2019 r. - Prawo zamówień</w:t>
      </w:r>
      <w:r>
        <w:rPr>
          <w:rFonts w:ascii="Arial" w:hAnsi="Arial" w:cs="Arial"/>
          <w:lang w:eastAsia="pl-PL"/>
        </w:rPr>
        <w:t xml:space="preserve"> </w:t>
      </w:r>
      <w:r w:rsidRPr="00867CEA">
        <w:rPr>
          <w:rFonts w:ascii="Arial" w:hAnsi="Arial" w:cs="Arial"/>
          <w:lang w:eastAsia="pl-PL"/>
        </w:rPr>
        <w:t>publicznych (</w:t>
      </w:r>
      <w:r>
        <w:rPr>
          <w:rFonts w:ascii="Arial" w:hAnsi="Arial" w:cs="Arial"/>
          <w:lang w:eastAsia="pl-PL"/>
        </w:rPr>
        <w:t xml:space="preserve">t.j. </w:t>
      </w:r>
      <w:r w:rsidRPr="00867CEA">
        <w:rPr>
          <w:rFonts w:ascii="Arial" w:hAnsi="Arial" w:cs="Arial"/>
          <w:lang w:eastAsia="pl-PL"/>
        </w:rPr>
        <w:t>Dz. U. 20</w:t>
      </w:r>
      <w:r>
        <w:rPr>
          <w:rFonts w:ascii="Arial" w:hAnsi="Arial" w:cs="Arial"/>
          <w:lang w:eastAsia="pl-PL"/>
        </w:rPr>
        <w:t>22</w:t>
      </w:r>
      <w:r w:rsidRPr="00867CEA">
        <w:rPr>
          <w:rFonts w:ascii="Arial" w:hAnsi="Arial" w:cs="Arial"/>
          <w:lang w:eastAsia="pl-PL"/>
        </w:rPr>
        <w:t xml:space="preserve"> r. poz. </w:t>
      </w:r>
      <w:r>
        <w:rPr>
          <w:rFonts w:ascii="Arial" w:hAnsi="Arial" w:cs="Arial"/>
          <w:lang w:eastAsia="pl-PL"/>
        </w:rPr>
        <w:t>1710</w:t>
      </w:r>
      <w:r w:rsidRPr="00867CEA">
        <w:rPr>
          <w:rFonts w:ascii="Arial" w:hAnsi="Arial" w:cs="Arial"/>
          <w:lang w:eastAsia="pl-PL"/>
        </w:rPr>
        <w:t xml:space="preserve"> z późn. zm.) zwana w dalszej treści ustawą Pzp.</w:t>
      </w:r>
    </w:p>
    <w:p w14:paraId="1A91ED8A" w14:textId="77777777" w:rsidR="0019518C" w:rsidRPr="00867CEA" w:rsidRDefault="0019518C" w:rsidP="0019518C">
      <w:pPr>
        <w:numPr>
          <w:ilvl w:val="0"/>
          <w:numId w:val="23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lang w:eastAsia="pl-PL"/>
        </w:rPr>
      </w:pPr>
      <w:r w:rsidRPr="00867CEA">
        <w:rPr>
          <w:rFonts w:ascii="Arial" w:hAnsi="Arial" w:cs="Arial"/>
          <w:lang w:eastAsia="pl-PL"/>
        </w:rPr>
        <w:t>„Zamówieniu” – należy przez to rozumieć zamówienie publiczne, którego przedmiotem są</w:t>
      </w:r>
      <w:r>
        <w:rPr>
          <w:rFonts w:ascii="Arial" w:hAnsi="Arial" w:cs="Arial"/>
          <w:lang w:eastAsia="pl-PL"/>
        </w:rPr>
        <w:t xml:space="preserve"> </w:t>
      </w:r>
      <w:r w:rsidRPr="00867CEA">
        <w:rPr>
          <w:rFonts w:ascii="Arial" w:hAnsi="Arial" w:cs="Arial"/>
          <w:lang w:eastAsia="pl-PL"/>
        </w:rPr>
        <w:t>usługi, dostawy lub roboty budowlane.</w:t>
      </w:r>
    </w:p>
    <w:p w14:paraId="6B5280C0" w14:textId="77777777" w:rsidR="0019518C" w:rsidRPr="00867CEA" w:rsidRDefault="0019518C" w:rsidP="0019518C">
      <w:pPr>
        <w:numPr>
          <w:ilvl w:val="0"/>
          <w:numId w:val="23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lang w:eastAsia="pl-PL"/>
        </w:rPr>
      </w:pPr>
      <w:r w:rsidRPr="00867CEA">
        <w:rPr>
          <w:rFonts w:ascii="Arial" w:hAnsi="Arial" w:cs="Arial"/>
          <w:lang w:eastAsia="pl-PL"/>
        </w:rPr>
        <w:t>„Biuletynie” – należy przez to rozumieć Biuletyn Informacji Publicznej Gminy</w:t>
      </w:r>
      <w:r>
        <w:rPr>
          <w:rFonts w:ascii="Arial" w:hAnsi="Arial" w:cs="Arial"/>
          <w:lang w:eastAsia="pl-PL"/>
        </w:rPr>
        <w:t xml:space="preserve"> Srokowo.</w:t>
      </w:r>
    </w:p>
    <w:p w14:paraId="572239BD" w14:textId="77777777" w:rsidR="0019518C" w:rsidRPr="00867CEA" w:rsidRDefault="0019518C" w:rsidP="0019518C">
      <w:pPr>
        <w:numPr>
          <w:ilvl w:val="0"/>
          <w:numId w:val="23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lang w:eastAsia="pl-PL"/>
        </w:rPr>
      </w:pPr>
      <w:r w:rsidRPr="00867CEA">
        <w:rPr>
          <w:rFonts w:ascii="Arial" w:hAnsi="Arial" w:cs="Arial"/>
          <w:lang w:eastAsia="pl-PL"/>
        </w:rPr>
        <w:t xml:space="preserve">„Zamawiającym” – należy przez to rozumieć Gminę </w:t>
      </w:r>
      <w:r>
        <w:rPr>
          <w:rFonts w:ascii="Arial" w:hAnsi="Arial" w:cs="Arial"/>
          <w:lang w:eastAsia="pl-PL"/>
        </w:rPr>
        <w:t>Srokowo</w:t>
      </w:r>
      <w:r w:rsidRPr="00867CEA">
        <w:rPr>
          <w:rFonts w:ascii="Arial" w:hAnsi="Arial" w:cs="Arial"/>
          <w:lang w:eastAsia="pl-PL"/>
        </w:rPr>
        <w:t>.</w:t>
      </w:r>
    </w:p>
    <w:p w14:paraId="570DE864" w14:textId="77777777" w:rsidR="0019518C" w:rsidRPr="00867CEA" w:rsidRDefault="0019518C" w:rsidP="0019518C">
      <w:pPr>
        <w:numPr>
          <w:ilvl w:val="0"/>
          <w:numId w:val="23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b/>
        </w:rPr>
      </w:pPr>
      <w:r w:rsidRPr="00867CEA">
        <w:rPr>
          <w:rFonts w:ascii="Arial" w:hAnsi="Arial" w:cs="Arial"/>
          <w:lang w:eastAsia="pl-PL"/>
        </w:rPr>
        <w:t>„Wykonawcy” – należy przez to rozumieć osobę fizyczną, osobę prawną albo jednostkę</w:t>
      </w:r>
      <w:r>
        <w:rPr>
          <w:rFonts w:ascii="Arial" w:hAnsi="Arial" w:cs="Arial"/>
          <w:lang w:eastAsia="pl-PL"/>
        </w:rPr>
        <w:t xml:space="preserve"> </w:t>
      </w:r>
      <w:r w:rsidRPr="00867CEA">
        <w:rPr>
          <w:rFonts w:ascii="Arial" w:hAnsi="Arial" w:cs="Arial"/>
          <w:lang w:eastAsia="pl-PL"/>
        </w:rPr>
        <w:t xml:space="preserve">organizacyjną nie posiadającą osobowości prawnej, która ubiega się </w:t>
      </w:r>
      <w:r>
        <w:rPr>
          <w:rFonts w:ascii="Arial" w:hAnsi="Arial" w:cs="Arial"/>
          <w:lang w:eastAsia="pl-PL"/>
        </w:rPr>
        <w:br/>
      </w:r>
      <w:r w:rsidRPr="00867CEA">
        <w:rPr>
          <w:rFonts w:ascii="Arial" w:hAnsi="Arial" w:cs="Arial"/>
          <w:lang w:eastAsia="pl-PL"/>
        </w:rPr>
        <w:t>o udzielenie zamówienia</w:t>
      </w:r>
      <w:r>
        <w:rPr>
          <w:rFonts w:ascii="Arial" w:hAnsi="Arial" w:cs="Arial"/>
          <w:lang w:eastAsia="pl-PL"/>
        </w:rPr>
        <w:t xml:space="preserve">, </w:t>
      </w:r>
      <w:r w:rsidRPr="00867CEA">
        <w:rPr>
          <w:rFonts w:ascii="Arial" w:hAnsi="Arial" w:cs="Arial"/>
          <w:lang w:eastAsia="pl-PL"/>
        </w:rPr>
        <w:t>złożyła ofertę lub zawarła umowę w sprawie zamówienia.</w:t>
      </w:r>
    </w:p>
    <w:p w14:paraId="4B993146" w14:textId="77777777" w:rsidR="0019518C" w:rsidRDefault="0019518C" w:rsidP="0019518C">
      <w:pPr>
        <w:shd w:val="clear" w:color="auto" w:fill="FFFFFF"/>
        <w:spacing w:line="276" w:lineRule="auto"/>
        <w:rPr>
          <w:rFonts w:ascii="Arial" w:hAnsi="Arial" w:cs="Arial"/>
          <w:b/>
        </w:rPr>
      </w:pPr>
    </w:p>
    <w:p w14:paraId="4F042850" w14:textId="77777777" w:rsidR="0019518C" w:rsidRDefault="0019518C" w:rsidP="0019518C">
      <w:pPr>
        <w:shd w:val="clear" w:color="auto" w:fill="FFFFFF"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2.</w:t>
      </w:r>
    </w:p>
    <w:p w14:paraId="6D8B75C1" w14:textId="77777777" w:rsidR="0019518C" w:rsidRDefault="0019518C" w:rsidP="0019518C">
      <w:pPr>
        <w:shd w:val="clear" w:color="auto" w:fill="FFFFFF"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ZASADY OGÓLNE</w:t>
      </w:r>
    </w:p>
    <w:p w14:paraId="1A314E26" w14:textId="77777777" w:rsidR="0019518C" w:rsidRDefault="0019518C" w:rsidP="0019518C">
      <w:pPr>
        <w:shd w:val="clear" w:color="auto" w:fill="FFFFFF"/>
        <w:spacing w:line="276" w:lineRule="auto"/>
        <w:jc w:val="center"/>
      </w:pPr>
    </w:p>
    <w:p w14:paraId="708FC3F8" w14:textId="77777777" w:rsidR="0019518C" w:rsidRDefault="0019518C" w:rsidP="0019518C">
      <w:pPr>
        <w:numPr>
          <w:ilvl w:val="0"/>
          <w:numId w:val="5"/>
        </w:numPr>
        <w:shd w:val="clear" w:color="auto" w:fill="FFFFFF"/>
        <w:tabs>
          <w:tab w:val="left" w:pos="-2160"/>
          <w:tab w:val="left" w:pos="360"/>
        </w:tabs>
        <w:spacing w:line="276" w:lineRule="auto"/>
        <w:ind w:left="360" w:right="14"/>
        <w:jc w:val="both"/>
      </w:pPr>
      <w:r>
        <w:rPr>
          <w:rFonts w:ascii="Arial" w:hAnsi="Arial" w:cs="Arial"/>
        </w:rPr>
        <w:t xml:space="preserve">Każde postępowanie jest jawne, za wyjątkiem zastrzeżonych w ofertach informacji, które zostały przez wykonawcę </w:t>
      </w:r>
      <w:r>
        <w:rPr>
          <w:rFonts w:ascii="Arial" w:hAnsi="Arial" w:cs="Arial"/>
          <w:bCs/>
          <w:iCs/>
        </w:rPr>
        <w:t xml:space="preserve">objęte tajemnicą przedsiębiorstwa </w:t>
      </w:r>
      <w:r>
        <w:rPr>
          <w:rFonts w:ascii="Arial" w:hAnsi="Arial" w:cs="Arial"/>
          <w:bCs/>
          <w:iCs/>
        </w:rPr>
        <w:br/>
        <w:t>w rozumieniu przepisów ustawy z 16 kwietnia 1993 r. o zwalczaniu nieuczciwej konkurencji (t.j. Dz.U. z 2022 r. poz. 1233).</w:t>
      </w:r>
    </w:p>
    <w:p w14:paraId="565DFBD3" w14:textId="77777777" w:rsidR="0019518C" w:rsidRDefault="0019518C" w:rsidP="0019518C">
      <w:pPr>
        <w:numPr>
          <w:ilvl w:val="0"/>
          <w:numId w:val="5"/>
        </w:numPr>
        <w:shd w:val="clear" w:color="auto" w:fill="FFFFFF"/>
        <w:tabs>
          <w:tab w:val="left" w:pos="-2160"/>
          <w:tab w:val="left" w:pos="360"/>
        </w:tabs>
        <w:spacing w:line="276" w:lineRule="auto"/>
        <w:ind w:left="360" w:right="14"/>
        <w:jc w:val="both"/>
      </w:pPr>
      <w:r>
        <w:rPr>
          <w:rFonts w:ascii="Arial" w:hAnsi="Arial" w:cs="Arial"/>
          <w:bCs/>
          <w:iCs/>
        </w:rPr>
        <w:t>W każdym postępowaniu obowiązują zasady:</w:t>
      </w:r>
    </w:p>
    <w:p w14:paraId="6E92BBDF" w14:textId="77777777" w:rsidR="0019518C" w:rsidRDefault="0019518C" w:rsidP="0019518C">
      <w:pPr>
        <w:numPr>
          <w:ilvl w:val="0"/>
          <w:numId w:val="7"/>
        </w:numPr>
        <w:shd w:val="clear" w:color="auto" w:fill="FFFFFF"/>
        <w:tabs>
          <w:tab w:val="left" w:pos="-2160"/>
        </w:tabs>
        <w:spacing w:line="276" w:lineRule="auto"/>
        <w:ind w:left="709" w:right="-34"/>
        <w:jc w:val="both"/>
      </w:pPr>
      <w:r>
        <w:rPr>
          <w:rFonts w:ascii="Arial" w:hAnsi="Arial" w:cs="Arial"/>
        </w:rPr>
        <w:t>zachowania uczciwej konkurencji, równego traktowania wykonawców i przejrzystości;</w:t>
      </w:r>
    </w:p>
    <w:p w14:paraId="0E3E3B46" w14:textId="77777777" w:rsidR="0019518C" w:rsidRDefault="0019518C" w:rsidP="0019518C">
      <w:pPr>
        <w:numPr>
          <w:ilvl w:val="0"/>
          <w:numId w:val="7"/>
        </w:numPr>
        <w:shd w:val="clear" w:color="auto" w:fill="FFFFFF"/>
        <w:tabs>
          <w:tab w:val="left" w:pos="-2160"/>
        </w:tabs>
        <w:spacing w:line="276" w:lineRule="auto"/>
        <w:ind w:left="709" w:right="14"/>
        <w:jc w:val="both"/>
      </w:pPr>
      <w:r>
        <w:rPr>
          <w:rFonts w:ascii="Arial" w:hAnsi="Arial" w:cs="Arial"/>
        </w:rPr>
        <w:t>racjonalnego gospodarowania środkami publicznymi, w szczególności wydatkowania środków publicznych w sposób celowy, oszczędny oraz umożliwiający terminową realizację zadań, a także zasady optymalnego doboru metod i środków w celu uzyskania najlepszych efektów z danych nakładów.</w:t>
      </w:r>
    </w:p>
    <w:p w14:paraId="04749738" w14:textId="77777777" w:rsidR="0019518C" w:rsidRDefault="0019518C" w:rsidP="0019518C">
      <w:pPr>
        <w:numPr>
          <w:ilvl w:val="0"/>
          <w:numId w:val="5"/>
        </w:numPr>
        <w:shd w:val="clear" w:color="auto" w:fill="FFFFFF"/>
        <w:tabs>
          <w:tab w:val="clear" w:pos="720"/>
          <w:tab w:val="left" w:pos="-2160"/>
          <w:tab w:val="left" w:pos="-1701"/>
        </w:tabs>
        <w:spacing w:line="276" w:lineRule="auto"/>
        <w:ind w:left="426" w:right="14" w:hanging="426"/>
        <w:jc w:val="both"/>
      </w:pPr>
      <w:r>
        <w:rPr>
          <w:rFonts w:ascii="Arial" w:hAnsi="Arial" w:cs="Arial"/>
        </w:rPr>
        <w:t xml:space="preserve">Przedmiot zamówienia opisuje się w sposób jednoznaczny i wyczerpujący, za pomocą dostatecznie dokładnych i zrozumiałych określeń, a roboty budowlane przy pomocy dokumentacji projektowej (w rozumieniu § 4 ust. 1 – 3 rozporządzenia </w:t>
      </w:r>
      <w:r>
        <w:rPr>
          <w:rFonts w:ascii="Arial" w:hAnsi="Arial" w:cs="Arial"/>
        </w:rPr>
        <w:lastRenderedPageBreak/>
        <w:t xml:space="preserve">Ministra Transportu, Budownictwa i Gospodarki Morskiej z dnia 10 maja 2013 r. </w:t>
      </w:r>
      <w:r>
        <w:rPr>
          <w:rFonts w:ascii="Arial" w:hAnsi="Arial" w:cs="Arial"/>
        </w:rPr>
        <w:br/>
      </w:r>
      <w:r>
        <w:rPr>
          <w:rFonts w:ascii="Arial" w:hAnsi="Arial" w:cs="Arial"/>
          <w:color w:val="000000"/>
        </w:rPr>
        <w:t>w sprawie szczegółowego zakresu i formy dokumentacji projektowej, specyfikacji technicznych wykonania i odbioru robót budowlanych oraz programu funkcjonalno-użytkowego (Dz. U. z 2013 r. poz. 1129 z późn. zm.)</w:t>
      </w:r>
      <w:r>
        <w:rPr>
          <w:rFonts w:ascii="Arial" w:hAnsi="Arial" w:cs="Arial"/>
        </w:rPr>
        <w:t xml:space="preserve"> uwzględniając wszystkie wymagania i okoliczności mogące mieć wpływ na sporządzenie oferty.</w:t>
      </w:r>
    </w:p>
    <w:p w14:paraId="07D9E7F5" w14:textId="77777777" w:rsidR="0019518C" w:rsidRDefault="0019518C" w:rsidP="0019518C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left" w:pos="-2160"/>
          <w:tab w:val="left" w:pos="-1440"/>
          <w:tab w:val="num" w:pos="426"/>
        </w:tabs>
        <w:autoSpaceDE w:val="0"/>
        <w:spacing w:line="276" w:lineRule="auto"/>
        <w:ind w:left="426" w:right="24" w:hanging="426"/>
        <w:jc w:val="both"/>
      </w:pPr>
      <w:r>
        <w:rPr>
          <w:rFonts w:ascii="Arial" w:hAnsi="Arial" w:cs="Arial"/>
        </w:rPr>
        <w:t>Ustalania wartości zamówienia na dostawy usługi, roboty budowlane dokonuje się z zachowaniem należytej staranności bez podatku od towarów i usług - VAT. Ustalenie wartości zamówienia powinno być dokonane nie wcześniej, jak na 3 (trzy) miesiące przed wszczęciem postępowania, dla dostaw i usług, a dla robót budowlanych 6 (sześć) miesięcy przed wszczęciem postępowania.</w:t>
      </w:r>
    </w:p>
    <w:p w14:paraId="4DA466B6" w14:textId="77777777" w:rsidR="0019518C" w:rsidRDefault="0019518C" w:rsidP="0019518C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left" w:pos="-2160"/>
          <w:tab w:val="left" w:pos="-1440"/>
          <w:tab w:val="num" w:pos="426"/>
        </w:tabs>
        <w:autoSpaceDE w:val="0"/>
        <w:spacing w:line="276" w:lineRule="auto"/>
        <w:ind w:left="426" w:right="24" w:hanging="426"/>
        <w:jc w:val="both"/>
      </w:pPr>
      <w:r>
        <w:rPr>
          <w:rFonts w:ascii="Arial" w:hAnsi="Arial" w:cs="Arial"/>
        </w:rPr>
        <w:t>Jeżeli dopuszcza się możliwość składania ofert częściowych, z których każda może stanowić przedmiot odrębnego zamówienia, wartością zamówienia jest łączna wartość poszczególnych części zamówienia.</w:t>
      </w:r>
    </w:p>
    <w:p w14:paraId="3705439D" w14:textId="77777777" w:rsidR="0019518C" w:rsidRDefault="0019518C" w:rsidP="0019518C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left" w:pos="-2160"/>
          <w:tab w:val="left" w:pos="-1440"/>
        </w:tabs>
        <w:autoSpaceDE w:val="0"/>
        <w:spacing w:line="276" w:lineRule="auto"/>
        <w:ind w:left="426" w:right="24" w:hanging="426"/>
        <w:jc w:val="both"/>
      </w:pPr>
      <w:r>
        <w:rPr>
          <w:rFonts w:ascii="Arial" w:hAnsi="Arial" w:cs="Arial"/>
        </w:rPr>
        <w:t xml:space="preserve">Przed wszczęciem procedury udzielenia zamówienia należy oszacować z należytą starannością wartość zamówienia, w szczególności w celu ustalenia: </w:t>
      </w:r>
    </w:p>
    <w:p w14:paraId="5FFF9C4D" w14:textId="77777777" w:rsidR="0019518C" w:rsidRDefault="0019518C" w:rsidP="0019518C">
      <w:pPr>
        <w:widowControl w:val="0"/>
        <w:numPr>
          <w:ilvl w:val="0"/>
          <w:numId w:val="3"/>
        </w:numPr>
        <w:shd w:val="clear" w:color="auto" w:fill="FFFFFF"/>
        <w:tabs>
          <w:tab w:val="left" w:pos="-2160"/>
          <w:tab w:val="left" w:pos="-1440"/>
        </w:tabs>
        <w:autoSpaceDE w:val="0"/>
        <w:spacing w:line="276" w:lineRule="auto"/>
        <w:ind w:right="24"/>
        <w:jc w:val="both"/>
      </w:pPr>
      <w:r>
        <w:rPr>
          <w:rFonts w:ascii="Arial" w:hAnsi="Arial" w:cs="Arial"/>
        </w:rPr>
        <w:t>czy istnieje obowiązek stosowania ustawy,</w:t>
      </w:r>
    </w:p>
    <w:p w14:paraId="6C1C0DA3" w14:textId="77777777" w:rsidR="0019518C" w:rsidRDefault="0019518C" w:rsidP="0019518C">
      <w:pPr>
        <w:pStyle w:val="Akapitzlist"/>
        <w:numPr>
          <w:ilvl w:val="0"/>
          <w:numId w:val="3"/>
        </w:numPr>
        <w:spacing w:line="276" w:lineRule="auto"/>
        <w:jc w:val="both"/>
      </w:pPr>
      <w:r>
        <w:rPr>
          <w:rFonts w:ascii="Arial" w:hAnsi="Arial" w:cs="Arial"/>
        </w:rPr>
        <w:t>procedury zgodnej z niniejszym Regulaminem,</w:t>
      </w:r>
    </w:p>
    <w:p w14:paraId="0B4413FD" w14:textId="77777777" w:rsidR="0019518C" w:rsidRDefault="0019518C" w:rsidP="0019518C">
      <w:pPr>
        <w:pStyle w:val="Akapitzlist"/>
        <w:numPr>
          <w:ilvl w:val="0"/>
          <w:numId w:val="3"/>
        </w:numPr>
        <w:spacing w:line="276" w:lineRule="auto"/>
        <w:jc w:val="both"/>
      </w:pPr>
      <w:r>
        <w:rPr>
          <w:rFonts w:ascii="Arial" w:hAnsi="Arial" w:cs="Arial"/>
        </w:rPr>
        <w:t>czy wydatek ma pokrycie w planie finansowym.</w:t>
      </w:r>
    </w:p>
    <w:p w14:paraId="4DBF886E" w14:textId="77777777" w:rsidR="0019518C" w:rsidRDefault="0019518C" w:rsidP="0019518C">
      <w:pPr>
        <w:numPr>
          <w:ilvl w:val="0"/>
          <w:numId w:val="5"/>
        </w:numPr>
        <w:tabs>
          <w:tab w:val="clear" w:pos="720"/>
          <w:tab w:val="left" w:pos="-1276"/>
          <w:tab w:val="num" w:pos="426"/>
        </w:tabs>
        <w:spacing w:line="276" w:lineRule="auto"/>
        <w:ind w:left="426" w:hanging="426"/>
        <w:jc w:val="both"/>
      </w:pPr>
      <w:r>
        <w:rPr>
          <w:rFonts w:ascii="Arial" w:hAnsi="Arial" w:cs="Arial"/>
        </w:rPr>
        <w:t>Ustalenie wartości zamówienia należy udokumentować. Dokumentami potwierdzającymi ustalenie wartości zamówienia są w szczególności :</w:t>
      </w:r>
    </w:p>
    <w:p w14:paraId="47E1D4A7" w14:textId="77777777" w:rsidR="0019518C" w:rsidRDefault="0019518C" w:rsidP="0019518C">
      <w:pPr>
        <w:pStyle w:val="Akapitzlist"/>
        <w:numPr>
          <w:ilvl w:val="0"/>
          <w:numId w:val="10"/>
        </w:numPr>
        <w:spacing w:line="276" w:lineRule="auto"/>
        <w:ind w:left="709"/>
        <w:jc w:val="both"/>
      </w:pPr>
      <w:r>
        <w:rPr>
          <w:rFonts w:ascii="Arial" w:hAnsi="Arial" w:cs="Arial"/>
        </w:rPr>
        <w:t xml:space="preserve">zapytania cenowe skierowane do potencjalnych wykonawców; </w:t>
      </w:r>
    </w:p>
    <w:p w14:paraId="3DA7EBB3" w14:textId="77777777" w:rsidR="0019518C" w:rsidRDefault="0019518C" w:rsidP="0019518C">
      <w:pPr>
        <w:pStyle w:val="Akapitzlist"/>
        <w:numPr>
          <w:ilvl w:val="0"/>
          <w:numId w:val="10"/>
        </w:numPr>
        <w:spacing w:line="276" w:lineRule="auto"/>
        <w:ind w:left="709"/>
        <w:jc w:val="both"/>
      </w:pPr>
      <w:r>
        <w:rPr>
          <w:rFonts w:ascii="Arial" w:hAnsi="Arial" w:cs="Arial"/>
        </w:rPr>
        <w:t>odpowiedzi cenowe wykonawców;</w:t>
      </w:r>
    </w:p>
    <w:p w14:paraId="6E0A147B" w14:textId="77777777" w:rsidR="0019518C" w:rsidRDefault="0019518C" w:rsidP="0019518C">
      <w:pPr>
        <w:pStyle w:val="Akapitzlist"/>
        <w:numPr>
          <w:ilvl w:val="0"/>
          <w:numId w:val="10"/>
        </w:numPr>
        <w:spacing w:line="276" w:lineRule="auto"/>
        <w:ind w:left="709"/>
        <w:jc w:val="both"/>
      </w:pPr>
      <w:r>
        <w:rPr>
          <w:rFonts w:ascii="Arial" w:hAnsi="Arial" w:cs="Arial"/>
        </w:rPr>
        <w:t>wydruki ze stron internetowych zawierające ceny usług i towarów (opatrzone datą dokonania wydruku);</w:t>
      </w:r>
    </w:p>
    <w:p w14:paraId="13C0A673" w14:textId="77777777" w:rsidR="0019518C" w:rsidRDefault="0019518C" w:rsidP="0019518C">
      <w:pPr>
        <w:pStyle w:val="Akapitzlist"/>
        <w:numPr>
          <w:ilvl w:val="0"/>
          <w:numId w:val="10"/>
        </w:numPr>
        <w:spacing w:line="276" w:lineRule="auto"/>
        <w:ind w:left="709"/>
        <w:jc w:val="both"/>
      </w:pPr>
      <w:r>
        <w:rPr>
          <w:rFonts w:ascii="Arial" w:hAnsi="Arial" w:cs="Arial"/>
        </w:rPr>
        <w:t xml:space="preserve">kopie ofert lub umów z innych postępowań (obejmujące analogiczny przedmiot zamówienia) z okresu poprzedzającego moment ustalenia wartości zamówienia. </w:t>
      </w:r>
    </w:p>
    <w:p w14:paraId="60BE55AE" w14:textId="77777777" w:rsidR="0019518C" w:rsidRDefault="0019518C" w:rsidP="0019518C">
      <w:pPr>
        <w:pStyle w:val="Akapitzlist"/>
        <w:numPr>
          <w:ilvl w:val="0"/>
          <w:numId w:val="5"/>
        </w:numPr>
        <w:tabs>
          <w:tab w:val="clear" w:pos="720"/>
          <w:tab w:val="num" w:pos="426"/>
        </w:tabs>
        <w:spacing w:line="276" w:lineRule="auto"/>
        <w:ind w:left="426" w:hanging="426"/>
        <w:jc w:val="both"/>
      </w:pPr>
      <w:r>
        <w:rPr>
          <w:rFonts w:ascii="Arial" w:hAnsi="Arial" w:cs="Arial"/>
        </w:rPr>
        <w:t xml:space="preserve">Niedopuszczalne jest dzielenie zamówienia lub zaniżanie wartości zamówienia </w:t>
      </w:r>
      <w:r>
        <w:rPr>
          <w:rFonts w:ascii="Arial" w:hAnsi="Arial" w:cs="Arial"/>
        </w:rPr>
        <w:br/>
        <w:t>w celu uniknięcia stosowania ustawy lub regulaminu.</w:t>
      </w:r>
    </w:p>
    <w:p w14:paraId="00E9CE21" w14:textId="77777777" w:rsidR="0019518C" w:rsidRDefault="0019518C" w:rsidP="0019518C">
      <w:pPr>
        <w:pStyle w:val="Akapitzlist"/>
        <w:numPr>
          <w:ilvl w:val="0"/>
          <w:numId w:val="5"/>
        </w:numPr>
        <w:tabs>
          <w:tab w:val="clear" w:pos="720"/>
          <w:tab w:val="num" w:pos="426"/>
        </w:tabs>
        <w:spacing w:line="276" w:lineRule="auto"/>
        <w:ind w:left="426" w:hanging="426"/>
        <w:jc w:val="both"/>
      </w:pPr>
      <w:r>
        <w:rPr>
          <w:rFonts w:ascii="Arial" w:hAnsi="Arial" w:cs="Arial"/>
        </w:rPr>
        <w:t>Zapisy niniejszego regulaminu znajdują zastosowanie do udzielania zamówień publicznych na dostawy, usługi oraz roboty budowlane, których wartość, bez podatku od towarów i usług, jest mniejsza niż kwota 130 000 zł netto.</w:t>
      </w:r>
    </w:p>
    <w:p w14:paraId="24957A44" w14:textId="77777777" w:rsidR="0019518C" w:rsidRDefault="0019518C" w:rsidP="0019518C">
      <w:pPr>
        <w:pStyle w:val="Akapitzlist"/>
        <w:spacing w:line="276" w:lineRule="auto"/>
        <w:ind w:left="426"/>
        <w:jc w:val="both"/>
        <w:rPr>
          <w:rFonts w:ascii="Arial" w:hAnsi="Arial" w:cs="Arial"/>
        </w:rPr>
      </w:pPr>
    </w:p>
    <w:p w14:paraId="158057FA" w14:textId="77777777" w:rsidR="0019518C" w:rsidRDefault="0019518C" w:rsidP="0019518C">
      <w:pPr>
        <w:shd w:val="clear" w:color="auto" w:fill="FFFFFF"/>
        <w:spacing w:line="276" w:lineRule="auto"/>
        <w:ind w:left="23" w:hanging="23"/>
        <w:jc w:val="center"/>
      </w:pPr>
      <w:r>
        <w:rPr>
          <w:rFonts w:ascii="Arial" w:hAnsi="Arial" w:cs="Arial"/>
          <w:b/>
        </w:rPr>
        <w:t>§ 3.</w:t>
      </w:r>
    </w:p>
    <w:p w14:paraId="77BBC58E" w14:textId="77777777" w:rsidR="0019518C" w:rsidRDefault="0019518C" w:rsidP="0019518C">
      <w:pPr>
        <w:shd w:val="clear" w:color="auto" w:fill="FFFFFF"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ZASADY STOSOWANIA REGULAMINU</w:t>
      </w:r>
    </w:p>
    <w:p w14:paraId="7996D5D3" w14:textId="77777777" w:rsidR="0019518C" w:rsidRDefault="0019518C" w:rsidP="0019518C">
      <w:pPr>
        <w:shd w:val="clear" w:color="auto" w:fill="FFFFFF"/>
        <w:spacing w:line="276" w:lineRule="auto"/>
        <w:jc w:val="center"/>
      </w:pPr>
    </w:p>
    <w:p w14:paraId="2A960434" w14:textId="77777777" w:rsidR="0019518C" w:rsidRDefault="0019518C" w:rsidP="0019518C">
      <w:pPr>
        <w:numPr>
          <w:ilvl w:val="1"/>
          <w:numId w:val="5"/>
        </w:numPr>
        <w:tabs>
          <w:tab w:val="clear" w:pos="1440"/>
          <w:tab w:val="left" w:pos="-284"/>
        </w:tabs>
        <w:spacing w:line="276" w:lineRule="auto"/>
        <w:ind w:left="284" w:hanging="284"/>
        <w:jc w:val="both"/>
      </w:pPr>
      <w:r>
        <w:rPr>
          <w:rFonts w:ascii="Arial" w:hAnsi="Arial" w:cs="Arial"/>
        </w:rPr>
        <w:t>Zasady postępowania przy udzielaniu zamówień publicznych dotyczą odpowiednio zamówień o wartości:</w:t>
      </w:r>
    </w:p>
    <w:p w14:paraId="582BFECE" w14:textId="77777777" w:rsidR="0019518C" w:rsidRDefault="0019518C" w:rsidP="0019518C">
      <w:pPr>
        <w:numPr>
          <w:ilvl w:val="0"/>
          <w:numId w:val="16"/>
        </w:numPr>
        <w:spacing w:line="276" w:lineRule="auto"/>
        <w:ind w:left="567" w:hanging="283"/>
        <w:jc w:val="both"/>
      </w:pPr>
      <w:r>
        <w:rPr>
          <w:rFonts w:ascii="Arial" w:hAnsi="Arial" w:cs="Arial"/>
        </w:rPr>
        <w:t>do 95 000,00 zł;</w:t>
      </w:r>
    </w:p>
    <w:p w14:paraId="2ADAFC5B" w14:textId="77777777" w:rsidR="0019518C" w:rsidRDefault="0019518C" w:rsidP="0019518C">
      <w:pPr>
        <w:numPr>
          <w:ilvl w:val="0"/>
          <w:numId w:val="16"/>
        </w:numPr>
        <w:spacing w:line="276" w:lineRule="auto"/>
        <w:ind w:left="567" w:hanging="283"/>
        <w:jc w:val="both"/>
      </w:pPr>
      <w:r>
        <w:rPr>
          <w:rFonts w:ascii="Arial" w:hAnsi="Arial" w:cs="Arial"/>
        </w:rPr>
        <w:t>powyżej 95 000,00 zł do kwoty nieprzekraczającej 130 000,00 zł.</w:t>
      </w:r>
    </w:p>
    <w:p w14:paraId="2E0FE888" w14:textId="77777777" w:rsidR="0019518C" w:rsidRDefault="0019518C" w:rsidP="0019518C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jc w:val="both"/>
      </w:pPr>
      <w:r w:rsidRPr="00A87B4F">
        <w:rPr>
          <w:rFonts w:ascii="Arial" w:hAnsi="Arial" w:cs="Arial"/>
        </w:rPr>
        <w:t xml:space="preserve">Jeżeli wartość zamówienia nie przekracza wartości określonej w ust. 1 pkt 1 to </w:t>
      </w:r>
      <w:r w:rsidRPr="00A87B4F">
        <w:rPr>
          <w:rFonts w:ascii="Arial" w:hAnsi="Arial" w:cs="Arial"/>
          <w:lang w:eastAsia="pl-PL"/>
        </w:rPr>
        <w:t>zamówienie może być udzielone po</w:t>
      </w:r>
      <w:r>
        <w:rPr>
          <w:rFonts w:ascii="Arial" w:hAnsi="Arial" w:cs="Arial"/>
          <w:lang w:eastAsia="pl-PL"/>
        </w:rPr>
        <w:t xml:space="preserve"> </w:t>
      </w:r>
      <w:r w:rsidRPr="00A87B4F">
        <w:rPr>
          <w:rFonts w:ascii="Arial" w:hAnsi="Arial" w:cs="Arial"/>
          <w:lang w:eastAsia="pl-PL"/>
        </w:rPr>
        <w:t>zbadaniu rynku</w:t>
      </w:r>
      <w:r>
        <w:rPr>
          <w:rFonts w:ascii="Arial" w:hAnsi="Arial" w:cs="Arial"/>
          <w:lang w:eastAsia="pl-PL"/>
        </w:rPr>
        <w:t>,</w:t>
      </w:r>
      <w:r w:rsidRPr="00A87B4F">
        <w:rPr>
          <w:rFonts w:ascii="Arial" w:hAnsi="Arial" w:cs="Arial"/>
          <w:lang w:eastAsia="pl-PL"/>
        </w:rPr>
        <w:t xml:space="preserve"> w celu rzetelnego </w:t>
      </w:r>
      <w:r>
        <w:rPr>
          <w:rFonts w:ascii="Arial" w:hAnsi="Arial" w:cs="Arial"/>
          <w:lang w:eastAsia="pl-PL"/>
        </w:rPr>
        <w:br/>
      </w:r>
      <w:r w:rsidRPr="00A87B4F">
        <w:rPr>
          <w:rFonts w:ascii="Arial" w:hAnsi="Arial" w:cs="Arial"/>
          <w:lang w:eastAsia="pl-PL"/>
        </w:rPr>
        <w:t>i racjonalnego wydatkowania środków publicznych</w:t>
      </w:r>
      <w:r>
        <w:rPr>
          <w:rFonts w:ascii="Arial" w:hAnsi="Arial" w:cs="Arial"/>
          <w:lang w:eastAsia="pl-PL"/>
        </w:rPr>
        <w:t xml:space="preserve">. </w:t>
      </w:r>
      <w:r w:rsidRPr="00A87B4F">
        <w:rPr>
          <w:rFonts w:ascii="Arial" w:hAnsi="Arial" w:cs="Arial"/>
        </w:rPr>
        <w:t>Dokonanie wymienionego zamówienia wymaga stwierdzenia przez pracownika</w:t>
      </w:r>
      <w:r>
        <w:rPr>
          <w:rFonts w:ascii="Arial" w:hAnsi="Arial" w:cs="Arial"/>
        </w:rPr>
        <w:t xml:space="preserve"> merytorycznego konieczności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lastRenderedPageBreak/>
        <w:t>i zasadności wydatku, opisanego na dokumencie zakupu. Nie jest wymagane  zawarcie pisemnej umowy, z wyjątkiem umów o roboty budowlane.</w:t>
      </w:r>
    </w:p>
    <w:p w14:paraId="33586919" w14:textId="77777777" w:rsidR="0019518C" w:rsidRPr="00CE7721" w:rsidRDefault="0019518C" w:rsidP="0019518C">
      <w:pPr>
        <w:numPr>
          <w:ilvl w:val="0"/>
          <w:numId w:val="2"/>
        </w:numPr>
        <w:spacing w:line="276" w:lineRule="auto"/>
        <w:ind w:left="284" w:hanging="284"/>
        <w:jc w:val="both"/>
      </w:pPr>
      <w:r>
        <w:rPr>
          <w:rFonts w:ascii="Arial" w:hAnsi="Arial" w:cs="Arial"/>
        </w:rPr>
        <w:t xml:space="preserve">Odpowiedzialność merytoryczna za udzielenie zamówienia do wartości określonej </w:t>
      </w:r>
      <w:r>
        <w:rPr>
          <w:rFonts w:ascii="Arial" w:hAnsi="Arial" w:cs="Arial"/>
        </w:rPr>
        <w:br/>
        <w:t>w ust. 1 pkt 1 spoczywa na pracowniku dokonującym zamówienia.</w:t>
      </w:r>
    </w:p>
    <w:p w14:paraId="61C4A6B1" w14:textId="77777777" w:rsidR="0019518C" w:rsidRDefault="0019518C" w:rsidP="0019518C">
      <w:pPr>
        <w:numPr>
          <w:ilvl w:val="0"/>
          <w:numId w:val="2"/>
        </w:numPr>
        <w:spacing w:line="276" w:lineRule="auto"/>
        <w:ind w:left="284" w:hanging="284"/>
        <w:jc w:val="both"/>
      </w:pPr>
      <w:r>
        <w:rPr>
          <w:rFonts w:ascii="Arial" w:hAnsi="Arial" w:cs="Arial"/>
        </w:rPr>
        <w:t xml:space="preserve">Przed udzieleniem zamówienia, pracownik odpowiedzialny za zamówienie, zobowiązany jest do sprawdzenia zabezpieczenia środków finansowych na dane zamówienie w budżecie Gminy. </w:t>
      </w:r>
    </w:p>
    <w:p w14:paraId="503BC07F" w14:textId="77777777" w:rsidR="0019518C" w:rsidRDefault="0019518C" w:rsidP="0019518C">
      <w:pPr>
        <w:shd w:val="clear" w:color="auto" w:fill="FFFFFF"/>
        <w:tabs>
          <w:tab w:val="left" w:pos="5410"/>
        </w:tabs>
        <w:spacing w:line="276" w:lineRule="auto"/>
        <w:jc w:val="center"/>
        <w:rPr>
          <w:rFonts w:ascii="Arial" w:hAnsi="Arial" w:cs="Arial"/>
          <w:b/>
          <w:spacing w:val="-10"/>
        </w:rPr>
      </w:pPr>
    </w:p>
    <w:p w14:paraId="1F54AD11" w14:textId="77777777" w:rsidR="0019518C" w:rsidRDefault="0019518C" w:rsidP="0019518C">
      <w:pPr>
        <w:shd w:val="clear" w:color="auto" w:fill="FFFFFF"/>
        <w:tabs>
          <w:tab w:val="left" w:pos="5410"/>
        </w:tabs>
        <w:spacing w:line="276" w:lineRule="auto"/>
        <w:jc w:val="center"/>
        <w:rPr>
          <w:rFonts w:ascii="Arial" w:hAnsi="Arial" w:cs="Arial"/>
          <w:b/>
          <w:spacing w:val="-10"/>
        </w:rPr>
      </w:pPr>
    </w:p>
    <w:p w14:paraId="0E80325B" w14:textId="77777777" w:rsidR="0019518C" w:rsidRDefault="0019518C" w:rsidP="0019518C">
      <w:pPr>
        <w:shd w:val="clear" w:color="auto" w:fill="FFFFFF"/>
        <w:tabs>
          <w:tab w:val="left" w:pos="5410"/>
        </w:tabs>
        <w:spacing w:line="276" w:lineRule="auto"/>
        <w:jc w:val="center"/>
        <w:rPr>
          <w:rFonts w:ascii="Arial" w:hAnsi="Arial" w:cs="Arial"/>
          <w:b/>
          <w:spacing w:val="-10"/>
        </w:rPr>
      </w:pPr>
      <w:r>
        <w:rPr>
          <w:rFonts w:ascii="Arial" w:hAnsi="Arial" w:cs="Arial"/>
          <w:b/>
          <w:spacing w:val="-10"/>
        </w:rPr>
        <w:t>§  4.</w:t>
      </w:r>
    </w:p>
    <w:p w14:paraId="671883FB" w14:textId="77777777" w:rsidR="0019518C" w:rsidRDefault="0019518C" w:rsidP="0019518C">
      <w:pPr>
        <w:shd w:val="clear" w:color="auto" w:fill="FFFFFF"/>
        <w:tabs>
          <w:tab w:val="left" w:pos="5410"/>
        </w:tabs>
        <w:spacing w:line="276" w:lineRule="auto"/>
        <w:jc w:val="center"/>
      </w:pPr>
    </w:p>
    <w:p w14:paraId="328C137E" w14:textId="77777777" w:rsidR="0019518C" w:rsidRDefault="0019518C" w:rsidP="0019518C">
      <w:pP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ZAMÓWIENIA O WARTOŚCI  POWYŻEJ 95 000,00 ZŁ DO KWOTY NIEPRZEKRACZAJĄCEJ 130 000,00 ZŁ</w:t>
      </w:r>
    </w:p>
    <w:p w14:paraId="42D4A469" w14:textId="77777777" w:rsidR="0019518C" w:rsidRDefault="0019518C" w:rsidP="0019518C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72B42F9A" w14:textId="77777777" w:rsidR="0019518C" w:rsidRPr="008267D4" w:rsidRDefault="0019518C" w:rsidP="0019518C">
      <w:pPr>
        <w:numPr>
          <w:ilvl w:val="0"/>
          <w:numId w:val="24"/>
        </w:numPr>
        <w:spacing w:line="276" w:lineRule="auto"/>
        <w:ind w:left="284" w:hanging="284"/>
        <w:jc w:val="both"/>
      </w:pPr>
      <w:r>
        <w:rPr>
          <w:rFonts w:ascii="Arial" w:hAnsi="Arial" w:cs="Arial"/>
        </w:rPr>
        <w:t>Postępowanie przygotowuje i przeprowadza pracownik merytorycznie  odpowiedzialny za realizację zamówienia.</w:t>
      </w:r>
    </w:p>
    <w:p w14:paraId="05931086" w14:textId="77777777" w:rsidR="0019518C" w:rsidRDefault="0019518C" w:rsidP="0019518C">
      <w:pPr>
        <w:numPr>
          <w:ilvl w:val="0"/>
          <w:numId w:val="24"/>
        </w:numPr>
        <w:spacing w:line="276" w:lineRule="auto"/>
        <w:ind w:left="284" w:hanging="284"/>
        <w:jc w:val="both"/>
      </w:pPr>
      <w:r>
        <w:rPr>
          <w:rFonts w:ascii="Arial" w:hAnsi="Arial" w:cs="Arial"/>
        </w:rPr>
        <w:t>Procedurę rozpoczyna się poprzez złożenie wniosku o udzielenie zamówienia, stanowiącego załącznik nr 1 do regulaminu.</w:t>
      </w:r>
    </w:p>
    <w:p w14:paraId="75ED959B" w14:textId="77777777" w:rsidR="0019518C" w:rsidRDefault="0019518C" w:rsidP="0019518C">
      <w:pPr>
        <w:pStyle w:val="Akapitzlist"/>
        <w:numPr>
          <w:ilvl w:val="0"/>
          <w:numId w:val="24"/>
        </w:numPr>
        <w:shd w:val="clear" w:color="auto" w:fill="FFFFFF"/>
        <w:spacing w:line="276" w:lineRule="auto"/>
        <w:ind w:left="284" w:hanging="284"/>
        <w:jc w:val="both"/>
      </w:pPr>
      <w:r w:rsidRPr="008267D4">
        <w:rPr>
          <w:rFonts w:ascii="Arial" w:hAnsi="Arial" w:cs="Arial"/>
          <w:spacing w:val="-4"/>
        </w:rPr>
        <w:t>Po akceptacji wniosku</w:t>
      </w:r>
      <w:r w:rsidRPr="008267D4">
        <w:rPr>
          <w:rFonts w:ascii="Arial" w:hAnsi="Arial" w:cs="Arial"/>
          <w:spacing w:val="-5"/>
        </w:rPr>
        <w:t xml:space="preserve"> następuje  przekazanie zapytania ofertowego do wykonawców, którzy są zdolni do wykonania zamówienia</w:t>
      </w:r>
      <w:r>
        <w:rPr>
          <w:rFonts w:ascii="Arial" w:hAnsi="Arial" w:cs="Arial"/>
          <w:spacing w:val="-5"/>
        </w:rPr>
        <w:t>, wg wzoru określonego w załączniku nr 2 do regulaminu.</w:t>
      </w:r>
    </w:p>
    <w:p w14:paraId="36914C9A" w14:textId="77777777" w:rsidR="0019518C" w:rsidRDefault="0019518C" w:rsidP="0019518C">
      <w:pPr>
        <w:pStyle w:val="Akapitzlist"/>
        <w:numPr>
          <w:ilvl w:val="0"/>
          <w:numId w:val="24"/>
        </w:numPr>
        <w:shd w:val="clear" w:color="auto" w:fill="FFFFFF"/>
        <w:spacing w:line="276" w:lineRule="auto"/>
        <w:ind w:left="284" w:hanging="284"/>
        <w:jc w:val="both"/>
      </w:pPr>
      <w:r>
        <w:rPr>
          <w:rFonts w:ascii="Arial" w:hAnsi="Arial" w:cs="Arial"/>
        </w:rPr>
        <w:t>Zapytanie ofertowe przekazywane jest do wykonawców, w formie pisemnej/za pośrednictwem poczty papierowej lub elektronicznej lub/i publikacji na stronie internetowej zamawiającego.</w:t>
      </w:r>
    </w:p>
    <w:p w14:paraId="7F347BFE" w14:textId="77777777" w:rsidR="0019518C" w:rsidRPr="00BE5A50" w:rsidRDefault="0019518C" w:rsidP="0019518C">
      <w:pPr>
        <w:pStyle w:val="Akapitzlist"/>
        <w:widowControl w:val="0"/>
        <w:numPr>
          <w:ilvl w:val="0"/>
          <w:numId w:val="24"/>
        </w:numPr>
        <w:shd w:val="clear" w:color="auto" w:fill="FFFFFF"/>
        <w:tabs>
          <w:tab w:val="left" w:pos="-1843"/>
        </w:tabs>
        <w:autoSpaceDE w:val="0"/>
        <w:spacing w:line="276" w:lineRule="auto"/>
        <w:ind w:left="284" w:hanging="284"/>
        <w:jc w:val="both"/>
      </w:pPr>
      <w:r w:rsidRPr="00BE5A50">
        <w:rPr>
          <w:rFonts w:ascii="Arial" w:hAnsi="Arial" w:cs="Arial"/>
        </w:rPr>
        <w:t>Oferty</w:t>
      </w:r>
      <w:r>
        <w:rPr>
          <w:rFonts w:ascii="Arial" w:hAnsi="Arial" w:cs="Arial"/>
        </w:rPr>
        <w:t>,</w:t>
      </w:r>
      <w:r w:rsidRPr="00F175A6"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-5"/>
        </w:rPr>
        <w:t>wg wzoru określonego w załączniku nr 3 do regulaminu</w:t>
      </w:r>
      <w:r>
        <w:rPr>
          <w:rFonts w:ascii="Arial" w:hAnsi="Arial" w:cs="Arial"/>
        </w:rPr>
        <w:t xml:space="preserve"> </w:t>
      </w:r>
      <w:r w:rsidRPr="00BE5A50">
        <w:rPr>
          <w:rFonts w:ascii="Arial" w:hAnsi="Arial" w:cs="Arial"/>
        </w:rPr>
        <w:t xml:space="preserve"> mogą byś składane</w:t>
      </w:r>
      <w:r>
        <w:rPr>
          <w:rFonts w:ascii="Arial" w:hAnsi="Arial" w:cs="Arial"/>
        </w:rPr>
        <w:t>:</w:t>
      </w:r>
    </w:p>
    <w:p w14:paraId="1B85CD7D" w14:textId="77777777" w:rsidR="0019518C" w:rsidRDefault="0019518C" w:rsidP="0019518C">
      <w:pPr>
        <w:pStyle w:val="Akapitzlist"/>
        <w:widowControl w:val="0"/>
        <w:numPr>
          <w:ilvl w:val="0"/>
          <w:numId w:val="25"/>
        </w:numPr>
        <w:shd w:val="clear" w:color="auto" w:fill="FFFFFF"/>
        <w:tabs>
          <w:tab w:val="left" w:pos="-1843"/>
        </w:tabs>
        <w:autoSpaceDE w:val="0"/>
        <w:spacing w:line="276" w:lineRule="auto"/>
        <w:ind w:hanging="720"/>
        <w:jc w:val="both"/>
      </w:pPr>
      <w:r w:rsidRPr="00BE5A50">
        <w:rPr>
          <w:rFonts w:ascii="Arial" w:hAnsi="Arial" w:cs="Arial"/>
        </w:rPr>
        <w:t>w formie pisemnej na adres Urzędu Gminy</w:t>
      </w:r>
      <w:r>
        <w:rPr>
          <w:rFonts w:ascii="Arial" w:hAnsi="Arial" w:cs="Arial"/>
        </w:rPr>
        <w:t>;</w:t>
      </w:r>
    </w:p>
    <w:p w14:paraId="772904F4" w14:textId="77777777" w:rsidR="0019518C" w:rsidRDefault="0019518C" w:rsidP="0019518C">
      <w:pPr>
        <w:widowControl w:val="0"/>
        <w:numPr>
          <w:ilvl w:val="0"/>
          <w:numId w:val="25"/>
        </w:numPr>
        <w:shd w:val="clear" w:color="auto" w:fill="FFFFFF"/>
        <w:tabs>
          <w:tab w:val="left" w:pos="-1843"/>
        </w:tabs>
        <w:autoSpaceDE w:val="0"/>
        <w:spacing w:line="276" w:lineRule="auto"/>
        <w:ind w:left="709" w:hanging="425"/>
        <w:jc w:val="both"/>
      </w:pPr>
      <w:r>
        <w:rPr>
          <w:rFonts w:ascii="Arial" w:hAnsi="Arial" w:cs="Arial"/>
        </w:rPr>
        <w:t>za pomocą poczty elektronicznej zamawiającego wskazanej w zapytaniu ofertowym.</w:t>
      </w:r>
    </w:p>
    <w:p w14:paraId="7BB00EF4" w14:textId="77777777" w:rsidR="0019518C" w:rsidRPr="00AB2A12" w:rsidRDefault="0019518C" w:rsidP="0019518C">
      <w:pPr>
        <w:widowControl w:val="0"/>
        <w:numPr>
          <w:ilvl w:val="0"/>
          <w:numId w:val="24"/>
        </w:numPr>
        <w:shd w:val="clear" w:color="auto" w:fill="FFFFFF"/>
        <w:tabs>
          <w:tab w:val="left" w:pos="-1843"/>
        </w:tabs>
        <w:autoSpaceDE w:val="0"/>
        <w:spacing w:line="276" w:lineRule="auto"/>
        <w:ind w:left="284" w:hanging="284"/>
        <w:jc w:val="both"/>
      </w:pPr>
      <w:r>
        <w:rPr>
          <w:rFonts w:ascii="Arial" w:hAnsi="Arial" w:cs="Arial"/>
          <w:spacing w:val="-6"/>
        </w:rPr>
        <w:t>Przy udzielaniu zamówień o wartości określonej w § 3 ust. 1 pkt. 2, należy zaprosić do składania ofert taką liczbę Wykonawców świadczących w ramach prowadzonej przez nich działalności dostawy lub usługi będące przedmiotem zamówienia, która zapewnia konkurencję oraz wybór najkorzystniejszej oferty, niemniej jednak niż do 3 Wykonawców.</w:t>
      </w:r>
    </w:p>
    <w:p w14:paraId="2C3AB2D5" w14:textId="77777777" w:rsidR="0019518C" w:rsidRPr="0099326C" w:rsidRDefault="0019518C" w:rsidP="0019518C">
      <w:pPr>
        <w:widowControl w:val="0"/>
        <w:numPr>
          <w:ilvl w:val="0"/>
          <w:numId w:val="24"/>
        </w:numPr>
        <w:shd w:val="clear" w:color="auto" w:fill="FFFFFF"/>
        <w:tabs>
          <w:tab w:val="left" w:pos="-1843"/>
        </w:tabs>
        <w:autoSpaceDE w:val="0"/>
        <w:spacing w:line="276" w:lineRule="auto"/>
        <w:ind w:left="284" w:hanging="284"/>
        <w:jc w:val="both"/>
      </w:pPr>
      <w:r>
        <w:rPr>
          <w:rFonts w:ascii="Arial" w:hAnsi="Arial" w:cs="Arial"/>
          <w:spacing w:val="-6"/>
        </w:rPr>
        <w:t>W przypadku braku możliwości przesłania zapytania ofertowego do wymaganej liczby Wykonawców, dopuszcza się przesłanie zapytania ofertowego do mniejszej liczby Wykonawców z jednoczesnym zamieszczeniem zapytania ofertowego na stronie internetowej  Biuletynu.</w:t>
      </w:r>
    </w:p>
    <w:p w14:paraId="62EB6986" w14:textId="77777777" w:rsidR="0019518C" w:rsidRDefault="0019518C" w:rsidP="0019518C">
      <w:pPr>
        <w:widowControl w:val="0"/>
        <w:numPr>
          <w:ilvl w:val="0"/>
          <w:numId w:val="24"/>
        </w:numPr>
        <w:shd w:val="clear" w:color="auto" w:fill="FFFFFF"/>
        <w:tabs>
          <w:tab w:val="left" w:pos="-1843"/>
          <w:tab w:val="left" w:pos="426"/>
        </w:tabs>
        <w:autoSpaceDE w:val="0"/>
        <w:spacing w:line="276" w:lineRule="auto"/>
        <w:ind w:left="284" w:hanging="284"/>
        <w:jc w:val="both"/>
      </w:pPr>
      <w:r>
        <w:rPr>
          <w:rFonts w:ascii="Arial" w:hAnsi="Arial" w:cs="Arial"/>
          <w:spacing w:val="-6"/>
        </w:rPr>
        <w:t xml:space="preserve">Z przebiegu postępowania sporządza się </w:t>
      </w:r>
      <w:r w:rsidRPr="00281E90">
        <w:rPr>
          <w:rStyle w:val="Nagwek10"/>
          <w:rFonts w:ascii="Arial" w:hAnsi="Arial" w:cs="Arial"/>
          <w:b w:val="0"/>
          <w:bCs w:val="0"/>
          <w:sz w:val="24"/>
          <w:szCs w:val="24"/>
        </w:rPr>
        <w:t>protokół postępowania</w:t>
      </w:r>
      <w:r>
        <w:rPr>
          <w:rStyle w:val="Nagwek10"/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281E90">
        <w:rPr>
          <w:rStyle w:val="Nagwek10"/>
          <w:rFonts w:ascii="Arial" w:hAnsi="Arial" w:cs="Arial"/>
          <w:b w:val="0"/>
          <w:bCs w:val="0"/>
          <w:sz w:val="24"/>
          <w:szCs w:val="24"/>
        </w:rPr>
        <w:t xml:space="preserve">w sprawie udzielenia zamówienia </w:t>
      </w:r>
      <w:r w:rsidRPr="00281E90">
        <w:rPr>
          <w:rStyle w:val="Teksttreci"/>
          <w:sz w:val="24"/>
          <w:szCs w:val="24"/>
        </w:rPr>
        <w:t xml:space="preserve">wg wzoru określonego w załączniku nr </w:t>
      </w:r>
      <w:r>
        <w:rPr>
          <w:rStyle w:val="Teksttreci"/>
          <w:sz w:val="24"/>
          <w:szCs w:val="24"/>
        </w:rPr>
        <w:t>4</w:t>
      </w:r>
      <w:r w:rsidRPr="00281E90">
        <w:rPr>
          <w:rStyle w:val="Teksttreci"/>
          <w:sz w:val="24"/>
          <w:szCs w:val="24"/>
        </w:rPr>
        <w:t xml:space="preserve"> do regulaminu</w:t>
      </w:r>
      <w:r w:rsidRPr="00281E90">
        <w:rPr>
          <w:rFonts w:ascii="Arial" w:hAnsi="Arial" w:cs="Arial"/>
          <w:spacing w:val="-6"/>
        </w:rPr>
        <w:t>.</w:t>
      </w:r>
    </w:p>
    <w:p w14:paraId="7C3C12D7" w14:textId="77777777" w:rsidR="0019518C" w:rsidRDefault="0019518C" w:rsidP="0019518C">
      <w:pPr>
        <w:widowControl w:val="0"/>
        <w:numPr>
          <w:ilvl w:val="0"/>
          <w:numId w:val="24"/>
        </w:numPr>
        <w:shd w:val="clear" w:color="auto" w:fill="FFFFFF"/>
        <w:tabs>
          <w:tab w:val="left" w:pos="-1843"/>
          <w:tab w:val="left" w:pos="426"/>
        </w:tabs>
        <w:autoSpaceDE w:val="0"/>
        <w:spacing w:line="276" w:lineRule="auto"/>
        <w:ind w:left="284" w:hanging="284"/>
        <w:jc w:val="both"/>
      </w:pPr>
      <w:r>
        <w:rPr>
          <w:rFonts w:ascii="Arial" w:hAnsi="Arial" w:cs="Arial"/>
        </w:rPr>
        <w:t xml:space="preserve">Zamówienia udziela się wykonawcy, który złożył najkorzystniejszą ofertę. </w:t>
      </w:r>
    </w:p>
    <w:p w14:paraId="27ABC827" w14:textId="77777777" w:rsidR="0019518C" w:rsidRDefault="0019518C" w:rsidP="0019518C">
      <w:pPr>
        <w:widowControl w:val="0"/>
        <w:numPr>
          <w:ilvl w:val="0"/>
          <w:numId w:val="24"/>
        </w:numPr>
        <w:shd w:val="clear" w:color="auto" w:fill="FFFFFF"/>
        <w:tabs>
          <w:tab w:val="left" w:pos="-1843"/>
        </w:tabs>
        <w:autoSpaceDE w:val="0"/>
        <w:spacing w:line="276" w:lineRule="auto"/>
        <w:ind w:left="426" w:hanging="426"/>
        <w:jc w:val="both"/>
      </w:pPr>
      <w:r>
        <w:rPr>
          <w:rFonts w:ascii="Arial" w:hAnsi="Arial" w:cs="Arial"/>
          <w:spacing w:val="-1"/>
        </w:rPr>
        <w:t>W przypadku złożenia ofert równoważnych dopuszcza się negocjowanie warunków realizacji zamówienia publicznego z wykonawcami, w celu polepszenia oferty.</w:t>
      </w:r>
    </w:p>
    <w:p w14:paraId="042A585D" w14:textId="77777777" w:rsidR="0019518C" w:rsidRPr="00281E90" w:rsidRDefault="0019518C" w:rsidP="0019518C">
      <w:pPr>
        <w:widowControl w:val="0"/>
        <w:numPr>
          <w:ilvl w:val="0"/>
          <w:numId w:val="24"/>
        </w:numPr>
        <w:shd w:val="clear" w:color="auto" w:fill="FFFFFF"/>
        <w:tabs>
          <w:tab w:val="left" w:pos="-1843"/>
        </w:tabs>
        <w:autoSpaceDE w:val="0"/>
        <w:spacing w:line="276" w:lineRule="auto"/>
        <w:ind w:left="426" w:hanging="426"/>
        <w:jc w:val="both"/>
      </w:pPr>
      <w:r>
        <w:rPr>
          <w:rFonts w:ascii="Arial" w:hAnsi="Arial" w:cs="Arial"/>
          <w:spacing w:val="-1"/>
        </w:rPr>
        <w:t>Informacja o wyborze najkorzystniejszej oferty udzielana jest na pisemny wniosek składającego ofertę.</w:t>
      </w:r>
    </w:p>
    <w:p w14:paraId="678C933E" w14:textId="77777777" w:rsidR="0019518C" w:rsidRDefault="0019518C" w:rsidP="0019518C">
      <w:pPr>
        <w:widowControl w:val="0"/>
        <w:shd w:val="clear" w:color="auto" w:fill="FFFFFF"/>
        <w:tabs>
          <w:tab w:val="left" w:pos="-1843"/>
        </w:tabs>
        <w:autoSpaceDE w:val="0"/>
        <w:spacing w:line="276" w:lineRule="auto"/>
        <w:jc w:val="both"/>
      </w:pPr>
    </w:p>
    <w:p w14:paraId="16F998DA" w14:textId="77777777" w:rsidR="0019518C" w:rsidRDefault="0019518C" w:rsidP="0019518C">
      <w:pPr>
        <w:widowControl w:val="0"/>
        <w:numPr>
          <w:ilvl w:val="0"/>
          <w:numId w:val="24"/>
        </w:numPr>
        <w:shd w:val="clear" w:color="auto" w:fill="FFFFFF"/>
        <w:tabs>
          <w:tab w:val="left" w:pos="-1843"/>
          <w:tab w:val="left" w:pos="426"/>
        </w:tabs>
        <w:autoSpaceDE w:val="0"/>
        <w:spacing w:line="276" w:lineRule="auto"/>
        <w:ind w:left="284" w:hanging="284"/>
        <w:jc w:val="both"/>
      </w:pPr>
      <w:r>
        <w:rPr>
          <w:rFonts w:ascii="Arial" w:hAnsi="Arial" w:cs="Arial"/>
          <w:spacing w:val="-6"/>
        </w:rPr>
        <w:lastRenderedPageBreak/>
        <w:t xml:space="preserve">Do udzielania zamówień  </w:t>
      </w:r>
      <w:r>
        <w:rPr>
          <w:rFonts w:ascii="Arial" w:hAnsi="Arial" w:cs="Arial"/>
        </w:rPr>
        <w:t>jest wymagane pisemne zlecenie/zamówienie lub zawarcie pisemnej umowy.</w:t>
      </w:r>
    </w:p>
    <w:p w14:paraId="0069A92F" w14:textId="77777777" w:rsidR="0019518C" w:rsidRDefault="0019518C" w:rsidP="0019518C">
      <w:pPr>
        <w:widowControl w:val="0"/>
        <w:numPr>
          <w:ilvl w:val="0"/>
          <w:numId w:val="24"/>
        </w:numPr>
        <w:shd w:val="clear" w:color="auto" w:fill="FFFFFF"/>
        <w:tabs>
          <w:tab w:val="left" w:pos="-1843"/>
          <w:tab w:val="left" w:pos="426"/>
          <w:tab w:val="left" w:pos="851"/>
        </w:tabs>
        <w:autoSpaceDE w:val="0"/>
        <w:spacing w:line="276" w:lineRule="auto"/>
        <w:ind w:left="284" w:hanging="284"/>
        <w:jc w:val="both"/>
      </w:pPr>
      <w:r>
        <w:rPr>
          <w:rFonts w:ascii="Arial" w:hAnsi="Arial" w:cs="Arial"/>
        </w:rPr>
        <w:t xml:space="preserve">Dokumentację  z przeprowadzonych czynności, o których mowa w niniejszym paragrafie pracownik merytoryczny przechowuje przez czas określony </w:t>
      </w:r>
      <w:r>
        <w:rPr>
          <w:rFonts w:ascii="Arial" w:hAnsi="Arial" w:cs="Arial"/>
        </w:rPr>
        <w:br/>
        <w:t>w Jednolitym Rzeczowym Wykazie Akt oraz zgodnie z przepisami dotyczącymi archiwów zakładowych.</w:t>
      </w:r>
    </w:p>
    <w:p w14:paraId="708C1636" w14:textId="77777777" w:rsidR="0019518C" w:rsidRDefault="0019518C" w:rsidP="0019518C">
      <w:pPr>
        <w:shd w:val="clear" w:color="auto" w:fill="FFFFFF"/>
        <w:spacing w:line="276" w:lineRule="auto"/>
        <w:jc w:val="center"/>
        <w:rPr>
          <w:rFonts w:ascii="Arial" w:hAnsi="Arial" w:cs="Arial"/>
          <w:b/>
          <w:spacing w:val="-10"/>
        </w:rPr>
      </w:pPr>
    </w:p>
    <w:p w14:paraId="493D00EA" w14:textId="77777777" w:rsidR="0019518C" w:rsidRDefault="0019518C" w:rsidP="0019518C">
      <w:pPr>
        <w:shd w:val="clear" w:color="auto" w:fill="FFFFFF"/>
        <w:spacing w:line="276" w:lineRule="auto"/>
        <w:jc w:val="center"/>
        <w:rPr>
          <w:rFonts w:ascii="Arial" w:hAnsi="Arial" w:cs="Arial"/>
          <w:b/>
          <w:spacing w:val="-10"/>
        </w:rPr>
      </w:pPr>
    </w:p>
    <w:p w14:paraId="4458FD6E" w14:textId="77777777" w:rsidR="0019518C" w:rsidRDefault="0019518C" w:rsidP="0019518C">
      <w:pPr>
        <w:shd w:val="clear" w:color="auto" w:fill="FFFFFF"/>
        <w:spacing w:line="276" w:lineRule="auto"/>
        <w:jc w:val="center"/>
      </w:pPr>
      <w:r>
        <w:rPr>
          <w:rFonts w:ascii="Arial" w:hAnsi="Arial" w:cs="Arial"/>
          <w:b/>
          <w:spacing w:val="-10"/>
        </w:rPr>
        <w:t>§  5.</w:t>
      </w:r>
    </w:p>
    <w:p w14:paraId="24FF386F" w14:textId="77777777" w:rsidR="0019518C" w:rsidRDefault="0019518C" w:rsidP="0019518C">
      <w:pPr>
        <w:widowControl w:val="0"/>
        <w:shd w:val="clear" w:color="auto" w:fill="FFFFFF"/>
        <w:tabs>
          <w:tab w:val="left" w:pos="-5580"/>
        </w:tabs>
        <w:autoSpaceDE w:val="0"/>
        <w:spacing w:line="276" w:lineRule="auto"/>
        <w:ind w:right="-10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ZAPYTANIE OFERTOWE</w:t>
      </w:r>
    </w:p>
    <w:p w14:paraId="6E24BB22" w14:textId="77777777" w:rsidR="0019518C" w:rsidRDefault="0019518C" w:rsidP="0019518C">
      <w:pPr>
        <w:widowControl w:val="0"/>
        <w:shd w:val="clear" w:color="auto" w:fill="FFFFFF"/>
        <w:tabs>
          <w:tab w:val="left" w:pos="-5580"/>
        </w:tabs>
        <w:autoSpaceDE w:val="0"/>
        <w:spacing w:line="276" w:lineRule="auto"/>
        <w:ind w:right="-103"/>
        <w:jc w:val="center"/>
      </w:pPr>
    </w:p>
    <w:p w14:paraId="122C0C21" w14:textId="77777777" w:rsidR="0019518C" w:rsidRDefault="0019518C" w:rsidP="0019518C">
      <w:pPr>
        <w:widowControl w:val="0"/>
        <w:numPr>
          <w:ilvl w:val="3"/>
          <w:numId w:val="12"/>
        </w:numPr>
        <w:shd w:val="clear" w:color="auto" w:fill="FFFFFF"/>
        <w:tabs>
          <w:tab w:val="left" w:pos="-1843"/>
        </w:tabs>
        <w:autoSpaceDE w:val="0"/>
        <w:spacing w:line="276" w:lineRule="auto"/>
        <w:ind w:left="284" w:hanging="284"/>
        <w:jc w:val="both"/>
      </w:pPr>
      <w:r>
        <w:rPr>
          <w:rFonts w:ascii="Arial" w:hAnsi="Arial" w:cs="Arial"/>
          <w:spacing w:val="-6"/>
        </w:rPr>
        <w:t>Zapytanie ofertowe powinno zawierać co najmniej:</w:t>
      </w:r>
    </w:p>
    <w:p w14:paraId="3ED9FC5F" w14:textId="77777777" w:rsidR="0019518C" w:rsidRDefault="0019518C" w:rsidP="0019518C">
      <w:pPr>
        <w:numPr>
          <w:ilvl w:val="0"/>
          <w:numId w:val="15"/>
        </w:numPr>
        <w:tabs>
          <w:tab w:val="right" w:pos="-1701"/>
        </w:tabs>
        <w:spacing w:line="276" w:lineRule="auto"/>
        <w:ind w:left="567" w:hanging="283"/>
        <w:jc w:val="both"/>
      </w:pPr>
      <w:r>
        <w:rPr>
          <w:rFonts w:ascii="Arial" w:hAnsi="Arial" w:cs="Arial"/>
        </w:rPr>
        <w:t>nazwę i adres zamawiającego;</w:t>
      </w:r>
    </w:p>
    <w:p w14:paraId="4BB38CB2" w14:textId="77777777" w:rsidR="0019518C" w:rsidRDefault="0019518C" w:rsidP="0019518C">
      <w:pPr>
        <w:numPr>
          <w:ilvl w:val="0"/>
          <w:numId w:val="15"/>
        </w:numPr>
        <w:tabs>
          <w:tab w:val="right" w:pos="-1701"/>
        </w:tabs>
        <w:spacing w:line="276" w:lineRule="auto"/>
        <w:ind w:left="567" w:hanging="283"/>
        <w:jc w:val="both"/>
      </w:pPr>
      <w:r>
        <w:rPr>
          <w:rFonts w:ascii="Arial" w:hAnsi="Arial" w:cs="Arial"/>
        </w:rPr>
        <w:t>określenie przedmiotu zamówienia z podaniem informacji o możliwości składania ofert częściowych;</w:t>
      </w:r>
    </w:p>
    <w:p w14:paraId="42296DBE" w14:textId="77777777" w:rsidR="0019518C" w:rsidRDefault="0019518C" w:rsidP="0019518C">
      <w:pPr>
        <w:numPr>
          <w:ilvl w:val="0"/>
          <w:numId w:val="15"/>
        </w:numPr>
        <w:tabs>
          <w:tab w:val="right" w:pos="-1701"/>
        </w:tabs>
        <w:spacing w:line="276" w:lineRule="auto"/>
        <w:ind w:left="567" w:hanging="283"/>
        <w:jc w:val="both"/>
      </w:pPr>
      <w:r>
        <w:rPr>
          <w:rFonts w:ascii="Arial" w:hAnsi="Arial" w:cs="Arial"/>
        </w:rPr>
        <w:t>termin wykonania zamówienia;</w:t>
      </w:r>
    </w:p>
    <w:p w14:paraId="4A63ED23" w14:textId="77777777" w:rsidR="0019518C" w:rsidRDefault="0019518C" w:rsidP="0019518C">
      <w:pPr>
        <w:numPr>
          <w:ilvl w:val="0"/>
          <w:numId w:val="15"/>
        </w:numPr>
        <w:tabs>
          <w:tab w:val="right" w:pos="-1701"/>
        </w:tabs>
        <w:spacing w:line="276" w:lineRule="auto"/>
        <w:ind w:left="567" w:hanging="283"/>
        <w:jc w:val="both"/>
      </w:pPr>
      <w:r>
        <w:rPr>
          <w:rFonts w:ascii="Arial" w:hAnsi="Arial" w:cs="Arial"/>
        </w:rPr>
        <w:t>kryteria oceny ofert i ich znaczenie;</w:t>
      </w:r>
    </w:p>
    <w:p w14:paraId="768D2CC1" w14:textId="77777777" w:rsidR="0019518C" w:rsidRDefault="0019518C" w:rsidP="0019518C">
      <w:pPr>
        <w:numPr>
          <w:ilvl w:val="0"/>
          <w:numId w:val="15"/>
        </w:numPr>
        <w:tabs>
          <w:tab w:val="right" w:pos="-1701"/>
        </w:tabs>
        <w:spacing w:line="276" w:lineRule="auto"/>
        <w:ind w:left="567" w:hanging="283"/>
        <w:jc w:val="both"/>
      </w:pPr>
      <w:r>
        <w:rPr>
          <w:rFonts w:ascii="Arial" w:hAnsi="Arial" w:cs="Arial"/>
        </w:rPr>
        <w:t>miejsce, termin i sposób składania ofert;</w:t>
      </w:r>
    </w:p>
    <w:p w14:paraId="20FAEE89" w14:textId="77777777" w:rsidR="0019518C" w:rsidRDefault="0019518C" w:rsidP="0019518C">
      <w:pPr>
        <w:numPr>
          <w:ilvl w:val="0"/>
          <w:numId w:val="15"/>
        </w:numPr>
        <w:tabs>
          <w:tab w:val="right" w:pos="-1701"/>
        </w:tabs>
        <w:spacing w:line="276" w:lineRule="auto"/>
        <w:ind w:left="567" w:hanging="283"/>
        <w:jc w:val="both"/>
      </w:pPr>
      <w:r>
        <w:rPr>
          <w:rFonts w:ascii="Arial" w:hAnsi="Arial" w:cs="Arial"/>
          <w:spacing w:val="-5"/>
        </w:rPr>
        <w:t>adres pocztowy lub adres poczty elektronicznej  na który należy składać oferty;</w:t>
      </w:r>
    </w:p>
    <w:p w14:paraId="559DD283" w14:textId="77777777" w:rsidR="0019518C" w:rsidRDefault="0019518C" w:rsidP="0019518C">
      <w:pPr>
        <w:numPr>
          <w:ilvl w:val="0"/>
          <w:numId w:val="15"/>
        </w:numPr>
        <w:tabs>
          <w:tab w:val="right" w:pos="-1701"/>
        </w:tabs>
        <w:spacing w:line="276" w:lineRule="auto"/>
        <w:ind w:left="567" w:hanging="283"/>
        <w:jc w:val="both"/>
      </w:pPr>
      <w:r>
        <w:rPr>
          <w:rFonts w:ascii="Arial" w:hAnsi="Arial" w:cs="Arial"/>
        </w:rPr>
        <w:t>opis sposobu przygotowywania ofert.</w:t>
      </w:r>
    </w:p>
    <w:p w14:paraId="22A1D624" w14:textId="77777777" w:rsidR="0019518C" w:rsidRDefault="0019518C" w:rsidP="0019518C">
      <w:pPr>
        <w:numPr>
          <w:ilvl w:val="3"/>
          <w:numId w:val="12"/>
        </w:numPr>
        <w:tabs>
          <w:tab w:val="right" w:pos="-1701"/>
        </w:tabs>
        <w:spacing w:line="276" w:lineRule="auto"/>
        <w:ind w:left="284"/>
        <w:jc w:val="both"/>
      </w:pPr>
      <w:r>
        <w:rPr>
          <w:rFonts w:ascii="Arial" w:hAnsi="Arial" w:cs="Arial"/>
        </w:rPr>
        <w:t>Zapytanie ofertowe może również zawierać:</w:t>
      </w:r>
    </w:p>
    <w:p w14:paraId="35A0E1CB" w14:textId="77777777" w:rsidR="0019518C" w:rsidRDefault="0019518C" w:rsidP="0019518C">
      <w:pPr>
        <w:numPr>
          <w:ilvl w:val="0"/>
          <w:numId w:val="11"/>
        </w:numPr>
        <w:tabs>
          <w:tab w:val="right" w:pos="-1701"/>
        </w:tabs>
        <w:spacing w:line="276" w:lineRule="auto"/>
        <w:ind w:left="567" w:hanging="283"/>
        <w:jc w:val="both"/>
      </w:pPr>
      <w:r>
        <w:rPr>
          <w:rFonts w:ascii="Arial" w:hAnsi="Arial" w:cs="Arial"/>
        </w:rPr>
        <w:t>warunki udziału w postępowaniu oraz sposób oceny ich spełniania;</w:t>
      </w:r>
    </w:p>
    <w:p w14:paraId="780303DB" w14:textId="77777777" w:rsidR="0019518C" w:rsidRDefault="0019518C" w:rsidP="0019518C">
      <w:pPr>
        <w:numPr>
          <w:ilvl w:val="0"/>
          <w:numId w:val="11"/>
        </w:numPr>
        <w:tabs>
          <w:tab w:val="right" w:pos="-1701"/>
        </w:tabs>
        <w:spacing w:line="276" w:lineRule="auto"/>
        <w:ind w:left="567" w:hanging="283"/>
        <w:jc w:val="both"/>
      </w:pPr>
      <w:r>
        <w:rPr>
          <w:rFonts w:ascii="Arial" w:hAnsi="Arial" w:cs="Arial"/>
        </w:rPr>
        <w:t>wykaz oświadczeń lub dokumentów, jakie mają złożyć wykonawcy do oferty;</w:t>
      </w:r>
    </w:p>
    <w:p w14:paraId="26B7E3F8" w14:textId="77777777" w:rsidR="0019518C" w:rsidRDefault="0019518C" w:rsidP="0019518C">
      <w:pPr>
        <w:numPr>
          <w:ilvl w:val="0"/>
          <w:numId w:val="11"/>
        </w:numPr>
        <w:tabs>
          <w:tab w:val="right" w:pos="-1701"/>
        </w:tabs>
        <w:spacing w:line="276" w:lineRule="auto"/>
        <w:ind w:left="567" w:hanging="283"/>
        <w:jc w:val="both"/>
      </w:pPr>
      <w:r>
        <w:rPr>
          <w:rFonts w:ascii="Arial" w:hAnsi="Arial" w:cs="Arial"/>
        </w:rPr>
        <w:t>wzór umowy w sprawie zamówienia publicznego lub zasadnicze postanowienia umowy.</w:t>
      </w:r>
    </w:p>
    <w:p w14:paraId="77B15ADC" w14:textId="77777777" w:rsidR="0019518C" w:rsidRDefault="0019518C" w:rsidP="0019518C">
      <w:pPr>
        <w:widowControl w:val="0"/>
        <w:shd w:val="clear" w:color="auto" w:fill="FFFFFF"/>
        <w:tabs>
          <w:tab w:val="left" w:pos="-5580"/>
        </w:tabs>
        <w:autoSpaceDE w:val="0"/>
        <w:spacing w:line="276" w:lineRule="auto"/>
        <w:ind w:right="-103"/>
        <w:jc w:val="center"/>
      </w:pPr>
      <w:r>
        <w:rPr>
          <w:rFonts w:ascii="Arial" w:hAnsi="Arial" w:cs="Arial"/>
          <w:b/>
          <w:shd w:val="clear" w:color="auto" w:fill="FFFFFF"/>
        </w:rPr>
        <w:t>§ 6.</w:t>
      </w:r>
    </w:p>
    <w:p w14:paraId="69F7ABD8" w14:textId="77777777" w:rsidR="0019518C" w:rsidRDefault="0019518C" w:rsidP="0019518C">
      <w:pPr>
        <w:widowControl w:val="0"/>
        <w:shd w:val="clear" w:color="auto" w:fill="FFFFFF"/>
        <w:tabs>
          <w:tab w:val="left" w:pos="-5580"/>
        </w:tabs>
        <w:autoSpaceDE w:val="0"/>
        <w:spacing w:line="276" w:lineRule="auto"/>
        <w:ind w:right="-103"/>
        <w:jc w:val="center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>ZASADY ODSTĘPSTWA</w:t>
      </w:r>
    </w:p>
    <w:p w14:paraId="5D887C79" w14:textId="77777777" w:rsidR="0019518C" w:rsidRDefault="0019518C" w:rsidP="0019518C">
      <w:pPr>
        <w:widowControl w:val="0"/>
        <w:shd w:val="clear" w:color="auto" w:fill="FFFFFF"/>
        <w:tabs>
          <w:tab w:val="left" w:pos="-5580"/>
        </w:tabs>
        <w:autoSpaceDE w:val="0"/>
        <w:spacing w:line="276" w:lineRule="auto"/>
        <w:ind w:right="-103"/>
        <w:jc w:val="center"/>
      </w:pPr>
    </w:p>
    <w:p w14:paraId="581C0339" w14:textId="77777777" w:rsidR="0019518C" w:rsidRDefault="0019518C" w:rsidP="0019518C">
      <w:pPr>
        <w:spacing w:line="276" w:lineRule="auto"/>
        <w:ind w:left="284" w:hanging="284"/>
        <w:jc w:val="both"/>
      </w:pPr>
      <w:r>
        <w:rPr>
          <w:rFonts w:ascii="Arial" w:hAnsi="Arial" w:cs="Arial"/>
        </w:rPr>
        <w:t>1. W przypadku zamówień dotyczących zadań realizowanych w ramach projektów współfinansowanych ze środków krajowych lub Unii Europejskiej, udziela się ich zgodnie z procedurami określonymi w tym zakresie w wytycznych programu i/lub umowie o dofinansowanie i/lub w wytycznych Instytucji Zarządzającej dla właściwego programu operacyjnego, z wyjątkiem przypadków odsyłających wprost do wewnętrznych uregulowań w sprawie zasad udzielania zamówień o wartości nieprzekraczającej kwoty 130 000 zł netto przepisy regulaminu stosuje się odpowiednio.</w:t>
      </w:r>
    </w:p>
    <w:p w14:paraId="45B496AC" w14:textId="77777777" w:rsidR="0019518C" w:rsidRDefault="0019518C" w:rsidP="0019518C">
      <w:pPr>
        <w:spacing w:line="276" w:lineRule="auto"/>
        <w:ind w:left="284" w:hanging="284"/>
        <w:jc w:val="both"/>
      </w:pPr>
      <w:r>
        <w:rPr>
          <w:rFonts w:ascii="Arial" w:hAnsi="Arial" w:cs="Arial"/>
        </w:rPr>
        <w:t>2. Odstąpienie od obowiązku przeprowadzenia postępowania konkurencyjnego może nastąpić w przypadku:</w:t>
      </w:r>
    </w:p>
    <w:p w14:paraId="3C050CB7" w14:textId="77777777" w:rsidR="0019518C" w:rsidRDefault="0019518C" w:rsidP="0019518C">
      <w:pPr>
        <w:tabs>
          <w:tab w:val="left" w:pos="567"/>
        </w:tabs>
        <w:spacing w:line="276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1) konieczności wykonania zamówienia w trybie pilnym, nagłym/awaryjnym, wymagającym jego niezwłocznej realizacji ze względu na interes publiczny (m.in. stan wyższej konieczności, potrzeba zapewnienia bezpieczeństwa lub ciągłości działania);</w:t>
      </w:r>
    </w:p>
    <w:p w14:paraId="28C5A638" w14:textId="77777777" w:rsidR="0019518C" w:rsidRDefault="0019518C" w:rsidP="0019518C">
      <w:pPr>
        <w:spacing w:line="276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specyfiki przedmiotu zamówienia, które np. mogą być świadczone tylko przez jednego Wykonawcę (np. zakup kopii map z państwowych zasobów geodezyjnych, </w:t>
      </w:r>
      <w:r>
        <w:rPr>
          <w:rFonts w:ascii="Arial" w:hAnsi="Arial" w:cs="Arial"/>
        </w:rPr>
        <w:lastRenderedPageBreak/>
        <w:t>ochrona praw autorskich, licencje, oprogramowania komputerowe, opieka serwisowa);</w:t>
      </w:r>
    </w:p>
    <w:p w14:paraId="41866EBC" w14:textId="77777777" w:rsidR="0019518C" w:rsidRDefault="0019518C" w:rsidP="0019518C">
      <w:pPr>
        <w:tabs>
          <w:tab w:val="left" w:pos="426"/>
        </w:tabs>
        <w:spacing w:line="276" w:lineRule="auto"/>
        <w:ind w:left="567" w:hanging="283"/>
        <w:jc w:val="both"/>
      </w:pPr>
      <w:r>
        <w:rPr>
          <w:rFonts w:ascii="Arial" w:hAnsi="Arial" w:cs="Arial"/>
        </w:rPr>
        <w:t>3)zamówień dotyczących: utworów/usług artystycznych, prawniczych, audytorskich, doradztwa podatkowego, obsługi bankowej.</w:t>
      </w:r>
    </w:p>
    <w:p w14:paraId="5D530B92" w14:textId="77777777" w:rsidR="0019518C" w:rsidRDefault="0019518C" w:rsidP="0019518C">
      <w:pPr>
        <w:numPr>
          <w:ilvl w:val="3"/>
          <w:numId w:val="12"/>
        </w:numPr>
        <w:spacing w:line="276" w:lineRule="auto"/>
        <w:jc w:val="both"/>
      </w:pPr>
      <w:r>
        <w:rPr>
          <w:rFonts w:ascii="Arial" w:hAnsi="Arial" w:cs="Arial"/>
        </w:rPr>
        <w:t xml:space="preserve">W przypadku odstąpienia od obowiązku stosowania niniejszego regulaminu należy uzyskać zgodę Wójta. </w:t>
      </w:r>
    </w:p>
    <w:p w14:paraId="55EFC1BF" w14:textId="77777777" w:rsidR="0019518C" w:rsidRDefault="0019518C" w:rsidP="0019518C">
      <w:pPr>
        <w:tabs>
          <w:tab w:val="left" w:pos="3750"/>
        </w:tabs>
        <w:spacing w:line="276" w:lineRule="auto"/>
        <w:jc w:val="center"/>
        <w:rPr>
          <w:rFonts w:ascii="Arial" w:hAnsi="Arial" w:cs="Arial"/>
          <w:b/>
        </w:rPr>
      </w:pPr>
    </w:p>
    <w:p w14:paraId="69E890D4" w14:textId="77777777" w:rsidR="0019518C" w:rsidRDefault="0019518C" w:rsidP="0019518C">
      <w:pPr>
        <w:tabs>
          <w:tab w:val="left" w:pos="3750"/>
        </w:tabs>
        <w:spacing w:line="276" w:lineRule="auto"/>
        <w:jc w:val="center"/>
        <w:rPr>
          <w:rFonts w:ascii="Arial" w:hAnsi="Arial" w:cs="Arial"/>
          <w:b/>
        </w:rPr>
      </w:pPr>
    </w:p>
    <w:p w14:paraId="1A090A0E" w14:textId="77777777" w:rsidR="0019518C" w:rsidRDefault="0019518C" w:rsidP="0019518C">
      <w:pPr>
        <w:tabs>
          <w:tab w:val="left" w:pos="3750"/>
        </w:tabs>
        <w:spacing w:line="276" w:lineRule="auto"/>
        <w:jc w:val="center"/>
      </w:pPr>
      <w:r>
        <w:rPr>
          <w:rFonts w:ascii="Arial" w:hAnsi="Arial" w:cs="Arial"/>
          <w:b/>
        </w:rPr>
        <w:t>§ 7.</w:t>
      </w:r>
    </w:p>
    <w:p w14:paraId="67D38A48" w14:textId="77777777" w:rsidR="0019518C" w:rsidRDefault="0019518C" w:rsidP="0019518C">
      <w:pPr>
        <w:shd w:val="clear" w:color="auto" w:fill="FFFFFF"/>
        <w:spacing w:line="276" w:lineRule="auto"/>
        <w:ind w:left="5954" w:right="77" w:hanging="5954"/>
        <w:jc w:val="center"/>
        <w:rPr>
          <w:rFonts w:ascii="Arial" w:hAnsi="Arial" w:cs="Arial"/>
          <w:b/>
          <w:spacing w:val="-4"/>
        </w:rPr>
      </w:pPr>
      <w:r>
        <w:rPr>
          <w:rFonts w:ascii="Arial" w:hAnsi="Arial" w:cs="Arial"/>
          <w:b/>
          <w:spacing w:val="-4"/>
        </w:rPr>
        <w:t>ODRZUCENIE OFERTY, WYKLUCZENIE Z POSTĘPOWANIA</w:t>
      </w:r>
    </w:p>
    <w:p w14:paraId="396CEC22" w14:textId="77777777" w:rsidR="0019518C" w:rsidRDefault="0019518C" w:rsidP="0019518C">
      <w:pPr>
        <w:shd w:val="clear" w:color="auto" w:fill="FFFFFF"/>
        <w:spacing w:line="276" w:lineRule="auto"/>
        <w:ind w:left="5954" w:right="77" w:hanging="5954"/>
        <w:jc w:val="center"/>
      </w:pPr>
    </w:p>
    <w:p w14:paraId="22ABB77C" w14:textId="77777777" w:rsidR="0019518C" w:rsidRDefault="0019518C" w:rsidP="0019518C">
      <w:pPr>
        <w:shd w:val="clear" w:color="auto" w:fill="FFFFFF"/>
        <w:spacing w:line="276" w:lineRule="auto"/>
        <w:ind w:right="77"/>
        <w:jc w:val="both"/>
      </w:pPr>
      <w:r>
        <w:rPr>
          <w:rFonts w:ascii="Arial" w:hAnsi="Arial" w:cs="Arial"/>
          <w:spacing w:val="-4"/>
        </w:rPr>
        <w:t>1.  Zamawiający może odrzucić ofertę, jeżeli wystąpi  jedna z poniższych okoliczności:</w:t>
      </w:r>
    </w:p>
    <w:p w14:paraId="30AACF70" w14:textId="77777777" w:rsidR="0019518C" w:rsidRDefault="0019518C" w:rsidP="0019518C">
      <w:pPr>
        <w:numPr>
          <w:ilvl w:val="0"/>
          <w:numId w:val="9"/>
        </w:numPr>
        <w:autoSpaceDE w:val="0"/>
        <w:spacing w:line="276" w:lineRule="auto"/>
        <w:ind w:left="567"/>
        <w:jc w:val="both"/>
      </w:pPr>
      <w:r>
        <w:rPr>
          <w:rFonts w:ascii="Arial" w:hAnsi="Arial" w:cs="Arial"/>
        </w:rPr>
        <w:t>jest niezgodna merytorycznie z wymaganiami określonymi zapytaniu ofertowym;</w:t>
      </w:r>
    </w:p>
    <w:p w14:paraId="23E4C8CA" w14:textId="77777777" w:rsidR="0019518C" w:rsidRDefault="0019518C" w:rsidP="0019518C">
      <w:pPr>
        <w:numPr>
          <w:ilvl w:val="0"/>
          <w:numId w:val="9"/>
        </w:numPr>
        <w:autoSpaceDE w:val="0"/>
        <w:spacing w:line="276" w:lineRule="auto"/>
        <w:ind w:left="567"/>
        <w:jc w:val="both"/>
      </w:pPr>
      <w:r>
        <w:rPr>
          <w:rFonts w:ascii="Arial" w:hAnsi="Arial" w:cs="Arial"/>
        </w:rPr>
        <w:t xml:space="preserve">złożenie oferty stanowi czyn nieuczciwej konkurencji w rozumieniu przepisów </w:t>
      </w:r>
      <w:r>
        <w:rPr>
          <w:rFonts w:ascii="Arial" w:hAnsi="Arial" w:cs="Arial"/>
        </w:rPr>
        <w:br/>
        <w:t>o zwalczaniu nieuczciwej konkurencji;</w:t>
      </w:r>
    </w:p>
    <w:p w14:paraId="1AF7C3B4" w14:textId="77777777" w:rsidR="0019518C" w:rsidRDefault="0019518C" w:rsidP="0019518C">
      <w:pPr>
        <w:numPr>
          <w:ilvl w:val="0"/>
          <w:numId w:val="9"/>
        </w:numPr>
        <w:autoSpaceDE w:val="0"/>
        <w:spacing w:line="276" w:lineRule="auto"/>
        <w:ind w:left="567"/>
        <w:jc w:val="both"/>
      </w:pPr>
      <w:r>
        <w:rPr>
          <w:rFonts w:ascii="Arial" w:hAnsi="Arial" w:cs="Arial"/>
        </w:rPr>
        <w:t>oferta zawiera rażąco niską cenę, która nie gwarantuje wykonanie zamówienia w sposób wymagany przez zamawiającego;</w:t>
      </w:r>
    </w:p>
    <w:p w14:paraId="2E1B8D75" w14:textId="77777777" w:rsidR="0019518C" w:rsidRDefault="0019518C" w:rsidP="0019518C">
      <w:pPr>
        <w:numPr>
          <w:ilvl w:val="0"/>
          <w:numId w:val="9"/>
        </w:numPr>
        <w:autoSpaceDE w:val="0"/>
        <w:spacing w:line="276" w:lineRule="auto"/>
        <w:ind w:left="567"/>
        <w:jc w:val="both"/>
      </w:pPr>
      <w:r>
        <w:rPr>
          <w:rFonts w:ascii="Arial" w:hAnsi="Arial" w:cs="Arial"/>
        </w:rPr>
        <w:t>oferta zawiera błędy w obliczeniu ceny, których Zamawiający w sposób powszechnie uznany za prosty, nie może poprawić;</w:t>
      </w:r>
    </w:p>
    <w:p w14:paraId="720E9CC4" w14:textId="77777777" w:rsidR="0019518C" w:rsidRDefault="0019518C" w:rsidP="0019518C">
      <w:pPr>
        <w:numPr>
          <w:ilvl w:val="0"/>
          <w:numId w:val="9"/>
        </w:numPr>
        <w:autoSpaceDE w:val="0"/>
        <w:spacing w:line="276" w:lineRule="auto"/>
        <w:ind w:left="567"/>
        <w:jc w:val="both"/>
      </w:pPr>
      <w:r>
        <w:rPr>
          <w:rFonts w:ascii="Arial" w:hAnsi="Arial" w:cs="Arial"/>
        </w:rPr>
        <w:t>jeżeli wykonawca nie wykazał, że spełnia warunki udziału w postępowaniu.</w:t>
      </w:r>
    </w:p>
    <w:p w14:paraId="35A0EE2F" w14:textId="77777777" w:rsidR="0019518C" w:rsidRDefault="0019518C" w:rsidP="0019518C">
      <w:pPr>
        <w:autoSpaceDE w:val="0"/>
        <w:spacing w:line="276" w:lineRule="auto"/>
        <w:jc w:val="both"/>
      </w:pPr>
      <w:r>
        <w:rPr>
          <w:rFonts w:ascii="Arial" w:hAnsi="Arial" w:cs="Arial"/>
        </w:rPr>
        <w:t xml:space="preserve">2. </w:t>
      </w:r>
      <w:r>
        <w:rPr>
          <w:rFonts w:ascii="Arial" w:hAnsi="Arial" w:cs="Arial"/>
          <w:spacing w:val="-4"/>
        </w:rPr>
        <w:t>Zamawiający wyklucza wykonawcę, jeżeli wystąpi  jedna z poniższych okoliczności:</w:t>
      </w:r>
    </w:p>
    <w:p w14:paraId="79DE58F6" w14:textId="77777777" w:rsidR="0019518C" w:rsidRDefault="0019518C" w:rsidP="0019518C">
      <w:pPr>
        <w:numPr>
          <w:ilvl w:val="0"/>
          <w:numId w:val="4"/>
        </w:numPr>
        <w:autoSpaceDE w:val="0"/>
        <w:spacing w:line="276" w:lineRule="auto"/>
        <w:ind w:left="567"/>
        <w:jc w:val="both"/>
      </w:pPr>
      <w:r>
        <w:rPr>
          <w:rFonts w:ascii="Arial" w:hAnsi="Arial" w:cs="Arial"/>
        </w:rPr>
        <w:t>pozostaje w związku małżeńskim, w stosunku pokrewieństwa lub powinowactwa linii prostej, pokrewieństwa lub powinowactwa w linii bocznej do drugiego stopnia lub jest związany z tytułu przysposobienia, opieki lub kurateli z Zamawiającym;</w:t>
      </w:r>
    </w:p>
    <w:p w14:paraId="6207D80A" w14:textId="77777777" w:rsidR="0019518C" w:rsidRDefault="0019518C" w:rsidP="0019518C">
      <w:pPr>
        <w:numPr>
          <w:ilvl w:val="0"/>
          <w:numId w:val="4"/>
        </w:numPr>
        <w:autoSpaceDE w:val="0"/>
        <w:spacing w:line="276" w:lineRule="auto"/>
        <w:ind w:left="567"/>
        <w:jc w:val="both"/>
      </w:pPr>
      <w:r>
        <w:rPr>
          <w:rFonts w:ascii="Arial" w:hAnsi="Arial" w:cs="Arial"/>
        </w:rPr>
        <w:t>przed upływem 3 lat od dnia wszczęcia  postępowania o udzielenie zamówienia pozostawał w stosunku pracy z Zamawiającym;</w:t>
      </w:r>
    </w:p>
    <w:p w14:paraId="61F7EF71" w14:textId="77777777" w:rsidR="0019518C" w:rsidRDefault="0019518C" w:rsidP="0019518C">
      <w:pPr>
        <w:numPr>
          <w:ilvl w:val="0"/>
          <w:numId w:val="4"/>
        </w:numPr>
        <w:autoSpaceDE w:val="0"/>
        <w:spacing w:line="276" w:lineRule="auto"/>
        <w:ind w:left="567"/>
        <w:jc w:val="both"/>
      </w:pPr>
      <w:r>
        <w:rPr>
          <w:rFonts w:ascii="Arial" w:hAnsi="Arial" w:cs="Arial"/>
        </w:rPr>
        <w:t>pozostaje z Zamawiającym w takim stosunku prawnym lub faktycznym, że może to budzić uzasadnione wątpliwości co do bezstronności tych osób.</w:t>
      </w:r>
    </w:p>
    <w:p w14:paraId="7FA9ACE5" w14:textId="77777777" w:rsidR="0019518C" w:rsidRDefault="0019518C" w:rsidP="0019518C">
      <w:pPr>
        <w:autoSpaceDE w:val="0"/>
        <w:spacing w:line="276" w:lineRule="auto"/>
        <w:jc w:val="both"/>
      </w:pPr>
      <w:r>
        <w:rPr>
          <w:rFonts w:ascii="Arial" w:hAnsi="Arial" w:cs="Arial"/>
        </w:rPr>
        <w:t>3. Ofertę Wykonawcy wykluczonego uznaje się za odrzuconą.</w:t>
      </w:r>
    </w:p>
    <w:p w14:paraId="2B5ACE25" w14:textId="77777777" w:rsidR="0019518C" w:rsidRDefault="0019518C" w:rsidP="0019518C">
      <w:pPr>
        <w:tabs>
          <w:tab w:val="left" w:pos="3750"/>
        </w:tabs>
        <w:spacing w:line="276" w:lineRule="auto"/>
        <w:jc w:val="both"/>
        <w:rPr>
          <w:rFonts w:ascii="Arial" w:hAnsi="Arial" w:cs="Arial"/>
          <w:b/>
        </w:rPr>
      </w:pPr>
    </w:p>
    <w:p w14:paraId="55A32C25" w14:textId="77777777" w:rsidR="0019518C" w:rsidRDefault="0019518C" w:rsidP="0019518C">
      <w:pPr>
        <w:tabs>
          <w:tab w:val="left" w:pos="3750"/>
        </w:tabs>
        <w:spacing w:line="276" w:lineRule="auto"/>
        <w:jc w:val="center"/>
        <w:rPr>
          <w:rFonts w:ascii="Arial" w:hAnsi="Arial" w:cs="Arial"/>
          <w:b/>
        </w:rPr>
      </w:pPr>
    </w:p>
    <w:p w14:paraId="6FE164F3" w14:textId="77777777" w:rsidR="0019518C" w:rsidRDefault="0019518C" w:rsidP="0019518C">
      <w:pPr>
        <w:tabs>
          <w:tab w:val="left" w:pos="3750"/>
        </w:tabs>
        <w:spacing w:line="276" w:lineRule="auto"/>
        <w:jc w:val="center"/>
      </w:pPr>
      <w:r>
        <w:rPr>
          <w:rFonts w:ascii="Arial" w:hAnsi="Arial" w:cs="Arial"/>
          <w:b/>
        </w:rPr>
        <w:t>§ 8.</w:t>
      </w:r>
    </w:p>
    <w:p w14:paraId="34EAB27E" w14:textId="77777777" w:rsidR="0019518C" w:rsidRDefault="0019518C" w:rsidP="0019518C">
      <w:pPr>
        <w:shd w:val="clear" w:color="auto" w:fill="FFFFFF"/>
        <w:spacing w:line="276" w:lineRule="auto"/>
        <w:ind w:left="5954" w:right="77" w:hanging="5954"/>
        <w:jc w:val="center"/>
        <w:rPr>
          <w:rFonts w:ascii="Arial" w:hAnsi="Arial" w:cs="Arial"/>
          <w:b/>
          <w:spacing w:val="-4"/>
        </w:rPr>
      </w:pPr>
      <w:r>
        <w:rPr>
          <w:rFonts w:ascii="Arial" w:hAnsi="Arial" w:cs="Arial"/>
          <w:b/>
          <w:spacing w:val="-4"/>
        </w:rPr>
        <w:t>ODWOŁANIE (UNIEWAŻNIENIE) POSTĘPOWANIA</w:t>
      </w:r>
    </w:p>
    <w:p w14:paraId="2ACE5B20" w14:textId="77777777" w:rsidR="0019518C" w:rsidRDefault="0019518C" w:rsidP="0019518C">
      <w:pPr>
        <w:shd w:val="clear" w:color="auto" w:fill="FFFFFF"/>
        <w:spacing w:line="276" w:lineRule="auto"/>
        <w:ind w:left="5954" w:right="77" w:hanging="5954"/>
        <w:jc w:val="center"/>
      </w:pPr>
    </w:p>
    <w:p w14:paraId="498A9BD0" w14:textId="77777777" w:rsidR="0019518C" w:rsidRDefault="0019518C" w:rsidP="0019518C">
      <w:pPr>
        <w:numPr>
          <w:ilvl w:val="0"/>
          <w:numId w:val="17"/>
        </w:numPr>
        <w:spacing w:line="276" w:lineRule="auto"/>
        <w:ind w:left="284" w:hanging="284"/>
        <w:jc w:val="both"/>
      </w:pPr>
      <w:r>
        <w:rPr>
          <w:rFonts w:ascii="Arial" w:hAnsi="Arial" w:cs="Arial"/>
        </w:rPr>
        <w:t>Zamawiający zastrzega sobie prawo unieważnienia postępowania na każdym jego etapie, w szczególności jeżeli jego dalsze prowadzenie nie leży w interesie zamawiającego.</w:t>
      </w:r>
    </w:p>
    <w:p w14:paraId="65885573" w14:textId="77777777" w:rsidR="0019518C" w:rsidRDefault="0019518C" w:rsidP="0019518C">
      <w:pPr>
        <w:numPr>
          <w:ilvl w:val="0"/>
          <w:numId w:val="17"/>
        </w:numPr>
        <w:spacing w:line="276" w:lineRule="auto"/>
        <w:ind w:left="284" w:hanging="284"/>
        <w:jc w:val="both"/>
      </w:pPr>
      <w:r>
        <w:rPr>
          <w:rFonts w:ascii="Arial" w:hAnsi="Arial" w:cs="Arial"/>
        </w:rPr>
        <w:t>Zamawiający zastrzega sobie prawo zmiany warunków lub odwołania postępowania, bez podania przyczyny.</w:t>
      </w:r>
    </w:p>
    <w:p w14:paraId="3A430348" w14:textId="77777777" w:rsidR="0019518C" w:rsidRDefault="0019518C" w:rsidP="0019518C">
      <w:pPr>
        <w:spacing w:line="276" w:lineRule="auto"/>
        <w:ind w:left="284"/>
        <w:rPr>
          <w:rFonts w:ascii="Arial" w:hAnsi="Arial" w:cs="Arial"/>
        </w:rPr>
      </w:pPr>
    </w:p>
    <w:p w14:paraId="37E1A737" w14:textId="77777777" w:rsidR="0019518C" w:rsidRDefault="0019518C" w:rsidP="0019518C">
      <w:pPr>
        <w:spacing w:line="276" w:lineRule="auto"/>
        <w:ind w:left="284"/>
        <w:rPr>
          <w:rFonts w:ascii="Arial" w:hAnsi="Arial" w:cs="Arial"/>
        </w:rPr>
      </w:pPr>
    </w:p>
    <w:p w14:paraId="66D8BC73" w14:textId="77777777" w:rsidR="0019518C" w:rsidRDefault="0019518C" w:rsidP="0019518C">
      <w:pPr>
        <w:spacing w:line="276" w:lineRule="auto"/>
        <w:ind w:left="284"/>
        <w:rPr>
          <w:rFonts w:ascii="Arial" w:hAnsi="Arial" w:cs="Arial"/>
        </w:rPr>
      </w:pPr>
    </w:p>
    <w:p w14:paraId="23C26EF5" w14:textId="77777777" w:rsidR="0019518C" w:rsidRDefault="0019518C" w:rsidP="0019518C">
      <w:pPr>
        <w:spacing w:line="276" w:lineRule="auto"/>
        <w:ind w:left="284"/>
        <w:rPr>
          <w:rFonts w:ascii="Arial" w:hAnsi="Arial" w:cs="Arial"/>
        </w:rPr>
      </w:pPr>
    </w:p>
    <w:p w14:paraId="7527650C" w14:textId="77777777" w:rsidR="0019518C" w:rsidRDefault="0019518C" w:rsidP="0019518C">
      <w:pPr>
        <w:spacing w:line="276" w:lineRule="auto"/>
        <w:ind w:left="284"/>
        <w:rPr>
          <w:rFonts w:ascii="Arial" w:hAnsi="Arial" w:cs="Arial"/>
        </w:rPr>
      </w:pPr>
    </w:p>
    <w:p w14:paraId="035C7878" w14:textId="77777777" w:rsidR="0019518C" w:rsidRDefault="0019518C" w:rsidP="0019518C">
      <w:pPr>
        <w:tabs>
          <w:tab w:val="left" w:pos="3750"/>
        </w:tabs>
        <w:spacing w:line="276" w:lineRule="auto"/>
        <w:jc w:val="center"/>
      </w:pPr>
      <w:r>
        <w:rPr>
          <w:rFonts w:ascii="Arial" w:hAnsi="Arial" w:cs="Arial"/>
          <w:b/>
        </w:rPr>
        <w:lastRenderedPageBreak/>
        <w:t>§ 9.</w:t>
      </w:r>
    </w:p>
    <w:p w14:paraId="0D8657DB" w14:textId="77777777" w:rsidR="0019518C" w:rsidRDefault="0019518C" w:rsidP="0019518C">
      <w:pPr>
        <w:tabs>
          <w:tab w:val="left" w:pos="3750"/>
        </w:tabs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SPRAWOZDANIE</w:t>
      </w:r>
    </w:p>
    <w:p w14:paraId="75E5323D" w14:textId="77777777" w:rsidR="0019518C" w:rsidRDefault="0019518C" w:rsidP="0019518C">
      <w:pPr>
        <w:tabs>
          <w:tab w:val="left" w:pos="3750"/>
        </w:tabs>
        <w:spacing w:line="276" w:lineRule="auto"/>
        <w:jc w:val="center"/>
      </w:pPr>
    </w:p>
    <w:p w14:paraId="74C54B83" w14:textId="77777777" w:rsidR="0019518C" w:rsidRPr="00CF0257" w:rsidRDefault="0019518C" w:rsidP="0019518C">
      <w:pPr>
        <w:pStyle w:val="Akapitzlist"/>
        <w:numPr>
          <w:ilvl w:val="1"/>
          <w:numId w:val="14"/>
        </w:numPr>
        <w:spacing w:line="276" w:lineRule="auto"/>
        <w:ind w:left="284" w:hanging="284"/>
        <w:jc w:val="both"/>
      </w:pPr>
      <w:r w:rsidRPr="00CF0257">
        <w:rPr>
          <w:rFonts w:ascii="Arial" w:hAnsi="Arial" w:cs="Arial"/>
          <w:lang/>
        </w:rPr>
        <w:t xml:space="preserve">Pracownicy merytorycznie odpowiedzialni za realizację zamówień, składają pracownikowi zatrudnionemu na stanowisku ds. zamówień publicznych sprawozdanie z przeprowadzonych zamówień objętych </w:t>
      </w:r>
      <w:r>
        <w:rPr>
          <w:rFonts w:ascii="Arial" w:hAnsi="Arial" w:cs="Arial"/>
          <w:lang/>
        </w:rPr>
        <w:t>r</w:t>
      </w:r>
      <w:r w:rsidRPr="00CF0257">
        <w:rPr>
          <w:rFonts w:ascii="Arial" w:hAnsi="Arial" w:cs="Arial"/>
          <w:lang/>
        </w:rPr>
        <w:t>egulaminem co rocznie</w:t>
      </w:r>
      <w:r>
        <w:rPr>
          <w:rFonts w:ascii="Arial" w:hAnsi="Arial" w:cs="Arial"/>
          <w:lang/>
        </w:rPr>
        <w:t>,</w:t>
      </w:r>
      <w:r w:rsidRPr="00CF0257">
        <w:rPr>
          <w:rFonts w:ascii="Arial" w:hAnsi="Arial" w:cs="Arial"/>
          <w:lang/>
        </w:rPr>
        <w:t xml:space="preserve"> do dnia 15 stycznia każdego roku następującego po roku, którego dotyczy sprawozdanie.</w:t>
      </w:r>
    </w:p>
    <w:p w14:paraId="4FEEDC72" w14:textId="77777777" w:rsidR="0019518C" w:rsidRDefault="0019518C" w:rsidP="0019518C">
      <w:pPr>
        <w:pStyle w:val="Akapitzlist"/>
        <w:numPr>
          <w:ilvl w:val="1"/>
          <w:numId w:val="14"/>
        </w:numPr>
        <w:spacing w:line="276" w:lineRule="auto"/>
        <w:ind w:left="284" w:hanging="284"/>
        <w:jc w:val="both"/>
      </w:pPr>
      <w:r w:rsidRPr="00CF0257">
        <w:rPr>
          <w:rFonts w:ascii="Arial" w:hAnsi="Arial" w:cs="Arial"/>
          <w:lang/>
        </w:rPr>
        <w:t xml:space="preserve">Wzór sprawozdania, o którym mowa w ust. 1 stanowi załącznik Nr </w:t>
      </w:r>
      <w:r>
        <w:rPr>
          <w:rFonts w:ascii="Arial" w:hAnsi="Arial" w:cs="Arial"/>
          <w:lang/>
        </w:rPr>
        <w:t>5</w:t>
      </w:r>
      <w:r w:rsidRPr="00CF0257">
        <w:rPr>
          <w:rFonts w:ascii="Arial" w:hAnsi="Arial" w:cs="Arial"/>
          <w:lang/>
        </w:rPr>
        <w:t xml:space="preserve"> do niniejszego </w:t>
      </w:r>
      <w:r>
        <w:rPr>
          <w:rFonts w:ascii="Arial" w:hAnsi="Arial" w:cs="Arial"/>
          <w:lang/>
        </w:rPr>
        <w:t>r</w:t>
      </w:r>
      <w:r w:rsidRPr="00CF0257">
        <w:rPr>
          <w:rFonts w:ascii="Arial" w:hAnsi="Arial" w:cs="Arial"/>
          <w:lang/>
        </w:rPr>
        <w:t>egulaminu.</w:t>
      </w:r>
    </w:p>
    <w:p w14:paraId="198BE4FF" w14:textId="77777777" w:rsidR="0019518C" w:rsidRDefault="0019518C" w:rsidP="0019518C">
      <w:pPr>
        <w:pStyle w:val="Akapitzlist"/>
        <w:numPr>
          <w:ilvl w:val="1"/>
          <w:numId w:val="14"/>
        </w:numPr>
        <w:spacing w:line="276" w:lineRule="auto"/>
        <w:ind w:left="284" w:hanging="284"/>
        <w:jc w:val="both"/>
      </w:pPr>
      <w:r>
        <w:rPr>
          <w:rFonts w:ascii="Arial" w:hAnsi="Arial" w:cs="Arial"/>
          <w:lang/>
        </w:rPr>
        <w:t>Pracownik zatrudniony na stanowisku ds. zamówień publicznych przedkłada sprawozdanie Wójtowi co rocznie, do dnia 15 lutego każdego roku następującego po roku, którego dotyczy sprawozdanie.</w:t>
      </w:r>
    </w:p>
    <w:p w14:paraId="26DCCD7A" w14:textId="77777777" w:rsidR="0019518C" w:rsidRDefault="0019518C" w:rsidP="0019518C">
      <w:pPr>
        <w:pStyle w:val="Akapitzlist"/>
        <w:numPr>
          <w:ilvl w:val="1"/>
          <w:numId w:val="14"/>
        </w:numPr>
        <w:spacing w:line="276" w:lineRule="auto"/>
        <w:ind w:left="284" w:hanging="284"/>
        <w:jc w:val="both"/>
      </w:pPr>
      <w:r>
        <w:rPr>
          <w:rFonts w:ascii="Arial" w:hAnsi="Arial" w:cs="Arial"/>
          <w:lang/>
        </w:rPr>
        <w:t>Po zaakceptowaniu przez Wójta rocznego sprawozdania o udzielonych zamówieniach, pracownik zatrudniony na samodzielnym stanowisku ds. zamówień publicznych przekazuje sprawozdanie Prezesowi Urzędu Zamówień Publicznych co rocznie, do dnia 1 marca każdego roku następującego po roku, którego dotyczy sprawozdanie.</w:t>
      </w:r>
    </w:p>
    <w:p w14:paraId="7FC375B1" w14:textId="77777777" w:rsidR="0019518C" w:rsidRDefault="0019518C" w:rsidP="0019518C">
      <w:pPr>
        <w:tabs>
          <w:tab w:val="left" w:pos="3750"/>
        </w:tabs>
        <w:spacing w:line="276" w:lineRule="auto"/>
        <w:jc w:val="center"/>
        <w:rPr>
          <w:rFonts w:ascii="Arial" w:hAnsi="Arial" w:cs="Arial"/>
          <w:b/>
          <w:lang/>
        </w:rPr>
      </w:pPr>
    </w:p>
    <w:p w14:paraId="0887063C" w14:textId="77777777" w:rsidR="0019518C" w:rsidRDefault="0019518C" w:rsidP="0019518C">
      <w:pPr>
        <w:tabs>
          <w:tab w:val="left" w:pos="3750"/>
        </w:tabs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10.</w:t>
      </w:r>
    </w:p>
    <w:p w14:paraId="3F06D3E2" w14:textId="77777777" w:rsidR="0019518C" w:rsidRDefault="0019518C" w:rsidP="0019518C">
      <w:pPr>
        <w:tabs>
          <w:tab w:val="left" w:pos="3750"/>
        </w:tabs>
        <w:spacing w:line="276" w:lineRule="auto"/>
        <w:jc w:val="center"/>
      </w:pPr>
    </w:p>
    <w:p w14:paraId="03FB65C3" w14:textId="77777777" w:rsidR="0019518C" w:rsidRDefault="0019518C" w:rsidP="0019518C">
      <w:pPr>
        <w:autoSpaceDE w:val="0"/>
        <w:spacing w:line="276" w:lineRule="auto"/>
        <w:ind w:firstLine="708"/>
        <w:jc w:val="both"/>
      </w:pPr>
      <w:r>
        <w:rPr>
          <w:rFonts w:ascii="Arial" w:hAnsi="Arial" w:cs="Arial"/>
          <w:spacing w:val="-4"/>
        </w:rPr>
        <w:t xml:space="preserve">W sprawach nie uregulowanych niniejszym regulaminem mają zastosowanie przepisy </w:t>
      </w:r>
      <w:r>
        <w:rPr>
          <w:rFonts w:ascii="Arial" w:hAnsi="Arial" w:cs="Arial"/>
        </w:rPr>
        <w:t>ustawy z dnia 23 kwietnia 1964 r. – Kodeks cywilny (Dz. U. z 2022 r. poz. 1360).</w:t>
      </w:r>
    </w:p>
    <w:p w14:paraId="5E7BA974" w14:textId="77777777" w:rsidR="0019518C" w:rsidRDefault="0019518C" w:rsidP="0019518C">
      <w:pPr>
        <w:shd w:val="clear" w:color="auto" w:fill="FFFFFF"/>
        <w:spacing w:line="276" w:lineRule="auto"/>
        <w:ind w:left="5528" w:right="40"/>
        <w:jc w:val="right"/>
        <w:rPr>
          <w:rFonts w:ascii="Arial" w:hAnsi="Arial" w:cs="Arial"/>
          <w:b/>
          <w:spacing w:val="-3"/>
          <w:u w:val="single"/>
        </w:rPr>
      </w:pPr>
    </w:p>
    <w:p w14:paraId="4920A926" w14:textId="77777777" w:rsidR="0019518C" w:rsidRDefault="0019518C" w:rsidP="0019518C">
      <w:pPr>
        <w:shd w:val="clear" w:color="auto" w:fill="FFFFFF"/>
        <w:spacing w:line="276" w:lineRule="auto"/>
        <w:ind w:right="40"/>
        <w:rPr>
          <w:rFonts w:ascii="Arial" w:hAnsi="Arial" w:cs="Arial"/>
          <w:b/>
          <w:spacing w:val="-3"/>
          <w:u w:val="single"/>
        </w:rPr>
      </w:pPr>
    </w:p>
    <w:p w14:paraId="0505E0C3" w14:textId="77777777" w:rsidR="0019518C" w:rsidRDefault="0019518C" w:rsidP="0019518C">
      <w:pPr>
        <w:shd w:val="clear" w:color="auto" w:fill="FFFFFF"/>
        <w:spacing w:line="276" w:lineRule="auto"/>
        <w:ind w:right="40"/>
        <w:rPr>
          <w:rFonts w:ascii="Arial" w:hAnsi="Arial" w:cs="Arial"/>
          <w:b/>
          <w:spacing w:val="-3"/>
          <w:u w:val="single"/>
        </w:rPr>
      </w:pPr>
    </w:p>
    <w:p w14:paraId="4D8C5708" w14:textId="77777777" w:rsidR="0019518C" w:rsidRDefault="0019518C" w:rsidP="0019518C">
      <w:pPr>
        <w:shd w:val="clear" w:color="auto" w:fill="FFFFFF"/>
        <w:ind w:right="40"/>
        <w:rPr>
          <w:rFonts w:ascii="Arial" w:hAnsi="Arial" w:cs="Arial"/>
          <w:b/>
          <w:spacing w:val="-3"/>
          <w:u w:val="single"/>
        </w:rPr>
      </w:pPr>
    </w:p>
    <w:p w14:paraId="1BF39E9B" w14:textId="77777777" w:rsidR="0019518C" w:rsidRDefault="0019518C" w:rsidP="0019518C">
      <w:pPr>
        <w:shd w:val="clear" w:color="auto" w:fill="FFFFFF"/>
        <w:ind w:right="40"/>
        <w:rPr>
          <w:rFonts w:ascii="Arial" w:hAnsi="Arial" w:cs="Arial"/>
          <w:b/>
          <w:spacing w:val="-3"/>
          <w:u w:val="single"/>
        </w:rPr>
      </w:pPr>
    </w:p>
    <w:p w14:paraId="6C186BD5" w14:textId="77777777" w:rsidR="0019518C" w:rsidRDefault="0019518C" w:rsidP="0019518C">
      <w:pPr>
        <w:shd w:val="clear" w:color="auto" w:fill="FFFFFF"/>
        <w:ind w:right="40"/>
        <w:rPr>
          <w:rFonts w:ascii="Arial" w:hAnsi="Arial" w:cs="Arial"/>
          <w:b/>
          <w:spacing w:val="-3"/>
          <w:u w:val="single"/>
        </w:rPr>
      </w:pPr>
    </w:p>
    <w:p w14:paraId="7FEDCE2D" w14:textId="77777777" w:rsidR="0019518C" w:rsidRDefault="0019518C" w:rsidP="0019518C">
      <w:pPr>
        <w:shd w:val="clear" w:color="auto" w:fill="FFFFFF"/>
        <w:ind w:right="40"/>
        <w:rPr>
          <w:rFonts w:ascii="Arial" w:hAnsi="Arial" w:cs="Arial"/>
          <w:b/>
          <w:spacing w:val="-3"/>
          <w:u w:val="single"/>
        </w:rPr>
      </w:pPr>
    </w:p>
    <w:p w14:paraId="610B81AB" w14:textId="77777777" w:rsidR="0019518C" w:rsidRDefault="0019518C" w:rsidP="0019518C">
      <w:pPr>
        <w:shd w:val="clear" w:color="auto" w:fill="FFFFFF"/>
        <w:ind w:right="40"/>
        <w:rPr>
          <w:rFonts w:ascii="Arial" w:hAnsi="Arial" w:cs="Arial"/>
          <w:b/>
          <w:spacing w:val="-3"/>
          <w:u w:val="single"/>
        </w:rPr>
      </w:pPr>
    </w:p>
    <w:p w14:paraId="117A5790" w14:textId="77777777" w:rsidR="0019518C" w:rsidRDefault="0019518C" w:rsidP="0019518C">
      <w:pPr>
        <w:shd w:val="clear" w:color="auto" w:fill="FFFFFF"/>
        <w:ind w:right="40"/>
        <w:rPr>
          <w:rFonts w:ascii="Arial" w:hAnsi="Arial" w:cs="Arial"/>
          <w:b/>
          <w:spacing w:val="-3"/>
          <w:u w:val="single"/>
        </w:rPr>
      </w:pPr>
    </w:p>
    <w:p w14:paraId="1D7DEC02" w14:textId="77777777" w:rsidR="0019518C" w:rsidRDefault="0019518C" w:rsidP="0019518C">
      <w:pPr>
        <w:shd w:val="clear" w:color="auto" w:fill="FFFFFF"/>
        <w:ind w:right="40"/>
        <w:rPr>
          <w:rFonts w:ascii="Arial" w:hAnsi="Arial" w:cs="Arial"/>
          <w:b/>
          <w:spacing w:val="-3"/>
          <w:u w:val="single"/>
        </w:rPr>
      </w:pPr>
    </w:p>
    <w:p w14:paraId="02D3C127" w14:textId="77777777" w:rsidR="0019518C" w:rsidRDefault="0019518C" w:rsidP="0019518C">
      <w:pPr>
        <w:shd w:val="clear" w:color="auto" w:fill="FFFFFF"/>
        <w:ind w:right="40"/>
        <w:rPr>
          <w:rFonts w:ascii="Arial" w:hAnsi="Arial" w:cs="Arial"/>
          <w:b/>
          <w:spacing w:val="-3"/>
          <w:u w:val="single"/>
        </w:rPr>
      </w:pPr>
    </w:p>
    <w:p w14:paraId="10A5A008" w14:textId="77777777" w:rsidR="0019518C" w:rsidRDefault="0019518C" w:rsidP="0019518C">
      <w:pPr>
        <w:shd w:val="clear" w:color="auto" w:fill="FFFFFF"/>
        <w:ind w:right="40"/>
        <w:rPr>
          <w:rFonts w:ascii="Arial" w:hAnsi="Arial" w:cs="Arial"/>
          <w:b/>
          <w:spacing w:val="-3"/>
          <w:u w:val="single"/>
        </w:rPr>
      </w:pPr>
    </w:p>
    <w:p w14:paraId="3CF9027D" w14:textId="77777777" w:rsidR="0019518C" w:rsidRDefault="0019518C" w:rsidP="0019518C">
      <w:pPr>
        <w:shd w:val="clear" w:color="auto" w:fill="FFFFFF"/>
        <w:ind w:right="40"/>
        <w:rPr>
          <w:rFonts w:ascii="Arial" w:hAnsi="Arial" w:cs="Arial"/>
          <w:b/>
          <w:spacing w:val="-3"/>
          <w:u w:val="single"/>
        </w:rPr>
      </w:pPr>
    </w:p>
    <w:p w14:paraId="37E14D01" w14:textId="77777777" w:rsidR="0019518C" w:rsidRDefault="0019518C" w:rsidP="0019518C">
      <w:pPr>
        <w:shd w:val="clear" w:color="auto" w:fill="FFFFFF"/>
        <w:ind w:right="40"/>
        <w:rPr>
          <w:rFonts w:ascii="Arial" w:hAnsi="Arial" w:cs="Arial"/>
          <w:b/>
          <w:spacing w:val="-3"/>
          <w:u w:val="single"/>
        </w:rPr>
      </w:pPr>
    </w:p>
    <w:p w14:paraId="5953DFCD" w14:textId="77777777" w:rsidR="0019518C" w:rsidRDefault="0019518C" w:rsidP="0019518C">
      <w:pPr>
        <w:shd w:val="clear" w:color="auto" w:fill="FFFFFF"/>
        <w:ind w:right="40"/>
        <w:rPr>
          <w:rFonts w:ascii="Arial" w:hAnsi="Arial" w:cs="Arial"/>
          <w:b/>
          <w:spacing w:val="-3"/>
          <w:u w:val="single"/>
        </w:rPr>
      </w:pPr>
    </w:p>
    <w:p w14:paraId="01BD9D68" w14:textId="77777777" w:rsidR="0019518C" w:rsidRDefault="0019518C" w:rsidP="0019518C">
      <w:pPr>
        <w:shd w:val="clear" w:color="auto" w:fill="FFFFFF"/>
        <w:ind w:right="40"/>
        <w:rPr>
          <w:rFonts w:ascii="Arial" w:hAnsi="Arial" w:cs="Arial"/>
          <w:b/>
          <w:spacing w:val="-3"/>
          <w:u w:val="single"/>
        </w:rPr>
      </w:pPr>
    </w:p>
    <w:p w14:paraId="624C61C4" w14:textId="77777777" w:rsidR="0019518C" w:rsidRDefault="0019518C" w:rsidP="0019518C">
      <w:pPr>
        <w:shd w:val="clear" w:color="auto" w:fill="FFFFFF"/>
        <w:ind w:right="40"/>
        <w:rPr>
          <w:rFonts w:ascii="Arial" w:hAnsi="Arial" w:cs="Arial"/>
          <w:b/>
          <w:spacing w:val="-3"/>
          <w:u w:val="single"/>
        </w:rPr>
      </w:pPr>
    </w:p>
    <w:p w14:paraId="274F84E2" w14:textId="77777777" w:rsidR="0019518C" w:rsidRDefault="0019518C" w:rsidP="0019518C">
      <w:pPr>
        <w:shd w:val="clear" w:color="auto" w:fill="FFFFFF"/>
        <w:ind w:right="40"/>
        <w:rPr>
          <w:rFonts w:ascii="Arial" w:hAnsi="Arial" w:cs="Arial"/>
          <w:b/>
          <w:spacing w:val="-3"/>
          <w:u w:val="single"/>
        </w:rPr>
      </w:pPr>
    </w:p>
    <w:p w14:paraId="30A99311" w14:textId="77777777" w:rsidR="0019518C" w:rsidRDefault="0019518C" w:rsidP="0019518C">
      <w:pPr>
        <w:shd w:val="clear" w:color="auto" w:fill="FFFFFF"/>
        <w:ind w:right="40"/>
        <w:rPr>
          <w:rFonts w:ascii="Arial" w:hAnsi="Arial" w:cs="Arial"/>
          <w:b/>
          <w:spacing w:val="-3"/>
          <w:u w:val="single"/>
        </w:rPr>
      </w:pPr>
    </w:p>
    <w:p w14:paraId="747BB928" w14:textId="77777777" w:rsidR="0019518C" w:rsidRDefault="0019518C" w:rsidP="0019518C">
      <w:pPr>
        <w:shd w:val="clear" w:color="auto" w:fill="FFFFFF"/>
        <w:ind w:right="40"/>
        <w:rPr>
          <w:rFonts w:ascii="Arial" w:hAnsi="Arial" w:cs="Arial"/>
          <w:b/>
          <w:spacing w:val="-3"/>
          <w:u w:val="single"/>
        </w:rPr>
      </w:pPr>
    </w:p>
    <w:p w14:paraId="497B2665" w14:textId="77777777" w:rsidR="0019518C" w:rsidRDefault="0019518C" w:rsidP="0019518C">
      <w:pPr>
        <w:shd w:val="clear" w:color="auto" w:fill="FFFFFF"/>
        <w:ind w:right="40"/>
        <w:rPr>
          <w:rFonts w:ascii="Arial" w:hAnsi="Arial" w:cs="Arial"/>
          <w:b/>
          <w:spacing w:val="-3"/>
          <w:u w:val="single"/>
        </w:rPr>
      </w:pPr>
    </w:p>
    <w:p w14:paraId="147CDC11" w14:textId="77777777" w:rsidR="0019518C" w:rsidRDefault="0019518C" w:rsidP="0019518C">
      <w:pPr>
        <w:shd w:val="clear" w:color="auto" w:fill="FFFFFF"/>
        <w:ind w:right="40"/>
        <w:rPr>
          <w:rFonts w:ascii="Arial" w:hAnsi="Arial" w:cs="Arial"/>
          <w:b/>
          <w:spacing w:val="-3"/>
          <w:u w:val="single"/>
        </w:rPr>
      </w:pPr>
    </w:p>
    <w:p w14:paraId="151336D2" w14:textId="77777777" w:rsidR="0019518C" w:rsidRDefault="0019518C" w:rsidP="0019518C">
      <w:pPr>
        <w:shd w:val="clear" w:color="auto" w:fill="FFFFFF"/>
        <w:ind w:right="40"/>
        <w:rPr>
          <w:rFonts w:ascii="Arial" w:hAnsi="Arial" w:cs="Arial"/>
          <w:b/>
          <w:spacing w:val="-3"/>
          <w:u w:val="single"/>
        </w:rPr>
      </w:pPr>
    </w:p>
    <w:p w14:paraId="1D2AC413" w14:textId="77777777" w:rsidR="0019518C" w:rsidRDefault="0019518C" w:rsidP="0019518C">
      <w:pPr>
        <w:tabs>
          <w:tab w:val="left" w:pos="3750"/>
        </w:tabs>
        <w:rPr>
          <w:rFonts w:ascii="Arial" w:hAnsi="Arial" w:cs="Arial"/>
          <w:spacing w:val="-3"/>
          <w:sz w:val="18"/>
          <w:szCs w:val="18"/>
        </w:rPr>
      </w:pPr>
    </w:p>
    <w:p w14:paraId="0CB0BFB5" w14:textId="77777777" w:rsidR="0019518C" w:rsidRDefault="0019518C" w:rsidP="0019518C">
      <w:pPr>
        <w:tabs>
          <w:tab w:val="left" w:pos="3750"/>
        </w:tabs>
        <w:rPr>
          <w:rFonts w:ascii="Arial" w:hAnsi="Arial" w:cs="Arial"/>
          <w:spacing w:val="-3"/>
          <w:sz w:val="18"/>
          <w:szCs w:val="18"/>
        </w:rPr>
      </w:pPr>
      <w:r>
        <w:rPr>
          <w:rFonts w:ascii="Arial" w:hAnsi="Arial" w:cs="Arial"/>
          <w:spacing w:val="-3"/>
          <w:sz w:val="18"/>
          <w:szCs w:val="18"/>
        </w:rPr>
        <w:tab/>
      </w:r>
      <w:r>
        <w:rPr>
          <w:rFonts w:ascii="Arial" w:hAnsi="Arial" w:cs="Arial"/>
          <w:spacing w:val="-3"/>
          <w:sz w:val="18"/>
          <w:szCs w:val="18"/>
        </w:rPr>
        <w:tab/>
      </w:r>
      <w:r>
        <w:rPr>
          <w:rFonts w:ascii="Arial" w:hAnsi="Arial" w:cs="Arial"/>
          <w:spacing w:val="-3"/>
          <w:sz w:val="18"/>
          <w:szCs w:val="18"/>
        </w:rPr>
        <w:tab/>
      </w:r>
      <w:r>
        <w:rPr>
          <w:rFonts w:ascii="Arial" w:hAnsi="Arial" w:cs="Arial"/>
          <w:spacing w:val="-3"/>
          <w:sz w:val="18"/>
          <w:szCs w:val="18"/>
        </w:rPr>
        <w:tab/>
      </w:r>
      <w:r w:rsidRPr="00B7377D">
        <w:rPr>
          <w:rFonts w:ascii="Arial" w:hAnsi="Arial" w:cs="Arial"/>
          <w:spacing w:val="-3"/>
          <w:sz w:val="18"/>
          <w:szCs w:val="18"/>
        </w:rPr>
        <w:t>Załącznik Nr 1</w:t>
      </w:r>
    </w:p>
    <w:p w14:paraId="73B73C12" w14:textId="77777777" w:rsidR="0019518C" w:rsidRPr="00B7377D" w:rsidRDefault="0019518C" w:rsidP="0019518C">
      <w:pPr>
        <w:tabs>
          <w:tab w:val="left" w:pos="375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3"/>
          <w:sz w:val="18"/>
          <w:szCs w:val="18"/>
        </w:rPr>
        <w:tab/>
      </w:r>
      <w:r>
        <w:rPr>
          <w:rFonts w:ascii="Arial" w:hAnsi="Arial" w:cs="Arial"/>
          <w:spacing w:val="-3"/>
          <w:sz w:val="18"/>
          <w:szCs w:val="18"/>
        </w:rPr>
        <w:tab/>
      </w:r>
      <w:r>
        <w:rPr>
          <w:rFonts w:ascii="Arial" w:hAnsi="Arial" w:cs="Arial"/>
          <w:spacing w:val="-3"/>
          <w:sz w:val="18"/>
          <w:szCs w:val="18"/>
        </w:rPr>
        <w:tab/>
      </w:r>
      <w:r>
        <w:rPr>
          <w:rFonts w:ascii="Arial" w:hAnsi="Arial" w:cs="Arial"/>
          <w:spacing w:val="-3"/>
          <w:sz w:val="18"/>
          <w:szCs w:val="18"/>
        </w:rPr>
        <w:tab/>
      </w:r>
      <w:r w:rsidRPr="00B7377D">
        <w:rPr>
          <w:rFonts w:ascii="Arial" w:hAnsi="Arial" w:cs="Arial"/>
          <w:spacing w:val="-3"/>
          <w:sz w:val="18"/>
          <w:szCs w:val="18"/>
        </w:rPr>
        <w:t xml:space="preserve">do Regulaminu </w:t>
      </w:r>
      <w:r w:rsidRPr="00B7377D">
        <w:rPr>
          <w:rFonts w:ascii="Arial" w:hAnsi="Arial" w:cs="Arial"/>
          <w:sz w:val="18"/>
          <w:szCs w:val="18"/>
        </w:rPr>
        <w:t>udzielania</w:t>
      </w:r>
    </w:p>
    <w:p w14:paraId="57887D04" w14:textId="77777777" w:rsidR="0019518C" w:rsidRPr="00B7377D" w:rsidRDefault="0019518C" w:rsidP="0019518C">
      <w:pPr>
        <w:tabs>
          <w:tab w:val="left" w:pos="3750"/>
        </w:tabs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B7377D">
        <w:rPr>
          <w:rFonts w:ascii="Arial" w:hAnsi="Arial" w:cs="Arial"/>
          <w:sz w:val="18"/>
          <w:szCs w:val="18"/>
        </w:rPr>
        <w:t xml:space="preserve">zamówień publicznych o wartości </w:t>
      </w:r>
    </w:p>
    <w:p w14:paraId="2A30F3AC" w14:textId="77777777" w:rsidR="0019518C" w:rsidRPr="00B7377D" w:rsidRDefault="0019518C" w:rsidP="0019518C">
      <w:pPr>
        <w:tabs>
          <w:tab w:val="left" w:pos="3750"/>
        </w:tabs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B7377D">
        <w:rPr>
          <w:rFonts w:ascii="Arial" w:hAnsi="Arial" w:cs="Arial"/>
          <w:sz w:val="18"/>
          <w:szCs w:val="18"/>
        </w:rPr>
        <w:t>nieprzekraczającej kwoty 130 000,00 zł</w:t>
      </w:r>
    </w:p>
    <w:p w14:paraId="3300D292" w14:textId="77777777" w:rsidR="0019518C" w:rsidRDefault="0019518C" w:rsidP="0019518C">
      <w:pPr>
        <w:tabs>
          <w:tab w:val="left" w:pos="3750"/>
        </w:tabs>
        <w:rPr>
          <w:rFonts w:ascii="Arial" w:hAnsi="Arial" w:cs="Arial"/>
          <w:spacing w:val="-3"/>
          <w:sz w:val="18"/>
          <w:szCs w:val="18"/>
        </w:rPr>
      </w:pPr>
    </w:p>
    <w:p w14:paraId="419AF0A6" w14:textId="77777777" w:rsidR="0019518C" w:rsidRDefault="0019518C" w:rsidP="0019518C">
      <w:pPr>
        <w:tabs>
          <w:tab w:val="left" w:pos="3750"/>
        </w:tabs>
        <w:rPr>
          <w:rFonts w:ascii="Arial" w:hAnsi="Arial" w:cs="Arial"/>
          <w:spacing w:val="-3"/>
          <w:sz w:val="18"/>
          <w:szCs w:val="18"/>
        </w:rPr>
      </w:pPr>
      <w:r>
        <w:rPr>
          <w:rFonts w:ascii="Arial" w:hAnsi="Arial" w:cs="Arial"/>
          <w:spacing w:val="-3"/>
          <w:sz w:val="18"/>
          <w:szCs w:val="18"/>
        </w:rPr>
        <w:t xml:space="preserve">…………………………………………..                                                                     </w:t>
      </w:r>
      <w:r w:rsidRPr="0077240D">
        <w:rPr>
          <w:rFonts w:ascii="Arial" w:hAnsi="Arial" w:cs="Arial"/>
          <w:spacing w:val="-3"/>
        </w:rPr>
        <w:t xml:space="preserve">      Srokowo, dnia…</w:t>
      </w:r>
      <w:r>
        <w:rPr>
          <w:rFonts w:ascii="Arial" w:hAnsi="Arial" w:cs="Arial"/>
          <w:spacing w:val="-3"/>
        </w:rPr>
        <w:t>………</w:t>
      </w:r>
    </w:p>
    <w:p w14:paraId="700EE053" w14:textId="77777777" w:rsidR="0019518C" w:rsidRPr="0077240D" w:rsidRDefault="0019518C" w:rsidP="0019518C">
      <w:pPr>
        <w:tabs>
          <w:tab w:val="left" w:pos="3750"/>
        </w:tabs>
        <w:rPr>
          <w:rFonts w:ascii="Arial" w:hAnsi="Arial" w:cs="Arial"/>
          <w:spacing w:val="-3"/>
        </w:rPr>
      </w:pPr>
    </w:p>
    <w:p w14:paraId="05C0D00F" w14:textId="77777777" w:rsidR="0019518C" w:rsidRPr="0077240D" w:rsidRDefault="0019518C" w:rsidP="0019518C">
      <w:pPr>
        <w:tabs>
          <w:tab w:val="left" w:pos="3750"/>
        </w:tabs>
        <w:rPr>
          <w:rFonts w:ascii="Arial" w:hAnsi="Arial" w:cs="Arial"/>
          <w:spacing w:val="-3"/>
          <w:sz w:val="18"/>
          <w:szCs w:val="18"/>
        </w:rPr>
      </w:pPr>
      <w:r w:rsidRPr="0077240D">
        <w:rPr>
          <w:rFonts w:ascii="Arial" w:hAnsi="Arial" w:cs="Arial"/>
          <w:spacing w:val="-3"/>
          <w:sz w:val="18"/>
          <w:szCs w:val="18"/>
        </w:rPr>
        <w:t>……………………………</w:t>
      </w:r>
      <w:r>
        <w:rPr>
          <w:rFonts w:ascii="Arial" w:hAnsi="Arial" w:cs="Arial"/>
          <w:spacing w:val="-3"/>
          <w:sz w:val="18"/>
          <w:szCs w:val="18"/>
        </w:rPr>
        <w:t>………….</w:t>
      </w:r>
      <w:r w:rsidRPr="0077240D">
        <w:rPr>
          <w:rFonts w:ascii="Arial" w:hAnsi="Arial" w:cs="Arial"/>
          <w:spacing w:val="-3"/>
          <w:sz w:val="18"/>
          <w:szCs w:val="18"/>
        </w:rPr>
        <w:t>…..</w:t>
      </w:r>
    </w:p>
    <w:p w14:paraId="50FA8552" w14:textId="77777777" w:rsidR="0019518C" w:rsidRPr="0077240D" w:rsidRDefault="0019518C" w:rsidP="0019518C">
      <w:pPr>
        <w:tabs>
          <w:tab w:val="left" w:pos="3750"/>
        </w:tabs>
        <w:rPr>
          <w:rFonts w:ascii="Arial" w:hAnsi="Arial" w:cs="Arial"/>
          <w:spacing w:val="-3"/>
          <w:sz w:val="16"/>
          <w:szCs w:val="16"/>
        </w:rPr>
      </w:pPr>
      <w:r w:rsidRPr="0077240D">
        <w:rPr>
          <w:rFonts w:ascii="Arial" w:hAnsi="Arial" w:cs="Arial"/>
          <w:spacing w:val="-3"/>
          <w:sz w:val="16"/>
          <w:szCs w:val="16"/>
        </w:rPr>
        <w:t xml:space="preserve">  </w:t>
      </w:r>
      <w:r>
        <w:rPr>
          <w:rFonts w:ascii="Arial" w:hAnsi="Arial" w:cs="Arial"/>
          <w:spacing w:val="-3"/>
          <w:sz w:val="16"/>
          <w:szCs w:val="16"/>
        </w:rPr>
        <w:t xml:space="preserve">     </w:t>
      </w:r>
      <w:r w:rsidRPr="0077240D">
        <w:rPr>
          <w:rFonts w:ascii="Arial" w:hAnsi="Arial" w:cs="Arial"/>
          <w:spacing w:val="-3"/>
          <w:sz w:val="16"/>
          <w:szCs w:val="16"/>
        </w:rPr>
        <w:t xml:space="preserve">    (imię i nazwisko, stanowisko</w:t>
      </w:r>
    </w:p>
    <w:p w14:paraId="35D98BA2" w14:textId="77777777" w:rsidR="0019518C" w:rsidRPr="0077240D" w:rsidRDefault="0019518C" w:rsidP="0019518C">
      <w:pPr>
        <w:tabs>
          <w:tab w:val="left" w:pos="3750"/>
        </w:tabs>
        <w:rPr>
          <w:rFonts w:ascii="Arial" w:hAnsi="Arial" w:cs="Arial"/>
          <w:spacing w:val="-3"/>
          <w:sz w:val="16"/>
          <w:szCs w:val="16"/>
        </w:rPr>
      </w:pPr>
      <w:r w:rsidRPr="0077240D">
        <w:rPr>
          <w:rFonts w:ascii="Arial" w:hAnsi="Arial" w:cs="Arial"/>
          <w:spacing w:val="-3"/>
          <w:sz w:val="16"/>
          <w:szCs w:val="16"/>
        </w:rPr>
        <w:t xml:space="preserve">  </w:t>
      </w:r>
      <w:r>
        <w:rPr>
          <w:rFonts w:ascii="Arial" w:hAnsi="Arial" w:cs="Arial"/>
          <w:spacing w:val="-3"/>
          <w:sz w:val="16"/>
          <w:szCs w:val="16"/>
        </w:rPr>
        <w:t xml:space="preserve">     </w:t>
      </w:r>
      <w:r w:rsidRPr="0077240D">
        <w:rPr>
          <w:rFonts w:ascii="Arial" w:hAnsi="Arial" w:cs="Arial"/>
          <w:spacing w:val="-3"/>
          <w:sz w:val="16"/>
          <w:szCs w:val="16"/>
        </w:rPr>
        <w:t xml:space="preserve">   pracownika merytorycznego)</w:t>
      </w:r>
    </w:p>
    <w:p w14:paraId="75CE8E74" w14:textId="77777777" w:rsidR="0019518C" w:rsidRPr="0077240D" w:rsidRDefault="0019518C" w:rsidP="0019518C">
      <w:pPr>
        <w:tabs>
          <w:tab w:val="left" w:pos="3750"/>
        </w:tabs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    </w:t>
      </w:r>
    </w:p>
    <w:p w14:paraId="103BF8B9" w14:textId="77777777" w:rsidR="0019518C" w:rsidRPr="0077240D" w:rsidRDefault="0019518C" w:rsidP="0019518C">
      <w:pPr>
        <w:tabs>
          <w:tab w:val="left" w:pos="3750"/>
        </w:tabs>
        <w:rPr>
          <w:rFonts w:ascii="Arial" w:hAnsi="Arial" w:cs="Arial"/>
          <w:spacing w:val="-3"/>
        </w:rPr>
      </w:pPr>
    </w:p>
    <w:p w14:paraId="67C178FE" w14:textId="77777777" w:rsidR="0019518C" w:rsidRPr="0077240D" w:rsidRDefault="0019518C" w:rsidP="0019518C">
      <w:pPr>
        <w:tabs>
          <w:tab w:val="left" w:pos="3750"/>
        </w:tabs>
        <w:rPr>
          <w:rFonts w:ascii="Arial" w:hAnsi="Arial" w:cs="Arial"/>
          <w:spacing w:val="-3"/>
          <w:sz w:val="20"/>
          <w:szCs w:val="20"/>
        </w:rPr>
      </w:pPr>
      <w:r w:rsidRPr="0077240D">
        <w:rPr>
          <w:rFonts w:ascii="Arial" w:hAnsi="Arial" w:cs="Arial"/>
          <w:spacing w:val="-3"/>
          <w:sz w:val="20"/>
          <w:szCs w:val="20"/>
        </w:rPr>
        <w:t>Znak sprawy:…………………….</w:t>
      </w:r>
    </w:p>
    <w:p w14:paraId="044B936D" w14:textId="77777777" w:rsidR="0019518C" w:rsidRPr="0077240D" w:rsidRDefault="0019518C" w:rsidP="0019518C">
      <w:pPr>
        <w:tabs>
          <w:tab w:val="left" w:pos="3750"/>
        </w:tabs>
        <w:rPr>
          <w:rFonts w:ascii="Arial" w:hAnsi="Arial" w:cs="Arial"/>
          <w:spacing w:val="-3"/>
        </w:rPr>
      </w:pPr>
    </w:p>
    <w:p w14:paraId="62636655" w14:textId="77777777" w:rsidR="0019518C" w:rsidRDefault="0019518C" w:rsidP="0019518C">
      <w:pPr>
        <w:tabs>
          <w:tab w:val="left" w:pos="3750"/>
        </w:tabs>
        <w:jc w:val="center"/>
        <w:rPr>
          <w:rFonts w:ascii="Arial" w:hAnsi="Arial" w:cs="Arial"/>
          <w:b/>
          <w:bCs/>
          <w:spacing w:val="-3"/>
        </w:rPr>
      </w:pPr>
      <w:r w:rsidRPr="0077240D">
        <w:rPr>
          <w:rFonts w:ascii="Arial" w:hAnsi="Arial" w:cs="Arial"/>
          <w:b/>
          <w:bCs/>
          <w:spacing w:val="-3"/>
        </w:rPr>
        <w:t>WNIOSEK O UDZIELENIE ZAMÓWIENIA</w:t>
      </w:r>
    </w:p>
    <w:p w14:paraId="1A59AB64" w14:textId="77777777" w:rsidR="0019518C" w:rsidRDefault="0019518C" w:rsidP="0019518C">
      <w:pPr>
        <w:tabs>
          <w:tab w:val="left" w:pos="3750"/>
        </w:tabs>
        <w:jc w:val="center"/>
        <w:rPr>
          <w:rFonts w:ascii="Arial" w:hAnsi="Arial" w:cs="Arial"/>
          <w:b/>
          <w:bCs/>
          <w:spacing w:val="-3"/>
        </w:rPr>
      </w:pPr>
    </w:p>
    <w:p w14:paraId="7D10CD01" w14:textId="77777777" w:rsidR="0019518C" w:rsidRDefault="0019518C" w:rsidP="0019518C">
      <w:pPr>
        <w:tabs>
          <w:tab w:val="left" w:pos="3750"/>
        </w:tabs>
        <w:jc w:val="center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na</w:t>
      </w:r>
    </w:p>
    <w:p w14:paraId="0895899E" w14:textId="77777777" w:rsidR="0019518C" w:rsidRDefault="0019518C" w:rsidP="0019518C">
      <w:pPr>
        <w:tabs>
          <w:tab w:val="left" w:pos="3750"/>
        </w:tabs>
        <w:jc w:val="center"/>
        <w:rPr>
          <w:rFonts w:ascii="Arial" w:hAnsi="Arial" w:cs="Arial"/>
          <w:spacing w:val="-3"/>
        </w:rPr>
      </w:pPr>
    </w:p>
    <w:p w14:paraId="6BCD1563" w14:textId="77777777" w:rsidR="0019518C" w:rsidRDefault="0019518C" w:rsidP="0019518C">
      <w:pPr>
        <w:tabs>
          <w:tab w:val="left" w:pos="3750"/>
        </w:tabs>
        <w:jc w:val="center"/>
        <w:rPr>
          <w:rFonts w:ascii="Arial" w:hAnsi="Arial" w:cs="Arial"/>
          <w:spacing w:val="-3"/>
        </w:rPr>
      </w:pPr>
    </w:p>
    <w:p w14:paraId="35BA7080" w14:textId="77777777" w:rsidR="0019518C" w:rsidRDefault="0019518C" w:rsidP="0019518C">
      <w:pPr>
        <w:tabs>
          <w:tab w:val="left" w:pos="3750"/>
        </w:tabs>
        <w:jc w:val="center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………………………………………………………………………………………………….</w:t>
      </w:r>
    </w:p>
    <w:p w14:paraId="4C7AA9F4" w14:textId="77777777" w:rsidR="0019518C" w:rsidRDefault="0019518C" w:rsidP="0019518C">
      <w:pPr>
        <w:tabs>
          <w:tab w:val="left" w:pos="3750"/>
        </w:tabs>
        <w:jc w:val="center"/>
        <w:rPr>
          <w:rFonts w:ascii="Arial" w:hAnsi="Arial" w:cs="Arial"/>
          <w:spacing w:val="-3"/>
          <w:sz w:val="16"/>
          <w:szCs w:val="16"/>
        </w:rPr>
      </w:pPr>
      <w:r>
        <w:rPr>
          <w:rFonts w:ascii="Arial" w:hAnsi="Arial" w:cs="Arial"/>
          <w:spacing w:val="-3"/>
          <w:sz w:val="16"/>
          <w:szCs w:val="16"/>
        </w:rPr>
        <w:t>(nazwa, opis przedmiotu zamówienia)</w:t>
      </w:r>
    </w:p>
    <w:p w14:paraId="18D6CC1C" w14:textId="77777777" w:rsidR="0019518C" w:rsidRDefault="0019518C" w:rsidP="0019518C">
      <w:pPr>
        <w:tabs>
          <w:tab w:val="left" w:pos="3750"/>
        </w:tabs>
        <w:jc w:val="center"/>
        <w:rPr>
          <w:rFonts w:ascii="Arial" w:hAnsi="Arial" w:cs="Arial"/>
          <w:spacing w:val="-3"/>
          <w:sz w:val="16"/>
          <w:szCs w:val="16"/>
        </w:rPr>
      </w:pPr>
    </w:p>
    <w:p w14:paraId="0361192E" w14:textId="77777777" w:rsidR="0019518C" w:rsidRDefault="0019518C" w:rsidP="0019518C">
      <w:pPr>
        <w:tabs>
          <w:tab w:val="left" w:pos="3750"/>
        </w:tabs>
        <w:jc w:val="center"/>
        <w:rPr>
          <w:rFonts w:ascii="Arial" w:hAnsi="Arial" w:cs="Arial"/>
          <w:spacing w:val="-3"/>
          <w:sz w:val="16"/>
          <w:szCs w:val="16"/>
        </w:rPr>
      </w:pPr>
    </w:p>
    <w:p w14:paraId="3F0FA65E" w14:textId="77777777" w:rsidR="0019518C" w:rsidRDefault="0019518C" w:rsidP="0019518C">
      <w:pPr>
        <w:numPr>
          <w:ilvl w:val="0"/>
          <w:numId w:val="28"/>
        </w:numPr>
        <w:rPr>
          <w:rFonts w:ascii="Arial" w:hAnsi="Arial" w:cs="Arial"/>
          <w:spacing w:val="-3"/>
        </w:rPr>
      </w:pPr>
      <w:r w:rsidRPr="0077240D">
        <w:rPr>
          <w:rFonts w:ascii="Arial" w:hAnsi="Arial" w:cs="Arial"/>
          <w:spacing w:val="-3"/>
        </w:rPr>
        <w:t>Sza</w:t>
      </w:r>
      <w:r>
        <w:rPr>
          <w:rFonts w:ascii="Arial" w:hAnsi="Arial" w:cs="Arial"/>
          <w:spacing w:val="-3"/>
        </w:rPr>
        <w:t>cunkowa wartość zamówienia:</w:t>
      </w:r>
    </w:p>
    <w:p w14:paraId="566E47E0" w14:textId="77777777" w:rsidR="0019518C" w:rsidRDefault="0019518C" w:rsidP="0019518C">
      <w:pPr>
        <w:numPr>
          <w:ilvl w:val="0"/>
          <w:numId w:val="29"/>
        </w:numPr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wartość netto - ……………………..zł</w:t>
      </w:r>
    </w:p>
    <w:p w14:paraId="5FC85382" w14:textId="77777777" w:rsidR="0019518C" w:rsidRDefault="0019518C" w:rsidP="0019518C">
      <w:pPr>
        <w:numPr>
          <w:ilvl w:val="0"/>
          <w:numId w:val="29"/>
        </w:numPr>
        <w:tabs>
          <w:tab w:val="left" w:pos="709"/>
        </w:tabs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wartość brutto- ……………………..zł</w:t>
      </w:r>
    </w:p>
    <w:p w14:paraId="23389B17" w14:textId="77777777" w:rsidR="0019518C" w:rsidRDefault="0019518C" w:rsidP="0019518C">
      <w:pPr>
        <w:tabs>
          <w:tab w:val="left" w:pos="3750"/>
        </w:tabs>
        <w:rPr>
          <w:rFonts w:ascii="Arial" w:hAnsi="Arial" w:cs="Arial"/>
          <w:spacing w:val="-3"/>
        </w:rPr>
      </w:pPr>
    </w:p>
    <w:p w14:paraId="4DA2744E" w14:textId="77777777" w:rsidR="0019518C" w:rsidRDefault="0019518C" w:rsidP="0019518C">
      <w:pPr>
        <w:numPr>
          <w:ilvl w:val="0"/>
          <w:numId w:val="28"/>
        </w:numPr>
        <w:tabs>
          <w:tab w:val="left" w:pos="709"/>
        </w:tabs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Ustalenia wartości zamówienia dokonano w dniu …………………….. na podstawie</w:t>
      </w:r>
    </w:p>
    <w:p w14:paraId="6C54C1F4" w14:textId="77777777" w:rsidR="0019518C" w:rsidRDefault="0019518C" w:rsidP="0019518C">
      <w:pPr>
        <w:tabs>
          <w:tab w:val="left" w:pos="709"/>
        </w:tabs>
        <w:ind w:left="720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……………………………………………………………</w:t>
      </w:r>
    </w:p>
    <w:p w14:paraId="0AA1A3E2" w14:textId="77777777" w:rsidR="0019518C" w:rsidRDefault="0019518C" w:rsidP="0019518C">
      <w:pPr>
        <w:tabs>
          <w:tab w:val="left" w:pos="3750"/>
        </w:tabs>
        <w:rPr>
          <w:rFonts w:ascii="Arial" w:hAnsi="Arial" w:cs="Arial"/>
          <w:spacing w:val="-3"/>
        </w:rPr>
      </w:pPr>
    </w:p>
    <w:p w14:paraId="7618BA7D" w14:textId="77777777" w:rsidR="0019518C" w:rsidRDefault="0019518C" w:rsidP="0019518C">
      <w:pPr>
        <w:numPr>
          <w:ilvl w:val="0"/>
          <w:numId w:val="28"/>
        </w:numPr>
        <w:rPr>
          <w:rFonts w:ascii="Arial" w:hAnsi="Arial" w:cs="Arial"/>
          <w:spacing w:val="-3"/>
        </w:rPr>
      </w:pPr>
      <w:r w:rsidRPr="006E2BFC">
        <w:rPr>
          <w:rFonts w:ascii="Arial" w:hAnsi="Arial" w:cs="Arial"/>
          <w:spacing w:val="-3"/>
        </w:rPr>
        <w:t>Osoba/osoby dokonujące ustalenia wartości zamówienia</w:t>
      </w:r>
      <w:r>
        <w:rPr>
          <w:rFonts w:ascii="Arial" w:hAnsi="Arial" w:cs="Arial"/>
          <w:spacing w:val="-3"/>
        </w:rPr>
        <w:t>:</w:t>
      </w:r>
    </w:p>
    <w:p w14:paraId="2DB73FC1" w14:textId="77777777" w:rsidR="0019518C" w:rsidRDefault="0019518C" w:rsidP="0019518C">
      <w:pPr>
        <w:ind w:left="708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………………………………………………………………………………………………</w:t>
      </w:r>
    </w:p>
    <w:p w14:paraId="6A1589C8" w14:textId="77777777" w:rsidR="0019518C" w:rsidRPr="006E2BFC" w:rsidRDefault="0019518C" w:rsidP="0019518C">
      <w:pPr>
        <w:ind w:left="708"/>
        <w:rPr>
          <w:rFonts w:ascii="Arial" w:hAnsi="Arial" w:cs="Arial"/>
          <w:spacing w:val="-3"/>
        </w:rPr>
      </w:pPr>
    </w:p>
    <w:p w14:paraId="5753A01C" w14:textId="77777777" w:rsidR="0019518C" w:rsidRDefault="0019518C" w:rsidP="0019518C">
      <w:pPr>
        <w:numPr>
          <w:ilvl w:val="0"/>
          <w:numId w:val="28"/>
        </w:numPr>
        <w:tabs>
          <w:tab w:val="left" w:pos="709"/>
        </w:tabs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Termin realizacji zamówienia…………………………..</w:t>
      </w:r>
    </w:p>
    <w:p w14:paraId="3E3245F0" w14:textId="77777777" w:rsidR="0019518C" w:rsidRDefault="0019518C" w:rsidP="0019518C">
      <w:pPr>
        <w:tabs>
          <w:tab w:val="left" w:pos="3750"/>
        </w:tabs>
        <w:rPr>
          <w:rFonts w:ascii="Arial" w:hAnsi="Arial" w:cs="Arial"/>
          <w:spacing w:val="-3"/>
        </w:rPr>
      </w:pPr>
    </w:p>
    <w:p w14:paraId="29B1D404" w14:textId="77777777" w:rsidR="0019518C" w:rsidRDefault="0019518C" w:rsidP="0019518C">
      <w:pPr>
        <w:tabs>
          <w:tab w:val="left" w:pos="3750"/>
        </w:tabs>
        <w:rPr>
          <w:rFonts w:ascii="Arial" w:hAnsi="Arial" w:cs="Arial"/>
          <w:spacing w:val="-3"/>
        </w:rPr>
      </w:pPr>
    </w:p>
    <w:p w14:paraId="261F7067" w14:textId="77777777" w:rsidR="0019518C" w:rsidRDefault="0019518C" w:rsidP="0019518C">
      <w:pPr>
        <w:tabs>
          <w:tab w:val="left" w:pos="3750"/>
        </w:tabs>
        <w:rPr>
          <w:rFonts w:ascii="Arial" w:hAnsi="Arial" w:cs="Arial"/>
          <w:spacing w:val="-3"/>
        </w:rPr>
      </w:pPr>
    </w:p>
    <w:p w14:paraId="1F27D5D1" w14:textId="77777777" w:rsidR="0019518C" w:rsidRDefault="0019518C" w:rsidP="0019518C">
      <w:pPr>
        <w:tabs>
          <w:tab w:val="left" w:pos="3750"/>
        </w:tabs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     …………………………………..                               ………………………………….</w:t>
      </w:r>
    </w:p>
    <w:p w14:paraId="564287D2" w14:textId="77777777" w:rsidR="0019518C" w:rsidRPr="002B3E53" w:rsidRDefault="0019518C" w:rsidP="0019518C">
      <w:pPr>
        <w:tabs>
          <w:tab w:val="left" w:pos="3750"/>
        </w:tabs>
        <w:rPr>
          <w:rFonts w:ascii="Arial" w:hAnsi="Arial" w:cs="Arial"/>
          <w:spacing w:val="-3"/>
          <w:sz w:val="18"/>
          <w:szCs w:val="18"/>
        </w:rPr>
      </w:pPr>
      <w:r>
        <w:rPr>
          <w:rFonts w:ascii="Arial" w:hAnsi="Arial" w:cs="Arial"/>
          <w:spacing w:val="-3"/>
          <w:sz w:val="18"/>
          <w:szCs w:val="18"/>
        </w:rPr>
        <w:t xml:space="preserve">         </w:t>
      </w:r>
      <w:r w:rsidRPr="002B3E53">
        <w:rPr>
          <w:rFonts w:ascii="Arial" w:hAnsi="Arial" w:cs="Arial"/>
          <w:spacing w:val="-3"/>
          <w:sz w:val="18"/>
          <w:szCs w:val="18"/>
        </w:rPr>
        <w:t>(podpis pracownika merytorycznego)</w:t>
      </w:r>
      <w:r>
        <w:rPr>
          <w:rFonts w:ascii="Arial" w:hAnsi="Arial" w:cs="Arial"/>
          <w:spacing w:val="-3"/>
          <w:sz w:val="18"/>
          <w:szCs w:val="18"/>
        </w:rPr>
        <w:t xml:space="preserve">                                           (podpis przełożonego pracownika merytorycznego)</w:t>
      </w:r>
    </w:p>
    <w:p w14:paraId="51615569" w14:textId="77777777" w:rsidR="0019518C" w:rsidRDefault="0019518C" w:rsidP="0019518C">
      <w:pPr>
        <w:tabs>
          <w:tab w:val="left" w:pos="3750"/>
        </w:tabs>
        <w:rPr>
          <w:rFonts w:ascii="Arial" w:hAnsi="Arial" w:cs="Arial"/>
          <w:spacing w:val="-3"/>
          <w:sz w:val="18"/>
          <w:szCs w:val="18"/>
        </w:rPr>
      </w:pPr>
    </w:p>
    <w:p w14:paraId="1E1679FC" w14:textId="77777777" w:rsidR="0019518C" w:rsidRDefault="0019518C" w:rsidP="0019518C">
      <w:pPr>
        <w:tabs>
          <w:tab w:val="left" w:pos="3750"/>
        </w:tabs>
        <w:rPr>
          <w:rFonts w:ascii="Arial" w:hAnsi="Arial" w:cs="Arial"/>
          <w:spacing w:val="-3"/>
          <w:sz w:val="18"/>
          <w:szCs w:val="18"/>
        </w:rPr>
      </w:pPr>
    </w:p>
    <w:p w14:paraId="5F526E0B" w14:textId="77777777" w:rsidR="0019518C" w:rsidRDefault="0019518C" w:rsidP="0019518C">
      <w:pPr>
        <w:tabs>
          <w:tab w:val="left" w:pos="3750"/>
        </w:tabs>
        <w:rPr>
          <w:rFonts w:ascii="Arial" w:hAnsi="Arial" w:cs="Arial"/>
          <w:spacing w:val="-3"/>
          <w:sz w:val="18"/>
          <w:szCs w:val="18"/>
        </w:rPr>
      </w:pPr>
    </w:p>
    <w:p w14:paraId="7854905B" w14:textId="77777777" w:rsidR="0019518C" w:rsidRDefault="0019518C" w:rsidP="0019518C">
      <w:pPr>
        <w:tabs>
          <w:tab w:val="left" w:pos="3750"/>
        </w:tabs>
        <w:rPr>
          <w:rFonts w:ascii="Arial" w:hAnsi="Arial" w:cs="Arial"/>
          <w:spacing w:val="-3"/>
          <w:sz w:val="18"/>
          <w:szCs w:val="18"/>
        </w:rPr>
      </w:pPr>
    </w:p>
    <w:p w14:paraId="5F32F6A2" w14:textId="77777777" w:rsidR="0019518C" w:rsidRDefault="0019518C" w:rsidP="0019518C">
      <w:pPr>
        <w:tabs>
          <w:tab w:val="left" w:pos="3750"/>
        </w:tabs>
        <w:rPr>
          <w:rFonts w:ascii="Arial" w:hAnsi="Arial" w:cs="Arial"/>
          <w:spacing w:val="-3"/>
          <w:sz w:val="18"/>
          <w:szCs w:val="18"/>
        </w:rPr>
      </w:pPr>
    </w:p>
    <w:p w14:paraId="412C7D31" w14:textId="77777777" w:rsidR="0019518C" w:rsidRDefault="0019518C" w:rsidP="0019518C">
      <w:pPr>
        <w:tabs>
          <w:tab w:val="left" w:pos="3750"/>
        </w:tabs>
        <w:rPr>
          <w:rFonts w:ascii="Arial" w:hAnsi="Arial" w:cs="Arial"/>
          <w:spacing w:val="-3"/>
          <w:sz w:val="20"/>
          <w:szCs w:val="20"/>
        </w:rPr>
      </w:pPr>
      <w:r w:rsidRPr="0098099E">
        <w:rPr>
          <w:rFonts w:ascii="Arial" w:hAnsi="Arial" w:cs="Arial"/>
          <w:spacing w:val="-3"/>
          <w:sz w:val="22"/>
          <w:szCs w:val="22"/>
        </w:rPr>
        <w:t>Zabezpieczono</w:t>
      </w:r>
      <w:r>
        <w:rPr>
          <w:rFonts w:ascii="Arial" w:hAnsi="Arial" w:cs="Arial"/>
          <w:spacing w:val="-3"/>
          <w:sz w:val="22"/>
          <w:szCs w:val="22"/>
        </w:rPr>
        <w:t xml:space="preserve"> </w:t>
      </w:r>
      <w:r w:rsidRPr="0098099E">
        <w:rPr>
          <w:rFonts w:ascii="Arial" w:hAnsi="Arial" w:cs="Arial"/>
          <w:spacing w:val="-3"/>
          <w:sz w:val="22"/>
          <w:szCs w:val="22"/>
        </w:rPr>
        <w:t>/</w:t>
      </w:r>
      <w:r>
        <w:rPr>
          <w:rFonts w:ascii="Arial" w:hAnsi="Arial" w:cs="Arial"/>
          <w:spacing w:val="-3"/>
          <w:sz w:val="22"/>
          <w:szCs w:val="22"/>
        </w:rPr>
        <w:t xml:space="preserve"> </w:t>
      </w:r>
      <w:r w:rsidRPr="0098099E">
        <w:rPr>
          <w:rFonts w:ascii="Arial" w:hAnsi="Arial" w:cs="Arial"/>
          <w:spacing w:val="-3"/>
          <w:sz w:val="22"/>
          <w:szCs w:val="22"/>
        </w:rPr>
        <w:t>Nie zabezpieczono* środki w budżecie</w:t>
      </w:r>
      <w:r>
        <w:rPr>
          <w:rFonts w:ascii="Arial" w:hAnsi="Arial" w:cs="Arial"/>
          <w:spacing w:val="-3"/>
          <w:sz w:val="20"/>
          <w:szCs w:val="20"/>
        </w:rPr>
        <w:t xml:space="preserve">            ………………………………………..</w:t>
      </w:r>
    </w:p>
    <w:p w14:paraId="62CBA08F" w14:textId="77777777" w:rsidR="0019518C" w:rsidRPr="0098099E" w:rsidRDefault="0019518C" w:rsidP="0019518C">
      <w:pPr>
        <w:tabs>
          <w:tab w:val="left" w:pos="3750"/>
        </w:tabs>
        <w:rPr>
          <w:rFonts w:ascii="Arial" w:hAnsi="Arial" w:cs="Arial"/>
          <w:spacing w:val="-3"/>
          <w:sz w:val="18"/>
          <w:szCs w:val="18"/>
        </w:rPr>
      </w:pPr>
      <w:r>
        <w:rPr>
          <w:rFonts w:ascii="Arial" w:hAnsi="Arial" w:cs="Arial"/>
          <w:spacing w:val="-3"/>
          <w:sz w:val="20"/>
          <w:szCs w:val="20"/>
        </w:rPr>
        <w:t xml:space="preserve">                                                                                                                       </w:t>
      </w:r>
      <w:r w:rsidRPr="0098099E">
        <w:rPr>
          <w:rFonts w:ascii="Arial" w:hAnsi="Arial" w:cs="Arial"/>
          <w:spacing w:val="-3"/>
          <w:sz w:val="18"/>
          <w:szCs w:val="18"/>
        </w:rPr>
        <w:t>(podpis Skarbnika Gminy)</w:t>
      </w:r>
    </w:p>
    <w:p w14:paraId="38DB6D09" w14:textId="77777777" w:rsidR="0019518C" w:rsidRDefault="0019518C" w:rsidP="0019518C">
      <w:pPr>
        <w:tabs>
          <w:tab w:val="left" w:pos="3750"/>
        </w:tabs>
        <w:rPr>
          <w:rFonts w:ascii="Arial" w:hAnsi="Arial" w:cs="Arial"/>
          <w:spacing w:val="-3"/>
          <w:sz w:val="18"/>
          <w:szCs w:val="18"/>
        </w:rPr>
      </w:pPr>
    </w:p>
    <w:p w14:paraId="54F2B900" w14:textId="77777777" w:rsidR="0019518C" w:rsidRDefault="0019518C" w:rsidP="0019518C">
      <w:pPr>
        <w:tabs>
          <w:tab w:val="left" w:pos="3750"/>
        </w:tabs>
        <w:rPr>
          <w:rFonts w:ascii="Arial" w:hAnsi="Arial" w:cs="Arial"/>
          <w:spacing w:val="-3"/>
          <w:sz w:val="18"/>
          <w:szCs w:val="18"/>
        </w:rPr>
      </w:pPr>
    </w:p>
    <w:p w14:paraId="7EB020D1" w14:textId="77777777" w:rsidR="0019518C" w:rsidRDefault="0019518C" w:rsidP="0019518C">
      <w:pPr>
        <w:tabs>
          <w:tab w:val="left" w:pos="3750"/>
        </w:tabs>
        <w:rPr>
          <w:rFonts w:ascii="Arial" w:hAnsi="Arial" w:cs="Arial"/>
          <w:spacing w:val="-3"/>
          <w:sz w:val="18"/>
          <w:szCs w:val="18"/>
        </w:rPr>
      </w:pPr>
    </w:p>
    <w:p w14:paraId="45E800BD" w14:textId="77777777" w:rsidR="0019518C" w:rsidRDefault="0019518C" w:rsidP="0019518C">
      <w:pPr>
        <w:tabs>
          <w:tab w:val="left" w:pos="3750"/>
        </w:tabs>
        <w:rPr>
          <w:rFonts w:ascii="Arial" w:hAnsi="Arial" w:cs="Arial"/>
          <w:spacing w:val="-3"/>
          <w:sz w:val="18"/>
          <w:szCs w:val="18"/>
        </w:rPr>
      </w:pPr>
    </w:p>
    <w:p w14:paraId="70713497" w14:textId="77777777" w:rsidR="0019518C" w:rsidRDefault="0019518C" w:rsidP="0019518C">
      <w:pPr>
        <w:tabs>
          <w:tab w:val="left" w:pos="3750"/>
        </w:tabs>
        <w:rPr>
          <w:rFonts w:ascii="Arial" w:hAnsi="Arial" w:cs="Arial"/>
          <w:spacing w:val="-3"/>
          <w:sz w:val="20"/>
          <w:szCs w:val="20"/>
        </w:rPr>
      </w:pPr>
      <w:r w:rsidRPr="0098099E">
        <w:rPr>
          <w:rFonts w:ascii="Arial" w:hAnsi="Arial" w:cs="Arial"/>
          <w:spacing w:val="-3"/>
          <w:sz w:val="22"/>
          <w:szCs w:val="22"/>
        </w:rPr>
        <w:t>Akceptuję</w:t>
      </w:r>
      <w:r>
        <w:rPr>
          <w:rFonts w:ascii="Arial" w:hAnsi="Arial" w:cs="Arial"/>
          <w:spacing w:val="-3"/>
          <w:sz w:val="22"/>
          <w:szCs w:val="22"/>
        </w:rPr>
        <w:t xml:space="preserve"> </w:t>
      </w:r>
      <w:r w:rsidRPr="0098099E">
        <w:rPr>
          <w:rFonts w:ascii="Arial" w:hAnsi="Arial" w:cs="Arial"/>
          <w:spacing w:val="-3"/>
          <w:sz w:val="22"/>
          <w:szCs w:val="22"/>
        </w:rPr>
        <w:t>/</w:t>
      </w:r>
      <w:r>
        <w:rPr>
          <w:rFonts w:ascii="Arial" w:hAnsi="Arial" w:cs="Arial"/>
          <w:spacing w:val="-3"/>
          <w:sz w:val="22"/>
          <w:szCs w:val="22"/>
        </w:rPr>
        <w:t xml:space="preserve"> </w:t>
      </w:r>
      <w:r w:rsidRPr="0098099E">
        <w:rPr>
          <w:rFonts w:ascii="Arial" w:hAnsi="Arial" w:cs="Arial"/>
          <w:spacing w:val="-3"/>
          <w:sz w:val="22"/>
          <w:szCs w:val="22"/>
        </w:rPr>
        <w:t>Nie akceptuję</w:t>
      </w:r>
      <w:r>
        <w:rPr>
          <w:rFonts w:ascii="Arial" w:hAnsi="Arial" w:cs="Arial"/>
          <w:spacing w:val="-3"/>
          <w:sz w:val="20"/>
          <w:szCs w:val="20"/>
        </w:rPr>
        <w:t>*                                                              ………………………………………..</w:t>
      </w:r>
    </w:p>
    <w:p w14:paraId="41FB6E34" w14:textId="77777777" w:rsidR="0019518C" w:rsidRPr="0098099E" w:rsidRDefault="0019518C" w:rsidP="0019518C">
      <w:pPr>
        <w:tabs>
          <w:tab w:val="left" w:pos="3750"/>
        </w:tabs>
        <w:rPr>
          <w:rFonts w:ascii="Arial" w:hAnsi="Arial" w:cs="Arial"/>
          <w:spacing w:val="-3"/>
          <w:sz w:val="18"/>
          <w:szCs w:val="18"/>
        </w:rPr>
      </w:pPr>
      <w:r>
        <w:rPr>
          <w:rFonts w:ascii="Arial" w:hAnsi="Arial" w:cs="Arial"/>
          <w:spacing w:val="-3"/>
          <w:sz w:val="20"/>
          <w:szCs w:val="20"/>
        </w:rPr>
        <w:t xml:space="preserve">                                                                                                                         </w:t>
      </w:r>
      <w:r w:rsidRPr="0098099E">
        <w:rPr>
          <w:rFonts w:ascii="Arial" w:hAnsi="Arial" w:cs="Arial"/>
          <w:spacing w:val="-3"/>
          <w:sz w:val="18"/>
          <w:szCs w:val="18"/>
        </w:rPr>
        <w:t xml:space="preserve">(podpis </w:t>
      </w:r>
      <w:r>
        <w:rPr>
          <w:rFonts w:ascii="Arial" w:hAnsi="Arial" w:cs="Arial"/>
          <w:spacing w:val="-3"/>
          <w:sz w:val="18"/>
          <w:szCs w:val="18"/>
        </w:rPr>
        <w:t>Wójta</w:t>
      </w:r>
      <w:r w:rsidRPr="0098099E">
        <w:rPr>
          <w:rFonts w:ascii="Arial" w:hAnsi="Arial" w:cs="Arial"/>
          <w:spacing w:val="-3"/>
          <w:sz w:val="18"/>
          <w:szCs w:val="18"/>
        </w:rPr>
        <w:t xml:space="preserve"> Gminy)</w:t>
      </w:r>
    </w:p>
    <w:p w14:paraId="65BFA9B7" w14:textId="77777777" w:rsidR="0019518C" w:rsidRDefault="0019518C" w:rsidP="0019518C">
      <w:pPr>
        <w:tabs>
          <w:tab w:val="left" w:pos="3750"/>
        </w:tabs>
        <w:rPr>
          <w:rFonts w:ascii="Arial" w:hAnsi="Arial" w:cs="Arial"/>
          <w:spacing w:val="-3"/>
          <w:sz w:val="18"/>
          <w:szCs w:val="18"/>
        </w:rPr>
      </w:pPr>
    </w:p>
    <w:p w14:paraId="04DEAFBF" w14:textId="77777777" w:rsidR="0019518C" w:rsidRDefault="0019518C" w:rsidP="0019518C">
      <w:pPr>
        <w:tabs>
          <w:tab w:val="left" w:pos="3750"/>
        </w:tabs>
        <w:rPr>
          <w:rFonts w:ascii="Arial" w:hAnsi="Arial" w:cs="Arial"/>
          <w:spacing w:val="-3"/>
          <w:sz w:val="18"/>
          <w:szCs w:val="18"/>
        </w:rPr>
      </w:pPr>
    </w:p>
    <w:p w14:paraId="6E08D2D4" w14:textId="77777777" w:rsidR="0019518C" w:rsidRDefault="0019518C" w:rsidP="0019518C">
      <w:pPr>
        <w:tabs>
          <w:tab w:val="left" w:pos="3750"/>
        </w:tabs>
        <w:rPr>
          <w:rFonts w:ascii="Arial" w:hAnsi="Arial" w:cs="Arial"/>
          <w:spacing w:val="-3"/>
          <w:sz w:val="18"/>
          <w:szCs w:val="18"/>
        </w:rPr>
      </w:pPr>
    </w:p>
    <w:p w14:paraId="638D01CE" w14:textId="77777777" w:rsidR="0019518C" w:rsidRDefault="0019518C" w:rsidP="0019518C">
      <w:pPr>
        <w:tabs>
          <w:tab w:val="left" w:pos="3750"/>
        </w:tabs>
        <w:rPr>
          <w:rFonts w:ascii="Arial" w:hAnsi="Arial" w:cs="Arial"/>
          <w:spacing w:val="-3"/>
          <w:sz w:val="18"/>
          <w:szCs w:val="18"/>
        </w:rPr>
      </w:pPr>
      <w:r>
        <w:rPr>
          <w:rFonts w:ascii="Arial" w:hAnsi="Arial" w:cs="Arial"/>
          <w:spacing w:val="-3"/>
          <w:sz w:val="18"/>
          <w:szCs w:val="18"/>
        </w:rPr>
        <w:t>* niepotrzebne skreślić</w:t>
      </w:r>
    </w:p>
    <w:p w14:paraId="338B202A" w14:textId="77777777" w:rsidR="0019518C" w:rsidRDefault="0019518C" w:rsidP="0019518C">
      <w:pPr>
        <w:tabs>
          <w:tab w:val="left" w:pos="3750"/>
        </w:tabs>
        <w:rPr>
          <w:rFonts w:ascii="Arial" w:hAnsi="Arial" w:cs="Arial"/>
          <w:spacing w:val="-3"/>
          <w:sz w:val="18"/>
          <w:szCs w:val="18"/>
        </w:rPr>
      </w:pPr>
    </w:p>
    <w:p w14:paraId="7B5DCD69" w14:textId="77777777" w:rsidR="0019518C" w:rsidRDefault="0019518C" w:rsidP="0019518C">
      <w:pPr>
        <w:tabs>
          <w:tab w:val="left" w:pos="3750"/>
        </w:tabs>
        <w:rPr>
          <w:rFonts w:ascii="Arial" w:hAnsi="Arial" w:cs="Arial"/>
          <w:spacing w:val="-3"/>
          <w:sz w:val="18"/>
          <w:szCs w:val="18"/>
        </w:rPr>
      </w:pPr>
      <w:r>
        <w:rPr>
          <w:rFonts w:ascii="Arial" w:hAnsi="Arial" w:cs="Arial"/>
          <w:spacing w:val="-3"/>
          <w:sz w:val="18"/>
          <w:szCs w:val="18"/>
        </w:rPr>
        <w:tab/>
      </w:r>
      <w:r>
        <w:rPr>
          <w:rFonts w:ascii="Arial" w:hAnsi="Arial" w:cs="Arial"/>
          <w:spacing w:val="-3"/>
          <w:sz w:val="18"/>
          <w:szCs w:val="18"/>
        </w:rPr>
        <w:tab/>
      </w:r>
      <w:r>
        <w:rPr>
          <w:rFonts w:ascii="Arial" w:hAnsi="Arial" w:cs="Arial"/>
          <w:spacing w:val="-3"/>
          <w:sz w:val="18"/>
          <w:szCs w:val="18"/>
        </w:rPr>
        <w:tab/>
      </w:r>
      <w:r>
        <w:rPr>
          <w:rFonts w:ascii="Arial" w:hAnsi="Arial" w:cs="Arial"/>
          <w:spacing w:val="-3"/>
          <w:sz w:val="18"/>
          <w:szCs w:val="18"/>
        </w:rPr>
        <w:tab/>
      </w:r>
    </w:p>
    <w:p w14:paraId="589E3366" w14:textId="77777777" w:rsidR="0019518C" w:rsidRDefault="0019518C" w:rsidP="0019518C">
      <w:pPr>
        <w:tabs>
          <w:tab w:val="left" w:pos="3750"/>
        </w:tabs>
        <w:rPr>
          <w:rFonts w:ascii="Arial" w:hAnsi="Arial" w:cs="Arial"/>
          <w:spacing w:val="-3"/>
          <w:sz w:val="18"/>
          <w:szCs w:val="18"/>
        </w:rPr>
      </w:pPr>
    </w:p>
    <w:p w14:paraId="4826AC71" w14:textId="77777777" w:rsidR="0019518C" w:rsidRDefault="0019518C" w:rsidP="0019518C">
      <w:pPr>
        <w:tabs>
          <w:tab w:val="left" w:pos="3750"/>
        </w:tabs>
        <w:rPr>
          <w:rFonts w:ascii="Arial" w:hAnsi="Arial" w:cs="Arial"/>
          <w:spacing w:val="-3"/>
          <w:sz w:val="18"/>
          <w:szCs w:val="18"/>
        </w:rPr>
      </w:pPr>
      <w:r>
        <w:rPr>
          <w:rFonts w:ascii="Arial" w:hAnsi="Arial" w:cs="Arial"/>
          <w:spacing w:val="-3"/>
          <w:sz w:val="18"/>
          <w:szCs w:val="18"/>
        </w:rPr>
        <w:tab/>
      </w:r>
      <w:r>
        <w:rPr>
          <w:rFonts w:ascii="Arial" w:hAnsi="Arial" w:cs="Arial"/>
          <w:spacing w:val="-3"/>
          <w:sz w:val="18"/>
          <w:szCs w:val="18"/>
        </w:rPr>
        <w:tab/>
      </w:r>
      <w:r>
        <w:rPr>
          <w:rFonts w:ascii="Arial" w:hAnsi="Arial" w:cs="Arial"/>
          <w:spacing w:val="-3"/>
          <w:sz w:val="18"/>
          <w:szCs w:val="18"/>
        </w:rPr>
        <w:tab/>
      </w:r>
      <w:r>
        <w:rPr>
          <w:rFonts w:ascii="Arial" w:hAnsi="Arial" w:cs="Arial"/>
          <w:spacing w:val="-3"/>
          <w:sz w:val="18"/>
          <w:szCs w:val="18"/>
        </w:rPr>
        <w:tab/>
      </w:r>
      <w:r w:rsidRPr="00B7377D">
        <w:rPr>
          <w:rFonts w:ascii="Arial" w:hAnsi="Arial" w:cs="Arial"/>
          <w:spacing w:val="-3"/>
          <w:sz w:val="18"/>
          <w:szCs w:val="18"/>
        </w:rPr>
        <w:t xml:space="preserve">Załącznik Nr </w:t>
      </w:r>
      <w:r>
        <w:rPr>
          <w:rFonts w:ascii="Arial" w:hAnsi="Arial" w:cs="Arial"/>
          <w:spacing w:val="-3"/>
          <w:sz w:val="18"/>
          <w:szCs w:val="18"/>
        </w:rPr>
        <w:t>2</w:t>
      </w:r>
    </w:p>
    <w:p w14:paraId="0EB24378" w14:textId="77777777" w:rsidR="0019518C" w:rsidRPr="00B7377D" w:rsidRDefault="0019518C" w:rsidP="0019518C">
      <w:pPr>
        <w:tabs>
          <w:tab w:val="left" w:pos="375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3"/>
          <w:sz w:val="18"/>
          <w:szCs w:val="18"/>
        </w:rPr>
        <w:tab/>
      </w:r>
      <w:r>
        <w:rPr>
          <w:rFonts w:ascii="Arial" w:hAnsi="Arial" w:cs="Arial"/>
          <w:spacing w:val="-3"/>
          <w:sz w:val="18"/>
          <w:szCs w:val="18"/>
        </w:rPr>
        <w:tab/>
      </w:r>
      <w:r>
        <w:rPr>
          <w:rFonts w:ascii="Arial" w:hAnsi="Arial" w:cs="Arial"/>
          <w:spacing w:val="-3"/>
          <w:sz w:val="18"/>
          <w:szCs w:val="18"/>
        </w:rPr>
        <w:tab/>
      </w:r>
      <w:r>
        <w:rPr>
          <w:rFonts w:ascii="Arial" w:hAnsi="Arial" w:cs="Arial"/>
          <w:spacing w:val="-3"/>
          <w:sz w:val="18"/>
          <w:szCs w:val="18"/>
        </w:rPr>
        <w:tab/>
      </w:r>
      <w:r w:rsidRPr="00B7377D">
        <w:rPr>
          <w:rFonts w:ascii="Arial" w:hAnsi="Arial" w:cs="Arial"/>
          <w:spacing w:val="-3"/>
          <w:sz w:val="18"/>
          <w:szCs w:val="18"/>
        </w:rPr>
        <w:t xml:space="preserve">do Regulaminu </w:t>
      </w:r>
      <w:r w:rsidRPr="00B7377D">
        <w:rPr>
          <w:rFonts w:ascii="Arial" w:hAnsi="Arial" w:cs="Arial"/>
          <w:sz w:val="18"/>
          <w:szCs w:val="18"/>
        </w:rPr>
        <w:t>udzielania</w:t>
      </w:r>
    </w:p>
    <w:p w14:paraId="67D312F4" w14:textId="77777777" w:rsidR="0019518C" w:rsidRPr="00B7377D" w:rsidRDefault="0019518C" w:rsidP="0019518C">
      <w:pPr>
        <w:tabs>
          <w:tab w:val="left" w:pos="3750"/>
        </w:tabs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B7377D">
        <w:rPr>
          <w:rFonts w:ascii="Arial" w:hAnsi="Arial" w:cs="Arial"/>
          <w:sz w:val="18"/>
          <w:szCs w:val="18"/>
        </w:rPr>
        <w:t xml:space="preserve">zamówień publicznych o wartości </w:t>
      </w:r>
    </w:p>
    <w:p w14:paraId="278B1BF8" w14:textId="77777777" w:rsidR="0019518C" w:rsidRPr="00B7377D" w:rsidRDefault="0019518C" w:rsidP="0019518C">
      <w:pPr>
        <w:tabs>
          <w:tab w:val="left" w:pos="3750"/>
        </w:tabs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B7377D">
        <w:rPr>
          <w:rFonts w:ascii="Arial" w:hAnsi="Arial" w:cs="Arial"/>
          <w:sz w:val="18"/>
          <w:szCs w:val="18"/>
        </w:rPr>
        <w:t>nieprzekraczającej kwoty 130 000,00 zł</w:t>
      </w:r>
    </w:p>
    <w:p w14:paraId="1EBCC034" w14:textId="77777777" w:rsidR="0019518C" w:rsidRDefault="0019518C" w:rsidP="0019518C">
      <w:pPr>
        <w:shd w:val="clear" w:color="auto" w:fill="FFFFFF"/>
        <w:ind w:right="40"/>
      </w:pPr>
      <w:r>
        <w:rPr>
          <w:rFonts w:ascii="Arial" w:hAnsi="Arial" w:cs="Arial"/>
          <w:sz w:val="22"/>
          <w:szCs w:val="22"/>
        </w:rPr>
        <w:t>………………………………………………</w:t>
      </w:r>
    </w:p>
    <w:p w14:paraId="4A264CD4" w14:textId="77777777" w:rsidR="0019518C" w:rsidRDefault="0019518C" w:rsidP="0019518C">
      <w:pPr>
        <w:pStyle w:val="Teksttreci0"/>
        <w:spacing w:after="260" w:line="240" w:lineRule="auto"/>
      </w:pPr>
      <w:r>
        <w:rPr>
          <w:rStyle w:val="Teksttreci"/>
          <w:sz w:val="20"/>
          <w:szCs w:val="20"/>
        </w:rPr>
        <w:t xml:space="preserve">          (pełna nazwa Zamawiającego)</w:t>
      </w:r>
    </w:p>
    <w:p w14:paraId="3A5E34DC" w14:textId="77777777" w:rsidR="0019518C" w:rsidRDefault="0019518C" w:rsidP="0019518C">
      <w:pPr>
        <w:pStyle w:val="Teksttreci0"/>
        <w:spacing w:line="240" w:lineRule="auto"/>
        <w:jc w:val="right"/>
      </w:pPr>
      <w:r>
        <w:rPr>
          <w:rStyle w:val="Teksttreci"/>
          <w:sz w:val="20"/>
          <w:szCs w:val="20"/>
        </w:rPr>
        <w:tab/>
      </w:r>
      <w:r>
        <w:rPr>
          <w:rStyle w:val="Teksttreci"/>
          <w:sz w:val="20"/>
          <w:szCs w:val="20"/>
        </w:rPr>
        <w:tab/>
      </w:r>
      <w:r>
        <w:rPr>
          <w:rStyle w:val="Teksttreci"/>
          <w:sz w:val="20"/>
          <w:szCs w:val="20"/>
        </w:rPr>
        <w:tab/>
      </w:r>
      <w:r>
        <w:rPr>
          <w:rStyle w:val="Teksttreci"/>
          <w:sz w:val="20"/>
          <w:szCs w:val="20"/>
        </w:rPr>
        <w:tab/>
      </w:r>
      <w:r>
        <w:rPr>
          <w:rStyle w:val="Teksttreci"/>
          <w:sz w:val="20"/>
          <w:szCs w:val="20"/>
        </w:rPr>
        <w:tab/>
      </w:r>
      <w:r>
        <w:rPr>
          <w:rStyle w:val="Teksttreci"/>
          <w:sz w:val="20"/>
          <w:szCs w:val="20"/>
        </w:rPr>
        <w:tab/>
      </w:r>
      <w:r>
        <w:rPr>
          <w:rStyle w:val="Teksttreci"/>
          <w:sz w:val="20"/>
          <w:szCs w:val="20"/>
        </w:rPr>
        <w:tab/>
        <w:t>…………………………………………………………………..</w:t>
      </w:r>
    </w:p>
    <w:p w14:paraId="4B1EBF93" w14:textId="77777777" w:rsidR="0019518C" w:rsidRDefault="0019518C" w:rsidP="0019518C">
      <w:pPr>
        <w:pStyle w:val="Teksttreci0"/>
        <w:spacing w:line="240" w:lineRule="auto"/>
        <w:jc w:val="right"/>
      </w:pPr>
      <w:r>
        <w:rPr>
          <w:rStyle w:val="Teksttreci"/>
          <w:sz w:val="20"/>
          <w:szCs w:val="20"/>
        </w:rPr>
        <w:t>(nazwa podmiotu, do którego kierowane jest zaproszenie)</w:t>
      </w:r>
    </w:p>
    <w:p w14:paraId="75A85A91" w14:textId="77777777" w:rsidR="0019518C" w:rsidRDefault="0019518C" w:rsidP="0019518C">
      <w:pPr>
        <w:pStyle w:val="Teksttreci0"/>
        <w:spacing w:line="240" w:lineRule="auto"/>
        <w:jc w:val="center"/>
        <w:rPr>
          <w:rStyle w:val="Teksttreci"/>
          <w:b/>
          <w:bCs/>
        </w:rPr>
      </w:pPr>
    </w:p>
    <w:p w14:paraId="56A769A8" w14:textId="77777777" w:rsidR="0019518C" w:rsidRDefault="0019518C" w:rsidP="0019518C">
      <w:pPr>
        <w:pStyle w:val="Teksttreci0"/>
        <w:spacing w:line="240" w:lineRule="auto"/>
        <w:jc w:val="center"/>
      </w:pPr>
      <w:r>
        <w:rPr>
          <w:rStyle w:val="Teksttreci"/>
          <w:b/>
          <w:bCs/>
        </w:rPr>
        <w:t>ZAPROSZENIE DO SKŁADANIA OFERT</w:t>
      </w:r>
    </w:p>
    <w:p w14:paraId="6F8D2AF8" w14:textId="77777777" w:rsidR="0019518C" w:rsidRPr="00FB77CF" w:rsidRDefault="0019518C" w:rsidP="0019518C">
      <w:pPr>
        <w:pStyle w:val="Teksttreci0"/>
        <w:spacing w:line="240" w:lineRule="auto"/>
        <w:jc w:val="center"/>
      </w:pPr>
      <w:r w:rsidRPr="00FB77CF">
        <w:rPr>
          <w:rStyle w:val="Teksttreci"/>
          <w:b/>
          <w:bCs/>
        </w:rPr>
        <w:t>WÓJT GMINY SROKOWO ZAPRASZA DO ZŁOŻENIA OFERTY CENOWEJ NA:</w:t>
      </w:r>
    </w:p>
    <w:p w14:paraId="15B65D3D" w14:textId="77777777" w:rsidR="0019518C" w:rsidRDefault="0019518C" w:rsidP="0019518C">
      <w:pPr>
        <w:pStyle w:val="Teksttreci0"/>
        <w:spacing w:line="276" w:lineRule="auto"/>
        <w:jc w:val="center"/>
      </w:pPr>
    </w:p>
    <w:p w14:paraId="1023AB6E" w14:textId="77777777" w:rsidR="0019518C" w:rsidRDefault="0019518C" w:rsidP="0019518C">
      <w:pPr>
        <w:pStyle w:val="Teksttreci0"/>
        <w:numPr>
          <w:ilvl w:val="0"/>
          <w:numId w:val="21"/>
        </w:numPr>
        <w:tabs>
          <w:tab w:val="left" w:pos="339"/>
        </w:tabs>
        <w:spacing w:line="240" w:lineRule="auto"/>
      </w:pPr>
      <w:r>
        <w:rPr>
          <w:rStyle w:val="Teksttreci"/>
          <w:b/>
          <w:bCs/>
        </w:rPr>
        <w:t xml:space="preserve">Opis przedmiotu zamówienia: </w:t>
      </w:r>
      <w:r>
        <w:rPr>
          <w:rStyle w:val="Teksttreci"/>
        </w:rPr>
        <w:t>………………………………………….………………………………………………</w:t>
      </w:r>
    </w:p>
    <w:p w14:paraId="43744C44" w14:textId="77777777" w:rsidR="0019518C" w:rsidRDefault="0019518C" w:rsidP="0019518C">
      <w:pPr>
        <w:pStyle w:val="Teksttreci0"/>
        <w:numPr>
          <w:ilvl w:val="0"/>
          <w:numId w:val="21"/>
        </w:numPr>
        <w:tabs>
          <w:tab w:val="left" w:pos="349"/>
        </w:tabs>
        <w:spacing w:line="240" w:lineRule="auto"/>
      </w:pPr>
      <w:r>
        <w:rPr>
          <w:rStyle w:val="Teksttreci"/>
          <w:b/>
          <w:bCs/>
        </w:rPr>
        <w:t xml:space="preserve">Wymagany termin realizacji przedmiotu zamówienia: </w:t>
      </w:r>
      <w:r>
        <w:rPr>
          <w:rStyle w:val="Teksttreci"/>
        </w:rPr>
        <w:t>…………………………………….………………………</w:t>
      </w:r>
    </w:p>
    <w:p w14:paraId="5F9E941C" w14:textId="77777777" w:rsidR="0019518C" w:rsidRDefault="0019518C" w:rsidP="0019518C">
      <w:pPr>
        <w:pStyle w:val="Teksttreci0"/>
        <w:numPr>
          <w:ilvl w:val="0"/>
          <w:numId w:val="21"/>
        </w:numPr>
        <w:tabs>
          <w:tab w:val="left" w:pos="339"/>
        </w:tabs>
        <w:spacing w:line="252" w:lineRule="auto"/>
        <w:jc w:val="both"/>
      </w:pPr>
      <w:r>
        <w:rPr>
          <w:rStyle w:val="Teksttreci"/>
          <w:b/>
          <w:bCs/>
        </w:rPr>
        <w:t>Przy wyborze oferty do realizacji, zamawiający będzie kierował się kryterium:</w:t>
      </w:r>
    </w:p>
    <w:p w14:paraId="61A4D3FB" w14:textId="77777777" w:rsidR="0019518C" w:rsidRDefault="0019518C" w:rsidP="0019518C">
      <w:pPr>
        <w:pStyle w:val="Teksttreci0"/>
        <w:spacing w:after="100" w:line="252" w:lineRule="auto"/>
        <w:ind w:firstLine="700"/>
        <w:jc w:val="both"/>
      </w:pPr>
      <w:r>
        <w:rPr>
          <w:rStyle w:val="Teksttreci"/>
        </w:rPr>
        <w:t>(cena -100 %, jeżeli będą miały zastosowanie inne kryteria, to należy je podać).</w:t>
      </w:r>
    </w:p>
    <w:p w14:paraId="0B652DE9" w14:textId="77777777" w:rsidR="0019518C" w:rsidRDefault="0019518C" w:rsidP="0019518C">
      <w:pPr>
        <w:pStyle w:val="Teksttreci0"/>
        <w:numPr>
          <w:ilvl w:val="0"/>
          <w:numId w:val="21"/>
        </w:numPr>
        <w:tabs>
          <w:tab w:val="left" w:pos="344"/>
        </w:tabs>
        <w:spacing w:line="252" w:lineRule="auto"/>
        <w:jc w:val="both"/>
      </w:pPr>
      <w:r>
        <w:rPr>
          <w:rStyle w:val="Teksttreci"/>
          <w:b/>
          <w:bCs/>
        </w:rPr>
        <w:t>Wykonawca składając ofertę zobowiązany jest złożyć następujące dokumenty:</w:t>
      </w:r>
    </w:p>
    <w:p w14:paraId="439F026F" w14:textId="77777777" w:rsidR="0019518C" w:rsidRDefault="0019518C" w:rsidP="0019518C">
      <w:pPr>
        <w:numPr>
          <w:ilvl w:val="0"/>
          <w:numId w:val="19"/>
        </w:numPr>
      </w:pPr>
      <w:r>
        <w:rPr>
          <w:rFonts w:ascii="Arial" w:eastAsia="Arial Narrow" w:hAnsi="Arial" w:cs="Arial"/>
          <w:sz w:val="22"/>
          <w:szCs w:val="22"/>
        </w:rPr>
        <w:t>formularz oferty wg załączonego wzoru - zał. nr ……,</w:t>
      </w:r>
    </w:p>
    <w:p w14:paraId="462D3E68" w14:textId="77777777" w:rsidR="0019518C" w:rsidRDefault="0019518C" w:rsidP="0019518C">
      <w:pPr>
        <w:numPr>
          <w:ilvl w:val="0"/>
          <w:numId w:val="19"/>
        </w:numPr>
      </w:pPr>
      <w:r>
        <w:rPr>
          <w:rFonts w:ascii="Arial" w:eastAsia="Arial Narrow" w:hAnsi="Arial" w:cs="Arial"/>
          <w:sz w:val="22"/>
          <w:szCs w:val="22"/>
        </w:rPr>
        <w:t>zaparafowany wzór umowy</w:t>
      </w:r>
      <w:r>
        <w:rPr>
          <w:rStyle w:val="Odwoanieprzypisudolnego"/>
          <w:rFonts w:ascii="Arial" w:eastAsia="Arial Narrow" w:hAnsi="Arial" w:cs="Arial"/>
          <w:sz w:val="22"/>
          <w:szCs w:val="22"/>
        </w:rPr>
        <w:footnoteReference w:id="1"/>
      </w:r>
      <w:r>
        <w:rPr>
          <w:rFonts w:ascii="Arial" w:eastAsia="Arial Narrow" w:hAnsi="Arial" w:cs="Arial"/>
          <w:sz w:val="22"/>
          <w:szCs w:val="22"/>
        </w:rPr>
        <w:t xml:space="preserve"> - zał. nr</w:t>
      </w:r>
      <w:r>
        <w:rPr>
          <w:rFonts w:ascii="Arial" w:eastAsia="Arial Narrow" w:hAnsi="Arial" w:cs="Arial"/>
          <w:sz w:val="22"/>
          <w:szCs w:val="22"/>
        </w:rPr>
        <w:tab/>
        <w:t xml:space="preserve"> ………,</w:t>
      </w:r>
    </w:p>
    <w:p w14:paraId="50BFECB4" w14:textId="77777777" w:rsidR="0019518C" w:rsidRDefault="0019518C" w:rsidP="0019518C">
      <w:pPr>
        <w:numPr>
          <w:ilvl w:val="0"/>
          <w:numId w:val="19"/>
        </w:numPr>
      </w:pPr>
      <w:r>
        <w:rPr>
          <w:rFonts w:ascii="Arial" w:eastAsia="Arial Narrow" w:hAnsi="Arial" w:cs="Arial"/>
          <w:sz w:val="22"/>
          <w:szCs w:val="22"/>
        </w:rPr>
        <w:t>inne (podać jakie) - zał. nr ……… .</w:t>
      </w:r>
    </w:p>
    <w:p w14:paraId="6DE895D2" w14:textId="77777777" w:rsidR="0019518C" w:rsidRDefault="0019518C" w:rsidP="0019518C">
      <w:pPr>
        <w:ind w:left="720"/>
        <w:rPr>
          <w:rFonts w:ascii="Arial" w:hAnsi="Arial" w:cs="Arial"/>
          <w:sz w:val="22"/>
          <w:szCs w:val="22"/>
        </w:rPr>
      </w:pPr>
    </w:p>
    <w:p w14:paraId="0EC890BA" w14:textId="77777777" w:rsidR="0019518C" w:rsidRDefault="0019518C" w:rsidP="0019518C">
      <w:pPr>
        <w:pStyle w:val="Teksttreci0"/>
        <w:numPr>
          <w:ilvl w:val="0"/>
          <w:numId w:val="21"/>
        </w:numPr>
        <w:tabs>
          <w:tab w:val="clear" w:pos="0"/>
          <w:tab w:val="left" w:pos="344"/>
        </w:tabs>
        <w:spacing w:after="100" w:line="252" w:lineRule="auto"/>
        <w:jc w:val="both"/>
      </w:pPr>
      <w:r>
        <w:rPr>
          <w:rStyle w:val="Teksttreci"/>
          <w:b/>
          <w:bCs/>
        </w:rPr>
        <w:t>Złożona oferta utrzymuje ważność min. 30 dni i może być przedłużona za zgodą stron na dłuższy okres.</w:t>
      </w:r>
    </w:p>
    <w:p w14:paraId="3F64F7BA" w14:textId="77777777" w:rsidR="0019518C" w:rsidRDefault="0019518C" w:rsidP="0019518C">
      <w:pPr>
        <w:pStyle w:val="Teksttreci0"/>
        <w:numPr>
          <w:ilvl w:val="0"/>
          <w:numId w:val="21"/>
        </w:numPr>
        <w:tabs>
          <w:tab w:val="left" w:pos="344"/>
        </w:tabs>
        <w:spacing w:line="252" w:lineRule="auto"/>
      </w:pPr>
      <w:r>
        <w:rPr>
          <w:rStyle w:val="Teksttreci"/>
          <w:b/>
          <w:bCs/>
        </w:rPr>
        <w:t>Opis sposobu obliczenia ceny w składanej ofercie:</w:t>
      </w:r>
    </w:p>
    <w:p w14:paraId="1F807157" w14:textId="77777777" w:rsidR="0019518C" w:rsidRDefault="0019518C" w:rsidP="0019518C">
      <w:pPr>
        <w:pStyle w:val="Teksttreci0"/>
        <w:spacing w:line="252" w:lineRule="auto"/>
        <w:ind w:firstLine="700"/>
        <w:jc w:val="both"/>
      </w:pPr>
      <w:r>
        <w:rPr>
          <w:rStyle w:val="Teksttreci"/>
        </w:rPr>
        <w:t>Cena powinna zawierać:</w:t>
      </w:r>
    </w:p>
    <w:p w14:paraId="1D88D71F" w14:textId="77777777" w:rsidR="0019518C" w:rsidRDefault="0019518C" w:rsidP="0019518C">
      <w:pPr>
        <w:pStyle w:val="Teksttreci0"/>
        <w:numPr>
          <w:ilvl w:val="0"/>
          <w:numId w:val="13"/>
        </w:numPr>
        <w:tabs>
          <w:tab w:val="left" w:pos="1039"/>
        </w:tabs>
        <w:spacing w:line="252" w:lineRule="auto"/>
        <w:ind w:left="993" w:hanging="567"/>
      </w:pPr>
      <w:r>
        <w:rPr>
          <w:rStyle w:val="Teksttreci"/>
        </w:rPr>
        <w:t>wartość dostawy*/usługi*/roboty budowlanej* określoną w oparciu o przedmiot      zamówienia,</w:t>
      </w:r>
    </w:p>
    <w:p w14:paraId="25B182CD" w14:textId="77777777" w:rsidR="0019518C" w:rsidRDefault="0019518C" w:rsidP="0019518C">
      <w:pPr>
        <w:pStyle w:val="Teksttreci0"/>
        <w:numPr>
          <w:ilvl w:val="0"/>
          <w:numId w:val="13"/>
        </w:numPr>
        <w:tabs>
          <w:tab w:val="left" w:pos="1049"/>
        </w:tabs>
        <w:spacing w:line="252" w:lineRule="auto"/>
        <w:ind w:firstLine="426"/>
      </w:pPr>
      <w:r>
        <w:rPr>
          <w:rStyle w:val="Teksttreci"/>
        </w:rPr>
        <w:t>obowiązujący podatek od towarów i usług VAT,</w:t>
      </w:r>
    </w:p>
    <w:p w14:paraId="25F3B157" w14:textId="77777777" w:rsidR="0019518C" w:rsidRDefault="0019518C" w:rsidP="0019518C">
      <w:pPr>
        <w:pStyle w:val="Teksttreci0"/>
        <w:numPr>
          <w:ilvl w:val="0"/>
          <w:numId w:val="13"/>
        </w:numPr>
        <w:tabs>
          <w:tab w:val="left" w:pos="1058"/>
        </w:tabs>
        <w:spacing w:line="252" w:lineRule="auto"/>
        <w:ind w:left="700" w:hanging="274"/>
        <w:jc w:val="both"/>
      </w:pPr>
      <w:r>
        <w:rPr>
          <w:rStyle w:val="Teksttreci"/>
        </w:rPr>
        <w:t>cena podana przez Wykonawcę za świadczoną usługę/dostawę/robotę budowlaną* jest obowiązująca przez okres ważności umowy/zlecenia* i nie będzie podlegała waloryzacji w okresie jej trwania.</w:t>
      </w:r>
    </w:p>
    <w:p w14:paraId="10E7194B" w14:textId="77777777" w:rsidR="0019518C" w:rsidRDefault="0019518C" w:rsidP="0019518C">
      <w:pPr>
        <w:pStyle w:val="Teksttreci0"/>
        <w:numPr>
          <w:ilvl w:val="0"/>
          <w:numId w:val="21"/>
        </w:numPr>
        <w:tabs>
          <w:tab w:val="clear" w:pos="0"/>
          <w:tab w:val="left" w:pos="426"/>
        </w:tabs>
        <w:spacing w:after="100" w:line="252" w:lineRule="auto"/>
        <w:jc w:val="both"/>
      </w:pPr>
      <w:r>
        <w:rPr>
          <w:rStyle w:val="Teksttreci"/>
          <w:b/>
          <w:bCs/>
        </w:rPr>
        <w:t>Zamawiający wybierze ofertę z najniższą ceną, oraz spełniającą wszystkie wymagane   warunki.</w:t>
      </w:r>
    </w:p>
    <w:p w14:paraId="0CC21F0D" w14:textId="77777777" w:rsidR="0019518C" w:rsidRDefault="0019518C" w:rsidP="0019518C">
      <w:pPr>
        <w:pStyle w:val="Teksttreci0"/>
        <w:numPr>
          <w:ilvl w:val="0"/>
          <w:numId w:val="21"/>
        </w:numPr>
        <w:tabs>
          <w:tab w:val="left" w:pos="339"/>
        </w:tabs>
        <w:spacing w:line="240" w:lineRule="auto"/>
      </w:pPr>
      <w:r>
        <w:rPr>
          <w:rStyle w:val="Teksttreci"/>
          <w:b/>
          <w:bCs/>
        </w:rPr>
        <w:t>Miejsce i termin złożenia oferty:</w:t>
      </w:r>
    </w:p>
    <w:p w14:paraId="0E2DF02C" w14:textId="77777777" w:rsidR="0019518C" w:rsidRDefault="0019518C" w:rsidP="0019518C">
      <w:pPr>
        <w:pStyle w:val="Teksttreci0"/>
        <w:numPr>
          <w:ilvl w:val="0"/>
          <w:numId w:val="18"/>
        </w:numPr>
        <w:tabs>
          <w:tab w:val="left" w:pos="1044"/>
          <w:tab w:val="left" w:leader="dot" w:pos="5404"/>
          <w:tab w:val="left" w:leader="dot" w:pos="8058"/>
        </w:tabs>
        <w:spacing w:line="240" w:lineRule="auto"/>
        <w:ind w:firstLine="700"/>
        <w:jc w:val="both"/>
      </w:pPr>
      <w:r>
        <w:rPr>
          <w:rStyle w:val="Teksttreci"/>
        </w:rPr>
        <w:t>Ofertę należy złożyć w terminie do dnia</w:t>
      </w:r>
      <w:r>
        <w:rPr>
          <w:rStyle w:val="Teksttreci"/>
        </w:rPr>
        <w:tab/>
        <w:t>w siedzibie</w:t>
      </w:r>
      <w:r>
        <w:rPr>
          <w:rFonts w:ascii="Arial" w:hAnsi="Arial" w:cs="Arial"/>
        </w:rPr>
        <w:t xml:space="preserve"> </w:t>
      </w:r>
      <w:r>
        <w:rPr>
          <w:rStyle w:val="Teksttreci"/>
        </w:rPr>
        <w:t>Zamawiającego;</w:t>
      </w:r>
    </w:p>
    <w:p w14:paraId="13636F2D" w14:textId="77777777" w:rsidR="0019518C" w:rsidRDefault="0019518C" w:rsidP="0019518C">
      <w:pPr>
        <w:pStyle w:val="Teksttreci0"/>
        <w:numPr>
          <w:ilvl w:val="0"/>
          <w:numId w:val="18"/>
        </w:numPr>
        <w:tabs>
          <w:tab w:val="left" w:pos="1054"/>
        </w:tabs>
        <w:spacing w:line="240" w:lineRule="auto"/>
        <w:ind w:left="700" w:firstLine="20"/>
        <w:jc w:val="both"/>
      </w:pPr>
      <w:r>
        <w:rPr>
          <w:rStyle w:val="Teksttreci"/>
        </w:rPr>
        <w:t>Oferta otrzymana przez Zamawiającego po terminie podanym powyżej zostanie pozostawiona bez rozpatrzenia.</w:t>
      </w:r>
    </w:p>
    <w:p w14:paraId="68ACC4BF" w14:textId="77777777" w:rsidR="0019518C" w:rsidRDefault="0019518C" w:rsidP="0019518C">
      <w:pPr>
        <w:pStyle w:val="Teksttreci0"/>
        <w:tabs>
          <w:tab w:val="left" w:pos="1054"/>
        </w:tabs>
        <w:spacing w:line="240" w:lineRule="auto"/>
        <w:ind w:left="720"/>
        <w:jc w:val="both"/>
      </w:pPr>
    </w:p>
    <w:p w14:paraId="4704C474" w14:textId="77777777" w:rsidR="0019518C" w:rsidRDefault="0019518C" w:rsidP="0019518C">
      <w:pPr>
        <w:pStyle w:val="Teksttreci0"/>
        <w:numPr>
          <w:ilvl w:val="0"/>
          <w:numId w:val="21"/>
        </w:numPr>
        <w:tabs>
          <w:tab w:val="left" w:pos="344"/>
        </w:tabs>
        <w:spacing w:line="240" w:lineRule="auto"/>
      </w:pPr>
      <w:r>
        <w:rPr>
          <w:rStyle w:val="Teksttreci"/>
          <w:b/>
          <w:bCs/>
        </w:rPr>
        <w:t>Miejsce i termin otwarcia oferty:</w:t>
      </w:r>
    </w:p>
    <w:p w14:paraId="1CF173A7" w14:textId="77777777" w:rsidR="0019518C" w:rsidRDefault="0019518C" w:rsidP="0019518C">
      <w:pPr>
        <w:pStyle w:val="Teksttreci0"/>
        <w:tabs>
          <w:tab w:val="left" w:leader="dot" w:pos="4242"/>
          <w:tab w:val="left" w:leader="dot" w:pos="6522"/>
        </w:tabs>
        <w:spacing w:line="240" w:lineRule="auto"/>
        <w:jc w:val="both"/>
      </w:pPr>
      <w:r>
        <w:rPr>
          <w:rStyle w:val="Teksttreci"/>
        </w:rPr>
        <w:t>Otwarcie złożonych ofert nastąpi w dniu</w:t>
      </w:r>
      <w:r>
        <w:rPr>
          <w:rStyle w:val="Teksttreci"/>
        </w:rPr>
        <w:tab/>
        <w:t>……r., o godz………w siedzibie Zamawiającego.</w:t>
      </w:r>
    </w:p>
    <w:p w14:paraId="75EE9B84" w14:textId="77777777" w:rsidR="0019518C" w:rsidRDefault="0019518C" w:rsidP="0019518C">
      <w:pPr>
        <w:pStyle w:val="Teksttreci0"/>
        <w:tabs>
          <w:tab w:val="left" w:leader="dot" w:pos="4242"/>
          <w:tab w:val="left" w:leader="dot" w:pos="6522"/>
        </w:tabs>
        <w:spacing w:line="240" w:lineRule="auto"/>
        <w:jc w:val="both"/>
      </w:pPr>
    </w:p>
    <w:p w14:paraId="5DD10C97" w14:textId="77777777" w:rsidR="0019518C" w:rsidRDefault="0019518C" w:rsidP="0019518C">
      <w:pPr>
        <w:pStyle w:val="Teksttreci0"/>
        <w:numPr>
          <w:ilvl w:val="0"/>
          <w:numId w:val="21"/>
        </w:numPr>
        <w:tabs>
          <w:tab w:val="left" w:pos="459"/>
        </w:tabs>
        <w:spacing w:after="100" w:line="252" w:lineRule="auto"/>
      </w:pPr>
      <w:r>
        <w:rPr>
          <w:rStyle w:val="Teksttreci"/>
          <w:b/>
          <w:bCs/>
        </w:rPr>
        <w:t>Informację o wyborze Wykonawcy Zamawiający przekaże zainteresowanym na ich wniosek, we wcześniej uzgodniony z nimi sposób.</w:t>
      </w:r>
    </w:p>
    <w:p w14:paraId="37DCDD97" w14:textId="77777777" w:rsidR="0019518C" w:rsidRDefault="0019518C" w:rsidP="0019518C">
      <w:pPr>
        <w:pStyle w:val="Teksttreci0"/>
        <w:numPr>
          <w:ilvl w:val="0"/>
          <w:numId w:val="21"/>
        </w:numPr>
        <w:tabs>
          <w:tab w:val="left" w:pos="440"/>
        </w:tabs>
        <w:spacing w:line="252" w:lineRule="auto"/>
      </w:pPr>
      <w:r>
        <w:rPr>
          <w:rStyle w:val="Teksttreci"/>
          <w:b/>
          <w:bCs/>
        </w:rPr>
        <w:t xml:space="preserve">Osobami uprawnionymi do kontaktów z Wykonawcami są: </w:t>
      </w:r>
      <w:r>
        <w:rPr>
          <w:rStyle w:val="Teksttreci"/>
        </w:rPr>
        <w:t>…………………………………………………….</w:t>
      </w:r>
    </w:p>
    <w:p w14:paraId="2F2DB070" w14:textId="77777777" w:rsidR="0019518C" w:rsidRDefault="0019518C" w:rsidP="0019518C">
      <w:pPr>
        <w:pStyle w:val="Teksttreci0"/>
        <w:tabs>
          <w:tab w:val="left" w:pos="440"/>
        </w:tabs>
        <w:spacing w:line="252" w:lineRule="auto"/>
      </w:pPr>
      <w:r>
        <w:rPr>
          <w:rStyle w:val="Teksttreci"/>
          <w:sz w:val="20"/>
          <w:szCs w:val="20"/>
        </w:rPr>
        <w:tab/>
        <w:t>(imię i nazwisko, nr tel./ adres e-mail)</w:t>
      </w:r>
    </w:p>
    <w:p w14:paraId="06D69694" w14:textId="77777777" w:rsidR="0019518C" w:rsidRDefault="0019518C" w:rsidP="0019518C">
      <w:pPr>
        <w:pStyle w:val="Teksttreci0"/>
        <w:numPr>
          <w:ilvl w:val="0"/>
          <w:numId w:val="21"/>
        </w:numPr>
        <w:tabs>
          <w:tab w:val="left" w:pos="450"/>
        </w:tabs>
        <w:spacing w:after="100" w:line="240" w:lineRule="auto"/>
        <w:sectPr w:rsidR="0019518C" w:rsidSect="00D9007C">
          <w:headerReference w:type="default" r:id="rId7"/>
          <w:footerReference w:type="default" r:id="rId8"/>
          <w:footnotePr>
            <w:numFmt w:val="chicago"/>
          </w:footnotePr>
          <w:pgSz w:w="11906" w:h="16838"/>
          <w:pgMar w:top="1304" w:right="1304" w:bottom="1304" w:left="1304" w:header="0" w:footer="6" w:gutter="0"/>
          <w:pgNumType w:start="1"/>
          <w:cols w:space="708"/>
          <w:docGrid w:linePitch="360"/>
        </w:sectPr>
      </w:pPr>
      <w:r>
        <w:rPr>
          <w:rStyle w:val="Teksttreci"/>
          <w:b/>
          <w:bCs/>
        </w:rPr>
        <w:t>Informacje dotyczące zawierania umowy*.</w:t>
      </w:r>
    </w:p>
    <w:p w14:paraId="715B4FBB" w14:textId="77777777" w:rsidR="0019518C" w:rsidRDefault="0019518C" w:rsidP="0019518C">
      <w:pPr>
        <w:tabs>
          <w:tab w:val="left" w:pos="3750"/>
        </w:tabs>
        <w:rPr>
          <w:rFonts w:ascii="Arial" w:hAnsi="Arial" w:cs="Arial"/>
          <w:spacing w:val="-3"/>
          <w:sz w:val="18"/>
          <w:szCs w:val="18"/>
        </w:rPr>
      </w:pPr>
      <w:r>
        <w:rPr>
          <w:rFonts w:ascii="Arial" w:hAnsi="Arial" w:cs="Arial"/>
          <w:spacing w:val="-3"/>
          <w:sz w:val="18"/>
          <w:szCs w:val="18"/>
        </w:rPr>
        <w:lastRenderedPageBreak/>
        <w:tab/>
      </w:r>
      <w:r>
        <w:rPr>
          <w:rFonts w:ascii="Arial" w:hAnsi="Arial" w:cs="Arial"/>
          <w:spacing w:val="-3"/>
          <w:sz w:val="18"/>
          <w:szCs w:val="18"/>
        </w:rPr>
        <w:tab/>
      </w:r>
      <w:r>
        <w:rPr>
          <w:rFonts w:ascii="Arial" w:hAnsi="Arial" w:cs="Arial"/>
          <w:spacing w:val="-3"/>
          <w:sz w:val="18"/>
          <w:szCs w:val="18"/>
        </w:rPr>
        <w:tab/>
      </w:r>
      <w:r>
        <w:rPr>
          <w:rFonts w:ascii="Arial" w:hAnsi="Arial" w:cs="Arial"/>
          <w:spacing w:val="-3"/>
          <w:sz w:val="18"/>
          <w:szCs w:val="18"/>
        </w:rPr>
        <w:tab/>
      </w:r>
      <w:bookmarkStart w:id="0" w:name="_Hlk119577923"/>
      <w:r w:rsidRPr="00B7377D">
        <w:rPr>
          <w:rFonts w:ascii="Arial" w:hAnsi="Arial" w:cs="Arial"/>
          <w:spacing w:val="-3"/>
          <w:sz w:val="18"/>
          <w:szCs w:val="18"/>
        </w:rPr>
        <w:t xml:space="preserve">Załącznik Nr </w:t>
      </w:r>
      <w:r>
        <w:rPr>
          <w:rFonts w:ascii="Arial" w:hAnsi="Arial" w:cs="Arial"/>
          <w:spacing w:val="-3"/>
          <w:sz w:val="18"/>
          <w:szCs w:val="18"/>
        </w:rPr>
        <w:t>3</w:t>
      </w:r>
    </w:p>
    <w:p w14:paraId="570E99F7" w14:textId="77777777" w:rsidR="0019518C" w:rsidRPr="00B7377D" w:rsidRDefault="0019518C" w:rsidP="0019518C">
      <w:pPr>
        <w:tabs>
          <w:tab w:val="left" w:pos="375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3"/>
          <w:sz w:val="18"/>
          <w:szCs w:val="18"/>
        </w:rPr>
        <w:tab/>
      </w:r>
      <w:r>
        <w:rPr>
          <w:rFonts w:ascii="Arial" w:hAnsi="Arial" w:cs="Arial"/>
          <w:spacing w:val="-3"/>
          <w:sz w:val="18"/>
          <w:szCs w:val="18"/>
        </w:rPr>
        <w:tab/>
      </w:r>
      <w:r>
        <w:rPr>
          <w:rFonts w:ascii="Arial" w:hAnsi="Arial" w:cs="Arial"/>
          <w:spacing w:val="-3"/>
          <w:sz w:val="18"/>
          <w:szCs w:val="18"/>
        </w:rPr>
        <w:tab/>
      </w:r>
      <w:r>
        <w:rPr>
          <w:rFonts w:ascii="Arial" w:hAnsi="Arial" w:cs="Arial"/>
          <w:spacing w:val="-3"/>
          <w:sz w:val="18"/>
          <w:szCs w:val="18"/>
        </w:rPr>
        <w:tab/>
      </w:r>
      <w:r w:rsidRPr="00B7377D">
        <w:rPr>
          <w:rFonts w:ascii="Arial" w:hAnsi="Arial" w:cs="Arial"/>
          <w:spacing w:val="-3"/>
          <w:sz w:val="18"/>
          <w:szCs w:val="18"/>
        </w:rPr>
        <w:t xml:space="preserve">do Regulaminu </w:t>
      </w:r>
      <w:r w:rsidRPr="00B7377D">
        <w:rPr>
          <w:rFonts w:ascii="Arial" w:hAnsi="Arial" w:cs="Arial"/>
          <w:sz w:val="18"/>
          <w:szCs w:val="18"/>
        </w:rPr>
        <w:t>udzielania</w:t>
      </w:r>
    </w:p>
    <w:p w14:paraId="66357B42" w14:textId="77777777" w:rsidR="0019518C" w:rsidRPr="00B7377D" w:rsidRDefault="0019518C" w:rsidP="0019518C">
      <w:pPr>
        <w:tabs>
          <w:tab w:val="left" w:pos="3750"/>
        </w:tabs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B7377D">
        <w:rPr>
          <w:rFonts w:ascii="Arial" w:hAnsi="Arial" w:cs="Arial"/>
          <w:sz w:val="18"/>
          <w:szCs w:val="18"/>
        </w:rPr>
        <w:t xml:space="preserve">zamówień publicznych o wartości </w:t>
      </w:r>
    </w:p>
    <w:p w14:paraId="2CC68DB6" w14:textId="77777777" w:rsidR="0019518C" w:rsidRPr="00B7377D" w:rsidRDefault="0019518C" w:rsidP="0019518C">
      <w:pPr>
        <w:tabs>
          <w:tab w:val="left" w:pos="3750"/>
        </w:tabs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B7377D">
        <w:rPr>
          <w:rFonts w:ascii="Arial" w:hAnsi="Arial" w:cs="Arial"/>
          <w:sz w:val="18"/>
          <w:szCs w:val="18"/>
        </w:rPr>
        <w:t>nieprzekraczającej kwoty 130 000,00 zł</w:t>
      </w:r>
    </w:p>
    <w:p w14:paraId="583746D3" w14:textId="77777777" w:rsidR="0019518C" w:rsidRDefault="0019518C" w:rsidP="0019518C">
      <w:pPr>
        <w:widowControl w:val="0"/>
        <w:shd w:val="clear" w:color="auto" w:fill="FFFFFF"/>
        <w:tabs>
          <w:tab w:val="left" w:pos="-2127"/>
        </w:tabs>
        <w:autoSpaceDE w:val="0"/>
        <w:spacing w:line="300" w:lineRule="auto"/>
        <w:jc w:val="right"/>
        <w:rPr>
          <w:rFonts w:ascii="Arial" w:hAnsi="Arial" w:cs="Arial"/>
          <w:spacing w:val="-2"/>
          <w:sz w:val="20"/>
          <w:szCs w:val="20"/>
        </w:rPr>
      </w:pPr>
    </w:p>
    <w:p w14:paraId="5BA4DFF9" w14:textId="77777777" w:rsidR="0019518C" w:rsidRDefault="0019518C" w:rsidP="0019518C">
      <w:pPr>
        <w:widowControl w:val="0"/>
        <w:shd w:val="clear" w:color="auto" w:fill="FFFFFF"/>
        <w:tabs>
          <w:tab w:val="left" w:pos="-2127"/>
        </w:tabs>
        <w:autoSpaceDE w:val="0"/>
        <w:spacing w:line="300" w:lineRule="auto"/>
      </w:pPr>
      <w:r>
        <w:rPr>
          <w:rFonts w:ascii="Arial" w:hAnsi="Arial" w:cs="Arial"/>
          <w:spacing w:val="-2"/>
          <w:sz w:val="20"/>
          <w:szCs w:val="20"/>
        </w:rPr>
        <w:t>Znak sprawy: …………………</w:t>
      </w:r>
      <w:r>
        <w:rPr>
          <w:rFonts w:ascii="Arial" w:hAnsi="Arial" w:cs="Arial"/>
          <w:sz w:val="20"/>
          <w:szCs w:val="20"/>
        </w:rPr>
        <w:t xml:space="preserve">   </w:t>
      </w:r>
    </w:p>
    <w:p w14:paraId="5F312CB2" w14:textId="77777777" w:rsidR="0019518C" w:rsidRDefault="0019518C" w:rsidP="0019518C">
      <w:pPr>
        <w:widowControl w:val="0"/>
        <w:shd w:val="clear" w:color="auto" w:fill="FFFFFF"/>
        <w:tabs>
          <w:tab w:val="left" w:pos="-2127"/>
        </w:tabs>
        <w:autoSpaceDE w:val="0"/>
        <w:spacing w:line="300" w:lineRule="auto"/>
        <w:jc w:val="center"/>
      </w:pPr>
      <w:r>
        <w:rPr>
          <w:rFonts w:ascii="Arial" w:hAnsi="Arial" w:cs="Arial"/>
          <w:b/>
          <w:spacing w:val="-17"/>
        </w:rPr>
        <w:t>FORMULARZ OFERTOWY</w:t>
      </w:r>
    </w:p>
    <w:p w14:paraId="7C8C8F50" w14:textId="77777777" w:rsidR="0019518C" w:rsidRDefault="0019518C" w:rsidP="0019518C">
      <w:pPr>
        <w:widowControl w:val="0"/>
        <w:shd w:val="clear" w:color="auto" w:fill="FFFFFF"/>
        <w:tabs>
          <w:tab w:val="left" w:pos="-2127"/>
        </w:tabs>
        <w:autoSpaceDE w:val="0"/>
        <w:spacing w:line="300" w:lineRule="auto"/>
        <w:jc w:val="right"/>
        <w:rPr>
          <w:rFonts w:ascii="Arial" w:hAnsi="Arial" w:cs="Arial"/>
          <w:b/>
          <w:spacing w:val="-17"/>
        </w:rPr>
      </w:pPr>
    </w:p>
    <w:p w14:paraId="3762EA6C" w14:textId="77777777" w:rsidR="0019518C" w:rsidRDefault="0019518C" w:rsidP="0019518C">
      <w:pPr>
        <w:shd w:val="clear" w:color="auto" w:fill="FFFFFF"/>
        <w:spacing w:line="300" w:lineRule="auto"/>
        <w:ind w:left="40"/>
      </w:pPr>
      <w:r>
        <w:rPr>
          <w:rFonts w:ascii="Arial" w:hAnsi="Arial" w:cs="Arial"/>
          <w:b/>
          <w:spacing w:val="-3"/>
        </w:rPr>
        <w:t xml:space="preserve">Nazwa i adres wykonawcy: </w:t>
      </w:r>
    </w:p>
    <w:p w14:paraId="68C7FC89" w14:textId="77777777" w:rsidR="0019518C" w:rsidRDefault="0019518C" w:rsidP="0019518C">
      <w:pPr>
        <w:shd w:val="clear" w:color="auto" w:fill="FFFFFF"/>
        <w:spacing w:line="300" w:lineRule="auto"/>
        <w:ind w:left="2700"/>
      </w:pPr>
      <w:r>
        <w:rPr>
          <w:rFonts w:ascii="Arial" w:hAnsi="Arial" w:cs="Arial"/>
          <w:spacing w:val="-3"/>
          <w:sz w:val="20"/>
          <w:szCs w:val="20"/>
        </w:rPr>
        <w:t>………………………………………………………………………………………………..……………………………………………………………………………..………...</w:t>
      </w:r>
    </w:p>
    <w:p w14:paraId="5B3002A9" w14:textId="77777777" w:rsidR="0019518C" w:rsidRDefault="0019518C" w:rsidP="0019518C">
      <w:pPr>
        <w:shd w:val="clear" w:color="auto" w:fill="FFFFFF"/>
        <w:spacing w:line="300" w:lineRule="auto"/>
        <w:ind w:left="2700"/>
      </w:pPr>
      <w:r>
        <w:rPr>
          <w:rFonts w:ascii="Arial" w:hAnsi="Arial" w:cs="Arial"/>
          <w:spacing w:val="-3"/>
          <w:sz w:val="20"/>
          <w:szCs w:val="20"/>
        </w:rPr>
        <w:t>NIP: ………………………………………………………</w:t>
      </w:r>
    </w:p>
    <w:p w14:paraId="5BE30700" w14:textId="77777777" w:rsidR="0019518C" w:rsidRDefault="0019518C" w:rsidP="0019518C">
      <w:pPr>
        <w:shd w:val="clear" w:color="auto" w:fill="FFFFFF"/>
        <w:spacing w:line="300" w:lineRule="auto"/>
        <w:ind w:left="2700"/>
      </w:pPr>
      <w:r>
        <w:rPr>
          <w:rFonts w:ascii="Arial" w:hAnsi="Arial" w:cs="Arial"/>
          <w:spacing w:val="-3"/>
          <w:sz w:val="20"/>
          <w:szCs w:val="20"/>
        </w:rPr>
        <w:t>REGON: ……………………….………………………..</w:t>
      </w:r>
    </w:p>
    <w:p w14:paraId="2F9083A3" w14:textId="77777777" w:rsidR="0019518C" w:rsidRDefault="0019518C" w:rsidP="0019518C">
      <w:pPr>
        <w:shd w:val="clear" w:color="auto" w:fill="FFFFFF"/>
        <w:spacing w:line="300" w:lineRule="auto"/>
        <w:ind w:left="2700"/>
      </w:pPr>
      <w:r>
        <w:rPr>
          <w:rFonts w:ascii="Arial" w:hAnsi="Arial" w:cs="Arial"/>
          <w:spacing w:val="-3"/>
          <w:sz w:val="20"/>
          <w:szCs w:val="20"/>
        </w:rPr>
        <w:t>Tel. do kontaktów: …………….………………………..</w:t>
      </w:r>
    </w:p>
    <w:p w14:paraId="5616C8A0" w14:textId="77777777" w:rsidR="0019518C" w:rsidRDefault="0019518C" w:rsidP="0019518C">
      <w:pPr>
        <w:shd w:val="clear" w:color="auto" w:fill="FFFFFF"/>
        <w:spacing w:line="300" w:lineRule="auto"/>
        <w:ind w:left="2700"/>
      </w:pPr>
      <w:r>
        <w:rPr>
          <w:rFonts w:ascii="Arial" w:hAnsi="Arial" w:cs="Arial"/>
          <w:spacing w:val="-3"/>
          <w:sz w:val="20"/>
          <w:szCs w:val="20"/>
        </w:rPr>
        <w:t>e-mail: ……………………………………………………</w:t>
      </w:r>
    </w:p>
    <w:p w14:paraId="431B75BF" w14:textId="77777777" w:rsidR="0019518C" w:rsidRDefault="0019518C" w:rsidP="0019518C">
      <w:pPr>
        <w:widowControl w:val="0"/>
        <w:shd w:val="clear" w:color="auto" w:fill="FFFFFF"/>
        <w:tabs>
          <w:tab w:val="left" w:pos="341"/>
        </w:tabs>
        <w:autoSpaceDE w:val="0"/>
        <w:spacing w:line="300" w:lineRule="auto"/>
        <w:ind w:left="24"/>
      </w:pPr>
      <w:r>
        <w:rPr>
          <w:rFonts w:ascii="Arial" w:hAnsi="Arial" w:cs="Arial"/>
          <w:b/>
          <w:spacing w:val="-2"/>
        </w:rPr>
        <w:t>Zamawiający :</w:t>
      </w:r>
    </w:p>
    <w:p w14:paraId="0F80EF24" w14:textId="77777777" w:rsidR="0019518C" w:rsidRDefault="0019518C" w:rsidP="0019518C">
      <w:pPr>
        <w:widowControl w:val="0"/>
        <w:shd w:val="clear" w:color="auto" w:fill="FFFFFF"/>
        <w:tabs>
          <w:tab w:val="left" w:pos="341"/>
        </w:tabs>
        <w:autoSpaceDE w:val="0"/>
        <w:spacing w:line="300" w:lineRule="auto"/>
        <w:ind w:left="24"/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……………………………………………………………………………………………………………………………</w:t>
      </w:r>
    </w:p>
    <w:p w14:paraId="6062E7E1" w14:textId="77777777" w:rsidR="0019518C" w:rsidRDefault="0019518C" w:rsidP="0019518C">
      <w:pPr>
        <w:widowControl w:val="0"/>
        <w:shd w:val="clear" w:color="auto" w:fill="FFFFFF"/>
        <w:tabs>
          <w:tab w:val="left" w:pos="341"/>
        </w:tabs>
        <w:autoSpaceDE w:val="0"/>
        <w:spacing w:line="300" w:lineRule="auto"/>
        <w:ind w:left="24"/>
        <w:jc w:val="center"/>
      </w:pP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hAnsi="Arial" w:cs="Arial"/>
          <w:b/>
          <w:spacing w:val="-2"/>
        </w:rPr>
        <w:t>- OFERTA -</w:t>
      </w:r>
    </w:p>
    <w:p w14:paraId="4D669E98" w14:textId="77777777" w:rsidR="0019518C" w:rsidRDefault="0019518C" w:rsidP="0019518C">
      <w:pPr>
        <w:widowControl w:val="0"/>
        <w:shd w:val="clear" w:color="auto" w:fill="FFFFFF"/>
        <w:tabs>
          <w:tab w:val="left" w:pos="562"/>
        </w:tabs>
        <w:autoSpaceDE w:val="0"/>
        <w:spacing w:line="300" w:lineRule="auto"/>
        <w:jc w:val="center"/>
      </w:pPr>
      <w:r>
        <w:rPr>
          <w:rFonts w:ascii="Arial" w:hAnsi="Arial" w:cs="Arial"/>
          <w:b/>
          <w:spacing w:val="-1"/>
        </w:rPr>
        <w:t>Oferuję wykonanie przedmiotu zamówienia za:</w:t>
      </w:r>
    </w:p>
    <w:p w14:paraId="74DF10B8" w14:textId="77777777" w:rsidR="0019518C" w:rsidRDefault="0019518C" w:rsidP="0019518C">
      <w:pPr>
        <w:shd w:val="clear" w:color="auto" w:fill="FFFFFF"/>
        <w:tabs>
          <w:tab w:val="left" w:leader="dot" w:pos="3610"/>
          <w:tab w:val="left" w:leader="dot" w:pos="9000"/>
        </w:tabs>
        <w:spacing w:line="300" w:lineRule="auto"/>
        <w:ind w:left="322"/>
        <w:rPr>
          <w:rFonts w:ascii="Arial" w:hAnsi="Arial" w:cs="Arial"/>
          <w:b/>
          <w:spacing w:val="-2"/>
        </w:rPr>
      </w:pPr>
    </w:p>
    <w:p w14:paraId="2C916B71" w14:textId="77777777" w:rsidR="0019518C" w:rsidRDefault="0019518C" w:rsidP="0019518C">
      <w:pPr>
        <w:shd w:val="clear" w:color="auto" w:fill="FFFFFF"/>
        <w:tabs>
          <w:tab w:val="left" w:leader="dot" w:pos="3610"/>
          <w:tab w:val="left" w:leader="dot" w:pos="9000"/>
        </w:tabs>
        <w:spacing w:line="300" w:lineRule="auto"/>
      </w:pPr>
      <w:r>
        <w:rPr>
          <w:rFonts w:ascii="Arial" w:hAnsi="Arial" w:cs="Arial"/>
          <w:spacing w:val="-2"/>
        </w:rPr>
        <w:t>Kwotę netto.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1"/>
        </w:rPr>
        <w:t xml:space="preserve">zł </w:t>
      </w:r>
    </w:p>
    <w:p w14:paraId="61D3869F" w14:textId="77777777" w:rsidR="0019518C" w:rsidRDefault="0019518C" w:rsidP="0019518C">
      <w:pPr>
        <w:shd w:val="clear" w:color="auto" w:fill="FFFFFF"/>
        <w:tabs>
          <w:tab w:val="left" w:leader="dot" w:pos="3605"/>
          <w:tab w:val="left" w:leader="dot" w:pos="8995"/>
        </w:tabs>
        <w:spacing w:line="300" w:lineRule="auto"/>
      </w:pPr>
      <w:r>
        <w:rPr>
          <w:rFonts w:ascii="Arial" w:hAnsi="Arial" w:cs="Arial"/>
          <w:spacing w:val="-3"/>
        </w:rPr>
        <w:t>Podatek VAT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1"/>
        </w:rPr>
        <w:t xml:space="preserve">zł </w:t>
      </w:r>
    </w:p>
    <w:p w14:paraId="0AE060ED" w14:textId="77777777" w:rsidR="0019518C" w:rsidRDefault="0019518C" w:rsidP="0019518C">
      <w:pPr>
        <w:shd w:val="clear" w:color="auto" w:fill="FFFFFF"/>
        <w:tabs>
          <w:tab w:val="left" w:leader="dot" w:pos="3576"/>
          <w:tab w:val="left" w:leader="dot" w:pos="8966"/>
        </w:tabs>
        <w:spacing w:line="300" w:lineRule="auto"/>
      </w:pPr>
      <w:r>
        <w:rPr>
          <w:rFonts w:ascii="Arial" w:hAnsi="Arial" w:cs="Arial"/>
          <w:spacing w:val="-2"/>
        </w:rPr>
        <w:t>Cenę brutto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1"/>
        </w:rPr>
        <w:t xml:space="preserve">zł </w:t>
      </w:r>
    </w:p>
    <w:p w14:paraId="5CF30B6F" w14:textId="77777777" w:rsidR="0019518C" w:rsidRDefault="0019518C" w:rsidP="0019518C">
      <w:pPr>
        <w:shd w:val="clear" w:color="auto" w:fill="FFFFFF"/>
        <w:tabs>
          <w:tab w:val="left" w:leader="dot" w:pos="3576"/>
          <w:tab w:val="left" w:leader="dot" w:pos="8966"/>
        </w:tabs>
        <w:spacing w:line="300" w:lineRule="auto"/>
      </w:pPr>
      <w:r>
        <w:rPr>
          <w:rFonts w:ascii="Arial" w:hAnsi="Arial" w:cs="Arial"/>
          <w:spacing w:val="-1"/>
        </w:rPr>
        <w:t>słownie złotych</w:t>
      </w:r>
      <w:r>
        <w:rPr>
          <w:rFonts w:ascii="Arial" w:hAnsi="Arial" w:cs="Arial"/>
        </w:rPr>
        <w:t xml:space="preserve"> : ……………………………………………………………………………….</w:t>
      </w:r>
    </w:p>
    <w:p w14:paraId="730A8906" w14:textId="77777777" w:rsidR="0019518C" w:rsidRDefault="0019518C" w:rsidP="0019518C">
      <w:pPr>
        <w:shd w:val="clear" w:color="auto" w:fill="FFFFFF"/>
        <w:tabs>
          <w:tab w:val="left" w:leader="dot" w:pos="3576"/>
          <w:tab w:val="left" w:leader="dot" w:pos="8966"/>
        </w:tabs>
        <w:spacing w:line="300" w:lineRule="auto"/>
      </w:pPr>
      <w:r>
        <w:rPr>
          <w:rFonts w:ascii="Arial" w:hAnsi="Arial" w:cs="Arial"/>
        </w:rPr>
        <w:t>Warunki płatności: przelew …………….. dni.</w:t>
      </w:r>
    </w:p>
    <w:p w14:paraId="76379400" w14:textId="77777777" w:rsidR="0019518C" w:rsidRDefault="0019518C" w:rsidP="0019518C">
      <w:pPr>
        <w:shd w:val="clear" w:color="auto" w:fill="FFFFFF"/>
        <w:tabs>
          <w:tab w:val="left" w:leader="dot" w:pos="3576"/>
          <w:tab w:val="left" w:leader="dot" w:pos="8966"/>
        </w:tabs>
        <w:spacing w:line="300" w:lineRule="auto"/>
        <w:rPr>
          <w:rFonts w:ascii="Arial" w:hAnsi="Arial" w:cs="Arial"/>
        </w:rPr>
      </w:pPr>
    </w:p>
    <w:p w14:paraId="4D35C8B3" w14:textId="77777777" w:rsidR="0019518C" w:rsidRDefault="0019518C" w:rsidP="0019518C">
      <w:pPr>
        <w:numPr>
          <w:ilvl w:val="1"/>
          <w:numId w:val="8"/>
        </w:numPr>
        <w:shd w:val="clear" w:color="auto" w:fill="FFFFFF"/>
        <w:tabs>
          <w:tab w:val="left" w:pos="284"/>
        </w:tabs>
        <w:spacing w:line="300" w:lineRule="auto"/>
        <w:ind w:left="284" w:hanging="284"/>
        <w:jc w:val="both"/>
      </w:pPr>
      <w:r>
        <w:rPr>
          <w:rFonts w:ascii="Arial" w:hAnsi="Arial" w:cs="Arial"/>
        </w:rPr>
        <w:t>Oświadczam, że zapoznałem się z warunkami wykonania zamówienia i nie wnoszę zastrzeżeń,</w:t>
      </w:r>
    </w:p>
    <w:p w14:paraId="236148E1" w14:textId="77777777" w:rsidR="0019518C" w:rsidRDefault="0019518C" w:rsidP="0019518C">
      <w:pPr>
        <w:numPr>
          <w:ilvl w:val="1"/>
          <w:numId w:val="8"/>
        </w:numPr>
        <w:shd w:val="clear" w:color="auto" w:fill="FFFFFF"/>
        <w:tabs>
          <w:tab w:val="left" w:pos="284"/>
        </w:tabs>
        <w:spacing w:line="300" w:lineRule="auto"/>
        <w:ind w:left="284" w:hanging="284"/>
        <w:jc w:val="both"/>
      </w:pPr>
      <w:r>
        <w:rPr>
          <w:rFonts w:ascii="Arial" w:hAnsi="Arial" w:cs="Arial"/>
        </w:rPr>
        <w:t>Oświadczam, że wykonam zamówienie w terminie  ………………………………………..,</w:t>
      </w:r>
    </w:p>
    <w:p w14:paraId="6635AF03" w14:textId="77777777" w:rsidR="0019518C" w:rsidRDefault="0019518C" w:rsidP="0019518C">
      <w:pPr>
        <w:numPr>
          <w:ilvl w:val="1"/>
          <w:numId w:val="8"/>
        </w:numPr>
        <w:shd w:val="clear" w:color="auto" w:fill="FFFFFF"/>
        <w:tabs>
          <w:tab w:val="left" w:pos="284"/>
        </w:tabs>
        <w:spacing w:line="300" w:lineRule="auto"/>
        <w:ind w:left="284" w:hanging="284"/>
        <w:jc w:val="both"/>
      </w:pPr>
      <w:r>
        <w:rPr>
          <w:rFonts w:ascii="Arial" w:hAnsi="Arial" w:cs="Arial"/>
        </w:rPr>
        <w:t>Oświadczam, że udzielam gwarancji na wykonany przedmiot zamówienia na okres ……….. miesięcy licząc od daty odbioru,</w:t>
      </w:r>
    </w:p>
    <w:p w14:paraId="3487E6AC" w14:textId="77777777" w:rsidR="0019518C" w:rsidRDefault="0019518C" w:rsidP="0019518C">
      <w:pPr>
        <w:numPr>
          <w:ilvl w:val="1"/>
          <w:numId w:val="8"/>
        </w:numPr>
        <w:shd w:val="clear" w:color="auto" w:fill="FFFFFF"/>
        <w:tabs>
          <w:tab w:val="left" w:pos="284"/>
        </w:tabs>
        <w:spacing w:line="300" w:lineRule="auto"/>
        <w:ind w:left="284" w:hanging="284"/>
        <w:jc w:val="both"/>
      </w:pPr>
      <w:r>
        <w:rPr>
          <w:rFonts w:ascii="Arial" w:hAnsi="Arial" w:cs="Arial"/>
        </w:rPr>
        <w:t>Oświadczam, że spełniam warunki udziału w postępowaniu na co składam poniżej wymienione dokumenty świadczenia:</w:t>
      </w:r>
    </w:p>
    <w:p w14:paraId="5CA9337E" w14:textId="77777777" w:rsidR="0019518C" w:rsidRDefault="0019518C" w:rsidP="0019518C">
      <w:pPr>
        <w:shd w:val="clear" w:color="auto" w:fill="FFFFFF"/>
        <w:spacing w:line="300" w:lineRule="auto"/>
        <w:ind w:left="284"/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294EE6" w14:textId="77777777" w:rsidR="0019518C" w:rsidRDefault="0019518C" w:rsidP="0019518C">
      <w:pPr>
        <w:shd w:val="clear" w:color="auto" w:fill="FFFFFF"/>
        <w:spacing w:line="300" w:lineRule="auto"/>
        <w:ind w:left="720" w:right="-983" w:hanging="720"/>
        <w:rPr>
          <w:rFonts w:ascii="Arial" w:hAnsi="Arial" w:cs="Arial"/>
          <w:spacing w:val="-3"/>
          <w:u w:val="single"/>
        </w:rPr>
      </w:pPr>
    </w:p>
    <w:p w14:paraId="65C4BD7F" w14:textId="77777777" w:rsidR="0019518C" w:rsidRDefault="0019518C" w:rsidP="0019518C">
      <w:pPr>
        <w:shd w:val="clear" w:color="auto" w:fill="FFFFFF"/>
        <w:spacing w:line="300" w:lineRule="auto"/>
        <w:ind w:left="720" w:right="-983" w:hanging="720"/>
      </w:pPr>
      <w:r>
        <w:rPr>
          <w:rFonts w:ascii="Arial" w:hAnsi="Arial" w:cs="Arial"/>
          <w:spacing w:val="-3"/>
          <w:u w:val="single"/>
        </w:rPr>
        <w:t>Załączniki do oferty:</w:t>
      </w:r>
    </w:p>
    <w:p w14:paraId="47A69936" w14:textId="77777777" w:rsidR="0019518C" w:rsidRPr="006E2BFC" w:rsidRDefault="0019518C" w:rsidP="0019518C">
      <w:pPr>
        <w:numPr>
          <w:ilvl w:val="0"/>
          <w:numId w:val="30"/>
        </w:numPr>
        <w:shd w:val="clear" w:color="auto" w:fill="FFFFFF"/>
        <w:spacing w:line="300" w:lineRule="auto"/>
        <w:ind w:right="-983"/>
      </w:pPr>
      <w:r>
        <w:rPr>
          <w:rFonts w:ascii="Arial" w:hAnsi="Arial" w:cs="Arial"/>
          <w:spacing w:val="-3"/>
        </w:rPr>
        <w:t>……….</w:t>
      </w:r>
    </w:p>
    <w:p w14:paraId="5D5091EB" w14:textId="77777777" w:rsidR="0019518C" w:rsidRDefault="0019518C" w:rsidP="0019518C">
      <w:pPr>
        <w:numPr>
          <w:ilvl w:val="0"/>
          <w:numId w:val="30"/>
        </w:numPr>
        <w:shd w:val="clear" w:color="auto" w:fill="FFFFFF"/>
        <w:spacing w:line="300" w:lineRule="auto"/>
        <w:ind w:right="-983"/>
      </w:pPr>
      <w:r>
        <w:rPr>
          <w:rFonts w:ascii="Arial" w:hAnsi="Arial" w:cs="Arial"/>
          <w:spacing w:val="-3"/>
        </w:rPr>
        <w:t>……….</w:t>
      </w:r>
    </w:p>
    <w:p w14:paraId="76FAD463" w14:textId="77777777" w:rsidR="0019518C" w:rsidRDefault="0019518C" w:rsidP="0019518C">
      <w:pPr>
        <w:shd w:val="clear" w:color="auto" w:fill="FFFFFF"/>
        <w:spacing w:line="300" w:lineRule="auto"/>
        <w:ind w:left="2832" w:firstLine="708"/>
        <w:jc w:val="right"/>
        <w:rPr>
          <w:rFonts w:ascii="Arial" w:hAnsi="Arial" w:cs="Arial"/>
          <w:spacing w:val="-11"/>
        </w:rPr>
      </w:pPr>
    </w:p>
    <w:p w14:paraId="0FB2C903" w14:textId="77777777" w:rsidR="0019518C" w:rsidRDefault="0019518C" w:rsidP="0019518C">
      <w:pPr>
        <w:shd w:val="clear" w:color="auto" w:fill="FFFFFF"/>
        <w:spacing w:line="300" w:lineRule="auto"/>
        <w:ind w:left="2832" w:firstLine="708"/>
        <w:jc w:val="right"/>
        <w:rPr>
          <w:rFonts w:ascii="Arial" w:hAnsi="Arial" w:cs="Arial"/>
          <w:spacing w:val="-11"/>
        </w:rPr>
      </w:pPr>
    </w:p>
    <w:p w14:paraId="58D6330F" w14:textId="77777777" w:rsidR="0019518C" w:rsidRDefault="0019518C" w:rsidP="0019518C">
      <w:pPr>
        <w:shd w:val="clear" w:color="auto" w:fill="FFFFFF"/>
        <w:spacing w:line="300" w:lineRule="auto"/>
        <w:ind w:left="2832" w:firstLine="708"/>
        <w:jc w:val="right"/>
      </w:pPr>
      <w:r>
        <w:rPr>
          <w:rFonts w:ascii="Arial" w:hAnsi="Arial" w:cs="Arial"/>
          <w:spacing w:val="-11"/>
        </w:rPr>
        <w:t>……………………………………………</w:t>
      </w:r>
      <w:r>
        <w:rPr>
          <w:rFonts w:ascii="Arial" w:eastAsia="Arial" w:hAnsi="Arial" w:cs="Arial"/>
          <w:spacing w:val="-11"/>
        </w:rPr>
        <w:t xml:space="preserve">  </w:t>
      </w:r>
    </w:p>
    <w:p w14:paraId="2C719E6B" w14:textId="77777777" w:rsidR="0019518C" w:rsidRDefault="0019518C" w:rsidP="0019518C">
      <w:pPr>
        <w:shd w:val="clear" w:color="auto" w:fill="FFFFFF"/>
        <w:spacing w:line="300" w:lineRule="auto"/>
        <w:ind w:left="2832" w:firstLine="708"/>
        <w:jc w:val="right"/>
      </w:pPr>
      <w:r>
        <w:rPr>
          <w:rFonts w:ascii="Arial" w:hAnsi="Arial" w:cs="Arial"/>
          <w:i/>
          <w:iCs/>
          <w:spacing w:val="-11"/>
          <w:sz w:val="20"/>
          <w:szCs w:val="20"/>
        </w:rPr>
        <w:t>podpis wykonawcy lub osoby upoważnionej</w:t>
      </w:r>
    </w:p>
    <w:p w14:paraId="1DD72BCA" w14:textId="77777777" w:rsidR="0019518C" w:rsidRDefault="0019518C" w:rsidP="0019518C">
      <w:pPr>
        <w:tabs>
          <w:tab w:val="left" w:pos="3750"/>
        </w:tabs>
        <w:sectPr w:rsidR="0019518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footnotePr>
            <w:numFmt w:val="chicago"/>
          </w:footnotePr>
          <w:pgSz w:w="11906" w:h="16838"/>
          <w:pgMar w:top="1135" w:right="904" w:bottom="1706" w:left="1400" w:header="0" w:footer="1650" w:gutter="0"/>
          <w:cols w:space="708"/>
          <w:docGrid w:linePitch="360"/>
        </w:sectPr>
      </w:pPr>
    </w:p>
    <w:p w14:paraId="62B7B1B5" w14:textId="77777777" w:rsidR="0019518C" w:rsidRDefault="0019518C" w:rsidP="0019518C">
      <w:pPr>
        <w:tabs>
          <w:tab w:val="left" w:pos="3750"/>
        </w:tabs>
        <w:rPr>
          <w:rFonts w:ascii="Arial" w:hAnsi="Arial" w:cs="Arial"/>
          <w:spacing w:val="-3"/>
          <w:sz w:val="18"/>
          <w:szCs w:val="18"/>
        </w:rPr>
      </w:pPr>
      <w:bookmarkStart w:id="1" w:name="bookmark7"/>
      <w:r>
        <w:rPr>
          <w:rFonts w:ascii="Arial" w:hAnsi="Arial" w:cs="Arial"/>
          <w:spacing w:val="-3"/>
          <w:sz w:val="18"/>
          <w:szCs w:val="18"/>
        </w:rPr>
        <w:lastRenderedPageBreak/>
        <w:tab/>
      </w:r>
      <w:r>
        <w:rPr>
          <w:rFonts w:ascii="Arial" w:hAnsi="Arial" w:cs="Arial"/>
          <w:spacing w:val="-3"/>
          <w:sz w:val="18"/>
          <w:szCs w:val="18"/>
        </w:rPr>
        <w:tab/>
      </w:r>
      <w:r>
        <w:rPr>
          <w:rFonts w:ascii="Arial" w:hAnsi="Arial" w:cs="Arial"/>
          <w:spacing w:val="-3"/>
          <w:sz w:val="18"/>
          <w:szCs w:val="18"/>
        </w:rPr>
        <w:tab/>
      </w:r>
      <w:r>
        <w:rPr>
          <w:rFonts w:ascii="Arial" w:hAnsi="Arial" w:cs="Arial"/>
          <w:spacing w:val="-3"/>
          <w:sz w:val="18"/>
          <w:szCs w:val="18"/>
        </w:rPr>
        <w:tab/>
      </w:r>
      <w:r w:rsidRPr="00B7377D">
        <w:rPr>
          <w:rFonts w:ascii="Arial" w:hAnsi="Arial" w:cs="Arial"/>
          <w:spacing w:val="-3"/>
          <w:sz w:val="18"/>
          <w:szCs w:val="18"/>
        </w:rPr>
        <w:t xml:space="preserve">Załącznik Nr </w:t>
      </w:r>
      <w:r>
        <w:rPr>
          <w:rFonts w:ascii="Arial" w:hAnsi="Arial" w:cs="Arial"/>
          <w:spacing w:val="-3"/>
          <w:sz w:val="18"/>
          <w:szCs w:val="18"/>
        </w:rPr>
        <w:t>4</w:t>
      </w:r>
    </w:p>
    <w:p w14:paraId="3C2957FA" w14:textId="77777777" w:rsidR="0019518C" w:rsidRPr="00B7377D" w:rsidRDefault="0019518C" w:rsidP="0019518C">
      <w:pPr>
        <w:tabs>
          <w:tab w:val="left" w:pos="375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3"/>
          <w:sz w:val="18"/>
          <w:szCs w:val="18"/>
        </w:rPr>
        <w:tab/>
      </w:r>
      <w:r>
        <w:rPr>
          <w:rFonts w:ascii="Arial" w:hAnsi="Arial" w:cs="Arial"/>
          <w:spacing w:val="-3"/>
          <w:sz w:val="18"/>
          <w:szCs w:val="18"/>
        </w:rPr>
        <w:tab/>
      </w:r>
      <w:r>
        <w:rPr>
          <w:rFonts w:ascii="Arial" w:hAnsi="Arial" w:cs="Arial"/>
          <w:spacing w:val="-3"/>
          <w:sz w:val="18"/>
          <w:szCs w:val="18"/>
        </w:rPr>
        <w:tab/>
      </w:r>
      <w:r>
        <w:rPr>
          <w:rFonts w:ascii="Arial" w:hAnsi="Arial" w:cs="Arial"/>
          <w:spacing w:val="-3"/>
          <w:sz w:val="18"/>
          <w:szCs w:val="18"/>
        </w:rPr>
        <w:tab/>
      </w:r>
      <w:r w:rsidRPr="00B7377D">
        <w:rPr>
          <w:rFonts w:ascii="Arial" w:hAnsi="Arial" w:cs="Arial"/>
          <w:spacing w:val="-3"/>
          <w:sz w:val="18"/>
          <w:szCs w:val="18"/>
        </w:rPr>
        <w:t xml:space="preserve">do Regulaminu </w:t>
      </w:r>
      <w:r w:rsidRPr="00B7377D">
        <w:rPr>
          <w:rFonts w:ascii="Arial" w:hAnsi="Arial" w:cs="Arial"/>
          <w:sz w:val="18"/>
          <w:szCs w:val="18"/>
        </w:rPr>
        <w:t>udzielania</w:t>
      </w:r>
    </w:p>
    <w:p w14:paraId="1920E8E4" w14:textId="77777777" w:rsidR="0019518C" w:rsidRPr="00B7377D" w:rsidRDefault="0019518C" w:rsidP="0019518C">
      <w:pPr>
        <w:tabs>
          <w:tab w:val="left" w:pos="3750"/>
        </w:tabs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B7377D">
        <w:rPr>
          <w:rFonts w:ascii="Arial" w:hAnsi="Arial" w:cs="Arial"/>
          <w:sz w:val="18"/>
          <w:szCs w:val="18"/>
        </w:rPr>
        <w:t xml:space="preserve">zamówień publicznych o wartości </w:t>
      </w:r>
    </w:p>
    <w:p w14:paraId="1E9328DB" w14:textId="77777777" w:rsidR="0019518C" w:rsidRPr="00B7377D" w:rsidRDefault="0019518C" w:rsidP="0019518C">
      <w:pPr>
        <w:tabs>
          <w:tab w:val="left" w:pos="3750"/>
        </w:tabs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B7377D">
        <w:rPr>
          <w:rFonts w:ascii="Arial" w:hAnsi="Arial" w:cs="Arial"/>
          <w:sz w:val="18"/>
          <w:szCs w:val="18"/>
        </w:rPr>
        <w:t>nieprzekraczającej kwoty 130 000,00 zł</w:t>
      </w:r>
    </w:p>
    <w:p w14:paraId="0E930B9D" w14:textId="77777777" w:rsidR="0019518C" w:rsidRDefault="0019518C" w:rsidP="0019518C">
      <w:pPr>
        <w:pStyle w:val="Nagwek12"/>
        <w:keepNext/>
        <w:keepLines/>
        <w:spacing w:after="0"/>
        <w:jc w:val="left"/>
        <w:rPr>
          <w:rFonts w:ascii="Arial" w:hAnsi="Arial" w:cs="Arial"/>
          <w:sz w:val="20"/>
          <w:szCs w:val="20"/>
        </w:rPr>
      </w:pPr>
    </w:p>
    <w:p w14:paraId="3A314666" w14:textId="77777777" w:rsidR="0019518C" w:rsidRPr="004B73F6" w:rsidRDefault="0019518C" w:rsidP="0019518C">
      <w:pPr>
        <w:pStyle w:val="Nagwek12"/>
        <w:keepNext/>
        <w:keepLines/>
        <w:spacing w:after="0"/>
      </w:pPr>
      <w:r w:rsidRPr="004B73F6">
        <w:rPr>
          <w:rStyle w:val="Nagwek10"/>
          <w:rFonts w:ascii="Arial" w:hAnsi="Arial" w:cs="Arial"/>
        </w:rPr>
        <w:t>PROTOKÓŁ POSTĘPOWANIA W SPRAWIE UDZIELENIA ZAMÓWIENIA</w:t>
      </w:r>
    </w:p>
    <w:p w14:paraId="0F669205" w14:textId="77777777" w:rsidR="0019518C" w:rsidRDefault="0019518C" w:rsidP="0019518C">
      <w:pPr>
        <w:pStyle w:val="Nagwek12"/>
        <w:keepNext/>
        <w:keepLines/>
        <w:spacing w:after="0"/>
      </w:pPr>
      <w:r w:rsidRPr="004B73F6">
        <w:rPr>
          <w:rStyle w:val="Teksttreci"/>
          <w:b w:val="0"/>
          <w:bCs w:val="0"/>
        </w:rPr>
        <w:t xml:space="preserve">w sprawie dokonania zamówienia o którym mowa w § 3 ust. 1 pkt </w:t>
      </w:r>
      <w:r>
        <w:rPr>
          <w:rStyle w:val="Teksttreci"/>
          <w:b w:val="0"/>
          <w:bCs w:val="0"/>
        </w:rPr>
        <w:t>2</w:t>
      </w:r>
      <w:r w:rsidRPr="004B73F6">
        <w:rPr>
          <w:rStyle w:val="Teksttreci"/>
          <w:b w:val="0"/>
          <w:bCs w:val="0"/>
        </w:rPr>
        <w:br/>
      </w:r>
      <w:r>
        <w:rPr>
          <w:rStyle w:val="Nagwek10"/>
          <w:rFonts w:ascii="Arial" w:hAnsi="Arial" w:cs="Arial"/>
        </w:rPr>
        <w:br/>
      </w:r>
      <w:bookmarkEnd w:id="1"/>
      <w:r>
        <w:rPr>
          <w:rStyle w:val="Teksttreci"/>
        </w:rPr>
        <w:t>Opis przedmiotu zamówienia:</w:t>
      </w:r>
    </w:p>
    <w:p w14:paraId="6CFC90EC" w14:textId="77777777" w:rsidR="0019518C" w:rsidRDefault="0019518C" w:rsidP="0019518C">
      <w:pPr>
        <w:pStyle w:val="Teksttreci0"/>
        <w:tabs>
          <w:tab w:val="left" w:pos="684"/>
          <w:tab w:val="right" w:leader="dot" w:pos="8322"/>
          <w:tab w:val="left" w:pos="8527"/>
        </w:tabs>
        <w:spacing w:line="264" w:lineRule="auto"/>
      </w:pPr>
      <w:r>
        <w:rPr>
          <w:rStyle w:val="Teksttreci"/>
        </w:rPr>
        <w:t>1. Szacunkowa wartość zamówienia (bez podatku od towarów i usług):</w:t>
      </w:r>
      <w:r>
        <w:rPr>
          <w:rStyle w:val="Teksttreci"/>
        </w:rPr>
        <w:tab/>
        <w:t>…</w:t>
      </w:r>
    </w:p>
    <w:p w14:paraId="30509609" w14:textId="77777777" w:rsidR="0019518C" w:rsidRDefault="0019518C" w:rsidP="0019518C">
      <w:pPr>
        <w:pStyle w:val="Teksttreci0"/>
        <w:spacing w:line="264" w:lineRule="auto"/>
        <w:ind w:firstLine="700"/>
      </w:pPr>
      <w:r>
        <w:rPr>
          <w:rStyle w:val="Teksttreci"/>
        </w:rPr>
        <w:t>Szacunek przygotowano na podstawie:</w:t>
      </w:r>
    </w:p>
    <w:p w14:paraId="1E98AB1E" w14:textId="77777777" w:rsidR="0019518C" w:rsidRDefault="0019518C" w:rsidP="0019518C">
      <w:pPr>
        <w:pStyle w:val="Teksttreci0"/>
        <w:numPr>
          <w:ilvl w:val="0"/>
          <w:numId w:val="6"/>
        </w:numPr>
        <w:tabs>
          <w:tab w:val="left" w:pos="1049"/>
        </w:tabs>
        <w:spacing w:line="264" w:lineRule="auto"/>
        <w:ind w:firstLine="700"/>
      </w:pPr>
      <w:r>
        <w:rPr>
          <w:rStyle w:val="Teksttreci"/>
        </w:rPr>
        <w:t>cen rynkowych przedmiotu zamówienia (rozeznanie)*,</w:t>
      </w:r>
    </w:p>
    <w:p w14:paraId="61E95B30" w14:textId="77777777" w:rsidR="0019518C" w:rsidRDefault="0019518C" w:rsidP="0019518C">
      <w:pPr>
        <w:pStyle w:val="Teksttreci0"/>
        <w:numPr>
          <w:ilvl w:val="0"/>
          <w:numId w:val="6"/>
        </w:numPr>
        <w:tabs>
          <w:tab w:val="left" w:pos="1049"/>
        </w:tabs>
        <w:spacing w:line="264" w:lineRule="auto"/>
        <w:ind w:firstLine="700"/>
      </w:pPr>
      <w:r>
        <w:rPr>
          <w:rStyle w:val="Teksttreci"/>
        </w:rPr>
        <w:t>analizy wydatków z ubiegłego roku lub ostatnich 12 miesięcy*,</w:t>
      </w:r>
    </w:p>
    <w:p w14:paraId="505C309B" w14:textId="77777777" w:rsidR="0019518C" w:rsidRDefault="0019518C" w:rsidP="0019518C">
      <w:pPr>
        <w:pStyle w:val="Teksttreci0"/>
        <w:numPr>
          <w:ilvl w:val="0"/>
          <w:numId w:val="6"/>
        </w:numPr>
        <w:tabs>
          <w:tab w:val="left" w:pos="1049"/>
        </w:tabs>
        <w:spacing w:line="264" w:lineRule="auto"/>
        <w:ind w:firstLine="700"/>
      </w:pPr>
      <w:r>
        <w:rPr>
          <w:rStyle w:val="Teksttreci"/>
        </w:rPr>
        <w:t>wysokości wydatków planowanych w budżecie na dany cel*,</w:t>
      </w:r>
    </w:p>
    <w:p w14:paraId="7BC180EC" w14:textId="77777777" w:rsidR="0019518C" w:rsidRDefault="0019518C" w:rsidP="0019518C">
      <w:pPr>
        <w:pStyle w:val="Teksttreci0"/>
        <w:numPr>
          <w:ilvl w:val="0"/>
          <w:numId w:val="6"/>
        </w:numPr>
        <w:tabs>
          <w:tab w:val="clear" w:pos="708"/>
          <w:tab w:val="num" w:pos="993"/>
          <w:tab w:val="left" w:pos="1058"/>
        </w:tabs>
        <w:spacing w:line="264" w:lineRule="auto"/>
        <w:ind w:left="720" w:firstLine="20"/>
      </w:pPr>
      <w:r w:rsidRPr="00617AAE">
        <w:rPr>
          <w:rStyle w:val="Teksttreci"/>
        </w:rPr>
        <w:t xml:space="preserve">odniesieniu do cen dostawy/usługi świadczonej w poprzednim zamówieniu </w:t>
      </w:r>
      <w:r w:rsidRPr="00617AAE">
        <w:rPr>
          <w:rStyle w:val="Teksttreci"/>
        </w:rPr>
        <w:br/>
      </w:r>
      <w:r>
        <w:rPr>
          <w:rStyle w:val="Teksttreci"/>
        </w:rPr>
        <w:t xml:space="preserve"> </w:t>
      </w:r>
      <w:r w:rsidRPr="00617AAE">
        <w:rPr>
          <w:rStyle w:val="Teksttreci"/>
        </w:rPr>
        <w:t xml:space="preserve">    zwiększeniu go o wskaźnik inflacji*,</w:t>
      </w:r>
    </w:p>
    <w:p w14:paraId="497BDD0A" w14:textId="77777777" w:rsidR="0019518C" w:rsidRDefault="0019518C" w:rsidP="0019518C">
      <w:pPr>
        <w:pStyle w:val="Teksttreci0"/>
        <w:numPr>
          <w:ilvl w:val="0"/>
          <w:numId w:val="6"/>
        </w:numPr>
        <w:tabs>
          <w:tab w:val="left" w:pos="1054"/>
        </w:tabs>
        <w:spacing w:line="264" w:lineRule="auto"/>
        <w:ind w:firstLine="700"/>
      </w:pPr>
      <w:r>
        <w:rPr>
          <w:rStyle w:val="Teksttreci"/>
        </w:rPr>
        <w:t>kosztorysu inwestorskiego*,</w:t>
      </w:r>
    </w:p>
    <w:p w14:paraId="2FDB937D" w14:textId="77777777" w:rsidR="0019518C" w:rsidRDefault="0019518C" w:rsidP="0019518C">
      <w:pPr>
        <w:pStyle w:val="Teksttreci0"/>
        <w:numPr>
          <w:ilvl w:val="0"/>
          <w:numId w:val="6"/>
        </w:numPr>
        <w:tabs>
          <w:tab w:val="left" w:pos="1006"/>
          <w:tab w:val="right" w:leader="dot" w:pos="3532"/>
        </w:tabs>
        <w:spacing w:after="260" w:line="264" w:lineRule="auto"/>
        <w:ind w:firstLine="700"/>
      </w:pPr>
      <w:r>
        <w:rPr>
          <w:rStyle w:val="Teksttreci"/>
        </w:rPr>
        <w:t>inne</w:t>
      </w:r>
      <w:r>
        <w:rPr>
          <w:rStyle w:val="Teksttreci"/>
        </w:rPr>
        <w:tab/>
        <w:t>*</w:t>
      </w:r>
    </w:p>
    <w:p w14:paraId="15B5E77F" w14:textId="77777777" w:rsidR="0019518C" w:rsidRDefault="0019518C" w:rsidP="0019518C">
      <w:pPr>
        <w:pStyle w:val="Podpistabeli0"/>
        <w:numPr>
          <w:ilvl w:val="0"/>
          <w:numId w:val="8"/>
        </w:numPr>
        <w:tabs>
          <w:tab w:val="right" w:leader="dot" w:pos="4306"/>
          <w:tab w:val="left" w:pos="4454"/>
        </w:tabs>
        <w:spacing w:line="256" w:lineRule="auto"/>
        <w:jc w:val="both"/>
      </w:pPr>
      <w:r>
        <w:rPr>
          <w:rStyle w:val="Podpistabeli"/>
        </w:rPr>
        <w:t>W dniu</w:t>
      </w:r>
      <w:r>
        <w:rPr>
          <w:rStyle w:val="Podpistabeli"/>
        </w:rPr>
        <w:tab/>
        <w:t>umieszczono</w:t>
      </w:r>
      <w:r>
        <w:rPr>
          <w:rStyle w:val="Podpistabeli"/>
        </w:rPr>
        <w:tab/>
        <w:t>zaproszenie do składania ofert w niniejszym</w:t>
      </w:r>
    </w:p>
    <w:p w14:paraId="7E7EB8BE" w14:textId="77777777" w:rsidR="0019518C" w:rsidRDefault="0019518C" w:rsidP="0019518C">
      <w:pPr>
        <w:pStyle w:val="Podpistabeli0"/>
        <w:spacing w:line="256" w:lineRule="auto"/>
        <w:jc w:val="both"/>
      </w:pPr>
      <w:r>
        <w:rPr>
          <w:rStyle w:val="Podpistabeli"/>
        </w:rPr>
        <w:t>postępowaniu na stronie internetowej zamawiającego i zaproszono do składania ofert następujących wykonawców:</w:t>
      </w:r>
    </w:p>
    <w:tbl>
      <w:tblPr>
        <w:tblpPr w:leftFromText="141" w:rightFromText="141" w:vertAnchor="text" w:tblpXSpec="center" w:tblpY="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3206"/>
        <w:gridCol w:w="1536"/>
        <w:gridCol w:w="1838"/>
        <w:gridCol w:w="1498"/>
      </w:tblGrid>
      <w:tr w:rsidR="0019518C" w14:paraId="72BF82F4" w14:textId="77777777" w:rsidTr="00E11767">
        <w:trPr>
          <w:trHeight w:hRule="exact" w:val="47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5E824769" w14:textId="77777777" w:rsidR="0019518C" w:rsidRDefault="0019518C" w:rsidP="00E11767">
            <w:pPr>
              <w:pStyle w:val="Inne0"/>
              <w:spacing w:line="240" w:lineRule="auto"/>
              <w:jc w:val="center"/>
            </w:pPr>
            <w:r>
              <w:rPr>
                <w:rStyle w:val="Inne"/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46FA60AF" w14:textId="77777777" w:rsidR="0019518C" w:rsidRDefault="0019518C" w:rsidP="00E11767">
            <w:pPr>
              <w:pStyle w:val="Inne0"/>
              <w:spacing w:line="240" w:lineRule="auto"/>
              <w:jc w:val="center"/>
            </w:pPr>
            <w:r>
              <w:rPr>
                <w:rStyle w:val="Inne"/>
                <w:rFonts w:ascii="Arial" w:hAnsi="Arial" w:cs="Arial"/>
                <w:sz w:val="20"/>
                <w:szCs w:val="20"/>
              </w:rPr>
              <w:t>Nazwa i adres Wykonawcy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0E5BF5BD" w14:textId="77777777" w:rsidR="0019518C" w:rsidRDefault="0019518C" w:rsidP="00E11767">
            <w:pPr>
              <w:pStyle w:val="Inne0"/>
              <w:spacing w:line="240" w:lineRule="auto"/>
              <w:jc w:val="center"/>
            </w:pPr>
            <w:r>
              <w:rPr>
                <w:rStyle w:val="Inne"/>
                <w:rFonts w:ascii="Arial" w:hAnsi="Arial" w:cs="Arial"/>
                <w:sz w:val="20"/>
                <w:szCs w:val="20"/>
              </w:rPr>
              <w:t>cena brutto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8EF172B" w14:textId="77777777" w:rsidR="0019518C" w:rsidRDefault="0019518C" w:rsidP="00E11767">
            <w:pPr>
              <w:pStyle w:val="Inne0"/>
              <w:spacing w:line="240" w:lineRule="auto"/>
              <w:jc w:val="center"/>
            </w:pPr>
            <w:r>
              <w:rPr>
                <w:rStyle w:val="Inne"/>
                <w:rFonts w:ascii="Arial" w:hAnsi="Arial" w:cs="Arial"/>
                <w:sz w:val="20"/>
                <w:szCs w:val="20"/>
              </w:rPr>
              <w:t>Źródło pozyskania informacji o cenie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58BFB7" w14:textId="77777777" w:rsidR="0019518C" w:rsidRDefault="0019518C" w:rsidP="00E11767">
            <w:pPr>
              <w:pStyle w:val="Inne0"/>
              <w:spacing w:line="240" w:lineRule="auto"/>
              <w:jc w:val="center"/>
            </w:pPr>
            <w:r>
              <w:rPr>
                <w:rStyle w:val="Inne"/>
                <w:rFonts w:ascii="Arial" w:hAnsi="Arial" w:cs="Arial"/>
                <w:sz w:val="20"/>
                <w:szCs w:val="20"/>
              </w:rPr>
              <w:t>Uwagi</w:t>
            </w:r>
          </w:p>
        </w:tc>
      </w:tr>
      <w:tr w:rsidR="0019518C" w14:paraId="4D7890E9" w14:textId="77777777" w:rsidTr="00E11767">
        <w:trPr>
          <w:trHeight w:hRule="exact" w:val="2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80FC2AD" w14:textId="77777777" w:rsidR="0019518C" w:rsidRDefault="0019518C" w:rsidP="00E1176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FAC4063" w14:textId="77777777" w:rsidR="0019518C" w:rsidRDefault="0019518C" w:rsidP="00E1176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E2EF221" w14:textId="77777777" w:rsidR="0019518C" w:rsidRDefault="0019518C" w:rsidP="00E1176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A0B9F81" w14:textId="77777777" w:rsidR="0019518C" w:rsidRDefault="0019518C" w:rsidP="00E1176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F2BE39" w14:textId="77777777" w:rsidR="0019518C" w:rsidRDefault="0019518C" w:rsidP="00E1176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9518C" w14:paraId="6FC9C1E7" w14:textId="77777777" w:rsidTr="00E11767">
        <w:trPr>
          <w:trHeight w:hRule="exact" w:val="24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55C0C65" w14:textId="77777777" w:rsidR="0019518C" w:rsidRDefault="0019518C" w:rsidP="00E1176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75438AF" w14:textId="77777777" w:rsidR="0019518C" w:rsidRDefault="0019518C" w:rsidP="00E1176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50F820A" w14:textId="77777777" w:rsidR="0019518C" w:rsidRDefault="0019518C" w:rsidP="00E1176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EFCAC1F" w14:textId="77777777" w:rsidR="0019518C" w:rsidRDefault="0019518C" w:rsidP="00E1176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641015" w14:textId="77777777" w:rsidR="0019518C" w:rsidRDefault="0019518C" w:rsidP="00E1176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9518C" w14:paraId="7969A63E" w14:textId="77777777" w:rsidTr="00E11767">
        <w:trPr>
          <w:trHeight w:hRule="exact" w:val="24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A20B7AD" w14:textId="77777777" w:rsidR="0019518C" w:rsidRDefault="0019518C" w:rsidP="00E1176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4332BF5" w14:textId="77777777" w:rsidR="0019518C" w:rsidRDefault="0019518C" w:rsidP="00E1176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A2A341C" w14:textId="77777777" w:rsidR="0019518C" w:rsidRDefault="0019518C" w:rsidP="00E1176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01E1BC5" w14:textId="77777777" w:rsidR="0019518C" w:rsidRDefault="0019518C" w:rsidP="00E1176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1C294F" w14:textId="77777777" w:rsidR="0019518C" w:rsidRDefault="0019518C" w:rsidP="00E1176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9518C" w14:paraId="3708FC89" w14:textId="77777777" w:rsidTr="00E11767">
        <w:trPr>
          <w:trHeight w:hRule="exact" w:val="24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51BA3F7" w14:textId="77777777" w:rsidR="0019518C" w:rsidRDefault="0019518C" w:rsidP="00E1176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06E15EA" w14:textId="77777777" w:rsidR="0019518C" w:rsidRDefault="0019518C" w:rsidP="00E1176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A4BB462" w14:textId="77777777" w:rsidR="0019518C" w:rsidRDefault="0019518C" w:rsidP="00E1176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553EF8A" w14:textId="77777777" w:rsidR="0019518C" w:rsidRDefault="0019518C" w:rsidP="00E1176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19561B" w14:textId="77777777" w:rsidR="0019518C" w:rsidRDefault="0019518C" w:rsidP="00E1176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9518C" w14:paraId="50EEA2C6" w14:textId="77777777" w:rsidTr="00E11767">
        <w:trPr>
          <w:trHeight w:hRule="exact" w:val="25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CEC7B" w14:textId="77777777" w:rsidR="0019518C" w:rsidRDefault="0019518C" w:rsidP="00E1176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92D49" w14:textId="77777777" w:rsidR="0019518C" w:rsidRDefault="0019518C" w:rsidP="00E1176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B1412" w14:textId="77777777" w:rsidR="0019518C" w:rsidRDefault="0019518C" w:rsidP="00E1176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DEC7B" w14:textId="77777777" w:rsidR="0019518C" w:rsidRDefault="0019518C" w:rsidP="00E1176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5DA90" w14:textId="77777777" w:rsidR="0019518C" w:rsidRDefault="0019518C" w:rsidP="00E1176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6DE76550" w14:textId="77777777" w:rsidR="0019518C" w:rsidRDefault="0019518C" w:rsidP="0019518C">
      <w:pPr>
        <w:pStyle w:val="Podpistabeli0"/>
        <w:spacing w:line="240" w:lineRule="auto"/>
      </w:pPr>
      <w:r>
        <w:rPr>
          <w:rStyle w:val="Podpistabeli"/>
        </w:rPr>
        <w:t>3. Zastosowano następujące kryteria oceny ofert:</w:t>
      </w:r>
    </w:p>
    <w:p w14:paraId="612690AB" w14:textId="77777777" w:rsidR="0019518C" w:rsidRDefault="0019518C" w:rsidP="0019518C">
      <w:pPr>
        <w:pStyle w:val="Teksttreci0"/>
        <w:tabs>
          <w:tab w:val="left" w:leader="dot" w:pos="3698"/>
          <w:tab w:val="right" w:leader="dot" w:pos="4742"/>
        </w:tabs>
        <w:spacing w:after="260" w:line="240" w:lineRule="auto"/>
        <w:ind w:left="700" w:firstLine="20"/>
      </w:pPr>
      <w:r>
        <w:rPr>
          <w:rStyle w:val="Teksttreci"/>
        </w:rPr>
        <w:t>Cena brutto - znaczenie</w:t>
      </w:r>
      <w:r>
        <w:rPr>
          <w:rStyle w:val="Teksttreci"/>
        </w:rPr>
        <w:tab/>
        <w:t>%* Inne</w:t>
      </w:r>
      <w:r>
        <w:rPr>
          <w:rStyle w:val="Teksttreci"/>
        </w:rPr>
        <w:tab/>
        <w:t>- znaczenie</w:t>
      </w:r>
      <w:r>
        <w:rPr>
          <w:rStyle w:val="Teksttreci"/>
        </w:rPr>
        <w:tab/>
        <w:t>……….%*</w:t>
      </w:r>
    </w:p>
    <w:p w14:paraId="1F88CB76" w14:textId="77777777" w:rsidR="0019518C" w:rsidRDefault="0019518C" w:rsidP="0019518C">
      <w:pPr>
        <w:pStyle w:val="Teksttreci0"/>
        <w:tabs>
          <w:tab w:val="left" w:pos="710"/>
          <w:tab w:val="left" w:leader="dot" w:pos="3696"/>
          <w:tab w:val="left" w:leader="dot" w:pos="3925"/>
          <w:tab w:val="right" w:leader="dot" w:pos="7805"/>
          <w:tab w:val="left" w:leader="dot" w:pos="7806"/>
          <w:tab w:val="left" w:leader="dot" w:pos="7862"/>
        </w:tabs>
        <w:spacing w:after="260" w:line="240" w:lineRule="auto"/>
      </w:pPr>
      <w:r>
        <w:rPr>
          <w:rStyle w:val="Teksttreci"/>
        </w:rPr>
        <w:t>4. W wyniku przeprowadzonego postępowania wybrano ofertę nr.................. nazwa firmy siedziba firmy za cenę netto……….zł, cenę brutto (w tym podatek VAT)</w:t>
      </w:r>
      <w:r>
        <w:rPr>
          <w:rStyle w:val="Teksttreci"/>
        </w:rPr>
        <w:tab/>
        <w:t>zł.</w:t>
      </w:r>
    </w:p>
    <w:p w14:paraId="5DF23173" w14:textId="77777777" w:rsidR="0019518C" w:rsidRDefault="0019518C" w:rsidP="0019518C">
      <w:pPr>
        <w:pStyle w:val="Teksttreci0"/>
        <w:tabs>
          <w:tab w:val="left" w:pos="710"/>
          <w:tab w:val="left" w:leader="dot" w:pos="8501"/>
        </w:tabs>
        <w:spacing w:line="240" w:lineRule="auto"/>
        <w:rPr>
          <w:rStyle w:val="Teksttreci"/>
        </w:rPr>
      </w:pPr>
      <w:r>
        <w:rPr>
          <w:rStyle w:val="Teksttreci"/>
        </w:rPr>
        <w:t>5. Uzasadnienie wyboru i inne istotne z punktu przeprowadzonego postępowania informacje/odstąpienia:</w:t>
      </w:r>
      <w:r>
        <w:rPr>
          <w:rStyle w:val="Teksttreci"/>
        </w:rPr>
        <w:tab/>
      </w:r>
    </w:p>
    <w:p w14:paraId="2F6002D6" w14:textId="77777777" w:rsidR="0019518C" w:rsidRDefault="0019518C" w:rsidP="0019518C">
      <w:pPr>
        <w:pStyle w:val="Teksttreci0"/>
        <w:tabs>
          <w:tab w:val="left" w:pos="710"/>
          <w:tab w:val="left" w:leader="dot" w:pos="8501"/>
        </w:tabs>
        <w:spacing w:line="240" w:lineRule="auto"/>
        <w:rPr>
          <w:rStyle w:val="Teksttreci"/>
        </w:rPr>
      </w:pPr>
    </w:p>
    <w:p w14:paraId="1159A177" w14:textId="77777777" w:rsidR="0019518C" w:rsidRPr="00313891" w:rsidRDefault="0019518C" w:rsidP="0019518C">
      <w:pPr>
        <w:pStyle w:val="Teksttreci0"/>
        <w:tabs>
          <w:tab w:val="left" w:pos="710"/>
          <w:tab w:val="left" w:leader="dot" w:pos="8501"/>
        </w:tabs>
        <w:spacing w:line="240" w:lineRule="auto"/>
        <w:rPr>
          <w:rFonts w:ascii="Arial" w:hAnsi="Arial" w:cs="Arial"/>
        </w:rPr>
      </w:pPr>
      <w:r>
        <w:rPr>
          <w:rStyle w:val="Teksttreci"/>
        </w:rPr>
        <w:t>6. Inne informacje:</w:t>
      </w:r>
      <w:r>
        <w:rPr>
          <w:rStyle w:val="Teksttreci"/>
        </w:rPr>
        <w:tab/>
      </w:r>
    </w:p>
    <w:p w14:paraId="3693FDEA" w14:textId="77777777" w:rsidR="0019518C" w:rsidRDefault="0019518C" w:rsidP="0019518C">
      <w:pPr>
        <w:pStyle w:val="Teksttreci0"/>
        <w:tabs>
          <w:tab w:val="left" w:leader="dot" w:pos="4785"/>
        </w:tabs>
        <w:spacing w:line="240" w:lineRule="auto"/>
        <w:ind w:right="480"/>
        <w:jc w:val="right"/>
        <w:rPr>
          <w:rStyle w:val="Teksttreci"/>
          <w:sz w:val="20"/>
          <w:szCs w:val="20"/>
        </w:rPr>
      </w:pPr>
    </w:p>
    <w:p w14:paraId="6680CFE0" w14:textId="77777777" w:rsidR="0019518C" w:rsidRDefault="0019518C" w:rsidP="0019518C">
      <w:pPr>
        <w:pStyle w:val="Teksttreci0"/>
        <w:tabs>
          <w:tab w:val="left" w:leader="dot" w:pos="4785"/>
        </w:tabs>
        <w:spacing w:line="240" w:lineRule="auto"/>
        <w:ind w:right="480"/>
        <w:jc w:val="right"/>
        <w:rPr>
          <w:rStyle w:val="Teksttreci"/>
          <w:sz w:val="20"/>
          <w:szCs w:val="20"/>
        </w:rPr>
      </w:pPr>
    </w:p>
    <w:p w14:paraId="76B3A45B" w14:textId="77777777" w:rsidR="0019518C" w:rsidRDefault="0019518C" w:rsidP="0019518C">
      <w:pPr>
        <w:pStyle w:val="Teksttreci0"/>
        <w:tabs>
          <w:tab w:val="left" w:leader="dot" w:pos="4785"/>
        </w:tabs>
        <w:spacing w:line="240" w:lineRule="auto"/>
        <w:ind w:right="480"/>
        <w:jc w:val="right"/>
      </w:pPr>
      <w:r>
        <w:rPr>
          <w:rStyle w:val="Teksttreci"/>
          <w:sz w:val="20"/>
          <w:szCs w:val="20"/>
        </w:rPr>
        <w:t>SPORZĄDZIŁ(A):</w:t>
      </w:r>
      <w:r>
        <w:rPr>
          <w:rStyle w:val="Teksttreci"/>
          <w:sz w:val="20"/>
          <w:szCs w:val="20"/>
        </w:rPr>
        <w:tab/>
      </w:r>
    </w:p>
    <w:p w14:paraId="64B52B0C" w14:textId="77777777" w:rsidR="0019518C" w:rsidRDefault="0019518C" w:rsidP="0019518C">
      <w:pPr>
        <w:pStyle w:val="Teksttreci0"/>
        <w:tabs>
          <w:tab w:val="left" w:leader="dot" w:pos="8236"/>
        </w:tabs>
        <w:spacing w:line="240" w:lineRule="auto"/>
        <w:ind w:left="3480"/>
      </w:pPr>
      <w:r>
        <w:rPr>
          <w:rStyle w:val="Teksttreci"/>
          <w:i/>
          <w:iCs/>
          <w:sz w:val="16"/>
          <w:szCs w:val="16"/>
        </w:rPr>
        <w:t xml:space="preserve">                                                                     (data, podpis)</w:t>
      </w:r>
    </w:p>
    <w:p w14:paraId="15414C18" w14:textId="77777777" w:rsidR="0019518C" w:rsidRDefault="0019518C" w:rsidP="0019518C">
      <w:pPr>
        <w:pStyle w:val="Teksttreci0"/>
        <w:tabs>
          <w:tab w:val="left" w:leader="dot" w:pos="8236"/>
        </w:tabs>
        <w:spacing w:line="240" w:lineRule="auto"/>
        <w:rPr>
          <w:rStyle w:val="Teksttreci"/>
          <w:sz w:val="20"/>
          <w:szCs w:val="20"/>
        </w:rPr>
      </w:pPr>
      <w:r>
        <w:rPr>
          <w:rStyle w:val="Teksttreci"/>
          <w:sz w:val="20"/>
          <w:szCs w:val="20"/>
        </w:rPr>
        <w:t xml:space="preserve">             </w:t>
      </w:r>
    </w:p>
    <w:p w14:paraId="0510FB4E" w14:textId="77777777" w:rsidR="0019518C" w:rsidRDefault="0019518C" w:rsidP="0019518C">
      <w:pPr>
        <w:pStyle w:val="Teksttreci0"/>
        <w:tabs>
          <w:tab w:val="left" w:leader="dot" w:pos="8236"/>
        </w:tabs>
        <w:spacing w:line="240" w:lineRule="auto"/>
      </w:pPr>
      <w:r>
        <w:rPr>
          <w:rStyle w:val="Teksttreci"/>
          <w:sz w:val="20"/>
          <w:szCs w:val="20"/>
        </w:rPr>
        <w:t xml:space="preserve">               AKCEPTACJA WÓJTA GMINY</w:t>
      </w:r>
    </w:p>
    <w:p w14:paraId="778596DB" w14:textId="77777777" w:rsidR="0019518C" w:rsidRDefault="0019518C" w:rsidP="0019518C">
      <w:pPr>
        <w:pStyle w:val="Teksttreci0"/>
        <w:tabs>
          <w:tab w:val="left" w:leader="dot" w:pos="8236"/>
        </w:tabs>
        <w:spacing w:line="240" w:lineRule="auto"/>
        <w:ind w:left="3480"/>
      </w:pPr>
    </w:p>
    <w:p w14:paraId="5AF94040" w14:textId="77777777" w:rsidR="0019518C" w:rsidRDefault="0019518C" w:rsidP="0019518C">
      <w:pPr>
        <w:pStyle w:val="Teksttreci0"/>
        <w:tabs>
          <w:tab w:val="left" w:leader="dot" w:pos="8236"/>
        </w:tabs>
        <w:spacing w:line="240" w:lineRule="auto"/>
      </w:pPr>
      <w:r>
        <w:rPr>
          <w:rStyle w:val="Teksttreci"/>
          <w:sz w:val="20"/>
          <w:szCs w:val="20"/>
        </w:rPr>
        <w:t>……………………………………………………………..</w:t>
      </w:r>
    </w:p>
    <w:p w14:paraId="2722B849" w14:textId="77777777" w:rsidR="0019518C" w:rsidRDefault="0019518C" w:rsidP="0019518C">
      <w:pPr>
        <w:pStyle w:val="Teksttreci0"/>
        <w:tabs>
          <w:tab w:val="left" w:leader="dot" w:pos="8236"/>
        </w:tabs>
        <w:spacing w:line="240" w:lineRule="auto"/>
      </w:pPr>
      <w:r>
        <w:rPr>
          <w:rStyle w:val="Teksttreci"/>
          <w:i/>
          <w:iCs/>
          <w:sz w:val="16"/>
          <w:szCs w:val="16"/>
        </w:rPr>
        <w:t xml:space="preserve">                                      (data, podpis)</w:t>
      </w:r>
    </w:p>
    <w:p w14:paraId="7A04849C" w14:textId="77777777" w:rsidR="0019518C" w:rsidRDefault="0019518C" w:rsidP="0019518C">
      <w:pPr>
        <w:pStyle w:val="Teksttreci0"/>
        <w:tabs>
          <w:tab w:val="left" w:leader="dot" w:pos="8236"/>
        </w:tabs>
        <w:spacing w:line="240" w:lineRule="auto"/>
        <w:ind w:left="3480"/>
      </w:pPr>
    </w:p>
    <w:p w14:paraId="1A604870" w14:textId="77777777" w:rsidR="0019518C" w:rsidRDefault="0019518C" w:rsidP="0019518C">
      <w:pPr>
        <w:pStyle w:val="Teksttreci0"/>
        <w:tabs>
          <w:tab w:val="left" w:leader="dot" w:pos="8236"/>
        </w:tabs>
        <w:spacing w:line="240" w:lineRule="auto"/>
      </w:pPr>
      <w:r>
        <w:rPr>
          <w:rStyle w:val="Teksttreci"/>
          <w:sz w:val="20"/>
          <w:szCs w:val="20"/>
        </w:rPr>
        <w:t xml:space="preserve">       KONTRASYGNATA  SKARBNIKA GMINY</w:t>
      </w:r>
    </w:p>
    <w:p w14:paraId="7AC7BC96" w14:textId="77777777" w:rsidR="0019518C" w:rsidRDefault="0019518C" w:rsidP="0019518C">
      <w:pPr>
        <w:pStyle w:val="Teksttreci0"/>
        <w:tabs>
          <w:tab w:val="left" w:leader="dot" w:pos="8236"/>
        </w:tabs>
        <w:spacing w:line="240" w:lineRule="auto"/>
      </w:pPr>
    </w:p>
    <w:p w14:paraId="5B9AC6C5" w14:textId="77777777" w:rsidR="0019518C" w:rsidRDefault="0019518C" w:rsidP="0019518C">
      <w:pPr>
        <w:pStyle w:val="Teksttreci0"/>
        <w:tabs>
          <w:tab w:val="left" w:leader="dot" w:pos="8236"/>
        </w:tabs>
        <w:spacing w:line="240" w:lineRule="auto"/>
      </w:pPr>
      <w:r>
        <w:rPr>
          <w:rStyle w:val="Teksttreci"/>
          <w:sz w:val="20"/>
          <w:szCs w:val="20"/>
        </w:rPr>
        <w:t>……………………………………………………….……</w:t>
      </w:r>
    </w:p>
    <w:p w14:paraId="5BC84C35" w14:textId="77777777" w:rsidR="0019518C" w:rsidRDefault="0019518C" w:rsidP="0019518C">
      <w:pPr>
        <w:pStyle w:val="Teksttreci0"/>
        <w:tabs>
          <w:tab w:val="left" w:leader="dot" w:pos="8236"/>
        </w:tabs>
        <w:spacing w:line="240" w:lineRule="auto"/>
        <w:rPr>
          <w:rStyle w:val="Teksttreci"/>
          <w:i/>
          <w:iCs/>
          <w:sz w:val="16"/>
          <w:szCs w:val="16"/>
        </w:rPr>
      </w:pPr>
      <w:r>
        <w:rPr>
          <w:rStyle w:val="Teksttreci"/>
          <w:i/>
          <w:iCs/>
          <w:sz w:val="16"/>
          <w:szCs w:val="16"/>
        </w:rPr>
        <w:t xml:space="preserve">                                       (data, podpis)</w:t>
      </w:r>
    </w:p>
    <w:p w14:paraId="2E206286" w14:textId="77777777" w:rsidR="0019518C" w:rsidRPr="001F7FBC" w:rsidRDefault="0019518C" w:rsidP="0019518C">
      <w:pPr>
        <w:pStyle w:val="Teksttreci0"/>
        <w:tabs>
          <w:tab w:val="left" w:pos="6540"/>
        </w:tabs>
        <w:spacing w:line="240" w:lineRule="auto"/>
        <w:rPr>
          <w:rStyle w:val="Teksttreci"/>
          <w:sz w:val="20"/>
          <w:szCs w:val="20"/>
        </w:rPr>
      </w:pPr>
      <w:r w:rsidRPr="001F7FBC">
        <w:rPr>
          <w:rStyle w:val="Teksttreci"/>
          <w:sz w:val="20"/>
          <w:szCs w:val="20"/>
        </w:rPr>
        <w:t>*- niepotrzebne skreślić</w:t>
      </w:r>
      <w:bookmarkEnd w:id="0"/>
    </w:p>
    <w:p w14:paraId="2B707D48" w14:textId="77777777" w:rsidR="0019518C" w:rsidRDefault="0019518C" w:rsidP="0019518C">
      <w:pPr>
        <w:pStyle w:val="Teksttreci0"/>
        <w:pBdr>
          <w:top w:val="none" w:sz="0" w:space="0" w:color="000000"/>
          <w:left w:val="none" w:sz="0" w:space="0" w:color="000000"/>
          <w:bottom w:val="single" w:sz="4" w:space="19" w:color="000000"/>
          <w:right w:val="none" w:sz="0" w:space="0" w:color="000000"/>
        </w:pBdr>
        <w:tabs>
          <w:tab w:val="left" w:pos="6540"/>
        </w:tabs>
        <w:spacing w:line="240" w:lineRule="auto"/>
        <w:rPr>
          <w:rFonts w:ascii="Arial" w:hAnsi="Arial" w:cs="Arial"/>
          <w:spacing w:val="-3"/>
          <w:sz w:val="18"/>
          <w:szCs w:val="18"/>
        </w:rPr>
        <w:sectPr w:rsidR="0019518C" w:rsidSect="00954131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footnotePr>
            <w:numFmt w:val="chicago"/>
          </w:footnotePr>
          <w:pgSz w:w="11906" w:h="16838"/>
          <w:pgMar w:top="1418" w:right="1457" w:bottom="1588" w:left="1469" w:header="709" w:footer="34" w:gutter="0"/>
          <w:cols w:space="708"/>
          <w:docGrid w:linePitch="326"/>
        </w:sectPr>
      </w:pPr>
    </w:p>
    <w:p w14:paraId="1582FB64" w14:textId="77777777" w:rsidR="0019518C" w:rsidRDefault="0019518C" w:rsidP="0019518C">
      <w:pPr>
        <w:tabs>
          <w:tab w:val="left" w:pos="3750"/>
        </w:tabs>
        <w:rPr>
          <w:rFonts w:ascii="Arial" w:hAnsi="Arial" w:cs="Arial"/>
          <w:spacing w:val="-3"/>
          <w:sz w:val="18"/>
          <w:szCs w:val="18"/>
        </w:rPr>
      </w:pPr>
      <w:r>
        <w:rPr>
          <w:rFonts w:ascii="Arial" w:hAnsi="Arial" w:cs="Arial"/>
          <w:spacing w:val="-3"/>
          <w:sz w:val="18"/>
          <w:szCs w:val="18"/>
        </w:rPr>
        <w:lastRenderedPageBreak/>
        <w:tab/>
      </w:r>
      <w:r>
        <w:rPr>
          <w:rFonts w:ascii="Arial" w:hAnsi="Arial" w:cs="Arial"/>
          <w:spacing w:val="-3"/>
          <w:sz w:val="18"/>
          <w:szCs w:val="18"/>
        </w:rPr>
        <w:tab/>
      </w:r>
      <w:r>
        <w:rPr>
          <w:rFonts w:ascii="Arial" w:hAnsi="Arial" w:cs="Arial"/>
          <w:spacing w:val="-3"/>
          <w:sz w:val="18"/>
          <w:szCs w:val="18"/>
        </w:rPr>
        <w:tab/>
      </w:r>
      <w:r>
        <w:rPr>
          <w:rFonts w:ascii="Arial" w:hAnsi="Arial" w:cs="Arial"/>
          <w:spacing w:val="-3"/>
          <w:sz w:val="18"/>
          <w:szCs w:val="18"/>
        </w:rPr>
        <w:tab/>
      </w:r>
      <w:r>
        <w:rPr>
          <w:rFonts w:ascii="Arial" w:hAnsi="Arial" w:cs="Arial"/>
          <w:spacing w:val="-3"/>
          <w:sz w:val="18"/>
          <w:szCs w:val="18"/>
        </w:rPr>
        <w:tab/>
      </w:r>
      <w:r>
        <w:rPr>
          <w:rFonts w:ascii="Arial" w:hAnsi="Arial" w:cs="Arial"/>
          <w:spacing w:val="-3"/>
          <w:sz w:val="18"/>
          <w:szCs w:val="18"/>
        </w:rPr>
        <w:tab/>
      </w:r>
      <w:r>
        <w:rPr>
          <w:rFonts w:ascii="Arial" w:hAnsi="Arial" w:cs="Arial"/>
          <w:spacing w:val="-3"/>
          <w:sz w:val="18"/>
          <w:szCs w:val="18"/>
        </w:rPr>
        <w:tab/>
      </w:r>
      <w:r>
        <w:rPr>
          <w:rFonts w:ascii="Arial" w:hAnsi="Arial" w:cs="Arial"/>
          <w:spacing w:val="-3"/>
          <w:sz w:val="18"/>
          <w:szCs w:val="18"/>
        </w:rPr>
        <w:tab/>
      </w:r>
      <w:r>
        <w:rPr>
          <w:rFonts w:ascii="Arial" w:hAnsi="Arial" w:cs="Arial"/>
          <w:spacing w:val="-3"/>
          <w:sz w:val="18"/>
          <w:szCs w:val="18"/>
        </w:rPr>
        <w:tab/>
      </w:r>
      <w:r>
        <w:rPr>
          <w:rFonts w:ascii="Arial" w:hAnsi="Arial" w:cs="Arial"/>
          <w:spacing w:val="-3"/>
          <w:sz w:val="18"/>
          <w:szCs w:val="18"/>
        </w:rPr>
        <w:tab/>
      </w:r>
      <w:r>
        <w:rPr>
          <w:rFonts w:ascii="Arial" w:hAnsi="Arial" w:cs="Arial"/>
          <w:spacing w:val="-3"/>
          <w:sz w:val="18"/>
          <w:szCs w:val="18"/>
        </w:rPr>
        <w:tab/>
      </w:r>
      <w:r w:rsidRPr="00B7377D">
        <w:rPr>
          <w:rFonts w:ascii="Arial" w:hAnsi="Arial" w:cs="Arial"/>
          <w:spacing w:val="-3"/>
          <w:sz w:val="18"/>
          <w:szCs w:val="18"/>
        </w:rPr>
        <w:t xml:space="preserve">Załącznik Nr </w:t>
      </w:r>
      <w:r>
        <w:rPr>
          <w:rFonts w:ascii="Arial" w:hAnsi="Arial" w:cs="Arial"/>
          <w:spacing w:val="-3"/>
          <w:sz w:val="18"/>
          <w:szCs w:val="18"/>
        </w:rPr>
        <w:t>5</w:t>
      </w:r>
    </w:p>
    <w:p w14:paraId="5CF2E2B3" w14:textId="77777777" w:rsidR="0019518C" w:rsidRPr="00B7377D" w:rsidRDefault="0019518C" w:rsidP="0019518C">
      <w:pPr>
        <w:tabs>
          <w:tab w:val="left" w:pos="375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3"/>
          <w:sz w:val="18"/>
          <w:szCs w:val="18"/>
        </w:rPr>
        <w:tab/>
      </w:r>
      <w:r>
        <w:rPr>
          <w:rFonts w:ascii="Arial" w:hAnsi="Arial" w:cs="Arial"/>
          <w:spacing w:val="-3"/>
          <w:sz w:val="18"/>
          <w:szCs w:val="18"/>
        </w:rPr>
        <w:tab/>
      </w:r>
      <w:r>
        <w:rPr>
          <w:rFonts w:ascii="Arial" w:hAnsi="Arial" w:cs="Arial"/>
          <w:spacing w:val="-3"/>
          <w:sz w:val="18"/>
          <w:szCs w:val="18"/>
        </w:rPr>
        <w:tab/>
      </w:r>
      <w:r>
        <w:rPr>
          <w:rFonts w:ascii="Arial" w:hAnsi="Arial" w:cs="Arial"/>
          <w:spacing w:val="-3"/>
          <w:sz w:val="18"/>
          <w:szCs w:val="18"/>
        </w:rPr>
        <w:tab/>
      </w:r>
      <w:r>
        <w:rPr>
          <w:rFonts w:ascii="Arial" w:hAnsi="Arial" w:cs="Arial"/>
          <w:spacing w:val="-3"/>
          <w:sz w:val="18"/>
          <w:szCs w:val="18"/>
        </w:rPr>
        <w:tab/>
      </w:r>
      <w:r>
        <w:rPr>
          <w:rFonts w:ascii="Arial" w:hAnsi="Arial" w:cs="Arial"/>
          <w:spacing w:val="-3"/>
          <w:sz w:val="18"/>
          <w:szCs w:val="18"/>
        </w:rPr>
        <w:tab/>
      </w:r>
      <w:r>
        <w:rPr>
          <w:rFonts w:ascii="Arial" w:hAnsi="Arial" w:cs="Arial"/>
          <w:spacing w:val="-3"/>
          <w:sz w:val="18"/>
          <w:szCs w:val="18"/>
        </w:rPr>
        <w:tab/>
      </w:r>
      <w:r>
        <w:rPr>
          <w:rFonts w:ascii="Arial" w:hAnsi="Arial" w:cs="Arial"/>
          <w:spacing w:val="-3"/>
          <w:sz w:val="18"/>
          <w:szCs w:val="18"/>
        </w:rPr>
        <w:tab/>
      </w:r>
      <w:r>
        <w:rPr>
          <w:rFonts w:ascii="Arial" w:hAnsi="Arial" w:cs="Arial"/>
          <w:spacing w:val="-3"/>
          <w:sz w:val="18"/>
          <w:szCs w:val="18"/>
        </w:rPr>
        <w:tab/>
      </w:r>
      <w:r>
        <w:rPr>
          <w:rFonts w:ascii="Arial" w:hAnsi="Arial" w:cs="Arial"/>
          <w:spacing w:val="-3"/>
          <w:sz w:val="18"/>
          <w:szCs w:val="18"/>
        </w:rPr>
        <w:tab/>
      </w:r>
      <w:r>
        <w:rPr>
          <w:rFonts w:ascii="Arial" w:hAnsi="Arial" w:cs="Arial"/>
          <w:spacing w:val="-3"/>
          <w:sz w:val="18"/>
          <w:szCs w:val="18"/>
        </w:rPr>
        <w:tab/>
      </w:r>
      <w:r w:rsidRPr="00B7377D">
        <w:rPr>
          <w:rFonts w:ascii="Arial" w:hAnsi="Arial" w:cs="Arial"/>
          <w:spacing w:val="-3"/>
          <w:sz w:val="18"/>
          <w:szCs w:val="18"/>
        </w:rPr>
        <w:t xml:space="preserve">do Regulaminu </w:t>
      </w:r>
      <w:r w:rsidRPr="00B7377D">
        <w:rPr>
          <w:rFonts w:ascii="Arial" w:hAnsi="Arial" w:cs="Arial"/>
          <w:sz w:val="18"/>
          <w:szCs w:val="18"/>
        </w:rPr>
        <w:t>udzielania</w:t>
      </w:r>
    </w:p>
    <w:p w14:paraId="6CEFCFC8" w14:textId="77777777" w:rsidR="0019518C" w:rsidRPr="00B7377D" w:rsidRDefault="0019518C" w:rsidP="0019518C">
      <w:pPr>
        <w:tabs>
          <w:tab w:val="left" w:pos="3750"/>
        </w:tabs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z</w:t>
      </w:r>
      <w:r w:rsidRPr="00B7377D">
        <w:rPr>
          <w:rFonts w:ascii="Arial" w:hAnsi="Arial" w:cs="Arial"/>
          <w:sz w:val="18"/>
          <w:szCs w:val="18"/>
        </w:rPr>
        <w:t xml:space="preserve">amówień publicznych o wartości </w:t>
      </w:r>
    </w:p>
    <w:p w14:paraId="470314EE" w14:textId="77777777" w:rsidR="0019518C" w:rsidRPr="00B7377D" w:rsidRDefault="0019518C" w:rsidP="0019518C">
      <w:pPr>
        <w:tabs>
          <w:tab w:val="left" w:pos="3750"/>
        </w:tabs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B7377D">
        <w:rPr>
          <w:rFonts w:ascii="Arial" w:hAnsi="Arial" w:cs="Arial"/>
          <w:sz w:val="18"/>
          <w:szCs w:val="18"/>
        </w:rPr>
        <w:t>nieprzekraczającej kwoty 130 000,00 zł</w:t>
      </w:r>
    </w:p>
    <w:p w14:paraId="5C46D03E" w14:textId="77777777" w:rsidR="0019518C" w:rsidRDefault="0019518C" w:rsidP="0019518C">
      <w:pPr>
        <w:jc w:val="center"/>
        <w:rPr>
          <w:rFonts w:ascii="Arial" w:hAnsi="Arial" w:cs="Arial"/>
          <w:b/>
          <w:sz w:val="20"/>
          <w:szCs w:val="20"/>
        </w:rPr>
      </w:pPr>
    </w:p>
    <w:p w14:paraId="23AFB5F0" w14:textId="77777777" w:rsidR="0019518C" w:rsidRDefault="0019518C" w:rsidP="0019518C">
      <w:pPr>
        <w:jc w:val="center"/>
      </w:pPr>
      <w:r>
        <w:rPr>
          <w:rFonts w:ascii="Arial" w:hAnsi="Arial" w:cs="Arial"/>
          <w:b/>
        </w:rPr>
        <w:t>SPRAWOZDANIE</w:t>
      </w:r>
    </w:p>
    <w:p w14:paraId="26E382BE" w14:textId="77777777" w:rsidR="0019518C" w:rsidRDefault="0019518C" w:rsidP="0019518C">
      <w:pPr>
        <w:jc w:val="center"/>
      </w:pP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Z ZAMÓWIEŃ PUBLICZNYCH O WARTOŚCI NIEPRZEKRACZAJĄCEJ KWOTY  130 000,00 ZŁ</w:t>
      </w:r>
    </w:p>
    <w:p w14:paraId="011B829A" w14:textId="77777777" w:rsidR="0019518C" w:rsidRDefault="0019518C" w:rsidP="0019518C">
      <w:pPr>
        <w:spacing w:line="360" w:lineRule="auto"/>
        <w:ind w:left="993"/>
        <w:jc w:val="center"/>
        <w:rPr>
          <w:rFonts w:ascii="Arial" w:hAnsi="Arial" w:cs="Arial"/>
          <w:b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6"/>
        <w:gridCol w:w="992"/>
        <w:gridCol w:w="2126"/>
        <w:gridCol w:w="3544"/>
        <w:gridCol w:w="1276"/>
        <w:gridCol w:w="1559"/>
        <w:gridCol w:w="1741"/>
        <w:gridCol w:w="2268"/>
      </w:tblGrid>
      <w:tr w:rsidR="0019518C" w14:paraId="4E8234FA" w14:textId="77777777" w:rsidTr="00E11767">
        <w:trPr>
          <w:trHeight w:val="891"/>
        </w:trPr>
        <w:tc>
          <w:tcPr>
            <w:tcW w:w="4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176DFDAD" w14:textId="77777777" w:rsidR="0019518C" w:rsidRDefault="0019518C" w:rsidP="00E11767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/>
              </w:rPr>
            </w:pPr>
          </w:p>
          <w:p w14:paraId="71A9A45F" w14:textId="77777777" w:rsidR="0019518C" w:rsidRDefault="0019518C" w:rsidP="00E11767">
            <w:pPr>
              <w:snapToGrid w:val="0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  <w:lang/>
              </w:rPr>
              <w:t>LP.</w:t>
            </w: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413C3A4" w14:textId="77777777" w:rsidR="0019518C" w:rsidRDefault="0019518C" w:rsidP="00E11767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/>
              </w:rPr>
            </w:pPr>
          </w:p>
          <w:p w14:paraId="554534D5" w14:textId="77777777" w:rsidR="0019518C" w:rsidRDefault="0019518C" w:rsidP="00E11767">
            <w:pPr>
              <w:snapToGrid w:val="0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  <w:lang/>
              </w:rPr>
              <w:t xml:space="preserve">NUMER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/>
              </w:rPr>
              <w:br/>
              <w:t>SPRAWY</w:t>
            </w:r>
          </w:p>
        </w:tc>
        <w:tc>
          <w:tcPr>
            <w:tcW w:w="2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5B08A971" w14:textId="77777777" w:rsidR="0019518C" w:rsidRDefault="0019518C" w:rsidP="00E11767">
            <w:pPr>
              <w:snapToGrid w:val="0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  <w:lang/>
              </w:rPr>
              <w:t xml:space="preserve">ADRES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/>
              </w:rPr>
              <w:br/>
              <w:t>I NAZWA WYBRANEGO WYKONAWCY</w:t>
            </w:r>
          </w:p>
        </w:tc>
        <w:tc>
          <w:tcPr>
            <w:tcW w:w="35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6593AA0" w14:textId="77777777" w:rsidR="0019518C" w:rsidRDefault="0019518C" w:rsidP="00E11767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/>
              </w:rPr>
            </w:pPr>
          </w:p>
          <w:p w14:paraId="582AFF83" w14:textId="77777777" w:rsidR="0019518C" w:rsidRDefault="0019518C" w:rsidP="00E11767">
            <w:pPr>
              <w:snapToGrid w:val="0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  <w:lang/>
              </w:rPr>
              <w:t>PRZEDMIOT ZAMÓWIENIA</w:t>
            </w:r>
          </w:p>
          <w:p w14:paraId="04993A4E" w14:textId="77777777" w:rsidR="0019518C" w:rsidRDefault="0019518C" w:rsidP="00E11767">
            <w:pPr>
              <w:rPr>
                <w:rFonts w:ascii="Arial" w:hAnsi="Arial" w:cs="Arial"/>
                <w:b/>
                <w:bCs/>
                <w:sz w:val="16"/>
                <w:szCs w:val="16"/>
                <w:lang/>
              </w:rPr>
            </w:pPr>
          </w:p>
          <w:p w14:paraId="055E8387" w14:textId="77777777" w:rsidR="0019518C" w:rsidRDefault="0019518C" w:rsidP="00E11767">
            <w:pPr>
              <w:rPr>
                <w:rFonts w:ascii="Arial" w:hAnsi="Arial" w:cs="Arial"/>
                <w:b/>
                <w:bCs/>
                <w:sz w:val="16"/>
                <w:szCs w:val="16"/>
                <w:lang/>
              </w:rPr>
            </w:pPr>
          </w:p>
          <w:p w14:paraId="15E88692" w14:textId="77777777" w:rsidR="0019518C" w:rsidRDefault="0019518C" w:rsidP="00E11767">
            <w:pPr>
              <w:ind w:firstLine="708"/>
              <w:rPr>
                <w:rFonts w:ascii="Arial" w:hAnsi="Arial" w:cs="Arial"/>
                <w:b/>
                <w:bCs/>
                <w:sz w:val="16"/>
                <w:szCs w:val="16"/>
                <w:lang/>
              </w:rPr>
            </w:pP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147F4F2E" w14:textId="77777777" w:rsidR="0019518C" w:rsidRDefault="0019518C" w:rsidP="00E11767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/>
              </w:rPr>
            </w:pPr>
          </w:p>
          <w:p w14:paraId="730D5DC4" w14:textId="77777777" w:rsidR="0019518C" w:rsidRDefault="0019518C" w:rsidP="00E11767">
            <w:pPr>
              <w:snapToGrid w:val="0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  <w:lang/>
              </w:rPr>
              <w:t>CENA WYBRANEJ OFERTY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2D32209" w14:textId="77777777" w:rsidR="0019518C" w:rsidRDefault="0019518C" w:rsidP="00E11767">
            <w:pPr>
              <w:snapToGrid w:val="0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  <w:lang/>
              </w:rPr>
              <w:t xml:space="preserve">DATA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/>
              </w:rPr>
              <w:br/>
              <w:t xml:space="preserve">ZAWARCIA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/>
              </w:rPr>
              <w:br/>
              <w:t xml:space="preserve">UMOWY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/>
              </w:rPr>
              <w:br/>
              <w:t>/ZŁOŻENIA ZAMÓWIENIA</w:t>
            </w:r>
          </w:p>
        </w:tc>
        <w:tc>
          <w:tcPr>
            <w:tcW w:w="17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58CD9A98" w14:textId="77777777" w:rsidR="0019518C" w:rsidRDefault="0019518C" w:rsidP="00E11767">
            <w:pPr>
              <w:snapToGrid w:val="0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  <w:lang/>
              </w:rPr>
              <w:t xml:space="preserve">DATA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/>
              </w:rPr>
              <w:br/>
              <w:t>ZAKOŃCZENIA REALIZACJI ZAMÓWIENIA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2B0A590" w14:textId="77777777" w:rsidR="0019518C" w:rsidRDefault="0019518C" w:rsidP="00E11767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/>
              </w:rPr>
            </w:pPr>
          </w:p>
          <w:p w14:paraId="2DCC782E" w14:textId="77777777" w:rsidR="0019518C" w:rsidRDefault="0019518C" w:rsidP="00E11767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/>
              </w:rPr>
            </w:pPr>
          </w:p>
          <w:p w14:paraId="182B41A6" w14:textId="77777777" w:rsidR="0019518C" w:rsidRDefault="0019518C" w:rsidP="00E11767">
            <w:pPr>
              <w:snapToGrid w:val="0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  <w:lang/>
              </w:rPr>
              <w:t>UWAGI</w:t>
            </w:r>
          </w:p>
        </w:tc>
      </w:tr>
      <w:tr w:rsidR="0019518C" w14:paraId="5A68611C" w14:textId="77777777" w:rsidTr="00E11767">
        <w:trPr>
          <w:trHeight w:val="1125"/>
        </w:trPr>
        <w:tc>
          <w:tcPr>
            <w:tcW w:w="4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74373315" w14:textId="77777777" w:rsidR="0019518C" w:rsidRDefault="0019518C" w:rsidP="00E11767">
            <w:pPr>
              <w:snapToGrid w:val="0"/>
              <w:jc w:val="center"/>
            </w:pPr>
            <w:r>
              <w:rPr>
                <w:rFonts w:ascii="Arial" w:hAnsi="Arial" w:cs="Arial"/>
                <w:sz w:val="20"/>
                <w:szCs w:val="20"/>
                <w:lang/>
              </w:rPr>
              <w:t>1.</w:t>
            </w: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04AFABC9" w14:textId="77777777" w:rsidR="0019518C" w:rsidRDefault="0019518C" w:rsidP="00E1176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  <w:tc>
          <w:tcPr>
            <w:tcW w:w="2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625DFAEF" w14:textId="77777777" w:rsidR="0019518C" w:rsidRDefault="0019518C" w:rsidP="00E1176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  <w:tc>
          <w:tcPr>
            <w:tcW w:w="35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4A709683" w14:textId="77777777" w:rsidR="0019518C" w:rsidRDefault="0019518C" w:rsidP="00E1176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5C4B0AD0" w14:textId="77777777" w:rsidR="0019518C" w:rsidRDefault="0019518C" w:rsidP="00E1176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45EAA4A1" w14:textId="77777777" w:rsidR="0019518C" w:rsidRDefault="0019518C" w:rsidP="00E1176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  <w:tc>
          <w:tcPr>
            <w:tcW w:w="17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55BA90E0" w14:textId="77777777" w:rsidR="0019518C" w:rsidRDefault="0019518C" w:rsidP="00E1176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7154B9CA" w14:textId="77777777" w:rsidR="0019518C" w:rsidRDefault="0019518C" w:rsidP="00E11767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</w:p>
        </w:tc>
      </w:tr>
      <w:tr w:rsidR="0019518C" w14:paraId="657AF441" w14:textId="77777777" w:rsidTr="00E11767">
        <w:trPr>
          <w:trHeight w:val="1125"/>
        </w:trPr>
        <w:tc>
          <w:tcPr>
            <w:tcW w:w="4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71624A35" w14:textId="77777777" w:rsidR="0019518C" w:rsidRDefault="0019518C" w:rsidP="00E11767">
            <w:pPr>
              <w:snapToGrid w:val="0"/>
              <w:jc w:val="center"/>
            </w:pPr>
            <w:r>
              <w:rPr>
                <w:rFonts w:ascii="Arial" w:hAnsi="Arial" w:cs="Arial"/>
                <w:sz w:val="20"/>
                <w:szCs w:val="20"/>
                <w:lang/>
              </w:rPr>
              <w:t>2.</w:t>
            </w: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2C5C7B1" w14:textId="77777777" w:rsidR="0019518C" w:rsidRDefault="0019518C" w:rsidP="00E1176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  <w:tc>
          <w:tcPr>
            <w:tcW w:w="2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588AB5A1" w14:textId="77777777" w:rsidR="0019518C" w:rsidRDefault="0019518C" w:rsidP="00E1176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  <w:tc>
          <w:tcPr>
            <w:tcW w:w="35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C66C3A5" w14:textId="77777777" w:rsidR="0019518C" w:rsidRDefault="0019518C" w:rsidP="00E1176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6D6C68D4" w14:textId="77777777" w:rsidR="0019518C" w:rsidRDefault="0019518C" w:rsidP="00E1176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2FE8FB0" w14:textId="77777777" w:rsidR="0019518C" w:rsidRDefault="0019518C" w:rsidP="00E1176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  <w:tc>
          <w:tcPr>
            <w:tcW w:w="17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2ADB4AC0" w14:textId="77777777" w:rsidR="0019518C" w:rsidRDefault="0019518C" w:rsidP="00E1176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9CF6C4F" w14:textId="77777777" w:rsidR="0019518C" w:rsidRDefault="0019518C" w:rsidP="00E11767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</w:p>
        </w:tc>
      </w:tr>
      <w:tr w:rsidR="0019518C" w14:paraId="70730906" w14:textId="77777777" w:rsidTr="00E11767">
        <w:trPr>
          <w:trHeight w:val="1125"/>
        </w:trPr>
        <w:tc>
          <w:tcPr>
            <w:tcW w:w="4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38F94E7C" w14:textId="77777777" w:rsidR="0019518C" w:rsidRDefault="0019518C" w:rsidP="00E11767">
            <w:pPr>
              <w:snapToGrid w:val="0"/>
              <w:jc w:val="center"/>
            </w:pPr>
            <w:r>
              <w:rPr>
                <w:rFonts w:ascii="Arial" w:hAnsi="Arial" w:cs="Arial"/>
                <w:sz w:val="20"/>
                <w:szCs w:val="20"/>
                <w:lang/>
              </w:rPr>
              <w:t>3.</w:t>
            </w: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4F44C1F7" w14:textId="77777777" w:rsidR="0019518C" w:rsidRDefault="0019518C" w:rsidP="00E1176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  <w:tc>
          <w:tcPr>
            <w:tcW w:w="2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1BD1EF2F" w14:textId="77777777" w:rsidR="0019518C" w:rsidRDefault="0019518C" w:rsidP="00E1176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  <w:tc>
          <w:tcPr>
            <w:tcW w:w="35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5FD1985E" w14:textId="77777777" w:rsidR="0019518C" w:rsidRDefault="0019518C" w:rsidP="00E1176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06CF3421" w14:textId="77777777" w:rsidR="0019518C" w:rsidRDefault="0019518C" w:rsidP="00E1176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560F91A1" w14:textId="77777777" w:rsidR="0019518C" w:rsidRDefault="0019518C" w:rsidP="00E1176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  <w:tc>
          <w:tcPr>
            <w:tcW w:w="17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2E52BDCF" w14:textId="77777777" w:rsidR="0019518C" w:rsidRDefault="0019518C" w:rsidP="00E1176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37486C64" w14:textId="77777777" w:rsidR="0019518C" w:rsidRDefault="0019518C" w:rsidP="00E11767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</w:p>
        </w:tc>
      </w:tr>
      <w:tr w:rsidR="0019518C" w14:paraId="64D66FE3" w14:textId="77777777" w:rsidTr="00E11767">
        <w:trPr>
          <w:trHeight w:val="1125"/>
        </w:trPr>
        <w:tc>
          <w:tcPr>
            <w:tcW w:w="466" w:type="dxa"/>
            <w:tcBorders>
              <w:top w:val="double" w:sz="4" w:space="0" w:color="C0C0C0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082E1D13" w14:textId="77777777" w:rsidR="0019518C" w:rsidRPr="002D460C" w:rsidRDefault="0019518C" w:rsidP="00E11767">
            <w:pPr>
              <w:snapToGrid w:val="0"/>
              <w:jc w:val="center"/>
            </w:pPr>
            <w:r w:rsidRPr="002D460C">
              <w:rPr>
                <w:rFonts w:ascii="Arial" w:hAnsi="Arial" w:cs="Arial"/>
                <w:sz w:val="20"/>
                <w:szCs w:val="20"/>
                <w:lang/>
              </w:rPr>
              <w:t>4.</w:t>
            </w:r>
          </w:p>
        </w:tc>
        <w:tc>
          <w:tcPr>
            <w:tcW w:w="992" w:type="dxa"/>
            <w:tcBorders>
              <w:top w:val="double" w:sz="4" w:space="0" w:color="C0C0C0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C1E18F9" w14:textId="77777777" w:rsidR="0019518C" w:rsidRDefault="0019518C" w:rsidP="00E11767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2126" w:type="dxa"/>
            <w:tcBorders>
              <w:top w:val="double" w:sz="4" w:space="0" w:color="C0C0C0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59B0F5B4" w14:textId="77777777" w:rsidR="0019518C" w:rsidRDefault="0019518C" w:rsidP="00E11767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3544" w:type="dxa"/>
            <w:tcBorders>
              <w:top w:val="double" w:sz="4" w:space="0" w:color="C0C0C0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4CECDEF" w14:textId="77777777" w:rsidR="0019518C" w:rsidRDefault="0019518C" w:rsidP="00E11767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1276" w:type="dxa"/>
            <w:tcBorders>
              <w:top w:val="double" w:sz="4" w:space="0" w:color="C0C0C0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3CBF37F8" w14:textId="77777777" w:rsidR="0019518C" w:rsidRDefault="0019518C" w:rsidP="00E11767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1559" w:type="dxa"/>
            <w:tcBorders>
              <w:top w:val="double" w:sz="4" w:space="0" w:color="C0C0C0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ED2FF89" w14:textId="77777777" w:rsidR="0019518C" w:rsidRDefault="0019518C" w:rsidP="00E11767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1741" w:type="dxa"/>
            <w:tcBorders>
              <w:top w:val="double" w:sz="4" w:space="0" w:color="C0C0C0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4FA1E776" w14:textId="77777777" w:rsidR="0019518C" w:rsidRDefault="0019518C" w:rsidP="00E11767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2268" w:type="dxa"/>
            <w:tcBorders>
              <w:top w:val="double" w:sz="4" w:space="0" w:color="C0C0C0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13978A8" w14:textId="77777777" w:rsidR="0019518C" w:rsidRDefault="0019518C" w:rsidP="00E11767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</w:p>
        </w:tc>
      </w:tr>
    </w:tbl>
    <w:p w14:paraId="118F53C6" w14:textId="77777777" w:rsidR="0019518C" w:rsidRDefault="0019518C" w:rsidP="0019518C">
      <w:pPr>
        <w:spacing w:line="300" w:lineRule="auto"/>
        <w:jc w:val="both"/>
      </w:pPr>
    </w:p>
    <w:p w14:paraId="3DC03A7F" w14:textId="77777777" w:rsidR="00946395" w:rsidRDefault="00946395"/>
    <w:sectPr w:rsidR="00946395" w:rsidSect="00954131">
      <w:footnotePr>
        <w:numFmt w:val="chicago"/>
      </w:footnotePr>
      <w:pgSz w:w="16838" w:h="11906" w:orient="landscape"/>
      <w:pgMar w:top="1469" w:right="1418" w:bottom="1457" w:left="1588" w:header="709" w:footer="3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5748A" w14:textId="77777777" w:rsidR="007B1177" w:rsidRDefault="007B1177" w:rsidP="0019518C">
      <w:r>
        <w:separator/>
      </w:r>
    </w:p>
  </w:endnote>
  <w:endnote w:type="continuationSeparator" w:id="0">
    <w:p w14:paraId="3FBDF449" w14:textId="77777777" w:rsidR="007B1177" w:rsidRDefault="007B1177" w:rsidP="00195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4EF1E" w14:textId="77777777" w:rsidR="0019518C" w:rsidRDefault="0019518C">
    <w:pPr>
      <w:spacing w:line="1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F8A4A" w14:textId="77777777" w:rsidR="0019518C" w:rsidRDefault="0019518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81728" w14:textId="77777777" w:rsidR="0019518C" w:rsidRDefault="0019518C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4849A" w14:textId="77777777" w:rsidR="0019518C" w:rsidRDefault="0019518C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E9BA1" w14:textId="77777777" w:rsidR="0019518C" w:rsidRDefault="0019518C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68DC8" w14:textId="77777777" w:rsidR="0019518C" w:rsidRDefault="0019518C">
    <w:pPr>
      <w:pStyle w:val="Stopka0"/>
      <w:jc w:val="right"/>
    </w:pPr>
  </w:p>
  <w:p w14:paraId="19D9E762" w14:textId="77777777" w:rsidR="0019518C" w:rsidRDefault="0019518C">
    <w:pPr>
      <w:pStyle w:val="Stopka0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24A87" w14:textId="77777777" w:rsidR="0019518C" w:rsidRDefault="0019518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E4D86" w14:textId="77777777" w:rsidR="007B1177" w:rsidRDefault="007B1177" w:rsidP="0019518C">
      <w:r>
        <w:separator/>
      </w:r>
    </w:p>
  </w:footnote>
  <w:footnote w:type="continuationSeparator" w:id="0">
    <w:p w14:paraId="03CC8DF7" w14:textId="77777777" w:rsidR="007B1177" w:rsidRDefault="007B1177" w:rsidP="0019518C">
      <w:r>
        <w:continuationSeparator/>
      </w:r>
    </w:p>
  </w:footnote>
  <w:footnote w:id="1">
    <w:p w14:paraId="428D9385" w14:textId="77777777" w:rsidR="0019518C" w:rsidRDefault="0019518C" w:rsidP="0019518C">
      <w:pPr>
        <w:pStyle w:val="Stopka1"/>
      </w:pPr>
      <w:r>
        <w:rPr>
          <w:rStyle w:val="Znakiprzypiswdolnych"/>
        </w:rPr>
        <w:footnoteRef/>
      </w:r>
      <w:r>
        <w:rPr>
          <w:rStyle w:val="Stopka"/>
        </w:rPr>
        <w:t xml:space="preserve"> niepotrzebne skreślić/wpisywać jeżeli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11ED2" w14:textId="77777777" w:rsidR="0019518C" w:rsidRDefault="0019518C">
    <w:pPr>
      <w:spacing w:line="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D7FEA" w14:textId="77777777" w:rsidR="0019518C" w:rsidRDefault="0019518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D817B" w14:textId="77777777" w:rsidR="0019518C" w:rsidRDefault="0019518C">
    <w:pPr>
      <w:spacing w:line="1" w:lineRule="exac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233B5" w14:textId="77777777" w:rsidR="0019518C" w:rsidRDefault="0019518C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A9A08" w14:textId="77777777" w:rsidR="0019518C" w:rsidRDefault="0019518C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C4B6C" w14:textId="77777777" w:rsidR="0019518C" w:rsidRDefault="0019518C">
    <w:pPr>
      <w:spacing w:line="1" w:lineRule="exact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1F74B" w14:textId="77777777" w:rsidR="0019518C" w:rsidRDefault="0019518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382C8380"/>
    <w:name w:val="WW8Num7"/>
    <w:lvl w:ilvl="0">
      <w:start w:val="2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Arial" w:hint="default"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2" w15:restartNumberingAfterBreak="0">
    <w:nsid w:val="00000003"/>
    <w:multiLevelType w:val="singleLevel"/>
    <w:tmpl w:val="00000003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Arial" w:hAnsi="Arial" w:cs="Arial" w:hint="default"/>
      </w:r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abstractNum w:abstractNumId="4" w15:restartNumberingAfterBreak="0">
    <w:nsid w:val="00000005"/>
    <w:multiLevelType w:val="multilevel"/>
    <w:tmpl w:val="CA5EFDF0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6"/>
    <w:multiLevelType w:val="multilevel"/>
    <w:tmpl w:val="00000006"/>
    <w:name w:val="WW8Num22"/>
    <w:lvl w:ilvl="0">
      <w:start w:val="1"/>
      <w:numFmt w:val="lowerLetter"/>
      <w:lvlText w:val="%1)"/>
      <w:lvlJc w:val="left"/>
      <w:pPr>
        <w:tabs>
          <w:tab w:val="num" w:pos="708"/>
        </w:tabs>
        <w:ind w:left="0" w:firstLine="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vertAlign w:val="baseline"/>
        <w:lang w:val="pl-PL" w:bidi="pl-PL"/>
      </w:rPr>
    </w:lvl>
    <w:lvl w:ilvl="1">
      <w:numFmt w:val="decimal"/>
      <w:lvlText w:val="​"/>
      <w:lvlJc w:val="left"/>
      <w:pPr>
        <w:tabs>
          <w:tab w:val="num" w:pos="0"/>
        </w:tabs>
        <w:ind w:left="0" w:firstLine="0"/>
      </w:pPr>
    </w:lvl>
    <w:lvl w:ilvl="2">
      <w:numFmt w:val="decimal"/>
      <w:lvlText w:val="​"/>
      <w:lvlJc w:val="left"/>
      <w:pPr>
        <w:tabs>
          <w:tab w:val="num" w:pos="0"/>
        </w:tabs>
        <w:ind w:left="0" w:firstLine="0"/>
      </w:pPr>
    </w:lvl>
    <w:lvl w:ilvl="3">
      <w:numFmt w:val="decimal"/>
      <w:lvlText w:val="​"/>
      <w:lvlJc w:val="left"/>
      <w:pPr>
        <w:tabs>
          <w:tab w:val="num" w:pos="0"/>
        </w:tabs>
        <w:ind w:left="0" w:firstLine="0"/>
      </w:pPr>
    </w:lvl>
    <w:lvl w:ilvl="4">
      <w:numFmt w:val="decimal"/>
      <w:lvlText w:val="​"/>
      <w:lvlJc w:val="left"/>
      <w:pPr>
        <w:tabs>
          <w:tab w:val="num" w:pos="0"/>
        </w:tabs>
        <w:ind w:left="0" w:firstLine="0"/>
      </w:pPr>
    </w:lvl>
    <w:lvl w:ilvl="5">
      <w:numFmt w:val="decimal"/>
      <w:lvlText w:val="​"/>
      <w:lvlJc w:val="left"/>
      <w:pPr>
        <w:tabs>
          <w:tab w:val="num" w:pos="0"/>
        </w:tabs>
        <w:ind w:left="0" w:firstLine="0"/>
      </w:pPr>
    </w:lvl>
    <w:lvl w:ilvl="6">
      <w:numFmt w:val="decimal"/>
      <w:lvlText w:val="​"/>
      <w:lvlJc w:val="left"/>
      <w:pPr>
        <w:tabs>
          <w:tab w:val="num" w:pos="0"/>
        </w:tabs>
        <w:ind w:left="0" w:firstLine="0"/>
      </w:pPr>
    </w:lvl>
    <w:lvl w:ilvl="7">
      <w:numFmt w:val="decimal"/>
      <w:lvlText w:val="​"/>
      <w:lvlJc w:val="left"/>
      <w:pPr>
        <w:tabs>
          <w:tab w:val="num" w:pos="0"/>
        </w:tabs>
        <w:ind w:left="0" w:firstLine="0"/>
      </w:pPr>
    </w:lvl>
    <w:lvl w:ilvl="8">
      <w:numFmt w:val="decimal"/>
      <w:lvlText w:val="​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07"/>
    <w:multiLevelType w:val="singleLevel"/>
    <w:tmpl w:val="C046AFAC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eastAsia="Times New Roman" w:hAnsi="Arial" w:cs="Arial" w:hint="default"/>
      </w:rPr>
    </w:lvl>
  </w:abstractNum>
  <w:abstractNum w:abstractNumId="7" w15:restartNumberingAfterBreak="0">
    <w:nsid w:val="00000008"/>
    <w:multiLevelType w:val="multilevel"/>
    <w:tmpl w:val="A02A058C"/>
    <w:name w:val="WW8Num25"/>
    <w:lvl w:ilvl="0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9"/>
    <w:multiLevelType w:val="singleLevel"/>
    <w:tmpl w:val="E3C82562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</w:abstractNum>
  <w:abstractNum w:abstractNumId="9" w15:restartNumberingAfterBreak="0">
    <w:nsid w:val="0000000A"/>
    <w:multiLevelType w:val="singleLevel"/>
    <w:tmpl w:val="8F34577E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eastAsia="Times New Roman" w:hAnsi="Arial" w:cs="Arial" w:hint="default"/>
      </w:rPr>
    </w:lvl>
  </w:abstractNum>
  <w:abstractNum w:abstractNumId="10" w15:restartNumberingAfterBreak="0">
    <w:nsid w:val="0000000B"/>
    <w:multiLevelType w:val="singleLevel"/>
    <w:tmpl w:val="4E6AB0FA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Arial" w:hAnsi="Arial" w:cs="Arial" w:hint="default"/>
      </w:rPr>
    </w:lvl>
  </w:abstractNum>
  <w:abstractNum w:abstractNumId="11" w15:restartNumberingAfterBreak="0">
    <w:nsid w:val="0000000C"/>
    <w:multiLevelType w:val="multilevel"/>
    <w:tmpl w:val="0000000C"/>
    <w:name w:val="WW8Num3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Arial" w:hAnsi="Arial" w:cs="Aria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D"/>
    <w:multiLevelType w:val="multilevel"/>
    <w:tmpl w:val="DE3AF844"/>
    <w:name w:val="WW8Num35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0"/>
      </w:pPr>
      <w:rPr>
        <w:rFonts w:ascii="Arial Narrow" w:eastAsia="Arial Narrow" w:hAnsi="Arial Narrow" w:cs="Arial Narrow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vertAlign w:val="baseline"/>
        <w:lang w:val="pl-PL" w:bidi="pl-PL"/>
      </w:rPr>
    </w:lvl>
    <w:lvl w:ilvl="1">
      <w:numFmt w:val="decimal"/>
      <w:lvlText w:val="​"/>
      <w:lvlJc w:val="left"/>
      <w:pPr>
        <w:tabs>
          <w:tab w:val="num" w:pos="0"/>
        </w:tabs>
        <w:ind w:left="0" w:firstLine="0"/>
      </w:pPr>
    </w:lvl>
    <w:lvl w:ilvl="2">
      <w:numFmt w:val="decimal"/>
      <w:lvlText w:val="​"/>
      <w:lvlJc w:val="left"/>
      <w:pPr>
        <w:tabs>
          <w:tab w:val="num" w:pos="0"/>
        </w:tabs>
        <w:ind w:left="0" w:firstLine="0"/>
      </w:pPr>
    </w:lvl>
    <w:lvl w:ilvl="3">
      <w:numFmt w:val="decimal"/>
      <w:lvlText w:val="​"/>
      <w:lvlJc w:val="left"/>
      <w:pPr>
        <w:tabs>
          <w:tab w:val="num" w:pos="0"/>
        </w:tabs>
        <w:ind w:left="0" w:firstLine="0"/>
      </w:pPr>
    </w:lvl>
    <w:lvl w:ilvl="4">
      <w:numFmt w:val="decimal"/>
      <w:lvlText w:val="​"/>
      <w:lvlJc w:val="left"/>
      <w:pPr>
        <w:tabs>
          <w:tab w:val="num" w:pos="0"/>
        </w:tabs>
        <w:ind w:left="0" w:firstLine="0"/>
      </w:pPr>
    </w:lvl>
    <w:lvl w:ilvl="5">
      <w:numFmt w:val="decimal"/>
      <w:lvlText w:val="​"/>
      <w:lvlJc w:val="left"/>
      <w:pPr>
        <w:tabs>
          <w:tab w:val="num" w:pos="0"/>
        </w:tabs>
        <w:ind w:left="0" w:firstLine="0"/>
      </w:pPr>
    </w:lvl>
    <w:lvl w:ilvl="6">
      <w:numFmt w:val="decimal"/>
      <w:lvlText w:val="​"/>
      <w:lvlJc w:val="left"/>
      <w:pPr>
        <w:tabs>
          <w:tab w:val="num" w:pos="0"/>
        </w:tabs>
        <w:ind w:left="0" w:firstLine="0"/>
      </w:pPr>
    </w:lvl>
    <w:lvl w:ilvl="7">
      <w:numFmt w:val="decimal"/>
      <w:lvlText w:val="​"/>
      <w:lvlJc w:val="left"/>
      <w:pPr>
        <w:tabs>
          <w:tab w:val="num" w:pos="0"/>
        </w:tabs>
        <w:ind w:left="0" w:firstLine="0"/>
      </w:pPr>
    </w:lvl>
    <w:lvl w:ilvl="8">
      <w:numFmt w:val="decimal"/>
      <w:lvlText w:val="​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0000000E"/>
    <w:multiLevelType w:val="multilevel"/>
    <w:tmpl w:val="467A4182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00000F"/>
    <w:multiLevelType w:val="singleLevel"/>
    <w:tmpl w:val="A18ACFA2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ascii="Arial" w:hAnsi="Arial" w:cs="Arial" w:hint="default"/>
      </w:rPr>
    </w:lvl>
  </w:abstractNum>
  <w:abstractNum w:abstractNumId="15" w15:restartNumberingAfterBreak="0">
    <w:nsid w:val="00000010"/>
    <w:multiLevelType w:val="singleLevel"/>
    <w:tmpl w:val="343EB49C"/>
    <w:name w:val="WW8Num41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Arial" w:hAnsi="Arial" w:cs="Arial" w:hint="default"/>
      </w:rPr>
    </w:lvl>
  </w:abstractNum>
  <w:abstractNum w:abstractNumId="16" w15:restartNumberingAfterBreak="0">
    <w:nsid w:val="00000011"/>
    <w:multiLevelType w:val="singleLevel"/>
    <w:tmpl w:val="82103924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</w:abstractNum>
  <w:abstractNum w:abstractNumId="17" w15:restartNumberingAfterBreak="0">
    <w:nsid w:val="00000012"/>
    <w:multiLevelType w:val="multilevel"/>
    <w:tmpl w:val="00000012"/>
    <w:name w:val="WW8Num46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vertAlign w:val="baseline"/>
        <w:lang w:val="pl-PL" w:bidi="pl-PL"/>
      </w:rPr>
    </w:lvl>
    <w:lvl w:ilvl="1">
      <w:numFmt w:val="decimal"/>
      <w:lvlText w:val="​"/>
      <w:lvlJc w:val="left"/>
      <w:pPr>
        <w:tabs>
          <w:tab w:val="num" w:pos="0"/>
        </w:tabs>
        <w:ind w:left="0" w:firstLine="0"/>
      </w:pPr>
    </w:lvl>
    <w:lvl w:ilvl="2">
      <w:numFmt w:val="decimal"/>
      <w:lvlText w:val="​"/>
      <w:lvlJc w:val="left"/>
      <w:pPr>
        <w:tabs>
          <w:tab w:val="num" w:pos="0"/>
        </w:tabs>
        <w:ind w:left="0" w:firstLine="0"/>
      </w:pPr>
    </w:lvl>
    <w:lvl w:ilvl="3">
      <w:numFmt w:val="decimal"/>
      <w:lvlText w:val="​"/>
      <w:lvlJc w:val="left"/>
      <w:pPr>
        <w:tabs>
          <w:tab w:val="num" w:pos="0"/>
        </w:tabs>
        <w:ind w:left="0" w:firstLine="0"/>
      </w:pPr>
    </w:lvl>
    <w:lvl w:ilvl="4">
      <w:numFmt w:val="decimal"/>
      <w:lvlText w:val="​"/>
      <w:lvlJc w:val="left"/>
      <w:pPr>
        <w:tabs>
          <w:tab w:val="num" w:pos="0"/>
        </w:tabs>
        <w:ind w:left="0" w:firstLine="0"/>
      </w:pPr>
    </w:lvl>
    <w:lvl w:ilvl="5">
      <w:numFmt w:val="decimal"/>
      <w:lvlText w:val="​"/>
      <w:lvlJc w:val="left"/>
      <w:pPr>
        <w:tabs>
          <w:tab w:val="num" w:pos="0"/>
        </w:tabs>
        <w:ind w:left="0" w:firstLine="0"/>
      </w:pPr>
    </w:lvl>
    <w:lvl w:ilvl="6">
      <w:numFmt w:val="decimal"/>
      <w:lvlText w:val="​"/>
      <w:lvlJc w:val="left"/>
      <w:pPr>
        <w:tabs>
          <w:tab w:val="num" w:pos="0"/>
        </w:tabs>
        <w:ind w:left="0" w:firstLine="0"/>
      </w:pPr>
    </w:lvl>
    <w:lvl w:ilvl="7">
      <w:numFmt w:val="decimal"/>
      <w:lvlText w:val="​"/>
      <w:lvlJc w:val="left"/>
      <w:pPr>
        <w:tabs>
          <w:tab w:val="num" w:pos="0"/>
        </w:tabs>
        <w:ind w:left="0" w:firstLine="0"/>
      </w:pPr>
    </w:lvl>
    <w:lvl w:ilvl="8">
      <w:numFmt w:val="decimal"/>
      <w:lvlText w:val="​"/>
      <w:lvlJc w:val="left"/>
      <w:pPr>
        <w:tabs>
          <w:tab w:val="num" w:pos="0"/>
        </w:tabs>
        <w:ind w:left="0" w:firstLine="0"/>
      </w:pPr>
    </w:lvl>
  </w:abstractNum>
  <w:abstractNum w:abstractNumId="18" w15:restartNumberingAfterBreak="0">
    <w:nsid w:val="00000013"/>
    <w:multiLevelType w:val="singleLevel"/>
    <w:tmpl w:val="5C2C6D62"/>
    <w:name w:val="WW8Num5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Arial" w:hint="default"/>
        <w:sz w:val="22"/>
        <w:szCs w:val="22"/>
      </w:rPr>
    </w:lvl>
  </w:abstractNum>
  <w:abstractNum w:abstractNumId="19" w15:restartNumberingAfterBreak="0">
    <w:nsid w:val="00000014"/>
    <w:multiLevelType w:val="singleLevel"/>
    <w:tmpl w:val="00000014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cs="Arial" w:hint="default"/>
      </w:rPr>
    </w:lvl>
  </w:abstractNum>
  <w:abstractNum w:abstractNumId="20" w15:restartNumberingAfterBreak="0">
    <w:nsid w:val="00000015"/>
    <w:multiLevelType w:val="multilevel"/>
    <w:tmpl w:val="00000015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vertAlign w:val="baseline"/>
        <w:lang w:val="pl-PL" w:bidi="pl-PL"/>
      </w:rPr>
    </w:lvl>
    <w:lvl w:ilvl="1">
      <w:numFmt w:val="decimal"/>
      <w:lvlText w:val="​"/>
      <w:lvlJc w:val="left"/>
      <w:pPr>
        <w:tabs>
          <w:tab w:val="num" w:pos="0"/>
        </w:tabs>
        <w:ind w:left="0" w:firstLine="0"/>
      </w:pPr>
    </w:lvl>
    <w:lvl w:ilvl="2">
      <w:numFmt w:val="decimal"/>
      <w:lvlText w:val="​"/>
      <w:lvlJc w:val="left"/>
      <w:pPr>
        <w:tabs>
          <w:tab w:val="num" w:pos="0"/>
        </w:tabs>
        <w:ind w:left="0" w:firstLine="0"/>
      </w:pPr>
    </w:lvl>
    <w:lvl w:ilvl="3">
      <w:numFmt w:val="decimal"/>
      <w:lvlText w:val="​"/>
      <w:lvlJc w:val="left"/>
      <w:pPr>
        <w:tabs>
          <w:tab w:val="num" w:pos="0"/>
        </w:tabs>
        <w:ind w:left="0" w:firstLine="0"/>
      </w:pPr>
    </w:lvl>
    <w:lvl w:ilvl="4">
      <w:numFmt w:val="decimal"/>
      <w:lvlText w:val="​"/>
      <w:lvlJc w:val="left"/>
      <w:pPr>
        <w:tabs>
          <w:tab w:val="num" w:pos="0"/>
        </w:tabs>
        <w:ind w:left="0" w:firstLine="0"/>
      </w:pPr>
    </w:lvl>
    <w:lvl w:ilvl="5">
      <w:numFmt w:val="decimal"/>
      <w:lvlText w:val="​"/>
      <w:lvlJc w:val="left"/>
      <w:pPr>
        <w:tabs>
          <w:tab w:val="num" w:pos="0"/>
        </w:tabs>
        <w:ind w:left="0" w:firstLine="0"/>
      </w:pPr>
    </w:lvl>
    <w:lvl w:ilvl="6">
      <w:numFmt w:val="decimal"/>
      <w:lvlText w:val="​"/>
      <w:lvlJc w:val="left"/>
      <w:pPr>
        <w:tabs>
          <w:tab w:val="num" w:pos="0"/>
        </w:tabs>
        <w:ind w:left="0" w:firstLine="0"/>
      </w:pPr>
    </w:lvl>
    <w:lvl w:ilvl="7">
      <w:numFmt w:val="decimal"/>
      <w:lvlText w:val="​"/>
      <w:lvlJc w:val="left"/>
      <w:pPr>
        <w:tabs>
          <w:tab w:val="num" w:pos="0"/>
        </w:tabs>
        <w:ind w:left="0" w:firstLine="0"/>
      </w:pPr>
    </w:lvl>
    <w:lvl w:ilvl="8">
      <w:numFmt w:val="decimal"/>
      <w:lvlText w:val="​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0C7C1FB9"/>
    <w:multiLevelType w:val="hybridMultilevel"/>
    <w:tmpl w:val="9CFAB7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B2D35A7"/>
    <w:multiLevelType w:val="hybridMultilevel"/>
    <w:tmpl w:val="1FB8309C"/>
    <w:lvl w:ilvl="0" w:tplc="2A7A13F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0935F99"/>
    <w:multiLevelType w:val="hybridMultilevel"/>
    <w:tmpl w:val="3A80BB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BFE74BD"/>
    <w:multiLevelType w:val="hybridMultilevel"/>
    <w:tmpl w:val="80D620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0D710B"/>
    <w:multiLevelType w:val="hybridMultilevel"/>
    <w:tmpl w:val="4F7CB2D6"/>
    <w:lvl w:ilvl="0" w:tplc="2AA8B63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C7CF9"/>
    <w:multiLevelType w:val="hybridMultilevel"/>
    <w:tmpl w:val="FF46A81C"/>
    <w:lvl w:ilvl="0" w:tplc="AB569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467642"/>
    <w:multiLevelType w:val="hybridMultilevel"/>
    <w:tmpl w:val="8FD6AF0C"/>
    <w:lvl w:ilvl="0" w:tplc="D6262892">
      <w:start w:val="1"/>
      <w:numFmt w:val="decimal"/>
      <w:lvlText w:val="%1)"/>
      <w:lvlJc w:val="left"/>
      <w:pPr>
        <w:ind w:left="1004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71D41358"/>
    <w:multiLevelType w:val="hybridMultilevel"/>
    <w:tmpl w:val="99A8320C"/>
    <w:lvl w:ilvl="0" w:tplc="BAACDAF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894A2C"/>
    <w:multiLevelType w:val="hybridMultilevel"/>
    <w:tmpl w:val="CC2E8528"/>
    <w:lvl w:ilvl="0" w:tplc="AF9A511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C0503A76">
      <w:start w:val="1"/>
      <w:numFmt w:val="decimal"/>
      <w:lvlText w:val="%2)"/>
      <w:lvlJc w:val="left"/>
      <w:pPr>
        <w:ind w:left="786" w:hanging="360"/>
      </w:pPr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4387419">
    <w:abstractNumId w:val="0"/>
  </w:num>
  <w:num w:numId="2" w16cid:durableId="723330375">
    <w:abstractNumId w:val="1"/>
  </w:num>
  <w:num w:numId="3" w16cid:durableId="1035274563">
    <w:abstractNumId w:val="2"/>
  </w:num>
  <w:num w:numId="4" w16cid:durableId="2023193448">
    <w:abstractNumId w:val="3"/>
  </w:num>
  <w:num w:numId="5" w16cid:durableId="485247532">
    <w:abstractNumId w:val="4"/>
  </w:num>
  <w:num w:numId="6" w16cid:durableId="732778706">
    <w:abstractNumId w:val="5"/>
  </w:num>
  <w:num w:numId="7" w16cid:durableId="1547139989">
    <w:abstractNumId w:val="6"/>
  </w:num>
  <w:num w:numId="8" w16cid:durableId="1176725014">
    <w:abstractNumId w:val="7"/>
  </w:num>
  <w:num w:numId="9" w16cid:durableId="567956326">
    <w:abstractNumId w:val="8"/>
  </w:num>
  <w:num w:numId="10" w16cid:durableId="1228102340">
    <w:abstractNumId w:val="9"/>
  </w:num>
  <w:num w:numId="11" w16cid:durableId="1751468289">
    <w:abstractNumId w:val="10"/>
  </w:num>
  <w:num w:numId="12" w16cid:durableId="2010019620">
    <w:abstractNumId w:val="11"/>
  </w:num>
  <w:num w:numId="13" w16cid:durableId="1649821684">
    <w:abstractNumId w:val="12"/>
  </w:num>
  <w:num w:numId="14" w16cid:durableId="586382387">
    <w:abstractNumId w:val="13"/>
  </w:num>
  <w:num w:numId="15" w16cid:durableId="29183576">
    <w:abstractNumId w:val="14"/>
  </w:num>
  <w:num w:numId="16" w16cid:durableId="1132677319">
    <w:abstractNumId w:val="15"/>
  </w:num>
  <w:num w:numId="17" w16cid:durableId="936213873">
    <w:abstractNumId w:val="16"/>
  </w:num>
  <w:num w:numId="18" w16cid:durableId="747115581">
    <w:abstractNumId w:val="17"/>
  </w:num>
  <w:num w:numId="19" w16cid:durableId="395011128">
    <w:abstractNumId w:val="18"/>
  </w:num>
  <w:num w:numId="20" w16cid:durableId="234438846">
    <w:abstractNumId w:val="19"/>
  </w:num>
  <w:num w:numId="21" w16cid:durableId="2016567529">
    <w:abstractNumId w:val="20"/>
  </w:num>
  <w:num w:numId="22" w16cid:durableId="564685803">
    <w:abstractNumId w:val="22"/>
  </w:num>
  <w:num w:numId="23" w16cid:durableId="2011593845">
    <w:abstractNumId w:val="25"/>
  </w:num>
  <w:num w:numId="24" w16cid:durableId="1986885716">
    <w:abstractNumId w:val="29"/>
  </w:num>
  <w:num w:numId="25" w16cid:durableId="216088732">
    <w:abstractNumId w:val="27"/>
  </w:num>
  <w:num w:numId="26" w16cid:durableId="1780644309">
    <w:abstractNumId w:val="24"/>
  </w:num>
  <w:num w:numId="27" w16cid:durableId="1119421619">
    <w:abstractNumId w:val="21"/>
  </w:num>
  <w:num w:numId="28" w16cid:durableId="2062752835">
    <w:abstractNumId w:val="23"/>
  </w:num>
  <w:num w:numId="29" w16cid:durableId="1509826668">
    <w:abstractNumId w:val="26"/>
  </w:num>
  <w:num w:numId="30" w16cid:durableId="196144749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18C"/>
    <w:rsid w:val="0019518C"/>
    <w:rsid w:val="007B1177"/>
    <w:rsid w:val="0094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41B64"/>
  <w15:chartTrackingRefBased/>
  <w15:docId w15:val="{0DAF37A1-44AF-4256-BF0A-72CC17E25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518C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styleId="Nagwek1">
    <w:name w:val="heading 1"/>
    <w:basedOn w:val="Normalny"/>
    <w:next w:val="Tekstpodstawowy"/>
    <w:link w:val="Nagwek1Znak"/>
    <w:qFormat/>
    <w:rsid w:val="0019518C"/>
    <w:pPr>
      <w:numPr>
        <w:numId w:val="1"/>
      </w:numPr>
      <w:spacing w:before="100" w:after="100"/>
      <w:outlineLvl w:val="0"/>
    </w:pPr>
    <w:rPr>
      <w:b/>
      <w:kern w:val="2"/>
      <w:sz w:val="48"/>
    </w:rPr>
  </w:style>
  <w:style w:type="paragraph" w:styleId="Nagwek2">
    <w:name w:val="heading 2"/>
    <w:basedOn w:val="Normalny"/>
    <w:next w:val="Normalny"/>
    <w:link w:val="Nagwek2Znak"/>
    <w:qFormat/>
    <w:rsid w:val="0019518C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19518C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9518C"/>
    <w:rPr>
      <w:rFonts w:ascii="Times New Roman" w:eastAsia="Times New Roman" w:hAnsi="Times New Roman" w:cs="Times New Roman"/>
      <w:b/>
      <w:sz w:val="48"/>
      <w:szCs w:val="24"/>
      <w:lang w:eastAsia="zh-CN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19518C"/>
    <w:rPr>
      <w:rFonts w:ascii="Cambria" w:eastAsia="Times New Roman" w:hAnsi="Cambria" w:cs="Times New Roman"/>
      <w:b/>
      <w:bCs/>
      <w:i/>
      <w:iCs/>
      <w:kern w:val="0"/>
      <w:sz w:val="28"/>
      <w:szCs w:val="28"/>
      <w:lang w:eastAsia="zh-CN"/>
      <w14:ligatures w14:val="none"/>
    </w:rPr>
  </w:style>
  <w:style w:type="character" w:customStyle="1" w:styleId="Nagwek5Znak">
    <w:name w:val="Nagłówek 5 Znak"/>
    <w:basedOn w:val="Domylnaczcionkaakapitu"/>
    <w:link w:val="Nagwek5"/>
    <w:rsid w:val="0019518C"/>
    <w:rPr>
      <w:rFonts w:ascii="Calibri" w:eastAsia="Times New Roman" w:hAnsi="Calibri" w:cs="Times New Roman"/>
      <w:b/>
      <w:bCs/>
      <w:i/>
      <w:iCs/>
      <w:kern w:val="0"/>
      <w:sz w:val="26"/>
      <w:szCs w:val="26"/>
      <w:lang w:eastAsia="zh-CN"/>
      <w14:ligatures w14:val="none"/>
    </w:rPr>
  </w:style>
  <w:style w:type="character" w:customStyle="1" w:styleId="WW8Num1z0">
    <w:name w:val="WW8Num1z0"/>
    <w:rsid w:val="0019518C"/>
  </w:style>
  <w:style w:type="character" w:customStyle="1" w:styleId="WW8Num1z1">
    <w:name w:val="WW8Num1z1"/>
    <w:rsid w:val="0019518C"/>
    <w:rPr>
      <w:rFonts w:cs="Times New Roman"/>
    </w:rPr>
  </w:style>
  <w:style w:type="character" w:customStyle="1" w:styleId="WW8Num1z2">
    <w:name w:val="WW8Num1z2"/>
    <w:rsid w:val="0019518C"/>
    <w:rPr>
      <w:rFonts w:ascii="Times New Roman" w:hAnsi="Times New Roman" w:cs="Times New Roman" w:hint="default"/>
      <w:sz w:val="24"/>
      <w:szCs w:val="24"/>
    </w:rPr>
  </w:style>
  <w:style w:type="character" w:customStyle="1" w:styleId="WW8Num1z3">
    <w:name w:val="WW8Num1z3"/>
    <w:rsid w:val="0019518C"/>
  </w:style>
  <w:style w:type="character" w:customStyle="1" w:styleId="WW8Num2z0">
    <w:name w:val="WW8Num2z0"/>
    <w:rsid w:val="0019518C"/>
    <w:rPr>
      <w:rFonts w:ascii="Times New Roman" w:hAnsi="Times New Roman" w:cs="Times New Roman" w:hint="default"/>
      <w:sz w:val="24"/>
      <w:szCs w:val="24"/>
    </w:rPr>
  </w:style>
  <w:style w:type="character" w:customStyle="1" w:styleId="WW8Num3z0">
    <w:name w:val="WW8Num3z0"/>
    <w:rsid w:val="0019518C"/>
    <w:rPr>
      <w:rFonts w:ascii="Times New Roman" w:hAnsi="Times New Roman" w:cs="Times New Roman" w:hint="default"/>
      <w:bCs/>
      <w:sz w:val="24"/>
      <w:szCs w:val="24"/>
    </w:rPr>
  </w:style>
  <w:style w:type="character" w:customStyle="1" w:styleId="WW8Num4z0">
    <w:name w:val="WW8Num4z0"/>
    <w:rsid w:val="0019518C"/>
    <w:rPr>
      <w:rFonts w:ascii="Times New Roman" w:hAnsi="Times New Roman" w:cs="Times New Roman" w:hint="default"/>
      <w:sz w:val="24"/>
      <w:szCs w:val="24"/>
    </w:rPr>
  </w:style>
  <w:style w:type="character" w:customStyle="1" w:styleId="WW8Num5z0">
    <w:name w:val="WW8Num5z0"/>
    <w:rsid w:val="0019518C"/>
    <w:rPr>
      <w:rFonts w:ascii="Times New Roman" w:eastAsia="Calibri" w:hAnsi="Times New Roman" w:cs="Times New Roman"/>
      <w:sz w:val="24"/>
      <w:szCs w:val="24"/>
    </w:rPr>
  </w:style>
  <w:style w:type="character" w:customStyle="1" w:styleId="WW8Num6z0">
    <w:name w:val="WW8Num6z0"/>
    <w:rsid w:val="0019518C"/>
    <w:rPr>
      <w:rFonts w:ascii="Times New Roman" w:hAnsi="Times New Roman" w:cs="Times New Roman"/>
      <w:sz w:val="24"/>
      <w:szCs w:val="24"/>
    </w:rPr>
  </w:style>
  <w:style w:type="character" w:customStyle="1" w:styleId="WW8Num7z0">
    <w:name w:val="WW8Num7z0"/>
    <w:rsid w:val="0019518C"/>
    <w:rPr>
      <w:rFonts w:ascii="Calibri" w:hAnsi="Calibri" w:cs="Times New Roman" w:hint="default"/>
      <w:bCs/>
      <w:sz w:val="24"/>
      <w:szCs w:val="24"/>
    </w:rPr>
  </w:style>
  <w:style w:type="character" w:customStyle="1" w:styleId="WW8Num7z1">
    <w:name w:val="WW8Num7z1"/>
    <w:rsid w:val="0019518C"/>
  </w:style>
  <w:style w:type="character" w:customStyle="1" w:styleId="WW8Num7z2">
    <w:name w:val="WW8Num7z2"/>
    <w:rsid w:val="0019518C"/>
  </w:style>
  <w:style w:type="character" w:customStyle="1" w:styleId="WW8Num7z3">
    <w:name w:val="WW8Num7z3"/>
    <w:rsid w:val="0019518C"/>
  </w:style>
  <w:style w:type="character" w:customStyle="1" w:styleId="WW8Num7z4">
    <w:name w:val="WW8Num7z4"/>
    <w:rsid w:val="0019518C"/>
  </w:style>
  <w:style w:type="character" w:customStyle="1" w:styleId="WW8Num7z5">
    <w:name w:val="WW8Num7z5"/>
    <w:rsid w:val="0019518C"/>
  </w:style>
  <w:style w:type="character" w:customStyle="1" w:styleId="WW8Num7z6">
    <w:name w:val="WW8Num7z6"/>
    <w:rsid w:val="0019518C"/>
  </w:style>
  <w:style w:type="character" w:customStyle="1" w:styleId="WW8Num7z7">
    <w:name w:val="WW8Num7z7"/>
    <w:rsid w:val="0019518C"/>
  </w:style>
  <w:style w:type="character" w:customStyle="1" w:styleId="WW8Num7z8">
    <w:name w:val="WW8Num7z8"/>
    <w:rsid w:val="0019518C"/>
  </w:style>
  <w:style w:type="character" w:customStyle="1" w:styleId="WW8Num8z0">
    <w:name w:val="WW8Num8z0"/>
    <w:rsid w:val="0019518C"/>
    <w:rPr>
      <w:rFonts w:ascii="Times New Roman" w:hAnsi="Times New Roman" w:cs="Times New Roman"/>
      <w:sz w:val="24"/>
      <w:szCs w:val="24"/>
    </w:rPr>
  </w:style>
  <w:style w:type="character" w:customStyle="1" w:styleId="WW8Num9z0">
    <w:name w:val="WW8Num9z0"/>
    <w:rsid w:val="0019518C"/>
  </w:style>
  <w:style w:type="character" w:customStyle="1" w:styleId="WW8Num9z1">
    <w:name w:val="WW8Num9z1"/>
    <w:rsid w:val="0019518C"/>
  </w:style>
  <w:style w:type="character" w:customStyle="1" w:styleId="WW8Num9z2">
    <w:name w:val="WW8Num9z2"/>
    <w:rsid w:val="0019518C"/>
  </w:style>
  <w:style w:type="character" w:customStyle="1" w:styleId="WW8Num9z3">
    <w:name w:val="WW8Num9z3"/>
    <w:rsid w:val="0019518C"/>
  </w:style>
  <w:style w:type="character" w:customStyle="1" w:styleId="WW8Num9z4">
    <w:name w:val="WW8Num9z4"/>
    <w:rsid w:val="0019518C"/>
  </w:style>
  <w:style w:type="character" w:customStyle="1" w:styleId="WW8Num9z5">
    <w:name w:val="WW8Num9z5"/>
    <w:rsid w:val="0019518C"/>
  </w:style>
  <w:style w:type="character" w:customStyle="1" w:styleId="WW8Num9z6">
    <w:name w:val="WW8Num9z6"/>
    <w:rsid w:val="0019518C"/>
  </w:style>
  <w:style w:type="character" w:customStyle="1" w:styleId="WW8Num9z7">
    <w:name w:val="WW8Num9z7"/>
    <w:rsid w:val="0019518C"/>
  </w:style>
  <w:style w:type="character" w:customStyle="1" w:styleId="WW8Num9z8">
    <w:name w:val="WW8Num9z8"/>
    <w:rsid w:val="0019518C"/>
  </w:style>
  <w:style w:type="character" w:customStyle="1" w:styleId="WW8Num10z0">
    <w:name w:val="WW8Num10z0"/>
    <w:rsid w:val="0019518C"/>
  </w:style>
  <w:style w:type="character" w:customStyle="1" w:styleId="WW8Num10z1">
    <w:name w:val="WW8Num10z1"/>
    <w:rsid w:val="0019518C"/>
  </w:style>
  <w:style w:type="character" w:customStyle="1" w:styleId="WW8Num10z2">
    <w:name w:val="WW8Num10z2"/>
    <w:rsid w:val="0019518C"/>
  </w:style>
  <w:style w:type="character" w:customStyle="1" w:styleId="WW8Num10z3">
    <w:name w:val="WW8Num10z3"/>
    <w:rsid w:val="0019518C"/>
  </w:style>
  <w:style w:type="character" w:customStyle="1" w:styleId="WW8Num10z4">
    <w:name w:val="WW8Num10z4"/>
    <w:rsid w:val="0019518C"/>
  </w:style>
  <w:style w:type="character" w:customStyle="1" w:styleId="WW8Num10z5">
    <w:name w:val="WW8Num10z5"/>
    <w:rsid w:val="0019518C"/>
  </w:style>
  <w:style w:type="character" w:customStyle="1" w:styleId="WW8Num10z6">
    <w:name w:val="WW8Num10z6"/>
    <w:rsid w:val="0019518C"/>
  </w:style>
  <w:style w:type="character" w:customStyle="1" w:styleId="WW8Num10z7">
    <w:name w:val="WW8Num10z7"/>
    <w:rsid w:val="0019518C"/>
  </w:style>
  <w:style w:type="character" w:customStyle="1" w:styleId="WW8Num10z8">
    <w:name w:val="WW8Num10z8"/>
    <w:rsid w:val="0019518C"/>
  </w:style>
  <w:style w:type="character" w:customStyle="1" w:styleId="WW8Num11z0">
    <w:name w:val="WW8Num11z0"/>
    <w:rsid w:val="0019518C"/>
    <w:rPr>
      <w:rFonts w:ascii="Arial" w:hAnsi="Arial" w:cs="Arial" w:hint="default"/>
    </w:rPr>
  </w:style>
  <w:style w:type="character" w:customStyle="1" w:styleId="WW8Num11z1">
    <w:name w:val="WW8Num11z1"/>
    <w:rsid w:val="0019518C"/>
  </w:style>
  <w:style w:type="character" w:customStyle="1" w:styleId="WW8Num11z2">
    <w:name w:val="WW8Num11z2"/>
    <w:rsid w:val="0019518C"/>
  </w:style>
  <w:style w:type="character" w:customStyle="1" w:styleId="WW8Num11z3">
    <w:name w:val="WW8Num11z3"/>
    <w:rsid w:val="0019518C"/>
  </w:style>
  <w:style w:type="character" w:customStyle="1" w:styleId="WW8Num11z4">
    <w:name w:val="WW8Num11z4"/>
    <w:rsid w:val="0019518C"/>
  </w:style>
  <w:style w:type="character" w:customStyle="1" w:styleId="WW8Num11z5">
    <w:name w:val="WW8Num11z5"/>
    <w:rsid w:val="0019518C"/>
  </w:style>
  <w:style w:type="character" w:customStyle="1" w:styleId="WW8Num11z6">
    <w:name w:val="WW8Num11z6"/>
    <w:rsid w:val="0019518C"/>
  </w:style>
  <w:style w:type="character" w:customStyle="1" w:styleId="WW8Num11z7">
    <w:name w:val="WW8Num11z7"/>
    <w:rsid w:val="0019518C"/>
  </w:style>
  <w:style w:type="character" w:customStyle="1" w:styleId="WW8Num11z8">
    <w:name w:val="WW8Num11z8"/>
    <w:rsid w:val="0019518C"/>
  </w:style>
  <w:style w:type="character" w:customStyle="1" w:styleId="WW8Num12z0">
    <w:name w:val="WW8Num12z0"/>
    <w:rsid w:val="0019518C"/>
    <w:rPr>
      <w:rFonts w:ascii="Arial" w:hAnsi="Arial" w:cs="Arial"/>
    </w:rPr>
  </w:style>
  <w:style w:type="character" w:customStyle="1" w:styleId="WW8Num12z1">
    <w:name w:val="WW8Num12z1"/>
    <w:rsid w:val="0019518C"/>
  </w:style>
  <w:style w:type="character" w:customStyle="1" w:styleId="WW8Num12z2">
    <w:name w:val="WW8Num12z2"/>
    <w:rsid w:val="0019518C"/>
  </w:style>
  <w:style w:type="character" w:customStyle="1" w:styleId="WW8Num12z3">
    <w:name w:val="WW8Num12z3"/>
    <w:rsid w:val="0019518C"/>
  </w:style>
  <w:style w:type="character" w:customStyle="1" w:styleId="WW8Num12z4">
    <w:name w:val="WW8Num12z4"/>
    <w:rsid w:val="0019518C"/>
  </w:style>
  <w:style w:type="character" w:customStyle="1" w:styleId="WW8Num12z5">
    <w:name w:val="WW8Num12z5"/>
    <w:rsid w:val="0019518C"/>
  </w:style>
  <w:style w:type="character" w:customStyle="1" w:styleId="WW8Num12z6">
    <w:name w:val="WW8Num12z6"/>
    <w:rsid w:val="0019518C"/>
  </w:style>
  <w:style w:type="character" w:customStyle="1" w:styleId="WW8Num12z7">
    <w:name w:val="WW8Num12z7"/>
    <w:rsid w:val="0019518C"/>
  </w:style>
  <w:style w:type="character" w:customStyle="1" w:styleId="WW8Num12z8">
    <w:name w:val="WW8Num12z8"/>
    <w:rsid w:val="0019518C"/>
  </w:style>
  <w:style w:type="character" w:customStyle="1" w:styleId="WW8Num13z0">
    <w:name w:val="WW8Num13z0"/>
    <w:rsid w:val="0019518C"/>
    <w:rPr>
      <w:rFonts w:hint="default"/>
    </w:rPr>
  </w:style>
  <w:style w:type="character" w:customStyle="1" w:styleId="WW8Num13z4">
    <w:name w:val="WW8Num13z4"/>
    <w:rsid w:val="0019518C"/>
  </w:style>
  <w:style w:type="character" w:customStyle="1" w:styleId="WW8Num13z6">
    <w:name w:val="WW8Num13z6"/>
    <w:rsid w:val="0019518C"/>
  </w:style>
  <w:style w:type="character" w:customStyle="1" w:styleId="WW8Num13z7">
    <w:name w:val="WW8Num13z7"/>
    <w:rsid w:val="0019518C"/>
  </w:style>
  <w:style w:type="character" w:customStyle="1" w:styleId="WW8Num13z8">
    <w:name w:val="WW8Num13z8"/>
    <w:rsid w:val="0019518C"/>
  </w:style>
  <w:style w:type="character" w:customStyle="1" w:styleId="WW8Num14z0">
    <w:name w:val="WW8Num14z0"/>
    <w:rsid w:val="0019518C"/>
    <w:rPr>
      <w:rFonts w:ascii="Calibri" w:eastAsia="Times New Roman" w:hAnsi="Calibri" w:cs="Calibri" w:hint="default"/>
    </w:rPr>
  </w:style>
  <w:style w:type="character" w:customStyle="1" w:styleId="WW8Num14z1">
    <w:name w:val="WW8Num14z1"/>
    <w:rsid w:val="0019518C"/>
  </w:style>
  <w:style w:type="character" w:customStyle="1" w:styleId="WW8Num14z2">
    <w:name w:val="WW8Num14z2"/>
    <w:rsid w:val="0019518C"/>
    <w:rPr>
      <w:b w:val="0"/>
    </w:rPr>
  </w:style>
  <w:style w:type="character" w:customStyle="1" w:styleId="WW8Num14z3">
    <w:name w:val="WW8Num14z3"/>
    <w:rsid w:val="0019518C"/>
  </w:style>
  <w:style w:type="character" w:customStyle="1" w:styleId="WW8Num14z4">
    <w:name w:val="WW8Num14z4"/>
    <w:rsid w:val="0019518C"/>
  </w:style>
  <w:style w:type="character" w:customStyle="1" w:styleId="WW8Num14z5">
    <w:name w:val="WW8Num14z5"/>
    <w:rsid w:val="0019518C"/>
  </w:style>
  <w:style w:type="character" w:customStyle="1" w:styleId="WW8Num14z6">
    <w:name w:val="WW8Num14z6"/>
    <w:rsid w:val="0019518C"/>
  </w:style>
  <w:style w:type="character" w:customStyle="1" w:styleId="WW8Num14z7">
    <w:name w:val="WW8Num14z7"/>
    <w:rsid w:val="0019518C"/>
  </w:style>
  <w:style w:type="character" w:customStyle="1" w:styleId="WW8Num14z8">
    <w:name w:val="WW8Num14z8"/>
    <w:rsid w:val="0019518C"/>
  </w:style>
  <w:style w:type="character" w:customStyle="1" w:styleId="WW8Num15z0">
    <w:name w:val="WW8Num15z0"/>
    <w:rsid w:val="0019518C"/>
  </w:style>
  <w:style w:type="character" w:customStyle="1" w:styleId="WW8Num15z1">
    <w:name w:val="WW8Num15z1"/>
    <w:rsid w:val="0019518C"/>
  </w:style>
  <w:style w:type="character" w:customStyle="1" w:styleId="WW8Num15z2">
    <w:name w:val="WW8Num15z2"/>
    <w:rsid w:val="0019518C"/>
  </w:style>
  <w:style w:type="character" w:customStyle="1" w:styleId="WW8Num15z3">
    <w:name w:val="WW8Num15z3"/>
    <w:rsid w:val="0019518C"/>
  </w:style>
  <w:style w:type="character" w:customStyle="1" w:styleId="WW8Num15z4">
    <w:name w:val="WW8Num15z4"/>
    <w:rsid w:val="0019518C"/>
  </w:style>
  <w:style w:type="character" w:customStyle="1" w:styleId="WW8Num15z5">
    <w:name w:val="WW8Num15z5"/>
    <w:rsid w:val="0019518C"/>
  </w:style>
  <w:style w:type="character" w:customStyle="1" w:styleId="WW8Num15z6">
    <w:name w:val="WW8Num15z6"/>
    <w:rsid w:val="0019518C"/>
  </w:style>
  <w:style w:type="character" w:customStyle="1" w:styleId="WW8Num15z7">
    <w:name w:val="WW8Num15z7"/>
    <w:rsid w:val="0019518C"/>
  </w:style>
  <w:style w:type="character" w:customStyle="1" w:styleId="WW8Num15z8">
    <w:name w:val="WW8Num15z8"/>
    <w:rsid w:val="0019518C"/>
  </w:style>
  <w:style w:type="character" w:customStyle="1" w:styleId="WW8Num16z0">
    <w:name w:val="WW8Num16z0"/>
    <w:rsid w:val="0019518C"/>
    <w:rPr>
      <w:rFonts w:hint="default"/>
    </w:rPr>
  </w:style>
  <w:style w:type="character" w:customStyle="1" w:styleId="WW8Num16z1">
    <w:name w:val="WW8Num16z1"/>
    <w:rsid w:val="0019518C"/>
  </w:style>
  <w:style w:type="character" w:customStyle="1" w:styleId="WW8Num16z2">
    <w:name w:val="WW8Num16z2"/>
    <w:rsid w:val="0019518C"/>
  </w:style>
  <w:style w:type="character" w:customStyle="1" w:styleId="WW8Num16z3">
    <w:name w:val="WW8Num16z3"/>
    <w:rsid w:val="0019518C"/>
  </w:style>
  <w:style w:type="character" w:customStyle="1" w:styleId="WW8Num16z4">
    <w:name w:val="WW8Num16z4"/>
    <w:rsid w:val="0019518C"/>
  </w:style>
  <w:style w:type="character" w:customStyle="1" w:styleId="WW8Num16z5">
    <w:name w:val="WW8Num16z5"/>
    <w:rsid w:val="0019518C"/>
  </w:style>
  <w:style w:type="character" w:customStyle="1" w:styleId="WW8Num16z6">
    <w:name w:val="WW8Num16z6"/>
    <w:rsid w:val="0019518C"/>
  </w:style>
  <w:style w:type="character" w:customStyle="1" w:styleId="WW8Num16z7">
    <w:name w:val="WW8Num16z7"/>
    <w:rsid w:val="0019518C"/>
  </w:style>
  <w:style w:type="character" w:customStyle="1" w:styleId="WW8Num16z8">
    <w:name w:val="WW8Num16z8"/>
    <w:rsid w:val="0019518C"/>
  </w:style>
  <w:style w:type="character" w:customStyle="1" w:styleId="WW8Num17z0">
    <w:name w:val="WW8Num17z0"/>
    <w:rsid w:val="0019518C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auto"/>
      <w:vertAlign w:val="baseline"/>
      <w:lang w:val="pl-PL" w:bidi="pl-PL"/>
    </w:rPr>
  </w:style>
  <w:style w:type="character" w:customStyle="1" w:styleId="WW8Num17z1">
    <w:name w:val="WW8Num17z1"/>
    <w:rsid w:val="0019518C"/>
  </w:style>
  <w:style w:type="character" w:customStyle="1" w:styleId="WW8Num17z2">
    <w:name w:val="WW8Num17z2"/>
    <w:rsid w:val="0019518C"/>
  </w:style>
  <w:style w:type="character" w:customStyle="1" w:styleId="WW8Num17z3">
    <w:name w:val="WW8Num17z3"/>
    <w:rsid w:val="0019518C"/>
  </w:style>
  <w:style w:type="character" w:customStyle="1" w:styleId="WW8Num17z4">
    <w:name w:val="WW8Num17z4"/>
    <w:rsid w:val="0019518C"/>
  </w:style>
  <w:style w:type="character" w:customStyle="1" w:styleId="WW8Num17z5">
    <w:name w:val="WW8Num17z5"/>
    <w:rsid w:val="0019518C"/>
  </w:style>
  <w:style w:type="character" w:customStyle="1" w:styleId="WW8Num17z6">
    <w:name w:val="WW8Num17z6"/>
    <w:rsid w:val="0019518C"/>
  </w:style>
  <w:style w:type="character" w:customStyle="1" w:styleId="WW8Num17z7">
    <w:name w:val="WW8Num17z7"/>
    <w:rsid w:val="0019518C"/>
  </w:style>
  <w:style w:type="character" w:customStyle="1" w:styleId="WW8Num17z8">
    <w:name w:val="WW8Num17z8"/>
    <w:rsid w:val="0019518C"/>
  </w:style>
  <w:style w:type="character" w:customStyle="1" w:styleId="WW8Num18z0">
    <w:name w:val="WW8Num18z0"/>
    <w:rsid w:val="0019518C"/>
    <w:rPr>
      <w:rFonts w:hint="default"/>
    </w:rPr>
  </w:style>
  <w:style w:type="character" w:customStyle="1" w:styleId="WW8Num18z1">
    <w:name w:val="WW8Num18z1"/>
    <w:rsid w:val="0019518C"/>
  </w:style>
  <w:style w:type="character" w:customStyle="1" w:styleId="WW8Num18z2">
    <w:name w:val="WW8Num18z2"/>
    <w:rsid w:val="0019518C"/>
  </w:style>
  <w:style w:type="character" w:customStyle="1" w:styleId="WW8Num18z3">
    <w:name w:val="WW8Num18z3"/>
    <w:rsid w:val="0019518C"/>
  </w:style>
  <w:style w:type="character" w:customStyle="1" w:styleId="WW8Num18z4">
    <w:name w:val="WW8Num18z4"/>
    <w:rsid w:val="0019518C"/>
  </w:style>
  <w:style w:type="character" w:customStyle="1" w:styleId="WW8Num18z5">
    <w:name w:val="WW8Num18z5"/>
    <w:rsid w:val="0019518C"/>
  </w:style>
  <w:style w:type="character" w:customStyle="1" w:styleId="WW8Num18z6">
    <w:name w:val="WW8Num18z6"/>
    <w:rsid w:val="0019518C"/>
  </w:style>
  <w:style w:type="character" w:customStyle="1" w:styleId="WW8Num18z7">
    <w:name w:val="WW8Num18z7"/>
    <w:rsid w:val="0019518C"/>
  </w:style>
  <w:style w:type="character" w:customStyle="1" w:styleId="WW8Num18z8">
    <w:name w:val="WW8Num18z8"/>
    <w:rsid w:val="0019518C"/>
  </w:style>
  <w:style w:type="character" w:customStyle="1" w:styleId="WW8Num19z0">
    <w:name w:val="WW8Num19z0"/>
    <w:rsid w:val="0019518C"/>
    <w:rPr>
      <w:rFonts w:ascii="Calibri" w:eastAsia="Times New Roman" w:hAnsi="Calibri" w:cs="Calibri" w:hint="default"/>
    </w:rPr>
  </w:style>
  <w:style w:type="character" w:customStyle="1" w:styleId="WW8Num19z1">
    <w:name w:val="WW8Num19z1"/>
    <w:rsid w:val="0019518C"/>
    <w:rPr>
      <w:rFonts w:cs="Arial"/>
    </w:rPr>
  </w:style>
  <w:style w:type="character" w:customStyle="1" w:styleId="WW8Num19z2">
    <w:name w:val="WW8Num19z2"/>
    <w:rsid w:val="0019518C"/>
    <w:rPr>
      <w:b w:val="0"/>
    </w:rPr>
  </w:style>
  <w:style w:type="character" w:customStyle="1" w:styleId="WW8Num19z3">
    <w:name w:val="WW8Num19z3"/>
    <w:rsid w:val="0019518C"/>
  </w:style>
  <w:style w:type="character" w:customStyle="1" w:styleId="WW8Num19z4">
    <w:name w:val="WW8Num19z4"/>
    <w:rsid w:val="0019518C"/>
  </w:style>
  <w:style w:type="character" w:customStyle="1" w:styleId="WW8Num19z5">
    <w:name w:val="WW8Num19z5"/>
    <w:rsid w:val="0019518C"/>
  </w:style>
  <w:style w:type="character" w:customStyle="1" w:styleId="WW8Num19z6">
    <w:name w:val="WW8Num19z6"/>
    <w:rsid w:val="0019518C"/>
  </w:style>
  <w:style w:type="character" w:customStyle="1" w:styleId="WW8Num19z7">
    <w:name w:val="WW8Num19z7"/>
    <w:rsid w:val="0019518C"/>
  </w:style>
  <w:style w:type="character" w:customStyle="1" w:styleId="WW8Num19z8">
    <w:name w:val="WW8Num19z8"/>
    <w:rsid w:val="0019518C"/>
  </w:style>
  <w:style w:type="character" w:customStyle="1" w:styleId="WW8Num20z0">
    <w:name w:val="WW8Num20z0"/>
    <w:rsid w:val="0019518C"/>
  </w:style>
  <w:style w:type="character" w:customStyle="1" w:styleId="WW8Num20z1">
    <w:name w:val="WW8Num20z1"/>
    <w:rsid w:val="0019518C"/>
  </w:style>
  <w:style w:type="character" w:customStyle="1" w:styleId="WW8Num20z2">
    <w:name w:val="WW8Num20z2"/>
    <w:rsid w:val="0019518C"/>
  </w:style>
  <w:style w:type="character" w:customStyle="1" w:styleId="WW8Num20z3">
    <w:name w:val="WW8Num20z3"/>
    <w:rsid w:val="0019518C"/>
  </w:style>
  <w:style w:type="character" w:customStyle="1" w:styleId="WW8Num20z4">
    <w:name w:val="WW8Num20z4"/>
    <w:rsid w:val="0019518C"/>
  </w:style>
  <w:style w:type="character" w:customStyle="1" w:styleId="WW8Num20z5">
    <w:name w:val="WW8Num20z5"/>
    <w:rsid w:val="0019518C"/>
  </w:style>
  <w:style w:type="character" w:customStyle="1" w:styleId="WW8Num20z6">
    <w:name w:val="WW8Num20z6"/>
    <w:rsid w:val="0019518C"/>
  </w:style>
  <w:style w:type="character" w:customStyle="1" w:styleId="WW8Num20z7">
    <w:name w:val="WW8Num20z7"/>
    <w:rsid w:val="0019518C"/>
  </w:style>
  <w:style w:type="character" w:customStyle="1" w:styleId="WW8Num20z8">
    <w:name w:val="WW8Num20z8"/>
    <w:rsid w:val="0019518C"/>
  </w:style>
  <w:style w:type="character" w:customStyle="1" w:styleId="WW8Num21z0">
    <w:name w:val="WW8Num21z0"/>
    <w:rsid w:val="0019518C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auto"/>
      <w:vertAlign w:val="baseline"/>
      <w:lang w:val="pl-PL" w:bidi="pl-PL"/>
    </w:rPr>
  </w:style>
  <w:style w:type="character" w:customStyle="1" w:styleId="WW8Num21z1">
    <w:name w:val="WW8Num21z1"/>
    <w:rsid w:val="0019518C"/>
  </w:style>
  <w:style w:type="character" w:customStyle="1" w:styleId="WW8Num21z2">
    <w:name w:val="WW8Num21z2"/>
    <w:rsid w:val="0019518C"/>
  </w:style>
  <w:style w:type="character" w:customStyle="1" w:styleId="WW8Num21z3">
    <w:name w:val="WW8Num21z3"/>
    <w:rsid w:val="0019518C"/>
  </w:style>
  <w:style w:type="character" w:customStyle="1" w:styleId="WW8Num21z4">
    <w:name w:val="WW8Num21z4"/>
    <w:rsid w:val="0019518C"/>
  </w:style>
  <w:style w:type="character" w:customStyle="1" w:styleId="WW8Num21z5">
    <w:name w:val="WW8Num21z5"/>
    <w:rsid w:val="0019518C"/>
  </w:style>
  <w:style w:type="character" w:customStyle="1" w:styleId="WW8Num21z6">
    <w:name w:val="WW8Num21z6"/>
    <w:rsid w:val="0019518C"/>
  </w:style>
  <w:style w:type="character" w:customStyle="1" w:styleId="WW8Num21z7">
    <w:name w:val="WW8Num21z7"/>
    <w:rsid w:val="0019518C"/>
  </w:style>
  <w:style w:type="character" w:customStyle="1" w:styleId="WW8Num21z8">
    <w:name w:val="WW8Num21z8"/>
    <w:rsid w:val="0019518C"/>
  </w:style>
  <w:style w:type="character" w:customStyle="1" w:styleId="WW8Num22z0">
    <w:name w:val="WW8Num22z0"/>
    <w:rsid w:val="0019518C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auto"/>
      <w:vertAlign w:val="baseline"/>
      <w:lang w:val="pl-PL" w:bidi="pl-PL"/>
    </w:rPr>
  </w:style>
  <w:style w:type="character" w:customStyle="1" w:styleId="WW8Num22z1">
    <w:name w:val="WW8Num22z1"/>
    <w:rsid w:val="0019518C"/>
  </w:style>
  <w:style w:type="character" w:customStyle="1" w:styleId="WW8Num22z2">
    <w:name w:val="WW8Num22z2"/>
    <w:rsid w:val="0019518C"/>
  </w:style>
  <w:style w:type="character" w:customStyle="1" w:styleId="WW8Num22z3">
    <w:name w:val="WW8Num22z3"/>
    <w:rsid w:val="0019518C"/>
  </w:style>
  <w:style w:type="character" w:customStyle="1" w:styleId="WW8Num22z4">
    <w:name w:val="WW8Num22z4"/>
    <w:rsid w:val="0019518C"/>
  </w:style>
  <w:style w:type="character" w:customStyle="1" w:styleId="WW8Num22z5">
    <w:name w:val="WW8Num22z5"/>
    <w:rsid w:val="0019518C"/>
  </w:style>
  <w:style w:type="character" w:customStyle="1" w:styleId="WW8Num22z6">
    <w:name w:val="WW8Num22z6"/>
    <w:rsid w:val="0019518C"/>
  </w:style>
  <w:style w:type="character" w:customStyle="1" w:styleId="WW8Num22z7">
    <w:name w:val="WW8Num22z7"/>
    <w:rsid w:val="0019518C"/>
  </w:style>
  <w:style w:type="character" w:customStyle="1" w:styleId="WW8Num22z8">
    <w:name w:val="WW8Num22z8"/>
    <w:rsid w:val="0019518C"/>
  </w:style>
  <w:style w:type="character" w:customStyle="1" w:styleId="WW8Num23z0">
    <w:name w:val="WW8Num23z0"/>
    <w:rsid w:val="0019518C"/>
    <w:rPr>
      <w:rFonts w:ascii="Calibri" w:eastAsia="Times New Roman" w:hAnsi="Calibri" w:cs="Calibri"/>
    </w:rPr>
  </w:style>
  <w:style w:type="character" w:customStyle="1" w:styleId="WW8Num23z1">
    <w:name w:val="WW8Num23z1"/>
    <w:rsid w:val="0019518C"/>
    <w:rPr>
      <w:rFonts w:ascii="Courier New" w:hAnsi="Courier New" w:cs="Courier New" w:hint="default"/>
    </w:rPr>
  </w:style>
  <w:style w:type="character" w:customStyle="1" w:styleId="WW8Num23z2">
    <w:name w:val="WW8Num23z2"/>
    <w:rsid w:val="0019518C"/>
    <w:rPr>
      <w:rFonts w:ascii="Wingdings" w:hAnsi="Wingdings" w:cs="Wingdings" w:hint="default"/>
    </w:rPr>
  </w:style>
  <w:style w:type="character" w:customStyle="1" w:styleId="WW8Num23z3">
    <w:name w:val="WW8Num23z3"/>
    <w:rsid w:val="0019518C"/>
    <w:rPr>
      <w:rFonts w:ascii="Symbol" w:hAnsi="Symbol" w:cs="Symbol" w:hint="default"/>
    </w:rPr>
  </w:style>
  <w:style w:type="character" w:customStyle="1" w:styleId="WW8Num24z0">
    <w:name w:val="WW8Num24z0"/>
    <w:rsid w:val="0019518C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auto"/>
      <w:vertAlign w:val="baseline"/>
      <w:lang w:val="pl-PL" w:bidi="pl-PL"/>
    </w:rPr>
  </w:style>
  <w:style w:type="character" w:customStyle="1" w:styleId="WW8Num24z1">
    <w:name w:val="WW8Num24z1"/>
    <w:rsid w:val="0019518C"/>
  </w:style>
  <w:style w:type="character" w:customStyle="1" w:styleId="WW8Num24z2">
    <w:name w:val="WW8Num24z2"/>
    <w:rsid w:val="0019518C"/>
  </w:style>
  <w:style w:type="character" w:customStyle="1" w:styleId="WW8Num24z3">
    <w:name w:val="WW8Num24z3"/>
    <w:rsid w:val="0019518C"/>
  </w:style>
  <w:style w:type="character" w:customStyle="1" w:styleId="WW8Num24z4">
    <w:name w:val="WW8Num24z4"/>
    <w:rsid w:val="0019518C"/>
  </w:style>
  <w:style w:type="character" w:customStyle="1" w:styleId="WW8Num24z5">
    <w:name w:val="WW8Num24z5"/>
    <w:rsid w:val="0019518C"/>
  </w:style>
  <w:style w:type="character" w:customStyle="1" w:styleId="WW8Num24z6">
    <w:name w:val="WW8Num24z6"/>
    <w:rsid w:val="0019518C"/>
  </w:style>
  <w:style w:type="character" w:customStyle="1" w:styleId="WW8Num24z7">
    <w:name w:val="WW8Num24z7"/>
    <w:rsid w:val="0019518C"/>
  </w:style>
  <w:style w:type="character" w:customStyle="1" w:styleId="WW8Num24z8">
    <w:name w:val="WW8Num24z8"/>
    <w:rsid w:val="0019518C"/>
  </w:style>
  <w:style w:type="character" w:customStyle="1" w:styleId="WW8Num25z0">
    <w:name w:val="WW8Num25z0"/>
    <w:rsid w:val="0019518C"/>
    <w:rPr>
      <w:rFonts w:cs="Arial"/>
    </w:rPr>
  </w:style>
  <w:style w:type="character" w:customStyle="1" w:styleId="WW8Num25z1">
    <w:name w:val="WW8Num25z1"/>
    <w:rsid w:val="0019518C"/>
    <w:rPr>
      <w:rFonts w:ascii="Arial" w:hAnsi="Arial" w:cs="Arial"/>
    </w:rPr>
  </w:style>
  <w:style w:type="character" w:customStyle="1" w:styleId="WW8Num25z2">
    <w:name w:val="WW8Num25z2"/>
    <w:rsid w:val="0019518C"/>
    <w:rPr>
      <w:rFonts w:cs="Arial"/>
    </w:rPr>
  </w:style>
  <w:style w:type="character" w:customStyle="1" w:styleId="WW8Num25z3">
    <w:name w:val="WW8Num25z3"/>
    <w:rsid w:val="0019518C"/>
  </w:style>
  <w:style w:type="character" w:customStyle="1" w:styleId="WW8Num25z4">
    <w:name w:val="WW8Num25z4"/>
    <w:rsid w:val="0019518C"/>
  </w:style>
  <w:style w:type="character" w:customStyle="1" w:styleId="WW8Num25z5">
    <w:name w:val="WW8Num25z5"/>
    <w:rsid w:val="0019518C"/>
  </w:style>
  <w:style w:type="character" w:customStyle="1" w:styleId="WW8Num25z6">
    <w:name w:val="WW8Num25z6"/>
    <w:rsid w:val="0019518C"/>
  </w:style>
  <w:style w:type="character" w:customStyle="1" w:styleId="WW8Num25z7">
    <w:name w:val="WW8Num25z7"/>
    <w:rsid w:val="0019518C"/>
  </w:style>
  <w:style w:type="character" w:customStyle="1" w:styleId="WW8Num25z8">
    <w:name w:val="WW8Num25z8"/>
    <w:rsid w:val="0019518C"/>
  </w:style>
  <w:style w:type="character" w:customStyle="1" w:styleId="WW8Num26z0">
    <w:name w:val="WW8Num26z0"/>
    <w:rsid w:val="0019518C"/>
    <w:rPr>
      <w:rFonts w:cs="Arial"/>
    </w:rPr>
  </w:style>
  <w:style w:type="character" w:customStyle="1" w:styleId="WW8Num26z1">
    <w:name w:val="WW8Num26z1"/>
    <w:rsid w:val="0019518C"/>
  </w:style>
  <w:style w:type="character" w:customStyle="1" w:styleId="WW8Num26z2">
    <w:name w:val="WW8Num26z2"/>
    <w:rsid w:val="0019518C"/>
  </w:style>
  <w:style w:type="character" w:customStyle="1" w:styleId="WW8Num26z3">
    <w:name w:val="WW8Num26z3"/>
    <w:rsid w:val="0019518C"/>
  </w:style>
  <w:style w:type="character" w:customStyle="1" w:styleId="WW8Num26z4">
    <w:name w:val="WW8Num26z4"/>
    <w:rsid w:val="0019518C"/>
  </w:style>
  <w:style w:type="character" w:customStyle="1" w:styleId="WW8Num26z5">
    <w:name w:val="WW8Num26z5"/>
    <w:rsid w:val="0019518C"/>
  </w:style>
  <w:style w:type="character" w:customStyle="1" w:styleId="WW8Num26z6">
    <w:name w:val="WW8Num26z6"/>
    <w:rsid w:val="0019518C"/>
  </w:style>
  <w:style w:type="character" w:customStyle="1" w:styleId="WW8Num26z7">
    <w:name w:val="WW8Num26z7"/>
    <w:rsid w:val="0019518C"/>
  </w:style>
  <w:style w:type="character" w:customStyle="1" w:styleId="WW8Num26z8">
    <w:name w:val="WW8Num26z8"/>
    <w:rsid w:val="0019518C"/>
  </w:style>
  <w:style w:type="character" w:customStyle="1" w:styleId="WW8Num27z0">
    <w:name w:val="WW8Num27z0"/>
    <w:rsid w:val="0019518C"/>
  </w:style>
  <w:style w:type="character" w:customStyle="1" w:styleId="WW8Num27z1">
    <w:name w:val="WW8Num27z1"/>
    <w:rsid w:val="0019518C"/>
  </w:style>
  <w:style w:type="character" w:customStyle="1" w:styleId="WW8Num27z2">
    <w:name w:val="WW8Num27z2"/>
    <w:rsid w:val="0019518C"/>
  </w:style>
  <w:style w:type="character" w:customStyle="1" w:styleId="WW8Num27z3">
    <w:name w:val="WW8Num27z3"/>
    <w:rsid w:val="0019518C"/>
  </w:style>
  <w:style w:type="character" w:customStyle="1" w:styleId="WW8Num27z4">
    <w:name w:val="WW8Num27z4"/>
    <w:rsid w:val="0019518C"/>
  </w:style>
  <w:style w:type="character" w:customStyle="1" w:styleId="WW8Num27z5">
    <w:name w:val="WW8Num27z5"/>
    <w:rsid w:val="0019518C"/>
  </w:style>
  <w:style w:type="character" w:customStyle="1" w:styleId="WW8Num27z6">
    <w:name w:val="WW8Num27z6"/>
    <w:rsid w:val="0019518C"/>
  </w:style>
  <w:style w:type="character" w:customStyle="1" w:styleId="WW8Num27z7">
    <w:name w:val="WW8Num27z7"/>
    <w:rsid w:val="0019518C"/>
  </w:style>
  <w:style w:type="character" w:customStyle="1" w:styleId="WW8Num27z8">
    <w:name w:val="WW8Num27z8"/>
    <w:rsid w:val="0019518C"/>
  </w:style>
  <w:style w:type="character" w:customStyle="1" w:styleId="WW8Num28z0">
    <w:name w:val="WW8Num28z0"/>
    <w:rsid w:val="0019518C"/>
    <w:rPr>
      <w:rFonts w:ascii="Calibri" w:eastAsia="Times New Roman" w:hAnsi="Calibri" w:cs="Calibri"/>
    </w:rPr>
  </w:style>
  <w:style w:type="character" w:customStyle="1" w:styleId="WW8Num28z1">
    <w:name w:val="WW8Num28z1"/>
    <w:rsid w:val="0019518C"/>
    <w:rPr>
      <w:rFonts w:ascii="Courier New" w:hAnsi="Courier New" w:cs="Courier New" w:hint="default"/>
    </w:rPr>
  </w:style>
  <w:style w:type="character" w:customStyle="1" w:styleId="WW8Num28z2">
    <w:name w:val="WW8Num28z2"/>
    <w:rsid w:val="0019518C"/>
    <w:rPr>
      <w:rFonts w:ascii="Wingdings" w:hAnsi="Wingdings" w:cs="Wingdings" w:hint="default"/>
    </w:rPr>
  </w:style>
  <w:style w:type="character" w:customStyle="1" w:styleId="WW8Num28z3">
    <w:name w:val="WW8Num28z3"/>
    <w:rsid w:val="0019518C"/>
    <w:rPr>
      <w:rFonts w:ascii="Symbol" w:hAnsi="Symbol" w:cs="Symbol" w:hint="default"/>
    </w:rPr>
  </w:style>
  <w:style w:type="character" w:customStyle="1" w:styleId="WW8Num29z0">
    <w:name w:val="WW8Num29z0"/>
    <w:rsid w:val="0019518C"/>
    <w:rPr>
      <w:rFonts w:hint="default"/>
      <w:b w:val="0"/>
    </w:rPr>
  </w:style>
  <w:style w:type="character" w:customStyle="1" w:styleId="WW8Num29z1">
    <w:name w:val="WW8Num29z1"/>
    <w:rsid w:val="0019518C"/>
  </w:style>
  <w:style w:type="character" w:customStyle="1" w:styleId="WW8Num29z2">
    <w:name w:val="WW8Num29z2"/>
    <w:rsid w:val="0019518C"/>
  </w:style>
  <w:style w:type="character" w:customStyle="1" w:styleId="WW8Num29z3">
    <w:name w:val="WW8Num29z3"/>
    <w:rsid w:val="0019518C"/>
  </w:style>
  <w:style w:type="character" w:customStyle="1" w:styleId="WW8Num29z4">
    <w:name w:val="WW8Num29z4"/>
    <w:rsid w:val="0019518C"/>
  </w:style>
  <w:style w:type="character" w:customStyle="1" w:styleId="WW8Num29z5">
    <w:name w:val="WW8Num29z5"/>
    <w:rsid w:val="0019518C"/>
  </w:style>
  <w:style w:type="character" w:customStyle="1" w:styleId="WW8Num29z6">
    <w:name w:val="WW8Num29z6"/>
    <w:rsid w:val="0019518C"/>
  </w:style>
  <w:style w:type="character" w:customStyle="1" w:styleId="WW8Num29z7">
    <w:name w:val="WW8Num29z7"/>
    <w:rsid w:val="0019518C"/>
  </w:style>
  <w:style w:type="character" w:customStyle="1" w:styleId="WW8Num29z8">
    <w:name w:val="WW8Num29z8"/>
    <w:rsid w:val="0019518C"/>
  </w:style>
  <w:style w:type="character" w:customStyle="1" w:styleId="WW8Num30z0">
    <w:name w:val="WW8Num30z0"/>
    <w:rsid w:val="0019518C"/>
    <w:rPr>
      <w:rFonts w:cs="Arial"/>
    </w:rPr>
  </w:style>
  <w:style w:type="character" w:customStyle="1" w:styleId="WW8Num30z1">
    <w:name w:val="WW8Num30z1"/>
    <w:rsid w:val="0019518C"/>
  </w:style>
  <w:style w:type="character" w:customStyle="1" w:styleId="WW8Num30z2">
    <w:name w:val="WW8Num30z2"/>
    <w:rsid w:val="0019518C"/>
  </w:style>
  <w:style w:type="character" w:customStyle="1" w:styleId="WW8Num30z3">
    <w:name w:val="WW8Num30z3"/>
    <w:rsid w:val="0019518C"/>
  </w:style>
  <w:style w:type="character" w:customStyle="1" w:styleId="WW8Num30z4">
    <w:name w:val="WW8Num30z4"/>
    <w:rsid w:val="0019518C"/>
  </w:style>
  <w:style w:type="character" w:customStyle="1" w:styleId="WW8Num30z5">
    <w:name w:val="WW8Num30z5"/>
    <w:rsid w:val="0019518C"/>
  </w:style>
  <w:style w:type="character" w:customStyle="1" w:styleId="WW8Num30z6">
    <w:name w:val="WW8Num30z6"/>
    <w:rsid w:val="0019518C"/>
  </w:style>
  <w:style w:type="character" w:customStyle="1" w:styleId="WW8Num30z7">
    <w:name w:val="WW8Num30z7"/>
    <w:rsid w:val="0019518C"/>
  </w:style>
  <w:style w:type="character" w:customStyle="1" w:styleId="WW8Num30z8">
    <w:name w:val="WW8Num30z8"/>
    <w:rsid w:val="0019518C"/>
  </w:style>
  <w:style w:type="character" w:customStyle="1" w:styleId="WW8Num31z0">
    <w:name w:val="WW8Num31z0"/>
    <w:rsid w:val="0019518C"/>
  </w:style>
  <w:style w:type="character" w:customStyle="1" w:styleId="WW8Num31z1">
    <w:name w:val="WW8Num31z1"/>
    <w:rsid w:val="0019518C"/>
  </w:style>
  <w:style w:type="character" w:customStyle="1" w:styleId="WW8Num31z2">
    <w:name w:val="WW8Num31z2"/>
    <w:rsid w:val="0019518C"/>
  </w:style>
  <w:style w:type="character" w:customStyle="1" w:styleId="WW8Num31z3">
    <w:name w:val="WW8Num31z3"/>
    <w:rsid w:val="0019518C"/>
  </w:style>
  <w:style w:type="character" w:customStyle="1" w:styleId="WW8Num31z4">
    <w:name w:val="WW8Num31z4"/>
    <w:rsid w:val="0019518C"/>
  </w:style>
  <w:style w:type="character" w:customStyle="1" w:styleId="WW8Num31z5">
    <w:name w:val="WW8Num31z5"/>
    <w:rsid w:val="0019518C"/>
  </w:style>
  <w:style w:type="character" w:customStyle="1" w:styleId="WW8Num31z6">
    <w:name w:val="WW8Num31z6"/>
    <w:rsid w:val="0019518C"/>
  </w:style>
  <w:style w:type="character" w:customStyle="1" w:styleId="WW8Num31z7">
    <w:name w:val="WW8Num31z7"/>
    <w:rsid w:val="0019518C"/>
  </w:style>
  <w:style w:type="character" w:customStyle="1" w:styleId="WW8Num31z8">
    <w:name w:val="WW8Num31z8"/>
    <w:rsid w:val="0019518C"/>
  </w:style>
  <w:style w:type="character" w:customStyle="1" w:styleId="WW8Num32z0">
    <w:name w:val="WW8Num32z0"/>
    <w:rsid w:val="0019518C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auto"/>
      <w:vertAlign w:val="baseline"/>
      <w:lang w:val="pl-PL" w:bidi="pl-PL"/>
    </w:rPr>
  </w:style>
  <w:style w:type="character" w:customStyle="1" w:styleId="WW8Num32z1">
    <w:name w:val="WW8Num32z1"/>
    <w:rsid w:val="0019518C"/>
  </w:style>
  <w:style w:type="character" w:customStyle="1" w:styleId="WW8Num32z2">
    <w:name w:val="WW8Num32z2"/>
    <w:rsid w:val="0019518C"/>
  </w:style>
  <w:style w:type="character" w:customStyle="1" w:styleId="WW8Num32z3">
    <w:name w:val="WW8Num32z3"/>
    <w:rsid w:val="0019518C"/>
  </w:style>
  <w:style w:type="character" w:customStyle="1" w:styleId="WW8Num32z4">
    <w:name w:val="WW8Num32z4"/>
    <w:rsid w:val="0019518C"/>
  </w:style>
  <w:style w:type="character" w:customStyle="1" w:styleId="WW8Num32z5">
    <w:name w:val="WW8Num32z5"/>
    <w:rsid w:val="0019518C"/>
  </w:style>
  <w:style w:type="character" w:customStyle="1" w:styleId="WW8Num32z6">
    <w:name w:val="WW8Num32z6"/>
    <w:rsid w:val="0019518C"/>
  </w:style>
  <w:style w:type="character" w:customStyle="1" w:styleId="WW8Num32z7">
    <w:name w:val="WW8Num32z7"/>
    <w:rsid w:val="0019518C"/>
  </w:style>
  <w:style w:type="character" w:customStyle="1" w:styleId="WW8Num32z8">
    <w:name w:val="WW8Num32z8"/>
    <w:rsid w:val="0019518C"/>
  </w:style>
  <w:style w:type="character" w:customStyle="1" w:styleId="WW8Num33z0">
    <w:name w:val="WW8Num33z0"/>
    <w:rsid w:val="0019518C"/>
    <w:rPr>
      <w:rFonts w:hint="default"/>
    </w:rPr>
  </w:style>
  <w:style w:type="character" w:customStyle="1" w:styleId="WW8Num33z1">
    <w:name w:val="WW8Num33z1"/>
    <w:rsid w:val="0019518C"/>
  </w:style>
  <w:style w:type="character" w:customStyle="1" w:styleId="WW8Num33z2">
    <w:name w:val="WW8Num33z2"/>
    <w:rsid w:val="0019518C"/>
  </w:style>
  <w:style w:type="character" w:customStyle="1" w:styleId="WW8Num33z3">
    <w:name w:val="WW8Num33z3"/>
    <w:rsid w:val="0019518C"/>
  </w:style>
  <w:style w:type="character" w:customStyle="1" w:styleId="WW8Num33z4">
    <w:name w:val="WW8Num33z4"/>
    <w:rsid w:val="0019518C"/>
  </w:style>
  <w:style w:type="character" w:customStyle="1" w:styleId="WW8Num33z5">
    <w:name w:val="WW8Num33z5"/>
    <w:rsid w:val="0019518C"/>
  </w:style>
  <w:style w:type="character" w:customStyle="1" w:styleId="WW8Num33z6">
    <w:name w:val="WW8Num33z6"/>
    <w:rsid w:val="0019518C"/>
  </w:style>
  <w:style w:type="character" w:customStyle="1" w:styleId="WW8Num33z7">
    <w:name w:val="WW8Num33z7"/>
    <w:rsid w:val="0019518C"/>
  </w:style>
  <w:style w:type="character" w:customStyle="1" w:styleId="WW8Num33z8">
    <w:name w:val="WW8Num33z8"/>
    <w:rsid w:val="0019518C"/>
  </w:style>
  <w:style w:type="character" w:customStyle="1" w:styleId="WW8Num34z0">
    <w:name w:val="WW8Num34z0"/>
    <w:rsid w:val="0019518C"/>
    <w:rPr>
      <w:rFonts w:hint="default"/>
    </w:rPr>
  </w:style>
  <w:style w:type="character" w:customStyle="1" w:styleId="WW8Num34z2">
    <w:name w:val="WW8Num34z2"/>
    <w:rsid w:val="0019518C"/>
  </w:style>
  <w:style w:type="character" w:customStyle="1" w:styleId="WW8Num34z3">
    <w:name w:val="WW8Num34z3"/>
    <w:rsid w:val="0019518C"/>
    <w:rPr>
      <w:rFonts w:ascii="Arial" w:hAnsi="Arial" w:cs="Arial"/>
    </w:rPr>
  </w:style>
  <w:style w:type="character" w:customStyle="1" w:styleId="WW8Num34z4">
    <w:name w:val="WW8Num34z4"/>
    <w:rsid w:val="0019518C"/>
  </w:style>
  <w:style w:type="character" w:customStyle="1" w:styleId="WW8Num34z5">
    <w:name w:val="WW8Num34z5"/>
    <w:rsid w:val="0019518C"/>
  </w:style>
  <w:style w:type="character" w:customStyle="1" w:styleId="WW8Num34z6">
    <w:name w:val="WW8Num34z6"/>
    <w:rsid w:val="0019518C"/>
  </w:style>
  <w:style w:type="character" w:customStyle="1" w:styleId="WW8Num34z7">
    <w:name w:val="WW8Num34z7"/>
    <w:rsid w:val="0019518C"/>
  </w:style>
  <w:style w:type="character" w:customStyle="1" w:styleId="WW8Num34z8">
    <w:name w:val="WW8Num34z8"/>
    <w:rsid w:val="0019518C"/>
  </w:style>
  <w:style w:type="character" w:customStyle="1" w:styleId="WW8Num35z0">
    <w:name w:val="WW8Num35z0"/>
    <w:rsid w:val="0019518C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auto"/>
      <w:vertAlign w:val="baseline"/>
      <w:lang w:val="pl-PL" w:bidi="pl-PL"/>
    </w:rPr>
  </w:style>
  <w:style w:type="character" w:customStyle="1" w:styleId="WW8Num35z1">
    <w:name w:val="WW8Num35z1"/>
    <w:rsid w:val="0019518C"/>
  </w:style>
  <w:style w:type="character" w:customStyle="1" w:styleId="WW8Num35z2">
    <w:name w:val="WW8Num35z2"/>
    <w:rsid w:val="0019518C"/>
  </w:style>
  <w:style w:type="character" w:customStyle="1" w:styleId="WW8Num35z3">
    <w:name w:val="WW8Num35z3"/>
    <w:rsid w:val="0019518C"/>
  </w:style>
  <w:style w:type="character" w:customStyle="1" w:styleId="WW8Num35z4">
    <w:name w:val="WW8Num35z4"/>
    <w:rsid w:val="0019518C"/>
  </w:style>
  <w:style w:type="character" w:customStyle="1" w:styleId="WW8Num35z5">
    <w:name w:val="WW8Num35z5"/>
    <w:rsid w:val="0019518C"/>
  </w:style>
  <w:style w:type="character" w:customStyle="1" w:styleId="WW8Num35z6">
    <w:name w:val="WW8Num35z6"/>
    <w:rsid w:val="0019518C"/>
  </w:style>
  <w:style w:type="character" w:customStyle="1" w:styleId="WW8Num35z7">
    <w:name w:val="WW8Num35z7"/>
    <w:rsid w:val="0019518C"/>
  </w:style>
  <w:style w:type="character" w:customStyle="1" w:styleId="WW8Num35z8">
    <w:name w:val="WW8Num35z8"/>
    <w:rsid w:val="0019518C"/>
  </w:style>
  <w:style w:type="character" w:customStyle="1" w:styleId="WW8Num36z0">
    <w:name w:val="WW8Num36z0"/>
    <w:rsid w:val="0019518C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auto"/>
      <w:vertAlign w:val="baseline"/>
      <w:lang w:val="pl-PL" w:bidi="pl-PL"/>
    </w:rPr>
  </w:style>
  <w:style w:type="character" w:customStyle="1" w:styleId="WW8Num36z1">
    <w:name w:val="WW8Num36z1"/>
    <w:rsid w:val="0019518C"/>
  </w:style>
  <w:style w:type="character" w:customStyle="1" w:styleId="WW8Num36z2">
    <w:name w:val="WW8Num36z2"/>
    <w:rsid w:val="0019518C"/>
  </w:style>
  <w:style w:type="character" w:customStyle="1" w:styleId="WW8Num36z3">
    <w:name w:val="WW8Num36z3"/>
    <w:rsid w:val="0019518C"/>
  </w:style>
  <w:style w:type="character" w:customStyle="1" w:styleId="WW8Num36z4">
    <w:name w:val="WW8Num36z4"/>
    <w:rsid w:val="0019518C"/>
  </w:style>
  <w:style w:type="character" w:customStyle="1" w:styleId="WW8Num36z5">
    <w:name w:val="WW8Num36z5"/>
    <w:rsid w:val="0019518C"/>
  </w:style>
  <w:style w:type="character" w:customStyle="1" w:styleId="WW8Num36z6">
    <w:name w:val="WW8Num36z6"/>
    <w:rsid w:val="0019518C"/>
  </w:style>
  <w:style w:type="character" w:customStyle="1" w:styleId="WW8Num36z7">
    <w:name w:val="WW8Num36z7"/>
    <w:rsid w:val="0019518C"/>
  </w:style>
  <w:style w:type="character" w:customStyle="1" w:styleId="WW8Num36z8">
    <w:name w:val="WW8Num36z8"/>
    <w:rsid w:val="0019518C"/>
  </w:style>
  <w:style w:type="character" w:customStyle="1" w:styleId="WW8Num37z0">
    <w:name w:val="WW8Num37z0"/>
    <w:rsid w:val="0019518C"/>
    <w:rPr>
      <w:rFonts w:ascii="Calibri" w:eastAsia="Times New Roman" w:hAnsi="Calibri" w:cs="Calibri" w:hint="default"/>
    </w:rPr>
  </w:style>
  <w:style w:type="character" w:customStyle="1" w:styleId="WW8Num37z1">
    <w:name w:val="WW8Num37z1"/>
    <w:rsid w:val="0019518C"/>
    <w:rPr>
      <w:rFonts w:cs="Arial" w:hint="default"/>
    </w:rPr>
  </w:style>
  <w:style w:type="character" w:customStyle="1" w:styleId="WW8Num37z2">
    <w:name w:val="WW8Num37z2"/>
    <w:rsid w:val="0019518C"/>
    <w:rPr>
      <w:b w:val="0"/>
    </w:rPr>
  </w:style>
  <w:style w:type="character" w:customStyle="1" w:styleId="WW8Num37z3">
    <w:name w:val="WW8Num37z3"/>
    <w:rsid w:val="0019518C"/>
  </w:style>
  <w:style w:type="character" w:customStyle="1" w:styleId="WW8Num37z4">
    <w:name w:val="WW8Num37z4"/>
    <w:rsid w:val="0019518C"/>
  </w:style>
  <w:style w:type="character" w:customStyle="1" w:styleId="WW8Num37z5">
    <w:name w:val="WW8Num37z5"/>
    <w:rsid w:val="0019518C"/>
  </w:style>
  <w:style w:type="character" w:customStyle="1" w:styleId="WW8Num37z6">
    <w:name w:val="WW8Num37z6"/>
    <w:rsid w:val="0019518C"/>
  </w:style>
  <w:style w:type="character" w:customStyle="1" w:styleId="WW8Num37z7">
    <w:name w:val="WW8Num37z7"/>
    <w:rsid w:val="0019518C"/>
  </w:style>
  <w:style w:type="character" w:customStyle="1" w:styleId="WW8Num37z8">
    <w:name w:val="WW8Num37z8"/>
    <w:rsid w:val="0019518C"/>
  </w:style>
  <w:style w:type="character" w:customStyle="1" w:styleId="WW8Num38z0">
    <w:name w:val="WW8Num38z0"/>
    <w:rsid w:val="0019518C"/>
  </w:style>
  <w:style w:type="character" w:customStyle="1" w:styleId="WW8Num38z1">
    <w:name w:val="WW8Num38z1"/>
    <w:rsid w:val="0019518C"/>
  </w:style>
  <w:style w:type="character" w:customStyle="1" w:styleId="WW8Num38z2">
    <w:name w:val="WW8Num38z2"/>
    <w:rsid w:val="0019518C"/>
  </w:style>
  <w:style w:type="character" w:customStyle="1" w:styleId="WW8Num38z3">
    <w:name w:val="WW8Num38z3"/>
    <w:rsid w:val="0019518C"/>
  </w:style>
  <w:style w:type="character" w:customStyle="1" w:styleId="WW8Num38z4">
    <w:name w:val="WW8Num38z4"/>
    <w:rsid w:val="0019518C"/>
  </w:style>
  <w:style w:type="character" w:customStyle="1" w:styleId="WW8Num38z5">
    <w:name w:val="WW8Num38z5"/>
    <w:rsid w:val="0019518C"/>
  </w:style>
  <w:style w:type="character" w:customStyle="1" w:styleId="WW8Num38z6">
    <w:name w:val="WW8Num38z6"/>
    <w:rsid w:val="0019518C"/>
  </w:style>
  <w:style w:type="character" w:customStyle="1" w:styleId="WW8Num38z7">
    <w:name w:val="WW8Num38z7"/>
    <w:rsid w:val="0019518C"/>
  </w:style>
  <w:style w:type="character" w:customStyle="1" w:styleId="WW8Num38z8">
    <w:name w:val="WW8Num38z8"/>
    <w:rsid w:val="0019518C"/>
  </w:style>
  <w:style w:type="character" w:customStyle="1" w:styleId="WW8Num39z0">
    <w:name w:val="WW8Num39z0"/>
    <w:rsid w:val="0019518C"/>
    <w:rPr>
      <w:rFonts w:cs="Arial"/>
    </w:rPr>
  </w:style>
  <w:style w:type="character" w:customStyle="1" w:styleId="WW8Num39z1">
    <w:name w:val="WW8Num39z1"/>
    <w:rsid w:val="0019518C"/>
    <w:rPr>
      <w:rFonts w:ascii="Symbol" w:eastAsia="Times New Roman" w:hAnsi="Symbol" w:cs="Calibri" w:hint="default"/>
    </w:rPr>
  </w:style>
  <w:style w:type="character" w:customStyle="1" w:styleId="WW8Num39z2">
    <w:name w:val="WW8Num39z2"/>
    <w:rsid w:val="0019518C"/>
  </w:style>
  <w:style w:type="character" w:customStyle="1" w:styleId="WW8Num39z3">
    <w:name w:val="WW8Num39z3"/>
    <w:rsid w:val="0019518C"/>
  </w:style>
  <w:style w:type="character" w:customStyle="1" w:styleId="WW8Num39z4">
    <w:name w:val="WW8Num39z4"/>
    <w:rsid w:val="0019518C"/>
  </w:style>
  <w:style w:type="character" w:customStyle="1" w:styleId="WW8Num39z5">
    <w:name w:val="WW8Num39z5"/>
    <w:rsid w:val="0019518C"/>
  </w:style>
  <w:style w:type="character" w:customStyle="1" w:styleId="WW8Num39z6">
    <w:name w:val="WW8Num39z6"/>
    <w:rsid w:val="0019518C"/>
  </w:style>
  <w:style w:type="character" w:customStyle="1" w:styleId="WW8Num39z7">
    <w:name w:val="WW8Num39z7"/>
    <w:rsid w:val="0019518C"/>
  </w:style>
  <w:style w:type="character" w:customStyle="1" w:styleId="WW8Num39z8">
    <w:name w:val="WW8Num39z8"/>
    <w:rsid w:val="0019518C"/>
  </w:style>
  <w:style w:type="character" w:customStyle="1" w:styleId="WW8Num40z0">
    <w:name w:val="WW8Num40z0"/>
    <w:rsid w:val="0019518C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auto"/>
      <w:vertAlign w:val="baseline"/>
      <w:lang w:val="pl-PL" w:bidi="pl-PL"/>
    </w:rPr>
  </w:style>
  <w:style w:type="character" w:customStyle="1" w:styleId="WW8Num40z1">
    <w:name w:val="WW8Num40z1"/>
    <w:rsid w:val="0019518C"/>
  </w:style>
  <w:style w:type="character" w:customStyle="1" w:styleId="WW8Num40z2">
    <w:name w:val="WW8Num40z2"/>
    <w:rsid w:val="0019518C"/>
  </w:style>
  <w:style w:type="character" w:customStyle="1" w:styleId="WW8Num40z3">
    <w:name w:val="WW8Num40z3"/>
    <w:rsid w:val="0019518C"/>
  </w:style>
  <w:style w:type="character" w:customStyle="1" w:styleId="WW8Num40z4">
    <w:name w:val="WW8Num40z4"/>
    <w:rsid w:val="0019518C"/>
  </w:style>
  <w:style w:type="character" w:customStyle="1" w:styleId="WW8Num40z5">
    <w:name w:val="WW8Num40z5"/>
    <w:rsid w:val="0019518C"/>
  </w:style>
  <w:style w:type="character" w:customStyle="1" w:styleId="WW8Num40z6">
    <w:name w:val="WW8Num40z6"/>
    <w:rsid w:val="0019518C"/>
  </w:style>
  <w:style w:type="character" w:customStyle="1" w:styleId="WW8Num40z7">
    <w:name w:val="WW8Num40z7"/>
    <w:rsid w:val="0019518C"/>
  </w:style>
  <w:style w:type="character" w:customStyle="1" w:styleId="WW8Num40z8">
    <w:name w:val="WW8Num40z8"/>
    <w:rsid w:val="0019518C"/>
  </w:style>
  <w:style w:type="character" w:customStyle="1" w:styleId="WW8Num41z0">
    <w:name w:val="WW8Num41z0"/>
    <w:rsid w:val="0019518C"/>
    <w:rPr>
      <w:rFonts w:cs="Arial"/>
    </w:rPr>
  </w:style>
  <w:style w:type="character" w:customStyle="1" w:styleId="WW8Num41z1">
    <w:name w:val="WW8Num41z1"/>
    <w:rsid w:val="0019518C"/>
  </w:style>
  <w:style w:type="character" w:customStyle="1" w:styleId="WW8Num41z2">
    <w:name w:val="WW8Num41z2"/>
    <w:rsid w:val="0019518C"/>
  </w:style>
  <w:style w:type="character" w:customStyle="1" w:styleId="WW8Num41z3">
    <w:name w:val="WW8Num41z3"/>
    <w:rsid w:val="0019518C"/>
  </w:style>
  <w:style w:type="character" w:customStyle="1" w:styleId="WW8Num41z4">
    <w:name w:val="WW8Num41z4"/>
    <w:rsid w:val="0019518C"/>
  </w:style>
  <w:style w:type="character" w:customStyle="1" w:styleId="WW8Num41z5">
    <w:name w:val="WW8Num41z5"/>
    <w:rsid w:val="0019518C"/>
  </w:style>
  <w:style w:type="character" w:customStyle="1" w:styleId="WW8Num41z6">
    <w:name w:val="WW8Num41z6"/>
    <w:rsid w:val="0019518C"/>
  </w:style>
  <w:style w:type="character" w:customStyle="1" w:styleId="WW8Num41z7">
    <w:name w:val="WW8Num41z7"/>
    <w:rsid w:val="0019518C"/>
  </w:style>
  <w:style w:type="character" w:customStyle="1" w:styleId="WW8Num41z8">
    <w:name w:val="WW8Num41z8"/>
    <w:rsid w:val="0019518C"/>
  </w:style>
  <w:style w:type="character" w:customStyle="1" w:styleId="WW8Num42z0">
    <w:name w:val="WW8Num42z0"/>
    <w:rsid w:val="0019518C"/>
  </w:style>
  <w:style w:type="character" w:customStyle="1" w:styleId="WW8Num42z1">
    <w:name w:val="WW8Num42z1"/>
    <w:rsid w:val="0019518C"/>
  </w:style>
  <w:style w:type="character" w:customStyle="1" w:styleId="WW8Num42z2">
    <w:name w:val="WW8Num42z2"/>
    <w:rsid w:val="0019518C"/>
  </w:style>
  <w:style w:type="character" w:customStyle="1" w:styleId="WW8Num42z3">
    <w:name w:val="WW8Num42z3"/>
    <w:rsid w:val="0019518C"/>
  </w:style>
  <w:style w:type="character" w:customStyle="1" w:styleId="WW8Num42z4">
    <w:name w:val="WW8Num42z4"/>
    <w:rsid w:val="0019518C"/>
  </w:style>
  <w:style w:type="character" w:customStyle="1" w:styleId="WW8Num42z5">
    <w:name w:val="WW8Num42z5"/>
    <w:rsid w:val="0019518C"/>
  </w:style>
  <w:style w:type="character" w:customStyle="1" w:styleId="WW8Num42z6">
    <w:name w:val="WW8Num42z6"/>
    <w:rsid w:val="0019518C"/>
  </w:style>
  <w:style w:type="character" w:customStyle="1" w:styleId="WW8Num42z7">
    <w:name w:val="WW8Num42z7"/>
    <w:rsid w:val="0019518C"/>
  </w:style>
  <w:style w:type="character" w:customStyle="1" w:styleId="WW8Num42z8">
    <w:name w:val="WW8Num42z8"/>
    <w:rsid w:val="0019518C"/>
  </w:style>
  <w:style w:type="character" w:customStyle="1" w:styleId="WW8Num43z0">
    <w:name w:val="WW8Num43z0"/>
    <w:rsid w:val="0019518C"/>
    <w:rPr>
      <w:rFonts w:ascii="Calibri" w:hAnsi="Calibri" w:cs="Calibri" w:hint="default"/>
      <w:b/>
    </w:rPr>
  </w:style>
  <w:style w:type="character" w:customStyle="1" w:styleId="WW8Num44z0">
    <w:name w:val="WW8Num44z0"/>
    <w:rsid w:val="0019518C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auto"/>
      <w:vertAlign w:val="baseline"/>
      <w:lang w:val="pl-PL" w:bidi="pl-PL"/>
    </w:rPr>
  </w:style>
  <w:style w:type="character" w:customStyle="1" w:styleId="WW8Num44z1">
    <w:name w:val="WW8Num44z1"/>
    <w:rsid w:val="0019518C"/>
  </w:style>
  <w:style w:type="character" w:customStyle="1" w:styleId="WW8Num44z2">
    <w:name w:val="WW8Num44z2"/>
    <w:rsid w:val="0019518C"/>
  </w:style>
  <w:style w:type="character" w:customStyle="1" w:styleId="WW8Num44z3">
    <w:name w:val="WW8Num44z3"/>
    <w:rsid w:val="0019518C"/>
  </w:style>
  <w:style w:type="character" w:customStyle="1" w:styleId="WW8Num44z4">
    <w:name w:val="WW8Num44z4"/>
    <w:rsid w:val="0019518C"/>
  </w:style>
  <w:style w:type="character" w:customStyle="1" w:styleId="WW8Num44z5">
    <w:name w:val="WW8Num44z5"/>
    <w:rsid w:val="0019518C"/>
  </w:style>
  <w:style w:type="character" w:customStyle="1" w:styleId="WW8Num44z6">
    <w:name w:val="WW8Num44z6"/>
    <w:rsid w:val="0019518C"/>
  </w:style>
  <w:style w:type="character" w:customStyle="1" w:styleId="WW8Num44z7">
    <w:name w:val="WW8Num44z7"/>
    <w:rsid w:val="0019518C"/>
  </w:style>
  <w:style w:type="character" w:customStyle="1" w:styleId="WW8Num44z8">
    <w:name w:val="WW8Num44z8"/>
    <w:rsid w:val="0019518C"/>
  </w:style>
  <w:style w:type="character" w:customStyle="1" w:styleId="WW8Num45z0">
    <w:name w:val="WW8Num45z0"/>
    <w:rsid w:val="0019518C"/>
    <w:rPr>
      <w:rFonts w:cs="Arial" w:hint="default"/>
    </w:rPr>
  </w:style>
  <w:style w:type="character" w:customStyle="1" w:styleId="WW8Num45z1">
    <w:name w:val="WW8Num45z1"/>
    <w:rsid w:val="0019518C"/>
  </w:style>
  <w:style w:type="character" w:customStyle="1" w:styleId="WW8Num45z2">
    <w:name w:val="WW8Num45z2"/>
    <w:rsid w:val="0019518C"/>
  </w:style>
  <w:style w:type="character" w:customStyle="1" w:styleId="WW8Num45z3">
    <w:name w:val="WW8Num45z3"/>
    <w:rsid w:val="0019518C"/>
  </w:style>
  <w:style w:type="character" w:customStyle="1" w:styleId="WW8Num45z4">
    <w:name w:val="WW8Num45z4"/>
    <w:rsid w:val="0019518C"/>
  </w:style>
  <w:style w:type="character" w:customStyle="1" w:styleId="WW8Num45z5">
    <w:name w:val="WW8Num45z5"/>
    <w:rsid w:val="0019518C"/>
  </w:style>
  <w:style w:type="character" w:customStyle="1" w:styleId="WW8Num45z6">
    <w:name w:val="WW8Num45z6"/>
    <w:rsid w:val="0019518C"/>
  </w:style>
  <w:style w:type="character" w:customStyle="1" w:styleId="WW8Num45z7">
    <w:name w:val="WW8Num45z7"/>
    <w:rsid w:val="0019518C"/>
  </w:style>
  <w:style w:type="character" w:customStyle="1" w:styleId="WW8Num45z8">
    <w:name w:val="WW8Num45z8"/>
    <w:rsid w:val="0019518C"/>
  </w:style>
  <w:style w:type="character" w:customStyle="1" w:styleId="WW8Num46z0">
    <w:name w:val="WW8Num46z0"/>
    <w:rsid w:val="0019518C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auto"/>
      <w:vertAlign w:val="baseline"/>
      <w:lang w:val="pl-PL" w:bidi="pl-PL"/>
    </w:rPr>
  </w:style>
  <w:style w:type="character" w:customStyle="1" w:styleId="WW8Num46z1">
    <w:name w:val="WW8Num46z1"/>
    <w:rsid w:val="0019518C"/>
  </w:style>
  <w:style w:type="character" w:customStyle="1" w:styleId="WW8Num46z2">
    <w:name w:val="WW8Num46z2"/>
    <w:rsid w:val="0019518C"/>
  </w:style>
  <w:style w:type="character" w:customStyle="1" w:styleId="WW8Num46z3">
    <w:name w:val="WW8Num46z3"/>
    <w:rsid w:val="0019518C"/>
  </w:style>
  <w:style w:type="character" w:customStyle="1" w:styleId="WW8Num46z4">
    <w:name w:val="WW8Num46z4"/>
    <w:rsid w:val="0019518C"/>
  </w:style>
  <w:style w:type="character" w:customStyle="1" w:styleId="WW8Num46z5">
    <w:name w:val="WW8Num46z5"/>
    <w:rsid w:val="0019518C"/>
  </w:style>
  <w:style w:type="character" w:customStyle="1" w:styleId="WW8Num46z6">
    <w:name w:val="WW8Num46z6"/>
    <w:rsid w:val="0019518C"/>
  </w:style>
  <w:style w:type="character" w:customStyle="1" w:styleId="WW8Num46z7">
    <w:name w:val="WW8Num46z7"/>
    <w:rsid w:val="0019518C"/>
  </w:style>
  <w:style w:type="character" w:customStyle="1" w:styleId="WW8Num46z8">
    <w:name w:val="WW8Num46z8"/>
    <w:rsid w:val="0019518C"/>
  </w:style>
  <w:style w:type="character" w:customStyle="1" w:styleId="WW8Num47z0">
    <w:name w:val="WW8Num47z0"/>
    <w:rsid w:val="0019518C"/>
  </w:style>
  <w:style w:type="character" w:customStyle="1" w:styleId="WW8Num47z1">
    <w:name w:val="WW8Num47z1"/>
    <w:rsid w:val="0019518C"/>
  </w:style>
  <w:style w:type="character" w:customStyle="1" w:styleId="WW8Num47z2">
    <w:name w:val="WW8Num47z2"/>
    <w:rsid w:val="0019518C"/>
  </w:style>
  <w:style w:type="character" w:customStyle="1" w:styleId="WW8Num47z3">
    <w:name w:val="WW8Num47z3"/>
    <w:rsid w:val="0019518C"/>
  </w:style>
  <w:style w:type="character" w:customStyle="1" w:styleId="WW8Num47z4">
    <w:name w:val="WW8Num47z4"/>
    <w:rsid w:val="0019518C"/>
  </w:style>
  <w:style w:type="character" w:customStyle="1" w:styleId="WW8Num47z5">
    <w:name w:val="WW8Num47z5"/>
    <w:rsid w:val="0019518C"/>
  </w:style>
  <w:style w:type="character" w:customStyle="1" w:styleId="WW8Num47z6">
    <w:name w:val="WW8Num47z6"/>
    <w:rsid w:val="0019518C"/>
  </w:style>
  <w:style w:type="character" w:customStyle="1" w:styleId="WW8Num47z7">
    <w:name w:val="WW8Num47z7"/>
    <w:rsid w:val="0019518C"/>
  </w:style>
  <w:style w:type="character" w:customStyle="1" w:styleId="WW8Num47z8">
    <w:name w:val="WW8Num47z8"/>
    <w:rsid w:val="0019518C"/>
  </w:style>
  <w:style w:type="character" w:customStyle="1" w:styleId="WW8Num48z0">
    <w:name w:val="WW8Num48z0"/>
    <w:rsid w:val="0019518C"/>
  </w:style>
  <w:style w:type="character" w:customStyle="1" w:styleId="WW8Num48z1">
    <w:name w:val="WW8Num48z1"/>
    <w:rsid w:val="0019518C"/>
    <w:rPr>
      <w:rFonts w:ascii="Calibri" w:eastAsia="Times New Roman" w:hAnsi="Calibri" w:cs="Calibri"/>
    </w:rPr>
  </w:style>
  <w:style w:type="character" w:customStyle="1" w:styleId="WW8Num48z2">
    <w:name w:val="WW8Num48z2"/>
    <w:rsid w:val="0019518C"/>
    <w:rPr>
      <w:rFonts w:hint="default"/>
    </w:rPr>
  </w:style>
  <w:style w:type="character" w:customStyle="1" w:styleId="WW8Num48z3">
    <w:name w:val="WW8Num48z3"/>
    <w:rsid w:val="0019518C"/>
  </w:style>
  <w:style w:type="character" w:customStyle="1" w:styleId="WW8Num48z4">
    <w:name w:val="WW8Num48z4"/>
    <w:rsid w:val="0019518C"/>
  </w:style>
  <w:style w:type="character" w:customStyle="1" w:styleId="WW8Num48z5">
    <w:name w:val="WW8Num48z5"/>
    <w:rsid w:val="0019518C"/>
  </w:style>
  <w:style w:type="character" w:customStyle="1" w:styleId="WW8Num48z6">
    <w:name w:val="WW8Num48z6"/>
    <w:rsid w:val="0019518C"/>
  </w:style>
  <w:style w:type="character" w:customStyle="1" w:styleId="WW8Num48z7">
    <w:name w:val="WW8Num48z7"/>
    <w:rsid w:val="0019518C"/>
  </w:style>
  <w:style w:type="character" w:customStyle="1" w:styleId="WW8Num48z8">
    <w:name w:val="WW8Num48z8"/>
    <w:rsid w:val="0019518C"/>
  </w:style>
  <w:style w:type="character" w:customStyle="1" w:styleId="WW8Num49z0">
    <w:name w:val="WW8Num49z0"/>
    <w:rsid w:val="0019518C"/>
  </w:style>
  <w:style w:type="character" w:customStyle="1" w:styleId="WW8Num49z1">
    <w:name w:val="WW8Num49z1"/>
    <w:rsid w:val="0019518C"/>
    <w:rPr>
      <w:rFonts w:hint="default"/>
    </w:rPr>
  </w:style>
  <w:style w:type="character" w:customStyle="1" w:styleId="WW8Num49z3">
    <w:name w:val="WW8Num49z3"/>
    <w:rsid w:val="0019518C"/>
  </w:style>
  <w:style w:type="character" w:customStyle="1" w:styleId="WW8Num49z4">
    <w:name w:val="WW8Num49z4"/>
    <w:rsid w:val="0019518C"/>
  </w:style>
  <w:style w:type="character" w:customStyle="1" w:styleId="WW8Num49z5">
    <w:name w:val="WW8Num49z5"/>
    <w:rsid w:val="0019518C"/>
  </w:style>
  <w:style w:type="character" w:customStyle="1" w:styleId="WW8Num49z6">
    <w:name w:val="WW8Num49z6"/>
    <w:rsid w:val="0019518C"/>
  </w:style>
  <w:style w:type="character" w:customStyle="1" w:styleId="WW8Num49z7">
    <w:name w:val="WW8Num49z7"/>
    <w:rsid w:val="0019518C"/>
  </w:style>
  <w:style w:type="character" w:customStyle="1" w:styleId="WW8Num49z8">
    <w:name w:val="WW8Num49z8"/>
    <w:rsid w:val="0019518C"/>
  </w:style>
  <w:style w:type="character" w:customStyle="1" w:styleId="WW8Num50z0">
    <w:name w:val="WW8Num50z0"/>
    <w:rsid w:val="0019518C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auto"/>
      <w:vertAlign w:val="baseline"/>
      <w:lang w:val="pl-PL" w:bidi="pl-PL"/>
    </w:rPr>
  </w:style>
  <w:style w:type="character" w:customStyle="1" w:styleId="WW8Num50z1">
    <w:name w:val="WW8Num50z1"/>
    <w:rsid w:val="0019518C"/>
  </w:style>
  <w:style w:type="character" w:customStyle="1" w:styleId="WW8Num50z2">
    <w:name w:val="WW8Num50z2"/>
    <w:rsid w:val="0019518C"/>
  </w:style>
  <w:style w:type="character" w:customStyle="1" w:styleId="WW8Num50z3">
    <w:name w:val="WW8Num50z3"/>
    <w:rsid w:val="0019518C"/>
  </w:style>
  <w:style w:type="character" w:customStyle="1" w:styleId="WW8Num50z4">
    <w:name w:val="WW8Num50z4"/>
    <w:rsid w:val="0019518C"/>
  </w:style>
  <w:style w:type="character" w:customStyle="1" w:styleId="WW8Num50z5">
    <w:name w:val="WW8Num50z5"/>
    <w:rsid w:val="0019518C"/>
  </w:style>
  <w:style w:type="character" w:customStyle="1" w:styleId="WW8Num50z6">
    <w:name w:val="WW8Num50z6"/>
    <w:rsid w:val="0019518C"/>
  </w:style>
  <w:style w:type="character" w:customStyle="1" w:styleId="WW8Num50z7">
    <w:name w:val="WW8Num50z7"/>
    <w:rsid w:val="0019518C"/>
  </w:style>
  <w:style w:type="character" w:customStyle="1" w:styleId="WW8Num50z8">
    <w:name w:val="WW8Num50z8"/>
    <w:rsid w:val="0019518C"/>
  </w:style>
  <w:style w:type="character" w:customStyle="1" w:styleId="WW8Num51z0">
    <w:name w:val="WW8Num51z0"/>
    <w:rsid w:val="0019518C"/>
    <w:rPr>
      <w:rFonts w:cs="Arial"/>
    </w:rPr>
  </w:style>
  <w:style w:type="character" w:customStyle="1" w:styleId="WW8Num51z1">
    <w:name w:val="WW8Num51z1"/>
    <w:rsid w:val="0019518C"/>
  </w:style>
  <w:style w:type="character" w:customStyle="1" w:styleId="WW8Num51z2">
    <w:name w:val="WW8Num51z2"/>
    <w:rsid w:val="0019518C"/>
  </w:style>
  <w:style w:type="character" w:customStyle="1" w:styleId="WW8Num51z3">
    <w:name w:val="WW8Num51z3"/>
    <w:rsid w:val="0019518C"/>
  </w:style>
  <w:style w:type="character" w:customStyle="1" w:styleId="WW8Num51z4">
    <w:name w:val="WW8Num51z4"/>
    <w:rsid w:val="0019518C"/>
  </w:style>
  <w:style w:type="character" w:customStyle="1" w:styleId="WW8Num51z5">
    <w:name w:val="WW8Num51z5"/>
    <w:rsid w:val="0019518C"/>
  </w:style>
  <w:style w:type="character" w:customStyle="1" w:styleId="WW8Num51z6">
    <w:name w:val="WW8Num51z6"/>
    <w:rsid w:val="0019518C"/>
  </w:style>
  <w:style w:type="character" w:customStyle="1" w:styleId="WW8Num51z7">
    <w:name w:val="WW8Num51z7"/>
    <w:rsid w:val="0019518C"/>
  </w:style>
  <w:style w:type="character" w:customStyle="1" w:styleId="WW8Num51z8">
    <w:name w:val="WW8Num51z8"/>
    <w:rsid w:val="0019518C"/>
  </w:style>
  <w:style w:type="character" w:customStyle="1" w:styleId="WW8Num52z0">
    <w:name w:val="WW8Num52z0"/>
    <w:rsid w:val="0019518C"/>
    <w:rPr>
      <w:rFonts w:hint="default"/>
    </w:rPr>
  </w:style>
  <w:style w:type="character" w:customStyle="1" w:styleId="WW8Num52z1">
    <w:name w:val="WW8Num52z1"/>
    <w:rsid w:val="0019518C"/>
  </w:style>
  <w:style w:type="character" w:customStyle="1" w:styleId="WW8Num52z2">
    <w:name w:val="WW8Num52z2"/>
    <w:rsid w:val="0019518C"/>
  </w:style>
  <w:style w:type="character" w:customStyle="1" w:styleId="WW8Num52z3">
    <w:name w:val="WW8Num52z3"/>
    <w:rsid w:val="0019518C"/>
  </w:style>
  <w:style w:type="character" w:customStyle="1" w:styleId="WW8Num52z4">
    <w:name w:val="WW8Num52z4"/>
    <w:rsid w:val="0019518C"/>
  </w:style>
  <w:style w:type="character" w:customStyle="1" w:styleId="WW8Num52z5">
    <w:name w:val="WW8Num52z5"/>
    <w:rsid w:val="0019518C"/>
  </w:style>
  <w:style w:type="character" w:customStyle="1" w:styleId="WW8Num52z6">
    <w:name w:val="WW8Num52z6"/>
    <w:rsid w:val="0019518C"/>
  </w:style>
  <w:style w:type="character" w:customStyle="1" w:styleId="WW8Num52z7">
    <w:name w:val="WW8Num52z7"/>
    <w:rsid w:val="0019518C"/>
  </w:style>
  <w:style w:type="character" w:customStyle="1" w:styleId="WW8Num52z8">
    <w:name w:val="WW8Num52z8"/>
    <w:rsid w:val="0019518C"/>
  </w:style>
  <w:style w:type="character" w:customStyle="1" w:styleId="WW8Num53z0">
    <w:name w:val="WW8Num53z0"/>
    <w:rsid w:val="0019518C"/>
    <w:rPr>
      <w:rFonts w:cs="Arial" w:hint="default"/>
    </w:rPr>
  </w:style>
  <w:style w:type="character" w:customStyle="1" w:styleId="WW8Num53z1">
    <w:name w:val="WW8Num53z1"/>
    <w:rsid w:val="0019518C"/>
  </w:style>
  <w:style w:type="character" w:customStyle="1" w:styleId="WW8Num53z2">
    <w:name w:val="WW8Num53z2"/>
    <w:rsid w:val="0019518C"/>
  </w:style>
  <w:style w:type="character" w:customStyle="1" w:styleId="WW8Num53z3">
    <w:name w:val="WW8Num53z3"/>
    <w:rsid w:val="0019518C"/>
  </w:style>
  <w:style w:type="character" w:customStyle="1" w:styleId="WW8Num53z4">
    <w:name w:val="WW8Num53z4"/>
    <w:rsid w:val="0019518C"/>
  </w:style>
  <w:style w:type="character" w:customStyle="1" w:styleId="WW8Num53z5">
    <w:name w:val="WW8Num53z5"/>
    <w:rsid w:val="0019518C"/>
  </w:style>
  <w:style w:type="character" w:customStyle="1" w:styleId="WW8Num53z6">
    <w:name w:val="WW8Num53z6"/>
    <w:rsid w:val="0019518C"/>
  </w:style>
  <w:style w:type="character" w:customStyle="1" w:styleId="WW8Num53z7">
    <w:name w:val="WW8Num53z7"/>
    <w:rsid w:val="0019518C"/>
  </w:style>
  <w:style w:type="character" w:customStyle="1" w:styleId="WW8Num53z8">
    <w:name w:val="WW8Num53z8"/>
    <w:rsid w:val="0019518C"/>
  </w:style>
  <w:style w:type="character" w:customStyle="1" w:styleId="WW8Num54z0">
    <w:name w:val="WW8Num54z0"/>
    <w:rsid w:val="0019518C"/>
    <w:rPr>
      <w:rFonts w:ascii="Arial Narrow" w:eastAsia="Arial Narrow" w:hAnsi="Arial Narrow" w:cs="Arial Narrow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auto"/>
      <w:vertAlign w:val="baseline"/>
      <w:lang w:val="pl-PL" w:bidi="pl-PL"/>
    </w:rPr>
  </w:style>
  <w:style w:type="character" w:customStyle="1" w:styleId="WW8Num54z1">
    <w:name w:val="WW8Num54z1"/>
    <w:rsid w:val="0019518C"/>
  </w:style>
  <w:style w:type="character" w:customStyle="1" w:styleId="WW8Num54z2">
    <w:name w:val="WW8Num54z2"/>
    <w:rsid w:val="0019518C"/>
  </w:style>
  <w:style w:type="character" w:customStyle="1" w:styleId="WW8Num54z3">
    <w:name w:val="WW8Num54z3"/>
    <w:rsid w:val="0019518C"/>
  </w:style>
  <w:style w:type="character" w:customStyle="1" w:styleId="WW8Num54z4">
    <w:name w:val="WW8Num54z4"/>
    <w:rsid w:val="0019518C"/>
  </w:style>
  <w:style w:type="character" w:customStyle="1" w:styleId="WW8Num54z5">
    <w:name w:val="WW8Num54z5"/>
    <w:rsid w:val="0019518C"/>
  </w:style>
  <w:style w:type="character" w:customStyle="1" w:styleId="WW8Num54z6">
    <w:name w:val="WW8Num54z6"/>
    <w:rsid w:val="0019518C"/>
  </w:style>
  <w:style w:type="character" w:customStyle="1" w:styleId="WW8Num54z7">
    <w:name w:val="WW8Num54z7"/>
    <w:rsid w:val="0019518C"/>
  </w:style>
  <w:style w:type="character" w:customStyle="1" w:styleId="WW8Num54z8">
    <w:name w:val="WW8Num54z8"/>
    <w:rsid w:val="0019518C"/>
  </w:style>
  <w:style w:type="character" w:customStyle="1" w:styleId="Domylnaczcionkaakapitu1">
    <w:name w:val="Domyślna czcionka akapitu1"/>
    <w:rsid w:val="0019518C"/>
  </w:style>
  <w:style w:type="character" w:customStyle="1" w:styleId="NagwekZnak">
    <w:name w:val="Nagłówek Znak"/>
    <w:rsid w:val="0019518C"/>
    <w:rPr>
      <w:sz w:val="24"/>
      <w:szCs w:val="24"/>
    </w:rPr>
  </w:style>
  <w:style w:type="character" w:customStyle="1" w:styleId="StopkaZnak">
    <w:name w:val="Stopka Znak"/>
    <w:rsid w:val="0019518C"/>
    <w:rPr>
      <w:sz w:val="24"/>
      <w:szCs w:val="24"/>
    </w:rPr>
  </w:style>
  <w:style w:type="character" w:customStyle="1" w:styleId="Tekstpodstawowy2Znak">
    <w:name w:val="Tekst podstawowy 2 Znak"/>
    <w:rsid w:val="0019518C"/>
    <w:rPr>
      <w:sz w:val="24"/>
      <w:szCs w:val="24"/>
    </w:rPr>
  </w:style>
  <w:style w:type="character" w:styleId="Hipercze">
    <w:name w:val="Hyperlink"/>
    <w:rsid w:val="0019518C"/>
    <w:rPr>
      <w:color w:val="0000FF"/>
      <w:u w:val="single"/>
    </w:rPr>
  </w:style>
  <w:style w:type="character" w:customStyle="1" w:styleId="TekstdymkaZnak">
    <w:name w:val="Tekst dymka Znak"/>
    <w:rsid w:val="0019518C"/>
    <w:rPr>
      <w:rFonts w:ascii="Tahoma" w:hAnsi="Tahoma" w:cs="Tahoma"/>
      <w:sz w:val="16"/>
      <w:szCs w:val="16"/>
    </w:rPr>
  </w:style>
  <w:style w:type="character" w:customStyle="1" w:styleId="dane1">
    <w:name w:val="dane1"/>
    <w:rsid w:val="0019518C"/>
    <w:rPr>
      <w:color w:val="000000"/>
    </w:rPr>
  </w:style>
  <w:style w:type="character" w:customStyle="1" w:styleId="pktZnak">
    <w:name w:val="pkt Znak"/>
    <w:rsid w:val="0019518C"/>
    <w:rPr>
      <w:sz w:val="24"/>
    </w:rPr>
  </w:style>
  <w:style w:type="character" w:customStyle="1" w:styleId="normaltextrun">
    <w:name w:val="normaltextrun"/>
    <w:rsid w:val="0019518C"/>
  </w:style>
  <w:style w:type="character" w:customStyle="1" w:styleId="eop">
    <w:name w:val="eop"/>
    <w:rsid w:val="0019518C"/>
  </w:style>
  <w:style w:type="character" w:styleId="UyteHipercze">
    <w:name w:val="FollowedHyperlink"/>
    <w:rsid w:val="0019518C"/>
    <w:rPr>
      <w:color w:val="954F72"/>
      <w:u w:val="single"/>
    </w:rPr>
  </w:style>
  <w:style w:type="character" w:customStyle="1" w:styleId="Odwoaniedokomentarza1">
    <w:name w:val="Odwołanie do komentarza1"/>
    <w:rsid w:val="0019518C"/>
    <w:rPr>
      <w:sz w:val="16"/>
      <w:szCs w:val="16"/>
    </w:rPr>
  </w:style>
  <w:style w:type="character" w:customStyle="1" w:styleId="TekstkomentarzaZnak">
    <w:name w:val="Tekst komentarza Znak"/>
    <w:basedOn w:val="Domylnaczcionkaakapitu1"/>
    <w:rsid w:val="0019518C"/>
  </w:style>
  <w:style w:type="character" w:customStyle="1" w:styleId="TematkomentarzaZnak">
    <w:name w:val="Temat komentarza Znak"/>
    <w:rsid w:val="0019518C"/>
    <w:rPr>
      <w:b/>
      <w:bCs/>
    </w:rPr>
  </w:style>
  <w:style w:type="character" w:customStyle="1" w:styleId="Stopka">
    <w:name w:val="Stopka_"/>
    <w:rsid w:val="0019518C"/>
    <w:rPr>
      <w:rFonts w:ascii="Arial" w:eastAsia="Arial" w:hAnsi="Arial" w:cs="Arial"/>
      <w:sz w:val="13"/>
      <w:szCs w:val="13"/>
    </w:rPr>
  </w:style>
  <w:style w:type="character" w:customStyle="1" w:styleId="Teksttreci">
    <w:name w:val="Tekst treści_"/>
    <w:rsid w:val="0019518C"/>
    <w:rPr>
      <w:rFonts w:ascii="Arial Narrow" w:eastAsia="Arial Narrow" w:hAnsi="Arial Narrow" w:cs="Arial Narrow"/>
      <w:sz w:val="22"/>
      <w:szCs w:val="22"/>
    </w:rPr>
  </w:style>
  <w:style w:type="character" w:customStyle="1" w:styleId="Nagwek10">
    <w:name w:val="Nagłówek #1_"/>
    <w:rsid w:val="0019518C"/>
    <w:rPr>
      <w:rFonts w:ascii="Arial Narrow" w:eastAsia="Arial Narrow" w:hAnsi="Arial Narrow" w:cs="Arial Narrow"/>
      <w:b/>
      <w:bCs/>
      <w:sz w:val="22"/>
      <w:szCs w:val="22"/>
    </w:rPr>
  </w:style>
  <w:style w:type="character" w:customStyle="1" w:styleId="Nagweklubstopka2">
    <w:name w:val="Nagłówek lub stopka (2)_"/>
    <w:rsid w:val="0019518C"/>
  </w:style>
  <w:style w:type="character" w:customStyle="1" w:styleId="Teksttreci3">
    <w:name w:val="Tekst treści (3)_"/>
    <w:rsid w:val="0019518C"/>
    <w:rPr>
      <w:rFonts w:ascii="Arial" w:eastAsia="Arial" w:hAnsi="Arial" w:cs="Arial"/>
      <w:i/>
      <w:iCs/>
      <w:w w:val="80"/>
    </w:rPr>
  </w:style>
  <w:style w:type="character" w:customStyle="1" w:styleId="Teksttreci2">
    <w:name w:val="Tekst treści (2)_"/>
    <w:rsid w:val="0019518C"/>
    <w:rPr>
      <w:rFonts w:ascii="Arial" w:eastAsia="Arial" w:hAnsi="Arial" w:cs="Arial"/>
      <w:sz w:val="13"/>
      <w:szCs w:val="13"/>
    </w:rPr>
  </w:style>
  <w:style w:type="character" w:customStyle="1" w:styleId="Podpistabeli">
    <w:name w:val="Podpis tabeli_"/>
    <w:rsid w:val="0019518C"/>
    <w:rPr>
      <w:rFonts w:ascii="Arial Narrow" w:eastAsia="Arial Narrow" w:hAnsi="Arial Narrow" w:cs="Arial Narrow"/>
      <w:sz w:val="22"/>
      <w:szCs w:val="22"/>
    </w:rPr>
  </w:style>
  <w:style w:type="character" w:customStyle="1" w:styleId="Inne">
    <w:name w:val="Inne_"/>
    <w:rsid w:val="0019518C"/>
    <w:rPr>
      <w:rFonts w:ascii="Arial Narrow" w:eastAsia="Arial Narrow" w:hAnsi="Arial Narrow" w:cs="Arial Narrow"/>
      <w:sz w:val="22"/>
      <w:szCs w:val="22"/>
    </w:rPr>
  </w:style>
  <w:style w:type="character" w:customStyle="1" w:styleId="Znakiprzypiswdolnych">
    <w:name w:val="Znaki przypisów dolnych"/>
    <w:rsid w:val="0019518C"/>
  </w:style>
  <w:style w:type="character" w:styleId="Odwoanieprzypisudolnego">
    <w:name w:val="footnote reference"/>
    <w:rsid w:val="0019518C"/>
    <w:rPr>
      <w:vertAlign w:val="superscript"/>
    </w:rPr>
  </w:style>
  <w:style w:type="character" w:styleId="Odwoanieprzypisukocowego">
    <w:name w:val="endnote reference"/>
    <w:rsid w:val="0019518C"/>
    <w:rPr>
      <w:vertAlign w:val="superscript"/>
    </w:rPr>
  </w:style>
  <w:style w:type="character" w:customStyle="1" w:styleId="Znakiprzypiswkocowych">
    <w:name w:val="Znaki przypisów końcowych"/>
    <w:rsid w:val="0019518C"/>
  </w:style>
  <w:style w:type="paragraph" w:customStyle="1" w:styleId="Nagwek11">
    <w:name w:val="Nagłówek1"/>
    <w:basedOn w:val="Normalny"/>
    <w:next w:val="Tekstpodstawowy"/>
    <w:rsid w:val="0019518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19518C"/>
    <w:pPr>
      <w:tabs>
        <w:tab w:val="left" w:pos="375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19518C"/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styleId="Lista">
    <w:name w:val="List"/>
    <w:basedOn w:val="Tekstpodstawowy"/>
    <w:rsid w:val="0019518C"/>
    <w:rPr>
      <w:rFonts w:cs="Arial"/>
    </w:rPr>
  </w:style>
  <w:style w:type="paragraph" w:styleId="Legenda">
    <w:name w:val="caption"/>
    <w:basedOn w:val="Normalny"/>
    <w:qFormat/>
    <w:rsid w:val="0019518C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19518C"/>
    <w:pPr>
      <w:suppressLineNumbers/>
    </w:pPr>
    <w:rPr>
      <w:rFonts w:cs="Arial"/>
    </w:rPr>
  </w:style>
  <w:style w:type="paragraph" w:styleId="Tekstpodstawowywcity">
    <w:name w:val="Body Text Indent"/>
    <w:basedOn w:val="Normalny"/>
    <w:link w:val="TekstpodstawowywcityZnak"/>
    <w:rsid w:val="0019518C"/>
    <w:pPr>
      <w:widowControl w:val="0"/>
      <w:shd w:val="clear" w:color="auto" w:fill="FFFFFF"/>
      <w:autoSpaceDE w:val="0"/>
      <w:spacing w:line="269" w:lineRule="exact"/>
      <w:ind w:left="5" w:hanging="5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9518C"/>
    <w:rPr>
      <w:rFonts w:ascii="Times New Roman" w:eastAsia="Times New Roman" w:hAnsi="Times New Roman" w:cs="Times New Roman"/>
      <w:kern w:val="0"/>
      <w:sz w:val="24"/>
      <w:szCs w:val="24"/>
      <w:shd w:val="clear" w:color="auto" w:fill="FFFFFF"/>
      <w:lang w:eastAsia="zh-CN"/>
      <w14:ligatures w14:val="none"/>
    </w:rPr>
  </w:style>
  <w:style w:type="paragraph" w:customStyle="1" w:styleId="Tekstblokowy1">
    <w:name w:val="Tekst blokowy1"/>
    <w:basedOn w:val="Normalny"/>
    <w:rsid w:val="0019518C"/>
    <w:pPr>
      <w:shd w:val="clear" w:color="auto" w:fill="FFFFFF"/>
      <w:ind w:left="28" w:right="-23"/>
    </w:pPr>
    <w:rPr>
      <w:sz w:val="18"/>
      <w:szCs w:val="18"/>
    </w:rPr>
  </w:style>
  <w:style w:type="paragraph" w:styleId="Akapitzlist">
    <w:name w:val="List Paragraph"/>
    <w:basedOn w:val="Normalny"/>
    <w:qFormat/>
    <w:rsid w:val="0019518C"/>
    <w:pPr>
      <w:ind w:left="720"/>
      <w:contextualSpacing/>
    </w:pPr>
  </w:style>
  <w:style w:type="paragraph" w:customStyle="1" w:styleId="Gwkaistopka">
    <w:name w:val="Główka i stopka"/>
    <w:basedOn w:val="Normalny"/>
    <w:rsid w:val="0019518C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link w:val="NagwekZnak1"/>
    <w:rsid w:val="0019518C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rsid w:val="0019518C"/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styleId="Stopka0">
    <w:name w:val="footer"/>
    <w:basedOn w:val="Normalny"/>
    <w:link w:val="StopkaZnak1"/>
    <w:rsid w:val="0019518C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0"/>
    <w:rsid w:val="0019518C"/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customStyle="1" w:styleId="Tekstpodstawowy21">
    <w:name w:val="Tekst podstawowy 21"/>
    <w:basedOn w:val="Normalny"/>
    <w:rsid w:val="0019518C"/>
    <w:pPr>
      <w:spacing w:after="120" w:line="480" w:lineRule="auto"/>
    </w:pPr>
  </w:style>
  <w:style w:type="paragraph" w:customStyle="1" w:styleId="Default">
    <w:name w:val="Default"/>
    <w:rsid w:val="0019518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kern w:val="0"/>
      <w:sz w:val="24"/>
      <w:szCs w:val="24"/>
      <w:lang w:eastAsia="zh-CN"/>
      <w14:ligatures w14:val="none"/>
    </w:rPr>
  </w:style>
  <w:style w:type="paragraph" w:styleId="Tekstdymka">
    <w:name w:val="Balloon Text"/>
    <w:basedOn w:val="Normalny"/>
    <w:link w:val="TekstdymkaZnak1"/>
    <w:rsid w:val="0019518C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rsid w:val="0019518C"/>
    <w:rPr>
      <w:rFonts w:ascii="Tahoma" w:eastAsia="Times New Roman" w:hAnsi="Tahoma" w:cs="Tahoma"/>
      <w:kern w:val="0"/>
      <w:sz w:val="16"/>
      <w:szCs w:val="16"/>
      <w:lang w:eastAsia="zh-CN"/>
      <w14:ligatures w14:val="none"/>
    </w:rPr>
  </w:style>
  <w:style w:type="paragraph" w:customStyle="1" w:styleId="Rub1">
    <w:name w:val="Rub1"/>
    <w:basedOn w:val="Normalny"/>
    <w:rsid w:val="0019518C"/>
    <w:pPr>
      <w:tabs>
        <w:tab w:val="left" w:pos="1276"/>
      </w:tabs>
      <w:jc w:val="both"/>
    </w:pPr>
    <w:rPr>
      <w:b/>
      <w:smallCaps/>
      <w:sz w:val="20"/>
      <w:szCs w:val="20"/>
      <w:lang w:val="en-GB"/>
    </w:rPr>
  </w:style>
  <w:style w:type="paragraph" w:customStyle="1" w:styleId="tyt">
    <w:name w:val="tyt"/>
    <w:basedOn w:val="Normalny"/>
    <w:rsid w:val="0019518C"/>
    <w:pPr>
      <w:keepNext/>
      <w:overflowPunct w:val="0"/>
      <w:autoSpaceDE w:val="0"/>
      <w:spacing w:before="60" w:after="60"/>
      <w:jc w:val="center"/>
      <w:textAlignment w:val="baseline"/>
    </w:pPr>
    <w:rPr>
      <w:b/>
      <w:szCs w:val="20"/>
    </w:rPr>
  </w:style>
  <w:style w:type="paragraph" w:customStyle="1" w:styleId="pkt">
    <w:name w:val="pkt"/>
    <w:basedOn w:val="Normalny"/>
    <w:rsid w:val="0019518C"/>
    <w:pPr>
      <w:spacing w:before="60" w:after="60"/>
      <w:ind w:left="851" w:hanging="295"/>
      <w:jc w:val="both"/>
    </w:pPr>
    <w:rPr>
      <w:szCs w:val="20"/>
    </w:rPr>
  </w:style>
  <w:style w:type="paragraph" w:customStyle="1" w:styleId="paragraph">
    <w:name w:val="paragraph"/>
    <w:basedOn w:val="Normalny"/>
    <w:rsid w:val="0019518C"/>
    <w:pPr>
      <w:spacing w:before="280" w:after="280"/>
    </w:pPr>
  </w:style>
  <w:style w:type="paragraph" w:customStyle="1" w:styleId="Tekstkomentarza1">
    <w:name w:val="Tekst komentarza1"/>
    <w:basedOn w:val="Normalny"/>
    <w:rsid w:val="0019518C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19518C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19518C"/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paragraph" w:styleId="Tematkomentarza">
    <w:name w:val="annotation subject"/>
    <w:basedOn w:val="Tekstkomentarza1"/>
    <w:next w:val="Tekstkomentarza1"/>
    <w:link w:val="TematkomentarzaZnak1"/>
    <w:rsid w:val="0019518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rsid w:val="0019518C"/>
    <w:rPr>
      <w:rFonts w:ascii="Times New Roman" w:eastAsia="Times New Roman" w:hAnsi="Times New Roman" w:cs="Times New Roman"/>
      <w:b/>
      <w:bCs/>
      <w:kern w:val="0"/>
      <w:sz w:val="20"/>
      <w:szCs w:val="20"/>
      <w:lang w:eastAsia="zh-CN"/>
      <w14:ligatures w14:val="none"/>
    </w:rPr>
  </w:style>
  <w:style w:type="paragraph" w:customStyle="1" w:styleId="Stopka1">
    <w:name w:val="Stopka1"/>
    <w:basedOn w:val="Normalny"/>
    <w:rsid w:val="0019518C"/>
    <w:pPr>
      <w:widowControl w:val="0"/>
    </w:pPr>
    <w:rPr>
      <w:rFonts w:ascii="Arial" w:eastAsia="Arial" w:hAnsi="Arial" w:cs="Arial"/>
      <w:sz w:val="13"/>
      <w:szCs w:val="13"/>
    </w:rPr>
  </w:style>
  <w:style w:type="paragraph" w:customStyle="1" w:styleId="Teksttreci0">
    <w:name w:val="Tekst treści"/>
    <w:basedOn w:val="Normalny"/>
    <w:rsid w:val="0019518C"/>
    <w:pPr>
      <w:widowControl w:val="0"/>
      <w:spacing w:line="261" w:lineRule="auto"/>
    </w:pPr>
    <w:rPr>
      <w:rFonts w:ascii="Arial Narrow" w:eastAsia="Arial Narrow" w:hAnsi="Arial Narrow" w:cs="Arial Narrow"/>
      <w:sz w:val="22"/>
      <w:szCs w:val="22"/>
    </w:rPr>
  </w:style>
  <w:style w:type="paragraph" w:customStyle="1" w:styleId="Nagwek12">
    <w:name w:val="Nagłówek #1"/>
    <w:basedOn w:val="Normalny"/>
    <w:rsid w:val="0019518C"/>
    <w:pPr>
      <w:widowControl w:val="0"/>
      <w:spacing w:after="200" w:line="256" w:lineRule="auto"/>
      <w:jc w:val="center"/>
    </w:pPr>
    <w:rPr>
      <w:rFonts w:ascii="Arial Narrow" w:eastAsia="Arial Narrow" w:hAnsi="Arial Narrow" w:cs="Arial Narrow"/>
      <w:b/>
      <w:bCs/>
      <w:sz w:val="22"/>
      <w:szCs w:val="22"/>
    </w:rPr>
  </w:style>
  <w:style w:type="paragraph" w:customStyle="1" w:styleId="Nagweklubstopka20">
    <w:name w:val="Nagłówek lub stopka (2)"/>
    <w:basedOn w:val="Normalny"/>
    <w:rsid w:val="0019518C"/>
    <w:pPr>
      <w:widowControl w:val="0"/>
    </w:pPr>
    <w:rPr>
      <w:sz w:val="20"/>
      <w:szCs w:val="20"/>
    </w:rPr>
  </w:style>
  <w:style w:type="paragraph" w:customStyle="1" w:styleId="Teksttreci30">
    <w:name w:val="Tekst treści (3)"/>
    <w:basedOn w:val="Normalny"/>
    <w:rsid w:val="0019518C"/>
    <w:pPr>
      <w:widowControl w:val="0"/>
      <w:jc w:val="center"/>
    </w:pPr>
    <w:rPr>
      <w:rFonts w:ascii="Arial" w:eastAsia="Arial" w:hAnsi="Arial" w:cs="Arial"/>
      <w:i/>
      <w:iCs/>
      <w:w w:val="80"/>
      <w:sz w:val="20"/>
      <w:szCs w:val="20"/>
    </w:rPr>
  </w:style>
  <w:style w:type="paragraph" w:customStyle="1" w:styleId="Teksttreci20">
    <w:name w:val="Tekst treści (2)"/>
    <w:basedOn w:val="Normalny"/>
    <w:rsid w:val="0019518C"/>
    <w:pPr>
      <w:widowControl w:val="0"/>
      <w:spacing w:after="340"/>
      <w:ind w:left="3280" w:firstLine="280"/>
    </w:pPr>
    <w:rPr>
      <w:rFonts w:ascii="Arial" w:eastAsia="Arial" w:hAnsi="Arial" w:cs="Arial"/>
      <w:sz w:val="13"/>
      <w:szCs w:val="13"/>
    </w:rPr>
  </w:style>
  <w:style w:type="paragraph" w:customStyle="1" w:styleId="Podpistabeli0">
    <w:name w:val="Podpis tabeli"/>
    <w:basedOn w:val="Normalny"/>
    <w:rsid w:val="0019518C"/>
    <w:pPr>
      <w:widowControl w:val="0"/>
      <w:spacing w:line="249" w:lineRule="auto"/>
    </w:pPr>
    <w:rPr>
      <w:rFonts w:ascii="Arial Narrow" w:eastAsia="Arial Narrow" w:hAnsi="Arial Narrow" w:cs="Arial Narrow"/>
      <w:sz w:val="22"/>
      <w:szCs w:val="22"/>
    </w:rPr>
  </w:style>
  <w:style w:type="paragraph" w:customStyle="1" w:styleId="Inne0">
    <w:name w:val="Inne"/>
    <w:basedOn w:val="Normalny"/>
    <w:rsid w:val="0019518C"/>
    <w:pPr>
      <w:widowControl w:val="0"/>
      <w:spacing w:line="261" w:lineRule="auto"/>
    </w:pPr>
    <w:rPr>
      <w:rFonts w:ascii="Arial Narrow" w:eastAsia="Arial Narrow" w:hAnsi="Arial Narrow" w:cs="Arial Narrow"/>
      <w:sz w:val="22"/>
      <w:szCs w:val="22"/>
    </w:rPr>
  </w:style>
  <w:style w:type="paragraph" w:styleId="Bezodstpw">
    <w:name w:val="No Spacing"/>
    <w:qFormat/>
    <w:rsid w:val="0019518C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styleId="Tekstprzypisudolnego">
    <w:name w:val="footnote text"/>
    <w:basedOn w:val="Normalny"/>
    <w:link w:val="TekstprzypisudolnegoZnak"/>
    <w:rsid w:val="0019518C"/>
    <w:pPr>
      <w:suppressLineNumbers/>
      <w:ind w:left="339" w:hanging="339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9518C"/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paragraph" w:customStyle="1" w:styleId="Zawartotabeli">
    <w:name w:val="Zawartość tabeli"/>
    <w:basedOn w:val="Normalny"/>
    <w:rsid w:val="0019518C"/>
    <w:pPr>
      <w:widowControl w:val="0"/>
      <w:suppressLineNumbers/>
    </w:pPr>
  </w:style>
  <w:style w:type="paragraph" w:customStyle="1" w:styleId="Nagwektabeli">
    <w:name w:val="Nagłówek tabeli"/>
    <w:basedOn w:val="Zawartotabeli"/>
    <w:rsid w:val="0019518C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header" Target="header3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2725</Words>
  <Characters>16352</Characters>
  <Application>Microsoft Office Word</Application>
  <DocSecurity>0</DocSecurity>
  <Lines>136</Lines>
  <Paragraphs>38</Paragraphs>
  <ScaleCrop>false</ScaleCrop>
  <Company/>
  <LinksUpToDate>false</LinksUpToDate>
  <CharactersWithSpaces>19039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m.dacko</dc:creator>
  <cp:keywords/>
  <dc:description/>
  <cp:lastModifiedBy>m.dacko</cp:lastModifiedBy>
  <cp:revision>1</cp:revision>
  <dcterms:created xsi:type="dcterms:W3CDTF">2023-08-11T11:24:00Z</dcterms:created>
  <dcterms:modified xsi:type="dcterms:W3CDTF">2023-08-11T11:24:00Z</dcterms:modified>
</cp:coreProperties>
</file>